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03" w:rsidRPr="00B13E99" w:rsidRDefault="00062832" w:rsidP="00AF77E7">
      <w:pPr>
        <w:ind w:right="225"/>
        <w:contextualSpacing/>
        <w:jc w:val="center"/>
        <w:rPr>
          <w:b/>
          <w:bCs/>
          <w:color w:val="FF0000"/>
          <w:sz w:val="22"/>
          <w:szCs w:val="22"/>
          <w:lang w:val="en-US"/>
        </w:rPr>
      </w:pPr>
      <w:r w:rsidRPr="00B13E99">
        <w:rPr>
          <w:b/>
          <w:bCs/>
          <w:color w:val="FF0000"/>
          <w:sz w:val="22"/>
          <w:szCs w:val="22"/>
          <w:lang w:val="en-US"/>
        </w:rPr>
        <w:t>ĐỀ CƯƠNG ÔN TẬP CUỐI</w:t>
      </w:r>
      <w:r w:rsidR="007E4B03" w:rsidRPr="00B13E99">
        <w:rPr>
          <w:b/>
          <w:bCs/>
          <w:color w:val="FF0000"/>
          <w:sz w:val="22"/>
          <w:szCs w:val="22"/>
          <w:lang w:val="en-US"/>
        </w:rPr>
        <w:t xml:space="preserve"> HỌC KÌ </w:t>
      </w:r>
      <w:r w:rsidR="00B91A6E" w:rsidRPr="00B13E99">
        <w:rPr>
          <w:b/>
          <w:bCs/>
          <w:color w:val="FF0000"/>
          <w:sz w:val="22"/>
          <w:szCs w:val="22"/>
          <w:lang w:val="en-US"/>
        </w:rPr>
        <w:t>II</w:t>
      </w:r>
    </w:p>
    <w:p w:rsidR="007E4B03" w:rsidRPr="00B13E99" w:rsidRDefault="00F629E8" w:rsidP="00AF77E7">
      <w:pPr>
        <w:ind w:right="225"/>
        <w:contextualSpacing/>
        <w:jc w:val="center"/>
        <w:rPr>
          <w:b/>
          <w:bCs/>
          <w:color w:val="0000FF"/>
          <w:sz w:val="22"/>
          <w:szCs w:val="22"/>
          <w:lang w:val="en-US"/>
        </w:rPr>
      </w:pPr>
      <w:r w:rsidRPr="00B13E99">
        <w:rPr>
          <w:b/>
          <w:bCs/>
          <w:color w:val="0000FF"/>
          <w:sz w:val="22"/>
          <w:szCs w:val="22"/>
          <w:lang w:val="en-US"/>
        </w:rPr>
        <w:t>MÔN TIẾNG ANH 12 – NH 202</w:t>
      </w:r>
      <w:r w:rsidR="00D63CA0" w:rsidRPr="00B13E99">
        <w:rPr>
          <w:b/>
          <w:bCs/>
          <w:color w:val="0000FF"/>
          <w:sz w:val="22"/>
          <w:szCs w:val="22"/>
          <w:lang w:val="en-US"/>
        </w:rPr>
        <w:t>1-2022</w:t>
      </w:r>
    </w:p>
    <w:p w:rsidR="00062832" w:rsidRPr="0019787F" w:rsidRDefault="00062832" w:rsidP="00AF77E7">
      <w:pPr>
        <w:ind w:left="426" w:right="225"/>
        <w:contextualSpacing/>
        <w:rPr>
          <w:b/>
          <w:sz w:val="22"/>
          <w:szCs w:val="22"/>
        </w:rPr>
      </w:pPr>
      <w:r w:rsidRPr="0019787F">
        <w:rPr>
          <w:b/>
          <w:sz w:val="22"/>
          <w:szCs w:val="22"/>
        </w:rPr>
        <w:t xml:space="preserve">NỘI DUNG </w:t>
      </w:r>
    </w:p>
    <w:p w:rsidR="00062832" w:rsidRPr="0019787F" w:rsidRDefault="00062832" w:rsidP="00AF77E7">
      <w:pPr>
        <w:ind w:left="709" w:right="225"/>
        <w:contextualSpacing/>
        <w:rPr>
          <w:b/>
          <w:sz w:val="22"/>
          <w:szCs w:val="22"/>
        </w:rPr>
      </w:pPr>
      <w:r w:rsidRPr="0019787F">
        <w:rPr>
          <w:b/>
          <w:color w:val="000000"/>
          <w:spacing w:val="-1"/>
          <w:sz w:val="22"/>
          <w:szCs w:val="22"/>
        </w:rPr>
        <w:t xml:space="preserve">1. Phonology: </w:t>
      </w:r>
      <w:r w:rsidR="002667B4" w:rsidRPr="0019787F">
        <w:rPr>
          <w:b/>
          <w:color w:val="000000"/>
          <w:spacing w:val="-1"/>
          <w:sz w:val="22"/>
          <w:szCs w:val="22"/>
          <w:lang w:val="en-US"/>
        </w:rPr>
        <w:t xml:space="preserve">phát âm, </w:t>
      </w:r>
      <w:r w:rsidRPr="0019787F">
        <w:rPr>
          <w:b/>
          <w:color w:val="000000"/>
          <w:spacing w:val="-1"/>
          <w:sz w:val="22"/>
          <w:szCs w:val="22"/>
        </w:rPr>
        <w:t>trọng âm - stress</w:t>
      </w:r>
    </w:p>
    <w:p w:rsidR="00062832" w:rsidRPr="0019787F" w:rsidRDefault="00062832" w:rsidP="00AF77E7">
      <w:pPr>
        <w:ind w:left="709" w:right="225"/>
        <w:contextualSpacing/>
        <w:rPr>
          <w:b/>
          <w:sz w:val="22"/>
          <w:szCs w:val="22"/>
        </w:rPr>
      </w:pPr>
      <w:r w:rsidRPr="0019787F">
        <w:rPr>
          <w:b/>
          <w:sz w:val="22"/>
          <w:szCs w:val="22"/>
        </w:rPr>
        <w:t>2. Ngữ pháp- Từ vựng:</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So</w:t>
      </w:r>
      <w:r w:rsidRPr="0019787F">
        <w:rPr>
          <w:spacing w:val="-14"/>
          <w:sz w:val="22"/>
          <w:szCs w:val="22"/>
        </w:rPr>
        <w:t xml:space="preserve"> </w:t>
      </w:r>
      <w:r w:rsidRPr="0019787F">
        <w:rPr>
          <w:color w:val="000000"/>
          <w:sz w:val="22"/>
          <w:szCs w:val="22"/>
        </w:rPr>
        <w:t>sánh</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So</w:t>
      </w:r>
      <w:r w:rsidRPr="0019787F">
        <w:rPr>
          <w:sz w:val="22"/>
          <w:szCs w:val="22"/>
        </w:rPr>
        <w:t xml:space="preserve"> </w:t>
      </w:r>
      <w:r w:rsidRPr="0019787F">
        <w:rPr>
          <w:color w:val="000000"/>
          <w:sz w:val="22"/>
          <w:szCs w:val="22"/>
        </w:rPr>
        <w:t>sánh</w:t>
      </w:r>
      <w:r w:rsidRPr="0019787F">
        <w:rPr>
          <w:spacing w:val="-15"/>
          <w:sz w:val="22"/>
          <w:szCs w:val="22"/>
        </w:rPr>
        <w:t xml:space="preserve"> </w:t>
      </w:r>
      <w:r w:rsidRPr="0019787F">
        <w:rPr>
          <w:color w:val="000000"/>
          <w:sz w:val="22"/>
          <w:szCs w:val="22"/>
        </w:rPr>
        <w:t>kép</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Động</w:t>
      </w:r>
      <w:r w:rsidRPr="0019787F">
        <w:rPr>
          <w:sz w:val="22"/>
          <w:szCs w:val="22"/>
        </w:rPr>
        <w:t xml:space="preserve"> </w:t>
      </w:r>
      <w:r w:rsidRPr="0019787F">
        <w:rPr>
          <w:color w:val="000000"/>
          <w:sz w:val="22"/>
          <w:szCs w:val="22"/>
        </w:rPr>
        <w:t>từ</w:t>
      </w:r>
      <w:r w:rsidRPr="0019787F">
        <w:rPr>
          <w:sz w:val="22"/>
          <w:szCs w:val="22"/>
        </w:rPr>
        <w:t xml:space="preserve"> </w:t>
      </w:r>
      <w:r w:rsidRPr="0019787F">
        <w:rPr>
          <w:color w:val="000000"/>
          <w:sz w:val="22"/>
          <w:szCs w:val="22"/>
        </w:rPr>
        <w:t>kết</w:t>
      </w:r>
      <w:r w:rsidRPr="0019787F">
        <w:rPr>
          <w:sz w:val="22"/>
          <w:szCs w:val="22"/>
        </w:rPr>
        <w:t xml:space="preserve"> </w:t>
      </w:r>
      <w:r w:rsidRPr="0019787F">
        <w:rPr>
          <w:color w:val="000000"/>
          <w:sz w:val="22"/>
          <w:szCs w:val="22"/>
        </w:rPr>
        <w:t>hợp</w:t>
      </w:r>
      <w:r w:rsidRPr="0019787F">
        <w:rPr>
          <w:sz w:val="22"/>
          <w:szCs w:val="22"/>
        </w:rPr>
        <w:t xml:space="preserve"> </w:t>
      </w:r>
      <w:r w:rsidRPr="0019787F">
        <w:rPr>
          <w:color w:val="000000"/>
          <w:sz w:val="22"/>
          <w:szCs w:val="22"/>
        </w:rPr>
        <w:t>với</w:t>
      </w:r>
      <w:r w:rsidRPr="0019787F">
        <w:rPr>
          <w:sz w:val="22"/>
          <w:szCs w:val="22"/>
        </w:rPr>
        <w:t xml:space="preserve"> </w:t>
      </w:r>
      <w:r w:rsidRPr="0019787F">
        <w:rPr>
          <w:color w:val="000000"/>
          <w:sz w:val="22"/>
          <w:szCs w:val="22"/>
        </w:rPr>
        <w:t>giới</w:t>
      </w:r>
      <w:r w:rsidRPr="0019787F">
        <w:rPr>
          <w:spacing w:val="-13"/>
          <w:sz w:val="22"/>
          <w:szCs w:val="22"/>
        </w:rPr>
        <w:t xml:space="preserve"> </w:t>
      </w:r>
      <w:r w:rsidRPr="0019787F">
        <w:rPr>
          <w:color w:val="000000"/>
          <w:sz w:val="22"/>
          <w:szCs w:val="22"/>
        </w:rPr>
        <w:t>từ</w:t>
      </w:r>
      <w:r w:rsidR="00A123B9" w:rsidRPr="0019787F">
        <w:rPr>
          <w:color w:val="000000"/>
          <w:sz w:val="22"/>
          <w:szCs w:val="22"/>
        </w:rPr>
        <w:t xml:space="preserve"> (Phrasal verbs )</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Động</w:t>
      </w:r>
      <w:r w:rsidRPr="0019787F">
        <w:rPr>
          <w:sz w:val="22"/>
          <w:szCs w:val="22"/>
        </w:rPr>
        <w:t xml:space="preserve"> </w:t>
      </w:r>
      <w:r w:rsidRPr="0019787F">
        <w:rPr>
          <w:color w:val="000000"/>
          <w:sz w:val="22"/>
          <w:szCs w:val="22"/>
        </w:rPr>
        <w:t>từ</w:t>
      </w:r>
      <w:r w:rsidRPr="0019787F">
        <w:rPr>
          <w:sz w:val="22"/>
          <w:szCs w:val="22"/>
        </w:rPr>
        <w:t xml:space="preserve"> </w:t>
      </w:r>
      <w:r w:rsidRPr="0019787F">
        <w:rPr>
          <w:color w:val="000000"/>
          <w:sz w:val="22"/>
          <w:szCs w:val="22"/>
        </w:rPr>
        <w:t>khuyết</w:t>
      </w:r>
      <w:r w:rsidRPr="0019787F">
        <w:rPr>
          <w:spacing w:val="-15"/>
          <w:sz w:val="22"/>
          <w:szCs w:val="22"/>
        </w:rPr>
        <w:t xml:space="preserve"> </w:t>
      </w:r>
      <w:r w:rsidRPr="0019787F">
        <w:rPr>
          <w:color w:val="000000"/>
          <w:sz w:val="22"/>
          <w:szCs w:val="22"/>
        </w:rPr>
        <w:t>thiếu</w:t>
      </w:r>
    </w:p>
    <w:p w:rsidR="00025495" w:rsidRPr="00311CEC" w:rsidRDefault="00062832" w:rsidP="00AF77E7">
      <w:pPr>
        <w:ind w:left="709" w:right="225"/>
        <w:contextualSpacing/>
        <w:rPr>
          <w:color w:val="000000"/>
          <w:spacing w:val="-2"/>
          <w:sz w:val="22"/>
          <w:szCs w:val="22"/>
        </w:rPr>
      </w:pPr>
      <w:r w:rsidRPr="0019787F">
        <w:rPr>
          <w:color w:val="000000"/>
          <w:sz w:val="22"/>
          <w:szCs w:val="22"/>
        </w:rPr>
        <w:t>-</w:t>
      </w:r>
      <w:r w:rsidRPr="0019787F">
        <w:rPr>
          <w:spacing w:val="-3"/>
          <w:sz w:val="22"/>
          <w:szCs w:val="22"/>
        </w:rPr>
        <w:t xml:space="preserve"> </w:t>
      </w:r>
      <w:r w:rsidRPr="0019787F">
        <w:rPr>
          <w:color w:val="000000"/>
          <w:sz w:val="22"/>
          <w:szCs w:val="22"/>
        </w:rPr>
        <w:t>Động</w:t>
      </w:r>
      <w:r w:rsidRPr="0019787F">
        <w:rPr>
          <w:spacing w:val="-3"/>
          <w:sz w:val="22"/>
          <w:szCs w:val="22"/>
        </w:rPr>
        <w:t xml:space="preserve"> </w:t>
      </w:r>
      <w:r w:rsidRPr="0019787F">
        <w:rPr>
          <w:color w:val="000000"/>
          <w:sz w:val="22"/>
          <w:szCs w:val="22"/>
        </w:rPr>
        <w:t>từ</w:t>
      </w:r>
      <w:r w:rsidRPr="0019787F">
        <w:rPr>
          <w:spacing w:val="-3"/>
          <w:sz w:val="22"/>
          <w:szCs w:val="22"/>
        </w:rPr>
        <w:t xml:space="preserve"> </w:t>
      </w:r>
      <w:r w:rsidRPr="0019787F">
        <w:rPr>
          <w:color w:val="000000"/>
          <w:sz w:val="22"/>
          <w:szCs w:val="22"/>
        </w:rPr>
        <w:t>khuyết</w:t>
      </w:r>
      <w:r w:rsidRPr="0019787F">
        <w:rPr>
          <w:spacing w:val="-3"/>
          <w:sz w:val="22"/>
          <w:szCs w:val="22"/>
        </w:rPr>
        <w:t xml:space="preserve"> </w:t>
      </w:r>
      <w:r w:rsidRPr="0019787F">
        <w:rPr>
          <w:color w:val="000000"/>
          <w:sz w:val="22"/>
          <w:szCs w:val="22"/>
        </w:rPr>
        <w:t>thiếu</w:t>
      </w:r>
      <w:r w:rsidRPr="0019787F">
        <w:rPr>
          <w:spacing w:val="-3"/>
          <w:sz w:val="22"/>
          <w:szCs w:val="22"/>
        </w:rPr>
        <w:t xml:space="preserve"> </w:t>
      </w:r>
      <w:r w:rsidRPr="0019787F">
        <w:rPr>
          <w:color w:val="000000"/>
          <w:sz w:val="22"/>
          <w:szCs w:val="22"/>
        </w:rPr>
        <w:t>trong</w:t>
      </w:r>
      <w:r w:rsidRPr="0019787F">
        <w:rPr>
          <w:spacing w:val="-3"/>
          <w:sz w:val="22"/>
          <w:szCs w:val="22"/>
        </w:rPr>
        <w:t xml:space="preserve"> </w:t>
      </w:r>
      <w:r w:rsidRPr="0019787F">
        <w:rPr>
          <w:color w:val="000000"/>
          <w:sz w:val="22"/>
          <w:szCs w:val="22"/>
        </w:rPr>
        <w:t>câu</w:t>
      </w:r>
      <w:r w:rsidRPr="0019787F">
        <w:rPr>
          <w:spacing w:val="-4"/>
          <w:sz w:val="22"/>
          <w:szCs w:val="22"/>
        </w:rPr>
        <w:t xml:space="preserve"> </w:t>
      </w:r>
      <w:r w:rsidRPr="0019787F">
        <w:rPr>
          <w:color w:val="000000"/>
          <w:sz w:val="22"/>
          <w:szCs w:val="22"/>
        </w:rPr>
        <w:t>bị</w:t>
      </w:r>
      <w:r w:rsidRPr="0019787F">
        <w:rPr>
          <w:sz w:val="22"/>
          <w:szCs w:val="22"/>
        </w:rPr>
        <w:t xml:space="preserve"> </w:t>
      </w:r>
      <w:r w:rsidRPr="0019787F">
        <w:rPr>
          <w:color w:val="000000"/>
          <w:spacing w:val="-4"/>
          <w:sz w:val="22"/>
          <w:szCs w:val="22"/>
        </w:rPr>
        <w:t>độ</w:t>
      </w:r>
      <w:r w:rsidRPr="0019787F">
        <w:rPr>
          <w:color w:val="000000"/>
          <w:spacing w:val="-2"/>
          <w:sz w:val="22"/>
          <w:szCs w:val="22"/>
        </w:rPr>
        <w:t>ng</w:t>
      </w:r>
    </w:p>
    <w:p w:rsidR="00025495" w:rsidRPr="00311CEC" w:rsidRDefault="00025495" w:rsidP="00AF77E7">
      <w:pPr>
        <w:ind w:left="709" w:right="225"/>
        <w:contextualSpacing/>
        <w:rPr>
          <w:color w:val="000000"/>
          <w:spacing w:val="-2"/>
          <w:sz w:val="22"/>
          <w:szCs w:val="22"/>
        </w:rPr>
      </w:pPr>
      <w:r w:rsidRPr="00311CEC">
        <w:rPr>
          <w:color w:val="000000"/>
          <w:spacing w:val="-2"/>
          <w:sz w:val="22"/>
          <w:szCs w:val="22"/>
        </w:rPr>
        <w:t>- Từ nối câu</w:t>
      </w:r>
    </w:p>
    <w:p w:rsidR="00062832" w:rsidRPr="0019787F" w:rsidRDefault="00062832" w:rsidP="00AF77E7">
      <w:pPr>
        <w:ind w:left="709" w:right="225"/>
        <w:contextualSpacing/>
        <w:rPr>
          <w:b/>
          <w:color w:val="000000"/>
          <w:sz w:val="22"/>
          <w:szCs w:val="22"/>
        </w:rPr>
      </w:pPr>
      <w:r w:rsidRPr="0019787F">
        <w:rPr>
          <w:b/>
          <w:color w:val="000000"/>
          <w:sz w:val="22"/>
          <w:szCs w:val="22"/>
        </w:rPr>
        <w:t>3. Error</w:t>
      </w:r>
      <w:r w:rsidRPr="0019787F">
        <w:rPr>
          <w:b/>
          <w:spacing w:val="-14"/>
          <w:sz w:val="22"/>
          <w:szCs w:val="22"/>
        </w:rPr>
        <w:t xml:space="preserve"> </w:t>
      </w:r>
      <w:r w:rsidRPr="0019787F">
        <w:rPr>
          <w:b/>
          <w:color w:val="000000"/>
          <w:sz w:val="22"/>
          <w:szCs w:val="22"/>
        </w:rPr>
        <w:t>identification</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Sự</w:t>
      </w:r>
      <w:r w:rsidRPr="0019787F">
        <w:rPr>
          <w:sz w:val="22"/>
          <w:szCs w:val="22"/>
        </w:rPr>
        <w:t xml:space="preserve"> </w:t>
      </w:r>
      <w:r w:rsidRPr="0019787F">
        <w:rPr>
          <w:color w:val="000000"/>
          <w:sz w:val="22"/>
          <w:szCs w:val="22"/>
        </w:rPr>
        <w:t>hòa</w:t>
      </w:r>
      <w:r w:rsidRPr="0019787F">
        <w:rPr>
          <w:sz w:val="22"/>
          <w:szCs w:val="22"/>
        </w:rPr>
        <w:t xml:space="preserve"> </w:t>
      </w:r>
      <w:r w:rsidRPr="0019787F">
        <w:rPr>
          <w:color w:val="000000"/>
          <w:sz w:val="22"/>
          <w:szCs w:val="22"/>
        </w:rPr>
        <w:t>hợp</w:t>
      </w:r>
      <w:r w:rsidRPr="0019787F">
        <w:rPr>
          <w:sz w:val="22"/>
          <w:szCs w:val="22"/>
        </w:rPr>
        <w:t xml:space="preserve"> </w:t>
      </w:r>
      <w:r w:rsidRPr="0019787F">
        <w:rPr>
          <w:color w:val="000000"/>
          <w:sz w:val="22"/>
          <w:szCs w:val="22"/>
        </w:rPr>
        <w:t>giữa</w:t>
      </w:r>
      <w:r w:rsidRPr="0019787F">
        <w:rPr>
          <w:sz w:val="22"/>
          <w:szCs w:val="22"/>
        </w:rPr>
        <w:t xml:space="preserve"> </w:t>
      </w:r>
      <w:r w:rsidRPr="0019787F">
        <w:rPr>
          <w:color w:val="000000"/>
          <w:sz w:val="22"/>
          <w:szCs w:val="22"/>
        </w:rPr>
        <w:t>chủ</w:t>
      </w:r>
      <w:r w:rsidRPr="0019787F">
        <w:rPr>
          <w:sz w:val="22"/>
          <w:szCs w:val="22"/>
        </w:rPr>
        <w:t xml:space="preserve"> </w:t>
      </w:r>
      <w:r w:rsidRPr="0019787F">
        <w:rPr>
          <w:color w:val="000000"/>
          <w:sz w:val="22"/>
          <w:szCs w:val="22"/>
        </w:rPr>
        <w:t>ngữ</w:t>
      </w:r>
      <w:r w:rsidRPr="0019787F">
        <w:rPr>
          <w:sz w:val="22"/>
          <w:szCs w:val="22"/>
        </w:rPr>
        <w:t xml:space="preserve"> </w:t>
      </w:r>
      <w:r w:rsidRPr="0019787F">
        <w:rPr>
          <w:color w:val="000000"/>
          <w:sz w:val="22"/>
          <w:szCs w:val="22"/>
        </w:rPr>
        <w:t>và</w:t>
      </w:r>
      <w:r w:rsidRPr="0019787F">
        <w:rPr>
          <w:spacing w:val="-13"/>
          <w:sz w:val="22"/>
          <w:szCs w:val="22"/>
        </w:rPr>
        <w:t xml:space="preserve"> </w:t>
      </w:r>
      <w:r w:rsidRPr="0019787F">
        <w:rPr>
          <w:color w:val="000000"/>
          <w:sz w:val="22"/>
          <w:szCs w:val="22"/>
        </w:rPr>
        <w:t xml:space="preserve">động </w:t>
      </w:r>
      <w:r w:rsidRPr="0019787F">
        <w:rPr>
          <w:color w:val="000000"/>
          <w:spacing w:val="-6"/>
          <w:sz w:val="22"/>
          <w:szCs w:val="22"/>
        </w:rPr>
        <w:t>từ</w:t>
      </w:r>
    </w:p>
    <w:p w:rsidR="00062832" w:rsidRPr="0019787F" w:rsidRDefault="00062832" w:rsidP="00AF77E7">
      <w:pPr>
        <w:ind w:left="709" w:right="225"/>
        <w:contextualSpacing/>
        <w:rPr>
          <w:sz w:val="22"/>
          <w:szCs w:val="22"/>
        </w:rPr>
      </w:pPr>
      <w:r w:rsidRPr="0019787F">
        <w:rPr>
          <w:color w:val="000000"/>
          <w:sz w:val="22"/>
          <w:szCs w:val="22"/>
        </w:rPr>
        <w:t>-</w:t>
      </w:r>
      <w:r w:rsidR="00DD37FD" w:rsidRPr="00311CEC">
        <w:rPr>
          <w:color w:val="000000"/>
          <w:sz w:val="22"/>
          <w:szCs w:val="22"/>
        </w:rPr>
        <w:t xml:space="preserve"> </w:t>
      </w:r>
      <w:r w:rsidRPr="0019787F">
        <w:rPr>
          <w:color w:val="000000"/>
          <w:sz w:val="22"/>
          <w:szCs w:val="22"/>
        </w:rPr>
        <w:t>Trật</w:t>
      </w:r>
      <w:r w:rsidRPr="0019787F">
        <w:rPr>
          <w:sz w:val="22"/>
          <w:szCs w:val="22"/>
        </w:rPr>
        <w:t xml:space="preserve"> </w:t>
      </w:r>
      <w:r w:rsidRPr="0019787F">
        <w:rPr>
          <w:color w:val="000000"/>
          <w:sz w:val="22"/>
          <w:szCs w:val="22"/>
        </w:rPr>
        <w:t>tự</w:t>
      </w:r>
      <w:r w:rsidRPr="0019787F">
        <w:rPr>
          <w:sz w:val="22"/>
          <w:szCs w:val="22"/>
        </w:rPr>
        <w:t xml:space="preserve"> </w:t>
      </w:r>
      <w:r w:rsidRPr="0019787F">
        <w:rPr>
          <w:color w:val="000000"/>
          <w:sz w:val="22"/>
          <w:szCs w:val="22"/>
        </w:rPr>
        <w:t>từ</w:t>
      </w:r>
      <w:r w:rsidRPr="0019787F">
        <w:rPr>
          <w:sz w:val="22"/>
          <w:szCs w:val="22"/>
        </w:rPr>
        <w:t xml:space="preserve"> </w:t>
      </w:r>
      <w:r w:rsidRPr="0019787F">
        <w:rPr>
          <w:color w:val="000000"/>
          <w:sz w:val="22"/>
          <w:szCs w:val="22"/>
        </w:rPr>
        <w:t>trong</w:t>
      </w:r>
      <w:r w:rsidRPr="0019787F">
        <w:rPr>
          <w:spacing w:val="-15"/>
          <w:sz w:val="22"/>
          <w:szCs w:val="22"/>
        </w:rPr>
        <w:t xml:space="preserve"> </w:t>
      </w:r>
      <w:r w:rsidRPr="0019787F">
        <w:rPr>
          <w:color w:val="000000"/>
          <w:sz w:val="22"/>
          <w:szCs w:val="22"/>
        </w:rPr>
        <w:t>câu</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Nghĩa</w:t>
      </w:r>
      <w:r w:rsidRPr="0019787F">
        <w:rPr>
          <w:sz w:val="22"/>
          <w:szCs w:val="22"/>
        </w:rPr>
        <w:t xml:space="preserve"> </w:t>
      </w:r>
      <w:r w:rsidRPr="0019787F">
        <w:rPr>
          <w:color w:val="000000"/>
          <w:sz w:val="22"/>
          <w:szCs w:val="22"/>
        </w:rPr>
        <w:t>của</w:t>
      </w:r>
      <w:r w:rsidRPr="0019787F">
        <w:rPr>
          <w:spacing w:val="-17"/>
          <w:sz w:val="22"/>
          <w:szCs w:val="22"/>
        </w:rPr>
        <w:t xml:space="preserve"> </w:t>
      </w:r>
      <w:r w:rsidRPr="0019787F">
        <w:rPr>
          <w:color w:val="000000"/>
          <w:sz w:val="22"/>
          <w:szCs w:val="22"/>
        </w:rPr>
        <w:t>từ</w:t>
      </w:r>
    </w:p>
    <w:p w:rsidR="00062832" w:rsidRPr="0019787F" w:rsidRDefault="00062832" w:rsidP="00AF77E7">
      <w:pPr>
        <w:ind w:left="709" w:right="225"/>
        <w:contextualSpacing/>
        <w:rPr>
          <w:sz w:val="22"/>
          <w:szCs w:val="22"/>
        </w:rPr>
      </w:pPr>
      <w:r w:rsidRPr="0019787F">
        <w:rPr>
          <w:color w:val="000000"/>
          <w:sz w:val="22"/>
          <w:szCs w:val="22"/>
        </w:rPr>
        <w:t>-</w:t>
      </w:r>
      <w:r w:rsidRPr="0019787F">
        <w:rPr>
          <w:spacing w:val="-5"/>
          <w:sz w:val="22"/>
          <w:szCs w:val="22"/>
        </w:rPr>
        <w:t xml:space="preserve"> </w:t>
      </w:r>
      <w:r w:rsidRPr="0019787F">
        <w:rPr>
          <w:color w:val="000000"/>
          <w:sz w:val="22"/>
          <w:szCs w:val="22"/>
        </w:rPr>
        <w:t>Cấu</w:t>
      </w:r>
      <w:r w:rsidRPr="0019787F">
        <w:rPr>
          <w:spacing w:val="-6"/>
          <w:sz w:val="22"/>
          <w:szCs w:val="22"/>
        </w:rPr>
        <w:t xml:space="preserve"> </w:t>
      </w:r>
      <w:r w:rsidRPr="0019787F">
        <w:rPr>
          <w:color w:val="000000"/>
          <w:sz w:val="22"/>
          <w:szCs w:val="22"/>
        </w:rPr>
        <w:t>trúc</w:t>
      </w:r>
      <w:r w:rsidRPr="0019787F">
        <w:rPr>
          <w:spacing w:val="-6"/>
          <w:sz w:val="22"/>
          <w:szCs w:val="22"/>
        </w:rPr>
        <w:t xml:space="preserve"> </w:t>
      </w:r>
      <w:r w:rsidRPr="0019787F">
        <w:rPr>
          <w:color w:val="000000"/>
          <w:sz w:val="22"/>
          <w:szCs w:val="22"/>
        </w:rPr>
        <w:t>ngữ</w:t>
      </w:r>
      <w:r w:rsidRPr="0019787F">
        <w:rPr>
          <w:spacing w:val="-7"/>
          <w:sz w:val="22"/>
          <w:szCs w:val="22"/>
        </w:rPr>
        <w:t xml:space="preserve"> </w:t>
      </w:r>
      <w:r w:rsidRPr="0019787F">
        <w:rPr>
          <w:color w:val="000000"/>
          <w:sz w:val="22"/>
          <w:szCs w:val="22"/>
        </w:rPr>
        <w:t>pháp</w:t>
      </w:r>
      <w:r w:rsidRPr="0019787F">
        <w:rPr>
          <w:sz w:val="22"/>
          <w:szCs w:val="22"/>
        </w:rPr>
        <w:t xml:space="preserve"> </w:t>
      </w:r>
      <w:r w:rsidRPr="0019787F">
        <w:rPr>
          <w:color w:val="000000"/>
          <w:sz w:val="22"/>
          <w:szCs w:val="22"/>
        </w:rPr>
        <w:t>-</w:t>
      </w:r>
      <w:r w:rsidRPr="0019787F">
        <w:rPr>
          <w:sz w:val="22"/>
          <w:szCs w:val="22"/>
        </w:rPr>
        <w:t xml:space="preserve"> </w:t>
      </w:r>
      <w:r w:rsidRPr="0019787F">
        <w:rPr>
          <w:color w:val="000000"/>
          <w:sz w:val="22"/>
          <w:szCs w:val="22"/>
        </w:rPr>
        <w:t>Thì</w:t>
      </w:r>
      <w:r w:rsidRPr="0019787F">
        <w:rPr>
          <w:sz w:val="22"/>
          <w:szCs w:val="22"/>
        </w:rPr>
        <w:t xml:space="preserve"> </w:t>
      </w:r>
      <w:r w:rsidRPr="0019787F">
        <w:rPr>
          <w:color w:val="000000"/>
          <w:sz w:val="22"/>
          <w:szCs w:val="22"/>
        </w:rPr>
        <w:t>của</w:t>
      </w:r>
      <w:r w:rsidRPr="0019787F">
        <w:rPr>
          <w:sz w:val="22"/>
          <w:szCs w:val="22"/>
        </w:rPr>
        <w:t xml:space="preserve"> </w:t>
      </w:r>
      <w:r w:rsidRPr="0019787F">
        <w:rPr>
          <w:color w:val="000000"/>
          <w:sz w:val="22"/>
          <w:szCs w:val="22"/>
        </w:rPr>
        <w:t>động</w:t>
      </w:r>
      <w:r w:rsidRPr="0019787F">
        <w:rPr>
          <w:spacing w:val="-16"/>
          <w:sz w:val="22"/>
          <w:szCs w:val="22"/>
        </w:rPr>
        <w:t xml:space="preserve"> </w:t>
      </w:r>
      <w:r w:rsidRPr="0019787F">
        <w:rPr>
          <w:color w:val="000000"/>
          <w:sz w:val="22"/>
          <w:szCs w:val="22"/>
        </w:rPr>
        <w:t>từ</w:t>
      </w:r>
    </w:p>
    <w:p w:rsidR="00062832" w:rsidRPr="0019787F" w:rsidRDefault="00062832" w:rsidP="00AF77E7">
      <w:pPr>
        <w:ind w:left="709" w:right="225"/>
        <w:contextualSpacing/>
        <w:rPr>
          <w:sz w:val="22"/>
          <w:szCs w:val="22"/>
          <w:lang w:val="fr-FR"/>
        </w:rPr>
      </w:pPr>
      <w:r w:rsidRPr="0019787F">
        <w:rPr>
          <w:color w:val="000000"/>
          <w:sz w:val="22"/>
          <w:szCs w:val="22"/>
          <w:lang w:val="fr-FR"/>
        </w:rPr>
        <w:t>-</w:t>
      </w:r>
      <w:r w:rsidRPr="0019787F">
        <w:rPr>
          <w:sz w:val="22"/>
          <w:szCs w:val="22"/>
          <w:lang w:val="fr-FR"/>
        </w:rPr>
        <w:t xml:space="preserve"> </w:t>
      </w:r>
      <w:r w:rsidRPr="0019787F">
        <w:rPr>
          <w:color w:val="000000"/>
          <w:sz w:val="22"/>
          <w:szCs w:val="22"/>
          <w:lang w:val="fr-FR"/>
        </w:rPr>
        <w:t>Từ</w:t>
      </w:r>
      <w:r w:rsidRPr="0019787F">
        <w:rPr>
          <w:spacing w:val="-15"/>
          <w:sz w:val="22"/>
          <w:szCs w:val="22"/>
          <w:lang w:val="fr-FR"/>
        </w:rPr>
        <w:t xml:space="preserve"> </w:t>
      </w:r>
      <w:r w:rsidRPr="0019787F">
        <w:rPr>
          <w:color w:val="000000"/>
          <w:sz w:val="22"/>
          <w:szCs w:val="22"/>
          <w:lang w:val="fr-FR"/>
        </w:rPr>
        <w:t>loại</w:t>
      </w:r>
    </w:p>
    <w:p w:rsidR="00062832" w:rsidRPr="0019787F" w:rsidRDefault="00062832" w:rsidP="00AF77E7">
      <w:pPr>
        <w:ind w:left="709" w:right="225"/>
        <w:contextualSpacing/>
        <w:rPr>
          <w:color w:val="000000"/>
          <w:sz w:val="22"/>
          <w:szCs w:val="22"/>
          <w:lang w:val="fr-FR"/>
        </w:rPr>
      </w:pPr>
      <w:r w:rsidRPr="0019787F">
        <w:rPr>
          <w:color w:val="000000"/>
          <w:sz w:val="22"/>
          <w:szCs w:val="22"/>
          <w:lang w:val="fr-FR"/>
        </w:rPr>
        <w:t>-</w:t>
      </w:r>
      <w:r w:rsidRPr="0019787F">
        <w:rPr>
          <w:sz w:val="22"/>
          <w:szCs w:val="22"/>
          <w:lang w:val="fr-FR"/>
        </w:rPr>
        <w:t xml:space="preserve"> </w:t>
      </w:r>
      <w:r w:rsidRPr="0019787F">
        <w:rPr>
          <w:color w:val="000000"/>
          <w:sz w:val="22"/>
          <w:szCs w:val="22"/>
          <w:lang w:val="fr-FR"/>
        </w:rPr>
        <w:t>Cấu</w:t>
      </w:r>
      <w:r w:rsidRPr="0019787F">
        <w:rPr>
          <w:sz w:val="22"/>
          <w:szCs w:val="22"/>
          <w:lang w:val="fr-FR"/>
        </w:rPr>
        <w:t xml:space="preserve"> </w:t>
      </w:r>
      <w:r w:rsidRPr="0019787F">
        <w:rPr>
          <w:color w:val="000000"/>
          <w:sz w:val="22"/>
          <w:szCs w:val="22"/>
          <w:lang w:val="fr-FR"/>
        </w:rPr>
        <w:t>trúc</w:t>
      </w:r>
      <w:r w:rsidRPr="0019787F">
        <w:rPr>
          <w:sz w:val="22"/>
          <w:szCs w:val="22"/>
          <w:lang w:val="fr-FR"/>
        </w:rPr>
        <w:t xml:space="preserve"> </w:t>
      </w:r>
      <w:r w:rsidRPr="0019787F">
        <w:rPr>
          <w:color w:val="000000"/>
          <w:sz w:val="22"/>
          <w:szCs w:val="22"/>
          <w:lang w:val="fr-FR"/>
        </w:rPr>
        <w:t>song</w:t>
      </w:r>
      <w:r w:rsidRPr="0019787F">
        <w:rPr>
          <w:spacing w:val="-13"/>
          <w:sz w:val="22"/>
          <w:szCs w:val="22"/>
          <w:lang w:val="fr-FR"/>
        </w:rPr>
        <w:t xml:space="preserve"> </w:t>
      </w:r>
      <w:r w:rsidRPr="0019787F">
        <w:rPr>
          <w:color w:val="000000"/>
          <w:sz w:val="22"/>
          <w:szCs w:val="22"/>
          <w:lang w:val="fr-FR"/>
        </w:rPr>
        <w:t>song</w:t>
      </w:r>
    </w:p>
    <w:p w:rsidR="00062832" w:rsidRPr="0019787F" w:rsidRDefault="00062832" w:rsidP="00AF77E7">
      <w:pPr>
        <w:ind w:left="709" w:right="225"/>
        <w:contextualSpacing/>
        <w:rPr>
          <w:b/>
          <w:color w:val="000000"/>
          <w:spacing w:val="-1"/>
          <w:sz w:val="22"/>
          <w:szCs w:val="22"/>
        </w:rPr>
      </w:pPr>
      <w:r w:rsidRPr="0019787F">
        <w:rPr>
          <w:b/>
          <w:color w:val="000000"/>
          <w:spacing w:val="4"/>
          <w:sz w:val="22"/>
          <w:szCs w:val="22"/>
        </w:rPr>
        <w:t>4.</w:t>
      </w:r>
      <w:r w:rsidRPr="0019787F">
        <w:rPr>
          <w:b/>
          <w:spacing w:val="-28"/>
          <w:sz w:val="22"/>
          <w:szCs w:val="22"/>
        </w:rPr>
        <w:t xml:space="preserve"> </w:t>
      </w:r>
      <w:r w:rsidRPr="0019787F">
        <w:rPr>
          <w:b/>
          <w:color w:val="000000"/>
          <w:spacing w:val="5"/>
          <w:sz w:val="22"/>
          <w:szCs w:val="22"/>
        </w:rPr>
        <w:t>Sentence</w:t>
      </w:r>
      <w:r w:rsidRPr="0019787F">
        <w:rPr>
          <w:b/>
          <w:sz w:val="22"/>
          <w:szCs w:val="22"/>
        </w:rPr>
        <w:t xml:space="preserve"> </w:t>
      </w:r>
      <w:r w:rsidRPr="0019787F">
        <w:rPr>
          <w:b/>
          <w:color w:val="000000"/>
          <w:spacing w:val="-2"/>
          <w:sz w:val="22"/>
          <w:szCs w:val="22"/>
        </w:rPr>
        <w:t>transformat</w:t>
      </w:r>
      <w:r w:rsidRPr="0019787F">
        <w:rPr>
          <w:b/>
          <w:color w:val="000000"/>
          <w:spacing w:val="-1"/>
          <w:sz w:val="22"/>
          <w:szCs w:val="22"/>
        </w:rPr>
        <w:t>ion</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So</w:t>
      </w:r>
      <w:r w:rsidRPr="0019787F">
        <w:rPr>
          <w:spacing w:val="-14"/>
          <w:sz w:val="22"/>
          <w:szCs w:val="22"/>
        </w:rPr>
        <w:t xml:space="preserve"> </w:t>
      </w:r>
      <w:r w:rsidRPr="0019787F">
        <w:rPr>
          <w:color w:val="000000"/>
          <w:sz w:val="22"/>
          <w:szCs w:val="22"/>
        </w:rPr>
        <w:t>sánh</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So</w:t>
      </w:r>
      <w:r w:rsidRPr="0019787F">
        <w:rPr>
          <w:sz w:val="22"/>
          <w:szCs w:val="22"/>
        </w:rPr>
        <w:t xml:space="preserve"> </w:t>
      </w:r>
      <w:r w:rsidRPr="0019787F">
        <w:rPr>
          <w:color w:val="000000"/>
          <w:sz w:val="22"/>
          <w:szCs w:val="22"/>
        </w:rPr>
        <w:t>sánh</w:t>
      </w:r>
      <w:r w:rsidRPr="0019787F">
        <w:rPr>
          <w:spacing w:val="-15"/>
          <w:sz w:val="22"/>
          <w:szCs w:val="22"/>
        </w:rPr>
        <w:t xml:space="preserve"> </w:t>
      </w:r>
      <w:r w:rsidRPr="0019787F">
        <w:rPr>
          <w:color w:val="000000"/>
          <w:sz w:val="22"/>
          <w:szCs w:val="22"/>
        </w:rPr>
        <w:t>kép</w:t>
      </w:r>
    </w:p>
    <w:p w:rsidR="00062832" w:rsidRPr="0019787F" w:rsidRDefault="00062832" w:rsidP="00AF77E7">
      <w:pPr>
        <w:ind w:left="709" w:right="225"/>
        <w:contextualSpacing/>
        <w:rPr>
          <w:sz w:val="22"/>
          <w:szCs w:val="22"/>
        </w:rPr>
      </w:pPr>
      <w:r w:rsidRPr="0019787F">
        <w:rPr>
          <w:color w:val="000000"/>
          <w:sz w:val="22"/>
          <w:szCs w:val="22"/>
        </w:rPr>
        <w:t>-</w:t>
      </w:r>
      <w:r w:rsidRPr="0019787F">
        <w:rPr>
          <w:sz w:val="22"/>
          <w:szCs w:val="22"/>
        </w:rPr>
        <w:t xml:space="preserve"> </w:t>
      </w:r>
      <w:r w:rsidRPr="0019787F">
        <w:rPr>
          <w:color w:val="000000"/>
          <w:sz w:val="22"/>
          <w:szCs w:val="22"/>
        </w:rPr>
        <w:t>Động</w:t>
      </w:r>
      <w:r w:rsidRPr="0019787F">
        <w:rPr>
          <w:sz w:val="22"/>
          <w:szCs w:val="22"/>
        </w:rPr>
        <w:t xml:space="preserve"> </w:t>
      </w:r>
      <w:r w:rsidRPr="0019787F">
        <w:rPr>
          <w:color w:val="000000"/>
          <w:sz w:val="22"/>
          <w:szCs w:val="22"/>
        </w:rPr>
        <w:t>từ</w:t>
      </w:r>
      <w:r w:rsidRPr="0019787F">
        <w:rPr>
          <w:sz w:val="22"/>
          <w:szCs w:val="22"/>
        </w:rPr>
        <w:t xml:space="preserve"> </w:t>
      </w:r>
      <w:r w:rsidRPr="0019787F">
        <w:rPr>
          <w:color w:val="000000"/>
          <w:sz w:val="22"/>
          <w:szCs w:val="22"/>
        </w:rPr>
        <w:t>khuyết</w:t>
      </w:r>
      <w:r w:rsidRPr="0019787F">
        <w:rPr>
          <w:spacing w:val="-14"/>
          <w:sz w:val="22"/>
          <w:szCs w:val="22"/>
        </w:rPr>
        <w:t xml:space="preserve"> </w:t>
      </w:r>
      <w:r w:rsidRPr="0019787F">
        <w:rPr>
          <w:color w:val="000000"/>
          <w:sz w:val="22"/>
          <w:szCs w:val="22"/>
        </w:rPr>
        <w:t>thiếu</w:t>
      </w:r>
    </w:p>
    <w:p w:rsidR="00062832" w:rsidRPr="0019787F" w:rsidRDefault="00062832" w:rsidP="00AF77E7">
      <w:pPr>
        <w:ind w:left="709" w:right="225"/>
        <w:contextualSpacing/>
        <w:rPr>
          <w:color w:val="000000"/>
          <w:spacing w:val="-2"/>
          <w:sz w:val="22"/>
          <w:szCs w:val="22"/>
        </w:rPr>
      </w:pPr>
      <w:r w:rsidRPr="0019787F">
        <w:rPr>
          <w:color w:val="000000"/>
          <w:sz w:val="22"/>
          <w:szCs w:val="22"/>
        </w:rPr>
        <w:t>-</w:t>
      </w:r>
      <w:r w:rsidRPr="0019787F">
        <w:rPr>
          <w:spacing w:val="-3"/>
          <w:sz w:val="22"/>
          <w:szCs w:val="22"/>
        </w:rPr>
        <w:t xml:space="preserve"> </w:t>
      </w:r>
      <w:r w:rsidRPr="0019787F">
        <w:rPr>
          <w:color w:val="000000"/>
          <w:sz w:val="22"/>
          <w:szCs w:val="22"/>
        </w:rPr>
        <w:t>Động</w:t>
      </w:r>
      <w:r w:rsidRPr="0019787F">
        <w:rPr>
          <w:spacing w:val="-3"/>
          <w:sz w:val="22"/>
          <w:szCs w:val="22"/>
        </w:rPr>
        <w:t xml:space="preserve"> </w:t>
      </w:r>
      <w:r w:rsidRPr="0019787F">
        <w:rPr>
          <w:color w:val="000000"/>
          <w:sz w:val="22"/>
          <w:szCs w:val="22"/>
        </w:rPr>
        <w:t>từ</w:t>
      </w:r>
      <w:r w:rsidRPr="0019787F">
        <w:rPr>
          <w:spacing w:val="-3"/>
          <w:sz w:val="22"/>
          <w:szCs w:val="22"/>
        </w:rPr>
        <w:t xml:space="preserve"> </w:t>
      </w:r>
      <w:r w:rsidRPr="0019787F">
        <w:rPr>
          <w:color w:val="000000"/>
          <w:sz w:val="22"/>
          <w:szCs w:val="22"/>
        </w:rPr>
        <w:t>khuyết</w:t>
      </w:r>
      <w:r w:rsidRPr="0019787F">
        <w:rPr>
          <w:spacing w:val="-3"/>
          <w:sz w:val="22"/>
          <w:szCs w:val="22"/>
        </w:rPr>
        <w:t xml:space="preserve"> </w:t>
      </w:r>
      <w:r w:rsidRPr="0019787F">
        <w:rPr>
          <w:color w:val="000000"/>
          <w:sz w:val="22"/>
          <w:szCs w:val="22"/>
        </w:rPr>
        <w:t>thiếu</w:t>
      </w:r>
      <w:r w:rsidRPr="0019787F">
        <w:rPr>
          <w:spacing w:val="-3"/>
          <w:sz w:val="22"/>
          <w:szCs w:val="22"/>
        </w:rPr>
        <w:t xml:space="preserve"> </w:t>
      </w:r>
      <w:r w:rsidRPr="0019787F">
        <w:rPr>
          <w:color w:val="000000"/>
          <w:sz w:val="22"/>
          <w:szCs w:val="22"/>
        </w:rPr>
        <w:t>trong</w:t>
      </w:r>
      <w:r w:rsidRPr="0019787F">
        <w:rPr>
          <w:spacing w:val="-3"/>
          <w:sz w:val="22"/>
          <w:szCs w:val="22"/>
        </w:rPr>
        <w:t xml:space="preserve"> </w:t>
      </w:r>
      <w:r w:rsidRPr="0019787F">
        <w:rPr>
          <w:color w:val="000000"/>
          <w:sz w:val="22"/>
          <w:szCs w:val="22"/>
        </w:rPr>
        <w:t>câu</w:t>
      </w:r>
      <w:r w:rsidRPr="0019787F">
        <w:rPr>
          <w:spacing w:val="-4"/>
          <w:sz w:val="22"/>
          <w:szCs w:val="22"/>
        </w:rPr>
        <w:t xml:space="preserve"> </w:t>
      </w:r>
      <w:r w:rsidRPr="0019787F">
        <w:rPr>
          <w:color w:val="000000"/>
          <w:sz w:val="22"/>
          <w:szCs w:val="22"/>
        </w:rPr>
        <w:t>bị</w:t>
      </w:r>
      <w:r w:rsidRPr="0019787F">
        <w:rPr>
          <w:sz w:val="22"/>
          <w:szCs w:val="22"/>
        </w:rPr>
        <w:t xml:space="preserve"> </w:t>
      </w:r>
      <w:r w:rsidRPr="0019787F">
        <w:rPr>
          <w:color w:val="000000"/>
          <w:spacing w:val="-4"/>
          <w:sz w:val="22"/>
          <w:szCs w:val="22"/>
        </w:rPr>
        <w:t>độ</w:t>
      </w:r>
      <w:r w:rsidRPr="0019787F">
        <w:rPr>
          <w:color w:val="000000"/>
          <w:spacing w:val="-2"/>
          <w:sz w:val="22"/>
          <w:szCs w:val="22"/>
        </w:rPr>
        <w:t>ng</w:t>
      </w:r>
    </w:p>
    <w:p w:rsidR="00062832" w:rsidRPr="0019787F" w:rsidRDefault="00062832" w:rsidP="00AF77E7">
      <w:pPr>
        <w:ind w:left="709" w:right="225"/>
        <w:contextualSpacing/>
        <w:rPr>
          <w:color w:val="000000"/>
          <w:sz w:val="22"/>
          <w:szCs w:val="22"/>
        </w:rPr>
      </w:pPr>
    </w:p>
    <w:p w:rsidR="007E4B03" w:rsidRPr="0019787F" w:rsidRDefault="007E4B03" w:rsidP="00AF77E7">
      <w:pPr>
        <w:ind w:right="225"/>
        <w:contextualSpacing/>
        <w:rPr>
          <w:b/>
          <w:bCs/>
          <w:sz w:val="22"/>
          <w:szCs w:val="22"/>
          <w:lang w:val="en-US"/>
        </w:rPr>
      </w:pPr>
      <w:r w:rsidRPr="0019787F">
        <w:rPr>
          <w:b/>
          <w:bCs/>
          <w:sz w:val="22"/>
          <w:szCs w:val="22"/>
          <w:lang w:val="en-US"/>
        </w:rPr>
        <w:t>A. LÝ THUYẾT</w:t>
      </w:r>
      <w:r w:rsidR="00A57E42" w:rsidRPr="0019787F">
        <w:rPr>
          <w:b/>
          <w:bCs/>
          <w:sz w:val="22"/>
          <w:szCs w:val="22"/>
          <w:lang w:val="en-US"/>
        </w:rPr>
        <w:t>:</w:t>
      </w:r>
    </w:p>
    <w:p w:rsidR="00EA5621" w:rsidRPr="0019787F" w:rsidRDefault="00EA5621" w:rsidP="00AF77E7">
      <w:pPr>
        <w:ind w:right="225"/>
        <w:contextualSpacing/>
        <w:rPr>
          <w:b/>
          <w:sz w:val="22"/>
          <w:szCs w:val="22"/>
          <w:u w:val="single"/>
        </w:rPr>
      </w:pPr>
      <w:r w:rsidRPr="0019787F">
        <w:rPr>
          <w:b/>
          <w:sz w:val="22"/>
          <w:szCs w:val="22"/>
          <w:u w:val="single"/>
        </w:rPr>
        <w:t>I/  Modal Verbs:</w:t>
      </w:r>
      <w:r w:rsidRPr="0019787F">
        <w:rPr>
          <w:sz w:val="22"/>
          <w:szCs w:val="22"/>
          <w:u w:val="single"/>
        </w:rPr>
        <w:t xml:space="preserve">  </w:t>
      </w:r>
      <w:r w:rsidRPr="0019787F">
        <w:rPr>
          <w:b/>
          <w:sz w:val="22"/>
          <w:szCs w:val="22"/>
          <w:u w:val="single"/>
        </w:rPr>
        <w:t>May, Might, Must, Mustn’t, Needn’t</w:t>
      </w:r>
    </w:p>
    <w:p w:rsidR="00EA5621" w:rsidRPr="0019787F" w:rsidRDefault="00EA5621" w:rsidP="00AF77E7">
      <w:pPr>
        <w:ind w:right="225"/>
        <w:contextualSpacing/>
        <w:rPr>
          <w:b/>
          <w:sz w:val="22"/>
          <w:szCs w:val="22"/>
          <w:u w:val="single"/>
        </w:rPr>
      </w:pPr>
      <w:r w:rsidRPr="0019787F">
        <w:rPr>
          <w:b/>
          <w:sz w:val="22"/>
          <w:szCs w:val="22"/>
          <w:u w:val="single"/>
        </w:rPr>
        <w:t>II/ Modal Verbs in Passive voice:</w:t>
      </w:r>
    </w:p>
    <w:p w:rsidR="00EA5621" w:rsidRPr="0019787F" w:rsidRDefault="00EA5621" w:rsidP="00AF77E7">
      <w:pPr>
        <w:ind w:right="225"/>
        <w:contextualSpacing/>
        <w:rPr>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tblGrid>
      <w:tr w:rsidR="00EA5621" w:rsidRPr="0019787F" w:rsidTr="00E73D11">
        <w:tc>
          <w:tcPr>
            <w:tcW w:w="6247" w:type="dxa"/>
            <w:tcBorders>
              <w:top w:val="single" w:sz="4" w:space="0" w:color="auto"/>
              <w:left w:val="single" w:sz="4" w:space="0" w:color="auto"/>
              <w:bottom w:val="single" w:sz="4" w:space="0" w:color="auto"/>
              <w:right w:val="single" w:sz="4" w:space="0" w:color="auto"/>
            </w:tcBorders>
          </w:tcPr>
          <w:p w:rsidR="00EA5621" w:rsidRPr="0019787F" w:rsidRDefault="00EA5621" w:rsidP="00AF77E7">
            <w:pPr>
              <w:ind w:right="225"/>
              <w:contextualSpacing/>
              <w:rPr>
                <w:b/>
                <w:sz w:val="22"/>
                <w:szCs w:val="22"/>
                <w:lang w:val="en-US"/>
              </w:rPr>
            </w:pPr>
            <w:r w:rsidRPr="0019787F">
              <w:rPr>
                <w:b/>
                <w:sz w:val="22"/>
                <w:szCs w:val="22"/>
              </w:rPr>
              <w:t xml:space="preserve">            S + MODAL VERB + BE + P.P + (BY + doer)</w:t>
            </w:r>
          </w:p>
        </w:tc>
      </w:tr>
    </w:tbl>
    <w:p w:rsidR="0005674F" w:rsidRPr="0019787F" w:rsidRDefault="0005674F" w:rsidP="00AF77E7">
      <w:pPr>
        <w:ind w:right="225"/>
        <w:contextualSpacing/>
        <w:rPr>
          <w:b/>
          <w:sz w:val="22"/>
          <w:szCs w:val="22"/>
          <w:u w:val="single"/>
          <w:lang w:val="en-US"/>
        </w:rPr>
      </w:pPr>
    </w:p>
    <w:p w:rsidR="00EA5621" w:rsidRPr="0019787F" w:rsidRDefault="00EA5621" w:rsidP="00AF77E7">
      <w:pPr>
        <w:ind w:right="225"/>
        <w:contextualSpacing/>
        <w:rPr>
          <w:sz w:val="22"/>
          <w:szCs w:val="22"/>
          <w:u w:val="single"/>
        </w:rPr>
      </w:pPr>
      <w:r w:rsidRPr="0019787F">
        <w:rPr>
          <w:b/>
          <w:sz w:val="22"/>
          <w:szCs w:val="22"/>
          <w:u w:val="single"/>
        </w:rPr>
        <w:t xml:space="preserve">III/ </w:t>
      </w:r>
      <w:r w:rsidR="00AE4C87" w:rsidRPr="0019787F">
        <w:rPr>
          <w:b/>
          <w:sz w:val="22"/>
          <w:szCs w:val="22"/>
          <w:u w:val="single"/>
        </w:rPr>
        <w:t>Comparisons</w:t>
      </w:r>
    </w:p>
    <w:p w:rsidR="00EA5621" w:rsidRPr="0019787F" w:rsidRDefault="00EA5621" w:rsidP="00AF77E7">
      <w:pPr>
        <w:ind w:right="225"/>
        <w:contextualSpacing/>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2834"/>
        <w:gridCol w:w="2470"/>
      </w:tblGrid>
      <w:tr w:rsidR="00EA5621" w:rsidRPr="0019787F" w:rsidTr="00E73D11">
        <w:trPr>
          <w:trHeight w:val="205"/>
        </w:trPr>
        <w:tc>
          <w:tcPr>
            <w:tcW w:w="1728"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b/>
                <w:sz w:val="22"/>
                <w:szCs w:val="22"/>
              </w:rPr>
            </w:pPr>
            <w:r w:rsidRPr="0019787F">
              <w:rPr>
                <w:b/>
                <w:sz w:val="22"/>
                <w:szCs w:val="22"/>
              </w:rPr>
              <w:t>Adjs or advs</w:t>
            </w:r>
          </w:p>
        </w:tc>
        <w:tc>
          <w:tcPr>
            <w:tcW w:w="2880"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b/>
                <w:sz w:val="22"/>
                <w:szCs w:val="22"/>
              </w:rPr>
            </w:pPr>
            <w:r w:rsidRPr="0019787F">
              <w:rPr>
                <w:b/>
                <w:sz w:val="22"/>
                <w:szCs w:val="22"/>
              </w:rPr>
              <w:t>POSITIVE</w:t>
            </w:r>
          </w:p>
        </w:tc>
        <w:tc>
          <w:tcPr>
            <w:tcW w:w="2834"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b/>
                <w:sz w:val="22"/>
                <w:szCs w:val="22"/>
              </w:rPr>
            </w:pPr>
            <w:r w:rsidRPr="0019787F">
              <w:rPr>
                <w:b/>
                <w:sz w:val="22"/>
                <w:szCs w:val="22"/>
              </w:rPr>
              <w:t>COMPARATIVE</w:t>
            </w:r>
          </w:p>
        </w:tc>
        <w:tc>
          <w:tcPr>
            <w:tcW w:w="2470"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b/>
                <w:sz w:val="22"/>
                <w:szCs w:val="22"/>
              </w:rPr>
            </w:pPr>
            <w:r w:rsidRPr="0019787F">
              <w:rPr>
                <w:b/>
                <w:sz w:val="22"/>
                <w:szCs w:val="22"/>
              </w:rPr>
              <w:t>SUPERLATIVE</w:t>
            </w:r>
          </w:p>
        </w:tc>
      </w:tr>
      <w:tr w:rsidR="00EA5621" w:rsidRPr="0019787F" w:rsidTr="00E73D11">
        <w:trPr>
          <w:trHeight w:val="205"/>
        </w:trPr>
        <w:tc>
          <w:tcPr>
            <w:tcW w:w="1728"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sz w:val="22"/>
                <w:szCs w:val="22"/>
              </w:rPr>
            </w:pPr>
            <w:r w:rsidRPr="0019787F">
              <w:rPr>
                <w:sz w:val="22"/>
                <w:szCs w:val="22"/>
              </w:rPr>
              <w:t>Short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sz w:val="22"/>
                <w:szCs w:val="22"/>
              </w:rPr>
            </w:pPr>
            <w:r w:rsidRPr="0019787F">
              <w:rPr>
                <w:sz w:val="22"/>
                <w:szCs w:val="22"/>
              </w:rPr>
              <w:t>AS</w:t>
            </w:r>
            <w:r w:rsidRPr="0019787F">
              <w:rPr>
                <w:b/>
                <w:sz w:val="22"/>
                <w:szCs w:val="22"/>
              </w:rPr>
              <w:t xml:space="preserve"> + adj + </w:t>
            </w:r>
            <w:r w:rsidRPr="0019787F">
              <w:rPr>
                <w:sz w:val="22"/>
                <w:szCs w:val="22"/>
              </w:rPr>
              <w:t>AS</w:t>
            </w:r>
          </w:p>
          <w:p w:rsidR="00EA5621" w:rsidRPr="0019787F" w:rsidRDefault="00EA5621" w:rsidP="00AF77E7">
            <w:pPr>
              <w:ind w:right="225"/>
              <w:contextualSpacing/>
              <w:rPr>
                <w:b/>
                <w:sz w:val="22"/>
                <w:szCs w:val="22"/>
              </w:rPr>
            </w:pPr>
            <w:r w:rsidRPr="0019787F">
              <w:rPr>
                <w:sz w:val="22"/>
                <w:szCs w:val="22"/>
              </w:rPr>
              <w:t xml:space="preserve">NOT SO / AS  + </w:t>
            </w:r>
            <w:r w:rsidRPr="0019787F">
              <w:rPr>
                <w:b/>
                <w:sz w:val="22"/>
                <w:szCs w:val="22"/>
              </w:rPr>
              <w:t>adj</w:t>
            </w:r>
            <w:r w:rsidRPr="0019787F">
              <w:rPr>
                <w:sz w:val="22"/>
                <w:szCs w:val="22"/>
              </w:rPr>
              <w:t xml:space="preserve"> + AS</w:t>
            </w:r>
          </w:p>
        </w:tc>
        <w:tc>
          <w:tcPr>
            <w:tcW w:w="2834"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b/>
                <w:sz w:val="22"/>
                <w:szCs w:val="22"/>
              </w:rPr>
            </w:pPr>
            <w:r w:rsidRPr="0019787F">
              <w:rPr>
                <w:b/>
                <w:sz w:val="22"/>
                <w:szCs w:val="22"/>
              </w:rPr>
              <w:t xml:space="preserve">Adj - </w:t>
            </w:r>
            <w:r w:rsidRPr="0019787F">
              <w:rPr>
                <w:sz w:val="22"/>
                <w:szCs w:val="22"/>
              </w:rPr>
              <w:t>ER</w:t>
            </w:r>
            <w:r w:rsidRPr="0019787F">
              <w:rPr>
                <w:b/>
                <w:sz w:val="22"/>
                <w:szCs w:val="22"/>
              </w:rPr>
              <w:t xml:space="preserve"> + </w:t>
            </w:r>
            <w:r w:rsidRPr="0019787F">
              <w:rPr>
                <w:sz w:val="22"/>
                <w:szCs w:val="22"/>
              </w:rPr>
              <w:t>THAN</w:t>
            </w:r>
          </w:p>
        </w:tc>
        <w:tc>
          <w:tcPr>
            <w:tcW w:w="2470"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b/>
                <w:sz w:val="22"/>
                <w:szCs w:val="22"/>
              </w:rPr>
            </w:pPr>
            <w:r w:rsidRPr="0019787F">
              <w:rPr>
                <w:sz w:val="22"/>
                <w:szCs w:val="22"/>
              </w:rPr>
              <w:t xml:space="preserve">THE  </w:t>
            </w:r>
            <w:r w:rsidRPr="0019787F">
              <w:rPr>
                <w:b/>
                <w:sz w:val="22"/>
                <w:szCs w:val="22"/>
              </w:rPr>
              <w:t xml:space="preserve">+ adj - </w:t>
            </w:r>
            <w:r w:rsidRPr="0019787F">
              <w:rPr>
                <w:sz w:val="22"/>
                <w:szCs w:val="22"/>
              </w:rPr>
              <w:t>EST</w:t>
            </w:r>
          </w:p>
        </w:tc>
      </w:tr>
      <w:tr w:rsidR="00EA5621" w:rsidRPr="0019787F" w:rsidTr="00E73D11">
        <w:trPr>
          <w:trHeight w:val="205"/>
        </w:trPr>
        <w:tc>
          <w:tcPr>
            <w:tcW w:w="1728"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sz w:val="22"/>
                <w:szCs w:val="22"/>
              </w:rPr>
            </w:pPr>
            <w:r w:rsidRPr="0019787F">
              <w:rPr>
                <w:sz w:val="22"/>
                <w:szCs w:val="22"/>
              </w:rPr>
              <w:t>Long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b/>
                <w:sz w:val="22"/>
                <w:szCs w:val="22"/>
              </w:rPr>
            </w:pPr>
          </w:p>
        </w:tc>
        <w:tc>
          <w:tcPr>
            <w:tcW w:w="2834"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b/>
                <w:sz w:val="22"/>
                <w:szCs w:val="22"/>
              </w:rPr>
            </w:pPr>
            <w:r w:rsidRPr="0019787F">
              <w:rPr>
                <w:sz w:val="22"/>
                <w:szCs w:val="22"/>
              </w:rPr>
              <w:t>MORE</w:t>
            </w:r>
            <w:r w:rsidRPr="0019787F">
              <w:rPr>
                <w:b/>
                <w:sz w:val="22"/>
                <w:szCs w:val="22"/>
              </w:rPr>
              <w:t xml:space="preserve"> + adj + </w:t>
            </w:r>
            <w:r w:rsidRPr="0019787F">
              <w:rPr>
                <w:sz w:val="22"/>
                <w:szCs w:val="22"/>
              </w:rPr>
              <w:t>THAN</w:t>
            </w:r>
          </w:p>
        </w:tc>
        <w:tc>
          <w:tcPr>
            <w:tcW w:w="2470"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b/>
                <w:sz w:val="22"/>
                <w:szCs w:val="22"/>
              </w:rPr>
            </w:pPr>
            <w:r w:rsidRPr="0019787F">
              <w:rPr>
                <w:sz w:val="22"/>
                <w:szCs w:val="22"/>
              </w:rPr>
              <w:t>THE MOST</w:t>
            </w:r>
            <w:r w:rsidRPr="0019787F">
              <w:rPr>
                <w:b/>
                <w:sz w:val="22"/>
                <w:szCs w:val="22"/>
              </w:rPr>
              <w:t xml:space="preserve"> +  adj</w:t>
            </w:r>
          </w:p>
        </w:tc>
      </w:tr>
    </w:tbl>
    <w:p w:rsidR="00EA5621" w:rsidRPr="0019787F" w:rsidRDefault="00EA5621" w:rsidP="00AF77E7">
      <w:pPr>
        <w:ind w:right="225"/>
        <w:contextualSpacing/>
        <w:rPr>
          <w:b/>
          <w:sz w:val="22"/>
          <w:szCs w:val="22"/>
        </w:rPr>
      </w:pPr>
    </w:p>
    <w:p w:rsidR="00EA5621" w:rsidRPr="0019787F" w:rsidRDefault="00EA5621" w:rsidP="00AF77E7">
      <w:pPr>
        <w:ind w:right="225"/>
        <w:contextualSpacing/>
        <w:rPr>
          <w:sz w:val="22"/>
          <w:szCs w:val="22"/>
        </w:rPr>
      </w:pPr>
      <w:r w:rsidRPr="0019787F">
        <w:rPr>
          <w:sz w:val="22"/>
          <w:szCs w:val="22"/>
        </w:rPr>
        <w:t xml:space="preserve">* </w:t>
      </w:r>
      <w:r w:rsidRPr="0019787F">
        <w:rPr>
          <w:b/>
          <w:sz w:val="22"/>
          <w:szCs w:val="22"/>
        </w:rPr>
        <w:t>Double comparatives</w:t>
      </w:r>
      <w:r w:rsidRPr="0019787F">
        <w:rPr>
          <w:sz w:val="22"/>
          <w:szCs w:val="22"/>
        </w:rPr>
        <w:t>:</w:t>
      </w:r>
    </w:p>
    <w:tbl>
      <w:tblPr>
        <w:tblW w:w="105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4500"/>
      </w:tblGrid>
      <w:tr w:rsidR="00EA5621" w:rsidRPr="0019787F" w:rsidTr="00E73D11">
        <w:tc>
          <w:tcPr>
            <w:tcW w:w="4068"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b/>
                <w:sz w:val="22"/>
                <w:szCs w:val="22"/>
              </w:rPr>
            </w:pPr>
            <w:r w:rsidRPr="0019787F">
              <w:rPr>
                <w:b/>
                <w:sz w:val="22"/>
                <w:szCs w:val="22"/>
              </w:rPr>
              <w:t>FORMS</w:t>
            </w:r>
          </w:p>
        </w:tc>
        <w:tc>
          <w:tcPr>
            <w:tcW w:w="1980"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b/>
                <w:sz w:val="22"/>
                <w:szCs w:val="22"/>
              </w:rPr>
            </w:pPr>
            <w:r w:rsidRPr="0019787F">
              <w:rPr>
                <w:b/>
                <w:sz w:val="22"/>
                <w:szCs w:val="22"/>
              </w:rPr>
              <w:t>MEANINGS</w:t>
            </w:r>
          </w:p>
        </w:tc>
        <w:tc>
          <w:tcPr>
            <w:tcW w:w="4500"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b/>
                <w:sz w:val="22"/>
                <w:szCs w:val="22"/>
              </w:rPr>
            </w:pPr>
            <w:r w:rsidRPr="0019787F">
              <w:rPr>
                <w:b/>
                <w:sz w:val="22"/>
                <w:szCs w:val="22"/>
              </w:rPr>
              <w:t>EXAMPLES</w:t>
            </w:r>
          </w:p>
        </w:tc>
      </w:tr>
      <w:tr w:rsidR="00EA5621" w:rsidRPr="0019787F" w:rsidTr="00E73D11">
        <w:tc>
          <w:tcPr>
            <w:tcW w:w="4068"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sz w:val="22"/>
                <w:szCs w:val="22"/>
              </w:rPr>
            </w:pPr>
            <w:r w:rsidRPr="0019787F">
              <w:rPr>
                <w:sz w:val="22"/>
                <w:szCs w:val="22"/>
              </w:rPr>
              <w:t xml:space="preserve">1. </w:t>
            </w:r>
            <w:r w:rsidRPr="0019787F">
              <w:rPr>
                <w:b/>
                <w:sz w:val="22"/>
                <w:szCs w:val="22"/>
              </w:rPr>
              <w:t>The + comparative</w:t>
            </w:r>
            <w:r w:rsidRPr="0019787F">
              <w:rPr>
                <w:sz w:val="22"/>
                <w:szCs w:val="22"/>
              </w:rPr>
              <w:t xml:space="preserve"> + S + V, </w:t>
            </w:r>
          </w:p>
          <w:p w:rsidR="00EA5621" w:rsidRPr="0019787F" w:rsidRDefault="00EA5621" w:rsidP="00AF77E7">
            <w:pPr>
              <w:ind w:right="225"/>
              <w:contextualSpacing/>
              <w:rPr>
                <w:sz w:val="22"/>
                <w:szCs w:val="22"/>
              </w:rPr>
            </w:pPr>
            <w:r w:rsidRPr="0019787F">
              <w:rPr>
                <w:sz w:val="22"/>
                <w:szCs w:val="22"/>
              </w:rPr>
              <w:t xml:space="preserve">    </w:t>
            </w:r>
            <w:r w:rsidRPr="0019787F">
              <w:rPr>
                <w:b/>
                <w:sz w:val="22"/>
                <w:szCs w:val="22"/>
              </w:rPr>
              <w:t>the  + comparative</w:t>
            </w:r>
            <w:r w:rsidRPr="0019787F">
              <w:rPr>
                <w:sz w:val="22"/>
                <w:szCs w:val="22"/>
              </w:rPr>
              <w:t xml:space="preserve"> + S + V</w:t>
            </w:r>
          </w:p>
        </w:tc>
        <w:tc>
          <w:tcPr>
            <w:tcW w:w="1980"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sz w:val="22"/>
                <w:szCs w:val="22"/>
              </w:rPr>
            </w:pPr>
            <w:r w:rsidRPr="0019787F">
              <w:rPr>
                <w:sz w:val="22"/>
                <w:szCs w:val="22"/>
              </w:rPr>
              <w:t>Càng … càng</w:t>
            </w:r>
          </w:p>
        </w:tc>
        <w:tc>
          <w:tcPr>
            <w:tcW w:w="4500"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sz w:val="22"/>
                <w:szCs w:val="22"/>
              </w:rPr>
            </w:pPr>
            <w:r w:rsidRPr="0019787F">
              <w:rPr>
                <w:b/>
                <w:sz w:val="22"/>
                <w:szCs w:val="22"/>
              </w:rPr>
              <w:t>The hotter</w:t>
            </w:r>
            <w:r w:rsidRPr="0019787F">
              <w:rPr>
                <w:sz w:val="22"/>
                <w:szCs w:val="22"/>
              </w:rPr>
              <w:t xml:space="preserve"> it is, </w:t>
            </w:r>
            <w:r w:rsidRPr="0019787F">
              <w:rPr>
                <w:b/>
                <w:sz w:val="22"/>
                <w:szCs w:val="22"/>
              </w:rPr>
              <w:t>the more miserable</w:t>
            </w:r>
            <w:r w:rsidRPr="0019787F">
              <w:rPr>
                <w:sz w:val="22"/>
                <w:szCs w:val="22"/>
              </w:rPr>
              <w:t xml:space="preserve"> I feel.</w:t>
            </w:r>
          </w:p>
        </w:tc>
      </w:tr>
      <w:tr w:rsidR="00EA5621" w:rsidRPr="0019787F" w:rsidTr="00E73D11">
        <w:tc>
          <w:tcPr>
            <w:tcW w:w="4068"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sz w:val="22"/>
                <w:szCs w:val="22"/>
              </w:rPr>
            </w:pPr>
            <w:r w:rsidRPr="0019787F">
              <w:rPr>
                <w:sz w:val="22"/>
                <w:szCs w:val="22"/>
              </w:rPr>
              <w:t xml:space="preserve">2. Short adj - </w:t>
            </w:r>
            <w:r w:rsidRPr="0019787F">
              <w:rPr>
                <w:b/>
                <w:sz w:val="22"/>
                <w:szCs w:val="22"/>
              </w:rPr>
              <w:t>ER</w:t>
            </w:r>
            <w:r w:rsidRPr="0019787F">
              <w:rPr>
                <w:sz w:val="22"/>
                <w:szCs w:val="22"/>
              </w:rPr>
              <w:t xml:space="preserve">  </w:t>
            </w:r>
            <w:r w:rsidRPr="0019787F">
              <w:rPr>
                <w:b/>
                <w:sz w:val="22"/>
                <w:szCs w:val="22"/>
              </w:rPr>
              <w:t>and</w:t>
            </w:r>
            <w:r w:rsidRPr="0019787F">
              <w:rPr>
                <w:sz w:val="22"/>
                <w:szCs w:val="22"/>
              </w:rPr>
              <w:t xml:space="preserve">  short adj - </w:t>
            </w:r>
            <w:r w:rsidRPr="0019787F">
              <w:rPr>
                <w:b/>
                <w:sz w:val="22"/>
                <w:szCs w:val="22"/>
              </w:rPr>
              <w:t>ER</w:t>
            </w:r>
            <w:r w:rsidRPr="0019787F">
              <w:rPr>
                <w:sz w:val="22"/>
                <w:szCs w:val="22"/>
              </w:rPr>
              <w:t xml:space="preserve"> </w:t>
            </w:r>
          </w:p>
          <w:p w:rsidR="00EA5621" w:rsidRPr="0019787F" w:rsidRDefault="00EA5621" w:rsidP="00AF77E7">
            <w:pPr>
              <w:ind w:right="225"/>
              <w:contextualSpacing/>
              <w:rPr>
                <w:sz w:val="22"/>
                <w:szCs w:val="22"/>
              </w:rPr>
            </w:pPr>
            <w:r w:rsidRPr="0019787F">
              <w:rPr>
                <w:sz w:val="22"/>
                <w:szCs w:val="22"/>
              </w:rPr>
              <w:t xml:space="preserve">    </w:t>
            </w:r>
            <w:r w:rsidRPr="0019787F">
              <w:rPr>
                <w:b/>
                <w:sz w:val="22"/>
                <w:szCs w:val="22"/>
              </w:rPr>
              <w:t>MORE and MORE</w:t>
            </w:r>
            <w:r w:rsidRPr="0019787F">
              <w:rPr>
                <w:sz w:val="22"/>
                <w:szCs w:val="22"/>
              </w:rPr>
              <w:t xml:space="preserve">  + long adj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sz w:val="22"/>
                <w:szCs w:val="22"/>
              </w:rPr>
            </w:pPr>
            <w:r w:rsidRPr="0019787F">
              <w:rPr>
                <w:sz w:val="22"/>
                <w:szCs w:val="22"/>
              </w:rPr>
              <w:t xml:space="preserve"> ngày càng</w:t>
            </w:r>
          </w:p>
        </w:tc>
        <w:tc>
          <w:tcPr>
            <w:tcW w:w="4500" w:type="dxa"/>
            <w:tcBorders>
              <w:top w:val="single" w:sz="4" w:space="0" w:color="auto"/>
              <w:left w:val="single" w:sz="4" w:space="0" w:color="auto"/>
              <w:bottom w:val="single" w:sz="4" w:space="0" w:color="auto"/>
              <w:right w:val="single" w:sz="4" w:space="0" w:color="auto"/>
            </w:tcBorders>
            <w:vAlign w:val="center"/>
            <w:hideMark/>
          </w:tcPr>
          <w:p w:rsidR="00EA5621" w:rsidRPr="0019787F" w:rsidRDefault="00EA5621" w:rsidP="00AF77E7">
            <w:pPr>
              <w:ind w:right="225"/>
              <w:contextualSpacing/>
              <w:rPr>
                <w:i/>
                <w:sz w:val="22"/>
                <w:szCs w:val="22"/>
                <w:u w:val="single"/>
              </w:rPr>
            </w:pPr>
            <w:r w:rsidRPr="0019787F">
              <w:rPr>
                <w:sz w:val="22"/>
                <w:szCs w:val="22"/>
              </w:rPr>
              <w:t xml:space="preserve">Betty is </w:t>
            </w:r>
            <w:r w:rsidRPr="0019787F">
              <w:rPr>
                <w:b/>
                <w:sz w:val="22"/>
                <w:szCs w:val="22"/>
              </w:rPr>
              <w:t>younger and younger</w:t>
            </w:r>
          </w:p>
          <w:p w:rsidR="00EA5621" w:rsidRPr="0019787F" w:rsidRDefault="00EA5621" w:rsidP="00AF77E7">
            <w:pPr>
              <w:ind w:right="225"/>
              <w:contextualSpacing/>
              <w:rPr>
                <w:sz w:val="22"/>
                <w:szCs w:val="22"/>
              </w:rPr>
            </w:pPr>
            <w:r w:rsidRPr="0019787F">
              <w:rPr>
                <w:sz w:val="22"/>
                <w:szCs w:val="22"/>
              </w:rPr>
              <w:t xml:space="preserve">The food is </w:t>
            </w:r>
            <w:r w:rsidRPr="0019787F">
              <w:rPr>
                <w:b/>
                <w:sz w:val="22"/>
                <w:szCs w:val="22"/>
              </w:rPr>
              <w:t>more and more expensive</w:t>
            </w:r>
          </w:p>
        </w:tc>
      </w:tr>
    </w:tbl>
    <w:p w:rsidR="00EA5621" w:rsidRPr="0019787F" w:rsidRDefault="00EA5621" w:rsidP="00AF77E7">
      <w:pPr>
        <w:ind w:right="225"/>
        <w:contextualSpacing/>
        <w:rPr>
          <w:sz w:val="22"/>
          <w:szCs w:val="22"/>
        </w:rPr>
      </w:pPr>
    </w:p>
    <w:p w:rsidR="00EA5621" w:rsidRPr="0019787F" w:rsidRDefault="00EA5621" w:rsidP="00AF77E7">
      <w:pPr>
        <w:ind w:right="225"/>
        <w:contextualSpacing/>
        <w:rPr>
          <w:sz w:val="22"/>
          <w:szCs w:val="22"/>
        </w:rPr>
      </w:pPr>
      <w:r w:rsidRPr="0019787F">
        <w:rPr>
          <w:b/>
          <w:sz w:val="22"/>
          <w:szCs w:val="22"/>
        </w:rPr>
        <w:t>Notes</w:t>
      </w:r>
      <w:r w:rsidRPr="0019787F">
        <w:rPr>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00"/>
        <w:gridCol w:w="2700"/>
      </w:tblGrid>
      <w:tr w:rsidR="00EA5621" w:rsidRPr="0019787F" w:rsidTr="00EA5621">
        <w:tc>
          <w:tcPr>
            <w:tcW w:w="2448"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sz w:val="22"/>
                <w:szCs w:val="22"/>
              </w:rPr>
            </w:pPr>
            <w:r w:rsidRPr="0019787F">
              <w:rPr>
                <w:b/>
                <w:sz w:val="22"/>
                <w:szCs w:val="22"/>
              </w:rPr>
              <w:t>Adj &amp; adv</w:t>
            </w:r>
          </w:p>
        </w:tc>
        <w:tc>
          <w:tcPr>
            <w:tcW w:w="2700"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sz w:val="22"/>
                <w:szCs w:val="22"/>
              </w:rPr>
            </w:pPr>
            <w:r w:rsidRPr="0019787F">
              <w:rPr>
                <w:b/>
                <w:sz w:val="22"/>
                <w:szCs w:val="22"/>
              </w:rPr>
              <w:t>Comparative</w:t>
            </w:r>
          </w:p>
        </w:tc>
        <w:tc>
          <w:tcPr>
            <w:tcW w:w="2700"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b/>
                <w:sz w:val="22"/>
                <w:szCs w:val="22"/>
              </w:rPr>
            </w:pPr>
            <w:r w:rsidRPr="0019787F">
              <w:rPr>
                <w:b/>
                <w:sz w:val="22"/>
                <w:szCs w:val="22"/>
              </w:rPr>
              <w:t>Superlative</w:t>
            </w:r>
          </w:p>
        </w:tc>
      </w:tr>
      <w:tr w:rsidR="00EA5621" w:rsidRPr="0019787F" w:rsidTr="00EA5621">
        <w:tc>
          <w:tcPr>
            <w:tcW w:w="2448"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sz w:val="22"/>
                <w:szCs w:val="22"/>
              </w:rPr>
            </w:pPr>
            <w:r w:rsidRPr="0019787F">
              <w:rPr>
                <w:sz w:val="22"/>
                <w:szCs w:val="22"/>
              </w:rPr>
              <w:t>Good/ well</w:t>
            </w:r>
          </w:p>
          <w:p w:rsidR="00EA5621" w:rsidRPr="0019787F" w:rsidRDefault="00EA5621" w:rsidP="00AF77E7">
            <w:pPr>
              <w:ind w:right="225"/>
              <w:contextualSpacing/>
              <w:rPr>
                <w:sz w:val="22"/>
                <w:szCs w:val="22"/>
              </w:rPr>
            </w:pPr>
            <w:r w:rsidRPr="0019787F">
              <w:rPr>
                <w:sz w:val="22"/>
                <w:szCs w:val="22"/>
              </w:rPr>
              <w:t>Bad/ badly</w:t>
            </w:r>
          </w:p>
          <w:p w:rsidR="00EA5621" w:rsidRPr="0019787F" w:rsidRDefault="00EA5621" w:rsidP="00AF77E7">
            <w:pPr>
              <w:ind w:right="225"/>
              <w:contextualSpacing/>
              <w:rPr>
                <w:sz w:val="22"/>
                <w:szCs w:val="22"/>
              </w:rPr>
            </w:pPr>
            <w:r w:rsidRPr="0019787F">
              <w:rPr>
                <w:sz w:val="22"/>
                <w:szCs w:val="22"/>
              </w:rPr>
              <w:t>Many/ much</w:t>
            </w:r>
          </w:p>
          <w:p w:rsidR="00EA5621" w:rsidRPr="0019787F" w:rsidRDefault="00EA5621" w:rsidP="00AF77E7">
            <w:pPr>
              <w:ind w:right="225"/>
              <w:contextualSpacing/>
              <w:rPr>
                <w:sz w:val="22"/>
                <w:szCs w:val="22"/>
              </w:rPr>
            </w:pPr>
            <w:r w:rsidRPr="0019787F">
              <w:rPr>
                <w:sz w:val="22"/>
                <w:szCs w:val="22"/>
              </w:rPr>
              <w:t>Little</w:t>
            </w:r>
            <w:r w:rsidRPr="0019787F">
              <w:rPr>
                <w:sz w:val="22"/>
                <w:szCs w:val="22"/>
              </w:rPr>
              <w:tab/>
            </w:r>
          </w:p>
          <w:p w:rsidR="00EA5621" w:rsidRPr="0019787F" w:rsidRDefault="00EA5621" w:rsidP="00AF77E7">
            <w:pPr>
              <w:ind w:right="225"/>
              <w:contextualSpacing/>
              <w:rPr>
                <w:sz w:val="22"/>
                <w:szCs w:val="22"/>
              </w:rPr>
            </w:pPr>
            <w:r w:rsidRPr="0019787F">
              <w:rPr>
                <w:sz w:val="22"/>
                <w:szCs w:val="22"/>
              </w:rPr>
              <w:t>Far</w:t>
            </w:r>
          </w:p>
        </w:tc>
        <w:tc>
          <w:tcPr>
            <w:tcW w:w="2700"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sz w:val="22"/>
                <w:szCs w:val="22"/>
              </w:rPr>
            </w:pPr>
            <w:r w:rsidRPr="0019787F">
              <w:rPr>
                <w:sz w:val="22"/>
                <w:szCs w:val="22"/>
              </w:rPr>
              <w:t xml:space="preserve">better </w:t>
            </w:r>
          </w:p>
          <w:p w:rsidR="00EA5621" w:rsidRPr="0019787F" w:rsidRDefault="00EA5621" w:rsidP="00AF77E7">
            <w:pPr>
              <w:ind w:right="225"/>
              <w:contextualSpacing/>
              <w:rPr>
                <w:sz w:val="22"/>
                <w:szCs w:val="22"/>
              </w:rPr>
            </w:pPr>
            <w:r w:rsidRPr="0019787F">
              <w:rPr>
                <w:sz w:val="22"/>
                <w:szCs w:val="22"/>
              </w:rPr>
              <w:t xml:space="preserve">worse </w:t>
            </w:r>
          </w:p>
          <w:p w:rsidR="00EA5621" w:rsidRPr="0019787F" w:rsidRDefault="00EA5621" w:rsidP="00AF77E7">
            <w:pPr>
              <w:ind w:right="225"/>
              <w:contextualSpacing/>
              <w:rPr>
                <w:sz w:val="22"/>
                <w:szCs w:val="22"/>
              </w:rPr>
            </w:pPr>
            <w:r w:rsidRPr="0019787F">
              <w:rPr>
                <w:sz w:val="22"/>
                <w:szCs w:val="22"/>
              </w:rPr>
              <w:t xml:space="preserve">more </w:t>
            </w:r>
          </w:p>
          <w:p w:rsidR="00EA5621" w:rsidRPr="0019787F" w:rsidRDefault="00EA5621" w:rsidP="00AF77E7">
            <w:pPr>
              <w:ind w:right="225"/>
              <w:contextualSpacing/>
              <w:rPr>
                <w:sz w:val="22"/>
                <w:szCs w:val="22"/>
              </w:rPr>
            </w:pPr>
            <w:r w:rsidRPr="0019787F">
              <w:rPr>
                <w:sz w:val="22"/>
                <w:szCs w:val="22"/>
              </w:rPr>
              <w:t xml:space="preserve">less </w:t>
            </w:r>
          </w:p>
          <w:p w:rsidR="00EA5621" w:rsidRPr="0019787F" w:rsidRDefault="00EA5621" w:rsidP="00AF77E7">
            <w:pPr>
              <w:ind w:right="225"/>
              <w:contextualSpacing/>
              <w:rPr>
                <w:sz w:val="22"/>
                <w:szCs w:val="22"/>
              </w:rPr>
            </w:pPr>
            <w:r w:rsidRPr="0019787F">
              <w:rPr>
                <w:sz w:val="22"/>
                <w:szCs w:val="22"/>
              </w:rPr>
              <w:t>farther / further</w:t>
            </w:r>
          </w:p>
        </w:tc>
        <w:tc>
          <w:tcPr>
            <w:tcW w:w="2700" w:type="dxa"/>
            <w:tcBorders>
              <w:top w:val="single" w:sz="4" w:space="0" w:color="auto"/>
              <w:left w:val="single" w:sz="4" w:space="0" w:color="auto"/>
              <w:bottom w:val="single" w:sz="4" w:space="0" w:color="auto"/>
              <w:right w:val="single" w:sz="4" w:space="0" w:color="auto"/>
            </w:tcBorders>
            <w:hideMark/>
          </w:tcPr>
          <w:p w:rsidR="00EA5621" w:rsidRPr="0019787F" w:rsidRDefault="00EA5621" w:rsidP="00AF77E7">
            <w:pPr>
              <w:ind w:right="225"/>
              <w:contextualSpacing/>
              <w:rPr>
                <w:sz w:val="22"/>
                <w:szCs w:val="22"/>
              </w:rPr>
            </w:pPr>
            <w:r w:rsidRPr="0019787F">
              <w:rPr>
                <w:sz w:val="22"/>
                <w:szCs w:val="22"/>
              </w:rPr>
              <w:t>the best</w:t>
            </w:r>
          </w:p>
          <w:p w:rsidR="00EA5621" w:rsidRPr="0019787F" w:rsidRDefault="00EA5621" w:rsidP="00AF77E7">
            <w:pPr>
              <w:ind w:right="225"/>
              <w:contextualSpacing/>
              <w:rPr>
                <w:sz w:val="22"/>
                <w:szCs w:val="22"/>
              </w:rPr>
            </w:pPr>
            <w:r w:rsidRPr="0019787F">
              <w:rPr>
                <w:sz w:val="22"/>
                <w:szCs w:val="22"/>
              </w:rPr>
              <w:t>the worst</w:t>
            </w:r>
          </w:p>
          <w:p w:rsidR="00EA5621" w:rsidRPr="0019787F" w:rsidRDefault="00EA5621" w:rsidP="00AF77E7">
            <w:pPr>
              <w:ind w:right="225"/>
              <w:contextualSpacing/>
              <w:rPr>
                <w:sz w:val="22"/>
                <w:szCs w:val="22"/>
              </w:rPr>
            </w:pPr>
            <w:r w:rsidRPr="0019787F">
              <w:rPr>
                <w:sz w:val="22"/>
                <w:szCs w:val="22"/>
              </w:rPr>
              <w:t>the most</w:t>
            </w:r>
          </w:p>
          <w:p w:rsidR="00EA5621" w:rsidRPr="0019787F" w:rsidRDefault="00EA5621" w:rsidP="00AF77E7">
            <w:pPr>
              <w:ind w:right="225"/>
              <w:contextualSpacing/>
              <w:rPr>
                <w:sz w:val="22"/>
                <w:szCs w:val="22"/>
              </w:rPr>
            </w:pPr>
            <w:r w:rsidRPr="0019787F">
              <w:rPr>
                <w:sz w:val="22"/>
                <w:szCs w:val="22"/>
              </w:rPr>
              <w:t>the least</w:t>
            </w:r>
          </w:p>
          <w:p w:rsidR="00EA5621" w:rsidRPr="0019787F" w:rsidRDefault="00EA5621" w:rsidP="00AF77E7">
            <w:pPr>
              <w:ind w:right="225"/>
              <w:contextualSpacing/>
              <w:rPr>
                <w:sz w:val="22"/>
                <w:szCs w:val="22"/>
              </w:rPr>
            </w:pPr>
            <w:r w:rsidRPr="0019787F">
              <w:rPr>
                <w:sz w:val="22"/>
                <w:szCs w:val="22"/>
              </w:rPr>
              <w:t>the farthest / the furthest</w:t>
            </w:r>
          </w:p>
        </w:tc>
      </w:tr>
    </w:tbl>
    <w:p w:rsidR="00DD37FD" w:rsidRPr="0019787F" w:rsidRDefault="00DD37FD" w:rsidP="00AF77E7">
      <w:pPr>
        <w:pStyle w:val="Heading2"/>
        <w:shd w:val="clear" w:color="auto" w:fill="FFFFFF"/>
        <w:spacing w:before="0" w:beforeAutospacing="0" w:after="0" w:afterAutospacing="0"/>
        <w:ind w:right="225"/>
        <w:contextualSpacing/>
        <w:rPr>
          <w:sz w:val="22"/>
          <w:szCs w:val="22"/>
        </w:rPr>
      </w:pPr>
    </w:p>
    <w:p w:rsidR="007E4B03" w:rsidRPr="0019787F" w:rsidRDefault="00620F31" w:rsidP="00AF77E7">
      <w:pPr>
        <w:pStyle w:val="Heading2"/>
        <w:shd w:val="clear" w:color="auto" w:fill="FFFFFF"/>
        <w:spacing w:before="0" w:beforeAutospacing="0" w:after="0" w:afterAutospacing="0"/>
        <w:ind w:right="225"/>
        <w:contextualSpacing/>
        <w:rPr>
          <w:sz w:val="22"/>
          <w:szCs w:val="22"/>
        </w:rPr>
      </w:pPr>
      <w:r w:rsidRPr="0019787F">
        <w:rPr>
          <w:sz w:val="22"/>
          <w:szCs w:val="22"/>
        </w:rPr>
        <w:t xml:space="preserve">B. BÀI TẬP: </w:t>
      </w:r>
    </w:p>
    <w:p w:rsidR="003124A7" w:rsidRPr="0019787F" w:rsidRDefault="003124A7" w:rsidP="00AF77E7">
      <w:pPr>
        <w:tabs>
          <w:tab w:val="left" w:pos="720"/>
          <w:tab w:val="left" w:pos="3420"/>
          <w:tab w:val="left" w:pos="5940"/>
          <w:tab w:val="left" w:pos="8460"/>
        </w:tabs>
        <w:ind w:right="225"/>
        <w:contextualSpacing/>
        <w:rPr>
          <w:b/>
          <w:sz w:val="22"/>
          <w:szCs w:val="22"/>
          <w:lang w:val="en-US"/>
        </w:rPr>
      </w:pPr>
      <w:r w:rsidRPr="0019787F">
        <w:rPr>
          <w:b/>
          <w:sz w:val="22"/>
          <w:szCs w:val="22"/>
          <w:lang w:val="en-US"/>
        </w:rPr>
        <w:t>PRONUNCIATION:</w:t>
      </w:r>
    </w:p>
    <w:p w:rsidR="003124A7" w:rsidRPr="007873FD" w:rsidRDefault="003124A7" w:rsidP="00AF77E7">
      <w:pPr>
        <w:tabs>
          <w:tab w:val="left" w:pos="720"/>
          <w:tab w:val="left" w:pos="3420"/>
          <w:tab w:val="left" w:pos="5940"/>
          <w:tab w:val="left" w:pos="8460"/>
        </w:tabs>
        <w:ind w:right="225"/>
        <w:contextualSpacing/>
        <w:rPr>
          <w:b/>
          <w:i/>
          <w:sz w:val="22"/>
          <w:szCs w:val="22"/>
        </w:rPr>
      </w:pPr>
      <w:r w:rsidRPr="0019787F">
        <w:rPr>
          <w:b/>
          <w:i/>
          <w:sz w:val="22"/>
          <w:szCs w:val="22"/>
        </w:rPr>
        <w:t xml:space="preserve"> </w:t>
      </w:r>
      <w:r w:rsidRPr="007873FD">
        <w:rPr>
          <w:b/>
          <w:i/>
          <w:sz w:val="22"/>
          <w:szCs w:val="22"/>
        </w:rPr>
        <w:t>Choose the word whose underlined part is pronounced differently from the others:</w:t>
      </w:r>
    </w:p>
    <w:p w:rsidR="003124A7" w:rsidRPr="007873FD" w:rsidRDefault="00F7573C" w:rsidP="00AF77E7">
      <w:pPr>
        <w:tabs>
          <w:tab w:val="left" w:pos="720"/>
          <w:tab w:val="left" w:pos="2880"/>
          <w:tab w:val="left" w:pos="5040"/>
          <w:tab w:val="left" w:pos="7200"/>
          <w:tab w:val="left" w:pos="8460"/>
        </w:tabs>
        <w:ind w:right="225"/>
        <w:contextualSpacing/>
        <w:rPr>
          <w:sz w:val="22"/>
          <w:szCs w:val="22"/>
        </w:rPr>
      </w:pPr>
      <w:r w:rsidRPr="007873FD">
        <w:rPr>
          <w:sz w:val="22"/>
          <w:szCs w:val="22"/>
        </w:rPr>
        <w:t>1. A</w:t>
      </w:r>
      <w:r w:rsidR="003124A7" w:rsidRPr="007873FD">
        <w:rPr>
          <w:sz w:val="22"/>
          <w:szCs w:val="22"/>
        </w:rPr>
        <w:t>. paint</w:t>
      </w:r>
      <w:r w:rsidR="003124A7" w:rsidRPr="007873FD">
        <w:rPr>
          <w:sz w:val="22"/>
          <w:szCs w:val="22"/>
          <w:u w:val="single"/>
        </w:rPr>
        <w:t>ed</w:t>
      </w:r>
      <w:r w:rsidRPr="007873FD">
        <w:rPr>
          <w:sz w:val="22"/>
          <w:szCs w:val="22"/>
        </w:rPr>
        <w:tab/>
        <w:t>B</w:t>
      </w:r>
      <w:r w:rsidR="003124A7" w:rsidRPr="007873FD">
        <w:rPr>
          <w:sz w:val="22"/>
          <w:szCs w:val="22"/>
        </w:rPr>
        <w:t>. fill</w:t>
      </w:r>
      <w:r w:rsidR="003124A7" w:rsidRPr="007873FD">
        <w:rPr>
          <w:sz w:val="22"/>
          <w:szCs w:val="22"/>
          <w:u w:val="single"/>
        </w:rPr>
        <w:t>ed</w:t>
      </w:r>
      <w:r w:rsidRPr="007873FD">
        <w:rPr>
          <w:sz w:val="22"/>
          <w:szCs w:val="22"/>
        </w:rPr>
        <w:tab/>
        <w:t>C</w:t>
      </w:r>
      <w:r w:rsidR="003124A7" w:rsidRPr="007873FD">
        <w:rPr>
          <w:sz w:val="22"/>
          <w:szCs w:val="22"/>
        </w:rPr>
        <w:t>. slamm</w:t>
      </w:r>
      <w:r w:rsidR="003124A7" w:rsidRPr="007873FD">
        <w:rPr>
          <w:sz w:val="22"/>
          <w:szCs w:val="22"/>
          <w:u w:val="single"/>
        </w:rPr>
        <w:t>ed</w:t>
      </w:r>
      <w:r w:rsidRPr="007873FD">
        <w:rPr>
          <w:sz w:val="22"/>
          <w:szCs w:val="22"/>
        </w:rPr>
        <w:t xml:space="preserve">               </w:t>
      </w:r>
      <w:r w:rsidRPr="007873FD">
        <w:rPr>
          <w:sz w:val="22"/>
          <w:szCs w:val="22"/>
        </w:rPr>
        <w:tab/>
        <w:t>D</w:t>
      </w:r>
      <w:r w:rsidR="003124A7" w:rsidRPr="007873FD">
        <w:rPr>
          <w:sz w:val="22"/>
          <w:szCs w:val="22"/>
        </w:rPr>
        <w:t>. order</w:t>
      </w:r>
      <w:r w:rsidR="003124A7" w:rsidRPr="007873FD">
        <w:rPr>
          <w:sz w:val="22"/>
          <w:szCs w:val="22"/>
          <w:u w:val="single"/>
        </w:rPr>
        <w:t>ed</w:t>
      </w:r>
    </w:p>
    <w:p w:rsidR="003124A7" w:rsidRPr="007873FD" w:rsidRDefault="00F7573C" w:rsidP="00AF77E7">
      <w:pPr>
        <w:tabs>
          <w:tab w:val="left" w:pos="720"/>
          <w:tab w:val="left" w:pos="2880"/>
          <w:tab w:val="left" w:pos="5040"/>
          <w:tab w:val="left" w:pos="7200"/>
          <w:tab w:val="left" w:pos="8460"/>
        </w:tabs>
        <w:ind w:right="225"/>
        <w:contextualSpacing/>
        <w:rPr>
          <w:sz w:val="22"/>
          <w:szCs w:val="22"/>
        </w:rPr>
      </w:pPr>
      <w:r w:rsidRPr="007873FD">
        <w:rPr>
          <w:sz w:val="22"/>
          <w:szCs w:val="22"/>
        </w:rPr>
        <w:t>2. A</w:t>
      </w:r>
      <w:r w:rsidR="003124A7" w:rsidRPr="007873FD">
        <w:rPr>
          <w:sz w:val="22"/>
          <w:szCs w:val="22"/>
        </w:rPr>
        <w:t>. d</w:t>
      </w:r>
      <w:r w:rsidR="003124A7" w:rsidRPr="007873FD">
        <w:rPr>
          <w:sz w:val="22"/>
          <w:szCs w:val="22"/>
          <w:u w:val="single"/>
        </w:rPr>
        <w:t>ea</w:t>
      </w:r>
      <w:r w:rsidR="003124A7" w:rsidRPr="007873FD">
        <w:rPr>
          <w:sz w:val="22"/>
          <w:szCs w:val="22"/>
        </w:rPr>
        <w:t>r</w:t>
      </w:r>
      <w:r w:rsidR="003124A7" w:rsidRPr="007873FD">
        <w:rPr>
          <w:sz w:val="22"/>
          <w:szCs w:val="22"/>
        </w:rPr>
        <w:tab/>
        <w:t>b. w</w:t>
      </w:r>
      <w:r w:rsidR="003124A7" w:rsidRPr="007873FD">
        <w:rPr>
          <w:sz w:val="22"/>
          <w:szCs w:val="22"/>
          <w:u w:val="single"/>
        </w:rPr>
        <w:t>ea</w:t>
      </w:r>
      <w:r w:rsidR="003124A7" w:rsidRPr="007873FD">
        <w:rPr>
          <w:sz w:val="22"/>
          <w:szCs w:val="22"/>
        </w:rPr>
        <w:t>r</w:t>
      </w:r>
      <w:r w:rsidRPr="007873FD">
        <w:rPr>
          <w:sz w:val="22"/>
          <w:szCs w:val="22"/>
        </w:rPr>
        <w:tab/>
        <w:t>C</w:t>
      </w:r>
      <w:r w:rsidR="003124A7" w:rsidRPr="007873FD">
        <w:rPr>
          <w:sz w:val="22"/>
          <w:szCs w:val="22"/>
        </w:rPr>
        <w:t>. f</w:t>
      </w:r>
      <w:r w:rsidR="003124A7" w:rsidRPr="007873FD">
        <w:rPr>
          <w:sz w:val="22"/>
          <w:szCs w:val="22"/>
          <w:u w:val="single"/>
        </w:rPr>
        <w:t>ea</w:t>
      </w:r>
      <w:r w:rsidRPr="007873FD">
        <w:rPr>
          <w:sz w:val="22"/>
          <w:szCs w:val="22"/>
        </w:rPr>
        <w:t xml:space="preserve">r                          </w:t>
      </w:r>
      <w:r w:rsidRPr="007873FD">
        <w:rPr>
          <w:sz w:val="22"/>
          <w:szCs w:val="22"/>
        </w:rPr>
        <w:tab/>
        <w:t>D</w:t>
      </w:r>
      <w:r w:rsidR="003124A7" w:rsidRPr="007873FD">
        <w:rPr>
          <w:sz w:val="22"/>
          <w:szCs w:val="22"/>
        </w:rPr>
        <w:t>. h</w:t>
      </w:r>
      <w:r w:rsidR="003124A7" w:rsidRPr="007873FD">
        <w:rPr>
          <w:sz w:val="22"/>
          <w:szCs w:val="22"/>
          <w:u w:val="single"/>
        </w:rPr>
        <w:t>ea</w:t>
      </w:r>
      <w:r w:rsidR="003124A7" w:rsidRPr="007873FD">
        <w:rPr>
          <w:sz w:val="22"/>
          <w:szCs w:val="22"/>
        </w:rPr>
        <w:t>r</w:t>
      </w:r>
    </w:p>
    <w:p w:rsidR="003124A7" w:rsidRPr="007873FD" w:rsidRDefault="00F7573C" w:rsidP="00AF77E7">
      <w:pPr>
        <w:autoSpaceDE w:val="0"/>
        <w:autoSpaceDN w:val="0"/>
        <w:adjustRightInd w:val="0"/>
        <w:ind w:right="225"/>
        <w:contextualSpacing/>
        <w:rPr>
          <w:sz w:val="22"/>
          <w:szCs w:val="22"/>
        </w:rPr>
      </w:pPr>
      <w:r w:rsidRPr="007873FD">
        <w:rPr>
          <w:sz w:val="22"/>
          <w:szCs w:val="22"/>
        </w:rPr>
        <w:t>3. A</w:t>
      </w:r>
      <w:r w:rsidR="003124A7" w:rsidRPr="007873FD">
        <w:rPr>
          <w:sz w:val="22"/>
          <w:szCs w:val="22"/>
        </w:rPr>
        <w:t>. interfer</w:t>
      </w:r>
      <w:r w:rsidR="003124A7" w:rsidRPr="007873FD">
        <w:rPr>
          <w:sz w:val="22"/>
          <w:szCs w:val="22"/>
          <w:u w:val="single"/>
        </w:rPr>
        <w:t>ed</w:t>
      </w:r>
      <w:r w:rsidR="000D5849" w:rsidRPr="007873FD">
        <w:rPr>
          <w:sz w:val="22"/>
          <w:szCs w:val="22"/>
        </w:rPr>
        <w:t xml:space="preserve"> </w:t>
      </w:r>
      <w:r w:rsidR="000D5849" w:rsidRPr="007873FD">
        <w:rPr>
          <w:sz w:val="22"/>
          <w:szCs w:val="22"/>
        </w:rPr>
        <w:tab/>
      </w:r>
      <w:r w:rsidR="000D5849" w:rsidRPr="007873FD">
        <w:rPr>
          <w:sz w:val="22"/>
          <w:szCs w:val="22"/>
        </w:rPr>
        <w:tab/>
      </w:r>
      <w:r w:rsidR="001B1B8D" w:rsidRPr="007873FD">
        <w:rPr>
          <w:sz w:val="22"/>
          <w:szCs w:val="22"/>
          <w:lang w:val="en-US"/>
        </w:rPr>
        <w:tab/>
      </w:r>
      <w:r w:rsidRPr="007873FD">
        <w:rPr>
          <w:sz w:val="22"/>
          <w:szCs w:val="22"/>
        </w:rPr>
        <w:t>B</w:t>
      </w:r>
      <w:r w:rsidR="003124A7" w:rsidRPr="007873FD">
        <w:rPr>
          <w:sz w:val="22"/>
          <w:szCs w:val="22"/>
        </w:rPr>
        <w:t>. allow</w:t>
      </w:r>
      <w:r w:rsidR="003124A7" w:rsidRPr="007873FD">
        <w:rPr>
          <w:sz w:val="22"/>
          <w:szCs w:val="22"/>
          <w:u w:val="single"/>
        </w:rPr>
        <w:t>ed</w:t>
      </w:r>
      <w:r w:rsidR="003124A7" w:rsidRPr="007873FD">
        <w:rPr>
          <w:sz w:val="22"/>
          <w:szCs w:val="22"/>
        </w:rPr>
        <w:t xml:space="preserve"> </w:t>
      </w:r>
      <w:r w:rsidR="003124A7" w:rsidRPr="007873FD">
        <w:rPr>
          <w:sz w:val="22"/>
          <w:szCs w:val="22"/>
        </w:rPr>
        <w:tab/>
      </w:r>
      <w:r w:rsidR="003124A7" w:rsidRPr="007873FD">
        <w:rPr>
          <w:sz w:val="22"/>
          <w:szCs w:val="22"/>
        </w:rPr>
        <w:tab/>
      </w:r>
      <w:r w:rsidRPr="007873FD">
        <w:rPr>
          <w:sz w:val="22"/>
          <w:szCs w:val="22"/>
        </w:rPr>
        <w:t>C</w:t>
      </w:r>
      <w:r w:rsidR="003124A7" w:rsidRPr="007873FD">
        <w:rPr>
          <w:sz w:val="22"/>
          <w:szCs w:val="22"/>
        </w:rPr>
        <w:t>. visit</w:t>
      </w:r>
      <w:r w:rsidR="003124A7" w:rsidRPr="007873FD">
        <w:rPr>
          <w:sz w:val="22"/>
          <w:szCs w:val="22"/>
          <w:u w:val="single"/>
        </w:rPr>
        <w:t>ed</w:t>
      </w:r>
      <w:r w:rsidRPr="007873FD">
        <w:rPr>
          <w:sz w:val="22"/>
          <w:szCs w:val="22"/>
        </w:rPr>
        <w:t xml:space="preserve"> </w:t>
      </w:r>
      <w:r w:rsidRPr="007873FD">
        <w:rPr>
          <w:sz w:val="22"/>
          <w:szCs w:val="22"/>
        </w:rPr>
        <w:tab/>
      </w:r>
      <w:r w:rsidRPr="007873FD">
        <w:rPr>
          <w:sz w:val="22"/>
          <w:szCs w:val="22"/>
        </w:rPr>
        <w:tab/>
        <w:t>D</w:t>
      </w:r>
      <w:r w:rsidR="003124A7" w:rsidRPr="007873FD">
        <w:rPr>
          <w:sz w:val="22"/>
          <w:szCs w:val="22"/>
        </w:rPr>
        <w:t>. play</w:t>
      </w:r>
      <w:r w:rsidR="003124A7" w:rsidRPr="007873FD">
        <w:rPr>
          <w:sz w:val="22"/>
          <w:szCs w:val="22"/>
          <w:u w:val="single"/>
        </w:rPr>
        <w:t>ed</w:t>
      </w:r>
    </w:p>
    <w:p w:rsidR="003124A7" w:rsidRPr="007873FD" w:rsidRDefault="00F7573C" w:rsidP="00AF77E7">
      <w:pPr>
        <w:autoSpaceDE w:val="0"/>
        <w:autoSpaceDN w:val="0"/>
        <w:adjustRightInd w:val="0"/>
        <w:ind w:right="225"/>
        <w:contextualSpacing/>
        <w:rPr>
          <w:sz w:val="22"/>
          <w:szCs w:val="22"/>
        </w:rPr>
      </w:pPr>
      <w:r w:rsidRPr="007873FD">
        <w:rPr>
          <w:sz w:val="22"/>
          <w:szCs w:val="22"/>
        </w:rPr>
        <w:t>4. A</w:t>
      </w:r>
      <w:r w:rsidR="003124A7" w:rsidRPr="007873FD">
        <w:rPr>
          <w:sz w:val="22"/>
          <w:szCs w:val="22"/>
        </w:rPr>
        <w:t xml:space="preserve">. </w:t>
      </w:r>
      <w:r w:rsidR="003124A7" w:rsidRPr="007873FD">
        <w:rPr>
          <w:sz w:val="22"/>
          <w:szCs w:val="22"/>
          <w:u w:val="single"/>
        </w:rPr>
        <w:t>w</w:t>
      </w:r>
      <w:r w:rsidRPr="007873FD">
        <w:rPr>
          <w:sz w:val="22"/>
          <w:szCs w:val="22"/>
        </w:rPr>
        <w:t xml:space="preserve">ater </w:t>
      </w:r>
      <w:r w:rsidRPr="007873FD">
        <w:rPr>
          <w:sz w:val="22"/>
          <w:szCs w:val="22"/>
        </w:rPr>
        <w:tab/>
      </w:r>
      <w:r w:rsidRPr="007873FD">
        <w:rPr>
          <w:sz w:val="22"/>
          <w:szCs w:val="22"/>
        </w:rPr>
        <w:tab/>
      </w:r>
      <w:r w:rsidRPr="007873FD">
        <w:rPr>
          <w:sz w:val="22"/>
          <w:szCs w:val="22"/>
        </w:rPr>
        <w:tab/>
        <w:t>B</w:t>
      </w:r>
      <w:r w:rsidR="003124A7" w:rsidRPr="007873FD">
        <w:rPr>
          <w:sz w:val="22"/>
          <w:szCs w:val="22"/>
        </w:rPr>
        <w:t>. s</w:t>
      </w:r>
      <w:r w:rsidR="003124A7" w:rsidRPr="007873FD">
        <w:rPr>
          <w:sz w:val="22"/>
          <w:szCs w:val="22"/>
          <w:u w:val="single"/>
        </w:rPr>
        <w:t>w</w:t>
      </w:r>
      <w:r w:rsidRPr="007873FD">
        <w:rPr>
          <w:sz w:val="22"/>
          <w:szCs w:val="22"/>
        </w:rPr>
        <w:t xml:space="preserve">imming </w:t>
      </w:r>
      <w:r w:rsidRPr="007873FD">
        <w:rPr>
          <w:sz w:val="22"/>
          <w:szCs w:val="22"/>
        </w:rPr>
        <w:tab/>
      </w:r>
      <w:r w:rsidRPr="007873FD">
        <w:rPr>
          <w:sz w:val="22"/>
          <w:szCs w:val="22"/>
        </w:rPr>
        <w:tab/>
        <w:t>C</w:t>
      </w:r>
      <w:r w:rsidR="003124A7" w:rsidRPr="007873FD">
        <w:rPr>
          <w:sz w:val="22"/>
          <w:szCs w:val="22"/>
        </w:rPr>
        <w:t>. bet</w:t>
      </w:r>
      <w:r w:rsidR="003124A7" w:rsidRPr="007873FD">
        <w:rPr>
          <w:sz w:val="22"/>
          <w:szCs w:val="22"/>
          <w:u w:val="single"/>
        </w:rPr>
        <w:t>w</w:t>
      </w:r>
      <w:r w:rsidR="003124A7" w:rsidRPr="007873FD">
        <w:rPr>
          <w:sz w:val="22"/>
          <w:szCs w:val="22"/>
        </w:rPr>
        <w:t xml:space="preserve">een </w:t>
      </w:r>
      <w:r w:rsidR="003124A7" w:rsidRPr="007873FD">
        <w:rPr>
          <w:sz w:val="22"/>
          <w:szCs w:val="22"/>
        </w:rPr>
        <w:tab/>
      </w:r>
      <w:r w:rsidR="003124A7" w:rsidRPr="007873FD">
        <w:rPr>
          <w:sz w:val="22"/>
          <w:szCs w:val="22"/>
        </w:rPr>
        <w:tab/>
      </w:r>
      <w:r w:rsidRPr="007873FD">
        <w:rPr>
          <w:sz w:val="22"/>
          <w:szCs w:val="22"/>
        </w:rPr>
        <w:t>D</w:t>
      </w:r>
      <w:r w:rsidR="003124A7" w:rsidRPr="007873FD">
        <w:rPr>
          <w:sz w:val="22"/>
          <w:szCs w:val="22"/>
        </w:rPr>
        <w:t>. ro</w:t>
      </w:r>
      <w:r w:rsidR="003124A7" w:rsidRPr="007873FD">
        <w:rPr>
          <w:sz w:val="22"/>
          <w:szCs w:val="22"/>
          <w:u w:val="single"/>
        </w:rPr>
        <w:t>w</w:t>
      </w:r>
      <w:r w:rsidR="003124A7" w:rsidRPr="007873FD">
        <w:rPr>
          <w:sz w:val="22"/>
          <w:szCs w:val="22"/>
        </w:rPr>
        <w:t>ing</w:t>
      </w:r>
    </w:p>
    <w:p w:rsidR="003124A7" w:rsidRPr="007873FD" w:rsidRDefault="003124A7" w:rsidP="00AF77E7">
      <w:pPr>
        <w:autoSpaceDE w:val="0"/>
        <w:autoSpaceDN w:val="0"/>
        <w:adjustRightInd w:val="0"/>
        <w:ind w:right="225"/>
        <w:contextualSpacing/>
        <w:rPr>
          <w:sz w:val="22"/>
          <w:szCs w:val="22"/>
        </w:rPr>
      </w:pPr>
      <w:r w:rsidRPr="007873FD">
        <w:rPr>
          <w:sz w:val="22"/>
          <w:szCs w:val="22"/>
        </w:rPr>
        <w:t xml:space="preserve">5. </w:t>
      </w:r>
      <w:r w:rsidR="00F7573C" w:rsidRPr="007873FD">
        <w:rPr>
          <w:sz w:val="22"/>
          <w:szCs w:val="22"/>
        </w:rPr>
        <w:t>A</w:t>
      </w:r>
      <w:r w:rsidRPr="007873FD">
        <w:rPr>
          <w:sz w:val="22"/>
          <w:szCs w:val="22"/>
        </w:rPr>
        <w:t>. l</w:t>
      </w:r>
      <w:r w:rsidRPr="007873FD">
        <w:rPr>
          <w:sz w:val="22"/>
          <w:szCs w:val="22"/>
          <w:u w:val="single"/>
        </w:rPr>
        <w:t>ie</w:t>
      </w:r>
      <w:r w:rsidR="000D5849" w:rsidRPr="007873FD">
        <w:rPr>
          <w:sz w:val="22"/>
          <w:szCs w:val="22"/>
        </w:rPr>
        <w:t xml:space="preserve"> </w:t>
      </w:r>
      <w:r w:rsidR="000D5849" w:rsidRPr="007873FD">
        <w:rPr>
          <w:sz w:val="22"/>
          <w:szCs w:val="22"/>
        </w:rPr>
        <w:tab/>
      </w:r>
      <w:r w:rsidR="000D5849" w:rsidRPr="007873FD">
        <w:rPr>
          <w:sz w:val="22"/>
          <w:szCs w:val="22"/>
        </w:rPr>
        <w:tab/>
      </w:r>
      <w:r w:rsidR="000D5849" w:rsidRPr="007873FD">
        <w:rPr>
          <w:sz w:val="22"/>
          <w:szCs w:val="22"/>
        </w:rPr>
        <w:tab/>
      </w:r>
      <w:r w:rsidR="00F7573C" w:rsidRPr="007873FD">
        <w:rPr>
          <w:sz w:val="22"/>
          <w:szCs w:val="22"/>
        </w:rPr>
        <w:t xml:space="preserve">B. </w:t>
      </w:r>
      <w:r w:rsidRPr="007873FD">
        <w:rPr>
          <w:sz w:val="22"/>
          <w:szCs w:val="22"/>
        </w:rPr>
        <w:t xml:space="preserve"> goal</w:t>
      </w:r>
      <w:r w:rsidRPr="007873FD">
        <w:rPr>
          <w:sz w:val="22"/>
          <w:szCs w:val="22"/>
          <w:u w:val="single"/>
        </w:rPr>
        <w:t>ie</w:t>
      </w:r>
      <w:r w:rsidRPr="007873FD">
        <w:rPr>
          <w:sz w:val="22"/>
          <w:szCs w:val="22"/>
        </w:rPr>
        <w:t xml:space="preserve"> </w:t>
      </w:r>
      <w:r w:rsidRPr="007873FD">
        <w:rPr>
          <w:sz w:val="22"/>
          <w:szCs w:val="22"/>
        </w:rPr>
        <w:tab/>
      </w:r>
      <w:r w:rsidR="00F7573C" w:rsidRPr="007873FD">
        <w:rPr>
          <w:sz w:val="22"/>
          <w:szCs w:val="22"/>
        </w:rPr>
        <w:tab/>
        <w:t>C</w:t>
      </w:r>
      <w:r w:rsidRPr="007873FD">
        <w:rPr>
          <w:sz w:val="22"/>
          <w:szCs w:val="22"/>
        </w:rPr>
        <w:t>. ach</w:t>
      </w:r>
      <w:r w:rsidRPr="007873FD">
        <w:rPr>
          <w:sz w:val="22"/>
          <w:szCs w:val="22"/>
          <w:u w:val="single"/>
        </w:rPr>
        <w:t>ie</w:t>
      </w:r>
      <w:r w:rsidR="00F7573C" w:rsidRPr="007873FD">
        <w:rPr>
          <w:sz w:val="22"/>
          <w:szCs w:val="22"/>
        </w:rPr>
        <w:t xml:space="preserve">ve </w:t>
      </w:r>
      <w:r w:rsidR="00F7573C" w:rsidRPr="007873FD">
        <w:rPr>
          <w:sz w:val="22"/>
          <w:szCs w:val="22"/>
        </w:rPr>
        <w:tab/>
      </w:r>
      <w:r w:rsidR="00F7573C" w:rsidRPr="007873FD">
        <w:rPr>
          <w:sz w:val="22"/>
          <w:szCs w:val="22"/>
        </w:rPr>
        <w:tab/>
        <w:t>D</w:t>
      </w:r>
      <w:r w:rsidRPr="007873FD">
        <w:rPr>
          <w:sz w:val="22"/>
          <w:szCs w:val="22"/>
        </w:rPr>
        <w:t>. bel</w:t>
      </w:r>
      <w:r w:rsidRPr="007873FD">
        <w:rPr>
          <w:sz w:val="22"/>
          <w:szCs w:val="22"/>
          <w:u w:val="single"/>
        </w:rPr>
        <w:t>ie</w:t>
      </w:r>
      <w:r w:rsidRPr="007873FD">
        <w:rPr>
          <w:sz w:val="22"/>
          <w:szCs w:val="22"/>
        </w:rPr>
        <w:t>f</w:t>
      </w:r>
    </w:p>
    <w:p w:rsidR="003124A7" w:rsidRPr="007873FD" w:rsidRDefault="00F7573C" w:rsidP="00AF77E7">
      <w:pPr>
        <w:autoSpaceDE w:val="0"/>
        <w:autoSpaceDN w:val="0"/>
        <w:adjustRightInd w:val="0"/>
        <w:ind w:right="225"/>
        <w:contextualSpacing/>
        <w:rPr>
          <w:sz w:val="22"/>
          <w:szCs w:val="22"/>
        </w:rPr>
      </w:pPr>
      <w:r w:rsidRPr="007873FD">
        <w:rPr>
          <w:sz w:val="22"/>
          <w:szCs w:val="22"/>
        </w:rPr>
        <w:t>6. A</w:t>
      </w:r>
      <w:r w:rsidR="003124A7" w:rsidRPr="007873FD">
        <w:rPr>
          <w:sz w:val="22"/>
          <w:szCs w:val="22"/>
        </w:rPr>
        <w:t>. pun</w:t>
      </w:r>
      <w:r w:rsidR="003124A7" w:rsidRPr="007873FD">
        <w:rPr>
          <w:sz w:val="22"/>
          <w:szCs w:val="22"/>
          <w:u w:val="single"/>
        </w:rPr>
        <w:t>ch</w:t>
      </w:r>
      <w:r w:rsidR="003124A7" w:rsidRPr="007873FD">
        <w:rPr>
          <w:sz w:val="22"/>
          <w:szCs w:val="22"/>
        </w:rPr>
        <w:t xml:space="preserve"> </w:t>
      </w:r>
      <w:r w:rsidR="003124A7" w:rsidRPr="007873FD">
        <w:rPr>
          <w:sz w:val="22"/>
          <w:szCs w:val="22"/>
        </w:rPr>
        <w:tab/>
      </w:r>
      <w:r w:rsidR="003124A7" w:rsidRPr="007873FD">
        <w:rPr>
          <w:sz w:val="22"/>
          <w:szCs w:val="22"/>
        </w:rPr>
        <w:tab/>
      </w:r>
      <w:r w:rsidR="003124A7" w:rsidRPr="007873FD">
        <w:rPr>
          <w:sz w:val="22"/>
          <w:szCs w:val="22"/>
        </w:rPr>
        <w:tab/>
      </w:r>
      <w:r w:rsidRPr="007873FD">
        <w:rPr>
          <w:sz w:val="22"/>
          <w:szCs w:val="22"/>
        </w:rPr>
        <w:t>B</w:t>
      </w:r>
      <w:r w:rsidR="003124A7" w:rsidRPr="007873FD">
        <w:rPr>
          <w:sz w:val="22"/>
          <w:szCs w:val="22"/>
        </w:rPr>
        <w:t>. syn</w:t>
      </w:r>
      <w:r w:rsidR="003124A7" w:rsidRPr="007873FD">
        <w:rPr>
          <w:sz w:val="22"/>
          <w:szCs w:val="22"/>
          <w:u w:val="single"/>
        </w:rPr>
        <w:t>ch</w:t>
      </w:r>
      <w:r w:rsidR="003124A7" w:rsidRPr="007873FD">
        <w:rPr>
          <w:sz w:val="22"/>
          <w:szCs w:val="22"/>
        </w:rPr>
        <w:t>ronized</w:t>
      </w:r>
      <w:r w:rsidRPr="007873FD">
        <w:rPr>
          <w:sz w:val="22"/>
          <w:szCs w:val="22"/>
        </w:rPr>
        <w:t xml:space="preserve"> </w:t>
      </w:r>
      <w:r w:rsidRPr="007873FD">
        <w:rPr>
          <w:sz w:val="22"/>
          <w:szCs w:val="22"/>
        </w:rPr>
        <w:tab/>
        <w:t>C</w:t>
      </w:r>
      <w:r w:rsidR="003124A7" w:rsidRPr="007873FD">
        <w:rPr>
          <w:sz w:val="22"/>
          <w:szCs w:val="22"/>
        </w:rPr>
        <w:t>. Mar</w:t>
      </w:r>
      <w:r w:rsidR="003124A7" w:rsidRPr="007873FD">
        <w:rPr>
          <w:sz w:val="22"/>
          <w:szCs w:val="22"/>
          <w:u w:val="single"/>
        </w:rPr>
        <w:t>ch</w:t>
      </w:r>
      <w:r w:rsidRPr="007873FD">
        <w:rPr>
          <w:sz w:val="22"/>
          <w:szCs w:val="22"/>
        </w:rPr>
        <w:t xml:space="preserve"> </w:t>
      </w:r>
      <w:r w:rsidRPr="007873FD">
        <w:rPr>
          <w:sz w:val="22"/>
          <w:szCs w:val="22"/>
        </w:rPr>
        <w:tab/>
      </w:r>
      <w:r w:rsidRPr="007873FD">
        <w:rPr>
          <w:sz w:val="22"/>
          <w:szCs w:val="22"/>
        </w:rPr>
        <w:tab/>
        <w:t>D</w:t>
      </w:r>
      <w:r w:rsidR="003124A7" w:rsidRPr="007873FD">
        <w:rPr>
          <w:sz w:val="22"/>
          <w:szCs w:val="22"/>
        </w:rPr>
        <w:t>. tou</w:t>
      </w:r>
      <w:r w:rsidR="003124A7" w:rsidRPr="007873FD">
        <w:rPr>
          <w:sz w:val="22"/>
          <w:szCs w:val="22"/>
          <w:u w:val="single"/>
        </w:rPr>
        <w:t>ch</w:t>
      </w:r>
      <w:r w:rsidR="003124A7" w:rsidRPr="007873FD">
        <w:rPr>
          <w:sz w:val="22"/>
          <w:szCs w:val="22"/>
        </w:rPr>
        <w:t>ing</w:t>
      </w:r>
    </w:p>
    <w:p w:rsidR="003124A7" w:rsidRPr="007873FD" w:rsidRDefault="003124A7" w:rsidP="00AF77E7">
      <w:pPr>
        <w:autoSpaceDE w:val="0"/>
        <w:autoSpaceDN w:val="0"/>
        <w:adjustRightInd w:val="0"/>
        <w:ind w:right="225"/>
        <w:contextualSpacing/>
        <w:rPr>
          <w:sz w:val="22"/>
          <w:szCs w:val="22"/>
        </w:rPr>
      </w:pPr>
      <w:r w:rsidRPr="007873FD">
        <w:rPr>
          <w:sz w:val="22"/>
          <w:szCs w:val="22"/>
        </w:rPr>
        <w:t xml:space="preserve">7. </w:t>
      </w:r>
      <w:r w:rsidR="00F7573C" w:rsidRPr="007873FD">
        <w:rPr>
          <w:sz w:val="22"/>
          <w:szCs w:val="22"/>
        </w:rPr>
        <w:t>A</w:t>
      </w:r>
      <w:r w:rsidRPr="007873FD">
        <w:rPr>
          <w:sz w:val="22"/>
          <w:szCs w:val="22"/>
        </w:rPr>
        <w:t>. cap</w:t>
      </w:r>
      <w:r w:rsidRPr="007873FD">
        <w:rPr>
          <w:sz w:val="22"/>
          <w:szCs w:val="22"/>
          <w:u w:val="single"/>
        </w:rPr>
        <w:t>s</w:t>
      </w:r>
      <w:r w:rsidR="00F7573C" w:rsidRPr="007873FD">
        <w:rPr>
          <w:sz w:val="22"/>
          <w:szCs w:val="22"/>
        </w:rPr>
        <w:t xml:space="preserve"> </w:t>
      </w:r>
      <w:r w:rsidR="00F7573C" w:rsidRPr="007873FD">
        <w:rPr>
          <w:sz w:val="22"/>
          <w:szCs w:val="22"/>
        </w:rPr>
        <w:tab/>
      </w:r>
      <w:r w:rsidR="00F7573C" w:rsidRPr="007873FD">
        <w:rPr>
          <w:sz w:val="22"/>
          <w:szCs w:val="22"/>
        </w:rPr>
        <w:tab/>
      </w:r>
      <w:r w:rsidR="00F7573C" w:rsidRPr="007873FD">
        <w:rPr>
          <w:sz w:val="22"/>
          <w:szCs w:val="22"/>
        </w:rPr>
        <w:tab/>
        <w:t>B</w:t>
      </w:r>
      <w:r w:rsidRPr="007873FD">
        <w:rPr>
          <w:sz w:val="22"/>
          <w:szCs w:val="22"/>
        </w:rPr>
        <w:t>. meter</w:t>
      </w:r>
      <w:r w:rsidRPr="007873FD">
        <w:rPr>
          <w:sz w:val="22"/>
          <w:szCs w:val="22"/>
          <w:u w:val="single"/>
        </w:rPr>
        <w:t>s</w:t>
      </w:r>
      <w:r w:rsidR="00F7573C" w:rsidRPr="007873FD">
        <w:rPr>
          <w:sz w:val="22"/>
          <w:szCs w:val="22"/>
        </w:rPr>
        <w:t xml:space="preserve"> </w:t>
      </w:r>
      <w:r w:rsidR="00F7573C" w:rsidRPr="007873FD">
        <w:rPr>
          <w:sz w:val="22"/>
          <w:szCs w:val="22"/>
        </w:rPr>
        <w:tab/>
      </w:r>
      <w:r w:rsidR="00F7573C" w:rsidRPr="007873FD">
        <w:rPr>
          <w:sz w:val="22"/>
          <w:szCs w:val="22"/>
        </w:rPr>
        <w:tab/>
        <w:t>C</w:t>
      </w:r>
      <w:r w:rsidRPr="007873FD">
        <w:rPr>
          <w:sz w:val="22"/>
          <w:szCs w:val="22"/>
        </w:rPr>
        <w:t>. swimmer</w:t>
      </w:r>
      <w:r w:rsidRPr="007873FD">
        <w:rPr>
          <w:sz w:val="22"/>
          <w:szCs w:val="22"/>
          <w:u w:val="single"/>
        </w:rPr>
        <w:t>s</w:t>
      </w:r>
      <w:r w:rsidR="00F7573C" w:rsidRPr="007873FD">
        <w:rPr>
          <w:sz w:val="22"/>
          <w:szCs w:val="22"/>
        </w:rPr>
        <w:t xml:space="preserve"> </w:t>
      </w:r>
      <w:r w:rsidR="00F7573C" w:rsidRPr="007873FD">
        <w:rPr>
          <w:sz w:val="22"/>
          <w:szCs w:val="22"/>
        </w:rPr>
        <w:tab/>
      </w:r>
      <w:r w:rsidR="00F7573C" w:rsidRPr="007873FD">
        <w:rPr>
          <w:sz w:val="22"/>
          <w:szCs w:val="22"/>
        </w:rPr>
        <w:tab/>
        <w:t>D</w:t>
      </w:r>
      <w:r w:rsidRPr="007873FD">
        <w:rPr>
          <w:sz w:val="22"/>
          <w:szCs w:val="22"/>
        </w:rPr>
        <w:t>. line</w:t>
      </w:r>
      <w:r w:rsidRPr="007873FD">
        <w:rPr>
          <w:sz w:val="22"/>
          <w:szCs w:val="22"/>
          <w:u w:val="single"/>
        </w:rPr>
        <w:t>s</w:t>
      </w:r>
    </w:p>
    <w:p w:rsidR="003124A7" w:rsidRPr="007873FD" w:rsidRDefault="003124A7" w:rsidP="00AF77E7">
      <w:pPr>
        <w:autoSpaceDE w:val="0"/>
        <w:autoSpaceDN w:val="0"/>
        <w:adjustRightInd w:val="0"/>
        <w:ind w:right="225"/>
        <w:contextualSpacing/>
        <w:rPr>
          <w:sz w:val="22"/>
          <w:szCs w:val="22"/>
        </w:rPr>
      </w:pPr>
      <w:r w:rsidRPr="007873FD">
        <w:rPr>
          <w:sz w:val="22"/>
          <w:szCs w:val="22"/>
        </w:rPr>
        <w:lastRenderedPageBreak/>
        <w:t xml:space="preserve">8. </w:t>
      </w:r>
      <w:r w:rsidR="00F7573C" w:rsidRPr="007873FD">
        <w:rPr>
          <w:sz w:val="22"/>
          <w:szCs w:val="22"/>
        </w:rPr>
        <w:t>A</w:t>
      </w:r>
      <w:r w:rsidRPr="007873FD">
        <w:rPr>
          <w:sz w:val="22"/>
          <w:szCs w:val="22"/>
        </w:rPr>
        <w:t>. en</w:t>
      </w:r>
      <w:r w:rsidRPr="007873FD">
        <w:rPr>
          <w:sz w:val="22"/>
          <w:szCs w:val="22"/>
          <w:u w:val="single"/>
        </w:rPr>
        <w:t>ou</w:t>
      </w:r>
      <w:r w:rsidRPr="007873FD">
        <w:rPr>
          <w:sz w:val="22"/>
          <w:szCs w:val="22"/>
        </w:rPr>
        <w:t>gh</w:t>
      </w:r>
      <w:r w:rsidR="00F7573C" w:rsidRPr="007873FD">
        <w:rPr>
          <w:sz w:val="22"/>
          <w:szCs w:val="22"/>
        </w:rPr>
        <w:t xml:space="preserve"> </w:t>
      </w:r>
      <w:r w:rsidR="00F7573C" w:rsidRPr="007873FD">
        <w:rPr>
          <w:sz w:val="22"/>
          <w:szCs w:val="22"/>
        </w:rPr>
        <w:tab/>
      </w:r>
      <w:r w:rsidR="00F7573C" w:rsidRPr="007873FD">
        <w:rPr>
          <w:sz w:val="22"/>
          <w:szCs w:val="22"/>
        </w:rPr>
        <w:tab/>
      </w:r>
      <w:r w:rsidR="00F7573C" w:rsidRPr="007873FD">
        <w:rPr>
          <w:sz w:val="22"/>
          <w:szCs w:val="22"/>
        </w:rPr>
        <w:tab/>
        <w:t>B</w:t>
      </w:r>
      <w:r w:rsidRPr="007873FD">
        <w:rPr>
          <w:sz w:val="22"/>
          <w:szCs w:val="22"/>
        </w:rPr>
        <w:t>. l</w:t>
      </w:r>
      <w:r w:rsidRPr="007873FD">
        <w:rPr>
          <w:sz w:val="22"/>
          <w:szCs w:val="22"/>
          <w:u w:val="single"/>
        </w:rPr>
        <w:t>ou</w:t>
      </w:r>
      <w:r w:rsidR="000D5849" w:rsidRPr="007873FD">
        <w:rPr>
          <w:sz w:val="22"/>
          <w:szCs w:val="22"/>
        </w:rPr>
        <w:t xml:space="preserve">d </w:t>
      </w:r>
      <w:r w:rsidR="000D5849" w:rsidRPr="007873FD">
        <w:rPr>
          <w:sz w:val="22"/>
          <w:szCs w:val="22"/>
        </w:rPr>
        <w:tab/>
      </w:r>
      <w:r w:rsidR="000D5849" w:rsidRPr="007873FD">
        <w:rPr>
          <w:sz w:val="22"/>
          <w:szCs w:val="22"/>
        </w:rPr>
        <w:tab/>
      </w:r>
      <w:r w:rsidR="001B1B8D" w:rsidRPr="007873FD">
        <w:rPr>
          <w:sz w:val="22"/>
          <w:szCs w:val="22"/>
          <w:lang w:val="en-US"/>
        </w:rPr>
        <w:tab/>
      </w:r>
      <w:r w:rsidR="00F7573C" w:rsidRPr="007873FD">
        <w:rPr>
          <w:sz w:val="22"/>
          <w:szCs w:val="22"/>
        </w:rPr>
        <w:t>C</w:t>
      </w:r>
      <w:r w:rsidRPr="007873FD">
        <w:rPr>
          <w:sz w:val="22"/>
          <w:szCs w:val="22"/>
        </w:rPr>
        <w:t>. ab</w:t>
      </w:r>
      <w:r w:rsidRPr="007873FD">
        <w:rPr>
          <w:sz w:val="22"/>
          <w:szCs w:val="22"/>
          <w:u w:val="single"/>
        </w:rPr>
        <w:t>ou</w:t>
      </w:r>
      <w:r w:rsidR="00F7573C" w:rsidRPr="007873FD">
        <w:rPr>
          <w:sz w:val="22"/>
          <w:szCs w:val="22"/>
        </w:rPr>
        <w:t xml:space="preserve">t </w:t>
      </w:r>
      <w:r w:rsidR="00F7573C" w:rsidRPr="007873FD">
        <w:rPr>
          <w:sz w:val="22"/>
          <w:szCs w:val="22"/>
        </w:rPr>
        <w:tab/>
      </w:r>
      <w:r w:rsidR="00F7573C" w:rsidRPr="007873FD">
        <w:rPr>
          <w:sz w:val="22"/>
          <w:szCs w:val="22"/>
        </w:rPr>
        <w:tab/>
        <w:t>D</w:t>
      </w:r>
      <w:r w:rsidRPr="007873FD">
        <w:rPr>
          <w:sz w:val="22"/>
          <w:szCs w:val="22"/>
        </w:rPr>
        <w:t>. am</w:t>
      </w:r>
      <w:r w:rsidRPr="007873FD">
        <w:rPr>
          <w:sz w:val="22"/>
          <w:szCs w:val="22"/>
          <w:u w:val="single"/>
        </w:rPr>
        <w:t>ou</w:t>
      </w:r>
      <w:r w:rsidRPr="007873FD">
        <w:rPr>
          <w:sz w:val="22"/>
          <w:szCs w:val="22"/>
        </w:rPr>
        <w:t>nt</w:t>
      </w:r>
    </w:p>
    <w:p w:rsidR="003124A7" w:rsidRPr="007873FD" w:rsidRDefault="00F7573C" w:rsidP="00AF77E7">
      <w:pPr>
        <w:autoSpaceDE w:val="0"/>
        <w:autoSpaceDN w:val="0"/>
        <w:adjustRightInd w:val="0"/>
        <w:ind w:right="225"/>
        <w:contextualSpacing/>
        <w:rPr>
          <w:sz w:val="22"/>
          <w:szCs w:val="22"/>
        </w:rPr>
      </w:pPr>
      <w:r w:rsidRPr="007873FD">
        <w:rPr>
          <w:sz w:val="22"/>
          <w:szCs w:val="22"/>
        </w:rPr>
        <w:t>9. A</w:t>
      </w:r>
      <w:r w:rsidR="003124A7" w:rsidRPr="007873FD">
        <w:rPr>
          <w:sz w:val="22"/>
          <w:szCs w:val="22"/>
        </w:rPr>
        <w:t>. r</w:t>
      </w:r>
      <w:r w:rsidR="003124A7" w:rsidRPr="007873FD">
        <w:rPr>
          <w:sz w:val="22"/>
          <w:szCs w:val="22"/>
          <w:u w:val="single"/>
        </w:rPr>
        <w:t>ea</w:t>
      </w:r>
      <w:r w:rsidRPr="007873FD">
        <w:rPr>
          <w:sz w:val="22"/>
          <w:szCs w:val="22"/>
        </w:rPr>
        <w:t xml:space="preserve">ding </w:t>
      </w:r>
      <w:r w:rsidRPr="007873FD">
        <w:rPr>
          <w:sz w:val="22"/>
          <w:szCs w:val="22"/>
        </w:rPr>
        <w:tab/>
      </w:r>
      <w:r w:rsidRPr="007873FD">
        <w:rPr>
          <w:sz w:val="22"/>
          <w:szCs w:val="22"/>
        </w:rPr>
        <w:tab/>
      </w:r>
      <w:r w:rsidRPr="007873FD">
        <w:rPr>
          <w:sz w:val="22"/>
          <w:szCs w:val="22"/>
        </w:rPr>
        <w:tab/>
        <w:t>B</w:t>
      </w:r>
      <w:r w:rsidR="003124A7" w:rsidRPr="007873FD">
        <w:rPr>
          <w:sz w:val="22"/>
          <w:szCs w:val="22"/>
        </w:rPr>
        <w:t xml:space="preserve">. </w:t>
      </w:r>
      <w:r w:rsidR="003124A7" w:rsidRPr="007873FD">
        <w:rPr>
          <w:sz w:val="22"/>
          <w:szCs w:val="22"/>
          <w:u w:val="single"/>
        </w:rPr>
        <w:t>ea</w:t>
      </w:r>
      <w:r w:rsidR="000D5849" w:rsidRPr="007873FD">
        <w:rPr>
          <w:sz w:val="22"/>
          <w:szCs w:val="22"/>
        </w:rPr>
        <w:t xml:space="preserve">sy </w:t>
      </w:r>
      <w:r w:rsidR="000D5849" w:rsidRPr="007873FD">
        <w:rPr>
          <w:sz w:val="22"/>
          <w:szCs w:val="22"/>
        </w:rPr>
        <w:tab/>
      </w:r>
      <w:r w:rsidR="000D5849" w:rsidRPr="007873FD">
        <w:rPr>
          <w:sz w:val="22"/>
          <w:szCs w:val="22"/>
        </w:rPr>
        <w:tab/>
      </w:r>
      <w:r w:rsidR="001B1B8D" w:rsidRPr="007873FD">
        <w:rPr>
          <w:sz w:val="22"/>
          <w:szCs w:val="22"/>
          <w:lang w:val="en-US"/>
        </w:rPr>
        <w:tab/>
      </w:r>
      <w:r w:rsidRPr="007873FD">
        <w:rPr>
          <w:sz w:val="22"/>
          <w:szCs w:val="22"/>
        </w:rPr>
        <w:t>C</w:t>
      </w:r>
      <w:r w:rsidR="003124A7" w:rsidRPr="007873FD">
        <w:rPr>
          <w:sz w:val="22"/>
          <w:szCs w:val="22"/>
        </w:rPr>
        <w:t>. pl</w:t>
      </w:r>
      <w:r w:rsidR="003124A7" w:rsidRPr="007873FD">
        <w:rPr>
          <w:sz w:val="22"/>
          <w:szCs w:val="22"/>
          <w:u w:val="single"/>
        </w:rPr>
        <w:t>ea</w:t>
      </w:r>
      <w:r w:rsidR="003124A7" w:rsidRPr="007873FD">
        <w:rPr>
          <w:sz w:val="22"/>
          <w:szCs w:val="22"/>
        </w:rPr>
        <w:t>sure</w:t>
      </w:r>
      <w:r w:rsidRPr="007873FD">
        <w:rPr>
          <w:sz w:val="22"/>
          <w:szCs w:val="22"/>
        </w:rPr>
        <w:t xml:space="preserve"> </w:t>
      </w:r>
      <w:r w:rsidRPr="007873FD">
        <w:rPr>
          <w:sz w:val="22"/>
          <w:szCs w:val="22"/>
        </w:rPr>
        <w:tab/>
      </w:r>
      <w:r w:rsidRPr="007873FD">
        <w:rPr>
          <w:sz w:val="22"/>
          <w:szCs w:val="22"/>
        </w:rPr>
        <w:tab/>
        <w:t>D</w:t>
      </w:r>
      <w:r w:rsidR="003124A7" w:rsidRPr="007873FD">
        <w:rPr>
          <w:sz w:val="22"/>
          <w:szCs w:val="22"/>
        </w:rPr>
        <w:t>. pl</w:t>
      </w:r>
      <w:r w:rsidR="003124A7" w:rsidRPr="007873FD">
        <w:rPr>
          <w:sz w:val="22"/>
          <w:szCs w:val="22"/>
          <w:u w:val="single"/>
        </w:rPr>
        <w:t>ea</w:t>
      </w:r>
      <w:r w:rsidR="003124A7" w:rsidRPr="007873FD">
        <w:rPr>
          <w:sz w:val="22"/>
          <w:szCs w:val="22"/>
        </w:rPr>
        <w:t>se</w:t>
      </w:r>
    </w:p>
    <w:p w:rsidR="003124A7" w:rsidRPr="007873FD" w:rsidRDefault="00F7573C" w:rsidP="00AF77E7">
      <w:pPr>
        <w:tabs>
          <w:tab w:val="left" w:pos="720"/>
          <w:tab w:val="left" w:pos="2880"/>
          <w:tab w:val="left" w:pos="3420"/>
          <w:tab w:val="left" w:pos="5940"/>
          <w:tab w:val="left" w:pos="7200"/>
          <w:tab w:val="left" w:pos="8460"/>
        </w:tabs>
        <w:ind w:right="225"/>
        <w:contextualSpacing/>
        <w:rPr>
          <w:b/>
          <w:sz w:val="22"/>
          <w:szCs w:val="22"/>
        </w:rPr>
      </w:pPr>
      <w:r w:rsidRPr="007873FD">
        <w:rPr>
          <w:sz w:val="22"/>
          <w:szCs w:val="22"/>
        </w:rPr>
        <w:t>10. A</w:t>
      </w:r>
      <w:r w:rsidR="003124A7" w:rsidRPr="007873FD">
        <w:rPr>
          <w:sz w:val="22"/>
          <w:szCs w:val="22"/>
        </w:rPr>
        <w:t>. kill</w:t>
      </w:r>
      <w:r w:rsidR="003124A7" w:rsidRPr="007873FD">
        <w:rPr>
          <w:sz w:val="22"/>
          <w:szCs w:val="22"/>
          <w:u w:val="single"/>
        </w:rPr>
        <w:t>ed</w:t>
      </w:r>
      <w:r w:rsidR="000D5849" w:rsidRPr="007873FD">
        <w:rPr>
          <w:sz w:val="22"/>
          <w:szCs w:val="22"/>
        </w:rPr>
        <w:t xml:space="preserve">                              </w:t>
      </w:r>
      <w:r w:rsidR="00810E68" w:rsidRPr="007873FD">
        <w:rPr>
          <w:sz w:val="22"/>
          <w:szCs w:val="22"/>
          <w:lang w:val="en-US"/>
        </w:rPr>
        <w:t xml:space="preserve">  </w:t>
      </w:r>
      <w:r w:rsidRPr="007873FD">
        <w:rPr>
          <w:sz w:val="22"/>
          <w:szCs w:val="22"/>
        </w:rPr>
        <w:t>B</w:t>
      </w:r>
      <w:r w:rsidR="003124A7" w:rsidRPr="007873FD">
        <w:rPr>
          <w:sz w:val="22"/>
          <w:szCs w:val="22"/>
        </w:rPr>
        <w:t>. enjoy</w:t>
      </w:r>
      <w:r w:rsidR="003124A7" w:rsidRPr="007873FD">
        <w:rPr>
          <w:sz w:val="22"/>
          <w:szCs w:val="22"/>
          <w:u w:val="single"/>
        </w:rPr>
        <w:t>ed</w:t>
      </w:r>
      <w:r w:rsidRPr="007873FD">
        <w:rPr>
          <w:sz w:val="22"/>
          <w:szCs w:val="22"/>
        </w:rPr>
        <w:t xml:space="preserve">                   </w:t>
      </w:r>
      <w:r w:rsidR="00810E68" w:rsidRPr="007873FD">
        <w:rPr>
          <w:sz w:val="22"/>
          <w:szCs w:val="22"/>
          <w:lang w:val="en-US"/>
        </w:rPr>
        <w:t xml:space="preserve">  </w:t>
      </w:r>
      <w:r w:rsidRPr="007873FD">
        <w:rPr>
          <w:sz w:val="22"/>
          <w:szCs w:val="22"/>
        </w:rPr>
        <w:t>C</w:t>
      </w:r>
      <w:r w:rsidR="003124A7" w:rsidRPr="007873FD">
        <w:rPr>
          <w:sz w:val="22"/>
          <w:szCs w:val="22"/>
        </w:rPr>
        <w:t>. describ</w:t>
      </w:r>
      <w:r w:rsidR="003124A7" w:rsidRPr="007873FD">
        <w:rPr>
          <w:sz w:val="22"/>
          <w:szCs w:val="22"/>
          <w:u w:val="single"/>
        </w:rPr>
        <w:t>ed</w:t>
      </w:r>
      <w:r w:rsidR="003124A7" w:rsidRPr="007873FD">
        <w:rPr>
          <w:sz w:val="22"/>
          <w:szCs w:val="22"/>
        </w:rPr>
        <w:t xml:space="preserve">                </w:t>
      </w:r>
      <w:r w:rsidR="003124A7" w:rsidRPr="007873FD">
        <w:rPr>
          <w:sz w:val="22"/>
          <w:szCs w:val="22"/>
        </w:rPr>
        <w:tab/>
      </w:r>
      <w:r w:rsidRPr="007873FD">
        <w:rPr>
          <w:sz w:val="22"/>
          <w:szCs w:val="22"/>
        </w:rPr>
        <w:t>D</w:t>
      </w:r>
      <w:r w:rsidR="003124A7" w:rsidRPr="007873FD">
        <w:rPr>
          <w:sz w:val="22"/>
          <w:szCs w:val="22"/>
        </w:rPr>
        <w:t>. digest</w:t>
      </w:r>
      <w:r w:rsidR="003124A7" w:rsidRPr="007873FD">
        <w:rPr>
          <w:sz w:val="22"/>
          <w:szCs w:val="22"/>
          <w:u w:val="single"/>
        </w:rPr>
        <w:t>ed</w:t>
      </w:r>
    </w:p>
    <w:p w:rsidR="00E9651A" w:rsidRPr="007873FD" w:rsidRDefault="00E9651A" w:rsidP="00AF77E7">
      <w:pPr>
        <w:tabs>
          <w:tab w:val="left" w:pos="720"/>
          <w:tab w:val="left" w:pos="3420"/>
          <w:tab w:val="left" w:pos="5940"/>
          <w:tab w:val="left" w:pos="8460"/>
        </w:tabs>
        <w:ind w:right="225"/>
        <w:contextualSpacing/>
        <w:rPr>
          <w:b/>
          <w:sz w:val="22"/>
          <w:szCs w:val="22"/>
        </w:rPr>
      </w:pPr>
      <w:r w:rsidRPr="007873FD">
        <w:rPr>
          <w:b/>
          <w:i/>
          <w:sz w:val="22"/>
          <w:szCs w:val="22"/>
        </w:rPr>
        <w:t>Choose the word whose main stress is placed differently from the others:</w:t>
      </w:r>
    </w:p>
    <w:p w:rsidR="00E9651A" w:rsidRPr="007873FD" w:rsidRDefault="00A77C02" w:rsidP="00A77C02">
      <w:pPr>
        <w:tabs>
          <w:tab w:val="left" w:pos="2880"/>
          <w:tab w:val="left" w:pos="3420"/>
          <w:tab w:val="left" w:pos="5040"/>
          <w:tab w:val="left" w:pos="5760"/>
          <w:tab w:val="left" w:pos="5940"/>
          <w:tab w:val="left" w:pos="7200"/>
          <w:tab w:val="left" w:pos="8460"/>
        </w:tabs>
        <w:autoSpaceDE w:val="0"/>
        <w:autoSpaceDN w:val="0"/>
        <w:adjustRightInd w:val="0"/>
        <w:ind w:right="225"/>
        <w:contextualSpacing/>
        <w:rPr>
          <w:sz w:val="22"/>
          <w:szCs w:val="22"/>
          <w:lang w:val="fr-FR"/>
        </w:rPr>
      </w:pPr>
      <w:r w:rsidRPr="007873FD">
        <w:rPr>
          <w:sz w:val="22"/>
          <w:szCs w:val="22"/>
          <w:lang w:val="fr-FR"/>
        </w:rPr>
        <w:t xml:space="preserve">1. </w:t>
      </w:r>
      <w:r w:rsidR="00F7573C" w:rsidRPr="007873FD">
        <w:rPr>
          <w:sz w:val="22"/>
          <w:szCs w:val="22"/>
          <w:lang w:val="fr-FR"/>
        </w:rPr>
        <w:t xml:space="preserve">A. extinction </w:t>
      </w:r>
      <w:r w:rsidR="00F7573C" w:rsidRPr="007873FD">
        <w:rPr>
          <w:sz w:val="22"/>
          <w:szCs w:val="22"/>
          <w:lang w:val="fr-FR"/>
        </w:rPr>
        <w:tab/>
        <w:t>B</w:t>
      </w:r>
      <w:r w:rsidR="00E9651A" w:rsidRPr="007873FD">
        <w:rPr>
          <w:sz w:val="22"/>
          <w:szCs w:val="22"/>
          <w:lang w:val="fr-FR"/>
        </w:rPr>
        <w:t>. opponent</w:t>
      </w:r>
      <w:r w:rsidR="00E9651A" w:rsidRPr="007873FD">
        <w:rPr>
          <w:sz w:val="22"/>
          <w:szCs w:val="22"/>
          <w:lang w:val="fr-FR"/>
        </w:rPr>
        <w:tab/>
      </w:r>
      <w:r w:rsidR="00F7573C" w:rsidRPr="007873FD">
        <w:rPr>
          <w:sz w:val="22"/>
          <w:szCs w:val="22"/>
          <w:lang w:val="fr-FR"/>
        </w:rPr>
        <w:t>C</w:t>
      </w:r>
      <w:r w:rsidR="00E9651A" w:rsidRPr="007873FD">
        <w:rPr>
          <w:sz w:val="22"/>
          <w:szCs w:val="22"/>
          <w:lang w:val="fr-FR"/>
        </w:rPr>
        <w:t>. habitat</w:t>
      </w:r>
      <w:r w:rsidRPr="007873FD">
        <w:rPr>
          <w:sz w:val="22"/>
          <w:szCs w:val="22"/>
          <w:lang w:val="fr-FR"/>
        </w:rPr>
        <w:t xml:space="preserve"> </w:t>
      </w:r>
      <w:r w:rsidRPr="007873FD">
        <w:rPr>
          <w:sz w:val="22"/>
          <w:szCs w:val="22"/>
          <w:lang w:val="fr-FR"/>
        </w:rPr>
        <w:tab/>
      </w:r>
      <w:r w:rsidR="00F7573C" w:rsidRPr="007873FD">
        <w:rPr>
          <w:sz w:val="22"/>
          <w:szCs w:val="22"/>
          <w:lang w:val="fr-FR"/>
        </w:rPr>
        <w:t>D</w:t>
      </w:r>
      <w:r w:rsidR="00E9651A" w:rsidRPr="007873FD">
        <w:rPr>
          <w:sz w:val="22"/>
          <w:szCs w:val="22"/>
          <w:lang w:val="fr-FR"/>
        </w:rPr>
        <w:t xml:space="preserve">. construction  </w:t>
      </w:r>
    </w:p>
    <w:p w:rsidR="00E9651A" w:rsidRPr="007873FD" w:rsidRDefault="00A77C02" w:rsidP="00A77C02">
      <w:pPr>
        <w:tabs>
          <w:tab w:val="left" w:pos="2880"/>
          <w:tab w:val="left" w:pos="3420"/>
          <w:tab w:val="left" w:pos="5040"/>
          <w:tab w:val="left" w:pos="5760"/>
          <w:tab w:val="left" w:pos="5940"/>
          <w:tab w:val="left" w:pos="7200"/>
          <w:tab w:val="left" w:pos="8460"/>
        </w:tabs>
        <w:autoSpaceDE w:val="0"/>
        <w:autoSpaceDN w:val="0"/>
        <w:adjustRightInd w:val="0"/>
        <w:ind w:right="225"/>
        <w:contextualSpacing/>
        <w:rPr>
          <w:b/>
          <w:iCs/>
          <w:sz w:val="22"/>
          <w:szCs w:val="22"/>
        </w:rPr>
      </w:pPr>
      <w:r w:rsidRPr="007873FD">
        <w:rPr>
          <w:sz w:val="22"/>
          <w:szCs w:val="22"/>
          <w:lang w:val="en-US"/>
        </w:rPr>
        <w:t xml:space="preserve">2. </w:t>
      </w:r>
      <w:r w:rsidR="00F7573C" w:rsidRPr="007873FD">
        <w:rPr>
          <w:sz w:val="22"/>
          <w:szCs w:val="22"/>
        </w:rPr>
        <w:t xml:space="preserve">A. wildlife </w:t>
      </w:r>
      <w:r w:rsidR="00F7573C" w:rsidRPr="007873FD">
        <w:rPr>
          <w:sz w:val="22"/>
          <w:szCs w:val="22"/>
        </w:rPr>
        <w:tab/>
        <w:t xml:space="preserve">B. effort </w:t>
      </w:r>
      <w:r w:rsidR="00F7573C" w:rsidRPr="007873FD">
        <w:rPr>
          <w:sz w:val="22"/>
          <w:szCs w:val="22"/>
        </w:rPr>
        <w:tab/>
        <w:t>C</w:t>
      </w:r>
      <w:r w:rsidR="00E9651A" w:rsidRPr="007873FD">
        <w:rPr>
          <w:sz w:val="22"/>
          <w:szCs w:val="22"/>
        </w:rPr>
        <w:t xml:space="preserve">. forest </w:t>
      </w:r>
      <w:r w:rsidR="00E9651A" w:rsidRPr="007873FD">
        <w:rPr>
          <w:sz w:val="22"/>
          <w:szCs w:val="22"/>
        </w:rPr>
        <w:tab/>
      </w:r>
      <w:r w:rsidR="00E9651A" w:rsidRPr="007873FD">
        <w:rPr>
          <w:sz w:val="22"/>
          <w:szCs w:val="22"/>
        </w:rPr>
        <w:tab/>
      </w:r>
      <w:r w:rsidR="00F7573C" w:rsidRPr="007873FD">
        <w:rPr>
          <w:sz w:val="22"/>
          <w:szCs w:val="22"/>
        </w:rPr>
        <w:t>D</w:t>
      </w:r>
      <w:r w:rsidR="00E9651A" w:rsidRPr="007873FD">
        <w:rPr>
          <w:sz w:val="22"/>
          <w:szCs w:val="22"/>
        </w:rPr>
        <w:t>. review</w:t>
      </w:r>
    </w:p>
    <w:p w:rsidR="00E9651A" w:rsidRPr="007873FD" w:rsidRDefault="00A77C02" w:rsidP="00A77C02">
      <w:pPr>
        <w:autoSpaceDE w:val="0"/>
        <w:autoSpaceDN w:val="0"/>
        <w:adjustRightInd w:val="0"/>
        <w:ind w:right="225"/>
        <w:contextualSpacing/>
        <w:rPr>
          <w:sz w:val="22"/>
          <w:szCs w:val="22"/>
        </w:rPr>
      </w:pPr>
      <w:r w:rsidRPr="007873FD">
        <w:rPr>
          <w:sz w:val="22"/>
          <w:szCs w:val="22"/>
          <w:lang w:val="en-US"/>
        </w:rPr>
        <w:t xml:space="preserve">3. </w:t>
      </w:r>
      <w:r w:rsidR="00F7573C" w:rsidRPr="007873FD">
        <w:rPr>
          <w:sz w:val="22"/>
          <w:szCs w:val="22"/>
        </w:rPr>
        <w:t xml:space="preserve">A. entertainment </w:t>
      </w:r>
      <w:r w:rsidR="00F7573C" w:rsidRPr="007873FD">
        <w:rPr>
          <w:sz w:val="22"/>
          <w:szCs w:val="22"/>
        </w:rPr>
        <w:tab/>
      </w:r>
      <w:r w:rsidR="00F7573C" w:rsidRPr="007873FD">
        <w:rPr>
          <w:sz w:val="22"/>
          <w:szCs w:val="22"/>
        </w:rPr>
        <w:tab/>
        <w:t>B</w:t>
      </w:r>
      <w:r w:rsidR="00E9651A" w:rsidRPr="007873FD">
        <w:rPr>
          <w:sz w:val="22"/>
          <w:szCs w:val="22"/>
        </w:rPr>
        <w:t xml:space="preserve">. information </w:t>
      </w:r>
      <w:r w:rsidR="00E9651A" w:rsidRPr="007873FD">
        <w:rPr>
          <w:sz w:val="22"/>
          <w:szCs w:val="22"/>
        </w:rPr>
        <w:tab/>
      </w:r>
      <w:r w:rsidR="00E9651A" w:rsidRPr="007873FD">
        <w:rPr>
          <w:sz w:val="22"/>
          <w:szCs w:val="22"/>
        </w:rPr>
        <w:tab/>
      </w:r>
      <w:r w:rsidR="00F7573C" w:rsidRPr="007873FD">
        <w:rPr>
          <w:sz w:val="22"/>
          <w:szCs w:val="22"/>
        </w:rPr>
        <w:t>C</w:t>
      </w:r>
      <w:r w:rsidR="00E9651A" w:rsidRPr="007873FD">
        <w:rPr>
          <w:sz w:val="22"/>
          <w:szCs w:val="22"/>
        </w:rPr>
        <w:t>. difficulty</w:t>
      </w:r>
      <w:r w:rsidR="00F7573C" w:rsidRPr="007873FD">
        <w:rPr>
          <w:sz w:val="22"/>
          <w:szCs w:val="22"/>
        </w:rPr>
        <w:t xml:space="preserve"> </w:t>
      </w:r>
      <w:r w:rsidR="00F7573C" w:rsidRPr="007873FD">
        <w:rPr>
          <w:sz w:val="22"/>
          <w:szCs w:val="22"/>
        </w:rPr>
        <w:tab/>
      </w:r>
      <w:r w:rsidR="00F7573C" w:rsidRPr="007873FD">
        <w:rPr>
          <w:sz w:val="22"/>
          <w:szCs w:val="22"/>
        </w:rPr>
        <w:tab/>
        <w:t>D</w:t>
      </w:r>
      <w:r w:rsidR="00E9651A" w:rsidRPr="007873FD">
        <w:rPr>
          <w:sz w:val="22"/>
          <w:szCs w:val="22"/>
        </w:rPr>
        <w:t>. understanding</w:t>
      </w:r>
    </w:p>
    <w:p w:rsidR="00E9651A" w:rsidRPr="007873FD" w:rsidRDefault="00A77C02" w:rsidP="00A77C02">
      <w:pPr>
        <w:autoSpaceDE w:val="0"/>
        <w:autoSpaceDN w:val="0"/>
        <w:adjustRightInd w:val="0"/>
        <w:ind w:right="225"/>
        <w:contextualSpacing/>
        <w:rPr>
          <w:sz w:val="22"/>
          <w:szCs w:val="22"/>
        </w:rPr>
      </w:pPr>
      <w:r w:rsidRPr="007873FD">
        <w:rPr>
          <w:sz w:val="22"/>
          <w:szCs w:val="22"/>
          <w:lang w:val="en-US"/>
        </w:rPr>
        <w:t xml:space="preserve">4. </w:t>
      </w:r>
      <w:r w:rsidR="00F7573C" w:rsidRPr="007873FD">
        <w:rPr>
          <w:sz w:val="22"/>
          <w:szCs w:val="22"/>
        </w:rPr>
        <w:t>A</w:t>
      </w:r>
      <w:r w:rsidR="00E9651A" w:rsidRPr="007873FD">
        <w:rPr>
          <w:sz w:val="22"/>
          <w:szCs w:val="22"/>
        </w:rPr>
        <w:t>. swallow</w:t>
      </w:r>
      <w:r w:rsidR="000D5849" w:rsidRPr="007873FD">
        <w:rPr>
          <w:sz w:val="22"/>
          <w:szCs w:val="22"/>
        </w:rPr>
        <w:t xml:space="preserve"> </w:t>
      </w:r>
      <w:r w:rsidR="000D5849" w:rsidRPr="007873FD">
        <w:rPr>
          <w:sz w:val="22"/>
          <w:szCs w:val="22"/>
        </w:rPr>
        <w:tab/>
      </w:r>
      <w:r w:rsidR="000D5849" w:rsidRPr="007873FD">
        <w:rPr>
          <w:sz w:val="22"/>
          <w:szCs w:val="22"/>
        </w:rPr>
        <w:tab/>
      </w:r>
      <w:r w:rsidR="001B1B8D" w:rsidRPr="007873FD">
        <w:rPr>
          <w:sz w:val="22"/>
          <w:szCs w:val="22"/>
          <w:lang w:val="en-US"/>
        </w:rPr>
        <w:tab/>
      </w:r>
      <w:r w:rsidR="00F7573C" w:rsidRPr="007873FD">
        <w:rPr>
          <w:sz w:val="22"/>
          <w:szCs w:val="22"/>
        </w:rPr>
        <w:t>B. survive</w:t>
      </w:r>
      <w:r w:rsidR="00F7573C" w:rsidRPr="007873FD">
        <w:rPr>
          <w:sz w:val="22"/>
          <w:szCs w:val="22"/>
        </w:rPr>
        <w:tab/>
      </w:r>
      <w:r w:rsidR="00F7573C" w:rsidRPr="007873FD">
        <w:rPr>
          <w:sz w:val="22"/>
          <w:szCs w:val="22"/>
        </w:rPr>
        <w:tab/>
        <w:t xml:space="preserve">C. digest </w:t>
      </w:r>
      <w:r w:rsidR="00F7573C" w:rsidRPr="007873FD">
        <w:rPr>
          <w:sz w:val="22"/>
          <w:szCs w:val="22"/>
        </w:rPr>
        <w:tab/>
      </w:r>
      <w:r w:rsidR="00F7573C" w:rsidRPr="007873FD">
        <w:rPr>
          <w:sz w:val="22"/>
          <w:szCs w:val="22"/>
        </w:rPr>
        <w:tab/>
        <w:t>D</w:t>
      </w:r>
      <w:r w:rsidR="00E9651A" w:rsidRPr="007873FD">
        <w:rPr>
          <w:sz w:val="22"/>
          <w:szCs w:val="22"/>
        </w:rPr>
        <w:t>. defend</w:t>
      </w:r>
    </w:p>
    <w:p w:rsidR="00E9651A" w:rsidRPr="007873FD" w:rsidRDefault="00A77C02" w:rsidP="00A77C02">
      <w:pPr>
        <w:autoSpaceDE w:val="0"/>
        <w:autoSpaceDN w:val="0"/>
        <w:adjustRightInd w:val="0"/>
        <w:ind w:right="225"/>
        <w:contextualSpacing/>
        <w:rPr>
          <w:sz w:val="22"/>
          <w:szCs w:val="22"/>
        </w:rPr>
      </w:pPr>
      <w:r w:rsidRPr="007873FD">
        <w:rPr>
          <w:sz w:val="22"/>
          <w:szCs w:val="22"/>
          <w:lang w:val="en-US"/>
        </w:rPr>
        <w:t xml:space="preserve">5. </w:t>
      </w:r>
      <w:r w:rsidR="00F7573C" w:rsidRPr="007873FD">
        <w:rPr>
          <w:sz w:val="22"/>
          <w:szCs w:val="22"/>
        </w:rPr>
        <w:t>A</w:t>
      </w:r>
      <w:r w:rsidR="000D5849" w:rsidRPr="007873FD">
        <w:rPr>
          <w:sz w:val="22"/>
          <w:szCs w:val="22"/>
        </w:rPr>
        <w:t xml:space="preserve">. different </w:t>
      </w:r>
      <w:r w:rsidR="000D5849" w:rsidRPr="007873FD">
        <w:rPr>
          <w:sz w:val="22"/>
          <w:szCs w:val="22"/>
        </w:rPr>
        <w:tab/>
      </w:r>
      <w:r w:rsidR="000D5849" w:rsidRPr="007873FD">
        <w:rPr>
          <w:sz w:val="22"/>
          <w:szCs w:val="22"/>
        </w:rPr>
        <w:tab/>
      </w:r>
      <w:r w:rsidR="001B1B8D" w:rsidRPr="007873FD">
        <w:rPr>
          <w:sz w:val="22"/>
          <w:szCs w:val="22"/>
          <w:lang w:val="en-US"/>
        </w:rPr>
        <w:tab/>
      </w:r>
      <w:r w:rsidR="00F7573C" w:rsidRPr="007873FD">
        <w:rPr>
          <w:sz w:val="22"/>
          <w:szCs w:val="22"/>
        </w:rPr>
        <w:t xml:space="preserve">B. careful </w:t>
      </w:r>
      <w:r w:rsidR="00F7573C" w:rsidRPr="007873FD">
        <w:rPr>
          <w:sz w:val="22"/>
          <w:szCs w:val="22"/>
        </w:rPr>
        <w:tab/>
      </w:r>
      <w:r w:rsidR="00F7573C" w:rsidRPr="007873FD">
        <w:rPr>
          <w:sz w:val="22"/>
          <w:szCs w:val="22"/>
        </w:rPr>
        <w:tab/>
        <w:t>C</w:t>
      </w:r>
      <w:r w:rsidR="00E9651A" w:rsidRPr="007873FD">
        <w:rPr>
          <w:sz w:val="22"/>
          <w:szCs w:val="22"/>
        </w:rPr>
        <w:t xml:space="preserve">. medical </w:t>
      </w:r>
      <w:r w:rsidR="00E9651A" w:rsidRPr="007873FD">
        <w:rPr>
          <w:sz w:val="22"/>
          <w:szCs w:val="22"/>
        </w:rPr>
        <w:tab/>
      </w:r>
      <w:r w:rsidR="00E9651A" w:rsidRPr="007873FD">
        <w:rPr>
          <w:sz w:val="22"/>
          <w:szCs w:val="22"/>
        </w:rPr>
        <w:tab/>
      </w:r>
      <w:r w:rsidR="00F7573C" w:rsidRPr="007873FD">
        <w:rPr>
          <w:sz w:val="22"/>
          <w:szCs w:val="22"/>
        </w:rPr>
        <w:t>D</w:t>
      </w:r>
      <w:r w:rsidR="00E9651A" w:rsidRPr="007873FD">
        <w:rPr>
          <w:sz w:val="22"/>
          <w:szCs w:val="22"/>
        </w:rPr>
        <w:t>. commercial</w:t>
      </w:r>
    </w:p>
    <w:p w:rsidR="00E9651A" w:rsidRPr="007873FD" w:rsidRDefault="00A77C02" w:rsidP="00A77C02">
      <w:pPr>
        <w:autoSpaceDE w:val="0"/>
        <w:autoSpaceDN w:val="0"/>
        <w:adjustRightInd w:val="0"/>
        <w:ind w:right="225"/>
        <w:contextualSpacing/>
        <w:rPr>
          <w:sz w:val="22"/>
          <w:szCs w:val="22"/>
        </w:rPr>
      </w:pPr>
      <w:r w:rsidRPr="007873FD">
        <w:rPr>
          <w:sz w:val="22"/>
          <w:szCs w:val="22"/>
          <w:lang w:val="en-US"/>
        </w:rPr>
        <w:t xml:space="preserve">6. </w:t>
      </w:r>
      <w:r w:rsidR="00F7573C" w:rsidRPr="007873FD">
        <w:rPr>
          <w:sz w:val="22"/>
          <w:szCs w:val="22"/>
        </w:rPr>
        <w:t>A</w:t>
      </w:r>
      <w:r w:rsidR="00E9651A" w:rsidRPr="007873FD">
        <w:rPr>
          <w:sz w:val="22"/>
          <w:szCs w:val="22"/>
        </w:rPr>
        <w:t xml:space="preserve">. volunteer </w:t>
      </w:r>
      <w:r w:rsidR="00F7573C" w:rsidRPr="007873FD">
        <w:rPr>
          <w:sz w:val="22"/>
          <w:szCs w:val="22"/>
        </w:rPr>
        <w:tab/>
      </w:r>
      <w:r w:rsidR="00F7573C" w:rsidRPr="007873FD">
        <w:rPr>
          <w:sz w:val="22"/>
          <w:szCs w:val="22"/>
        </w:rPr>
        <w:tab/>
      </w:r>
      <w:r w:rsidRPr="007873FD">
        <w:rPr>
          <w:sz w:val="22"/>
          <w:szCs w:val="22"/>
        </w:rPr>
        <w:tab/>
      </w:r>
      <w:r w:rsidR="00F7573C" w:rsidRPr="007873FD">
        <w:rPr>
          <w:sz w:val="22"/>
          <w:szCs w:val="22"/>
        </w:rPr>
        <w:t>B. destruction</w:t>
      </w:r>
      <w:r w:rsidR="00F7573C" w:rsidRPr="007873FD">
        <w:rPr>
          <w:sz w:val="22"/>
          <w:szCs w:val="22"/>
        </w:rPr>
        <w:tab/>
      </w:r>
      <w:r w:rsidR="00F7573C" w:rsidRPr="007873FD">
        <w:rPr>
          <w:sz w:val="22"/>
          <w:szCs w:val="22"/>
        </w:rPr>
        <w:tab/>
        <w:t xml:space="preserve">C. example </w:t>
      </w:r>
      <w:r w:rsidR="00F7573C" w:rsidRPr="007873FD">
        <w:rPr>
          <w:sz w:val="22"/>
          <w:szCs w:val="22"/>
        </w:rPr>
        <w:tab/>
      </w:r>
      <w:r w:rsidR="00F7573C" w:rsidRPr="007873FD">
        <w:rPr>
          <w:sz w:val="22"/>
          <w:szCs w:val="22"/>
        </w:rPr>
        <w:tab/>
        <w:t>D</w:t>
      </w:r>
      <w:r w:rsidR="00E9651A" w:rsidRPr="007873FD">
        <w:rPr>
          <w:sz w:val="22"/>
          <w:szCs w:val="22"/>
        </w:rPr>
        <w:t>. disaster</w:t>
      </w:r>
    </w:p>
    <w:p w:rsidR="00E9651A" w:rsidRPr="007873FD" w:rsidRDefault="00A77C02" w:rsidP="00A77C02">
      <w:pPr>
        <w:autoSpaceDE w:val="0"/>
        <w:autoSpaceDN w:val="0"/>
        <w:adjustRightInd w:val="0"/>
        <w:ind w:right="225"/>
        <w:contextualSpacing/>
        <w:rPr>
          <w:sz w:val="22"/>
          <w:szCs w:val="22"/>
        </w:rPr>
      </w:pPr>
      <w:r w:rsidRPr="007873FD">
        <w:rPr>
          <w:sz w:val="22"/>
          <w:szCs w:val="22"/>
          <w:lang w:val="en-US"/>
        </w:rPr>
        <w:t xml:space="preserve">7. </w:t>
      </w:r>
      <w:r w:rsidR="00F7573C" w:rsidRPr="007873FD">
        <w:rPr>
          <w:sz w:val="22"/>
          <w:szCs w:val="22"/>
        </w:rPr>
        <w:t xml:space="preserve">A. government </w:t>
      </w:r>
      <w:r w:rsidR="00F7573C" w:rsidRPr="007873FD">
        <w:rPr>
          <w:sz w:val="22"/>
          <w:szCs w:val="22"/>
        </w:rPr>
        <w:tab/>
      </w:r>
      <w:r w:rsidR="00F7573C" w:rsidRPr="007873FD">
        <w:rPr>
          <w:sz w:val="22"/>
          <w:szCs w:val="22"/>
        </w:rPr>
        <w:tab/>
        <w:t>B</w:t>
      </w:r>
      <w:r w:rsidR="00E9651A" w:rsidRPr="007873FD">
        <w:rPr>
          <w:sz w:val="22"/>
          <w:szCs w:val="22"/>
        </w:rPr>
        <w:t>. ag</w:t>
      </w:r>
      <w:r w:rsidR="00F7573C" w:rsidRPr="007873FD">
        <w:rPr>
          <w:sz w:val="22"/>
          <w:szCs w:val="22"/>
        </w:rPr>
        <w:t xml:space="preserve">ency </w:t>
      </w:r>
      <w:r w:rsidR="00F7573C" w:rsidRPr="007873FD">
        <w:rPr>
          <w:sz w:val="22"/>
          <w:szCs w:val="22"/>
        </w:rPr>
        <w:tab/>
      </w:r>
      <w:r w:rsidR="00F7573C" w:rsidRPr="007873FD">
        <w:rPr>
          <w:sz w:val="22"/>
          <w:szCs w:val="22"/>
        </w:rPr>
        <w:tab/>
        <w:t>C</w:t>
      </w:r>
      <w:r w:rsidR="00E9651A" w:rsidRPr="007873FD">
        <w:rPr>
          <w:sz w:val="22"/>
          <w:szCs w:val="22"/>
        </w:rPr>
        <w:t xml:space="preserve">. benefit </w:t>
      </w:r>
      <w:r w:rsidR="00E9651A" w:rsidRPr="007873FD">
        <w:rPr>
          <w:sz w:val="22"/>
          <w:szCs w:val="22"/>
        </w:rPr>
        <w:tab/>
      </w:r>
      <w:r w:rsidR="00E9651A" w:rsidRPr="007873FD">
        <w:rPr>
          <w:sz w:val="22"/>
          <w:szCs w:val="22"/>
        </w:rPr>
        <w:tab/>
      </w:r>
      <w:r w:rsidR="00F7573C" w:rsidRPr="007873FD">
        <w:rPr>
          <w:sz w:val="22"/>
          <w:szCs w:val="22"/>
        </w:rPr>
        <w:t>D</w:t>
      </w:r>
      <w:r w:rsidR="00E9651A" w:rsidRPr="007873FD">
        <w:rPr>
          <w:sz w:val="22"/>
          <w:szCs w:val="22"/>
        </w:rPr>
        <w:t>. diversity</w:t>
      </w:r>
    </w:p>
    <w:p w:rsidR="00E9651A" w:rsidRPr="007873FD" w:rsidRDefault="00A77C02" w:rsidP="00A77C02">
      <w:pPr>
        <w:tabs>
          <w:tab w:val="left" w:pos="2154"/>
        </w:tabs>
        <w:ind w:right="225"/>
        <w:contextualSpacing/>
        <w:rPr>
          <w:sz w:val="22"/>
          <w:szCs w:val="22"/>
        </w:rPr>
      </w:pPr>
      <w:r w:rsidRPr="007873FD">
        <w:rPr>
          <w:sz w:val="22"/>
          <w:szCs w:val="22"/>
          <w:lang w:val="en-US"/>
        </w:rPr>
        <w:t xml:space="preserve">8. </w:t>
      </w:r>
      <w:r w:rsidR="00E9651A" w:rsidRPr="007873FD">
        <w:rPr>
          <w:sz w:val="22"/>
          <w:szCs w:val="22"/>
        </w:rPr>
        <w:t xml:space="preserve">A. durable </w:t>
      </w:r>
      <w:r w:rsidR="00E9651A" w:rsidRPr="007873FD">
        <w:rPr>
          <w:color w:val="0000FF"/>
          <w:sz w:val="22"/>
          <w:szCs w:val="22"/>
        </w:rPr>
        <w:tab/>
      </w:r>
      <w:r w:rsidR="00E9651A" w:rsidRPr="007873FD">
        <w:rPr>
          <w:color w:val="0000FF"/>
          <w:sz w:val="22"/>
          <w:szCs w:val="22"/>
        </w:rPr>
        <w:tab/>
      </w:r>
      <w:r w:rsidR="00E9651A" w:rsidRPr="007873FD">
        <w:rPr>
          <w:color w:val="0000FF"/>
          <w:sz w:val="22"/>
          <w:szCs w:val="22"/>
        </w:rPr>
        <w:tab/>
      </w:r>
      <w:r w:rsidR="00E9651A" w:rsidRPr="007873FD">
        <w:rPr>
          <w:sz w:val="22"/>
          <w:szCs w:val="22"/>
        </w:rPr>
        <w:t xml:space="preserve">B. medical </w:t>
      </w:r>
      <w:r w:rsidR="00E9651A" w:rsidRPr="007873FD">
        <w:rPr>
          <w:sz w:val="22"/>
          <w:szCs w:val="22"/>
        </w:rPr>
        <w:tab/>
      </w:r>
      <w:r w:rsidR="00E9651A" w:rsidRPr="007873FD">
        <w:rPr>
          <w:sz w:val="22"/>
          <w:szCs w:val="22"/>
        </w:rPr>
        <w:tab/>
        <w:t xml:space="preserve">C. primary </w:t>
      </w:r>
      <w:r w:rsidR="00E9651A" w:rsidRPr="007873FD">
        <w:rPr>
          <w:sz w:val="22"/>
          <w:szCs w:val="22"/>
        </w:rPr>
        <w:tab/>
      </w:r>
      <w:r w:rsidR="00E9651A" w:rsidRPr="007873FD">
        <w:rPr>
          <w:sz w:val="22"/>
          <w:szCs w:val="22"/>
        </w:rPr>
        <w:tab/>
        <w:t xml:space="preserve">D. aquatic </w:t>
      </w:r>
      <w:r w:rsidR="00E9651A" w:rsidRPr="007873FD">
        <w:rPr>
          <w:sz w:val="22"/>
          <w:szCs w:val="22"/>
        </w:rPr>
        <w:tab/>
      </w:r>
    </w:p>
    <w:p w:rsidR="00E9651A" w:rsidRPr="007873FD" w:rsidRDefault="00A77C02" w:rsidP="00A77C02">
      <w:pPr>
        <w:ind w:right="225"/>
        <w:contextualSpacing/>
        <w:rPr>
          <w:sz w:val="22"/>
          <w:szCs w:val="22"/>
        </w:rPr>
      </w:pPr>
      <w:r w:rsidRPr="007873FD">
        <w:rPr>
          <w:sz w:val="22"/>
          <w:szCs w:val="22"/>
          <w:lang w:val="en-US"/>
        </w:rPr>
        <w:t xml:space="preserve">9. </w:t>
      </w:r>
      <w:r w:rsidR="00E9651A" w:rsidRPr="007873FD">
        <w:rPr>
          <w:sz w:val="22"/>
          <w:szCs w:val="22"/>
        </w:rPr>
        <w:t xml:space="preserve">A. public </w:t>
      </w:r>
      <w:r w:rsidR="00E9651A" w:rsidRPr="007873FD">
        <w:rPr>
          <w:color w:val="0000FF"/>
          <w:sz w:val="22"/>
          <w:szCs w:val="22"/>
        </w:rPr>
        <w:tab/>
      </w:r>
      <w:r w:rsidR="00E9651A" w:rsidRPr="007873FD">
        <w:rPr>
          <w:sz w:val="22"/>
          <w:szCs w:val="22"/>
        </w:rPr>
        <w:tab/>
      </w:r>
      <w:r w:rsidR="00E9651A" w:rsidRPr="007873FD">
        <w:rPr>
          <w:sz w:val="22"/>
          <w:szCs w:val="22"/>
        </w:rPr>
        <w:tab/>
        <w:t xml:space="preserve">B. power </w:t>
      </w:r>
      <w:r w:rsidR="00E9651A" w:rsidRPr="007873FD">
        <w:rPr>
          <w:sz w:val="22"/>
          <w:szCs w:val="22"/>
        </w:rPr>
        <w:tab/>
      </w:r>
      <w:r w:rsidR="00E9651A" w:rsidRPr="007873FD">
        <w:rPr>
          <w:sz w:val="22"/>
          <w:szCs w:val="22"/>
        </w:rPr>
        <w:tab/>
        <w:t xml:space="preserve">C. status </w:t>
      </w:r>
      <w:r w:rsidR="00E9651A" w:rsidRPr="007873FD">
        <w:rPr>
          <w:sz w:val="22"/>
          <w:szCs w:val="22"/>
        </w:rPr>
        <w:tab/>
      </w:r>
      <w:r w:rsidR="00E9651A" w:rsidRPr="007873FD">
        <w:rPr>
          <w:sz w:val="22"/>
          <w:szCs w:val="22"/>
        </w:rPr>
        <w:tab/>
        <w:t xml:space="preserve">D. belief </w:t>
      </w:r>
      <w:r w:rsidR="00E9651A" w:rsidRPr="007873FD">
        <w:rPr>
          <w:sz w:val="22"/>
          <w:szCs w:val="22"/>
        </w:rPr>
        <w:tab/>
      </w:r>
    </w:p>
    <w:p w:rsidR="00E9651A" w:rsidRPr="007873FD" w:rsidRDefault="00A77C02" w:rsidP="00A77C02">
      <w:pPr>
        <w:ind w:right="225"/>
        <w:contextualSpacing/>
        <w:rPr>
          <w:color w:val="0000FF"/>
          <w:sz w:val="22"/>
          <w:szCs w:val="22"/>
        </w:rPr>
      </w:pPr>
      <w:r w:rsidRPr="007873FD">
        <w:rPr>
          <w:sz w:val="22"/>
          <w:szCs w:val="22"/>
          <w:lang w:val="en-US"/>
        </w:rPr>
        <w:t xml:space="preserve">10. </w:t>
      </w:r>
      <w:r w:rsidR="00E9651A" w:rsidRPr="007873FD">
        <w:rPr>
          <w:sz w:val="22"/>
          <w:szCs w:val="22"/>
        </w:rPr>
        <w:t>A. political</w:t>
      </w:r>
      <w:r w:rsidR="00E9651A" w:rsidRPr="007873FD">
        <w:rPr>
          <w:sz w:val="22"/>
          <w:szCs w:val="22"/>
        </w:rPr>
        <w:tab/>
      </w:r>
      <w:r w:rsidR="00E9651A" w:rsidRPr="007873FD">
        <w:rPr>
          <w:color w:val="0000FF"/>
          <w:sz w:val="22"/>
          <w:szCs w:val="22"/>
        </w:rPr>
        <w:t xml:space="preserve"> </w:t>
      </w:r>
      <w:r w:rsidR="00E9651A" w:rsidRPr="007873FD">
        <w:rPr>
          <w:sz w:val="22"/>
          <w:szCs w:val="22"/>
        </w:rPr>
        <w:tab/>
      </w:r>
      <w:r w:rsidR="00E9651A" w:rsidRPr="007873FD">
        <w:rPr>
          <w:sz w:val="22"/>
          <w:szCs w:val="22"/>
        </w:rPr>
        <w:tab/>
        <w:t xml:space="preserve">B. economic </w:t>
      </w:r>
      <w:r w:rsidR="00E9651A" w:rsidRPr="007873FD">
        <w:rPr>
          <w:sz w:val="22"/>
          <w:szCs w:val="22"/>
        </w:rPr>
        <w:tab/>
      </w:r>
      <w:r w:rsidR="00E9651A" w:rsidRPr="007873FD">
        <w:rPr>
          <w:sz w:val="22"/>
          <w:szCs w:val="22"/>
        </w:rPr>
        <w:tab/>
        <w:t xml:space="preserve">C. intellectual </w:t>
      </w:r>
      <w:r w:rsidR="00E9651A" w:rsidRPr="007873FD">
        <w:rPr>
          <w:color w:val="0000FF"/>
          <w:sz w:val="22"/>
          <w:szCs w:val="22"/>
        </w:rPr>
        <w:tab/>
      </w:r>
      <w:r w:rsidR="00E9651A" w:rsidRPr="007873FD">
        <w:rPr>
          <w:color w:val="0000FF"/>
          <w:sz w:val="22"/>
          <w:szCs w:val="22"/>
        </w:rPr>
        <w:tab/>
      </w:r>
      <w:r w:rsidR="00E9651A" w:rsidRPr="007873FD">
        <w:rPr>
          <w:sz w:val="22"/>
          <w:szCs w:val="22"/>
        </w:rPr>
        <w:t xml:space="preserve">D. individual </w:t>
      </w:r>
    </w:p>
    <w:p w:rsidR="00E9651A" w:rsidRPr="007873FD" w:rsidRDefault="00E9651A" w:rsidP="00AF77E7">
      <w:pPr>
        <w:ind w:right="225"/>
        <w:contextualSpacing/>
        <w:rPr>
          <w:b/>
          <w:noProof/>
          <w:spacing w:val="-1"/>
          <w:sz w:val="22"/>
          <w:szCs w:val="22"/>
        </w:rPr>
      </w:pPr>
      <w:r w:rsidRPr="007873FD">
        <w:rPr>
          <w:b/>
          <w:noProof/>
          <w:spacing w:val="-1"/>
          <w:sz w:val="22"/>
          <w:szCs w:val="22"/>
        </w:rPr>
        <w:t>II. VOCABULARY &amp; GRAMMAR:</w:t>
      </w:r>
    </w:p>
    <w:p w:rsidR="00E9651A" w:rsidRPr="007873FD" w:rsidRDefault="00E9651A" w:rsidP="00AF77E7">
      <w:pPr>
        <w:numPr>
          <w:ilvl w:val="0"/>
          <w:numId w:val="6"/>
        </w:numPr>
        <w:tabs>
          <w:tab w:val="left" w:pos="426"/>
        </w:tabs>
        <w:ind w:left="0" w:right="225" w:firstLine="0"/>
        <w:contextualSpacing/>
        <w:rPr>
          <w:sz w:val="22"/>
          <w:szCs w:val="22"/>
        </w:rPr>
      </w:pPr>
      <w:r w:rsidRPr="007873FD">
        <w:rPr>
          <w:noProof/>
          <w:sz w:val="22"/>
          <w:szCs w:val="22"/>
        </w:rPr>
        <w:t>Cigarettes </w:t>
      </w:r>
      <w:r w:rsidRPr="007873FD">
        <w:rPr>
          <w:noProof/>
          <w:spacing w:val="-1"/>
          <w:sz w:val="22"/>
          <w:szCs w:val="22"/>
        </w:rPr>
        <w:t>________</w:t>
      </w:r>
      <w:r w:rsidRPr="007873FD">
        <w:rPr>
          <w:noProof/>
          <w:sz w:val="22"/>
          <w:szCs w:val="22"/>
        </w:rPr>
        <w:t> </w:t>
      </w:r>
      <w:r w:rsidRPr="007873FD">
        <w:rPr>
          <w:noProof/>
          <w:spacing w:val="-2"/>
          <w:sz w:val="22"/>
          <w:szCs w:val="22"/>
        </w:rPr>
        <w:t>at</w:t>
      </w:r>
      <w:r w:rsidRPr="007873FD">
        <w:rPr>
          <w:noProof/>
          <w:sz w:val="22"/>
          <w:szCs w:val="22"/>
        </w:rPr>
        <w:t xml:space="preserve"> a bakery. </w:t>
      </w:r>
      <w:r w:rsidR="00810E68" w:rsidRPr="007873FD">
        <w:rPr>
          <w:noProof/>
          <w:sz w:val="22"/>
          <w:szCs w:val="22"/>
          <w:lang w:val="en-US"/>
        </w:rPr>
        <w:t xml:space="preserve">       </w:t>
      </w:r>
      <w:r w:rsidR="00B47889" w:rsidRPr="007873FD">
        <w:rPr>
          <w:noProof/>
          <w:sz w:val="22"/>
          <w:szCs w:val="22"/>
        </w:rPr>
        <w:t xml:space="preserve"> A</w:t>
      </w:r>
      <w:r w:rsidRPr="007873FD">
        <w:rPr>
          <w:noProof/>
          <w:sz w:val="22"/>
          <w:szCs w:val="22"/>
        </w:rPr>
        <w:t>. </w:t>
      </w:r>
      <w:r w:rsidRPr="007873FD">
        <w:rPr>
          <w:noProof/>
          <w:spacing w:val="-1"/>
          <w:sz w:val="22"/>
          <w:szCs w:val="22"/>
        </w:rPr>
        <w:t>must</w:t>
      </w:r>
      <w:r w:rsidRPr="007873FD">
        <w:rPr>
          <w:noProof/>
          <w:sz w:val="22"/>
          <w:szCs w:val="22"/>
        </w:rPr>
        <w:t> </w:t>
      </w:r>
      <w:r w:rsidRPr="007873FD">
        <w:rPr>
          <w:noProof/>
          <w:spacing w:val="-1"/>
          <w:sz w:val="22"/>
          <w:szCs w:val="22"/>
        </w:rPr>
        <w:t>buy</w:t>
      </w:r>
      <w:r w:rsidRPr="007873FD">
        <w:rPr>
          <w:sz w:val="22"/>
          <w:szCs w:val="22"/>
        </w:rPr>
        <w:t xml:space="preserve"> </w:t>
      </w:r>
      <w:r w:rsidRPr="007873FD">
        <w:rPr>
          <w:sz w:val="22"/>
          <w:szCs w:val="22"/>
        </w:rPr>
        <w:tab/>
      </w:r>
      <w:r w:rsidR="00B47889" w:rsidRPr="007873FD">
        <w:rPr>
          <w:noProof/>
          <w:sz w:val="22"/>
          <w:szCs w:val="22"/>
        </w:rPr>
        <w:t>B</w:t>
      </w:r>
      <w:r w:rsidRPr="007873FD">
        <w:rPr>
          <w:noProof/>
          <w:sz w:val="22"/>
          <w:szCs w:val="22"/>
        </w:rPr>
        <w:t>. </w:t>
      </w:r>
      <w:r w:rsidRPr="007873FD">
        <w:rPr>
          <w:noProof/>
          <w:spacing w:val="-2"/>
          <w:sz w:val="22"/>
          <w:szCs w:val="22"/>
        </w:rPr>
        <w:t>cannot</w:t>
      </w:r>
      <w:r w:rsidRPr="007873FD">
        <w:rPr>
          <w:noProof/>
          <w:sz w:val="22"/>
          <w:szCs w:val="22"/>
        </w:rPr>
        <w:t> </w:t>
      </w:r>
      <w:r w:rsidRPr="007873FD">
        <w:rPr>
          <w:noProof/>
          <w:spacing w:val="-1"/>
          <w:sz w:val="22"/>
          <w:szCs w:val="22"/>
        </w:rPr>
        <w:t>buy</w:t>
      </w:r>
      <w:r w:rsidRPr="007873FD">
        <w:rPr>
          <w:sz w:val="22"/>
          <w:szCs w:val="22"/>
        </w:rPr>
        <w:tab/>
      </w:r>
      <w:r w:rsidR="00810E68" w:rsidRPr="007873FD">
        <w:rPr>
          <w:sz w:val="22"/>
          <w:szCs w:val="22"/>
          <w:lang w:val="en-US"/>
        </w:rPr>
        <w:t xml:space="preserve">   </w:t>
      </w:r>
      <w:r w:rsidR="00B47889" w:rsidRPr="007873FD">
        <w:rPr>
          <w:noProof/>
          <w:sz w:val="22"/>
          <w:szCs w:val="22"/>
        </w:rPr>
        <w:t>C</w:t>
      </w:r>
      <w:r w:rsidRPr="007873FD">
        <w:rPr>
          <w:noProof/>
          <w:sz w:val="22"/>
          <w:szCs w:val="22"/>
        </w:rPr>
        <w:t>. </w:t>
      </w:r>
      <w:r w:rsidRPr="007873FD">
        <w:rPr>
          <w:noProof/>
          <w:spacing w:val="-2"/>
          <w:sz w:val="22"/>
          <w:szCs w:val="22"/>
        </w:rPr>
        <w:t>cannot</w:t>
      </w:r>
      <w:r w:rsidRPr="007873FD">
        <w:rPr>
          <w:noProof/>
          <w:sz w:val="22"/>
          <w:szCs w:val="22"/>
        </w:rPr>
        <w:t> </w:t>
      </w:r>
      <w:r w:rsidRPr="007873FD">
        <w:rPr>
          <w:noProof/>
          <w:spacing w:val="-1"/>
          <w:sz w:val="22"/>
          <w:szCs w:val="22"/>
        </w:rPr>
        <w:t>be</w:t>
      </w:r>
      <w:r w:rsidRPr="007873FD">
        <w:rPr>
          <w:noProof/>
          <w:sz w:val="22"/>
          <w:szCs w:val="22"/>
        </w:rPr>
        <w:t> bought</w:t>
      </w:r>
      <w:r w:rsidRPr="007873FD">
        <w:rPr>
          <w:sz w:val="22"/>
          <w:szCs w:val="22"/>
        </w:rPr>
        <w:tab/>
      </w:r>
      <w:r w:rsidR="00810E68" w:rsidRPr="007873FD">
        <w:rPr>
          <w:sz w:val="22"/>
          <w:szCs w:val="22"/>
          <w:lang w:val="en-US"/>
        </w:rPr>
        <w:t xml:space="preserve">  </w:t>
      </w:r>
      <w:r w:rsidR="00B47889" w:rsidRPr="007873FD">
        <w:rPr>
          <w:noProof/>
          <w:sz w:val="22"/>
          <w:szCs w:val="22"/>
        </w:rPr>
        <w:t>D</w:t>
      </w:r>
      <w:r w:rsidRPr="007873FD">
        <w:rPr>
          <w:noProof/>
          <w:sz w:val="22"/>
          <w:szCs w:val="22"/>
        </w:rPr>
        <w:t>. should </w:t>
      </w:r>
      <w:r w:rsidRPr="007873FD">
        <w:rPr>
          <w:noProof/>
          <w:spacing w:val="-7"/>
          <w:sz w:val="22"/>
          <w:szCs w:val="22"/>
        </w:rPr>
        <w:t>not</w:t>
      </w:r>
      <w:r w:rsidRPr="007873FD">
        <w:rPr>
          <w:noProof/>
          <w:sz w:val="22"/>
          <w:szCs w:val="22"/>
        </w:rPr>
        <w:t> </w:t>
      </w:r>
      <w:r w:rsidRPr="007873FD">
        <w:rPr>
          <w:noProof/>
          <w:spacing w:val="-1"/>
          <w:sz w:val="22"/>
          <w:szCs w:val="22"/>
        </w:rPr>
        <w:t>buy</w:t>
      </w:r>
    </w:p>
    <w:p w:rsidR="00E9651A"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7"/>
          <w:sz w:val="22"/>
          <w:szCs w:val="22"/>
        </w:rPr>
        <w:t>The</w:t>
      </w:r>
      <w:r w:rsidRPr="007873FD">
        <w:rPr>
          <w:noProof/>
          <w:sz w:val="22"/>
          <w:szCs w:val="22"/>
        </w:rPr>
        <w:t> </w:t>
      </w:r>
      <w:r w:rsidRPr="007873FD">
        <w:rPr>
          <w:noProof/>
          <w:spacing w:val="-7"/>
          <w:sz w:val="22"/>
          <w:szCs w:val="22"/>
        </w:rPr>
        <w:t>next</w:t>
      </w:r>
      <w:r w:rsidRPr="007873FD">
        <w:rPr>
          <w:noProof/>
          <w:sz w:val="22"/>
          <w:szCs w:val="22"/>
        </w:rPr>
        <w:t> meeting </w:t>
      </w:r>
      <w:r w:rsidRPr="007873FD">
        <w:rPr>
          <w:noProof/>
          <w:spacing w:val="-1"/>
          <w:sz w:val="22"/>
          <w:szCs w:val="22"/>
        </w:rPr>
        <w:t>________</w:t>
      </w:r>
      <w:r w:rsidRPr="007873FD">
        <w:rPr>
          <w:noProof/>
          <w:sz w:val="22"/>
          <w:szCs w:val="22"/>
        </w:rPr>
        <w:t> </w:t>
      </w:r>
      <w:r w:rsidRPr="007873FD">
        <w:rPr>
          <w:noProof/>
          <w:spacing w:val="-1"/>
          <w:sz w:val="22"/>
          <w:szCs w:val="22"/>
        </w:rPr>
        <w:t>in</w:t>
      </w:r>
      <w:r w:rsidRPr="007873FD">
        <w:rPr>
          <w:noProof/>
          <w:sz w:val="22"/>
          <w:szCs w:val="22"/>
        </w:rPr>
        <w:t> </w:t>
      </w:r>
      <w:r w:rsidRPr="007873FD">
        <w:rPr>
          <w:noProof/>
          <w:spacing w:val="-1"/>
          <w:sz w:val="22"/>
          <w:szCs w:val="22"/>
        </w:rPr>
        <w:t xml:space="preserve">May.    </w:t>
      </w:r>
      <w:r w:rsidR="00B47889" w:rsidRPr="007873FD">
        <w:rPr>
          <w:noProof/>
          <w:sz w:val="22"/>
          <w:szCs w:val="22"/>
        </w:rPr>
        <w:t>A</w:t>
      </w:r>
      <w:r w:rsidRPr="007873FD">
        <w:rPr>
          <w:noProof/>
          <w:sz w:val="22"/>
          <w:szCs w:val="22"/>
        </w:rPr>
        <w:t>. </w:t>
      </w:r>
      <w:r w:rsidRPr="007873FD">
        <w:rPr>
          <w:noProof/>
          <w:spacing w:val="-1"/>
          <w:sz w:val="22"/>
          <w:szCs w:val="22"/>
        </w:rPr>
        <w:t>will</w:t>
      </w:r>
      <w:r w:rsidRPr="007873FD">
        <w:rPr>
          <w:noProof/>
          <w:sz w:val="22"/>
          <w:szCs w:val="22"/>
        </w:rPr>
        <w:t> hold</w:t>
      </w:r>
      <w:r w:rsidRPr="007873FD">
        <w:rPr>
          <w:sz w:val="22"/>
          <w:szCs w:val="22"/>
        </w:rPr>
        <w:t xml:space="preserve">  </w:t>
      </w:r>
      <w:r w:rsidRPr="007873FD">
        <w:rPr>
          <w:sz w:val="22"/>
          <w:szCs w:val="22"/>
        </w:rPr>
        <w:tab/>
      </w:r>
      <w:r w:rsidR="00810E68" w:rsidRPr="007873FD">
        <w:rPr>
          <w:noProof/>
          <w:sz w:val="22"/>
          <w:szCs w:val="22"/>
        </w:rPr>
        <w:t>B</w:t>
      </w:r>
      <w:r w:rsidRPr="007873FD">
        <w:rPr>
          <w:noProof/>
          <w:sz w:val="22"/>
          <w:szCs w:val="22"/>
        </w:rPr>
        <w:t>. </w:t>
      </w:r>
      <w:r w:rsidRPr="007873FD">
        <w:rPr>
          <w:noProof/>
          <w:spacing w:val="-1"/>
          <w:sz w:val="22"/>
          <w:szCs w:val="22"/>
        </w:rPr>
        <w:t>will</w:t>
      </w:r>
      <w:r w:rsidRPr="007873FD">
        <w:rPr>
          <w:noProof/>
          <w:sz w:val="22"/>
          <w:szCs w:val="22"/>
        </w:rPr>
        <w:t> </w:t>
      </w:r>
      <w:r w:rsidRPr="007873FD">
        <w:rPr>
          <w:noProof/>
          <w:spacing w:val="-1"/>
          <w:sz w:val="22"/>
          <w:szCs w:val="22"/>
        </w:rPr>
        <w:t>be</w:t>
      </w:r>
      <w:r w:rsidRPr="007873FD">
        <w:rPr>
          <w:noProof/>
          <w:sz w:val="22"/>
          <w:szCs w:val="22"/>
        </w:rPr>
        <w:t> held</w:t>
      </w:r>
      <w:r w:rsidR="00810E68" w:rsidRPr="007873FD">
        <w:rPr>
          <w:noProof/>
          <w:sz w:val="22"/>
          <w:szCs w:val="22"/>
        </w:rPr>
        <w:t>      C</w:t>
      </w:r>
      <w:r w:rsidRPr="007873FD">
        <w:rPr>
          <w:noProof/>
          <w:sz w:val="22"/>
          <w:szCs w:val="22"/>
        </w:rPr>
        <w:t>. </w:t>
      </w:r>
      <w:r w:rsidRPr="007873FD">
        <w:rPr>
          <w:noProof/>
          <w:spacing w:val="-1"/>
          <w:sz w:val="22"/>
          <w:szCs w:val="22"/>
        </w:rPr>
        <w:t>will</w:t>
      </w:r>
      <w:r w:rsidRPr="007873FD">
        <w:rPr>
          <w:noProof/>
          <w:sz w:val="22"/>
          <w:szCs w:val="22"/>
        </w:rPr>
        <w:t> </w:t>
      </w:r>
      <w:r w:rsidRPr="007873FD">
        <w:rPr>
          <w:noProof/>
          <w:spacing w:val="-1"/>
          <w:sz w:val="22"/>
          <w:szCs w:val="22"/>
        </w:rPr>
        <w:t>be</w:t>
      </w:r>
      <w:r w:rsidRPr="007873FD">
        <w:rPr>
          <w:noProof/>
          <w:sz w:val="22"/>
          <w:szCs w:val="22"/>
        </w:rPr>
        <w:t> holding</w:t>
      </w:r>
      <w:r w:rsidRPr="007873FD">
        <w:rPr>
          <w:sz w:val="22"/>
          <w:szCs w:val="22"/>
        </w:rPr>
        <w:t xml:space="preserve">         </w:t>
      </w:r>
      <w:r w:rsidR="00B47889" w:rsidRPr="007873FD">
        <w:rPr>
          <w:noProof/>
          <w:sz w:val="22"/>
          <w:szCs w:val="22"/>
        </w:rPr>
        <w:t>D</w:t>
      </w:r>
      <w:r w:rsidRPr="007873FD">
        <w:rPr>
          <w:noProof/>
          <w:sz w:val="22"/>
          <w:szCs w:val="22"/>
        </w:rPr>
        <w:t>. </w:t>
      </w:r>
      <w:r w:rsidRPr="007873FD">
        <w:rPr>
          <w:noProof/>
          <w:spacing w:val="-1"/>
          <w:sz w:val="22"/>
          <w:szCs w:val="22"/>
        </w:rPr>
        <w:t>will</w:t>
      </w:r>
      <w:r w:rsidRPr="007873FD">
        <w:rPr>
          <w:noProof/>
          <w:sz w:val="22"/>
          <w:szCs w:val="22"/>
        </w:rPr>
        <w:t> have held</w:t>
      </w:r>
    </w:p>
    <w:p w:rsidR="00810E68" w:rsidRPr="007873FD" w:rsidRDefault="00E9651A" w:rsidP="007F622A">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1"/>
          <w:sz w:val="22"/>
          <w:szCs w:val="22"/>
        </w:rPr>
        <w:t>This</w:t>
      </w:r>
      <w:r w:rsidRPr="007873FD">
        <w:rPr>
          <w:noProof/>
          <w:sz w:val="22"/>
          <w:szCs w:val="22"/>
        </w:rPr>
        <w:t> </w:t>
      </w:r>
      <w:r w:rsidRPr="007873FD">
        <w:rPr>
          <w:noProof/>
          <w:spacing w:val="-1"/>
          <w:sz w:val="22"/>
          <w:szCs w:val="22"/>
        </w:rPr>
        <w:t>letter</w:t>
      </w:r>
      <w:r w:rsidRPr="007873FD">
        <w:rPr>
          <w:noProof/>
          <w:sz w:val="22"/>
          <w:szCs w:val="22"/>
        </w:rPr>
        <w:t> </w:t>
      </w:r>
      <w:r w:rsidRPr="007873FD">
        <w:rPr>
          <w:noProof/>
          <w:spacing w:val="-1"/>
          <w:sz w:val="22"/>
          <w:szCs w:val="22"/>
        </w:rPr>
        <w:t>________,</w:t>
      </w:r>
      <w:r w:rsidRPr="007873FD">
        <w:rPr>
          <w:noProof/>
          <w:sz w:val="22"/>
          <w:szCs w:val="22"/>
        </w:rPr>
        <w:t> </w:t>
      </w:r>
      <w:r w:rsidRPr="007873FD">
        <w:rPr>
          <w:noProof/>
          <w:spacing w:val="-7"/>
          <w:sz w:val="22"/>
          <w:szCs w:val="22"/>
        </w:rPr>
        <w:t>not</w:t>
      </w:r>
      <w:r w:rsidR="00810E68" w:rsidRPr="007873FD">
        <w:rPr>
          <w:noProof/>
          <w:sz w:val="22"/>
          <w:szCs w:val="22"/>
        </w:rPr>
        <w:t xml:space="preserve"> handwritten. </w:t>
      </w:r>
    </w:p>
    <w:p w:rsidR="00E9651A" w:rsidRPr="007873FD" w:rsidRDefault="00810E68" w:rsidP="00810E68">
      <w:pPr>
        <w:pStyle w:val="msonormalcxspmiddle"/>
        <w:tabs>
          <w:tab w:val="left" w:pos="426"/>
        </w:tabs>
        <w:spacing w:before="0" w:beforeAutospacing="0" w:after="0" w:afterAutospacing="0"/>
        <w:ind w:right="225"/>
        <w:contextualSpacing/>
        <w:rPr>
          <w:sz w:val="22"/>
          <w:szCs w:val="22"/>
        </w:rPr>
      </w:pPr>
      <w:r w:rsidRPr="007873FD">
        <w:rPr>
          <w:noProof/>
          <w:sz w:val="22"/>
          <w:szCs w:val="22"/>
        </w:rPr>
        <w:tab/>
      </w:r>
      <w:r w:rsidRPr="007873FD">
        <w:rPr>
          <w:noProof/>
          <w:sz w:val="22"/>
          <w:szCs w:val="22"/>
        </w:rPr>
        <w:tab/>
      </w:r>
      <w:r w:rsidR="00B47889" w:rsidRPr="007873FD">
        <w:rPr>
          <w:noProof/>
          <w:sz w:val="22"/>
          <w:szCs w:val="22"/>
        </w:rPr>
        <w:t>A</w:t>
      </w:r>
      <w:r w:rsidR="00E9651A" w:rsidRPr="007873FD">
        <w:rPr>
          <w:noProof/>
          <w:sz w:val="22"/>
          <w:szCs w:val="22"/>
        </w:rPr>
        <w:t>. should </w:t>
      </w:r>
      <w:r w:rsidR="00E9651A" w:rsidRPr="007873FD">
        <w:rPr>
          <w:noProof/>
          <w:spacing w:val="-1"/>
          <w:sz w:val="22"/>
          <w:szCs w:val="22"/>
        </w:rPr>
        <w:t>be</w:t>
      </w:r>
      <w:r w:rsidR="00E9651A" w:rsidRPr="007873FD">
        <w:rPr>
          <w:noProof/>
          <w:sz w:val="22"/>
          <w:szCs w:val="22"/>
        </w:rPr>
        <w:t> </w:t>
      </w:r>
      <w:r w:rsidR="00E9651A" w:rsidRPr="007873FD">
        <w:rPr>
          <w:noProof/>
          <w:spacing w:val="-1"/>
          <w:sz w:val="22"/>
          <w:szCs w:val="22"/>
        </w:rPr>
        <w:t>typing</w:t>
      </w:r>
      <w:r w:rsidR="00E9651A" w:rsidRPr="007873FD">
        <w:rPr>
          <w:sz w:val="22"/>
          <w:szCs w:val="22"/>
        </w:rPr>
        <w:t xml:space="preserve">  </w:t>
      </w:r>
      <w:r w:rsidRPr="007873FD">
        <w:rPr>
          <w:sz w:val="22"/>
          <w:szCs w:val="22"/>
        </w:rPr>
        <w:t xml:space="preserve">  </w:t>
      </w:r>
      <w:r w:rsidRPr="007873FD">
        <w:rPr>
          <w:sz w:val="22"/>
          <w:szCs w:val="22"/>
        </w:rPr>
        <w:tab/>
      </w:r>
      <w:r w:rsidRPr="007873FD">
        <w:rPr>
          <w:sz w:val="22"/>
          <w:szCs w:val="22"/>
        </w:rPr>
        <w:tab/>
      </w:r>
      <w:r w:rsidR="00B47889" w:rsidRPr="007873FD">
        <w:rPr>
          <w:noProof/>
          <w:sz w:val="22"/>
          <w:szCs w:val="22"/>
        </w:rPr>
        <w:t>B</w:t>
      </w:r>
      <w:r w:rsidR="00E9651A" w:rsidRPr="007873FD">
        <w:rPr>
          <w:noProof/>
          <w:sz w:val="22"/>
          <w:szCs w:val="22"/>
        </w:rPr>
        <w:t>. should </w:t>
      </w:r>
      <w:r w:rsidR="00E9651A" w:rsidRPr="007873FD">
        <w:rPr>
          <w:noProof/>
          <w:spacing w:val="-1"/>
          <w:sz w:val="22"/>
          <w:szCs w:val="22"/>
        </w:rPr>
        <w:t>be</w:t>
      </w:r>
      <w:r w:rsidR="00E9651A" w:rsidRPr="007873FD">
        <w:rPr>
          <w:noProof/>
          <w:sz w:val="22"/>
          <w:szCs w:val="22"/>
        </w:rPr>
        <w:t> </w:t>
      </w:r>
      <w:r w:rsidR="00E9651A" w:rsidRPr="007873FD">
        <w:rPr>
          <w:noProof/>
          <w:spacing w:val="-1"/>
          <w:sz w:val="22"/>
          <w:szCs w:val="22"/>
        </w:rPr>
        <w:t>typed</w:t>
      </w:r>
      <w:r w:rsidR="00595356" w:rsidRPr="007873FD">
        <w:rPr>
          <w:sz w:val="22"/>
          <w:szCs w:val="22"/>
        </w:rPr>
        <w:t xml:space="preserve">      </w:t>
      </w:r>
      <w:r w:rsidR="00A809D1" w:rsidRPr="007873FD">
        <w:rPr>
          <w:sz w:val="22"/>
          <w:szCs w:val="22"/>
        </w:rPr>
        <w:tab/>
        <w:t xml:space="preserve">       </w:t>
      </w:r>
      <w:r w:rsidR="00B47889" w:rsidRPr="007873FD">
        <w:rPr>
          <w:noProof/>
          <w:sz w:val="22"/>
          <w:szCs w:val="22"/>
        </w:rPr>
        <w:t>C</w:t>
      </w:r>
      <w:r w:rsidR="00E9651A" w:rsidRPr="007873FD">
        <w:rPr>
          <w:noProof/>
          <w:sz w:val="22"/>
          <w:szCs w:val="22"/>
        </w:rPr>
        <w:t>. needn't </w:t>
      </w:r>
      <w:r w:rsidR="00E9651A" w:rsidRPr="007873FD">
        <w:rPr>
          <w:noProof/>
          <w:spacing w:val="-7"/>
          <w:sz w:val="22"/>
          <w:szCs w:val="22"/>
        </w:rPr>
        <w:t>type</w:t>
      </w:r>
      <w:r w:rsidR="00E9651A" w:rsidRPr="007873FD">
        <w:rPr>
          <w:noProof/>
          <w:spacing w:val="-7"/>
          <w:sz w:val="22"/>
          <w:szCs w:val="22"/>
        </w:rPr>
        <w:tab/>
      </w:r>
      <w:r w:rsidRPr="007873FD">
        <w:rPr>
          <w:noProof/>
          <w:spacing w:val="-7"/>
          <w:sz w:val="22"/>
          <w:szCs w:val="22"/>
        </w:rPr>
        <w:tab/>
      </w:r>
      <w:r w:rsidR="00A809D1" w:rsidRPr="007873FD">
        <w:rPr>
          <w:noProof/>
          <w:spacing w:val="-7"/>
          <w:sz w:val="22"/>
          <w:szCs w:val="22"/>
        </w:rPr>
        <w:t xml:space="preserve"> </w:t>
      </w:r>
      <w:r w:rsidR="00B47889" w:rsidRPr="007873FD">
        <w:rPr>
          <w:noProof/>
          <w:sz w:val="22"/>
          <w:szCs w:val="22"/>
        </w:rPr>
        <w:t>D</w:t>
      </w:r>
      <w:r w:rsidR="00E9651A" w:rsidRPr="007873FD">
        <w:rPr>
          <w:noProof/>
          <w:sz w:val="22"/>
          <w:szCs w:val="22"/>
        </w:rPr>
        <w:t>. needn't </w:t>
      </w:r>
      <w:r w:rsidR="00E9651A" w:rsidRPr="007873FD">
        <w:rPr>
          <w:noProof/>
          <w:spacing w:val="-1"/>
          <w:sz w:val="22"/>
          <w:szCs w:val="22"/>
        </w:rPr>
        <w:t>be</w:t>
      </w:r>
      <w:r w:rsidR="00E9651A" w:rsidRPr="007873FD">
        <w:rPr>
          <w:noProof/>
          <w:sz w:val="22"/>
          <w:szCs w:val="22"/>
        </w:rPr>
        <w:t> </w:t>
      </w:r>
      <w:r w:rsidR="00E9651A" w:rsidRPr="007873FD">
        <w:rPr>
          <w:noProof/>
          <w:spacing w:val="-1"/>
          <w:sz w:val="22"/>
          <w:szCs w:val="22"/>
        </w:rPr>
        <w:t>typed</w:t>
      </w:r>
    </w:p>
    <w:p w:rsidR="00810E68"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z w:val="22"/>
          <w:szCs w:val="22"/>
        </w:rPr>
        <w:t>Let's</w:t>
      </w:r>
      <w:r w:rsidRPr="007873FD">
        <w:rPr>
          <w:noProof/>
          <w:sz w:val="22"/>
          <w:szCs w:val="22"/>
          <w:u w:val="single"/>
        </w:rPr>
        <w:t> </w:t>
      </w:r>
      <w:r w:rsidRPr="007873FD">
        <w:rPr>
          <w:b/>
          <w:sz w:val="22"/>
          <w:szCs w:val="22"/>
          <w:u w:val="single"/>
        </w:rPr>
        <w:t>go over</w:t>
      </w:r>
      <w:r w:rsidRPr="007873FD">
        <w:rPr>
          <w:noProof/>
          <w:sz w:val="22"/>
          <w:szCs w:val="22"/>
        </w:rPr>
        <w:t> </w:t>
      </w:r>
      <w:r w:rsidRPr="007873FD">
        <w:rPr>
          <w:noProof/>
          <w:spacing w:val="-7"/>
          <w:sz w:val="22"/>
          <w:szCs w:val="22"/>
        </w:rPr>
        <w:t>that</w:t>
      </w:r>
      <w:r w:rsidRPr="007873FD">
        <w:rPr>
          <w:noProof/>
          <w:sz w:val="22"/>
          <w:szCs w:val="22"/>
        </w:rPr>
        <w:t> </w:t>
      </w:r>
      <w:r w:rsidRPr="007873FD">
        <w:rPr>
          <w:noProof/>
          <w:spacing w:val="-1"/>
          <w:sz w:val="22"/>
          <w:szCs w:val="22"/>
        </w:rPr>
        <w:t>report</w:t>
      </w:r>
      <w:r w:rsidRPr="007873FD">
        <w:rPr>
          <w:noProof/>
          <w:sz w:val="22"/>
          <w:szCs w:val="22"/>
        </w:rPr>
        <w:t> again before </w:t>
      </w:r>
      <w:r w:rsidRPr="007873FD">
        <w:rPr>
          <w:noProof/>
          <w:spacing w:val="-1"/>
          <w:sz w:val="22"/>
          <w:szCs w:val="22"/>
        </w:rPr>
        <w:t>we</w:t>
      </w:r>
      <w:r w:rsidRPr="007873FD">
        <w:rPr>
          <w:noProof/>
          <w:sz w:val="22"/>
          <w:szCs w:val="22"/>
        </w:rPr>
        <w:t> submit </w:t>
      </w:r>
      <w:r w:rsidRPr="007873FD">
        <w:rPr>
          <w:noProof/>
          <w:spacing w:val="-2"/>
          <w:sz w:val="22"/>
          <w:szCs w:val="22"/>
        </w:rPr>
        <w:t xml:space="preserve">it.  </w:t>
      </w:r>
    </w:p>
    <w:p w:rsidR="00E9651A" w:rsidRPr="007873FD" w:rsidRDefault="00810E68" w:rsidP="00810E68">
      <w:pPr>
        <w:pStyle w:val="msonormalcxspmiddle"/>
        <w:tabs>
          <w:tab w:val="left" w:pos="426"/>
        </w:tabs>
        <w:spacing w:before="0" w:beforeAutospacing="0" w:after="0" w:afterAutospacing="0"/>
        <w:ind w:right="225"/>
        <w:contextualSpacing/>
        <w:rPr>
          <w:sz w:val="22"/>
          <w:szCs w:val="22"/>
        </w:rPr>
      </w:pPr>
      <w:r w:rsidRPr="007873FD">
        <w:rPr>
          <w:noProof/>
          <w:spacing w:val="-2"/>
          <w:sz w:val="22"/>
          <w:szCs w:val="22"/>
        </w:rPr>
        <w:tab/>
      </w:r>
      <w:r w:rsidRPr="007873FD">
        <w:rPr>
          <w:noProof/>
          <w:spacing w:val="-2"/>
          <w:sz w:val="22"/>
          <w:szCs w:val="22"/>
        </w:rPr>
        <w:tab/>
      </w:r>
      <w:r w:rsidR="00B47889" w:rsidRPr="007873FD">
        <w:rPr>
          <w:noProof/>
          <w:sz w:val="22"/>
          <w:szCs w:val="22"/>
        </w:rPr>
        <w:t>A</w:t>
      </w:r>
      <w:r w:rsidR="00E9651A" w:rsidRPr="007873FD">
        <w:rPr>
          <w:noProof/>
          <w:sz w:val="22"/>
          <w:szCs w:val="22"/>
        </w:rPr>
        <w:t>. dictate</w:t>
      </w:r>
      <w:r w:rsidR="00A34AB2" w:rsidRPr="007873FD">
        <w:rPr>
          <w:sz w:val="22"/>
          <w:szCs w:val="22"/>
        </w:rPr>
        <w:t xml:space="preserve">        </w:t>
      </w:r>
      <w:r w:rsidRPr="007873FD">
        <w:rPr>
          <w:sz w:val="22"/>
          <w:szCs w:val="22"/>
        </w:rPr>
        <w:tab/>
      </w:r>
      <w:r w:rsidRPr="007873FD">
        <w:rPr>
          <w:sz w:val="22"/>
          <w:szCs w:val="22"/>
        </w:rPr>
        <w:tab/>
      </w:r>
      <w:r w:rsidRPr="007873FD">
        <w:rPr>
          <w:sz w:val="22"/>
          <w:szCs w:val="22"/>
        </w:rPr>
        <w:tab/>
      </w:r>
      <w:r w:rsidR="00B47889" w:rsidRPr="007873FD">
        <w:rPr>
          <w:noProof/>
          <w:sz w:val="22"/>
          <w:szCs w:val="22"/>
        </w:rPr>
        <w:t>B</w:t>
      </w:r>
      <w:r w:rsidR="00E9651A" w:rsidRPr="007873FD">
        <w:rPr>
          <w:noProof/>
          <w:sz w:val="22"/>
          <w:szCs w:val="22"/>
        </w:rPr>
        <w:t>. </w:t>
      </w:r>
      <w:r w:rsidR="00E9651A" w:rsidRPr="007873FD">
        <w:rPr>
          <w:noProof/>
          <w:spacing w:val="-2"/>
          <w:sz w:val="22"/>
          <w:szCs w:val="22"/>
        </w:rPr>
        <w:t>print</w:t>
      </w:r>
      <w:r w:rsidR="00E9651A" w:rsidRPr="007873FD">
        <w:rPr>
          <w:sz w:val="22"/>
          <w:szCs w:val="22"/>
        </w:rPr>
        <w:tab/>
      </w:r>
      <w:r w:rsidR="00A809D1" w:rsidRPr="007873FD">
        <w:rPr>
          <w:sz w:val="22"/>
          <w:szCs w:val="22"/>
        </w:rPr>
        <w:tab/>
      </w:r>
      <w:r w:rsidR="00A809D1" w:rsidRPr="007873FD">
        <w:rPr>
          <w:sz w:val="22"/>
          <w:szCs w:val="22"/>
        </w:rPr>
        <w:tab/>
        <w:t xml:space="preserve">       </w:t>
      </w:r>
      <w:r w:rsidR="00B47889" w:rsidRPr="007873FD">
        <w:rPr>
          <w:noProof/>
          <w:sz w:val="22"/>
          <w:szCs w:val="22"/>
        </w:rPr>
        <w:t>C</w:t>
      </w:r>
      <w:r w:rsidR="00E9651A" w:rsidRPr="007873FD">
        <w:rPr>
          <w:noProof/>
          <w:sz w:val="22"/>
          <w:szCs w:val="22"/>
        </w:rPr>
        <w:t>. read carefully</w:t>
      </w:r>
      <w:r w:rsidR="00E9651A" w:rsidRPr="007873FD">
        <w:rPr>
          <w:sz w:val="22"/>
          <w:szCs w:val="22"/>
        </w:rPr>
        <w:tab/>
      </w:r>
      <w:r w:rsidR="00A809D1" w:rsidRPr="007873FD">
        <w:rPr>
          <w:sz w:val="22"/>
          <w:szCs w:val="22"/>
        </w:rPr>
        <w:tab/>
      </w:r>
      <w:r w:rsidR="00A34AB2" w:rsidRPr="007873FD">
        <w:rPr>
          <w:noProof/>
          <w:spacing w:val="-1"/>
          <w:sz w:val="22"/>
          <w:szCs w:val="22"/>
        </w:rPr>
        <w:t>D</w:t>
      </w:r>
      <w:r w:rsidR="00E9651A" w:rsidRPr="007873FD">
        <w:rPr>
          <w:noProof/>
          <w:spacing w:val="-1"/>
          <w:sz w:val="22"/>
          <w:szCs w:val="22"/>
        </w:rPr>
        <w:t>.</w:t>
      </w:r>
      <w:r w:rsidR="00E9651A" w:rsidRPr="007873FD">
        <w:rPr>
          <w:noProof/>
          <w:sz w:val="22"/>
          <w:szCs w:val="22"/>
        </w:rPr>
        <w:t> </w:t>
      </w:r>
      <w:r w:rsidR="00E9651A" w:rsidRPr="007873FD">
        <w:rPr>
          <w:noProof/>
          <w:spacing w:val="-7"/>
          <w:sz w:val="22"/>
          <w:szCs w:val="22"/>
        </w:rPr>
        <w:t>type</w:t>
      </w:r>
    </w:p>
    <w:p w:rsidR="00E9651A" w:rsidRPr="007873FD" w:rsidRDefault="00E9651A" w:rsidP="00AF77E7">
      <w:pPr>
        <w:pStyle w:val="msonormalcxspmiddle"/>
        <w:numPr>
          <w:ilvl w:val="0"/>
          <w:numId w:val="6"/>
        </w:numPr>
        <w:tabs>
          <w:tab w:val="left" w:pos="426"/>
          <w:tab w:val="left" w:pos="3115"/>
          <w:tab w:val="left" w:pos="4982"/>
          <w:tab w:val="left" w:pos="7013"/>
        </w:tabs>
        <w:spacing w:before="0" w:beforeAutospacing="0" w:after="0" w:afterAutospacing="0"/>
        <w:ind w:left="0" w:right="225" w:firstLine="0"/>
        <w:contextualSpacing/>
        <w:rPr>
          <w:sz w:val="22"/>
          <w:szCs w:val="22"/>
        </w:rPr>
      </w:pPr>
      <w:r w:rsidRPr="007873FD">
        <w:rPr>
          <w:noProof/>
          <w:spacing w:val="-7"/>
          <w:sz w:val="22"/>
          <w:szCs w:val="22"/>
        </w:rPr>
        <w:t>The</w:t>
      </w:r>
      <w:r w:rsidRPr="007873FD">
        <w:rPr>
          <w:noProof/>
          <w:sz w:val="22"/>
          <w:szCs w:val="22"/>
        </w:rPr>
        <w:t> </w:t>
      </w:r>
      <w:r w:rsidRPr="007873FD">
        <w:rPr>
          <w:noProof/>
          <w:spacing w:val="-1"/>
          <w:sz w:val="22"/>
          <w:szCs w:val="22"/>
        </w:rPr>
        <w:t>museum</w:t>
      </w:r>
      <w:r w:rsidRPr="007873FD">
        <w:rPr>
          <w:noProof/>
          <w:sz w:val="22"/>
          <w:szCs w:val="22"/>
        </w:rPr>
        <w:t> is </w:t>
      </w:r>
      <w:r w:rsidRPr="007873FD">
        <w:rPr>
          <w:noProof/>
          <w:spacing w:val="-1"/>
          <w:sz w:val="22"/>
          <w:szCs w:val="22"/>
        </w:rPr>
        <w:t>open</w:t>
      </w:r>
      <w:r w:rsidRPr="007873FD">
        <w:rPr>
          <w:i/>
          <w:noProof/>
          <w:sz w:val="22"/>
          <w:szCs w:val="22"/>
        </w:rPr>
        <w:t> </w:t>
      </w:r>
      <w:r w:rsidRPr="007873FD">
        <w:rPr>
          <w:noProof/>
          <w:spacing w:val="-7"/>
          <w:sz w:val="22"/>
          <w:szCs w:val="22"/>
        </w:rPr>
        <w:t>to</w:t>
      </w:r>
      <w:r w:rsidRPr="007873FD">
        <w:rPr>
          <w:noProof/>
          <w:sz w:val="22"/>
          <w:szCs w:val="22"/>
        </w:rPr>
        <w:t> everybody. </w:t>
      </w:r>
      <w:r w:rsidRPr="007873FD">
        <w:rPr>
          <w:noProof/>
          <w:spacing w:val="-7"/>
          <w:sz w:val="22"/>
          <w:szCs w:val="22"/>
        </w:rPr>
        <w:t>It</w:t>
      </w:r>
      <w:r w:rsidRPr="007873FD">
        <w:rPr>
          <w:noProof/>
          <w:sz w:val="22"/>
          <w:szCs w:val="22"/>
        </w:rPr>
        <w:t> </w:t>
      </w:r>
      <w:r w:rsidRPr="007873FD">
        <w:rPr>
          <w:noProof/>
          <w:spacing w:val="-2"/>
          <w:sz w:val="22"/>
          <w:szCs w:val="22"/>
        </w:rPr>
        <w:t>________</w:t>
      </w:r>
      <w:r w:rsidRPr="007873FD">
        <w:rPr>
          <w:noProof/>
          <w:sz w:val="22"/>
          <w:szCs w:val="22"/>
        </w:rPr>
        <w:t> between 9am and </w:t>
      </w:r>
      <w:r w:rsidRPr="007873FD">
        <w:rPr>
          <w:noProof/>
          <w:spacing w:val="-1"/>
          <w:sz w:val="22"/>
          <w:szCs w:val="22"/>
        </w:rPr>
        <w:t>5pm.</w:t>
      </w:r>
    </w:p>
    <w:p w:rsidR="00E9651A" w:rsidRPr="007873FD" w:rsidRDefault="00810E68" w:rsidP="00AF77E7">
      <w:pPr>
        <w:pStyle w:val="msonormalcxspmiddle"/>
        <w:tabs>
          <w:tab w:val="left" w:pos="426"/>
          <w:tab w:val="left" w:pos="3629"/>
          <w:tab w:val="left" w:pos="5659"/>
          <w:tab w:val="left" w:pos="7690"/>
        </w:tabs>
        <w:spacing w:before="0" w:beforeAutospacing="0" w:after="0" w:afterAutospacing="0"/>
        <w:ind w:right="225"/>
        <w:contextualSpacing/>
        <w:rPr>
          <w:sz w:val="22"/>
          <w:szCs w:val="22"/>
        </w:rPr>
      </w:pPr>
      <w:r w:rsidRPr="007873FD">
        <w:rPr>
          <w:noProof/>
          <w:sz w:val="22"/>
          <w:szCs w:val="22"/>
        </w:rPr>
        <w:tab/>
        <w:t xml:space="preserve">     </w:t>
      </w:r>
      <w:r w:rsidR="00B47889" w:rsidRPr="007873FD">
        <w:rPr>
          <w:noProof/>
          <w:sz w:val="22"/>
          <w:szCs w:val="22"/>
        </w:rPr>
        <w:t xml:space="preserve">A. </w:t>
      </w:r>
      <w:r w:rsidR="00E9651A" w:rsidRPr="007873FD">
        <w:rPr>
          <w:noProof/>
          <w:sz w:val="22"/>
          <w:szCs w:val="22"/>
        </w:rPr>
        <w:t> visits</w:t>
      </w:r>
      <w:r w:rsidR="00E9651A" w:rsidRPr="007873FD">
        <w:rPr>
          <w:sz w:val="22"/>
          <w:szCs w:val="22"/>
        </w:rPr>
        <w:t xml:space="preserve">                   </w:t>
      </w:r>
      <w:r w:rsidRPr="007873FD">
        <w:rPr>
          <w:sz w:val="22"/>
          <w:szCs w:val="22"/>
        </w:rPr>
        <w:tab/>
      </w:r>
      <w:r w:rsidR="00B47889" w:rsidRPr="007873FD">
        <w:rPr>
          <w:noProof/>
          <w:sz w:val="22"/>
          <w:szCs w:val="22"/>
        </w:rPr>
        <w:t>B</w:t>
      </w:r>
      <w:r w:rsidR="00E9651A" w:rsidRPr="007873FD">
        <w:rPr>
          <w:noProof/>
          <w:sz w:val="22"/>
          <w:szCs w:val="22"/>
        </w:rPr>
        <w:t xml:space="preserve">. visited </w:t>
      </w:r>
      <w:r w:rsidR="00E9651A" w:rsidRPr="007873FD">
        <w:rPr>
          <w:sz w:val="22"/>
          <w:szCs w:val="22"/>
        </w:rPr>
        <w:tab/>
        <w:t xml:space="preserve">       </w:t>
      </w:r>
      <w:r w:rsidR="00A809D1" w:rsidRPr="007873FD">
        <w:rPr>
          <w:sz w:val="22"/>
          <w:szCs w:val="22"/>
        </w:rPr>
        <w:t xml:space="preserve">  </w:t>
      </w:r>
      <w:r w:rsidR="00B47889" w:rsidRPr="007873FD">
        <w:rPr>
          <w:noProof/>
          <w:sz w:val="22"/>
          <w:szCs w:val="22"/>
        </w:rPr>
        <w:t>C</w:t>
      </w:r>
      <w:r w:rsidR="00E9651A" w:rsidRPr="007873FD">
        <w:rPr>
          <w:noProof/>
          <w:sz w:val="22"/>
          <w:szCs w:val="22"/>
        </w:rPr>
        <w:t>. can visit</w:t>
      </w:r>
      <w:r w:rsidR="00E9651A" w:rsidRPr="007873FD">
        <w:rPr>
          <w:sz w:val="22"/>
          <w:szCs w:val="22"/>
        </w:rPr>
        <w:tab/>
        <w:t xml:space="preserve">                </w:t>
      </w:r>
      <w:r w:rsidR="00A809D1" w:rsidRPr="007873FD">
        <w:rPr>
          <w:sz w:val="22"/>
          <w:szCs w:val="22"/>
        </w:rPr>
        <w:t xml:space="preserve"> </w:t>
      </w:r>
      <w:r w:rsidR="00B47889" w:rsidRPr="007873FD">
        <w:rPr>
          <w:noProof/>
          <w:sz w:val="22"/>
          <w:szCs w:val="22"/>
        </w:rPr>
        <w:t>D</w:t>
      </w:r>
      <w:r w:rsidR="00E9651A" w:rsidRPr="007873FD">
        <w:rPr>
          <w:noProof/>
          <w:sz w:val="22"/>
          <w:szCs w:val="22"/>
        </w:rPr>
        <w:t>. can </w:t>
      </w:r>
      <w:r w:rsidR="00E9651A" w:rsidRPr="007873FD">
        <w:rPr>
          <w:noProof/>
          <w:spacing w:val="-1"/>
          <w:sz w:val="22"/>
          <w:szCs w:val="22"/>
        </w:rPr>
        <w:t>be</w:t>
      </w:r>
      <w:r w:rsidR="00E9651A" w:rsidRPr="007873FD">
        <w:rPr>
          <w:noProof/>
          <w:sz w:val="22"/>
          <w:szCs w:val="22"/>
        </w:rPr>
        <w:t> visited</w:t>
      </w:r>
    </w:p>
    <w:p w:rsidR="00E9651A" w:rsidRPr="007873FD" w:rsidRDefault="00E9651A" w:rsidP="00AF77E7">
      <w:pPr>
        <w:pStyle w:val="msonormalcxspmiddle"/>
        <w:numPr>
          <w:ilvl w:val="0"/>
          <w:numId w:val="6"/>
        </w:numPr>
        <w:tabs>
          <w:tab w:val="left" w:pos="426"/>
        </w:tabs>
        <w:spacing w:before="0" w:beforeAutospacing="0" w:after="0" w:afterAutospacing="0"/>
        <w:ind w:left="0" w:right="225" w:hanging="11"/>
        <w:contextualSpacing/>
        <w:rPr>
          <w:sz w:val="22"/>
          <w:szCs w:val="22"/>
        </w:rPr>
      </w:pPr>
      <w:r w:rsidRPr="007873FD">
        <w:rPr>
          <w:noProof/>
          <w:spacing w:val="-7"/>
          <w:sz w:val="22"/>
          <w:szCs w:val="22"/>
        </w:rPr>
        <w:t>The</w:t>
      </w:r>
      <w:r w:rsidRPr="007873FD">
        <w:rPr>
          <w:noProof/>
          <w:sz w:val="22"/>
          <w:szCs w:val="22"/>
        </w:rPr>
        <w:t> picnic </w:t>
      </w:r>
      <w:r w:rsidRPr="007873FD">
        <w:rPr>
          <w:noProof/>
          <w:spacing w:val="-1"/>
          <w:sz w:val="22"/>
          <w:szCs w:val="22"/>
        </w:rPr>
        <w:t>________</w:t>
      </w:r>
      <w:r w:rsidRPr="007873FD">
        <w:rPr>
          <w:noProof/>
          <w:sz w:val="22"/>
          <w:szCs w:val="22"/>
        </w:rPr>
        <w:t> </w:t>
      </w:r>
      <w:r w:rsidRPr="007873FD">
        <w:rPr>
          <w:noProof/>
          <w:spacing w:val="-1"/>
          <w:sz w:val="22"/>
          <w:szCs w:val="22"/>
        </w:rPr>
        <w:t>because</w:t>
      </w:r>
      <w:r w:rsidRPr="007873FD">
        <w:rPr>
          <w:noProof/>
          <w:sz w:val="22"/>
          <w:szCs w:val="22"/>
        </w:rPr>
        <w:t> </w:t>
      </w:r>
      <w:r w:rsidRPr="007873FD">
        <w:rPr>
          <w:noProof/>
          <w:spacing w:val="-2"/>
          <w:sz w:val="22"/>
          <w:szCs w:val="22"/>
        </w:rPr>
        <w:t>Peter</w:t>
      </w:r>
      <w:r w:rsidRPr="007873FD">
        <w:rPr>
          <w:noProof/>
          <w:sz w:val="22"/>
          <w:szCs w:val="22"/>
        </w:rPr>
        <w:t> has just had a </w:t>
      </w:r>
      <w:r w:rsidRPr="007873FD">
        <w:rPr>
          <w:noProof/>
          <w:spacing w:val="-1"/>
          <w:sz w:val="22"/>
          <w:szCs w:val="22"/>
        </w:rPr>
        <w:t>traffic</w:t>
      </w:r>
      <w:r w:rsidRPr="007873FD">
        <w:rPr>
          <w:noProof/>
          <w:sz w:val="22"/>
          <w:szCs w:val="22"/>
        </w:rPr>
        <w:t> accident.</w:t>
      </w:r>
    </w:p>
    <w:p w:rsidR="00E9651A" w:rsidRPr="007873FD" w:rsidRDefault="00810E68" w:rsidP="00AF77E7">
      <w:pPr>
        <w:pStyle w:val="msonormalcxspmiddle"/>
        <w:tabs>
          <w:tab w:val="left" w:pos="426"/>
          <w:tab w:val="left" w:pos="3629"/>
          <w:tab w:val="left" w:pos="6336"/>
          <w:tab w:val="left" w:pos="8366"/>
        </w:tabs>
        <w:spacing w:before="0" w:beforeAutospacing="0" w:after="0" w:afterAutospacing="0"/>
        <w:ind w:right="225"/>
        <w:contextualSpacing/>
        <w:rPr>
          <w:sz w:val="22"/>
          <w:szCs w:val="22"/>
        </w:rPr>
      </w:pPr>
      <w:r w:rsidRPr="007873FD">
        <w:rPr>
          <w:noProof/>
          <w:sz w:val="22"/>
          <w:szCs w:val="22"/>
        </w:rPr>
        <w:tab/>
        <w:t xml:space="preserve">    </w:t>
      </w:r>
      <w:r w:rsidR="00B47889" w:rsidRPr="007873FD">
        <w:rPr>
          <w:noProof/>
          <w:sz w:val="22"/>
          <w:szCs w:val="22"/>
        </w:rPr>
        <w:t>A</w:t>
      </w:r>
      <w:r w:rsidR="00E9651A" w:rsidRPr="007873FD">
        <w:rPr>
          <w:noProof/>
          <w:sz w:val="22"/>
          <w:szCs w:val="22"/>
        </w:rPr>
        <w:t>. </w:t>
      </w:r>
      <w:r w:rsidR="00E9651A" w:rsidRPr="007873FD">
        <w:rPr>
          <w:noProof/>
          <w:spacing w:val="-1"/>
          <w:sz w:val="22"/>
          <w:szCs w:val="22"/>
        </w:rPr>
        <w:t>will</w:t>
      </w:r>
      <w:r w:rsidR="00B47889" w:rsidRPr="007873FD">
        <w:rPr>
          <w:noProof/>
          <w:sz w:val="22"/>
          <w:szCs w:val="22"/>
        </w:rPr>
        <w:t xml:space="preserve"> cancel          </w:t>
      </w:r>
      <w:r w:rsidRPr="007873FD">
        <w:rPr>
          <w:noProof/>
          <w:sz w:val="22"/>
          <w:szCs w:val="22"/>
        </w:rPr>
        <w:t xml:space="preserve">       </w:t>
      </w:r>
      <w:r w:rsidR="00B47889" w:rsidRPr="007873FD">
        <w:rPr>
          <w:noProof/>
          <w:sz w:val="22"/>
          <w:szCs w:val="22"/>
        </w:rPr>
        <w:t>B</w:t>
      </w:r>
      <w:r w:rsidR="00E9651A" w:rsidRPr="007873FD">
        <w:rPr>
          <w:noProof/>
          <w:sz w:val="22"/>
          <w:szCs w:val="22"/>
        </w:rPr>
        <w:t>. </w:t>
      </w:r>
      <w:r w:rsidR="00E9651A" w:rsidRPr="007873FD">
        <w:rPr>
          <w:noProof/>
          <w:spacing w:val="-1"/>
          <w:sz w:val="22"/>
          <w:szCs w:val="22"/>
        </w:rPr>
        <w:t>will</w:t>
      </w:r>
      <w:r w:rsidR="00E9651A" w:rsidRPr="007873FD">
        <w:rPr>
          <w:noProof/>
          <w:sz w:val="22"/>
          <w:szCs w:val="22"/>
        </w:rPr>
        <w:t> </w:t>
      </w:r>
      <w:r w:rsidR="00E9651A" w:rsidRPr="007873FD">
        <w:rPr>
          <w:noProof/>
          <w:spacing w:val="-1"/>
          <w:sz w:val="22"/>
          <w:szCs w:val="22"/>
        </w:rPr>
        <w:t>be</w:t>
      </w:r>
      <w:r w:rsidR="00E9651A" w:rsidRPr="007873FD">
        <w:rPr>
          <w:noProof/>
          <w:sz w:val="22"/>
          <w:szCs w:val="22"/>
        </w:rPr>
        <w:t xml:space="preserve"> cancelling      </w:t>
      </w:r>
      <w:r w:rsidRPr="007873FD">
        <w:rPr>
          <w:noProof/>
          <w:sz w:val="22"/>
          <w:szCs w:val="22"/>
        </w:rPr>
        <w:t xml:space="preserve">                    </w:t>
      </w:r>
      <w:r w:rsidR="00A809D1" w:rsidRPr="007873FD">
        <w:rPr>
          <w:noProof/>
          <w:sz w:val="22"/>
          <w:szCs w:val="22"/>
        </w:rPr>
        <w:t xml:space="preserve">  </w:t>
      </w:r>
      <w:r w:rsidR="00B47889" w:rsidRPr="007873FD">
        <w:rPr>
          <w:noProof/>
          <w:sz w:val="22"/>
          <w:szCs w:val="22"/>
        </w:rPr>
        <w:t>C</w:t>
      </w:r>
      <w:r w:rsidR="00E9651A" w:rsidRPr="007873FD">
        <w:rPr>
          <w:noProof/>
          <w:sz w:val="22"/>
          <w:szCs w:val="22"/>
        </w:rPr>
        <w:t>. </w:t>
      </w:r>
      <w:r w:rsidR="00E9651A" w:rsidRPr="007873FD">
        <w:rPr>
          <w:noProof/>
          <w:spacing w:val="-1"/>
          <w:sz w:val="22"/>
          <w:szCs w:val="22"/>
        </w:rPr>
        <w:t>will</w:t>
      </w:r>
      <w:r w:rsidR="00E9651A" w:rsidRPr="007873FD">
        <w:rPr>
          <w:noProof/>
          <w:sz w:val="22"/>
          <w:szCs w:val="22"/>
        </w:rPr>
        <w:t> </w:t>
      </w:r>
      <w:r w:rsidR="00E9651A" w:rsidRPr="007873FD">
        <w:rPr>
          <w:noProof/>
          <w:spacing w:val="-1"/>
          <w:sz w:val="22"/>
          <w:szCs w:val="22"/>
        </w:rPr>
        <w:t>be</w:t>
      </w:r>
      <w:r w:rsidR="00E9651A" w:rsidRPr="007873FD">
        <w:rPr>
          <w:noProof/>
          <w:sz w:val="22"/>
          <w:szCs w:val="22"/>
        </w:rPr>
        <w:t> cancelled</w:t>
      </w:r>
      <w:r w:rsidR="00A809D1" w:rsidRPr="007873FD">
        <w:rPr>
          <w:sz w:val="22"/>
          <w:szCs w:val="22"/>
        </w:rPr>
        <w:t xml:space="preserve">            </w:t>
      </w:r>
      <w:r w:rsidR="00B47889" w:rsidRPr="007873FD">
        <w:rPr>
          <w:noProof/>
          <w:sz w:val="22"/>
          <w:szCs w:val="22"/>
        </w:rPr>
        <w:t>D</w:t>
      </w:r>
      <w:r w:rsidR="00A34AB2" w:rsidRPr="007873FD">
        <w:rPr>
          <w:noProof/>
          <w:sz w:val="22"/>
          <w:szCs w:val="22"/>
        </w:rPr>
        <w:t xml:space="preserve">. </w:t>
      </w:r>
      <w:r w:rsidR="00E9651A" w:rsidRPr="007873FD">
        <w:rPr>
          <w:noProof/>
          <w:sz w:val="22"/>
          <w:szCs w:val="22"/>
        </w:rPr>
        <w:t> </w:t>
      </w:r>
      <w:r w:rsidR="00E9651A" w:rsidRPr="007873FD">
        <w:rPr>
          <w:noProof/>
          <w:spacing w:val="-1"/>
          <w:sz w:val="22"/>
          <w:szCs w:val="22"/>
        </w:rPr>
        <w:t>will</w:t>
      </w:r>
      <w:r w:rsidR="00E9651A" w:rsidRPr="007873FD">
        <w:rPr>
          <w:noProof/>
          <w:sz w:val="22"/>
          <w:szCs w:val="22"/>
        </w:rPr>
        <w:t> have cancelled</w:t>
      </w:r>
    </w:p>
    <w:p w:rsidR="00810E68"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In a water polo game, only the goalie can hold the ball _</w:t>
      </w:r>
      <w:r w:rsidR="00B47889" w:rsidRPr="007873FD">
        <w:rPr>
          <w:sz w:val="22"/>
          <w:szCs w:val="22"/>
        </w:rPr>
        <w:t>______ two hands.</w:t>
      </w:r>
    </w:p>
    <w:p w:rsidR="00E9651A" w:rsidRPr="007873FD" w:rsidRDefault="00810E68" w:rsidP="00810E68">
      <w:pPr>
        <w:tabs>
          <w:tab w:val="left" w:pos="426"/>
        </w:tabs>
        <w:ind w:right="225"/>
        <w:contextualSpacing/>
        <w:rPr>
          <w:sz w:val="22"/>
          <w:szCs w:val="22"/>
        </w:rPr>
      </w:pPr>
      <w:r w:rsidRPr="007873FD">
        <w:rPr>
          <w:sz w:val="22"/>
          <w:szCs w:val="22"/>
        </w:rPr>
        <w:tab/>
      </w:r>
      <w:r w:rsidR="00B47889" w:rsidRPr="007873FD">
        <w:rPr>
          <w:sz w:val="22"/>
          <w:szCs w:val="22"/>
        </w:rPr>
        <w:t xml:space="preserve">  </w:t>
      </w:r>
      <w:r w:rsidRPr="007873FD">
        <w:rPr>
          <w:sz w:val="22"/>
          <w:szCs w:val="22"/>
          <w:lang w:val="en-US"/>
        </w:rPr>
        <w:t xml:space="preserve">  </w:t>
      </w:r>
      <w:r w:rsidR="00B47889" w:rsidRPr="007873FD">
        <w:rPr>
          <w:sz w:val="22"/>
          <w:szCs w:val="22"/>
        </w:rPr>
        <w:t xml:space="preserve">A. at       </w:t>
      </w:r>
      <w:r w:rsidRPr="007873FD">
        <w:rPr>
          <w:sz w:val="22"/>
          <w:szCs w:val="22"/>
        </w:rPr>
        <w:tab/>
      </w:r>
      <w:r w:rsidRPr="007873FD">
        <w:rPr>
          <w:sz w:val="22"/>
          <w:szCs w:val="22"/>
        </w:rPr>
        <w:tab/>
      </w:r>
      <w:r w:rsidR="00B47889" w:rsidRPr="007873FD">
        <w:rPr>
          <w:sz w:val="22"/>
          <w:szCs w:val="22"/>
        </w:rPr>
        <w:t>B</w:t>
      </w:r>
      <w:r w:rsidR="00E9651A" w:rsidRPr="007873FD">
        <w:rPr>
          <w:sz w:val="22"/>
          <w:szCs w:val="22"/>
        </w:rPr>
        <w:t>. in</w:t>
      </w:r>
      <w:r w:rsidR="00E9651A" w:rsidRPr="007873FD">
        <w:rPr>
          <w:sz w:val="22"/>
          <w:szCs w:val="22"/>
        </w:rPr>
        <w:tab/>
        <w:t xml:space="preserve">         </w:t>
      </w:r>
      <w:r w:rsidRPr="007873FD">
        <w:rPr>
          <w:sz w:val="22"/>
          <w:szCs w:val="22"/>
        </w:rPr>
        <w:tab/>
      </w:r>
      <w:r w:rsidRPr="007873FD">
        <w:rPr>
          <w:sz w:val="22"/>
          <w:szCs w:val="22"/>
        </w:rPr>
        <w:tab/>
      </w:r>
      <w:r w:rsidR="00B47889" w:rsidRPr="007873FD">
        <w:rPr>
          <w:sz w:val="22"/>
          <w:szCs w:val="22"/>
        </w:rPr>
        <w:t>C</w:t>
      </w:r>
      <w:r w:rsidR="00E9651A" w:rsidRPr="007873FD">
        <w:rPr>
          <w:sz w:val="22"/>
          <w:szCs w:val="22"/>
        </w:rPr>
        <w:t>. with</w:t>
      </w:r>
      <w:r w:rsidR="00B47889" w:rsidRPr="007873FD">
        <w:rPr>
          <w:sz w:val="22"/>
          <w:szCs w:val="22"/>
        </w:rPr>
        <w:t xml:space="preserve">   </w:t>
      </w:r>
      <w:r w:rsidR="00B47889" w:rsidRPr="007873FD">
        <w:rPr>
          <w:sz w:val="22"/>
          <w:szCs w:val="22"/>
        </w:rPr>
        <w:tab/>
      </w:r>
      <w:r w:rsidR="003C7FE7" w:rsidRPr="007873FD">
        <w:rPr>
          <w:sz w:val="22"/>
          <w:szCs w:val="22"/>
        </w:rPr>
        <w:tab/>
      </w:r>
      <w:r w:rsidR="003C7FE7" w:rsidRPr="007873FD">
        <w:rPr>
          <w:sz w:val="22"/>
          <w:szCs w:val="22"/>
        </w:rPr>
        <w:tab/>
      </w:r>
      <w:r w:rsidR="00B47889" w:rsidRPr="007873FD">
        <w:rPr>
          <w:sz w:val="22"/>
          <w:szCs w:val="22"/>
        </w:rPr>
        <w:t>D</w:t>
      </w:r>
      <w:r w:rsidR="00E9651A" w:rsidRPr="007873FD">
        <w:rPr>
          <w:sz w:val="22"/>
          <w:szCs w:val="22"/>
        </w:rPr>
        <w:t>. from</w:t>
      </w:r>
    </w:p>
    <w:p w:rsidR="00A809D1"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Peter has been working for 10 hours. He __</w:t>
      </w:r>
      <w:r w:rsidR="00B47889" w:rsidRPr="007873FD">
        <w:rPr>
          <w:sz w:val="22"/>
          <w:szCs w:val="22"/>
        </w:rPr>
        <w:t xml:space="preserve">_____ be very tired now.      </w:t>
      </w:r>
    </w:p>
    <w:p w:rsidR="00E9651A" w:rsidRPr="007873FD" w:rsidRDefault="00A809D1" w:rsidP="00A809D1">
      <w:pPr>
        <w:tabs>
          <w:tab w:val="left" w:pos="426"/>
        </w:tabs>
        <w:ind w:right="225"/>
        <w:contextualSpacing/>
        <w:rPr>
          <w:sz w:val="22"/>
          <w:szCs w:val="22"/>
        </w:rPr>
      </w:pPr>
      <w:r w:rsidRPr="007873FD">
        <w:rPr>
          <w:sz w:val="22"/>
          <w:szCs w:val="22"/>
        </w:rPr>
        <w:tab/>
      </w:r>
      <w:r w:rsidRPr="007873FD">
        <w:rPr>
          <w:sz w:val="22"/>
          <w:szCs w:val="22"/>
          <w:lang w:val="en-US"/>
        </w:rPr>
        <w:t xml:space="preserve">  </w:t>
      </w:r>
      <w:r w:rsidR="00B47889" w:rsidRPr="007873FD">
        <w:rPr>
          <w:sz w:val="22"/>
          <w:szCs w:val="22"/>
        </w:rPr>
        <w:t xml:space="preserve"> A</w:t>
      </w:r>
      <w:r w:rsidR="00E9651A" w:rsidRPr="007873FD">
        <w:rPr>
          <w:sz w:val="22"/>
          <w:szCs w:val="22"/>
        </w:rPr>
        <w:t xml:space="preserve">. needn't        </w:t>
      </w:r>
      <w:r w:rsidRPr="007873FD">
        <w:rPr>
          <w:sz w:val="22"/>
          <w:szCs w:val="22"/>
        </w:rPr>
        <w:tab/>
      </w:r>
      <w:r w:rsidRPr="007873FD">
        <w:rPr>
          <w:sz w:val="22"/>
          <w:szCs w:val="22"/>
        </w:rPr>
        <w:tab/>
      </w:r>
      <w:r w:rsidR="00B47889" w:rsidRPr="007873FD">
        <w:rPr>
          <w:sz w:val="22"/>
          <w:szCs w:val="22"/>
        </w:rPr>
        <w:t>B</w:t>
      </w:r>
      <w:r w:rsidR="00E9651A" w:rsidRPr="007873FD">
        <w:rPr>
          <w:sz w:val="22"/>
          <w:szCs w:val="22"/>
        </w:rPr>
        <w:t>. </w:t>
      </w:r>
      <w:r w:rsidR="006B78F4" w:rsidRPr="007873FD">
        <w:rPr>
          <w:sz w:val="22"/>
          <w:szCs w:val="22"/>
        </w:rPr>
        <w:t>must</w:t>
      </w:r>
      <w:r w:rsidR="006B78F4" w:rsidRPr="007873FD">
        <w:rPr>
          <w:sz w:val="22"/>
          <w:szCs w:val="22"/>
          <w:lang w:val="en-US"/>
        </w:rPr>
        <w:t xml:space="preserve">   </w:t>
      </w:r>
      <w:r w:rsidR="006B78F4" w:rsidRPr="007873FD">
        <w:rPr>
          <w:sz w:val="22"/>
          <w:szCs w:val="22"/>
        </w:rPr>
        <w:t xml:space="preserve"> </w:t>
      </w:r>
      <w:r w:rsidRPr="007873FD">
        <w:rPr>
          <w:sz w:val="22"/>
          <w:szCs w:val="22"/>
        </w:rPr>
        <w:tab/>
      </w:r>
      <w:r w:rsidRPr="007873FD">
        <w:rPr>
          <w:sz w:val="22"/>
          <w:szCs w:val="22"/>
        </w:rPr>
        <w:tab/>
      </w:r>
      <w:r w:rsidR="00B47889" w:rsidRPr="007873FD">
        <w:rPr>
          <w:sz w:val="22"/>
          <w:szCs w:val="22"/>
        </w:rPr>
        <w:t>C. has to</w:t>
      </w:r>
      <w:r w:rsidR="00B47889" w:rsidRPr="007873FD">
        <w:rPr>
          <w:sz w:val="22"/>
          <w:szCs w:val="22"/>
        </w:rPr>
        <w:tab/>
      </w:r>
      <w:r w:rsidRPr="007873FD">
        <w:rPr>
          <w:sz w:val="22"/>
          <w:szCs w:val="22"/>
        </w:rPr>
        <w:tab/>
      </w:r>
      <w:r w:rsidRPr="007873FD">
        <w:rPr>
          <w:sz w:val="22"/>
          <w:szCs w:val="22"/>
        </w:rPr>
        <w:tab/>
      </w:r>
      <w:r w:rsidR="00B47889" w:rsidRPr="007873FD">
        <w:rPr>
          <w:sz w:val="22"/>
          <w:szCs w:val="22"/>
        </w:rPr>
        <w:t>D</w:t>
      </w:r>
      <w:r w:rsidR="00E9651A" w:rsidRPr="007873FD">
        <w:rPr>
          <w:sz w:val="22"/>
          <w:szCs w:val="22"/>
        </w:rPr>
        <w:t>. should</w:t>
      </w:r>
    </w:p>
    <w:p w:rsidR="00E9651A"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I _______ be at the meeting by 10:00. I will probably _______ take a taxi if I want to be on time.</w:t>
      </w:r>
    </w:p>
    <w:p w:rsidR="00E9651A" w:rsidRPr="007873FD" w:rsidRDefault="00E60C86" w:rsidP="00AF77E7">
      <w:pPr>
        <w:tabs>
          <w:tab w:val="left" w:pos="426"/>
        </w:tabs>
        <w:ind w:right="225"/>
        <w:contextualSpacing/>
        <w:rPr>
          <w:sz w:val="22"/>
          <w:szCs w:val="22"/>
        </w:rPr>
      </w:pPr>
      <w:r w:rsidRPr="007873FD">
        <w:rPr>
          <w:sz w:val="22"/>
          <w:szCs w:val="22"/>
        </w:rPr>
        <w:tab/>
      </w:r>
      <w:r w:rsidRPr="007873FD">
        <w:rPr>
          <w:sz w:val="22"/>
          <w:szCs w:val="22"/>
          <w:lang w:val="en-US"/>
        </w:rPr>
        <w:t xml:space="preserve">   </w:t>
      </w:r>
      <w:r w:rsidR="00B47889" w:rsidRPr="007873FD">
        <w:rPr>
          <w:sz w:val="22"/>
          <w:szCs w:val="22"/>
        </w:rPr>
        <w:t>A</w:t>
      </w:r>
      <w:r w:rsidR="00E9651A" w:rsidRPr="007873FD">
        <w:rPr>
          <w:sz w:val="22"/>
          <w:szCs w:val="22"/>
        </w:rPr>
        <w:t>. must/ have to</w:t>
      </w:r>
      <w:r w:rsidR="00B47889" w:rsidRPr="007873FD">
        <w:rPr>
          <w:sz w:val="22"/>
          <w:szCs w:val="22"/>
        </w:rPr>
        <w:t xml:space="preserve">      </w:t>
      </w:r>
      <w:r w:rsidRPr="007873FD">
        <w:rPr>
          <w:sz w:val="22"/>
          <w:szCs w:val="22"/>
        </w:rPr>
        <w:tab/>
      </w:r>
      <w:r w:rsidR="00B47889" w:rsidRPr="007873FD">
        <w:rPr>
          <w:sz w:val="22"/>
          <w:szCs w:val="22"/>
        </w:rPr>
        <w:t>B</w:t>
      </w:r>
      <w:r w:rsidR="00E9651A" w:rsidRPr="007873FD">
        <w:rPr>
          <w:sz w:val="22"/>
          <w:szCs w:val="22"/>
        </w:rPr>
        <w:t>. may</w:t>
      </w:r>
      <w:r w:rsidRPr="007873FD">
        <w:rPr>
          <w:sz w:val="22"/>
          <w:szCs w:val="22"/>
        </w:rPr>
        <w:t xml:space="preserve"> / must                 </w:t>
      </w:r>
      <w:r w:rsidR="00B47889" w:rsidRPr="007873FD">
        <w:rPr>
          <w:sz w:val="22"/>
          <w:szCs w:val="22"/>
        </w:rPr>
        <w:t>C. should / needn't</w:t>
      </w:r>
      <w:r w:rsidR="00B47889" w:rsidRPr="007873FD">
        <w:rPr>
          <w:sz w:val="22"/>
          <w:szCs w:val="22"/>
        </w:rPr>
        <w:tab/>
      </w:r>
      <w:r w:rsidR="00B47889" w:rsidRPr="007873FD">
        <w:rPr>
          <w:sz w:val="22"/>
          <w:szCs w:val="22"/>
        </w:rPr>
        <w:tab/>
        <w:t>D</w:t>
      </w:r>
      <w:r w:rsidR="00E9651A" w:rsidRPr="007873FD">
        <w:rPr>
          <w:sz w:val="22"/>
          <w:szCs w:val="22"/>
        </w:rPr>
        <w:t>. mustn't / shouldn't</w:t>
      </w:r>
    </w:p>
    <w:p w:rsidR="003C7FE7"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Keep quiet. You _______ talk so loudly in </w:t>
      </w:r>
      <w:r w:rsidR="00B47889" w:rsidRPr="007873FD">
        <w:rPr>
          <w:sz w:val="22"/>
          <w:szCs w:val="22"/>
        </w:rPr>
        <w:t xml:space="preserve">here. Everybody is working.   </w:t>
      </w:r>
    </w:p>
    <w:p w:rsidR="00E9651A" w:rsidRPr="007873FD" w:rsidRDefault="003C7FE7" w:rsidP="003C7FE7">
      <w:pPr>
        <w:tabs>
          <w:tab w:val="left" w:pos="426"/>
        </w:tabs>
        <w:ind w:right="225"/>
        <w:contextualSpacing/>
        <w:rPr>
          <w:sz w:val="22"/>
          <w:szCs w:val="22"/>
        </w:rPr>
      </w:pPr>
      <w:r w:rsidRPr="007873FD">
        <w:rPr>
          <w:sz w:val="22"/>
          <w:szCs w:val="22"/>
        </w:rPr>
        <w:tab/>
      </w:r>
      <w:r w:rsidRPr="007873FD">
        <w:rPr>
          <w:sz w:val="22"/>
          <w:szCs w:val="22"/>
          <w:lang w:val="en-US"/>
        </w:rPr>
        <w:t xml:space="preserve"> </w:t>
      </w:r>
      <w:r w:rsidR="00B47889" w:rsidRPr="007873FD">
        <w:rPr>
          <w:sz w:val="22"/>
          <w:szCs w:val="22"/>
        </w:rPr>
        <w:t xml:space="preserve"> A</w:t>
      </w:r>
      <w:r w:rsidR="00E9651A" w:rsidRPr="007873FD">
        <w:rPr>
          <w:sz w:val="22"/>
          <w:szCs w:val="22"/>
        </w:rPr>
        <w:t>. </w:t>
      </w:r>
      <w:r w:rsidR="00B47889" w:rsidRPr="007873FD">
        <w:rPr>
          <w:sz w:val="22"/>
          <w:szCs w:val="22"/>
        </w:rPr>
        <w:t xml:space="preserve">may  </w:t>
      </w:r>
      <w:r w:rsidR="00B47889" w:rsidRPr="007873FD">
        <w:rPr>
          <w:sz w:val="22"/>
          <w:szCs w:val="22"/>
        </w:rPr>
        <w:tab/>
      </w:r>
      <w:r w:rsidRPr="007873FD">
        <w:rPr>
          <w:sz w:val="22"/>
          <w:szCs w:val="22"/>
        </w:rPr>
        <w:tab/>
      </w:r>
      <w:r w:rsidRPr="007873FD">
        <w:rPr>
          <w:sz w:val="22"/>
          <w:szCs w:val="22"/>
        </w:rPr>
        <w:tab/>
      </w:r>
      <w:r w:rsidR="00B47889" w:rsidRPr="007873FD">
        <w:rPr>
          <w:sz w:val="22"/>
          <w:szCs w:val="22"/>
        </w:rPr>
        <w:t>B</w:t>
      </w:r>
      <w:r w:rsidR="00E9651A" w:rsidRPr="007873FD">
        <w:rPr>
          <w:sz w:val="22"/>
          <w:szCs w:val="22"/>
        </w:rPr>
        <w:t>. </w:t>
      </w:r>
      <w:r w:rsidR="00723512" w:rsidRPr="007873FD">
        <w:rPr>
          <w:sz w:val="22"/>
          <w:szCs w:val="22"/>
        </w:rPr>
        <w:t>must</w:t>
      </w:r>
      <w:r w:rsidR="00723512" w:rsidRPr="007873FD">
        <w:rPr>
          <w:sz w:val="22"/>
          <w:szCs w:val="22"/>
          <w:lang w:val="en-US"/>
        </w:rPr>
        <w:t xml:space="preserve">    </w:t>
      </w:r>
      <w:r w:rsidRPr="007873FD">
        <w:rPr>
          <w:sz w:val="22"/>
          <w:szCs w:val="22"/>
          <w:lang w:val="en-US"/>
        </w:rPr>
        <w:tab/>
      </w:r>
      <w:r w:rsidRPr="007873FD">
        <w:rPr>
          <w:sz w:val="22"/>
          <w:szCs w:val="22"/>
          <w:lang w:val="en-US"/>
        </w:rPr>
        <w:tab/>
      </w:r>
      <w:r w:rsidR="00B47889" w:rsidRPr="007873FD">
        <w:rPr>
          <w:sz w:val="22"/>
          <w:szCs w:val="22"/>
        </w:rPr>
        <w:t>C</w:t>
      </w:r>
      <w:r w:rsidR="00E9651A" w:rsidRPr="007873FD">
        <w:rPr>
          <w:sz w:val="22"/>
          <w:szCs w:val="22"/>
        </w:rPr>
        <w:t>. might</w:t>
      </w:r>
      <w:r w:rsidR="00E9651A" w:rsidRPr="007873FD">
        <w:rPr>
          <w:sz w:val="22"/>
          <w:szCs w:val="22"/>
        </w:rPr>
        <w:tab/>
      </w:r>
      <w:r w:rsidRPr="007873FD">
        <w:rPr>
          <w:sz w:val="22"/>
          <w:szCs w:val="22"/>
        </w:rPr>
        <w:tab/>
      </w:r>
      <w:r w:rsidRPr="007873FD">
        <w:rPr>
          <w:sz w:val="22"/>
          <w:szCs w:val="22"/>
        </w:rPr>
        <w:tab/>
      </w:r>
      <w:r w:rsidR="00B47889" w:rsidRPr="007873FD">
        <w:rPr>
          <w:sz w:val="22"/>
          <w:szCs w:val="22"/>
        </w:rPr>
        <w:t>D</w:t>
      </w:r>
      <w:r w:rsidR="00E9651A" w:rsidRPr="007873FD">
        <w:rPr>
          <w:sz w:val="22"/>
          <w:szCs w:val="22"/>
        </w:rPr>
        <w:t>. mustn't</w:t>
      </w:r>
    </w:p>
    <w:p w:rsidR="0003496D"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 xml:space="preserve">John is not at home. He _____ go somewhere with Daisy. I am not sure.     </w:t>
      </w:r>
    </w:p>
    <w:p w:rsidR="00E9651A" w:rsidRPr="007873FD" w:rsidRDefault="003C7FE7" w:rsidP="00AF77E7">
      <w:pPr>
        <w:tabs>
          <w:tab w:val="left" w:pos="426"/>
        </w:tabs>
        <w:ind w:right="225"/>
        <w:contextualSpacing/>
        <w:rPr>
          <w:sz w:val="22"/>
          <w:szCs w:val="22"/>
        </w:rPr>
      </w:pPr>
      <w:r w:rsidRPr="007873FD">
        <w:rPr>
          <w:sz w:val="22"/>
          <w:szCs w:val="22"/>
        </w:rPr>
        <w:tab/>
      </w:r>
      <w:r w:rsidR="00B47889" w:rsidRPr="007873FD">
        <w:rPr>
          <w:sz w:val="22"/>
          <w:szCs w:val="22"/>
        </w:rPr>
        <w:t>A</w:t>
      </w:r>
      <w:r w:rsidR="00E9651A" w:rsidRPr="007873FD">
        <w:rPr>
          <w:sz w:val="22"/>
          <w:szCs w:val="22"/>
        </w:rPr>
        <w:t>. might</w:t>
      </w:r>
      <w:r w:rsidR="00B47889" w:rsidRPr="007873FD">
        <w:rPr>
          <w:sz w:val="22"/>
          <w:szCs w:val="22"/>
        </w:rPr>
        <w:tab/>
      </w:r>
      <w:r w:rsidRPr="007873FD">
        <w:rPr>
          <w:sz w:val="22"/>
          <w:szCs w:val="22"/>
        </w:rPr>
        <w:tab/>
      </w:r>
      <w:r w:rsidRPr="007873FD">
        <w:rPr>
          <w:sz w:val="22"/>
          <w:szCs w:val="22"/>
        </w:rPr>
        <w:tab/>
      </w:r>
      <w:r w:rsidR="00B47889" w:rsidRPr="007873FD">
        <w:rPr>
          <w:sz w:val="22"/>
          <w:szCs w:val="22"/>
        </w:rPr>
        <w:t>B. will</w:t>
      </w:r>
      <w:r w:rsidR="00B47889" w:rsidRPr="007873FD">
        <w:rPr>
          <w:sz w:val="22"/>
          <w:szCs w:val="22"/>
        </w:rPr>
        <w:tab/>
        <w:t xml:space="preserve">  </w:t>
      </w:r>
      <w:r w:rsidRPr="007873FD">
        <w:rPr>
          <w:sz w:val="22"/>
          <w:szCs w:val="22"/>
        </w:rPr>
        <w:tab/>
      </w:r>
      <w:r w:rsidRPr="007873FD">
        <w:rPr>
          <w:sz w:val="22"/>
          <w:szCs w:val="22"/>
        </w:rPr>
        <w:tab/>
      </w:r>
      <w:r w:rsidR="00B47889" w:rsidRPr="007873FD">
        <w:rPr>
          <w:sz w:val="22"/>
          <w:szCs w:val="22"/>
        </w:rPr>
        <w:t>C. must</w:t>
      </w:r>
      <w:r w:rsidR="00B47889" w:rsidRPr="007873FD">
        <w:rPr>
          <w:sz w:val="22"/>
          <w:szCs w:val="22"/>
        </w:rPr>
        <w:tab/>
      </w:r>
      <w:r w:rsidRPr="007873FD">
        <w:rPr>
          <w:sz w:val="22"/>
          <w:szCs w:val="22"/>
        </w:rPr>
        <w:tab/>
      </w:r>
      <w:r w:rsidRPr="007873FD">
        <w:rPr>
          <w:sz w:val="22"/>
          <w:szCs w:val="22"/>
        </w:rPr>
        <w:tab/>
      </w:r>
      <w:r w:rsidRPr="007873FD">
        <w:rPr>
          <w:sz w:val="22"/>
          <w:szCs w:val="22"/>
        </w:rPr>
        <w:tab/>
      </w:r>
      <w:r w:rsidR="00B47889" w:rsidRPr="007873FD">
        <w:rPr>
          <w:sz w:val="22"/>
          <w:szCs w:val="22"/>
        </w:rPr>
        <w:t>D</w:t>
      </w:r>
      <w:r w:rsidR="00E9651A" w:rsidRPr="007873FD">
        <w:rPr>
          <w:sz w:val="22"/>
          <w:szCs w:val="22"/>
        </w:rPr>
        <w:t>. should</w:t>
      </w:r>
    </w:p>
    <w:p w:rsidR="00E9651A"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The garden ________. It has just started raining.</w:t>
      </w:r>
    </w:p>
    <w:p w:rsidR="00E9651A" w:rsidRPr="007873FD" w:rsidRDefault="003C7FE7" w:rsidP="00AF77E7">
      <w:pPr>
        <w:tabs>
          <w:tab w:val="left" w:pos="426"/>
        </w:tabs>
        <w:ind w:right="225"/>
        <w:contextualSpacing/>
        <w:rPr>
          <w:sz w:val="22"/>
          <w:szCs w:val="22"/>
        </w:rPr>
      </w:pPr>
      <w:r w:rsidRPr="007873FD">
        <w:rPr>
          <w:sz w:val="22"/>
          <w:szCs w:val="22"/>
        </w:rPr>
        <w:tab/>
      </w:r>
      <w:r w:rsidR="00B47889" w:rsidRPr="007873FD">
        <w:rPr>
          <w:sz w:val="22"/>
          <w:szCs w:val="22"/>
        </w:rPr>
        <w:t>A</w:t>
      </w:r>
      <w:r w:rsidR="00E9651A" w:rsidRPr="007873FD">
        <w:rPr>
          <w:sz w:val="22"/>
          <w:szCs w:val="22"/>
        </w:rPr>
        <w:t xml:space="preserve">. needn't water      </w:t>
      </w:r>
      <w:r w:rsidRPr="007873FD">
        <w:rPr>
          <w:sz w:val="22"/>
          <w:szCs w:val="22"/>
        </w:rPr>
        <w:tab/>
      </w:r>
      <w:r w:rsidR="00B47889" w:rsidRPr="007873FD">
        <w:rPr>
          <w:sz w:val="22"/>
          <w:szCs w:val="22"/>
        </w:rPr>
        <w:t>B</w:t>
      </w:r>
      <w:r w:rsidR="00E9651A" w:rsidRPr="007873FD">
        <w:rPr>
          <w:sz w:val="22"/>
          <w:szCs w:val="22"/>
        </w:rPr>
        <w:t>. needn't be watered</w:t>
      </w:r>
      <w:r w:rsidR="00B47889" w:rsidRPr="007873FD">
        <w:rPr>
          <w:sz w:val="22"/>
          <w:szCs w:val="22"/>
        </w:rPr>
        <w:t xml:space="preserve">   </w:t>
      </w:r>
      <w:r w:rsidRPr="007873FD">
        <w:rPr>
          <w:sz w:val="22"/>
          <w:szCs w:val="22"/>
          <w:lang w:val="en-US"/>
        </w:rPr>
        <w:t xml:space="preserve">  </w:t>
      </w:r>
      <w:r w:rsidR="00B47889" w:rsidRPr="007873FD">
        <w:rPr>
          <w:sz w:val="22"/>
          <w:szCs w:val="22"/>
        </w:rPr>
        <w:t>C</w:t>
      </w:r>
      <w:r w:rsidR="00E9651A" w:rsidRPr="007873FD">
        <w:rPr>
          <w:sz w:val="22"/>
          <w:szCs w:val="22"/>
        </w:rPr>
        <w:t>. needn't</w:t>
      </w:r>
      <w:r w:rsidR="00B47889" w:rsidRPr="007873FD">
        <w:rPr>
          <w:sz w:val="22"/>
          <w:szCs w:val="22"/>
        </w:rPr>
        <w:t xml:space="preserve"> be watering          </w:t>
      </w:r>
      <w:r w:rsidRPr="007873FD">
        <w:rPr>
          <w:sz w:val="22"/>
          <w:szCs w:val="22"/>
        </w:rPr>
        <w:tab/>
      </w:r>
      <w:r w:rsidR="00B47889" w:rsidRPr="007873FD">
        <w:rPr>
          <w:sz w:val="22"/>
          <w:szCs w:val="22"/>
        </w:rPr>
        <w:t>D</w:t>
      </w:r>
      <w:r w:rsidR="00E9651A" w:rsidRPr="007873FD">
        <w:rPr>
          <w:sz w:val="22"/>
          <w:szCs w:val="22"/>
        </w:rPr>
        <w:t>. needn't have watered</w:t>
      </w:r>
    </w:p>
    <w:p w:rsidR="003C7FE7"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As she did so, her parents became </w:t>
      </w:r>
      <w:r w:rsidR="00B47889" w:rsidRPr="007873FD">
        <w:rPr>
          <w:sz w:val="22"/>
          <w:szCs w:val="22"/>
        </w:rPr>
        <w:t xml:space="preserve">____.  </w:t>
      </w:r>
    </w:p>
    <w:p w:rsidR="00E9651A" w:rsidRPr="007873FD" w:rsidRDefault="003C7FE7" w:rsidP="003C7FE7">
      <w:pPr>
        <w:tabs>
          <w:tab w:val="left" w:pos="426"/>
        </w:tabs>
        <w:ind w:right="225"/>
        <w:contextualSpacing/>
        <w:rPr>
          <w:sz w:val="22"/>
          <w:szCs w:val="22"/>
        </w:rPr>
      </w:pPr>
      <w:r w:rsidRPr="007873FD">
        <w:rPr>
          <w:sz w:val="22"/>
          <w:szCs w:val="22"/>
        </w:rPr>
        <w:tab/>
      </w:r>
      <w:r w:rsidR="00B47889" w:rsidRPr="007873FD">
        <w:rPr>
          <w:sz w:val="22"/>
          <w:szCs w:val="22"/>
        </w:rPr>
        <w:t xml:space="preserve">A. the angriest         </w:t>
      </w:r>
      <w:r w:rsidRPr="007873FD">
        <w:rPr>
          <w:sz w:val="22"/>
          <w:szCs w:val="22"/>
        </w:rPr>
        <w:tab/>
      </w:r>
      <w:r w:rsidR="00B47889" w:rsidRPr="007873FD">
        <w:rPr>
          <w:sz w:val="22"/>
          <w:szCs w:val="22"/>
        </w:rPr>
        <w:t xml:space="preserve">B. the most angry        </w:t>
      </w:r>
      <w:r w:rsidRPr="007873FD">
        <w:rPr>
          <w:sz w:val="22"/>
          <w:szCs w:val="22"/>
          <w:lang w:val="en-US"/>
        </w:rPr>
        <w:t xml:space="preserve">   </w:t>
      </w:r>
      <w:r w:rsidR="00B47889" w:rsidRPr="007873FD">
        <w:rPr>
          <w:sz w:val="22"/>
          <w:szCs w:val="22"/>
        </w:rPr>
        <w:t>C</w:t>
      </w:r>
      <w:r w:rsidR="00E9651A" w:rsidRPr="007873FD">
        <w:rPr>
          <w:sz w:val="22"/>
          <w:szCs w:val="22"/>
        </w:rPr>
        <w:t xml:space="preserve">. the more angry  </w:t>
      </w:r>
      <w:r w:rsidRPr="007873FD">
        <w:rPr>
          <w:sz w:val="22"/>
          <w:szCs w:val="22"/>
        </w:rPr>
        <w:tab/>
      </w:r>
      <w:r w:rsidRPr="007873FD">
        <w:rPr>
          <w:sz w:val="22"/>
          <w:szCs w:val="22"/>
        </w:rPr>
        <w:tab/>
      </w:r>
      <w:r w:rsidR="00B47889" w:rsidRPr="007873FD">
        <w:rPr>
          <w:sz w:val="22"/>
          <w:szCs w:val="22"/>
        </w:rPr>
        <w:t>D</w:t>
      </w:r>
      <w:r w:rsidR="00E9651A" w:rsidRPr="007873FD">
        <w:rPr>
          <w:sz w:val="22"/>
          <w:szCs w:val="22"/>
        </w:rPr>
        <w:t>. angrier and angrier</w:t>
      </w:r>
    </w:p>
    <w:p w:rsidR="00E9651A"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People should eat ____ and do ____ to reduce the risk of heart disease.</w:t>
      </w:r>
    </w:p>
    <w:p w:rsidR="003C7FE7" w:rsidRPr="007873FD" w:rsidRDefault="003C7FE7" w:rsidP="00AF77E7">
      <w:pPr>
        <w:tabs>
          <w:tab w:val="left" w:pos="426"/>
        </w:tabs>
        <w:ind w:right="225"/>
        <w:contextualSpacing/>
        <w:rPr>
          <w:sz w:val="22"/>
          <w:szCs w:val="22"/>
        </w:rPr>
      </w:pPr>
      <w:r w:rsidRPr="007873FD">
        <w:rPr>
          <w:sz w:val="22"/>
          <w:szCs w:val="22"/>
        </w:rPr>
        <w:tab/>
      </w:r>
      <w:r w:rsidR="002528C8" w:rsidRPr="007873FD">
        <w:rPr>
          <w:sz w:val="22"/>
          <w:szCs w:val="22"/>
        </w:rPr>
        <w:t>A</w:t>
      </w:r>
      <w:r w:rsidR="00E9651A" w:rsidRPr="007873FD">
        <w:rPr>
          <w:sz w:val="22"/>
          <w:szCs w:val="22"/>
        </w:rPr>
        <w:t>. less fat / more exercise</w:t>
      </w:r>
      <w:r w:rsidRPr="007873FD">
        <w:rPr>
          <w:sz w:val="22"/>
          <w:szCs w:val="22"/>
        </w:rPr>
        <w:tab/>
        <w:t xml:space="preserve"> </w:t>
      </w:r>
      <w:r w:rsidRPr="007873FD">
        <w:rPr>
          <w:sz w:val="22"/>
          <w:szCs w:val="22"/>
        </w:rPr>
        <w:tab/>
      </w:r>
      <w:r w:rsidRPr="007873FD">
        <w:rPr>
          <w:sz w:val="22"/>
          <w:szCs w:val="22"/>
        </w:rPr>
        <w:tab/>
      </w:r>
      <w:r w:rsidRPr="007873FD">
        <w:rPr>
          <w:sz w:val="22"/>
          <w:szCs w:val="22"/>
        </w:rPr>
        <w:tab/>
      </w:r>
      <w:r w:rsidR="002528C8" w:rsidRPr="007873FD">
        <w:rPr>
          <w:sz w:val="22"/>
          <w:szCs w:val="22"/>
        </w:rPr>
        <w:t>B</w:t>
      </w:r>
      <w:r w:rsidR="00E9651A" w:rsidRPr="007873FD">
        <w:rPr>
          <w:sz w:val="22"/>
          <w:szCs w:val="22"/>
        </w:rPr>
        <w:t>. less and </w:t>
      </w:r>
      <w:r w:rsidR="002528C8" w:rsidRPr="007873FD">
        <w:rPr>
          <w:sz w:val="22"/>
          <w:szCs w:val="22"/>
        </w:rPr>
        <w:t xml:space="preserve">less fat / the more exercise   </w:t>
      </w:r>
    </w:p>
    <w:p w:rsidR="00E9651A" w:rsidRPr="007873FD" w:rsidRDefault="003C7FE7" w:rsidP="00AF77E7">
      <w:pPr>
        <w:tabs>
          <w:tab w:val="left" w:pos="426"/>
        </w:tabs>
        <w:ind w:right="225"/>
        <w:contextualSpacing/>
        <w:rPr>
          <w:sz w:val="22"/>
          <w:szCs w:val="22"/>
        </w:rPr>
      </w:pPr>
      <w:r w:rsidRPr="007873FD">
        <w:rPr>
          <w:sz w:val="22"/>
          <w:szCs w:val="22"/>
        </w:rPr>
        <w:tab/>
      </w:r>
      <w:r w:rsidR="002528C8" w:rsidRPr="007873FD">
        <w:rPr>
          <w:sz w:val="22"/>
          <w:szCs w:val="22"/>
        </w:rPr>
        <w:t>C</w:t>
      </w:r>
      <w:r w:rsidR="00E9651A" w:rsidRPr="007873FD">
        <w:rPr>
          <w:sz w:val="22"/>
          <w:szCs w:val="22"/>
        </w:rPr>
        <w:t>. the</w:t>
      </w:r>
      <w:r w:rsidR="002528C8" w:rsidRPr="007873FD">
        <w:rPr>
          <w:sz w:val="22"/>
          <w:szCs w:val="22"/>
        </w:rPr>
        <w:t> less fat / the more exercise</w:t>
      </w:r>
      <w:r w:rsidR="002528C8" w:rsidRPr="007873FD">
        <w:rPr>
          <w:sz w:val="22"/>
          <w:szCs w:val="22"/>
        </w:rPr>
        <w:tab/>
      </w:r>
      <w:r w:rsidRPr="007873FD">
        <w:rPr>
          <w:sz w:val="22"/>
          <w:szCs w:val="22"/>
        </w:rPr>
        <w:tab/>
      </w:r>
      <w:r w:rsidRPr="007873FD">
        <w:rPr>
          <w:sz w:val="22"/>
          <w:szCs w:val="22"/>
        </w:rPr>
        <w:tab/>
      </w:r>
      <w:r w:rsidR="002528C8" w:rsidRPr="007873FD">
        <w:rPr>
          <w:sz w:val="22"/>
          <w:szCs w:val="22"/>
        </w:rPr>
        <w:t>D</w:t>
      </w:r>
      <w:r w:rsidR="00E9651A" w:rsidRPr="007873FD">
        <w:rPr>
          <w:sz w:val="22"/>
          <w:szCs w:val="22"/>
        </w:rPr>
        <w:t>. fatter / more exercise</w:t>
      </w:r>
    </w:p>
    <w:p w:rsidR="00E9651A"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 xml:space="preserve"> _______ he drank, _______ he became.</w:t>
      </w:r>
      <w:r w:rsidRPr="007873FD">
        <w:rPr>
          <w:sz w:val="22"/>
          <w:szCs w:val="22"/>
        </w:rPr>
        <w:tab/>
      </w:r>
    </w:p>
    <w:p w:rsidR="003C7FE7" w:rsidRPr="007873FD" w:rsidRDefault="003C7FE7" w:rsidP="00AF77E7">
      <w:pPr>
        <w:pStyle w:val="msonormalcxspmiddle"/>
        <w:tabs>
          <w:tab w:val="left" w:pos="426"/>
          <w:tab w:val="left" w:pos="5794"/>
        </w:tabs>
        <w:spacing w:before="0" w:beforeAutospacing="0" w:after="0" w:afterAutospacing="0"/>
        <w:ind w:right="225"/>
        <w:contextualSpacing/>
        <w:rPr>
          <w:noProof/>
          <w:spacing w:val="-1"/>
          <w:sz w:val="22"/>
          <w:szCs w:val="22"/>
        </w:rPr>
      </w:pPr>
      <w:r w:rsidRPr="007873FD">
        <w:rPr>
          <w:noProof/>
          <w:sz w:val="22"/>
          <w:szCs w:val="22"/>
        </w:rPr>
        <w:tab/>
      </w:r>
      <w:r w:rsidR="002528C8" w:rsidRPr="007873FD">
        <w:rPr>
          <w:noProof/>
          <w:sz w:val="22"/>
          <w:szCs w:val="22"/>
        </w:rPr>
        <w:t>A</w:t>
      </w:r>
      <w:r w:rsidR="00E9651A" w:rsidRPr="007873FD">
        <w:rPr>
          <w:noProof/>
          <w:sz w:val="22"/>
          <w:szCs w:val="22"/>
        </w:rPr>
        <w:t>. More / more </w:t>
      </w:r>
      <w:r w:rsidR="00E9651A" w:rsidRPr="007873FD">
        <w:rPr>
          <w:noProof/>
          <w:spacing w:val="-1"/>
          <w:sz w:val="22"/>
          <w:szCs w:val="22"/>
        </w:rPr>
        <w:t xml:space="preserve">violent   </w:t>
      </w:r>
      <w:r w:rsidR="007A41CD">
        <w:rPr>
          <w:noProof/>
          <w:spacing w:val="-1"/>
          <w:sz w:val="22"/>
          <w:szCs w:val="22"/>
        </w:rPr>
        <w:t xml:space="preserve">                                            </w:t>
      </w:r>
      <w:r w:rsidR="002528C8" w:rsidRPr="007873FD">
        <w:rPr>
          <w:noProof/>
          <w:sz w:val="22"/>
          <w:szCs w:val="22"/>
        </w:rPr>
        <w:t>B</w:t>
      </w:r>
      <w:r w:rsidR="00E9651A" w:rsidRPr="007873FD">
        <w:rPr>
          <w:noProof/>
          <w:sz w:val="22"/>
          <w:szCs w:val="22"/>
        </w:rPr>
        <w:t>. </w:t>
      </w:r>
      <w:r w:rsidR="00E9651A" w:rsidRPr="007873FD">
        <w:rPr>
          <w:noProof/>
          <w:spacing w:val="-7"/>
          <w:sz w:val="22"/>
          <w:szCs w:val="22"/>
        </w:rPr>
        <w:t>The</w:t>
      </w:r>
      <w:r w:rsidR="00E9651A" w:rsidRPr="007873FD">
        <w:rPr>
          <w:noProof/>
          <w:sz w:val="22"/>
          <w:szCs w:val="22"/>
        </w:rPr>
        <w:t> </w:t>
      </w:r>
      <w:r w:rsidR="00E9651A" w:rsidRPr="007873FD">
        <w:rPr>
          <w:noProof/>
          <w:spacing w:val="-1"/>
          <w:sz w:val="22"/>
          <w:szCs w:val="22"/>
        </w:rPr>
        <w:t>most</w:t>
      </w:r>
      <w:r w:rsidR="00E9651A" w:rsidRPr="007873FD">
        <w:rPr>
          <w:noProof/>
          <w:sz w:val="22"/>
          <w:szCs w:val="22"/>
        </w:rPr>
        <w:t> / </w:t>
      </w:r>
      <w:r w:rsidR="00E9651A" w:rsidRPr="007873FD">
        <w:rPr>
          <w:noProof/>
          <w:spacing w:val="-2"/>
          <w:sz w:val="22"/>
          <w:szCs w:val="22"/>
        </w:rPr>
        <w:t>the</w:t>
      </w:r>
      <w:r w:rsidR="00E9651A" w:rsidRPr="007873FD">
        <w:rPr>
          <w:noProof/>
          <w:sz w:val="22"/>
          <w:szCs w:val="22"/>
        </w:rPr>
        <w:t> </w:t>
      </w:r>
      <w:r w:rsidR="00E9651A" w:rsidRPr="007873FD">
        <w:rPr>
          <w:noProof/>
          <w:spacing w:val="-1"/>
          <w:sz w:val="22"/>
          <w:szCs w:val="22"/>
        </w:rPr>
        <w:t>most</w:t>
      </w:r>
      <w:r w:rsidR="00E9651A" w:rsidRPr="007873FD">
        <w:rPr>
          <w:noProof/>
          <w:sz w:val="22"/>
          <w:szCs w:val="22"/>
        </w:rPr>
        <w:t> </w:t>
      </w:r>
      <w:r w:rsidR="00E9651A" w:rsidRPr="007873FD">
        <w:rPr>
          <w:noProof/>
          <w:spacing w:val="-1"/>
          <w:sz w:val="22"/>
          <w:szCs w:val="22"/>
        </w:rPr>
        <w:t xml:space="preserve">violent       </w:t>
      </w:r>
    </w:p>
    <w:p w:rsidR="00E9651A" w:rsidRPr="007873FD" w:rsidRDefault="003C7FE7" w:rsidP="00AF77E7">
      <w:pPr>
        <w:pStyle w:val="msonormalcxspmiddle"/>
        <w:tabs>
          <w:tab w:val="left" w:pos="426"/>
          <w:tab w:val="left" w:pos="5794"/>
        </w:tabs>
        <w:spacing w:before="0" w:beforeAutospacing="0" w:after="0" w:afterAutospacing="0"/>
        <w:ind w:right="225"/>
        <w:contextualSpacing/>
        <w:rPr>
          <w:sz w:val="22"/>
          <w:szCs w:val="22"/>
        </w:rPr>
      </w:pPr>
      <w:r w:rsidRPr="007873FD">
        <w:rPr>
          <w:noProof/>
          <w:spacing w:val="-1"/>
          <w:sz w:val="22"/>
          <w:szCs w:val="22"/>
        </w:rPr>
        <w:t xml:space="preserve">       </w:t>
      </w:r>
      <w:r w:rsidR="00E9651A" w:rsidRPr="007873FD">
        <w:rPr>
          <w:noProof/>
          <w:spacing w:val="-1"/>
          <w:sz w:val="22"/>
          <w:szCs w:val="22"/>
        </w:rPr>
        <w:t xml:space="preserve"> </w:t>
      </w:r>
      <w:r w:rsidR="002528C8" w:rsidRPr="007873FD">
        <w:rPr>
          <w:sz w:val="22"/>
          <w:szCs w:val="22"/>
        </w:rPr>
        <w:t>C</w:t>
      </w:r>
      <w:r w:rsidR="0043235E">
        <w:rPr>
          <w:sz w:val="22"/>
          <w:szCs w:val="22"/>
        </w:rPr>
        <w:t xml:space="preserve">. The more / the more violent                                 </w:t>
      </w:r>
      <w:r w:rsidR="002528C8" w:rsidRPr="007873FD">
        <w:rPr>
          <w:noProof/>
          <w:sz w:val="22"/>
          <w:szCs w:val="22"/>
        </w:rPr>
        <w:t>D</w:t>
      </w:r>
      <w:r w:rsidR="00E9651A" w:rsidRPr="007873FD">
        <w:rPr>
          <w:noProof/>
          <w:sz w:val="22"/>
          <w:szCs w:val="22"/>
        </w:rPr>
        <w:t>. </w:t>
      </w:r>
      <w:r w:rsidR="00E9651A" w:rsidRPr="007873FD">
        <w:rPr>
          <w:noProof/>
          <w:spacing w:val="-7"/>
          <w:sz w:val="22"/>
          <w:szCs w:val="22"/>
        </w:rPr>
        <w:t>The</w:t>
      </w:r>
      <w:r w:rsidR="00E9651A" w:rsidRPr="007873FD">
        <w:rPr>
          <w:noProof/>
          <w:sz w:val="22"/>
          <w:szCs w:val="22"/>
        </w:rPr>
        <w:t> less / less </w:t>
      </w:r>
      <w:r w:rsidR="00E9651A" w:rsidRPr="007873FD">
        <w:rPr>
          <w:noProof/>
          <w:spacing w:val="-1"/>
          <w:sz w:val="22"/>
          <w:szCs w:val="22"/>
        </w:rPr>
        <w:t>violent</w:t>
      </w:r>
    </w:p>
    <w:p w:rsidR="00E9651A"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z w:val="22"/>
          <w:szCs w:val="22"/>
        </w:rPr>
        <w:t>French </w:t>
      </w:r>
      <w:r w:rsidRPr="007873FD">
        <w:rPr>
          <w:noProof/>
          <w:spacing w:val="-1"/>
          <w:sz w:val="22"/>
          <w:szCs w:val="22"/>
        </w:rPr>
        <w:t>is</w:t>
      </w:r>
      <w:r w:rsidRPr="007873FD">
        <w:rPr>
          <w:noProof/>
          <w:sz w:val="22"/>
          <w:szCs w:val="22"/>
        </w:rPr>
        <w:t> a </w:t>
      </w:r>
      <w:r w:rsidRPr="007873FD">
        <w:rPr>
          <w:noProof/>
          <w:spacing w:val="-2"/>
          <w:sz w:val="22"/>
          <w:szCs w:val="22"/>
        </w:rPr>
        <w:t>_______</w:t>
      </w:r>
      <w:r w:rsidRPr="007873FD">
        <w:rPr>
          <w:noProof/>
          <w:sz w:val="22"/>
          <w:szCs w:val="22"/>
        </w:rPr>
        <w:t> language </w:t>
      </w:r>
      <w:r w:rsidRPr="007873FD">
        <w:rPr>
          <w:noProof/>
          <w:spacing w:val="-7"/>
          <w:sz w:val="22"/>
          <w:szCs w:val="22"/>
        </w:rPr>
        <w:t>to</w:t>
      </w:r>
      <w:r w:rsidRPr="007873FD">
        <w:rPr>
          <w:noProof/>
          <w:sz w:val="22"/>
          <w:szCs w:val="22"/>
        </w:rPr>
        <w:t> learn </w:t>
      </w:r>
      <w:r w:rsidRPr="007873FD">
        <w:rPr>
          <w:noProof/>
          <w:spacing w:val="-2"/>
          <w:sz w:val="22"/>
          <w:szCs w:val="22"/>
        </w:rPr>
        <w:t>than</w:t>
      </w:r>
      <w:r w:rsidRPr="007873FD">
        <w:rPr>
          <w:noProof/>
          <w:sz w:val="22"/>
          <w:szCs w:val="22"/>
        </w:rPr>
        <w:t> English is.</w:t>
      </w:r>
    </w:p>
    <w:p w:rsidR="00E9651A" w:rsidRPr="007873FD" w:rsidRDefault="003C7FE7" w:rsidP="00AF77E7">
      <w:pPr>
        <w:pStyle w:val="msonormalcxspmiddle"/>
        <w:tabs>
          <w:tab w:val="left" w:pos="426"/>
          <w:tab w:val="left" w:pos="3355"/>
          <w:tab w:val="left" w:pos="5386"/>
          <w:tab w:val="left" w:pos="7824"/>
        </w:tabs>
        <w:spacing w:before="0" w:beforeAutospacing="0" w:after="0" w:afterAutospacing="0"/>
        <w:ind w:right="225"/>
        <w:contextualSpacing/>
        <w:rPr>
          <w:sz w:val="22"/>
          <w:szCs w:val="22"/>
        </w:rPr>
      </w:pPr>
      <w:r w:rsidRPr="007873FD">
        <w:rPr>
          <w:noProof/>
          <w:sz w:val="22"/>
          <w:szCs w:val="22"/>
        </w:rPr>
        <w:tab/>
      </w:r>
      <w:r w:rsidR="002528C8" w:rsidRPr="007873FD">
        <w:rPr>
          <w:noProof/>
          <w:sz w:val="22"/>
          <w:szCs w:val="22"/>
        </w:rPr>
        <w:t>A</w:t>
      </w:r>
      <w:r w:rsidR="00E9651A" w:rsidRPr="007873FD">
        <w:rPr>
          <w:noProof/>
          <w:sz w:val="22"/>
          <w:szCs w:val="22"/>
        </w:rPr>
        <w:t>. </w:t>
      </w:r>
      <w:r w:rsidRPr="007873FD">
        <w:rPr>
          <w:sz w:val="22"/>
          <w:szCs w:val="22"/>
        </w:rPr>
        <w:t xml:space="preserve">difficult                     </w:t>
      </w:r>
      <w:r w:rsidR="002528C8" w:rsidRPr="007873FD">
        <w:rPr>
          <w:sz w:val="22"/>
          <w:szCs w:val="22"/>
        </w:rPr>
        <w:t>B</w:t>
      </w:r>
      <w:r w:rsidR="00E9651A" w:rsidRPr="007873FD">
        <w:rPr>
          <w:sz w:val="22"/>
          <w:szCs w:val="22"/>
        </w:rPr>
        <w:t xml:space="preserve">. more difficult              </w:t>
      </w:r>
      <w:r w:rsidRPr="007873FD">
        <w:rPr>
          <w:sz w:val="22"/>
          <w:szCs w:val="22"/>
        </w:rPr>
        <w:t xml:space="preserve">             </w:t>
      </w:r>
      <w:r w:rsidR="002528C8" w:rsidRPr="007873FD">
        <w:rPr>
          <w:noProof/>
          <w:sz w:val="22"/>
          <w:szCs w:val="22"/>
        </w:rPr>
        <w:t>C</w:t>
      </w:r>
      <w:r w:rsidR="00E9651A" w:rsidRPr="007873FD">
        <w:rPr>
          <w:noProof/>
          <w:sz w:val="22"/>
          <w:szCs w:val="22"/>
        </w:rPr>
        <w:t>. </w:t>
      </w:r>
      <w:r w:rsidR="00E9651A" w:rsidRPr="007873FD">
        <w:rPr>
          <w:noProof/>
          <w:spacing w:val="-1"/>
          <w:sz w:val="22"/>
          <w:szCs w:val="22"/>
        </w:rPr>
        <w:t>most</w:t>
      </w:r>
      <w:r w:rsidR="002528C8" w:rsidRPr="007873FD">
        <w:rPr>
          <w:noProof/>
          <w:sz w:val="22"/>
          <w:szCs w:val="22"/>
        </w:rPr>
        <w:t xml:space="preserve"> difficult                 </w:t>
      </w:r>
      <w:r w:rsidRPr="007873FD">
        <w:rPr>
          <w:noProof/>
          <w:sz w:val="22"/>
          <w:szCs w:val="22"/>
        </w:rPr>
        <w:tab/>
        <w:t xml:space="preserve">     </w:t>
      </w:r>
      <w:r w:rsidR="002528C8" w:rsidRPr="007873FD">
        <w:rPr>
          <w:noProof/>
          <w:sz w:val="22"/>
          <w:szCs w:val="22"/>
        </w:rPr>
        <w:t>D</w:t>
      </w:r>
      <w:r w:rsidR="00E9651A" w:rsidRPr="007873FD">
        <w:rPr>
          <w:noProof/>
          <w:sz w:val="22"/>
          <w:szCs w:val="22"/>
        </w:rPr>
        <w:t>. more and </w:t>
      </w:r>
      <w:r w:rsidR="00E9651A" w:rsidRPr="007873FD">
        <w:rPr>
          <w:noProof/>
          <w:spacing w:val="-1"/>
          <w:sz w:val="22"/>
          <w:szCs w:val="22"/>
        </w:rPr>
        <w:t>more</w:t>
      </w:r>
      <w:r w:rsidR="00E9651A" w:rsidRPr="007873FD">
        <w:rPr>
          <w:noProof/>
          <w:sz w:val="22"/>
          <w:szCs w:val="22"/>
        </w:rPr>
        <w:t> difficult</w:t>
      </w:r>
    </w:p>
    <w:p w:rsidR="003C7FE7"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1"/>
          <w:sz w:val="22"/>
          <w:szCs w:val="22"/>
        </w:rPr>
        <w:t>She</w:t>
      </w:r>
      <w:r w:rsidRPr="007873FD">
        <w:rPr>
          <w:noProof/>
          <w:sz w:val="22"/>
          <w:szCs w:val="22"/>
        </w:rPr>
        <w:t> </w:t>
      </w:r>
      <w:r w:rsidRPr="007873FD">
        <w:rPr>
          <w:noProof/>
          <w:spacing w:val="-1"/>
          <w:sz w:val="22"/>
          <w:szCs w:val="22"/>
        </w:rPr>
        <w:t>is</w:t>
      </w:r>
      <w:r w:rsidRPr="007873FD">
        <w:rPr>
          <w:noProof/>
          <w:sz w:val="22"/>
          <w:szCs w:val="22"/>
        </w:rPr>
        <w:t> </w:t>
      </w:r>
      <w:r w:rsidRPr="007873FD">
        <w:rPr>
          <w:noProof/>
          <w:spacing w:val="-7"/>
          <w:sz w:val="22"/>
          <w:szCs w:val="22"/>
        </w:rPr>
        <w:t>not</w:t>
      </w:r>
      <w:r w:rsidRPr="007873FD">
        <w:rPr>
          <w:noProof/>
          <w:sz w:val="22"/>
          <w:szCs w:val="22"/>
        </w:rPr>
        <w:t> really friendly. </w:t>
      </w:r>
      <w:r w:rsidRPr="007873FD">
        <w:rPr>
          <w:noProof/>
          <w:spacing w:val="-1"/>
          <w:sz w:val="22"/>
          <w:szCs w:val="22"/>
        </w:rPr>
        <w:t>She</w:t>
      </w:r>
      <w:r w:rsidRPr="007873FD">
        <w:rPr>
          <w:noProof/>
          <w:sz w:val="22"/>
          <w:szCs w:val="22"/>
        </w:rPr>
        <w:t> </w:t>
      </w:r>
      <w:r w:rsidRPr="007873FD">
        <w:rPr>
          <w:noProof/>
          <w:spacing w:val="-1"/>
          <w:sz w:val="22"/>
          <w:szCs w:val="22"/>
        </w:rPr>
        <w:t>does</w:t>
      </w:r>
      <w:r w:rsidRPr="007873FD">
        <w:rPr>
          <w:noProof/>
          <w:sz w:val="22"/>
          <w:szCs w:val="22"/>
        </w:rPr>
        <w:t> </w:t>
      </w:r>
      <w:r w:rsidRPr="007873FD">
        <w:rPr>
          <w:noProof/>
          <w:spacing w:val="-7"/>
          <w:sz w:val="22"/>
          <w:szCs w:val="22"/>
        </w:rPr>
        <w:t>not</w:t>
      </w:r>
      <w:r w:rsidRPr="007873FD">
        <w:rPr>
          <w:noProof/>
          <w:sz w:val="22"/>
          <w:szCs w:val="22"/>
        </w:rPr>
        <w:t> get on </w:t>
      </w:r>
      <w:r w:rsidRPr="007873FD">
        <w:rPr>
          <w:noProof/>
          <w:spacing w:val="-1"/>
          <w:sz w:val="22"/>
          <w:szCs w:val="22"/>
        </w:rPr>
        <w:t>well</w:t>
      </w:r>
      <w:r w:rsidRPr="007873FD">
        <w:rPr>
          <w:noProof/>
          <w:sz w:val="22"/>
          <w:szCs w:val="22"/>
        </w:rPr>
        <w:t> </w:t>
      </w:r>
      <w:r w:rsidRPr="007873FD">
        <w:rPr>
          <w:noProof/>
          <w:spacing w:val="-2"/>
          <w:sz w:val="22"/>
          <w:szCs w:val="22"/>
        </w:rPr>
        <w:t>____</w:t>
      </w:r>
      <w:r w:rsidRPr="007873FD">
        <w:rPr>
          <w:noProof/>
          <w:sz w:val="22"/>
          <w:szCs w:val="22"/>
        </w:rPr>
        <w:t> </w:t>
      </w:r>
      <w:r w:rsidRPr="007873FD">
        <w:rPr>
          <w:noProof/>
          <w:spacing w:val="-1"/>
          <w:sz w:val="22"/>
          <w:szCs w:val="22"/>
        </w:rPr>
        <w:t>her</w:t>
      </w:r>
      <w:r w:rsidR="002528C8" w:rsidRPr="007873FD">
        <w:rPr>
          <w:noProof/>
          <w:sz w:val="22"/>
          <w:szCs w:val="22"/>
        </w:rPr>
        <w:t xml:space="preserve"> classmates.  </w:t>
      </w:r>
    </w:p>
    <w:p w:rsidR="00E9651A" w:rsidRPr="007873FD" w:rsidRDefault="003C7FE7" w:rsidP="003C7FE7">
      <w:pPr>
        <w:pStyle w:val="msonormalcxspmiddle"/>
        <w:tabs>
          <w:tab w:val="left" w:pos="426"/>
        </w:tabs>
        <w:spacing w:before="0" w:beforeAutospacing="0" w:after="0" w:afterAutospacing="0"/>
        <w:ind w:right="225"/>
        <w:contextualSpacing/>
        <w:rPr>
          <w:sz w:val="22"/>
          <w:szCs w:val="22"/>
        </w:rPr>
      </w:pPr>
      <w:r w:rsidRPr="007873FD">
        <w:rPr>
          <w:noProof/>
          <w:sz w:val="22"/>
          <w:szCs w:val="22"/>
        </w:rPr>
        <w:tab/>
      </w:r>
      <w:r w:rsidR="002528C8" w:rsidRPr="007873FD">
        <w:rPr>
          <w:noProof/>
          <w:sz w:val="22"/>
          <w:szCs w:val="22"/>
        </w:rPr>
        <w:t>A</w:t>
      </w:r>
      <w:r w:rsidR="00E9651A" w:rsidRPr="007873FD">
        <w:rPr>
          <w:noProof/>
          <w:sz w:val="22"/>
          <w:szCs w:val="22"/>
        </w:rPr>
        <w:t>. </w:t>
      </w:r>
      <w:r w:rsidR="00E9651A" w:rsidRPr="007873FD">
        <w:rPr>
          <w:noProof/>
          <w:spacing w:val="-1"/>
          <w:sz w:val="22"/>
          <w:szCs w:val="22"/>
        </w:rPr>
        <w:t>from</w:t>
      </w:r>
      <w:r w:rsidR="00E9651A" w:rsidRPr="007873FD">
        <w:rPr>
          <w:sz w:val="22"/>
          <w:szCs w:val="22"/>
        </w:rPr>
        <w:tab/>
      </w:r>
      <w:r w:rsidRPr="007873FD">
        <w:rPr>
          <w:sz w:val="22"/>
          <w:szCs w:val="22"/>
        </w:rPr>
        <w:tab/>
        <w:t xml:space="preserve">       </w:t>
      </w:r>
      <w:r w:rsidR="002528C8" w:rsidRPr="007873FD">
        <w:rPr>
          <w:noProof/>
          <w:sz w:val="22"/>
          <w:szCs w:val="22"/>
        </w:rPr>
        <w:t>B</w:t>
      </w:r>
      <w:r w:rsidR="00E9651A" w:rsidRPr="007873FD">
        <w:rPr>
          <w:noProof/>
          <w:sz w:val="22"/>
          <w:szCs w:val="22"/>
        </w:rPr>
        <w:t>. with</w:t>
      </w:r>
      <w:r w:rsidR="00E9651A" w:rsidRPr="007873FD">
        <w:rPr>
          <w:sz w:val="22"/>
          <w:szCs w:val="22"/>
        </w:rPr>
        <w:tab/>
      </w:r>
      <w:r w:rsidRPr="007873FD">
        <w:rPr>
          <w:sz w:val="22"/>
          <w:szCs w:val="22"/>
        </w:rPr>
        <w:tab/>
      </w:r>
      <w:r w:rsidR="0006199B" w:rsidRPr="007873FD">
        <w:rPr>
          <w:sz w:val="22"/>
          <w:szCs w:val="22"/>
        </w:rPr>
        <w:t xml:space="preserve">               </w:t>
      </w:r>
      <w:r w:rsidR="002528C8" w:rsidRPr="007873FD">
        <w:rPr>
          <w:noProof/>
          <w:sz w:val="22"/>
          <w:szCs w:val="22"/>
        </w:rPr>
        <w:t>C</w:t>
      </w:r>
      <w:r w:rsidR="00E9651A" w:rsidRPr="007873FD">
        <w:rPr>
          <w:noProof/>
          <w:sz w:val="22"/>
          <w:szCs w:val="22"/>
        </w:rPr>
        <w:t>. </w:t>
      </w:r>
      <w:r w:rsidR="00E9651A" w:rsidRPr="007873FD">
        <w:rPr>
          <w:noProof/>
          <w:spacing w:val="-1"/>
          <w:sz w:val="22"/>
          <w:szCs w:val="22"/>
        </w:rPr>
        <w:t>for</w:t>
      </w:r>
      <w:r w:rsidR="00E9651A" w:rsidRPr="007873FD">
        <w:rPr>
          <w:sz w:val="22"/>
          <w:szCs w:val="22"/>
        </w:rPr>
        <w:tab/>
      </w:r>
      <w:r w:rsidR="0006199B" w:rsidRPr="007873FD">
        <w:rPr>
          <w:sz w:val="22"/>
          <w:szCs w:val="22"/>
        </w:rPr>
        <w:t xml:space="preserve">                               </w:t>
      </w:r>
      <w:r w:rsidR="002528C8" w:rsidRPr="007873FD">
        <w:rPr>
          <w:noProof/>
          <w:sz w:val="22"/>
          <w:szCs w:val="22"/>
        </w:rPr>
        <w:t>D</w:t>
      </w:r>
      <w:r w:rsidR="00E9651A" w:rsidRPr="007873FD">
        <w:rPr>
          <w:noProof/>
          <w:sz w:val="22"/>
          <w:szCs w:val="22"/>
        </w:rPr>
        <w:t>. </w:t>
      </w:r>
      <w:r w:rsidR="00E9651A" w:rsidRPr="007873FD">
        <w:rPr>
          <w:noProof/>
          <w:spacing w:val="-7"/>
          <w:sz w:val="22"/>
          <w:szCs w:val="22"/>
        </w:rPr>
        <w:t>to</w:t>
      </w:r>
    </w:p>
    <w:p w:rsidR="0006199B" w:rsidRPr="007873FD" w:rsidRDefault="00E9651A" w:rsidP="00AF77E7">
      <w:pPr>
        <w:pStyle w:val="msonormalcxspmiddle"/>
        <w:numPr>
          <w:ilvl w:val="0"/>
          <w:numId w:val="6"/>
        </w:numPr>
        <w:tabs>
          <w:tab w:val="left" w:pos="426"/>
          <w:tab w:val="left" w:pos="7013"/>
          <w:tab w:val="left" w:pos="7824"/>
          <w:tab w:val="left" w:pos="8635"/>
          <w:tab w:val="left" w:pos="9446"/>
        </w:tabs>
        <w:spacing w:before="0" w:beforeAutospacing="0" w:after="0" w:afterAutospacing="0"/>
        <w:ind w:left="0" w:right="225" w:firstLine="0"/>
        <w:contextualSpacing/>
        <w:rPr>
          <w:sz w:val="22"/>
          <w:szCs w:val="22"/>
        </w:rPr>
      </w:pPr>
      <w:r w:rsidRPr="007873FD">
        <w:rPr>
          <w:noProof/>
          <w:spacing w:val="-2"/>
          <w:sz w:val="22"/>
          <w:szCs w:val="22"/>
        </w:rPr>
        <w:t>They</w:t>
      </w:r>
      <w:r w:rsidRPr="007873FD">
        <w:rPr>
          <w:noProof/>
          <w:sz w:val="22"/>
          <w:szCs w:val="22"/>
        </w:rPr>
        <w:t> </w:t>
      </w:r>
      <w:r w:rsidRPr="007873FD">
        <w:rPr>
          <w:noProof/>
          <w:spacing w:val="-1"/>
          <w:sz w:val="22"/>
          <w:szCs w:val="22"/>
        </w:rPr>
        <w:t>were</w:t>
      </w:r>
      <w:r w:rsidRPr="007873FD">
        <w:rPr>
          <w:noProof/>
          <w:sz w:val="22"/>
          <w:szCs w:val="22"/>
        </w:rPr>
        <w:t> </w:t>
      </w:r>
      <w:r w:rsidRPr="007873FD">
        <w:rPr>
          <w:noProof/>
          <w:spacing w:val="-1"/>
          <w:sz w:val="22"/>
          <w:szCs w:val="22"/>
        </w:rPr>
        <w:t>late</w:t>
      </w:r>
      <w:r w:rsidRPr="007873FD">
        <w:rPr>
          <w:noProof/>
          <w:sz w:val="22"/>
          <w:szCs w:val="22"/>
        </w:rPr>
        <w:t> </w:t>
      </w:r>
      <w:r w:rsidRPr="007873FD">
        <w:rPr>
          <w:noProof/>
          <w:spacing w:val="-1"/>
          <w:sz w:val="22"/>
          <w:szCs w:val="22"/>
        </w:rPr>
        <w:t>for</w:t>
      </w:r>
      <w:r w:rsidRPr="007873FD">
        <w:rPr>
          <w:noProof/>
          <w:sz w:val="22"/>
          <w:szCs w:val="22"/>
        </w:rPr>
        <w:t> work </w:t>
      </w:r>
      <w:r w:rsidRPr="007873FD">
        <w:rPr>
          <w:noProof/>
          <w:spacing w:val="-1"/>
          <w:sz w:val="22"/>
          <w:szCs w:val="22"/>
        </w:rPr>
        <w:t>because</w:t>
      </w:r>
      <w:r w:rsidRPr="007873FD">
        <w:rPr>
          <w:noProof/>
          <w:sz w:val="22"/>
          <w:szCs w:val="22"/>
        </w:rPr>
        <w:t> </w:t>
      </w:r>
      <w:r w:rsidRPr="007873FD">
        <w:rPr>
          <w:noProof/>
          <w:spacing w:val="-1"/>
          <w:sz w:val="22"/>
          <w:szCs w:val="22"/>
        </w:rPr>
        <w:t>their</w:t>
      </w:r>
      <w:r w:rsidRPr="007873FD">
        <w:rPr>
          <w:noProof/>
          <w:sz w:val="22"/>
          <w:szCs w:val="22"/>
        </w:rPr>
        <w:t> car </w:t>
      </w:r>
      <w:r w:rsidRPr="007873FD">
        <w:rPr>
          <w:noProof/>
          <w:spacing w:val="-2"/>
          <w:sz w:val="22"/>
          <w:szCs w:val="22"/>
        </w:rPr>
        <w:t>_______</w:t>
      </w:r>
      <w:r w:rsidRPr="007873FD">
        <w:rPr>
          <w:noProof/>
          <w:sz w:val="22"/>
          <w:szCs w:val="22"/>
        </w:rPr>
        <w:t> </w:t>
      </w:r>
      <w:r w:rsidRPr="007873FD">
        <w:rPr>
          <w:noProof/>
          <w:spacing w:val="-1"/>
          <w:sz w:val="22"/>
          <w:szCs w:val="22"/>
        </w:rPr>
        <w:t xml:space="preserve">down.  </w:t>
      </w:r>
    </w:p>
    <w:p w:rsidR="00E9651A" w:rsidRPr="007873FD" w:rsidRDefault="00E9651A" w:rsidP="0006199B">
      <w:pPr>
        <w:pStyle w:val="msonormalcxspmiddle"/>
        <w:tabs>
          <w:tab w:val="left" w:pos="426"/>
          <w:tab w:val="left" w:pos="7013"/>
          <w:tab w:val="left" w:pos="7824"/>
          <w:tab w:val="left" w:pos="8635"/>
          <w:tab w:val="left" w:pos="9446"/>
        </w:tabs>
        <w:spacing w:before="0" w:beforeAutospacing="0" w:after="0" w:afterAutospacing="0"/>
        <w:ind w:right="225"/>
        <w:contextualSpacing/>
        <w:rPr>
          <w:sz w:val="22"/>
          <w:szCs w:val="22"/>
        </w:rPr>
      </w:pPr>
      <w:r w:rsidRPr="007873FD">
        <w:rPr>
          <w:noProof/>
          <w:spacing w:val="-1"/>
          <w:sz w:val="22"/>
          <w:szCs w:val="22"/>
        </w:rPr>
        <w:t xml:space="preserve"> </w:t>
      </w:r>
      <w:r w:rsidR="0006199B" w:rsidRPr="007873FD">
        <w:rPr>
          <w:noProof/>
          <w:spacing w:val="-1"/>
          <w:sz w:val="22"/>
          <w:szCs w:val="22"/>
        </w:rPr>
        <w:tab/>
      </w:r>
      <w:r w:rsidR="002528C8" w:rsidRPr="007873FD">
        <w:rPr>
          <w:noProof/>
          <w:sz w:val="22"/>
          <w:szCs w:val="22"/>
        </w:rPr>
        <w:t>A</w:t>
      </w:r>
      <w:r w:rsidRPr="007873FD">
        <w:rPr>
          <w:noProof/>
          <w:sz w:val="22"/>
          <w:szCs w:val="22"/>
        </w:rPr>
        <w:t>. got</w:t>
      </w:r>
      <w:r w:rsidR="0006199B" w:rsidRPr="007873FD">
        <w:rPr>
          <w:sz w:val="22"/>
          <w:szCs w:val="22"/>
        </w:rPr>
        <w:t xml:space="preserve">                            </w:t>
      </w:r>
      <w:r w:rsidR="002528C8" w:rsidRPr="007873FD">
        <w:rPr>
          <w:noProof/>
          <w:sz w:val="22"/>
          <w:szCs w:val="22"/>
        </w:rPr>
        <w:t>B</w:t>
      </w:r>
      <w:r w:rsidRPr="007873FD">
        <w:rPr>
          <w:noProof/>
          <w:sz w:val="22"/>
          <w:szCs w:val="22"/>
        </w:rPr>
        <w:t>. put</w:t>
      </w:r>
      <w:r w:rsidR="0006199B" w:rsidRPr="007873FD">
        <w:rPr>
          <w:sz w:val="22"/>
          <w:szCs w:val="22"/>
        </w:rPr>
        <w:t xml:space="preserve">                                      </w:t>
      </w:r>
      <w:r w:rsidR="003C7FE7" w:rsidRPr="007873FD">
        <w:rPr>
          <w:noProof/>
          <w:sz w:val="22"/>
          <w:szCs w:val="22"/>
        </w:rPr>
        <w:t>C</w:t>
      </w:r>
      <w:r w:rsidRPr="007873FD">
        <w:rPr>
          <w:noProof/>
          <w:sz w:val="22"/>
          <w:szCs w:val="22"/>
        </w:rPr>
        <w:t>. cut</w:t>
      </w:r>
      <w:r w:rsidRPr="007873FD">
        <w:rPr>
          <w:sz w:val="22"/>
          <w:szCs w:val="22"/>
        </w:rPr>
        <w:tab/>
      </w:r>
      <w:r w:rsidR="0006199B" w:rsidRPr="007873FD">
        <w:rPr>
          <w:sz w:val="22"/>
          <w:szCs w:val="22"/>
        </w:rPr>
        <w:t xml:space="preserve">        </w:t>
      </w:r>
      <w:r w:rsidR="003C7FE7" w:rsidRPr="007873FD">
        <w:rPr>
          <w:noProof/>
          <w:spacing w:val="-1"/>
          <w:sz w:val="22"/>
          <w:szCs w:val="22"/>
        </w:rPr>
        <w:t>D</w:t>
      </w:r>
      <w:r w:rsidRPr="007873FD">
        <w:rPr>
          <w:noProof/>
          <w:spacing w:val="-1"/>
          <w:sz w:val="22"/>
          <w:szCs w:val="22"/>
        </w:rPr>
        <w:t>.</w:t>
      </w:r>
      <w:r w:rsidRPr="007873FD">
        <w:rPr>
          <w:noProof/>
          <w:sz w:val="22"/>
          <w:szCs w:val="22"/>
        </w:rPr>
        <w:t> broke</w:t>
      </w:r>
    </w:p>
    <w:p w:rsidR="0006199B"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1"/>
          <w:sz w:val="22"/>
          <w:szCs w:val="22"/>
        </w:rPr>
        <w:t>Thomas</w:t>
      </w:r>
      <w:r w:rsidRPr="007873FD">
        <w:rPr>
          <w:noProof/>
          <w:sz w:val="22"/>
          <w:szCs w:val="22"/>
        </w:rPr>
        <w:t> has </w:t>
      </w:r>
      <w:r w:rsidRPr="007873FD">
        <w:rPr>
          <w:noProof/>
          <w:spacing w:val="-2"/>
          <w:sz w:val="22"/>
          <w:szCs w:val="22"/>
        </w:rPr>
        <w:t>often</w:t>
      </w:r>
      <w:r w:rsidRPr="007873FD">
        <w:rPr>
          <w:noProof/>
          <w:sz w:val="22"/>
          <w:szCs w:val="22"/>
        </w:rPr>
        <w:t> boasted </w:t>
      </w:r>
      <w:r w:rsidRPr="007873FD">
        <w:rPr>
          <w:noProof/>
          <w:spacing w:val="-1"/>
          <w:sz w:val="22"/>
          <w:szCs w:val="22"/>
        </w:rPr>
        <w:t>________</w:t>
      </w:r>
      <w:r w:rsidR="002528C8" w:rsidRPr="007873FD">
        <w:rPr>
          <w:noProof/>
          <w:sz w:val="22"/>
          <w:szCs w:val="22"/>
        </w:rPr>
        <w:t xml:space="preserve"> his son's golfing ability.  </w:t>
      </w:r>
    </w:p>
    <w:p w:rsidR="00E9651A" w:rsidRPr="007873FD" w:rsidRDefault="002528C8" w:rsidP="0006199B">
      <w:pPr>
        <w:pStyle w:val="msonormalcxspmiddle"/>
        <w:tabs>
          <w:tab w:val="left" w:pos="426"/>
        </w:tabs>
        <w:spacing w:before="0" w:beforeAutospacing="0" w:after="0" w:afterAutospacing="0"/>
        <w:ind w:right="225"/>
        <w:contextualSpacing/>
        <w:rPr>
          <w:sz w:val="22"/>
          <w:szCs w:val="22"/>
        </w:rPr>
      </w:pPr>
      <w:r w:rsidRPr="007873FD">
        <w:rPr>
          <w:noProof/>
          <w:sz w:val="22"/>
          <w:szCs w:val="22"/>
        </w:rPr>
        <w:t xml:space="preserve"> </w:t>
      </w:r>
      <w:r w:rsidR="0006199B" w:rsidRPr="007873FD">
        <w:rPr>
          <w:noProof/>
          <w:sz w:val="22"/>
          <w:szCs w:val="22"/>
        </w:rPr>
        <w:tab/>
      </w:r>
      <w:r w:rsidRPr="007873FD">
        <w:rPr>
          <w:noProof/>
          <w:sz w:val="22"/>
          <w:szCs w:val="22"/>
        </w:rPr>
        <w:t>A</w:t>
      </w:r>
      <w:r w:rsidR="00E9651A" w:rsidRPr="007873FD">
        <w:rPr>
          <w:noProof/>
          <w:sz w:val="22"/>
          <w:szCs w:val="22"/>
        </w:rPr>
        <w:t>. on</w:t>
      </w:r>
      <w:r w:rsidR="00E9651A" w:rsidRPr="007873FD">
        <w:rPr>
          <w:sz w:val="22"/>
          <w:szCs w:val="22"/>
        </w:rPr>
        <w:tab/>
      </w:r>
      <w:r w:rsidR="0006199B" w:rsidRPr="007873FD">
        <w:rPr>
          <w:sz w:val="22"/>
          <w:szCs w:val="22"/>
        </w:rPr>
        <w:tab/>
        <w:t xml:space="preserve">      </w:t>
      </w:r>
      <w:r w:rsidRPr="007873FD">
        <w:rPr>
          <w:noProof/>
          <w:sz w:val="22"/>
          <w:szCs w:val="22"/>
        </w:rPr>
        <w:t>B</w:t>
      </w:r>
      <w:r w:rsidR="00E9651A" w:rsidRPr="007873FD">
        <w:rPr>
          <w:noProof/>
          <w:sz w:val="22"/>
          <w:szCs w:val="22"/>
        </w:rPr>
        <w:t>. </w:t>
      </w:r>
      <w:r w:rsidR="00E9651A" w:rsidRPr="007873FD">
        <w:rPr>
          <w:noProof/>
          <w:spacing w:val="-7"/>
          <w:sz w:val="22"/>
          <w:szCs w:val="22"/>
        </w:rPr>
        <w:t>to</w:t>
      </w:r>
      <w:r w:rsidR="00E9651A" w:rsidRPr="007873FD">
        <w:rPr>
          <w:sz w:val="22"/>
          <w:szCs w:val="22"/>
        </w:rPr>
        <w:tab/>
      </w:r>
      <w:r w:rsidR="0006199B" w:rsidRPr="007873FD">
        <w:rPr>
          <w:sz w:val="22"/>
          <w:szCs w:val="22"/>
        </w:rPr>
        <w:tab/>
      </w:r>
      <w:r w:rsidR="0006199B" w:rsidRPr="007873FD">
        <w:rPr>
          <w:sz w:val="22"/>
          <w:szCs w:val="22"/>
        </w:rPr>
        <w:tab/>
      </w:r>
      <w:r w:rsidRPr="007873FD">
        <w:rPr>
          <w:noProof/>
          <w:sz w:val="22"/>
          <w:szCs w:val="22"/>
        </w:rPr>
        <w:t>C</w:t>
      </w:r>
      <w:r w:rsidR="00E9651A" w:rsidRPr="007873FD">
        <w:rPr>
          <w:noProof/>
          <w:sz w:val="22"/>
          <w:szCs w:val="22"/>
        </w:rPr>
        <w:t>. about</w:t>
      </w:r>
      <w:r w:rsidR="00E9651A" w:rsidRPr="007873FD">
        <w:rPr>
          <w:sz w:val="22"/>
          <w:szCs w:val="22"/>
        </w:rPr>
        <w:tab/>
      </w:r>
      <w:r w:rsidR="005B24E0" w:rsidRPr="007873FD">
        <w:rPr>
          <w:sz w:val="22"/>
          <w:szCs w:val="22"/>
        </w:rPr>
        <w:t xml:space="preserve">    </w:t>
      </w:r>
      <w:r w:rsidR="0006199B" w:rsidRPr="007873FD">
        <w:rPr>
          <w:sz w:val="22"/>
          <w:szCs w:val="22"/>
        </w:rPr>
        <w:tab/>
        <w:t xml:space="preserve">   </w:t>
      </w:r>
      <w:r w:rsidR="005B24E0" w:rsidRPr="007873FD">
        <w:rPr>
          <w:sz w:val="22"/>
          <w:szCs w:val="22"/>
        </w:rPr>
        <w:t xml:space="preserve"> </w:t>
      </w:r>
      <w:r w:rsidRPr="007873FD">
        <w:rPr>
          <w:noProof/>
          <w:sz w:val="22"/>
          <w:szCs w:val="22"/>
        </w:rPr>
        <w:t>D</w:t>
      </w:r>
      <w:r w:rsidR="00E9651A" w:rsidRPr="007873FD">
        <w:rPr>
          <w:noProof/>
          <w:sz w:val="22"/>
          <w:szCs w:val="22"/>
        </w:rPr>
        <w:t>. </w:t>
      </w:r>
      <w:r w:rsidR="00E9651A" w:rsidRPr="007873FD">
        <w:rPr>
          <w:noProof/>
          <w:spacing w:val="-1"/>
          <w:sz w:val="22"/>
          <w:szCs w:val="22"/>
        </w:rPr>
        <w:t>over</w:t>
      </w:r>
    </w:p>
    <w:p w:rsidR="0006199B"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1"/>
          <w:sz w:val="22"/>
          <w:szCs w:val="22"/>
        </w:rPr>
        <w:t>When</w:t>
      </w:r>
      <w:r w:rsidRPr="007873FD">
        <w:rPr>
          <w:noProof/>
          <w:sz w:val="22"/>
          <w:szCs w:val="22"/>
        </w:rPr>
        <w:t> you finished </w:t>
      </w:r>
      <w:r w:rsidRPr="007873FD">
        <w:rPr>
          <w:noProof/>
          <w:spacing w:val="-1"/>
          <w:sz w:val="22"/>
          <w:szCs w:val="22"/>
        </w:rPr>
        <w:t>using</w:t>
      </w:r>
      <w:r w:rsidRPr="007873FD">
        <w:rPr>
          <w:noProof/>
          <w:sz w:val="22"/>
          <w:szCs w:val="22"/>
        </w:rPr>
        <w:t> </w:t>
      </w:r>
      <w:r w:rsidRPr="007873FD">
        <w:rPr>
          <w:noProof/>
          <w:spacing w:val="-2"/>
          <w:sz w:val="22"/>
          <w:szCs w:val="22"/>
        </w:rPr>
        <w:t>the</w:t>
      </w:r>
      <w:r w:rsidRPr="007873FD">
        <w:rPr>
          <w:noProof/>
          <w:sz w:val="22"/>
          <w:szCs w:val="22"/>
        </w:rPr>
        <w:t> computer, can you please </w:t>
      </w:r>
      <w:r w:rsidRPr="007873FD">
        <w:rPr>
          <w:noProof/>
          <w:spacing w:val="-1"/>
          <w:sz w:val="22"/>
          <w:szCs w:val="22"/>
        </w:rPr>
        <w:t>______</w:t>
      </w:r>
      <w:r w:rsidRPr="007873FD">
        <w:rPr>
          <w:noProof/>
          <w:sz w:val="22"/>
          <w:szCs w:val="22"/>
        </w:rPr>
        <w:t> </w:t>
      </w:r>
      <w:r w:rsidRPr="007873FD">
        <w:rPr>
          <w:noProof/>
          <w:spacing w:val="-7"/>
          <w:sz w:val="22"/>
          <w:szCs w:val="22"/>
        </w:rPr>
        <w:t>it</w:t>
      </w:r>
      <w:r w:rsidRPr="007873FD">
        <w:rPr>
          <w:noProof/>
          <w:sz w:val="22"/>
          <w:szCs w:val="22"/>
        </w:rPr>
        <w:t> </w:t>
      </w:r>
      <w:r w:rsidRPr="007873FD">
        <w:rPr>
          <w:noProof/>
          <w:spacing w:val="-1"/>
          <w:sz w:val="22"/>
          <w:szCs w:val="22"/>
        </w:rPr>
        <w:t xml:space="preserve">off. </w:t>
      </w:r>
    </w:p>
    <w:p w:rsidR="00E9651A" w:rsidRPr="007873FD" w:rsidRDefault="00E9651A" w:rsidP="0006199B">
      <w:pPr>
        <w:pStyle w:val="msonormalcxspmiddle"/>
        <w:tabs>
          <w:tab w:val="left" w:pos="426"/>
        </w:tabs>
        <w:spacing w:before="0" w:beforeAutospacing="0" w:after="0" w:afterAutospacing="0"/>
        <w:ind w:right="225"/>
        <w:contextualSpacing/>
        <w:rPr>
          <w:sz w:val="22"/>
          <w:szCs w:val="22"/>
        </w:rPr>
      </w:pPr>
      <w:r w:rsidRPr="007873FD">
        <w:rPr>
          <w:noProof/>
          <w:spacing w:val="-1"/>
          <w:sz w:val="22"/>
          <w:szCs w:val="22"/>
        </w:rPr>
        <w:t xml:space="preserve"> </w:t>
      </w:r>
      <w:r w:rsidR="0006199B" w:rsidRPr="007873FD">
        <w:rPr>
          <w:noProof/>
          <w:spacing w:val="-1"/>
          <w:sz w:val="22"/>
          <w:szCs w:val="22"/>
        </w:rPr>
        <w:tab/>
      </w:r>
      <w:r w:rsidR="002528C8" w:rsidRPr="007873FD">
        <w:rPr>
          <w:noProof/>
          <w:sz w:val="22"/>
          <w:szCs w:val="22"/>
        </w:rPr>
        <w:t>A</w:t>
      </w:r>
      <w:r w:rsidRPr="007873FD">
        <w:rPr>
          <w:noProof/>
          <w:sz w:val="22"/>
          <w:szCs w:val="22"/>
        </w:rPr>
        <w:t>. </w:t>
      </w:r>
      <w:r w:rsidRPr="007873FD">
        <w:rPr>
          <w:noProof/>
          <w:spacing w:val="-1"/>
          <w:sz w:val="22"/>
          <w:szCs w:val="22"/>
        </w:rPr>
        <w:t>take</w:t>
      </w:r>
      <w:r w:rsidRPr="007873FD">
        <w:rPr>
          <w:sz w:val="22"/>
          <w:szCs w:val="22"/>
        </w:rPr>
        <w:tab/>
      </w:r>
      <w:r w:rsidR="005B24E0" w:rsidRPr="007873FD">
        <w:rPr>
          <w:sz w:val="22"/>
          <w:szCs w:val="22"/>
        </w:rPr>
        <w:t xml:space="preserve">   </w:t>
      </w:r>
      <w:r w:rsidR="0006199B" w:rsidRPr="007873FD">
        <w:rPr>
          <w:sz w:val="22"/>
          <w:szCs w:val="22"/>
        </w:rPr>
        <w:tab/>
        <w:t xml:space="preserve">     </w:t>
      </w:r>
      <w:r w:rsidR="005B24E0" w:rsidRPr="007873FD">
        <w:rPr>
          <w:sz w:val="22"/>
          <w:szCs w:val="22"/>
        </w:rPr>
        <w:t xml:space="preserve"> </w:t>
      </w:r>
      <w:r w:rsidR="002528C8" w:rsidRPr="007873FD">
        <w:rPr>
          <w:noProof/>
          <w:sz w:val="22"/>
          <w:szCs w:val="22"/>
        </w:rPr>
        <w:t>B</w:t>
      </w:r>
      <w:r w:rsidRPr="007873FD">
        <w:rPr>
          <w:noProof/>
          <w:sz w:val="22"/>
          <w:szCs w:val="22"/>
        </w:rPr>
        <w:t>. </w:t>
      </w:r>
      <w:r w:rsidRPr="007873FD">
        <w:rPr>
          <w:noProof/>
          <w:spacing w:val="-1"/>
          <w:sz w:val="22"/>
          <w:szCs w:val="22"/>
        </w:rPr>
        <w:t>turn</w:t>
      </w:r>
      <w:r w:rsidRPr="007873FD">
        <w:rPr>
          <w:sz w:val="22"/>
          <w:szCs w:val="22"/>
        </w:rPr>
        <w:tab/>
      </w:r>
      <w:r w:rsidR="0006199B" w:rsidRPr="007873FD">
        <w:rPr>
          <w:sz w:val="22"/>
          <w:szCs w:val="22"/>
        </w:rPr>
        <w:tab/>
      </w:r>
      <w:r w:rsidR="0006199B" w:rsidRPr="007873FD">
        <w:rPr>
          <w:sz w:val="22"/>
          <w:szCs w:val="22"/>
        </w:rPr>
        <w:tab/>
      </w:r>
      <w:r w:rsidR="002528C8" w:rsidRPr="007873FD">
        <w:rPr>
          <w:noProof/>
          <w:sz w:val="22"/>
          <w:szCs w:val="22"/>
        </w:rPr>
        <w:t>C</w:t>
      </w:r>
      <w:r w:rsidRPr="007873FD">
        <w:rPr>
          <w:noProof/>
          <w:sz w:val="22"/>
          <w:szCs w:val="22"/>
        </w:rPr>
        <w:t>. do</w:t>
      </w:r>
      <w:r w:rsidRPr="007873FD">
        <w:rPr>
          <w:sz w:val="22"/>
          <w:szCs w:val="22"/>
        </w:rPr>
        <w:tab/>
      </w:r>
      <w:r w:rsidR="0006199B" w:rsidRPr="007873FD">
        <w:rPr>
          <w:sz w:val="22"/>
          <w:szCs w:val="22"/>
        </w:rPr>
        <w:tab/>
      </w:r>
      <w:r w:rsidR="0006199B" w:rsidRPr="007873FD">
        <w:rPr>
          <w:sz w:val="22"/>
          <w:szCs w:val="22"/>
        </w:rPr>
        <w:tab/>
        <w:t xml:space="preserve">    </w:t>
      </w:r>
      <w:r w:rsidR="002528C8" w:rsidRPr="007873FD">
        <w:rPr>
          <w:noProof/>
          <w:sz w:val="22"/>
          <w:szCs w:val="22"/>
        </w:rPr>
        <w:t>D</w:t>
      </w:r>
      <w:r w:rsidRPr="007873FD">
        <w:rPr>
          <w:noProof/>
          <w:sz w:val="22"/>
          <w:szCs w:val="22"/>
        </w:rPr>
        <w:t>. go</w:t>
      </w:r>
    </w:p>
    <w:p w:rsidR="00E847E1"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1"/>
          <w:sz w:val="22"/>
          <w:szCs w:val="22"/>
        </w:rPr>
        <w:t>When</w:t>
      </w:r>
      <w:r w:rsidRPr="007873FD">
        <w:rPr>
          <w:noProof/>
          <w:sz w:val="22"/>
          <w:szCs w:val="22"/>
        </w:rPr>
        <w:t> </w:t>
      </w:r>
      <w:r w:rsidRPr="007873FD">
        <w:rPr>
          <w:noProof/>
          <w:spacing w:val="-2"/>
          <w:sz w:val="22"/>
          <w:szCs w:val="22"/>
        </w:rPr>
        <w:t>the</w:t>
      </w:r>
      <w:r w:rsidRPr="007873FD">
        <w:rPr>
          <w:noProof/>
          <w:sz w:val="22"/>
          <w:szCs w:val="22"/>
        </w:rPr>
        <w:t> </w:t>
      </w:r>
      <w:r w:rsidRPr="007873FD">
        <w:rPr>
          <w:sz w:val="22"/>
          <w:szCs w:val="22"/>
        </w:rPr>
        <w:t>alarm </w:t>
      </w:r>
      <w:r w:rsidRPr="0043235E">
        <w:rPr>
          <w:b/>
          <w:sz w:val="22"/>
          <w:szCs w:val="22"/>
          <w:u w:val="single"/>
        </w:rPr>
        <w:t>went off</w:t>
      </w:r>
      <w:r w:rsidRPr="007873FD">
        <w:rPr>
          <w:sz w:val="22"/>
          <w:szCs w:val="22"/>
        </w:rPr>
        <w:t>,</w:t>
      </w:r>
      <w:r w:rsidRPr="007873FD">
        <w:rPr>
          <w:noProof/>
          <w:sz w:val="22"/>
          <w:szCs w:val="22"/>
        </w:rPr>
        <w:t> </w:t>
      </w:r>
      <w:r w:rsidRPr="007873FD">
        <w:rPr>
          <w:noProof/>
          <w:spacing w:val="-1"/>
          <w:sz w:val="22"/>
          <w:szCs w:val="22"/>
        </w:rPr>
        <w:t>everyone</w:t>
      </w:r>
      <w:r w:rsidRPr="007873FD">
        <w:rPr>
          <w:noProof/>
          <w:sz w:val="22"/>
          <w:szCs w:val="22"/>
        </w:rPr>
        <w:t> proceeded calmly </w:t>
      </w:r>
      <w:r w:rsidRPr="007873FD">
        <w:rPr>
          <w:noProof/>
          <w:spacing w:val="-7"/>
          <w:sz w:val="22"/>
          <w:szCs w:val="22"/>
        </w:rPr>
        <w:t>to</w:t>
      </w:r>
      <w:r w:rsidRPr="007873FD">
        <w:rPr>
          <w:noProof/>
          <w:sz w:val="22"/>
          <w:szCs w:val="22"/>
        </w:rPr>
        <w:t> </w:t>
      </w:r>
      <w:r w:rsidRPr="007873FD">
        <w:rPr>
          <w:noProof/>
          <w:spacing w:val="-2"/>
          <w:sz w:val="22"/>
          <w:szCs w:val="22"/>
        </w:rPr>
        <w:t>the</w:t>
      </w:r>
      <w:r w:rsidRPr="007873FD">
        <w:rPr>
          <w:noProof/>
          <w:sz w:val="22"/>
          <w:szCs w:val="22"/>
        </w:rPr>
        <w:t xml:space="preserve"> emergency exits.  </w:t>
      </w:r>
    </w:p>
    <w:p w:rsidR="00E9651A" w:rsidRPr="007873FD" w:rsidRDefault="0006199B" w:rsidP="00AF77E7">
      <w:pPr>
        <w:pStyle w:val="msonormalcxspmiddle"/>
        <w:tabs>
          <w:tab w:val="left" w:pos="426"/>
        </w:tabs>
        <w:spacing w:before="0" w:beforeAutospacing="0" w:after="0" w:afterAutospacing="0"/>
        <w:ind w:right="225"/>
        <w:contextualSpacing/>
        <w:rPr>
          <w:sz w:val="22"/>
          <w:szCs w:val="22"/>
        </w:rPr>
      </w:pPr>
      <w:r w:rsidRPr="007873FD">
        <w:rPr>
          <w:noProof/>
          <w:sz w:val="22"/>
          <w:szCs w:val="22"/>
        </w:rPr>
        <w:tab/>
      </w:r>
      <w:r w:rsidR="002528C8" w:rsidRPr="007873FD">
        <w:rPr>
          <w:noProof/>
          <w:sz w:val="22"/>
          <w:szCs w:val="22"/>
        </w:rPr>
        <w:t>A</w:t>
      </w:r>
      <w:r w:rsidR="00E9651A" w:rsidRPr="007873FD">
        <w:rPr>
          <w:noProof/>
          <w:sz w:val="22"/>
          <w:szCs w:val="22"/>
        </w:rPr>
        <w:t>. fell</w:t>
      </w:r>
      <w:r w:rsidR="00E9651A" w:rsidRPr="007873FD">
        <w:rPr>
          <w:sz w:val="22"/>
          <w:szCs w:val="22"/>
        </w:rPr>
        <w:tab/>
      </w:r>
      <w:r w:rsidRPr="007873FD">
        <w:rPr>
          <w:sz w:val="22"/>
          <w:szCs w:val="22"/>
        </w:rPr>
        <w:tab/>
        <w:t xml:space="preserve">      </w:t>
      </w:r>
      <w:r w:rsidR="002528C8" w:rsidRPr="007873FD">
        <w:rPr>
          <w:noProof/>
          <w:sz w:val="22"/>
          <w:szCs w:val="22"/>
        </w:rPr>
        <w:t>B</w:t>
      </w:r>
      <w:r w:rsidR="00E9651A" w:rsidRPr="007873FD">
        <w:rPr>
          <w:noProof/>
          <w:sz w:val="22"/>
          <w:szCs w:val="22"/>
        </w:rPr>
        <w:t>. exploded</w:t>
      </w:r>
      <w:r w:rsidR="00E9651A" w:rsidRPr="007873FD">
        <w:rPr>
          <w:sz w:val="22"/>
          <w:szCs w:val="22"/>
        </w:rPr>
        <w:t xml:space="preserve">  </w:t>
      </w:r>
      <w:r w:rsidR="005B24E0" w:rsidRPr="007873FD">
        <w:rPr>
          <w:sz w:val="22"/>
          <w:szCs w:val="22"/>
        </w:rPr>
        <w:t xml:space="preserve">   </w:t>
      </w:r>
      <w:r w:rsidR="00E9651A" w:rsidRPr="007873FD">
        <w:rPr>
          <w:sz w:val="22"/>
          <w:szCs w:val="22"/>
        </w:rPr>
        <w:t xml:space="preserve"> </w:t>
      </w:r>
      <w:r w:rsidRPr="007873FD">
        <w:rPr>
          <w:sz w:val="22"/>
          <w:szCs w:val="22"/>
        </w:rPr>
        <w:tab/>
      </w:r>
      <w:r w:rsidRPr="007873FD">
        <w:rPr>
          <w:sz w:val="22"/>
          <w:szCs w:val="22"/>
        </w:rPr>
        <w:tab/>
      </w:r>
      <w:r w:rsidR="002528C8" w:rsidRPr="007873FD">
        <w:rPr>
          <w:noProof/>
          <w:sz w:val="22"/>
          <w:szCs w:val="22"/>
        </w:rPr>
        <w:t>C</w:t>
      </w:r>
      <w:r w:rsidR="00E9651A" w:rsidRPr="007873FD">
        <w:rPr>
          <w:noProof/>
          <w:sz w:val="22"/>
          <w:szCs w:val="22"/>
        </w:rPr>
        <w:t>. called</w:t>
      </w:r>
      <w:r w:rsidR="00E9651A" w:rsidRPr="007873FD">
        <w:rPr>
          <w:sz w:val="22"/>
          <w:szCs w:val="22"/>
        </w:rPr>
        <w:tab/>
        <w:t xml:space="preserve"> </w:t>
      </w:r>
      <w:r w:rsidR="005B24E0" w:rsidRPr="007873FD">
        <w:rPr>
          <w:sz w:val="22"/>
          <w:szCs w:val="22"/>
        </w:rPr>
        <w:t xml:space="preserve">     </w:t>
      </w:r>
      <w:r w:rsidRPr="007873FD">
        <w:rPr>
          <w:sz w:val="22"/>
          <w:szCs w:val="22"/>
        </w:rPr>
        <w:tab/>
        <w:t xml:space="preserve">    </w:t>
      </w:r>
      <w:r w:rsidR="002528C8" w:rsidRPr="007873FD">
        <w:rPr>
          <w:noProof/>
          <w:spacing w:val="-1"/>
          <w:sz w:val="22"/>
          <w:szCs w:val="22"/>
        </w:rPr>
        <w:t>D</w:t>
      </w:r>
      <w:r w:rsidR="00E9651A" w:rsidRPr="007873FD">
        <w:rPr>
          <w:noProof/>
          <w:spacing w:val="-1"/>
          <w:sz w:val="22"/>
          <w:szCs w:val="22"/>
        </w:rPr>
        <w:t>.</w:t>
      </w:r>
      <w:r w:rsidR="00E9651A" w:rsidRPr="007873FD">
        <w:rPr>
          <w:noProof/>
          <w:sz w:val="22"/>
          <w:szCs w:val="22"/>
        </w:rPr>
        <w:t> rang</w:t>
      </w:r>
    </w:p>
    <w:p w:rsidR="0006199B"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sz w:val="22"/>
          <w:szCs w:val="22"/>
          <w:u w:val="single"/>
        </w:rPr>
        <w:t> Look out.</w:t>
      </w:r>
      <w:r w:rsidRPr="007873FD">
        <w:rPr>
          <w:noProof/>
          <w:sz w:val="22"/>
          <w:szCs w:val="22"/>
        </w:rPr>
        <w:t> </w:t>
      </w:r>
      <w:r w:rsidRPr="007873FD">
        <w:rPr>
          <w:noProof/>
          <w:spacing w:val="-2"/>
          <w:sz w:val="22"/>
          <w:szCs w:val="22"/>
        </w:rPr>
        <w:t>There</w:t>
      </w:r>
      <w:r w:rsidRPr="007873FD">
        <w:rPr>
          <w:noProof/>
          <w:sz w:val="22"/>
          <w:szCs w:val="22"/>
        </w:rPr>
        <w:t> is a </w:t>
      </w:r>
      <w:r w:rsidRPr="007873FD">
        <w:rPr>
          <w:noProof/>
          <w:spacing w:val="-1"/>
          <w:sz w:val="22"/>
          <w:szCs w:val="22"/>
        </w:rPr>
        <w:t>rattlesnake</w:t>
      </w:r>
      <w:r w:rsidRPr="007873FD">
        <w:rPr>
          <w:noProof/>
          <w:sz w:val="22"/>
          <w:szCs w:val="22"/>
        </w:rPr>
        <w:t> under </w:t>
      </w:r>
      <w:r w:rsidRPr="007873FD">
        <w:rPr>
          <w:noProof/>
          <w:spacing w:val="-2"/>
          <w:sz w:val="22"/>
          <w:szCs w:val="22"/>
        </w:rPr>
        <w:t>the</w:t>
      </w:r>
      <w:r w:rsidR="002528C8" w:rsidRPr="007873FD">
        <w:rPr>
          <w:noProof/>
          <w:sz w:val="22"/>
          <w:szCs w:val="22"/>
        </w:rPr>
        <w:t xml:space="preserve"> picnic table!     </w:t>
      </w:r>
    </w:p>
    <w:p w:rsidR="00E9651A" w:rsidRPr="007873FD" w:rsidRDefault="002528C8" w:rsidP="0006199B">
      <w:pPr>
        <w:pStyle w:val="msonormalcxspmiddle"/>
        <w:tabs>
          <w:tab w:val="left" w:pos="426"/>
        </w:tabs>
        <w:spacing w:before="0" w:beforeAutospacing="0" w:after="0" w:afterAutospacing="0"/>
        <w:ind w:right="225"/>
        <w:contextualSpacing/>
        <w:rPr>
          <w:sz w:val="22"/>
          <w:szCs w:val="22"/>
        </w:rPr>
      </w:pPr>
      <w:r w:rsidRPr="007873FD">
        <w:rPr>
          <w:noProof/>
          <w:sz w:val="22"/>
          <w:szCs w:val="22"/>
        </w:rPr>
        <w:t xml:space="preserve"> </w:t>
      </w:r>
      <w:r w:rsidR="0006199B" w:rsidRPr="007873FD">
        <w:rPr>
          <w:noProof/>
          <w:sz w:val="22"/>
          <w:szCs w:val="22"/>
        </w:rPr>
        <w:tab/>
      </w:r>
      <w:r w:rsidRPr="007873FD">
        <w:rPr>
          <w:noProof/>
          <w:sz w:val="22"/>
          <w:szCs w:val="22"/>
        </w:rPr>
        <w:t>A</w:t>
      </w:r>
      <w:r w:rsidR="00E9651A" w:rsidRPr="007873FD">
        <w:rPr>
          <w:noProof/>
          <w:sz w:val="22"/>
          <w:szCs w:val="22"/>
        </w:rPr>
        <w:t>. Listen</w:t>
      </w:r>
      <w:r w:rsidR="00E9651A" w:rsidRPr="007873FD">
        <w:rPr>
          <w:sz w:val="22"/>
          <w:szCs w:val="22"/>
        </w:rPr>
        <w:tab/>
        <w:t xml:space="preserve">       </w:t>
      </w:r>
      <w:r w:rsidR="0006199B" w:rsidRPr="007873FD">
        <w:rPr>
          <w:sz w:val="22"/>
          <w:szCs w:val="22"/>
        </w:rPr>
        <w:tab/>
        <w:t xml:space="preserve">      </w:t>
      </w:r>
      <w:r w:rsidRPr="007873FD">
        <w:rPr>
          <w:noProof/>
          <w:spacing w:val="-1"/>
          <w:sz w:val="22"/>
          <w:szCs w:val="22"/>
        </w:rPr>
        <w:t>B</w:t>
      </w:r>
      <w:r w:rsidR="00E9651A" w:rsidRPr="007873FD">
        <w:rPr>
          <w:noProof/>
          <w:spacing w:val="-1"/>
          <w:sz w:val="22"/>
          <w:szCs w:val="22"/>
        </w:rPr>
        <w:t>.</w:t>
      </w:r>
      <w:r w:rsidR="00E9651A" w:rsidRPr="007873FD">
        <w:rPr>
          <w:noProof/>
          <w:sz w:val="22"/>
          <w:szCs w:val="22"/>
        </w:rPr>
        <w:t> </w:t>
      </w:r>
      <w:r w:rsidR="00E9651A" w:rsidRPr="007873FD">
        <w:rPr>
          <w:noProof/>
          <w:spacing w:val="-1"/>
          <w:sz w:val="22"/>
          <w:szCs w:val="22"/>
        </w:rPr>
        <w:t>Be</w:t>
      </w:r>
      <w:r w:rsidR="00E9651A" w:rsidRPr="007873FD">
        <w:rPr>
          <w:noProof/>
          <w:sz w:val="22"/>
          <w:szCs w:val="22"/>
        </w:rPr>
        <w:t> careful</w:t>
      </w:r>
      <w:r w:rsidRPr="007873FD">
        <w:rPr>
          <w:noProof/>
          <w:sz w:val="22"/>
          <w:szCs w:val="22"/>
        </w:rPr>
        <w:t xml:space="preserve">            </w:t>
      </w:r>
      <w:r w:rsidR="0006199B" w:rsidRPr="007873FD">
        <w:rPr>
          <w:noProof/>
          <w:sz w:val="22"/>
          <w:szCs w:val="22"/>
        </w:rPr>
        <w:tab/>
      </w:r>
      <w:r w:rsidR="0006199B" w:rsidRPr="007873FD">
        <w:rPr>
          <w:noProof/>
          <w:sz w:val="22"/>
          <w:szCs w:val="22"/>
        </w:rPr>
        <w:tab/>
      </w:r>
      <w:r w:rsidRPr="007873FD">
        <w:rPr>
          <w:noProof/>
          <w:sz w:val="22"/>
          <w:szCs w:val="22"/>
        </w:rPr>
        <w:t>C</w:t>
      </w:r>
      <w:r w:rsidR="00E9651A" w:rsidRPr="007873FD">
        <w:rPr>
          <w:noProof/>
          <w:sz w:val="22"/>
          <w:szCs w:val="22"/>
        </w:rPr>
        <w:t>. Go</w:t>
      </w:r>
      <w:r w:rsidR="00E9651A" w:rsidRPr="007873FD">
        <w:rPr>
          <w:sz w:val="22"/>
          <w:szCs w:val="22"/>
        </w:rPr>
        <w:tab/>
        <w:t xml:space="preserve">             </w:t>
      </w:r>
      <w:r w:rsidR="0006199B" w:rsidRPr="007873FD">
        <w:rPr>
          <w:sz w:val="22"/>
          <w:szCs w:val="22"/>
        </w:rPr>
        <w:tab/>
      </w:r>
      <w:r w:rsidR="0006199B" w:rsidRPr="007873FD">
        <w:rPr>
          <w:sz w:val="22"/>
          <w:szCs w:val="22"/>
        </w:rPr>
        <w:tab/>
        <w:t xml:space="preserve">    </w:t>
      </w:r>
      <w:r w:rsidRPr="007873FD">
        <w:rPr>
          <w:noProof/>
          <w:spacing w:val="-1"/>
          <w:sz w:val="22"/>
          <w:szCs w:val="22"/>
        </w:rPr>
        <w:t>D</w:t>
      </w:r>
      <w:r w:rsidR="00E9651A" w:rsidRPr="007873FD">
        <w:rPr>
          <w:noProof/>
          <w:spacing w:val="-1"/>
          <w:sz w:val="22"/>
          <w:szCs w:val="22"/>
        </w:rPr>
        <w:t>.</w:t>
      </w:r>
      <w:r w:rsidR="00E9651A" w:rsidRPr="007873FD">
        <w:rPr>
          <w:noProof/>
          <w:sz w:val="22"/>
          <w:szCs w:val="22"/>
        </w:rPr>
        <w:t> </w:t>
      </w:r>
      <w:r w:rsidR="00E9651A" w:rsidRPr="007873FD">
        <w:rPr>
          <w:noProof/>
          <w:spacing w:val="-1"/>
          <w:sz w:val="22"/>
          <w:szCs w:val="22"/>
        </w:rPr>
        <w:t>Watch</w:t>
      </w:r>
    </w:p>
    <w:p w:rsidR="00E9651A"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z w:val="22"/>
          <w:szCs w:val="22"/>
        </w:rPr>
        <w:t>Mrs. Jones's husband</w:t>
      </w:r>
      <w:r w:rsidRPr="007873FD">
        <w:rPr>
          <w:noProof/>
          <w:sz w:val="22"/>
          <w:szCs w:val="22"/>
          <w:u w:val="single"/>
        </w:rPr>
        <w:t> </w:t>
      </w:r>
      <w:r w:rsidRPr="0043235E">
        <w:rPr>
          <w:b/>
          <w:sz w:val="22"/>
          <w:szCs w:val="22"/>
          <w:u w:val="single"/>
        </w:rPr>
        <w:t>passed away</w:t>
      </w:r>
      <w:r w:rsidRPr="007873FD">
        <w:rPr>
          <w:noProof/>
          <w:sz w:val="22"/>
          <w:szCs w:val="22"/>
        </w:rPr>
        <w:t> </w:t>
      </w:r>
      <w:r w:rsidRPr="007873FD">
        <w:rPr>
          <w:noProof/>
          <w:spacing w:val="-1"/>
          <w:sz w:val="22"/>
          <w:szCs w:val="22"/>
        </w:rPr>
        <w:t>fast</w:t>
      </w:r>
      <w:r w:rsidRPr="007873FD">
        <w:rPr>
          <w:noProof/>
          <w:sz w:val="22"/>
          <w:szCs w:val="22"/>
        </w:rPr>
        <w:t> Friday. We are all shocked </w:t>
      </w:r>
      <w:r w:rsidRPr="007873FD">
        <w:rPr>
          <w:noProof/>
          <w:spacing w:val="-1"/>
          <w:sz w:val="22"/>
          <w:szCs w:val="22"/>
        </w:rPr>
        <w:t>by</w:t>
      </w:r>
      <w:r w:rsidRPr="007873FD">
        <w:rPr>
          <w:noProof/>
          <w:sz w:val="22"/>
          <w:szCs w:val="22"/>
        </w:rPr>
        <w:t> </w:t>
      </w:r>
      <w:r w:rsidRPr="007873FD">
        <w:rPr>
          <w:noProof/>
          <w:spacing w:val="-2"/>
          <w:sz w:val="22"/>
          <w:szCs w:val="22"/>
        </w:rPr>
        <w:t>the</w:t>
      </w:r>
      <w:r w:rsidRPr="007873FD">
        <w:rPr>
          <w:noProof/>
          <w:sz w:val="22"/>
          <w:szCs w:val="22"/>
        </w:rPr>
        <w:t> news.</w:t>
      </w:r>
    </w:p>
    <w:p w:rsidR="00E9651A" w:rsidRPr="007873FD" w:rsidRDefault="0006199B" w:rsidP="00AF77E7">
      <w:pPr>
        <w:pStyle w:val="msonormalcxspmiddle"/>
        <w:tabs>
          <w:tab w:val="left" w:pos="426"/>
          <w:tab w:val="left" w:pos="2952"/>
          <w:tab w:val="left" w:pos="4982"/>
          <w:tab w:val="left" w:pos="7013"/>
        </w:tabs>
        <w:spacing w:before="0" w:beforeAutospacing="0" w:after="0" w:afterAutospacing="0"/>
        <w:ind w:right="225"/>
        <w:contextualSpacing/>
        <w:rPr>
          <w:sz w:val="22"/>
          <w:szCs w:val="22"/>
        </w:rPr>
      </w:pPr>
      <w:r w:rsidRPr="007873FD">
        <w:rPr>
          <w:noProof/>
          <w:sz w:val="22"/>
          <w:szCs w:val="22"/>
        </w:rPr>
        <w:tab/>
      </w:r>
      <w:r w:rsidR="002528C8" w:rsidRPr="007873FD">
        <w:rPr>
          <w:noProof/>
          <w:sz w:val="22"/>
          <w:szCs w:val="22"/>
        </w:rPr>
        <w:t>A</w:t>
      </w:r>
      <w:r w:rsidR="00E9651A" w:rsidRPr="007873FD">
        <w:rPr>
          <w:noProof/>
          <w:sz w:val="22"/>
          <w:szCs w:val="22"/>
        </w:rPr>
        <w:t>. got married</w:t>
      </w:r>
      <w:r w:rsidRPr="007873FD">
        <w:rPr>
          <w:sz w:val="22"/>
          <w:szCs w:val="22"/>
        </w:rPr>
        <w:t xml:space="preserve">             </w:t>
      </w:r>
      <w:r w:rsidR="002528C8" w:rsidRPr="007873FD">
        <w:rPr>
          <w:noProof/>
          <w:sz w:val="22"/>
          <w:szCs w:val="22"/>
        </w:rPr>
        <w:t>B</w:t>
      </w:r>
      <w:r w:rsidR="00E9651A" w:rsidRPr="007873FD">
        <w:rPr>
          <w:noProof/>
          <w:sz w:val="22"/>
          <w:szCs w:val="22"/>
        </w:rPr>
        <w:t>. divorced</w:t>
      </w:r>
      <w:r w:rsidR="00E9651A" w:rsidRPr="007873FD">
        <w:rPr>
          <w:sz w:val="22"/>
          <w:szCs w:val="22"/>
        </w:rPr>
        <w:tab/>
      </w:r>
      <w:r w:rsidR="002528C8" w:rsidRPr="007873FD">
        <w:rPr>
          <w:noProof/>
          <w:sz w:val="22"/>
          <w:szCs w:val="22"/>
        </w:rPr>
        <w:t>C</w:t>
      </w:r>
      <w:r w:rsidR="00E9651A" w:rsidRPr="007873FD">
        <w:rPr>
          <w:noProof/>
          <w:sz w:val="22"/>
          <w:szCs w:val="22"/>
        </w:rPr>
        <w:t>. </w:t>
      </w:r>
      <w:r w:rsidR="00E9651A" w:rsidRPr="007873FD">
        <w:rPr>
          <w:noProof/>
          <w:spacing w:val="-1"/>
          <w:sz w:val="22"/>
          <w:szCs w:val="22"/>
        </w:rPr>
        <w:t>died</w:t>
      </w:r>
      <w:r w:rsidR="00E9651A" w:rsidRPr="007873FD">
        <w:rPr>
          <w:sz w:val="22"/>
          <w:szCs w:val="22"/>
        </w:rPr>
        <w:tab/>
      </w:r>
      <w:r w:rsidRPr="007873FD">
        <w:rPr>
          <w:sz w:val="22"/>
          <w:szCs w:val="22"/>
        </w:rPr>
        <w:t xml:space="preserve">        </w:t>
      </w:r>
      <w:r w:rsidR="002528C8" w:rsidRPr="007873FD">
        <w:rPr>
          <w:noProof/>
          <w:sz w:val="22"/>
          <w:szCs w:val="22"/>
        </w:rPr>
        <w:t>D</w:t>
      </w:r>
      <w:r w:rsidR="00E9651A" w:rsidRPr="007873FD">
        <w:rPr>
          <w:noProof/>
          <w:sz w:val="22"/>
          <w:szCs w:val="22"/>
        </w:rPr>
        <w:t>. </w:t>
      </w:r>
      <w:r w:rsidR="00E9651A" w:rsidRPr="007873FD">
        <w:rPr>
          <w:noProof/>
          <w:spacing w:val="-1"/>
          <w:sz w:val="22"/>
          <w:szCs w:val="22"/>
        </w:rPr>
        <w:t>were</w:t>
      </w:r>
      <w:r w:rsidR="00E9651A" w:rsidRPr="007873FD">
        <w:rPr>
          <w:noProof/>
          <w:sz w:val="22"/>
          <w:szCs w:val="22"/>
        </w:rPr>
        <w:t> </w:t>
      </w:r>
      <w:r w:rsidR="00E9651A" w:rsidRPr="007873FD">
        <w:rPr>
          <w:noProof/>
          <w:spacing w:val="-1"/>
          <w:sz w:val="22"/>
          <w:szCs w:val="22"/>
        </w:rPr>
        <w:t>on</w:t>
      </w:r>
      <w:r w:rsidR="00E9651A" w:rsidRPr="007873FD">
        <w:rPr>
          <w:noProof/>
          <w:sz w:val="22"/>
          <w:szCs w:val="22"/>
        </w:rPr>
        <w:t> </w:t>
      </w:r>
      <w:r w:rsidR="00E9651A" w:rsidRPr="007873FD">
        <w:rPr>
          <w:noProof/>
          <w:spacing w:val="-1"/>
          <w:sz w:val="22"/>
          <w:szCs w:val="22"/>
        </w:rPr>
        <w:t>business</w:t>
      </w:r>
    </w:p>
    <w:p w:rsidR="00E9651A"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1"/>
          <w:sz w:val="22"/>
          <w:szCs w:val="22"/>
        </w:rPr>
        <w:lastRenderedPageBreak/>
        <w:t>If</w:t>
      </w:r>
      <w:r w:rsidRPr="007873FD">
        <w:rPr>
          <w:noProof/>
          <w:sz w:val="22"/>
          <w:szCs w:val="22"/>
        </w:rPr>
        <w:t> you </w:t>
      </w:r>
      <w:r w:rsidRPr="007873FD">
        <w:rPr>
          <w:noProof/>
          <w:spacing w:val="-1"/>
          <w:sz w:val="22"/>
          <w:szCs w:val="22"/>
        </w:rPr>
        <w:t>do</w:t>
      </w:r>
      <w:r w:rsidRPr="007873FD">
        <w:rPr>
          <w:noProof/>
          <w:sz w:val="22"/>
          <w:szCs w:val="22"/>
        </w:rPr>
        <w:t> </w:t>
      </w:r>
      <w:r w:rsidRPr="007873FD">
        <w:rPr>
          <w:noProof/>
          <w:spacing w:val="-7"/>
          <w:sz w:val="22"/>
          <w:szCs w:val="22"/>
        </w:rPr>
        <w:t>not</w:t>
      </w:r>
      <w:r w:rsidRPr="007873FD">
        <w:rPr>
          <w:noProof/>
          <w:sz w:val="22"/>
          <w:szCs w:val="22"/>
        </w:rPr>
        <w:t> understand </w:t>
      </w:r>
      <w:r w:rsidRPr="007873FD">
        <w:rPr>
          <w:noProof/>
          <w:spacing w:val="-2"/>
          <w:sz w:val="22"/>
          <w:szCs w:val="22"/>
        </w:rPr>
        <w:t>the</w:t>
      </w:r>
      <w:r w:rsidRPr="007873FD">
        <w:rPr>
          <w:noProof/>
          <w:sz w:val="22"/>
          <w:szCs w:val="22"/>
        </w:rPr>
        <w:t> </w:t>
      </w:r>
      <w:r w:rsidRPr="007873FD">
        <w:rPr>
          <w:noProof/>
          <w:spacing w:val="-1"/>
          <w:sz w:val="22"/>
          <w:szCs w:val="22"/>
        </w:rPr>
        <w:t>word</w:t>
      </w:r>
      <w:r w:rsidRPr="007873FD">
        <w:rPr>
          <w:noProof/>
          <w:sz w:val="22"/>
          <w:szCs w:val="22"/>
        </w:rPr>
        <w:t xml:space="preserve"> "superstitious", </w:t>
      </w:r>
      <w:r w:rsidRPr="0043235E">
        <w:rPr>
          <w:b/>
          <w:sz w:val="22"/>
          <w:szCs w:val="22"/>
          <w:u w:val="single"/>
        </w:rPr>
        <w:t>look it up</w:t>
      </w:r>
      <w:r w:rsidRPr="007873FD">
        <w:rPr>
          <w:noProof/>
          <w:sz w:val="22"/>
          <w:szCs w:val="22"/>
        </w:rPr>
        <w:t> </w:t>
      </w:r>
      <w:r w:rsidRPr="007873FD">
        <w:rPr>
          <w:noProof/>
          <w:spacing w:val="-1"/>
          <w:sz w:val="22"/>
          <w:szCs w:val="22"/>
        </w:rPr>
        <w:t>in</w:t>
      </w:r>
      <w:r w:rsidRPr="007873FD">
        <w:rPr>
          <w:noProof/>
          <w:sz w:val="22"/>
          <w:szCs w:val="22"/>
        </w:rPr>
        <w:t> </w:t>
      </w:r>
      <w:r w:rsidRPr="007873FD">
        <w:rPr>
          <w:noProof/>
          <w:spacing w:val="-2"/>
          <w:sz w:val="22"/>
          <w:szCs w:val="22"/>
        </w:rPr>
        <w:t>the</w:t>
      </w:r>
      <w:r w:rsidRPr="007873FD">
        <w:rPr>
          <w:noProof/>
          <w:sz w:val="22"/>
          <w:szCs w:val="22"/>
        </w:rPr>
        <w:t> dictionary.</w:t>
      </w:r>
    </w:p>
    <w:p w:rsidR="00E9651A" w:rsidRPr="007873FD" w:rsidRDefault="0006199B" w:rsidP="00AF77E7">
      <w:pPr>
        <w:pStyle w:val="msonormalcxspmiddle"/>
        <w:tabs>
          <w:tab w:val="left" w:pos="426"/>
          <w:tab w:val="left" w:pos="3355"/>
          <w:tab w:val="left" w:pos="4982"/>
          <w:tab w:val="left" w:pos="7013"/>
        </w:tabs>
        <w:spacing w:before="0" w:beforeAutospacing="0" w:after="0" w:afterAutospacing="0"/>
        <w:ind w:right="225"/>
        <w:contextualSpacing/>
        <w:rPr>
          <w:sz w:val="22"/>
          <w:szCs w:val="22"/>
        </w:rPr>
      </w:pPr>
      <w:r w:rsidRPr="007873FD">
        <w:rPr>
          <w:noProof/>
          <w:sz w:val="22"/>
          <w:szCs w:val="22"/>
        </w:rPr>
        <w:tab/>
      </w:r>
      <w:r w:rsidR="00B11E54" w:rsidRPr="007873FD">
        <w:rPr>
          <w:noProof/>
          <w:sz w:val="22"/>
          <w:szCs w:val="22"/>
        </w:rPr>
        <w:t>A</w:t>
      </w:r>
      <w:r w:rsidR="00E9651A" w:rsidRPr="007873FD">
        <w:rPr>
          <w:noProof/>
          <w:sz w:val="22"/>
          <w:szCs w:val="22"/>
        </w:rPr>
        <w:t>. find its meaning</w:t>
      </w:r>
      <w:r w:rsidRPr="007873FD">
        <w:rPr>
          <w:sz w:val="22"/>
          <w:szCs w:val="22"/>
        </w:rPr>
        <w:t xml:space="preserve">      </w:t>
      </w:r>
      <w:r w:rsidR="00B11E54" w:rsidRPr="007873FD">
        <w:rPr>
          <w:noProof/>
          <w:spacing w:val="-1"/>
          <w:sz w:val="22"/>
          <w:szCs w:val="22"/>
        </w:rPr>
        <w:t>B</w:t>
      </w:r>
      <w:r w:rsidR="00E9651A" w:rsidRPr="007873FD">
        <w:rPr>
          <w:noProof/>
          <w:spacing w:val="-1"/>
          <w:sz w:val="22"/>
          <w:szCs w:val="22"/>
        </w:rPr>
        <w:t>.</w:t>
      </w:r>
      <w:r w:rsidR="00E9651A" w:rsidRPr="007873FD">
        <w:rPr>
          <w:noProof/>
          <w:sz w:val="22"/>
          <w:szCs w:val="22"/>
        </w:rPr>
        <w:t> write </w:t>
      </w:r>
      <w:r w:rsidR="00E9651A" w:rsidRPr="007873FD">
        <w:rPr>
          <w:noProof/>
          <w:spacing w:val="-7"/>
          <w:sz w:val="22"/>
          <w:szCs w:val="22"/>
        </w:rPr>
        <w:t>it</w:t>
      </w:r>
      <w:r w:rsidR="00E9651A" w:rsidRPr="007873FD">
        <w:rPr>
          <w:sz w:val="22"/>
          <w:szCs w:val="22"/>
        </w:rPr>
        <w:tab/>
      </w:r>
      <w:r w:rsidRPr="007873FD">
        <w:rPr>
          <w:sz w:val="22"/>
          <w:szCs w:val="22"/>
        </w:rPr>
        <w:tab/>
      </w:r>
      <w:r w:rsidR="00B11E54" w:rsidRPr="007873FD">
        <w:rPr>
          <w:noProof/>
          <w:sz w:val="22"/>
          <w:szCs w:val="22"/>
        </w:rPr>
        <w:t>C</w:t>
      </w:r>
      <w:r w:rsidR="00E9651A" w:rsidRPr="007873FD">
        <w:rPr>
          <w:noProof/>
          <w:sz w:val="22"/>
          <w:szCs w:val="22"/>
        </w:rPr>
        <w:t>. </w:t>
      </w:r>
      <w:r w:rsidR="00E9651A" w:rsidRPr="007873FD">
        <w:rPr>
          <w:noProof/>
          <w:spacing w:val="-1"/>
          <w:sz w:val="22"/>
          <w:szCs w:val="22"/>
        </w:rPr>
        <w:t>draw</w:t>
      </w:r>
      <w:r w:rsidR="00E9651A" w:rsidRPr="007873FD">
        <w:rPr>
          <w:noProof/>
          <w:sz w:val="22"/>
          <w:szCs w:val="22"/>
        </w:rPr>
        <w:t> </w:t>
      </w:r>
      <w:r w:rsidR="00E9651A" w:rsidRPr="007873FD">
        <w:rPr>
          <w:noProof/>
          <w:spacing w:val="-7"/>
          <w:sz w:val="22"/>
          <w:szCs w:val="22"/>
        </w:rPr>
        <w:t>it</w:t>
      </w:r>
      <w:r w:rsidR="00E9651A" w:rsidRPr="007873FD">
        <w:rPr>
          <w:sz w:val="22"/>
          <w:szCs w:val="22"/>
        </w:rPr>
        <w:tab/>
      </w:r>
      <w:r w:rsidRPr="007873FD">
        <w:rPr>
          <w:sz w:val="22"/>
          <w:szCs w:val="22"/>
        </w:rPr>
        <w:tab/>
        <w:t xml:space="preserve">     </w:t>
      </w:r>
      <w:r w:rsidR="00B11E54" w:rsidRPr="007873FD">
        <w:rPr>
          <w:noProof/>
          <w:sz w:val="22"/>
          <w:szCs w:val="22"/>
        </w:rPr>
        <w:t>D</w:t>
      </w:r>
      <w:r w:rsidR="00E9651A" w:rsidRPr="007873FD">
        <w:rPr>
          <w:noProof/>
          <w:sz w:val="22"/>
          <w:szCs w:val="22"/>
        </w:rPr>
        <w:t>. </w:t>
      </w:r>
      <w:r w:rsidR="00E9651A" w:rsidRPr="007873FD">
        <w:rPr>
          <w:noProof/>
          <w:spacing w:val="-2"/>
          <w:sz w:val="22"/>
          <w:szCs w:val="22"/>
        </w:rPr>
        <w:t>note</w:t>
      </w:r>
      <w:r w:rsidR="00E9651A" w:rsidRPr="007873FD">
        <w:rPr>
          <w:noProof/>
          <w:sz w:val="22"/>
          <w:szCs w:val="22"/>
        </w:rPr>
        <w:t> </w:t>
      </w:r>
      <w:r w:rsidR="00E9651A" w:rsidRPr="007873FD">
        <w:rPr>
          <w:noProof/>
          <w:spacing w:val="-7"/>
          <w:sz w:val="22"/>
          <w:szCs w:val="22"/>
        </w:rPr>
        <w:t>it</w:t>
      </w:r>
    </w:p>
    <w:p w:rsidR="0006199B"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z w:val="22"/>
          <w:szCs w:val="22"/>
        </w:rPr>
        <w:t>I'm </w:t>
      </w:r>
      <w:r w:rsidRPr="007873FD">
        <w:rPr>
          <w:noProof/>
          <w:spacing w:val="-1"/>
          <w:sz w:val="22"/>
          <w:szCs w:val="22"/>
        </w:rPr>
        <w:t>sorry.</w:t>
      </w:r>
      <w:r w:rsidRPr="007873FD">
        <w:rPr>
          <w:noProof/>
          <w:sz w:val="22"/>
          <w:szCs w:val="22"/>
        </w:rPr>
        <w:t> </w:t>
      </w:r>
      <w:r w:rsidRPr="007873FD">
        <w:rPr>
          <w:noProof/>
          <w:spacing w:val="-1"/>
          <w:sz w:val="22"/>
          <w:szCs w:val="22"/>
        </w:rPr>
        <w:t>I</w:t>
      </w:r>
      <w:r w:rsidRPr="007873FD">
        <w:rPr>
          <w:noProof/>
          <w:sz w:val="22"/>
          <w:szCs w:val="22"/>
        </w:rPr>
        <w:t> didn't mean </w:t>
      </w:r>
      <w:r w:rsidRPr="007873FD">
        <w:rPr>
          <w:noProof/>
          <w:spacing w:val="-7"/>
          <w:sz w:val="22"/>
          <w:szCs w:val="22"/>
        </w:rPr>
        <w:t>to</w:t>
      </w:r>
      <w:r w:rsidRPr="007873FD">
        <w:rPr>
          <w:noProof/>
          <w:sz w:val="22"/>
          <w:szCs w:val="22"/>
        </w:rPr>
        <w:t> </w:t>
      </w:r>
      <w:r w:rsidRPr="007873FD">
        <w:rPr>
          <w:noProof/>
          <w:spacing w:val="-1"/>
          <w:sz w:val="22"/>
          <w:szCs w:val="22"/>
        </w:rPr>
        <w:t>interrupt</w:t>
      </w:r>
      <w:r w:rsidRPr="007873FD">
        <w:rPr>
          <w:noProof/>
          <w:sz w:val="22"/>
          <w:szCs w:val="22"/>
        </w:rPr>
        <w:t xml:space="preserve"> you. Please, </w:t>
      </w:r>
      <w:r w:rsidRPr="00611F6D">
        <w:rPr>
          <w:b/>
          <w:sz w:val="22"/>
          <w:szCs w:val="22"/>
          <w:u w:val="single"/>
        </w:rPr>
        <w:t>go on</w:t>
      </w:r>
      <w:r w:rsidRPr="007873FD">
        <w:rPr>
          <w:noProof/>
          <w:sz w:val="22"/>
          <w:szCs w:val="22"/>
        </w:rPr>
        <w:t> and finish what you </w:t>
      </w:r>
      <w:r w:rsidRPr="007873FD">
        <w:rPr>
          <w:noProof/>
          <w:spacing w:val="-1"/>
          <w:sz w:val="22"/>
          <w:szCs w:val="22"/>
        </w:rPr>
        <w:t>were</w:t>
      </w:r>
      <w:r w:rsidR="00B11E54" w:rsidRPr="007873FD">
        <w:rPr>
          <w:noProof/>
          <w:sz w:val="22"/>
          <w:szCs w:val="22"/>
        </w:rPr>
        <w:t xml:space="preserve"> saying.  </w:t>
      </w:r>
    </w:p>
    <w:p w:rsidR="00E9651A" w:rsidRPr="007873FD" w:rsidRDefault="0006199B" w:rsidP="0006199B">
      <w:pPr>
        <w:pStyle w:val="msonormalcxspmiddle"/>
        <w:tabs>
          <w:tab w:val="left" w:pos="426"/>
        </w:tabs>
        <w:spacing w:before="0" w:beforeAutospacing="0" w:after="0" w:afterAutospacing="0"/>
        <w:ind w:right="225"/>
        <w:contextualSpacing/>
        <w:rPr>
          <w:sz w:val="22"/>
          <w:szCs w:val="22"/>
        </w:rPr>
      </w:pPr>
      <w:r w:rsidRPr="007873FD">
        <w:rPr>
          <w:noProof/>
          <w:sz w:val="22"/>
          <w:szCs w:val="22"/>
        </w:rPr>
        <w:tab/>
      </w:r>
      <w:r w:rsidR="00B11E54" w:rsidRPr="007873FD">
        <w:rPr>
          <w:noProof/>
          <w:sz w:val="22"/>
          <w:szCs w:val="22"/>
        </w:rPr>
        <w:t>A</w:t>
      </w:r>
      <w:r w:rsidR="00E9651A" w:rsidRPr="007873FD">
        <w:rPr>
          <w:noProof/>
          <w:sz w:val="22"/>
          <w:szCs w:val="22"/>
        </w:rPr>
        <w:t>. </w:t>
      </w:r>
      <w:r w:rsidR="00E9651A" w:rsidRPr="007873FD">
        <w:rPr>
          <w:noProof/>
          <w:spacing w:val="-1"/>
          <w:sz w:val="22"/>
          <w:szCs w:val="22"/>
        </w:rPr>
        <w:t>talk</w:t>
      </w:r>
      <w:r w:rsidR="00E9651A" w:rsidRPr="007873FD">
        <w:rPr>
          <w:sz w:val="22"/>
          <w:szCs w:val="22"/>
        </w:rPr>
        <w:t xml:space="preserve">    </w:t>
      </w:r>
      <w:r w:rsidRPr="007873FD">
        <w:rPr>
          <w:sz w:val="22"/>
          <w:szCs w:val="22"/>
        </w:rPr>
        <w:tab/>
      </w:r>
      <w:r w:rsidRPr="007873FD">
        <w:rPr>
          <w:sz w:val="22"/>
          <w:szCs w:val="22"/>
        </w:rPr>
        <w:tab/>
        <w:t xml:space="preserve">    </w:t>
      </w:r>
      <w:r w:rsidR="00B11E54" w:rsidRPr="007873FD">
        <w:rPr>
          <w:noProof/>
          <w:spacing w:val="-1"/>
          <w:sz w:val="22"/>
          <w:szCs w:val="22"/>
        </w:rPr>
        <w:t>B</w:t>
      </w:r>
      <w:r w:rsidR="00E9651A" w:rsidRPr="007873FD">
        <w:rPr>
          <w:noProof/>
          <w:spacing w:val="-1"/>
          <w:sz w:val="22"/>
          <w:szCs w:val="22"/>
        </w:rPr>
        <w:t>.</w:t>
      </w:r>
      <w:r w:rsidR="00E9651A" w:rsidRPr="007873FD">
        <w:rPr>
          <w:noProof/>
          <w:sz w:val="22"/>
          <w:szCs w:val="22"/>
        </w:rPr>
        <w:t> quit</w:t>
      </w:r>
      <w:r w:rsidR="00E9651A" w:rsidRPr="007873FD">
        <w:rPr>
          <w:sz w:val="22"/>
          <w:szCs w:val="22"/>
        </w:rPr>
        <w:t xml:space="preserve">  </w:t>
      </w:r>
      <w:r w:rsidRPr="007873FD">
        <w:rPr>
          <w:sz w:val="22"/>
          <w:szCs w:val="22"/>
        </w:rPr>
        <w:tab/>
      </w:r>
      <w:r w:rsidRPr="007873FD">
        <w:rPr>
          <w:sz w:val="22"/>
          <w:szCs w:val="22"/>
        </w:rPr>
        <w:tab/>
        <w:t xml:space="preserve">           </w:t>
      </w:r>
      <w:r w:rsidR="00B11E54" w:rsidRPr="007873FD">
        <w:rPr>
          <w:noProof/>
          <w:sz w:val="22"/>
          <w:szCs w:val="22"/>
        </w:rPr>
        <w:t>C</w:t>
      </w:r>
      <w:r w:rsidR="00E9651A" w:rsidRPr="007873FD">
        <w:rPr>
          <w:noProof/>
          <w:sz w:val="22"/>
          <w:szCs w:val="22"/>
        </w:rPr>
        <w:t>. continue</w:t>
      </w:r>
      <w:r w:rsidR="00E9651A" w:rsidRPr="007873FD">
        <w:rPr>
          <w:sz w:val="22"/>
          <w:szCs w:val="22"/>
        </w:rPr>
        <w:t xml:space="preserve">   </w:t>
      </w:r>
      <w:r w:rsidRPr="007873FD">
        <w:rPr>
          <w:sz w:val="22"/>
          <w:szCs w:val="22"/>
        </w:rPr>
        <w:tab/>
      </w:r>
      <w:r w:rsidRPr="007873FD">
        <w:rPr>
          <w:sz w:val="22"/>
          <w:szCs w:val="22"/>
        </w:rPr>
        <w:tab/>
        <w:t xml:space="preserve">   </w:t>
      </w:r>
      <w:r w:rsidR="00E9651A" w:rsidRPr="007873FD">
        <w:rPr>
          <w:sz w:val="22"/>
          <w:szCs w:val="22"/>
        </w:rPr>
        <w:t xml:space="preserve"> </w:t>
      </w:r>
      <w:r w:rsidR="00B11E54" w:rsidRPr="007873FD">
        <w:rPr>
          <w:noProof/>
          <w:spacing w:val="-1"/>
          <w:sz w:val="22"/>
          <w:szCs w:val="22"/>
        </w:rPr>
        <w:t>D</w:t>
      </w:r>
      <w:r w:rsidR="00E9651A" w:rsidRPr="007873FD">
        <w:rPr>
          <w:noProof/>
          <w:spacing w:val="-1"/>
          <w:sz w:val="22"/>
          <w:szCs w:val="22"/>
        </w:rPr>
        <w:t>.</w:t>
      </w:r>
      <w:r w:rsidR="00E9651A" w:rsidRPr="007873FD">
        <w:rPr>
          <w:noProof/>
          <w:sz w:val="22"/>
          <w:szCs w:val="22"/>
        </w:rPr>
        <w:t> </w:t>
      </w:r>
      <w:r w:rsidR="00E9651A" w:rsidRPr="007873FD">
        <w:rPr>
          <w:noProof/>
          <w:spacing w:val="-1"/>
          <w:sz w:val="22"/>
          <w:szCs w:val="22"/>
        </w:rPr>
        <w:t>stop</w:t>
      </w:r>
    </w:p>
    <w:p w:rsidR="0006199B"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2"/>
          <w:sz w:val="22"/>
          <w:szCs w:val="22"/>
        </w:rPr>
        <w:t>What</w:t>
      </w:r>
      <w:r w:rsidRPr="007873FD">
        <w:rPr>
          <w:noProof/>
          <w:sz w:val="22"/>
          <w:szCs w:val="22"/>
        </w:rPr>
        <w:t> </w:t>
      </w:r>
      <w:r w:rsidRPr="007873FD">
        <w:rPr>
          <w:noProof/>
          <w:spacing w:val="-1"/>
          <w:sz w:val="22"/>
          <w:szCs w:val="22"/>
        </w:rPr>
        <w:t>does</w:t>
      </w:r>
      <w:r w:rsidRPr="007873FD">
        <w:rPr>
          <w:noProof/>
          <w:sz w:val="22"/>
          <w:szCs w:val="22"/>
        </w:rPr>
        <w:t> </w:t>
      </w:r>
      <w:r w:rsidRPr="007873FD">
        <w:rPr>
          <w:noProof/>
          <w:spacing w:val="-1"/>
          <w:sz w:val="22"/>
          <w:szCs w:val="22"/>
        </w:rPr>
        <w:t>"www"</w:t>
      </w:r>
      <w:r w:rsidRPr="007873FD">
        <w:rPr>
          <w:noProof/>
          <w:sz w:val="22"/>
          <w:szCs w:val="22"/>
        </w:rPr>
        <w:t> </w:t>
      </w:r>
      <w:r w:rsidRPr="007873FD">
        <w:rPr>
          <w:noProof/>
          <w:spacing w:val="-1"/>
          <w:sz w:val="22"/>
          <w:szCs w:val="22"/>
        </w:rPr>
        <w:t>________</w:t>
      </w:r>
      <w:r w:rsidRPr="007873FD">
        <w:rPr>
          <w:noProof/>
          <w:sz w:val="22"/>
          <w:szCs w:val="22"/>
        </w:rPr>
        <w:t> for? Is </w:t>
      </w:r>
      <w:r w:rsidRPr="007873FD">
        <w:rPr>
          <w:noProof/>
          <w:spacing w:val="-7"/>
          <w:sz w:val="22"/>
          <w:szCs w:val="22"/>
        </w:rPr>
        <w:t>it</w:t>
      </w:r>
      <w:r w:rsidRPr="007873FD">
        <w:rPr>
          <w:noProof/>
          <w:sz w:val="22"/>
          <w:szCs w:val="22"/>
        </w:rPr>
        <w:t> </w:t>
      </w:r>
      <w:r w:rsidRPr="007873FD">
        <w:rPr>
          <w:noProof/>
          <w:spacing w:val="-1"/>
          <w:sz w:val="22"/>
          <w:szCs w:val="22"/>
        </w:rPr>
        <w:t>short</w:t>
      </w:r>
      <w:r w:rsidRPr="007873FD">
        <w:rPr>
          <w:noProof/>
          <w:sz w:val="22"/>
          <w:szCs w:val="22"/>
        </w:rPr>
        <w:t> </w:t>
      </w:r>
      <w:r w:rsidRPr="007873FD">
        <w:rPr>
          <w:noProof/>
          <w:spacing w:val="-1"/>
          <w:sz w:val="22"/>
          <w:szCs w:val="22"/>
        </w:rPr>
        <w:t>for</w:t>
      </w:r>
      <w:r w:rsidRPr="007873FD">
        <w:rPr>
          <w:noProof/>
          <w:sz w:val="22"/>
          <w:szCs w:val="22"/>
        </w:rPr>
        <w:t> “world </w:t>
      </w:r>
      <w:r w:rsidRPr="007873FD">
        <w:rPr>
          <w:noProof/>
          <w:spacing w:val="-1"/>
          <w:sz w:val="22"/>
          <w:szCs w:val="22"/>
        </w:rPr>
        <w:t>wide</w:t>
      </w:r>
      <w:r w:rsidRPr="007873FD">
        <w:rPr>
          <w:noProof/>
          <w:sz w:val="22"/>
          <w:szCs w:val="22"/>
        </w:rPr>
        <w:t> </w:t>
      </w:r>
      <w:r w:rsidRPr="007873FD">
        <w:rPr>
          <w:noProof/>
          <w:spacing w:val="-1"/>
          <w:sz w:val="22"/>
          <w:szCs w:val="22"/>
        </w:rPr>
        <w:t xml:space="preserve">web”.  </w:t>
      </w:r>
    </w:p>
    <w:p w:rsidR="00E9651A" w:rsidRPr="007873FD" w:rsidRDefault="0006199B" w:rsidP="0006199B">
      <w:pPr>
        <w:pStyle w:val="msonormalcxspmiddle"/>
        <w:tabs>
          <w:tab w:val="left" w:pos="426"/>
        </w:tabs>
        <w:spacing w:before="0" w:beforeAutospacing="0" w:after="0" w:afterAutospacing="0"/>
        <w:ind w:right="225"/>
        <w:contextualSpacing/>
        <w:rPr>
          <w:sz w:val="22"/>
          <w:szCs w:val="22"/>
        </w:rPr>
      </w:pPr>
      <w:r w:rsidRPr="007873FD">
        <w:rPr>
          <w:noProof/>
          <w:spacing w:val="-1"/>
          <w:sz w:val="22"/>
          <w:szCs w:val="22"/>
        </w:rPr>
        <w:tab/>
      </w:r>
      <w:r w:rsidR="00B11E54" w:rsidRPr="007873FD">
        <w:rPr>
          <w:noProof/>
          <w:sz w:val="22"/>
          <w:szCs w:val="22"/>
        </w:rPr>
        <w:t>A</w:t>
      </w:r>
      <w:r w:rsidR="00E9651A" w:rsidRPr="007873FD">
        <w:rPr>
          <w:noProof/>
          <w:sz w:val="22"/>
          <w:szCs w:val="22"/>
        </w:rPr>
        <w:t>. </w:t>
      </w:r>
      <w:r w:rsidR="00E9651A" w:rsidRPr="007873FD">
        <w:rPr>
          <w:noProof/>
          <w:spacing w:val="-1"/>
          <w:sz w:val="22"/>
          <w:szCs w:val="22"/>
        </w:rPr>
        <w:t>sit</w:t>
      </w:r>
      <w:r w:rsidR="00E9651A" w:rsidRPr="007873FD">
        <w:rPr>
          <w:sz w:val="22"/>
          <w:szCs w:val="22"/>
        </w:rPr>
        <w:t xml:space="preserve">             </w:t>
      </w:r>
      <w:r w:rsidRPr="007873FD">
        <w:rPr>
          <w:sz w:val="22"/>
          <w:szCs w:val="22"/>
        </w:rPr>
        <w:tab/>
        <w:t xml:space="preserve">    </w:t>
      </w:r>
      <w:r w:rsidR="00B11E54" w:rsidRPr="007873FD">
        <w:rPr>
          <w:noProof/>
          <w:spacing w:val="-1"/>
          <w:sz w:val="22"/>
          <w:szCs w:val="22"/>
        </w:rPr>
        <w:t>B</w:t>
      </w:r>
      <w:r w:rsidR="00E9651A" w:rsidRPr="007873FD">
        <w:rPr>
          <w:noProof/>
          <w:spacing w:val="-1"/>
          <w:sz w:val="22"/>
          <w:szCs w:val="22"/>
        </w:rPr>
        <w:t>.</w:t>
      </w:r>
      <w:r w:rsidR="00E9651A" w:rsidRPr="007873FD">
        <w:rPr>
          <w:noProof/>
          <w:sz w:val="22"/>
          <w:szCs w:val="22"/>
        </w:rPr>
        <w:t xml:space="preserve"> stand </w:t>
      </w:r>
      <w:r w:rsidR="00E9651A" w:rsidRPr="007873FD">
        <w:rPr>
          <w:sz w:val="22"/>
          <w:szCs w:val="22"/>
        </w:rPr>
        <w:tab/>
      </w:r>
      <w:r w:rsidRPr="007873FD">
        <w:rPr>
          <w:sz w:val="22"/>
          <w:szCs w:val="22"/>
        </w:rPr>
        <w:tab/>
        <w:t xml:space="preserve">           </w:t>
      </w:r>
      <w:r w:rsidR="00B11E54" w:rsidRPr="007873FD">
        <w:rPr>
          <w:noProof/>
          <w:sz w:val="22"/>
          <w:szCs w:val="22"/>
        </w:rPr>
        <w:t>C</w:t>
      </w:r>
      <w:r w:rsidR="00E9651A" w:rsidRPr="007873FD">
        <w:rPr>
          <w:noProof/>
          <w:sz w:val="22"/>
          <w:szCs w:val="22"/>
        </w:rPr>
        <w:t>. lie</w:t>
      </w:r>
      <w:r w:rsidR="00E9651A" w:rsidRPr="007873FD">
        <w:rPr>
          <w:sz w:val="22"/>
          <w:szCs w:val="22"/>
        </w:rPr>
        <w:tab/>
        <w:t xml:space="preserve">      </w:t>
      </w:r>
      <w:r w:rsidRPr="007873FD">
        <w:rPr>
          <w:sz w:val="22"/>
          <w:szCs w:val="22"/>
        </w:rPr>
        <w:tab/>
      </w:r>
      <w:r w:rsidRPr="007873FD">
        <w:rPr>
          <w:sz w:val="22"/>
          <w:szCs w:val="22"/>
        </w:rPr>
        <w:tab/>
        <w:t xml:space="preserve">    </w:t>
      </w:r>
      <w:r w:rsidR="00B11E54" w:rsidRPr="007873FD">
        <w:rPr>
          <w:noProof/>
          <w:spacing w:val="-1"/>
          <w:sz w:val="22"/>
          <w:szCs w:val="22"/>
        </w:rPr>
        <w:t>D</w:t>
      </w:r>
      <w:r w:rsidR="00E9651A" w:rsidRPr="007873FD">
        <w:rPr>
          <w:noProof/>
          <w:spacing w:val="-1"/>
          <w:sz w:val="22"/>
          <w:szCs w:val="22"/>
        </w:rPr>
        <w:t>.</w:t>
      </w:r>
      <w:r w:rsidR="00E9651A" w:rsidRPr="007873FD">
        <w:rPr>
          <w:noProof/>
          <w:sz w:val="22"/>
          <w:szCs w:val="22"/>
        </w:rPr>
        <w:t> </w:t>
      </w:r>
      <w:r w:rsidR="00E9651A" w:rsidRPr="007873FD">
        <w:rPr>
          <w:noProof/>
          <w:spacing w:val="-2"/>
          <w:sz w:val="22"/>
          <w:szCs w:val="22"/>
        </w:rPr>
        <w:t>point</w:t>
      </w:r>
    </w:p>
    <w:p w:rsidR="00D54D14"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1"/>
          <w:sz w:val="22"/>
          <w:szCs w:val="22"/>
        </w:rPr>
        <w:t>Don't</w:t>
      </w:r>
      <w:r w:rsidRPr="007873FD">
        <w:rPr>
          <w:noProof/>
          <w:sz w:val="22"/>
          <w:szCs w:val="22"/>
        </w:rPr>
        <w:t> forget </w:t>
      </w:r>
      <w:r w:rsidRPr="007873FD">
        <w:rPr>
          <w:noProof/>
          <w:spacing w:val="-7"/>
          <w:sz w:val="22"/>
          <w:szCs w:val="22"/>
        </w:rPr>
        <w:t>to</w:t>
      </w:r>
      <w:r w:rsidRPr="007873FD">
        <w:rPr>
          <w:noProof/>
          <w:sz w:val="22"/>
          <w:szCs w:val="22"/>
        </w:rPr>
        <w:t> </w:t>
      </w:r>
      <w:r w:rsidRPr="007873FD">
        <w:rPr>
          <w:noProof/>
          <w:spacing w:val="-2"/>
          <w:sz w:val="22"/>
          <w:szCs w:val="22"/>
        </w:rPr>
        <w:t>________</w:t>
      </w:r>
      <w:r w:rsidRPr="007873FD">
        <w:rPr>
          <w:noProof/>
          <w:sz w:val="22"/>
          <w:szCs w:val="22"/>
        </w:rPr>
        <w:t> your gloves </w:t>
      </w:r>
      <w:r w:rsidRPr="007873FD">
        <w:rPr>
          <w:noProof/>
          <w:spacing w:val="-1"/>
          <w:sz w:val="22"/>
          <w:szCs w:val="22"/>
        </w:rPr>
        <w:t>on.</w:t>
      </w:r>
      <w:r w:rsidRPr="007873FD">
        <w:rPr>
          <w:noProof/>
          <w:sz w:val="22"/>
          <w:szCs w:val="22"/>
        </w:rPr>
        <w:t> </w:t>
      </w:r>
      <w:r w:rsidRPr="007873FD">
        <w:rPr>
          <w:noProof/>
          <w:spacing w:val="-7"/>
          <w:sz w:val="22"/>
          <w:szCs w:val="22"/>
        </w:rPr>
        <w:t>It</w:t>
      </w:r>
      <w:r w:rsidR="00B11E54" w:rsidRPr="007873FD">
        <w:rPr>
          <w:noProof/>
          <w:sz w:val="22"/>
          <w:szCs w:val="22"/>
        </w:rPr>
        <w:t xml:space="preserve"> is cold outside.   </w:t>
      </w:r>
    </w:p>
    <w:p w:rsidR="00E9651A" w:rsidRPr="007873FD" w:rsidRDefault="00D54D14" w:rsidP="00D54D14">
      <w:pPr>
        <w:pStyle w:val="msonormalcxspmiddle"/>
        <w:tabs>
          <w:tab w:val="left" w:pos="426"/>
        </w:tabs>
        <w:spacing w:before="0" w:beforeAutospacing="0" w:after="0" w:afterAutospacing="0"/>
        <w:ind w:right="225"/>
        <w:contextualSpacing/>
        <w:rPr>
          <w:sz w:val="22"/>
          <w:szCs w:val="22"/>
        </w:rPr>
      </w:pPr>
      <w:r w:rsidRPr="007873FD">
        <w:rPr>
          <w:noProof/>
          <w:sz w:val="22"/>
          <w:szCs w:val="22"/>
        </w:rPr>
        <w:tab/>
      </w:r>
      <w:r w:rsidR="00B11E54" w:rsidRPr="007873FD">
        <w:rPr>
          <w:noProof/>
          <w:sz w:val="22"/>
          <w:szCs w:val="22"/>
        </w:rPr>
        <w:t>A</w:t>
      </w:r>
      <w:r w:rsidR="00E9651A" w:rsidRPr="007873FD">
        <w:rPr>
          <w:noProof/>
          <w:sz w:val="22"/>
          <w:szCs w:val="22"/>
        </w:rPr>
        <w:t>. </w:t>
      </w:r>
      <w:r w:rsidR="00E9651A" w:rsidRPr="007873FD">
        <w:rPr>
          <w:noProof/>
          <w:spacing w:val="-1"/>
          <w:sz w:val="22"/>
          <w:szCs w:val="22"/>
        </w:rPr>
        <w:t>let</w:t>
      </w:r>
      <w:r w:rsidR="00043B13" w:rsidRPr="007873FD">
        <w:rPr>
          <w:sz w:val="22"/>
          <w:szCs w:val="22"/>
        </w:rPr>
        <w:t xml:space="preserve">         </w:t>
      </w:r>
      <w:r w:rsidR="00E9651A" w:rsidRPr="007873FD">
        <w:rPr>
          <w:sz w:val="22"/>
          <w:szCs w:val="22"/>
        </w:rPr>
        <w:t xml:space="preserve">  </w:t>
      </w:r>
      <w:r w:rsidRPr="007873FD">
        <w:rPr>
          <w:sz w:val="22"/>
          <w:szCs w:val="22"/>
        </w:rPr>
        <w:tab/>
        <w:t xml:space="preserve">    </w:t>
      </w:r>
      <w:r w:rsidR="00B11E54" w:rsidRPr="007873FD">
        <w:rPr>
          <w:noProof/>
          <w:spacing w:val="-1"/>
          <w:sz w:val="22"/>
          <w:szCs w:val="22"/>
        </w:rPr>
        <w:t>B</w:t>
      </w:r>
      <w:r w:rsidR="00E9651A" w:rsidRPr="007873FD">
        <w:rPr>
          <w:noProof/>
          <w:spacing w:val="-1"/>
          <w:sz w:val="22"/>
          <w:szCs w:val="22"/>
        </w:rPr>
        <w:t>.</w:t>
      </w:r>
      <w:r w:rsidR="00E9651A" w:rsidRPr="007873FD">
        <w:rPr>
          <w:noProof/>
          <w:sz w:val="22"/>
          <w:szCs w:val="22"/>
        </w:rPr>
        <w:t> make</w:t>
      </w:r>
      <w:r w:rsidR="00E9651A" w:rsidRPr="007873FD">
        <w:rPr>
          <w:sz w:val="22"/>
          <w:szCs w:val="22"/>
        </w:rPr>
        <w:t xml:space="preserve">   </w:t>
      </w:r>
      <w:r w:rsidRPr="007873FD">
        <w:rPr>
          <w:sz w:val="22"/>
          <w:szCs w:val="22"/>
        </w:rPr>
        <w:tab/>
      </w:r>
      <w:r w:rsidRPr="007873FD">
        <w:rPr>
          <w:sz w:val="22"/>
          <w:szCs w:val="22"/>
        </w:rPr>
        <w:tab/>
        <w:t xml:space="preserve">          </w:t>
      </w:r>
      <w:r w:rsidR="00E9651A" w:rsidRPr="007873FD">
        <w:rPr>
          <w:sz w:val="22"/>
          <w:szCs w:val="22"/>
        </w:rPr>
        <w:t xml:space="preserve"> </w:t>
      </w:r>
      <w:r w:rsidR="00B11E54" w:rsidRPr="007873FD">
        <w:rPr>
          <w:noProof/>
          <w:sz w:val="22"/>
          <w:szCs w:val="22"/>
        </w:rPr>
        <w:t>C</w:t>
      </w:r>
      <w:r w:rsidR="00E9651A" w:rsidRPr="007873FD">
        <w:rPr>
          <w:noProof/>
          <w:sz w:val="22"/>
          <w:szCs w:val="22"/>
        </w:rPr>
        <w:t>. put</w:t>
      </w:r>
      <w:r w:rsidR="00E9651A" w:rsidRPr="007873FD">
        <w:rPr>
          <w:sz w:val="22"/>
          <w:szCs w:val="22"/>
        </w:rPr>
        <w:t xml:space="preserve">          </w:t>
      </w:r>
      <w:r w:rsidRPr="007873FD">
        <w:rPr>
          <w:sz w:val="22"/>
          <w:szCs w:val="22"/>
        </w:rPr>
        <w:tab/>
      </w:r>
      <w:r w:rsidRPr="007873FD">
        <w:rPr>
          <w:sz w:val="22"/>
          <w:szCs w:val="22"/>
        </w:rPr>
        <w:tab/>
        <w:t xml:space="preserve">    </w:t>
      </w:r>
      <w:r w:rsidR="00B11E54" w:rsidRPr="007873FD">
        <w:rPr>
          <w:noProof/>
          <w:spacing w:val="-1"/>
          <w:sz w:val="22"/>
          <w:szCs w:val="22"/>
        </w:rPr>
        <w:t>D</w:t>
      </w:r>
      <w:r w:rsidR="00E9651A" w:rsidRPr="007873FD">
        <w:rPr>
          <w:noProof/>
          <w:spacing w:val="-1"/>
          <w:sz w:val="22"/>
          <w:szCs w:val="22"/>
        </w:rPr>
        <w:t>.</w:t>
      </w:r>
      <w:r w:rsidR="00E9651A" w:rsidRPr="007873FD">
        <w:rPr>
          <w:noProof/>
          <w:sz w:val="22"/>
          <w:szCs w:val="22"/>
        </w:rPr>
        <w:t> fix</w:t>
      </w:r>
    </w:p>
    <w:p w:rsidR="00E9651A"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pacing w:val="-7"/>
          <w:sz w:val="22"/>
          <w:szCs w:val="22"/>
        </w:rPr>
        <w:t>The</w:t>
      </w:r>
      <w:r w:rsidRPr="007873FD">
        <w:rPr>
          <w:noProof/>
          <w:sz w:val="22"/>
          <w:szCs w:val="22"/>
        </w:rPr>
        <w:t> </w:t>
      </w:r>
      <w:r w:rsidRPr="007873FD">
        <w:rPr>
          <w:noProof/>
          <w:spacing w:val="-2"/>
          <w:sz w:val="22"/>
          <w:szCs w:val="22"/>
        </w:rPr>
        <w:t>total</w:t>
      </w:r>
      <w:r w:rsidRPr="007873FD">
        <w:rPr>
          <w:noProof/>
          <w:sz w:val="22"/>
          <w:szCs w:val="22"/>
        </w:rPr>
        <w:t> number </w:t>
      </w:r>
      <w:r w:rsidRPr="007873FD">
        <w:rPr>
          <w:noProof/>
          <w:spacing w:val="-1"/>
          <w:sz w:val="22"/>
          <w:szCs w:val="22"/>
        </w:rPr>
        <w:t>of</w:t>
      </w:r>
      <w:r w:rsidRPr="007873FD">
        <w:rPr>
          <w:noProof/>
          <w:sz w:val="22"/>
          <w:szCs w:val="22"/>
        </w:rPr>
        <w:t> </w:t>
      </w:r>
      <w:r w:rsidRPr="007873FD">
        <w:rPr>
          <w:noProof/>
          <w:spacing w:val="-1"/>
          <w:sz w:val="22"/>
          <w:szCs w:val="22"/>
        </w:rPr>
        <w:t>national</w:t>
      </w:r>
      <w:r w:rsidRPr="007873FD">
        <w:rPr>
          <w:noProof/>
          <w:sz w:val="22"/>
          <w:szCs w:val="22"/>
        </w:rPr>
        <w:t> </w:t>
      </w:r>
      <w:r w:rsidRPr="007873FD">
        <w:rPr>
          <w:noProof/>
          <w:spacing w:val="-1"/>
          <w:sz w:val="22"/>
          <w:szCs w:val="22"/>
        </w:rPr>
        <w:t>Red</w:t>
      </w:r>
      <w:r w:rsidRPr="007873FD">
        <w:rPr>
          <w:noProof/>
          <w:sz w:val="22"/>
          <w:szCs w:val="22"/>
        </w:rPr>
        <w:t> Cross societies from all </w:t>
      </w:r>
      <w:r w:rsidRPr="007873FD">
        <w:rPr>
          <w:noProof/>
          <w:spacing w:val="-1"/>
          <w:sz w:val="22"/>
          <w:szCs w:val="22"/>
        </w:rPr>
        <w:t>over</w:t>
      </w:r>
      <w:r w:rsidRPr="007873FD">
        <w:rPr>
          <w:noProof/>
          <w:sz w:val="22"/>
          <w:szCs w:val="22"/>
        </w:rPr>
        <w:t> </w:t>
      </w:r>
      <w:r w:rsidRPr="007873FD">
        <w:rPr>
          <w:noProof/>
          <w:spacing w:val="-2"/>
          <w:sz w:val="22"/>
          <w:szCs w:val="22"/>
        </w:rPr>
        <w:t>the</w:t>
      </w:r>
      <w:r w:rsidRPr="007873FD">
        <w:rPr>
          <w:noProof/>
          <w:sz w:val="22"/>
          <w:szCs w:val="22"/>
        </w:rPr>
        <w:t> </w:t>
      </w:r>
      <w:r w:rsidRPr="007873FD">
        <w:rPr>
          <w:noProof/>
          <w:spacing w:val="-1"/>
          <w:sz w:val="22"/>
          <w:szCs w:val="22"/>
        </w:rPr>
        <w:t>world</w:t>
      </w:r>
      <w:r w:rsidRPr="007873FD">
        <w:rPr>
          <w:noProof/>
          <w:sz w:val="22"/>
          <w:szCs w:val="22"/>
        </w:rPr>
        <w:t> has</w:t>
      </w:r>
      <w:r w:rsidRPr="007873FD">
        <w:rPr>
          <w:noProof/>
          <w:sz w:val="22"/>
          <w:szCs w:val="22"/>
          <w:u w:val="single"/>
        </w:rPr>
        <w:t> </w:t>
      </w:r>
      <w:r w:rsidRPr="007873FD">
        <w:rPr>
          <w:b/>
          <w:sz w:val="22"/>
          <w:szCs w:val="22"/>
          <w:u w:val="single"/>
        </w:rPr>
        <w:t>mounted </w:t>
      </w:r>
      <w:r w:rsidRPr="007873FD">
        <w:rPr>
          <w:noProof/>
          <w:spacing w:val="-7"/>
          <w:sz w:val="22"/>
          <w:szCs w:val="22"/>
        </w:rPr>
        <w:t>to</w:t>
      </w:r>
      <w:r w:rsidRPr="007873FD">
        <w:rPr>
          <w:noProof/>
          <w:sz w:val="22"/>
          <w:szCs w:val="22"/>
        </w:rPr>
        <w:t> </w:t>
      </w:r>
      <w:r w:rsidRPr="007873FD">
        <w:rPr>
          <w:noProof/>
          <w:spacing w:val="-1"/>
          <w:sz w:val="22"/>
          <w:szCs w:val="22"/>
        </w:rPr>
        <w:t>186.</w:t>
      </w:r>
    </w:p>
    <w:p w:rsidR="00E9651A" w:rsidRPr="007873FD" w:rsidRDefault="00D54D14" w:rsidP="00AF77E7">
      <w:pPr>
        <w:pStyle w:val="msonormalcxspmiddle"/>
        <w:tabs>
          <w:tab w:val="left" w:pos="426"/>
          <w:tab w:val="left" w:pos="2952"/>
          <w:tab w:val="left" w:pos="4574"/>
          <w:tab w:val="left" w:pos="6605"/>
        </w:tabs>
        <w:spacing w:before="0" w:beforeAutospacing="0" w:after="0" w:afterAutospacing="0"/>
        <w:ind w:right="225"/>
        <w:contextualSpacing/>
        <w:rPr>
          <w:sz w:val="22"/>
          <w:szCs w:val="22"/>
        </w:rPr>
      </w:pPr>
      <w:r w:rsidRPr="007873FD">
        <w:rPr>
          <w:noProof/>
          <w:sz w:val="22"/>
          <w:szCs w:val="22"/>
        </w:rPr>
        <w:tab/>
      </w:r>
      <w:r w:rsidR="00B11E54" w:rsidRPr="007873FD">
        <w:rPr>
          <w:noProof/>
          <w:sz w:val="22"/>
          <w:szCs w:val="22"/>
        </w:rPr>
        <w:t>A</w:t>
      </w:r>
      <w:r w:rsidR="00E9651A" w:rsidRPr="007873FD">
        <w:rPr>
          <w:noProof/>
          <w:sz w:val="22"/>
          <w:szCs w:val="22"/>
        </w:rPr>
        <w:t>. </w:t>
      </w:r>
      <w:r w:rsidR="00E9651A" w:rsidRPr="007873FD">
        <w:rPr>
          <w:noProof/>
          <w:spacing w:val="-1"/>
          <w:sz w:val="22"/>
          <w:szCs w:val="22"/>
        </w:rPr>
        <w:t>protected</w:t>
      </w:r>
      <w:r w:rsidRPr="007873FD">
        <w:rPr>
          <w:sz w:val="22"/>
          <w:szCs w:val="22"/>
        </w:rPr>
        <w:t xml:space="preserve">               </w:t>
      </w:r>
      <w:r w:rsidR="00B11E54" w:rsidRPr="007873FD">
        <w:rPr>
          <w:noProof/>
          <w:sz w:val="22"/>
          <w:szCs w:val="22"/>
        </w:rPr>
        <w:t>B</w:t>
      </w:r>
      <w:r w:rsidR="00E9651A" w:rsidRPr="007873FD">
        <w:rPr>
          <w:noProof/>
          <w:sz w:val="22"/>
          <w:szCs w:val="22"/>
        </w:rPr>
        <w:t>. devoted</w:t>
      </w:r>
      <w:r w:rsidR="00E9651A" w:rsidRPr="007873FD">
        <w:rPr>
          <w:sz w:val="22"/>
          <w:szCs w:val="22"/>
        </w:rPr>
        <w:tab/>
        <w:t xml:space="preserve">      </w:t>
      </w:r>
      <w:r w:rsidR="00B11E54" w:rsidRPr="007873FD">
        <w:rPr>
          <w:noProof/>
          <w:sz w:val="22"/>
          <w:szCs w:val="22"/>
        </w:rPr>
        <w:t>C</w:t>
      </w:r>
      <w:r w:rsidR="00E9651A" w:rsidRPr="007873FD">
        <w:rPr>
          <w:noProof/>
          <w:sz w:val="22"/>
          <w:szCs w:val="22"/>
        </w:rPr>
        <w:t>. increased</w:t>
      </w:r>
      <w:r w:rsidR="00E9651A" w:rsidRPr="007873FD">
        <w:rPr>
          <w:sz w:val="22"/>
          <w:szCs w:val="22"/>
        </w:rPr>
        <w:tab/>
        <w:t xml:space="preserve">     </w:t>
      </w:r>
      <w:r w:rsidRPr="007873FD">
        <w:rPr>
          <w:sz w:val="22"/>
          <w:szCs w:val="22"/>
        </w:rPr>
        <w:tab/>
        <w:t xml:space="preserve">    </w:t>
      </w:r>
      <w:r w:rsidR="00B11E54" w:rsidRPr="007873FD">
        <w:rPr>
          <w:noProof/>
          <w:spacing w:val="-1"/>
          <w:sz w:val="22"/>
          <w:szCs w:val="22"/>
        </w:rPr>
        <w:t>D</w:t>
      </w:r>
      <w:r w:rsidR="00E9651A" w:rsidRPr="007873FD">
        <w:rPr>
          <w:noProof/>
          <w:spacing w:val="-1"/>
          <w:sz w:val="22"/>
          <w:szCs w:val="22"/>
        </w:rPr>
        <w:t>.</w:t>
      </w:r>
      <w:r w:rsidR="00E9651A" w:rsidRPr="007873FD">
        <w:rPr>
          <w:noProof/>
          <w:sz w:val="22"/>
          <w:szCs w:val="22"/>
        </w:rPr>
        <w:t> aimed</w:t>
      </w:r>
    </w:p>
    <w:p w:rsidR="00D54D14" w:rsidRPr="007873FD" w:rsidRDefault="00E9651A" w:rsidP="00AF77E7">
      <w:pPr>
        <w:pStyle w:val="msonormalcxspmiddle"/>
        <w:numPr>
          <w:ilvl w:val="0"/>
          <w:numId w:val="6"/>
        </w:numPr>
        <w:tabs>
          <w:tab w:val="left" w:pos="426"/>
        </w:tabs>
        <w:spacing w:before="0" w:beforeAutospacing="0" w:after="0" w:afterAutospacing="0"/>
        <w:ind w:left="0" w:right="225" w:firstLine="0"/>
        <w:contextualSpacing/>
        <w:rPr>
          <w:sz w:val="22"/>
          <w:szCs w:val="22"/>
        </w:rPr>
      </w:pPr>
      <w:r w:rsidRPr="007873FD">
        <w:rPr>
          <w:noProof/>
          <w:sz w:val="22"/>
          <w:szCs w:val="22"/>
        </w:rPr>
        <w:t>Fifty per </w:t>
      </w:r>
      <w:r w:rsidRPr="007873FD">
        <w:rPr>
          <w:noProof/>
          <w:spacing w:val="-2"/>
          <w:sz w:val="22"/>
          <w:szCs w:val="22"/>
        </w:rPr>
        <w:t>cent</w:t>
      </w:r>
      <w:r w:rsidRPr="007873FD">
        <w:rPr>
          <w:noProof/>
          <w:sz w:val="22"/>
          <w:szCs w:val="22"/>
        </w:rPr>
        <w:t> of road accidents</w:t>
      </w:r>
      <w:r w:rsidRPr="007873FD">
        <w:rPr>
          <w:noProof/>
          <w:sz w:val="22"/>
          <w:szCs w:val="22"/>
          <w:u w:val="single"/>
        </w:rPr>
        <w:t> </w:t>
      </w:r>
      <w:r w:rsidRPr="007873FD">
        <w:rPr>
          <w:b/>
          <w:sz w:val="22"/>
          <w:szCs w:val="22"/>
          <w:u w:val="single"/>
        </w:rPr>
        <w:t>results in</w:t>
      </w:r>
      <w:r w:rsidR="00B11E54" w:rsidRPr="007873FD">
        <w:rPr>
          <w:noProof/>
          <w:sz w:val="22"/>
          <w:szCs w:val="22"/>
        </w:rPr>
        <w:t xml:space="preserve"> head injuries.    </w:t>
      </w:r>
    </w:p>
    <w:p w:rsidR="00E9651A" w:rsidRPr="007873FD" w:rsidRDefault="00D54D14" w:rsidP="00D54D14">
      <w:pPr>
        <w:pStyle w:val="msonormalcxspmiddle"/>
        <w:tabs>
          <w:tab w:val="left" w:pos="426"/>
        </w:tabs>
        <w:spacing w:before="0" w:beforeAutospacing="0" w:after="0" w:afterAutospacing="0"/>
        <w:ind w:right="225"/>
        <w:contextualSpacing/>
        <w:rPr>
          <w:sz w:val="22"/>
          <w:szCs w:val="22"/>
        </w:rPr>
      </w:pPr>
      <w:r w:rsidRPr="007873FD">
        <w:rPr>
          <w:noProof/>
          <w:sz w:val="22"/>
          <w:szCs w:val="22"/>
        </w:rPr>
        <w:tab/>
      </w:r>
      <w:r w:rsidR="00B11E54" w:rsidRPr="007873FD">
        <w:rPr>
          <w:noProof/>
          <w:sz w:val="22"/>
          <w:szCs w:val="22"/>
        </w:rPr>
        <w:t>A</w:t>
      </w:r>
      <w:r w:rsidR="00E9651A" w:rsidRPr="007873FD">
        <w:rPr>
          <w:noProof/>
          <w:sz w:val="22"/>
          <w:szCs w:val="22"/>
        </w:rPr>
        <w:t>. examines</w:t>
      </w:r>
      <w:r w:rsidR="00E9651A" w:rsidRPr="007873FD">
        <w:rPr>
          <w:sz w:val="22"/>
          <w:szCs w:val="22"/>
        </w:rPr>
        <w:tab/>
      </w:r>
      <w:r w:rsidRPr="007873FD">
        <w:rPr>
          <w:sz w:val="22"/>
          <w:szCs w:val="22"/>
        </w:rPr>
        <w:t xml:space="preserve">   </w:t>
      </w:r>
      <w:r w:rsidR="00B11E54" w:rsidRPr="007873FD">
        <w:rPr>
          <w:noProof/>
          <w:sz w:val="22"/>
          <w:szCs w:val="22"/>
        </w:rPr>
        <w:t>B</w:t>
      </w:r>
      <w:r w:rsidR="00E9651A" w:rsidRPr="007873FD">
        <w:rPr>
          <w:noProof/>
          <w:sz w:val="22"/>
          <w:szCs w:val="22"/>
        </w:rPr>
        <w:t>. heals</w:t>
      </w:r>
      <w:r w:rsidR="00E9651A" w:rsidRPr="007873FD">
        <w:rPr>
          <w:sz w:val="22"/>
          <w:szCs w:val="22"/>
        </w:rPr>
        <w:tab/>
        <w:t xml:space="preserve">           </w:t>
      </w:r>
      <w:r w:rsidRPr="007873FD">
        <w:rPr>
          <w:sz w:val="22"/>
          <w:szCs w:val="22"/>
        </w:rPr>
        <w:tab/>
        <w:t xml:space="preserve">         </w:t>
      </w:r>
      <w:r w:rsidR="00E9651A" w:rsidRPr="007873FD">
        <w:rPr>
          <w:sz w:val="22"/>
          <w:szCs w:val="22"/>
        </w:rPr>
        <w:t xml:space="preserve"> </w:t>
      </w:r>
      <w:r w:rsidR="00B11E54" w:rsidRPr="007873FD">
        <w:rPr>
          <w:noProof/>
          <w:sz w:val="22"/>
          <w:szCs w:val="22"/>
        </w:rPr>
        <w:t>C</w:t>
      </w:r>
      <w:r w:rsidR="00E9651A" w:rsidRPr="007873FD">
        <w:rPr>
          <w:noProof/>
          <w:sz w:val="22"/>
          <w:szCs w:val="22"/>
        </w:rPr>
        <w:t>. </w:t>
      </w:r>
      <w:r w:rsidR="00E9651A" w:rsidRPr="007873FD">
        <w:rPr>
          <w:noProof/>
          <w:spacing w:val="-1"/>
          <w:sz w:val="22"/>
          <w:szCs w:val="22"/>
        </w:rPr>
        <w:t>causes</w:t>
      </w:r>
      <w:r w:rsidR="00E9651A" w:rsidRPr="007873FD">
        <w:rPr>
          <w:sz w:val="22"/>
          <w:szCs w:val="22"/>
        </w:rPr>
        <w:tab/>
        <w:t xml:space="preserve">    </w:t>
      </w:r>
      <w:r w:rsidRPr="007873FD">
        <w:rPr>
          <w:sz w:val="22"/>
          <w:szCs w:val="22"/>
        </w:rPr>
        <w:tab/>
      </w:r>
      <w:r w:rsidRPr="007873FD">
        <w:rPr>
          <w:sz w:val="22"/>
          <w:szCs w:val="22"/>
        </w:rPr>
        <w:tab/>
        <w:t xml:space="preserve">   </w:t>
      </w:r>
      <w:r w:rsidR="00E9651A" w:rsidRPr="007873FD">
        <w:rPr>
          <w:sz w:val="22"/>
          <w:szCs w:val="22"/>
        </w:rPr>
        <w:t xml:space="preserve"> </w:t>
      </w:r>
      <w:r w:rsidR="00B11E54" w:rsidRPr="007873FD">
        <w:rPr>
          <w:noProof/>
          <w:spacing w:val="-1"/>
          <w:sz w:val="22"/>
          <w:szCs w:val="22"/>
        </w:rPr>
        <w:t>D</w:t>
      </w:r>
      <w:r w:rsidR="00E9651A" w:rsidRPr="007873FD">
        <w:rPr>
          <w:noProof/>
          <w:spacing w:val="-1"/>
          <w:sz w:val="22"/>
          <w:szCs w:val="22"/>
        </w:rPr>
        <w:t>.</w:t>
      </w:r>
      <w:r w:rsidR="00E9651A" w:rsidRPr="007873FD">
        <w:rPr>
          <w:noProof/>
          <w:sz w:val="22"/>
          <w:szCs w:val="22"/>
        </w:rPr>
        <w:t> </w:t>
      </w:r>
      <w:r w:rsidR="00E9651A" w:rsidRPr="007873FD">
        <w:rPr>
          <w:noProof/>
          <w:spacing w:val="-1"/>
          <w:sz w:val="22"/>
          <w:szCs w:val="22"/>
        </w:rPr>
        <w:t>treats</w:t>
      </w:r>
    </w:p>
    <w:p w:rsidR="00E9651A" w:rsidRPr="007873FD" w:rsidRDefault="00E9651A" w:rsidP="00AF77E7">
      <w:pPr>
        <w:numPr>
          <w:ilvl w:val="0"/>
          <w:numId w:val="6"/>
        </w:numPr>
        <w:tabs>
          <w:tab w:val="left" w:pos="426"/>
        </w:tabs>
        <w:autoSpaceDE w:val="0"/>
        <w:autoSpaceDN w:val="0"/>
        <w:adjustRightInd w:val="0"/>
        <w:ind w:left="0" w:right="225" w:firstLine="0"/>
        <w:contextualSpacing/>
        <w:rPr>
          <w:sz w:val="22"/>
          <w:szCs w:val="22"/>
        </w:rPr>
      </w:pPr>
      <w:r w:rsidRPr="007873FD">
        <w:rPr>
          <w:sz w:val="22"/>
          <w:szCs w:val="22"/>
        </w:rPr>
        <w:t>The more popular television programmes become, ______.</w:t>
      </w:r>
    </w:p>
    <w:p w:rsidR="00D54D14" w:rsidRPr="007873FD" w:rsidRDefault="00D54D14" w:rsidP="00AF77E7">
      <w:pPr>
        <w:tabs>
          <w:tab w:val="left" w:pos="426"/>
        </w:tabs>
        <w:autoSpaceDE w:val="0"/>
        <w:autoSpaceDN w:val="0"/>
        <w:adjustRightInd w:val="0"/>
        <w:ind w:right="225"/>
        <w:contextualSpacing/>
        <w:rPr>
          <w:sz w:val="22"/>
          <w:szCs w:val="22"/>
        </w:rPr>
      </w:pPr>
      <w:r w:rsidRPr="007873FD">
        <w:rPr>
          <w:sz w:val="22"/>
          <w:szCs w:val="22"/>
        </w:rPr>
        <w:tab/>
      </w:r>
      <w:r w:rsidR="00B11E54" w:rsidRPr="007873FD">
        <w:rPr>
          <w:sz w:val="22"/>
          <w:szCs w:val="22"/>
        </w:rPr>
        <w:t xml:space="preserve">A. the bad they seem </w:t>
      </w:r>
      <w:r w:rsidR="00B11E54" w:rsidRPr="007873FD">
        <w:rPr>
          <w:sz w:val="22"/>
          <w:szCs w:val="22"/>
        </w:rPr>
        <w:tab/>
      </w:r>
      <w:r w:rsidRPr="007873FD">
        <w:rPr>
          <w:sz w:val="22"/>
          <w:szCs w:val="22"/>
        </w:rPr>
        <w:tab/>
      </w:r>
      <w:r w:rsidRPr="007873FD">
        <w:rPr>
          <w:sz w:val="22"/>
          <w:szCs w:val="22"/>
        </w:rPr>
        <w:tab/>
      </w:r>
      <w:r w:rsidRPr="007873FD">
        <w:rPr>
          <w:sz w:val="22"/>
          <w:szCs w:val="22"/>
        </w:rPr>
        <w:tab/>
      </w:r>
      <w:r w:rsidR="00B11E54" w:rsidRPr="007873FD">
        <w:rPr>
          <w:sz w:val="22"/>
          <w:szCs w:val="22"/>
        </w:rPr>
        <w:t>B</w:t>
      </w:r>
      <w:r w:rsidR="00E9651A" w:rsidRPr="007873FD">
        <w:rPr>
          <w:sz w:val="22"/>
          <w:szCs w:val="22"/>
        </w:rPr>
        <w:t xml:space="preserve">. the more worse they seem   </w:t>
      </w:r>
    </w:p>
    <w:p w:rsidR="00E9651A" w:rsidRPr="007873FD" w:rsidRDefault="00D54D14" w:rsidP="00AF77E7">
      <w:pPr>
        <w:tabs>
          <w:tab w:val="left" w:pos="426"/>
        </w:tabs>
        <w:autoSpaceDE w:val="0"/>
        <w:autoSpaceDN w:val="0"/>
        <w:adjustRightInd w:val="0"/>
        <w:ind w:right="225"/>
        <w:contextualSpacing/>
        <w:rPr>
          <w:sz w:val="22"/>
          <w:szCs w:val="22"/>
        </w:rPr>
      </w:pPr>
      <w:r w:rsidRPr="007873FD">
        <w:rPr>
          <w:sz w:val="22"/>
          <w:szCs w:val="22"/>
        </w:rPr>
        <w:tab/>
      </w:r>
      <w:r w:rsidR="00B11E54" w:rsidRPr="007873FD">
        <w:rPr>
          <w:sz w:val="22"/>
          <w:szCs w:val="22"/>
        </w:rPr>
        <w:t>C</w:t>
      </w:r>
      <w:r w:rsidR="00E9651A" w:rsidRPr="007873FD">
        <w:rPr>
          <w:sz w:val="22"/>
          <w:szCs w:val="22"/>
        </w:rPr>
        <w:t>. the worse they seem</w:t>
      </w:r>
      <w:r w:rsidR="00B11E54" w:rsidRPr="007873FD">
        <w:rPr>
          <w:sz w:val="22"/>
          <w:szCs w:val="22"/>
        </w:rPr>
        <w:t xml:space="preserve"> </w:t>
      </w:r>
      <w:r w:rsidR="00B11E54" w:rsidRPr="007873FD">
        <w:rPr>
          <w:sz w:val="22"/>
          <w:szCs w:val="22"/>
        </w:rPr>
        <w:tab/>
      </w:r>
      <w:r w:rsidRPr="007873FD">
        <w:rPr>
          <w:sz w:val="22"/>
          <w:szCs w:val="22"/>
        </w:rPr>
        <w:tab/>
      </w:r>
      <w:r w:rsidRPr="007873FD">
        <w:rPr>
          <w:sz w:val="22"/>
          <w:szCs w:val="22"/>
        </w:rPr>
        <w:tab/>
      </w:r>
      <w:r w:rsidRPr="007873FD">
        <w:rPr>
          <w:sz w:val="22"/>
          <w:szCs w:val="22"/>
        </w:rPr>
        <w:tab/>
      </w:r>
      <w:r w:rsidR="00B11E54" w:rsidRPr="007873FD">
        <w:rPr>
          <w:sz w:val="22"/>
          <w:szCs w:val="22"/>
        </w:rPr>
        <w:t>D</w:t>
      </w:r>
      <w:r w:rsidR="00E9651A" w:rsidRPr="007873FD">
        <w:rPr>
          <w:sz w:val="22"/>
          <w:szCs w:val="22"/>
        </w:rPr>
        <w:t>. they seem the worse</w:t>
      </w:r>
    </w:p>
    <w:p w:rsidR="00E9651A" w:rsidRPr="007873FD" w:rsidRDefault="00E9651A" w:rsidP="00AF77E7">
      <w:pPr>
        <w:numPr>
          <w:ilvl w:val="0"/>
          <w:numId w:val="6"/>
        </w:numPr>
        <w:tabs>
          <w:tab w:val="left" w:pos="426"/>
        </w:tabs>
        <w:autoSpaceDE w:val="0"/>
        <w:autoSpaceDN w:val="0"/>
        <w:adjustRightInd w:val="0"/>
        <w:ind w:left="0" w:right="225" w:firstLine="0"/>
        <w:contextualSpacing/>
        <w:rPr>
          <w:sz w:val="22"/>
          <w:szCs w:val="22"/>
        </w:rPr>
      </w:pPr>
      <w:r w:rsidRPr="007873FD">
        <w:rPr>
          <w:sz w:val="22"/>
          <w:szCs w:val="22"/>
        </w:rPr>
        <w:t>Government has _____ laws to protect wildlife from overhunting.</w:t>
      </w:r>
    </w:p>
    <w:p w:rsidR="00E9651A" w:rsidRPr="007873FD" w:rsidRDefault="00D54D14" w:rsidP="00AF77E7">
      <w:pPr>
        <w:tabs>
          <w:tab w:val="left" w:pos="426"/>
        </w:tabs>
        <w:autoSpaceDE w:val="0"/>
        <w:autoSpaceDN w:val="0"/>
        <w:adjustRightInd w:val="0"/>
        <w:ind w:right="225"/>
        <w:contextualSpacing/>
        <w:rPr>
          <w:sz w:val="22"/>
          <w:szCs w:val="22"/>
        </w:rPr>
      </w:pPr>
      <w:r w:rsidRPr="007873FD">
        <w:rPr>
          <w:sz w:val="22"/>
          <w:szCs w:val="22"/>
        </w:rPr>
        <w:tab/>
      </w:r>
      <w:r w:rsidR="00B11E54" w:rsidRPr="007873FD">
        <w:rPr>
          <w:sz w:val="22"/>
          <w:szCs w:val="22"/>
        </w:rPr>
        <w:t>A</w:t>
      </w:r>
      <w:r w:rsidRPr="007873FD">
        <w:rPr>
          <w:sz w:val="22"/>
          <w:szCs w:val="22"/>
        </w:rPr>
        <w:t xml:space="preserve">. enforced               </w:t>
      </w:r>
      <w:r w:rsidR="00B11E54" w:rsidRPr="007873FD">
        <w:rPr>
          <w:sz w:val="22"/>
          <w:szCs w:val="22"/>
        </w:rPr>
        <w:t>B</w:t>
      </w:r>
      <w:r w:rsidR="00E9651A" w:rsidRPr="007873FD">
        <w:rPr>
          <w:sz w:val="22"/>
          <w:szCs w:val="22"/>
        </w:rPr>
        <w:t>. enacted</w:t>
      </w:r>
      <w:r w:rsidR="00B11E54" w:rsidRPr="007873FD">
        <w:rPr>
          <w:sz w:val="22"/>
          <w:szCs w:val="22"/>
        </w:rPr>
        <w:t xml:space="preserve"> </w:t>
      </w:r>
      <w:r w:rsidR="00B11E54" w:rsidRPr="007873FD">
        <w:rPr>
          <w:sz w:val="22"/>
          <w:szCs w:val="22"/>
        </w:rPr>
        <w:tab/>
      </w:r>
      <w:r w:rsidR="00B11E54" w:rsidRPr="007873FD">
        <w:rPr>
          <w:sz w:val="22"/>
          <w:szCs w:val="22"/>
        </w:rPr>
        <w:tab/>
        <w:t xml:space="preserve">  C</w:t>
      </w:r>
      <w:r w:rsidR="00E9651A" w:rsidRPr="007873FD">
        <w:rPr>
          <w:sz w:val="22"/>
          <w:szCs w:val="22"/>
        </w:rPr>
        <w:t xml:space="preserve">. observed </w:t>
      </w:r>
      <w:r w:rsidR="00E9651A" w:rsidRPr="007873FD">
        <w:rPr>
          <w:sz w:val="22"/>
          <w:szCs w:val="22"/>
        </w:rPr>
        <w:tab/>
      </w:r>
      <w:r w:rsidR="00E9651A" w:rsidRPr="007873FD">
        <w:rPr>
          <w:sz w:val="22"/>
          <w:szCs w:val="22"/>
        </w:rPr>
        <w:tab/>
        <w:t xml:space="preserve"> </w:t>
      </w:r>
      <w:r w:rsidR="00B11E54" w:rsidRPr="007873FD">
        <w:rPr>
          <w:sz w:val="22"/>
          <w:szCs w:val="22"/>
        </w:rPr>
        <w:t xml:space="preserve">         </w:t>
      </w:r>
      <w:r w:rsidRPr="007873FD">
        <w:rPr>
          <w:sz w:val="22"/>
          <w:szCs w:val="22"/>
          <w:lang w:val="en-US"/>
        </w:rPr>
        <w:t xml:space="preserve">      </w:t>
      </w:r>
      <w:r w:rsidR="00B11E54" w:rsidRPr="007873FD">
        <w:rPr>
          <w:sz w:val="22"/>
          <w:szCs w:val="22"/>
        </w:rPr>
        <w:t>D</w:t>
      </w:r>
      <w:r w:rsidR="00E9651A" w:rsidRPr="007873FD">
        <w:rPr>
          <w:sz w:val="22"/>
          <w:szCs w:val="22"/>
        </w:rPr>
        <w:t>. required</w:t>
      </w:r>
    </w:p>
    <w:p w:rsidR="00E9651A" w:rsidRPr="007873FD" w:rsidRDefault="00E9651A" w:rsidP="00AF77E7">
      <w:pPr>
        <w:numPr>
          <w:ilvl w:val="0"/>
          <w:numId w:val="6"/>
        </w:numPr>
        <w:tabs>
          <w:tab w:val="left" w:pos="426"/>
        </w:tabs>
        <w:ind w:left="0" w:right="225" w:firstLine="0"/>
        <w:contextualSpacing/>
        <w:rPr>
          <w:bCs/>
          <w:sz w:val="22"/>
          <w:szCs w:val="22"/>
        </w:rPr>
      </w:pPr>
      <w:r w:rsidRPr="007873FD">
        <w:rPr>
          <w:bCs/>
          <w:sz w:val="22"/>
          <w:szCs w:val="22"/>
        </w:rPr>
        <w:t>Early warnings of rising water levels prevented another major ______.</w:t>
      </w:r>
    </w:p>
    <w:p w:rsidR="00E9651A" w:rsidRPr="007873FD" w:rsidRDefault="00D54D14" w:rsidP="00AF77E7">
      <w:pPr>
        <w:tabs>
          <w:tab w:val="left" w:pos="426"/>
        </w:tabs>
        <w:ind w:right="225"/>
        <w:contextualSpacing/>
        <w:rPr>
          <w:bCs/>
          <w:sz w:val="22"/>
          <w:szCs w:val="22"/>
          <w:lang w:val="fr-FR"/>
        </w:rPr>
      </w:pPr>
      <w:r w:rsidRPr="007873FD">
        <w:rPr>
          <w:noProof/>
          <w:spacing w:val="-1"/>
          <w:sz w:val="22"/>
          <w:szCs w:val="22"/>
          <w:lang w:val="en-US" w:eastAsia="en-US"/>
        </w:rPr>
        <w:tab/>
      </w:r>
      <w:r w:rsidR="00E9651A" w:rsidRPr="007873FD">
        <w:rPr>
          <w:noProof/>
          <w:spacing w:val="-1"/>
          <w:sz w:val="22"/>
          <w:szCs w:val="22"/>
          <w:lang w:val="en-US" w:eastAsia="en-US"/>
        </w:rPr>
        <w:t>A. catastrophe</w:t>
      </w:r>
      <w:r w:rsidRPr="007873FD">
        <w:rPr>
          <w:sz w:val="22"/>
          <w:szCs w:val="22"/>
          <w:lang w:val="fr-FR"/>
        </w:rPr>
        <w:tab/>
        <w:t xml:space="preserve">  </w:t>
      </w:r>
      <w:r w:rsidR="00E9651A" w:rsidRPr="007873FD">
        <w:rPr>
          <w:bCs/>
          <w:sz w:val="22"/>
          <w:szCs w:val="22"/>
          <w:lang w:val="fr-FR"/>
        </w:rPr>
        <w:t>B. pollution</w:t>
      </w:r>
      <w:r w:rsidRPr="007873FD">
        <w:rPr>
          <w:sz w:val="22"/>
          <w:szCs w:val="22"/>
          <w:lang w:val="fr-FR"/>
        </w:rPr>
        <w:tab/>
      </w:r>
      <w:r w:rsidRPr="007873FD">
        <w:rPr>
          <w:sz w:val="22"/>
          <w:szCs w:val="22"/>
          <w:lang w:val="fr-FR"/>
        </w:rPr>
        <w:tab/>
        <w:t xml:space="preserve">  </w:t>
      </w:r>
      <w:r w:rsidR="00E9651A" w:rsidRPr="007873FD">
        <w:rPr>
          <w:bCs/>
          <w:sz w:val="22"/>
          <w:szCs w:val="22"/>
          <w:lang w:val="fr-FR"/>
        </w:rPr>
        <w:t>C. epidemic</w:t>
      </w:r>
      <w:r w:rsidR="00E9651A" w:rsidRPr="007873FD">
        <w:rPr>
          <w:sz w:val="22"/>
          <w:szCs w:val="22"/>
          <w:lang w:val="fr-FR"/>
        </w:rPr>
        <w:tab/>
        <w:t xml:space="preserve"> </w:t>
      </w:r>
      <w:r w:rsidR="00E9651A" w:rsidRPr="007873FD">
        <w:rPr>
          <w:sz w:val="22"/>
          <w:szCs w:val="22"/>
          <w:lang w:val="fr-FR"/>
        </w:rPr>
        <w:tab/>
      </w:r>
      <w:r w:rsidR="00E9651A" w:rsidRPr="007873FD">
        <w:rPr>
          <w:sz w:val="22"/>
          <w:szCs w:val="22"/>
          <w:lang w:val="fr-FR"/>
        </w:rPr>
        <w:tab/>
      </w:r>
      <w:r w:rsidRPr="007873FD">
        <w:rPr>
          <w:sz w:val="22"/>
          <w:szCs w:val="22"/>
          <w:lang w:val="fr-FR"/>
        </w:rPr>
        <w:t xml:space="preserve">   </w:t>
      </w:r>
      <w:r w:rsidR="00E9651A" w:rsidRPr="007873FD">
        <w:rPr>
          <w:sz w:val="22"/>
          <w:szCs w:val="22"/>
          <w:lang w:val="fr-FR"/>
        </w:rPr>
        <w:t>D</w:t>
      </w:r>
      <w:r w:rsidR="00E9651A" w:rsidRPr="007873FD">
        <w:rPr>
          <w:bCs/>
          <w:sz w:val="22"/>
          <w:szCs w:val="22"/>
          <w:lang w:val="fr-FR"/>
        </w:rPr>
        <w:t>. disease</w:t>
      </w:r>
    </w:p>
    <w:p w:rsidR="00E9651A"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We all admire this businessman, who has ______ his life to helping the poor.</w:t>
      </w:r>
    </w:p>
    <w:p w:rsidR="00E9651A" w:rsidRPr="007873FD" w:rsidRDefault="00D54D14" w:rsidP="00AF77E7">
      <w:pPr>
        <w:tabs>
          <w:tab w:val="left" w:pos="426"/>
        </w:tabs>
        <w:ind w:right="225"/>
        <w:contextualSpacing/>
        <w:rPr>
          <w:sz w:val="22"/>
          <w:szCs w:val="22"/>
        </w:rPr>
      </w:pPr>
      <w:r w:rsidRPr="007873FD">
        <w:rPr>
          <w:sz w:val="22"/>
          <w:szCs w:val="22"/>
        </w:rPr>
        <w:tab/>
        <w:t>A. wasted</w:t>
      </w:r>
      <w:r w:rsidRPr="007873FD">
        <w:rPr>
          <w:sz w:val="22"/>
          <w:szCs w:val="22"/>
        </w:rPr>
        <w:tab/>
      </w:r>
      <w:r w:rsidRPr="007873FD">
        <w:rPr>
          <w:sz w:val="22"/>
          <w:szCs w:val="22"/>
        </w:rPr>
        <w:tab/>
        <w:t xml:space="preserve">  B. experienced</w:t>
      </w:r>
      <w:r w:rsidRPr="007873FD">
        <w:rPr>
          <w:sz w:val="22"/>
          <w:szCs w:val="22"/>
        </w:rPr>
        <w:tab/>
      </w:r>
      <w:r w:rsidRPr="007873FD">
        <w:rPr>
          <w:sz w:val="22"/>
          <w:szCs w:val="22"/>
        </w:rPr>
        <w:tab/>
        <w:t xml:space="preserve">  </w:t>
      </w:r>
      <w:r w:rsidR="00E9651A" w:rsidRPr="007873FD">
        <w:rPr>
          <w:sz w:val="22"/>
          <w:szCs w:val="22"/>
        </w:rPr>
        <w:t>C. devoted</w:t>
      </w:r>
      <w:r w:rsidR="00E9651A" w:rsidRPr="007873FD">
        <w:rPr>
          <w:sz w:val="22"/>
          <w:szCs w:val="22"/>
        </w:rPr>
        <w:tab/>
      </w:r>
      <w:r w:rsidR="00E9651A" w:rsidRPr="007873FD">
        <w:rPr>
          <w:sz w:val="22"/>
          <w:szCs w:val="22"/>
        </w:rPr>
        <w:tab/>
      </w:r>
      <w:r w:rsidR="00E9651A" w:rsidRPr="007873FD">
        <w:rPr>
          <w:sz w:val="22"/>
          <w:szCs w:val="22"/>
        </w:rPr>
        <w:tab/>
      </w:r>
      <w:r w:rsidRPr="007873FD">
        <w:rPr>
          <w:sz w:val="22"/>
          <w:szCs w:val="22"/>
          <w:lang w:val="en-US"/>
        </w:rPr>
        <w:t xml:space="preserve">   </w:t>
      </w:r>
      <w:r w:rsidR="00E9651A" w:rsidRPr="007873FD">
        <w:rPr>
          <w:sz w:val="22"/>
          <w:szCs w:val="22"/>
        </w:rPr>
        <w:t>D. spent</w:t>
      </w:r>
      <w:r w:rsidR="00E9651A" w:rsidRPr="007873FD">
        <w:rPr>
          <w:sz w:val="22"/>
          <w:szCs w:val="22"/>
        </w:rPr>
        <w:tab/>
      </w:r>
    </w:p>
    <w:p w:rsidR="00E9651A" w:rsidRPr="007873FD" w:rsidRDefault="00E9651A" w:rsidP="00AF77E7">
      <w:pPr>
        <w:pStyle w:val="NoSpacing"/>
        <w:numPr>
          <w:ilvl w:val="0"/>
          <w:numId w:val="6"/>
        </w:numPr>
        <w:tabs>
          <w:tab w:val="left" w:pos="426"/>
        </w:tabs>
        <w:ind w:left="0" w:right="225" w:firstLine="0"/>
        <w:contextualSpacing/>
        <w:rPr>
          <w:rFonts w:ascii="Times New Roman" w:hAnsi="Times New Roman" w:cs="Times New Roman"/>
          <w:bCs/>
          <w:color w:val="auto"/>
        </w:rPr>
      </w:pPr>
      <w:r w:rsidRPr="007873FD">
        <w:rPr>
          <w:rFonts w:ascii="Times New Roman" w:hAnsi="Times New Roman" w:cs="Times New Roman"/>
          <w:bCs/>
          <w:color w:val="auto"/>
        </w:rPr>
        <w:t>Scuba-diving can be dangerous because you can easily be ______ by sharks.</w:t>
      </w:r>
    </w:p>
    <w:p w:rsidR="00E9651A" w:rsidRPr="007873FD" w:rsidRDefault="00D54D14" w:rsidP="00AF77E7">
      <w:pPr>
        <w:tabs>
          <w:tab w:val="left" w:pos="426"/>
        </w:tabs>
        <w:ind w:right="225"/>
        <w:contextualSpacing/>
        <w:rPr>
          <w:sz w:val="22"/>
          <w:szCs w:val="22"/>
        </w:rPr>
      </w:pPr>
      <w:r w:rsidRPr="007873FD">
        <w:rPr>
          <w:sz w:val="22"/>
          <w:szCs w:val="22"/>
          <w:lang w:val="en"/>
        </w:rPr>
        <w:tab/>
      </w:r>
      <w:r w:rsidR="00E9651A" w:rsidRPr="007873FD">
        <w:rPr>
          <w:sz w:val="22"/>
          <w:szCs w:val="22"/>
          <w:lang w:val="en"/>
        </w:rPr>
        <w:t>A. penalised</w:t>
      </w:r>
      <w:r w:rsidR="00E9651A" w:rsidRPr="007873FD">
        <w:rPr>
          <w:sz w:val="22"/>
          <w:szCs w:val="22"/>
          <w:lang w:val="en"/>
        </w:rPr>
        <w:tab/>
      </w:r>
      <w:r w:rsidRPr="007873FD">
        <w:rPr>
          <w:sz w:val="22"/>
          <w:szCs w:val="22"/>
        </w:rPr>
        <w:t xml:space="preserve"> </w:t>
      </w:r>
      <w:r w:rsidR="00E9651A" w:rsidRPr="007873FD">
        <w:rPr>
          <w:sz w:val="22"/>
          <w:szCs w:val="22"/>
        </w:rPr>
        <w:t>B. attacked</w:t>
      </w:r>
      <w:r w:rsidRPr="007873FD">
        <w:rPr>
          <w:sz w:val="22"/>
          <w:szCs w:val="22"/>
        </w:rPr>
        <w:tab/>
      </w:r>
      <w:r w:rsidRPr="007873FD">
        <w:rPr>
          <w:sz w:val="22"/>
          <w:szCs w:val="22"/>
        </w:rPr>
        <w:tab/>
        <w:t xml:space="preserve">  </w:t>
      </w:r>
      <w:r w:rsidR="00E9651A" w:rsidRPr="007873FD">
        <w:rPr>
          <w:sz w:val="22"/>
          <w:szCs w:val="22"/>
          <w:lang w:val="en"/>
        </w:rPr>
        <w:t>C. awarded</w:t>
      </w:r>
      <w:r w:rsidR="00E9651A" w:rsidRPr="007873FD">
        <w:rPr>
          <w:sz w:val="22"/>
          <w:szCs w:val="22"/>
        </w:rPr>
        <w:tab/>
      </w:r>
      <w:r w:rsidR="00E9651A" w:rsidRPr="007873FD">
        <w:rPr>
          <w:sz w:val="22"/>
          <w:szCs w:val="22"/>
        </w:rPr>
        <w:tab/>
      </w:r>
      <w:r w:rsidR="00E9651A" w:rsidRPr="007873FD">
        <w:rPr>
          <w:sz w:val="22"/>
          <w:szCs w:val="22"/>
        </w:rPr>
        <w:tab/>
      </w:r>
      <w:r w:rsidRPr="007873FD">
        <w:rPr>
          <w:sz w:val="22"/>
          <w:szCs w:val="22"/>
          <w:lang w:val="en-US"/>
        </w:rPr>
        <w:t xml:space="preserve">   </w:t>
      </w:r>
      <w:r w:rsidR="00E9651A" w:rsidRPr="007873FD">
        <w:rPr>
          <w:sz w:val="22"/>
          <w:szCs w:val="22"/>
        </w:rPr>
        <w:t>D. performed</w:t>
      </w:r>
      <w:r w:rsidR="00E9651A" w:rsidRPr="007873FD">
        <w:rPr>
          <w:sz w:val="22"/>
          <w:szCs w:val="22"/>
        </w:rPr>
        <w:tab/>
      </w:r>
    </w:p>
    <w:p w:rsidR="00E9651A" w:rsidRPr="007873FD" w:rsidRDefault="00E9651A" w:rsidP="00AF77E7">
      <w:pPr>
        <w:numPr>
          <w:ilvl w:val="0"/>
          <w:numId w:val="6"/>
        </w:numPr>
        <w:tabs>
          <w:tab w:val="left" w:pos="426"/>
        </w:tabs>
        <w:ind w:left="0" w:right="225" w:firstLine="0"/>
        <w:contextualSpacing/>
        <w:rPr>
          <w:rFonts w:eastAsia="Arial"/>
          <w:bCs/>
          <w:sz w:val="22"/>
          <w:szCs w:val="22"/>
        </w:rPr>
      </w:pPr>
      <w:r w:rsidRPr="007873FD">
        <w:rPr>
          <w:rFonts w:eastAsia="Arial"/>
          <w:bCs/>
          <w:sz w:val="22"/>
          <w:szCs w:val="22"/>
        </w:rPr>
        <w:t xml:space="preserve">Mike's very ______  – he always wants to come first when he plays a game. </w:t>
      </w:r>
    </w:p>
    <w:p w:rsidR="00E9651A" w:rsidRPr="007873FD" w:rsidRDefault="00D54D14" w:rsidP="00AF77E7">
      <w:pPr>
        <w:tabs>
          <w:tab w:val="left" w:pos="426"/>
        </w:tabs>
        <w:ind w:right="225"/>
        <w:contextualSpacing/>
        <w:rPr>
          <w:sz w:val="22"/>
          <w:szCs w:val="22"/>
        </w:rPr>
      </w:pPr>
      <w:r w:rsidRPr="007873FD">
        <w:rPr>
          <w:sz w:val="22"/>
          <w:szCs w:val="22"/>
        </w:rPr>
        <w:tab/>
        <w:t>A. outstanding</w:t>
      </w:r>
      <w:r w:rsidRPr="007873FD">
        <w:rPr>
          <w:sz w:val="22"/>
          <w:szCs w:val="22"/>
        </w:rPr>
        <w:tab/>
        <w:t xml:space="preserve"> </w:t>
      </w:r>
      <w:r w:rsidR="00E9651A" w:rsidRPr="007873FD">
        <w:rPr>
          <w:sz w:val="22"/>
          <w:szCs w:val="22"/>
        </w:rPr>
        <w:t>B. competitive</w:t>
      </w:r>
      <w:r w:rsidR="00E9651A" w:rsidRPr="007873FD">
        <w:rPr>
          <w:sz w:val="22"/>
          <w:szCs w:val="22"/>
        </w:rPr>
        <w:tab/>
      </w:r>
      <w:r w:rsidRPr="007873FD">
        <w:rPr>
          <w:sz w:val="22"/>
          <w:szCs w:val="22"/>
        </w:rPr>
        <w:tab/>
        <w:t xml:space="preserve">  </w:t>
      </w:r>
      <w:r w:rsidR="00E9651A" w:rsidRPr="007873FD">
        <w:rPr>
          <w:sz w:val="22"/>
          <w:szCs w:val="22"/>
        </w:rPr>
        <w:t>C</w:t>
      </w:r>
      <w:r w:rsidR="00E9651A" w:rsidRPr="007873FD">
        <w:rPr>
          <w:bCs/>
          <w:sz w:val="22"/>
          <w:szCs w:val="22"/>
        </w:rPr>
        <w:t>.</w:t>
      </w:r>
      <w:r w:rsidR="00E9651A" w:rsidRPr="007873FD">
        <w:rPr>
          <w:iCs/>
          <w:sz w:val="22"/>
          <w:szCs w:val="22"/>
        </w:rPr>
        <w:t xml:space="preserve"> </w:t>
      </w:r>
      <w:r w:rsidR="00E9651A" w:rsidRPr="007873FD">
        <w:rPr>
          <w:sz w:val="22"/>
          <w:szCs w:val="22"/>
        </w:rPr>
        <w:t>interested</w:t>
      </w:r>
      <w:r w:rsidR="00E9651A" w:rsidRPr="007873FD">
        <w:rPr>
          <w:sz w:val="22"/>
          <w:szCs w:val="22"/>
        </w:rPr>
        <w:tab/>
      </w:r>
      <w:r w:rsidR="00E9651A" w:rsidRPr="007873FD">
        <w:rPr>
          <w:sz w:val="22"/>
          <w:szCs w:val="22"/>
        </w:rPr>
        <w:tab/>
      </w:r>
      <w:r w:rsidR="00E9651A" w:rsidRPr="007873FD">
        <w:rPr>
          <w:sz w:val="22"/>
          <w:szCs w:val="22"/>
        </w:rPr>
        <w:tab/>
      </w:r>
      <w:r w:rsidRPr="007873FD">
        <w:rPr>
          <w:sz w:val="22"/>
          <w:szCs w:val="22"/>
          <w:lang w:val="en-US"/>
        </w:rPr>
        <w:t xml:space="preserve">   </w:t>
      </w:r>
      <w:r w:rsidR="00E9651A" w:rsidRPr="007873FD">
        <w:rPr>
          <w:sz w:val="22"/>
          <w:szCs w:val="22"/>
        </w:rPr>
        <w:t>D. impressed</w:t>
      </w:r>
      <w:r w:rsidR="00E9651A" w:rsidRPr="007873FD">
        <w:rPr>
          <w:sz w:val="22"/>
          <w:szCs w:val="22"/>
        </w:rPr>
        <w:tab/>
      </w:r>
    </w:p>
    <w:p w:rsidR="00E9651A"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Robots in the home might not be creative enough to</w:t>
      </w:r>
      <w:r w:rsidRPr="007873FD">
        <w:rPr>
          <w:b/>
          <w:bCs/>
          <w:sz w:val="22"/>
          <w:szCs w:val="22"/>
        </w:rPr>
        <w:t xml:space="preserve"> </w:t>
      </w:r>
      <w:r w:rsidRPr="007873FD">
        <w:rPr>
          <w:sz w:val="22"/>
          <w:szCs w:val="22"/>
          <w:lang w:val="en"/>
        </w:rPr>
        <w:t xml:space="preserve">______ </w:t>
      </w:r>
      <w:r w:rsidRPr="007873FD">
        <w:rPr>
          <w:sz w:val="22"/>
          <w:szCs w:val="22"/>
        </w:rPr>
        <w:t>the cooking, plan the meal and so on.</w:t>
      </w:r>
    </w:p>
    <w:p w:rsidR="00E9651A" w:rsidRPr="007873FD" w:rsidRDefault="00D54D14" w:rsidP="00AF77E7">
      <w:pPr>
        <w:tabs>
          <w:tab w:val="left" w:pos="426"/>
        </w:tabs>
        <w:ind w:right="225"/>
        <w:contextualSpacing/>
        <w:rPr>
          <w:sz w:val="22"/>
          <w:szCs w:val="22"/>
        </w:rPr>
      </w:pPr>
      <w:r w:rsidRPr="007873FD">
        <w:rPr>
          <w:sz w:val="22"/>
          <w:szCs w:val="22"/>
        </w:rPr>
        <w:tab/>
        <w:t>A. prepare</w:t>
      </w:r>
      <w:r w:rsidRPr="007873FD">
        <w:rPr>
          <w:sz w:val="22"/>
          <w:szCs w:val="22"/>
        </w:rPr>
        <w:tab/>
      </w:r>
      <w:r w:rsidRPr="007873FD">
        <w:rPr>
          <w:sz w:val="22"/>
          <w:szCs w:val="22"/>
        </w:rPr>
        <w:tab/>
        <w:t>B. enjoy</w:t>
      </w:r>
      <w:r w:rsidRPr="007873FD">
        <w:rPr>
          <w:sz w:val="22"/>
          <w:szCs w:val="22"/>
        </w:rPr>
        <w:tab/>
      </w:r>
      <w:r w:rsidRPr="007873FD">
        <w:rPr>
          <w:sz w:val="22"/>
          <w:szCs w:val="22"/>
        </w:rPr>
        <w:tab/>
        <w:t xml:space="preserve">  </w:t>
      </w:r>
      <w:r w:rsidR="00E9651A" w:rsidRPr="007873FD">
        <w:rPr>
          <w:sz w:val="22"/>
          <w:szCs w:val="22"/>
        </w:rPr>
        <w:t>C. do</w:t>
      </w:r>
      <w:r w:rsidR="00E9651A" w:rsidRPr="007873FD">
        <w:rPr>
          <w:sz w:val="22"/>
          <w:szCs w:val="22"/>
        </w:rPr>
        <w:tab/>
      </w:r>
      <w:r w:rsidR="00E9651A" w:rsidRPr="007873FD">
        <w:rPr>
          <w:sz w:val="22"/>
          <w:szCs w:val="22"/>
        </w:rPr>
        <w:tab/>
      </w:r>
      <w:r w:rsidR="00E9651A" w:rsidRPr="007873FD">
        <w:rPr>
          <w:sz w:val="22"/>
          <w:szCs w:val="22"/>
        </w:rPr>
        <w:tab/>
      </w:r>
      <w:r w:rsidR="00E9651A" w:rsidRPr="007873FD">
        <w:rPr>
          <w:sz w:val="22"/>
          <w:szCs w:val="22"/>
        </w:rPr>
        <w:tab/>
      </w:r>
      <w:r w:rsidRPr="007873FD">
        <w:rPr>
          <w:sz w:val="22"/>
          <w:szCs w:val="22"/>
          <w:lang w:val="en-US"/>
        </w:rPr>
        <w:t xml:space="preserve">   </w:t>
      </w:r>
      <w:r w:rsidR="00E9651A" w:rsidRPr="007873FD">
        <w:rPr>
          <w:sz w:val="22"/>
          <w:szCs w:val="22"/>
        </w:rPr>
        <w:t>D. make</w:t>
      </w:r>
    </w:p>
    <w:p w:rsidR="00E9651A" w:rsidRPr="007873FD" w:rsidRDefault="00E9651A" w:rsidP="00AF77E7">
      <w:pPr>
        <w:numPr>
          <w:ilvl w:val="0"/>
          <w:numId w:val="6"/>
        </w:numPr>
        <w:tabs>
          <w:tab w:val="left" w:pos="426"/>
        </w:tabs>
        <w:ind w:left="0" w:right="225" w:firstLine="0"/>
        <w:contextualSpacing/>
        <w:rPr>
          <w:sz w:val="22"/>
          <w:szCs w:val="22"/>
          <w:lang w:val="en"/>
        </w:rPr>
      </w:pPr>
      <w:r w:rsidRPr="007873FD">
        <w:rPr>
          <w:sz w:val="22"/>
          <w:szCs w:val="22"/>
          <w:lang w:val="en"/>
        </w:rPr>
        <w:t xml:space="preserve">The baby is crying! Will you </w:t>
      </w:r>
      <w:r w:rsidRPr="007873FD">
        <w:rPr>
          <w:sz w:val="22"/>
          <w:szCs w:val="22"/>
        </w:rPr>
        <w:t>look after him ______ I am preparing his meal?</w:t>
      </w:r>
    </w:p>
    <w:p w:rsidR="00E9651A" w:rsidRPr="007873FD" w:rsidRDefault="00D54D14" w:rsidP="00AF77E7">
      <w:pPr>
        <w:tabs>
          <w:tab w:val="left" w:pos="426"/>
        </w:tabs>
        <w:ind w:right="225"/>
        <w:contextualSpacing/>
        <w:rPr>
          <w:sz w:val="22"/>
          <w:szCs w:val="22"/>
          <w:lang w:val="en"/>
        </w:rPr>
      </w:pPr>
      <w:r w:rsidRPr="007873FD">
        <w:rPr>
          <w:sz w:val="22"/>
          <w:szCs w:val="22"/>
          <w:lang w:val="en"/>
        </w:rPr>
        <w:tab/>
        <w:t>A. since</w:t>
      </w:r>
      <w:r w:rsidRPr="007873FD">
        <w:rPr>
          <w:sz w:val="22"/>
          <w:szCs w:val="22"/>
          <w:lang w:val="en"/>
        </w:rPr>
        <w:tab/>
      </w:r>
      <w:r w:rsidRPr="007873FD">
        <w:rPr>
          <w:sz w:val="22"/>
          <w:szCs w:val="22"/>
          <w:lang w:val="en"/>
        </w:rPr>
        <w:tab/>
        <w:t xml:space="preserve">B. before </w:t>
      </w:r>
      <w:r w:rsidRPr="007873FD">
        <w:rPr>
          <w:sz w:val="22"/>
          <w:szCs w:val="22"/>
          <w:lang w:val="en"/>
        </w:rPr>
        <w:tab/>
      </w:r>
      <w:r w:rsidRPr="007873FD">
        <w:rPr>
          <w:sz w:val="22"/>
          <w:szCs w:val="22"/>
          <w:lang w:val="en"/>
        </w:rPr>
        <w:tab/>
        <w:t xml:space="preserve">  C. after</w:t>
      </w:r>
      <w:r w:rsidRPr="007873FD">
        <w:rPr>
          <w:sz w:val="22"/>
          <w:szCs w:val="22"/>
          <w:lang w:val="en"/>
        </w:rPr>
        <w:tab/>
      </w:r>
      <w:r w:rsidRPr="007873FD">
        <w:rPr>
          <w:sz w:val="22"/>
          <w:szCs w:val="22"/>
          <w:lang w:val="en"/>
        </w:rPr>
        <w:tab/>
      </w:r>
      <w:r w:rsidRPr="007873FD">
        <w:rPr>
          <w:sz w:val="22"/>
          <w:szCs w:val="22"/>
          <w:lang w:val="en"/>
        </w:rPr>
        <w:tab/>
        <w:t xml:space="preserve">   </w:t>
      </w:r>
      <w:r w:rsidR="00E9651A" w:rsidRPr="007873FD">
        <w:rPr>
          <w:sz w:val="22"/>
          <w:szCs w:val="22"/>
        </w:rPr>
        <w:t>D. while</w:t>
      </w:r>
      <w:r w:rsidR="00E9651A" w:rsidRPr="007873FD">
        <w:rPr>
          <w:iCs/>
          <w:sz w:val="22"/>
          <w:szCs w:val="22"/>
          <w:lang w:val="en"/>
        </w:rPr>
        <w:tab/>
      </w:r>
    </w:p>
    <w:p w:rsidR="00E9651A"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Children ______ in road safety before they are allowed to ride a bike on the road.</w:t>
      </w:r>
      <w:r w:rsidRPr="007873FD">
        <w:rPr>
          <w:sz w:val="22"/>
          <w:szCs w:val="22"/>
          <w:lang w:val="en"/>
        </w:rPr>
        <w:tab/>
      </w:r>
      <w:r w:rsidRPr="007873FD">
        <w:rPr>
          <w:sz w:val="22"/>
          <w:szCs w:val="22"/>
          <w:lang w:val="en"/>
        </w:rPr>
        <w:tab/>
      </w:r>
    </w:p>
    <w:p w:rsidR="00E9651A" w:rsidRPr="007873FD" w:rsidRDefault="00D54D14" w:rsidP="00AF77E7">
      <w:pPr>
        <w:tabs>
          <w:tab w:val="left" w:pos="426"/>
        </w:tabs>
        <w:ind w:right="225"/>
        <w:contextualSpacing/>
        <w:rPr>
          <w:sz w:val="22"/>
          <w:szCs w:val="22"/>
        </w:rPr>
      </w:pPr>
      <w:r w:rsidRPr="007873FD">
        <w:rPr>
          <w:sz w:val="22"/>
          <w:szCs w:val="22"/>
        </w:rPr>
        <w:tab/>
      </w:r>
      <w:r w:rsidR="00E9651A" w:rsidRPr="007873FD">
        <w:rPr>
          <w:sz w:val="22"/>
          <w:szCs w:val="22"/>
        </w:rPr>
        <w:t>A. must be instructed</w:t>
      </w:r>
      <w:r w:rsidR="00E9651A" w:rsidRPr="007873FD">
        <w:rPr>
          <w:sz w:val="22"/>
          <w:szCs w:val="22"/>
        </w:rPr>
        <w:tab/>
        <w:t>B. can be instructed</w:t>
      </w:r>
      <w:r w:rsidR="00E9651A" w:rsidRPr="007873FD">
        <w:rPr>
          <w:sz w:val="22"/>
          <w:szCs w:val="22"/>
        </w:rPr>
        <w:tab/>
      </w:r>
      <w:r w:rsidRPr="007873FD">
        <w:rPr>
          <w:sz w:val="22"/>
          <w:szCs w:val="22"/>
        </w:rPr>
        <w:t>C. can instruct</w:t>
      </w:r>
      <w:r w:rsidRPr="007873FD">
        <w:rPr>
          <w:sz w:val="22"/>
          <w:szCs w:val="22"/>
        </w:rPr>
        <w:tab/>
      </w:r>
      <w:r w:rsidRPr="007873FD">
        <w:rPr>
          <w:sz w:val="22"/>
          <w:szCs w:val="22"/>
        </w:rPr>
        <w:tab/>
        <w:t xml:space="preserve">   </w:t>
      </w:r>
      <w:r w:rsidR="00E9651A" w:rsidRPr="007873FD">
        <w:rPr>
          <w:sz w:val="22"/>
          <w:szCs w:val="22"/>
        </w:rPr>
        <w:t>D. must instruct</w:t>
      </w:r>
      <w:r w:rsidR="00E9651A" w:rsidRPr="007873FD">
        <w:rPr>
          <w:sz w:val="22"/>
          <w:szCs w:val="22"/>
        </w:rPr>
        <w:tab/>
      </w:r>
    </w:p>
    <w:p w:rsidR="00E9651A" w:rsidRPr="007873FD" w:rsidRDefault="00E9651A" w:rsidP="00AF77E7">
      <w:pPr>
        <w:numPr>
          <w:ilvl w:val="0"/>
          <w:numId w:val="6"/>
        </w:numPr>
        <w:tabs>
          <w:tab w:val="left" w:pos="426"/>
        </w:tabs>
        <w:ind w:left="0" w:right="225" w:firstLine="0"/>
        <w:contextualSpacing/>
        <w:rPr>
          <w:bCs/>
          <w:sz w:val="22"/>
          <w:szCs w:val="22"/>
        </w:rPr>
      </w:pPr>
      <w:r w:rsidRPr="007873FD">
        <w:rPr>
          <w:sz w:val="22"/>
          <w:szCs w:val="22"/>
        </w:rPr>
        <w:t xml:space="preserve">I would ______ the book </w:t>
      </w:r>
      <w:r w:rsidRPr="007873FD">
        <w:rPr>
          <w:i/>
          <w:iCs/>
          <w:sz w:val="22"/>
          <w:szCs w:val="22"/>
        </w:rPr>
        <w:t>The Incredible Journey</w:t>
      </w:r>
      <w:r w:rsidRPr="007873FD">
        <w:rPr>
          <w:sz w:val="22"/>
          <w:szCs w:val="22"/>
        </w:rPr>
        <w:t xml:space="preserve"> to anyone who likes animals.</w:t>
      </w:r>
      <w:r w:rsidRPr="007873FD">
        <w:rPr>
          <w:sz w:val="22"/>
          <w:szCs w:val="22"/>
        </w:rPr>
        <w:tab/>
      </w:r>
    </w:p>
    <w:p w:rsidR="00E9651A" w:rsidRPr="007873FD" w:rsidRDefault="00D54D14" w:rsidP="00AF77E7">
      <w:pPr>
        <w:tabs>
          <w:tab w:val="left" w:pos="426"/>
        </w:tabs>
        <w:ind w:right="225"/>
        <w:contextualSpacing/>
        <w:rPr>
          <w:bCs/>
          <w:sz w:val="22"/>
          <w:szCs w:val="22"/>
        </w:rPr>
      </w:pPr>
      <w:r w:rsidRPr="007873FD">
        <w:rPr>
          <w:sz w:val="22"/>
          <w:szCs w:val="22"/>
        </w:rPr>
        <w:tab/>
      </w:r>
      <w:r w:rsidR="00E9651A" w:rsidRPr="007873FD">
        <w:rPr>
          <w:sz w:val="22"/>
          <w:szCs w:val="22"/>
        </w:rPr>
        <w:t>A. recommend</w:t>
      </w:r>
      <w:r w:rsidR="00E9651A" w:rsidRPr="007873FD">
        <w:rPr>
          <w:sz w:val="22"/>
          <w:szCs w:val="22"/>
        </w:rPr>
        <w:tab/>
      </w:r>
      <w:r w:rsidR="00E9651A" w:rsidRPr="007873FD">
        <w:rPr>
          <w:sz w:val="22"/>
          <w:szCs w:val="22"/>
        </w:rPr>
        <w:tab/>
      </w:r>
      <w:r w:rsidR="00E9651A" w:rsidRPr="007873FD">
        <w:rPr>
          <w:bCs/>
          <w:sz w:val="22"/>
          <w:szCs w:val="22"/>
        </w:rPr>
        <w:t xml:space="preserve">B. </w:t>
      </w:r>
      <w:r w:rsidR="00E9651A" w:rsidRPr="007873FD">
        <w:rPr>
          <w:sz w:val="22"/>
          <w:szCs w:val="22"/>
        </w:rPr>
        <w:t>s</w:t>
      </w:r>
      <w:r w:rsidR="00CD0621" w:rsidRPr="007873FD">
        <w:rPr>
          <w:sz w:val="22"/>
          <w:szCs w:val="22"/>
        </w:rPr>
        <w:t>peak</w:t>
      </w:r>
      <w:r w:rsidR="00CD0621" w:rsidRPr="007873FD">
        <w:rPr>
          <w:sz w:val="22"/>
          <w:szCs w:val="22"/>
        </w:rPr>
        <w:tab/>
      </w:r>
      <w:r w:rsidR="00CD0621" w:rsidRPr="007873FD">
        <w:rPr>
          <w:sz w:val="22"/>
          <w:szCs w:val="22"/>
        </w:rPr>
        <w:tab/>
      </w:r>
      <w:r w:rsidR="00E9651A" w:rsidRPr="007873FD">
        <w:rPr>
          <w:bCs/>
          <w:sz w:val="22"/>
          <w:szCs w:val="22"/>
        </w:rPr>
        <w:t>C.</w:t>
      </w:r>
      <w:r w:rsidR="00E9651A" w:rsidRPr="007873FD">
        <w:rPr>
          <w:bCs/>
          <w:sz w:val="22"/>
          <w:szCs w:val="22"/>
          <w:lang w:val="en-GB"/>
        </w:rPr>
        <w:t xml:space="preserve"> </w:t>
      </w:r>
      <w:r w:rsidR="00CD0621" w:rsidRPr="007873FD">
        <w:rPr>
          <w:sz w:val="22"/>
          <w:szCs w:val="22"/>
        </w:rPr>
        <w:t>advise</w:t>
      </w:r>
      <w:r w:rsidR="00CD0621" w:rsidRPr="007873FD">
        <w:rPr>
          <w:sz w:val="22"/>
          <w:szCs w:val="22"/>
        </w:rPr>
        <w:tab/>
        <w:t xml:space="preserve"> </w:t>
      </w:r>
      <w:r w:rsidR="00CD0621" w:rsidRPr="007873FD">
        <w:rPr>
          <w:sz w:val="22"/>
          <w:szCs w:val="22"/>
        </w:rPr>
        <w:tab/>
        <w:t xml:space="preserve">   </w:t>
      </w:r>
      <w:r w:rsidR="00E9651A" w:rsidRPr="007873FD">
        <w:rPr>
          <w:sz w:val="22"/>
          <w:szCs w:val="22"/>
        </w:rPr>
        <w:t>D</w:t>
      </w:r>
      <w:r w:rsidR="00E9651A" w:rsidRPr="007873FD">
        <w:rPr>
          <w:bCs/>
          <w:sz w:val="22"/>
          <w:szCs w:val="22"/>
        </w:rPr>
        <w:t xml:space="preserve">. </w:t>
      </w:r>
      <w:r w:rsidR="00E9651A" w:rsidRPr="007873FD">
        <w:rPr>
          <w:sz w:val="22"/>
          <w:szCs w:val="22"/>
        </w:rPr>
        <w:t>tell</w:t>
      </w:r>
    </w:p>
    <w:p w:rsidR="00E9651A" w:rsidRPr="007873FD" w:rsidRDefault="00E9651A" w:rsidP="00AF77E7">
      <w:pPr>
        <w:numPr>
          <w:ilvl w:val="0"/>
          <w:numId w:val="6"/>
        </w:numPr>
        <w:tabs>
          <w:tab w:val="left" w:pos="426"/>
        </w:tabs>
        <w:ind w:left="0" w:right="225" w:firstLine="0"/>
        <w:contextualSpacing/>
        <w:rPr>
          <w:bCs/>
          <w:color w:val="000000"/>
          <w:sz w:val="22"/>
          <w:szCs w:val="22"/>
        </w:rPr>
      </w:pPr>
      <w:r w:rsidRPr="007873FD">
        <w:rPr>
          <w:bCs/>
          <w:color w:val="000000"/>
          <w:sz w:val="22"/>
          <w:szCs w:val="22"/>
        </w:rPr>
        <w:t xml:space="preserve">The zoo provides a </w:t>
      </w:r>
      <w:r w:rsidRPr="007873FD">
        <w:rPr>
          <w:color w:val="000000"/>
          <w:sz w:val="22"/>
          <w:szCs w:val="22"/>
        </w:rPr>
        <w:t xml:space="preserve">______ </w:t>
      </w:r>
      <w:r w:rsidRPr="007873FD">
        <w:rPr>
          <w:bCs/>
          <w:color w:val="000000"/>
          <w:sz w:val="22"/>
          <w:szCs w:val="22"/>
        </w:rPr>
        <w:t>range of activities to help visitors learn about the animals.</w:t>
      </w:r>
      <w:r w:rsidRPr="007873FD">
        <w:rPr>
          <w:color w:val="FF00FF"/>
          <w:sz w:val="22"/>
          <w:szCs w:val="22"/>
        </w:rPr>
        <w:t xml:space="preserve"> </w:t>
      </w:r>
    </w:p>
    <w:p w:rsidR="00E9651A" w:rsidRPr="007873FD" w:rsidRDefault="00CD0621" w:rsidP="00AF77E7">
      <w:pPr>
        <w:tabs>
          <w:tab w:val="left" w:pos="426"/>
        </w:tabs>
        <w:ind w:right="225"/>
        <w:contextualSpacing/>
        <w:rPr>
          <w:color w:val="000000"/>
          <w:sz w:val="22"/>
          <w:szCs w:val="22"/>
        </w:rPr>
      </w:pPr>
      <w:r w:rsidRPr="007873FD">
        <w:rPr>
          <w:color w:val="000000"/>
          <w:sz w:val="22"/>
          <w:szCs w:val="22"/>
        </w:rPr>
        <w:tab/>
      </w:r>
      <w:r w:rsidR="00E9651A" w:rsidRPr="007873FD">
        <w:rPr>
          <w:color w:val="000000"/>
          <w:sz w:val="22"/>
          <w:szCs w:val="22"/>
        </w:rPr>
        <w:t>A.</w:t>
      </w:r>
      <w:r w:rsidR="00E9651A" w:rsidRPr="007873FD">
        <w:rPr>
          <w:iCs/>
          <w:color w:val="000000"/>
          <w:sz w:val="22"/>
          <w:szCs w:val="22"/>
        </w:rPr>
        <w:t xml:space="preserve"> </w:t>
      </w:r>
      <w:r w:rsidR="00E9651A" w:rsidRPr="007873FD">
        <w:rPr>
          <w:bCs/>
          <w:color w:val="000000"/>
          <w:sz w:val="22"/>
          <w:szCs w:val="22"/>
        </w:rPr>
        <w:t>big</w:t>
      </w:r>
      <w:r w:rsidR="00E9651A" w:rsidRPr="007873FD">
        <w:rPr>
          <w:color w:val="000000"/>
          <w:sz w:val="22"/>
          <w:szCs w:val="22"/>
        </w:rPr>
        <w:tab/>
      </w:r>
      <w:r w:rsidR="00E9651A" w:rsidRPr="007873FD">
        <w:rPr>
          <w:color w:val="000000"/>
          <w:sz w:val="22"/>
          <w:szCs w:val="22"/>
        </w:rPr>
        <w:tab/>
      </w:r>
      <w:r w:rsidR="00E9651A" w:rsidRPr="007873FD">
        <w:rPr>
          <w:color w:val="000000"/>
          <w:sz w:val="22"/>
          <w:szCs w:val="22"/>
        </w:rPr>
        <w:tab/>
      </w:r>
      <w:r w:rsidR="00E9651A" w:rsidRPr="007873FD">
        <w:rPr>
          <w:bCs/>
          <w:color w:val="000000"/>
          <w:sz w:val="22"/>
          <w:szCs w:val="22"/>
        </w:rPr>
        <w:t>B.</w:t>
      </w:r>
      <w:r w:rsidR="00E9651A" w:rsidRPr="007873FD">
        <w:rPr>
          <w:color w:val="000000"/>
          <w:sz w:val="22"/>
          <w:szCs w:val="22"/>
        </w:rPr>
        <w:t xml:space="preserve"> large</w:t>
      </w:r>
      <w:r w:rsidR="00E9651A" w:rsidRPr="007873FD">
        <w:rPr>
          <w:color w:val="000000"/>
          <w:sz w:val="22"/>
          <w:szCs w:val="22"/>
        </w:rPr>
        <w:tab/>
      </w:r>
      <w:r w:rsidR="00E9651A" w:rsidRPr="007873FD">
        <w:rPr>
          <w:color w:val="000000"/>
          <w:sz w:val="22"/>
          <w:szCs w:val="22"/>
        </w:rPr>
        <w:tab/>
      </w:r>
      <w:r w:rsidR="00E9651A" w:rsidRPr="007873FD">
        <w:rPr>
          <w:color w:val="000000"/>
          <w:sz w:val="22"/>
          <w:szCs w:val="22"/>
        </w:rPr>
        <w:tab/>
      </w:r>
      <w:r w:rsidR="00E9651A" w:rsidRPr="007873FD">
        <w:rPr>
          <w:sz w:val="22"/>
          <w:szCs w:val="22"/>
        </w:rPr>
        <w:t>C. wide</w:t>
      </w:r>
      <w:r w:rsidR="00E9651A" w:rsidRPr="007873FD">
        <w:rPr>
          <w:sz w:val="22"/>
          <w:szCs w:val="22"/>
        </w:rPr>
        <w:tab/>
      </w:r>
      <w:r w:rsidRPr="007873FD">
        <w:rPr>
          <w:color w:val="000000"/>
          <w:sz w:val="22"/>
          <w:szCs w:val="22"/>
        </w:rPr>
        <w:tab/>
      </w:r>
      <w:r w:rsidRPr="007873FD">
        <w:rPr>
          <w:color w:val="000000"/>
          <w:sz w:val="22"/>
          <w:szCs w:val="22"/>
        </w:rPr>
        <w:tab/>
        <w:t xml:space="preserve">   </w:t>
      </w:r>
      <w:r w:rsidR="00E9651A" w:rsidRPr="007873FD">
        <w:rPr>
          <w:color w:val="000000"/>
          <w:sz w:val="22"/>
          <w:szCs w:val="22"/>
        </w:rPr>
        <w:t>D. short</w:t>
      </w:r>
    </w:p>
    <w:p w:rsidR="00E9651A" w:rsidRPr="007873FD" w:rsidRDefault="00E9651A" w:rsidP="00AF77E7">
      <w:pPr>
        <w:numPr>
          <w:ilvl w:val="0"/>
          <w:numId w:val="6"/>
        </w:numPr>
        <w:tabs>
          <w:tab w:val="left" w:pos="426"/>
        </w:tabs>
        <w:ind w:left="0" w:right="225" w:firstLine="0"/>
        <w:contextualSpacing/>
        <w:rPr>
          <w:sz w:val="22"/>
          <w:szCs w:val="22"/>
          <w:lang w:val="en"/>
        </w:rPr>
      </w:pPr>
      <w:r w:rsidRPr="007873FD">
        <w:rPr>
          <w:color w:val="000000"/>
          <w:sz w:val="22"/>
          <w:szCs w:val="22"/>
        </w:rPr>
        <w:t>______ boys at that age are a bit shy, girls at that age are much more adult already.</w:t>
      </w:r>
      <w:r w:rsidRPr="007873FD">
        <w:rPr>
          <w:color w:val="FF00FF"/>
          <w:sz w:val="22"/>
          <w:szCs w:val="22"/>
        </w:rPr>
        <w:t xml:space="preserve"> </w:t>
      </w:r>
    </w:p>
    <w:p w:rsidR="00E9651A" w:rsidRPr="007873FD" w:rsidRDefault="00CD0621" w:rsidP="00AF77E7">
      <w:pPr>
        <w:tabs>
          <w:tab w:val="left" w:pos="426"/>
        </w:tabs>
        <w:ind w:right="225"/>
        <w:contextualSpacing/>
        <w:rPr>
          <w:sz w:val="22"/>
          <w:szCs w:val="22"/>
          <w:lang w:val="en"/>
        </w:rPr>
      </w:pPr>
      <w:r w:rsidRPr="007873FD">
        <w:rPr>
          <w:sz w:val="22"/>
          <w:szCs w:val="22"/>
          <w:lang w:val="en"/>
        </w:rPr>
        <w:tab/>
      </w:r>
      <w:r w:rsidR="00E9651A" w:rsidRPr="007873FD">
        <w:rPr>
          <w:sz w:val="22"/>
          <w:szCs w:val="22"/>
          <w:lang w:val="en"/>
        </w:rPr>
        <w:t>A. Because</w:t>
      </w:r>
      <w:r w:rsidR="00E9651A" w:rsidRPr="007873FD">
        <w:rPr>
          <w:sz w:val="22"/>
          <w:szCs w:val="22"/>
          <w:lang w:val="en"/>
        </w:rPr>
        <w:tab/>
      </w:r>
      <w:r w:rsidRPr="007873FD">
        <w:rPr>
          <w:sz w:val="22"/>
          <w:szCs w:val="22"/>
          <w:lang w:val="en"/>
        </w:rPr>
        <w:tab/>
      </w:r>
      <w:r w:rsidRPr="007873FD">
        <w:rPr>
          <w:sz w:val="22"/>
          <w:szCs w:val="22"/>
          <w:lang w:val="en"/>
        </w:rPr>
        <w:tab/>
        <w:t xml:space="preserve">B. Before </w:t>
      </w:r>
      <w:r w:rsidRPr="007873FD">
        <w:rPr>
          <w:sz w:val="22"/>
          <w:szCs w:val="22"/>
          <w:lang w:val="en"/>
        </w:rPr>
        <w:tab/>
      </w:r>
      <w:r w:rsidRPr="007873FD">
        <w:rPr>
          <w:sz w:val="22"/>
          <w:szCs w:val="22"/>
          <w:lang w:val="en"/>
        </w:rPr>
        <w:tab/>
        <w:t>C. As soon as</w:t>
      </w:r>
      <w:r w:rsidRPr="007873FD">
        <w:rPr>
          <w:sz w:val="22"/>
          <w:szCs w:val="22"/>
          <w:lang w:val="en"/>
        </w:rPr>
        <w:tab/>
      </w:r>
      <w:r w:rsidRPr="007873FD">
        <w:rPr>
          <w:sz w:val="22"/>
          <w:szCs w:val="22"/>
          <w:lang w:val="en"/>
        </w:rPr>
        <w:tab/>
        <w:t xml:space="preserve">   </w:t>
      </w:r>
      <w:r w:rsidR="00E9651A" w:rsidRPr="007873FD">
        <w:rPr>
          <w:sz w:val="22"/>
          <w:szCs w:val="22"/>
        </w:rPr>
        <w:t>D. While</w:t>
      </w:r>
      <w:r w:rsidR="00E9651A" w:rsidRPr="007873FD">
        <w:rPr>
          <w:iCs/>
          <w:sz w:val="22"/>
          <w:szCs w:val="22"/>
          <w:lang w:val="en"/>
        </w:rPr>
        <w:tab/>
      </w:r>
    </w:p>
    <w:p w:rsidR="00E9651A"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Traffic regulations ______ by drivers as well as pedestrians.</w:t>
      </w:r>
      <w:r w:rsidRPr="007873FD">
        <w:rPr>
          <w:sz w:val="22"/>
          <w:szCs w:val="22"/>
          <w:lang w:val="en"/>
        </w:rPr>
        <w:tab/>
      </w:r>
      <w:r w:rsidRPr="007873FD">
        <w:rPr>
          <w:sz w:val="22"/>
          <w:szCs w:val="22"/>
          <w:lang w:val="en"/>
        </w:rPr>
        <w:tab/>
      </w:r>
    </w:p>
    <w:p w:rsidR="00E9651A" w:rsidRPr="007873FD" w:rsidRDefault="00CD0621" w:rsidP="00AF77E7">
      <w:pPr>
        <w:tabs>
          <w:tab w:val="left" w:pos="426"/>
        </w:tabs>
        <w:ind w:right="225"/>
        <w:contextualSpacing/>
        <w:rPr>
          <w:sz w:val="22"/>
          <w:szCs w:val="22"/>
        </w:rPr>
      </w:pPr>
      <w:r w:rsidRPr="007873FD">
        <w:rPr>
          <w:sz w:val="22"/>
          <w:szCs w:val="22"/>
        </w:rPr>
        <w:tab/>
      </w:r>
      <w:r w:rsidR="00E9651A" w:rsidRPr="007873FD">
        <w:rPr>
          <w:sz w:val="22"/>
          <w:szCs w:val="22"/>
        </w:rPr>
        <w:t>A. must be obeyed</w:t>
      </w:r>
      <w:r w:rsidRPr="007873FD">
        <w:rPr>
          <w:sz w:val="22"/>
          <w:szCs w:val="22"/>
        </w:rPr>
        <w:tab/>
      </w:r>
      <w:r w:rsidRPr="007873FD">
        <w:rPr>
          <w:sz w:val="22"/>
          <w:szCs w:val="22"/>
        </w:rPr>
        <w:tab/>
        <w:t>B. can be obeyed</w:t>
      </w:r>
      <w:r w:rsidRPr="007873FD">
        <w:rPr>
          <w:sz w:val="22"/>
          <w:szCs w:val="22"/>
        </w:rPr>
        <w:tab/>
        <w:t>C. can obey</w:t>
      </w:r>
      <w:r w:rsidRPr="007873FD">
        <w:rPr>
          <w:sz w:val="22"/>
          <w:szCs w:val="22"/>
        </w:rPr>
        <w:tab/>
      </w:r>
      <w:r w:rsidRPr="007873FD">
        <w:rPr>
          <w:sz w:val="22"/>
          <w:szCs w:val="22"/>
        </w:rPr>
        <w:tab/>
        <w:t xml:space="preserve">   </w:t>
      </w:r>
      <w:r w:rsidR="00E9651A" w:rsidRPr="007873FD">
        <w:rPr>
          <w:sz w:val="22"/>
          <w:szCs w:val="22"/>
        </w:rPr>
        <w:t>D. must obey</w:t>
      </w:r>
      <w:r w:rsidR="00E9651A" w:rsidRPr="007873FD">
        <w:rPr>
          <w:sz w:val="22"/>
          <w:szCs w:val="22"/>
        </w:rPr>
        <w:tab/>
      </w:r>
    </w:p>
    <w:p w:rsidR="00CD0621" w:rsidRPr="007873FD" w:rsidRDefault="00E9651A" w:rsidP="00AF77E7">
      <w:pPr>
        <w:numPr>
          <w:ilvl w:val="0"/>
          <w:numId w:val="6"/>
        </w:numPr>
        <w:tabs>
          <w:tab w:val="left" w:pos="426"/>
        </w:tabs>
        <w:ind w:left="0" w:right="225" w:firstLine="0"/>
        <w:contextualSpacing/>
        <w:rPr>
          <w:sz w:val="22"/>
          <w:szCs w:val="22"/>
        </w:rPr>
      </w:pPr>
      <w:r w:rsidRPr="007873FD">
        <w:rPr>
          <w:sz w:val="22"/>
          <w:szCs w:val="22"/>
        </w:rPr>
        <w:t xml:space="preserve"> “______ I have a drop more milk in my coffee, please?”</w:t>
      </w:r>
      <w:r w:rsidRPr="007873FD">
        <w:rPr>
          <w:sz w:val="22"/>
          <w:szCs w:val="22"/>
        </w:rPr>
        <w:tab/>
      </w:r>
    </w:p>
    <w:p w:rsidR="00E9651A" w:rsidRPr="007873FD" w:rsidRDefault="00CD0621" w:rsidP="00CD0621">
      <w:pPr>
        <w:tabs>
          <w:tab w:val="left" w:pos="426"/>
        </w:tabs>
        <w:ind w:right="225"/>
        <w:contextualSpacing/>
        <w:rPr>
          <w:sz w:val="22"/>
          <w:szCs w:val="22"/>
        </w:rPr>
      </w:pPr>
      <w:r w:rsidRPr="007873FD">
        <w:rPr>
          <w:sz w:val="22"/>
          <w:szCs w:val="22"/>
        </w:rPr>
        <w:tab/>
      </w:r>
      <w:r w:rsidR="0089086E" w:rsidRPr="007873FD">
        <w:rPr>
          <w:sz w:val="22"/>
          <w:szCs w:val="22"/>
        </w:rPr>
        <w:t>A. Shall</w:t>
      </w:r>
      <w:r w:rsidR="0089086E" w:rsidRPr="007873FD">
        <w:rPr>
          <w:sz w:val="22"/>
          <w:szCs w:val="22"/>
          <w:lang w:val="en-US"/>
        </w:rPr>
        <w:t xml:space="preserve">   </w:t>
      </w:r>
      <w:r w:rsidR="00E9651A" w:rsidRPr="007873FD">
        <w:rPr>
          <w:sz w:val="22"/>
          <w:szCs w:val="22"/>
        </w:rPr>
        <w:t xml:space="preserve"> </w:t>
      </w:r>
      <w:r w:rsidRPr="007873FD">
        <w:rPr>
          <w:sz w:val="22"/>
          <w:szCs w:val="22"/>
        </w:rPr>
        <w:tab/>
      </w:r>
      <w:r w:rsidRPr="007873FD">
        <w:rPr>
          <w:sz w:val="22"/>
          <w:szCs w:val="22"/>
        </w:rPr>
        <w:tab/>
      </w:r>
      <w:r w:rsidRPr="007873FD">
        <w:rPr>
          <w:sz w:val="22"/>
          <w:szCs w:val="22"/>
        </w:rPr>
        <w:tab/>
      </w:r>
      <w:r w:rsidR="00E9651A" w:rsidRPr="007873FD">
        <w:rPr>
          <w:sz w:val="22"/>
          <w:szCs w:val="22"/>
        </w:rPr>
        <w:t>B. Must</w:t>
      </w:r>
      <w:r w:rsidR="00E9651A" w:rsidRPr="007873FD">
        <w:rPr>
          <w:sz w:val="22"/>
          <w:szCs w:val="22"/>
        </w:rPr>
        <w:tab/>
      </w:r>
      <w:r w:rsidRPr="007873FD">
        <w:rPr>
          <w:sz w:val="22"/>
          <w:szCs w:val="22"/>
        </w:rPr>
        <w:tab/>
      </w:r>
      <w:r w:rsidRPr="007873FD">
        <w:rPr>
          <w:sz w:val="22"/>
          <w:szCs w:val="22"/>
        </w:rPr>
        <w:tab/>
      </w:r>
      <w:r w:rsidR="00E9651A" w:rsidRPr="007873FD">
        <w:rPr>
          <w:sz w:val="22"/>
          <w:szCs w:val="22"/>
        </w:rPr>
        <w:t xml:space="preserve">C. Could         </w:t>
      </w:r>
      <w:r w:rsidRPr="007873FD">
        <w:rPr>
          <w:sz w:val="22"/>
          <w:szCs w:val="22"/>
        </w:rPr>
        <w:tab/>
      </w:r>
      <w:r w:rsidRPr="007873FD">
        <w:rPr>
          <w:sz w:val="22"/>
          <w:szCs w:val="22"/>
        </w:rPr>
        <w:tab/>
        <w:t xml:space="preserve">   </w:t>
      </w:r>
      <w:r w:rsidR="00E9651A" w:rsidRPr="007873FD">
        <w:rPr>
          <w:sz w:val="22"/>
          <w:szCs w:val="22"/>
        </w:rPr>
        <w:t xml:space="preserve">D. Will </w:t>
      </w:r>
    </w:p>
    <w:p w:rsidR="00E9651A" w:rsidRPr="007873FD" w:rsidRDefault="00E9651A" w:rsidP="00AF77E7">
      <w:pPr>
        <w:numPr>
          <w:ilvl w:val="0"/>
          <w:numId w:val="6"/>
        </w:numPr>
        <w:tabs>
          <w:tab w:val="left" w:pos="426"/>
        </w:tabs>
        <w:autoSpaceDE w:val="0"/>
        <w:autoSpaceDN w:val="0"/>
        <w:adjustRightInd w:val="0"/>
        <w:ind w:left="0" w:right="225" w:firstLine="0"/>
        <w:contextualSpacing/>
        <w:rPr>
          <w:sz w:val="22"/>
          <w:szCs w:val="22"/>
        </w:rPr>
      </w:pPr>
      <w:r w:rsidRPr="007873FD">
        <w:rPr>
          <w:sz w:val="22"/>
          <w:szCs w:val="22"/>
        </w:rPr>
        <w:t xml:space="preserve">They decided to </w:t>
      </w:r>
      <w:r w:rsidRPr="007873FD">
        <w:rPr>
          <w:color w:val="000000"/>
          <w:sz w:val="22"/>
          <w:szCs w:val="22"/>
        </w:rPr>
        <w:t>______</w:t>
      </w:r>
      <w:r w:rsidRPr="007873FD">
        <w:rPr>
          <w:sz w:val="22"/>
          <w:szCs w:val="22"/>
        </w:rPr>
        <w:t xml:space="preserve"> their journey till the end of the month because of the epidemic.</w:t>
      </w:r>
      <w:r w:rsidRPr="007873FD">
        <w:rPr>
          <w:color w:val="FF00FF"/>
          <w:sz w:val="22"/>
          <w:szCs w:val="22"/>
        </w:rPr>
        <w:t xml:space="preserve"> </w:t>
      </w:r>
    </w:p>
    <w:p w:rsidR="00E9651A" w:rsidRPr="007873FD" w:rsidRDefault="000016D3" w:rsidP="00AF77E7">
      <w:pPr>
        <w:tabs>
          <w:tab w:val="left" w:pos="426"/>
        </w:tabs>
        <w:autoSpaceDE w:val="0"/>
        <w:autoSpaceDN w:val="0"/>
        <w:adjustRightInd w:val="0"/>
        <w:ind w:right="225"/>
        <w:contextualSpacing/>
        <w:rPr>
          <w:sz w:val="22"/>
          <w:szCs w:val="22"/>
        </w:rPr>
      </w:pPr>
      <w:r w:rsidRPr="007873FD">
        <w:rPr>
          <w:sz w:val="22"/>
          <w:szCs w:val="22"/>
        </w:rPr>
        <w:tab/>
      </w:r>
      <w:r w:rsidR="00E9651A" w:rsidRPr="007873FD">
        <w:rPr>
          <w:sz w:val="22"/>
          <w:szCs w:val="22"/>
        </w:rPr>
        <w:t xml:space="preserve">A. take up </w:t>
      </w:r>
      <w:r w:rsidR="00E9651A" w:rsidRPr="007873FD">
        <w:rPr>
          <w:sz w:val="22"/>
          <w:szCs w:val="22"/>
        </w:rPr>
        <w:tab/>
      </w:r>
      <w:r w:rsidR="00E9651A" w:rsidRPr="007873FD">
        <w:rPr>
          <w:sz w:val="22"/>
          <w:szCs w:val="22"/>
        </w:rPr>
        <w:tab/>
      </w:r>
      <w:r w:rsidR="00E9651A" w:rsidRPr="007873FD">
        <w:rPr>
          <w:sz w:val="22"/>
          <w:szCs w:val="22"/>
        </w:rPr>
        <w:tab/>
        <w:t>B. put off</w:t>
      </w:r>
      <w:r w:rsidRPr="007873FD">
        <w:rPr>
          <w:sz w:val="22"/>
          <w:szCs w:val="22"/>
        </w:rPr>
        <w:t xml:space="preserve"> </w:t>
      </w:r>
      <w:r w:rsidRPr="007873FD">
        <w:rPr>
          <w:sz w:val="22"/>
          <w:szCs w:val="22"/>
        </w:rPr>
        <w:tab/>
      </w:r>
      <w:r w:rsidRPr="007873FD">
        <w:rPr>
          <w:sz w:val="22"/>
          <w:szCs w:val="22"/>
        </w:rPr>
        <w:tab/>
        <w:t xml:space="preserve">C. turn round </w:t>
      </w:r>
      <w:r w:rsidRPr="007873FD">
        <w:rPr>
          <w:sz w:val="22"/>
          <w:szCs w:val="22"/>
        </w:rPr>
        <w:tab/>
      </w:r>
      <w:r w:rsidRPr="007873FD">
        <w:rPr>
          <w:sz w:val="22"/>
          <w:szCs w:val="22"/>
        </w:rPr>
        <w:tab/>
      </w:r>
      <w:r w:rsidRPr="007873FD">
        <w:rPr>
          <w:sz w:val="22"/>
          <w:szCs w:val="22"/>
          <w:lang w:val="en-US"/>
        </w:rPr>
        <w:t xml:space="preserve">   </w:t>
      </w:r>
      <w:r w:rsidR="00E9651A" w:rsidRPr="007873FD">
        <w:rPr>
          <w:sz w:val="22"/>
          <w:szCs w:val="22"/>
        </w:rPr>
        <w:t>D. go over</w:t>
      </w:r>
    </w:p>
    <w:p w:rsidR="00E9651A" w:rsidRPr="007873FD" w:rsidRDefault="00E9651A" w:rsidP="00AF77E7">
      <w:pPr>
        <w:numPr>
          <w:ilvl w:val="0"/>
          <w:numId w:val="6"/>
        </w:numPr>
        <w:tabs>
          <w:tab w:val="left" w:pos="426"/>
        </w:tabs>
        <w:ind w:left="0" w:right="225" w:firstLine="0"/>
        <w:contextualSpacing/>
        <w:rPr>
          <w:color w:val="FF00FF"/>
          <w:sz w:val="22"/>
          <w:szCs w:val="22"/>
        </w:rPr>
      </w:pPr>
      <w:r w:rsidRPr="007873FD">
        <w:rPr>
          <w:sz w:val="22"/>
          <w:szCs w:val="22"/>
        </w:rPr>
        <w:t>It’s most odd that ______ he feels, the more efficiently he works.</w:t>
      </w:r>
      <w:r w:rsidRPr="007873FD">
        <w:rPr>
          <w:color w:val="FF00FF"/>
          <w:sz w:val="22"/>
          <w:szCs w:val="22"/>
        </w:rPr>
        <w:tab/>
      </w:r>
    </w:p>
    <w:p w:rsidR="00E9651A" w:rsidRPr="007873FD" w:rsidRDefault="000016D3" w:rsidP="00AF77E7">
      <w:pPr>
        <w:tabs>
          <w:tab w:val="left" w:pos="426"/>
        </w:tabs>
        <w:ind w:right="225"/>
        <w:contextualSpacing/>
        <w:rPr>
          <w:sz w:val="22"/>
          <w:szCs w:val="22"/>
        </w:rPr>
      </w:pPr>
      <w:r w:rsidRPr="007873FD">
        <w:rPr>
          <w:sz w:val="22"/>
          <w:szCs w:val="22"/>
        </w:rPr>
        <w:tab/>
        <w:t>A. the most stressed</w:t>
      </w:r>
      <w:r w:rsidRPr="007873FD">
        <w:rPr>
          <w:sz w:val="22"/>
          <w:szCs w:val="22"/>
        </w:rPr>
        <w:tab/>
      </w:r>
      <w:r w:rsidR="00E9651A" w:rsidRPr="007873FD">
        <w:rPr>
          <w:sz w:val="22"/>
          <w:szCs w:val="22"/>
        </w:rPr>
        <w:t>B. the more stressed</w:t>
      </w:r>
      <w:r w:rsidRPr="007873FD">
        <w:rPr>
          <w:sz w:val="22"/>
          <w:szCs w:val="22"/>
        </w:rPr>
        <w:tab/>
        <w:t>C. the more stress</w:t>
      </w:r>
      <w:r w:rsidRPr="007873FD">
        <w:rPr>
          <w:sz w:val="22"/>
          <w:szCs w:val="22"/>
        </w:rPr>
        <w:tab/>
        <w:t xml:space="preserve">   </w:t>
      </w:r>
      <w:r w:rsidR="00E9651A" w:rsidRPr="007873FD">
        <w:rPr>
          <w:sz w:val="22"/>
          <w:szCs w:val="22"/>
        </w:rPr>
        <w:t>D. the most stress</w:t>
      </w:r>
    </w:p>
    <w:p w:rsidR="00E9651A" w:rsidRPr="007873FD" w:rsidRDefault="00E9651A" w:rsidP="00AF77E7">
      <w:pPr>
        <w:numPr>
          <w:ilvl w:val="0"/>
          <w:numId w:val="6"/>
        </w:numPr>
        <w:tabs>
          <w:tab w:val="left" w:pos="426"/>
        </w:tabs>
        <w:ind w:left="0" w:right="225" w:hanging="11"/>
        <w:contextualSpacing/>
        <w:rPr>
          <w:sz w:val="22"/>
          <w:szCs w:val="22"/>
        </w:rPr>
      </w:pPr>
      <w:r w:rsidRPr="007873FD">
        <w:rPr>
          <w:color w:val="000000"/>
          <w:sz w:val="22"/>
          <w:szCs w:val="22"/>
        </w:rPr>
        <w:t xml:space="preserve">I have passed all of my exams. I’m </w:t>
      </w:r>
      <w:r w:rsidRPr="007873FD">
        <w:rPr>
          <w:b/>
          <w:bCs/>
          <w:color w:val="000000"/>
          <w:sz w:val="22"/>
          <w:szCs w:val="22"/>
          <w:u w:val="single"/>
        </w:rPr>
        <w:t>on top of the world</w:t>
      </w:r>
      <w:r w:rsidRPr="007873FD">
        <w:rPr>
          <w:color w:val="000000"/>
          <w:sz w:val="22"/>
          <w:szCs w:val="22"/>
        </w:rPr>
        <w:t>.</w:t>
      </w:r>
    </w:p>
    <w:p w:rsidR="00E9651A" w:rsidRPr="007873FD" w:rsidRDefault="000016D3" w:rsidP="00AF77E7">
      <w:pPr>
        <w:tabs>
          <w:tab w:val="left" w:pos="426"/>
        </w:tabs>
        <w:ind w:right="225"/>
        <w:contextualSpacing/>
        <w:rPr>
          <w:sz w:val="22"/>
          <w:szCs w:val="22"/>
          <w:lang w:val="en"/>
        </w:rPr>
      </w:pPr>
      <w:r w:rsidRPr="007873FD">
        <w:rPr>
          <w:sz w:val="22"/>
          <w:szCs w:val="22"/>
        </w:rPr>
        <w:tab/>
      </w:r>
      <w:r w:rsidR="00E9651A" w:rsidRPr="007873FD">
        <w:rPr>
          <w:sz w:val="22"/>
          <w:szCs w:val="22"/>
        </w:rPr>
        <w:t>A.</w:t>
      </w:r>
      <w:r w:rsidR="00E9651A" w:rsidRPr="007873FD">
        <w:rPr>
          <w:sz w:val="22"/>
          <w:szCs w:val="22"/>
          <w:lang w:val="en"/>
        </w:rPr>
        <w:t xml:space="preserve"> </w:t>
      </w:r>
      <w:r w:rsidR="00E9651A" w:rsidRPr="007873FD">
        <w:rPr>
          <w:sz w:val="22"/>
          <w:szCs w:val="22"/>
        </w:rPr>
        <w:t>in a high place</w:t>
      </w:r>
      <w:r w:rsidR="00E9651A" w:rsidRPr="007873FD">
        <w:rPr>
          <w:sz w:val="22"/>
          <w:szCs w:val="22"/>
        </w:rPr>
        <w:tab/>
      </w:r>
      <w:r w:rsidR="00E9651A" w:rsidRPr="007873FD">
        <w:rPr>
          <w:sz w:val="22"/>
          <w:szCs w:val="22"/>
        </w:rPr>
        <w:tab/>
        <w:t>B. very happy</w:t>
      </w:r>
      <w:r w:rsidRPr="007873FD">
        <w:rPr>
          <w:sz w:val="22"/>
          <w:szCs w:val="22"/>
        </w:rPr>
        <w:t xml:space="preserve"> </w:t>
      </w:r>
      <w:r w:rsidRPr="007873FD">
        <w:rPr>
          <w:sz w:val="22"/>
          <w:szCs w:val="22"/>
        </w:rPr>
        <w:tab/>
      </w:r>
      <w:r w:rsidRPr="007873FD">
        <w:rPr>
          <w:sz w:val="22"/>
          <w:szCs w:val="22"/>
        </w:rPr>
        <w:tab/>
        <w:t>C. in a high status</w:t>
      </w:r>
      <w:r w:rsidRPr="007873FD">
        <w:rPr>
          <w:sz w:val="22"/>
          <w:szCs w:val="22"/>
        </w:rPr>
        <w:tab/>
        <w:t xml:space="preserve">   </w:t>
      </w:r>
      <w:r w:rsidR="00E9651A" w:rsidRPr="007873FD">
        <w:rPr>
          <w:sz w:val="22"/>
          <w:szCs w:val="22"/>
        </w:rPr>
        <w:t xml:space="preserve">D. </w:t>
      </w:r>
      <w:r w:rsidR="00E9651A" w:rsidRPr="007873FD">
        <w:rPr>
          <w:sz w:val="22"/>
          <w:szCs w:val="22"/>
          <w:lang w:val="en"/>
        </w:rPr>
        <w:t>very busy</w:t>
      </w:r>
    </w:p>
    <w:p w:rsidR="00E9651A" w:rsidRPr="007873FD" w:rsidRDefault="00E9651A" w:rsidP="00AF77E7">
      <w:pPr>
        <w:numPr>
          <w:ilvl w:val="0"/>
          <w:numId w:val="6"/>
        </w:numPr>
        <w:tabs>
          <w:tab w:val="left" w:pos="426"/>
        </w:tabs>
        <w:ind w:left="0" w:right="225" w:hanging="11"/>
        <w:contextualSpacing/>
        <w:rPr>
          <w:sz w:val="22"/>
          <w:szCs w:val="22"/>
        </w:rPr>
      </w:pPr>
      <w:r w:rsidRPr="007873FD">
        <w:rPr>
          <w:sz w:val="22"/>
          <w:szCs w:val="22"/>
        </w:rPr>
        <w:t>Today, more and more women are ______ participating in social activities.</w:t>
      </w:r>
    </w:p>
    <w:p w:rsidR="00E9651A" w:rsidRPr="007873FD" w:rsidRDefault="000016D3" w:rsidP="00AF77E7">
      <w:pPr>
        <w:tabs>
          <w:tab w:val="left" w:pos="426"/>
        </w:tabs>
        <w:ind w:right="225"/>
        <w:contextualSpacing/>
        <w:rPr>
          <w:sz w:val="22"/>
          <w:szCs w:val="22"/>
        </w:rPr>
      </w:pPr>
      <w:r w:rsidRPr="007873FD">
        <w:rPr>
          <w:sz w:val="22"/>
          <w:szCs w:val="22"/>
        </w:rPr>
        <w:tab/>
        <w:t>A. action</w:t>
      </w:r>
      <w:r w:rsidRPr="007873FD">
        <w:rPr>
          <w:sz w:val="22"/>
          <w:szCs w:val="22"/>
        </w:rPr>
        <w:tab/>
      </w:r>
      <w:r w:rsidRPr="007873FD">
        <w:rPr>
          <w:sz w:val="22"/>
          <w:szCs w:val="22"/>
        </w:rPr>
        <w:tab/>
      </w:r>
      <w:r w:rsidRPr="007873FD">
        <w:rPr>
          <w:sz w:val="22"/>
          <w:szCs w:val="22"/>
        </w:rPr>
        <w:tab/>
        <w:t>B. activity</w:t>
      </w:r>
      <w:r w:rsidRPr="007873FD">
        <w:rPr>
          <w:sz w:val="22"/>
          <w:szCs w:val="22"/>
        </w:rPr>
        <w:tab/>
      </w:r>
      <w:r w:rsidRPr="007873FD">
        <w:rPr>
          <w:sz w:val="22"/>
          <w:szCs w:val="22"/>
        </w:rPr>
        <w:tab/>
        <w:t>C. active</w:t>
      </w:r>
      <w:r w:rsidRPr="007873FD">
        <w:rPr>
          <w:sz w:val="22"/>
          <w:szCs w:val="22"/>
        </w:rPr>
        <w:tab/>
      </w:r>
      <w:r w:rsidRPr="007873FD">
        <w:rPr>
          <w:sz w:val="22"/>
          <w:szCs w:val="22"/>
        </w:rPr>
        <w:tab/>
        <w:t xml:space="preserve">   </w:t>
      </w:r>
      <w:r w:rsidR="00E9651A" w:rsidRPr="007873FD">
        <w:rPr>
          <w:sz w:val="22"/>
          <w:szCs w:val="22"/>
        </w:rPr>
        <w:t>D. actively</w:t>
      </w:r>
    </w:p>
    <w:p w:rsidR="00E9651A" w:rsidRPr="007873FD" w:rsidRDefault="00E9651A" w:rsidP="00AF77E7">
      <w:pPr>
        <w:pStyle w:val="Header"/>
        <w:numPr>
          <w:ilvl w:val="0"/>
          <w:numId w:val="6"/>
        </w:numPr>
        <w:tabs>
          <w:tab w:val="left" w:pos="426"/>
          <w:tab w:val="left" w:pos="720"/>
          <w:tab w:val="left" w:pos="3420"/>
          <w:tab w:val="left" w:pos="5940"/>
          <w:tab w:val="left" w:pos="8460"/>
        </w:tabs>
        <w:ind w:left="0" w:right="225" w:hanging="11"/>
        <w:contextualSpacing/>
        <w:rPr>
          <w:sz w:val="22"/>
          <w:szCs w:val="22"/>
        </w:rPr>
      </w:pPr>
      <w:r w:rsidRPr="007873FD">
        <w:rPr>
          <w:sz w:val="22"/>
          <w:szCs w:val="22"/>
        </w:rPr>
        <w:t xml:space="preserve">The sea turtle is a/an _______ species. It may soon no longer exist. </w:t>
      </w:r>
    </w:p>
    <w:p w:rsidR="00E9651A" w:rsidRPr="007873FD" w:rsidRDefault="000016D3" w:rsidP="00AF77E7">
      <w:pPr>
        <w:pStyle w:val="Header"/>
        <w:tabs>
          <w:tab w:val="left" w:pos="426"/>
          <w:tab w:val="left" w:pos="720"/>
          <w:tab w:val="left" w:pos="3420"/>
          <w:tab w:val="left" w:pos="5940"/>
          <w:tab w:val="left" w:pos="8460"/>
        </w:tabs>
        <w:ind w:right="225"/>
        <w:contextualSpacing/>
        <w:rPr>
          <w:sz w:val="22"/>
          <w:szCs w:val="22"/>
        </w:rPr>
      </w:pPr>
      <w:r w:rsidRPr="007873FD">
        <w:rPr>
          <w:sz w:val="22"/>
          <w:szCs w:val="22"/>
        </w:rPr>
        <w:tab/>
        <w:t xml:space="preserve">A. danger                            </w:t>
      </w:r>
      <w:r w:rsidR="00B11E54" w:rsidRPr="007873FD">
        <w:rPr>
          <w:sz w:val="22"/>
          <w:szCs w:val="22"/>
        </w:rPr>
        <w:t>B</w:t>
      </w:r>
      <w:r w:rsidR="00E9651A" w:rsidRPr="007873FD">
        <w:rPr>
          <w:sz w:val="22"/>
          <w:szCs w:val="22"/>
        </w:rPr>
        <w:t xml:space="preserve">. dangerous </w:t>
      </w:r>
      <w:r w:rsidR="00E9651A" w:rsidRPr="007873FD">
        <w:rPr>
          <w:sz w:val="22"/>
          <w:szCs w:val="22"/>
        </w:rPr>
        <w:tab/>
      </w:r>
      <w:r w:rsidRPr="007873FD">
        <w:rPr>
          <w:sz w:val="22"/>
          <w:szCs w:val="22"/>
        </w:rPr>
        <w:t xml:space="preserve">                 </w:t>
      </w:r>
      <w:r w:rsidR="00B11E54" w:rsidRPr="007873FD">
        <w:rPr>
          <w:sz w:val="22"/>
          <w:szCs w:val="22"/>
        </w:rPr>
        <w:t>C</w:t>
      </w:r>
      <w:r w:rsidR="00E9651A" w:rsidRPr="007873FD">
        <w:rPr>
          <w:sz w:val="22"/>
          <w:szCs w:val="22"/>
        </w:rPr>
        <w:t>. endangered</w:t>
      </w:r>
      <w:r w:rsidRPr="007873FD">
        <w:rPr>
          <w:sz w:val="22"/>
          <w:szCs w:val="22"/>
        </w:rPr>
        <w:t xml:space="preserve">                    </w:t>
      </w:r>
      <w:r w:rsidR="00B11E54" w:rsidRPr="007873FD">
        <w:rPr>
          <w:sz w:val="22"/>
          <w:szCs w:val="22"/>
        </w:rPr>
        <w:t>D</w:t>
      </w:r>
      <w:r w:rsidR="00E9651A" w:rsidRPr="007873FD">
        <w:rPr>
          <w:sz w:val="22"/>
          <w:szCs w:val="22"/>
        </w:rPr>
        <w:t xml:space="preserve">. endanger </w:t>
      </w:r>
    </w:p>
    <w:p w:rsidR="00E9651A" w:rsidRDefault="00E9651A" w:rsidP="00AF77E7">
      <w:pPr>
        <w:pStyle w:val="Header"/>
        <w:numPr>
          <w:ilvl w:val="0"/>
          <w:numId w:val="6"/>
        </w:numPr>
        <w:tabs>
          <w:tab w:val="left" w:pos="426"/>
          <w:tab w:val="left" w:pos="720"/>
          <w:tab w:val="left" w:pos="3420"/>
          <w:tab w:val="left" w:pos="5940"/>
          <w:tab w:val="left" w:pos="8460"/>
        </w:tabs>
        <w:ind w:left="0" w:right="225" w:hanging="11"/>
        <w:contextualSpacing/>
        <w:rPr>
          <w:sz w:val="22"/>
          <w:szCs w:val="22"/>
        </w:rPr>
      </w:pPr>
      <w:r w:rsidRPr="007873FD">
        <w:rPr>
          <w:sz w:val="22"/>
          <w:szCs w:val="22"/>
        </w:rPr>
        <w:t>Smoking can</w:t>
      </w:r>
      <w:r w:rsidR="000016D3" w:rsidRPr="007873FD">
        <w:rPr>
          <w:sz w:val="22"/>
          <w:szCs w:val="22"/>
        </w:rPr>
        <w:t xml:space="preserve"> _______ damage your health.  A. serious     </w:t>
      </w:r>
      <w:r w:rsidR="00B11E54" w:rsidRPr="007873FD">
        <w:rPr>
          <w:sz w:val="22"/>
          <w:szCs w:val="22"/>
        </w:rPr>
        <w:t>B</w:t>
      </w:r>
      <w:r w:rsidR="000016D3" w:rsidRPr="007873FD">
        <w:rPr>
          <w:sz w:val="22"/>
          <w:szCs w:val="22"/>
        </w:rPr>
        <w:t xml:space="preserve">. seriousness     </w:t>
      </w:r>
      <w:r w:rsidR="00B11E54" w:rsidRPr="007873FD">
        <w:rPr>
          <w:sz w:val="22"/>
          <w:szCs w:val="22"/>
        </w:rPr>
        <w:t>C</w:t>
      </w:r>
      <w:r w:rsidRPr="007873FD">
        <w:rPr>
          <w:sz w:val="22"/>
          <w:szCs w:val="22"/>
        </w:rPr>
        <w:t xml:space="preserve">. series </w:t>
      </w:r>
      <w:r w:rsidR="000D10B4" w:rsidRPr="007873FD">
        <w:rPr>
          <w:sz w:val="22"/>
          <w:szCs w:val="22"/>
        </w:rPr>
        <w:t xml:space="preserve">       </w:t>
      </w:r>
      <w:r w:rsidR="00B11E54" w:rsidRPr="007873FD">
        <w:rPr>
          <w:sz w:val="22"/>
          <w:szCs w:val="22"/>
        </w:rPr>
        <w:t>D</w:t>
      </w:r>
      <w:r w:rsidRPr="007873FD">
        <w:rPr>
          <w:sz w:val="22"/>
          <w:szCs w:val="22"/>
        </w:rPr>
        <w:t>. seriously</w:t>
      </w:r>
    </w:p>
    <w:p w:rsidR="0043235E" w:rsidRPr="007873FD" w:rsidRDefault="0043235E" w:rsidP="0043235E">
      <w:pPr>
        <w:pStyle w:val="Header"/>
        <w:tabs>
          <w:tab w:val="left" w:pos="426"/>
          <w:tab w:val="left" w:pos="720"/>
          <w:tab w:val="left" w:pos="3420"/>
          <w:tab w:val="left" w:pos="5940"/>
          <w:tab w:val="left" w:pos="8460"/>
        </w:tabs>
        <w:ind w:right="225"/>
        <w:contextualSpacing/>
        <w:rPr>
          <w:sz w:val="22"/>
          <w:szCs w:val="22"/>
        </w:rPr>
      </w:pPr>
    </w:p>
    <w:p w:rsidR="00E9651A" w:rsidRPr="007873FD" w:rsidRDefault="00D66172" w:rsidP="00AF77E7">
      <w:pPr>
        <w:pStyle w:val="Header"/>
        <w:tabs>
          <w:tab w:val="left" w:pos="720"/>
          <w:tab w:val="left" w:pos="3420"/>
          <w:tab w:val="left" w:pos="5940"/>
          <w:tab w:val="left" w:pos="8460"/>
        </w:tabs>
        <w:ind w:right="225"/>
        <w:contextualSpacing/>
        <w:rPr>
          <w:b/>
          <w:sz w:val="22"/>
          <w:szCs w:val="22"/>
        </w:rPr>
      </w:pPr>
      <w:r w:rsidRPr="007873FD">
        <w:rPr>
          <w:b/>
          <w:sz w:val="22"/>
          <w:szCs w:val="22"/>
        </w:rPr>
        <w:t>II</w:t>
      </w:r>
      <w:r w:rsidR="00277177" w:rsidRPr="007873FD">
        <w:rPr>
          <w:b/>
          <w:sz w:val="22"/>
          <w:szCs w:val="22"/>
        </w:rPr>
        <w:t>I</w:t>
      </w:r>
      <w:r w:rsidRPr="007873FD">
        <w:rPr>
          <w:b/>
          <w:sz w:val="22"/>
          <w:szCs w:val="22"/>
        </w:rPr>
        <w:t xml:space="preserve">. </w:t>
      </w:r>
      <w:r w:rsidR="00277177" w:rsidRPr="007873FD">
        <w:rPr>
          <w:b/>
          <w:sz w:val="22"/>
          <w:szCs w:val="22"/>
        </w:rPr>
        <w:t xml:space="preserve"> ERROR IDENTIFICATION:    </w:t>
      </w:r>
      <w:r w:rsidR="00E9651A" w:rsidRPr="007873FD">
        <w:rPr>
          <w:b/>
          <w:sz w:val="22"/>
          <w:szCs w:val="22"/>
        </w:rPr>
        <w:t>Identify one underlined word or phrase that is incorrect:</w:t>
      </w:r>
    </w:p>
    <w:p w:rsidR="00E9651A" w:rsidRPr="007873FD" w:rsidRDefault="00E9651A" w:rsidP="00AF77E7">
      <w:pPr>
        <w:numPr>
          <w:ilvl w:val="0"/>
          <w:numId w:val="6"/>
        </w:numPr>
        <w:tabs>
          <w:tab w:val="left" w:pos="426"/>
        </w:tabs>
        <w:ind w:left="0" w:right="225" w:hanging="5"/>
        <w:contextualSpacing/>
        <w:rPr>
          <w:sz w:val="22"/>
          <w:szCs w:val="22"/>
        </w:rPr>
      </w:pPr>
      <w:r w:rsidRPr="007873FD">
        <w:rPr>
          <w:sz w:val="22"/>
          <w:szCs w:val="22"/>
        </w:rPr>
        <w:t xml:space="preserve">Remember </w:t>
      </w:r>
      <w:r w:rsidR="002111B4">
        <w:rPr>
          <w:sz w:val="22"/>
          <w:szCs w:val="22"/>
          <w:lang w:val="en-US"/>
        </w:rPr>
        <w:t xml:space="preserve">(A) </w:t>
      </w:r>
      <w:r w:rsidRPr="007873FD">
        <w:rPr>
          <w:sz w:val="22"/>
          <w:szCs w:val="22"/>
          <w:u w:val="single"/>
        </w:rPr>
        <w:t>to take over</w:t>
      </w:r>
      <w:r w:rsidRPr="007873FD">
        <w:rPr>
          <w:sz w:val="22"/>
          <w:szCs w:val="22"/>
        </w:rPr>
        <w:t xml:space="preserve"> </w:t>
      </w:r>
      <w:r w:rsidR="002111B4">
        <w:rPr>
          <w:sz w:val="22"/>
          <w:szCs w:val="22"/>
          <w:lang w:val="en-US"/>
        </w:rPr>
        <w:t xml:space="preserve"> </w:t>
      </w:r>
      <w:r w:rsidRPr="007873FD">
        <w:rPr>
          <w:sz w:val="22"/>
          <w:szCs w:val="22"/>
        </w:rPr>
        <w:t xml:space="preserve">your shoes when you </w:t>
      </w:r>
      <w:r w:rsidR="001132FF">
        <w:rPr>
          <w:sz w:val="22"/>
          <w:szCs w:val="22"/>
          <w:lang w:val="en-US"/>
        </w:rPr>
        <w:t>(B</w:t>
      </w:r>
      <w:r w:rsidR="002111B4">
        <w:rPr>
          <w:sz w:val="22"/>
          <w:szCs w:val="22"/>
          <w:lang w:val="en-US"/>
        </w:rPr>
        <w:t>)</w:t>
      </w:r>
      <w:r w:rsidR="0043235E">
        <w:rPr>
          <w:sz w:val="22"/>
          <w:szCs w:val="22"/>
          <w:lang w:val="en-US"/>
        </w:rPr>
        <w:t xml:space="preserve"> </w:t>
      </w:r>
      <w:r w:rsidRPr="007873FD">
        <w:rPr>
          <w:sz w:val="22"/>
          <w:szCs w:val="22"/>
          <w:u w:val="single"/>
        </w:rPr>
        <w:t>are</w:t>
      </w:r>
      <w:r w:rsidRPr="007873FD">
        <w:rPr>
          <w:sz w:val="22"/>
          <w:szCs w:val="22"/>
        </w:rPr>
        <w:t xml:space="preserve">  </w:t>
      </w:r>
      <w:r w:rsidR="002111B4">
        <w:rPr>
          <w:sz w:val="22"/>
          <w:szCs w:val="22"/>
          <w:lang w:val="en-US"/>
        </w:rPr>
        <w:t>(</w:t>
      </w:r>
      <w:r w:rsidR="001132FF">
        <w:rPr>
          <w:sz w:val="22"/>
          <w:szCs w:val="22"/>
          <w:lang w:val="en-US"/>
        </w:rPr>
        <w:t>C</w:t>
      </w:r>
      <w:r w:rsidR="002111B4">
        <w:rPr>
          <w:sz w:val="22"/>
          <w:szCs w:val="22"/>
          <w:lang w:val="en-US"/>
        </w:rPr>
        <w:t xml:space="preserve">) </w:t>
      </w:r>
      <w:r w:rsidRPr="007873FD">
        <w:rPr>
          <w:sz w:val="22"/>
          <w:szCs w:val="22"/>
          <w:u w:val="single"/>
        </w:rPr>
        <w:t>in</w:t>
      </w:r>
      <w:r w:rsidRPr="007873FD">
        <w:rPr>
          <w:sz w:val="22"/>
          <w:szCs w:val="22"/>
        </w:rPr>
        <w:t xml:space="preserve">  a </w:t>
      </w:r>
      <w:r w:rsidR="001132FF">
        <w:rPr>
          <w:sz w:val="22"/>
          <w:szCs w:val="22"/>
          <w:lang w:val="en-US"/>
        </w:rPr>
        <w:t>(D</w:t>
      </w:r>
      <w:r w:rsidR="002111B4">
        <w:rPr>
          <w:sz w:val="22"/>
          <w:szCs w:val="22"/>
          <w:lang w:val="en-US"/>
        </w:rPr>
        <w:t xml:space="preserve">) </w:t>
      </w:r>
      <w:r w:rsidRPr="007873FD">
        <w:rPr>
          <w:sz w:val="22"/>
          <w:szCs w:val="22"/>
          <w:u w:val="single"/>
        </w:rPr>
        <w:t>Japanese house</w:t>
      </w:r>
      <w:r w:rsidRPr="007873FD">
        <w:rPr>
          <w:sz w:val="22"/>
          <w:szCs w:val="22"/>
        </w:rPr>
        <w:t xml:space="preserve">.. </w:t>
      </w:r>
    </w:p>
    <w:p w:rsidR="00E9651A" w:rsidRPr="007873FD" w:rsidRDefault="00E9651A" w:rsidP="00AF77E7">
      <w:pPr>
        <w:numPr>
          <w:ilvl w:val="0"/>
          <w:numId w:val="6"/>
        </w:numPr>
        <w:tabs>
          <w:tab w:val="left" w:pos="426"/>
          <w:tab w:val="center" w:pos="720"/>
          <w:tab w:val="center" w:pos="1800"/>
          <w:tab w:val="center" w:pos="3240"/>
          <w:tab w:val="center" w:pos="4860"/>
        </w:tabs>
        <w:ind w:left="0" w:right="225" w:hanging="5"/>
        <w:contextualSpacing/>
        <w:rPr>
          <w:sz w:val="22"/>
          <w:szCs w:val="22"/>
        </w:rPr>
      </w:pPr>
      <w:r w:rsidRPr="007873FD">
        <w:rPr>
          <w:sz w:val="22"/>
          <w:szCs w:val="22"/>
        </w:rPr>
        <w:t xml:space="preserve">The suitcase seemed </w:t>
      </w:r>
      <w:r w:rsidR="001132FF">
        <w:rPr>
          <w:sz w:val="22"/>
          <w:szCs w:val="22"/>
          <w:lang w:val="en-US"/>
        </w:rPr>
        <w:t>(A</w:t>
      </w:r>
      <w:r w:rsidR="002111B4">
        <w:rPr>
          <w:sz w:val="22"/>
          <w:szCs w:val="22"/>
          <w:lang w:val="en-US"/>
        </w:rPr>
        <w:t xml:space="preserve">) </w:t>
      </w:r>
      <w:r w:rsidRPr="007873FD">
        <w:rPr>
          <w:sz w:val="22"/>
          <w:szCs w:val="22"/>
          <w:u w:val="single"/>
        </w:rPr>
        <w:t>to get</w:t>
      </w:r>
      <w:r w:rsidR="001132FF">
        <w:rPr>
          <w:sz w:val="22"/>
          <w:szCs w:val="22"/>
        </w:rPr>
        <w:t xml:space="preserve"> </w:t>
      </w:r>
      <w:r w:rsidR="001132FF">
        <w:rPr>
          <w:sz w:val="22"/>
          <w:szCs w:val="22"/>
          <w:lang w:val="en-US"/>
        </w:rPr>
        <w:t>(B</w:t>
      </w:r>
      <w:r w:rsidR="002111B4">
        <w:rPr>
          <w:sz w:val="22"/>
          <w:szCs w:val="22"/>
          <w:lang w:val="en-US"/>
        </w:rPr>
        <w:t xml:space="preserve">) </w:t>
      </w:r>
      <w:r w:rsidRPr="007873FD">
        <w:rPr>
          <w:sz w:val="22"/>
          <w:szCs w:val="22"/>
          <w:u w:val="single"/>
        </w:rPr>
        <w:t>more and more heavy</w:t>
      </w:r>
      <w:r w:rsidRPr="007873FD">
        <w:rPr>
          <w:sz w:val="22"/>
          <w:szCs w:val="22"/>
        </w:rPr>
        <w:t xml:space="preserve">  as I </w:t>
      </w:r>
      <w:r w:rsidR="001132FF">
        <w:rPr>
          <w:sz w:val="22"/>
          <w:szCs w:val="22"/>
          <w:lang w:val="en-US"/>
        </w:rPr>
        <w:t>(C</w:t>
      </w:r>
      <w:r w:rsidR="002111B4">
        <w:rPr>
          <w:sz w:val="22"/>
          <w:szCs w:val="22"/>
          <w:lang w:val="en-US"/>
        </w:rPr>
        <w:t xml:space="preserve">) </w:t>
      </w:r>
      <w:r w:rsidRPr="007873FD">
        <w:rPr>
          <w:sz w:val="22"/>
          <w:szCs w:val="22"/>
          <w:u w:val="single"/>
        </w:rPr>
        <w:t>carried</w:t>
      </w:r>
      <w:r w:rsidRPr="007873FD">
        <w:rPr>
          <w:sz w:val="22"/>
          <w:szCs w:val="22"/>
        </w:rPr>
        <w:t xml:space="preserve">  it  </w:t>
      </w:r>
      <w:r w:rsidR="001132FF">
        <w:rPr>
          <w:sz w:val="22"/>
          <w:szCs w:val="22"/>
          <w:lang w:val="en-US"/>
        </w:rPr>
        <w:t>(</w:t>
      </w:r>
      <w:r w:rsidR="002111B4">
        <w:rPr>
          <w:sz w:val="22"/>
          <w:szCs w:val="22"/>
          <w:lang w:val="en-US"/>
        </w:rPr>
        <w:t xml:space="preserve">D) </w:t>
      </w:r>
      <w:r w:rsidRPr="007873FD">
        <w:rPr>
          <w:sz w:val="22"/>
          <w:szCs w:val="22"/>
          <w:u w:val="single"/>
        </w:rPr>
        <w:t>upstairs</w:t>
      </w:r>
      <w:r w:rsidRPr="007873FD">
        <w:rPr>
          <w:sz w:val="22"/>
          <w:szCs w:val="22"/>
        </w:rPr>
        <w:t>.</w:t>
      </w:r>
    </w:p>
    <w:p w:rsidR="00E9651A" w:rsidRPr="007873FD" w:rsidRDefault="001132FF" w:rsidP="00AF77E7">
      <w:pPr>
        <w:numPr>
          <w:ilvl w:val="0"/>
          <w:numId w:val="6"/>
        </w:numPr>
        <w:tabs>
          <w:tab w:val="left" w:pos="426"/>
        </w:tabs>
        <w:ind w:left="0" w:right="225" w:hanging="5"/>
        <w:contextualSpacing/>
        <w:rPr>
          <w:sz w:val="22"/>
          <w:szCs w:val="22"/>
        </w:rPr>
      </w:pPr>
      <w:r>
        <w:rPr>
          <w:sz w:val="22"/>
          <w:szCs w:val="22"/>
          <w:lang w:val="en-US"/>
        </w:rPr>
        <w:t>(A</w:t>
      </w:r>
      <w:r w:rsidR="002111B4">
        <w:rPr>
          <w:sz w:val="22"/>
          <w:szCs w:val="22"/>
          <w:lang w:val="en-US"/>
        </w:rPr>
        <w:t xml:space="preserve">) </w:t>
      </w:r>
      <w:r w:rsidR="00E9651A" w:rsidRPr="007873FD">
        <w:rPr>
          <w:sz w:val="22"/>
          <w:szCs w:val="22"/>
        </w:rPr>
        <w:t xml:space="preserve">“ </w:t>
      </w:r>
      <w:r w:rsidR="00E9651A" w:rsidRPr="007873FD">
        <w:rPr>
          <w:sz w:val="22"/>
          <w:szCs w:val="22"/>
          <w:u w:val="single"/>
        </w:rPr>
        <w:t>Can</w:t>
      </w:r>
      <w:r w:rsidR="00E9651A" w:rsidRPr="007873FD">
        <w:rPr>
          <w:sz w:val="22"/>
          <w:szCs w:val="22"/>
        </w:rPr>
        <w:t xml:space="preserve"> Town Hall ,</w:t>
      </w:r>
      <w:r>
        <w:rPr>
          <w:sz w:val="22"/>
          <w:szCs w:val="22"/>
          <w:lang w:val="en-US"/>
        </w:rPr>
        <w:t>(B</w:t>
      </w:r>
      <w:r w:rsidR="002111B4">
        <w:rPr>
          <w:sz w:val="22"/>
          <w:szCs w:val="22"/>
          <w:lang w:val="en-US"/>
        </w:rPr>
        <w:t xml:space="preserve">) </w:t>
      </w:r>
      <w:r w:rsidR="00E9651A" w:rsidRPr="007873FD">
        <w:rPr>
          <w:sz w:val="22"/>
          <w:szCs w:val="22"/>
        </w:rPr>
        <w:t xml:space="preserve"> </w:t>
      </w:r>
      <w:r w:rsidR="00E9651A" w:rsidRPr="007873FD">
        <w:rPr>
          <w:sz w:val="22"/>
          <w:szCs w:val="22"/>
          <w:u w:val="single"/>
        </w:rPr>
        <w:t>the tallest</w:t>
      </w:r>
      <w:r w:rsidR="00E9651A" w:rsidRPr="007873FD">
        <w:rPr>
          <w:sz w:val="22"/>
          <w:szCs w:val="22"/>
        </w:rPr>
        <w:t xml:space="preserve"> building </w:t>
      </w:r>
      <w:r>
        <w:rPr>
          <w:sz w:val="22"/>
          <w:szCs w:val="22"/>
          <w:lang w:val="en-US"/>
        </w:rPr>
        <w:t>(C</w:t>
      </w:r>
      <w:r w:rsidR="002111B4">
        <w:rPr>
          <w:sz w:val="22"/>
          <w:szCs w:val="22"/>
          <w:lang w:val="en-US"/>
        </w:rPr>
        <w:t xml:space="preserve">) </w:t>
      </w:r>
      <w:r w:rsidR="00E9651A" w:rsidRPr="007873FD">
        <w:rPr>
          <w:sz w:val="22"/>
          <w:szCs w:val="22"/>
          <w:u w:val="single"/>
        </w:rPr>
        <w:t>in</w:t>
      </w:r>
      <w:r w:rsidR="00E9651A" w:rsidRPr="007873FD">
        <w:rPr>
          <w:sz w:val="22"/>
          <w:szCs w:val="22"/>
        </w:rPr>
        <w:t xml:space="preserve"> the city, </w:t>
      </w:r>
      <w:r>
        <w:rPr>
          <w:sz w:val="22"/>
          <w:szCs w:val="22"/>
          <w:lang w:val="en-US"/>
        </w:rPr>
        <w:t>(D</w:t>
      </w:r>
      <w:r w:rsidR="002111B4">
        <w:rPr>
          <w:sz w:val="22"/>
          <w:szCs w:val="22"/>
          <w:lang w:val="en-US"/>
        </w:rPr>
        <w:t xml:space="preserve">) </w:t>
      </w:r>
      <w:r w:rsidR="00E9651A" w:rsidRPr="007873FD">
        <w:rPr>
          <w:sz w:val="22"/>
          <w:szCs w:val="22"/>
          <w:u w:val="single"/>
        </w:rPr>
        <w:t>is seen</w:t>
      </w:r>
      <w:r w:rsidR="00E9651A" w:rsidRPr="007873FD">
        <w:rPr>
          <w:sz w:val="22"/>
          <w:szCs w:val="22"/>
        </w:rPr>
        <w:t xml:space="preserve"> </w:t>
      </w:r>
      <w:r w:rsidR="00E9651A" w:rsidRPr="007873FD">
        <w:rPr>
          <w:sz w:val="22"/>
          <w:szCs w:val="22"/>
          <w:u w:val="single"/>
        </w:rPr>
        <w:t xml:space="preserve">from </w:t>
      </w:r>
      <w:r w:rsidR="00E9651A" w:rsidRPr="007873FD">
        <w:rPr>
          <w:sz w:val="22"/>
          <w:szCs w:val="22"/>
        </w:rPr>
        <w:t xml:space="preserve">here ? ” </w:t>
      </w:r>
    </w:p>
    <w:p w:rsidR="00E9651A" w:rsidRPr="007873FD" w:rsidRDefault="00E9651A" w:rsidP="00AF77E7">
      <w:pPr>
        <w:numPr>
          <w:ilvl w:val="0"/>
          <w:numId w:val="6"/>
        </w:numPr>
        <w:tabs>
          <w:tab w:val="left" w:pos="426"/>
        </w:tabs>
        <w:ind w:left="0" w:right="225" w:hanging="5"/>
        <w:contextualSpacing/>
        <w:rPr>
          <w:sz w:val="22"/>
          <w:szCs w:val="22"/>
        </w:rPr>
      </w:pPr>
      <w:r w:rsidRPr="007873FD">
        <w:rPr>
          <w:sz w:val="22"/>
          <w:szCs w:val="22"/>
        </w:rPr>
        <w:t>The</w:t>
      </w:r>
      <w:r w:rsidR="001132FF">
        <w:rPr>
          <w:sz w:val="22"/>
          <w:szCs w:val="22"/>
          <w:lang w:val="en-US"/>
        </w:rPr>
        <w:t xml:space="preserve"> (A</w:t>
      </w:r>
      <w:r w:rsidR="002111B4">
        <w:rPr>
          <w:sz w:val="22"/>
          <w:szCs w:val="22"/>
          <w:lang w:val="en-US"/>
        </w:rPr>
        <w:t xml:space="preserve">) </w:t>
      </w:r>
      <w:r w:rsidRPr="007873FD">
        <w:rPr>
          <w:sz w:val="22"/>
          <w:szCs w:val="22"/>
        </w:rPr>
        <w:t xml:space="preserve"> </w:t>
      </w:r>
      <w:r w:rsidRPr="007873FD">
        <w:rPr>
          <w:sz w:val="22"/>
          <w:szCs w:val="22"/>
          <w:u w:val="single"/>
        </w:rPr>
        <w:t>more careful</w:t>
      </w:r>
      <w:r w:rsidRPr="007873FD">
        <w:rPr>
          <w:sz w:val="22"/>
          <w:szCs w:val="22"/>
        </w:rPr>
        <w:t xml:space="preserve"> you drive , </w:t>
      </w:r>
      <w:r w:rsidR="001132FF">
        <w:rPr>
          <w:sz w:val="22"/>
          <w:szCs w:val="22"/>
          <w:lang w:val="en-US"/>
        </w:rPr>
        <w:t>(B</w:t>
      </w:r>
      <w:r w:rsidR="002111B4">
        <w:rPr>
          <w:sz w:val="22"/>
          <w:szCs w:val="22"/>
          <w:lang w:val="en-US"/>
        </w:rPr>
        <w:t xml:space="preserve">) </w:t>
      </w:r>
      <w:r w:rsidRPr="007873FD">
        <w:rPr>
          <w:sz w:val="22"/>
          <w:szCs w:val="22"/>
          <w:u w:val="single"/>
        </w:rPr>
        <w:t>the fewer</w:t>
      </w:r>
      <w:r w:rsidRPr="007873FD">
        <w:rPr>
          <w:sz w:val="22"/>
          <w:szCs w:val="22"/>
        </w:rPr>
        <w:t xml:space="preserve"> </w:t>
      </w:r>
      <w:r w:rsidR="001132FF">
        <w:rPr>
          <w:sz w:val="22"/>
          <w:szCs w:val="22"/>
          <w:lang w:val="en-US"/>
        </w:rPr>
        <w:t>(C</w:t>
      </w:r>
      <w:r w:rsidR="002111B4">
        <w:rPr>
          <w:sz w:val="22"/>
          <w:szCs w:val="22"/>
          <w:lang w:val="en-US"/>
        </w:rPr>
        <w:t xml:space="preserve">) </w:t>
      </w:r>
      <w:r w:rsidRPr="007873FD">
        <w:rPr>
          <w:sz w:val="22"/>
          <w:szCs w:val="22"/>
          <w:u w:val="single"/>
        </w:rPr>
        <w:t>accidents</w:t>
      </w:r>
      <w:r w:rsidRPr="007873FD">
        <w:rPr>
          <w:sz w:val="22"/>
          <w:szCs w:val="22"/>
        </w:rPr>
        <w:t xml:space="preserve"> you will </w:t>
      </w:r>
      <w:r w:rsidR="001132FF">
        <w:rPr>
          <w:sz w:val="22"/>
          <w:szCs w:val="22"/>
          <w:lang w:val="en-US"/>
        </w:rPr>
        <w:t>(D</w:t>
      </w:r>
      <w:r w:rsidR="002111B4">
        <w:rPr>
          <w:sz w:val="22"/>
          <w:szCs w:val="22"/>
          <w:lang w:val="en-US"/>
        </w:rPr>
        <w:t xml:space="preserve">) </w:t>
      </w:r>
      <w:r w:rsidRPr="007873FD">
        <w:rPr>
          <w:sz w:val="22"/>
          <w:szCs w:val="22"/>
          <w:u w:val="single"/>
        </w:rPr>
        <w:t>have</w:t>
      </w:r>
      <w:r w:rsidRPr="007873FD">
        <w:rPr>
          <w:sz w:val="22"/>
          <w:szCs w:val="22"/>
        </w:rPr>
        <w:t xml:space="preserve">. </w:t>
      </w:r>
    </w:p>
    <w:p w:rsidR="00E9651A" w:rsidRPr="007873FD" w:rsidRDefault="00E9651A" w:rsidP="00AF77E7">
      <w:pPr>
        <w:pStyle w:val="msonormalcxspmiddle"/>
        <w:numPr>
          <w:ilvl w:val="0"/>
          <w:numId w:val="6"/>
        </w:numPr>
        <w:tabs>
          <w:tab w:val="left" w:pos="426"/>
        </w:tabs>
        <w:spacing w:before="0" w:beforeAutospacing="0" w:after="0" w:afterAutospacing="0"/>
        <w:ind w:left="0" w:right="225" w:hanging="5"/>
        <w:contextualSpacing/>
        <w:rPr>
          <w:sz w:val="22"/>
          <w:szCs w:val="22"/>
        </w:rPr>
      </w:pPr>
      <w:r w:rsidRPr="007873FD">
        <w:rPr>
          <w:noProof/>
          <w:spacing w:val="-1"/>
          <w:sz w:val="22"/>
          <w:szCs w:val="22"/>
        </w:rPr>
        <w:t>Read</w:t>
      </w:r>
      <w:r w:rsidRPr="007873FD">
        <w:rPr>
          <w:noProof/>
          <w:sz w:val="22"/>
          <w:szCs w:val="22"/>
        </w:rPr>
        <w:t> </w:t>
      </w:r>
      <w:r w:rsidRPr="007873FD">
        <w:rPr>
          <w:noProof/>
          <w:spacing w:val="-2"/>
          <w:sz w:val="22"/>
          <w:szCs w:val="22"/>
        </w:rPr>
        <w:t>the</w:t>
      </w:r>
      <w:r w:rsidRPr="007873FD">
        <w:rPr>
          <w:noProof/>
          <w:sz w:val="22"/>
          <w:szCs w:val="22"/>
        </w:rPr>
        <w:t> book </w:t>
      </w:r>
      <w:r w:rsidR="001132FF">
        <w:rPr>
          <w:noProof/>
          <w:sz w:val="22"/>
          <w:szCs w:val="22"/>
        </w:rPr>
        <w:t>(</w:t>
      </w:r>
      <w:r w:rsidR="002871A3">
        <w:rPr>
          <w:noProof/>
          <w:sz w:val="22"/>
          <w:szCs w:val="22"/>
        </w:rPr>
        <w:t>A</w:t>
      </w:r>
      <w:r w:rsidR="002111B4">
        <w:rPr>
          <w:noProof/>
          <w:sz w:val="22"/>
          <w:szCs w:val="22"/>
        </w:rPr>
        <w:t xml:space="preserve">) </w:t>
      </w:r>
      <w:r w:rsidRPr="007873FD">
        <w:rPr>
          <w:noProof/>
          <w:spacing w:val="-1"/>
          <w:sz w:val="22"/>
          <w:szCs w:val="22"/>
          <w:u w:val="single"/>
        </w:rPr>
        <w:t>careful</w:t>
      </w:r>
      <w:r w:rsidRPr="007873FD">
        <w:rPr>
          <w:noProof/>
          <w:spacing w:val="-1"/>
          <w:sz w:val="22"/>
          <w:szCs w:val="22"/>
        </w:rPr>
        <w:t xml:space="preserve"> </w:t>
      </w:r>
      <w:r w:rsidRPr="007873FD">
        <w:rPr>
          <w:noProof/>
          <w:sz w:val="22"/>
          <w:szCs w:val="22"/>
        </w:rPr>
        <w:t>and you </w:t>
      </w:r>
      <w:r w:rsidR="001132FF">
        <w:rPr>
          <w:noProof/>
          <w:sz w:val="22"/>
          <w:szCs w:val="22"/>
        </w:rPr>
        <w:t>(B</w:t>
      </w:r>
      <w:r w:rsidR="002111B4">
        <w:rPr>
          <w:noProof/>
          <w:sz w:val="22"/>
          <w:szCs w:val="22"/>
        </w:rPr>
        <w:t xml:space="preserve">) </w:t>
      </w:r>
      <w:r w:rsidRPr="007873FD">
        <w:rPr>
          <w:noProof/>
          <w:sz w:val="22"/>
          <w:szCs w:val="22"/>
          <w:u w:val="single"/>
        </w:rPr>
        <w:t>can</w:t>
      </w:r>
      <w:r w:rsidRPr="007873FD">
        <w:rPr>
          <w:noProof/>
          <w:sz w:val="22"/>
          <w:szCs w:val="22"/>
        </w:rPr>
        <w:t> find </w:t>
      </w:r>
      <w:r w:rsidR="001132FF">
        <w:rPr>
          <w:noProof/>
          <w:sz w:val="22"/>
          <w:szCs w:val="22"/>
        </w:rPr>
        <w:t>(C</w:t>
      </w:r>
      <w:r w:rsidR="002111B4">
        <w:rPr>
          <w:noProof/>
          <w:sz w:val="22"/>
          <w:szCs w:val="22"/>
        </w:rPr>
        <w:t xml:space="preserve">) </w:t>
      </w:r>
      <w:r w:rsidRPr="007873FD">
        <w:rPr>
          <w:noProof/>
          <w:spacing w:val="-2"/>
          <w:sz w:val="22"/>
          <w:szCs w:val="22"/>
          <w:u w:val="single"/>
        </w:rPr>
        <w:t>the</w:t>
      </w:r>
      <w:r w:rsidRPr="007873FD">
        <w:rPr>
          <w:noProof/>
          <w:sz w:val="22"/>
          <w:szCs w:val="22"/>
        </w:rPr>
        <w:t> </w:t>
      </w:r>
      <w:r w:rsidRPr="007873FD">
        <w:rPr>
          <w:noProof/>
          <w:spacing w:val="-1"/>
          <w:sz w:val="22"/>
          <w:szCs w:val="22"/>
        </w:rPr>
        <w:t>information</w:t>
      </w:r>
      <w:r w:rsidR="002871A3">
        <w:rPr>
          <w:noProof/>
          <w:spacing w:val="-1"/>
          <w:sz w:val="22"/>
          <w:szCs w:val="22"/>
        </w:rPr>
        <w:t xml:space="preserve"> (</w:t>
      </w:r>
      <w:r w:rsidR="002111B4">
        <w:rPr>
          <w:noProof/>
          <w:spacing w:val="-1"/>
          <w:sz w:val="22"/>
          <w:szCs w:val="22"/>
        </w:rPr>
        <w:t xml:space="preserve">D) </w:t>
      </w:r>
      <w:r w:rsidRPr="007873FD">
        <w:rPr>
          <w:noProof/>
          <w:sz w:val="22"/>
          <w:szCs w:val="22"/>
        </w:rPr>
        <w:t> </w:t>
      </w:r>
      <w:r w:rsidRPr="007873FD">
        <w:rPr>
          <w:noProof/>
          <w:sz w:val="22"/>
          <w:szCs w:val="22"/>
          <w:u w:val="single"/>
        </w:rPr>
        <w:t>you need</w:t>
      </w:r>
      <w:r w:rsidRPr="007873FD">
        <w:rPr>
          <w:noProof/>
          <w:sz w:val="22"/>
          <w:szCs w:val="22"/>
        </w:rPr>
        <w:t>.</w:t>
      </w:r>
    </w:p>
    <w:p w:rsidR="00E9651A" w:rsidRPr="007873FD" w:rsidRDefault="001132FF" w:rsidP="00AF77E7">
      <w:pPr>
        <w:numPr>
          <w:ilvl w:val="0"/>
          <w:numId w:val="6"/>
        </w:numPr>
        <w:tabs>
          <w:tab w:val="left" w:pos="426"/>
        </w:tabs>
        <w:ind w:left="0" w:right="225" w:hanging="5"/>
        <w:contextualSpacing/>
        <w:rPr>
          <w:b/>
          <w:sz w:val="22"/>
          <w:szCs w:val="22"/>
        </w:rPr>
      </w:pPr>
      <w:r>
        <w:rPr>
          <w:sz w:val="22"/>
          <w:szCs w:val="22"/>
          <w:u w:val="single"/>
          <w:lang w:val="en-US"/>
        </w:rPr>
        <w:t>(A</w:t>
      </w:r>
      <w:r w:rsidR="002111B4">
        <w:rPr>
          <w:sz w:val="22"/>
          <w:szCs w:val="22"/>
          <w:u w:val="single"/>
          <w:lang w:val="en-US"/>
        </w:rPr>
        <w:t xml:space="preserve">) </w:t>
      </w:r>
      <w:r w:rsidR="00E9651A" w:rsidRPr="007873FD">
        <w:rPr>
          <w:sz w:val="22"/>
          <w:szCs w:val="22"/>
          <w:u w:val="single"/>
        </w:rPr>
        <w:t>Almost</w:t>
      </w:r>
      <w:r w:rsidR="00E9651A" w:rsidRPr="007873FD">
        <w:rPr>
          <w:sz w:val="22"/>
          <w:szCs w:val="22"/>
        </w:rPr>
        <w:t xml:space="preserve"> half of </w:t>
      </w:r>
      <w:r w:rsidR="001902CE" w:rsidRPr="007873FD">
        <w:rPr>
          <w:sz w:val="22"/>
          <w:szCs w:val="22"/>
          <w:lang w:val="en-US"/>
        </w:rPr>
        <w:t xml:space="preserve">the </w:t>
      </w:r>
      <w:r w:rsidR="00E9651A" w:rsidRPr="007873FD">
        <w:rPr>
          <w:sz w:val="22"/>
          <w:szCs w:val="22"/>
        </w:rPr>
        <w:t xml:space="preserve">turtles and tortoises </w:t>
      </w:r>
      <w:r w:rsidR="002871A3">
        <w:rPr>
          <w:sz w:val="22"/>
          <w:szCs w:val="22"/>
          <w:lang w:val="en-US"/>
        </w:rPr>
        <w:t>(B</w:t>
      </w:r>
      <w:r w:rsidR="00FD30B2">
        <w:rPr>
          <w:sz w:val="22"/>
          <w:szCs w:val="22"/>
          <w:lang w:val="en-US"/>
        </w:rPr>
        <w:t xml:space="preserve">) </w:t>
      </w:r>
      <w:r w:rsidR="00E9651A" w:rsidRPr="007873FD">
        <w:rPr>
          <w:sz w:val="22"/>
          <w:szCs w:val="22"/>
          <w:u w:val="single"/>
        </w:rPr>
        <w:t>are</w:t>
      </w:r>
      <w:r w:rsidR="00E9651A" w:rsidRPr="007873FD">
        <w:rPr>
          <w:sz w:val="22"/>
          <w:szCs w:val="22"/>
        </w:rPr>
        <w:t xml:space="preserve"> known</w:t>
      </w:r>
      <w:r w:rsidR="002871A3">
        <w:rPr>
          <w:sz w:val="22"/>
          <w:szCs w:val="22"/>
          <w:lang w:val="en-US"/>
        </w:rPr>
        <w:t xml:space="preserve"> (C</w:t>
      </w:r>
      <w:r w:rsidR="00FD30B2">
        <w:rPr>
          <w:sz w:val="22"/>
          <w:szCs w:val="22"/>
          <w:lang w:val="en-US"/>
        </w:rPr>
        <w:t xml:space="preserve">) </w:t>
      </w:r>
      <w:r w:rsidR="00E9651A" w:rsidRPr="007873FD">
        <w:rPr>
          <w:sz w:val="22"/>
          <w:szCs w:val="22"/>
        </w:rPr>
        <w:t xml:space="preserve"> </w:t>
      </w:r>
      <w:r w:rsidR="00E9651A" w:rsidRPr="007873FD">
        <w:rPr>
          <w:sz w:val="22"/>
          <w:szCs w:val="22"/>
          <w:u w:val="single"/>
        </w:rPr>
        <w:t>to be</w:t>
      </w:r>
      <w:r w:rsidR="00E9651A" w:rsidRPr="007873FD">
        <w:rPr>
          <w:sz w:val="22"/>
          <w:szCs w:val="22"/>
        </w:rPr>
        <w:t xml:space="preserve"> threatened with </w:t>
      </w:r>
      <w:r w:rsidR="002871A3">
        <w:rPr>
          <w:sz w:val="22"/>
          <w:szCs w:val="22"/>
          <w:lang w:val="en-US"/>
        </w:rPr>
        <w:t>(D</w:t>
      </w:r>
      <w:r w:rsidR="00FD30B2">
        <w:rPr>
          <w:sz w:val="22"/>
          <w:szCs w:val="22"/>
          <w:lang w:val="en-US"/>
        </w:rPr>
        <w:t xml:space="preserve">) </w:t>
      </w:r>
      <w:r w:rsidR="00E9651A" w:rsidRPr="007873FD">
        <w:rPr>
          <w:sz w:val="22"/>
          <w:szCs w:val="22"/>
          <w:u w:val="single"/>
        </w:rPr>
        <w:t>extinct.</w:t>
      </w:r>
    </w:p>
    <w:p w:rsidR="00E9651A" w:rsidRPr="007873FD" w:rsidRDefault="00E9651A" w:rsidP="00AF77E7">
      <w:pPr>
        <w:numPr>
          <w:ilvl w:val="0"/>
          <w:numId w:val="6"/>
        </w:numPr>
        <w:tabs>
          <w:tab w:val="left" w:pos="426"/>
        </w:tabs>
        <w:autoSpaceDE w:val="0"/>
        <w:autoSpaceDN w:val="0"/>
        <w:adjustRightInd w:val="0"/>
        <w:ind w:left="0" w:right="225" w:hanging="5"/>
        <w:contextualSpacing/>
        <w:rPr>
          <w:sz w:val="22"/>
          <w:szCs w:val="22"/>
        </w:rPr>
      </w:pPr>
      <w:r w:rsidRPr="007873FD">
        <w:rPr>
          <w:sz w:val="22"/>
          <w:szCs w:val="22"/>
        </w:rPr>
        <w:t xml:space="preserve">Children </w:t>
      </w:r>
      <w:r w:rsidR="001132FF">
        <w:rPr>
          <w:sz w:val="22"/>
          <w:szCs w:val="22"/>
          <w:lang w:val="en-US"/>
        </w:rPr>
        <w:t>(A</w:t>
      </w:r>
      <w:r w:rsidR="00FD30B2">
        <w:rPr>
          <w:sz w:val="22"/>
          <w:szCs w:val="22"/>
          <w:lang w:val="en-US"/>
        </w:rPr>
        <w:t xml:space="preserve">) </w:t>
      </w:r>
      <w:r w:rsidRPr="007873FD">
        <w:rPr>
          <w:sz w:val="22"/>
          <w:szCs w:val="22"/>
          <w:u w:val="single"/>
        </w:rPr>
        <w:t>love</w:t>
      </w:r>
      <w:r w:rsidRPr="007873FD">
        <w:rPr>
          <w:sz w:val="22"/>
          <w:szCs w:val="22"/>
        </w:rPr>
        <w:t xml:space="preserve"> playing </w:t>
      </w:r>
      <w:r w:rsidR="002871A3">
        <w:rPr>
          <w:sz w:val="22"/>
          <w:szCs w:val="22"/>
          <w:lang w:val="en-US"/>
        </w:rPr>
        <w:t>(B</w:t>
      </w:r>
      <w:r w:rsidR="00FD30B2">
        <w:rPr>
          <w:sz w:val="22"/>
          <w:szCs w:val="22"/>
          <w:lang w:val="en-US"/>
        </w:rPr>
        <w:t xml:space="preserve">) </w:t>
      </w:r>
      <w:r w:rsidRPr="007873FD">
        <w:rPr>
          <w:sz w:val="22"/>
          <w:szCs w:val="22"/>
          <w:u w:val="single"/>
        </w:rPr>
        <w:t>in the mud</w:t>
      </w:r>
      <w:r w:rsidRPr="007873FD">
        <w:rPr>
          <w:sz w:val="22"/>
          <w:szCs w:val="22"/>
        </w:rPr>
        <w:t xml:space="preserve">, </w:t>
      </w:r>
      <w:r w:rsidR="002871A3">
        <w:rPr>
          <w:sz w:val="22"/>
          <w:szCs w:val="22"/>
          <w:lang w:val="en-US"/>
        </w:rPr>
        <w:t>(C</w:t>
      </w:r>
      <w:r w:rsidR="00FD30B2">
        <w:rPr>
          <w:sz w:val="22"/>
          <w:szCs w:val="22"/>
          <w:lang w:val="en-US"/>
        </w:rPr>
        <w:t xml:space="preserve">) </w:t>
      </w:r>
      <w:r w:rsidRPr="007873FD">
        <w:rPr>
          <w:sz w:val="22"/>
          <w:szCs w:val="22"/>
          <w:u w:val="single"/>
        </w:rPr>
        <w:t>running through puddles</w:t>
      </w:r>
      <w:r w:rsidRPr="007873FD">
        <w:rPr>
          <w:sz w:val="22"/>
          <w:szCs w:val="22"/>
        </w:rPr>
        <w:t xml:space="preserve">, and </w:t>
      </w:r>
      <w:r w:rsidR="002871A3">
        <w:rPr>
          <w:sz w:val="22"/>
          <w:szCs w:val="22"/>
          <w:lang w:val="en-US"/>
        </w:rPr>
        <w:t>(D</w:t>
      </w:r>
      <w:r w:rsidR="00FD30B2">
        <w:rPr>
          <w:sz w:val="22"/>
          <w:szCs w:val="22"/>
          <w:lang w:val="en-US"/>
        </w:rPr>
        <w:t xml:space="preserve">) </w:t>
      </w:r>
      <w:r w:rsidRPr="007873FD">
        <w:rPr>
          <w:sz w:val="22"/>
          <w:szCs w:val="22"/>
          <w:u w:val="single"/>
        </w:rPr>
        <w:t>get very dirty</w:t>
      </w:r>
      <w:r w:rsidRPr="007873FD">
        <w:rPr>
          <w:sz w:val="22"/>
          <w:szCs w:val="22"/>
        </w:rPr>
        <w:t>.</w:t>
      </w:r>
      <w:r w:rsidRPr="007873FD">
        <w:rPr>
          <w:color w:val="0000FF"/>
          <w:sz w:val="22"/>
          <w:szCs w:val="22"/>
        </w:rPr>
        <w:t xml:space="preserve"> </w:t>
      </w:r>
    </w:p>
    <w:p w:rsidR="00E9651A" w:rsidRPr="007873FD" w:rsidRDefault="00E9651A" w:rsidP="00AF77E7">
      <w:pPr>
        <w:numPr>
          <w:ilvl w:val="0"/>
          <w:numId w:val="6"/>
        </w:numPr>
        <w:tabs>
          <w:tab w:val="left" w:pos="426"/>
        </w:tabs>
        <w:ind w:left="0" w:right="225" w:hanging="5"/>
        <w:contextualSpacing/>
        <w:rPr>
          <w:b/>
          <w:sz w:val="22"/>
          <w:szCs w:val="22"/>
          <w:lang w:val="pt-BR"/>
        </w:rPr>
      </w:pPr>
      <w:r w:rsidRPr="007873FD">
        <w:rPr>
          <w:sz w:val="22"/>
          <w:szCs w:val="22"/>
          <w:lang w:val="en"/>
        </w:rPr>
        <w:lastRenderedPageBreak/>
        <w:t xml:space="preserve">Ann </w:t>
      </w:r>
      <w:r w:rsidR="001132FF">
        <w:rPr>
          <w:sz w:val="22"/>
          <w:szCs w:val="22"/>
          <w:lang w:val="en"/>
        </w:rPr>
        <w:t>(A</w:t>
      </w:r>
      <w:r w:rsidR="00FD30B2">
        <w:rPr>
          <w:sz w:val="22"/>
          <w:szCs w:val="22"/>
          <w:lang w:val="en"/>
        </w:rPr>
        <w:t xml:space="preserve">) </w:t>
      </w:r>
      <w:r w:rsidRPr="007873FD">
        <w:rPr>
          <w:sz w:val="22"/>
          <w:szCs w:val="22"/>
          <w:u w:val="single"/>
          <w:lang w:val="en"/>
        </w:rPr>
        <w:t>was not</w:t>
      </w:r>
      <w:r w:rsidRPr="007873FD">
        <w:rPr>
          <w:sz w:val="22"/>
          <w:szCs w:val="22"/>
          <w:lang w:val="en"/>
        </w:rPr>
        <w:t xml:space="preserve"> the only one</w:t>
      </w:r>
      <w:r w:rsidR="001132FF">
        <w:rPr>
          <w:sz w:val="22"/>
          <w:szCs w:val="22"/>
          <w:lang w:val="en"/>
        </w:rPr>
        <w:t xml:space="preserve"> </w:t>
      </w:r>
      <w:r w:rsidR="00FD30B2">
        <w:rPr>
          <w:sz w:val="22"/>
          <w:szCs w:val="22"/>
          <w:lang w:val="en"/>
        </w:rPr>
        <w:t>(</w:t>
      </w:r>
      <w:r w:rsidR="001132FF">
        <w:rPr>
          <w:sz w:val="22"/>
          <w:szCs w:val="22"/>
          <w:lang w:val="en"/>
        </w:rPr>
        <w:t>B</w:t>
      </w:r>
      <w:r w:rsidR="00FD30B2">
        <w:rPr>
          <w:sz w:val="22"/>
          <w:szCs w:val="22"/>
          <w:lang w:val="en"/>
        </w:rPr>
        <w:t xml:space="preserve">) </w:t>
      </w:r>
      <w:r w:rsidRPr="007873FD">
        <w:rPr>
          <w:sz w:val="22"/>
          <w:szCs w:val="22"/>
          <w:u w:val="single"/>
          <w:lang w:val="en"/>
        </w:rPr>
        <w:t>thinking</w:t>
      </w:r>
      <w:r w:rsidRPr="007873FD">
        <w:rPr>
          <w:sz w:val="22"/>
          <w:szCs w:val="22"/>
          <w:lang w:val="en"/>
        </w:rPr>
        <w:t xml:space="preserve"> </w:t>
      </w:r>
      <w:r w:rsidR="002871A3">
        <w:rPr>
          <w:sz w:val="22"/>
          <w:szCs w:val="22"/>
          <w:lang w:val="en"/>
        </w:rPr>
        <w:t>(C</w:t>
      </w:r>
      <w:r w:rsidR="00FD30B2">
        <w:rPr>
          <w:sz w:val="22"/>
          <w:szCs w:val="22"/>
          <w:lang w:val="en"/>
        </w:rPr>
        <w:t xml:space="preserve">) </w:t>
      </w:r>
      <w:r w:rsidRPr="007873FD">
        <w:rPr>
          <w:sz w:val="22"/>
          <w:szCs w:val="22"/>
          <w:u w:val="single"/>
          <w:lang w:val="en"/>
        </w:rPr>
        <w:t>that</w:t>
      </w:r>
      <w:r w:rsidRPr="007873FD">
        <w:rPr>
          <w:sz w:val="22"/>
          <w:szCs w:val="22"/>
          <w:lang w:val="en"/>
        </w:rPr>
        <w:t xml:space="preserve"> the test was </w:t>
      </w:r>
      <w:r w:rsidR="002871A3">
        <w:rPr>
          <w:sz w:val="22"/>
          <w:szCs w:val="22"/>
          <w:lang w:val="en"/>
        </w:rPr>
        <w:t>(D</w:t>
      </w:r>
      <w:r w:rsidR="00FD30B2">
        <w:rPr>
          <w:sz w:val="22"/>
          <w:szCs w:val="22"/>
          <w:lang w:val="en"/>
        </w:rPr>
        <w:t xml:space="preserve">) </w:t>
      </w:r>
      <w:r w:rsidRPr="007873FD">
        <w:rPr>
          <w:sz w:val="22"/>
          <w:szCs w:val="22"/>
          <w:u w:val="single"/>
          <w:lang w:val="en"/>
        </w:rPr>
        <w:t>too difficult</w:t>
      </w:r>
      <w:r w:rsidRPr="007873FD">
        <w:rPr>
          <w:sz w:val="22"/>
          <w:szCs w:val="22"/>
          <w:lang w:val="en"/>
        </w:rPr>
        <w:t>.</w:t>
      </w:r>
    </w:p>
    <w:p w:rsidR="00E9651A" w:rsidRPr="007873FD" w:rsidRDefault="00E9651A" w:rsidP="00AF77E7">
      <w:pPr>
        <w:numPr>
          <w:ilvl w:val="0"/>
          <w:numId w:val="6"/>
        </w:numPr>
        <w:tabs>
          <w:tab w:val="left" w:pos="426"/>
        </w:tabs>
        <w:autoSpaceDE w:val="0"/>
        <w:autoSpaceDN w:val="0"/>
        <w:adjustRightInd w:val="0"/>
        <w:ind w:left="0" w:right="225" w:hanging="5"/>
        <w:contextualSpacing/>
        <w:rPr>
          <w:color w:val="0000FF"/>
          <w:sz w:val="22"/>
          <w:szCs w:val="22"/>
        </w:rPr>
      </w:pPr>
      <w:r w:rsidRPr="007873FD">
        <w:rPr>
          <w:sz w:val="22"/>
          <w:szCs w:val="22"/>
        </w:rPr>
        <w:t xml:space="preserve">Lack (A) </w:t>
      </w:r>
      <w:r w:rsidRPr="007873FD">
        <w:rPr>
          <w:sz w:val="22"/>
          <w:szCs w:val="22"/>
          <w:u w:val="single"/>
        </w:rPr>
        <w:t>of</w:t>
      </w:r>
      <w:r w:rsidRPr="007873FD">
        <w:rPr>
          <w:sz w:val="22"/>
          <w:szCs w:val="22"/>
        </w:rPr>
        <w:t xml:space="preserve"> physical (B) </w:t>
      </w:r>
      <w:r w:rsidRPr="007873FD">
        <w:rPr>
          <w:sz w:val="22"/>
          <w:szCs w:val="22"/>
          <w:u w:val="single"/>
        </w:rPr>
        <w:t>exercise</w:t>
      </w:r>
      <w:r w:rsidRPr="007873FD">
        <w:rPr>
          <w:sz w:val="22"/>
          <w:szCs w:val="22"/>
        </w:rPr>
        <w:t xml:space="preserve"> (</w:t>
      </w:r>
      <w:r w:rsidRPr="007873FD">
        <w:rPr>
          <w:sz w:val="22"/>
          <w:szCs w:val="22"/>
          <w:u w:val="single"/>
        </w:rPr>
        <w:t>C)</w:t>
      </w:r>
      <w:r w:rsidRPr="007873FD">
        <w:rPr>
          <w:sz w:val="22"/>
          <w:szCs w:val="22"/>
        </w:rPr>
        <w:t xml:space="preserve"> </w:t>
      </w:r>
      <w:r w:rsidRPr="007873FD">
        <w:rPr>
          <w:sz w:val="22"/>
          <w:szCs w:val="22"/>
          <w:u w:val="single"/>
        </w:rPr>
        <w:t>cause</w:t>
      </w:r>
      <w:r w:rsidRPr="007873FD">
        <w:rPr>
          <w:sz w:val="22"/>
          <w:szCs w:val="22"/>
        </w:rPr>
        <w:t xml:space="preserve"> tiredness and (D) </w:t>
      </w:r>
      <w:r w:rsidRPr="007873FD">
        <w:rPr>
          <w:sz w:val="22"/>
          <w:szCs w:val="22"/>
          <w:u w:val="single"/>
        </w:rPr>
        <w:t>poor health</w:t>
      </w:r>
      <w:r w:rsidRPr="007873FD">
        <w:rPr>
          <w:sz w:val="22"/>
          <w:szCs w:val="22"/>
        </w:rPr>
        <w:t>.</w:t>
      </w:r>
      <w:r w:rsidRPr="007873FD">
        <w:rPr>
          <w:color w:val="0000FF"/>
          <w:sz w:val="22"/>
          <w:szCs w:val="22"/>
        </w:rPr>
        <w:t xml:space="preserve">  </w:t>
      </w:r>
      <w:r w:rsidRPr="007873FD">
        <w:rPr>
          <w:color w:val="0000FF"/>
          <w:sz w:val="22"/>
          <w:szCs w:val="22"/>
        </w:rPr>
        <w:tab/>
      </w:r>
    </w:p>
    <w:p w:rsidR="00E9651A" w:rsidRPr="007873FD" w:rsidRDefault="00E9651A" w:rsidP="00AF77E7">
      <w:pPr>
        <w:numPr>
          <w:ilvl w:val="0"/>
          <w:numId w:val="6"/>
        </w:numPr>
        <w:tabs>
          <w:tab w:val="left" w:pos="426"/>
        </w:tabs>
        <w:autoSpaceDE w:val="0"/>
        <w:autoSpaceDN w:val="0"/>
        <w:adjustRightInd w:val="0"/>
        <w:ind w:left="0" w:right="225" w:hanging="5"/>
        <w:contextualSpacing/>
        <w:rPr>
          <w:sz w:val="22"/>
          <w:szCs w:val="22"/>
        </w:rPr>
      </w:pPr>
      <w:r w:rsidRPr="007873FD">
        <w:rPr>
          <w:sz w:val="22"/>
          <w:szCs w:val="22"/>
        </w:rPr>
        <w:t xml:space="preserve">I look forward (A) </w:t>
      </w:r>
      <w:r w:rsidRPr="007873FD">
        <w:rPr>
          <w:sz w:val="22"/>
          <w:szCs w:val="22"/>
          <w:u w:val="single"/>
        </w:rPr>
        <w:t>to hearing</w:t>
      </w:r>
      <w:r w:rsidRPr="007873FD">
        <w:rPr>
          <w:sz w:val="22"/>
          <w:szCs w:val="22"/>
        </w:rPr>
        <w:t xml:space="preserve"> (B) </w:t>
      </w:r>
      <w:r w:rsidRPr="007873FD">
        <w:rPr>
          <w:sz w:val="22"/>
          <w:szCs w:val="22"/>
          <w:u w:val="single"/>
        </w:rPr>
        <w:t>from</w:t>
      </w:r>
      <w:r w:rsidRPr="007873FD">
        <w:rPr>
          <w:sz w:val="22"/>
          <w:szCs w:val="22"/>
        </w:rPr>
        <w:t xml:space="preserve"> you and (</w:t>
      </w:r>
      <w:r w:rsidRPr="007873FD">
        <w:rPr>
          <w:sz w:val="22"/>
          <w:szCs w:val="22"/>
          <w:u w:val="single"/>
        </w:rPr>
        <w:t>C)</w:t>
      </w:r>
      <w:r w:rsidRPr="007873FD">
        <w:rPr>
          <w:sz w:val="22"/>
          <w:szCs w:val="22"/>
        </w:rPr>
        <w:t xml:space="preserve"> </w:t>
      </w:r>
      <w:r w:rsidRPr="007873FD">
        <w:rPr>
          <w:sz w:val="22"/>
          <w:szCs w:val="22"/>
          <w:u w:val="single"/>
        </w:rPr>
        <w:t>see</w:t>
      </w:r>
      <w:r w:rsidRPr="007873FD">
        <w:rPr>
          <w:sz w:val="22"/>
          <w:szCs w:val="22"/>
        </w:rPr>
        <w:t xml:space="preserve"> good response (D) </w:t>
      </w:r>
      <w:r w:rsidRPr="007873FD">
        <w:rPr>
          <w:sz w:val="22"/>
          <w:szCs w:val="22"/>
          <w:u w:val="single"/>
        </w:rPr>
        <w:t>from your</w:t>
      </w:r>
      <w:r w:rsidRPr="007873FD">
        <w:rPr>
          <w:sz w:val="22"/>
          <w:szCs w:val="22"/>
        </w:rPr>
        <w:t xml:space="preserve"> company.</w:t>
      </w:r>
      <w:r w:rsidRPr="007873FD">
        <w:rPr>
          <w:color w:val="0000FF"/>
          <w:sz w:val="22"/>
          <w:szCs w:val="22"/>
        </w:rPr>
        <w:t xml:space="preserve"> </w:t>
      </w:r>
      <w:r w:rsidRPr="007873FD">
        <w:rPr>
          <w:color w:val="FF00FF"/>
          <w:sz w:val="22"/>
          <w:szCs w:val="22"/>
        </w:rPr>
        <w:t xml:space="preserve">  </w:t>
      </w:r>
    </w:p>
    <w:p w:rsidR="00E9651A" w:rsidRPr="007873FD" w:rsidRDefault="00E9651A" w:rsidP="00AF77E7">
      <w:pPr>
        <w:numPr>
          <w:ilvl w:val="0"/>
          <w:numId w:val="6"/>
        </w:numPr>
        <w:tabs>
          <w:tab w:val="left" w:pos="426"/>
        </w:tabs>
        <w:ind w:left="0" w:right="225" w:hanging="5"/>
        <w:contextualSpacing/>
        <w:rPr>
          <w:sz w:val="22"/>
          <w:szCs w:val="22"/>
        </w:rPr>
      </w:pPr>
      <w:r w:rsidRPr="007873FD">
        <w:rPr>
          <w:color w:val="000000"/>
          <w:sz w:val="22"/>
          <w:szCs w:val="22"/>
        </w:rPr>
        <w:t xml:space="preserve">Nowadays, women have </w:t>
      </w:r>
      <w:r w:rsidRPr="007873FD">
        <w:rPr>
          <w:sz w:val="22"/>
          <w:szCs w:val="22"/>
        </w:rPr>
        <w:t xml:space="preserve">(A) </w:t>
      </w:r>
      <w:r w:rsidRPr="007873FD">
        <w:rPr>
          <w:color w:val="000000"/>
          <w:sz w:val="22"/>
          <w:szCs w:val="22"/>
          <w:u w:val="single"/>
        </w:rPr>
        <w:t>the</w:t>
      </w:r>
      <w:r w:rsidRPr="007873FD">
        <w:rPr>
          <w:color w:val="000000"/>
          <w:sz w:val="22"/>
          <w:szCs w:val="22"/>
        </w:rPr>
        <w:t xml:space="preserve"> same </w:t>
      </w:r>
      <w:r w:rsidRPr="007873FD">
        <w:rPr>
          <w:sz w:val="22"/>
          <w:szCs w:val="22"/>
        </w:rPr>
        <w:t xml:space="preserve">(B) </w:t>
      </w:r>
      <w:r w:rsidRPr="007873FD">
        <w:rPr>
          <w:color w:val="000000"/>
          <w:sz w:val="22"/>
          <w:szCs w:val="22"/>
          <w:u w:val="single"/>
        </w:rPr>
        <w:t>opportunities</w:t>
      </w:r>
      <w:r w:rsidRPr="007873FD">
        <w:rPr>
          <w:color w:val="000000"/>
          <w:sz w:val="22"/>
          <w:szCs w:val="22"/>
        </w:rPr>
        <w:t xml:space="preserve"> </w:t>
      </w:r>
      <w:r w:rsidRPr="007873FD">
        <w:rPr>
          <w:sz w:val="22"/>
          <w:szCs w:val="22"/>
        </w:rPr>
        <w:t>(</w:t>
      </w:r>
      <w:r w:rsidRPr="007873FD">
        <w:rPr>
          <w:sz w:val="22"/>
          <w:szCs w:val="22"/>
          <w:u w:val="single"/>
        </w:rPr>
        <w:t>C) with</w:t>
      </w:r>
      <w:r w:rsidRPr="007873FD">
        <w:rPr>
          <w:color w:val="000000"/>
          <w:sz w:val="22"/>
          <w:szCs w:val="22"/>
        </w:rPr>
        <w:t xml:space="preserve"> men at work and </w:t>
      </w:r>
      <w:r w:rsidRPr="007873FD">
        <w:rPr>
          <w:sz w:val="22"/>
          <w:szCs w:val="22"/>
        </w:rPr>
        <w:t xml:space="preserve">(D) </w:t>
      </w:r>
      <w:r w:rsidRPr="007873FD">
        <w:rPr>
          <w:color w:val="000000"/>
          <w:sz w:val="22"/>
          <w:szCs w:val="22"/>
          <w:u w:val="single"/>
        </w:rPr>
        <w:t>at home</w:t>
      </w:r>
      <w:r w:rsidRPr="007873FD">
        <w:rPr>
          <w:color w:val="000000"/>
          <w:sz w:val="22"/>
          <w:szCs w:val="22"/>
        </w:rPr>
        <w:t>.</w:t>
      </w:r>
      <w:r w:rsidRPr="007873FD">
        <w:rPr>
          <w:color w:val="0000FF"/>
          <w:sz w:val="22"/>
          <w:szCs w:val="22"/>
        </w:rPr>
        <w:t xml:space="preserve"> </w:t>
      </w:r>
      <w:r w:rsidRPr="007873FD">
        <w:rPr>
          <w:color w:val="0000FF"/>
          <w:sz w:val="22"/>
          <w:szCs w:val="22"/>
        </w:rPr>
        <w:tab/>
      </w:r>
    </w:p>
    <w:p w:rsidR="002A1074" w:rsidRPr="007873FD" w:rsidRDefault="002A1074" w:rsidP="00AF77E7">
      <w:pPr>
        <w:ind w:left="360" w:right="225"/>
        <w:contextualSpacing/>
        <w:rPr>
          <w:b/>
          <w:sz w:val="22"/>
          <w:szCs w:val="22"/>
        </w:rPr>
      </w:pPr>
      <w:r w:rsidRPr="007873FD">
        <w:rPr>
          <w:b/>
          <w:sz w:val="22"/>
          <w:szCs w:val="22"/>
        </w:rPr>
        <w:t>III. Speaking :</w:t>
      </w:r>
    </w:p>
    <w:p w:rsidR="002A1074" w:rsidRPr="007873FD" w:rsidRDefault="002A1074" w:rsidP="00AF77E7">
      <w:pPr>
        <w:pStyle w:val="msonormalcxspmiddle"/>
        <w:spacing w:before="0" w:beforeAutospacing="0" w:after="0" w:afterAutospacing="0"/>
        <w:ind w:right="225"/>
        <w:contextualSpacing/>
        <w:rPr>
          <w:sz w:val="22"/>
          <w:szCs w:val="22"/>
        </w:rPr>
      </w:pPr>
      <w:r w:rsidRPr="007873FD">
        <w:rPr>
          <w:sz w:val="22"/>
          <w:szCs w:val="22"/>
        </w:rPr>
        <w:t xml:space="preserve">1. - “_________” </w:t>
      </w:r>
      <w:r w:rsidRPr="007873FD">
        <w:rPr>
          <w:sz w:val="22"/>
          <w:szCs w:val="22"/>
        </w:rPr>
        <w:tab/>
        <w:t xml:space="preserve">- “He's tall and thin with blue eyes.” </w:t>
      </w:r>
    </w:p>
    <w:p w:rsidR="002A1074" w:rsidRPr="007873FD" w:rsidRDefault="00147200" w:rsidP="0086315F">
      <w:pPr>
        <w:pStyle w:val="msonormalcxspmiddle"/>
        <w:spacing w:before="0" w:beforeAutospacing="0" w:after="0" w:afterAutospacing="0"/>
        <w:ind w:right="225" w:firstLine="720"/>
        <w:contextualSpacing/>
        <w:rPr>
          <w:sz w:val="22"/>
          <w:szCs w:val="22"/>
        </w:rPr>
      </w:pPr>
      <w:r w:rsidRPr="007873FD">
        <w:rPr>
          <w:sz w:val="22"/>
          <w:szCs w:val="22"/>
        </w:rPr>
        <w:t>A. What does John like?  B. How is John?  C</w:t>
      </w:r>
      <w:r w:rsidR="002A1074" w:rsidRPr="007873FD">
        <w:rPr>
          <w:sz w:val="22"/>
          <w:szCs w:val="22"/>
        </w:rPr>
        <w:t xml:space="preserve">. Who does John look like? </w:t>
      </w:r>
      <w:r w:rsidR="006501E5" w:rsidRPr="007873FD">
        <w:rPr>
          <w:sz w:val="22"/>
          <w:szCs w:val="22"/>
        </w:rPr>
        <w:t xml:space="preserve"> </w:t>
      </w:r>
      <w:r w:rsidR="006501E5" w:rsidRPr="007873FD">
        <w:rPr>
          <w:sz w:val="22"/>
          <w:szCs w:val="22"/>
        </w:rPr>
        <w:tab/>
      </w:r>
      <w:r w:rsidRPr="007873FD">
        <w:rPr>
          <w:sz w:val="22"/>
          <w:szCs w:val="22"/>
        </w:rPr>
        <w:t>D</w:t>
      </w:r>
      <w:r w:rsidR="002A1074" w:rsidRPr="007873FD">
        <w:rPr>
          <w:sz w:val="22"/>
          <w:szCs w:val="22"/>
        </w:rPr>
        <w:t>. What does John look like?</w:t>
      </w:r>
    </w:p>
    <w:p w:rsidR="002A1074" w:rsidRPr="007873FD" w:rsidRDefault="002A1074" w:rsidP="00AF77E7">
      <w:pPr>
        <w:pStyle w:val="msonormalcxspmiddle"/>
        <w:spacing w:before="0" w:beforeAutospacing="0" w:after="0" w:afterAutospacing="0"/>
        <w:ind w:right="225"/>
        <w:contextualSpacing/>
        <w:rPr>
          <w:sz w:val="22"/>
          <w:szCs w:val="22"/>
        </w:rPr>
      </w:pPr>
      <w:r w:rsidRPr="007873FD">
        <w:rPr>
          <w:sz w:val="22"/>
          <w:szCs w:val="22"/>
        </w:rPr>
        <w:t>2. A: “I’ve passed my exam.” -  B: “_________.”</w:t>
      </w:r>
    </w:p>
    <w:p w:rsidR="002A1074" w:rsidRPr="007873FD" w:rsidRDefault="00147200" w:rsidP="0086315F">
      <w:pPr>
        <w:pStyle w:val="msonormalcxspmiddle"/>
        <w:spacing w:before="0" w:beforeAutospacing="0" w:after="0" w:afterAutospacing="0"/>
        <w:ind w:right="225" w:firstLine="720"/>
        <w:contextualSpacing/>
        <w:rPr>
          <w:sz w:val="22"/>
          <w:szCs w:val="22"/>
        </w:rPr>
      </w:pPr>
      <w:r w:rsidRPr="007873FD">
        <w:rPr>
          <w:sz w:val="22"/>
          <w:szCs w:val="22"/>
        </w:rPr>
        <w:t>A. Good luck</w:t>
      </w:r>
      <w:r w:rsidRPr="007873FD">
        <w:rPr>
          <w:sz w:val="22"/>
          <w:szCs w:val="22"/>
        </w:rPr>
        <w:tab/>
      </w:r>
      <w:r w:rsidRPr="007873FD">
        <w:rPr>
          <w:sz w:val="22"/>
          <w:szCs w:val="22"/>
        </w:rPr>
        <w:tab/>
      </w:r>
      <w:r w:rsidR="0086315F" w:rsidRPr="007873FD">
        <w:rPr>
          <w:sz w:val="22"/>
          <w:szCs w:val="22"/>
        </w:rPr>
        <w:t xml:space="preserve">  </w:t>
      </w:r>
      <w:r w:rsidRPr="007873FD">
        <w:rPr>
          <w:sz w:val="22"/>
          <w:szCs w:val="22"/>
        </w:rPr>
        <w:t>B</w:t>
      </w:r>
      <w:r w:rsidR="0086315F" w:rsidRPr="007873FD">
        <w:rPr>
          <w:sz w:val="22"/>
          <w:szCs w:val="22"/>
        </w:rPr>
        <w:t xml:space="preserve">. That’s a good idea.    </w:t>
      </w:r>
      <w:r w:rsidR="002B68B9" w:rsidRPr="007873FD">
        <w:rPr>
          <w:sz w:val="22"/>
          <w:szCs w:val="22"/>
        </w:rPr>
        <w:t>C</w:t>
      </w:r>
      <w:r w:rsidR="002A1074" w:rsidRPr="007873FD">
        <w:rPr>
          <w:sz w:val="22"/>
          <w:szCs w:val="22"/>
        </w:rPr>
        <w:t>. Congratulations!</w:t>
      </w:r>
      <w:r w:rsidR="0086315F" w:rsidRPr="007873FD">
        <w:rPr>
          <w:sz w:val="22"/>
          <w:szCs w:val="22"/>
        </w:rPr>
        <w:t xml:space="preserve"> </w:t>
      </w:r>
      <w:r w:rsidR="0086315F" w:rsidRPr="007873FD">
        <w:rPr>
          <w:sz w:val="22"/>
          <w:szCs w:val="22"/>
        </w:rPr>
        <w:tab/>
      </w:r>
      <w:r w:rsidRPr="007873FD">
        <w:rPr>
          <w:sz w:val="22"/>
          <w:szCs w:val="22"/>
        </w:rPr>
        <w:t>D</w:t>
      </w:r>
      <w:r w:rsidR="002A1074" w:rsidRPr="007873FD">
        <w:rPr>
          <w:sz w:val="22"/>
          <w:szCs w:val="22"/>
        </w:rPr>
        <w:t>. It’s nice of you to say so</w:t>
      </w:r>
      <w:r w:rsidR="002A1074" w:rsidRPr="007873FD">
        <w:rPr>
          <w:sz w:val="22"/>
          <w:szCs w:val="22"/>
        </w:rPr>
        <w:tab/>
      </w:r>
    </w:p>
    <w:p w:rsidR="002A1074" w:rsidRPr="007873FD" w:rsidRDefault="002A1074" w:rsidP="00AF77E7">
      <w:pPr>
        <w:pStyle w:val="msonormalcxspmiddle"/>
        <w:spacing w:before="0" w:beforeAutospacing="0" w:after="0" w:afterAutospacing="0"/>
        <w:ind w:right="225"/>
        <w:contextualSpacing/>
        <w:rPr>
          <w:sz w:val="22"/>
          <w:szCs w:val="22"/>
        </w:rPr>
      </w:pPr>
      <w:r w:rsidRPr="007873FD">
        <w:rPr>
          <w:sz w:val="22"/>
          <w:szCs w:val="22"/>
        </w:rPr>
        <w:t xml:space="preserve">3. A: “Would you like to have dinner with me?” </w:t>
      </w:r>
      <w:r w:rsidRPr="007873FD">
        <w:rPr>
          <w:sz w:val="22"/>
          <w:szCs w:val="22"/>
        </w:rPr>
        <w:tab/>
        <w:t>B: “_________.”</w:t>
      </w:r>
    </w:p>
    <w:p w:rsidR="002A1074" w:rsidRPr="007873FD" w:rsidRDefault="00147200" w:rsidP="0086315F">
      <w:pPr>
        <w:pStyle w:val="msonormalcxspmiddle"/>
        <w:spacing w:before="0" w:beforeAutospacing="0" w:after="0" w:afterAutospacing="0"/>
        <w:ind w:right="225" w:firstLine="720"/>
        <w:contextualSpacing/>
        <w:rPr>
          <w:sz w:val="22"/>
          <w:szCs w:val="22"/>
        </w:rPr>
      </w:pPr>
      <w:r w:rsidRPr="007873FD">
        <w:rPr>
          <w:sz w:val="22"/>
          <w:szCs w:val="22"/>
        </w:rPr>
        <w:t>A</w:t>
      </w:r>
      <w:r w:rsidR="002A1074" w:rsidRPr="007873FD">
        <w:rPr>
          <w:sz w:val="22"/>
          <w:szCs w:val="22"/>
        </w:rPr>
        <w:t>. Yes, I’d love to</w:t>
      </w:r>
      <w:r w:rsidRPr="007873FD">
        <w:rPr>
          <w:sz w:val="22"/>
          <w:szCs w:val="22"/>
        </w:rPr>
        <w:t xml:space="preserve"> </w:t>
      </w:r>
      <w:r w:rsidRPr="007873FD">
        <w:rPr>
          <w:sz w:val="22"/>
          <w:szCs w:val="22"/>
        </w:rPr>
        <w:tab/>
      </w:r>
      <w:r w:rsidR="0086315F" w:rsidRPr="007873FD">
        <w:rPr>
          <w:sz w:val="22"/>
          <w:szCs w:val="22"/>
        </w:rPr>
        <w:t xml:space="preserve">  </w:t>
      </w:r>
      <w:r w:rsidRPr="007873FD">
        <w:rPr>
          <w:sz w:val="22"/>
          <w:szCs w:val="22"/>
        </w:rPr>
        <w:t>B</w:t>
      </w:r>
      <w:r w:rsidR="002A1074" w:rsidRPr="007873FD">
        <w:rPr>
          <w:sz w:val="22"/>
          <w:szCs w:val="22"/>
        </w:rPr>
        <w:t>. I’</w:t>
      </w:r>
      <w:r w:rsidRPr="007873FD">
        <w:rPr>
          <w:sz w:val="22"/>
          <w:szCs w:val="22"/>
        </w:rPr>
        <w:t>m very happy</w:t>
      </w:r>
      <w:r w:rsidRPr="007873FD">
        <w:rPr>
          <w:sz w:val="22"/>
          <w:szCs w:val="22"/>
        </w:rPr>
        <w:tab/>
        <w:t xml:space="preserve">  C. Yes, it is</w:t>
      </w:r>
      <w:r w:rsidRPr="007873FD">
        <w:rPr>
          <w:sz w:val="22"/>
          <w:szCs w:val="22"/>
        </w:rPr>
        <w:tab/>
      </w:r>
      <w:r w:rsidRPr="007873FD">
        <w:rPr>
          <w:sz w:val="22"/>
          <w:szCs w:val="22"/>
        </w:rPr>
        <w:tab/>
      </w:r>
      <w:r w:rsidRPr="007873FD">
        <w:rPr>
          <w:sz w:val="22"/>
          <w:szCs w:val="22"/>
        </w:rPr>
        <w:tab/>
        <w:t>D</w:t>
      </w:r>
      <w:r w:rsidR="002A1074" w:rsidRPr="007873FD">
        <w:rPr>
          <w:sz w:val="22"/>
          <w:szCs w:val="22"/>
        </w:rPr>
        <w:t>. Yes, so would I</w:t>
      </w:r>
    </w:p>
    <w:p w:rsidR="002A1074" w:rsidRPr="007873FD" w:rsidRDefault="002A1074" w:rsidP="00AF77E7">
      <w:pPr>
        <w:pStyle w:val="msonormalcxspmiddle"/>
        <w:spacing w:before="0" w:beforeAutospacing="0" w:after="0" w:afterAutospacing="0"/>
        <w:ind w:right="225"/>
        <w:contextualSpacing/>
        <w:rPr>
          <w:sz w:val="22"/>
          <w:szCs w:val="22"/>
        </w:rPr>
      </w:pPr>
      <w:r w:rsidRPr="007873FD">
        <w:rPr>
          <w:sz w:val="22"/>
          <w:szCs w:val="22"/>
        </w:rPr>
        <w:t xml:space="preserve">4. </w:t>
      </w:r>
      <w:r w:rsidR="00147200" w:rsidRPr="007873FD">
        <w:rPr>
          <w:sz w:val="22"/>
          <w:szCs w:val="22"/>
        </w:rPr>
        <w:t>A: Excuse me</w:t>
      </w:r>
      <w:r w:rsidR="00147200" w:rsidRPr="007873FD">
        <w:rPr>
          <w:sz w:val="22"/>
          <w:szCs w:val="22"/>
        </w:rPr>
        <w:tab/>
        <w:t xml:space="preserve">- B: _________?   </w:t>
      </w:r>
      <w:r w:rsidR="0086315F" w:rsidRPr="007873FD">
        <w:rPr>
          <w:sz w:val="22"/>
          <w:szCs w:val="22"/>
        </w:rPr>
        <w:tab/>
      </w:r>
      <w:r w:rsidR="00147200" w:rsidRPr="007873FD">
        <w:rPr>
          <w:sz w:val="22"/>
          <w:szCs w:val="22"/>
        </w:rPr>
        <w:t>A</w:t>
      </w:r>
      <w:r w:rsidRPr="007873FD">
        <w:rPr>
          <w:sz w:val="22"/>
          <w:szCs w:val="22"/>
        </w:rPr>
        <w:t>. What</w:t>
      </w:r>
      <w:r w:rsidRPr="007873FD">
        <w:rPr>
          <w:sz w:val="22"/>
          <w:szCs w:val="22"/>
        </w:rPr>
        <w:tab/>
      </w:r>
      <w:r w:rsidR="00147200" w:rsidRPr="007873FD">
        <w:rPr>
          <w:sz w:val="22"/>
          <w:szCs w:val="22"/>
        </w:rPr>
        <w:t>B</w:t>
      </w:r>
      <w:r w:rsidRPr="007873FD">
        <w:rPr>
          <w:sz w:val="22"/>
          <w:szCs w:val="22"/>
        </w:rPr>
        <w:t>. Yes</w:t>
      </w:r>
      <w:r w:rsidR="00147200" w:rsidRPr="007873FD">
        <w:rPr>
          <w:sz w:val="22"/>
          <w:szCs w:val="22"/>
        </w:rPr>
        <w:tab/>
        <w:t xml:space="preserve">   C. No</w:t>
      </w:r>
      <w:r w:rsidR="00147200" w:rsidRPr="007873FD">
        <w:rPr>
          <w:sz w:val="22"/>
          <w:szCs w:val="22"/>
        </w:rPr>
        <w:tab/>
      </w:r>
      <w:r w:rsidR="00147200" w:rsidRPr="007873FD">
        <w:rPr>
          <w:sz w:val="22"/>
          <w:szCs w:val="22"/>
        </w:rPr>
        <w:tab/>
        <w:t>D</w:t>
      </w:r>
      <w:r w:rsidRPr="007873FD">
        <w:rPr>
          <w:sz w:val="22"/>
          <w:szCs w:val="22"/>
        </w:rPr>
        <w:t>. Thank you</w:t>
      </w:r>
    </w:p>
    <w:p w:rsidR="002A1074" w:rsidRPr="007873FD" w:rsidRDefault="002A1074" w:rsidP="00AF77E7">
      <w:pPr>
        <w:pStyle w:val="msonormalcxspmiddle"/>
        <w:spacing w:before="0" w:beforeAutospacing="0" w:after="0" w:afterAutospacing="0"/>
        <w:ind w:right="225"/>
        <w:contextualSpacing/>
        <w:rPr>
          <w:sz w:val="22"/>
          <w:szCs w:val="22"/>
        </w:rPr>
      </w:pPr>
      <w:r w:rsidRPr="007873FD">
        <w:rPr>
          <w:sz w:val="22"/>
          <w:szCs w:val="22"/>
        </w:rPr>
        <w:t xml:space="preserve">5. A: _______? </w:t>
      </w:r>
      <w:r w:rsidRPr="007873FD">
        <w:rPr>
          <w:sz w:val="22"/>
          <w:szCs w:val="22"/>
        </w:rPr>
        <w:tab/>
        <w:t>– B: Yes, I want to send some flowers to my wife in Italy.</w:t>
      </w:r>
    </w:p>
    <w:p w:rsidR="002A1074" w:rsidRPr="007873FD" w:rsidRDefault="00147200" w:rsidP="0086315F">
      <w:pPr>
        <w:pStyle w:val="msonormalcxspmiddle"/>
        <w:spacing w:before="0" w:beforeAutospacing="0" w:after="0" w:afterAutospacing="0"/>
        <w:ind w:right="225" w:firstLine="720"/>
        <w:contextualSpacing/>
        <w:rPr>
          <w:sz w:val="22"/>
          <w:szCs w:val="22"/>
        </w:rPr>
      </w:pPr>
      <w:r w:rsidRPr="007873FD">
        <w:rPr>
          <w:sz w:val="22"/>
          <w:szCs w:val="22"/>
        </w:rPr>
        <w:t xml:space="preserve">A. Do you like flowers </w:t>
      </w:r>
      <w:r w:rsidR="0086315F" w:rsidRPr="007873FD">
        <w:rPr>
          <w:sz w:val="22"/>
          <w:szCs w:val="22"/>
        </w:rPr>
        <w:t xml:space="preserve">   </w:t>
      </w:r>
      <w:r w:rsidRPr="007873FD">
        <w:rPr>
          <w:sz w:val="22"/>
          <w:szCs w:val="22"/>
        </w:rPr>
        <w:t>B. What do you like</w:t>
      </w:r>
      <w:r w:rsidRPr="007873FD">
        <w:rPr>
          <w:sz w:val="22"/>
          <w:szCs w:val="22"/>
        </w:rPr>
        <w:tab/>
        <w:t xml:space="preserve">   C</w:t>
      </w:r>
      <w:r w:rsidR="002A1074" w:rsidRPr="007873FD">
        <w:rPr>
          <w:sz w:val="22"/>
          <w:szCs w:val="22"/>
        </w:rPr>
        <w:t xml:space="preserve">. Can you help me   </w:t>
      </w:r>
      <w:r w:rsidR="002A1074" w:rsidRPr="007873FD">
        <w:rPr>
          <w:sz w:val="22"/>
          <w:szCs w:val="22"/>
        </w:rPr>
        <w:tab/>
      </w:r>
      <w:r w:rsidR="002A1074" w:rsidRPr="007873FD">
        <w:rPr>
          <w:sz w:val="22"/>
          <w:szCs w:val="22"/>
        </w:rPr>
        <w:tab/>
      </w:r>
      <w:r w:rsidRPr="007873FD">
        <w:rPr>
          <w:sz w:val="22"/>
          <w:szCs w:val="22"/>
        </w:rPr>
        <w:t>D</w:t>
      </w:r>
      <w:r w:rsidR="002A1074" w:rsidRPr="007873FD">
        <w:rPr>
          <w:sz w:val="22"/>
          <w:szCs w:val="22"/>
        </w:rPr>
        <w:t>. Can I help you</w:t>
      </w:r>
    </w:p>
    <w:p w:rsidR="002A1074" w:rsidRPr="007873FD" w:rsidRDefault="002A1074" w:rsidP="00AF77E7">
      <w:pPr>
        <w:pStyle w:val="msonormalcxspmiddle"/>
        <w:spacing w:before="0" w:beforeAutospacing="0" w:after="0" w:afterAutospacing="0"/>
        <w:ind w:right="225"/>
        <w:contextualSpacing/>
        <w:rPr>
          <w:sz w:val="22"/>
          <w:szCs w:val="22"/>
        </w:rPr>
      </w:pPr>
      <w:r w:rsidRPr="007873FD">
        <w:rPr>
          <w:sz w:val="22"/>
          <w:szCs w:val="22"/>
        </w:rPr>
        <w:t>6. A: How about going to the sea?    - _________.</w:t>
      </w:r>
    </w:p>
    <w:p w:rsidR="002A1074" w:rsidRPr="007873FD" w:rsidRDefault="00147200" w:rsidP="0086315F">
      <w:pPr>
        <w:pStyle w:val="msonormalcxspmiddle"/>
        <w:spacing w:before="0" w:beforeAutospacing="0" w:after="0" w:afterAutospacing="0"/>
        <w:ind w:right="225" w:firstLine="720"/>
        <w:contextualSpacing/>
        <w:rPr>
          <w:sz w:val="22"/>
          <w:szCs w:val="22"/>
        </w:rPr>
      </w:pPr>
      <w:r w:rsidRPr="007873FD">
        <w:rPr>
          <w:sz w:val="22"/>
          <w:szCs w:val="22"/>
        </w:rPr>
        <w:t>A</w:t>
      </w:r>
      <w:r w:rsidR="002A1074" w:rsidRPr="007873FD">
        <w:rPr>
          <w:sz w:val="22"/>
          <w:szCs w:val="22"/>
        </w:rPr>
        <w:t>. I</w:t>
      </w:r>
      <w:r w:rsidRPr="007873FD">
        <w:rPr>
          <w:sz w:val="22"/>
          <w:szCs w:val="22"/>
        </w:rPr>
        <w:t>’ve no idea</w:t>
      </w:r>
      <w:r w:rsidRPr="007873FD">
        <w:rPr>
          <w:sz w:val="22"/>
          <w:szCs w:val="22"/>
        </w:rPr>
        <w:tab/>
        <w:t xml:space="preserve"> </w:t>
      </w:r>
      <w:r w:rsidRPr="007873FD">
        <w:rPr>
          <w:sz w:val="22"/>
          <w:szCs w:val="22"/>
        </w:rPr>
        <w:tab/>
        <w:t>B. I am seasick</w:t>
      </w:r>
      <w:r w:rsidRPr="007873FD">
        <w:rPr>
          <w:sz w:val="22"/>
          <w:szCs w:val="22"/>
        </w:rPr>
        <w:tab/>
      </w:r>
      <w:r w:rsidRPr="007873FD">
        <w:rPr>
          <w:sz w:val="22"/>
          <w:szCs w:val="22"/>
        </w:rPr>
        <w:tab/>
        <w:t>C</w:t>
      </w:r>
      <w:r w:rsidR="0086315F" w:rsidRPr="007873FD">
        <w:rPr>
          <w:sz w:val="22"/>
          <w:szCs w:val="22"/>
        </w:rPr>
        <w:t>. No. Not at all</w:t>
      </w:r>
      <w:r w:rsidR="0086315F" w:rsidRPr="007873FD">
        <w:rPr>
          <w:sz w:val="22"/>
          <w:szCs w:val="22"/>
        </w:rPr>
        <w:tab/>
      </w:r>
      <w:r w:rsidR="0086315F" w:rsidRPr="007873FD">
        <w:rPr>
          <w:sz w:val="22"/>
          <w:szCs w:val="22"/>
        </w:rPr>
        <w:tab/>
      </w:r>
      <w:r w:rsidRPr="007873FD">
        <w:rPr>
          <w:sz w:val="22"/>
          <w:szCs w:val="22"/>
        </w:rPr>
        <w:t>D</w:t>
      </w:r>
      <w:r w:rsidR="002A1074" w:rsidRPr="007873FD">
        <w:rPr>
          <w:sz w:val="22"/>
          <w:szCs w:val="22"/>
        </w:rPr>
        <w:t>. That’s a good idea</w:t>
      </w:r>
    </w:p>
    <w:p w:rsidR="002A1074" w:rsidRPr="007873FD" w:rsidRDefault="002A1074" w:rsidP="00AF77E7">
      <w:pPr>
        <w:pStyle w:val="msonormalcxspmiddle"/>
        <w:spacing w:before="0" w:beforeAutospacing="0" w:after="0" w:afterAutospacing="0"/>
        <w:ind w:right="225"/>
        <w:contextualSpacing/>
        <w:rPr>
          <w:sz w:val="22"/>
          <w:szCs w:val="22"/>
        </w:rPr>
      </w:pPr>
      <w:r w:rsidRPr="007873FD">
        <w:rPr>
          <w:sz w:val="22"/>
          <w:szCs w:val="22"/>
        </w:rPr>
        <w:t>7. Jack: “I’ve got to go away for a few days, Sarah.”  Sarah: “_________.”</w:t>
      </w:r>
    </w:p>
    <w:p w:rsidR="002A1074" w:rsidRPr="007873FD" w:rsidRDefault="00147200" w:rsidP="0086315F">
      <w:pPr>
        <w:pStyle w:val="msonormalcxspmiddle"/>
        <w:spacing w:before="0" w:beforeAutospacing="0" w:after="0" w:afterAutospacing="0"/>
        <w:ind w:right="225" w:firstLine="720"/>
        <w:contextualSpacing/>
        <w:rPr>
          <w:sz w:val="22"/>
          <w:szCs w:val="22"/>
        </w:rPr>
      </w:pPr>
      <w:r w:rsidRPr="007873FD">
        <w:rPr>
          <w:sz w:val="22"/>
          <w:szCs w:val="22"/>
        </w:rPr>
        <w:t>A. Be careful</w:t>
      </w:r>
      <w:r w:rsidRPr="007873FD">
        <w:rPr>
          <w:sz w:val="22"/>
          <w:szCs w:val="22"/>
        </w:rPr>
        <w:tab/>
      </w:r>
      <w:r w:rsidRPr="007873FD">
        <w:rPr>
          <w:sz w:val="22"/>
          <w:szCs w:val="22"/>
        </w:rPr>
        <w:tab/>
        <w:t>B</w:t>
      </w:r>
      <w:r w:rsidR="002A1074" w:rsidRPr="007873FD">
        <w:rPr>
          <w:sz w:val="22"/>
          <w:szCs w:val="22"/>
        </w:rPr>
        <w:t>. Don’t hurry</w:t>
      </w:r>
      <w:r w:rsidR="002A1074" w:rsidRPr="007873FD">
        <w:rPr>
          <w:sz w:val="22"/>
          <w:szCs w:val="22"/>
        </w:rPr>
        <w:tab/>
      </w:r>
      <w:r w:rsidR="002A1074" w:rsidRPr="007873FD">
        <w:rPr>
          <w:sz w:val="22"/>
          <w:szCs w:val="22"/>
        </w:rPr>
        <w:tab/>
      </w:r>
      <w:r w:rsidRPr="007873FD">
        <w:rPr>
          <w:sz w:val="22"/>
          <w:szCs w:val="22"/>
        </w:rPr>
        <w:t>C</w:t>
      </w:r>
      <w:r w:rsidR="002A1074" w:rsidRPr="007873FD">
        <w:rPr>
          <w:sz w:val="22"/>
          <w:szCs w:val="22"/>
        </w:rPr>
        <w:t>. Take care</w:t>
      </w:r>
      <w:r w:rsidRPr="007873FD">
        <w:rPr>
          <w:sz w:val="22"/>
          <w:szCs w:val="22"/>
        </w:rPr>
        <w:tab/>
      </w:r>
      <w:r w:rsidRPr="007873FD">
        <w:rPr>
          <w:sz w:val="22"/>
          <w:szCs w:val="22"/>
        </w:rPr>
        <w:tab/>
      </w:r>
      <w:r w:rsidRPr="007873FD">
        <w:rPr>
          <w:sz w:val="22"/>
          <w:szCs w:val="22"/>
        </w:rPr>
        <w:tab/>
        <w:t>D</w:t>
      </w:r>
      <w:r w:rsidR="002A1074" w:rsidRPr="007873FD">
        <w:rPr>
          <w:sz w:val="22"/>
          <w:szCs w:val="22"/>
        </w:rPr>
        <w:t>. Don’t take it</w:t>
      </w:r>
    </w:p>
    <w:p w:rsidR="002A1074" w:rsidRPr="007873FD" w:rsidRDefault="002A1074" w:rsidP="00AF77E7">
      <w:pPr>
        <w:pStyle w:val="msonormalcxspmiddle"/>
        <w:autoSpaceDE w:val="0"/>
        <w:autoSpaceDN w:val="0"/>
        <w:adjustRightInd w:val="0"/>
        <w:spacing w:before="0" w:beforeAutospacing="0" w:after="0" w:afterAutospacing="0"/>
        <w:ind w:right="225"/>
        <w:contextualSpacing/>
        <w:rPr>
          <w:sz w:val="22"/>
          <w:szCs w:val="22"/>
        </w:rPr>
      </w:pPr>
      <w:r w:rsidRPr="007873FD">
        <w:rPr>
          <w:sz w:val="22"/>
          <w:szCs w:val="22"/>
        </w:rPr>
        <w:t>8. Hung: “Thank you very much for a lovely party.”</w:t>
      </w:r>
      <w:r w:rsidRPr="007873FD">
        <w:rPr>
          <w:sz w:val="22"/>
          <w:szCs w:val="22"/>
        </w:rPr>
        <w:tab/>
        <w:t>Hoa: “_______. ”</w:t>
      </w:r>
    </w:p>
    <w:p w:rsidR="002A1074" w:rsidRPr="007873FD" w:rsidRDefault="00147200" w:rsidP="0086315F">
      <w:pPr>
        <w:pStyle w:val="msonormalcxspmiddle"/>
        <w:spacing w:before="0" w:beforeAutospacing="0" w:after="0" w:afterAutospacing="0"/>
        <w:ind w:right="225" w:firstLine="720"/>
        <w:contextualSpacing/>
        <w:rPr>
          <w:sz w:val="22"/>
          <w:szCs w:val="22"/>
        </w:rPr>
      </w:pPr>
      <w:r w:rsidRPr="007873FD">
        <w:rPr>
          <w:bCs/>
          <w:sz w:val="22"/>
          <w:szCs w:val="22"/>
        </w:rPr>
        <w:t>A</w:t>
      </w:r>
      <w:r w:rsidR="002A1074" w:rsidRPr="007873FD">
        <w:rPr>
          <w:bCs/>
          <w:sz w:val="22"/>
          <w:szCs w:val="22"/>
        </w:rPr>
        <w:t xml:space="preserve">. </w:t>
      </w:r>
      <w:r w:rsidR="002A1074" w:rsidRPr="007873FD">
        <w:rPr>
          <w:sz w:val="22"/>
          <w:szCs w:val="22"/>
        </w:rPr>
        <w:t xml:space="preserve">Cheers </w:t>
      </w:r>
      <w:r w:rsidR="002A1074" w:rsidRPr="007873FD">
        <w:rPr>
          <w:sz w:val="22"/>
          <w:szCs w:val="22"/>
        </w:rPr>
        <w:tab/>
      </w:r>
      <w:r w:rsidR="002A1074" w:rsidRPr="007873FD">
        <w:rPr>
          <w:sz w:val="22"/>
          <w:szCs w:val="22"/>
        </w:rPr>
        <w:tab/>
      </w:r>
      <w:r w:rsidRPr="007873FD">
        <w:rPr>
          <w:bCs/>
          <w:sz w:val="22"/>
          <w:szCs w:val="22"/>
        </w:rPr>
        <w:t>B</w:t>
      </w:r>
      <w:r w:rsidR="002A1074" w:rsidRPr="007873FD">
        <w:rPr>
          <w:bCs/>
          <w:sz w:val="22"/>
          <w:szCs w:val="22"/>
        </w:rPr>
        <w:t xml:space="preserve">. </w:t>
      </w:r>
      <w:r w:rsidR="002A1074" w:rsidRPr="007873FD">
        <w:rPr>
          <w:sz w:val="22"/>
          <w:szCs w:val="22"/>
        </w:rPr>
        <w:t xml:space="preserve">Good health </w:t>
      </w:r>
      <w:r w:rsidR="002A1074" w:rsidRPr="007873FD">
        <w:rPr>
          <w:sz w:val="22"/>
          <w:szCs w:val="22"/>
        </w:rPr>
        <w:tab/>
      </w:r>
      <w:r w:rsidR="0086315F" w:rsidRPr="007873FD">
        <w:rPr>
          <w:sz w:val="22"/>
          <w:szCs w:val="22"/>
        </w:rPr>
        <w:tab/>
      </w:r>
      <w:r w:rsidRPr="007873FD">
        <w:rPr>
          <w:bCs/>
          <w:sz w:val="22"/>
          <w:szCs w:val="22"/>
        </w:rPr>
        <w:t>C</w:t>
      </w:r>
      <w:r w:rsidR="002A1074" w:rsidRPr="007873FD">
        <w:rPr>
          <w:bCs/>
          <w:sz w:val="22"/>
          <w:szCs w:val="22"/>
        </w:rPr>
        <w:t xml:space="preserve">. </w:t>
      </w:r>
      <w:r w:rsidR="0086315F" w:rsidRPr="007873FD">
        <w:rPr>
          <w:sz w:val="22"/>
          <w:szCs w:val="22"/>
        </w:rPr>
        <w:t xml:space="preserve">Have a good time </w:t>
      </w:r>
      <w:r w:rsidR="0086315F" w:rsidRPr="007873FD">
        <w:rPr>
          <w:sz w:val="22"/>
          <w:szCs w:val="22"/>
        </w:rPr>
        <w:tab/>
      </w:r>
      <w:r w:rsidR="0086315F" w:rsidRPr="007873FD">
        <w:rPr>
          <w:sz w:val="22"/>
          <w:szCs w:val="22"/>
        </w:rPr>
        <w:tab/>
      </w:r>
      <w:r w:rsidRPr="007873FD">
        <w:rPr>
          <w:bCs/>
          <w:sz w:val="22"/>
          <w:szCs w:val="22"/>
        </w:rPr>
        <w:t>D</w:t>
      </w:r>
      <w:r w:rsidR="002A1074" w:rsidRPr="007873FD">
        <w:rPr>
          <w:bCs/>
          <w:sz w:val="22"/>
          <w:szCs w:val="22"/>
        </w:rPr>
        <w:t xml:space="preserve">. </w:t>
      </w:r>
      <w:r w:rsidR="002A1074" w:rsidRPr="007873FD">
        <w:rPr>
          <w:sz w:val="22"/>
          <w:szCs w:val="22"/>
        </w:rPr>
        <w:t>I’m glad you like it</w:t>
      </w:r>
    </w:p>
    <w:p w:rsidR="002A1074" w:rsidRPr="007873FD" w:rsidRDefault="002A1074" w:rsidP="00AF77E7">
      <w:pPr>
        <w:pStyle w:val="msonormalcxspmiddle"/>
        <w:spacing w:before="0" w:beforeAutospacing="0" w:after="0" w:afterAutospacing="0"/>
        <w:ind w:right="225"/>
        <w:contextualSpacing/>
        <w:rPr>
          <w:sz w:val="22"/>
          <w:szCs w:val="22"/>
        </w:rPr>
      </w:pPr>
      <w:r w:rsidRPr="007873FD">
        <w:rPr>
          <w:sz w:val="22"/>
          <w:szCs w:val="22"/>
        </w:rPr>
        <w:t xml:space="preserve">9. “Your desk-mate failed in the oral test.” </w:t>
      </w:r>
      <w:r w:rsidRPr="007873FD">
        <w:rPr>
          <w:sz w:val="22"/>
          <w:szCs w:val="22"/>
        </w:rPr>
        <w:tab/>
      </w:r>
      <w:r w:rsidRPr="007873FD">
        <w:rPr>
          <w:sz w:val="22"/>
          <w:szCs w:val="22"/>
        </w:rPr>
        <w:tab/>
        <w:t>– “_________”</w:t>
      </w:r>
    </w:p>
    <w:p w:rsidR="002A1074" w:rsidRPr="007873FD" w:rsidRDefault="00147200" w:rsidP="0086315F">
      <w:pPr>
        <w:pStyle w:val="msonormalcxspmiddle"/>
        <w:spacing w:before="0" w:beforeAutospacing="0" w:after="0" w:afterAutospacing="0"/>
        <w:ind w:right="225" w:firstLine="720"/>
        <w:contextualSpacing/>
        <w:rPr>
          <w:sz w:val="22"/>
          <w:szCs w:val="22"/>
        </w:rPr>
      </w:pPr>
      <w:r w:rsidRPr="007873FD">
        <w:rPr>
          <w:sz w:val="22"/>
          <w:szCs w:val="22"/>
        </w:rPr>
        <w:t>A</w:t>
      </w:r>
      <w:r w:rsidR="002A1074" w:rsidRPr="007873FD">
        <w:rPr>
          <w:sz w:val="22"/>
          <w:szCs w:val="22"/>
        </w:rPr>
        <w:t>. That’s al</w:t>
      </w:r>
      <w:r w:rsidRPr="007873FD">
        <w:rPr>
          <w:sz w:val="22"/>
          <w:szCs w:val="22"/>
        </w:rPr>
        <w:t>l right.</w:t>
      </w:r>
      <w:r w:rsidRPr="007873FD">
        <w:rPr>
          <w:sz w:val="22"/>
          <w:szCs w:val="22"/>
        </w:rPr>
        <w:tab/>
        <w:t>B. In which respect?  C</w:t>
      </w:r>
      <w:r w:rsidR="002A1074" w:rsidRPr="007873FD">
        <w:rPr>
          <w:sz w:val="22"/>
          <w:szCs w:val="22"/>
        </w:rPr>
        <w:t>. Not so good.</w:t>
      </w:r>
      <w:r w:rsidR="002A1074" w:rsidRPr="007873FD">
        <w:rPr>
          <w:sz w:val="22"/>
          <w:szCs w:val="22"/>
        </w:rPr>
        <w:tab/>
      </w:r>
      <w:r w:rsidR="002A1074" w:rsidRPr="007873FD">
        <w:rPr>
          <w:sz w:val="22"/>
          <w:szCs w:val="22"/>
        </w:rPr>
        <w:tab/>
      </w:r>
      <w:r w:rsidR="002A1074" w:rsidRPr="007873FD">
        <w:rPr>
          <w:sz w:val="22"/>
          <w:szCs w:val="22"/>
        </w:rPr>
        <w:tab/>
      </w:r>
      <w:r w:rsidRPr="007873FD">
        <w:rPr>
          <w:sz w:val="22"/>
          <w:szCs w:val="22"/>
        </w:rPr>
        <w:t>D</w:t>
      </w:r>
      <w:r w:rsidR="002A1074" w:rsidRPr="007873FD">
        <w:rPr>
          <w:sz w:val="22"/>
          <w:szCs w:val="22"/>
        </w:rPr>
        <w:t xml:space="preserve">. I’m sorry to hear that </w:t>
      </w:r>
    </w:p>
    <w:p w:rsidR="002A1074" w:rsidRPr="007873FD" w:rsidRDefault="0086315F" w:rsidP="00AF77E7">
      <w:pPr>
        <w:pStyle w:val="msonormalcxspmiddle"/>
        <w:spacing w:before="0" w:beforeAutospacing="0" w:after="0" w:afterAutospacing="0"/>
        <w:ind w:right="225"/>
        <w:contextualSpacing/>
        <w:rPr>
          <w:sz w:val="22"/>
          <w:szCs w:val="22"/>
        </w:rPr>
      </w:pPr>
      <w:r w:rsidRPr="007873FD">
        <w:rPr>
          <w:sz w:val="22"/>
          <w:szCs w:val="22"/>
        </w:rPr>
        <w:t xml:space="preserve">10. </w:t>
      </w:r>
      <w:r w:rsidR="002A1074" w:rsidRPr="007873FD">
        <w:rPr>
          <w:sz w:val="22"/>
          <w:szCs w:val="22"/>
        </w:rPr>
        <w:t>Bill: “Can I get you another drink?”  - Jerry: “_________.”</w:t>
      </w:r>
    </w:p>
    <w:p w:rsidR="002A1074" w:rsidRPr="007873FD" w:rsidRDefault="00147200" w:rsidP="0086315F">
      <w:pPr>
        <w:ind w:right="225" w:firstLine="720"/>
        <w:contextualSpacing/>
        <w:rPr>
          <w:b/>
          <w:sz w:val="22"/>
          <w:szCs w:val="22"/>
        </w:rPr>
      </w:pPr>
      <w:r w:rsidRPr="007873FD">
        <w:rPr>
          <w:sz w:val="22"/>
          <w:szCs w:val="22"/>
        </w:rPr>
        <w:t>A</w:t>
      </w:r>
      <w:r w:rsidR="002A1074" w:rsidRPr="007873FD">
        <w:rPr>
          <w:sz w:val="22"/>
          <w:szCs w:val="22"/>
        </w:rPr>
        <w:t>. Not just now</w:t>
      </w:r>
      <w:r w:rsidRPr="007873FD">
        <w:rPr>
          <w:sz w:val="22"/>
          <w:szCs w:val="22"/>
        </w:rPr>
        <w:t xml:space="preserve"> </w:t>
      </w:r>
      <w:r w:rsidRPr="007873FD">
        <w:rPr>
          <w:sz w:val="22"/>
          <w:szCs w:val="22"/>
        </w:rPr>
        <w:tab/>
      </w:r>
      <w:r w:rsidRPr="007873FD">
        <w:rPr>
          <w:sz w:val="22"/>
          <w:szCs w:val="22"/>
        </w:rPr>
        <w:tab/>
        <w:t>B</w:t>
      </w:r>
      <w:r w:rsidR="002A1074" w:rsidRPr="007873FD">
        <w:rPr>
          <w:sz w:val="22"/>
          <w:szCs w:val="22"/>
        </w:rPr>
        <w:t xml:space="preserve">. </w:t>
      </w:r>
      <w:r w:rsidRPr="007873FD">
        <w:rPr>
          <w:sz w:val="22"/>
          <w:szCs w:val="22"/>
        </w:rPr>
        <w:t xml:space="preserve">Forget it </w:t>
      </w:r>
      <w:r w:rsidRPr="007873FD">
        <w:rPr>
          <w:sz w:val="22"/>
          <w:szCs w:val="22"/>
        </w:rPr>
        <w:tab/>
      </w:r>
      <w:r w:rsidR="0086315F" w:rsidRPr="007873FD">
        <w:rPr>
          <w:sz w:val="22"/>
          <w:szCs w:val="22"/>
        </w:rPr>
        <w:tab/>
        <w:t xml:space="preserve">C. No, it isn’t </w:t>
      </w:r>
      <w:r w:rsidR="0086315F" w:rsidRPr="007873FD">
        <w:rPr>
          <w:sz w:val="22"/>
          <w:szCs w:val="22"/>
        </w:rPr>
        <w:tab/>
      </w:r>
      <w:r w:rsidR="0086315F" w:rsidRPr="007873FD">
        <w:rPr>
          <w:sz w:val="22"/>
          <w:szCs w:val="22"/>
        </w:rPr>
        <w:tab/>
      </w:r>
      <w:r w:rsidRPr="007873FD">
        <w:rPr>
          <w:sz w:val="22"/>
          <w:szCs w:val="22"/>
        </w:rPr>
        <w:t>D</w:t>
      </w:r>
      <w:r w:rsidR="002A1074" w:rsidRPr="007873FD">
        <w:rPr>
          <w:sz w:val="22"/>
          <w:szCs w:val="22"/>
        </w:rPr>
        <w:t xml:space="preserve">. No, I’ll think it over </w:t>
      </w:r>
      <w:r w:rsidR="002A1074" w:rsidRPr="007873FD">
        <w:rPr>
          <w:sz w:val="22"/>
          <w:szCs w:val="22"/>
        </w:rPr>
        <w:tab/>
      </w:r>
    </w:p>
    <w:p w:rsidR="00E9651A" w:rsidRPr="007873FD" w:rsidRDefault="00277177" w:rsidP="00AF77E7">
      <w:pPr>
        <w:ind w:right="225"/>
        <w:contextualSpacing/>
        <w:rPr>
          <w:b/>
          <w:i/>
          <w:iCs/>
          <w:sz w:val="22"/>
          <w:szCs w:val="22"/>
          <w:lang w:val="en-US"/>
        </w:rPr>
      </w:pPr>
      <w:r w:rsidRPr="007873FD">
        <w:rPr>
          <w:b/>
          <w:i/>
          <w:iCs/>
          <w:sz w:val="22"/>
          <w:szCs w:val="22"/>
          <w:lang w:val="en-US"/>
        </w:rPr>
        <w:t>IV. READING</w:t>
      </w:r>
    </w:p>
    <w:p w:rsidR="00E9651A" w:rsidRPr="007873FD" w:rsidRDefault="00E9651A" w:rsidP="00AF77E7">
      <w:pPr>
        <w:ind w:right="225"/>
        <w:contextualSpacing/>
        <w:rPr>
          <w:b/>
          <w:i/>
          <w:iCs/>
          <w:sz w:val="22"/>
          <w:szCs w:val="22"/>
          <w:lang w:val="en"/>
        </w:rPr>
      </w:pPr>
      <w:r w:rsidRPr="007873FD">
        <w:rPr>
          <w:b/>
          <w:i/>
          <w:iCs/>
          <w:sz w:val="22"/>
          <w:szCs w:val="22"/>
          <w:lang w:val="en"/>
        </w:rPr>
        <w:t>Read the following passage and choose the best answ</w:t>
      </w:r>
      <w:r w:rsidR="008C4DFC" w:rsidRPr="007873FD">
        <w:rPr>
          <w:b/>
          <w:i/>
          <w:iCs/>
          <w:sz w:val="22"/>
          <w:szCs w:val="22"/>
          <w:lang w:val="en"/>
        </w:rPr>
        <w:t xml:space="preserve">er for each of the blanks from 1 to </w:t>
      </w:r>
      <w:r w:rsidRPr="007873FD">
        <w:rPr>
          <w:b/>
          <w:i/>
          <w:iCs/>
          <w:sz w:val="22"/>
          <w:szCs w:val="22"/>
          <w:lang w:val="en"/>
        </w:rPr>
        <w:t xml:space="preserve">5.    </w:t>
      </w:r>
    </w:p>
    <w:p w:rsidR="00E9651A" w:rsidRPr="007873FD" w:rsidRDefault="00E9651A" w:rsidP="00AF77E7">
      <w:pPr>
        <w:ind w:right="225"/>
        <w:contextualSpacing/>
        <w:rPr>
          <w:color w:val="0000FF"/>
          <w:sz w:val="22"/>
          <w:szCs w:val="22"/>
        </w:rPr>
      </w:pPr>
      <w:r w:rsidRPr="007873FD">
        <w:rPr>
          <w:sz w:val="22"/>
          <w:szCs w:val="22"/>
        </w:rPr>
        <w:t xml:space="preserve">     Mark and Delia Owens have been working to save endangered species for many years. They met at univers</w:t>
      </w:r>
      <w:r w:rsidR="008C4DFC" w:rsidRPr="007873FD">
        <w:rPr>
          <w:sz w:val="22"/>
          <w:szCs w:val="22"/>
        </w:rPr>
        <w:t>ity and married shortly after (</w:t>
      </w:r>
      <w:r w:rsidRPr="007873FD">
        <w:rPr>
          <w:sz w:val="22"/>
          <w:szCs w:val="22"/>
        </w:rPr>
        <w:t xml:space="preserve">1)_____ taken their degrees. Then they sold all their possessions and bought one-way tickets to </w:t>
      </w:r>
      <w:r w:rsidR="008C4DFC" w:rsidRPr="007873FD">
        <w:rPr>
          <w:sz w:val="22"/>
          <w:szCs w:val="22"/>
        </w:rPr>
        <w:t>Botswana, in southern Africa. (</w:t>
      </w:r>
      <w:r w:rsidRPr="007873FD">
        <w:rPr>
          <w:sz w:val="22"/>
          <w:szCs w:val="22"/>
        </w:rPr>
        <w:t>2)_____ they wanted to do in Botswana was to study lions in a natural setting, but th</w:t>
      </w:r>
      <w:r w:rsidR="008C4DFC" w:rsidRPr="007873FD">
        <w:rPr>
          <w:sz w:val="22"/>
          <w:szCs w:val="22"/>
        </w:rPr>
        <w:t>ey had hardly any money. They (</w:t>
      </w:r>
      <w:r w:rsidRPr="007873FD">
        <w:rPr>
          <w:sz w:val="22"/>
          <w:szCs w:val="22"/>
        </w:rPr>
        <w:t>3)_____ camp in a remote valley in the Kalahari desert, over eight hours’ drive from the nearest town. They were so poor that they could only buy petrol to drive to town once every few months, and the rest of the time they were comp</w:t>
      </w:r>
      <w:r w:rsidR="008C4DFC" w:rsidRPr="007873FD">
        <w:rPr>
          <w:sz w:val="22"/>
          <w:szCs w:val="22"/>
        </w:rPr>
        <w:t>letely on their own. It was a (</w:t>
      </w:r>
      <w:r w:rsidRPr="007873FD">
        <w:rPr>
          <w:sz w:val="22"/>
          <w:szCs w:val="22"/>
        </w:rPr>
        <w:t>4)_____ life, but sometimes dangerous. One night, when they were camping out in the desert, they woke up to find they were surrounded by nine lions. But they knew that the lions had probably eaten recent</w:t>
      </w:r>
      <w:r w:rsidR="008C4DFC" w:rsidRPr="007873FD">
        <w:rPr>
          <w:sz w:val="22"/>
          <w:szCs w:val="22"/>
        </w:rPr>
        <w:t>ly, so they were probably not (</w:t>
      </w:r>
      <w:r w:rsidRPr="007873FD">
        <w:rPr>
          <w:sz w:val="22"/>
          <w:szCs w:val="22"/>
        </w:rPr>
        <w:t xml:space="preserve">5)_____ much danger. After seven years, Mark and Delia left Botswana to continue their work elsewhere, but they never forgot the lions they had come to know and love. </w:t>
      </w:r>
    </w:p>
    <w:p w:rsidR="00E9651A" w:rsidRPr="007873FD" w:rsidRDefault="00E9651A" w:rsidP="00AF77E7">
      <w:pPr>
        <w:pStyle w:val="body-text"/>
        <w:shd w:val="clear" w:color="auto" w:fill="FFFFFF"/>
        <w:spacing w:before="0" w:beforeAutospacing="0" w:after="0" w:afterAutospacing="0"/>
        <w:ind w:right="225"/>
        <w:contextualSpacing/>
        <w:rPr>
          <w:sz w:val="22"/>
          <w:szCs w:val="22"/>
        </w:rPr>
      </w:pPr>
      <w:r w:rsidRPr="007873FD">
        <w:rPr>
          <w:sz w:val="22"/>
          <w:szCs w:val="22"/>
          <w:lang w:val="en"/>
        </w:rPr>
        <w:t xml:space="preserve">Question </w:t>
      </w:r>
      <w:r w:rsidRPr="007873FD">
        <w:rPr>
          <w:sz w:val="22"/>
          <w:szCs w:val="22"/>
        </w:rPr>
        <w:t xml:space="preserve">1. </w:t>
      </w:r>
      <w:r w:rsidRPr="007873FD">
        <w:rPr>
          <w:sz w:val="22"/>
          <w:szCs w:val="22"/>
        </w:rPr>
        <w:tab/>
        <w:t>A. being</w:t>
      </w:r>
      <w:r w:rsidRPr="007873FD">
        <w:rPr>
          <w:sz w:val="22"/>
          <w:szCs w:val="22"/>
        </w:rPr>
        <w:tab/>
      </w:r>
      <w:r w:rsidRPr="007873FD">
        <w:rPr>
          <w:sz w:val="22"/>
          <w:szCs w:val="22"/>
        </w:rPr>
        <w:tab/>
      </w:r>
      <w:r w:rsidRPr="007873FD">
        <w:rPr>
          <w:sz w:val="22"/>
          <w:szCs w:val="22"/>
          <w:lang w:bidi="ar-SA"/>
        </w:rPr>
        <w:t>B. having</w:t>
      </w:r>
      <w:r w:rsidRPr="007873FD">
        <w:rPr>
          <w:sz w:val="22"/>
          <w:szCs w:val="22"/>
        </w:rPr>
        <w:tab/>
      </w:r>
      <w:r w:rsidRPr="007873FD">
        <w:rPr>
          <w:sz w:val="22"/>
          <w:szCs w:val="22"/>
        </w:rPr>
        <w:tab/>
        <w:t>C. they have</w:t>
      </w:r>
      <w:r w:rsidRPr="007873FD">
        <w:rPr>
          <w:sz w:val="22"/>
          <w:szCs w:val="22"/>
        </w:rPr>
        <w:tab/>
      </w:r>
      <w:r w:rsidRPr="007873FD">
        <w:rPr>
          <w:sz w:val="22"/>
          <w:szCs w:val="22"/>
        </w:rPr>
        <w:tab/>
      </w:r>
      <w:r w:rsidRPr="007873FD">
        <w:rPr>
          <w:sz w:val="22"/>
          <w:szCs w:val="22"/>
        </w:rPr>
        <w:tab/>
        <w:t>D. they were</w:t>
      </w:r>
      <w:r w:rsidRPr="007873FD">
        <w:rPr>
          <w:sz w:val="22"/>
          <w:szCs w:val="22"/>
        </w:rPr>
        <w:tab/>
      </w:r>
    </w:p>
    <w:p w:rsidR="00E9651A" w:rsidRPr="007873FD" w:rsidRDefault="00E9651A" w:rsidP="00AF77E7">
      <w:pPr>
        <w:pStyle w:val="body-text"/>
        <w:shd w:val="clear" w:color="auto" w:fill="FFFFFF"/>
        <w:spacing w:before="0" w:beforeAutospacing="0" w:after="0" w:afterAutospacing="0"/>
        <w:ind w:right="225"/>
        <w:contextualSpacing/>
        <w:rPr>
          <w:color w:val="0000FF"/>
          <w:sz w:val="22"/>
          <w:szCs w:val="22"/>
        </w:rPr>
      </w:pPr>
      <w:r w:rsidRPr="007873FD">
        <w:rPr>
          <w:sz w:val="22"/>
          <w:szCs w:val="22"/>
          <w:lang w:val="en"/>
        </w:rPr>
        <w:t xml:space="preserve">Question </w:t>
      </w:r>
      <w:r w:rsidRPr="007873FD">
        <w:rPr>
          <w:sz w:val="22"/>
          <w:szCs w:val="22"/>
        </w:rPr>
        <w:t xml:space="preserve">2. </w:t>
      </w:r>
      <w:r w:rsidRPr="007873FD">
        <w:rPr>
          <w:sz w:val="22"/>
          <w:szCs w:val="22"/>
        </w:rPr>
        <w:tab/>
      </w:r>
      <w:r w:rsidRPr="007873FD">
        <w:rPr>
          <w:sz w:val="22"/>
          <w:szCs w:val="22"/>
          <w:lang w:bidi="ar-SA"/>
        </w:rPr>
        <w:t>A. What</w:t>
      </w:r>
      <w:r w:rsidRPr="007873FD">
        <w:rPr>
          <w:sz w:val="22"/>
          <w:szCs w:val="22"/>
        </w:rPr>
        <w:tab/>
      </w:r>
      <w:r w:rsidRPr="007873FD">
        <w:rPr>
          <w:sz w:val="22"/>
          <w:szCs w:val="22"/>
        </w:rPr>
        <w:tab/>
        <w:t>B. That</w:t>
      </w:r>
      <w:r w:rsidRPr="007873FD">
        <w:rPr>
          <w:sz w:val="22"/>
          <w:szCs w:val="22"/>
        </w:rPr>
        <w:tab/>
      </w:r>
      <w:r w:rsidRPr="007873FD">
        <w:rPr>
          <w:sz w:val="22"/>
          <w:szCs w:val="22"/>
        </w:rPr>
        <w:tab/>
      </w:r>
      <w:r w:rsidRPr="007873FD">
        <w:rPr>
          <w:sz w:val="22"/>
          <w:szCs w:val="22"/>
        </w:rPr>
        <w:tab/>
        <w:t xml:space="preserve">C. Something </w:t>
      </w:r>
      <w:r w:rsidRPr="007873FD">
        <w:rPr>
          <w:sz w:val="22"/>
          <w:szCs w:val="22"/>
        </w:rPr>
        <w:tab/>
      </w:r>
      <w:r w:rsidRPr="007873FD">
        <w:rPr>
          <w:sz w:val="22"/>
          <w:szCs w:val="22"/>
        </w:rPr>
        <w:tab/>
      </w:r>
      <w:r w:rsidRPr="007873FD">
        <w:rPr>
          <w:sz w:val="22"/>
          <w:szCs w:val="22"/>
        </w:rPr>
        <w:tab/>
        <w:t>D. Anything</w:t>
      </w:r>
      <w:r w:rsidRPr="007873FD">
        <w:rPr>
          <w:sz w:val="22"/>
          <w:szCs w:val="22"/>
        </w:rPr>
        <w:tab/>
      </w:r>
    </w:p>
    <w:p w:rsidR="00E9651A" w:rsidRPr="007873FD" w:rsidRDefault="00E9651A" w:rsidP="00AF77E7">
      <w:pPr>
        <w:pStyle w:val="body-text"/>
        <w:shd w:val="clear" w:color="auto" w:fill="FFFFFF"/>
        <w:spacing w:before="0" w:beforeAutospacing="0" w:after="0" w:afterAutospacing="0"/>
        <w:ind w:right="225"/>
        <w:contextualSpacing/>
        <w:rPr>
          <w:color w:val="0000FF"/>
          <w:sz w:val="22"/>
          <w:szCs w:val="22"/>
        </w:rPr>
      </w:pPr>
      <w:r w:rsidRPr="007873FD">
        <w:rPr>
          <w:sz w:val="22"/>
          <w:szCs w:val="22"/>
          <w:lang w:val="en"/>
        </w:rPr>
        <w:t xml:space="preserve">Question </w:t>
      </w:r>
      <w:r w:rsidRPr="007873FD">
        <w:rPr>
          <w:sz w:val="22"/>
          <w:szCs w:val="22"/>
        </w:rPr>
        <w:t xml:space="preserve">3. </w:t>
      </w:r>
      <w:r w:rsidRPr="007873FD">
        <w:rPr>
          <w:sz w:val="22"/>
          <w:szCs w:val="22"/>
        </w:rPr>
        <w:tab/>
        <w:t>A. made up</w:t>
      </w:r>
      <w:r w:rsidRPr="007873FD">
        <w:rPr>
          <w:sz w:val="22"/>
          <w:szCs w:val="22"/>
        </w:rPr>
        <w:tab/>
      </w:r>
      <w:r w:rsidRPr="007873FD">
        <w:rPr>
          <w:sz w:val="22"/>
          <w:szCs w:val="22"/>
        </w:rPr>
        <w:tab/>
        <w:t>B. gave up</w:t>
      </w:r>
      <w:r w:rsidRPr="007873FD">
        <w:rPr>
          <w:sz w:val="22"/>
          <w:szCs w:val="22"/>
        </w:rPr>
        <w:tab/>
      </w:r>
      <w:r w:rsidRPr="007873FD">
        <w:rPr>
          <w:sz w:val="22"/>
          <w:szCs w:val="22"/>
        </w:rPr>
        <w:tab/>
        <w:t>C. turned up</w:t>
      </w:r>
      <w:r w:rsidRPr="007873FD">
        <w:rPr>
          <w:sz w:val="22"/>
          <w:szCs w:val="22"/>
        </w:rPr>
        <w:tab/>
      </w:r>
      <w:r w:rsidRPr="007873FD">
        <w:rPr>
          <w:sz w:val="22"/>
          <w:szCs w:val="22"/>
        </w:rPr>
        <w:tab/>
      </w:r>
      <w:r w:rsidRPr="007873FD">
        <w:rPr>
          <w:sz w:val="22"/>
          <w:szCs w:val="22"/>
        </w:rPr>
        <w:tab/>
      </w:r>
      <w:r w:rsidRPr="007873FD">
        <w:rPr>
          <w:sz w:val="22"/>
          <w:szCs w:val="22"/>
          <w:lang w:bidi="ar-SA"/>
        </w:rPr>
        <w:t>D. set up</w:t>
      </w:r>
      <w:r w:rsidRPr="007873FD">
        <w:rPr>
          <w:color w:val="FF0000"/>
          <w:sz w:val="22"/>
          <w:szCs w:val="22"/>
        </w:rPr>
        <w:tab/>
      </w:r>
    </w:p>
    <w:p w:rsidR="00E9651A" w:rsidRPr="007873FD" w:rsidRDefault="00E9651A" w:rsidP="00AF77E7">
      <w:pPr>
        <w:pStyle w:val="body-text"/>
        <w:shd w:val="clear" w:color="auto" w:fill="FFFFFF"/>
        <w:spacing w:before="0" w:beforeAutospacing="0" w:after="0" w:afterAutospacing="0"/>
        <w:ind w:right="225"/>
        <w:contextualSpacing/>
        <w:rPr>
          <w:sz w:val="22"/>
          <w:szCs w:val="22"/>
        </w:rPr>
      </w:pPr>
      <w:r w:rsidRPr="007873FD">
        <w:rPr>
          <w:sz w:val="22"/>
          <w:szCs w:val="22"/>
          <w:lang w:val="en"/>
        </w:rPr>
        <w:t xml:space="preserve">Question </w:t>
      </w:r>
      <w:r w:rsidRPr="007873FD">
        <w:rPr>
          <w:sz w:val="22"/>
          <w:szCs w:val="22"/>
        </w:rPr>
        <w:t xml:space="preserve">4. </w:t>
      </w:r>
      <w:r w:rsidRPr="007873FD">
        <w:rPr>
          <w:sz w:val="22"/>
          <w:szCs w:val="22"/>
        </w:rPr>
        <w:tab/>
      </w:r>
      <w:r w:rsidRPr="007873FD">
        <w:rPr>
          <w:sz w:val="22"/>
          <w:szCs w:val="22"/>
          <w:lang w:bidi="ar-SA"/>
        </w:rPr>
        <w:t>A. rewarding</w:t>
      </w:r>
      <w:r w:rsidRPr="007873FD">
        <w:rPr>
          <w:sz w:val="22"/>
          <w:szCs w:val="22"/>
        </w:rPr>
        <w:tab/>
      </w:r>
      <w:r w:rsidRPr="007873FD">
        <w:rPr>
          <w:sz w:val="22"/>
          <w:szCs w:val="22"/>
        </w:rPr>
        <w:tab/>
        <w:t>B. boring</w:t>
      </w:r>
      <w:r w:rsidRPr="007873FD">
        <w:rPr>
          <w:sz w:val="22"/>
          <w:szCs w:val="22"/>
        </w:rPr>
        <w:tab/>
      </w:r>
      <w:r w:rsidRPr="007873FD">
        <w:rPr>
          <w:sz w:val="22"/>
          <w:szCs w:val="22"/>
        </w:rPr>
        <w:tab/>
        <w:t>C. difficult</w:t>
      </w:r>
      <w:r w:rsidRPr="007873FD">
        <w:rPr>
          <w:sz w:val="22"/>
          <w:szCs w:val="22"/>
        </w:rPr>
        <w:tab/>
      </w:r>
      <w:r w:rsidRPr="007873FD">
        <w:rPr>
          <w:sz w:val="22"/>
          <w:szCs w:val="22"/>
        </w:rPr>
        <w:tab/>
      </w:r>
      <w:r w:rsidRPr="007873FD">
        <w:rPr>
          <w:sz w:val="22"/>
          <w:szCs w:val="22"/>
        </w:rPr>
        <w:tab/>
        <w:t>D. active</w:t>
      </w:r>
      <w:r w:rsidRPr="007873FD">
        <w:rPr>
          <w:sz w:val="22"/>
          <w:szCs w:val="22"/>
        </w:rPr>
        <w:tab/>
      </w:r>
    </w:p>
    <w:p w:rsidR="00E9651A" w:rsidRPr="007873FD" w:rsidRDefault="00E9651A" w:rsidP="00AF77E7">
      <w:pPr>
        <w:pStyle w:val="body-text"/>
        <w:shd w:val="clear" w:color="auto" w:fill="FFFFFF"/>
        <w:spacing w:before="0" w:beforeAutospacing="0" w:after="0" w:afterAutospacing="0"/>
        <w:ind w:right="225"/>
        <w:contextualSpacing/>
        <w:rPr>
          <w:sz w:val="22"/>
          <w:szCs w:val="22"/>
        </w:rPr>
      </w:pPr>
      <w:r w:rsidRPr="007873FD">
        <w:rPr>
          <w:sz w:val="22"/>
          <w:szCs w:val="22"/>
          <w:lang w:val="en"/>
        </w:rPr>
        <w:t xml:space="preserve">Question </w:t>
      </w:r>
      <w:r w:rsidRPr="007873FD">
        <w:rPr>
          <w:sz w:val="22"/>
          <w:szCs w:val="22"/>
        </w:rPr>
        <w:t xml:space="preserve">5. </w:t>
      </w:r>
      <w:r w:rsidRPr="007873FD">
        <w:rPr>
          <w:sz w:val="22"/>
          <w:szCs w:val="22"/>
        </w:rPr>
        <w:tab/>
        <w:t>A. at</w:t>
      </w:r>
      <w:r w:rsidRPr="007873FD">
        <w:rPr>
          <w:sz w:val="22"/>
          <w:szCs w:val="22"/>
        </w:rPr>
        <w:tab/>
      </w:r>
      <w:r w:rsidRPr="007873FD">
        <w:rPr>
          <w:sz w:val="22"/>
          <w:szCs w:val="22"/>
        </w:rPr>
        <w:tab/>
      </w:r>
      <w:r w:rsidRPr="007873FD">
        <w:rPr>
          <w:sz w:val="22"/>
          <w:szCs w:val="22"/>
        </w:rPr>
        <w:tab/>
        <w:t>B. on</w:t>
      </w:r>
      <w:r w:rsidRPr="007873FD">
        <w:rPr>
          <w:sz w:val="22"/>
          <w:szCs w:val="22"/>
        </w:rPr>
        <w:tab/>
      </w:r>
      <w:r w:rsidRPr="007873FD">
        <w:rPr>
          <w:sz w:val="22"/>
          <w:szCs w:val="22"/>
        </w:rPr>
        <w:tab/>
      </w:r>
      <w:r w:rsidRPr="007873FD">
        <w:rPr>
          <w:sz w:val="22"/>
          <w:szCs w:val="22"/>
        </w:rPr>
        <w:tab/>
      </w:r>
      <w:r w:rsidRPr="007873FD">
        <w:rPr>
          <w:sz w:val="22"/>
          <w:szCs w:val="22"/>
          <w:lang w:bidi="ar-SA"/>
        </w:rPr>
        <w:t>C. in</w:t>
      </w:r>
      <w:r w:rsidRPr="007873FD">
        <w:rPr>
          <w:sz w:val="22"/>
          <w:szCs w:val="22"/>
        </w:rPr>
        <w:tab/>
      </w:r>
      <w:r w:rsidRPr="007873FD">
        <w:rPr>
          <w:sz w:val="22"/>
          <w:szCs w:val="22"/>
        </w:rPr>
        <w:tab/>
      </w:r>
      <w:r w:rsidRPr="007873FD">
        <w:rPr>
          <w:sz w:val="22"/>
          <w:szCs w:val="22"/>
        </w:rPr>
        <w:tab/>
      </w:r>
      <w:r w:rsidRPr="007873FD">
        <w:rPr>
          <w:sz w:val="22"/>
          <w:szCs w:val="22"/>
        </w:rPr>
        <w:tab/>
        <w:t>D. of</w:t>
      </w:r>
      <w:r w:rsidRPr="007873FD">
        <w:rPr>
          <w:sz w:val="22"/>
          <w:szCs w:val="22"/>
        </w:rPr>
        <w:tab/>
      </w:r>
    </w:p>
    <w:p w:rsidR="00E9651A" w:rsidRPr="007873FD" w:rsidRDefault="00E9651A" w:rsidP="00AF77E7">
      <w:pPr>
        <w:ind w:right="225"/>
        <w:contextualSpacing/>
        <w:rPr>
          <w:b/>
          <w:i/>
          <w:iCs/>
          <w:sz w:val="22"/>
          <w:szCs w:val="22"/>
          <w:lang w:val="en-US"/>
        </w:rPr>
      </w:pPr>
    </w:p>
    <w:p w:rsidR="00E9651A" w:rsidRPr="007873FD" w:rsidRDefault="00E9651A" w:rsidP="00AF77E7">
      <w:pPr>
        <w:ind w:right="225"/>
        <w:contextualSpacing/>
        <w:rPr>
          <w:b/>
          <w:i/>
          <w:iCs/>
          <w:sz w:val="22"/>
          <w:szCs w:val="22"/>
          <w:lang w:val="en"/>
        </w:rPr>
      </w:pPr>
      <w:r w:rsidRPr="007873FD">
        <w:rPr>
          <w:b/>
          <w:i/>
          <w:iCs/>
          <w:sz w:val="22"/>
          <w:szCs w:val="22"/>
          <w:lang w:val="en"/>
        </w:rPr>
        <w:t>Read the following passage and choose the best answer</w:t>
      </w:r>
      <w:r w:rsidR="000463F3" w:rsidRPr="007873FD">
        <w:rPr>
          <w:b/>
          <w:i/>
          <w:iCs/>
          <w:sz w:val="22"/>
          <w:szCs w:val="22"/>
          <w:lang w:val="en"/>
        </w:rPr>
        <w:t xml:space="preserve"> to each of the questions from 6 to 1</w:t>
      </w:r>
      <w:r w:rsidRPr="007873FD">
        <w:rPr>
          <w:b/>
          <w:i/>
          <w:iCs/>
          <w:sz w:val="22"/>
          <w:szCs w:val="22"/>
          <w:lang w:val="en"/>
        </w:rPr>
        <w:t xml:space="preserve">0.    </w:t>
      </w:r>
    </w:p>
    <w:p w:rsidR="00E9651A" w:rsidRPr="007873FD" w:rsidRDefault="00E9651A" w:rsidP="00AF77E7">
      <w:pPr>
        <w:pStyle w:val="NoSpacing"/>
        <w:ind w:right="225"/>
        <w:contextualSpacing/>
        <w:rPr>
          <w:rFonts w:ascii="Times New Roman" w:hAnsi="Times New Roman" w:cs="Times New Roman"/>
          <w:color w:val="auto"/>
        </w:rPr>
      </w:pPr>
      <w:r w:rsidRPr="007873FD">
        <w:rPr>
          <w:rFonts w:ascii="Times New Roman" w:hAnsi="Times New Roman" w:cs="Times New Roman"/>
          <w:color w:val="auto"/>
        </w:rPr>
        <w:t xml:space="preserve">     Kim Yeon-Ah looks like every other 18-year-old girl as she carries her skates to the ice rink. However, Kim Yeon-Ah is no ordinary girl; she is a real class act. She is a four-time South Korean National </w:t>
      </w:r>
      <w:r w:rsidRPr="007873FD">
        <w:rPr>
          <w:rFonts w:ascii="Times New Roman" w:hAnsi="Times New Roman" w:cs="Times New Roman"/>
          <w:bCs/>
          <w:color w:val="auto"/>
        </w:rPr>
        <w:t>Champion</w:t>
      </w:r>
      <w:r w:rsidRPr="007873FD">
        <w:rPr>
          <w:rFonts w:ascii="Times New Roman" w:hAnsi="Times New Roman" w:cs="Times New Roman"/>
          <w:color w:val="auto"/>
        </w:rPr>
        <w:t xml:space="preserve"> figure skater, a World Junior Champion and the 2006-2007 Grand Prix Final Champion.</w:t>
      </w:r>
    </w:p>
    <w:p w:rsidR="00E9651A" w:rsidRPr="007873FD" w:rsidRDefault="00E9651A" w:rsidP="00AF77E7">
      <w:pPr>
        <w:pStyle w:val="NoSpacing"/>
        <w:ind w:right="225"/>
        <w:contextualSpacing/>
        <w:rPr>
          <w:rFonts w:ascii="Times New Roman" w:hAnsi="Times New Roman" w:cs="Times New Roman"/>
          <w:color w:val="auto"/>
        </w:rPr>
      </w:pPr>
      <w:r w:rsidRPr="007873FD">
        <w:rPr>
          <w:rFonts w:ascii="Times New Roman" w:hAnsi="Times New Roman" w:cs="Times New Roman"/>
          <w:color w:val="auto"/>
        </w:rPr>
        <w:t xml:space="preserve">     Kim Yeon-Ah was born in Bucheon, South Korea in 1990. When she was six, she moved to Gunpo, and then, in 2006, she moved to Toronto, Canada for </w:t>
      </w:r>
      <w:r w:rsidRPr="007873FD">
        <w:rPr>
          <w:rFonts w:ascii="Times New Roman" w:hAnsi="Times New Roman" w:cs="Times New Roman"/>
          <w:bCs/>
          <w:color w:val="auto"/>
        </w:rPr>
        <w:t>coaching</w:t>
      </w:r>
      <w:r w:rsidRPr="007873FD">
        <w:rPr>
          <w:rFonts w:ascii="Times New Roman" w:hAnsi="Times New Roman" w:cs="Times New Roman"/>
          <w:color w:val="auto"/>
        </w:rPr>
        <w:t xml:space="preserve">. She started skating when she was seven. She skated at her neighborhood rink with her older sister. She was so </w:t>
      </w:r>
      <w:r w:rsidRPr="007873FD">
        <w:rPr>
          <w:rFonts w:ascii="Times New Roman" w:hAnsi="Times New Roman" w:cs="Times New Roman"/>
          <w:bCs/>
          <w:color w:val="auto"/>
        </w:rPr>
        <w:t>talented</w:t>
      </w:r>
      <w:r w:rsidRPr="007873FD">
        <w:rPr>
          <w:rFonts w:ascii="Times New Roman" w:hAnsi="Times New Roman" w:cs="Times New Roman"/>
          <w:color w:val="auto"/>
        </w:rPr>
        <w:t xml:space="preserve"> that, at twelve, she became the youngest skater ever to win the Senior National Title.</w:t>
      </w:r>
      <w:r w:rsidRPr="007873FD">
        <w:rPr>
          <w:rFonts w:ascii="Times New Roman" w:hAnsi="Times New Roman" w:cs="Times New Roman"/>
          <w:color w:val="auto"/>
        </w:rPr>
        <w:tab/>
        <w:t xml:space="preserve"> </w:t>
      </w:r>
    </w:p>
    <w:p w:rsidR="00E9651A" w:rsidRPr="007873FD" w:rsidRDefault="00E9651A" w:rsidP="00AF77E7">
      <w:pPr>
        <w:pStyle w:val="NoSpacing"/>
        <w:ind w:right="225"/>
        <w:contextualSpacing/>
        <w:rPr>
          <w:rFonts w:ascii="Times New Roman" w:hAnsi="Times New Roman" w:cs="Times New Roman"/>
          <w:color w:val="auto"/>
        </w:rPr>
      </w:pPr>
      <w:r w:rsidRPr="007873FD">
        <w:rPr>
          <w:rFonts w:ascii="Times New Roman" w:hAnsi="Times New Roman" w:cs="Times New Roman"/>
          <w:color w:val="auto"/>
        </w:rPr>
        <w:t xml:space="preserve">     Yeon-Ah is the first Korean skater to win the World Cup. </w:t>
      </w:r>
      <w:r w:rsidRPr="007873FD">
        <w:rPr>
          <w:rFonts w:ascii="Times New Roman" w:hAnsi="Times New Roman" w:cs="Times New Roman"/>
          <w:i/>
          <w:iCs/>
          <w:color w:val="auto"/>
        </w:rPr>
        <w:t>She is currently ranked second in the world</w:t>
      </w:r>
      <w:r w:rsidRPr="007873FD">
        <w:rPr>
          <w:rFonts w:ascii="Times New Roman" w:hAnsi="Times New Roman" w:cs="Times New Roman"/>
          <w:color w:val="auto"/>
        </w:rPr>
        <w:t xml:space="preserve">, and her home country, Korea, is very proud of her. She is very small for her age and people call her the “skating elf”. But </w:t>
      </w:r>
      <w:r w:rsidRPr="007873FD">
        <w:rPr>
          <w:rFonts w:ascii="Times New Roman" w:hAnsi="Times New Roman" w:cs="Times New Roman"/>
          <w:bCs/>
          <w:color w:val="auto"/>
        </w:rPr>
        <w:t>dynamite comes in small packages</w:t>
      </w:r>
      <w:r w:rsidRPr="007873FD">
        <w:rPr>
          <w:rFonts w:ascii="Times New Roman" w:hAnsi="Times New Roman" w:cs="Times New Roman"/>
          <w:color w:val="auto"/>
        </w:rPr>
        <w:t xml:space="preserve">. Yeon-Ah is very determined and has a strong fighting spirit. She exercises for about 8 hours a day and has to follow a very strict diet. She may not eat candy or junk food. She has to do her schoolwork, too. She works hard and practices every day. She is </w:t>
      </w:r>
      <w:r w:rsidRPr="007873FD">
        <w:rPr>
          <w:rFonts w:ascii="Times New Roman" w:hAnsi="Times New Roman" w:cs="Times New Roman"/>
          <w:bCs/>
          <w:color w:val="auto"/>
        </w:rPr>
        <w:t>all heart</w:t>
      </w:r>
      <w:r w:rsidRPr="007873FD">
        <w:rPr>
          <w:rFonts w:ascii="Times New Roman" w:hAnsi="Times New Roman" w:cs="Times New Roman"/>
          <w:color w:val="auto"/>
        </w:rPr>
        <w:t xml:space="preserve">, and her determination is what makes her so successful. </w:t>
      </w:r>
    </w:p>
    <w:p w:rsidR="00E9651A" w:rsidRPr="007873FD" w:rsidRDefault="000463F3" w:rsidP="00AF77E7">
      <w:pPr>
        <w:pStyle w:val="NoSpacing"/>
        <w:ind w:right="225"/>
        <w:contextualSpacing/>
        <w:rPr>
          <w:rFonts w:ascii="Times New Roman" w:hAnsi="Times New Roman" w:cs="Times New Roman"/>
        </w:rPr>
      </w:pPr>
      <w:r w:rsidRPr="007873FD">
        <w:rPr>
          <w:rFonts w:ascii="Times New Roman" w:hAnsi="Times New Roman" w:cs="Times New Roman"/>
        </w:rPr>
        <w:t xml:space="preserve">Question </w:t>
      </w:r>
      <w:r w:rsidR="00E9651A" w:rsidRPr="007873FD">
        <w:rPr>
          <w:rFonts w:ascii="Times New Roman" w:hAnsi="Times New Roman" w:cs="Times New Roman"/>
        </w:rPr>
        <w:t>6. What did Yeon-Ah win when she was 12?</w:t>
      </w:r>
    </w:p>
    <w:p w:rsidR="00E9651A" w:rsidRPr="007873FD" w:rsidRDefault="00E9651A" w:rsidP="00AF77E7">
      <w:pPr>
        <w:ind w:right="225" w:firstLine="283"/>
        <w:contextualSpacing/>
        <w:rPr>
          <w:sz w:val="22"/>
          <w:szCs w:val="22"/>
        </w:rPr>
      </w:pPr>
      <w:r w:rsidRPr="007873FD">
        <w:rPr>
          <w:bCs/>
          <w:sz w:val="22"/>
          <w:szCs w:val="22"/>
        </w:rPr>
        <w:t>A</w:t>
      </w:r>
      <w:r w:rsidRPr="007873FD">
        <w:rPr>
          <w:sz w:val="22"/>
          <w:szCs w:val="22"/>
        </w:rPr>
        <w:t xml:space="preserve">. The World Cup </w:t>
      </w:r>
      <w:r w:rsidRPr="007873FD">
        <w:rPr>
          <w:sz w:val="22"/>
          <w:szCs w:val="22"/>
        </w:rPr>
        <w:tab/>
        <w:t>B. The Olympic gold medal</w:t>
      </w:r>
      <w:r w:rsidRPr="007873FD">
        <w:rPr>
          <w:sz w:val="22"/>
          <w:szCs w:val="22"/>
        </w:rPr>
        <w:tab/>
      </w:r>
      <w:r w:rsidRPr="007873FD">
        <w:rPr>
          <w:sz w:val="22"/>
          <w:szCs w:val="22"/>
          <w:lang w:val="en-US" w:eastAsia="en-US"/>
        </w:rPr>
        <w:t>C. The Senior National Title</w:t>
      </w:r>
      <w:r w:rsidRPr="007873FD">
        <w:rPr>
          <w:sz w:val="22"/>
          <w:szCs w:val="22"/>
        </w:rPr>
        <w:tab/>
        <w:t xml:space="preserve">   D. The Canadian Cup</w:t>
      </w:r>
    </w:p>
    <w:p w:rsidR="00E9651A" w:rsidRPr="007873FD" w:rsidRDefault="000463F3" w:rsidP="00AF77E7">
      <w:pPr>
        <w:pStyle w:val="NoSpacing"/>
        <w:ind w:right="225"/>
        <w:contextualSpacing/>
        <w:rPr>
          <w:rFonts w:ascii="Times New Roman" w:hAnsi="Times New Roman" w:cs="Times New Roman"/>
        </w:rPr>
      </w:pPr>
      <w:r w:rsidRPr="007873FD">
        <w:rPr>
          <w:rFonts w:ascii="Times New Roman" w:hAnsi="Times New Roman" w:cs="Times New Roman"/>
        </w:rPr>
        <w:t xml:space="preserve">Question </w:t>
      </w:r>
      <w:r w:rsidR="00E9651A" w:rsidRPr="007873FD">
        <w:rPr>
          <w:rFonts w:ascii="Times New Roman" w:hAnsi="Times New Roman" w:cs="Times New Roman"/>
        </w:rPr>
        <w:t>7. What is the main idea of the third paragraph?</w:t>
      </w:r>
    </w:p>
    <w:p w:rsidR="00E9651A" w:rsidRPr="007873FD" w:rsidRDefault="00E9651A" w:rsidP="00AF77E7">
      <w:pPr>
        <w:ind w:right="225" w:firstLine="283"/>
        <w:contextualSpacing/>
        <w:rPr>
          <w:sz w:val="22"/>
          <w:szCs w:val="22"/>
        </w:rPr>
      </w:pPr>
      <w:r w:rsidRPr="007873FD">
        <w:rPr>
          <w:bCs/>
          <w:sz w:val="22"/>
          <w:szCs w:val="22"/>
        </w:rPr>
        <w:t>A</w:t>
      </w:r>
      <w:r w:rsidRPr="007873FD">
        <w:rPr>
          <w:sz w:val="22"/>
          <w:szCs w:val="22"/>
        </w:rPr>
        <w:t>. Yeon-Ah is as small as an elf.</w:t>
      </w:r>
      <w:r w:rsidRPr="007873FD">
        <w:rPr>
          <w:sz w:val="22"/>
          <w:szCs w:val="22"/>
        </w:rPr>
        <w:tab/>
      </w:r>
      <w:r w:rsidRPr="007873FD">
        <w:rPr>
          <w:sz w:val="22"/>
          <w:szCs w:val="22"/>
        </w:rPr>
        <w:tab/>
      </w:r>
      <w:r w:rsidRPr="007873FD">
        <w:rPr>
          <w:sz w:val="22"/>
          <w:szCs w:val="22"/>
        </w:rPr>
        <w:tab/>
        <w:t>B. Yeon-Ah doesn’t have any fun.</w:t>
      </w:r>
      <w:r w:rsidRPr="007873FD">
        <w:rPr>
          <w:sz w:val="22"/>
          <w:szCs w:val="22"/>
        </w:rPr>
        <w:tab/>
      </w:r>
    </w:p>
    <w:p w:rsidR="00E9651A" w:rsidRPr="007873FD" w:rsidRDefault="00E9651A" w:rsidP="00AF77E7">
      <w:pPr>
        <w:ind w:right="225" w:firstLine="283"/>
        <w:contextualSpacing/>
        <w:rPr>
          <w:sz w:val="22"/>
          <w:szCs w:val="22"/>
        </w:rPr>
      </w:pPr>
      <w:r w:rsidRPr="007873FD">
        <w:rPr>
          <w:sz w:val="22"/>
          <w:szCs w:val="22"/>
        </w:rPr>
        <w:t>C. Yeon-Ah doesn’t enjoy exercising.</w:t>
      </w:r>
      <w:r w:rsidRPr="007873FD">
        <w:rPr>
          <w:sz w:val="22"/>
          <w:szCs w:val="22"/>
        </w:rPr>
        <w:tab/>
      </w:r>
      <w:r w:rsidRPr="007873FD">
        <w:rPr>
          <w:sz w:val="22"/>
          <w:szCs w:val="22"/>
        </w:rPr>
        <w:tab/>
      </w:r>
      <w:r w:rsidRPr="007873FD">
        <w:rPr>
          <w:sz w:val="22"/>
          <w:szCs w:val="22"/>
          <w:lang w:val="en-US" w:eastAsia="en-US"/>
        </w:rPr>
        <w:t>D. Yeon-Ah succeeds as she works hard.</w:t>
      </w:r>
    </w:p>
    <w:p w:rsidR="00E9651A" w:rsidRPr="007873FD" w:rsidRDefault="000463F3" w:rsidP="00AF77E7">
      <w:pPr>
        <w:pStyle w:val="NoSpacing"/>
        <w:ind w:right="225"/>
        <w:contextualSpacing/>
        <w:rPr>
          <w:rFonts w:ascii="Times New Roman" w:hAnsi="Times New Roman" w:cs="Times New Roman"/>
        </w:rPr>
      </w:pPr>
      <w:r w:rsidRPr="007873FD">
        <w:rPr>
          <w:rFonts w:ascii="Times New Roman" w:hAnsi="Times New Roman" w:cs="Times New Roman"/>
        </w:rPr>
        <w:t xml:space="preserve">Question </w:t>
      </w:r>
      <w:r w:rsidR="00E9651A" w:rsidRPr="007873FD">
        <w:rPr>
          <w:rFonts w:ascii="Times New Roman" w:hAnsi="Times New Roman" w:cs="Times New Roman"/>
        </w:rPr>
        <w:t>8. Why is Yeon-Ah’s home country proud of her?</w:t>
      </w:r>
    </w:p>
    <w:p w:rsidR="00E9651A" w:rsidRPr="007873FD" w:rsidRDefault="00E9651A" w:rsidP="00AF77E7">
      <w:pPr>
        <w:ind w:right="225" w:firstLine="283"/>
        <w:contextualSpacing/>
        <w:rPr>
          <w:sz w:val="22"/>
          <w:szCs w:val="22"/>
        </w:rPr>
      </w:pPr>
      <w:r w:rsidRPr="007873FD">
        <w:rPr>
          <w:bCs/>
          <w:sz w:val="22"/>
          <w:szCs w:val="22"/>
        </w:rPr>
        <w:t>A</w:t>
      </w:r>
      <w:r w:rsidRPr="007873FD">
        <w:rPr>
          <w:sz w:val="22"/>
          <w:szCs w:val="22"/>
        </w:rPr>
        <w:t>. Because she exercises for eight hours a day.</w:t>
      </w:r>
      <w:r w:rsidRPr="007873FD">
        <w:rPr>
          <w:sz w:val="22"/>
          <w:szCs w:val="22"/>
        </w:rPr>
        <w:tab/>
      </w:r>
      <w:r w:rsidRPr="007873FD">
        <w:rPr>
          <w:sz w:val="22"/>
          <w:szCs w:val="22"/>
          <w:lang w:val="en-US" w:eastAsia="en-US"/>
        </w:rPr>
        <w:t>B. Because she is such a successful skater.</w:t>
      </w:r>
      <w:r w:rsidRPr="007873FD">
        <w:rPr>
          <w:sz w:val="22"/>
          <w:szCs w:val="22"/>
        </w:rPr>
        <w:tab/>
      </w:r>
    </w:p>
    <w:p w:rsidR="00E9651A" w:rsidRPr="007873FD" w:rsidRDefault="00E9651A" w:rsidP="00AF77E7">
      <w:pPr>
        <w:ind w:right="225" w:firstLine="283"/>
        <w:contextualSpacing/>
        <w:rPr>
          <w:sz w:val="22"/>
          <w:szCs w:val="22"/>
        </w:rPr>
      </w:pPr>
      <w:r w:rsidRPr="007873FD">
        <w:rPr>
          <w:sz w:val="22"/>
          <w:szCs w:val="22"/>
        </w:rPr>
        <w:lastRenderedPageBreak/>
        <w:t>C. Because she travels all around the world.</w:t>
      </w:r>
      <w:r w:rsidRPr="007873FD">
        <w:rPr>
          <w:sz w:val="22"/>
          <w:szCs w:val="22"/>
        </w:rPr>
        <w:tab/>
      </w:r>
      <w:r w:rsidRPr="007873FD">
        <w:rPr>
          <w:sz w:val="22"/>
          <w:szCs w:val="22"/>
        </w:rPr>
        <w:tab/>
        <w:t>D. Because she is very beautiful.</w:t>
      </w:r>
    </w:p>
    <w:p w:rsidR="00E9651A" w:rsidRPr="007873FD" w:rsidRDefault="000463F3" w:rsidP="00AF77E7">
      <w:pPr>
        <w:pStyle w:val="NoSpacing"/>
        <w:ind w:right="225"/>
        <w:contextualSpacing/>
        <w:rPr>
          <w:rFonts w:ascii="Times New Roman" w:hAnsi="Times New Roman" w:cs="Times New Roman"/>
        </w:rPr>
      </w:pPr>
      <w:r w:rsidRPr="007873FD">
        <w:rPr>
          <w:rFonts w:ascii="Times New Roman" w:hAnsi="Times New Roman" w:cs="Times New Roman"/>
        </w:rPr>
        <w:t xml:space="preserve">Question </w:t>
      </w:r>
      <w:r w:rsidR="00E9651A" w:rsidRPr="007873FD">
        <w:rPr>
          <w:rFonts w:ascii="Times New Roman" w:hAnsi="Times New Roman" w:cs="Times New Roman"/>
        </w:rPr>
        <w:t>9. What kind of food does Yeon-Ah eat?</w:t>
      </w:r>
    </w:p>
    <w:p w:rsidR="00E9651A" w:rsidRPr="007873FD" w:rsidRDefault="00E9651A" w:rsidP="00AF77E7">
      <w:pPr>
        <w:ind w:right="225" w:firstLine="283"/>
        <w:contextualSpacing/>
        <w:rPr>
          <w:sz w:val="22"/>
          <w:szCs w:val="22"/>
        </w:rPr>
      </w:pPr>
      <w:r w:rsidRPr="007873FD">
        <w:rPr>
          <w:sz w:val="22"/>
          <w:szCs w:val="22"/>
          <w:lang w:val="en-US" w:eastAsia="en-US"/>
        </w:rPr>
        <w:t>A. She follows a strict diet with no junk food.</w:t>
      </w:r>
      <w:r w:rsidRPr="007873FD">
        <w:rPr>
          <w:sz w:val="22"/>
          <w:szCs w:val="22"/>
          <w:lang w:val="en-US" w:eastAsia="en-US"/>
        </w:rPr>
        <w:tab/>
      </w:r>
      <w:r w:rsidRPr="007873FD">
        <w:rPr>
          <w:sz w:val="22"/>
          <w:szCs w:val="22"/>
        </w:rPr>
        <w:tab/>
        <w:t>B. She eats food from all over the world.</w:t>
      </w:r>
    </w:p>
    <w:p w:rsidR="00E9651A" w:rsidRPr="007873FD" w:rsidRDefault="00E9651A" w:rsidP="00AF77E7">
      <w:pPr>
        <w:ind w:right="225" w:firstLine="283"/>
        <w:contextualSpacing/>
        <w:rPr>
          <w:color w:val="FF0000"/>
          <w:sz w:val="22"/>
          <w:szCs w:val="22"/>
        </w:rPr>
      </w:pPr>
      <w:r w:rsidRPr="007873FD">
        <w:rPr>
          <w:sz w:val="22"/>
          <w:szCs w:val="22"/>
        </w:rPr>
        <w:t>C. She likes to eat pizzas and hamburgers.</w:t>
      </w:r>
      <w:r w:rsidRPr="007873FD">
        <w:rPr>
          <w:sz w:val="22"/>
          <w:szCs w:val="22"/>
        </w:rPr>
        <w:tab/>
      </w:r>
      <w:r w:rsidRPr="007873FD">
        <w:rPr>
          <w:sz w:val="22"/>
          <w:szCs w:val="22"/>
        </w:rPr>
        <w:tab/>
        <w:t>D. She likes to eat junk food.</w:t>
      </w:r>
      <w:r w:rsidRPr="007873FD">
        <w:rPr>
          <w:color w:val="FF0000"/>
          <w:sz w:val="22"/>
          <w:szCs w:val="22"/>
        </w:rPr>
        <w:tab/>
      </w:r>
    </w:p>
    <w:p w:rsidR="00E9651A" w:rsidRPr="007873FD" w:rsidRDefault="000463F3" w:rsidP="00AF77E7">
      <w:pPr>
        <w:pStyle w:val="NoSpacing"/>
        <w:ind w:right="225"/>
        <w:contextualSpacing/>
        <w:rPr>
          <w:rFonts w:ascii="Times New Roman" w:hAnsi="Times New Roman" w:cs="Times New Roman"/>
        </w:rPr>
      </w:pPr>
      <w:r w:rsidRPr="007873FD">
        <w:rPr>
          <w:rFonts w:ascii="Times New Roman" w:hAnsi="Times New Roman" w:cs="Times New Roman"/>
        </w:rPr>
        <w:t>Question 1</w:t>
      </w:r>
      <w:r w:rsidR="00E9651A" w:rsidRPr="007873FD">
        <w:rPr>
          <w:rFonts w:ascii="Times New Roman" w:hAnsi="Times New Roman" w:cs="Times New Roman"/>
        </w:rPr>
        <w:t>0. What do you think the author meant by “</w:t>
      </w:r>
      <w:r w:rsidR="00E9651A" w:rsidRPr="007873FD">
        <w:rPr>
          <w:rFonts w:ascii="Times New Roman" w:hAnsi="Times New Roman" w:cs="Times New Roman"/>
          <w:i/>
          <w:iCs/>
        </w:rPr>
        <w:t>She is currently ranked second in the world</w:t>
      </w:r>
      <w:r w:rsidR="00E9651A" w:rsidRPr="007873FD">
        <w:rPr>
          <w:rFonts w:ascii="Times New Roman" w:hAnsi="Times New Roman" w:cs="Times New Roman"/>
        </w:rPr>
        <w:t>”?</w:t>
      </w:r>
    </w:p>
    <w:p w:rsidR="00E9651A" w:rsidRPr="007873FD" w:rsidRDefault="00E9651A" w:rsidP="00AF77E7">
      <w:pPr>
        <w:ind w:right="225" w:firstLine="283"/>
        <w:contextualSpacing/>
        <w:rPr>
          <w:sz w:val="22"/>
          <w:szCs w:val="22"/>
        </w:rPr>
      </w:pPr>
      <w:r w:rsidRPr="007873FD">
        <w:rPr>
          <w:sz w:val="22"/>
          <w:szCs w:val="22"/>
          <w:lang w:val="en-US" w:eastAsia="en-US"/>
        </w:rPr>
        <w:t>A. She is the second best skater in the world.</w:t>
      </w:r>
      <w:r w:rsidRPr="007873FD">
        <w:rPr>
          <w:sz w:val="22"/>
          <w:szCs w:val="22"/>
          <w:lang w:val="en-US" w:eastAsia="en-US"/>
        </w:rPr>
        <w:tab/>
      </w:r>
      <w:r w:rsidRPr="007873FD">
        <w:rPr>
          <w:color w:val="FF0000"/>
          <w:sz w:val="22"/>
          <w:szCs w:val="22"/>
        </w:rPr>
        <w:tab/>
      </w:r>
      <w:r w:rsidRPr="007873FD">
        <w:rPr>
          <w:sz w:val="22"/>
          <w:szCs w:val="22"/>
        </w:rPr>
        <w:t>B. She is the second youngest skater in the world.</w:t>
      </w:r>
    </w:p>
    <w:p w:rsidR="00E9651A" w:rsidRPr="007873FD" w:rsidRDefault="00E9651A" w:rsidP="00AF77E7">
      <w:pPr>
        <w:ind w:right="225" w:firstLine="283"/>
        <w:contextualSpacing/>
        <w:rPr>
          <w:sz w:val="22"/>
          <w:szCs w:val="22"/>
        </w:rPr>
      </w:pPr>
      <w:r w:rsidRPr="007873FD">
        <w:rPr>
          <w:sz w:val="22"/>
          <w:szCs w:val="22"/>
        </w:rPr>
        <w:t xml:space="preserve">C. She has the second highest number of points. </w:t>
      </w:r>
      <w:r w:rsidRPr="007873FD">
        <w:rPr>
          <w:sz w:val="22"/>
          <w:szCs w:val="22"/>
        </w:rPr>
        <w:tab/>
        <w:t>D. She always comes in second in competitions.</w:t>
      </w:r>
    </w:p>
    <w:p w:rsidR="005C5D11" w:rsidRPr="007873FD" w:rsidRDefault="005C5D11" w:rsidP="00AF77E7">
      <w:pPr>
        <w:ind w:right="225"/>
        <w:contextualSpacing/>
        <w:rPr>
          <w:b/>
          <w:bCs/>
          <w:sz w:val="22"/>
          <w:szCs w:val="22"/>
          <w:lang w:val="en-US"/>
        </w:rPr>
      </w:pPr>
    </w:p>
    <w:p w:rsidR="002A0974" w:rsidRPr="0019787F" w:rsidRDefault="002A0974" w:rsidP="002A0974">
      <w:pPr>
        <w:ind w:right="225"/>
        <w:contextualSpacing/>
        <w:rPr>
          <w:b/>
          <w:bCs/>
          <w:sz w:val="22"/>
          <w:szCs w:val="22"/>
          <w:lang w:val="en-US"/>
        </w:rPr>
      </w:pPr>
      <w:r>
        <w:rPr>
          <w:b/>
          <w:bCs/>
          <w:sz w:val="22"/>
          <w:szCs w:val="22"/>
          <w:lang w:val="en-US"/>
        </w:rPr>
        <w:t>V</w:t>
      </w:r>
      <w:r w:rsidRPr="0019787F">
        <w:rPr>
          <w:b/>
          <w:bCs/>
          <w:sz w:val="22"/>
          <w:szCs w:val="22"/>
          <w:lang w:val="en-US"/>
        </w:rPr>
        <w:t>. SENTENCE TRANSFOMATION:</w:t>
      </w:r>
    </w:p>
    <w:p w:rsidR="002A0974" w:rsidRPr="00611F6D" w:rsidRDefault="002A0974" w:rsidP="002A0974">
      <w:pPr>
        <w:numPr>
          <w:ilvl w:val="0"/>
          <w:numId w:val="3"/>
        </w:numPr>
        <w:ind w:right="225"/>
        <w:contextualSpacing/>
      </w:pPr>
      <w:r w:rsidRPr="00611F6D">
        <w:t>Sally is the cleverst student in the class.</w:t>
      </w:r>
    </w:p>
    <w:p w:rsidR="002A0974" w:rsidRPr="00611F6D" w:rsidRDefault="002A0974" w:rsidP="002A0974">
      <w:pPr>
        <w:ind w:left="273" w:right="225"/>
        <w:contextualSpacing/>
      </w:pPr>
      <w:r w:rsidRPr="00611F6D">
        <w:t>→  Nobody________________________________________________________________</w:t>
      </w:r>
    </w:p>
    <w:p w:rsidR="002A0974" w:rsidRPr="00611F6D" w:rsidRDefault="002A0974" w:rsidP="002A0974">
      <w:pPr>
        <w:numPr>
          <w:ilvl w:val="0"/>
          <w:numId w:val="3"/>
        </w:numPr>
        <w:ind w:right="225"/>
        <w:contextualSpacing/>
      </w:pPr>
      <w:r w:rsidRPr="00611F6D">
        <w:t>As television programmes become more popular, they seem to get worse.</w:t>
      </w:r>
    </w:p>
    <w:p w:rsidR="002A0974" w:rsidRPr="00611F6D" w:rsidRDefault="002A0974" w:rsidP="002A0974">
      <w:pPr>
        <w:ind w:left="273" w:right="225"/>
        <w:contextualSpacing/>
        <w:rPr>
          <w:lang w:val="en-US"/>
        </w:rPr>
      </w:pPr>
      <w:r w:rsidRPr="00611F6D">
        <w:t>→ The more_______________________________________________________________</w:t>
      </w:r>
    </w:p>
    <w:p w:rsidR="002A0974" w:rsidRPr="00611F6D" w:rsidRDefault="002A0974" w:rsidP="002A0974">
      <w:pPr>
        <w:numPr>
          <w:ilvl w:val="0"/>
          <w:numId w:val="3"/>
        </w:numPr>
        <w:ind w:right="225"/>
        <w:contextualSpacing/>
      </w:pPr>
      <w:r w:rsidRPr="00611F6D">
        <w:t>She knows a lot more about it than I do.</w:t>
      </w:r>
    </w:p>
    <w:p w:rsidR="002A0974" w:rsidRPr="00611F6D" w:rsidRDefault="002A0974" w:rsidP="002A0974">
      <w:pPr>
        <w:ind w:left="273" w:right="225"/>
        <w:contextualSpacing/>
        <w:rPr>
          <w:lang w:val="en-US"/>
        </w:rPr>
      </w:pPr>
      <w:r w:rsidRPr="00611F6D">
        <w:t>→  I don’t know__________________________________________________________</w:t>
      </w:r>
    </w:p>
    <w:p w:rsidR="002A0974" w:rsidRPr="00611F6D" w:rsidRDefault="002A0974" w:rsidP="002A0974">
      <w:pPr>
        <w:numPr>
          <w:ilvl w:val="0"/>
          <w:numId w:val="3"/>
        </w:numPr>
        <w:ind w:right="225"/>
        <w:contextualSpacing/>
      </w:pPr>
      <w:r w:rsidRPr="00611F6D">
        <w:t>Travelling by plane is much more expensive than traveling by train.</w:t>
      </w:r>
    </w:p>
    <w:p w:rsidR="002A0974" w:rsidRPr="00611F6D" w:rsidRDefault="002A0974" w:rsidP="002A0974">
      <w:pPr>
        <w:ind w:left="273" w:right="225"/>
        <w:contextualSpacing/>
      </w:pPr>
      <w:r w:rsidRPr="00611F6D">
        <w:t>→ Travelling by train_______________________________________________________</w:t>
      </w:r>
    </w:p>
    <w:p w:rsidR="002A0974" w:rsidRPr="00611F6D" w:rsidRDefault="002A0974" w:rsidP="002A0974">
      <w:pPr>
        <w:numPr>
          <w:ilvl w:val="0"/>
          <w:numId w:val="3"/>
        </w:numPr>
        <w:ind w:right="225"/>
        <w:contextualSpacing/>
      </w:pPr>
      <w:r w:rsidRPr="00611F6D">
        <w:t>Dogs can swim better than cats can.</w:t>
      </w:r>
    </w:p>
    <w:p w:rsidR="002A0974" w:rsidRPr="00611F6D" w:rsidRDefault="002A0974" w:rsidP="002A0974">
      <w:pPr>
        <w:ind w:left="273" w:right="225"/>
        <w:contextualSpacing/>
        <w:rPr>
          <w:lang w:val="en-US"/>
        </w:rPr>
      </w:pPr>
      <w:r w:rsidRPr="00611F6D">
        <w:t xml:space="preserve">→ </w:t>
      </w:r>
      <w:r w:rsidR="00611F6D" w:rsidRPr="00611F6D">
        <w:rPr>
          <w:lang w:val="en-US"/>
        </w:rPr>
        <w:t xml:space="preserve"> </w:t>
      </w:r>
      <w:r w:rsidRPr="00611F6D">
        <w:t>Cats can’t_____________________________________________________________</w:t>
      </w:r>
    </w:p>
    <w:p w:rsidR="002A0974" w:rsidRPr="00611F6D" w:rsidRDefault="002A0974" w:rsidP="002A0974">
      <w:pPr>
        <w:pStyle w:val="Header"/>
        <w:numPr>
          <w:ilvl w:val="0"/>
          <w:numId w:val="3"/>
        </w:numPr>
        <w:tabs>
          <w:tab w:val="left" w:pos="720"/>
          <w:tab w:val="left" w:pos="3420"/>
          <w:tab w:val="left" w:pos="5940"/>
          <w:tab w:val="left" w:pos="8460"/>
        </w:tabs>
        <w:ind w:right="225"/>
        <w:contextualSpacing/>
        <w:rPr>
          <w:sz w:val="24"/>
          <w:szCs w:val="24"/>
        </w:rPr>
      </w:pPr>
      <w:r w:rsidRPr="00611F6D">
        <w:rPr>
          <w:sz w:val="24"/>
          <w:szCs w:val="24"/>
        </w:rPr>
        <w:t>If you surf the internet much, your eyes will become bad.</w:t>
      </w:r>
    </w:p>
    <w:p w:rsidR="002A0974" w:rsidRPr="00611F6D" w:rsidRDefault="002A0974" w:rsidP="002A0974">
      <w:pPr>
        <w:ind w:left="273" w:right="225"/>
        <w:contextualSpacing/>
        <w:rPr>
          <w:lang w:val="en-US"/>
        </w:rPr>
      </w:pPr>
      <w:r w:rsidRPr="00611F6D">
        <w:t>→ The more_______________________________________________________</w:t>
      </w:r>
    </w:p>
    <w:p w:rsidR="002A0974" w:rsidRPr="00611F6D" w:rsidRDefault="002A0974" w:rsidP="002A0974">
      <w:pPr>
        <w:numPr>
          <w:ilvl w:val="0"/>
          <w:numId w:val="3"/>
        </w:numPr>
        <w:ind w:right="225"/>
        <w:contextualSpacing/>
      </w:pPr>
      <w:r w:rsidRPr="00611F6D">
        <w:t xml:space="preserve">Climate change becomes severe. Wildlife is seriously affected. </w:t>
      </w:r>
    </w:p>
    <w:p w:rsidR="002A0974" w:rsidRPr="00611F6D" w:rsidRDefault="002A0974" w:rsidP="002A0974">
      <w:pPr>
        <w:ind w:left="273" w:right="225"/>
        <w:contextualSpacing/>
      </w:pPr>
      <w:r w:rsidRPr="00611F6D">
        <w:t xml:space="preserve">→ </w:t>
      </w:r>
      <w:r w:rsidRPr="00611F6D">
        <w:rPr>
          <w:lang w:val="en-US"/>
        </w:rPr>
        <w:t xml:space="preserve">The more </w:t>
      </w:r>
      <w:r w:rsidRPr="00611F6D">
        <w:t>_______________________________________________________</w:t>
      </w:r>
    </w:p>
    <w:p w:rsidR="002A0974" w:rsidRPr="00611F6D" w:rsidRDefault="002A0974" w:rsidP="002A0974">
      <w:pPr>
        <w:numPr>
          <w:ilvl w:val="0"/>
          <w:numId w:val="3"/>
        </w:numPr>
        <w:ind w:right="225"/>
        <w:contextualSpacing/>
      </w:pPr>
      <w:r w:rsidRPr="00611F6D">
        <w:t>John works much. He feels tired.</w:t>
      </w:r>
    </w:p>
    <w:p w:rsidR="002A0974" w:rsidRPr="00611F6D" w:rsidRDefault="002A0974" w:rsidP="002A0974">
      <w:pPr>
        <w:ind w:left="273" w:right="225"/>
        <w:contextualSpacing/>
        <w:rPr>
          <w:lang w:val="en-US"/>
        </w:rPr>
      </w:pPr>
      <w:r w:rsidRPr="00611F6D">
        <w:t xml:space="preserve">→ </w:t>
      </w:r>
      <w:r w:rsidRPr="00611F6D">
        <w:rPr>
          <w:lang w:val="en-US"/>
        </w:rPr>
        <w:t xml:space="preserve">The more </w:t>
      </w:r>
      <w:r w:rsidRPr="00611F6D">
        <w:t>_______________________________________________________</w:t>
      </w:r>
    </w:p>
    <w:p w:rsidR="002A0974" w:rsidRPr="00611F6D" w:rsidRDefault="002A0974" w:rsidP="002A0974">
      <w:pPr>
        <w:numPr>
          <w:ilvl w:val="0"/>
          <w:numId w:val="3"/>
        </w:numPr>
        <w:ind w:right="225"/>
        <w:contextualSpacing/>
        <w:rPr>
          <w:lang w:val="en-US"/>
        </w:rPr>
      </w:pPr>
      <w:r w:rsidRPr="00611F6D">
        <w:rPr>
          <w:color w:val="000000"/>
          <w:lang w:val="en"/>
        </w:rPr>
        <w:t>He went on explaining. Her anger became greater.</w:t>
      </w:r>
    </w:p>
    <w:p w:rsidR="002A0974" w:rsidRPr="00611F6D" w:rsidRDefault="002A0974" w:rsidP="002A0974">
      <w:pPr>
        <w:ind w:left="273" w:right="225"/>
        <w:contextualSpacing/>
        <w:rPr>
          <w:lang w:val="en-US"/>
        </w:rPr>
      </w:pPr>
      <w:r w:rsidRPr="00611F6D">
        <w:t>→ ______________________________________________________</w:t>
      </w:r>
    </w:p>
    <w:p w:rsidR="002A0974" w:rsidRPr="00611F6D" w:rsidRDefault="002A0974" w:rsidP="002A0974">
      <w:pPr>
        <w:numPr>
          <w:ilvl w:val="0"/>
          <w:numId w:val="3"/>
        </w:numPr>
        <w:ind w:right="225"/>
        <w:contextualSpacing/>
      </w:pPr>
      <w:r w:rsidRPr="00611F6D">
        <w:t>I’m sure  you didn’t lock the front door. Here’s the key.</w:t>
      </w:r>
    </w:p>
    <w:p w:rsidR="002A0974" w:rsidRPr="00611F6D" w:rsidRDefault="002A0974" w:rsidP="002A0974">
      <w:pPr>
        <w:ind w:left="273" w:right="225"/>
        <w:contextualSpacing/>
      </w:pPr>
      <w:r w:rsidRPr="00611F6D">
        <w:t>→ You  can’t____________________________________________________________</w:t>
      </w:r>
    </w:p>
    <w:p w:rsidR="002A0974" w:rsidRPr="00611F6D" w:rsidRDefault="002A0974" w:rsidP="002A0974">
      <w:pPr>
        <w:numPr>
          <w:ilvl w:val="0"/>
          <w:numId w:val="3"/>
        </w:numPr>
        <w:ind w:right="225"/>
        <w:contextualSpacing/>
      </w:pPr>
      <w:r w:rsidRPr="00611F6D">
        <w:t>It wasn’t necessary for them to call for  help after all.</w:t>
      </w:r>
    </w:p>
    <w:p w:rsidR="002A0974" w:rsidRPr="00611F6D" w:rsidRDefault="002A0974" w:rsidP="002A0974">
      <w:pPr>
        <w:ind w:left="273" w:right="225"/>
        <w:contextualSpacing/>
      </w:pPr>
      <w:r w:rsidRPr="00611F6D">
        <w:t>→ They__________________________________________________________________</w:t>
      </w:r>
    </w:p>
    <w:p w:rsidR="002A0974" w:rsidRPr="00611F6D" w:rsidRDefault="002A0974" w:rsidP="002A0974">
      <w:pPr>
        <w:numPr>
          <w:ilvl w:val="0"/>
          <w:numId w:val="3"/>
        </w:numPr>
        <w:shd w:val="clear" w:color="auto" w:fill="FFFFFF"/>
        <w:tabs>
          <w:tab w:val="left" w:pos="355"/>
        </w:tabs>
        <w:ind w:right="225"/>
        <w:contextualSpacing/>
      </w:pPr>
      <w:r w:rsidRPr="00611F6D">
        <w:rPr>
          <w:spacing w:val="1"/>
        </w:rPr>
        <w:t>It’s not necessary for you to come to the meeting.</w:t>
      </w:r>
    </w:p>
    <w:p w:rsidR="002A0974" w:rsidRPr="00611F6D" w:rsidRDefault="002A0974" w:rsidP="002A0974">
      <w:pPr>
        <w:shd w:val="clear" w:color="auto" w:fill="FFFFFF"/>
        <w:tabs>
          <w:tab w:val="left" w:leader="dot" w:pos="7411"/>
        </w:tabs>
        <w:ind w:left="273" w:right="225"/>
        <w:contextualSpacing/>
      </w:pPr>
      <w:r w:rsidRPr="00611F6D">
        <w:t xml:space="preserve">→ </w:t>
      </w:r>
      <w:r w:rsidRPr="00611F6D">
        <w:rPr>
          <w:iCs/>
        </w:rPr>
        <w:t>You needn’t</w:t>
      </w:r>
      <w:r w:rsidRPr="00611F6D">
        <w:t>____________________________________________________________</w:t>
      </w:r>
    </w:p>
    <w:p w:rsidR="002A0974" w:rsidRPr="00611F6D" w:rsidRDefault="002A0974" w:rsidP="002A0974">
      <w:pPr>
        <w:numPr>
          <w:ilvl w:val="0"/>
          <w:numId w:val="3"/>
        </w:numPr>
        <w:shd w:val="clear" w:color="auto" w:fill="FFFFFF"/>
        <w:tabs>
          <w:tab w:val="left" w:pos="355"/>
        </w:tabs>
        <w:ind w:right="225"/>
        <w:contextualSpacing/>
      </w:pPr>
      <w:r w:rsidRPr="00611F6D">
        <w:rPr>
          <w:spacing w:val="1"/>
        </w:rPr>
        <w:t>Employees must pay all travel expenses for this training course.</w:t>
      </w:r>
    </w:p>
    <w:p w:rsidR="002A0974" w:rsidRPr="00611F6D" w:rsidRDefault="002A0974" w:rsidP="002A0974">
      <w:pPr>
        <w:ind w:left="273" w:right="225"/>
        <w:contextualSpacing/>
        <w:rPr>
          <w:iCs/>
          <w:lang w:val="en-US"/>
        </w:rPr>
      </w:pPr>
      <w:r w:rsidRPr="00611F6D">
        <w:t xml:space="preserve">→ </w:t>
      </w:r>
      <w:r w:rsidRPr="00611F6D">
        <w:rPr>
          <w:iCs/>
          <w:spacing w:val="-5"/>
        </w:rPr>
        <w:t>All travel expenses</w:t>
      </w:r>
      <w:r w:rsidRPr="00611F6D">
        <w:t>___________________________________________________________</w:t>
      </w:r>
      <w:r w:rsidRPr="00611F6D">
        <w:rPr>
          <w:iCs/>
        </w:rPr>
        <w:tab/>
      </w:r>
    </w:p>
    <w:p w:rsidR="002A0974" w:rsidRPr="00611F6D" w:rsidRDefault="002A0974" w:rsidP="002A0974">
      <w:pPr>
        <w:numPr>
          <w:ilvl w:val="0"/>
          <w:numId w:val="3"/>
        </w:numPr>
        <w:ind w:right="225"/>
        <w:contextualSpacing/>
        <w:rPr>
          <w:color w:val="000000"/>
        </w:rPr>
      </w:pPr>
      <w:r w:rsidRPr="00611F6D">
        <w:rPr>
          <w:color w:val="000000"/>
        </w:rPr>
        <w:t xml:space="preserve">It  is compulsory that you wear helmets when you travel by motorbike. </w:t>
      </w:r>
    </w:p>
    <w:p w:rsidR="002A0974" w:rsidRPr="00611F6D" w:rsidRDefault="002A0974" w:rsidP="002A0974">
      <w:pPr>
        <w:pStyle w:val="ListParagraph"/>
        <w:ind w:left="273" w:right="225"/>
        <w:rPr>
          <w:rFonts w:ascii="Times New Roman" w:hAnsi="Times New Roman"/>
          <w:color w:val="000000"/>
          <w:sz w:val="24"/>
          <w:szCs w:val="24"/>
        </w:rPr>
      </w:pPr>
      <w:r w:rsidRPr="00611F6D">
        <w:rPr>
          <w:rFonts w:ascii="Times New Roman" w:hAnsi="Times New Roman"/>
          <w:sz w:val="24"/>
          <w:szCs w:val="24"/>
        </w:rPr>
        <w:t xml:space="preserve">→ </w:t>
      </w:r>
      <w:r w:rsidRPr="00611F6D">
        <w:rPr>
          <w:rFonts w:ascii="Times New Roman" w:hAnsi="Times New Roman"/>
          <w:color w:val="000000"/>
          <w:sz w:val="24"/>
          <w:szCs w:val="24"/>
        </w:rPr>
        <w:t xml:space="preserve">You </w:t>
      </w:r>
      <w:r w:rsidRPr="00611F6D">
        <w:rPr>
          <w:rFonts w:ascii="Times New Roman" w:hAnsi="Times New Roman"/>
          <w:sz w:val="24"/>
          <w:szCs w:val="24"/>
        </w:rPr>
        <w:t>___________________________________________________________</w:t>
      </w:r>
    </w:p>
    <w:p w:rsidR="002A0974" w:rsidRPr="00611F6D" w:rsidRDefault="002A0974" w:rsidP="002A0974">
      <w:pPr>
        <w:numPr>
          <w:ilvl w:val="0"/>
          <w:numId w:val="3"/>
        </w:numPr>
        <w:ind w:right="225"/>
        <w:contextualSpacing/>
      </w:pPr>
      <w:r w:rsidRPr="00611F6D">
        <w:t>It’s possible that we won’t go camping this weekend.</w:t>
      </w:r>
    </w:p>
    <w:p w:rsidR="002A0974" w:rsidRPr="00611F6D" w:rsidRDefault="002A0974" w:rsidP="002A0974">
      <w:pPr>
        <w:pStyle w:val="ListParagraph"/>
        <w:ind w:left="273" w:right="225"/>
        <w:rPr>
          <w:rFonts w:ascii="Times New Roman" w:hAnsi="Times New Roman"/>
          <w:color w:val="000000"/>
          <w:sz w:val="24"/>
          <w:szCs w:val="24"/>
        </w:rPr>
      </w:pPr>
      <w:r w:rsidRPr="00611F6D">
        <w:rPr>
          <w:rFonts w:ascii="Times New Roman" w:hAnsi="Times New Roman"/>
          <w:sz w:val="24"/>
          <w:szCs w:val="24"/>
        </w:rPr>
        <w:t xml:space="preserve">→ </w:t>
      </w:r>
      <w:r w:rsidRPr="00611F6D">
        <w:rPr>
          <w:rFonts w:ascii="Times New Roman" w:hAnsi="Times New Roman"/>
          <w:color w:val="000000"/>
          <w:sz w:val="24"/>
          <w:szCs w:val="24"/>
        </w:rPr>
        <w:t xml:space="preserve">We </w:t>
      </w:r>
      <w:r w:rsidRPr="00611F6D">
        <w:rPr>
          <w:rFonts w:ascii="Times New Roman" w:hAnsi="Times New Roman"/>
          <w:sz w:val="24"/>
          <w:szCs w:val="24"/>
        </w:rPr>
        <w:t>___________________________________________________________</w:t>
      </w:r>
    </w:p>
    <w:p w:rsidR="002A0974" w:rsidRPr="00611F6D" w:rsidRDefault="002A0974" w:rsidP="002A0974">
      <w:pPr>
        <w:pStyle w:val="ListParagraph"/>
        <w:numPr>
          <w:ilvl w:val="0"/>
          <w:numId w:val="3"/>
        </w:numPr>
        <w:ind w:right="225"/>
        <w:rPr>
          <w:rFonts w:ascii="Times New Roman" w:hAnsi="Times New Roman"/>
          <w:sz w:val="24"/>
          <w:szCs w:val="24"/>
        </w:rPr>
      </w:pPr>
      <w:r w:rsidRPr="00611F6D">
        <w:rPr>
          <w:rFonts w:ascii="Times New Roman" w:hAnsi="Times New Roman"/>
          <w:sz w:val="24"/>
          <w:szCs w:val="24"/>
        </w:rPr>
        <w:t xml:space="preserve">We can do many things to keep our environment clean.  </w:t>
      </w:r>
    </w:p>
    <w:p w:rsidR="002A0974" w:rsidRPr="00611F6D" w:rsidRDefault="00BC5DF5" w:rsidP="00BC5DF5">
      <w:pPr>
        <w:pStyle w:val="BodyText"/>
        <w:tabs>
          <w:tab w:val="left" w:pos="720"/>
          <w:tab w:val="left" w:pos="3420"/>
          <w:tab w:val="left" w:pos="5940"/>
          <w:tab w:val="left" w:pos="8460"/>
        </w:tabs>
        <w:ind w:left="273" w:right="225"/>
        <w:contextualSpacing/>
        <w:jc w:val="left"/>
        <w:rPr>
          <w:rFonts w:ascii="Times New Roman" w:hAnsi="Times New Roman"/>
          <w:b/>
          <w:szCs w:val="24"/>
        </w:rPr>
      </w:pPr>
      <w:r w:rsidRPr="00611F6D">
        <w:rPr>
          <w:rFonts w:ascii="Times New Roman" w:hAnsi="Times New Roman"/>
          <w:szCs w:val="24"/>
        </w:rPr>
        <w:t xml:space="preserve">→ </w:t>
      </w:r>
      <w:r w:rsidR="002A0974" w:rsidRPr="00611F6D">
        <w:rPr>
          <w:rFonts w:ascii="Times New Roman" w:hAnsi="Times New Roman"/>
          <w:szCs w:val="24"/>
        </w:rPr>
        <w:t xml:space="preserve">Many things </w:t>
      </w:r>
    </w:p>
    <w:p w:rsidR="002A0974" w:rsidRPr="00611F6D" w:rsidRDefault="002A0974" w:rsidP="002A0974">
      <w:pPr>
        <w:pStyle w:val="Header"/>
        <w:numPr>
          <w:ilvl w:val="0"/>
          <w:numId w:val="3"/>
        </w:numPr>
        <w:tabs>
          <w:tab w:val="left" w:pos="720"/>
          <w:tab w:val="left" w:pos="3420"/>
          <w:tab w:val="left" w:pos="5940"/>
          <w:tab w:val="left" w:pos="8460"/>
        </w:tabs>
        <w:ind w:right="225"/>
        <w:contextualSpacing/>
        <w:rPr>
          <w:sz w:val="24"/>
          <w:szCs w:val="24"/>
        </w:rPr>
      </w:pPr>
      <w:r w:rsidRPr="00611F6D">
        <w:rPr>
          <w:sz w:val="24"/>
          <w:szCs w:val="24"/>
        </w:rPr>
        <w:t>It’s not necessary for us to finish the work now.</w:t>
      </w:r>
    </w:p>
    <w:p w:rsidR="002A0974" w:rsidRPr="00611F6D" w:rsidRDefault="00BC5DF5" w:rsidP="00BC5DF5">
      <w:pPr>
        <w:pStyle w:val="Header"/>
        <w:tabs>
          <w:tab w:val="left" w:pos="720"/>
          <w:tab w:val="left" w:pos="3420"/>
          <w:tab w:val="left" w:pos="5940"/>
          <w:tab w:val="left" w:pos="8460"/>
        </w:tabs>
        <w:ind w:left="273" w:right="225"/>
        <w:contextualSpacing/>
        <w:rPr>
          <w:sz w:val="24"/>
          <w:szCs w:val="24"/>
        </w:rPr>
      </w:pPr>
      <w:r w:rsidRPr="00611F6D">
        <w:rPr>
          <w:sz w:val="24"/>
          <w:szCs w:val="24"/>
        </w:rPr>
        <w:t xml:space="preserve">→ </w:t>
      </w:r>
      <w:r w:rsidR="002A0974" w:rsidRPr="00611F6D">
        <w:rPr>
          <w:sz w:val="24"/>
          <w:szCs w:val="24"/>
        </w:rPr>
        <w:t>We_______________________________________________________</w:t>
      </w:r>
    </w:p>
    <w:p w:rsidR="002A0974" w:rsidRPr="00611F6D" w:rsidRDefault="002A0974" w:rsidP="002A0974">
      <w:pPr>
        <w:numPr>
          <w:ilvl w:val="0"/>
          <w:numId w:val="3"/>
        </w:numPr>
        <w:ind w:right="225"/>
        <w:contextualSpacing/>
      </w:pPr>
      <w:r w:rsidRPr="00611F6D">
        <w:t>Peter spent seven years at secondary school and then went to university.</w:t>
      </w:r>
    </w:p>
    <w:p w:rsidR="002A0974" w:rsidRPr="00611F6D" w:rsidRDefault="002A0974" w:rsidP="00BC5DF5">
      <w:pPr>
        <w:ind w:left="273" w:right="225"/>
        <w:contextualSpacing/>
      </w:pPr>
      <w:r w:rsidRPr="00611F6D">
        <w:t>→</w:t>
      </w:r>
      <w:r w:rsidR="00BC5DF5" w:rsidRPr="00611F6D">
        <w:rPr>
          <w:lang w:val="en-US"/>
        </w:rPr>
        <w:t xml:space="preserve"> </w:t>
      </w:r>
      <w:r w:rsidRPr="00611F6D">
        <w:t>Before___________________________________________________________</w:t>
      </w:r>
    </w:p>
    <w:p w:rsidR="002A0974" w:rsidRPr="00611F6D" w:rsidRDefault="002A0974" w:rsidP="002A0974">
      <w:pPr>
        <w:numPr>
          <w:ilvl w:val="0"/>
          <w:numId w:val="3"/>
        </w:numPr>
        <w:ind w:right="225"/>
        <w:contextualSpacing/>
      </w:pPr>
      <w:r w:rsidRPr="00611F6D">
        <w:t>I considered what to study and then decided to major in Maths.</w:t>
      </w:r>
    </w:p>
    <w:p w:rsidR="002A0974" w:rsidRPr="00611F6D" w:rsidRDefault="002A0974" w:rsidP="00BC5DF5">
      <w:pPr>
        <w:ind w:left="273" w:right="225"/>
        <w:contextualSpacing/>
      </w:pPr>
      <w:r w:rsidRPr="00611F6D">
        <w:t>→ After___________________________________________________________</w:t>
      </w:r>
    </w:p>
    <w:p w:rsidR="002A0974" w:rsidRPr="00611F6D" w:rsidRDefault="002A0974" w:rsidP="002A0974">
      <w:pPr>
        <w:numPr>
          <w:ilvl w:val="0"/>
          <w:numId w:val="3"/>
        </w:numPr>
        <w:ind w:right="225"/>
        <w:contextualSpacing/>
      </w:pPr>
      <w:r w:rsidRPr="00611F6D">
        <w:t>I arrived at the party. Most people went home.</w:t>
      </w:r>
    </w:p>
    <w:p w:rsidR="002A0974" w:rsidRPr="00611F6D" w:rsidRDefault="002A0974" w:rsidP="00BC5DF5">
      <w:pPr>
        <w:ind w:left="273" w:right="225"/>
        <w:contextualSpacing/>
        <w:rPr>
          <w:lang w:val="en-US"/>
        </w:rPr>
      </w:pPr>
      <w:r w:rsidRPr="00611F6D">
        <w:t>→ By the time___________________________________________________________</w:t>
      </w:r>
    </w:p>
    <w:p w:rsidR="002A0974" w:rsidRPr="00611F6D" w:rsidRDefault="002A0974" w:rsidP="002A0974">
      <w:pPr>
        <w:numPr>
          <w:ilvl w:val="0"/>
          <w:numId w:val="3"/>
        </w:numPr>
        <w:ind w:right="225"/>
        <w:contextualSpacing/>
      </w:pPr>
      <w:r w:rsidRPr="00611F6D">
        <w:t>In the middle of my lunch, someone rang the bell.</w:t>
      </w:r>
    </w:p>
    <w:p w:rsidR="002A0974" w:rsidRPr="00611F6D" w:rsidRDefault="002A0974" w:rsidP="002A0974">
      <w:pPr>
        <w:ind w:left="284" w:right="225" w:hanging="11"/>
        <w:contextualSpacing/>
        <w:rPr>
          <w:lang w:val="en-US"/>
        </w:rPr>
      </w:pPr>
      <w:r w:rsidRPr="00611F6D">
        <w:t>→ While ___________________________________________________________</w:t>
      </w:r>
    </w:p>
    <w:p w:rsidR="002A0974" w:rsidRPr="00611F6D" w:rsidRDefault="002A0974" w:rsidP="002A0974">
      <w:pPr>
        <w:numPr>
          <w:ilvl w:val="0"/>
          <w:numId w:val="3"/>
        </w:numPr>
        <w:ind w:right="225"/>
        <w:contextualSpacing/>
        <w:rPr>
          <w:lang w:val="en-US"/>
        </w:rPr>
      </w:pPr>
      <w:r w:rsidRPr="00611F6D">
        <w:rPr>
          <w:lang w:val="en-US"/>
        </w:rPr>
        <w:t>I’ll find some where to live. Then I’ll give you my address.</w:t>
      </w:r>
    </w:p>
    <w:p w:rsidR="002A0974" w:rsidRPr="00611F6D" w:rsidRDefault="00BC5DF5" w:rsidP="002A0974">
      <w:pPr>
        <w:ind w:left="284" w:right="225" w:hanging="11"/>
        <w:contextualSpacing/>
        <w:rPr>
          <w:lang w:val="en-US"/>
        </w:rPr>
      </w:pPr>
      <w:r w:rsidRPr="00611F6D">
        <w:t>→</w:t>
      </w:r>
      <w:r w:rsidRPr="00611F6D">
        <w:rPr>
          <w:lang w:val="en-US"/>
        </w:rPr>
        <w:t xml:space="preserve"> </w:t>
      </w:r>
      <w:r w:rsidR="002A0974" w:rsidRPr="00611F6D">
        <w:rPr>
          <w:lang w:val="en-US"/>
        </w:rPr>
        <w:t xml:space="preserve">When </w:t>
      </w:r>
      <w:r w:rsidR="002A0974" w:rsidRPr="00611F6D">
        <w:t>__________________________________________________________</w:t>
      </w:r>
      <w:r w:rsidR="002A0974" w:rsidRPr="00611F6D">
        <w:rPr>
          <w:lang w:val="en-US"/>
        </w:rPr>
        <w:tab/>
      </w:r>
    </w:p>
    <w:p w:rsidR="002A0974" w:rsidRPr="00611F6D" w:rsidRDefault="002A0974" w:rsidP="002A0974">
      <w:pPr>
        <w:numPr>
          <w:ilvl w:val="0"/>
          <w:numId w:val="3"/>
        </w:numPr>
        <w:ind w:right="225"/>
        <w:contextualSpacing/>
        <w:rPr>
          <w:lang w:val="en-US"/>
        </w:rPr>
      </w:pPr>
      <w:r w:rsidRPr="00611F6D">
        <w:rPr>
          <w:lang w:val="en-US"/>
        </w:rPr>
        <w:t>It’s going to start raining. Let’s go out before that.</w:t>
      </w:r>
    </w:p>
    <w:p w:rsidR="002A0974" w:rsidRPr="00611F6D" w:rsidRDefault="00BC5DF5" w:rsidP="002A0974">
      <w:pPr>
        <w:ind w:left="284" w:right="225" w:hanging="11"/>
        <w:contextualSpacing/>
        <w:rPr>
          <w:lang w:val="en-US"/>
        </w:rPr>
      </w:pPr>
      <w:r w:rsidRPr="00611F6D">
        <w:t>→</w:t>
      </w:r>
      <w:r w:rsidRPr="00611F6D">
        <w:rPr>
          <w:lang w:val="en-US"/>
        </w:rPr>
        <w:t xml:space="preserve"> </w:t>
      </w:r>
      <w:r w:rsidR="002A0974" w:rsidRPr="00611F6D">
        <w:rPr>
          <w:lang w:val="en-US"/>
        </w:rPr>
        <w:t xml:space="preserve">Let’s </w:t>
      </w:r>
      <w:r w:rsidR="002A0974" w:rsidRPr="00611F6D">
        <w:t xml:space="preserve"> ______________________</w:t>
      </w:r>
      <w:r w:rsidR="002A0974" w:rsidRPr="00611F6D">
        <w:rPr>
          <w:lang w:val="en-US"/>
        </w:rPr>
        <w:t xml:space="preserve"> before</w:t>
      </w:r>
      <w:r w:rsidR="002A0974" w:rsidRPr="00611F6D">
        <w:t xml:space="preserve"> ______________________</w:t>
      </w:r>
      <w:r w:rsidR="002A0974" w:rsidRPr="00611F6D">
        <w:rPr>
          <w:lang w:val="en-US"/>
        </w:rPr>
        <w:t xml:space="preserve">  </w:t>
      </w:r>
      <w:r w:rsidR="002A0974" w:rsidRPr="00611F6D">
        <w:rPr>
          <w:lang w:val="en-US"/>
        </w:rPr>
        <w:tab/>
      </w:r>
    </w:p>
    <w:p w:rsidR="002A0974" w:rsidRPr="00611F6D" w:rsidRDefault="002A0974" w:rsidP="002A0974">
      <w:pPr>
        <w:numPr>
          <w:ilvl w:val="0"/>
          <w:numId w:val="3"/>
        </w:numPr>
        <w:ind w:right="225"/>
        <w:contextualSpacing/>
        <w:rPr>
          <w:lang w:val="en-US"/>
        </w:rPr>
      </w:pPr>
      <w:r w:rsidRPr="00611F6D">
        <w:rPr>
          <w:lang w:val="en-US"/>
        </w:rPr>
        <w:t>I’m going to do the shopping. Then i’ll come straight back home.</w:t>
      </w:r>
    </w:p>
    <w:p w:rsidR="002A0974" w:rsidRPr="00611F6D" w:rsidRDefault="00BC5DF5" w:rsidP="002A0974">
      <w:pPr>
        <w:ind w:left="284" w:right="225" w:hanging="11"/>
        <w:contextualSpacing/>
        <w:rPr>
          <w:lang w:val="en-US"/>
        </w:rPr>
      </w:pPr>
      <w:r w:rsidRPr="00611F6D">
        <w:t>→</w:t>
      </w:r>
      <w:r w:rsidRPr="00611F6D">
        <w:rPr>
          <w:lang w:val="en-US"/>
        </w:rPr>
        <w:t xml:space="preserve"> </w:t>
      </w:r>
      <w:r w:rsidR="002A0974" w:rsidRPr="00611F6D">
        <w:rPr>
          <w:lang w:val="en-US"/>
        </w:rPr>
        <w:t xml:space="preserve">I’ll </w:t>
      </w:r>
      <w:r w:rsidR="002A0974" w:rsidRPr="00611F6D">
        <w:t>______________________</w:t>
      </w:r>
      <w:r w:rsidR="002A0974" w:rsidRPr="00611F6D">
        <w:rPr>
          <w:lang w:val="en-US"/>
        </w:rPr>
        <w:t xml:space="preserve">  after </w:t>
      </w:r>
      <w:r w:rsidR="002A0974" w:rsidRPr="00611F6D">
        <w:t xml:space="preserve"> ______________________</w:t>
      </w:r>
      <w:r w:rsidR="002A0974" w:rsidRPr="00611F6D">
        <w:rPr>
          <w:lang w:val="en-US"/>
        </w:rPr>
        <w:tab/>
      </w:r>
    </w:p>
    <w:p w:rsidR="002A0974" w:rsidRPr="00611F6D" w:rsidRDefault="002A0974" w:rsidP="002A0974">
      <w:pPr>
        <w:ind w:left="284" w:right="225" w:hanging="11"/>
        <w:contextualSpacing/>
        <w:rPr>
          <w:lang w:val="en-US"/>
        </w:rPr>
      </w:pPr>
      <w:r w:rsidRPr="00611F6D">
        <w:rPr>
          <w:lang w:val="en-US"/>
        </w:rPr>
        <w:lastRenderedPageBreak/>
        <w:t xml:space="preserve">25. </w:t>
      </w:r>
      <w:r w:rsidRPr="00611F6D">
        <w:rPr>
          <w:lang w:val="en-US"/>
        </w:rPr>
        <w:tab/>
        <w:t>We’ll make our decision. Then we’ll let you know.</w:t>
      </w:r>
    </w:p>
    <w:p w:rsidR="002A0974" w:rsidRPr="00611F6D" w:rsidRDefault="00BC5DF5" w:rsidP="002A0974">
      <w:pPr>
        <w:ind w:left="284" w:right="225" w:hanging="11"/>
        <w:contextualSpacing/>
        <w:rPr>
          <w:lang w:val="en-US"/>
        </w:rPr>
      </w:pPr>
      <w:r w:rsidRPr="00611F6D">
        <w:t>→</w:t>
      </w:r>
      <w:r w:rsidRPr="00611F6D">
        <w:rPr>
          <w:lang w:val="en-US"/>
        </w:rPr>
        <w:t xml:space="preserve"> </w:t>
      </w:r>
      <w:r w:rsidR="002A0974" w:rsidRPr="00611F6D">
        <w:rPr>
          <w:lang w:val="en-US"/>
        </w:rPr>
        <w:t>We</w:t>
      </w:r>
      <w:r w:rsidR="002A0974" w:rsidRPr="00611F6D">
        <w:t>______________________</w:t>
      </w:r>
      <w:r w:rsidR="002A0974" w:rsidRPr="00611F6D">
        <w:rPr>
          <w:lang w:val="en-US"/>
        </w:rPr>
        <w:t xml:space="preserve">  as soon as </w:t>
      </w:r>
      <w:r w:rsidR="002A0974" w:rsidRPr="00611F6D">
        <w:t xml:space="preserve"> ______________________</w:t>
      </w:r>
      <w:r w:rsidR="002A0974" w:rsidRPr="00611F6D">
        <w:rPr>
          <w:lang w:val="en-US"/>
        </w:rPr>
        <w:tab/>
      </w:r>
    </w:p>
    <w:p w:rsidR="002A0974" w:rsidRPr="00611F6D" w:rsidRDefault="002A0974" w:rsidP="00AF77E7">
      <w:pPr>
        <w:ind w:right="225"/>
        <w:contextualSpacing/>
        <w:rPr>
          <w:b/>
          <w:bCs/>
          <w:lang w:val="en-US"/>
        </w:rPr>
      </w:pPr>
    </w:p>
    <w:p w:rsidR="0086315F" w:rsidRPr="00611F6D" w:rsidRDefault="0086315F" w:rsidP="00AF77E7">
      <w:pPr>
        <w:ind w:left="284" w:right="225" w:hanging="11"/>
        <w:contextualSpacing/>
        <w:rPr>
          <w:lang w:val="en-US"/>
        </w:rPr>
      </w:pPr>
    </w:p>
    <w:p w:rsidR="0086315F" w:rsidRPr="00611F6D" w:rsidRDefault="0086315F" w:rsidP="00AF77E7">
      <w:pPr>
        <w:ind w:left="284" w:right="225" w:hanging="11"/>
        <w:contextualSpacing/>
        <w:rPr>
          <w:lang w:val="en-US"/>
        </w:rPr>
      </w:pPr>
    </w:p>
    <w:tbl>
      <w:tblPr>
        <w:tblW w:w="0" w:type="auto"/>
        <w:tblInd w:w="300" w:type="dxa"/>
        <w:tblLayout w:type="fixed"/>
        <w:tblCellMar>
          <w:left w:w="0" w:type="dxa"/>
          <w:right w:w="0" w:type="dxa"/>
        </w:tblCellMar>
        <w:tblLook w:val="0000" w:firstRow="0" w:lastRow="0" w:firstColumn="0" w:lastColumn="0" w:noHBand="0" w:noVBand="0"/>
      </w:tblPr>
      <w:tblGrid>
        <w:gridCol w:w="900"/>
        <w:gridCol w:w="1640"/>
        <w:gridCol w:w="1240"/>
        <w:gridCol w:w="6140"/>
      </w:tblGrid>
      <w:tr w:rsidR="00DE64B9" w:rsidRPr="007873FD" w:rsidTr="00293B14">
        <w:trPr>
          <w:trHeight w:val="299"/>
        </w:trPr>
        <w:tc>
          <w:tcPr>
            <w:tcW w:w="3780" w:type="dxa"/>
            <w:gridSpan w:val="3"/>
            <w:shd w:val="clear" w:color="auto" w:fill="auto"/>
            <w:vAlign w:val="bottom"/>
          </w:tcPr>
          <w:p w:rsidR="00DE64B9" w:rsidRPr="007873FD" w:rsidRDefault="00DE64B9" w:rsidP="00AF77E7">
            <w:pPr>
              <w:ind w:right="225"/>
              <w:contextualSpacing/>
              <w:rPr>
                <w:b/>
                <w:sz w:val="22"/>
                <w:szCs w:val="22"/>
              </w:rPr>
            </w:pPr>
            <w:bookmarkStart w:id="0" w:name="page1"/>
            <w:bookmarkEnd w:id="0"/>
            <w:r w:rsidRPr="007873FD">
              <w:rPr>
                <w:b/>
                <w:sz w:val="22"/>
                <w:szCs w:val="22"/>
              </w:rPr>
              <w:t>SỞ GIÁO DỤC VÀ ĐÀO TẠO</w:t>
            </w:r>
          </w:p>
        </w:tc>
        <w:tc>
          <w:tcPr>
            <w:tcW w:w="6140" w:type="dxa"/>
            <w:shd w:val="clear" w:color="auto" w:fill="auto"/>
            <w:vAlign w:val="bottom"/>
          </w:tcPr>
          <w:p w:rsidR="00DE64B9" w:rsidRPr="007873FD" w:rsidRDefault="00DE64B9" w:rsidP="00AF77E7">
            <w:pPr>
              <w:ind w:left="560" w:right="225"/>
              <w:contextualSpacing/>
              <w:rPr>
                <w:b/>
                <w:sz w:val="22"/>
                <w:szCs w:val="22"/>
              </w:rPr>
            </w:pPr>
            <w:r w:rsidRPr="007873FD">
              <w:rPr>
                <w:b/>
                <w:sz w:val="22"/>
                <w:szCs w:val="22"/>
              </w:rPr>
              <w:t>KIỂM TRA CUỐI KÌ II NĂM HỌC 2020-2021</w:t>
            </w:r>
          </w:p>
        </w:tc>
      </w:tr>
      <w:tr w:rsidR="00DE64B9" w:rsidRPr="007873FD" w:rsidTr="00293B14">
        <w:trPr>
          <w:trHeight w:val="312"/>
        </w:trPr>
        <w:tc>
          <w:tcPr>
            <w:tcW w:w="3780" w:type="dxa"/>
            <w:gridSpan w:val="3"/>
            <w:shd w:val="clear" w:color="auto" w:fill="auto"/>
            <w:vAlign w:val="bottom"/>
          </w:tcPr>
          <w:p w:rsidR="00DE64B9" w:rsidRPr="007873FD" w:rsidRDefault="00DE64B9" w:rsidP="00AF77E7">
            <w:pPr>
              <w:ind w:left="200" w:right="225"/>
              <w:contextualSpacing/>
              <w:rPr>
                <w:b/>
                <w:sz w:val="22"/>
                <w:szCs w:val="22"/>
              </w:rPr>
            </w:pPr>
            <w:r w:rsidRPr="007873FD">
              <w:rPr>
                <w:b/>
                <w:sz w:val="22"/>
                <w:szCs w:val="22"/>
              </w:rPr>
              <w:t>THÀNH PHỐ ĐÀ NẴNG</w:t>
            </w:r>
          </w:p>
        </w:tc>
        <w:tc>
          <w:tcPr>
            <w:tcW w:w="6140" w:type="dxa"/>
            <w:shd w:val="clear" w:color="auto" w:fill="auto"/>
            <w:vAlign w:val="bottom"/>
          </w:tcPr>
          <w:p w:rsidR="00DE64B9" w:rsidRPr="007873FD" w:rsidRDefault="00DE64B9" w:rsidP="00AF77E7">
            <w:pPr>
              <w:ind w:left="2040" w:right="225"/>
              <w:contextualSpacing/>
              <w:rPr>
                <w:b/>
                <w:sz w:val="22"/>
                <w:szCs w:val="22"/>
              </w:rPr>
            </w:pPr>
            <w:r w:rsidRPr="007873FD">
              <w:rPr>
                <w:b/>
                <w:sz w:val="22"/>
                <w:szCs w:val="22"/>
              </w:rPr>
              <w:t>Môn: Tiếng Anh - Lớp 12</w:t>
            </w:r>
          </w:p>
        </w:tc>
      </w:tr>
      <w:tr w:rsidR="00DE64B9" w:rsidRPr="007873FD" w:rsidTr="00293B14">
        <w:trPr>
          <w:trHeight w:val="304"/>
        </w:trPr>
        <w:tc>
          <w:tcPr>
            <w:tcW w:w="900" w:type="dxa"/>
            <w:shd w:val="clear" w:color="auto" w:fill="auto"/>
            <w:vAlign w:val="bottom"/>
          </w:tcPr>
          <w:p w:rsidR="00DE64B9" w:rsidRPr="007873FD" w:rsidRDefault="00DE64B9" w:rsidP="00AF77E7">
            <w:pPr>
              <w:ind w:right="225"/>
              <w:contextualSpacing/>
              <w:rPr>
                <w:sz w:val="22"/>
                <w:szCs w:val="22"/>
              </w:rPr>
            </w:pPr>
          </w:p>
        </w:tc>
        <w:tc>
          <w:tcPr>
            <w:tcW w:w="1640" w:type="dxa"/>
            <w:tcBorders>
              <w:top w:val="single" w:sz="8" w:space="0" w:color="auto"/>
            </w:tcBorders>
            <w:shd w:val="clear" w:color="auto" w:fill="auto"/>
            <w:vAlign w:val="bottom"/>
          </w:tcPr>
          <w:p w:rsidR="00DE64B9" w:rsidRPr="007873FD" w:rsidRDefault="00DE64B9" w:rsidP="00AF77E7">
            <w:pPr>
              <w:ind w:right="225"/>
              <w:contextualSpacing/>
              <w:rPr>
                <w:sz w:val="22"/>
                <w:szCs w:val="22"/>
              </w:rPr>
            </w:pPr>
          </w:p>
        </w:tc>
        <w:tc>
          <w:tcPr>
            <w:tcW w:w="1240" w:type="dxa"/>
            <w:shd w:val="clear" w:color="auto" w:fill="auto"/>
            <w:vAlign w:val="bottom"/>
          </w:tcPr>
          <w:p w:rsidR="00DE64B9" w:rsidRPr="007873FD" w:rsidRDefault="00DE64B9" w:rsidP="00AF77E7">
            <w:pPr>
              <w:ind w:right="225"/>
              <w:contextualSpacing/>
              <w:rPr>
                <w:sz w:val="22"/>
                <w:szCs w:val="22"/>
              </w:rPr>
            </w:pPr>
          </w:p>
        </w:tc>
        <w:tc>
          <w:tcPr>
            <w:tcW w:w="6140" w:type="dxa"/>
            <w:shd w:val="clear" w:color="auto" w:fill="auto"/>
            <w:vAlign w:val="bottom"/>
          </w:tcPr>
          <w:p w:rsidR="00DE64B9" w:rsidRPr="007873FD" w:rsidRDefault="00DE64B9" w:rsidP="00AF77E7">
            <w:pPr>
              <w:ind w:left="360" w:right="225"/>
              <w:contextualSpacing/>
              <w:rPr>
                <w:i/>
                <w:w w:val="99"/>
                <w:sz w:val="22"/>
                <w:szCs w:val="22"/>
              </w:rPr>
            </w:pPr>
            <w:r w:rsidRPr="007873FD">
              <w:rPr>
                <w:w w:val="99"/>
                <w:sz w:val="22"/>
                <w:szCs w:val="22"/>
              </w:rPr>
              <w:t xml:space="preserve">Thời gian làm bài: </w:t>
            </w:r>
            <w:r w:rsidRPr="007873FD">
              <w:rPr>
                <w:b/>
                <w:w w:val="99"/>
                <w:sz w:val="22"/>
                <w:szCs w:val="22"/>
              </w:rPr>
              <w:t>45</w:t>
            </w:r>
            <w:r w:rsidRPr="007873FD">
              <w:rPr>
                <w:w w:val="99"/>
                <w:sz w:val="22"/>
                <w:szCs w:val="22"/>
              </w:rPr>
              <w:t xml:space="preserve"> phút </w:t>
            </w:r>
            <w:r w:rsidRPr="007873FD">
              <w:rPr>
                <w:i/>
                <w:w w:val="99"/>
                <w:sz w:val="22"/>
                <w:szCs w:val="22"/>
              </w:rPr>
              <w:t>(không kể thời gian giao đề)</w:t>
            </w:r>
          </w:p>
        </w:tc>
      </w:tr>
      <w:tr w:rsidR="00DE64B9" w:rsidRPr="007873FD" w:rsidTr="00293B14">
        <w:trPr>
          <w:trHeight w:val="308"/>
        </w:trPr>
        <w:tc>
          <w:tcPr>
            <w:tcW w:w="3780" w:type="dxa"/>
            <w:gridSpan w:val="3"/>
            <w:shd w:val="clear" w:color="auto" w:fill="auto"/>
            <w:vAlign w:val="bottom"/>
          </w:tcPr>
          <w:p w:rsidR="00DE64B9" w:rsidRPr="007873FD" w:rsidRDefault="00DE64B9" w:rsidP="00AF77E7">
            <w:pPr>
              <w:ind w:left="320" w:right="225"/>
              <w:contextualSpacing/>
              <w:rPr>
                <w:b/>
                <w:sz w:val="22"/>
                <w:szCs w:val="22"/>
              </w:rPr>
            </w:pPr>
            <w:r w:rsidRPr="007873FD">
              <w:rPr>
                <w:b/>
                <w:sz w:val="22"/>
                <w:szCs w:val="22"/>
              </w:rPr>
              <w:t>ĐỀ CHÍNH THỨC</w:t>
            </w:r>
          </w:p>
        </w:tc>
        <w:tc>
          <w:tcPr>
            <w:tcW w:w="6140" w:type="dxa"/>
            <w:shd w:val="clear" w:color="auto" w:fill="auto"/>
            <w:vAlign w:val="bottom"/>
          </w:tcPr>
          <w:p w:rsidR="00DE64B9" w:rsidRPr="007873FD" w:rsidRDefault="00DE64B9" w:rsidP="00AF77E7">
            <w:pPr>
              <w:ind w:left="2240" w:right="225"/>
              <w:contextualSpacing/>
              <w:rPr>
                <w:i/>
                <w:sz w:val="22"/>
                <w:szCs w:val="22"/>
              </w:rPr>
            </w:pPr>
            <w:r w:rsidRPr="007873FD">
              <w:rPr>
                <w:i/>
                <w:sz w:val="22"/>
                <w:szCs w:val="22"/>
              </w:rPr>
              <w:t>(Đề có 02 trang)</w:t>
            </w:r>
          </w:p>
        </w:tc>
      </w:tr>
    </w:tbl>
    <w:p w:rsidR="00DE64B9" w:rsidRPr="007873FD" w:rsidRDefault="00DE64B9" w:rsidP="00AF77E7">
      <w:pPr>
        <w:ind w:right="225"/>
        <w:contextualSpacing/>
        <w:rPr>
          <w:sz w:val="22"/>
          <w:szCs w:val="22"/>
        </w:rPr>
      </w:pPr>
    </w:p>
    <w:tbl>
      <w:tblPr>
        <w:tblW w:w="10524" w:type="dxa"/>
        <w:tblLayout w:type="fixed"/>
        <w:tblCellMar>
          <w:left w:w="0" w:type="dxa"/>
          <w:right w:w="0" w:type="dxa"/>
        </w:tblCellMar>
        <w:tblLook w:val="0000" w:firstRow="0" w:lastRow="0" w:firstColumn="0" w:lastColumn="0" w:noHBand="0" w:noVBand="0"/>
      </w:tblPr>
      <w:tblGrid>
        <w:gridCol w:w="3047"/>
        <w:gridCol w:w="1240"/>
        <w:gridCol w:w="20"/>
        <w:gridCol w:w="80"/>
        <w:gridCol w:w="41"/>
        <w:gridCol w:w="1323"/>
        <w:gridCol w:w="721"/>
        <w:gridCol w:w="100"/>
        <w:gridCol w:w="20"/>
        <w:gridCol w:w="428"/>
        <w:gridCol w:w="693"/>
        <w:gridCol w:w="224"/>
        <w:gridCol w:w="516"/>
        <w:gridCol w:w="120"/>
        <w:gridCol w:w="104"/>
        <w:gridCol w:w="120"/>
        <w:gridCol w:w="20"/>
        <w:gridCol w:w="224"/>
        <w:gridCol w:w="220"/>
        <w:gridCol w:w="1263"/>
      </w:tblGrid>
      <w:tr w:rsidR="00794423" w:rsidRPr="007873FD" w:rsidTr="00453D04">
        <w:trPr>
          <w:gridAfter w:val="1"/>
          <w:wAfter w:w="1263" w:type="dxa"/>
          <w:trHeight w:val="253"/>
        </w:trPr>
        <w:tc>
          <w:tcPr>
            <w:tcW w:w="3047" w:type="dxa"/>
            <w:shd w:val="clear" w:color="auto" w:fill="auto"/>
            <w:vAlign w:val="bottom"/>
          </w:tcPr>
          <w:p w:rsidR="00794423" w:rsidRPr="007873FD" w:rsidRDefault="00794423" w:rsidP="00AF77E7">
            <w:pPr>
              <w:ind w:right="225"/>
              <w:contextualSpacing/>
              <w:rPr>
                <w:rFonts w:eastAsia="Tahoma"/>
                <w:b/>
                <w:sz w:val="22"/>
                <w:szCs w:val="22"/>
              </w:rPr>
            </w:pPr>
            <w:r w:rsidRPr="007873FD">
              <w:rPr>
                <w:rFonts w:eastAsia="Tahoma"/>
                <w:b/>
                <w:sz w:val="22"/>
                <w:szCs w:val="22"/>
              </w:rPr>
              <w:t>SECTION A (8.0 ms)</w:t>
            </w:r>
          </w:p>
        </w:tc>
        <w:tc>
          <w:tcPr>
            <w:tcW w:w="1240" w:type="dxa"/>
            <w:shd w:val="clear" w:color="auto" w:fill="auto"/>
            <w:vAlign w:val="bottom"/>
          </w:tcPr>
          <w:p w:rsidR="00794423" w:rsidRPr="007873FD" w:rsidRDefault="00794423" w:rsidP="00AF77E7">
            <w:pPr>
              <w:ind w:right="225"/>
              <w:contextualSpacing/>
              <w:rPr>
                <w:sz w:val="22"/>
                <w:szCs w:val="22"/>
              </w:rPr>
            </w:pPr>
          </w:p>
        </w:tc>
        <w:tc>
          <w:tcPr>
            <w:tcW w:w="20" w:type="dxa"/>
            <w:shd w:val="clear" w:color="auto" w:fill="auto"/>
            <w:vAlign w:val="bottom"/>
          </w:tcPr>
          <w:p w:rsidR="00794423" w:rsidRPr="007873FD" w:rsidRDefault="00794423" w:rsidP="00AF77E7">
            <w:pPr>
              <w:ind w:right="225"/>
              <w:contextualSpacing/>
              <w:rPr>
                <w:sz w:val="22"/>
                <w:szCs w:val="22"/>
              </w:rPr>
            </w:pPr>
          </w:p>
        </w:tc>
        <w:tc>
          <w:tcPr>
            <w:tcW w:w="80" w:type="dxa"/>
            <w:shd w:val="clear" w:color="auto" w:fill="auto"/>
            <w:vAlign w:val="bottom"/>
          </w:tcPr>
          <w:p w:rsidR="00794423" w:rsidRPr="007873FD" w:rsidRDefault="00794423" w:rsidP="00AF77E7">
            <w:pPr>
              <w:ind w:right="225"/>
              <w:contextualSpacing/>
              <w:rPr>
                <w:sz w:val="22"/>
                <w:szCs w:val="22"/>
              </w:rPr>
            </w:pPr>
          </w:p>
        </w:tc>
        <w:tc>
          <w:tcPr>
            <w:tcW w:w="41" w:type="dxa"/>
            <w:shd w:val="clear" w:color="auto" w:fill="auto"/>
            <w:vAlign w:val="bottom"/>
          </w:tcPr>
          <w:p w:rsidR="00794423" w:rsidRPr="007873FD" w:rsidRDefault="00794423" w:rsidP="00AF77E7">
            <w:pPr>
              <w:ind w:right="225"/>
              <w:contextualSpacing/>
              <w:rPr>
                <w:sz w:val="22"/>
                <w:szCs w:val="22"/>
              </w:rPr>
            </w:pPr>
          </w:p>
        </w:tc>
        <w:tc>
          <w:tcPr>
            <w:tcW w:w="1323" w:type="dxa"/>
            <w:shd w:val="clear" w:color="auto" w:fill="auto"/>
            <w:vAlign w:val="bottom"/>
          </w:tcPr>
          <w:p w:rsidR="00794423" w:rsidRPr="007873FD" w:rsidRDefault="00794423" w:rsidP="00AF77E7">
            <w:pPr>
              <w:ind w:right="225"/>
              <w:contextualSpacing/>
              <w:rPr>
                <w:sz w:val="22"/>
                <w:szCs w:val="22"/>
              </w:rPr>
            </w:pPr>
          </w:p>
        </w:tc>
        <w:tc>
          <w:tcPr>
            <w:tcW w:w="721" w:type="dxa"/>
            <w:shd w:val="clear" w:color="auto" w:fill="auto"/>
            <w:vAlign w:val="bottom"/>
          </w:tcPr>
          <w:p w:rsidR="00794423" w:rsidRPr="007873FD" w:rsidRDefault="00794423" w:rsidP="00AF77E7">
            <w:pPr>
              <w:ind w:right="225"/>
              <w:contextualSpacing/>
              <w:rPr>
                <w:sz w:val="22"/>
                <w:szCs w:val="22"/>
              </w:rPr>
            </w:pPr>
          </w:p>
        </w:tc>
        <w:tc>
          <w:tcPr>
            <w:tcW w:w="100" w:type="dxa"/>
            <w:shd w:val="clear" w:color="auto" w:fill="auto"/>
            <w:vAlign w:val="bottom"/>
          </w:tcPr>
          <w:p w:rsidR="00794423" w:rsidRPr="007873FD" w:rsidRDefault="00794423" w:rsidP="00AF77E7">
            <w:pPr>
              <w:ind w:right="225"/>
              <w:contextualSpacing/>
              <w:rPr>
                <w:sz w:val="22"/>
                <w:szCs w:val="22"/>
              </w:rPr>
            </w:pPr>
          </w:p>
        </w:tc>
        <w:tc>
          <w:tcPr>
            <w:tcW w:w="20" w:type="dxa"/>
            <w:shd w:val="clear" w:color="auto" w:fill="auto"/>
            <w:vAlign w:val="bottom"/>
          </w:tcPr>
          <w:p w:rsidR="00794423" w:rsidRPr="007873FD" w:rsidRDefault="00794423" w:rsidP="00AF77E7">
            <w:pPr>
              <w:ind w:right="225"/>
              <w:contextualSpacing/>
              <w:rPr>
                <w:sz w:val="22"/>
                <w:szCs w:val="22"/>
              </w:rPr>
            </w:pPr>
          </w:p>
        </w:tc>
        <w:tc>
          <w:tcPr>
            <w:tcW w:w="428" w:type="dxa"/>
            <w:shd w:val="clear" w:color="auto" w:fill="auto"/>
            <w:vAlign w:val="bottom"/>
          </w:tcPr>
          <w:p w:rsidR="00794423" w:rsidRPr="007873FD" w:rsidRDefault="00794423" w:rsidP="00AF77E7">
            <w:pPr>
              <w:ind w:right="225"/>
              <w:contextualSpacing/>
              <w:rPr>
                <w:sz w:val="22"/>
                <w:szCs w:val="22"/>
              </w:rPr>
            </w:pPr>
          </w:p>
        </w:tc>
        <w:tc>
          <w:tcPr>
            <w:tcW w:w="917" w:type="dxa"/>
            <w:gridSpan w:val="2"/>
            <w:shd w:val="clear" w:color="auto" w:fill="auto"/>
            <w:vAlign w:val="bottom"/>
          </w:tcPr>
          <w:p w:rsidR="00794423" w:rsidRPr="007873FD" w:rsidRDefault="00794423" w:rsidP="00AF77E7">
            <w:pPr>
              <w:ind w:right="225"/>
              <w:contextualSpacing/>
              <w:rPr>
                <w:sz w:val="22"/>
                <w:szCs w:val="22"/>
              </w:rPr>
            </w:pPr>
          </w:p>
        </w:tc>
        <w:tc>
          <w:tcPr>
            <w:tcW w:w="740" w:type="dxa"/>
            <w:gridSpan w:val="3"/>
            <w:shd w:val="clear" w:color="auto" w:fill="auto"/>
            <w:vAlign w:val="bottom"/>
          </w:tcPr>
          <w:p w:rsidR="00794423" w:rsidRPr="007873FD" w:rsidRDefault="00794423" w:rsidP="00AF77E7">
            <w:pPr>
              <w:ind w:right="225"/>
              <w:contextualSpacing/>
              <w:rPr>
                <w:sz w:val="22"/>
                <w:szCs w:val="22"/>
              </w:rPr>
            </w:pPr>
          </w:p>
        </w:tc>
        <w:tc>
          <w:tcPr>
            <w:tcW w:w="120" w:type="dxa"/>
            <w:shd w:val="clear" w:color="auto" w:fill="auto"/>
            <w:vAlign w:val="bottom"/>
          </w:tcPr>
          <w:p w:rsidR="00794423" w:rsidRPr="007873FD" w:rsidRDefault="00794423" w:rsidP="00AF77E7">
            <w:pPr>
              <w:ind w:right="225"/>
              <w:contextualSpacing/>
              <w:rPr>
                <w:sz w:val="22"/>
                <w:szCs w:val="22"/>
              </w:rPr>
            </w:pPr>
          </w:p>
        </w:tc>
        <w:tc>
          <w:tcPr>
            <w:tcW w:w="244" w:type="dxa"/>
            <w:gridSpan w:val="2"/>
            <w:shd w:val="clear" w:color="auto" w:fill="auto"/>
            <w:vAlign w:val="bottom"/>
          </w:tcPr>
          <w:p w:rsidR="00794423" w:rsidRPr="007873FD" w:rsidRDefault="00794423" w:rsidP="00AF77E7">
            <w:pPr>
              <w:ind w:right="225"/>
              <w:contextualSpacing/>
              <w:rPr>
                <w:sz w:val="22"/>
                <w:szCs w:val="22"/>
              </w:rPr>
            </w:pPr>
          </w:p>
        </w:tc>
        <w:tc>
          <w:tcPr>
            <w:tcW w:w="220" w:type="dxa"/>
            <w:shd w:val="clear" w:color="auto" w:fill="auto"/>
            <w:vAlign w:val="bottom"/>
          </w:tcPr>
          <w:p w:rsidR="00794423" w:rsidRPr="007873FD" w:rsidRDefault="00794423" w:rsidP="00AF77E7">
            <w:pPr>
              <w:ind w:right="225"/>
              <w:contextualSpacing/>
              <w:rPr>
                <w:sz w:val="22"/>
                <w:szCs w:val="22"/>
              </w:rPr>
            </w:pPr>
          </w:p>
        </w:tc>
      </w:tr>
      <w:tr w:rsidR="00794423" w:rsidRPr="007873FD" w:rsidTr="00453D04">
        <w:trPr>
          <w:trHeight w:val="240"/>
        </w:trPr>
        <w:tc>
          <w:tcPr>
            <w:tcW w:w="7713" w:type="dxa"/>
            <w:gridSpan w:val="11"/>
            <w:shd w:val="clear" w:color="auto" w:fill="auto"/>
            <w:vAlign w:val="bottom"/>
          </w:tcPr>
          <w:p w:rsidR="00794423" w:rsidRPr="007873FD" w:rsidRDefault="00794423" w:rsidP="00AF77E7">
            <w:pPr>
              <w:ind w:right="225"/>
              <w:contextualSpacing/>
              <w:rPr>
                <w:rFonts w:eastAsia="Tahoma"/>
                <w:b/>
                <w:sz w:val="22"/>
                <w:szCs w:val="22"/>
              </w:rPr>
            </w:pPr>
            <w:r w:rsidRPr="007873FD">
              <w:rPr>
                <w:rFonts w:eastAsia="Tahoma"/>
                <w:b/>
                <w:sz w:val="22"/>
                <w:szCs w:val="22"/>
              </w:rPr>
              <w:t>Choose the word whose underlined part is pronounced differently.</w:t>
            </w:r>
          </w:p>
        </w:tc>
        <w:tc>
          <w:tcPr>
            <w:tcW w:w="740" w:type="dxa"/>
            <w:gridSpan w:val="2"/>
            <w:shd w:val="clear" w:color="auto" w:fill="auto"/>
            <w:vAlign w:val="bottom"/>
          </w:tcPr>
          <w:p w:rsidR="00794423" w:rsidRPr="007873FD" w:rsidRDefault="00794423" w:rsidP="00AF77E7">
            <w:pPr>
              <w:ind w:right="225"/>
              <w:contextualSpacing/>
              <w:rPr>
                <w:sz w:val="22"/>
                <w:szCs w:val="22"/>
              </w:rPr>
            </w:pPr>
          </w:p>
        </w:tc>
        <w:tc>
          <w:tcPr>
            <w:tcW w:w="120" w:type="dxa"/>
            <w:shd w:val="clear" w:color="auto" w:fill="auto"/>
            <w:vAlign w:val="bottom"/>
          </w:tcPr>
          <w:p w:rsidR="00794423" w:rsidRPr="007873FD" w:rsidRDefault="00794423" w:rsidP="00AF77E7">
            <w:pPr>
              <w:ind w:right="225"/>
              <w:contextualSpacing/>
              <w:rPr>
                <w:sz w:val="22"/>
                <w:szCs w:val="22"/>
              </w:rPr>
            </w:pPr>
          </w:p>
        </w:tc>
        <w:tc>
          <w:tcPr>
            <w:tcW w:w="244" w:type="dxa"/>
            <w:gridSpan w:val="3"/>
            <w:shd w:val="clear" w:color="auto" w:fill="auto"/>
            <w:vAlign w:val="bottom"/>
          </w:tcPr>
          <w:p w:rsidR="00794423" w:rsidRPr="007873FD" w:rsidRDefault="00794423" w:rsidP="00AF77E7">
            <w:pPr>
              <w:ind w:right="225"/>
              <w:contextualSpacing/>
              <w:rPr>
                <w:sz w:val="22"/>
                <w:szCs w:val="22"/>
              </w:rPr>
            </w:pPr>
          </w:p>
        </w:tc>
        <w:tc>
          <w:tcPr>
            <w:tcW w:w="224" w:type="dxa"/>
            <w:shd w:val="clear" w:color="auto" w:fill="auto"/>
            <w:vAlign w:val="bottom"/>
          </w:tcPr>
          <w:p w:rsidR="00794423" w:rsidRPr="007873FD" w:rsidRDefault="00794423" w:rsidP="00AF77E7">
            <w:pPr>
              <w:ind w:right="225"/>
              <w:contextualSpacing/>
              <w:rPr>
                <w:sz w:val="22"/>
                <w:szCs w:val="22"/>
              </w:rPr>
            </w:pPr>
          </w:p>
        </w:tc>
        <w:tc>
          <w:tcPr>
            <w:tcW w:w="1483" w:type="dxa"/>
            <w:gridSpan w:val="2"/>
            <w:shd w:val="clear" w:color="auto" w:fill="auto"/>
            <w:vAlign w:val="bottom"/>
          </w:tcPr>
          <w:p w:rsidR="00794423" w:rsidRPr="007873FD" w:rsidRDefault="00794423" w:rsidP="00AF77E7">
            <w:pPr>
              <w:ind w:right="225"/>
              <w:contextualSpacing/>
              <w:rPr>
                <w:sz w:val="22"/>
                <w:szCs w:val="22"/>
              </w:rPr>
            </w:pPr>
          </w:p>
        </w:tc>
      </w:tr>
      <w:tr w:rsidR="00794423" w:rsidRPr="007873FD" w:rsidTr="00453D04">
        <w:trPr>
          <w:trHeight w:val="228"/>
        </w:trPr>
        <w:tc>
          <w:tcPr>
            <w:tcW w:w="10524" w:type="dxa"/>
            <w:gridSpan w:val="20"/>
            <w:shd w:val="clear" w:color="auto" w:fill="auto"/>
            <w:vAlign w:val="bottom"/>
          </w:tcPr>
          <w:p w:rsidR="00794423" w:rsidRPr="007873FD" w:rsidRDefault="00794423" w:rsidP="00AF77E7">
            <w:pPr>
              <w:ind w:right="225"/>
              <w:contextualSpacing/>
              <w:rPr>
                <w:rFonts w:eastAsia="Tahoma"/>
                <w:color w:val="000000"/>
                <w:sz w:val="22"/>
                <w:szCs w:val="22"/>
              </w:rPr>
            </w:pPr>
            <w:r w:rsidRPr="007873FD">
              <w:rPr>
                <w:rFonts w:eastAsia="Tahoma"/>
                <w:sz w:val="22"/>
                <w:szCs w:val="22"/>
              </w:rPr>
              <w:t>Question 1. A. Improv</w:t>
            </w:r>
            <w:r w:rsidRPr="007873FD">
              <w:rPr>
                <w:rFonts w:eastAsia="Tahoma"/>
                <w:sz w:val="22"/>
                <w:szCs w:val="22"/>
                <w:u w:val="single"/>
              </w:rPr>
              <w:t>ed</w:t>
            </w:r>
            <w:r w:rsidRPr="007873FD">
              <w:rPr>
                <w:rFonts w:eastAsia="Tahoma"/>
                <w:sz w:val="22"/>
                <w:szCs w:val="22"/>
                <w:lang w:val="en-US"/>
              </w:rPr>
              <w:t xml:space="preserve">         </w:t>
            </w:r>
            <w:r w:rsidRPr="007873FD">
              <w:rPr>
                <w:rFonts w:eastAsia="Tahoma"/>
                <w:sz w:val="22"/>
                <w:szCs w:val="22"/>
              </w:rPr>
              <w:t>B. Injur</w:t>
            </w:r>
            <w:r w:rsidRPr="007873FD">
              <w:rPr>
                <w:rFonts w:eastAsia="Tahoma"/>
                <w:sz w:val="22"/>
                <w:szCs w:val="22"/>
                <w:u w:val="single"/>
              </w:rPr>
              <w:t>ed</w:t>
            </w:r>
            <w:r w:rsidRPr="007873FD">
              <w:rPr>
                <w:rFonts w:eastAsia="Tahoma"/>
                <w:sz w:val="22"/>
                <w:szCs w:val="22"/>
                <w:lang w:val="en-US"/>
              </w:rPr>
              <w:t xml:space="preserve">      </w:t>
            </w:r>
            <w:r w:rsidRPr="007873FD">
              <w:rPr>
                <w:rFonts w:eastAsia="Tahoma"/>
                <w:sz w:val="22"/>
                <w:szCs w:val="22"/>
              </w:rPr>
              <w:t>C. Struggl</w:t>
            </w:r>
            <w:r w:rsidRPr="007873FD">
              <w:rPr>
                <w:rFonts w:eastAsia="Tahoma"/>
                <w:sz w:val="22"/>
                <w:szCs w:val="22"/>
                <w:u w:val="single"/>
              </w:rPr>
              <w:t>ed</w:t>
            </w:r>
            <w:r w:rsidRPr="007873FD">
              <w:rPr>
                <w:rFonts w:eastAsia="Tahoma"/>
                <w:sz w:val="22"/>
                <w:szCs w:val="22"/>
                <w:lang w:val="en-US"/>
              </w:rPr>
              <w:t xml:space="preserve">            </w:t>
            </w:r>
            <w:r w:rsidRPr="007873FD">
              <w:rPr>
                <w:sz w:val="22"/>
                <w:szCs w:val="22"/>
                <w:lang w:val="en-US" w:eastAsia="en-US"/>
              </w:rPr>
              <w:t>D. reacted</w:t>
            </w:r>
          </w:p>
        </w:tc>
      </w:tr>
      <w:tr w:rsidR="00794423" w:rsidRPr="007873FD" w:rsidTr="00453D04">
        <w:trPr>
          <w:trHeight w:val="720"/>
        </w:trPr>
        <w:tc>
          <w:tcPr>
            <w:tcW w:w="10524" w:type="dxa"/>
            <w:gridSpan w:val="20"/>
            <w:shd w:val="clear" w:color="auto" w:fill="auto"/>
            <w:vAlign w:val="bottom"/>
          </w:tcPr>
          <w:p w:rsidR="00794423" w:rsidRPr="007873FD" w:rsidRDefault="00794423" w:rsidP="00AF77E7">
            <w:pPr>
              <w:ind w:right="225"/>
              <w:contextualSpacing/>
              <w:rPr>
                <w:rFonts w:eastAsia="Tahoma"/>
                <w:color w:val="000000"/>
                <w:sz w:val="22"/>
                <w:szCs w:val="22"/>
                <w:lang w:val="en-US"/>
              </w:rPr>
            </w:pPr>
            <w:r w:rsidRPr="007873FD">
              <w:rPr>
                <w:rFonts w:eastAsia="Tahoma"/>
                <w:w w:val="99"/>
                <w:sz w:val="22"/>
                <w:szCs w:val="22"/>
              </w:rPr>
              <w:t>Question 2. A. Sp</w:t>
            </w:r>
            <w:r w:rsidRPr="00311CEC">
              <w:rPr>
                <w:rFonts w:eastAsia="Tahoma"/>
                <w:w w:val="99"/>
                <w:sz w:val="22"/>
                <w:szCs w:val="22"/>
                <w:u w:val="single"/>
              </w:rPr>
              <w:t>e</w:t>
            </w:r>
            <w:r w:rsidRPr="007873FD">
              <w:rPr>
                <w:rFonts w:eastAsia="Tahoma"/>
                <w:w w:val="99"/>
                <w:sz w:val="22"/>
                <w:szCs w:val="22"/>
              </w:rPr>
              <w:t>cial</w:t>
            </w:r>
            <w:r w:rsidRPr="007873FD">
              <w:rPr>
                <w:rFonts w:eastAsia="Tahoma"/>
                <w:w w:val="99"/>
                <w:sz w:val="22"/>
                <w:szCs w:val="22"/>
                <w:lang w:val="en-US"/>
              </w:rPr>
              <w:t xml:space="preserve">    </w:t>
            </w:r>
            <w:r w:rsidRPr="007873FD">
              <w:rPr>
                <w:rFonts w:eastAsia="Tahoma"/>
                <w:sz w:val="22"/>
                <w:szCs w:val="22"/>
              </w:rPr>
              <w:t>B. Succ</w:t>
            </w:r>
            <w:r w:rsidRPr="007873FD">
              <w:rPr>
                <w:rFonts w:eastAsia="Tahoma"/>
                <w:sz w:val="22"/>
                <w:szCs w:val="22"/>
                <w:u w:val="single"/>
              </w:rPr>
              <w:t>e</w:t>
            </w:r>
            <w:r w:rsidRPr="007873FD">
              <w:rPr>
                <w:rFonts w:eastAsia="Tahoma"/>
                <w:sz w:val="22"/>
                <w:szCs w:val="22"/>
              </w:rPr>
              <w:t>ssful</w:t>
            </w:r>
            <w:r w:rsidRPr="007873FD">
              <w:rPr>
                <w:rFonts w:eastAsia="Tahoma"/>
                <w:sz w:val="22"/>
                <w:szCs w:val="22"/>
                <w:lang w:val="en-US"/>
              </w:rPr>
              <w:t xml:space="preserve">          </w:t>
            </w:r>
            <w:r w:rsidRPr="007873FD">
              <w:rPr>
                <w:rFonts w:eastAsia="Tahoma"/>
                <w:w w:val="91"/>
                <w:sz w:val="22"/>
                <w:szCs w:val="22"/>
              </w:rPr>
              <w:t>C. M</w:t>
            </w:r>
            <w:r w:rsidRPr="007873FD">
              <w:rPr>
                <w:rFonts w:eastAsia="Tahoma"/>
                <w:w w:val="91"/>
                <w:sz w:val="22"/>
                <w:szCs w:val="22"/>
                <w:u w:val="single"/>
              </w:rPr>
              <w:t>e</w:t>
            </w:r>
            <w:r w:rsidRPr="007873FD">
              <w:rPr>
                <w:rFonts w:eastAsia="Tahoma"/>
                <w:w w:val="91"/>
                <w:sz w:val="22"/>
                <w:szCs w:val="22"/>
              </w:rPr>
              <w:t>dical</w:t>
            </w:r>
            <w:r w:rsidRPr="007873FD">
              <w:rPr>
                <w:rFonts w:eastAsia="Tahoma"/>
                <w:w w:val="91"/>
                <w:sz w:val="22"/>
                <w:szCs w:val="22"/>
                <w:lang w:val="en-US"/>
              </w:rPr>
              <w:t xml:space="preserve">                  </w:t>
            </w:r>
            <w:r w:rsidRPr="007873FD">
              <w:rPr>
                <w:sz w:val="22"/>
                <w:szCs w:val="22"/>
                <w:lang w:val="en-US" w:eastAsia="en-US"/>
              </w:rPr>
              <w:t xml:space="preserve">D. </w:t>
            </w:r>
            <w:r w:rsidR="00456030" w:rsidRPr="007873FD">
              <w:rPr>
                <w:sz w:val="22"/>
                <w:szCs w:val="22"/>
                <w:lang w:val="en-US" w:eastAsia="en-US"/>
              </w:rPr>
              <w:t>D</w:t>
            </w:r>
            <w:r w:rsidRPr="00311CEC">
              <w:rPr>
                <w:sz w:val="22"/>
                <w:szCs w:val="22"/>
                <w:u w:val="single"/>
                <w:lang w:val="en-US" w:eastAsia="en-US"/>
              </w:rPr>
              <w:t>e</w:t>
            </w:r>
            <w:r w:rsidRPr="007873FD">
              <w:rPr>
                <w:sz w:val="22"/>
                <w:szCs w:val="22"/>
                <w:lang w:val="en-US" w:eastAsia="en-US"/>
              </w:rPr>
              <w:t>structive</w:t>
            </w:r>
          </w:p>
          <w:p w:rsidR="00456030" w:rsidRPr="007873FD" w:rsidRDefault="00456030" w:rsidP="00AF77E7">
            <w:pPr>
              <w:ind w:right="225"/>
              <w:contextualSpacing/>
              <w:rPr>
                <w:sz w:val="22"/>
                <w:szCs w:val="22"/>
                <w:lang w:val="en-US"/>
              </w:rPr>
            </w:pPr>
            <w:r w:rsidRPr="007873FD">
              <w:rPr>
                <w:rFonts w:eastAsia="Tahoma"/>
                <w:color w:val="000000"/>
                <w:sz w:val="22"/>
                <w:szCs w:val="22"/>
                <w:lang w:val="en-US"/>
              </w:rPr>
              <w:t>STRESS</w:t>
            </w:r>
          </w:p>
        </w:tc>
      </w:tr>
      <w:tr w:rsidR="00794423" w:rsidRPr="007873FD" w:rsidTr="00453D04">
        <w:trPr>
          <w:trHeight w:val="240"/>
        </w:trPr>
        <w:tc>
          <w:tcPr>
            <w:tcW w:w="10524" w:type="dxa"/>
            <w:gridSpan w:val="20"/>
            <w:shd w:val="clear" w:color="auto" w:fill="auto"/>
            <w:vAlign w:val="bottom"/>
          </w:tcPr>
          <w:p w:rsidR="00794423" w:rsidRPr="007873FD" w:rsidRDefault="00794423" w:rsidP="00AF77E7">
            <w:pPr>
              <w:ind w:right="225"/>
              <w:contextualSpacing/>
              <w:rPr>
                <w:rFonts w:eastAsia="Tahoma"/>
                <w:sz w:val="22"/>
                <w:szCs w:val="22"/>
              </w:rPr>
            </w:pPr>
            <w:r w:rsidRPr="007873FD">
              <w:rPr>
                <w:rFonts w:eastAsia="Tahoma"/>
                <w:sz w:val="22"/>
                <w:szCs w:val="22"/>
              </w:rPr>
              <w:t>Question 3.</w:t>
            </w:r>
            <w:r w:rsidR="002C3327" w:rsidRPr="007873FD">
              <w:rPr>
                <w:rFonts w:eastAsia="Tahoma"/>
                <w:sz w:val="22"/>
                <w:szCs w:val="22"/>
                <w:lang w:val="en-US"/>
              </w:rPr>
              <w:t xml:space="preserve"> </w:t>
            </w:r>
            <w:r w:rsidRPr="007873FD">
              <w:rPr>
                <w:rFonts w:eastAsia="Tahoma"/>
                <w:sz w:val="22"/>
                <w:szCs w:val="22"/>
              </w:rPr>
              <w:t>A. dependent</w:t>
            </w:r>
            <w:r w:rsidRPr="007873FD">
              <w:rPr>
                <w:rFonts w:eastAsia="Tahoma"/>
                <w:sz w:val="22"/>
                <w:szCs w:val="22"/>
                <w:lang w:val="en-US"/>
              </w:rPr>
              <w:t xml:space="preserve">   </w:t>
            </w:r>
            <w:r w:rsidRPr="007873FD">
              <w:rPr>
                <w:rFonts w:eastAsia="Tahoma"/>
                <w:sz w:val="22"/>
                <w:szCs w:val="22"/>
              </w:rPr>
              <w:t>B. Important</w:t>
            </w:r>
            <w:r w:rsidRPr="007873FD">
              <w:rPr>
                <w:rFonts w:eastAsia="Tahoma"/>
                <w:sz w:val="22"/>
                <w:szCs w:val="22"/>
                <w:lang w:val="en-US"/>
              </w:rPr>
              <w:t xml:space="preserve">      </w:t>
            </w:r>
            <w:r w:rsidRPr="007873FD">
              <w:rPr>
                <w:sz w:val="22"/>
                <w:szCs w:val="22"/>
                <w:lang w:val="en-US" w:eastAsia="en-US"/>
              </w:rPr>
              <w:t>C. Typical</w:t>
            </w:r>
            <w:r w:rsidRPr="007873FD">
              <w:rPr>
                <w:rFonts w:eastAsia="Tahoma"/>
                <w:color w:val="000000"/>
                <w:sz w:val="22"/>
                <w:szCs w:val="22"/>
                <w:lang w:val="en-US"/>
              </w:rPr>
              <w:t xml:space="preserve">              </w:t>
            </w:r>
            <w:r w:rsidRPr="007873FD">
              <w:rPr>
                <w:rFonts w:eastAsia="Tahoma"/>
                <w:sz w:val="22"/>
                <w:szCs w:val="22"/>
              </w:rPr>
              <w:t>D. potential</w:t>
            </w:r>
          </w:p>
        </w:tc>
      </w:tr>
      <w:tr w:rsidR="00794423" w:rsidRPr="007873FD" w:rsidTr="00453D04">
        <w:trPr>
          <w:trHeight w:val="240"/>
        </w:trPr>
        <w:tc>
          <w:tcPr>
            <w:tcW w:w="10524" w:type="dxa"/>
            <w:gridSpan w:val="20"/>
            <w:shd w:val="clear" w:color="auto" w:fill="auto"/>
            <w:vAlign w:val="bottom"/>
          </w:tcPr>
          <w:p w:rsidR="00794423" w:rsidRPr="007873FD" w:rsidRDefault="00794423" w:rsidP="00AF77E7">
            <w:pPr>
              <w:ind w:right="225"/>
              <w:contextualSpacing/>
              <w:rPr>
                <w:rFonts w:eastAsia="Tahoma"/>
                <w:sz w:val="22"/>
                <w:szCs w:val="22"/>
              </w:rPr>
            </w:pPr>
            <w:r w:rsidRPr="007873FD">
              <w:rPr>
                <w:rFonts w:eastAsia="Tahoma"/>
                <w:sz w:val="22"/>
                <w:szCs w:val="22"/>
              </w:rPr>
              <w:t>Question 4.</w:t>
            </w:r>
            <w:r w:rsidRPr="007873FD">
              <w:rPr>
                <w:rFonts w:eastAsia="Tahoma"/>
                <w:sz w:val="22"/>
                <w:szCs w:val="22"/>
                <w:lang w:val="en-US"/>
              </w:rPr>
              <w:t xml:space="preserve">  </w:t>
            </w:r>
            <w:r w:rsidRPr="007873FD">
              <w:rPr>
                <w:rFonts w:eastAsia="Tahoma"/>
                <w:sz w:val="22"/>
                <w:szCs w:val="22"/>
              </w:rPr>
              <w:t>A. Control</w:t>
            </w:r>
            <w:r w:rsidRPr="007873FD">
              <w:rPr>
                <w:rFonts w:eastAsia="Tahoma"/>
                <w:sz w:val="22"/>
                <w:szCs w:val="22"/>
                <w:lang w:val="en-US"/>
              </w:rPr>
              <w:t xml:space="preserve">        </w:t>
            </w:r>
            <w:r w:rsidRPr="007873FD">
              <w:rPr>
                <w:sz w:val="22"/>
                <w:szCs w:val="22"/>
                <w:lang w:val="en-US" w:eastAsia="en-US"/>
              </w:rPr>
              <w:t>B. Argue</w:t>
            </w:r>
            <w:r w:rsidRPr="007873FD">
              <w:rPr>
                <w:rFonts w:eastAsia="Tahoma"/>
                <w:color w:val="000000"/>
                <w:sz w:val="22"/>
                <w:szCs w:val="22"/>
                <w:lang w:val="en-US"/>
              </w:rPr>
              <w:t xml:space="preserve">            </w:t>
            </w:r>
            <w:r w:rsidRPr="007873FD">
              <w:rPr>
                <w:rFonts w:eastAsia="Tahoma"/>
                <w:sz w:val="22"/>
                <w:szCs w:val="22"/>
              </w:rPr>
              <w:t>C. Involve</w:t>
            </w:r>
            <w:r w:rsidRPr="007873FD">
              <w:rPr>
                <w:rFonts w:eastAsia="Tahoma"/>
                <w:sz w:val="22"/>
                <w:szCs w:val="22"/>
                <w:lang w:val="en-US"/>
              </w:rPr>
              <w:t xml:space="preserve">           </w:t>
            </w:r>
            <w:r w:rsidRPr="007873FD">
              <w:rPr>
                <w:rFonts w:eastAsia="Tahoma"/>
                <w:sz w:val="22"/>
                <w:szCs w:val="22"/>
              </w:rPr>
              <w:t>D. respect</w:t>
            </w:r>
          </w:p>
        </w:tc>
      </w:tr>
      <w:tr w:rsidR="00794423" w:rsidRPr="007873FD" w:rsidTr="00453D04">
        <w:trPr>
          <w:trHeight w:val="241"/>
        </w:trPr>
        <w:tc>
          <w:tcPr>
            <w:tcW w:w="7713" w:type="dxa"/>
            <w:gridSpan w:val="11"/>
            <w:shd w:val="clear" w:color="auto" w:fill="auto"/>
            <w:vAlign w:val="bottom"/>
          </w:tcPr>
          <w:p w:rsidR="00794423" w:rsidRPr="007873FD" w:rsidRDefault="00794423" w:rsidP="00AF77E7">
            <w:pPr>
              <w:ind w:right="225"/>
              <w:contextualSpacing/>
              <w:rPr>
                <w:rFonts w:eastAsia="Tahoma"/>
                <w:b/>
                <w:sz w:val="22"/>
                <w:szCs w:val="22"/>
              </w:rPr>
            </w:pPr>
            <w:r w:rsidRPr="007873FD">
              <w:rPr>
                <w:rFonts w:eastAsia="Tahoma"/>
                <w:b/>
                <w:sz w:val="22"/>
                <w:szCs w:val="22"/>
              </w:rPr>
              <w:t>Choose the best answer to each of the following questions.</w:t>
            </w:r>
          </w:p>
        </w:tc>
        <w:tc>
          <w:tcPr>
            <w:tcW w:w="740" w:type="dxa"/>
            <w:gridSpan w:val="2"/>
            <w:shd w:val="clear" w:color="auto" w:fill="auto"/>
            <w:vAlign w:val="bottom"/>
          </w:tcPr>
          <w:p w:rsidR="00794423" w:rsidRPr="007873FD" w:rsidRDefault="00794423" w:rsidP="00AF77E7">
            <w:pPr>
              <w:ind w:right="225"/>
              <w:contextualSpacing/>
              <w:rPr>
                <w:sz w:val="22"/>
                <w:szCs w:val="22"/>
              </w:rPr>
            </w:pPr>
          </w:p>
        </w:tc>
        <w:tc>
          <w:tcPr>
            <w:tcW w:w="120" w:type="dxa"/>
            <w:shd w:val="clear" w:color="auto" w:fill="auto"/>
            <w:vAlign w:val="bottom"/>
          </w:tcPr>
          <w:p w:rsidR="00794423" w:rsidRPr="007873FD" w:rsidRDefault="00794423" w:rsidP="00AF77E7">
            <w:pPr>
              <w:ind w:right="225"/>
              <w:contextualSpacing/>
              <w:rPr>
                <w:sz w:val="22"/>
                <w:szCs w:val="22"/>
              </w:rPr>
            </w:pPr>
          </w:p>
        </w:tc>
        <w:tc>
          <w:tcPr>
            <w:tcW w:w="244" w:type="dxa"/>
            <w:gridSpan w:val="3"/>
            <w:shd w:val="clear" w:color="auto" w:fill="auto"/>
            <w:vAlign w:val="bottom"/>
          </w:tcPr>
          <w:p w:rsidR="00794423" w:rsidRPr="007873FD" w:rsidRDefault="00794423" w:rsidP="00AF77E7">
            <w:pPr>
              <w:ind w:right="225"/>
              <w:contextualSpacing/>
              <w:rPr>
                <w:sz w:val="22"/>
                <w:szCs w:val="22"/>
              </w:rPr>
            </w:pPr>
          </w:p>
        </w:tc>
        <w:tc>
          <w:tcPr>
            <w:tcW w:w="224" w:type="dxa"/>
            <w:shd w:val="clear" w:color="auto" w:fill="auto"/>
            <w:vAlign w:val="bottom"/>
          </w:tcPr>
          <w:p w:rsidR="00794423" w:rsidRPr="007873FD" w:rsidRDefault="00794423" w:rsidP="00AF77E7">
            <w:pPr>
              <w:ind w:right="225"/>
              <w:contextualSpacing/>
              <w:rPr>
                <w:sz w:val="22"/>
                <w:szCs w:val="22"/>
              </w:rPr>
            </w:pPr>
          </w:p>
        </w:tc>
        <w:tc>
          <w:tcPr>
            <w:tcW w:w="1483" w:type="dxa"/>
            <w:gridSpan w:val="2"/>
            <w:shd w:val="clear" w:color="auto" w:fill="auto"/>
            <w:vAlign w:val="bottom"/>
          </w:tcPr>
          <w:p w:rsidR="00794423" w:rsidRPr="007873FD" w:rsidRDefault="00794423" w:rsidP="00AF77E7">
            <w:pPr>
              <w:ind w:right="225"/>
              <w:contextualSpacing/>
              <w:rPr>
                <w:sz w:val="22"/>
                <w:szCs w:val="22"/>
              </w:rPr>
            </w:pPr>
          </w:p>
        </w:tc>
      </w:tr>
      <w:tr w:rsidR="00453D04" w:rsidRPr="007873FD" w:rsidTr="00453D04">
        <w:trPr>
          <w:trHeight w:val="240"/>
        </w:trPr>
        <w:tc>
          <w:tcPr>
            <w:tcW w:w="10524" w:type="dxa"/>
            <w:gridSpan w:val="20"/>
            <w:shd w:val="clear" w:color="auto" w:fill="auto"/>
            <w:vAlign w:val="bottom"/>
          </w:tcPr>
          <w:p w:rsidR="00453D04" w:rsidRPr="007873FD" w:rsidRDefault="00453D04" w:rsidP="00AF77E7">
            <w:pPr>
              <w:ind w:right="225"/>
              <w:contextualSpacing/>
              <w:rPr>
                <w:sz w:val="22"/>
                <w:szCs w:val="22"/>
              </w:rPr>
            </w:pPr>
            <w:r w:rsidRPr="007873FD">
              <w:rPr>
                <w:rFonts w:eastAsia="Tahoma"/>
                <w:sz w:val="22"/>
                <w:szCs w:val="22"/>
              </w:rPr>
              <w:t>Question 5.</w:t>
            </w:r>
            <w:r w:rsidRPr="007873FD">
              <w:rPr>
                <w:rFonts w:eastAsia="Tahoma"/>
                <w:sz w:val="22"/>
                <w:szCs w:val="22"/>
                <w:lang w:val="en-US"/>
              </w:rPr>
              <w:t xml:space="preserve"> </w:t>
            </w:r>
            <w:r w:rsidRPr="007873FD">
              <w:rPr>
                <w:rFonts w:eastAsia="Tahoma"/>
                <w:sz w:val="22"/>
                <w:szCs w:val="22"/>
              </w:rPr>
              <w:t>- Charles: “I didn’t get the job!”</w:t>
            </w:r>
            <w:r w:rsidRPr="007873FD">
              <w:rPr>
                <w:rFonts w:eastAsia="Tahoma"/>
                <w:sz w:val="22"/>
                <w:szCs w:val="22"/>
                <w:lang w:val="en-US"/>
              </w:rPr>
              <w:t xml:space="preserve">   </w:t>
            </w:r>
            <w:r w:rsidRPr="007873FD">
              <w:rPr>
                <w:rFonts w:eastAsia="Tahoma"/>
                <w:sz w:val="22"/>
                <w:szCs w:val="22"/>
              </w:rPr>
              <w:t>- Kim: “______”</w:t>
            </w:r>
          </w:p>
        </w:tc>
      </w:tr>
      <w:tr w:rsidR="00C26CC0" w:rsidRPr="007873FD" w:rsidTr="00293B14">
        <w:trPr>
          <w:trHeight w:val="240"/>
        </w:trPr>
        <w:tc>
          <w:tcPr>
            <w:tcW w:w="10524" w:type="dxa"/>
            <w:gridSpan w:val="20"/>
            <w:shd w:val="clear" w:color="auto" w:fill="auto"/>
            <w:vAlign w:val="bottom"/>
          </w:tcPr>
          <w:p w:rsidR="00C26CC0" w:rsidRPr="007873FD" w:rsidRDefault="00C26CC0" w:rsidP="00AF77E7">
            <w:pPr>
              <w:ind w:left="260" w:right="225"/>
              <w:contextualSpacing/>
              <w:rPr>
                <w:rFonts w:eastAsia="Tahoma"/>
                <w:w w:val="99"/>
                <w:sz w:val="22"/>
                <w:szCs w:val="22"/>
              </w:rPr>
            </w:pPr>
            <w:r w:rsidRPr="007873FD">
              <w:rPr>
                <w:rFonts w:eastAsia="Tahoma"/>
                <w:sz w:val="22"/>
                <w:szCs w:val="22"/>
              </w:rPr>
              <w:t>A. No, of course not.</w:t>
            </w:r>
            <w:r w:rsidRPr="007873FD">
              <w:rPr>
                <w:rFonts w:eastAsia="Tahoma"/>
                <w:sz w:val="22"/>
                <w:szCs w:val="22"/>
                <w:lang w:val="en-US"/>
              </w:rPr>
              <w:t xml:space="preserve">   </w:t>
            </w:r>
            <w:r w:rsidRPr="007873FD">
              <w:rPr>
                <w:sz w:val="22"/>
                <w:szCs w:val="22"/>
                <w:lang w:val="en-US" w:eastAsia="en-US"/>
              </w:rPr>
              <w:t>B. Better luck next time!</w:t>
            </w:r>
            <w:r w:rsidRPr="007873FD">
              <w:rPr>
                <w:rFonts w:eastAsia="Tahoma"/>
                <w:color w:val="000000"/>
                <w:sz w:val="22"/>
                <w:szCs w:val="22"/>
                <w:lang w:val="en-US"/>
              </w:rPr>
              <w:t xml:space="preserve">   </w:t>
            </w:r>
            <w:r w:rsidRPr="007873FD">
              <w:rPr>
                <w:rFonts w:eastAsia="Tahoma"/>
                <w:sz w:val="22"/>
                <w:szCs w:val="22"/>
              </w:rPr>
              <w:t>C. Same to you!</w:t>
            </w:r>
            <w:r w:rsidRPr="007873FD">
              <w:rPr>
                <w:rFonts w:eastAsia="Tahoma"/>
                <w:sz w:val="22"/>
                <w:szCs w:val="22"/>
                <w:lang w:val="en-US"/>
              </w:rPr>
              <w:t xml:space="preserve">    </w:t>
            </w:r>
            <w:r w:rsidRPr="007873FD">
              <w:rPr>
                <w:rFonts w:eastAsia="Tahoma"/>
                <w:w w:val="99"/>
                <w:sz w:val="22"/>
                <w:szCs w:val="22"/>
              </w:rPr>
              <w:t>D. Good heavens!</w:t>
            </w:r>
          </w:p>
        </w:tc>
      </w:tr>
      <w:tr w:rsidR="00C26CC0" w:rsidRPr="007873FD" w:rsidTr="00293B14">
        <w:trPr>
          <w:trHeight w:val="240"/>
        </w:trPr>
        <w:tc>
          <w:tcPr>
            <w:tcW w:w="8453" w:type="dxa"/>
            <w:gridSpan w:val="13"/>
            <w:shd w:val="clear" w:color="auto" w:fill="auto"/>
            <w:vAlign w:val="bottom"/>
          </w:tcPr>
          <w:p w:rsidR="00C26CC0" w:rsidRPr="007873FD" w:rsidRDefault="00C26CC0" w:rsidP="00AF77E7">
            <w:pPr>
              <w:ind w:right="225"/>
              <w:contextualSpacing/>
              <w:rPr>
                <w:sz w:val="22"/>
                <w:szCs w:val="22"/>
              </w:rPr>
            </w:pPr>
            <w:r w:rsidRPr="007873FD">
              <w:rPr>
                <w:rFonts w:eastAsia="Tahoma"/>
                <w:sz w:val="22"/>
                <w:szCs w:val="22"/>
              </w:rPr>
              <w:t>Question 6.</w:t>
            </w:r>
            <w:r w:rsidRPr="007873FD">
              <w:rPr>
                <w:rFonts w:eastAsia="Tahoma"/>
                <w:sz w:val="22"/>
                <w:szCs w:val="22"/>
                <w:lang w:val="en-US"/>
              </w:rPr>
              <w:t xml:space="preserve">   </w:t>
            </w:r>
            <w:r w:rsidRPr="007873FD">
              <w:rPr>
                <w:rFonts w:eastAsia="Tahoma"/>
                <w:sz w:val="22"/>
                <w:szCs w:val="22"/>
              </w:rPr>
              <w:t>- Daisy: “Is it all right if I use your bike?”</w:t>
            </w:r>
            <w:r w:rsidRPr="007873FD">
              <w:rPr>
                <w:rFonts w:eastAsia="Tahoma"/>
                <w:sz w:val="22"/>
                <w:szCs w:val="22"/>
                <w:lang w:val="en-US"/>
              </w:rPr>
              <w:t xml:space="preserve">    </w:t>
            </w:r>
            <w:r w:rsidRPr="007873FD">
              <w:rPr>
                <w:rFonts w:eastAsia="Tahoma"/>
                <w:sz w:val="22"/>
                <w:szCs w:val="22"/>
              </w:rPr>
              <w:t>- Ann: “______”</w:t>
            </w:r>
          </w:p>
        </w:tc>
        <w:tc>
          <w:tcPr>
            <w:tcW w:w="120" w:type="dxa"/>
            <w:shd w:val="clear" w:color="auto" w:fill="auto"/>
            <w:vAlign w:val="bottom"/>
          </w:tcPr>
          <w:p w:rsidR="00C26CC0" w:rsidRPr="007873FD" w:rsidRDefault="00C26CC0" w:rsidP="00AF77E7">
            <w:pPr>
              <w:ind w:right="225"/>
              <w:contextualSpacing/>
              <w:rPr>
                <w:sz w:val="22"/>
                <w:szCs w:val="22"/>
              </w:rPr>
            </w:pPr>
          </w:p>
        </w:tc>
        <w:tc>
          <w:tcPr>
            <w:tcW w:w="244" w:type="dxa"/>
            <w:gridSpan w:val="3"/>
            <w:shd w:val="clear" w:color="auto" w:fill="auto"/>
            <w:vAlign w:val="bottom"/>
          </w:tcPr>
          <w:p w:rsidR="00C26CC0" w:rsidRPr="007873FD" w:rsidRDefault="00C26CC0" w:rsidP="00AF77E7">
            <w:pPr>
              <w:ind w:right="225"/>
              <w:contextualSpacing/>
              <w:rPr>
                <w:sz w:val="22"/>
                <w:szCs w:val="22"/>
              </w:rPr>
            </w:pPr>
          </w:p>
        </w:tc>
        <w:tc>
          <w:tcPr>
            <w:tcW w:w="224" w:type="dxa"/>
            <w:shd w:val="clear" w:color="auto" w:fill="auto"/>
            <w:vAlign w:val="bottom"/>
          </w:tcPr>
          <w:p w:rsidR="00C26CC0" w:rsidRPr="007873FD" w:rsidRDefault="00C26CC0" w:rsidP="00AF77E7">
            <w:pPr>
              <w:ind w:right="225"/>
              <w:contextualSpacing/>
              <w:rPr>
                <w:sz w:val="22"/>
                <w:szCs w:val="22"/>
              </w:rPr>
            </w:pPr>
          </w:p>
        </w:tc>
        <w:tc>
          <w:tcPr>
            <w:tcW w:w="1483" w:type="dxa"/>
            <w:gridSpan w:val="2"/>
            <w:shd w:val="clear" w:color="auto" w:fill="auto"/>
            <w:vAlign w:val="bottom"/>
          </w:tcPr>
          <w:p w:rsidR="00C26CC0" w:rsidRPr="007873FD" w:rsidRDefault="00C26CC0" w:rsidP="00AF77E7">
            <w:pPr>
              <w:ind w:right="225"/>
              <w:contextualSpacing/>
              <w:rPr>
                <w:sz w:val="22"/>
                <w:szCs w:val="22"/>
              </w:rPr>
            </w:pPr>
          </w:p>
        </w:tc>
      </w:tr>
      <w:tr w:rsidR="00794423" w:rsidRPr="007873FD" w:rsidTr="00453D04">
        <w:trPr>
          <w:trHeight w:val="240"/>
        </w:trPr>
        <w:tc>
          <w:tcPr>
            <w:tcW w:w="3047" w:type="dxa"/>
            <w:shd w:val="clear" w:color="auto" w:fill="auto"/>
            <w:vAlign w:val="bottom"/>
          </w:tcPr>
          <w:p w:rsidR="00794423" w:rsidRPr="007873FD" w:rsidRDefault="00794423" w:rsidP="00AF77E7">
            <w:pPr>
              <w:ind w:left="280" w:right="225"/>
              <w:contextualSpacing/>
              <w:rPr>
                <w:rFonts w:eastAsia="Tahoma"/>
                <w:color w:val="000000"/>
                <w:sz w:val="22"/>
                <w:szCs w:val="22"/>
              </w:rPr>
            </w:pPr>
            <w:r w:rsidRPr="007873FD">
              <w:rPr>
                <w:sz w:val="22"/>
                <w:szCs w:val="22"/>
                <w:lang w:val="en-US" w:eastAsia="en-US"/>
              </w:rPr>
              <w:t>A. Sure, go ahead</w:t>
            </w:r>
            <w:r w:rsidRPr="007873FD">
              <w:rPr>
                <w:rFonts w:eastAsia="Tahoma"/>
                <w:color w:val="000000"/>
                <w:sz w:val="22"/>
                <w:szCs w:val="22"/>
              </w:rPr>
              <w:t>.</w:t>
            </w:r>
          </w:p>
        </w:tc>
        <w:tc>
          <w:tcPr>
            <w:tcW w:w="2704" w:type="dxa"/>
            <w:gridSpan w:val="5"/>
            <w:shd w:val="clear" w:color="auto" w:fill="auto"/>
            <w:vAlign w:val="bottom"/>
          </w:tcPr>
          <w:p w:rsidR="00794423" w:rsidRPr="007873FD" w:rsidRDefault="00794423" w:rsidP="00AF77E7">
            <w:pPr>
              <w:ind w:left="260" w:right="225"/>
              <w:contextualSpacing/>
              <w:rPr>
                <w:rFonts w:eastAsia="Tahoma"/>
                <w:sz w:val="22"/>
                <w:szCs w:val="22"/>
              </w:rPr>
            </w:pPr>
            <w:r w:rsidRPr="007873FD">
              <w:rPr>
                <w:rFonts w:eastAsia="Tahoma"/>
                <w:sz w:val="22"/>
                <w:szCs w:val="22"/>
              </w:rPr>
              <w:t>B. Oh, forget it.</w:t>
            </w:r>
          </w:p>
        </w:tc>
        <w:tc>
          <w:tcPr>
            <w:tcW w:w="1962" w:type="dxa"/>
            <w:gridSpan w:val="5"/>
            <w:shd w:val="clear" w:color="auto" w:fill="auto"/>
            <w:vAlign w:val="bottom"/>
          </w:tcPr>
          <w:p w:rsidR="00794423" w:rsidRPr="007873FD" w:rsidRDefault="00794423" w:rsidP="00AF77E7">
            <w:pPr>
              <w:ind w:left="140" w:right="225"/>
              <w:contextualSpacing/>
              <w:rPr>
                <w:rFonts w:eastAsia="Tahoma"/>
                <w:sz w:val="22"/>
                <w:szCs w:val="22"/>
              </w:rPr>
            </w:pPr>
            <w:r w:rsidRPr="007873FD">
              <w:rPr>
                <w:rFonts w:eastAsia="Tahoma"/>
                <w:sz w:val="22"/>
                <w:szCs w:val="22"/>
              </w:rPr>
              <w:t>C. I don’t care.</w:t>
            </w:r>
          </w:p>
        </w:tc>
        <w:tc>
          <w:tcPr>
            <w:tcW w:w="2811" w:type="dxa"/>
            <w:gridSpan w:val="9"/>
            <w:shd w:val="clear" w:color="auto" w:fill="auto"/>
            <w:vAlign w:val="bottom"/>
          </w:tcPr>
          <w:p w:rsidR="00794423" w:rsidRPr="007873FD" w:rsidRDefault="00794423" w:rsidP="00AF77E7">
            <w:pPr>
              <w:ind w:left="340" w:right="225"/>
              <w:contextualSpacing/>
              <w:rPr>
                <w:rFonts w:eastAsia="Tahoma"/>
                <w:sz w:val="22"/>
                <w:szCs w:val="22"/>
              </w:rPr>
            </w:pPr>
            <w:r w:rsidRPr="007873FD">
              <w:rPr>
                <w:rFonts w:eastAsia="Tahoma"/>
                <w:sz w:val="22"/>
                <w:szCs w:val="22"/>
              </w:rPr>
              <w:t>D. I accept it.</w:t>
            </w:r>
          </w:p>
        </w:tc>
      </w:tr>
    </w:tbl>
    <w:p w:rsidR="00DE64B9" w:rsidRPr="007873FD" w:rsidRDefault="00DE64B9" w:rsidP="00AF77E7">
      <w:pPr>
        <w:ind w:right="225"/>
        <w:contextualSpacing/>
        <w:rPr>
          <w:rFonts w:eastAsia="Tahoma"/>
          <w:sz w:val="22"/>
          <w:szCs w:val="22"/>
        </w:rPr>
      </w:pPr>
      <w:r w:rsidRPr="007873FD">
        <w:rPr>
          <w:rFonts w:eastAsia="Tahoma"/>
          <w:sz w:val="22"/>
          <w:szCs w:val="22"/>
        </w:rPr>
        <w:t>Question 7. The Vietnamese were very satisfied with excellent performances of the young and ______ athletes.</w:t>
      </w:r>
    </w:p>
    <w:tbl>
      <w:tblPr>
        <w:tblW w:w="10632" w:type="dxa"/>
        <w:tblLayout w:type="fixed"/>
        <w:tblCellMar>
          <w:left w:w="0" w:type="dxa"/>
          <w:right w:w="0" w:type="dxa"/>
        </w:tblCellMar>
        <w:tblLook w:val="0000" w:firstRow="0" w:lastRow="0" w:firstColumn="0" w:lastColumn="0" w:noHBand="0" w:noVBand="0"/>
      </w:tblPr>
      <w:tblGrid>
        <w:gridCol w:w="1843"/>
        <w:gridCol w:w="1620"/>
        <w:gridCol w:w="2500"/>
        <w:gridCol w:w="2117"/>
        <w:gridCol w:w="2552"/>
      </w:tblGrid>
      <w:tr w:rsidR="00DE64B9" w:rsidRPr="007873FD" w:rsidTr="00D37960">
        <w:trPr>
          <w:trHeight w:val="241"/>
        </w:trPr>
        <w:tc>
          <w:tcPr>
            <w:tcW w:w="1843" w:type="dxa"/>
            <w:shd w:val="clear" w:color="auto" w:fill="auto"/>
            <w:vAlign w:val="bottom"/>
          </w:tcPr>
          <w:p w:rsidR="00DE64B9" w:rsidRPr="007873FD" w:rsidRDefault="00DE64B9" w:rsidP="00AF77E7">
            <w:pPr>
              <w:ind w:left="280" w:right="225"/>
              <w:contextualSpacing/>
              <w:rPr>
                <w:rFonts w:eastAsia="Tahoma"/>
                <w:sz w:val="22"/>
                <w:szCs w:val="22"/>
              </w:rPr>
            </w:pPr>
            <w:r w:rsidRPr="007873FD">
              <w:rPr>
                <w:rFonts w:eastAsia="Tahoma"/>
                <w:sz w:val="22"/>
                <w:szCs w:val="22"/>
              </w:rPr>
              <w:t>A. energy</w:t>
            </w:r>
          </w:p>
        </w:tc>
        <w:tc>
          <w:tcPr>
            <w:tcW w:w="1620" w:type="dxa"/>
            <w:shd w:val="clear" w:color="auto" w:fill="auto"/>
            <w:vAlign w:val="bottom"/>
          </w:tcPr>
          <w:p w:rsidR="00DE64B9" w:rsidRPr="007873FD" w:rsidRDefault="00DE64B9" w:rsidP="00AF77E7">
            <w:pPr>
              <w:ind w:right="225"/>
              <w:contextualSpacing/>
              <w:rPr>
                <w:sz w:val="22"/>
                <w:szCs w:val="22"/>
              </w:rPr>
            </w:pP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energetically</w:t>
            </w:r>
          </w:p>
        </w:tc>
        <w:tc>
          <w:tcPr>
            <w:tcW w:w="2117" w:type="dxa"/>
            <w:shd w:val="clear" w:color="auto" w:fill="auto"/>
            <w:vAlign w:val="bottom"/>
          </w:tcPr>
          <w:p w:rsidR="00DE64B9" w:rsidRPr="007873FD" w:rsidRDefault="00DE64B9" w:rsidP="00AF77E7">
            <w:pPr>
              <w:ind w:left="420" w:right="225"/>
              <w:contextualSpacing/>
              <w:rPr>
                <w:rFonts w:eastAsia="Tahoma"/>
                <w:color w:val="000000"/>
                <w:sz w:val="22"/>
                <w:szCs w:val="22"/>
              </w:rPr>
            </w:pPr>
            <w:r w:rsidRPr="007873FD">
              <w:rPr>
                <w:sz w:val="22"/>
                <w:szCs w:val="22"/>
                <w:lang w:val="en-US" w:eastAsia="en-US"/>
              </w:rPr>
              <w:t>C. energetic</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energize</w:t>
            </w:r>
          </w:p>
        </w:tc>
      </w:tr>
      <w:tr w:rsidR="00DE64B9" w:rsidRPr="007873FD" w:rsidTr="00D37960">
        <w:trPr>
          <w:trHeight w:val="240"/>
        </w:trPr>
        <w:tc>
          <w:tcPr>
            <w:tcW w:w="8080" w:type="dxa"/>
            <w:gridSpan w:val="4"/>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8. The ______ for women’s rights began in the 18th century.</w:t>
            </w:r>
          </w:p>
        </w:tc>
        <w:tc>
          <w:tcPr>
            <w:tcW w:w="2552" w:type="dxa"/>
            <w:shd w:val="clear" w:color="auto" w:fill="auto"/>
            <w:vAlign w:val="bottom"/>
          </w:tcPr>
          <w:p w:rsidR="00DE64B9" w:rsidRPr="007873FD" w:rsidRDefault="00DE64B9" w:rsidP="00AF77E7">
            <w:pPr>
              <w:ind w:right="225"/>
              <w:contextualSpacing/>
              <w:rPr>
                <w:sz w:val="22"/>
                <w:szCs w:val="22"/>
              </w:rPr>
            </w:pPr>
          </w:p>
        </w:tc>
      </w:tr>
      <w:tr w:rsidR="00DE64B9" w:rsidRPr="007873FD" w:rsidTr="00D37960">
        <w:trPr>
          <w:trHeight w:val="240"/>
        </w:trPr>
        <w:tc>
          <w:tcPr>
            <w:tcW w:w="1843" w:type="dxa"/>
            <w:shd w:val="clear" w:color="auto" w:fill="auto"/>
            <w:vAlign w:val="bottom"/>
          </w:tcPr>
          <w:p w:rsidR="00DE64B9" w:rsidRPr="007873FD" w:rsidRDefault="00DE64B9" w:rsidP="00AF77E7">
            <w:pPr>
              <w:ind w:left="280" w:right="225"/>
              <w:contextualSpacing/>
              <w:rPr>
                <w:rFonts w:eastAsia="Tahoma"/>
                <w:w w:val="99"/>
                <w:sz w:val="22"/>
                <w:szCs w:val="22"/>
              </w:rPr>
            </w:pPr>
            <w:r w:rsidRPr="007873FD">
              <w:rPr>
                <w:rFonts w:eastAsia="Tahoma"/>
                <w:w w:val="99"/>
                <w:sz w:val="22"/>
                <w:szCs w:val="22"/>
              </w:rPr>
              <w:t>A. contest</w:t>
            </w:r>
          </w:p>
        </w:tc>
        <w:tc>
          <w:tcPr>
            <w:tcW w:w="1620" w:type="dxa"/>
            <w:shd w:val="clear" w:color="auto" w:fill="auto"/>
            <w:vAlign w:val="bottom"/>
          </w:tcPr>
          <w:p w:rsidR="00DE64B9" w:rsidRPr="007873FD" w:rsidRDefault="00DE64B9" w:rsidP="00AF77E7">
            <w:pPr>
              <w:ind w:right="225"/>
              <w:contextualSpacing/>
              <w:rPr>
                <w:sz w:val="22"/>
                <w:szCs w:val="22"/>
              </w:rPr>
            </w:pPr>
          </w:p>
        </w:tc>
        <w:tc>
          <w:tcPr>
            <w:tcW w:w="2500" w:type="dxa"/>
            <w:shd w:val="clear" w:color="auto" w:fill="auto"/>
            <w:vAlign w:val="bottom"/>
          </w:tcPr>
          <w:p w:rsidR="00DE64B9" w:rsidRPr="007873FD" w:rsidRDefault="00DE64B9" w:rsidP="00AF77E7">
            <w:pPr>
              <w:ind w:left="40" w:right="225"/>
              <w:contextualSpacing/>
              <w:rPr>
                <w:rFonts w:eastAsia="Tahoma"/>
                <w:color w:val="000000"/>
                <w:sz w:val="22"/>
                <w:szCs w:val="22"/>
              </w:rPr>
            </w:pPr>
            <w:r w:rsidRPr="007873FD">
              <w:rPr>
                <w:sz w:val="22"/>
                <w:szCs w:val="22"/>
                <w:lang w:val="en-US" w:eastAsia="en-US"/>
              </w:rPr>
              <w:t>B. struggle</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competition</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war</w:t>
            </w:r>
          </w:p>
        </w:tc>
      </w:tr>
      <w:tr w:rsidR="00DE64B9" w:rsidRPr="007873FD" w:rsidTr="00D37960">
        <w:trPr>
          <w:trHeight w:val="240"/>
        </w:trPr>
        <w:tc>
          <w:tcPr>
            <w:tcW w:w="8080" w:type="dxa"/>
            <w:gridSpan w:val="4"/>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9. The ______ is the official who controls the game in some sports.</w:t>
            </w:r>
          </w:p>
        </w:tc>
        <w:tc>
          <w:tcPr>
            <w:tcW w:w="2552" w:type="dxa"/>
            <w:shd w:val="clear" w:color="auto" w:fill="auto"/>
            <w:vAlign w:val="bottom"/>
          </w:tcPr>
          <w:p w:rsidR="00DE64B9" w:rsidRPr="007873FD" w:rsidRDefault="00DE64B9" w:rsidP="00AF77E7">
            <w:pPr>
              <w:ind w:right="225"/>
              <w:contextualSpacing/>
              <w:rPr>
                <w:sz w:val="22"/>
                <w:szCs w:val="22"/>
              </w:rPr>
            </w:pPr>
          </w:p>
        </w:tc>
      </w:tr>
      <w:tr w:rsidR="00DE64B9" w:rsidRPr="007873FD" w:rsidTr="00D37960">
        <w:trPr>
          <w:trHeight w:val="240"/>
        </w:trPr>
        <w:tc>
          <w:tcPr>
            <w:tcW w:w="1843" w:type="dxa"/>
            <w:shd w:val="clear" w:color="auto" w:fill="auto"/>
            <w:vAlign w:val="bottom"/>
          </w:tcPr>
          <w:p w:rsidR="00DE64B9" w:rsidRPr="007873FD" w:rsidRDefault="00DE64B9" w:rsidP="00AF77E7">
            <w:pPr>
              <w:ind w:left="280" w:right="225"/>
              <w:contextualSpacing/>
              <w:rPr>
                <w:rFonts w:eastAsia="Tahoma"/>
                <w:color w:val="000000"/>
                <w:w w:val="98"/>
                <w:sz w:val="22"/>
                <w:szCs w:val="22"/>
              </w:rPr>
            </w:pPr>
            <w:r w:rsidRPr="007873FD">
              <w:rPr>
                <w:sz w:val="22"/>
                <w:szCs w:val="22"/>
                <w:lang w:val="en-US" w:eastAsia="en-US"/>
              </w:rPr>
              <w:t>A. referee</w:t>
            </w:r>
          </w:p>
        </w:tc>
        <w:tc>
          <w:tcPr>
            <w:tcW w:w="1620" w:type="dxa"/>
            <w:shd w:val="clear" w:color="auto" w:fill="auto"/>
            <w:vAlign w:val="bottom"/>
          </w:tcPr>
          <w:p w:rsidR="00DE64B9" w:rsidRPr="007873FD" w:rsidRDefault="00DE64B9" w:rsidP="00AF77E7">
            <w:pPr>
              <w:ind w:right="225"/>
              <w:contextualSpacing/>
              <w:rPr>
                <w:sz w:val="22"/>
                <w:szCs w:val="22"/>
              </w:rPr>
            </w:pP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attacker</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captain</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defender</w:t>
            </w:r>
          </w:p>
        </w:tc>
      </w:tr>
      <w:tr w:rsidR="00DE64B9" w:rsidRPr="007873FD" w:rsidTr="00D37960">
        <w:trPr>
          <w:trHeight w:val="240"/>
        </w:trPr>
        <w:tc>
          <w:tcPr>
            <w:tcW w:w="1843" w:type="dxa"/>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10.</w:t>
            </w:r>
          </w:p>
        </w:tc>
        <w:tc>
          <w:tcPr>
            <w:tcW w:w="8789" w:type="dxa"/>
            <w:gridSpan w:val="4"/>
            <w:shd w:val="clear" w:color="auto" w:fill="auto"/>
            <w:vAlign w:val="bottom"/>
          </w:tcPr>
          <w:p w:rsidR="00DE64B9" w:rsidRPr="007873FD" w:rsidRDefault="00DE64B9" w:rsidP="00AF77E7">
            <w:pPr>
              <w:ind w:left="20" w:right="225"/>
              <w:contextualSpacing/>
              <w:rPr>
                <w:rFonts w:eastAsia="Tahoma"/>
                <w:sz w:val="22"/>
                <w:szCs w:val="22"/>
              </w:rPr>
            </w:pPr>
            <w:r w:rsidRPr="007873FD">
              <w:rPr>
                <w:rFonts w:eastAsia="Tahoma"/>
                <w:sz w:val="22"/>
                <w:szCs w:val="22"/>
              </w:rPr>
              <w:t>The Red List has been introduced to ______ people’s awareness of conservation needs.</w:t>
            </w:r>
          </w:p>
        </w:tc>
      </w:tr>
      <w:tr w:rsidR="00DE64B9" w:rsidRPr="007873FD" w:rsidTr="00D37960">
        <w:trPr>
          <w:trHeight w:val="240"/>
        </w:trPr>
        <w:tc>
          <w:tcPr>
            <w:tcW w:w="1843" w:type="dxa"/>
            <w:shd w:val="clear" w:color="auto" w:fill="auto"/>
            <w:vAlign w:val="bottom"/>
          </w:tcPr>
          <w:p w:rsidR="00DE64B9" w:rsidRPr="007873FD" w:rsidRDefault="00DE64B9" w:rsidP="00AF77E7">
            <w:pPr>
              <w:ind w:left="280" w:right="225"/>
              <w:contextualSpacing/>
              <w:rPr>
                <w:rFonts w:eastAsia="Tahoma"/>
                <w:sz w:val="22"/>
                <w:szCs w:val="22"/>
              </w:rPr>
            </w:pPr>
            <w:r w:rsidRPr="007873FD">
              <w:rPr>
                <w:rFonts w:eastAsia="Tahoma"/>
                <w:sz w:val="22"/>
                <w:szCs w:val="22"/>
              </w:rPr>
              <w:t>A. lift</w:t>
            </w:r>
          </w:p>
        </w:tc>
        <w:tc>
          <w:tcPr>
            <w:tcW w:w="1620" w:type="dxa"/>
            <w:shd w:val="clear" w:color="auto" w:fill="auto"/>
            <w:vAlign w:val="bottom"/>
          </w:tcPr>
          <w:p w:rsidR="00DE64B9" w:rsidRPr="007873FD" w:rsidRDefault="00DE64B9" w:rsidP="00AF77E7">
            <w:pPr>
              <w:ind w:right="225"/>
              <w:contextualSpacing/>
              <w:rPr>
                <w:sz w:val="22"/>
                <w:szCs w:val="22"/>
              </w:rPr>
            </w:pP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expand</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improve</w:t>
            </w:r>
          </w:p>
        </w:tc>
        <w:tc>
          <w:tcPr>
            <w:tcW w:w="2552" w:type="dxa"/>
            <w:shd w:val="clear" w:color="auto" w:fill="auto"/>
            <w:vAlign w:val="bottom"/>
          </w:tcPr>
          <w:p w:rsidR="00DE64B9" w:rsidRPr="007873FD" w:rsidRDefault="00DE64B9" w:rsidP="00AF77E7">
            <w:pPr>
              <w:ind w:left="180" w:right="225"/>
              <w:contextualSpacing/>
              <w:rPr>
                <w:rFonts w:eastAsia="Tahoma"/>
                <w:color w:val="000000"/>
                <w:sz w:val="22"/>
                <w:szCs w:val="22"/>
              </w:rPr>
            </w:pPr>
            <w:r w:rsidRPr="007873FD">
              <w:rPr>
                <w:sz w:val="22"/>
                <w:szCs w:val="22"/>
                <w:lang w:val="en-US" w:eastAsia="en-US"/>
              </w:rPr>
              <w:t>D. raise</w:t>
            </w:r>
          </w:p>
        </w:tc>
      </w:tr>
      <w:tr w:rsidR="00C26CC0" w:rsidRPr="007873FD" w:rsidTr="00D37960">
        <w:trPr>
          <w:trHeight w:val="240"/>
        </w:trPr>
        <w:tc>
          <w:tcPr>
            <w:tcW w:w="10632" w:type="dxa"/>
            <w:gridSpan w:val="5"/>
            <w:shd w:val="clear" w:color="auto" w:fill="auto"/>
            <w:vAlign w:val="bottom"/>
          </w:tcPr>
          <w:p w:rsidR="00C26CC0" w:rsidRPr="007873FD" w:rsidRDefault="00C26CC0" w:rsidP="00AF77E7">
            <w:pPr>
              <w:ind w:right="225"/>
              <w:contextualSpacing/>
              <w:rPr>
                <w:rFonts w:eastAsia="Tahoma"/>
                <w:sz w:val="22"/>
                <w:szCs w:val="22"/>
              </w:rPr>
            </w:pPr>
            <w:r w:rsidRPr="007873FD">
              <w:rPr>
                <w:rFonts w:eastAsia="Tahoma"/>
                <w:sz w:val="22"/>
                <w:szCs w:val="22"/>
              </w:rPr>
              <w:t>Question 11.</w:t>
            </w:r>
            <w:r w:rsidRPr="007873FD">
              <w:rPr>
                <w:rFonts w:eastAsia="Tahoma"/>
                <w:sz w:val="22"/>
                <w:szCs w:val="22"/>
                <w:lang w:val="en-US"/>
              </w:rPr>
              <w:t xml:space="preserve"> </w:t>
            </w:r>
            <w:r w:rsidRPr="007873FD">
              <w:rPr>
                <w:rFonts w:eastAsia="Tahoma"/>
                <w:sz w:val="22"/>
                <w:szCs w:val="22"/>
              </w:rPr>
              <w:t>The mission of this organization is to improve the lives of ______ people who are victims of</w:t>
            </w:r>
          </w:p>
        </w:tc>
      </w:tr>
      <w:tr w:rsidR="00DE64B9" w:rsidRPr="007873FD" w:rsidTr="00D37960">
        <w:trPr>
          <w:trHeight w:val="240"/>
        </w:trPr>
        <w:tc>
          <w:tcPr>
            <w:tcW w:w="3463" w:type="dxa"/>
            <w:gridSpan w:val="2"/>
            <w:shd w:val="clear" w:color="auto" w:fill="auto"/>
            <w:vAlign w:val="bottom"/>
          </w:tcPr>
          <w:p w:rsidR="00DE64B9" w:rsidRPr="007873FD" w:rsidRDefault="00DE64B9" w:rsidP="00AF77E7">
            <w:pPr>
              <w:ind w:right="225"/>
              <w:contextualSpacing/>
              <w:rPr>
                <w:rFonts w:eastAsia="Tahoma"/>
                <w:w w:val="99"/>
                <w:sz w:val="22"/>
                <w:szCs w:val="22"/>
              </w:rPr>
            </w:pPr>
            <w:r w:rsidRPr="007873FD">
              <w:rPr>
                <w:rFonts w:eastAsia="Tahoma"/>
                <w:w w:val="99"/>
                <w:sz w:val="22"/>
                <w:szCs w:val="22"/>
              </w:rPr>
              <w:t>natural disasters, poverty, etc.</w:t>
            </w:r>
          </w:p>
        </w:tc>
        <w:tc>
          <w:tcPr>
            <w:tcW w:w="2500" w:type="dxa"/>
            <w:shd w:val="clear" w:color="auto" w:fill="auto"/>
            <w:vAlign w:val="bottom"/>
          </w:tcPr>
          <w:p w:rsidR="00DE64B9" w:rsidRPr="007873FD" w:rsidRDefault="00DE64B9" w:rsidP="00AF77E7">
            <w:pPr>
              <w:ind w:right="225"/>
              <w:contextualSpacing/>
              <w:rPr>
                <w:sz w:val="22"/>
                <w:szCs w:val="22"/>
              </w:rPr>
            </w:pPr>
          </w:p>
        </w:tc>
        <w:tc>
          <w:tcPr>
            <w:tcW w:w="2117" w:type="dxa"/>
            <w:shd w:val="clear" w:color="auto" w:fill="auto"/>
            <w:vAlign w:val="bottom"/>
          </w:tcPr>
          <w:p w:rsidR="00DE64B9" w:rsidRPr="007873FD" w:rsidRDefault="00DE64B9" w:rsidP="00AF77E7">
            <w:pPr>
              <w:ind w:right="225"/>
              <w:contextualSpacing/>
              <w:rPr>
                <w:sz w:val="22"/>
                <w:szCs w:val="22"/>
              </w:rPr>
            </w:pPr>
          </w:p>
        </w:tc>
        <w:tc>
          <w:tcPr>
            <w:tcW w:w="2552" w:type="dxa"/>
            <w:shd w:val="clear" w:color="auto" w:fill="auto"/>
            <w:vAlign w:val="bottom"/>
          </w:tcPr>
          <w:p w:rsidR="00DE64B9" w:rsidRPr="007873FD" w:rsidRDefault="00DE64B9" w:rsidP="00AF77E7">
            <w:pPr>
              <w:ind w:right="225"/>
              <w:contextualSpacing/>
              <w:rPr>
                <w:sz w:val="22"/>
                <w:szCs w:val="22"/>
              </w:rPr>
            </w:pPr>
          </w:p>
        </w:tc>
      </w:tr>
      <w:tr w:rsidR="00DE64B9" w:rsidRPr="007873FD" w:rsidTr="00D37960">
        <w:trPr>
          <w:trHeight w:val="240"/>
        </w:trPr>
        <w:tc>
          <w:tcPr>
            <w:tcW w:w="3463" w:type="dxa"/>
            <w:gridSpan w:val="2"/>
            <w:shd w:val="clear" w:color="auto" w:fill="auto"/>
            <w:vAlign w:val="bottom"/>
          </w:tcPr>
          <w:p w:rsidR="00DE64B9" w:rsidRPr="007873FD" w:rsidRDefault="00DE64B9" w:rsidP="00AF77E7">
            <w:pPr>
              <w:ind w:left="260" w:right="225"/>
              <w:contextualSpacing/>
              <w:rPr>
                <w:rFonts w:eastAsia="Tahoma"/>
                <w:color w:val="000000"/>
                <w:sz w:val="22"/>
                <w:szCs w:val="22"/>
              </w:rPr>
            </w:pPr>
            <w:r w:rsidRPr="007873FD">
              <w:rPr>
                <w:sz w:val="22"/>
                <w:szCs w:val="22"/>
                <w:lang w:val="en-US" w:eastAsia="en-US"/>
              </w:rPr>
              <w:t>A. vulnerable</w:t>
            </w: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acceptable</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fashionable</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sociable</w:t>
            </w:r>
          </w:p>
        </w:tc>
      </w:tr>
      <w:tr w:rsidR="00DE64B9" w:rsidRPr="007873FD" w:rsidTr="00D37960">
        <w:trPr>
          <w:trHeight w:val="240"/>
        </w:trPr>
        <w:tc>
          <w:tcPr>
            <w:tcW w:w="1843" w:type="dxa"/>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12.</w:t>
            </w:r>
          </w:p>
        </w:tc>
        <w:tc>
          <w:tcPr>
            <w:tcW w:w="8789" w:type="dxa"/>
            <w:gridSpan w:val="4"/>
            <w:shd w:val="clear" w:color="auto" w:fill="auto"/>
            <w:vAlign w:val="bottom"/>
          </w:tcPr>
          <w:p w:rsidR="00DE64B9" w:rsidRPr="007873FD" w:rsidRDefault="00DE64B9" w:rsidP="00AF77E7">
            <w:pPr>
              <w:ind w:left="20" w:right="225"/>
              <w:contextualSpacing/>
              <w:rPr>
                <w:rFonts w:eastAsia="Tahoma"/>
                <w:sz w:val="22"/>
                <w:szCs w:val="22"/>
              </w:rPr>
            </w:pPr>
            <w:r w:rsidRPr="007873FD">
              <w:rPr>
                <w:rFonts w:eastAsia="Tahoma"/>
                <w:sz w:val="22"/>
                <w:szCs w:val="22"/>
              </w:rPr>
              <w:t>We have just received her invitation to the birthday party but ______ we can’t go.</w:t>
            </w:r>
          </w:p>
        </w:tc>
      </w:tr>
      <w:tr w:rsidR="00DE64B9" w:rsidRPr="007873FD" w:rsidTr="00D37960">
        <w:trPr>
          <w:trHeight w:val="240"/>
        </w:trPr>
        <w:tc>
          <w:tcPr>
            <w:tcW w:w="3463" w:type="dxa"/>
            <w:gridSpan w:val="2"/>
            <w:shd w:val="clear" w:color="auto" w:fill="auto"/>
            <w:vAlign w:val="bottom"/>
          </w:tcPr>
          <w:p w:rsidR="00DE64B9" w:rsidRPr="007873FD" w:rsidRDefault="00DE64B9" w:rsidP="00AF77E7">
            <w:pPr>
              <w:ind w:left="280" w:right="225"/>
              <w:contextualSpacing/>
              <w:rPr>
                <w:rFonts w:eastAsia="Tahoma"/>
                <w:sz w:val="22"/>
                <w:szCs w:val="22"/>
              </w:rPr>
            </w:pPr>
            <w:r w:rsidRPr="007873FD">
              <w:rPr>
                <w:rFonts w:eastAsia="Tahoma"/>
                <w:sz w:val="22"/>
                <w:szCs w:val="22"/>
              </w:rPr>
              <w:t>A. efficiently</w:t>
            </w: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seriously</w:t>
            </w:r>
          </w:p>
        </w:tc>
        <w:tc>
          <w:tcPr>
            <w:tcW w:w="2117" w:type="dxa"/>
            <w:shd w:val="clear" w:color="auto" w:fill="auto"/>
            <w:vAlign w:val="bottom"/>
          </w:tcPr>
          <w:p w:rsidR="00DE64B9" w:rsidRPr="007873FD" w:rsidRDefault="00DE64B9" w:rsidP="00AF77E7">
            <w:pPr>
              <w:ind w:left="420" w:right="225"/>
              <w:contextualSpacing/>
              <w:rPr>
                <w:rFonts w:eastAsia="Tahoma"/>
                <w:color w:val="000000"/>
                <w:sz w:val="22"/>
                <w:szCs w:val="22"/>
              </w:rPr>
            </w:pPr>
            <w:r w:rsidRPr="007873FD">
              <w:rPr>
                <w:sz w:val="22"/>
                <w:szCs w:val="22"/>
                <w:lang w:val="en-US" w:eastAsia="en-US"/>
              </w:rPr>
              <w:t>C. unfortunately</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amazingly</w:t>
            </w:r>
          </w:p>
        </w:tc>
      </w:tr>
      <w:tr w:rsidR="00DE64B9" w:rsidRPr="007873FD" w:rsidTr="00D37960">
        <w:trPr>
          <w:trHeight w:val="240"/>
        </w:trPr>
        <w:tc>
          <w:tcPr>
            <w:tcW w:w="1843" w:type="dxa"/>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13.</w:t>
            </w:r>
          </w:p>
        </w:tc>
        <w:tc>
          <w:tcPr>
            <w:tcW w:w="8789" w:type="dxa"/>
            <w:gridSpan w:val="4"/>
            <w:shd w:val="clear" w:color="auto" w:fill="auto"/>
            <w:vAlign w:val="bottom"/>
          </w:tcPr>
          <w:p w:rsidR="00DE64B9" w:rsidRPr="007873FD" w:rsidRDefault="00DE64B9" w:rsidP="00AF77E7">
            <w:pPr>
              <w:ind w:left="20" w:right="225"/>
              <w:contextualSpacing/>
              <w:rPr>
                <w:rFonts w:eastAsia="Tahoma"/>
                <w:sz w:val="22"/>
                <w:szCs w:val="22"/>
              </w:rPr>
            </w:pPr>
            <w:r w:rsidRPr="007873FD">
              <w:rPr>
                <w:rFonts w:eastAsia="Tahoma"/>
                <w:sz w:val="22"/>
                <w:szCs w:val="22"/>
              </w:rPr>
              <w:t>I’d like to work ______ the UN because I can live and work in New York.</w:t>
            </w:r>
          </w:p>
        </w:tc>
      </w:tr>
      <w:tr w:rsidR="00DE64B9" w:rsidRPr="007873FD" w:rsidTr="00D37960">
        <w:trPr>
          <w:trHeight w:val="240"/>
        </w:trPr>
        <w:tc>
          <w:tcPr>
            <w:tcW w:w="1843" w:type="dxa"/>
            <w:shd w:val="clear" w:color="auto" w:fill="auto"/>
            <w:vAlign w:val="bottom"/>
          </w:tcPr>
          <w:p w:rsidR="00DE64B9" w:rsidRPr="007873FD" w:rsidRDefault="00DE64B9" w:rsidP="00AF77E7">
            <w:pPr>
              <w:ind w:left="260" w:right="225"/>
              <w:contextualSpacing/>
              <w:rPr>
                <w:rFonts w:eastAsia="Tahoma"/>
                <w:sz w:val="22"/>
                <w:szCs w:val="22"/>
              </w:rPr>
            </w:pPr>
            <w:r w:rsidRPr="007873FD">
              <w:rPr>
                <w:rFonts w:eastAsia="Tahoma"/>
                <w:sz w:val="22"/>
                <w:szCs w:val="22"/>
              </w:rPr>
              <w:t>A. about</w:t>
            </w:r>
          </w:p>
        </w:tc>
        <w:tc>
          <w:tcPr>
            <w:tcW w:w="1620" w:type="dxa"/>
            <w:shd w:val="clear" w:color="auto" w:fill="auto"/>
            <w:vAlign w:val="bottom"/>
          </w:tcPr>
          <w:p w:rsidR="00DE64B9" w:rsidRPr="007873FD" w:rsidRDefault="00DE64B9" w:rsidP="00AF77E7">
            <w:pPr>
              <w:ind w:right="225"/>
              <w:contextualSpacing/>
              <w:rPr>
                <w:sz w:val="22"/>
                <w:szCs w:val="22"/>
              </w:rPr>
            </w:pP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as</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over</w:t>
            </w:r>
          </w:p>
        </w:tc>
        <w:tc>
          <w:tcPr>
            <w:tcW w:w="2552" w:type="dxa"/>
            <w:shd w:val="clear" w:color="auto" w:fill="auto"/>
            <w:vAlign w:val="bottom"/>
          </w:tcPr>
          <w:p w:rsidR="00DE64B9" w:rsidRPr="007873FD" w:rsidRDefault="00DE64B9" w:rsidP="00AF77E7">
            <w:pPr>
              <w:ind w:left="180" w:right="225"/>
              <w:contextualSpacing/>
              <w:rPr>
                <w:rFonts w:eastAsia="Tahoma"/>
                <w:color w:val="000000"/>
                <w:sz w:val="22"/>
                <w:szCs w:val="22"/>
              </w:rPr>
            </w:pPr>
            <w:r w:rsidRPr="007873FD">
              <w:rPr>
                <w:sz w:val="22"/>
                <w:szCs w:val="22"/>
                <w:lang w:val="en-US" w:eastAsia="en-US"/>
              </w:rPr>
              <w:t>D. for</w:t>
            </w:r>
          </w:p>
        </w:tc>
      </w:tr>
      <w:tr w:rsidR="00105855" w:rsidRPr="007873FD" w:rsidTr="00293B14">
        <w:trPr>
          <w:trHeight w:val="240"/>
        </w:trPr>
        <w:tc>
          <w:tcPr>
            <w:tcW w:w="8080" w:type="dxa"/>
            <w:gridSpan w:val="4"/>
            <w:shd w:val="clear" w:color="auto" w:fill="auto"/>
            <w:vAlign w:val="bottom"/>
          </w:tcPr>
          <w:p w:rsidR="00105855" w:rsidRPr="007873FD" w:rsidRDefault="00105855" w:rsidP="00AF77E7">
            <w:pPr>
              <w:ind w:right="225"/>
              <w:contextualSpacing/>
              <w:rPr>
                <w:rFonts w:eastAsia="Tahoma"/>
                <w:sz w:val="22"/>
                <w:szCs w:val="22"/>
              </w:rPr>
            </w:pPr>
            <w:r w:rsidRPr="007873FD">
              <w:rPr>
                <w:rFonts w:eastAsia="Tahoma"/>
                <w:sz w:val="22"/>
                <w:szCs w:val="22"/>
              </w:rPr>
              <w:t>Question 14.</w:t>
            </w:r>
            <w:r w:rsidRPr="007873FD">
              <w:rPr>
                <w:rFonts w:eastAsia="Tahoma"/>
                <w:sz w:val="22"/>
                <w:szCs w:val="22"/>
                <w:lang w:val="en-US"/>
              </w:rPr>
              <w:t xml:space="preserve"> </w:t>
            </w:r>
            <w:r w:rsidRPr="007873FD">
              <w:rPr>
                <w:rFonts w:eastAsia="Tahoma"/>
                <w:sz w:val="22"/>
                <w:szCs w:val="22"/>
              </w:rPr>
              <w:t>Helping ______ children’s basic needs is one of the aims of UNICEF.</w:t>
            </w:r>
          </w:p>
        </w:tc>
        <w:tc>
          <w:tcPr>
            <w:tcW w:w="2552" w:type="dxa"/>
            <w:shd w:val="clear" w:color="auto" w:fill="auto"/>
            <w:vAlign w:val="bottom"/>
          </w:tcPr>
          <w:p w:rsidR="00105855" w:rsidRPr="007873FD" w:rsidRDefault="00105855" w:rsidP="00AF77E7">
            <w:pPr>
              <w:ind w:right="225"/>
              <w:contextualSpacing/>
              <w:rPr>
                <w:sz w:val="22"/>
                <w:szCs w:val="22"/>
              </w:rPr>
            </w:pPr>
          </w:p>
        </w:tc>
      </w:tr>
      <w:tr w:rsidR="00DE64B9" w:rsidRPr="007873FD" w:rsidTr="00D37960">
        <w:trPr>
          <w:trHeight w:val="240"/>
        </w:trPr>
        <w:tc>
          <w:tcPr>
            <w:tcW w:w="1843" w:type="dxa"/>
            <w:shd w:val="clear" w:color="auto" w:fill="auto"/>
            <w:vAlign w:val="bottom"/>
          </w:tcPr>
          <w:p w:rsidR="00DE64B9" w:rsidRPr="007873FD" w:rsidRDefault="00DE64B9" w:rsidP="00AF77E7">
            <w:pPr>
              <w:ind w:left="360" w:right="225"/>
              <w:contextualSpacing/>
              <w:rPr>
                <w:rFonts w:eastAsia="Tahoma"/>
                <w:sz w:val="22"/>
                <w:szCs w:val="22"/>
              </w:rPr>
            </w:pPr>
            <w:r w:rsidRPr="007873FD">
              <w:rPr>
                <w:rFonts w:eastAsia="Tahoma"/>
                <w:sz w:val="22"/>
                <w:szCs w:val="22"/>
              </w:rPr>
              <w:t>A. reply</w:t>
            </w:r>
          </w:p>
        </w:tc>
        <w:tc>
          <w:tcPr>
            <w:tcW w:w="1620" w:type="dxa"/>
            <w:shd w:val="clear" w:color="auto" w:fill="auto"/>
            <w:vAlign w:val="bottom"/>
          </w:tcPr>
          <w:p w:rsidR="00DE64B9" w:rsidRPr="007873FD" w:rsidRDefault="00DE64B9" w:rsidP="00AF77E7">
            <w:pPr>
              <w:ind w:right="225"/>
              <w:contextualSpacing/>
              <w:rPr>
                <w:sz w:val="22"/>
                <w:szCs w:val="22"/>
              </w:rPr>
            </w:pPr>
          </w:p>
        </w:tc>
        <w:tc>
          <w:tcPr>
            <w:tcW w:w="2500" w:type="dxa"/>
            <w:shd w:val="clear" w:color="auto" w:fill="auto"/>
            <w:vAlign w:val="bottom"/>
          </w:tcPr>
          <w:p w:rsidR="00DE64B9" w:rsidRPr="007873FD" w:rsidRDefault="00DE64B9" w:rsidP="00AF77E7">
            <w:pPr>
              <w:ind w:left="40" w:right="225"/>
              <w:contextualSpacing/>
              <w:rPr>
                <w:rFonts w:eastAsia="Tahoma"/>
                <w:color w:val="000000"/>
                <w:sz w:val="22"/>
                <w:szCs w:val="22"/>
              </w:rPr>
            </w:pPr>
            <w:r w:rsidRPr="007873FD">
              <w:rPr>
                <w:sz w:val="22"/>
                <w:szCs w:val="22"/>
                <w:lang w:val="en-US" w:eastAsia="en-US"/>
              </w:rPr>
              <w:t>B. meet</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dedicate</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contribute</w:t>
            </w:r>
          </w:p>
        </w:tc>
      </w:tr>
      <w:tr w:rsidR="00C26CC0" w:rsidRPr="007873FD" w:rsidTr="00D37960">
        <w:trPr>
          <w:trHeight w:val="240"/>
        </w:trPr>
        <w:tc>
          <w:tcPr>
            <w:tcW w:w="8080" w:type="dxa"/>
            <w:gridSpan w:val="4"/>
            <w:shd w:val="clear" w:color="auto" w:fill="auto"/>
            <w:vAlign w:val="bottom"/>
          </w:tcPr>
          <w:p w:rsidR="00C26CC0" w:rsidRPr="007873FD" w:rsidRDefault="00C26CC0" w:rsidP="00AF77E7">
            <w:pPr>
              <w:ind w:right="225"/>
              <w:contextualSpacing/>
              <w:rPr>
                <w:rFonts w:eastAsia="Tahoma"/>
                <w:sz w:val="22"/>
                <w:szCs w:val="22"/>
              </w:rPr>
            </w:pPr>
            <w:r w:rsidRPr="007873FD">
              <w:rPr>
                <w:rFonts w:eastAsia="Tahoma"/>
                <w:sz w:val="22"/>
                <w:szCs w:val="22"/>
              </w:rPr>
              <w:t>Question 15.</w:t>
            </w:r>
            <w:r w:rsidRPr="007873FD">
              <w:rPr>
                <w:rFonts w:eastAsia="Tahoma"/>
                <w:sz w:val="22"/>
                <w:szCs w:val="22"/>
                <w:lang w:val="en-US"/>
              </w:rPr>
              <w:t xml:space="preserve">  </w:t>
            </w:r>
            <w:r w:rsidRPr="007873FD">
              <w:rPr>
                <w:rFonts w:eastAsia="Tahoma"/>
                <w:sz w:val="22"/>
                <w:szCs w:val="22"/>
              </w:rPr>
              <w:t>This letter _______ be from Japan because it’s got a French stamp.</w:t>
            </w:r>
          </w:p>
        </w:tc>
        <w:tc>
          <w:tcPr>
            <w:tcW w:w="2552" w:type="dxa"/>
            <w:shd w:val="clear" w:color="auto" w:fill="auto"/>
            <w:vAlign w:val="bottom"/>
          </w:tcPr>
          <w:p w:rsidR="00C26CC0" w:rsidRPr="007873FD" w:rsidRDefault="00C26CC0" w:rsidP="00AF77E7">
            <w:pPr>
              <w:ind w:right="225"/>
              <w:contextualSpacing/>
              <w:rPr>
                <w:sz w:val="22"/>
                <w:szCs w:val="22"/>
              </w:rPr>
            </w:pPr>
          </w:p>
        </w:tc>
      </w:tr>
      <w:tr w:rsidR="00DE64B9" w:rsidRPr="007873FD" w:rsidTr="00D37960">
        <w:trPr>
          <w:trHeight w:val="240"/>
        </w:trPr>
        <w:tc>
          <w:tcPr>
            <w:tcW w:w="1843" w:type="dxa"/>
            <w:shd w:val="clear" w:color="auto" w:fill="auto"/>
            <w:vAlign w:val="bottom"/>
          </w:tcPr>
          <w:p w:rsidR="00DE64B9" w:rsidRPr="007873FD" w:rsidRDefault="00DE64B9" w:rsidP="00AF77E7">
            <w:pPr>
              <w:ind w:left="260" w:right="225"/>
              <w:contextualSpacing/>
              <w:rPr>
                <w:rFonts w:eastAsia="Tahoma"/>
                <w:sz w:val="22"/>
                <w:szCs w:val="22"/>
              </w:rPr>
            </w:pPr>
            <w:r w:rsidRPr="007873FD">
              <w:rPr>
                <w:sz w:val="22"/>
                <w:szCs w:val="22"/>
                <w:lang w:val="en-US" w:eastAsia="en-US"/>
              </w:rPr>
              <w:t>A. can’t</w:t>
            </w:r>
          </w:p>
        </w:tc>
        <w:tc>
          <w:tcPr>
            <w:tcW w:w="1620" w:type="dxa"/>
            <w:shd w:val="clear" w:color="auto" w:fill="auto"/>
            <w:vAlign w:val="bottom"/>
          </w:tcPr>
          <w:p w:rsidR="00DE64B9" w:rsidRPr="007873FD" w:rsidRDefault="00DE64B9" w:rsidP="00AF77E7">
            <w:pPr>
              <w:ind w:right="225"/>
              <w:contextualSpacing/>
              <w:rPr>
                <w:sz w:val="22"/>
                <w:szCs w:val="22"/>
              </w:rPr>
            </w:pP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needn’t</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shouldn’t</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won’t</w:t>
            </w:r>
          </w:p>
        </w:tc>
      </w:tr>
      <w:tr w:rsidR="00DE64B9" w:rsidRPr="007873FD" w:rsidTr="00D37960">
        <w:trPr>
          <w:trHeight w:val="240"/>
        </w:trPr>
        <w:tc>
          <w:tcPr>
            <w:tcW w:w="1843" w:type="dxa"/>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16.</w:t>
            </w:r>
          </w:p>
        </w:tc>
        <w:tc>
          <w:tcPr>
            <w:tcW w:w="6237" w:type="dxa"/>
            <w:gridSpan w:val="3"/>
            <w:shd w:val="clear" w:color="auto" w:fill="auto"/>
            <w:vAlign w:val="bottom"/>
          </w:tcPr>
          <w:p w:rsidR="00DE64B9" w:rsidRPr="007873FD" w:rsidRDefault="00DE64B9" w:rsidP="00AF77E7">
            <w:pPr>
              <w:ind w:left="20" w:right="225"/>
              <w:contextualSpacing/>
              <w:rPr>
                <w:rFonts w:eastAsia="Tahoma"/>
                <w:sz w:val="22"/>
                <w:szCs w:val="22"/>
              </w:rPr>
            </w:pPr>
            <w:r w:rsidRPr="007873FD">
              <w:rPr>
                <w:rFonts w:eastAsia="Tahoma"/>
                <w:sz w:val="22"/>
                <w:szCs w:val="22"/>
              </w:rPr>
              <w:t>- “Is my car ready?” - “No, but we _______ by this evening.”</w:t>
            </w:r>
          </w:p>
        </w:tc>
        <w:tc>
          <w:tcPr>
            <w:tcW w:w="2552" w:type="dxa"/>
            <w:shd w:val="clear" w:color="auto" w:fill="auto"/>
            <w:vAlign w:val="bottom"/>
          </w:tcPr>
          <w:p w:rsidR="00DE64B9" w:rsidRPr="007873FD" w:rsidRDefault="00DE64B9" w:rsidP="00AF77E7">
            <w:pPr>
              <w:ind w:right="225"/>
              <w:contextualSpacing/>
              <w:rPr>
                <w:sz w:val="22"/>
                <w:szCs w:val="22"/>
              </w:rPr>
            </w:pPr>
          </w:p>
        </w:tc>
      </w:tr>
      <w:tr w:rsidR="00DE64B9" w:rsidRPr="007873FD" w:rsidTr="00D37960">
        <w:trPr>
          <w:trHeight w:val="240"/>
        </w:trPr>
        <w:tc>
          <w:tcPr>
            <w:tcW w:w="3463" w:type="dxa"/>
            <w:gridSpan w:val="2"/>
            <w:shd w:val="clear" w:color="auto" w:fill="auto"/>
            <w:vAlign w:val="bottom"/>
          </w:tcPr>
          <w:p w:rsidR="00DE64B9" w:rsidRPr="007873FD" w:rsidRDefault="00DE64B9" w:rsidP="00AF77E7">
            <w:pPr>
              <w:ind w:left="260" w:right="225"/>
              <w:contextualSpacing/>
              <w:rPr>
                <w:rFonts w:eastAsia="Tahoma"/>
                <w:color w:val="000000"/>
                <w:sz w:val="22"/>
                <w:szCs w:val="22"/>
              </w:rPr>
            </w:pPr>
            <w:r w:rsidRPr="007873FD">
              <w:rPr>
                <w:sz w:val="22"/>
                <w:szCs w:val="22"/>
                <w:lang w:val="en-US" w:eastAsia="en-US"/>
              </w:rPr>
              <w:t>A. will have finished</w:t>
            </w: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would finish</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finish</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have finished</w:t>
            </w:r>
          </w:p>
        </w:tc>
      </w:tr>
      <w:tr w:rsidR="00DE64B9" w:rsidRPr="007873FD" w:rsidTr="00D37960">
        <w:trPr>
          <w:trHeight w:val="240"/>
        </w:trPr>
        <w:tc>
          <w:tcPr>
            <w:tcW w:w="1843" w:type="dxa"/>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17.</w:t>
            </w:r>
          </w:p>
        </w:tc>
        <w:tc>
          <w:tcPr>
            <w:tcW w:w="6237" w:type="dxa"/>
            <w:gridSpan w:val="3"/>
            <w:shd w:val="clear" w:color="auto" w:fill="auto"/>
            <w:vAlign w:val="bottom"/>
          </w:tcPr>
          <w:p w:rsidR="00DE64B9" w:rsidRPr="007873FD" w:rsidRDefault="00DE64B9" w:rsidP="00AF77E7">
            <w:pPr>
              <w:ind w:left="20" w:right="225"/>
              <w:contextualSpacing/>
              <w:rPr>
                <w:rFonts w:eastAsia="Tahoma"/>
                <w:sz w:val="22"/>
                <w:szCs w:val="22"/>
              </w:rPr>
            </w:pPr>
            <w:r w:rsidRPr="007873FD">
              <w:rPr>
                <w:rFonts w:eastAsia="Tahoma"/>
                <w:sz w:val="22"/>
                <w:szCs w:val="22"/>
              </w:rPr>
              <w:t>We've invited six friends for dinner, so we need a ______ table.</w:t>
            </w:r>
          </w:p>
        </w:tc>
        <w:tc>
          <w:tcPr>
            <w:tcW w:w="2552" w:type="dxa"/>
            <w:shd w:val="clear" w:color="auto" w:fill="auto"/>
            <w:vAlign w:val="bottom"/>
          </w:tcPr>
          <w:p w:rsidR="00DE64B9" w:rsidRPr="007873FD" w:rsidRDefault="00DE64B9" w:rsidP="00AF77E7">
            <w:pPr>
              <w:ind w:right="225"/>
              <w:contextualSpacing/>
              <w:rPr>
                <w:sz w:val="22"/>
                <w:szCs w:val="22"/>
              </w:rPr>
            </w:pPr>
          </w:p>
        </w:tc>
      </w:tr>
      <w:tr w:rsidR="00DE64B9" w:rsidRPr="007873FD" w:rsidTr="00D37960">
        <w:trPr>
          <w:trHeight w:val="240"/>
        </w:trPr>
        <w:tc>
          <w:tcPr>
            <w:tcW w:w="3463" w:type="dxa"/>
            <w:gridSpan w:val="2"/>
            <w:shd w:val="clear" w:color="auto" w:fill="auto"/>
            <w:vAlign w:val="bottom"/>
          </w:tcPr>
          <w:p w:rsidR="00DE64B9" w:rsidRPr="007873FD" w:rsidRDefault="00DE64B9" w:rsidP="00AF77E7">
            <w:pPr>
              <w:ind w:left="280" w:right="225"/>
              <w:contextualSpacing/>
              <w:rPr>
                <w:rFonts w:eastAsia="Tahoma"/>
                <w:sz w:val="22"/>
                <w:szCs w:val="22"/>
              </w:rPr>
            </w:pPr>
            <w:r w:rsidRPr="007873FD">
              <w:rPr>
                <w:rFonts w:eastAsia="Tahoma"/>
                <w:sz w:val="22"/>
                <w:szCs w:val="22"/>
              </w:rPr>
              <w:t>A. more large</w:t>
            </w: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more largely</w:t>
            </w:r>
          </w:p>
        </w:tc>
        <w:tc>
          <w:tcPr>
            <w:tcW w:w="2117" w:type="dxa"/>
            <w:shd w:val="clear" w:color="auto" w:fill="auto"/>
            <w:vAlign w:val="bottom"/>
          </w:tcPr>
          <w:p w:rsidR="00DE64B9" w:rsidRPr="007873FD" w:rsidRDefault="00DE64B9" w:rsidP="00AF77E7">
            <w:pPr>
              <w:ind w:left="420" w:right="225"/>
              <w:contextualSpacing/>
              <w:rPr>
                <w:rFonts w:eastAsia="Tahoma"/>
                <w:color w:val="000000"/>
                <w:sz w:val="22"/>
                <w:szCs w:val="22"/>
              </w:rPr>
            </w:pPr>
            <w:r w:rsidRPr="007873FD">
              <w:rPr>
                <w:sz w:val="22"/>
                <w:szCs w:val="22"/>
                <w:lang w:val="en-US" w:eastAsia="en-US"/>
              </w:rPr>
              <w:t>C. larger</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largest</w:t>
            </w:r>
          </w:p>
        </w:tc>
      </w:tr>
      <w:tr w:rsidR="00D37960" w:rsidRPr="007873FD" w:rsidTr="00D37960">
        <w:trPr>
          <w:trHeight w:val="240"/>
        </w:trPr>
        <w:tc>
          <w:tcPr>
            <w:tcW w:w="10632" w:type="dxa"/>
            <w:gridSpan w:val="5"/>
            <w:shd w:val="clear" w:color="auto" w:fill="auto"/>
            <w:vAlign w:val="bottom"/>
          </w:tcPr>
          <w:p w:rsidR="00D37960" w:rsidRPr="007873FD" w:rsidRDefault="00D37960" w:rsidP="00AF77E7">
            <w:pPr>
              <w:ind w:right="225"/>
              <w:contextualSpacing/>
              <w:rPr>
                <w:rFonts w:eastAsia="Tahoma"/>
                <w:sz w:val="22"/>
                <w:szCs w:val="22"/>
              </w:rPr>
            </w:pPr>
            <w:r w:rsidRPr="007873FD">
              <w:rPr>
                <w:rFonts w:eastAsia="Tahoma"/>
                <w:sz w:val="22"/>
                <w:szCs w:val="22"/>
              </w:rPr>
              <w:t>Question 18.</w:t>
            </w:r>
            <w:r w:rsidRPr="007873FD">
              <w:rPr>
                <w:rFonts w:eastAsia="Tahoma"/>
                <w:sz w:val="22"/>
                <w:szCs w:val="22"/>
                <w:lang w:val="en-US"/>
              </w:rPr>
              <w:t xml:space="preserve">  </w:t>
            </w:r>
            <w:r w:rsidRPr="007873FD">
              <w:rPr>
                <w:rFonts w:eastAsia="Tahoma"/>
                <w:sz w:val="22"/>
                <w:szCs w:val="22"/>
              </w:rPr>
              <w:t>They’ve had to _______ their wedding until September because of the COVID-19 pandemic.</w:t>
            </w:r>
          </w:p>
        </w:tc>
      </w:tr>
      <w:tr w:rsidR="00DE64B9" w:rsidRPr="007873FD" w:rsidTr="00D37960">
        <w:trPr>
          <w:trHeight w:val="240"/>
        </w:trPr>
        <w:tc>
          <w:tcPr>
            <w:tcW w:w="3463" w:type="dxa"/>
            <w:gridSpan w:val="2"/>
            <w:shd w:val="clear" w:color="auto" w:fill="auto"/>
            <w:vAlign w:val="bottom"/>
          </w:tcPr>
          <w:p w:rsidR="00DE64B9" w:rsidRPr="007873FD" w:rsidRDefault="00DE64B9" w:rsidP="00AF77E7">
            <w:pPr>
              <w:ind w:left="280" w:right="225"/>
              <w:contextualSpacing/>
              <w:rPr>
                <w:rFonts w:eastAsia="Tahoma"/>
                <w:sz w:val="22"/>
                <w:szCs w:val="22"/>
              </w:rPr>
            </w:pPr>
            <w:r w:rsidRPr="007873FD">
              <w:rPr>
                <w:rFonts w:eastAsia="Tahoma"/>
                <w:sz w:val="22"/>
                <w:szCs w:val="22"/>
              </w:rPr>
              <w:t>A. turned on</w:t>
            </w:r>
          </w:p>
        </w:tc>
        <w:tc>
          <w:tcPr>
            <w:tcW w:w="2500" w:type="dxa"/>
            <w:shd w:val="clear" w:color="auto" w:fill="auto"/>
            <w:vAlign w:val="bottom"/>
          </w:tcPr>
          <w:p w:rsidR="00DE64B9" w:rsidRPr="007873FD" w:rsidRDefault="00DE64B9" w:rsidP="00AF77E7">
            <w:pPr>
              <w:ind w:left="40" w:right="225"/>
              <w:contextualSpacing/>
              <w:rPr>
                <w:rFonts w:eastAsia="Tahoma"/>
                <w:sz w:val="22"/>
                <w:szCs w:val="22"/>
              </w:rPr>
            </w:pPr>
            <w:r w:rsidRPr="007873FD">
              <w:rPr>
                <w:rFonts w:eastAsia="Tahoma"/>
                <w:sz w:val="22"/>
                <w:szCs w:val="22"/>
              </w:rPr>
              <w:t>B. went on</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looked at</w:t>
            </w:r>
          </w:p>
        </w:tc>
        <w:tc>
          <w:tcPr>
            <w:tcW w:w="2552" w:type="dxa"/>
            <w:shd w:val="clear" w:color="auto" w:fill="auto"/>
            <w:vAlign w:val="bottom"/>
          </w:tcPr>
          <w:p w:rsidR="00DE64B9" w:rsidRPr="007873FD" w:rsidRDefault="00DE64B9" w:rsidP="00AF77E7">
            <w:pPr>
              <w:ind w:left="180" w:right="225"/>
              <w:contextualSpacing/>
              <w:rPr>
                <w:rFonts w:eastAsia="Tahoma"/>
                <w:color w:val="000000"/>
                <w:sz w:val="22"/>
                <w:szCs w:val="22"/>
              </w:rPr>
            </w:pPr>
            <w:r w:rsidRPr="007873FD">
              <w:rPr>
                <w:sz w:val="22"/>
                <w:szCs w:val="22"/>
                <w:lang w:val="en-US" w:eastAsia="en-US"/>
              </w:rPr>
              <w:t>D. put off</w:t>
            </w:r>
          </w:p>
        </w:tc>
      </w:tr>
      <w:tr w:rsidR="00D37960" w:rsidRPr="007873FD" w:rsidTr="00D37960">
        <w:trPr>
          <w:trHeight w:val="241"/>
        </w:trPr>
        <w:tc>
          <w:tcPr>
            <w:tcW w:w="5963" w:type="dxa"/>
            <w:gridSpan w:val="3"/>
            <w:shd w:val="clear" w:color="auto" w:fill="auto"/>
            <w:vAlign w:val="bottom"/>
          </w:tcPr>
          <w:p w:rsidR="00D37960" w:rsidRPr="007873FD" w:rsidRDefault="00D37960" w:rsidP="00AF77E7">
            <w:pPr>
              <w:ind w:right="225"/>
              <w:contextualSpacing/>
              <w:rPr>
                <w:rFonts w:eastAsia="Tahoma"/>
                <w:sz w:val="22"/>
                <w:szCs w:val="22"/>
              </w:rPr>
            </w:pPr>
            <w:r w:rsidRPr="007873FD">
              <w:rPr>
                <w:rFonts w:eastAsia="Tahoma"/>
                <w:sz w:val="22"/>
                <w:szCs w:val="22"/>
              </w:rPr>
              <w:t>Question 19.</w:t>
            </w:r>
            <w:r w:rsidRPr="007873FD">
              <w:rPr>
                <w:rFonts w:eastAsia="Tahoma"/>
                <w:sz w:val="22"/>
                <w:szCs w:val="22"/>
                <w:lang w:val="en-US"/>
              </w:rPr>
              <w:t xml:space="preserve">  </w:t>
            </w:r>
            <w:r w:rsidRPr="007873FD">
              <w:rPr>
                <w:rFonts w:eastAsia="Tahoma"/>
                <w:sz w:val="22"/>
                <w:szCs w:val="22"/>
              </w:rPr>
              <w:t>Those windows really ______ soon.</w:t>
            </w:r>
          </w:p>
        </w:tc>
        <w:tc>
          <w:tcPr>
            <w:tcW w:w="2117" w:type="dxa"/>
            <w:shd w:val="clear" w:color="auto" w:fill="auto"/>
            <w:vAlign w:val="bottom"/>
          </w:tcPr>
          <w:p w:rsidR="00D37960" w:rsidRPr="007873FD" w:rsidRDefault="00D37960" w:rsidP="00AF77E7">
            <w:pPr>
              <w:ind w:right="225"/>
              <w:contextualSpacing/>
              <w:rPr>
                <w:sz w:val="22"/>
                <w:szCs w:val="22"/>
              </w:rPr>
            </w:pPr>
          </w:p>
        </w:tc>
        <w:tc>
          <w:tcPr>
            <w:tcW w:w="2552" w:type="dxa"/>
            <w:shd w:val="clear" w:color="auto" w:fill="auto"/>
            <w:vAlign w:val="bottom"/>
          </w:tcPr>
          <w:p w:rsidR="00D37960" w:rsidRPr="007873FD" w:rsidRDefault="00D37960" w:rsidP="00AF77E7">
            <w:pPr>
              <w:ind w:right="225"/>
              <w:contextualSpacing/>
              <w:rPr>
                <w:sz w:val="22"/>
                <w:szCs w:val="22"/>
              </w:rPr>
            </w:pPr>
          </w:p>
        </w:tc>
      </w:tr>
      <w:tr w:rsidR="00DE64B9" w:rsidRPr="007873FD" w:rsidTr="00D37960">
        <w:trPr>
          <w:trHeight w:val="240"/>
        </w:trPr>
        <w:tc>
          <w:tcPr>
            <w:tcW w:w="3463" w:type="dxa"/>
            <w:gridSpan w:val="2"/>
            <w:shd w:val="clear" w:color="auto" w:fill="auto"/>
            <w:vAlign w:val="bottom"/>
          </w:tcPr>
          <w:p w:rsidR="00DE64B9" w:rsidRPr="007873FD" w:rsidRDefault="00DE64B9" w:rsidP="00AF77E7">
            <w:pPr>
              <w:ind w:left="360" w:right="225"/>
              <w:contextualSpacing/>
              <w:rPr>
                <w:rFonts w:eastAsia="Tahoma"/>
                <w:sz w:val="22"/>
                <w:szCs w:val="22"/>
              </w:rPr>
            </w:pPr>
            <w:r w:rsidRPr="007873FD">
              <w:rPr>
                <w:rFonts w:eastAsia="Tahoma"/>
                <w:sz w:val="22"/>
                <w:szCs w:val="22"/>
              </w:rPr>
              <w:t>A. will need to clean</w:t>
            </w:r>
          </w:p>
        </w:tc>
        <w:tc>
          <w:tcPr>
            <w:tcW w:w="2500" w:type="dxa"/>
            <w:shd w:val="clear" w:color="auto" w:fill="auto"/>
            <w:vAlign w:val="bottom"/>
          </w:tcPr>
          <w:p w:rsidR="00DE64B9" w:rsidRPr="007873FD" w:rsidRDefault="00DE64B9" w:rsidP="00AF77E7">
            <w:pPr>
              <w:ind w:left="40" w:right="225"/>
              <w:contextualSpacing/>
              <w:rPr>
                <w:rFonts w:eastAsia="Tahoma"/>
                <w:color w:val="000000"/>
                <w:sz w:val="22"/>
                <w:szCs w:val="22"/>
              </w:rPr>
            </w:pPr>
            <w:r w:rsidRPr="007873FD">
              <w:rPr>
                <w:sz w:val="22"/>
                <w:szCs w:val="22"/>
                <w:lang w:val="en-US" w:eastAsia="en-US"/>
              </w:rPr>
              <w:t>B. need to be cleaned</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must clean</w:t>
            </w:r>
          </w:p>
        </w:tc>
        <w:tc>
          <w:tcPr>
            <w:tcW w:w="2552" w:type="dxa"/>
            <w:shd w:val="clear" w:color="auto" w:fill="auto"/>
            <w:vAlign w:val="bottom"/>
          </w:tcPr>
          <w:p w:rsidR="00DE64B9" w:rsidRPr="007873FD" w:rsidRDefault="00DE64B9" w:rsidP="00AF77E7">
            <w:pPr>
              <w:tabs>
                <w:tab w:val="left" w:pos="2410"/>
              </w:tabs>
              <w:ind w:left="180" w:right="225"/>
              <w:contextualSpacing/>
              <w:rPr>
                <w:rFonts w:eastAsia="Tahoma"/>
                <w:w w:val="98"/>
                <w:sz w:val="22"/>
                <w:szCs w:val="22"/>
              </w:rPr>
            </w:pPr>
            <w:r w:rsidRPr="007873FD">
              <w:rPr>
                <w:rFonts w:eastAsia="Tahoma"/>
                <w:w w:val="98"/>
                <w:sz w:val="22"/>
                <w:szCs w:val="22"/>
              </w:rPr>
              <w:t>D. should be cleaning</w:t>
            </w:r>
          </w:p>
        </w:tc>
      </w:tr>
      <w:tr w:rsidR="00DE64B9" w:rsidRPr="007873FD" w:rsidTr="00D37960">
        <w:trPr>
          <w:trHeight w:val="240"/>
        </w:trPr>
        <w:tc>
          <w:tcPr>
            <w:tcW w:w="1843" w:type="dxa"/>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20.</w:t>
            </w:r>
          </w:p>
        </w:tc>
        <w:tc>
          <w:tcPr>
            <w:tcW w:w="6237" w:type="dxa"/>
            <w:gridSpan w:val="3"/>
            <w:shd w:val="clear" w:color="auto" w:fill="auto"/>
            <w:vAlign w:val="bottom"/>
          </w:tcPr>
          <w:p w:rsidR="00DE64B9" w:rsidRPr="007873FD" w:rsidRDefault="00DE64B9" w:rsidP="00F2524F">
            <w:pPr>
              <w:ind w:right="225"/>
              <w:contextualSpacing/>
              <w:rPr>
                <w:rFonts w:eastAsia="Tahoma"/>
                <w:sz w:val="22"/>
                <w:szCs w:val="22"/>
              </w:rPr>
            </w:pPr>
            <w:r w:rsidRPr="007873FD">
              <w:rPr>
                <w:rFonts w:eastAsia="Tahoma"/>
                <w:sz w:val="22"/>
                <w:szCs w:val="22"/>
              </w:rPr>
              <w:t>I usually ______ a book before deciding whether to buy it.</w:t>
            </w:r>
          </w:p>
        </w:tc>
        <w:tc>
          <w:tcPr>
            <w:tcW w:w="2552" w:type="dxa"/>
            <w:shd w:val="clear" w:color="auto" w:fill="auto"/>
            <w:vAlign w:val="bottom"/>
          </w:tcPr>
          <w:p w:rsidR="00DE64B9" w:rsidRPr="007873FD" w:rsidRDefault="00DE64B9" w:rsidP="00AF77E7">
            <w:pPr>
              <w:ind w:right="225"/>
              <w:contextualSpacing/>
              <w:rPr>
                <w:sz w:val="22"/>
                <w:szCs w:val="22"/>
              </w:rPr>
            </w:pPr>
          </w:p>
        </w:tc>
      </w:tr>
      <w:tr w:rsidR="00DE64B9" w:rsidRPr="007873FD" w:rsidTr="00D37960">
        <w:trPr>
          <w:trHeight w:val="253"/>
        </w:trPr>
        <w:tc>
          <w:tcPr>
            <w:tcW w:w="3463" w:type="dxa"/>
            <w:gridSpan w:val="2"/>
            <w:shd w:val="clear" w:color="auto" w:fill="auto"/>
            <w:vAlign w:val="bottom"/>
          </w:tcPr>
          <w:p w:rsidR="00DE64B9" w:rsidRPr="007873FD" w:rsidRDefault="00DE64B9" w:rsidP="00AF77E7">
            <w:pPr>
              <w:ind w:left="360" w:right="225"/>
              <w:contextualSpacing/>
              <w:rPr>
                <w:rFonts w:eastAsia="Tahoma"/>
                <w:sz w:val="22"/>
                <w:szCs w:val="22"/>
              </w:rPr>
            </w:pPr>
            <w:r w:rsidRPr="007873FD">
              <w:rPr>
                <w:rFonts w:eastAsia="Tahoma"/>
                <w:sz w:val="22"/>
                <w:szCs w:val="22"/>
              </w:rPr>
              <w:t>A. put away</w:t>
            </w:r>
          </w:p>
        </w:tc>
        <w:tc>
          <w:tcPr>
            <w:tcW w:w="2500" w:type="dxa"/>
            <w:shd w:val="clear" w:color="auto" w:fill="auto"/>
            <w:vAlign w:val="bottom"/>
          </w:tcPr>
          <w:p w:rsidR="00DE64B9" w:rsidRPr="007873FD" w:rsidRDefault="00DE64B9" w:rsidP="00AF77E7">
            <w:pPr>
              <w:ind w:left="40" w:right="225"/>
              <w:contextualSpacing/>
              <w:rPr>
                <w:rFonts w:eastAsia="Tahoma"/>
                <w:color w:val="000000"/>
                <w:sz w:val="22"/>
                <w:szCs w:val="22"/>
              </w:rPr>
            </w:pPr>
            <w:r w:rsidRPr="007873FD">
              <w:rPr>
                <w:sz w:val="22"/>
                <w:szCs w:val="22"/>
                <w:lang w:val="en-US" w:eastAsia="en-US"/>
              </w:rPr>
              <w:t>B. dip into</w:t>
            </w:r>
          </w:p>
        </w:tc>
        <w:tc>
          <w:tcPr>
            <w:tcW w:w="2117"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C. pick up</w:t>
            </w:r>
          </w:p>
        </w:tc>
        <w:tc>
          <w:tcPr>
            <w:tcW w:w="2552" w:type="dxa"/>
            <w:shd w:val="clear" w:color="auto" w:fill="auto"/>
            <w:vAlign w:val="bottom"/>
          </w:tcPr>
          <w:p w:rsidR="00DE64B9" w:rsidRPr="007873FD" w:rsidRDefault="00DE64B9" w:rsidP="00AF77E7">
            <w:pPr>
              <w:ind w:left="180" w:right="225"/>
              <w:contextualSpacing/>
              <w:rPr>
                <w:rFonts w:eastAsia="Tahoma"/>
                <w:sz w:val="22"/>
                <w:szCs w:val="22"/>
              </w:rPr>
            </w:pPr>
            <w:r w:rsidRPr="007873FD">
              <w:rPr>
                <w:rFonts w:eastAsia="Tahoma"/>
                <w:sz w:val="22"/>
                <w:szCs w:val="22"/>
              </w:rPr>
              <w:t>D. put down</w:t>
            </w:r>
          </w:p>
        </w:tc>
      </w:tr>
    </w:tbl>
    <w:p w:rsidR="00DE64B9" w:rsidRPr="007873FD" w:rsidRDefault="00DE64B9" w:rsidP="00AF77E7">
      <w:pPr>
        <w:ind w:right="225"/>
        <w:contextualSpacing/>
        <w:rPr>
          <w:sz w:val="22"/>
          <w:szCs w:val="22"/>
        </w:rPr>
      </w:pPr>
    </w:p>
    <w:p w:rsidR="00DE64B9" w:rsidRPr="007873FD" w:rsidRDefault="00DE64B9" w:rsidP="00AF77E7">
      <w:pPr>
        <w:ind w:right="225"/>
        <w:contextualSpacing/>
        <w:rPr>
          <w:rFonts w:eastAsia="Tahoma"/>
          <w:b/>
          <w:sz w:val="22"/>
          <w:szCs w:val="22"/>
        </w:rPr>
      </w:pPr>
      <w:r w:rsidRPr="007873FD">
        <w:rPr>
          <w:rFonts w:eastAsia="Tahoma"/>
          <w:b/>
          <w:sz w:val="22"/>
          <w:szCs w:val="22"/>
        </w:rPr>
        <w:t>Choose the underlined part that needs correction.</w:t>
      </w:r>
    </w:p>
    <w:p w:rsidR="00DE64B9" w:rsidRPr="007873FD" w:rsidRDefault="00DE64B9" w:rsidP="00AF77E7">
      <w:pPr>
        <w:ind w:right="225"/>
        <w:contextualSpacing/>
        <w:rPr>
          <w:rFonts w:eastAsia="Tahoma"/>
          <w:sz w:val="22"/>
          <w:szCs w:val="22"/>
        </w:rPr>
      </w:pPr>
      <w:r w:rsidRPr="007873FD">
        <w:rPr>
          <w:rFonts w:eastAsia="Tahoma"/>
          <w:sz w:val="22"/>
          <w:szCs w:val="22"/>
        </w:rPr>
        <w:t xml:space="preserve">Question 21. (A) </w:t>
      </w:r>
      <w:r w:rsidRPr="007873FD">
        <w:rPr>
          <w:rFonts w:eastAsia="Tahoma"/>
          <w:sz w:val="22"/>
          <w:szCs w:val="22"/>
          <w:u w:val="single"/>
        </w:rPr>
        <w:t>Her son</w:t>
      </w:r>
      <w:r w:rsidRPr="007873FD">
        <w:rPr>
          <w:rFonts w:eastAsia="Tahoma"/>
          <w:sz w:val="22"/>
          <w:szCs w:val="22"/>
        </w:rPr>
        <w:t xml:space="preserve"> got (B) </w:t>
      </w:r>
      <w:r w:rsidRPr="007873FD">
        <w:rPr>
          <w:rFonts w:eastAsia="Tahoma"/>
          <w:sz w:val="22"/>
          <w:szCs w:val="22"/>
          <w:u w:val="single"/>
        </w:rPr>
        <w:t>bad marks</w:t>
      </w:r>
      <w:r w:rsidRPr="007873FD">
        <w:rPr>
          <w:rFonts w:eastAsia="Tahoma"/>
          <w:sz w:val="22"/>
          <w:szCs w:val="22"/>
        </w:rPr>
        <w:t xml:space="preserve"> (C) </w:t>
      </w:r>
      <w:r w:rsidRPr="007873FD">
        <w:rPr>
          <w:rFonts w:eastAsia="Tahoma"/>
          <w:sz w:val="22"/>
          <w:szCs w:val="22"/>
          <w:u w:val="single"/>
        </w:rPr>
        <w:t>in</w:t>
      </w:r>
      <w:r w:rsidRPr="007873FD">
        <w:rPr>
          <w:rFonts w:eastAsia="Tahoma"/>
          <w:sz w:val="22"/>
          <w:szCs w:val="22"/>
        </w:rPr>
        <w:t xml:space="preserve"> the mid-term tests. He </w:t>
      </w:r>
      <w:r w:rsidRPr="007873FD">
        <w:rPr>
          <w:sz w:val="22"/>
          <w:szCs w:val="22"/>
          <w:lang w:val="en-US" w:eastAsia="en-US"/>
        </w:rPr>
        <w:t>(D)</w:t>
      </w:r>
      <w:r w:rsidRPr="007873FD">
        <w:rPr>
          <w:rFonts w:eastAsia="Tahoma"/>
          <w:sz w:val="22"/>
          <w:szCs w:val="22"/>
        </w:rPr>
        <w:t xml:space="preserve"> </w:t>
      </w:r>
      <w:r w:rsidRPr="007873FD">
        <w:rPr>
          <w:rFonts w:eastAsia="Tahoma"/>
          <w:sz w:val="22"/>
          <w:szCs w:val="22"/>
          <w:u w:val="single"/>
        </w:rPr>
        <w:t>must</w:t>
      </w:r>
      <w:r w:rsidRPr="007873FD">
        <w:rPr>
          <w:rFonts w:eastAsia="Tahoma"/>
          <w:sz w:val="22"/>
          <w:szCs w:val="22"/>
        </w:rPr>
        <w:t xml:space="preserve"> have learnt harder.</w:t>
      </w:r>
    </w:p>
    <w:p w:rsidR="00DE64B9" w:rsidRPr="007873FD" w:rsidRDefault="00DE64B9" w:rsidP="00AF77E7">
      <w:pPr>
        <w:ind w:right="225"/>
        <w:contextualSpacing/>
        <w:rPr>
          <w:sz w:val="22"/>
          <w:szCs w:val="22"/>
        </w:rPr>
      </w:pPr>
    </w:p>
    <w:p w:rsidR="00DE64B9" w:rsidRPr="007873FD" w:rsidRDefault="00DE64B9" w:rsidP="00AF77E7">
      <w:pPr>
        <w:ind w:right="225"/>
        <w:contextualSpacing/>
        <w:rPr>
          <w:rFonts w:eastAsia="Tahoma"/>
          <w:sz w:val="22"/>
          <w:szCs w:val="22"/>
        </w:rPr>
      </w:pPr>
      <w:r w:rsidRPr="007873FD">
        <w:rPr>
          <w:rFonts w:eastAsia="Tahoma"/>
          <w:sz w:val="22"/>
          <w:szCs w:val="22"/>
        </w:rPr>
        <w:t xml:space="preserve">Question 22. We (A) </w:t>
      </w:r>
      <w:r w:rsidRPr="007873FD">
        <w:rPr>
          <w:rFonts w:eastAsia="Tahoma"/>
          <w:sz w:val="22"/>
          <w:szCs w:val="22"/>
          <w:u w:val="single"/>
        </w:rPr>
        <w:t>like</w:t>
      </w:r>
      <w:r w:rsidRPr="007873FD">
        <w:rPr>
          <w:rFonts w:eastAsia="Tahoma"/>
          <w:sz w:val="22"/>
          <w:szCs w:val="22"/>
        </w:rPr>
        <w:t xml:space="preserve"> outdoor activities (B) </w:t>
      </w:r>
      <w:r w:rsidRPr="007873FD">
        <w:rPr>
          <w:rFonts w:eastAsia="Tahoma"/>
          <w:sz w:val="22"/>
          <w:szCs w:val="22"/>
          <w:u w:val="single"/>
        </w:rPr>
        <w:t>such as</w:t>
      </w:r>
      <w:r w:rsidRPr="007873FD">
        <w:rPr>
          <w:rFonts w:eastAsia="Tahoma"/>
          <w:sz w:val="22"/>
          <w:szCs w:val="22"/>
        </w:rPr>
        <w:t xml:space="preserve"> swimming, (C) </w:t>
      </w:r>
      <w:r w:rsidRPr="007873FD">
        <w:rPr>
          <w:rFonts w:eastAsia="Tahoma"/>
          <w:sz w:val="22"/>
          <w:szCs w:val="22"/>
          <w:u w:val="single"/>
        </w:rPr>
        <w:t>biking</w:t>
      </w:r>
      <w:r w:rsidRPr="007873FD">
        <w:rPr>
          <w:rFonts w:eastAsia="Tahoma"/>
          <w:sz w:val="22"/>
          <w:szCs w:val="22"/>
        </w:rPr>
        <w:t xml:space="preserve"> or </w:t>
      </w:r>
      <w:r w:rsidRPr="007873FD">
        <w:rPr>
          <w:sz w:val="22"/>
          <w:szCs w:val="22"/>
          <w:lang w:val="en-US" w:eastAsia="en-US"/>
        </w:rPr>
        <w:t>(D) go</w:t>
      </w:r>
      <w:r w:rsidRPr="007873FD">
        <w:rPr>
          <w:rFonts w:eastAsia="Tahoma"/>
          <w:sz w:val="22"/>
          <w:szCs w:val="22"/>
          <w:u w:val="single"/>
        </w:rPr>
        <w:t xml:space="preserve"> on</w:t>
      </w:r>
      <w:r w:rsidRPr="007873FD">
        <w:rPr>
          <w:rFonts w:eastAsia="Tahoma"/>
          <w:sz w:val="22"/>
          <w:szCs w:val="22"/>
        </w:rPr>
        <w:t xml:space="preserve"> a field trip.</w:t>
      </w:r>
    </w:p>
    <w:p w:rsidR="00DE64B9" w:rsidRPr="007873FD" w:rsidRDefault="00DE64B9" w:rsidP="00AF77E7">
      <w:pPr>
        <w:ind w:right="225"/>
        <w:contextualSpacing/>
        <w:rPr>
          <w:sz w:val="22"/>
          <w:szCs w:val="22"/>
        </w:rPr>
      </w:pPr>
    </w:p>
    <w:p w:rsidR="00DE64B9" w:rsidRPr="007873FD" w:rsidRDefault="00DE64B9" w:rsidP="00AF77E7">
      <w:pPr>
        <w:ind w:right="225"/>
        <w:contextualSpacing/>
        <w:rPr>
          <w:rFonts w:eastAsia="Tahoma"/>
          <w:b/>
          <w:sz w:val="22"/>
          <w:szCs w:val="22"/>
        </w:rPr>
      </w:pPr>
      <w:r w:rsidRPr="007873FD">
        <w:rPr>
          <w:rFonts w:eastAsia="Tahoma"/>
          <w:b/>
          <w:sz w:val="22"/>
          <w:szCs w:val="22"/>
        </w:rPr>
        <w:t>Read the following passage and choose the best answer for each of the blanks from 23 to 27.</w:t>
      </w:r>
    </w:p>
    <w:p w:rsidR="00DE64B9" w:rsidRPr="007873FD" w:rsidRDefault="00DE64B9" w:rsidP="00AF77E7">
      <w:pPr>
        <w:ind w:right="225"/>
        <w:contextualSpacing/>
        <w:rPr>
          <w:sz w:val="22"/>
          <w:szCs w:val="22"/>
        </w:rPr>
      </w:pPr>
    </w:p>
    <w:p w:rsidR="00DE64B9" w:rsidRPr="007873FD" w:rsidRDefault="00DE64B9" w:rsidP="00AF77E7">
      <w:pPr>
        <w:ind w:right="225" w:firstLine="360"/>
        <w:contextualSpacing/>
        <w:rPr>
          <w:sz w:val="22"/>
          <w:szCs w:val="22"/>
        </w:rPr>
      </w:pPr>
      <w:r w:rsidRPr="007873FD">
        <w:rPr>
          <w:rFonts w:eastAsia="Tahoma"/>
          <w:sz w:val="22"/>
          <w:szCs w:val="22"/>
        </w:rPr>
        <w:lastRenderedPageBreak/>
        <w:t>My name is Carmen and I work as a receptionist in a large hotel. I became interested in a career in tourism (23)______ I finished school. I worked as a waitress at first, but I (24)______ going out at night with my friends, so two months later, I started looking for another job. I was very excited when I got the offer for this one! It’s very interesting because I meet people from different countries. I speak Spanish, English, and</w:t>
      </w:r>
      <w:bookmarkStart w:id="1" w:name="page2"/>
      <w:bookmarkEnd w:id="1"/>
      <w:r w:rsidR="00E9585E" w:rsidRPr="007873FD">
        <w:rPr>
          <w:rFonts w:eastAsia="Tahoma"/>
          <w:sz w:val="22"/>
          <w:szCs w:val="22"/>
          <w:lang w:val="en-US"/>
        </w:rPr>
        <w:t xml:space="preserve"> </w:t>
      </w:r>
      <w:r w:rsidRPr="007873FD">
        <w:rPr>
          <w:rFonts w:eastAsia="Tahoma"/>
          <w:sz w:val="22"/>
          <w:szCs w:val="22"/>
        </w:rPr>
        <w:t>Portuguese, and I also understand Italian when people speak slowly. You need to be polite and (25)______</w:t>
      </w:r>
      <w:r w:rsidR="00E9585E" w:rsidRPr="007873FD">
        <w:rPr>
          <w:rFonts w:eastAsia="Tahoma"/>
          <w:sz w:val="22"/>
          <w:szCs w:val="22"/>
          <w:lang w:val="en-US"/>
        </w:rPr>
        <w:t xml:space="preserve"> </w:t>
      </w:r>
      <w:r w:rsidRPr="007873FD">
        <w:rPr>
          <w:rFonts w:eastAsia="Tahoma"/>
          <w:sz w:val="22"/>
          <w:szCs w:val="22"/>
        </w:rPr>
        <w:t>when you work in a hotel. I’m also very hard-working. That’s important because the hours are long and the hotel is always very busy, but I enjoy helping the guests. My colleagues and I reserve rooms for people and we sometimes tell them about local attractions they can visit. I don’t go abroad (26)______ vacation, but I always go away with my family in August. We stay at a house by the beach and go swimming every day. Next month, I’m going to take a training course so I can learn more about social media and websites. I’m really</w:t>
      </w:r>
      <w:r w:rsidR="0019787F" w:rsidRPr="007873FD">
        <w:rPr>
          <w:rFonts w:eastAsia="Tahoma"/>
          <w:sz w:val="22"/>
          <w:szCs w:val="22"/>
        </w:rPr>
        <w:t xml:space="preserve"> interested in marketing. I hope I’ll get a (an) (27)______ next year.</w:t>
      </w:r>
    </w:p>
    <w:tbl>
      <w:tblPr>
        <w:tblW w:w="0" w:type="auto"/>
        <w:tblLayout w:type="fixed"/>
        <w:tblCellMar>
          <w:left w:w="0" w:type="dxa"/>
          <w:right w:w="0" w:type="dxa"/>
        </w:tblCellMar>
        <w:tblLook w:val="0000" w:firstRow="0" w:lastRow="0" w:firstColumn="0" w:lastColumn="0" w:noHBand="0" w:noVBand="0"/>
      </w:tblPr>
      <w:tblGrid>
        <w:gridCol w:w="1300"/>
        <w:gridCol w:w="1840"/>
        <w:gridCol w:w="2060"/>
        <w:gridCol w:w="2260"/>
        <w:gridCol w:w="2321"/>
      </w:tblGrid>
      <w:tr w:rsidR="00DE64B9" w:rsidRPr="007873FD" w:rsidTr="00E9585E">
        <w:trPr>
          <w:trHeight w:val="253"/>
        </w:trPr>
        <w:tc>
          <w:tcPr>
            <w:tcW w:w="7460" w:type="dxa"/>
            <w:gridSpan w:val="4"/>
            <w:shd w:val="clear" w:color="auto" w:fill="auto"/>
            <w:vAlign w:val="bottom"/>
          </w:tcPr>
          <w:p w:rsidR="00DE64B9" w:rsidRPr="007873FD" w:rsidRDefault="00DE64B9" w:rsidP="00AF77E7">
            <w:pPr>
              <w:ind w:right="225"/>
              <w:contextualSpacing/>
              <w:rPr>
                <w:rFonts w:eastAsia="Tahoma"/>
                <w:sz w:val="22"/>
                <w:szCs w:val="22"/>
              </w:rPr>
            </w:pPr>
          </w:p>
        </w:tc>
        <w:tc>
          <w:tcPr>
            <w:tcW w:w="2321" w:type="dxa"/>
            <w:shd w:val="clear" w:color="auto" w:fill="auto"/>
            <w:vAlign w:val="bottom"/>
          </w:tcPr>
          <w:p w:rsidR="00DE64B9" w:rsidRPr="007873FD" w:rsidRDefault="00DE64B9" w:rsidP="00AF77E7">
            <w:pPr>
              <w:ind w:right="225"/>
              <w:contextualSpacing/>
              <w:rPr>
                <w:sz w:val="22"/>
                <w:szCs w:val="22"/>
              </w:rPr>
            </w:pPr>
          </w:p>
        </w:tc>
      </w:tr>
      <w:tr w:rsidR="00DE64B9" w:rsidRPr="007873FD" w:rsidTr="00E9585E">
        <w:trPr>
          <w:trHeight w:val="266"/>
        </w:trPr>
        <w:tc>
          <w:tcPr>
            <w:tcW w:w="1300" w:type="dxa"/>
            <w:shd w:val="clear" w:color="auto" w:fill="auto"/>
            <w:vAlign w:val="bottom"/>
          </w:tcPr>
          <w:p w:rsidR="00DE64B9" w:rsidRPr="007873FD" w:rsidRDefault="00DE64B9" w:rsidP="00AF77E7">
            <w:pPr>
              <w:ind w:right="-118"/>
              <w:contextualSpacing/>
              <w:rPr>
                <w:rFonts w:eastAsia="Tahoma"/>
                <w:sz w:val="22"/>
                <w:szCs w:val="22"/>
              </w:rPr>
            </w:pPr>
            <w:r w:rsidRPr="007873FD">
              <w:rPr>
                <w:rFonts w:eastAsia="Tahoma"/>
                <w:sz w:val="22"/>
                <w:szCs w:val="22"/>
              </w:rPr>
              <w:t>Question 23.</w:t>
            </w:r>
          </w:p>
        </w:tc>
        <w:tc>
          <w:tcPr>
            <w:tcW w:w="1840" w:type="dxa"/>
            <w:shd w:val="clear" w:color="auto" w:fill="auto"/>
            <w:vAlign w:val="bottom"/>
          </w:tcPr>
          <w:p w:rsidR="00DE64B9" w:rsidRPr="007873FD" w:rsidRDefault="00DE64B9" w:rsidP="00AF77E7">
            <w:pPr>
              <w:ind w:left="140" w:right="225"/>
              <w:contextualSpacing/>
              <w:rPr>
                <w:rFonts w:eastAsia="Tahoma"/>
                <w:sz w:val="22"/>
                <w:szCs w:val="22"/>
              </w:rPr>
            </w:pPr>
            <w:r w:rsidRPr="007873FD">
              <w:rPr>
                <w:rFonts w:eastAsia="Tahoma"/>
                <w:sz w:val="22"/>
                <w:szCs w:val="22"/>
              </w:rPr>
              <w:t>A. until</w:t>
            </w:r>
          </w:p>
        </w:tc>
        <w:tc>
          <w:tcPr>
            <w:tcW w:w="2060" w:type="dxa"/>
            <w:shd w:val="clear" w:color="auto" w:fill="auto"/>
            <w:vAlign w:val="bottom"/>
          </w:tcPr>
          <w:p w:rsidR="00DE64B9" w:rsidRPr="007873FD" w:rsidRDefault="00DE64B9" w:rsidP="00AF77E7">
            <w:pPr>
              <w:ind w:left="460" w:right="225"/>
              <w:contextualSpacing/>
              <w:rPr>
                <w:rFonts w:eastAsia="Tahoma"/>
                <w:color w:val="000000"/>
                <w:sz w:val="22"/>
                <w:szCs w:val="22"/>
              </w:rPr>
            </w:pPr>
            <w:r w:rsidRPr="007873FD">
              <w:rPr>
                <w:sz w:val="22"/>
                <w:szCs w:val="22"/>
                <w:lang w:val="en-US" w:eastAsia="en-US"/>
              </w:rPr>
              <w:t>B. after</w:t>
            </w:r>
          </w:p>
        </w:tc>
        <w:tc>
          <w:tcPr>
            <w:tcW w:w="2260" w:type="dxa"/>
            <w:shd w:val="clear" w:color="auto" w:fill="auto"/>
            <w:vAlign w:val="bottom"/>
          </w:tcPr>
          <w:p w:rsidR="00DE64B9" w:rsidRPr="007873FD" w:rsidRDefault="00DE64B9" w:rsidP="00AF77E7">
            <w:pPr>
              <w:ind w:left="560" w:right="225"/>
              <w:contextualSpacing/>
              <w:rPr>
                <w:rFonts w:eastAsia="Tahoma"/>
                <w:sz w:val="22"/>
                <w:szCs w:val="22"/>
              </w:rPr>
            </w:pPr>
            <w:r w:rsidRPr="007873FD">
              <w:rPr>
                <w:rFonts w:eastAsia="Tahoma"/>
                <w:sz w:val="22"/>
                <w:szCs w:val="22"/>
              </w:rPr>
              <w:t>C. while</w:t>
            </w:r>
          </w:p>
        </w:tc>
        <w:tc>
          <w:tcPr>
            <w:tcW w:w="2321" w:type="dxa"/>
            <w:shd w:val="clear" w:color="auto" w:fill="auto"/>
            <w:vAlign w:val="bottom"/>
          </w:tcPr>
          <w:p w:rsidR="00DE64B9" w:rsidRPr="007873FD" w:rsidRDefault="00DE64B9" w:rsidP="00AF77E7">
            <w:pPr>
              <w:ind w:left="460" w:right="225"/>
              <w:contextualSpacing/>
              <w:rPr>
                <w:rFonts w:eastAsia="Tahoma"/>
                <w:sz w:val="22"/>
                <w:szCs w:val="22"/>
              </w:rPr>
            </w:pPr>
            <w:r w:rsidRPr="007873FD">
              <w:rPr>
                <w:rFonts w:eastAsia="Tahoma"/>
                <w:sz w:val="22"/>
                <w:szCs w:val="22"/>
              </w:rPr>
              <w:t>D. later</w:t>
            </w:r>
          </w:p>
        </w:tc>
      </w:tr>
      <w:tr w:rsidR="00DE64B9" w:rsidRPr="007873FD" w:rsidTr="00E9585E">
        <w:trPr>
          <w:trHeight w:val="266"/>
        </w:trPr>
        <w:tc>
          <w:tcPr>
            <w:tcW w:w="1300" w:type="dxa"/>
            <w:shd w:val="clear" w:color="auto" w:fill="auto"/>
            <w:vAlign w:val="bottom"/>
          </w:tcPr>
          <w:p w:rsidR="00DE64B9" w:rsidRPr="007873FD" w:rsidRDefault="00DE64B9" w:rsidP="00AF77E7">
            <w:pPr>
              <w:tabs>
                <w:tab w:val="left" w:pos="1300"/>
              </w:tabs>
              <w:ind w:right="24"/>
              <w:contextualSpacing/>
              <w:rPr>
                <w:rFonts w:eastAsia="Tahoma"/>
                <w:sz w:val="22"/>
                <w:szCs w:val="22"/>
              </w:rPr>
            </w:pPr>
            <w:r w:rsidRPr="007873FD">
              <w:rPr>
                <w:rFonts w:eastAsia="Tahoma"/>
                <w:sz w:val="22"/>
                <w:szCs w:val="22"/>
              </w:rPr>
              <w:t>Question 24.</w:t>
            </w:r>
          </w:p>
        </w:tc>
        <w:tc>
          <w:tcPr>
            <w:tcW w:w="1840" w:type="dxa"/>
            <w:shd w:val="clear" w:color="auto" w:fill="auto"/>
            <w:vAlign w:val="bottom"/>
          </w:tcPr>
          <w:p w:rsidR="00DE64B9" w:rsidRPr="007873FD" w:rsidRDefault="00DE64B9" w:rsidP="00AF77E7">
            <w:pPr>
              <w:ind w:left="140" w:right="225"/>
              <w:contextualSpacing/>
              <w:rPr>
                <w:rFonts w:eastAsia="Tahoma"/>
                <w:color w:val="000000"/>
                <w:sz w:val="22"/>
                <w:szCs w:val="22"/>
              </w:rPr>
            </w:pPr>
            <w:r w:rsidRPr="007873FD">
              <w:rPr>
                <w:sz w:val="22"/>
                <w:szCs w:val="22"/>
                <w:lang w:val="en-US" w:eastAsia="en-US"/>
              </w:rPr>
              <w:t>A. missed</w:t>
            </w:r>
          </w:p>
        </w:tc>
        <w:tc>
          <w:tcPr>
            <w:tcW w:w="2060" w:type="dxa"/>
            <w:shd w:val="clear" w:color="auto" w:fill="auto"/>
            <w:vAlign w:val="bottom"/>
          </w:tcPr>
          <w:p w:rsidR="00DE64B9" w:rsidRPr="007873FD" w:rsidRDefault="00DE64B9" w:rsidP="00AF77E7">
            <w:pPr>
              <w:ind w:left="460" w:right="225"/>
              <w:contextualSpacing/>
              <w:rPr>
                <w:rFonts w:eastAsia="Tahoma"/>
                <w:sz w:val="22"/>
                <w:szCs w:val="22"/>
              </w:rPr>
            </w:pPr>
            <w:r w:rsidRPr="007873FD">
              <w:rPr>
                <w:rFonts w:eastAsia="Tahoma"/>
                <w:sz w:val="22"/>
                <w:szCs w:val="22"/>
              </w:rPr>
              <w:t>B. failed</w:t>
            </w:r>
          </w:p>
        </w:tc>
        <w:tc>
          <w:tcPr>
            <w:tcW w:w="2260" w:type="dxa"/>
            <w:shd w:val="clear" w:color="auto" w:fill="auto"/>
            <w:vAlign w:val="bottom"/>
          </w:tcPr>
          <w:p w:rsidR="00DE64B9" w:rsidRPr="007873FD" w:rsidRDefault="00DE64B9" w:rsidP="00AF77E7">
            <w:pPr>
              <w:ind w:left="560" w:right="225"/>
              <w:contextualSpacing/>
              <w:rPr>
                <w:rFonts w:eastAsia="Tahoma"/>
                <w:sz w:val="22"/>
                <w:szCs w:val="22"/>
              </w:rPr>
            </w:pPr>
            <w:r w:rsidRPr="007873FD">
              <w:rPr>
                <w:rFonts w:eastAsia="Tahoma"/>
                <w:sz w:val="22"/>
                <w:szCs w:val="22"/>
              </w:rPr>
              <w:t>C. forgot</w:t>
            </w:r>
          </w:p>
        </w:tc>
        <w:tc>
          <w:tcPr>
            <w:tcW w:w="2321" w:type="dxa"/>
            <w:shd w:val="clear" w:color="auto" w:fill="auto"/>
            <w:vAlign w:val="bottom"/>
          </w:tcPr>
          <w:p w:rsidR="00DE64B9" w:rsidRPr="007873FD" w:rsidRDefault="00DE64B9" w:rsidP="00AF77E7">
            <w:pPr>
              <w:ind w:left="460" w:right="225"/>
              <w:contextualSpacing/>
              <w:rPr>
                <w:rFonts w:eastAsia="Tahoma"/>
                <w:sz w:val="22"/>
                <w:szCs w:val="22"/>
              </w:rPr>
            </w:pPr>
            <w:r w:rsidRPr="007873FD">
              <w:rPr>
                <w:rFonts w:eastAsia="Tahoma"/>
                <w:sz w:val="22"/>
                <w:szCs w:val="22"/>
              </w:rPr>
              <w:t>D. prevent</w:t>
            </w:r>
          </w:p>
        </w:tc>
      </w:tr>
      <w:tr w:rsidR="00DE64B9" w:rsidRPr="007873FD" w:rsidTr="00E9585E">
        <w:trPr>
          <w:trHeight w:val="266"/>
        </w:trPr>
        <w:tc>
          <w:tcPr>
            <w:tcW w:w="1300" w:type="dxa"/>
            <w:shd w:val="clear" w:color="auto" w:fill="auto"/>
            <w:vAlign w:val="bottom"/>
          </w:tcPr>
          <w:p w:rsidR="00DE64B9" w:rsidRPr="007873FD" w:rsidRDefault="00DE64B9" w:rsidP="00AF77E7">
            <w:pPr>
              <w:contextualSpacing/>
              <w:rPr>
                <w:rFonts w:eastAsia="Tahoma"/>
                <w:sz w:val="22"/>
                <w:szCs w:val="22"/>
              </w:rPr>
            </w:pPr>
            <w:r w:rsidRPr="007873FD">
              <w:rPr>
                <w:rFonts w:eastAsia="Tahoma"/>
                <w:sz w:val="22"/>
                <w:szCs w:val="22"/>
              </w:rPr>
              <w:t>Question 25.</w:t>
            </w:r>
          </w:p>
        </w:tc>
        <w:tc>
          <w:tcPr>
            <w:tcW w:w="1840" w:type="dxa"/>
            <w:shd w:val="clear" w:color="auto" w:fill="auto"/>
            <w:vAlign w:val="bottom"/>
          </w:tcPr>
          <w:p w:rsidR="00DE64B9" w:rsidRPr="007873FD" w:rsidRDefault="00DE64B9" w:rsidP="00AF77E7">
            <w:pPr>
              <w:ind w:left="140" w:right="225"/>
              <w:contextualSpacing/>
              <w:rPr>
                <w:rFonts w:eastAsia="Tahoma"/>
                <w:sz w:val="22"/>
                <w:szCs w:val="22"/>
              </w:rPr>
            </w:pPr>
            <w:r w:rsidRPr="007873FD">
              <w:rPr>
                <w:rFonts w:eastAsia="Tahoma"/>
                <w:sz w:val="22"/>
                <w:szCs w:val="22"/>
              </w:rPr>
              <w:t>A. patience</w:t>
            </w:r>
          </w:p>
        </w:tc>
        <w:tc>
          <w:tcPr>
            <w:tcW w:w="2060" w:type="dxa"/>
            <w:shd w:val="clear" w:color="auto" w:fill="auto"/>
            <w:vAlign w:val="bottom"/>
          </w:tcPr>
          <w:p w:rsidR="00DE64B9" w:rsidRPr="007873FD" w:rsidRDefault="00DE64B9" w:rsidP="00AF77E7">
            <w:pPr>
              <w:ind w:left="460" w:right="225"/>
              <w:contextualSpacing/>
              <w:rPr>
                <w:rFonts w:eastAsia="Tahoma"/>
                <w:sz w:val="22"/>
                <w:szCs w:val="22"/>
              </w:rPr>
            </w:pPr>
            <w:r w:rsidRPr="007873FD">
              <w:rPr>
                <w:rFonts w:eastAsia="Tahoma"/>
                <w:sz w:val="22"/>
                <w:szCs w:val="22"/>
              </w:rPr>
              <w:t>B. patiently</w:t>
            </w:r>
          </w:p>
        </w:tc>
        <w:tc>
          <w:tcPr>
            <w:tcW w:w="2260" w:type="dxa"/>
            <w:shd w:val="clear" w:color="auto" w:fill="auto"/>
            <w:vAlign w:val="bottom"/>
          </w:tcPr>
          <w:p w:rsidR="00DE64B9" w:rsidRPr="007873FD" w:rsidRDefault="00DE64B9" w:rsidP="00AF77E7">
            <w:pPr>
              <w:ind w:left="560" w:right="225"/>
              <w:contextualSpacing/>
              <w:rPr>
                <w:rFonts w:eastAsia="Tahoma"/>
                <w:color w:val="000000"/>
                <w:sz w:val="22"/>
                <w:szCs w:val="22"/>
              </w:rPr>
            </w:pPr>
            <w:r w:rsidRPr="007873FD">
              <w:rPr>
                <w:sz w:val="22"/>
                <w:szCs w:val="22"/>
                <w:lang w:val="en-US" w:eastAsia="en-US"/>
              </w:rPr>
              <w:t>C. patient</w:t>
            </w:r>
          </w:p>
        </w:tc>
        <w:tc>
          <w:tcPr>
            <w:tcW w:w="2321" w:type="dxa"/>
            <w:shd w:val="clear" w:color="auto" w:fill="auto"/>
            <w:vAlign w:val="bottom"/>
          </w:tcPr>
          <w:p w:rsidR="00DE64B9" w:rsidRPr="007873FD" w:rsidRDefault="00DE64B9" w:rsidP="00AF77E7">
            <w:pPr>
              <w:ind w:left="460" w:right="225"/>
              <w:contextualSpacing/>
              <w:rPr>
                <w:rFonts w:eastAsia="Tahoma"/>
                <w:sz w:val="22"/>
                <w:szCs w:val="22"/>
              </w:rPr>
            </w:pPr>
            <w:r w:rsidRPr="007873FD">
              <w:rPr>
                <w:rFonts w:eastAsia="Tahoma"/>
                <w:sz w:val="22"/>
                <w:szCs w:val="22"/>
              </w:rPr>
              <w:t>D. impatient</w:t>
            </w:r>
          </w:p>
        </w:tc>
      </w:tr>
      <w:tr w:rsidR="00DE64B9" w:rsidRPr="007873FD" w:rsidTr="00E9585E">
        <w:trPr>
          <w:trHeight w:val="266"/>
        </w:trPr>
        <w:tc>
          <w:tcPr>
            <w:tcW w:w="1300" w:type="dxa"/>
            <w:shd w:val="clear" w:color="auto" w:fill="auto"/>
            <w:vAlign w:val="bottom"/>
          </w:tcPr>
          <w:p w:rsidR="00DE64B9" w:rsidRPr="007873FD" w:rsidRDefault="00DE64B9" w:rsidP="00AF77E7">
            <w:pPr>
              <w:ind w:right="24"/>
              <w:contextualSpacing/>
              <w:rPr>
                <w:rFonts w:eastAsia="Tahoma"/>
                <w:sz w:val="22"/>
                <w:szCs w:val="22"/>
              </w:rPr>
            </w:pPr>
            <w:r w:rsidRPr="007873FD">
              <w:rPr>
                <w:rFonts w:eastAsia="Tahoma"/>
                <w:sz w:val="22"/>
                <w:szCs w:val="22"/>
              </w:rPr>
              <w:t>Question 26.</w:t>
            </w:r>
          </w:p>
        </w:tc>
        <w:tc>
          <w:tcPr>
            <w:tcW w:w="1840" w:type="dxa"/>
            <w:shd w:val="clear" w:color="auto" w:fill="auto"/>
            <w:vAlign w:val="bottom"/>
          </w:tcPr>
          <w:p w:rsidR="00DE64B9" w:rsidRPr="007873FD" w:rsidRDefault="00DE64B9" w:rsidP="00AF77E7">
            <w:pPr>
              <w:ind w:left="140" w:right="225"/>
              <w:contextualSpacing/>
              <w:rPr>
                <w:rFonts w:eastAsia="Tahoma"/>
                <w:sz w:val="22"/>
                <w:szCs w:val="22"/>
              </w:rPr>
            </w:pPr>
            <w:r w:rsidRPr="007873FD">
              <w:rPr>
                <w:rFonts w:eastAsia="Tahoma"/>
                <w:sz w:val="22"/>
                <w:szCs w:val="22"/>
              </w:rPr>
              <w:t>A. to</w:t>
            </w:r>
          </w:p>
        </w:tc>
        <w:tc>
          <w:tcPr>
            <w:tcW w:w="2060" w:type="dxa"/>
            <w:shd w:val="clear" w:color="auto" w:fill="auto"/>
            <w:vAlign w:val="bottom"/>
          </w:tcPr>
          <w:p w:rsidR="00DE64B9" w:rsidRPr="007873FD" w:rsidRDefault="00DE64B9" w:rsidP="00AF77E7">
            <w:pPr>
              <w:ind w:left="460" w:right="225"/>
              <w:contextualSpacing/>
              <w:rPr>
                <w:rFonts w:eastAsia="Tahoma"/>
                <w:sz w:val="22"/>
                <w:szCs w:val="22"/>
              </w:rPr>
            </w:pPr>
            <w:r w:rsidRPr="007873FD">
              <w:rPr>
                <w:rFonts w:eastAsia="Tahoma"/>
                <w:sz w:val="22"/>
                <w:szCs w:val="22"/>
              </w:rPr>
              <w:t>B. in</w:t>
            </w:r>
          </w:p>
        </w:tc>
        <w:tc>
          <w:tcPr>
            <w:tcW w:w="2260" w:type="dxa"/>
            <w:shd w:val="clear" w:color="auto" w:fill="auto"/>
            <w:vAlign w:val="bottom"/>
          </w:tcPr>
          <w:p w:rsidR="00DE64B9" w:rsidRPr="007873FD" w:rsidRDefault="00DE64B9" w:rsidP="00AF77E7">
            <w:pPr>
              <w:ind w:left="560" w:right="225"/>
              <w:contextualSpacing/>
              <w:rPr>
                <w:rFonts w:eastAsia="Tahoma"/>
                <w:color w:val="000000"/>
                <w:sz w:val="22"/>
                <w:szCs w:val="22"/>
              </w:rPr>
            </w:pPr>
            <w:r w:rsidRPr="007873FD">
              <w:rPr>
                <w:sz w:val="22"/>
                <w:szCs w:val="22"/>
                <w:lang w:val="en-US" w:eastAsia="en-US"/>
              </w:rPr>
              <w:t>C. on</w:t>
            </w:r>
          </w:p>
        </w:tc>
        <w:tc>
          <w:tcPr>
            <w:tcW w:w="2321" w:type="dxa"/>
            <w:shd w:val="clear" w:color="auto" w:fill="auto"/>
            <w:vAlign w:val="bottom"/>
          </w:tcPr>
          <w:p w:rsidR="00DE64B9" w:rsidRPr="007873FD" w:rsidRDefault="00DE64B9" w:rsidP="00AF77E7">
            <w:pPr>
              <w:ind w:left="460" w:right="225"/>
              <w:contextualSpacing/>
              <w:rPr>
                <w:rFonts w:eastAsia="Tahoma"/>
                <w:sz w:val="22"/>
                <w:szCs w:val="22"/>
              </w:rPr>
            </w:pPr>
            <w:r w:rsidRPr="007873FD">
              <w:rPr>
                <w:rFonts w:eastAsia="Tahoma"/>
                <w:sz w:val="22"/>
                <w:szCs w:val="22"/>
              </w:rPr>
              <w:t>D. at</w:t>
            </w:r>
          </w:p>
        </w:tc>
      </w:tr>
      <w:tr w:rsidR="00DE64B9" w:rsidRPr="007873FD" w:rsidTr="00E9585E">
        <w:trPr>
          <w:trHeight w:val="266"/>
        </w:trPr>
        <w:tc>
          <w:tcPr>
            <w:tcW w:w="1300" w:type="dxa"/>
            <w:shd w:val="clear" w:color="auto" w:fill="auto"/>
            <w:vAlign w:val="bottom"/>
          </w:tcPr>
          <w:p w:rsidR="00DE64B9" w:rsidRPr="007873FD" w:rsidRDefault="00DE64B9" w:rsidP="00AF77E7">
            <w:pPr>
              <w:ind w:right="24"/>
              <w:contextualSpacing/>
              <w:rPr>
                <w:rFonts w:eastAsia="Tahoma"/>
                <w:sz w:val="22"/>
                <w:szCs w:val="22"/>
              </w:rPr>
            </w:pPr>
            <w:r w:rsidRPr="007873FD">
              <w:rPr>
                <w:rFonts w:eastAsia="Tahoma"/>
                <w:sz w:val="22"/>
                <w:szCs w:val="22"/>
              </w:rPr>
              <w:t>Question 27.</w:t>
            </w:r>
          </w:p>
        </w:tc>
        <w:tc>
          <w:tcPr>
            <w:tcW w:w="1840" w:type="dxa"/>
            <w:shd w:val="clear" w:color="auto" w:fill="auto"/>
            <w:vAlign w:val="bottom"/>
          </w:tcPr>
          <w:p w:rsidR="00DE64B9" w:rsidRPr="007873FD" w:rsidRDefault="00DE64B9" w:rsidP="00AF77E7">
            <w:pPr>
              <w:ind w:left="140" w:right="225"/>
              <w:contextualSpacing/>
              <w:rPr>
                <w:rFonts w:eastAsia="Tahoma"/>
                <w:sz w:val="22"/>
                <w:szCs w:val="22"/>
              </w:rPr>
            </w:pPr>
            <w:r w:rsidRPr="007873FD">
              <w:rPr>
                <w:rFonts w:eastAsia="Tahoma"/>
                <w:sz w:val="22"/>
                <w:szCs w:val="22"/>
              </w:rPr>
              <w:t>A. experience</w:t>
            </w:r>
          </w:p>
        </w:tc>
        <w:tc>
          <w:tcPr>
            <w:tcW w:w="2060" w:type="dxa"/>
            <w:shd w:val="clear" w:color="auto" w:fill="auto"/>
            <w:vAlign w:val="bottom"/>
          </w:tcPr>
          <w:p w:rsidR="00DE64B9" w:rsidRPr="007873FD" w:rsidRDefault="00DE64B9" w:rsidP="00AF77E7">
            <w:pPr>
              <w:ind w:left="460" w:right="225"/>
              <w:contextualSpacing/>
              <w:rPr>
                <w:rFonts w:eastAsia="Tahoma"/>
                <w:sz w:val="22"/>
                <w:szCs w:val="22"/>
              </w:rPr>
            </w:pPr>
            <w:r w:rsidRPr="007873FD">
              <w:rPr>
                <w:rFonts w:eastAsia="Tahoma"/>
                <w:sz w:val="22"/>
                <w:szCs w:val="22"/>
              </w:rPr>
              <w:t>B. work</w:t>
            </w:r>
          </w:p>
        </w:tc>
        <w:tc>
          <w:tcPr>
            <w:tcW w:w="2260" w:type="dxa"/>
            <w:shd w:val="clear" w:color="auto" w:fill="auto"/>
            <w:vAlign w:val="bottom"/>
          </w:tcPr>
          <w:p w:rsidR="00DE64B9" w:rsidRPr="007873FD" w:rsidRDefault="00DE64B9" w:rsidP="00AF77E7">
            <w:pPr>
              <w:ind w:left="560" w:right="225"/>
              <w:contextualSpacing/>
              <w:rPr>
                <w:rFonts w:eastAsia="Tahoma"/>
                <w:sz w:val="22"/>
                <w:szCs w:val="22"/>
              </w:rPr>
            </w:pPr>
            <w:r w:rsidRPr="007873FD">
              <w:rPr>
                <w:rFonts w:eastAsia="Tahoma"/>
                <w:sz w:val="22"/>
                <w:szCs w:val="22"/>
              </w:rPr>
              <w:t>C. permission</w:t>
            </w:r>
          </w:p>
        </w:tc>
        <w:tc>
          <w:tcPr>
            <w:tcW w:w="2321" w:type="dxa"/>
            <w:shd w:val="clear" w:color="auto" w:fill="auto"/>
            <w:vAlign w:val="bottom"/>
          </w:tcPr>
          <w:p w:rsidR="00DE64B9" w:rsidRPr="007873FD" w:rsidRDefault="00DE64B9" w:rsidP="00AF77E7">
            <w:pPr>
              <w:ind w:left="460" w:right="225"/>
              <w:contextualSpacing/>
              <w:rPr>
                <w:rFonts w:eastAsia="Tahoma"/>
                <w:color w:val="000000"/>
                <w:w w:val="98"/>
                <w:sz w:val="22"/>
                <w:szCs w:val="22"/>
              </w:rPr>
            </w:pPr>
            <w:r w:rsidRPr="007873FD">
              <w:rPr>
                <w:sz w:val="22"/>
                <w:szCs w:val="22"/>
                <w:lang w:val="en-US" w:eastAsia="en-US"/>
              </w:rPr>
              <w:t>D. promotion</w:t>
            </w:r>
          </w:p>
        </w:tc>
      </w:tr>
    </w:tbl>
    <w:p w:rsidR="00DE64B9" w:rsidRPr="007873FD" w:rsidRDefault="00DE64B9" w:rsidP="00AF77E7">
      <w:pPr>
        <w:ind w:right="225"/>
        <w:contextualSpacing/>
        <w:rPr>
          <w:sz w:val="22"/>
          <w:szCs w:val="22"/>
        </w:rPr>
      </w:pPr>
    </w:p>
    <w:p w:rsidR="00DE64B9" w:rsidRPr="007873FD" w:rsidRDefault="00DE64B9" w:rsidP="00AF77E7">
      <w:pPr>
        <w:ind w:right="225"/>
        <w:contextualSpacing/>
        <w:rPr>
          <w:rFonts w:eastAsia="Tahoma"/>
          <w:b/>
          <w:sz w:val="22"/>
          <w:szCs w:val="22"/>
        </w:rPr>
      </w:pPr>
      <w:r w:rsidRPr="007873FD">
        <w:rPr>
          <w:rFonts w:eastAsia="Tahoma"/>
          <w:b/>
          <w:sz w:val="22"/>
          <w:szCs w:val="22"/>
        </w:rPr>
        <w:t>Read the following passage and choose the best answer to each of the questions from 28 to 32.</w:t>
      </w:r>
    </w:p>
    <w:p w:rsidR="00DE64B9" w:rsidRPr="007873FD" w:rsidRDefault="00DE64B9" w:rsidP="00726C46">
      <w:pPr>
        <w:ind w:right="225" w:firstLine="360"/>
        <w:contextualSpacing/>
        <w:rPr>
          <w:rFonts w:eastAsia="Tahoma"/>
          <w:sz w:val="22"/>
          <w:szCs w:val="22"/>
        </w:rPr>
      </w:pPr>
      <w:r w:rsidRPr="007873FD">
        <w:rPr>
          <w:rFonts w:eastAsia="Tahoma"/>
          <w:sz w:val="22"/>
          <w:szCs w:val="22"/>
        </w:rPr>
        <w:t>Until recently, Shade Ajayi had never gone to school. Now 50, the businesswoman is learning to read and write alongside students nearly 40 years younger than she is. Ajayi attends a school in Ilorin, in Nigeria. She wears the same uniform as hundreds of girls at the school: a pink dress and head covering. “I’m</w:t>
      </w:r>
      <w:r w:rsidR="00726C46" w:rsidRPr="007873FD">
        <w:rPr>
          <w:rFonts w:eastAsia="Tahoma"/>
          <w:sz w:val="22"/>
          <w:szCs w:val="22"/>
          <w:lang w:val="en-US"/>
        </w:rPr>
        <w:t xml:space="preserve"> </w:t>
      </w:r>
      <w:r w:rsidRPr="007873FD">
        <w:rPr>
          <w:rFonts w:eastAsia="Tahoma"/>
          <w:sz w:val="22"/>
          <w:szCs w:val="22"/>
        </w:rPr>
        <w:t>not ashamed that I wear a uniform,” she said. As a child, Ajayi worked in her aunt’s shop instead of attending school. She now runs her own business making and selling purses and bags. But she believes her inability to read or write is holding her back.</w:t>
      </w:r>
    </w:p>
    <w:p w:rsidR="00DE64B9" w:rsidRPr="007873FD" w:rsidRDefault="00DE64B9" w:rsidP="00AF77E7">
      <w:pPr>
        <w:ind w:right="225"/>
        <w:contextualSpacing/>
        <w:rPr>
          <w:sz w:val="22"/>
          <w:szCs w:val="22"/>
        </w:rPr>
      </w:pPr>
    </w:p>
    <w:p w:rsidR="00DE64B9" w:rsidRPr="007873FD" w:rsidRDefault="00DE64B9" w:rsidP="00726C46">
      <w:pPr>
        <w:ind w:right="225" w:firstLine="360"/>
        <w:contextualSpacing/>
        <w:rPr>
          <w:sz w:val="22"/>
          <w:szCs w:val="22"/>
        </w:rPr>
      </w:pPr>
      <w:r w:rsidRPr="007873FD">
        <w:rPr>
          <w:rFonts w:eastAsia="Tahoma"/>
          <w:sz w:val="22"/>
          <w:szCs w:val="22"/>
        </w:rPr>
        <w:t>Ajayi signed up to attend school last year, but the school closed because of the coronavirus pandemic. Schools reopened in January and Ajayi finally got her chance. She sits in a class with students aged 11 to 13 and raises her hand to answer questions.</w:t>
      </w:r>
    </w:p>
    <w:p w:rsidR="00DE64B9" w:rsidRPr="007873FD" w:rsidRDefault="00DE64B9" w:rsidP="00AF77E7">
      <w:pPr>
        <w:ind w:right="225" w:firstLine="360"/>
        <w:contextualSpacing/>
        <w:rPr>
          <w:rFonts w:eastAsia="Tahoma"/>
          <w:sz w:val="22"/>
          <w:szCs w:val="22"/>
        </w:rPr>
      </w:pPr>
      <w:r w:rsidRPr="007873FD">
        <w:rPr>
          <w:rFonts w:eastAsia="Tahoma"/>
          <w:sz w:val="22"/>
          <w:szCs w:val="22"/>
        </w:rPr>
        <w:t>Ajayi’s teacher, Nasrat Busari, said she did not appear worried about the age difference with other students. “She has been coping well with them: playing together, talking together and discussing things together,” he said.</w:t>
      </w:r>
    </w:p>
    <w:p w:rsidR="00DE64B9" w:rsidRPr="007873FD" w:rsidRDefault="00DE64B9" w:rsidP="00AF77E7">
      <w:pPr>
        <w:ind w:right="225" w:firstLine="360"/>
        <w:contextualSpacing/>
        <w:rPr>
          <w:rFonts w:eastAsia="Tahoma"/>
          <w:sz w:val="22"/>
          <w:szCs w:val="22"/>
        </w:rPr>
      </w:pPr>
      <w:r w:rsidRPr="007873FD">
        <w:rPr>
          <w:rFonts w:eastAsia="Tahoma"/>
          <w:sz w:val="22"/>
          <w:szCs w:val="22"/>
        </w:rPr>
        <w:t xml:space="preserve">Ajayi’s daughter, Shola Adeboye, said at first, she was </w:t>
      </w:r>
      <w:r w:rsidRPr="007873FD">
        <w:rPr>
          <w:rFonts w:eastAsia="Tahoma"/>
          <w:b/>
          <w:sz w:val="22"/>
          <w:szCs w:val="22"/>
          <w:u w:val="single"/>
        </w:rPr>
        <w:t>embarrassed</w:t>
      </w:r>
      <w:r w:rsidRPr="007873FD">
        <w:rPr>
          <w:rFonts w:eastAsia="Tahoma"/>
          <w:sz w:val="22"/>
          <w:szCs w:val="22"/>
        </w:rPr>
        <w:t xml:space="preserve"> that her mother attended school alongside children. But later, she supported her mother’s efforts.</w:t>
      </w:r>
    </w:p>
    <w:tbl>
      <w:tblPr>
        <w:tblW w:w="0" w:type="auto"/>
        <w:tblLayout w:type="fixed"/>
        <w:tblCellMar>
          <w:left w:w="0" w:type="dxa"/>
          <w:right w:w="0" w:type="dxa"/>
        </w:tblCellMar>
        <w:tblLook w:val="0000" w:firstRow="0" w:lastRow="0" w:firstColumn="0" w:lastColumn="0" w:noHBand="0" w:noVBand="0"/>
      </w:tblPr>
      <w:tblGrid>
        <w:gridCol w:w="2460"/>
        <w:gridCol w:w="3220"/>
        <w:gridCol w:w="2720"/>
        <w:gridCol w:w="2090"/>
      </w:tblGrid>
      <w:tr w:rsidR="00CF097D" w:rsidRPr="007873FD" w:rsidTr="00293B14">
        <w:trPr>
          <w:trHeight w:val="253"/>
        </w:trPr>
        <w:tc>
          <w:tcPr>
            <w:tcW w:w="10490" w:type="dxa"/>
            <w:gridSpan w:val="4"/>
            <w:shd w:val="clear" w:color="auto" w:fill="auto"/>
            <w:vAlign w:val="bottom"/>
          </w:tcPr>
          <w:p w:rsidR="00CF097D" w:rsidRPr="007873FD" w:rsidRDefault="00CF097D" w:rsidP="00AF77E7">
            <w:pPr>
              <w:ind w:right="225"/>
              <w:contextualSpacing/>
              <w:rPr>
                <w:sz w:val="22"/>
                <w:szCs w:val="22"/>
              </w:rPr>
            </w:pPr>
            <w:r w:rsidRPr="007873FD">
              <w:rPr>
                <w:rFonts w:eastAsia="Tahoma"/>
                <w:sz w:val="22"/>
                <w:szCs w:val="22"/>
              </w:rPr>
              <w:t>Ajayi still makes bags and purses after finishing classes. She plans to continue her education for four more years, saying it will help her business. “People around me can read and write and they are succeeding in their businesses,” said Ajayi. And she does not seem to care what others may say about her. Ajayi said, “It’s my</w:t>
            </w:r>
            <w:r w:rsidRPr="007873FD">
              <w:rPr>
                <w:rFonts w:eastAsia="Tahoma"/>
                <w:sz w:val="22"/>
                <w:szCs w:val="22"/>
                <w:lang w:val="en-US"/>
              </w:rPr>
              <w:t xml:space="preserve"> </w:t>
            </w:r>
            <w:r w:rsidRPr="007873FD">
              <w:rPr>
                <w:rFonts w:eastAsia="Tahoma"/>
                <w:sz w:val="22"/>
                <w:szCs w:val="22"/>
              </w:rPr>
              <w:t>duty not to pay attention to what they’re saying.”</w:t>
            </w:r>
          </w:p>
        </w:tc>
      </w:tr>
      <w:tr w:rsidR="00DE64B9" w:rsidRPr="007873FD" w:rsidTr="0019787F">
        <w:trPr>
          <w:trHeight w:val="267"/>
        </w:trPr>
        <w:tc>
          <w:tcPr>
            <w:tcW w:w="5680" w:type="dxa"/>
            <w:gridSpan w:val="2"/>
            <w:shd w:val="clear" w:color="auto" w:fill="auto"/>
            <w:vAlign w:val="bottom"/>
          </w:tcPr>
          <w:p w:rsidR="00DE64B9" w:rsidRPr="007873FD" w:rsidRDefault="00DE64B9" w:rsidP="00AF77E7">
            <w:pPr>
              <w:ind w:right="-4101"/>
              <w:contextualSpacing/>
              <w:rPr>
                <w:rFonts w:eastAsia="Tahoma"/>
                <w:sz w:val="22"/>
                <w:szCs w:val="22"/>
              </w:rPr>
            </w:pPr>
            <w:r w:rsidRPr="007873FD">
              <w:rPr>
                <w:rFonts w:eastAsia="Tahoma"/>
                <w:sz w:val="22"/>
                <w:szCs w:val="22"/>
              </w:rPr>
              <w:t>Question 28. Which best serves as the title for the passage?</w:t>
            </w:r>
          </w:p>
        </w:tc>
        <w:tc>
          <w:tcPr>
            <w:tcW w:w="2720" w:type="dxa"/>
            <w:shd w:val="clear" w:color="auto" w:fill="auto"/>
            <w:vAlign w:val="bottom"/>
          </w:tcPr>
          <w:p w:rsidR="00DE64B9" w:rsidRPr="007873FD" w:rsidRDefault="00DE64B9" w:rsidP="00AF77E7">
            <w:pPr>
              <w:ind w:right="225"/>
              <w:contextualSpacing/>
              <w:rPr>
                <w:sz w:val="22"/>
                <w:szCs w:val="22"/>
              </w:rPr>
            </w:pPr>
          </w:p>
        </w:tc>
        <w:tc>
          <w:tcPr>
            <w:tcW w:w="2090" w:type="dxa"/>
            <w:shd w:val="clear" w:color="auto" w:fill="auto"/>
            <w:vAlign w:val="bottom"/>
          </w:tcPr>
          <w:p w:rsidR="00DE64B9" w:rsidRPr="007873FD" w:rsidRDefault="00DE64B9" w:rsidP="00AF77E7">
            <w:pPr>
              <w:ind w:right="225"/>
              <w:contextualSpacing/>
              <w:rPr>
                <w:sz w:val="22"/>
                <w:szCs w:val="22"/>
              </w:rPr>
            </w:pPr>
          </w:p>
        </w:tc>
      </w:tr>
      <w:tr w:rsidR="00DE64B9" w:rsidRPr="007873FD" w:rsidTr="0019787F">
        <w:trPr>
          <w:trHeight w:val="266"/>
        </w:trPr>
        <w:tc>
          <w:tcPr>
            <w:tcW w:w="5680" w:type="dxa"/>
            <w:gridSpan w:val="2"/>
            <w:shd w:val="clear" w:color="auto" w:fill="auto"/>
            <w:vAlign w:val="bottom"/>
          </w:tcPr>
          <w:p w:rsidR="00DE64B9" w:rsidRPr="007873FD" w:rsidRDefault="00DE64B9" w:rsidP="00AF77E7">
            <w:pPr>
              <w:ind w:left="260" w:right="225"/>
              <w:contextualSpacing/>
              <w:rPr>
                <w:rFonts w:eastAsia="Tahoma"/>
                <w:sz w:val="22"/>
                <w:szCs w:val="22"/>
              </w:rPr>
            </w:pPr>
            <w:r w:rsidRPr="007873FD">
              <w:rPr>
                <w:rFonts w:eastAsia="Tahoma"/>
                <w:sz w:val="22"/>
                <w:szCs w:val="22"/>
              </w:rPr>
              <w:t>A. Inability to Read or Write Holds a Woman back</w:t>
            </w:r>
          </w:p>
        </w:tc>
        <w:tc>
          <w:tcPr>
            <w:tcW w:w="4810" w:type="dxa"/>
            <w:gridSpan w:val="2"/>
            <w:shd w:val="clear" w:color="auto" w:fill="auto"/>
            <w:vAlign w:val="bottom"/>
          </w:tcPr>
          <w:p w:rsidR="00DE64B9" w:rsidRPr="007873FD" w:rsidRDefault="00DE64B9" w:rsidP="00AF77E7">
            <w:pPr>
              <w:ind w:left="80" w:right="225"/>
              <w:contextualSpacing/>
              <w:rPr>
                <w:rFonts w:eastAsia="Tahoma"/>
                <w:sz w:val="22"/>
                <w:szCs w:val="22"/>
              </w:rPr>
            </w:pPr>
            <w:r w:rsidRPr="007873FD">
              <w:rPr>
                <w:rFonts w:eastAsia="Tahoma"/>
                <w:sz w:val="22"/>
                <w:szCs w:val="22"/>
              </w:rPr>
              <w:t>B. Businesswoman Learns to Read and Write</w:t>
            </w:r>
          </w:p>
        </w:tc>
      </w:tr>
      <w:tr w:rsidR="00DE64B9" w:rsidRPr="007873FD" w:rsidTr="0019787F">
        <w:trPr>
          <w:trHeight w:val="266"/>
        </w:trPr>
        <w:tc>
          <w:tcPr>
            <w:tcW w:w="5680" w:type="dxa"/>
            <w:gridSpan w:val="2"/>
            <w:shd w:val="clear" w:color="auto" w:fill="auto"/>
            <w:vAlign w:val="bottom"/>
          </w:tcPr>
          <w:p w:rsidR="00DE64B9" w:rsidRPr="007873FD" w:rsidRDefault="00DE64B9" w:rsidP="00AF77E7">
            <w:pPr>
              <w:ind w:left="260" w:right="225"/>
              <w:contextualSpacing/>
              <w:rPr>
                <w:rFonts w:eastAsia="Tahoma"/>
                <w:color w:val="000000"/>
                <w:sz w:val="22"/>
                <w:szCs w:val="22"/>
              </w:rPr>
            </w:pPr>
            <w:r w:rsidRPr="007873FD">
              <w:rPr>
                <w:sz w:val="22"/>
                <w:szCs w:val="22"/>
                <w:lang w:val="en-US" w:eastAsia="en-US"/>
              </w:rPr>
              <w:t>C. 50-Year-Old Woman Goes to School for First Time</w:t>
            </w:r>
          </w:p>
        </w:tc>
        <w:tc>
          <w:tcPr>
            <w:tcW w:w="4810" w:type="dxa"/>
            <w:gridSpan w:val="2"/>
            <w:shd w:val="clear" w:color="auto" w:fill="auto"/>
            <w:vAlign w:val="bottom"/>
          </w:tcPr>
          <w:p w:rsidR="00DE64B9" w:rsidRPr="007873FD" w:rsidRDefault="00DE64B9" w:rsidP="00AF77E7">
            <w:pPr>
              <w:ind w:left="80" w:right="225"/>
              <w:contextualSpacing/>
              <w:rPr>
                <w:rFonts w:eastAsia="Tahoma"/>
                <w:sz w:val="22"/>
                <w:szCs w:val="22"/>
              </w:rPr>
            </w:pPr>
            <w:r w:rsidRPr="007873FD">
              <w:rPr>
                <w:rFonts w:eastAsia="Tahoma"/>
                <w:sz w:val="22"/>
                <w:szCs w:val="22"/>
              </w:rPr>
              <w:t>D. Education Can Help Women’s Business</w:t>
            </w:r>
          </w:p>
        </w:tc>
      </w:tr>
      <w:tr w:rsidR="00DE64B9" w:rsidRPr="007873FD" w:rsidTr="0019787F">
        <w:trPr>
          <w:trHeight w:val="266"/>
        </w:trPr>
        <w:tc>
          <w:tcPr>
            <w:tcW w:w="8400" w:type="dxa"/>
            <w:gridSpan w:val="3"/>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29. All of the following statements describe Shade Ajayi EXCEPT ______.</w:t>
            </w:r>
          </w:p>
        </w:tc>
        <w:tc>
          <w:tcPr>
            <w:tcW w:w="2090" w:type="dxa"/>
            <w:shd w:val="clear" w:color="auto" w:fill="auto"/>
            <w:vAlign w:val="bottom"/>
          </w:tcPr>
          <w:p w:rsidR="00DE64B9" w:rsidRPr="007873FD" w:rsidRDefault="00DE64B9" w:rsidP="00AF77E7">
            <w:pPr>
              <w:ind w:right="225"/>
              <w:contextualSpacing/>
              <w:rPr>
                <w:sz w:val="22"/>
                <w:szCs w:val="22"/>
              </w:rPr>
            </w:pPr>
          </w:p>
        </w:tc>
      </w:tr>
      <w:tr w:rsidR="00DE64B9" w:rsidRPr="007873FD" w:rsidTr="0019787F">
        <w:trPr>
          <w:trHeight w:val="266"/>
        </w:trPr>
        <w:tc>
          <w:tcPr>
            <w:tcW w:w="5680" w:type="dxa"/>
            <w:gridSpan w:val="2"/>
            <w:shd w:val="clear" w:color="auto" w:fill="auto"/>
            <w:vAlign w:val="bottom"/>
          </w:tcPr>
          <w:p w:rsidR="00DE64B9" w:rsidRPr="007873FD" w:rsidRDefault="00DE64B9" w:rsidP="00AF77E7">
            <w:pPr>
              <w:ind w:left="260" w:right="225"/>
              <w:contextualSpacing/>
              <w:rPr>
                <w:rFonts w:eastAsia="Tahoma"/>
                <w:sz w:val="22"/>
                <w:szCs w:val="22"/>
              </w:rPr>
            </w:pPr>
            <w:r w:rsidRPr="007873FD">
              <w:rPr>
                <w:rFonts w:eastAsia="Tahoma"/>
                <w:sz w:val="22"/>
                <w:szCs w:val="22"/>
              </w:rPr>
              <w:t>A. she’s getting on with her tasks at school</w:t>
            </w:r>
          </w:p>
        </w:tc>
        <w:tc>
          <w:tcPr>
            <w:tcW w:w="4810" w:type="dxa"/>
            <w:gridSpan w:val="2"/>
            <w:shd w:val="clear" w:color="auto" w:fill="auto"/>
            <w:vAlign w:val="bottom"/>
          </w:tcPr>
          <w:p w:rsidR="00DE64B9" w:rsidRPr="007873FD" w:rsidRDefault="00DE64B9" w:rsidP="00AF77E7">
            <w:pPr>
              <w:ind w:left="80" w:right="225"/>
              <w:contextualSpacing/>
              <w:rPr>
                <w:rFonts w:eastAsia="Tahoma"/>
                <w:sz w:val="22"/>
                <w:szCs w:val="22"/>
              </w:rPr>
            </w:pPr>
            <w:r w:rsidRPr="007873FD">
              <w:rPr>
                <w:rFonts w:eastAsia="Tahoma"/>
                <w:sz w:val="22"/>
                <w:szCs w:val="22"/>
              </w:rPr>
              <w:t>B. she is far older than all the other students</w:t>
            </w:r>
          </w:p>
        </w:tc>
      </w:tr>
      <w:tr w:rsidR="00DE64B9" w:rsidRPr="007873FD" w:rsidTr="0019787F">
        <w:trPr>
          <w:trHeight w:val="266"/>
        </w:trPr>
        <w:tc>
          <w:tcPr>
            <w:tcW w:w="5680" w:type="dxa"/>
            <w:gridSpan w:val="2"/>
            <w:shd w:val="clear" w:color="auto" w:fill="auto"/>
            <w:vAlign w:val="bottom"/>
          </w:tcPr>
          <w:p w:rsidR="00DE64B9" w:rsidRPr="007873FD" w:rsidRDefault="00DE64B9" w:rsidP="00AF77E7">
            <w:pPr>
              <w:ind w:left="260" w:right="225"/>
              <w:contextualSpacing/>
              <w:rPr>
                <w:rFonts w:eastAsia="Tahoma"/>
                <w:sz w:val="22"/>
                <w:szCs w:val="22"/>
              </w:rPr>
            </w:pPr>
            <w:r w:rsidRPr="007873FD">
              <w:rPr>
                <w:rFonts w:eastAsia="Tahoma"/>
                <w:sz w:val="22"/>
                <w:szCs w:val="22"/>
              </w:rPr>
              <w:t>C. she wears a pink dress and head covering</w:t>
            </w:r>
          </w:p>
        </w:tc>
        <w:tc>
          <w:tcPr>
            <w:tcW w:w="4810" w:type="dxa"/>
            <w:gridSpan w:val="2"/>
            <w:shd w:val="clear" w:color="auto" w:fill="auto"/>
            <w:vAlign w:val="bottom"/>
          </w:tcPr>
          <w:p w:rsidR="00DE64B9" w:rsidRPr="007873FD" w:rsidRDefault="00DE64B9" w:rsidP="00AF77E7">
            <w:pPr>
              <w:ind w:left="80" w:right="225"/>
              <w:contextualSpacing/>
              <w:rPr>
                <w:rFonts w:eastAsia="Tahoma"/>
                <w:color w:val="000000"/>
                <w:sz w:val="22"/>
                <w:szCs w:val="22"/>
              </w:rPr>
            </w:pPr>
            <w:r w:rsidRPr="007873FD">
              <w:rPr>
                <w:sz w:val="22"/>
                <w:szCs w:val="22"/>
                <w:lang w:val="en-US" w:eastAsia="en-US"/>
              </w:rPr>
              <w:t>D. she’s embarrassed to answer questions</w:t>
            </w:r>
          </w:p>
        </w:tc>
      </w:tr>
      <w:tr w:rsidR="00DE64B9" w:rsidRPr="007873FD" w:rsidTr="0019787F">
        <w:trPr>
          <w:trHeight w:val="266"/>
        </w:trPr>
        <w:tc>
          <w:tcPr>
            <w:tcW w:w="5680" w:type="dxa"/>
            <w:gridSpan w:val="2"/>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30. She didn’t start school at a proper age _____.</w:t>
            </w:r>
          </w:p>
        </w:tc>
        <w:tc>
          <w:tcPr>
            <w:tcW w:w="2720" w:type="dxa"/>
            <w:shd w:val="clear" w:color="auto" w:fill="auto"/>
            <w:vAlign w:val="bottom"/>
          </w:tcPr>
          <w:p w:rsidR="00DE64B9" w:rsidRPr="007873FD" w:rsidRDefault="00DE64B9" w:rsidP="00AF77E7">
            <w:pPr>
              <w:ind w:right="225"/>
              <w:contextualSpacing/>
              <w:rPr>
                <w:sz w:val="22"/>
                <w:szCs w:val="22"/>
              </w:rPr>
            </w:pPr>
          </w:p>
        </w:tc>
        <w:tc>
          <w:tcPr>
            <w:tcW w:w="2090" w:type="dxa"/>
            <w:shd w:val="clear" w:color="auto" w:fill="auto"/>
            <w:vAlign w:val="bottom"/>
          </w:tcPr>
          <w:p w:rsidR="00DE64B9" w:rsidRPr="007873FD" w:rsidRDefault="00DE64B9" w:rsidP="00AF77E7">
            <w:pPr>
              <w:ind w:right="225"/>
              <w:contextualSpacing/>
              <w:rPr>
                <w:sz w:val="22"/>
                <w:szCs w:val="22"/>
              </w:rPr>
            </w:pPr>
          </w:p>
        </w:tc>
      </w:tr>
      <w:tr w:rsidR="00DE64B9" w:rsidRPr="007873FD" w:rsidTr="0019787F">
        <w:trPr>
          <w:trHeight w:val="266"/>
        </w:trPr>
        <w:tc>
          <w:tcPr>
            <w:tcW w:w="5680" w:type="dxa"/>
            <w:gridSpan w:val="2"/>
            <w:shd w:val="clear" w:color="auto" w:fill="auto"/>
            <w:vAlign w:val="bottom"/>
          </w:tcPr>
          <w:p w:rsidR="00DE64B9" w:rsidRPr="007873FD" w:rsidRDefault="00DE64B9" w:rsidP="00AF77E7">
            <w:pPr>
              <w:ind w:left="260" w:right="225"/>
              <w:contextualSpacing/>
              <w:rPr>
                <w:rFonts w:eastAsia="Tahoma"/>
                <w:sz w:val="22"/>
                <w:szCs w:val="22"/>
              </w:rPr>
            </w:pPr>
            <w:r w:rsidRPr="007873FD">
              <w:rPr>
                <w:rFonts w:eastAsia="Tahoma"/>
                <w:sz w:val="22"/>
                <w:szCs w:val="22"/>
              </w:rPr>
              <w:t>A. due to the coronavirus pandemic</w:t>
            </w:r>
          </w:p>
        </w:tc>
        <w:tc>
          <w:tcPr>
            <w:tcW w:w="4810" w:type="dxa"/>
            <w:gridSpan w:val="2"/>
            <w:shd w:val="clear" w:color="auto" w:fill="auto"/>
            <w:vAlign w:val="bottom"/>
          </w:tcPr>
          <w:p w:rsidR="00DE64B9" w:rsidRPr="007873FD" w:rsidRDefault="00DE64B9" w:rsidP="00AF77E7">
            <w:pPr>
              <w:ind w:left="80" w:right="225"/>
              <w:contextualSpacing/>
              <w:rPr>
                <w:rFonts w:eastAsia="Tahoma"/>
                <w:color w:val="000000"/>
                <w:sz w:val="22"/>
                <w:szCs w:val="22"/>
              </w:rPr>
            </w:pPr>
            <w:r w:rsidRPr="007873FD">
              <w:rPr>
                <w:sz w:val="22"/>
                <w:szCs w:val="22"/>
                <w:lang w:val="en-US" w:eastAsia="en-US"/>
              </w:rPr>
              <w:t>B. because she worked for her relative</w:t>
            </w:r>
          </w:p>
        </w:tc>
      </w:tr>
      <w:tr w:rsidR="00DE64B9" w:rsidRPr="007873FD" w:rsidTr="0019787F">
        <w:trPr>
          <w:trHeight w:val="266"/>
        </w:trPr>
        <w:tc>
          <w:tcPr>
            <w:tcW w:w="5680" w:type="dxa"/>
            <w:gridSpan w:val="2"/>
            <w:shd w:val="clear" w:color="auto" w:fill="auto"/>
            <w:vAlign w:val="bottom"/>
          </w:tcPr>
          <w:p w:rsidR="00DE64B9" w:rsidRPr="007873FD" w:rsidRDefault="00DE64B9" w:rsidP="00AF77E7">
            <w:pPr>
              <w:ind w:left="260" w:right="225"/>
              <w:contextualSpacing/>
              <w:rPr>
                <w:rFonts w:eastAsia="Tahoma"/>
                <w:sz w:val="22"/>
                <w:szCs w:val="22"/>
              </w:rPr>
            </w:pPr>
            <w:r w:rsidRPr="007873FD">
              <w:rPr>
                <w:rFonts w:eastAsia="Tahoma"/>
                <w:sz w:val="22"/>
                <w:szCs w:val="22"/>
              </w:rPr>
              <w:t>C. to make and sell purses and bags</w:t>
            </w:r>
          </w:p>
        </w:tc>
        <w:tc>
          <w:tcPr>
            <w:tcW w:w="4810" w:type="dxa"/>
            <w:gridSpan w:val="2"/>
            <w:shd w:val="clear" w:color="auto" w:fill="auto"/>
            <w:vAlign w:val="bottom"/>
          </w:tcPr>
          <w:p w:rsidR="00DE64B9" w:rsidRPr="007873FD" w:rsidRDefault="00DE64B9" w:rsidP="00AF77E7">
            <w:pPr>
              <w:ind w:left="80" w:right="225"/>
              <w:contextualSpacing/>
              <w:rPr>
                <w:rFonts w:eastAsia="Tahoma"/>
                <w:sz w:val="22"/>
                <w:szCs w:val="22"/>
              </w:rPr>
            </w:pPr>
            <w:r w:rsidRPr="007873FD">
              <w:rPr>
                <w:rFonts w:eastAsia="Tahoma"/>
                <w:sz w:val="22"/>
                <w:szCs w:val="22"/>
              </w:rPr>
              <w:t>D. because she ran her own business</w:t>
            </w:r>
          </w:p>
        </w:tc>
      </w:tr>
      <w:tr w:rsidR="00DE64B9" w:rsidRPr="007873FD" w:rsidTr="0019787F">
        <w:trPr>
          <w:trHeight w:val="264"/>
        </w:trPr>
        <w:tc>
          <w:tcPr>
            <w:tcW w:w="5680" w:type="dxa"/>
            <w:gridSpan w:val="2"/>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31. What does Shade Ajayi attend school for?</w:t>
            </w:r>
          </w:p>
        </w:tc>
        <w:tc>
          <w:tcPr>
            <w:tcW w:w="2720" w:type="dxa"/>
            <w:shd w:val="clear" w:color="auto" w:fill="auto"/>
            <w:vAlign w:val="bottom"/>
          </w:tcPr>
          <w:p w:rsidR="00DE64B9" w:rsidRPr="007873FD" w:rsidRDefault="00DE64B9" w:rsidP="00AF77E7">
            <w:pPr>
              <w:ind w:right="225"/>
              <w:contextualSpacing/>
              <w:rPr>
                <w:sz w:val="22"/>
                <w:szCs w:val="22"/>
              </w:rPr>
            </w:pPr>
          </w:p>
        </w:tc>
        <w:tc>
          <w:tcPr>
            <w:tcW w:w="2090" w:type="dxa"/>
            <w:shd w:val="clear" w:color="auto" w:fill="auto"/>
            <w:vAlign w:val="bottom"/>
          </w:tcPr>
          <w:p w:rsidR="00DE64B9" w:rsidRPr="007873FD" w:rsidRDefault="00DE64B9" w:rsidP="00AF77E7">
            <w:pPr>
              <w:ind w:right="225"/>
              <w:contextualSpacing/>
              <w:rPr>
                <w:sz w:val="22"/>
                <w:szCs w:val="22"/>
              </w:rPr>
            </w:pPr>
          </w:p>
        </w:tc>
      </w:tr>
      <w:tr w:rsidR="00DE64B9" w:rsidRPr="007873FD" w:rsidTr="0019787F">
        <w:trPr>
          <w:trHeight w:val="266"/>
        </w:trPr>
        <w:tc>
          <w:tcPr>
            <w:tcW w:w="2460" w:type="dxa"/>
            <w:shd w:val="clear" w:color="auto" w:fill="auto"/>
            <w:vAlign w:val="bottom"/>
          </w:tcPr>
          <w:p w:rsidR="00DE64B9" w:rsidRPr="007873FD" w:rsidRDefault="00DE64B9" w:rsidP="00AF77E7">
            <w:pPr>
              <w:ind w:left="260" w:right="225"/>
              <w:contextualSpacing/>
              <w:rPr>
                <w:rFonts w:eastAsia="Tahoma"/>
                <w:sz w:val="22"/>
                <w:szCs w:val="22"/>
              </w:rPr>
            </w:pPr>
            <w:r w:rsidRPr="007873FD">
              <w:rPr>
                <w:rFonts w:eastAsia="Tahoma"/>
                <w:sz w:val="22"/>
                <w:szCs w:val="22"/>
              </w:rPr>
              <w:t>A. to hold her back</w:t>
            </w:r>
          </w:p>
        </w:tc>
        <w:tc>
          <w:tcPr>
            <w:tcW w:w="3220" w:type="dxa"/>
            <w:shd w:val="clear" w:color="auto" w:fill="auto"/>
            <w:vAlign w:val="bottom"/>
          </w:tcPr>
          <w:p w:rsidR="00DE64B9" w:rsidRPr="007873FD" w:rsidRDefault="00DE64B9" w:rsidP="00AF77E7">
            <w:pPr>
              <w:ind w:left="420" w:right="225"/>
              <w:contextualSpacing/>
              <w:rPr>
                <w:rFonts w:eastAsia="Tahoma"/>
                <w:color w:val="000000"/>
                <w:sz w:val="22"/>
                <w:szCs w:val="22"/>
              </w:rPr>
            </w:pPr>
            <w:r w:rsidRPr="007873FD">
              <w:rPr>
                <w:sz w:val="22"/>
                <w:szCs w:val="22"/>
                <w:lang w:val="en-US" w:eastAsia="en-US"/>
              </w:rPr>
              <w:t>B. to run her business better</w:t>
            </w:r>
          </w:p>
        </w:tc>
        <w:tc>
          <w:tcPr>
            <w:tcW w:w="2720" w:type="dxa"/>
            <w:shd w:val="clear" w:color="auto" w:fill="auto"/>
            <w:vAlign w:val="bottom"/>
          </w:tcPr>
          <w:p w:rsidR="00DE64B9" w:rsidRPr="007873FD" w:rsidRDefault="00DE64B9" w:rsidP="00AF77E7">
            <w:pPr>
              <w:ind w:left="80" w:right="225"/>
              <w:contextualSpacing/>
              <w:rPr>
                <w:rFonts w:eastAsia="Tahoma"/>
                <w:sz w:val="22"/>
                <w:szCs w:val="22"/>
              </w:rPr>
            </w:pPr>
            <w:r w:rsidRPr="007873FD">
              <w:rPr>
                <w:rFonts w:eastAsia="Tahoma"/>
                <w:sz w:val="22"/>
                <w:szCs w:val="22"/>
              </w:rPr>
              <w:t>C. to sell purses and bags</w:t>
            </w:r>
          </w:p>
        </w:tc>
        <w:tc>
          <w:tcPr>
            <w:tcW w:w="2090" w:type="dxa"/>
            <w:shd w:val="clear" w:color="auto" w:fill="auto"/>
            <w:vAlign w:val="bottom"/>
          </w:tcPr>
          <w:p w:rsidR="00DE64B9" w:rsidRPr="007873FD" w:rsidRDefault="00DE64B9" w:rsidP="00AF77E7">
            <w:pPr>
              <w:ind w:left="240" w:right="225"/>
              <w:contextualSpacing/>
              <w:rPr>
                <w:rFonts w:eastAsia="Tahoma"/>
                <w:w w:val="98"/>
                <w:sz w:val="22"/>
                <w:szCs w:val="22"/>
              </w:rPr>
            </w:pPr>
            <w:r w:rsidRPr="007873FD">
              <w:rPr>
                <w:rFonts w:eastAsia="Tahoma"/>
                <w:w w:val="98"/>
                <w:sz w:val="22"/>
                <w:szCs w:val="22"/>
              </w:rPr>
              <w:t>D. to care others</w:t>
            </w:r>
          </w:p>
        </w:tc>
      </w:tr>
      <w:tr w:rsidR="00DE64B9" w:rsidRPr="007873FD" w:rsidTr="0019787F">
        <w:trPr>
          <w:trHeight w:val="266"/>
        </w:trPr>
        <w:tc>
          <w:tcPr>
            <w:tcW w:w="8400" w:type="dxa"/>
            <w:gridSpan w:val="3"/>
            <w:shd w:val="clear" w:color="auto" w:fill="auto"/>
            <w:vAlign w:val="bottom"/>
          </w:tcPr>
          <w:p w:rsidR="00DE64B9" w:rsidRPr="007873FD" w:rsidRDefault="00DE64B9" w:rsidP="00AF77E7">
            <w:pPr>
              <w:ind w:right="225"/>
              <w:contextualSpacing/>
              <w:rPr>
                <w:rFonts w:eastAsia="Tahoma"/>
                <w:sz w:val="22"/>
                <w:szCs w:val="22"/>
              </w:rPr>
            </w:pPr>
            <w:r w:rsidRPr="007873FD">
              <w:rPr>
                <w:rFonts w:eastAsia="Tahoma"/>
                <w:sz w:val="22"/>
                <w:szCs w:val="22"/>
              </w:rPr>
              <w:t>Question 32. The phrase “</w:t>
            </w:r>
            <w:r w:rsidRPr="007873FD">
              <w:rPr>
                <w:rFonts w:eastAsia="Tahoma"/>
                <w:b/>
                <w:sz w:val="22"/>
                <w:szCs w:val="22"/>
              </w:rPr>
              <w:t>embarrassed</w:t>
            </w:r>
            <w:r w:rsidRPr="007873FD">
              <w:rPr>
                <w:rFonts w:eastAsia="Tahoma"/>
                <w:sz w:val="22"/>
                <w:szCs w:val="22"/>
              </w:rPr>
              <w:t>” is closest in meaning to ______.</w:t>
            </w:r>
          </w:p>
        </w:tc>
        <w:tc>
          <w:tcPr>
            <w:tcW w:w="2090" w:type="dxa"/>
            <w:shd w:val="clear" w:color="auto" w:fill="auto"/>
            <w:vAlign w:val="bottom"/>
          </w:tcPr>
          <w:p w:rsidR="00DE64B9" w:rsidRPr="007873FD" w:rsidRDefault="00DE64B9" w:rsidP="00AF77E7">
            <w:pPr>
              <w:ind w:right="225"/>
              <w:contextualSpacing/>
              <w:rPr>
                <w:sz w:val="22"/>
                <w:szCs w:val="22"/>
              </w:rPr>
            </w:pPr>
          </w:p>
        </w:tc>
      </w:tr>
      <w:tr w:rsidR="00DE64B9" w:rsidRPr="007873FD" w:rsidTr="0019787F">
        <w:trPr>
          <w:trHeight w:val="266"/>
        </w:trPr>
        <w:tc>
          <w:tcPr>
            <w:tcW w:w="2460" w:type="dxa"/>
            <w:shd w:val="clear" w:color="auto" w:fill="auto"/>
            <w:vAlign w:val="bottom"/>
          </w:tcPr>
          <w:p w:rsidR="00DE64B9" w:rsidRPr="007873FD" w:rsidRDefault="00DE64B9" w:rsidP="00AF77E7">
            <w:pPr>
              <w:ind w:left="260" w:right="225"/>
              <w:contextualSpacing/>
              <w:rPr>
                <w:rFonts w:eastAsia="Tahoma"/>
                <w:b/>
                <w:color w:val="000000"/>
                <w:sz w:val="22"/>
                <w:szCs w:val="22"/>
              </w:rPr>
            </w:pPr>
            <w:r w:rsidRPr="007873FD">
              <w:rPr>
                <w:b/>
                <w:sz w:val="22"/>
                <w:szCs w:val="22"/>
                <w:lang w:val="en-US" w:eastAsia="en-US"/>
              </w:rPr>
              <w:t>A. ashamed</w:t>
            </w:r>
          </w:p>
        </w:tc>
        <w:tc>
          <w:tcPr>
            <w:tcW w:w="3220" w:type="dxa"/>
            <w:shd w:val="clear" w:color="auto" w:fill="auto"/>
            <w:vAlign w:val="bottom"/>
          </w:tcPr>
          <w:p w:rsidR="00DE64B9" w:rsidRPr="007873FD" w:rsidRDefault="00DE64B9" w:rsidP="00AF77E7">
            <w:pPr>
              <w:ind w:left="420" w:right="225"/>
              <w:contextualSpacing/>
              <w:rPr>
                <w:rFonts w:eastAsia="Tahoma"/>
                <w:sz w:val="22"/>
                <w:szCs w:val="22"/>
              </w:rPr>
            </w:pPr>
            <w:r w:rsidRPr="007873FD">
              <w:rPr>
                <w:rFonts w:eastAsia="Tahoma"/>
                <w:sz w:val="22"/>
                <w:szCs w:val="22"/>
              </w:rPr>
              <w:t>B. amused</w:t>
            </w:r>
          </w:p>
        </w:tc>
        <w:tc>
          <w:tcPr>
            <w:tcW w:w="2720" w:type="dxa"/>
            <w:shd w:val="clear" w:color="auto" w:fill="auto"/>
            <w:vAlign w:val="bottom"/>
          </w:tcPr>
          <w:p w:rsidR="00DE64B9" w:rsidRPr="007873FD" w:rsidRDefault="00DE64B9" w:rsidP="00AF77E7">
            <w:pPr>
              <w:ind w:left="80" w:right="225"/>
              <w:contextualSpacing/>
              <w:rPr>
                <w:rFonts w:eastAsia="Tahoma"/>
                <w:sz w:val="22"/>
                <w:szCs w:val="22"/>
              </w:rPr>
            </w:pPr>
            <w:r w:rsidRPr="007873FD">
              <w:rPr>
                <w:rFonts w:eastAsia="Tahoma"/>
                <w:sz w:val="22"/>
                <w:szCs w:val="22"/>
              </w:rPr>
              <w:t>C. excited</w:t>
            </w:r>
          </w:p>
        </w:tc>
        <w:tc>
          <w:tcPr>
            <w:tcW w:w="2090" w:type="dxa"/>
            <w:shd w:val="clear" w:color="auto" w:fill="auto"/>
            <w:vAlign w:val="bottom"/>
          </w:tcPr>
          <w:p w:rsidR="00DE64B9" w:rsidRPr="007873FD" w:rsidRDefault="00DE64B9" w:rsidP="00AF77E7">
            <w:pPr>
              <w:ind w:left="240" w:right="225"/>
              <w:contextualSpacing/>
              <w:rPr>
                <w:rFonts w:eastAsia="Tahoma"/>
                <w:sz w:val="22"/>
                <w:szCs w:val="22"/>
              </w:rPr>
            </w:pPr>
            <w:r w:rsidRPr="007873FD">
              <w:rPr>
                <w:rFonts w:eastAsia="Tahoma"/>
                <w:sz w:val="22"/>
                <w:szCs w:val="22"/>
              </w:rPr>
              <w:t>D. annoyed</w:t>
            </w:r>
          </w:p>
        </w:tc>
      </w:tr>
    </w:tbl>
    <w:p w:rsidR="00DE64B9" w:rsidRPr="007873FD" w:rsidRDefault="00DE64B9" w:rsidP="00AF77E7">
      <w:pPr>
        <w:ind w:right="225"/>
        <w:contextualSpacing/>
        <w:rPr>
          <w:rFonts w:eastAsia="Tahoma"/>
          <w:b/>
          <w:sz w:val="22"/>
          <w:szCs w:val="22"/>
        </w:rPr>
      </w:pPr>
      <w:r w:rsidRPr="007873FD">
        <w:rPr>
          <w:rFonts w:eastAsia="Tahoma"/>
          <w:b/>
          <w:sz w:val="22"/>
          <w:szCs w:val="22"/>
        </w:rPr>
        <w:t>SECTION B (2.0 ms)</w:t>
      </w:r>
    </w:p>
    <w:p w:rsidR="00DE64B9" w:rsidRPr="007873FD" w:rsidRDefault="00DE64B9" w:rsidP="00AF77E7">
      <w:pPr>
        <w:ind w:right="225"/>
        <w:contextualSpacing/>
        <w:rPr>
          <w:sz w:val="22"/>
          <w:szCs w:val="22"/>
        </w:rPr>
      </w:pPr>
    </w:p>
    <w:p w:rsidR="00DE64B9" w:rsidRPr="007873FD" w:rsidRDefault="00DE64B9" w:rsidP="00AF77E7">
      <w:pPr>
        <w:ind w:right="225"/>
        <w:contextualSpacing/>
        <w:rPr>
          <w:rFonts w:eastAsia="Tahoma"/>
          <w:b/>
          <w:sz w:val="22"/>
          <w:szCs w:val="22"/>
          <w:lang w:val="en-US"/>
        </w:rPr>
      </w:pPr>
      <w:r w:rsidRPr="007873FD">
        <w:rPr>
          <w:rFonts w:eastAsia="Tahoma"/>
          <w:b/>
          <w:sz w:val="22"/>
          <w:szCs w:val="22"/>
        </w:rPr>
        <w:t>Rewrite the sentence so that it is closest in meaning to the original one or do as directed.</w:t>
      </w:r>
    </w:p>
    <w:p w:rsidR="00DE64B9" w:rsidRPr="007873FD" w:rsidRDefault="00DE64B9" w:rsidP="00AF77E7">
      <w:pPr>
        <w:ind w:right="225"/>
        <w:contextualSpacing/>
        <w:rPr>
          <w:rFonts w:eastAsia="Tahoma"/>
          <w:i/>
          <w:sz w:val="22"/>
          <w:szCs w:val="22"/>
        </w:rPr>
      </w:pPr>
      <w:r w:rsidRPr="007873FD">
        <w:rPr>
          <w:rFonts w:eastAsia="Tahoma"/>
          <w:i/>
          <w:sz w:val="22"/>
          <w:szCs w:val="22"/>
        </w:rPr>
        <w:t>(4 câu x 0.5 điểm = 2.0 điểm)</w:t>
      </w:r>
    </w:p>
    <w:p w:rsidR="00DE64B9" w:rsidRPr="007873FD" w:rsidRDefault="00DE64B9" w:rsidP="00AF77E7">
      <w:pPr>
        <w:ind w:right="225"/>
        <w:contextualSpacing/>
        <w:rPr>
          <w:rFonts w:eastAsia="Tahoma"/>
          <w:sz w:val="22"/>
          <w:szCs w:val="22"/>
          <w:lang w:val="en-US"/>
        </w:rPr>
      </w:pPr>
      <w:r w:rsidRPr="007873FD">
        <w:rPr>
          <w:rFonts w:eastAsia="Tahoma"/>
          <w:sz w:val="22"/>
          <w:szCs w:val="22"/>
        </w:rPr>
        <w:t>Question 1. You should wash your shirt right now before that stain dries.</w:t>
      </w:r>
    </w:p>
    <w:p w:rsidR="00DE64B9" w:rsidRPr="007873FD" w:rsidRDefault="00DE64B9" w:rsidP="00AF77E7">
      <w:pPr>
        <w:numPr>
          <w:ilvl w:val="0"/>
          <w:numId w:val="9"/>
        </w:numPr>
        <w:tabs>
          <w:tab w:val="left" w:pos="980"/>
        </w:tabs>
        <w:ind w:left="980" w:right="225" w:hanging="265"/>
        <w:contextualSpacing/>
        <w:rPr>
          <w:rFonts w:eastAsia="Wingdings"/>
          <w:sz w:val="22"/>
          <w:szCs w:val="22"/>
        </w:rPr>
      </w:pPr>
      <w:r w:rsidRPr="007873FD">
        <w:rPr>
          <w:rFonts w:eastAsia="Tahoma"/>
          <w:sz w:val="22"/>
          <w:szCs w:val="22"/>
        </w:rPr>
        <w:t>Your shirt needs ………………………………………………………… before that stain dries.</w:t>
      </w:r>
    </w:p>
    <w:p w:rsidR="00DE64B9" w:rsidRPr="007873FD" w:rsidRDefault="00DE64B9" w:rsidP="00CF097D">
      <w:pPr>
        <w:ind w:left="6" w:right="225"/>
        <w:contextualSpacing/>
        <w:rPr>
          <w:rFonts w:eastAsia="Tahoma"/>
          <w:sz w:val="22"/>
          <w:szCs w:val="22"/>
          <w:lang w:val="en-US"/>
        </w:rPr>
      </w:pPr>
      <w:bookmarkStart w:id="2" w:name="page3"/>
      <w:bookmarkEnd w:id="2"/>
      <w:r w:rsidRPr="007873FD">
        <w:rPr>
          <w:rFonts w:eastAsia="Tahoma"/>
          <w:sz w:val="22"/>
          <w:szCs w:val="22"/>
        </w:rPr>
        <w:t>Question 2. If we can solve the problem soon, it will be better for all concerned.</w:t>
      </w:r>
    </w:p>
    <w:p w:rsidR="00DE64B9" w:rsidRPr="007873FD" w:rsidRDefault="00DE64B9" w:rsidP="00AF77E7">
      <w:pPr>
        <w:numPr>
          <w:ilvl w:val="0"/>
          <w:numId w:val="10"/>
        </w:numPr>
        <w:tabs>
          <w:tab w:val="left" w:pos="986"/>
        </w:tabs>
        <w:ind w:left="986" w:right="225" w:hanging="265"/>
        <w:contextualSpacing/>
        <w:rPr>
          <w:rFonts w:eastAsia="Wingdings"/>
          <w:sz w:val="22"/>
          <w:szCs w:val="22"/>
        </w:rPr>
      </w:pPr>
      <w:r w:rsidRPr="007873FD">
        <w:rPr>
          <w:rFonts w:eastAsia="Tahoma"/>
          <w:sz w:val="22"/>
          <w:szCs w:val="22"/>
        </w:rPr>
        <w:t>The sooner ……………………………,……………………………….... for all concerned.</w:t>
      </w:r>
    </w:p>
    <w:p w:rsidR="00DE64B9" w:rsidRPr="007873FD" w:rsidRDefault="00DE64B9" w:rsidP="00CF097D">
      <w:pPr>
        <w:ind w:left="6" w:right="225"/>
        <w:contextualSpacing/>
        <w:rPr>
          <w:rFonts w:eastAsia="Tahoma"/>
          <w:sz w:val="22"/>
          <w:szCs w:val="22"/>
          <w:lang w:val="en-US"/>
        </w:rPr>
      </w:pPr>
      <w:r w:rsidRPr="007873FD">
        <w:rPr>
          <w:rFonts w:eastAsia="Tahoma"/>
          <w:sz w:val="22"/>
          <w:szCs w:val="22"/>
        </w:rPr>
        <w:t>Question 3. She will finish her shift soon, then she will hang out with her friends.</w:t>
      </w:r>
    </w:p>
    <w:p w:rsidR="00DE64B9" w:rsidRPr="007873FD" w:rsidRDefault="00DE64B9" w:rsidP="00AF77E7">
      <w:pPr>
        <w:numPr>
          <w:ilvl w:val="0"/>
          <w:numId w:val="11"/>
        </w:numPr>
        <w:tabs>
          <w:tab w:val="left" w:pos="986"/>
        </w:tabs>
        <w:ind w:left="986" w:right="225" w:hanging="265"/>
        <w:contextualSpacing/>
        <w:rPr>
          <w:rFonts w:eastAsia="Wingdings"/>
          <w:sz w:val="22"/>
          <w:szCs w:val="22"/>
        </w:rPr>
      </w:pPr>
      <w:r w:rsidRPr="007873FD">
        <w:rPr>
          <w:rFonts w:eastAsia="Tahoma"/>
          <w:sz w:val="22"/>
          <w:szCs w:val="22"/>
        </w:rPr>
        <w:t>As soon as …………………………………..……………………, she will hang out with her friends.</w:t>
      </w:r>
    </w:p>
    <w:p w:rsidR="00DE64B9" w:rsidRPr="007873FD" w:rsidRDefault="00DE64B9" w:rsidP="00CF097D">
      <w:pPr>
        <w:ind w:left="6" w:right="225"/>
        <w:contextualSpacing/>
        <w:rPr>
          <w:rFonts w:eastAsia="Tahoma"/>
          <w:sz w:val="22"/>
          <w:szCs w:val="22"/>
          <w:lang w:val="en-US"/>
        </w:rPr>
      </w:pPr>
      <w:r w:rsidRPr="007873FD">
        <w:rPr>
          <w:rFonts w:eastAsia="Tahoma"/>
          <w:sz w:val="22"/>
          <w:szCs w:val="22"/>
        </w:rPr>
        <w:t>Question 4. If I were you, I’d try to combine exercise with a healthy diet. (</w:t>
      </w:r>
      <w:r w:rsidRPr="007873FD">
        <w:rPr>
          <w:rFonts w:eastAsia="Tahoma"/>
          <w:i/>
          <w:sz w:val="22"/>
          <w:szCs w:val="22"/>
        </w:rPr>
        <w:t>Use the modal</w:t>
      </w:r>
      <w:r w:rsidRPr="007873FD">
        <w:rPr>
          <w:rFonts w:eastAsia="Tahoma"/>
          <w:sz w:val="22"/>
          <w:szCs w:val="22"/>
        </w:rPr>
        <w:t xml:space="preserve"> “</w:t>
      </w:r>
      <w:r w:rsidRPr="007873FD">
        <w:rPr>
          <w:rFonts w:eastAsia="Tahoma"/>
          <w:b/>
          <w:sz w:val="22"/>
          <w:szCs w:val="22"/>
        </w:rPr>
        <w:t>should</w:t>
      </w:r>
      <w:r w:rsidRPr="007873FD">
        <w:rPr>
          <w:rFonts w:eastAsia="Tahoma"/>
          <w:sz w:val="22"/>
          <w:szCs w:val="22"/>
        </w:rPr>
        <w:t>”)</w:t>
      </w:r>
    </w:p>
    <w:p w:rsidR="00DE64B9" w:rsidRPr="007873FD" w:rsidRDefault="00DE64B9" w:rsidP="00AF77E7">
      <w:pPr>
        <w:numPr>
          <w:ilvl w:val="0"/>
          <w:numId w:val="12"/>
        </w:numPr>
        <w:tabs>
          <w:tab w:val="left" w:pos="986"/>
        </w:tabs>
        <w:ind w:left="986" w:right="225" w:hanging="265"/>
        <w:contextualSpacing/>
        <w:rPr>
          <w:rFonts w:eastAsia="Wingdings"/>
          <w:sz w:val="22"/>
          <w:szCs w:val="22"/>
        </w:rPr>
      </w:pPr>
      <w:r w:rsidRPr="007873FD">
        <w:rPr>
          <w:rFonts w:eastAsia="Tahoma"/>
          <w:sz w:val="22"/>
          <w:szCs w:val="22"/>
        </w:rPr>
        <w:t>You ………………………………………………… a healthy diet.</w:t>
      </w:r>
    </w:p>
    <w:p w:rsidR="00970C52" w:rsidRDefault="00970C52" w:rsidP="00445F04">
      <w:pPr>
        <w:tabs>
          <w:tab w:val="left" w:pos="3926"/>
        </w:tabs>
        <w:ind w:right="225"/>
        <w:contextualSpacing/>
        <w:rPr>
          <w:rFonts w:eastAsia="Tahoma"/>
          <w:b/>
          <w:sz w:val="22"/>
          <w:szCs w:val="22"/>
          <w:lang w:val="en-US"/>
        </w:rPr>
      </w:pPr>
    </w:p>
    <w:p w:rsidR="00DE64B9" w:rsidRPr="00445F04" w:rsidRDefault="00445F04" w:rsidP="00445F04">
      <w:pPr>
        <w:tabs>
          <w:tab w:val="left" w:pos="3926"/>
        </w:tabs>
        <w:ind w:right="225"/>
        <w:contextualSpacing/>
        <w:rPr>
          <w:rFonts w:eastAsia="Tahoma"/>
          <w:b/>
          <w:sz w:val="22"/>
          <w:szCs w:val="22"/>
          <w:lang w:val="en-US"/>
        </w:rPr>
      </w:pPr>
      <w:r>
        <w:rPr>
          <w:rFonts w:eastAsia="Tahoma"/>
          <w:b/>
          <w:sz w:val="22"/>
          <w:szCs w:val="22"/>
          <w:lang w:val="en-US"/>
        </w:rPr>
        <w:tab/>
      </w:r>
      <w:r>
        <w:rPr>
          <w:rFonts w:eastAsia="Tahoma"/>
          <w:b/>
          <w:sz w:val="22"/>
          <w:szCs w:val="22"/>
          <w:lang w:val="en-US"/>
        </w:rPr>
        <w:tab/>
        <w:t>-----------</w:t>
      </w:r>
      <w:r w:rsidR="00DE64B9" w:rsidRPr="007873FD">
        <w:rPr>
          <w:rFonts w:eastAsia="Tahoma"/>
          <w:b/>
          <w:sz w:val="22"/>
          <w:szCs w:val="22"/>
        </w:rPr>
        <w:t>HẾT ---</w:t>
      </w:r>
      <w:r>
        <w:rPr>
          <w:rFonts w:eastAsia="Tahoma"/>
          <w:b/>
          <w:sz w:val="22"/>
          <w:szCs w:val="22"/>
          <w:lang w:val="en-US"/>
        </w:rPr>
        <w:t>------------</w:t>
      </w:r>
    </w:p>
    <w:p w:rsidR="00581B84" w:rsidRPr="007873FD" w:rsidRDefault="00581B84" w:rsidP="00AF77E7">
      <w:pPr>
        <w:tabs>
          <w:tab w:val="left" w:pos="3926"/>
        </w:tabs>
        <w:ind w:left="3926" w:right="225"/>
        <w:contextualSpacing/>
        <w:rPr>
          <w:rFonts w:eastAsia="Tahoma"/>
          <w:b/>
          <w:sz w:val="22"/>
          <w:szCs w:val="22"/>
          <w:lang w:val="en-US"/>
        </w:rPr>
      </w:pPr>
    </w:p>
    <w:tbl>
      <w:tblPr>
        <w:tblW w:w="0" w:type="auto"/>
        <w:tblInd w:w="107" w:type="dxa"/>
        <w:tblLayout w:type="fixed"/>
        <w:tblCellMar>
          <w:left w:w="0" w:type="dxa"/>
          <w:right w:w="0" w:type="dxa"/>
        </w:tblCellMar>
        <w:tblLook w:val="01E0" w:firstRow="1" w:lastRow="1" w:firstColumn="1" w:lastColumn="1" w:noHBand="0" w:noVBand="0"/>
      </w:tblPr>
      <w:tblGrid>
        <w:gridCol w:w="4269"/>
        <w:gridCol w:w="5665"/>
      </w:tblGrid>
      <w:tr w:rsidR="00581B84" w:rsidRPr="007873FD" w:rsidTr="00293B14">
        <w:trPr>
          <w:trHeight w:val="582"/>
        </w:trPr>
        <w:tc>
          <w:tcPr>
            <w:tcW w:w="4269" w:type="dxa"/>
          </w:tcPr>
          <w:p w:rsidR="00581B84" w:rsidRPr="007873FD" w:rsidRDefault="00581B84" w:rsidP="00AF77E7">
            <w:pPr>
              <w:pStyle w:val="TableParagraph"/>
              <w:ind w:left="184" w:right="225"/>
              <w:contextualSpacing/>
              <w:rPr>
                <w:b/>
              </w:rPr>
            </w:pPr>
            <w:r w:rsidRPr="007873FD">
              <w:rPr>
                <w:b/>
              </w:rPr>
              <w:t>SỞ</w:t>
            </w:r>
            <w:r w:rsidRPr="007873FD">
              <w:rPr>
                <w:b/>
                <w:spacing w:val="-3"/>
              </w:rPr>
              <w:t xml:space="preserve"> </w:t>
            </w:r>
            <w:r w:rsidRPr="007873FD">
              <w:rPr>
                <w:b/>
              </w:rPr>
              <w:t>GIÁO</w:t>
            </w:r>
            <w:r w:rsidRPr="007873FD">
              <w:rPr>
                <w:b/>
                <w:spacing w:val="-3"/>
              </w:rPr>
              <w:t xml:space="preserve"> </w:t>
            </w:r>
            <w:r w:rsidRPr="007873FD">
              <w:rPr>
                <w:b/>
              </w:rPr>
              <w:t>DỤC VÀ</w:t>
            </w:r>
            <w:r w:rsidRPr="007873FD">
              <w:rPr>
                <w:b/>
                <w:spacing w:val="-3"/>
              </w:rPr>
              <w:t xml:space="preserve"> </w:t>
            </w:r>
            <w:r w:rsidRPr="007873FD">
              <w:rPr>
                <w:b/>
              </w:rPr>
              <w:t>ĐÀO</w:t>
            </w:r>
            <w:r w:rsidRPr="007873FD">
              <w:rPr>
                <w:b/>
                <w:spacing w:val="-3"/>
              </w:rPr>
              <w:t xml:space="preserve"> </w:t>
            </w:r>
            <w:r w:rsidRPr="007873FD">
              <w:rPr>
                <w:b/>
              </w:rPr>
              <w:t>TẠO</w:t>
            </w:r>
          </w:p>
          <w:p w:rsidR="00581B84" w:rsidRPr="007873FD" w:rsidRDefault="00581B84" w:rsidP="00AF77E7">
            <w:pPr>
              <w:pStyle w:val="TableParagraph"/>
              <w:ind w:left="113" w:right="225"/>
              <w:contextualSpacing/>
              <w:rPr>
                <w:b/>
              </w:rPr>
            </w:pPr>
            <w:r w:rsidRPr="007873FD">
              <w:rPr>
                <w:b/>
              </w:rPr>
              <w:t>THÀNH</w:t>
            </w:r>
            <w:r w:rsidRPr="007873FD">
              <w:rPr>
                <w:b/>
                <w:spacing w:val="-4"/>
              </w:rPr>
              <w:t xml:space="preserve"> </w:t>
            </w:r>
            <w:r w:rsidRPr="007873FD">
              <w:rPr>
                <w:b/>
              </w:rPr>
              <w:t>PHỐ</w:t>
            </w:r>
            <w:r w:rsidRPr="007873FD">
              <w:rPr>
                <w:b/>
                <w:spacing w:val="-2"/>
              </w:rPr>
              <w:t xml:space="preserve"> </w:t>
            </w:r>
            <w:r w:rsidRPr="007873FD">
              <w:rPr>
                <w:b/>
              </w:rPr>
              <w:t>ĐÀ NẴNG</w:t>
            </w:r>
          </w:p>
        </w:tc>
        <w:tc>
          <w:tcPr>
            <w:tcW w:w="5665" w:type="dxa"/>
          </w:tcPr>
          <w:p w:rsidR="00581B84" w:rsidRPr="007873FD" w:rsidRDefault="00581B84" w:rsidP="00AF77E7">
            <w:pPr>
              <w:pStyle w:val="TableParagraph"/>
              <w:ind w:left="629" w:right="225"/>
              <w:contextualSpacing/>
              <w:rPr>
                <w:b/>
              </w:rPr>
            </w:pPr>
            <w:r w:rsidRPr="007873FD">
              <w:rPr>
                <w:b/>
              </w:rPr>
              <w:t>KIỂM</w:t>
            </w:r>
            <w:r w:rsidRPr="007873FD">
              <w:rPr>
                <w:b/>
                <w:spacing w:val="-2"/>
              </w:rPr>
              <w:t xml:space="preserve"> </w:t>
            </w:r>
            <w:r w:rsidRPr="007873FD">
              <w:rPr>
                <w:b/>
              </w:rPr>
              <w:t>TRA</w:t>
            </w:r>
            <w:r w:rsidRPr="007873FD">
              <w:rPr>
                <w:b/>
                <w:spacing w:val="-2"/>
              </w:rPr>
              <w:t xml:space="preserve"> </w:t>
            </w:r>
            <w:r w:rsidRPr="007873FD">
              <w:rPr>
                <w:b/>
              </w:rPr>
              <w:t>HỌC</w:t>
            </w:r>
            <w:r w:rsidRPr="007873FD">
              <w:rPr>
                <w:b/>
                <w:spacing w:val="-3"/>
              </w:rPr>
              <w:t xml:space="preserve"> </w:t>
            </w:r>
            <w:r w:rsidRPr="007873FD">
              <w:rPr>
                <w:b/>
              </w:rPr>
              <w:t>KỲ</w:t>
            </w:r>
            <w:r w:rsidRPr="007873FD">
              <w:rPr>
                <w:b/>
                <w:spacing w:val="-1"/>
              </w:rPr>
              <w:t xml:space="preserve"> </w:t>
            </w:r>
            <w:r w:rsidRPr="007873FD">
              <w:rPr>
                <w:b/>
              </w:rPr>
              <w:t>II -</w:t>
            </w:r>
            <w:r w:rsidRPr="007873FD">
              <w:rPr>
                <w:b/>
                <w:spacing w:val="-2"/>
              </w:rPr>
              <w:t xml:space="preserve"> </w:t>
            </w:r>
            <w:r w:rsidRPr="007873FD">
              <w:rPr>
                <w:b/>
              </w:rPr>
              <w:t>Năm</w:t>
            </w:r>
            <w:r w:rsidRPr="007873FD">
              <w:rPr>
                <w:b/>
                <w:spacing w:val="-1"/>
              </w:rPr>
              <w:t xml:space="preserve"> </w:t>
            </w:r>
            <w:r w:rsidRPr="007873FD">
              <w:rPr>
                <w:b/>
              </w:rPr>
              <w:t>học</w:t>
            </w:r>
            <w:r w:rsidRPr="007873FD">
              <w:rPr>
                <w:b/>
                <w:spacing w:val="-2"/>
              </w:rPr>
              <w:t xml:space="preserve"> </w:t>
            </w:r>
            <w:r w:rsidRPr="007873FD">
              <w:rPr>
                <w:b/>
              </w:rPr>
              <w:t>2019 - 2020</w:t>
            </w:r>
          </w:p>
          <w:p w:rsidR="00581B84" w:rsidRPr="007873FD" w:rsidRDefault="00581B84" w:rsidP="00AF77E7">
            <w:pPr>
              <w:pStyle w:val="TableParagraph"/>
              <w:tabs>
                <w:tab w:val="left" w:pos="3934"/>
              </w:tabs>
              <w:ind w:left="1548" w:right="225"/>
              <w:contextualSpacing/>
              <w:rPr>
                <w:b/>
              </w:rPr>
            </w:pPr>
            <w:r w:rsidRPr="007873FD">
              <w:rPr>
                <w:b/>
              </w:rPr>
              <w:t>Môn:</w:t>
            </w:r>
            <w:r w:rsidRPr="007873FD">
              <w:rPr>
                <w:b/>
                <w:spacing w:val="-2"/>
              </w:rPr>
              <w:t xml:space="preserve"> </w:t>
            </w:r>
            <w:r w:rsidRPr="007873FD">
              <w:rPr>
                <w:b/>
              </w:rPr>
              <w:t>Tiếng</w:t>
            </w:r>
            <w:r w:rsidRPr="007873FD">
              <w:rPr>
                <w:b/>
                <w:spacing w:val="-1"/>
              </w:rPr>
              <w:t xml:space="preserve"> </w:t>
            </w:r>
            <w:r w:rsidRPr="007873FD">
              <w:rPr>
                <w:b/>
              </w:rPr>
              <w:t>Anh</w:t>
            </w:r>
            <w:r w:rsidRPr="007873FD">
              <w:rPr>
                <w:b/>
              </w:rPr>
              <w:tab/>
              <w:t>LỚP</w:t>
            </w:r>
            <w:r w:rsidRPr="007873FD">
              <w:rPr>
                <w:b/>
                <w:spacing w:val="-2"/>
              </w:rPr>
              <w:t xml:space="preserve"> </w:t>
            </w:r>
            <w:r w:rsidRPr="007873FD">
              <w:rPr>
                <w:b/>
              </w:rPr>
              <w:t>12</w:t>
            </w:r>
          </w:p>
        </w:tc>
      </w:tr>
      <w:tr w:rsidR="00581B84" w:rsidRPr="007873FD" w:rsidTr="00293B14">
        <w:trPr>
          <w:trHeight w:val="599"/>
        </w:trPr>
        <w:tc>
          <w:tcPr>
            <w:tcW w:w="4269" w:type="dxa"/>
          </w:tcPr>
          <w:p w:rsidR="00581B84" w:rsidRPr="007873FD" w:rsidRDefault="00581B84" w:rsidP="00AF77E7">
            <w:pPr>
              <w:pStyle w:val="TableParagraph"/>
              <w:ind w:right="225"/>
              <w:contextualSpacing/>
            </w:pPr>
          </w:p>
          <w:p w:rsidR="00581B84" w:rsidRPr="007873FD" w:rsidRDefault="00581B84" w:rsidP="00AF77E7">
            <w:pPr>
              <w:pStyle w:val="TableParagraph"/>
              <w:ind w:left="1002" w:right="225"/>
              <w:contextualSpacing/>
              <w:rPr>
                <w:b/>
              </w:rPr>
            </w:pPr>
          </w:p>
        </w:tc>
        <w:tc>
          <w:tcPr>
            <w:tcW w:w="5665" w:type="dxa"/>
          </w:tcPr>
          <w:p w:rsidR="00581B84" w:rsidRPr="007873FD" w:rsidRDefault="00581B84" w:rsidP="00AF77E7">
            <w:pPr>
              <w:pStyle w:val="TableParagraph"/>
              <w:ind w:left="671" w:right="225"/>
              <w:contextualSpacing/>
            </w:pPr>
            <w:r w:rsidRPr="007873FD">
              <w:rPr>
                <w:spacing w:val="-1"/>
              </w:rPr>
              <w:t>Thời</w:t>
            </w:r>
            <w:r w:rsidRPr="007873FD">
              <w:rPr>
                <w:spacing w:val="-13"/>
              </w:rPr>
              <w:t xml:space="preserve"> </w:t>
            </w:r>
            <w:r w:rsidRPr="007873FD">
              <w:t>gian:</w:t>
            </w:r>
            <w:r w:rsidRPr="007873FD">
              <w:rPr>
                <w:spacing w:val="-16"/>
              </w:rPr>
              <w:t xml:space="preserve"> </w:t>
            </w:r>
            <w:r w:rsidRPr="007873FD">
              <w:rPr>
                <w:b/>
              </w:rPr>
              <w:t>45</w:t>
            </w:r>
            <w:r w:rsidRPr="007873FD">
              <w:rPr>
                <w:b/>
                <w:spacing w:val="-12"/>
              </w:rPr>
              <w:t xml:space="preserve"> </w:t>
            </w:r>
            <w:r w:rsidRPr="007873FD">
              <w:t>phút</w:t>
            </w:r>
            <w:r w:rsidRPr="007873FD">
              <w:rPr>
                <w:spacing w:val="-16"/>
              </w:rPr>
              <w:t xml:space="preserve"> </w:t>
            </w:r>
            <w:r w:rsidRPr="007873FD">
              <w:t>(Không</w:t>
            </w:r>
            <w:r w:rsidRPr="007873FD">
              <w:rPr>
                <w:spacing w:val="-15"/>
              </w:rPr>
              <w:t xml:space="preserve"> </w:t>
            </w:r>
            <w:r w:rsidRPr="007873FD">
              <w:t>kể</w:t>
            </w:r>
            <w:r w:rsidRPr="007873FD">
              <w:rPr>
                <w:spacing w:val="-14"/>
              </w:rPr>
              <w:t xml:space="preserve"> </w:t>
            </w:r>
            <w:r w:rsidRPr="007873FD">
              <w:t>thời</w:t>
            </w:r>
            <w:r w:rsidRPr="007873FD">
              <w:rPr>
                <w:spacing w:val="-16"/>
              </w:rPr>
              <w:t xml:space="preserve"> </w:t>
            </w:r>
            <w:r w:rsidRPr="007873FD">
              <w:t>gian</w:t>
            </w:r>
            <w:r w:rsidRPr="007873FD">
              <w:rPr>
                <w:spacing w:val="-15"/>
              </w:rPr>
              <w:t xml:space="preserve"> </w:t>
            </w:r>
            <w:r w:rsidRPr="007873FD">
              <w:t>giao</w:t>
            </w:r>
            <w:r w:rsidRPr="007873FD">
              <w:rPr>
                <w:spacing w:val="-17"/>
              </w:rPr>
              <w:t xml:space="preserve"> </w:t>
            </w:r>
            <w:r w:rsidRPr="007873FD">
              <w:t>đề)</w:t>
            </w:r>
          </w:p>
          <w:p w:rsidR="00581B84" w:rsidRPr="007873FD" w:rsidRDefault="00581B84" w:rsidP="00AF77E7">
            <w:pPr>
              <w:pStyle w:val="TableParagraph"/>
              <w:ind w:left="1872" w:right="225"/>
              <w:contextualSpacing/>
              <w:rPr>
                <w:i/>
              </w:rPr>
            </w:pPr>
          </w:p>
        </w:tc>
      </w:tr>
    </w:tbl>
    <w:p w:rsidR="00581B84" w:rsidRPr="007873FD" w:rsidRDefault="00581B84" w:rsidP="00AF77E7">
      <w:pPr>
        <w:pStyle w:val="Heading1"/>
        <w:spacing w:before="0" w:beforeAutospacing="0" w:after="0" w:afterAutospacing="0"/>
        <w:ind w:right="227"/>
        <w:contextualSpacing/>
        <w:rPr>
          <w:sz w:val="22"/>
          <w:szCs w:val="22"/>
        </w:rPr>
      </w:pPr>
      <w:r w:rsidRPr="007873FD">
        <w:rPr>
          <w:w w:val="85"/>
          <w:sz w:val="22"/>
          <w:szCs w:val="22"/>
        </w:rPr>
        <w:t>Choose</w:t>
      </w:r>
      <w:r w:rsidRPr="007873FD">
        <w:rPr>
          <w:spacing w:val="-5"/>
          <w:w w:val="85"/>
          <w:sz w:val="22"/>
          <w:szCs w:val="22"/>
        </w:rPr>
        <w:t xml:space="preserve"> </w:t>
      </w:r>
      <w:r w:rsidRPr="007873FD">
        <w:rPr>
          <w:w w:val="85"/>
          <w:sz w:val="22"/>
          <w:szCs w:val="22"/>
        </w:rPr>
        <w:t>the</w:t>
      </w:r>
      <w:r w:rsidRPr="007873FD">
        <w:rPr>
          <w:spacing w:val="-5"/>
          <w:w w:val="85"/>
          <w:sz w:val="22"/>
          <w:szCs w:val="22"/>
        </w:rPr>
        <w:t xml:space="preserve"> </w:t>
      </w:r>
      <w:r w:rsidRPr="007873FD">
        <w:rPr>
          <w:w w:val="85"/>
          <w:sz w:val="22"/>
          <w:szCs w:val="22"/>
        </w:rPr>
        <w:t>word</w:t>
      </w:r>
      <w:r w:rsidRPr="007873FD">
        <w:rPr>
          <w:spacing w:val="-6"/>
          <w:w w:val="85"/>
          <w:sz w:val="22"/>
          <w:szCs w:val="22"/>
        </w:rPr>
        <w:t xml:space="preserve"> </w:t>
      </w:r>
      <w:r w:rsidRPr="007873FD">
        <w:rPr>
          <w:w w:val="85"/>
          <w:sz w:val="22"/>
          <w:szCs w:val="22"/>
        </w:rPr>
        <w:t>whose</w:t>
      </w:r>
      <w:r w:rsidRPr="007873FD">
        <w:rPr>
          <w:spacing w:val="-4"/>
          <w:w w:val="85"/>
          <w:sz w:val="22"/>
          <w:szCs w:val="22"/>
        </w:rPr>
        <w:t xml:space="preserve"> </w:t>
      </w:r>
      <w:r w:rsidRPr="007873FD">
        <w:rPr>
          <w:w w:val="85"/>
          <w:sz w:val="22"/>
          <w:szCs w:val="22"/>
        </w:rPr>
        <w:t>underlined</w:t>
      </w:r>
      <w:r w:rsidRPr="007873FD">
        <w:rPr>
          <w:spacing w:val="-4"/>
          <w:w w:val="85"/>
          <w:sz w:val="22"/>
          <w:szCs w:val="22"/>
        </w:rPr>
        <w:t xml:space="preserve"> </w:t>
      </w:r>
      <w:r w:rsidRPr="007873FD">
        <w:rPr>
          <w:w w:val="85"/>
          <w:sz w:val="22"/>
          <w:szCs w:val="22"/>
        </w:rPr>
        <w:t>part</w:t>
      </w:r>
      <w:r w:rsidRPr="007873FD">
        <w:rPr>
          <w:spacing w:val="-5"/>
          <w:w w:val="85"/>
          <w:sz w:val="22"/>
          <w:szCs w:val="22"/>
        </w:rPr>
        <w:t xml:space="preserve"> </w:t>
      </w:r>
      <w:r w:rsidRPr="007873FD">
        <w:rPr>
          <w:w w:val="85"/>
          <w:sz w:val="22"/>
          <w:szCs w:val="22"/>
        </w:rPr>
        <w:t>is</w:t>
      </w:r>
      <w:r w:rsidRPr="007873FD">
        <w:rPr>
          <w:spacing w:val="-3"/>
          <w:w w:val="85"/>
          <w:sz w:val="22"/>
          <w:szCs w:val="22"/>
        </w:rPr>
        <w:t xml:space="preserve"> </w:t>
      </w:r>
      <w:r w:rsidRPr="007873FD">
        <w:rPr>
          <w:w w:val="85"/>
          <w:sz w:val="22"/>
          <w:szCs w:val="22"/>
        </w:rPr>
        <w:t>pronounced</w:t>
      </w:r>
      <w:r w:rsidRPr="007873FD">
        <w:rPr>
          <w:spacing w:val="-4"/>
          <w:w w:val="85"/>
          <w:sz w:val="22"/>
          <w:szCs w:val="22"/>
        </w:rPr>
        <w:t xml:space="preserve"> </w:t>
      </w:r>
      <w:r w:rsidRPr="007873FD">
        <w:rPr>
          <w:w w:val="85"/>
          <w:sz w:val="22"/>
          <w:szCs w:val="22"/>
        </w:rPr>
        <w:t>differently.</w:t>
      </w:r>
    </w:p>
    <w:p w:rsidR="00581B84" w:rsidRPr="007873FD" w:rsidRDefault="00581B84" w:rsidP="00AF77E7">
      <w:pPr>
        <w:pStyle w:val="BodyText"/>
        <w:tabs>
          <w:tab w:val="left" w:pos="3072"/>
          <w:tab w:val="left" w:pos="5953"/>
          <w:tab w:val="left" w:pos="8113"/>
        </w:tabs>
        <w:ind w:right="227"/>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1.</w:t>
      </w:r>
      <w:r w:rsidRPr="007873FD">
        <w:rPr>
          <w:rFonts w:ascii="Times New Roman" w:hAnsi="Times New Roman"/>
          <w:spacing w:val="-2"/>
          <w:sz w:val="22"/>
          <w:szCs w:val="22"/>
        </w:rPr>
        <w:t xml:space="preserve"> </w:t>
      </w: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receiv</w:t>
      </w:r>
      <w:r w:rsidRPr="007873FD">
        <w:rPr>
          <w:rFonts w:ascii="Times New Roman" w:hAnsi="Times New Roman"/>
          <w:sz w:val="22"/>
          <w:szCs w:val="22"/>
          <w:u w:val="single"/>
        </w:rPr>
        <w:t>ed</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carri</w:t>
      </w:r>
      <w:r w:rsidRPr="007873FD">
        <w:rPr>
          <w:rFonts w:ascii="Times New Roman" w:hAnsi="Times New Roman"/>
          <w:sz w:val="22"/>
          <w:szCs w:val="22"/>
          <w:u w:val="single"/>
        </w:rPr>
        <w:t>ed</w:t>
      </w:r>
      <w:r w:rsidRPr="007873FD">
        <w:rPr>
          <w:rFonts w:ascii="Times New Roman" w:hAnsi="Times New Roman"/>
          <w:sz w:val="22"/>
          <w:szCs w:val="22"/>
        </w:rPr>
        <w:tab/>
        <w:t>C.</w:t>
      </w:r>
      <w:r w:rsidRPr="007873FD">
        <w:rPr>
          <w:rFonts w:ascii="Times New Roman" w:hAnsi="Times New Roman"/>
          <w:spacing w:val="-3"/>
          <w:sz w:val="22"/>
          <w:szCs w:val="22"/>
        </w:rPr>
        <w:t xml:space="preserve"> </w:t>
      </w:r>
      <w:r w:rsidRPr="007873FD">
        <w:rPr>
          <w:rFonts w:ascii="Times New Roman" w:hAnsi="Times New Roman"/>
          <w:sz w:val="22"/>
          <w:szCs w:val="22"/>
        </w:rPr>
        <w:t>design</w:t>
      </w:r>
      <w:r w:rsidRPr="007873FD">
        <w:rPr>
          <w:rFonts w:ascii="Times New Roman" w:hAnsi="Times New Roman"/>
          <w:sz w:val="22"/>
          <w:szCs w:val="22"/>
          <w:u w:val="single"/>
        </w:rPr>
        <w:t>ed</w:t>
      </w:r>
      <w:r w:rsidRPr="007873FD">
        <w:rPr>
          <w:rFonts w:ascii="Times New Roman" w:hAnsi="Times New Roman"/>
          <w:sz w:val="22"/>
          <w:szCs w:val="22"/>
        </w:rPr>
        <w:tab/>
        <w:t>D. regrett</w:t>
      </w:r>
      <w:r w:rsidRPr="007873FD">
        <w:rPr>
          <w:rFonts w:ascii="Times New Roman" w:hAnsi="Times New Roman"/>
          <w:sz w:val="22"/>
          <w:szCs w:val="22"/>
          <w:u w:val="single"/>
        </w:rPr>
        <w:t>ed</w:t>
      </w:r>
    </w:p>
    <w:p w:rsidR="00581B84" w:rsidRPr="007873FD" w:rsidRDefault="00581B84" w:rsidP="00AF77E7">
      <w:pPr>
        <w:pStyle w:val="BodyText"/>
        <w:tabs>
          <w:tab w:val="left" w:pos="3072"/>
          <w:tab w:val="left" w:pos="5953"/>
          <w:tab w:val="left" w:pos="8113"/>
        </w:tabs>
        <w:ind w:right="227"/>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2.</w:t>
      </w:r>
      <w:r w:rsidRPr="007873FD">
        <w:rPr>
          <w:rFonts w:ascii="Times New Roman" w:hAnsi="Times New Roman"/>
          <w:spacing w:val="-1"/>
          <w:sz w:val="22"/>
          <w:szCs w:val="22"/>
        </w:rPr>
        <w:t xml:space="preserve"> </w:t>
      </w: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d</w:t>
      </w:r>
      <w:r w:rsidRPr="007873FD">
        <w:rPr>
          <w:rFonts w:ascii="Times New Roman" w:hAnsi="Times New Roman"/>
          <w:sz w:val="22"/>
          <w:szCs w:val="22"/>
          <w:u w:val="single"/>
        </w:rPr>
        <w:t>a</w:t>
      </w:r>
      <w:r w:rsidRPr="007873FD">
        <w:rPr>
          <w:rFonts w:ascii="Times New Roman" w:hAnsi="Times New Roman"/>
          <w:sz w:val="22"/>
          <w:szCs w:val="22"/>
        </w:rPr>
        <w:t>nger</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n</w:t>
      </w:r>
      <w:r w:rsidRPr="007873FD">
        <w:rPr>
          <w:rFonts w:ascii="Times New Roman" w:hAnsi="Times New Roman"/>
          <w:sz w:val="22"/>
          <w:szCs w:val="22"/>
          <w:u w:val="single"/>
        </w:rPr>
        <w:t>a</w:t>
      </w:r>
      <w:r w:rsidRPr="007873FD">
        <w:rPr>
          <w:rFonts w:ascii="Times New Roman" w:hAnsi="Times New Roman"/>
          <w:sz w:val="22"/>
          <w:szCs w:val="22"/>
        </w:rPr>
        <w:t>ture</w:t>
      </w:r>
      <w:r w:rsidRPr="007873FD">
        <w:rPr>
          <w:rFonts w:ascii="Times New Roman" w:hAnsi="Times New Roman"/>
          <w:sz w:val="22"/>
          <w:szCs w:val="22"/>
        </w:rPr>
        <w:tab/>
        <w:t>C. g</w:t>
      </w:r>
      <w:r w:rsidRPr="007873FD">
        <w:rPr>
          <w:rFonts w:ascii="Times New Roman" w:hAnsi="Times New Roman"/>
          <w:sz w:val="22"/>
          <w:szCs w:val="22"/>
          <w:u w:val="single"/>
        </w:rPr>
        <w:t>a</w:t>
      </w:r>
      <w:r w:rsidRPr="007873FD">
        <w:rPr>
          <w:rFonts w:ascii="Times New Roman" w:hAnsi="Times New Roman"/>
          <w:sz w:val="22"/>
          <w:szCs w:val="22"/>
        </w:rPr>
        <w:t>me</w:t>
      </w:r>
      <w:r w:rsidRPr="007873FD">
        <w:rPr>
          <w:rFonts w:ascii="Times New Roman" w:hAnsi="Times New Roman"/>
          <w:sz w:val="22"/>
          <w:szCs w:val="22"/>
        </w:rPr>
        <w:tab/>
        <w:t>D. att</w:t>
      </w:r>
      <w:r w:rsidRPr="007873FD">
        <w:rPr>
          <w:rFonts w:ascii="Times New Roman" w:hAnsi="Times New Roman"/>
          <w:sz w:val="22"/>
          <w:szCs w:val="22"/>
          <w:u w:val="single"/>
        </w:rPr>
        <w:t>a</w:t>
      </w:r>
      <w:r w:rsidRPr="007873FD">
        <w:rPr>
          <w:rFonts w:ascii="Times New Roman" w:hAnsi="Times New Roman"/>
          <w:sz w:val="22"/>
          <w:szCs w:val="22"/>
        </w:rPr>
        <w:t>ck</w:t>
      </w:r>
    </w:p>
    <w:p w:rsidR="00581B84" w:rsidRPr="007873FD" w:rsidRDefault="00581B84" w:rsidP="00AF77E7">
      <w:pPr>
        <w:pStyle w:val="Heading1"/>
        <w:spacing w:before="0" w:beforeAutospacing="0" w:after="0" w:afterAutospacing="0"/>
        <w:ind w:right="227"/>
        <w:contextualSpacing/>
        <w:rPr>
          <w:sz w:val="22"/>
          <w:szCs w:val="22"/>
        </w:rPr>
      </w:pPr>
      <w:r w:rsidRPr="007873FD">
        <w:rPr>
          <w:w w:val="85"/>
          <w:sz w:val="22"/>
          <w:szCs w:val="22"/>
        </w:rPr>
        <w:t>Choose</w:t>
      </w:r>
      <w:r w:rsidRPr="007873FD">
        <w:rPr>
          <w:spacing w:val="-4"/>
          <w:w w:val="85"/>
          <w:sz w:val="22"/>
          <w:szCs w:val="22"/>
        </w:rPr>
        <w:t xml:space="preserve"> </w:t>
      </w:r>
      <w:r w:rsidRPr="007873FD">
        <w:rPr>
          <w:w w:val="85"/>
          <w:sz w:val="22"/>
          <w:szCs w:val="22"/>
        </w:rPr>
        <w:t>the</w:t>
      </w:r>
      <w:r w:rsidRPr="007873FD">
        <w:rPr>
          <w:spacing w:val="-4"/>
          <w:w w:val="85"/>
          <w:sz w:val="22"/>
          <w:szCs w:val="22"/>
        </w:rPr>
        <w:t xml:space="preserve"> </w:t>
      </w:r>
      <w:r w:rsidRPr="007873FD">
        <w:rPr>
          <w:w w:val="85"/>
          <w:sz w:val="22"/>
          <w:szCs w:val="22"/>
        </w:rPr>
        <w:t>word</w:t>
      </w:r>
      <w:r w:rsidRPr="007873FD">
        <w:rPr>
          <w:spacing w:val="-4"/>
          <w:w w:val="85"/>
          <w:sz w:val="22"/>
          <w:szCs w:val="22"/>
        </w:rPr>
        <w:t xml:space="preserve"> </w:t>
      </w:r>
      <w:r w:rsidRPr="007873FD">
        <w:rPr>
          <w:w w:val="85"/>
          <w:sz w:val="22"/>
          <w:szCs w:val="22"/>
        </w:rPr>
        <w:t>that</w:t>
      </w:r>
      <w:r w:rsidRPr="007873FD">
        <w:rPr>
          <w:spacing w:val="-6"/>
          <w:w w:val="85"/>
          <w:sz w:val="22"/>
          <w:szCs w:val="22"/>
        </w:rPr>
        <w:t xml:space="preserve"> </w:t>
      </w:r>
      <w:r w:rsidRPr="007873FD">
        <w:rPr>
          <w:w w:val="85"/>
          <w:sz w:val="22"/>
          <w:szCs w:val="22"/>
        </w:rPr>
        <w:t>has</w:t>
      </w:r>
      <w:r w:rsidRPr="007873FD">
        <w:rPr>
          <w:spacing w:val="-5"/>
          <w:w w:val="85"/>
          <w:sz w:val="22"/>
          <w:szCs w:val="22"/>
        </w:rPr>
        <w:t xml:space="preserve"> </w:t>
      </w:r>
      <w:r w:rsidRPr="007873FD">
        <w:rPr>
          <w:w w:val="85"/>
          <w:sz w:val="22"/>
          <w:szCs w:val="22"/>
        </w:rPr>
        <w:t>a</w:t>
      </w:r>
      <w:r w:rsidRPr="007873FD">
        <w:rPr>
          <w:spacing w:val="-4"/>
          <w:w w:val="85"/>
          <w:sz w:val="22"/>
          <w:szCs w:val="22"/>
        </w:rPr>
        <w:t xml:space="preserve"> </w:t>
      </w:r>
      <w:r w:rsidRPr="007873FD">
        <w:rPr>
          <w:w w:val="85"/>
          <w:sz w:val="22"/>
          <w:szCs w:val="22"/>
        </w:rPr>
        <w:t>different</w:t>
      </w:r>
      <w:r w:rsidRPr="007873FD">
        <w:rPr>
          <w:spacing w:val="-6"/>
          <w:w w:val="85"/>
          <w:sz w:val="22"/>
          <w:szCs w:val="22"/>
        </w:rPr>
        <w:t xml:space="preserve"> </w:t>
      </w:r>
      <w:r w:rsidRPr="007873FD">
        <w:rPr>
          <w:w w:val="85"/>
          <w:sz w:val="22"/>
          <w:szCs w:val="22"/>
        </w:rPr>
        <w:t>stress</w:t>
      </w:r>
      <w:r w:rsidRPr="007873FD">
        <w:rPr>
          <w:spacing w:val="-3"/>
          <w:w w:val="85"/>
          <w:sz w:val="22"/>
          <w:szCs w:val="22"/>
        </w:rPr>
        <w:t xml:space="preserve"> </w:t>
      </w:r>
      <w:r w:rsidRPr="007873FD">
        <w:rPr>
          <w:w w:val="85"/>
          <w:sz w:val="22"/>
          <w:szCs w:val="22"/>
        </w:rPr>
        <w:t>pattern.</w:t>
      </w:r>
    </w:p>
    <w:p w:rsidR="00581B84" w:rsidRPr="007873FD" w:rsidRDefault="00581B84" w:rsidP="00AF77E7">
      <w:pPr>
        <w:pStyle w:val="BodyText"/>
        <w:tabs>
          <w:tab w:val="left" w:pos="3072"/>
          <w:tab w:val="left" w:pos="5953"/>
          <w:tab w:val="left" w:pos="8113"/>
        </w:tabs>
        <w:ind w:right="227"/>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3.</w:t>
      </w:r>
      <w:r w:rsidRPr="007873FD">
        <w:rPr>
          <w:rFonts w:ascii="Times New Roman" w:hAnsi="Times New Roman"/>
          <w:spacing w:val="-2"/>
          <w:sz w:val="22"/>
          <w:szCs w:val="22"/>
        </w:rPr>
        <w:t xml:space="preserve"> </w:t>
      </w:r>
      <w:r w:rsidRPr="007873FD">
        <w:rPr>
          <w:rFonts w:ascii="Times New Roman" w:hAnsi="Times New Roman"/>
          <w:sz w:val="22"/>
          <w:szCs w:val="22"/>
        </w:rPr>
        <w:t>A.</w:t>
      </w:r>
      <w:r w:rsidRPr="007873FD">
        <w:rPr>
          <w:rFonts w:ascii="Times New Roman" w:hAnsi="Times New Roman"/>
          <w:spacing w:val="-3"/>
          <w:sz w:val="22"/>
          <w:szCs w:val="22"/>
        </w:rPr>
        <w:t xml:space="preserve"> </w:t>
      </w:r>
      <w:r w:rsidRPr="007873FD">
        <w:rPr>
          <w:rFonts w:ascii="Times New Roman" w:hAnsi="Times New Roman"/>
          <w:sz w:val="22"/>
          <w:szCs w:val="22"/>
        </w:rPr>
        <w:t>awareness</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survival</w:t>
      </w:r>
      <w:r w:rsidRPr="007873FD">
        <w:rPr>
          <w:rFonts w:ascii="Times New Roman" w:hAnsi="Times New Roman"/>
          <w:sz w:val="22"/>
          <w:szCs w:val="22"/>
        </w:rPr>
        <w:tab/>
        <w:t>C. continent</w:t>
      </w:r>
      <w:r w:rsidRPr="007873FD">
        <w:rPr>
          <w:rFonts w:ascii="Times New Roman" w:hAnsi="Times New Roman"/>
          <w:sz w:val="22"/>
          <w:szCs w:val="22"/>
        </w:rPr>
        <w:tab/>
        <w:t>D.</w:t>
      </w:r>
      <w:r w:rsidRPr="007873FD">
        <w:rPr>
          <w:rFonts w:ascii="Times New Roman" w:hAnsi="Times New Roman"/>
          <w:spacing w:val="-8"/>
          <w:sz w:val="22"/>
          <w:szCs w:val="22"/>
        </w:rPr>
        <w:t xml:space="preserve"> </w:t>
      </w:r>
      <w:r w:rsidRPr="007873FD">
        <w:rPr>
          <w:rFonts w:ascii="Times New Roman" w:hAnsi="Times New Roman"/>
          <w:sz w:val="22"/>
          <w:szCs w:val="22"/>
        </w:rPr>
        <w:t>reviewer</w:t>
      </w:r>
    </w:p>
    <w:p w:rsidR="00581B84" w:rsidRPr="007873FD" w:rsidRDefault="00581B84" w:rsidP="00AF77E7">
      <w:pPr>
        <w:pStyle w:val="BodyText"/>
        <w:tabs>
          <w:tab w:val="left" w:pos="3072"/>
          <w:tab w:val="left" w:pos="5953"/>
          <w:tab w:val="left" w:pos="8113"/>
        </w:tabs>
        <w:ind w:right="227"/>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4.</w:t>
      </w:r>
      <w:r w:rsidRPr="007873FD">
        <w:rPr>
          <w:rFonts w:ascii="Times New Roman" w:hAnsi="Times New Roman"/>
          <w:spacing w:val="-2"/>
          <w:sz w:val="22"/>
          <w:szCs w:val="22"/>
        </w:rPr>
        <w:t xml:space="preserve"> </w:t>
      </w:r>
      <w:r w:rsidRPr="007873FD">
        <w:rPr>
          <w:rFonts w:ascii="Times New Roman" w:hAnsi="Times New Roman"/>
          <w:sz w:val="22"/>
          <w:szCs w:val="22"/>
        </w:rPr>
        <w:t>A.</w:t>
      </w:r>
      <w:r w:rsidRPr="007873FD">
        <w:rPr>
          <w:rFonts w:ascii="Times New Roman" w:hAnsi="Times New Roman"/>
          <w:spacing w:val="-1"/>
          <w:sz w:val="22"/>
          <w:szCs w:val="22"/>
        </w:rPr>
        <w:t xml:space="preserve"> </w:t>
      </w:r>
      <w:r w:rsidRPr="007873FD">
        <w:rPr>
          <w:rFonts w:ascii="Times New Roman" w:hAnsi="Times New Roman"/>
          <w:sz w:val="22"/>
          <w:szCs w:val="22"/>
        </w:rPr>
        <w:t>adopt</w:t>
      </w:r>
      <w:r w:rsidRPr="007873FD">
        <w:rPr>
          <w:rFonts w:ascii="Times New Roman" w:hAnsi="Times New Roman"/>
          <w:sz w:val="22"/>
          <w:szCs w:val="22"/>
        </w:rPr>
        <w:tab/>
        <w:t>B. sponsor</w:t>
      </w:r>
      <w:r w:rsidRPr="007873FD">
        <w:rPr>
          <w:rFonts w:ascii="Times New Roman" w:hAnsi="Times New Roman"/>
          <w:sz w:val="22"/>
          <w:szCs w:val="22"/>
        </w:rPr>
        <w:tab/>
        <w:t>C.</w:t>
      </w:r>
      <w:r w:rsidRPr="007873FD">
        <w:rPr>
          <w:rFonts w:ascii="Times New Roman" w:hAnsi="Times New Roman"/>
          <w:spacing w:val="-1"/>
          <w:sz w:val="22"/>
          <w:szCs w:val="22"/>
        </w:rPr>
        <w:t xml:space="preserve"> </w:t>
      </w:r>
      <w:r w:rsidRPr="007873FD">
        <w:rPr>
          <w:rFonts w:ascii="Times New Roman" w:hAnsi="Times New Roman"/>
          <w:sz w:val="22"/>
          <w:szCs w:val="22"/>
        </w:rPr>
        <w:t>exchange</w:t>
      </w:r>
      <w:r w:rsidRPr="007873FD">
        <w:rPr>
          <w:rFonts w:ascii="Times New Roman" w:hAnsi="Times New Roman"/>
          <w:sz w:val="22"/>
          <w:szCs w:val="22"/>
        </w:rPr>
        <w:tab/>
        <w:t>D.</w:t>
      </w:r>
      <w:r w:rsidRPr="007873FD">
        <w:rPr>
          <w:rFonts w:ascii="Times New Roman" w:hAnsi="Times New Roman"/>
          <w:spacing w:val="-6"/>
          <w:sz w:val="22"/>
          <w:szCs w:val="22"/>
        </w:rPr>
        <w:t xml:space="preserve"> </w:t>
      </w:r>
      <w:r w:rsidRPr="007873FD">
        <w:rPr>
          <w:rFonts w:ascii="Times New Roman" w:hAnsi="Times New Roman"/>
          <w:sz w:val="22"/>
          <w:szCs w:val="22"/>
        </w:rPr>
        <w:t>combine</w:t>
      </w:r>
    </w:p>
    <w:p w:rsidR="00581B84" w:rsidRPr="007873FD" w:rsidRDefault="00581B84" w:rsidP="00AF77E7">
      <w:pPr>
        <w:pStyle w:val="Heading1"/>
        <w:spacing w:before="0" w:beforeAutospacing="0" w:after="0" w:afterAutospacing="0"/>
        <w:ind w:right="227"/>
        <w:contextualSpacing/>
        <w:rPr>
          <w:sz w:val="22"/>
          <w:szCs w:val="22"/>
        </w:rPr>
      </w:pPr>
      <w:r w:rsidRPr="007873FD">
        <w:rPr>
          <w:w w:val="85"/>
          <w:sz w:val="22"/>
          <w:szCs w:val="22"/>
        </w:rPr>
        <w:t>Choose</w:t>
      </w:r>
      <w:r w:rsidRPr="007873FD">
        <w:rPr>
          <w:spacing w:val="-3"/>
          <w:w w:val="85"/>
          <w:sz w:val="22"/>
          <w:szCs w:val="22"/>
        </w:rPr>
        <w:t xml:space="preserve"> </w:t>
      </w:r>
      <w:r w:rsidRPr="007873FD">
        <w:rPr>
          <w:w w:val="85"/>
          <w:sz w:val="22"/>
          <w:szCs w:val="22"/>
        </w:rPr>
        <w:t>the</w:t>
      </w:r>
      <w:r w:rsidRPr="007873FD">
        <w:rPr>
          <w:spacing w:val="-5"/>
          <w:w w:val="85"/>
          <w:sz w:val="22"/>
          <w:szCs w:val="22"/>
        </w:rPr>
        <w:t xml:space="preserve"> </w:t>
      </w:r>
      <w:r w:rsidRPr="007873FD">
        <w:rPr>
          <w:w w:val="85"/>
          <w:sz w:val="22"/>
          <w:szCs w:val="22"/>
        </w:rPr>
        <w:t>best</w:t>
      </w:r>
      <w:r w:rsidRPr="007873FD">
        <w:rPr>
          <w:spacing w:val="-5"/>
          <w:w w:val="85"/>
          <w:sz w:val="22"/>
          <w:szCs w:val="22"/>
        </w:rPr>
        <w:t xml:space="preserve"> </w:t>
      </w:r>
      <w:r w:rsidRPr="007873FD">
        <w:rPr>
          <w:w w:val="85"/>
          <w:sz w:val="22"/>
          <w:szCs w:val="22"/>
        </w:rPr>
        <w:t>answer</w:t>
      </w:r>
      <w:r w:rsidRPr="007873FD">
        <w:rPr>
          <w:spacing w:val="-2"/>
          <w:w w:val="85"/>
          <w:sz w:val="22"/>
          <w:szCs w:val="22"/>
        </w:rPr>
        <w:t xml:space="preserve"> </w:t>
      </w:r>
      <w:r w:rsidRPr="007873FD">
        <w:rPr>
          <w:w w:val="85"/>
          <w:sz w:val="22"/>
          <w:szCs w:val="22"/>
        </w:rPr>
        <w:t>to</w:t>
      </w:r>
      <w:r w:rsidRPr="007873FD">
        <w:rPr>
          <w:spacing w:val="-4"/>
          <w:w w:val="85"/>
          <w:sz w:val="22"/>
          <w:szCs w:val="22"/>
        </w:rPr>
        <w:t xml:space="preserve"> </w:t>
      </w:r>
      <w:r w:rsidRPr="007873FD">
        <w:rPr>
          <w:w w:val="85"/>
          <w:sz w:val="22"/>
          <w:szCs w:val="22"/>
        </w:rPr>
        <w:t>each</w:t>
      </w:r>
      <w:r w:rsidRPr="007873FD">
        <w:rPr>
          <w:spacing w:val="-6"/>
          <w:w w:val="85"/>
          <w:sz w:val="22"/>
          <w:szCs w:val="22"/>
        </w:rPr>
        <w:t xml:space="preserve"> </w:t>
      </w:r>
      <w:r w:rsidRPr="007873FD">
        <w:rPr>
          <w:w w:val="85"/>
          <w:sz w:val="22"/>
          <w:szCs w:val="22"/>
        </w:rPr>
        <w:t>of</w:t>
      </w:r>
      <w:r w:rsidRPr="007873FD">
        <w:rPr>
          <w:spacing w:val="-2"/>
          <w:w w:val="85"/>
          <w:sz w:val="22"/>
          <w:szCs w:val="22"/>
        </w:rPr>
        <w:t xml:space="preserve"> </w:t>
      </w:r>
      <w:r w:rsidRPr="007873FD">
        <w:rPr>
          <w:w w:val="85"/>
          <w:sz w:val="22"/>
          <w:szCs w:val="22"/>
        </w:rPr>
        <w:t>the</w:t>
      </w:r>
      <w:r w:rsidRPr="007873FD">
        <w:rPr>
          <w:spacing w:val="-5"/>
          <w:w w:val="85"/>
          <w:sz w:val="22"/>
          <w:szCs w:val="22"/>
        </w:rPr>
        <w:t xml:space="preserve"> </w:t>
      </w:r>
      <w:r w:rsidRPr="007873FD">
        <w:rPr>
          <w:w w:val="85"/>
          <w:sz w:val="22"/>
          <w:szCs w:val="22"/>
        </w:rPr>
        <w:t>following</w:t>
      </w:r>
      <w:r w:rsidRPr="007873FD">
        <w:rPr>
          <w:spacing w:val="-4"/>
          <w:w w:val="85"/>
          <w:sz w:val="22"/>
          <w:szCs w:val="22"/>
        </w:rPr>
        <w:t xml:space="preserve"> </w:t>
      </w:r>
      <w:r w:rsidRPr="007873FD">
        <w:rPr>
          <w:w w:val="85"/>
          <w:sz w:val="22"/>
          <w:szCs w:val="22"/>
        </w:rPr>
        <w:t>questions</w:t>
      </w:r>
      <w:r w:rsidRPr="007873FD">
        <w:rPr>
          <w:spacing w:val="-3"/>
          <w:w w:val="85"/>
          <w:sz w:val="22"/>
          <w:szCs w:val="22"/>
        </w:rPr>
        <w:t xml:space="preserve"> </w:t>
      </w:r>
      <w:r w:rsidRPr="007873FD">
        <w:rPr>
          <w:w w:val="85"/>
          <w:sz w:val="22"/>
          <w:szCs w:val="22"/>
        </w:rPr>
        <w:t>or</w:t>
      </w:r>
      <w:r w:rsidRPr="007873FD">
        <w:rPr>
          <w:spacing w:val="-3"/>
          <w:w w:val="85"/>
          <w:sz w:val="22"/>
          <w:szCs w:val="22"/>
        </w:rPr>
        <w:t xml:space="preserve"> </w:t>
      </w:r>
      <w:r w:rsidRPr="007873FD">
        <w:rPr>
          <w:w w:val="85"/>
          <w:sz w:val="22"/>
          <w:szCs w:val="22"/>
        </w:rPr>
        <w:t>do</w:t>
      </w:r>
      <w:r w:rsidRPr="007873FD">
        <w:rPr>
          <w:spacing w:val="-5"/>
          <w:w w:val="85"/>
          <w:sz w:val="22"/>
          <w:szCs w:val="22"/>
        </w:rPr>
        <w:t xml:space="preserve"> </w:t>
      </w:r>
      <w:r w:rsidRPr="007873FD">
        <w:rPr>
          <w:w w:val="85"/>
          <w:sz w:val="22"/>
          <w:szCs w:val="22"/>
        </w:rPr>
        <w:t>as</w:t>
      </w:r>
      <w:r w:rsidRPr="007873FD">
        <w:rPr>
          <w:spacing w:val="-5"/>
          <w:w w:val="85"/>
          <w:sz w:val="22"/>
          <w:szCs w:val="22"/>
        </w:rPr>
        <w:t xml:space="preserve"> </w:t>
      </w:r>
      <w:r w:rsidRPr="007873FD">
        <w:rPr>
          <w:w w:val="85"/>
          <w:sz w:val="22"/>
          <w:szCs w:val="22"/>
        </w:rPr>
        <w:t>directed.</w:t>
      </w:r>
    </w:p>
    <w:p w:rsidR="00581B84" w:rsidRPr="007873FD" w:rsidRDefault="00581B84" w:rsidP="00AF77E7">
      <w:pPr>
        <w:pStyle w:val="BodyText"/>
        <w:tabs>
          <w:tab w:val="left" w:pos="6758"/>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5.</w:t>
      </w:r>
      <w:r w:rsidRPr="007873FD">
        <w:rPr>
          <w:rFonts w:ascii="Times New Roman" w:hAnsi="Times New Roman"/>
          <w:spacing w:val="-2"/>
          <w:sz w:val="22"/>
          <w:szCs w:val="22"/>
        </w:rPr>
        <w:t xml:space="preserve"> </w:t>
      </w:r>
      <w:r w:rsidRPr="007873FD">
        <w:rPr>
          <w:rFonts w:ascii="Times New Roman" w:hAnsi="Times New Roman"/>
          <w:sz w:val="22"/>
          <w:szCs w:val="22"/>
        </w:rPr>
        <w:t>-</w:t>
      </w:r>
      <w:r w:rsidRPr="007873FD">
        <w:rPr>
          <w:rFonts w:ascii="Times New Roman" w:hAnsi="Times New Roman"/>
          <w:spacing w:val="-1"/>
          <w:sz w:val="22"/>
          <w:szCs w:val="22"/>
        </w:rPr>
        <w:t xml:space="preserve"> </w:t>
      </w:r>
      <w:r w:rsidRPr="007873FD">
        <w:rPr>
          <w:rFonts w:ascii="Times New Roman" w:hAnsi="Times New Roman"/>
          <w:sz w:val="22"/>
          <w:szCs w:val="22"/>
        </w:rPr>
        <w:t>Nike:</w:t>
      </w:r>
      <w:r w:rsidRPr="007873FD">
        <w:rPr>
          <w:rFonts w:ascii="Times New Roman" w:hAnsi="Times New Roman"/>
          <w:spacing w:val="-4"/>
          <w:sz w:val="22"/>
          <w:szCs w:val="22"/>
        </w:rPr>
        <w:t xml:space="preserve"> </w:t>
      </w:r>
      <w:r w:rsidRPr="007873FD">
        <w:rPr>
          <w:rFonts w:ascii="Times New Roman" w:hAnsi="Times New Roman"/>
          <w:sz w:val="22"/>
          <w:szCs w:val="22"/>
        </w:rPr>
        <w:t>“Would you</w:t>
      </w:r>
      <w:r w:rsidRPr="007873FD">
        <w:rPr>
          <w:rFonts w:ascii="Times New Roman" w:hAnsi="Times New Roman"/>
          <w:spacing w:val="-4"/>
          <w:sz w:val="22"/>
          <w:szCs w:val="22"/>
        </w:rPr>
        <w:t xml:space="preserve"> </w:t>
      </w:r>
      <w:r w:rsidRPr="007873FD">
        <w:rPr>
          <w:rFonts w:ascii="Times New Roman" w:hAnsi="Times New Roman"/>
          <w:sz w:val="22"/>
          <w:szCs w:val="22"/>
        </w:rPr>
        <w:t>like</w:t>
      </w:r>
      <w:r w:rsidRPr="007873FD">
        <w:rPr>
          <w:rFonts w:ascii="Times New Roman" w:hAnsi="Times New Roman"/>
          <w:spacing w:val="-2"/>
          <w:sz w:val="22"/>
          <w:szCs w:val="22"/>
        </w:rPr>
        <w:t xml:space="preserve"> </w:t>
      </w:r>
      <w:r w:rsidRPr="007873FD">
        <w:rPr>
          <w:rFonts w:ascii="Times New Roman" w:hAnsi="Times New Roman"/>
          <w:sz w:val="22"/>
          <w:szCs w:val="22"/>
        </w:rPr>
        <w:t>something</w:t>
      </w:r>
      <w:r w:rsidRPr="007873FD">
        <w:rPr>
          <w:rFonts w:ascii="Times New Roman" w:hAnsi="Times New Roman"/>
          <w:spacing w:val="-3"/>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drink?” - Helen:</w:t>
      </w:r>
      <w:r w:rsidRPr="007873FD">
        <w:rPr>
          <w:rFonts w:ascii="Times New Roman" w:hAnsi="Times New Roman"/>
          <w:spacing w:val="-1"/>
          <w:sz w:val="22"/>
          <w:szCs w:val="22"/>
        </w:rPr>
        <w:t xml:space="preserve"> </w:t>
      </w:r>
      <w:r w:rsidRPr="007873FD">
        <w:rPr>
          <w:rFonts w:ascii="Times New Roman" w:hAnsi="Times New Roman"/>
          <w:sz w:val="22"/>
          <w:szCs w:val="22"/>
        </w:rPr>
        <w:t>“</w:t>
      </w:r>
      <w:r w:rsidRPr="007873FD">
        <w:rPr>
          <w:rFonts w:ascii="Times New Roman" w:hAnsi="Times New Roman"/>
          <w:sz w:val="22"/>
          <w:szCs w:val="22"/>
          <w:u w:val="single"/>
        </w:rPr>
        <w:tab/>
      </w:r>
      <w:r w:rsidRPr="007873FD">
        <w:rPr>
          <w:rFonts w:ascii="Times New Roman" w:hAnsi="Times New Roman"/>
          <w:sz w:val="22"/>
          <w:szCs w:val="22"/>
        </w:rPr>
        <w:t>”</w:t>
      </w:r>
    </w:p>
    <w:p w:rsidR="005A2679" w:rsidRPr="007873FD" w:rsidRDefault="00581B84" w:rsidP="00AF77E7">
      <w:pPr>
        <w:pStyle w:val="BodyText"/>
        <w:tabs>
          <w:tab w:val="left" w:pos="3072"/>
          <w:tab w:val="left" w:pos="5953"/>
          <w:tab w:val="left" w:pos="6637"/>
          <w:tab w:val="left" w:pos="8113"/>
        </w:tabs>
        <w:ind w:right="225" w:firstLine="283"/>
        <w:contextualSpacing/>
        <w:jc w:val="left"/>
        <w:rPr>
          <w:rFonts w:ascii="Times New Roman" w:hAnsi="Times New Roman"/>
          <w:spacing w:val="-61"/>
          <w:sz w:val="22"/>
          <w:szCs w:val="22"/>
        </w:rPr>
      </w:pP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For</w:t>
      </w:r>
      <w:r w:rsidRPr="007873FD">
        <w:rPr>
          <w:rFonts w:ascii="Times New Roman" w:hAnsi="Times New Roman"/>
          <w:spacing w:val="-3"/>
          <w:sz w:val="22"/>
          <w:szCs w:val="22"/>
        </w:rPr>
        <w:t xml:space="preserve"> </w:t>
      </w:r>
      <w:r w:rsidRPr="007873FD">
        <w:rPr>
          <w:rFonts w:ascii="Times New Roman" w:hAnsi="Times New Roman"/>
          <w:sz w:val="22"/>
          <w:szCs w:val="22"/>
        </w:rPr>
        <w:t>sure.</w:t>
      </w:r>
      <w:r w:rsidRPr="007873FD">
        <w:rPr>
          <w:rFonts w:ascii="Times New Roman" w:hAnsi="Times New Roman"/>
          <w:sz w:val="22"/>
          <w:szCs w:val="22"/>
        </w:rPr>
        <w:tab/>
        <w:t>B. Could I have some water?</w:t>
      </w:r>
      <w:r w:rsidRPr="007873FD">
        <w:rPr>
          <w:rFonts w:ascii="Times New Roman" w:hAnsi="Times New Roman"/>
          <w:sz w:val="22"/>
          <w:szCs w:val="22"/>
        </w:rPr>
        <w:tab/>
        <w:t>C.</w:t>
      </w:r>
      <w:r w:rsidRPr="007873FD">
        <w:rPr>
          <w:rFonts w:ascii="Times New Roman" w:hAnsi="Times New Roman"/>
          <w:spacing w:val="-1"/>
          <w:sz w:val="22"/>
          <w:szCs w:val="22"/>
        </w:rPr>
        <w:t xml:space="preserve"> </w:t>
      </w:r>
      <w:r w:rsidRPr="007873FD">
        <w:rPr>
          <w:rFonts w:ascii="Times New Roman" w:hAnsi="Times New Roman"/>
          <w:sz w:val="22"/>
          <w:szCs w:val="22"/>
        </w:rPr>
        <w:t>I</w:t>
      </w:r>
      <w:r w:rsidRPr="007873FD">
        <w:rPr>
          <w:rFonts w:ascii="Times New Roman" w:hAnsi="Times New Roman"/>
          <w:spacing w:val="-1"/>
          <w:sz w:val="22"/>
          <w:szCs w:val="22"/>
        </w:rPr>
        <w:t xml:space="preserve"> </w:t>
      </w:r>
      <w:r w:rsidRPr="007873FD">
        <w:rPr>
          <w:rFonts w:ascii="Times New Roman" w:hAnsi="Times New Roman"/>
          <w:sz w:val="22"/>
          <w:szCs w:val="22"/>
        </w:rPr>
        <w:t>didn’t.</w:t>
      </w:r>
      <w:r w:rsidRPr="007873FD">
        <w:rPr>
          <w:rFonts w:ascii="Times New Roman" w:hAnsi="Times New Roman"/>
          <w:sz w:val="22"/>
          <w:szCs w:val="22"/>
        </w:rPr>
        <w:tab/>
        <w:t>D. That’s right.</w:t>
      </w:r>
      <w:r w:rsidRPr="007873FD">
        <w:rPr>
          <w:rFonts w:ascii="Times New Roman" w:hAnsi="Times New Roman"/>
          <w:spacing w:val="-61"/>
          <w:sz w:val="22"/>
          <w:szCs w:val="22"/>
        </w:rPr>
        <w:t xml:space="preserve"> </w:t>
      </w:r>
    </w:p>
    <w:p w:rsidR="00581B84" w:rsidRPr="007873FD" w:rsidRDefault="00581B84" w:rsidP="00AF77E7">
      <w:pPr>
        <w:pStyle w:val="BodyText"/>
        <w:tabs>
          <w:tab w:val="left" w:pos="3072"/>
          <w:tab w:val="left" w:pos="5953"/>
          <w:tab w:val="left" w:pos="6637"/>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6.</w:t>
      </w:r>
      <w:r w:rsidRPr="007873FD">
        <w:rPr>
          <w:rFonts w:ascii="Times New Roman" w:hAnsi="Times New Roman"/>
          <w:spacing w:val="-2"/>
          <w:sz w:val="22"/>
          <w:szCs w:val="22"/>
        </w:rPr>
        <w:t xml:space="preserve"> </w:t>
      </w:r>
      <w:r w:rsidRPr="007873FD">
        <w:rPr>
          <w:rFonts w:ascii="Times New Roman" w:hAnsi="Times New Roman"/>
          <w:sz w:val="22"/>
          <w:szCs w:val="22"/>
        </w:rPr>
        <w:t>- Nick:</w:t>
      </w:r>
      <w:r w:rsidRPr="007873FD">
        <w:rPr>
          <w:rFonts w:ascii="Times New Roman" w:hAnsi="Times New Roman"/>
          <w:spacing w:val="-1"/>
          <w:sz w:val="22"/>
          <w:szCs w:val="22"/>
        </w:rPr>
        <w:t xml:space="preserve"> </w:t>
      </w:r>
      <w:r w:rsidRPr="007873FD">
        <w:rPr>
          <w:rFonts w:ascii="Times New Roman" w:hAnsi="Times New Roman"/>
          <w:sz w:val="22"/>
          <w:szCs w:val="22"/>
        </w:rPr>
        <w:t>“Do</w:t>
      </w:r>
      <w:r w:rsidRPr="007873FD">
        <w:rPr>
          <w:rFonts w:ascii="Times New Roman" w:hAnsi="Times New Roman"/>
          <w:spacing w:val="-3"/>
          <w:sz w:val="22"/>
          <w:szCs w:val="22"/>
        </w:rPr>
        <w:t xml:space="preserve"> </w:t>
      </w:r>
      <w:r w:rsidRPr="007873FD">
        <w:rPr>
          <w:rFonts w:ascii="Times New Roman" w:hAnsi="Times New Roman"/>
          <w:sz w:val="22"/>
          <w:szCs w:val="22"/>
        </w:rPr>
        <w:t>you mind</w:t>
      </w:r>
      <w:r w:rsidRPr="007873FD">
        <w:rPr>
          <w:rFonts w:ascii="Times New Roman" w:hAnsi="Times New Roman"/>
          <w:spacing w:val="-3"/>
          <w:sz w:val="22"/>
          <w:szCs w:val="22"/>
        </w:rPr>
        <w:t xml:space="preserve"> </w:t>
      </w:r>
      <w:r w:rsidRPr="007873FD">
        <w:rPr>
          <w:rFonts w:ascii="Times New Roman" w:hAnsi="Times New Roman"/>
          <w:sz w:val="22"/>
          <w:szCs w:val="22"/>
        </w:rPr>
        <w:t>my</w:t>
      </w:r>
      <w:r w:rsidRPr="007873FD">
        <w:rPr>
          <w:rFonts w:ascii="Times New Roman" w:hAnsi="Times New Roman"/>
          <w:spacing w:val="-2"/>
          <w:sz w:val="22"/>
          <w:szCs w:val="22"/>
        </w:rPr>
        <w:t xml:space="preserve"> </w:t>
      </w:r>
      <w:r w:rsidRPr="007873FD">
        <w:rPr>
          <w:rFonts w:ascii="Times New Roman" w:hAnsi="Times New Roman"/>
          <w:sz w:val="22"/>
          <w:szCs w:val="22"/>
        </w:rPr>
        <w:t>taking</w:t>
      </w:r>
      <w:r w:rsidRPr="007873FD">
        <w:rPr>
          <w:rFonts w:ascii="Times New Roman" w:hAnsi="Times New Roman"/>
          <w:spacing w:val="-3"/>
          <w:sz w:val="22"/>
          <w:szCs w:val="22"/>
        </w:rPr>
        <w:t xml:space="preserve"> </w:t>
      </w:r>
      <w:r w:rsidRPr="007873FD">
        <w:rPr>
          <w:rFonts w:ascii="Times New Roman" w:hAnsi="Times New Roman"/>
          <w:sz w:val="22"/>
          <w:szCs w:val="22"/>
        </w:rPr>
        <w:t>this</w:t>
      </w:r>
      <w:r w:rsidRPr="007873FD">
        <w:rPr>
          <w:rFonts w:ascii="Times New Roman" w:hAnsi="Times New Roman"/>
          <w:spacing w:val="-2"/>
          <w:sz w:val="22"/>
          <w:szCs w:val="22"/>
        </w:rPr>
        <w:t xml:space="preserve"> </w:t>
      </w:r>
      <w:r w:rsidRPr="007873FD">
        <w:rPr>
          <w:rFonts w:ascii="Times New Roman" w:hAnsi="Times New Roman"/>
          <w:sz w:val="22"/>
          <w:szCs w:val="22"/>
        </w:rPr>
        <w:t>seat?”</w:t>
      </w:r>
      <w:r w:rsidRPr="007873FD">
        <w:rPr>
          <w:rFonts w:ascii="Times New Roman" w:hAnsi="Times New Roman"/>
          <w:spacing w:val="1"/>
          <w:sz w:val="22"/>
          <w:szCs w:val="22"/>
        </w:rPr>
        <w:t xml:space="preserve"> </w:t>
      </w:r>
      <w:r w:rsidRPr="007873FD">
        <w:rPr>
          <w:rFonts w:ascii="Times New Roman" w:hAnsi="Times New Roman"/>
          <w:sz w:val="22"/>
          <w:szCs w:val="22"/>
        </w:rPr>
        <w:t>-</w:t>
      </w:r>
      <w:r w:rsidRPr="007873FD">
        <w:rPr>
          <w:rFonts w:ascii="Times New Roman" w:hAnsi="Times New Roman"/>
          <w:spacing w:val="-3"/>
          <w:sz w:val="22"/>
          <w:szCs w:val="22"/>
        </w:rPr>
        <w:t xml:space="preserve"> </w:t>
      </w:r>
      <w:r w:rsidRPr="007873FD">
        <w:rPr>
          <w:rFonts w:ascii="Times New Roman" w:hAnsi="Times New Roman"/>
          <w:sz w:val="22"/>
          <w:szCs w:val="22"/>
        </w:rPr>
        <w:t>James:</w:t>
      </w:r>
      <w:r w:rsidRPr="007873FD">
        <w:rPr>
          <w:rFonts w:ascii="Times New Roman" w:hAnsi="Times New Roman"/>
          <w:spacing w:val="-3"/>
          <w:sz w:val="22"/>
          <w:szCs w:val="22"/>
        </w:rPr>
        <w:t xml:space="preserve"> </w:t>
      </w:r>
      <w:r w:rsidRPr="007873FD">
        <w:rPr>
          <w:rFonts w:ascii="Times New Roman" w:hAnsi="Times New Roman"/>
          <w:sz w:val="22"/>
          <w:szCs w:val="22"/>
        </w:rPr>
        <w:t>“</w:t>
      </w:r>
      <w:r w:rsidRPr="007873FD">
        <w:rPr>
          <w:rFonts w:ascii="Times New Roman" w:hAnsi="Times New Roman"/>
          <w:sz w:val="22"/>
          <w:szCs w:val="22"/>
          <w:u w:val="single"/>
        </w:rPr>
        <w:tab/>
      </w:r>
      <w:r w:rsidRPr="007873FD">
        <w:rPr>
          <w:rFonts w:ascii="Times New Roman" w:hAnsi="Times New Roman"/>
          <w:sz w:val="22"/>
          <w:szCs w:val="22"/>
        </w:rPr>
        <w:t>”</w:t>
      </w:r>
    </w:p>
    <w:p w:rsidR="00581B84" w:rsidRPr="007873FD" w:rsidRDefault="00581B84" w:rsidP="00AF77E7">
      <w:pPr>
        <w:pStyle w:val="BodyText"/>
        <w:tabs>
          <w:tab w:val="left" w:pos="2974"/>
          <w:tab w:val="left" w:pos="3072"/>
          <w:tab w:val="left" w:pos="5953"/>
          <w:tab w:val="left" w:pos="8113"/>
        </w:tabs>
        <w:ind w:right="225" w:firstLine="271"/>
        <w:contextualSpacing/>
        <w:jc w:val="left"/>
        <w:rPr>
          <w:rFonts w:ascii="Times New Roman" w:hAnsi="Times New Roman"/>
          <w:sz w:val="22"/>
          <w:szCs w:val="22"/>
        </w:rPr>
      </w:pPr>
      <w:r w:rsidRPr="007873FD">
        <w:rPr>
          <w:rFonts w:ascii="Times New Roman" w:hAnsi="Times New Roman"/>
          <w:sz w:val="22"/>
          <w:szCs w:val="22"/>
        </w:rPr>
        <w:t>A. No, of course not.</w:t>
      </w:r>
      <w:r w:rsidRPr="007873FD">
        <w:rPr>
          <w:rFonts w:ascii="Times New Roman" w:hAnsi="Times New Roman"/>
          <w:sz w:val="22"/>
          <w:szCs w:val="22"/>
        </w:rPr>
        <w:tab/>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Yes,</w:t>
      </w:r>
      <w:r w:rsidRPr="007873FD">
        <w:rPr>
          <w:rFonts w:ascii="Times New Roman" w:hAnsi="Times New Roman"/>
          <w:spacing w:val="-3"/>
          <w:sz w:val="22"/>
          <w:szCs w:val="22"/>
        </w:rPr>
        <w:t xml:space="preserve"> </w:t>
      </w:r>
      <w:r w:rsidRPr="007873FD">
        <w:rPr>
          <w:rFonts w:ascii="Times New Roman" w:hAnsi="Times New Roman"/>
          <w:sz w:val="22"/>
          <w:szCs w:val="22"/>
        </w:rPr>
        <w:t>take</w:t>
      </w:r>
      <w:r w:rsidRPr="007873FD">
        <w:rPr>
          <w:rFonts w:ascii="Times New Roman" w:hAnsi="Times New Roman"/>
          <w:spacing w:val="-2"/>
          <w:sz w:val="22"/>
          <w:szCs w:val="22"/>
        </w:rPr>
        <w:t xml:space="preserve"> </w:t>
      </w:r>
      <w:r w:rsidRPr="007873FD">
        <w:rPr>
          <w:rFonts w:ascii="Times New Roman" w:hAnsi="Times New Roman"/>
          <w:sz w:val="22"/>
          <w:szCs w:val="22"/>
        </w:rPr>
        <w:t>it</w:t>
      </w:r>
      <w:r w:rsidRPr="007873FD">
        <w:rPr>
          <w:rFonts w:ascii="Times New Roman" w:hAnsi="Times New Roman"/>
          <w:spacing w:val="-1"/>
          <w:sz w:val="22"/>
          <w:szCs w:val="22"/>
        </w:rPr>
        <w:t xml:space="preserve"> </w:t>
      </w:r>
      <w:r w:rsidRPr="007873FD">
        <w:rPr>
          <w:rFonts w:ascii="Times New Roman" w:hAnsi="Times New Roman"/>
          <w:sz w:val="22"/>
          <w:szCs w:val="22"/>
        </w:rPr>
        <w:t>please.</w:t>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Pr="007873FD">
        <w:rPr>
          <w:rFonts w:ascii="Times New Roman" w:hAnsi="Times New Roman"/>
          <w:sz w:val="22"/>
          <w:szCs w:val="22"/>
        </w:rPr>
        <w:t>Yes,</w:t>
      </w:r>
      <w:r w:rsidRPr="007873FD">
        <w:rPr>
          <w:rFonts w:ascii="Times New Roman" w:hAnsi="Times New Roman"/>
          <w:spacing w:val="-2"/>
          <w:sz w:val="22"/>
          <w:szCs w:val="22"/>
        </w:rPr>
        <w:t xml:space="preserve"> </w:t>
      </w:r>
      <w:r w:rsidRPr="007873FD">
        <w:rPr>
          <w:rFonts w:ascii="Times New Roman" w:hAnsi="Times New Roman"/>
          <w:sz w:val="22"/>
          <w:szCs w:val="22"/>
        </w:rPr>
        <w:t>sit</w:t>
      </w:r>
      <w:r w:rsidRPr="007873FD">
        <w:rPr>
          <w:rFonts w:ascii="Times New Roman" w:hAnsi="Times New Roman"/>
          <w:spacing w:val="-3"/>
          <w:sz w:val="22"/>
          <w:szCs w:val="22"/>
        </w:rPr>
        <w:t xml:space="preserve"> </w:t>
      </w:r>
      <w:r w:rsidRPr="007873FD">
        <w:rPr>
          <w:rFonts w:ascii="Times New Roman" w:hAnsi="Times New Roman"/>
          <w:sz w:val="22"/>
          <w:szCs w:val="22"/>
        </w:rPr>
        <w:t>down.</w:t>
      </w:r>
      <w:r w:rsidRPr="007873FD">
        <w:rPr>
          <w:rFonts w:ascii="Times New Roman" w:hAnsi="Times New Roman"/>
          <w:sz w:val="22"/>
          <w:szCs w:val="22"/>
        </w:rPr>
        <w:tab/>
        <w:t>D. No, you can’t take it.</w:t>
      </w:r>
      <w:r w:rsidRPr="007873FD">
        <w:rPr>
          <w:rFonts w:ascii="Times New Roman" w:hAnsi="Times New Roman"/>
          <w:spacing w:val="-59"/>
          <w:sz w:val="22"/>
          <w:szCs w:val="22"/>
        </w:rPr>
        <w:t xml:space="preserve"> </w:t>
      </w: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7.</w:t>
      </w:r>
      <w:r w:rsidRPr="007873FD">
        <w:rPr>
          <w:rFonts w:ascii="Times New Roman" w:hAnsi="Times New Roman"/>
          <w:spacing w:val="-2"/>
          <w:sz w:val="22"/>
          <w:szCs w:val="22"/>
        </w:rPr>
        <w:t xml:space="preserve"> </w:t>
      </w:r>
      <w:r w:rsidRPr="007873FD">
        <w:rPr>
          <w:rFonts w:ascii="Times New Roman" w:hAnsi="Times New Roman"/>
          <w:sz w:val="22"/>
          <w:szCs w:val="22"/>
        </w:rPr>
        <w:t>She</w:t>
      </w:r>
      <w:r w:rsidRPr="007873FD">
        <w:rPr>
          <w:rFonts w:ascii="Times New Roman" w:hAnsi="Times New Roman"/>
          <w:spacing w:val="-2"/>
          <w:sz w:val="22"/>
          <w:szCs w:val="22"/>
        </w:rPr>
        <w:t xml:space="preserve"> </w:t>
      </w:r>
      <w:r w:rsidRPr="007873FD">
        <w:rPr>
          <w:rFonts w:ascii="Times New Roman" w:hAnsi="Times New Roman"/>
          <w:sz w:val="22"/>
          <w:szCs w:val="22"/>
        </w:rPr>
        <w:t>got</w:t>
      </w:r>
      <w:r w:rsidRPr="007873FD">
        <w:rPr>
          <w:rFonts w:ascii="Times New Roman" w:hAnsi="Times New Roman"/>
          <w:spacing w:val="-1"/>
          <w:sz w:val="22"/>
          <w:szCs w:val="22"/>
        </w:rPr>
        <w:t xml:space="preserve"> </w:t>
      </w:r>
      <w:r w:rsidRPr="007873FD">
        <w:rPr>
          <w:rFonts w:ascii="Times New Roman" w:hAnsi="Times New Roman"/>
          <w:sz w:val="22"/>
          <w:szCs w:val="22"/>
        </w:rPr>
        <w:t>so</w:t>
      </w:r>
      <w:r w:rsidRPr="007873FD">
        <w:rPr>
          <w:rFonts w:ascii="Times New Roman" w:hAnsi="Times New Roman"/>
          <w:sz w:val="22"/>
          <w:szCs w:val="22"/>
          <w:u w:val="single"/>
        </w:rPr>
        <w:tab/>
      </w:r>
      <w:r w:rsidRPr="007873FD">
        <w:rPr>
          <w:rFonts w:ascii="Times New Roman" w:hAnsi="Times New Roman"/>
          <w:sz w:val="22"/>
          <w:szCs w:val="22"/>
        </w:rPr>
        <w:t>while</w:t>
      </w:r>
      <w:r w:rsidRPr="007873FD">
        <w:rPr>
          <w:rFonts w:ascii="Times New Roman" w:hAnsi="Times New Roman"/>
          <w:spacing w:val="-1"/>
          <w:sz w:val="22"/>
          <w:szCs w:val="22"/>
        </w:rPr>
        <w:t xml:space="preserve"> </w:t>
      </w:r>
      <w:r w:rsidRPr="007873FD">
        <w:rPr>
          <w:rFonts w:ascii="Times New Roman" w:hAnsi="Times New Roman"/>
          <w:sz w:val="22"/>
          <w:szCs w:val="22"/>
        </w:rPr>
        <w:t>watching</w:t>
      </w:r>
      <w:r w:rsidRPr="007873FD">
        <w:rPr>
          <w:rFonts w:ascii="Times New Roman" w:hAnsi="Times New Roman"/>
          <w:spacing w:val="-1"/>
          <w:sz w:val="22"/>
          <w:szCs w:val="22"/>
        </w:rPr>
        <w:t xml:space="preserve"> </w:t>
      </w:r>
      <w:r w:rsidRPr="007873FD">
        <w:rPr>
          <w:rFonts w:ascii="Times New Roman" w:hAnsi="Times New Roman"/>
          <w:sz w:val="22"/>
          <w:szCs w:val="22"/>
        </w:rPr>
        <w:t>the game that</w:t>
      </w:r>
      <w:r w:rsidRPr="007873FD">
        <w:rPr>
          <w:rFonts w:ascii="Times New Roman" w:hAnsi="Times New Roman"/>
          <w:spacing w:val="-1"/>
          <w:sz w:val="22"/>
          <w:szCs w:val="22"/>
        </w:rPr>
        <w:t xml:space="preserve"> </w:t>
      </w:r>
      <w:r w:rsidRPr="007873FD">
        <w:rPr>
          <w:rFonts w:ascii="Times New Roman" w:hAnsi="Times New Roman"/>
          <w:sz w:val="22"/>
          <w:szCs w:val="22"/>
        </w:rPr>
        <w:t>she began</w:t>
      </w:r>
      <w:r w:rsidRPr="007873FD">
        <w:rPr>
          <w:rFonts w:ascii="Times New Roman" w:hAnsi="Times New Roman"/>
          <w:spacing w:val="-1"/>
          <w:sz w:val="22"/>
          <w:szCs w:val="22"/>
        </w:rPr>
        <w:t xml:space="preserve"> </w:t>
      </w:r>
      <w:r w:rsidRPr="007873FD">
        <w:rPr>
          <w:rFonts w:ascii="Times New Roman" w:hAnsi="Times New Roman"/>
          <w:sz w:val="22"/>
          <w:szCs w:val="22"/>
        </w:rPr>
        <w:t>shouting.</w:t>
      </w:r>
    </w:p>
    <w:p w:rsidR="005A2679" w:rsidRPr="007873FD" w:rsidRDefault="00581B84" w:rsidP="00AF77E7">
      <w:pPr>
        <w:pStyle w:val="BodyText"/>
        <w:tabs>
          <w:tab w:val="left" w:pos="3072"/>
          <w:tab w:val="left" w:pos="5953"/>
          <w:tab w:val="left" w:pos="6851"/>
          <w:tab w:val="left" w:pos="8113"/>
        </w:tabs>
        <w:ind w:right="225" w:firstLine="283"/>
        <w:contextualSpacing/>
        <w:jc w:val="left"/>
        <w:rPr>
          <w:rFonts w:ascii="Times New Roman" w:hAnsi="Times New Roman"/>
          <w:spacing w:val="-60"/>
          <w:sz w:val="22"/>
          <w:szCs w:val="22"/>
        </w:rPr>
      </w:pPr>
      <w:r w:rsidRPr="007873FD">
        <w:rPr>
          <w:rFonts w:ascii="Times New Roman" w:hAnsi="Times New Roman"/>
          <w:sz w:val="22"/>
          <w:szCs w:val="22"/>
        </w:rPr>
        <w:t>A.</w:t>
      </w:r>
      <w:r w:rsidRPr="007873FD">
        <w:rPr>
          <w:rFonts w:ascii="Times New Roman" w:hAnsi="Times New Roman"/>
          <w:spacing w:val="-3"/>
          <w:sz w:val="22"/>
          <w:szCs w:val="22"/>
        </w:rPr>
        <w:t xml:space="preserve"> </w:t>
      </w:r>
      <w:r w:rsidRPr="007873FD">
        <w:rPr>
          <w:rFonts w:ascii="Times New Roman" w:hAnsi="Times New Roman"/>
          <w:sz w:val="22"/>
          <w:szCs w:val="22"/>
        </w:rPr>
        <w:t>exciting</w:t>
      </w:r>
      <w:r w:rsidRPr="007873FD">
        <w:rPr>
          <w:rFonts w:ascii="Times New Roman" w:hAnsi="Times New Roman"/>
          <w:sz w:val="22"/>
          <w:szCs w:val="22"/>
        </w:rPr>
        <w:tab/>
        <w:t>B. excited</w:t>
      </w:r>
      <w:r w:rsidRPr="007873FD">
        <w:rPr>
          <w:rFonts w:ascii="Times New Roman" w:hAnsi="Times New Roman"/>
          <w:sz w:val="22"/>
          <w:szCs w:val="22"/>
        </w:rPr>
        <w:tab/>
        <w:t>C.</w:t>
      </w:r>
      <w:r w:rsidRPr="007873FD">
        <w:rPr>
          <w:rFonts w:ascii="Times New Roman" w:hAnsi="Times New Roman"/>
          <w:spacing w:val="-3"/>
          <w:sz w:val="22"/>
          <w:szCs w:val="22"/>
        </w:rPr>
        <w:t xml:space="preserve"> </w:t>
      </w:r>
      <w:r w:rsidRPr="007873FD">
        <w:rPr>
          <w:rFonts w:ascii="Times New Roman" w:hAnsi="Times New Roman"/>
          <w:sz w:val="22"/>
          <w:szCs w:val="22"/>
        </w:rPr>
        <w:t>excitingly</w:t>
      </w:r>
      <w:r w:rsidRPr="007873FD">
        <w:rPr>
          <w:rFonts w:ascii="Times New Roman" w:hAnsi="Times New Roman"/>
          <w:sz w:val="22"/>
          <w:szCs w:val="22"/>
        </w:rPr>
        <w:tab/>
        <w:t>D. excitedly</w:t>
      </w:r>
      <w:r w:rsidRPr="007873FD">
        <w:rPr>
          <w:rFonts w:ascii="Times New Roman" w:hAnsi="Times New Roman"/>
          <w:spacing w:val="-60"/>
          <w:sz w:val="22"/>
          <w:szCs w:val="22"/>
        </w:rPr>
        <w:t xml:space="preserve"> </w:t>
      </w:r>
    </w:p>
    <w:p w:rsidR="00581B84" w:rsidRPr="007873FD" w:rsidRDefault="00581B84" w:rsidP="00AF77E7">
      <w:pPr>
        <w:pStyle w:val="BodyText"/>
        <w:tabs>
          <w:tab w:val="left" w:pos="3072"/>
          <w:tab w:val="left" w:pos="5953"/>
          <w:tab w:val="left" w:pos="6851"/>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8.</w:t>
      </w:r>
      <w:r w:rsidRPr="007873FD">
        <w:rPr>
          <w:rFonts w:ascii="Times New Roman" w:hAnsi="Times New Roman"/>
          <w:spacing w:val="-2"/>
          <w:sz w:val="22"/>
          <w:szCs w:val="22"/>
        </w:rPr>
        <w:t xml:space="preserve"> </w:t>
      </w:r>
      <w:r w:rsidRPr="007873FD">
        <w:rPr>
          <w:rFonts w:ascii="Times New Roman" w:hAnsi="Times New Roman"/>
          <w:sz w:val="22"/>
          <w:szCs w:val="22"/>
        </w:rPr>
        <w:t>Many</w:t>
      </w:r>
      <w:r w:rsidRPr="007873FD">
        <w:rPr>
          <w:rFonts w:ascii="Times New Roman" w:hAnsi="Times New Roman"/>
          <w:spacing w:val="-3"/>
          <w:sz w:val="22"/>
          <w:szCs w:val="22"/>
        </w:rPr>
        <w:t xml:space="preserve"> </w:t>
      </w:r>
      <w:r w:rsidRPr="007873FD">
        <w:rPr>
          <w:rFonts w:ascii="Times New Roman" w:hAnsi="Times New Roman"/>
          <w:sz w:val="22"/>
          <w:szCs w:val="22"/>
        </w:rPr>
        <w:t>species</w:t>
      </w:r>
      <w:r w:rsidRPr="007873FD">
        <w:rPr>
          <w:rFonts w:ascii="Times New Roman" w:hAnsi="Times New Roman"/>
          <w:spacing w:val="-3"/>
          <w:sz w:val="22"/>
          <w:szCs w:val="22"/>
        </w:rPr>
        <w:t xml:space="preserve"> </w:t>
      </w:r>
      <w:r w:rsidRPr="007873FD">
        <w:rPr>
          <w:rFonts w:ascii="Times New Roman" w:hAnsi="Times New Roman"/>
          <w:sz w:val="22"/>
          <w:szCs w:val="22"/>
        </w:rPr>
        <w:t>are</w:t>
      </w:r>
      <w:r w:rsidRPr="007873FD">
        <w:rPr>
          <w:rFonts w:ascii="Times New Roman" w:hAnsi="Times New Roman"/>
          <w:spacing w:val="-2"/>
          <w:sz w:val="22"/>
          <w:szCs w:val="22"/>
        </w:rPr>
        <w:t xml:space="preserve"> </w:t>
      </w:r>
      <w:r w:rsidRPr="007873FD">
        <w:rPr>
          <w:rFonts w:ascii="Times New Roman" w:hAnsi="Times New Roman"/>
          <w:sz w:val="22"/>
          <w:szCs w:val="22"/>
        </w:rPr>
        <w:t>threatened</w:t>
      </w:r>
      <w:r w:rsidRPr="007873FD">
        <w:rPr>
          <w:rFonts w:ascii="Times New Roman" w:hAnsi="Times New Roman"/>
          <w:spacing w:val="-3"/>
          <w:sz w:val="22"/>
          <w:szCs w:val="22"/>
        </w:rPr>
        <w:t xml:space="preserve"> </w:t>
      </w:r>
      <w:r w:rsidRPr="007873FD">
        <w:rPr>
          <w:rFonts w:ascii="Times New Roman" w:hAnsi="Times New Roman"/>
          <w:sz w:val="22"/>
          <w:szCs w:val="22"/>
        </w:rPr>
        <w:t>in</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3"/>
          <w:sz w:val="22"/>
          <w:szCs w:val="22"/>
        </w:rPr>
        <w:t xml:space="preserve"> </w:t>
      </w:r>
      <w:r w:rsidRPr="007873FD">
        <w:rPr>
          <w:rFonts w:ascii="Times New Roman" w:hAnsi="Times New Roman"/>
          <w:sz w:val="22"/>
          <w:szCs w:val="22"/>
        </w:rPr>
        <w:t>wild</w:t>
      </w:r>
      <w:r w:rsidRPr="007873FD">
        <w:rPr>
          <w:rFonts w:ascii="Times New Roman" w:hAnsi="Times New Roman"/>
          <w:spacing w:val="-2"/>
          <w:sz w:val="22"/>
          <w:szCs w:val="22"/>
        </w:rPr>
        <w:t xml:space="preserve"> </w:t>
      </w:r>
      <w:r w:rsidRPr="007873FD">
        <w:rPr>
          <w:rFonts w:ascii="Times New Roman" w:hAnsi="Times New Roman"/>
          <w:sz w:val="22"/>
          <w:szCs w:val="22"/>
        </w:rPr>
        <w:t>due</w:t>
      </w:r>
      <w:r w:rsidRPr="007873FD">
        <w:rPr>
          <w:rFonts w:ascii="Times New Roman" w:hAnsi="Times New Roman"/>
          <w:spacing w:val="-2"/>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habitat</w:t>
      </w:r>
      <w:r w:rsidRPr="007873FD">
        <w:rPr>
          <w:rFonts w:ascii="Times New Roman" w:hAnsi="Times New Roman"/>
          <w:sz w:val="22"/>
          <w:szCs w:val="22"/>
          <w:u w:val="single"/>
        </w:rPr>
        <w:tab/>
      </w:r>
      <w:r w:rsidRPr="007873FD">
        <w:rPr>
          <w:rFonts w:ascii="Times New Roman" w:hAnsi="Times New Roman"/>
          <w:sz w:val="22"/>
          <w:szCs w:val="22"/>
        </w:rPr>
        <w:t>by</w:t>
      </w:r>
      <w:r w:rsidRPr="007873FD">
        <w:rPr>
          <w:rFonts w:ascii="Times New Roman" w:hAnsi="Times New Roman"/>
          <w:spacing w:val="-1"/>
          <w:sz w:val="22"/>
          <w:szCs w:val="22"/>
        </w:rPr>
        <w:t xml:space="preserve"> </w:t>
      </w:r>
      <w:r w:rsidRPr="007873FD">
        <w:rPr>
          <w:rFonts w:ascii="Times New Roman" w:hAnsi="Times New Roman"/>
          <w:sz w:val="22"/>
          <w:szCs w:val="22"/>
        </w:rPr>
        <w:t>man.</w:t>
      </w:r>
    </w:p>
    <w:p w:rsidR="005A2679" w:rsidRPr="007873FD" w:rsidRDefault="00581B84" w:rsidP="00AF77E7">
      <w:pPr>
        <w:pStyle w:val="BodyText"/>
        <w:tabs>
          <w:tab w:val="left" w:pos="3072"/>
          <w:tab w:val="left" w:pos="5858"/>
          <w:tab w:val="left" w:pos="5953"/>
          <w:tab w:val="left" w:pos="8113"/>
        </w:tabs>
        <w:ind w:right="225" w:firstLine="283"/>
        <w:contextualSpacing/>
        <w:jc w:val="left"/>
        <w:rPr>
          <w:rFonts w:ascii="Times New Roman" w:hAnsi="Times New Roman"/>
          <w:sz w:val="22"/>
          <w:szCs w:val="22"/>
          <w:lang w:val="fr-FR"/>
        </w:rPr>
      </w:pPr>
      <w:r w:rsidRPr="007873FD">
        <w:rPr>
          <w:rFonts w:ascii="Times New Roman" w:hAnsi="Times New Roman"/>
          <w:sz w:val="22"/>
          <w:szCs w:val="22"/>
          <w:lang w:val="fr-FR"/>
        </w:rPr>
        <w:t>A.</w:t>
      </w:r>
      <w:r w:rsidRPr="007873FD">
        <w:rPr>
          <w:rFonts w:ascii="Times New Roman" w:hAnsi="Times New Roman"/>
          <w:spacing w:val="-2"/>
          <w:sz w:val="22"/>
          <w:szCs w:val="22"/>
          <w:lang w:val="fr-FR"/>
        </w:rPr>
        <w:t xml:space="preserve"> </w:t>
      </w:r>
      <w:r w:rsidRPr="007873FD">
        <w:rPr>
          <w:rFonts w:ascii="Times New Roman" w:hAnsi="Times New Roman"/>
          <w:sz w:val="22"/>
          <w:szCs w:val="22"/>
          <w:lang w:val="fr-FR"/>
        </w:rPr>
        <w:t>restoration</w:t>
      </w:r>
      <w:r w:rsidRPr="007873FD">
        <w:rPr>
          <w:rFonts w:ascii="Times New Roman" w:hAnsi="Times New Roman"/>
          <w:sz w:val="22"/>
          <w:szCs w:val="22"/>
          <w:lang w:val="fr-FR"/>
        </w:rPr>
        <w:tab/>
      </w:r>
      <w:r w:rsidRPr="00311CEC">
        <w:rPr>
          <w:rFonts w:ascii="Times New Roman" w:hAnsi="Times New Roman"/>
          <w:sz w:val="22"/>
          <w:szCs w:val="22"/>
          <w:lang w:val="fr-FR"/>
        </w:rPr>
        <w:t>B. destruction</w:t>
      </w:r>
      <w:r w:rsidRPr="007873FD">
        <w:rPr>
          <w:rFonts w:ascii="Times New Roman" w:hAnsi="Times New Roman"/>
          <w:sz w:val="22"/>
          <w:szCs w:val="22"/>
          <w:lang w:val="fr-FR"/>
        </w:rPr>
        <w:tab/>
      </w:r>
      <w:r w:rsidRPr="007873FD">
        <w:rPr>
          <w:rFonts w:ascii="Times New Roman" w:hAnsi="Times New Roman"/>
          <w:sz w:val="22"/>
          <w:szCs w:val="22"/>
          <w:lang w:val="fr-FR"/>
        </w:rPr>
        <w:tab/>
        <w:t>C.</w:t>
      </w:r>
      <w:r w:rsidRPr="007873FD">
        <w:rPr>
          <w:rFonts w:ascii="Times New Roman" w:hAnsi="Times New Roman"/>
          <w:spacing w:val="-3"/>
          <w:sz w:val="22"/>
          <w:szCs w:val="22"/>
          <w:lang w:val="fr-FR"/>
        </w:rPr>
        <w:t xml:space="preserve"> </w:t>
      </w:r>
      <w:r w:rsidRPr="007873FD">
        <w:rPr>
          <w:rFonts w:ascii="Times New Roman" w:hAnsi="Times New Roman"/>
          <w:sz w:val="22"/>
          <w:szCs w:val="22"/>
          <w:lang w:val="fr-FR"/>
        </w:rPr>
        <w:t>preservation</w:t>
      </w:r>
      <w:r w:rsidRPr="007873FD">
        <w:rPr>
          <w:rFonts w:ascii="Times New Roman" w:hAnsi="Times New Roman"/>
          <w:sz w:val="22"/>
          <w:szCs w:val="22"/>
          <w:lang w:val="fr-FR"/>
        </w:rPr>
        <w:tab/>
        <w:t>D. protection</w:t>
      </w:r>
    </w:p>
    <w:p w:rsidR="00581B84" w:rsidRPr="007873FD" w:rsidRDefault="00581B84" w:rsidP="00AF77E7">
      <w:pPr>
        <w:pStyle w:val="BodyText"/>
        <w:tabs>
          <w:tab w:val="left" w:pos="3072"/>
          <w:tab w:val="left" w:pos="5858"/>
          <w:tab w:val="left" w:pos="5953"/>
          <w:tab w:val="left" w:pos="8113"/>
        </w:tabs>
        <w:ind w:right="225"/>
        <w:contextualSpacing/>
        <w:jc w:val="left"/>
        <w:rPr>
          <w:rFonts w:ascii="Times New Roman" w:hAnsi="Times New Roman"/>
          <w:sz w:val="22"/>
          <w:szCs w:val="22"/>
        </w:rPr>
      </w:pPr>
      <w:r w:rsidRPr="007873FD">
        <w:rPr>
          <w:rFonts w:ascii="Times New Roman" w:hAnsi="Times New Roman"/>
          <w:spacing w:val="-59"/>
          <w:sz w:val="22"/>
          <w:szCs w:val="22"/>
          <w:lang w:val="fr-FR"/>
        </w:rPr>
        <w:t xml:space="preserve"> </w:t>
      </w:r>
      <w:r w:rsidRPr="007873FD">
        <w:rPr>
          <w:rFonts w:ascii="Times New Roman" w:hAnsi="Times New Roman"/>
          <w:sz w:val="22"/>
          <w:szCs w:val="22"/>
          <w:lang w:val="fr-FR"/>
        </w:rPr>
        <w:t>Question</w:t>
      </w:r>
      <w:r w:rsidRPr="007873FD">
        <w:rPr>
          <w:rFonts w:ascii="Times New Roman" w:hAnsi="Times New Roman"/>
          <w:spacing w:val="-2"/>
          <w:sz w:val="22"/>
          <w:szCs w:val="22"/>
          <w:lang w:val="fr-FR"/>
        </w:rPr>
        <w:t xml:space="preserve"> </w:t>
      </w:r>
      <w:r w:rsidRPr="007873FD">
        <w:rPr>
          <w:rFonts w:ascii="Times New Roman" w:hAnsi="Times New Roman"/>
          <w:sz w:val="22"/>
          <w:szCs w:val="22"/>
          <w:lang w:val="fr-FR"/>
        </w:rPr>
        <w:t>9.</w:t>
      </w:r>
      <w:r w:rsidRPr="007873FD">
        <w:rPr>
          <w:rFonts w:ascii="Times New Roman" w:hAnsi="Times New Roman"/>
          <w:spacing w:val="-2"/>
          <w:sz w:val="22"/>
          <w:szCs w:val="22"/>
          <w:lang w:val="fr-FR"/>
        </w:rPr>
        <w:t xml:space="preserve"> </w:t>
      </w:r>
      <w:r w:rsidRPr="007873FD">
        <w:rPr>
          <w:rFonts w:ascii="Times New Roman" w:hAnsi="Times New Roman"/>
          <w:sz w:val="22"/>
          <w:szCs w:val="22"/>
        </w:rPr>
        <w:t>What</w:t>
      </w:r>
      <w:r w:rsidRPr="007873FD">
        <w:rPr>
          <w:rFonts w:ascii="Times New Roman" w:hAnsi="Times New Roman"/>
          <w:spacing w:val="-2"/>
          <w:sz w:val="22"/>
          <w:szCs w:val="22"/>
        </w:rPr>
        <w:t xml:space="preserve"> </w:t>
      </w:r>
      <w:r w:rsidRPr="007873FD">
        <w:rPr>
          <w:rFonts w:ascii="Times New Roman" w:hAnsi="Times New Roman"/>
          <w:sz w:val="22"/>
          <w:szCs w:val="22"/>
        </w:rPr>
        <w:t>is</w:t>
      </w:r>
      <w:r w:rsidRPr="007873FD">
        <w:rPr>
          <w:rFonts w:ascii="Times New Roman" w:hAnsi="Times New Roman"/>
          <w:spacing w:val="-2"/>
          <w:sz w:val="22"/>
          <w:szCs w:val="22"/>
        </w:rPr>
        <w:t xml:space="preserve"> </w:t>
      </w:r>
      <w:r w:rsidRPr="007873FD">
        <w:rPr>
          <w:rFonts w:ascii="Times New Roman" w:hAnsi="Times New Roman"/>
          <w:sz w:val="22"/>
          <w:szCs w:val="22"/>
        </w:rPr>
        <w:t>being</w:t>
      </w:r>
      <w:r w:rsidRPr="007873FD">
        <w:rPr>
          <w:rFonts w:ascii="Times New Roman" w:hAnsi="Times New Roman"/>
          <w:spacing w:val="-4"/>
          <w:sz w:val="22"/>
          <w:szCs w:val="22"/>
        </w:rPr>
        <w:t xml:space="preserve"> </w:t>
      </w:r>
      <w:r w:rsidRPr="007873FD">
        <w:rPr>
          <w:rFonts w:ascii="Times New Roman" w:hAnsi="Times New Roman"/>
          <w:sz w:val="22"/>
          <w:szCs w:val="22"/>
        </w:rPr>
        <w:t>done</w:t>
      </w:r>
      <w:r w:rsidRPr="007873FD">
        <w:rPr>
          <w:rFonts w:ascii="Times New Roman" w:hAnsi="Times New Roman"/>
          <w:spacing w:val="-2"/>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stop</w:t>
      </w:r>
      <w:r w:rsidRPr="007873FD">
        <w:rPr>
          <w:rFonts w:ascii="Times New Roman" w:hAnsi="Times New Roman"/>
          <w:spacing w:val="-2"/>
          <w:sz w:val="22"/>
          <w:szCs w:val="22"/>
        </w:rPr>
        <w:t xml:space="preserve"> </w:t>
      </w:r>
      <w:r w:rsidRPr="007873FD">
        <w:rPr>
          <w:rFonts w:ascii="Times New Roman" w:hAnsi="Times New Roman"/>
          <w:sz w:val="22"/>
          <w:szCs w:val="22"/>
        </w:rPr>
        <w:t>employers</w:t>
      </w:r>
      <w:r w:rsidRPr="007873FD">
        <w:rPr>
          <w:rFonts w:ascii="Times New Roman" w:hAnsi="Times New Roman"/>
          <w:spacing w:val="-1"/>
          <w:sz w:val="22"/>
          <w:szCs w:val="22"/>
        </w:rPr>
        <w:t xml:space="preserve"> </w:t>
      </w:r>
      <w:r w:rsidRPr="007873FD">
        <w:rPr>
          <w:rFonts w:ascii="Times New Roman" w:hAnsi="Times New Roman"/>
          <w:sz w:val="22"/>
          <w:szCs w:val="22"/>
        </w:rPr>
        <w:t>from</w:t>
      </w:r>
      <w:r w:rsidRPr="007873FD">
        <w:rPr>
          <w:rFonts w:ascii="Times New Roman" w:hAnsi="Times New Roman"/>
          <w:sz w:val="22"/>
          <w:szCs w:val="22"/>
          <w:u w:val="single"/>
        </w:rPr>
        <w:tab/>
      </w:r>
      <w:r w:rsidRPr="007873FD">
        <w:rPr>
          <w:rFonts w:ascii="Times New Roman" w:hAnsi="Times New Roman"/>
          <w:sz w:val="22"/>
          <w:szCs w:val="22"/>
        </w:rPr>
        <w:t>young</w:t>
      </w:r>
      <w:r w:rsidRPr="007873FD">
        <w:rPr>
          <w:rFonts w:ascii="Times New Roman" w:hAnsi="Times New Roman"/>
          <w:spacing w:val="-1"/>
          <w:sz w:val="22"/>
          <w:szCs w:val="22"/>
        </w:rPr>
        <w:t xml:space="preserve"> </w:t>
      </w:r>
      <w:r w:rsidRPr="007873FD">
        <w:rPr>
          <w:rFonts w:ascii="Times New Roman" w:hAnsi="Times New Roman"/>
          <w:sz w:val="22"/>
          <w:szCs w:val="22"/>
        </w:rPr>
        <w:t>people?</w:t>
      </w:r>
    </w:p>
    <w:p w:rsidR="005A2679" w:rsidRPr="007873FD" w:rsidRDefault="00581B84" w:rsidP="00AF77E7">
      <w:pPr>
        <w:pStyle w:val="BodyText"/>
        <w:tabs>
          <w:tab w:val="left" w:pos="3072"/>
          <w:tab w:val="left" w:pos="4078"/>
          <w:tab w:val="left" w:pos="5953"/>
          <w:tab w:val="left" w:pos="8113"/>
        </w:tabs>
        <w:ind w:right="225" w:firstLine="283"/>
        <w:contextualSpacing/>
        <w:jc w:val="left"/>
        <w:rPr>
          <w:rFonts w:ascii="Times New Roman" w:hAnsi="Times New Roman"/>
          <w:spacing w:val="-60"/>
          <w:sz w:val="22"/>
          <w:szCs w:val="22"/>
        </w:rPr>
      </w:pPr>
      <w:r w:rsidRPr="007873FD">
        <w:rPr>
          <w:rFonts w:ascii="Times New Roman" w:hAnsi="Times New Roman"/>
          <w:sz w:val="22"/>
          <w:szCs w:val="22"/>
        </w:rPr>
        <w:t>A. exploiting</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cooperating</w:t>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00357CF7" w:rsidRPr="007873FD">
        <w:rPr>
          <w:rFonts w:ascii="Times New Roman" w:hAnsi="Times New Roman"/>
          <w:sz w:val="22"/>
          <w:szCs w:val="22"/>
        </w:rPr>
        <w:t>remaining</w:t>
      </w:r>
      <w:r w:rsidR="00357CF7" w:rsidRPr="007873FD">
        <w:rPr>
          <w:rFonts w:ascii="Times New Roman" w:hAnsi="Times New Roman"/>
          <w:sz w:val="22"/>
          <w:szCs w:val="22"/>
        </w:rPr>
        <w:tab/>
        <w:t xml:space="preserve">D. </w:t>
      </w:r>
      <w:r w:rsidRPr="007873FD">
        <w:rPr>
          <w:rFonts w:ascii="Times New Roman" w:hAnsi="Times New Roman"/>
          <w:sz w:val="22"/>
          <w:szCs w:val="22"/>
        </w:rPr>
        <w:t>identifying</w:t>
      </w:r>
      <w:r w:rsidRPr="007873FD">
        <w:rPr>
          <w:rFonts w:ascii="Times New Roman" w:hAnsi="Times New Roman"/>
          <w:spacing w:val="-60"/>
          <w:sz w:val="22"/>
          <w:szCs w:val="22"/>
        </w:rPr>
        <w:t xml:space="preserve"> </w:t>
      </w:r>
    </w:p>
    <w:p w:rsidR="00581B84" w:rsidRPr="007873FD" w:rsidRDefault="00581B84" w:rsidP="00AF77E7">
      <w:pPr>
        <w:pStyle w:val="BodyText"/>
        <w:tabs>
          <w:tab w:val="left" w:pos="3072"/>
          <w:tab w:val="left" w:pos="4078"/>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10. The</w:t>
      </w:r>
      <w:r w:rsidRPr="007873FD">
        <w:rPr>
          <w:rFonts w:ascii="Times New Roman" w:hAnsi="Times New Roman"/>
          <w:spacing w:val="-3"/>
          <w:sz w:val="22"/>
          <w:szCs w:val="22"/>
        </w:rPr>
        <w:t xml:space="preserve"> </w:t>
      </w:r>
      <w:r w:rsidRPr="007873FD">
        <w:rPr>
          <w:rFonts w:ascii="Times New Roman" w:hAnsi="Times New Roman"/>
          <w:sz w:val="22"/>
          <w:szCs w:val="22"/>
        </w:rPr>
        <w:t>government</w:t>
      </w:r>
      <w:r w:rsidRPr="007873FD">
        <w:rPr>
          <w:rFonts w:ascii="Times New Roman" w:hAnsi="Times New Roman"/>
          <w:spacing w:val="-2"/>
          <w:sz w:val="22"/>
          <w:szCs w:val="22"/>
        </w:rPr>
        <w:t xml:space="preserve"> </w:t>
      </w:r>
      <w:r w:rsidRPr="007873FD">
        <w:rPr>
          <w:rFonts w:ascii="Times New Roman" w:hAnsi="Times New Roman"/>
          <w:sz w:val="22"/>
          <w:szCs w:val="22"/>
        </w:rPr>
        <w:t>has</w:t>
      </w:r>
      <w:r w:rsidRPr="007873FD">
        <w:rPr>
          <w:rFonts w:ascii="Times New Roman" w:hAnsi="Times New Roman"/>
          <w:sz w:val="22"/>
          <w:szCs w:val="22"/>
          <w:u w:val="single"/>
        </w:rPr>
        <w:tab/>
      </w:r>
      <w:r w:rsidRPr="007873FD">
        <w:rPr>
          <w:rFonts w:ascii="Times New Roman" w:hAnsi="Times New Roman"/>
          <w:sz w:val="22"/>
          <w:szCs w:val="22"/>
        </w:rPr>
        <w:t>every</w:t>
      </w:r>
      <w:r w:rsidRPr="007873FD">
        <w:rPr>
          <w:rFonts w:ascii="Times New Roman" w:hAnsi="Times New Roman"/>
          <w:spacing w:val="-1"/>
          <w:sz w:val="22"/>
          <w:szCs w:val="22"/>
        </w:rPr>
        <w:t xml:space="preserve"> </w:t>
      </w:r>
      <w:r w:rsidRPr="007873FD">
        <w:rPr>
          <w:rFonts w:ascii="Times New Roman" w:hAnsi="Times New Roman"/>
          <w:sz w:val="22"/>
          <w:szCs w:val="22"/>
        </w:rPr>
        <w:t>effort</w:t>
      </w:r>
      <w:r w:rsidRPr="007873FD">
        <w:rPr>
          <w:rFonts w:ascii="Times New Roman" w:hAnsi="Times New Roman"/>
          <w:spacing w:val="-1"/>
          <w:sz w:val="22"/>
          <w:szCs w:val="22"/>
        </w:rPr>
        <w:t xml:space="preserve"> </w:t>
      </w:r>
      <w:r w:rsidRPr="007873FD">
        <w:rPr>
          <w:rFonts w:ascii="Times New Roman" w:hAnsi="Times New Roman"/>
          <w:sz w:val="22"/>
          <w:szCs w:val="22"/>
        </w:rPr>
        <w:t>to</w:t>
      </w:r>
      <w:r w:rsidRPr="007873FD">
        <w:rPr>
          <w:rFonts w:ascii="Times New Roman" w:hAnsi="Times New Roman"/>
          <w:spacing w:val="5"/>
          <w:sz w:val="22"/>
          <w:szCs w:val="22"/>
        </w:rPr>
        <w:t xml:space="preserve"> </w:t>
      </w:r>
      <w:r w:rsidRPr="007873FD">
        <w:rPr>
          <w:rFonts w:ascii="Times New Roman" w:hAnsi="Times New Roman"/>
          <w:sz w:val="22"/>
          <w:szCs w:val="22"/>
        </w:rPr>
        <w:t>cure Covid-19</w:t>
      </w:r>
      <w:r w:rsidRPr="007873FD">
        <w:rPr>
          <w:rFonts w:ascii="Times New Roman" w:hAnsi="Times New Roman"/>
          <w:spacing w:val="-2"/>
          <w:sz w:val="22"/>
          <w:szCs w:val="22"/>
        </w:rPr>
        <w:t xml:space="preserve"> </w:t>
      </w:r>
      <w:r w:rsidRPr="007873FD">
        <w:rPr>
          <w:rFonts w:ascii="Times New Roman" w:hAnsi="Times New Roman"/>
          <w:sz w:val="22"/>
          <w:szCs w:val="22"/>
        </w:rPr>
        <w:t>patients.</w:t>
      </w:r>
    </w:p>
    <w:p w:rsidR="005A2679" w:rsidRPr="007873FD" w:rsidRDefault="00581B84" w:rsidP="00AF77E7">
      <w:pPr>
        <w:pStyle w:val="BodyText"/>
        <w:tabs>
          <w:tab w:val="left" w:pos="3072"/>
          <w:tab w:val="left" w:pos="3362"/>
          <w:tab w:val="left" w:pos="5953"/>
          <w:tab w:val="left" w:pos="8113"/>
        </w:tabs>
        <w:ind w:right="225" w:firstLine="271"/>
        <w:contextualSpacing/>
        <w:jc w:val="left"/>
        <w:rPr>
          <w:rFonts w:ascii="Times New Roman" w:hAnsi="Times New Roman"/>
          <w:sz w:val="22"/>
          <w:szCs w:val="22"/>
        </w:rPr>
      </w:pPr>
      <w:r w:rsidRPr="007873FD">
        <w:rPr>
          <w:rFonts w:ascii="Times New Roman" w:hAnsi="Times New Roman"/>
          <w:sz w:val="22"/>
          <w:szCs w:val="22"/>
        </w:rPr>
        <w:t>A.</w:t>
      </w:r>
      <w:r w:rsidRPr="007873FD">
        <w:rPr>
          <w:rFonts w:ascii="Times New Roman" w:hAnsi="Times New Roman"/>
          <w:spacing w:val="-1"/>
          <w:sz w:val="22"/>
          <w:szCs w:val="22"/>
        </w:rPr>
        <w:t xml:space="preserve"> </w:t>
      </w:r>
      <w:r w:rsidRPr="007873FD">
        <w:rPr>
          <w:rFonts w:ascii="Times New Roman" w:hAnsi="Times New Roman"/>
          <w:sz w:val="22"/>
          <w:szCs w:val="22"/>
        </w:rPr>
        <w:t>done</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created</w:t>
      </w:r>
      <w:r w:rsidRPr="007873FD">
        <w:rPr>
          <w:rFonts w:ascii="Times New Roman" w:hAnsi="Times New Roman"/>
          <w:sz w:val="22"/>
          <w:szCs w:val="22"/>
        </w:rPr>
        <w:tab/>
        <w:t>C.</w:t>
      </w:r>
      <w:r w:rsidRPr="007873FD">
        <w:rPr>
          <w:rFonts w:ascii="Times New Roman" w:hAnsi="Times New Roman"/>
          <w:spacing w:val="-1"/>
          <w:sz w:val="22"/>
          <w:szCs w:val="22"/>
        </w:rPr>
        <w:t xml:space="preserve"> </w:t>
      </w:r>
      <w:r w:rsidRPr="007873FD">
        <w:rPr>
          <w:rFonts w:ascii="Times New Roman" w:hAnsi="Times New Roman"/>
          <w:sz w:val="22"/>
          <w:szCs w:val="22"/>
        </w:rPr>
        <w:t>brought</w:t>
      </w:r>
      <w:r w:rsidRPr="007873FD">
        <w:rPr>
          <w:rFonts w:ascii="Times New Roman" w:hAnsi="Times New Roman"/>
          <w:sz w:val="22"/>
          <w:szCs w:val="22"/>
        </w:rPr>
        <w:tab/>
        <w:t>D</w:t>
      </w:r>
      <w:r w:rsidR="00357CF7" w:rsidRPr="007873FD">
        <w:rPr>
          <w:rFonts w:ascii="Times New Roman" w:hAnsi="Times New Roman"/>
          <w:sz w:val="22"/>
          <w:szCs w:val="22"/>
        </w:rPr>
        <w:t xml:space="preserve">. </w:t>
      </w:r>
      <w:r w:rsidRPr="007873FD">
        <w:rPr>
          <w:rFonts w:ascii="Times New Roman" w:hAnsi="Times New Roman"/>
          <w:sz w:val="22"/>
          <w:szCs w:val="22"/>
        </w:rPr>
        <w:t xml:space="preserve">made </w:t>
      </w:r>
    </w:p>
    <w:p w:rsidR="00581B84" w:rsidRPr="007873FD" w:rsidRDefault="00581B84" w:rsidP="00AF77E7">
      <w:pPr>
        <w:pStyle w:val="BodyText"/>
        <w:tabs>
          <w:tab w:val="left" w:pos="3072"/>
          <w:tab w:val="left" w:pos="3362"/>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11. The</w:t>
      </w:r>
      <w:r w:rsidRPr="007873FD">
        <w:rPr>
          <w:rFonts w:ascii="Times New Roman" w:hAnsi="Times New Roman"/>
          <w:spacing w:val="-2"/>
          <w:sz w:val="22"/>
          <w:szCs w:val="22"/>
        </w:rPr>
        <w:t xml:space="preserve"> </w:t>
      </w:r>
      <w:r w:rsidRPr="007873FD">
        <w:rPr>
          <w:rFonts w:ascii="Times New Roman" w:hAnsi="Times New Roman"/>
          <w:sz w:val="22"/>
          <w:szCs w:val="22"/>
        </w:rPr>
        <w:t>festival</w:t>
      </w:r>
      <w:r w:rsidRPr="007873FD">
        <w:rPr>
          <w:rFonts w:ascii="Times New Roman" w:hAnsi="Times New Roman"/>
          <w:spacing w:val="-2"/>
          <w:sz w:val="22"/>
          <w:szCs w:val="22"/>
        </w:rPr>
        <w:t xml:space="preserve"> </w:t>
      </w:r>
      <w:r w:rsidRPr="007873FD">
        <w:rPr>
          <w:rFonts w:ascii="Times New Roman" w:hAnsi="Times New Roman"/>
          <w:sz w:val="22"/>
          <w:szCs w:val="22"/>
        </w:rPr>
        <w:t>is</w:t>
      </w:r>
      <w:r w:rsidRPr="007873FD">
        <w:rPr>
          <w:rFonts w:ascii="Times New Roman" w:hAnsi="Times New Roman"/>
          <w:sz w:val="22"/>
          <w:szCs w:val="22"/>
          <w:u w:val="single"/>
        </w:rPr>
        <w:tab/>
      </w:r>
      <w:r w:rsidRPr="007873FD">
        <w:rPr>
          <w:rFonts w:ascii="Times New Roman" w:hAnsi="Times New Roman"/>
          <w:sz w:val="22"/>
          <w:szCs w:val="22"/>
          <w:u w:val="single"/>
        </w:rPr>
        <w:tab/>
      </w:r>
      <w:r w:rsidRPr="007873FD">
        <w:rPr>
          <w:rFonts w:ascii="Times New Roman" w:hAnsi="Times New Roman"/>
          <w:sz w:val="22"/>
          <w:szCs w:val="22"/>
        </w:rPr>
        <w:t>dependent on sponsorship for</w:t>
      </w:r>
      <w:r w:rsidRPr="007873FD">
        <w:rPr>
          <w:rFonts w:ascii="Times New Roman" w:hAnsi="Times New Roman"/>
          <w:spacing w:val="-2"/>
          <w:sz w:val="22"/>
          <w:szCs w:val="22"/>
        </w:rPr>
        <w:t xml:space="preserve"> </w:t>
      </w:r>
      <w:r w:rsidRPr="007873FD">
        <w:rPr>
          <w:rFonts w:ascii="Times New Roman" w:hAnsi="Times New Roman"/>
          <w:sz w:val="22"/>
          <w:szCs w:val="22"/>
        </w:rPr>
        <w:t>its</w:t>
      </w:r>
      <w:r w:rsidRPr="007873FD">
        <w:rPr>
          <w:rFonts w:ascii="Times New Roman" w:hAnsi="Times New Roman"/>
          <w:spacing w:val="-1"/>
          <w:sz w:val="22"/>
          <w:szCs w:val="22"/>
        </w:rPr>
        <w:t xml:space="preserve"> </w:t>
      </w:r>
      <w:r w:rsidRPr="007873FD">
        <w:rPr>
          <w:rFonts w:ascii="Times New Roman" w:hAnsi="Times New Roman"/>
          <w:sz w:val="22"/>
          <w:szCs w:val="22"/>
        </w:rPr>
        <w:t>success.</w:t>
      </w:r>
    </w:p>
    <w:p w:rsidR="005A2679" w:rsidRPr="007873FD" w:rsidRDefault="00581B84" w:rsidP="00AF77E7">
      <w:pPr>
        <w:pStyle w:val="BodyText"/>
        <w:tabs>
          <w:tab w:val="left" w:pos="3072"/>
          <w:tab w:val="left" w:pos="5953"/>
          <w:tab w:val="left" w:pos="6957"/>
          <w:tab w:val="left" w:pos="8113"/>
        </w:tabs>
        <w:ind w:right="225" w:firstLine="271"/>
        <w:contextualSpacing/>
        <w:jc w:val="left"/>
        <w:rPr>
          <w:rFonts w:ascii="Times New Roman" w:hAnsi="Times New Roman"/>
          <w:spacing w:val="-60"/>
          <w:sz w:val="22"/>
          <w:szCs w:val="22"/>
        </w:rPr>
      </w:pPr>
      <w:r w:rsidRPr="007873FD">
        <w:rPr>
          <w:rFonts w:ascii="Times New Roman" w:hAnsi="Times New Roman"/>
          <w:sz w:val="22"/>
          <w:szCs w:val="22"/>
        </w:rPr>
        <w:t>A. heavily</w:t>
      </w:r>
      <w:r w:rsidRPr="007873FD">
        <w:rPr>
          <w:rFonts w:ascii="Times New Roman" w:hAnsi="Times New Roman"/>
          <w:sz w:val="22"/>
          <w:szCs w:val="22"/>
        </w:rPr>
        <w:tab/>
        <w:t>B.</w:t>
      </w:r>
      <w:r w:rsidRPr="007873FD">
        <w:rPr>
          <w:rFonts w:ascii="Times New Roman" w:hAnsi="Times New Roman"/>
          <w:spacing w:val="-2"/>
          <w:sz w:val="22"/>
          <w:szCs w:val="22"/>
        </w:rPr>
        <w:t xml:space="preserve"> </w:t>
      </w:r>
      <w:r w:rsidRPr="007873FD">
        <w:rPr>
          <w:rFonts w:ascii="Times New Roman" w:hAnsi="Times New Roman"/>
          <w:sz w:val="22"/>
          <w:szCs w:val="22"/>
        </w:rPr>
        <w:t>recently</w:t>
      </w:r>
      <w:r w:rsidRPr="007873FD">
        <w:rPr>
          <w:rFonts w:ascii="Times New Roman" w:hAnsi="Times New Roman"/>
          <w:sz w:val="22"/>
          <w:szCs w:val="22"/>
        </w:rPr>
        <w:tab/>
        <w:t>C.</w:t>
      </w:r>
      <w:r w:rsidRPr="007873FD">
        <w:rPr>
          <w:rFonts w:ascii="Times New Roman" w:hAnsi="Times New Roman"/>
          <w:spacing w:val="-3"/>
          <w:sz w:val="22"/>
          <w:szCs w:val="22"/>
        </w:rPr>
        <w:t xml:space="preserve"> </w:t>
      </w:r>
      <w:r w:rsidRPr="007873FD">
        <w:rPr>
          <w:rFonts w:ascii="Times New Roman" w:hAnsi="Times New Roman"/>
          <w:sz w:val="22"/>
          <w:szCs w:val="22"/>
        </w:rPr>
        <w:t>respectively</w:t>
      </w:r>
      <w:r w:rsidRPr="007873FD">
        <w:rPr>
          <w:rFonts w:ascii="Times New Roman" w:hAnsi="Times New Roman"/>
          <w:sz w:val="22"/>
          <w:szCs w:val="22"/>
        </w:rPr>
        <w:tab/>
        <w:t>D. excellently</w:t>
      </w:r>
      <w:r w:rsidRPr="007873FD">
        <w:rPr>
          <w:rFonts w:ascii="Times New Roman" w:hAnsi="Times New Roman"/>
          <w:spacing w:val="-60"/>
          <w:sz w:val="22"/>
          <w:szCs w:val="22"/>
        </w:rPr>
        <w:t xml:space="preserve"> </w:t>
      </w:r>
    </w:p>
    <w:p w:rsidR="00581B84" w:rsidRPr="007873FD" w:rsidRDefault="00581B84" w:rsidP="00AF77E7">
      <w:pPr>
        <w:pStyle w:val="BodyText"/>
        <w:tabs>
          <w:tab w:val="left" w:pos="3072"/>
          <w:tab w:val="left" w:pos="5953"/>
          <w:tab w:val="left" w:pos="6957"/>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12. More</w:t>
      </w:r>
      <w:r w:rsidRPr="007873FD">
        <w:rPr>
          <w:rFonts w:ascii="Times New Roman" w:hAnsi="Times New Roman"/>
          <w:spacing w:val="-1"/>
          <w:sz w:val="22"/>
          <w:szCs w:val="22"/>
        </w:rPr>
        <w:t xml:space="preserve"> </w:t>
      </w:r>
      <w:r w:rsidRPr="007873FD">
        <w:rPr>
          <w:rFonts w:ascii="Times New Roman" w:hAnsi="Times New Roman"/>
          <w:sz w:val="22"/>
          <w:szCs w:val="22"/>
        </w:rPr>
        <w:t>people will</w:t>
      </w:r>
      <w:r w:rsidRPr="007873FD">
        <w:rPr>
          <w:rFonts w:ascii="Times New Roman" w:hAnsi="Times New Roman"/>
          <w:spacing w:val="-1"/>
          <w:sz w:val="22"/>
          <w:szCs w:val="22"/>
        </w:rPr>
        <w:t xml:space="preserve"> </w:t>
      </w:r>
      <w:r w:rsidRPr="007873FD">
        <w:rPr>
          <w:rFonts w:ascii="Times New Roman" w:hAnsi="Times New Roman"/>
          <w:sz w:val="22"/>
          <w:szCs w:val="22"/>
        </w:rPr>
        <w:t>work</w:t>
      </w:r>
      <w:r w:rsidRPr="007873FD">
        <w:rPr>
          <w:rFonts w:ascii="Times New Roman" w:hAnsi="Times New Roman"/>
          <w:spacing w:val="-3"/>
          <w:sz w:val="22"/>
          <w:szCs w:val="22"/>
        </w:rPr>
        <w:t xml:space="preserve"> </w:t>
      </w:r>
      <w:r w:rsidRPr="007873FD">
        <w:rPr>
          <w:rFonts w:ascii="Times New Roman" w:hAnsi="Times New Roman"/>
          <w:sz w:val="22"/>
          <w:szCs w:val="22"/>
        </w:rPr>
        <w:t>from</w:t>
      </w:r>
      <w:r w:rsidRPr="007873FD">
        <w:rPr>
          <w:rFonts w:ascii="Times New Roman" w:hAnsi="Times New Roman"/>
          <w:spacing w:val="-2"/>
          <w:sz w:val="22"/>
          <w:szCs w:val="22"/>
        </w:rPr>
        <w:t xml:space="preserve"> </w:t>
      </w:r>
      <w:r w:rsidRPr="007873FD">
        <w:rPr>
          <w:rFonts w:ascii="Times New Roman" w:hAnsi="Times New Roman"/>
          <w:sz w:val="22"/>
          <w:szCs w:val="22"/>
        </w:rPr>
        <w:t>home</w:t>
      </w:r>
      <w:r w:rsidRPr="007873FD">
        <w:rPr>
          <w:rFonts w:ascii="Times New Roman" w:hAnsi="Times New Roman"/>
          <w:spacing w:val="-2"/>
          <w:sz w:val="22"/>
          <w:szCs w:val="22"/>
        </w:rPr>
        <w:t xml:space="preserve"> </w:t>
      </w:r>
      <w:r w:rsidRPr="007873FD">
        <w:rPr>
          <w:rFonts w:ascii="Times New Roman" w:hAnsi="Times New Roman"/>
          <w:sz w:val="22"/>
          <w:szCs w:val="22"/>
        </w:rPr>
        <w:t>on</w:t>
      </w:r>
      <w:r w:rsidRPr="007873FD">
        <w:rPr>
          <w:rFonts w:ascii="Times New Roman" w:hAnsi="Times New Roman"/>
          <w:spacing w:val="-2"/>
          <w:sz w:val="22"/>
          <w:szCs w:val="22"/>
        </w:rPr>
        <w:t xml:space="preserve"> </w:t>
      </w:r>
      <w:r w:rsidRPr="007873FD">
        <w:rPr>
          <w:rFonts w:ascii="Times New Roman" w:hAnsi="Times New Roman"/>
          <w:sz w:val="22"/>
          <w:szCs w:val="22"/>
        </w:rPr>
        <w:t>computers</w:t>
      </w:r>
      <w:r w:rsidRPr="007873FD">
        <w:rPr>
          <w:rFonts w:ascii="Times New Roman" w:hAnsi="Times New Roman"/>
          <w:spacing w:val="-3"/>
          <w:sz w:val="22"/>
          <w:szCs w:val="22"/>
        </w:rPr>
        <w:t xml:space="preserve"> </w:t>
      </w:r>
      <w:r w:rsidRPr="007873FD">
        <w:rPr>
          <w:rFonts w:ascii="Times New Roman" w:hAnsi="Times New Roman"/>
          <w:sz w:val="22"/>
          <w:szCs w:val="22"/>
        </w:rPr>
        <w:t>linked</w:t>
      </w:r>
      <w:r w:rsidRPr="007873FD">
        <w:rPr>
          <w:rFonts w:ascii="Times New Roman" w:hAnsi="Times New Roman"/>
          <w:sz w:val="22"/>
          <w:szCs w:val="22"/>
          <w:u w:val="single"/>
        </w:rPr>
        <w:tab/>
      </w:r>
      <w:r w:rsidRPr="007873FD">
        <w:rPr>
          <w:rFonts w:ascii="Times New Roman" w:hAnsi="Times New Roman"/>
          <w:sz w:val="22"/>
          <w:szCs w:val="22"/>
        </w:rPr>
        <w:t>a head</w:t>
      </w:r>
      <w:r w:rsidRPr="007873FD">
        <w:rPr>
          <w:rFonts w:ascii="Times New Roman" w:hAnsi="Times New Roman"/>
          <w:spacing w:val="-1"/>
          <w:sz w:val="22"/>
          <w:szCs w:val="22"/>
        </w:rPr>
        <w:t xml:space="preserve"> </w:t>
      </w:r>
      <w:r w:rsidRPr="007873FD">
        <w:rPr>
          <w:rFonts w:ascii="Times New Roman" w:hAnsi="Times New Roman"/>
          <w:sz w:val="22"/>
          <w:szCs w:val="22"/>
        </w:rPr>
        <w:t>office.</w:t>
      </w:r>
    </w:p>
    <w:p w:rsidR="005A2679" w:rsidRPr="007873FD" w:rsidRDefault="00581B84" w:rsidP="00AF77E7">
      <w:pPr>
        <w:pStyle w:val="BodyText"/>
        <w:tabs>
          <w:tab w:val="left" w:pos="3072"/>
          <w:tab w:val="left" w:pos="5753"/>
          <w:tab w:val="left" w:pos="5953"/>
          <w:tab w:val="left" w:pos="8113"/>
        </w:tabs>
        <w:ind w:right="225" w:firstLine="271"/>
        <w:contextualSpacing/>
        <w:jc w:val="left"/>
        <w:rPr>
          <w:rFonts w:ascii="Times New Roman" w:hAnsi="Times New Roman"/>
          <w:spacing w:val="1"/>
          <w:sz w:val="22"/>
          <w:szCs w:val="22"/>
        </w:rPr>
      </w:pPr>
      <w:r w:rsidRPr="007873FD">
        <w:rPr>
          <w:rFonts w:ascii="Times New Roman" w:hAnsi="Times New Roman"/>
          <w:sz w:val="22"/>
          <w:szCs w:val="22"/>
        </w:rPr>
        <w:t>A.</w:t>
      </w:r>
      <w:r w:rsidRPr="007873FD">
        <w:rPr>
          <w:rFonts w:ascii="Times New Roman" w:hAnsi="Times New Roman"/>
          <w:spacing w:val="-1"/>
          <w:sz w:val="22"/>
          <w:szCs w:val="22"/>
        </w:rPr>
        <w:t xml:space="preserve"> </w:t>
      </w:r>
      <w:r w:rsidRPr="007873FD">
        <w:rPr>
          <w:rFonts w:ascii="Times New Roman" w:hAnsi="Times New Roman"/>
          <w:sz w:val="22"/>
          <w:szCs w:val="22"/>
        </w:rPr>
        <w:t>by</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for</w:t>
      </w:r>
      <w:r w:rsidRPr="007873FD">
        <w:rPr>
          <w:rFonts w:ascii="Times New Roman" w:hAnsi="Times New Roman"/>
          <w:sz w:val="22"/>
          <w:szCs w:val="22"/>
        </w:rPr>
        <w:tab/>
      </w:r>
      <w:r w:rsidRPr="007873FD">
        <w:rPr>
          <w:rFonts w:ascii="Times New Roman" w:hAnsi="Times New Roman"/>
          <w:sz w:val="22"/>
          <w:szCs w:val="22"/>
        </w:rPr>
        <w:tab/>
        <w:t>C. in</w:t>
      </w:r>
      <w:r w:rsidRPr="007873FD">
        <w:rPr>
          <w:rFonts w:ascii="Times New Roman" w:hAnsi="Times New Roman"/>
          <w:sz w:val="22"/>
          <w:szCs w:val="22"/>
        </w:rPr>
        <w:tab/>
        <w:t>D. to</w:t>
      </w:r>
      <w:r w:rsidRPr="007873FD">
        <w:rPr>
          <w:rFonts w:ascii="Times New Roman" w:hAnsi="Times New Roman"/>
          <w:spacing w:val="1"/>
          <w:sz w:val="22"/>
          <w:szCs w:val="22"/>
        </w:rPr>
        <w:t xml:space="preserve"> </w:t>
      </w:r>
    </w:p>
    <w:p w:rsidR="00581B84" w:rsidRPr="007873FD" w:rsidRDefault="00581B84" w:rsidP="00AF77E7">
      <w:pPr>
        <w:pStyle w:val="BodyText"/>
        <w:tabs>
          <w:tab w:val="left" w:pos="3072"/>
          <w:tab w:val="left" w:pos="5753"/>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13.</w:t>
      </w:r>
      <w:r w:rsidRPr="007873FD">
        <w:rPr>
          <w:rFonts w:ascii="Times New Roman" w:hAnsi="Times New Roman"/>
          <w:spacing w:val="-2"/>
          <w:sz w:val="22"/>
          <w:szCs w:val="22"/>
        </w:rPr>
        <w:t xml:space="preserve"> </w:t>
      </w:r>
      <w:r w:rsidRPr="007873FD">
        <w:rPr>
          <w:rFonts w:ascii="Times New Roman" w:hAnsi="Times New Roman"/>
          <w:sz w:val="22"/>
          <w:szCs w:val="22"/>
        </w:rPr>
        <w:t>Employees</w:t>
      </w:r>
      <w:r w:rsidRPr="007873FD">
        <w:rPr>
          <w:rFonts w:ascii="Times New Roman" w:hAnsi="Times New Roman"/>
          <w:spacing w:val="-3"/>
          <w:sz w:val="22"/>
          <w:szCs w:val="22"/>
        </w:rPr>
        <w:t xml:space="preserve"> </w:t>
      </w:r>
      <w:r w:rsidRPr="007873FD">
        <w:rPr>
          <w:rFonts w:ascii="Times New Roman" w:hAnsi="Times New Roman"/>
          <w:sz w:val="22"/>
          <w:szCs w:val="22"/>
        </w:rPr>
        <w:t>who</w:t>
      </w:r>
      <w:r w:rsidRPr="007873FD">
        <w:rPr>
          <w:rFonts w:ascii="Times New Roman" w:hAnsi="Times New Roman"/>
          <w:spacing w:val="-3"/>
          <w:sz w:val="22"/>
          <w:szCs w:val="22"/>
        </w:rPr>
        <w:t xml:space="preserve"> </w:t>
      </w:r>
      <w:r w:rsidRPr="007873FD">
        <w:rPr>
          <w:rFonts w:ascii="Times New Roman" w:hAnsi="Times New Roman"/>
          <w:sz w:val="22"/>
          <w:szCs w:val="22"/>
        </w:rPr>
        <w:t>prove</w:t>
      </w:r>
      <w:r w:rsidRPr="007873FD">
        <w:rPr>
          <w:rFonts w:ascii="Times New Roman" w:hAnsi="Times New Roman"/>
          <w:spacing w:val="-3"/>
          <w:sz w:val="22"/>
          <w:szCs w:val="22"/>
        </w:rPr>
        <w:t xml:space="preserve"> </w:t>
      </w:r>
      <w:r w:rsidRPr="007873FD">
        <w:rPr>
          <w:rFonts w:ascii="Times New Roman" w:hAnsi="Times New Roman"/>
          <w:sz w:val="22"/>
          <w:szCs w:val="22"/>
        </w:rPr>
        <w:t>themselves</w:t>
      </w:r>
      <w:r w:rsidRPr="007873FD">
        <w:rPr>
          <w:rFonts w:ascii="Times New Roman" w:hAnsi="Times New Roman"/>
          <w:spacing w:val="-3"/>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be</w:t>
      </w:r>
      <w:r w:rsidRPr="007873FD">
        <w:rPr>
          <w:rFonts w:ascii="Times New Roman" w:hAnsi="Times New Roman"/>
          <w:sz w:val="22"/>
          <w:szCs w:val="22"/>
          <w:u w:val="single"/>
        </w:rPr>
        <w:tab/>
      </w:r>
      <w:r w:rsidRPr="007873FD">
        <w:rPr>
          <w:rFonts w:ascii="Times New Roman" w:hAnsi="Times New Roman"/>
          <w:sz w:val="22"/>
          <w:szCs w:val="22"/>
        </w:rPr>
        <w:t>will</w:t>
      </w:r>
      <w:r w:rsidRPr="007873FD">
        <w:rPr>
          <w:rFonts w:ascii="Times New Roman" w:hAnsi="Times New Roman"/>
          <w:spacing w:val="1"/>
          <w:sz w:val="22"/>
          <w:szCs w:val="22"/>
        </w:rPr>
        <w:t xml:space="preserve"> </w:t>
      </w:r>
      <w:r w:rsidRPr="007873FD">
        <w:rPr>
          <w:rFonts w:ascii="Times New Roman" w:hAnsi="Times New Roman"/>
          <w:sz w:val="22"/>
          <w:szCs w:val="22"/>
        </w:rPr>
        <w:t>usually</w:t>
      </w:r>
      <w:r w:rsidRPr="007873FD">
        <w:rPr>
          <w:rFonts w:ascii="Times New Roman" w:hAnsi="Times New Roman"/>
          <w:spacing w:val="-1"/>
          <w:sz w:val="22"/>
          <w:szCs w:val="22"/>
        </w:rPr>
        <w:t xml:space="preserve"> </w:t>
      </w:r>
      <w:r w:rsidRPr="007873FD">
        <w:rPr>
          <w:rFonts w:ascii="Times New Roman" w:hAnsi="Times New Roman"/>
          <w:sz w:val="22"/>
          <w:szCs w:val="22"/>
        </w:rPr>
        <w:t>get</w:t>
      </w:r>
      <w:r w:rsidRPr="007873FD">
        <w:rPr>
          <w:rFonts w:ascii="Times New Roman" w:hAnsi="Times New Roman"/>
          <w:spacing w:val="-1"/>
          <w:sz w:val="22"/>
          <w:szCs w:val="22"/>
        </w:rPr>
        <w:t xml:space="preserve"> </w:t>
      </w:r>
      <w:r w:rsidRPr="007873FD">
        <w:rPr>
          <w:rFonts w:ascii="Times New Roman" w:hAnsi="Times New Roman"/>
          <w:sz w:val="22"/>
          <w:szCs w:val="22"/>
        </w:rPr>
        <w:t>promoted</w:t>
      </w:r>
      <w:r w:rsidRPr="007873FD">
        <w:rPr>
          <w:rFonts w:ascii="Times New Roman" w:hAnsi="Times New Roman"/>
          <w:spacing w:val="-1"/>
          <w:sz w:val="22"/>
          <w:szCs w:val="22"/>
        </w:rPr>
        <w:t xml:space="preserve"> </w:t>
      </w:r>
      <w:r w:rsidRPr="007873FD">
        <w:rPr>
          <w:rFonts w:ascii="Times New Roman" w:hAnsi="Times New Roman"/>
          <w:sz w:val="22"/>
          <w:szCs w:val="22"/>
        </w:rPr>
        <w:t>quite</w:t>
      </w:r>
      <w:r w:rsidRPr="007873FD">
        <w:rPr>
          <w:rFonts w:ascii="Times New Roman" w:hAnsi="Times New Roman"/>
          <w:spacing w:val="-1"/>
          <w:sz w:val="22"/>
          <w:szCs w:val="22"/>
        </w:rPr>
        <w:t xml:space="preserve"> </w:t>
      </w:r>
      <w:r w:rsidRPr="007873FD">
        <w:rPr>
          <w:rFonts w:ascii="Times New Roman" w:hAnsi="Times New Roman"/>
          <w:sz w:val="22"/>
          <w:szCs w:val="22"/>
        </w:rPr>
        <w:t>rapidly.</w:t>
      </w:r>
    </w:p>
    <w:p w:rsidR="00357CF7" w:rsidRPr="007873FD" w:rsidRDefault="00581B84" w:rsidP="00AF77E7">
      <w:pPr>
        <w:pStyle w:val="BodyText"/>
        <w:tabs>
          <w:tab w:val="left" w:pos="3072"/>
          <w:tab w:val="left" w:pos="5953"/>
          <w:tab w:val="left" w:pos="6340"/>
          <w:tab w:val="left" w:pos="8113"/>
        </w:tabs>
        <w:ind w:right="225" w:firstLine="283"/>
        <w:contextualSpacing/>
        <w:jc w:val="left"/>
        <w:rPr>
          <w:rFonts w:ascii="Times New Roman" w:hAnsi="Times New Roman"/>
          <w:spacing w:val="-59"/>
          <w:sz w:val="22"/>
          <w:szCs w:val="22"/>
          <w:lang w:val="fr-FR"/>
        </w:rPr>
      </w:pPr>
      <w:r w:rsidRPr="007873FD">
        <w:rPr>
          <w:rFonts w:ascii="Times New Roman" w:hAnsi="Times New Roman"/>
          <w:sz w:val="22"/>
          <w:szCs w:val="22"/>
          <w:lang w:val="fr-FR"/>
        </w:rPr>
        <w:t>A.</w:t>
      </w:r>
      <w:r w:rsidRPr="007873FD">
        <w:rPr>
          <w:rFonts w:ascii="Times New Roman" w:hAnsi="Times New Roman"/>
          <w:spacing w:val="-3"/>
          <w:sz w:val="22"/>
          <w:szCs w:val="22"/>
          <w:lang w:val="fr-FR"/>
        </w:rPr>
        <w:t xml:space="preserve"> </w:t>
      </w:r>
      <w:r w:rsidRPr="007873FD">
        <w:rPr>
          <w:rFonts w:ascii="Times New Roman" w:hAnsi="Times New Roman"/>
          <w:sz w:val="22"/>
          <w:szCs w:val="22"/>
          <w:lang w:val="fr-FR"/>
        </w:rPr>
        <w:t>capabilities</w:t>
      </w:r>
      <w:r w:rsidRPr="007873FD">
        <w:rPr>
          <w:rFonts w:ascii="Times New Roman" w:hAnsi="Times New Roman"/>
          <w:sz w:val="22"/>
          <w:szCs w:val="22"/>
          <w:lang w:val="fr-FR"/>
        </w:rPr>
        <w:tab/>
        <w:t>B.</w:t>
      </w:r>
      <w:r w:rsidRPr="007873FD">
        <w:rPr>
          <w:rFonts w:ascii="Times New Roman" w:hAnsi="Times New Roman"/>
          <w:spacing w:val="-2"/>
          <w:sz w:val="22"/>
          <w:szCs w:val="22"/>
          <w:lang w:val="fr-FR"/>
        </w:rPr>
        <w:t xml:space="preserve"> </w:t>
      </w:r>
      <w:r w:rsidRPr="007873FD">
        <w:rPr>
          <w:rFonts w:ascii="Times New Roman" w:hAnsi="Times New Roman"/>
          <w:sz w:val="22"/>
          <w:szCs w:val="22"/>
          <w:lang w:val="fr-FR"/>
        </w:rPr>
        <w:t>capability</w:t>
      </w:r>
      <w:r w:rsidRPr="007873FD">
        <w:rPr>
          <w:rFonts w:ascii="Times New Roman" w:hAnsi="Times New Roman"/>
          <w:sz w:val="22"/>
          <w:szCs w:val="22"/>
          <w:lang w:val="fr-FR"/>
        </w:rPr>
        <w:tab/>
      </w:r>
      <w:r w:rsidRPr="00311CEC">
        <w:rPr>
          <w:rFonts w:ascii="Times New Roman" w:hAnsi="Times New Roman"/>
          <w:sz w:val="22"/>
          <w:szCs w:val="22"/>
          <w:lang w:val="fr-FR"/>
        </w:rPr>
        <w:t>C. capable</w:t>
      </w:r>
      <w:r w:rsidRPr="007873FD">
        <w:rPr>
          <w:rFonts w:ascii="Times New Roman" w:hAnsi="Times New Roman"/>
          <w:sz w:val="22"/>
          <w:szCs w:val="22"/>
          <w:lang w:val="fr-FR"/>
        </w:rPr>
        <w:tab/>
        <w:t>D. incapable</w:t>
      </w:r>
      <w:r w:rsidRPr="007873FD">
        <w:rPr>
          <w:rFonts w:ascii="Times New Roman" w:hAnsi="Times New Roman"/>
          <w:spacing w:val="-59"/>
          <w:sz w:val="22"/>
          <w:szCs w:val="22"/>
          <w:lang w:val="fr-FR"/>
        </w:rPr>
        <w:t xml:space="preserve"> </w:t>
      </w:r>
    </w:p>
    <w:p w:rsidR="00581B84" w:rsidRPr="007873FD" w:rsidRDefault="00581B84" w:rsidP="00AF77E7">
      <w:pPr>
        <w:pStyle w:val="BodyText"/>
        <w:tabs>
          <w:tab w:val="left" w:pos="3072"/>
          <w:tab w:val="left" w:pos="5953"/>
          <w:tab w:val="left" w:pos="6340"/>
          <w:tab w:val="left" w:pos="8113"/>
        </w:tabs>
        <w:ind w:right="225" w:firstLine="283"/>
        <w:contextualSpacing/>
        <w:jc w:val="left"/>
        <w:rPr>
          <w:rFonts w:ascii="Times New Roman" w:hAnsi="Times New Roman"/>
          <w:sz w:val="22"/>
          <w:szCs w:val="22"/>
        </w:rPr>
      </w:pPr>
      <w:r w:rsidRPr="007873FD">
        <w:rPr>
          <w:rFonts w:ascii="Times New Roman" w:hAnsi="Times New Roman"/>
          <w:sz w:val="22"/>
          <w:szCs w:val="22"/>
          <w:lang w:val="fr-FR"/>
        </w:rPr>
        <w:t>Question</w:t>
      </w:r>
      <w:r w:rsidRPr="007873FD">
        <w:rPr>
          <w:rFonts w:ascii="Times New Roman" w:hAnsi="Times New Roman"/>
          <w:spacing w:val="-2"/>
          <w:sz w:val="22"/>
          <w:szCs w:val="22"/>
          <w:lang w:val="fr-FR"/>
        </w:rPr>
        <w:t xml:space="preserve"> </w:t>
      </w:r>
      <w:r w:rsidRPr="007873FD">
        <w:rPr>
          <w:rFonts w:ascii="Times New Roman" w:hAnsi="Times New Roman"/>
          <w:sz w:val="22"/>
          <w:szCs w:val="22"/>
          <w:lang w:val="fr-FR"/>
        </w:rPr>
        <w:t>14.</w:t>
      </w:r>
      <w:r w:rsidRPr="007873FD">
        <w:rPr>
          <w:rFonts w:ascii="Times New Roman" w:hAnsi="Times New Roman"/>
          <w:spacing w:val="-2"/>
          <w:sz w:val="22"/>
          <w:szCs w:val="22"/>
          <w:lang w:val="fr-FR"/>
        </w:rPr>
        <w:t xml:space="preserve"> </w:t>
      </w:r>
      <w:r w:rsidRPr="007873FD">
        <w:rPr>
          <w:rFonts w:ascii="Times New Roman" w:hAnsi="Times New Roman"/>
          <w:sz w:val="22"/>
          <w:szCs w:val="22"/>
        </w:rPr>
        <w:t>What</w:t>
      </w:r>
      <w:r w:rsidRPr="007873FD">
        <w:rPr>
          <w:rFonts w:ascii="Times New Roman" w:hAnsi="Times New Roman"/>
          <w:spacing w:val="-3"/>
          <w:sz w:val="22"/>
          <w:szCs w:val="22"/>
        </w:rPr>
        <w:t xml:space="preserve"> </w:t>
      </w:r>
      <w:r w:rsidRPr="007873FD">
        <w:rPr>
          <w:rFonts w:ascii="Times New Roman" w:hAnsi="Times New Roman"/>
          <w:sz w:val="22"/>
          <w:szCs w:val="22"/>
        </w:rPr>
        <w:t>should</w:t>
      </w:r>
      <w:r w:rsidRPr="007873FD">
        <w:rPr>
          <w:rFonts w:ascii="Times New Roman" w:hAnsi="Times New Roman"/>
          <w:spacing w:val="-1"/>
          <w:sz w:val="22"/>
          <w:szCs w:val="22"/>
        </w:rPr>
        <w:t xml:space="preserve"> </w:t>
      </w:r>
      <w:r w:rsidRPr="007873FD">
        <w:rPr>
          <w:rFonts w:ascii="Times New Roman" w:hAnsi="Times New Roman"/>
          <w:sz w:val="22"/>
          <w:szCs w:val="22"/>
        </w:rPr>
        <w:t>be</w:t>
      </w:r>
      <w:r w:rsidRPr="007873FD">
        <w:rPr>
          <w:rFonts w:ascii="Times New Roman" w:hAnsi="Times New Roman"/>
          <w:spacing w:val="-3"/>
          <w:sz w:val="22"/>
          <w:szCs w:val="22"/>
        </w:rPr>
        <w:t xml:space="preserve"> </w:t>
      </w:r>
      <w:r w:rsidRPr="007873FD">
        <w:rPr>
          <w:rFonts w:ascii="Times New Roman" w:hAnsi="Times New Roman"/>
          <w:sz w:val="22"/>
          <w:szCs w:val="22"/>
        </w:rPr>
        <w:t>taken</w:t>
      </w:r>
      <w:r w:rsidRPr="007873FD">
        <w:rPr>
          <w:rFonts w:ascii="Times New Roman" w:hAnsi="Times New Roman"/>
          <w:spacing w:val="-4"/>
          <w:sz w:val="22"/>
          <w:szCs w:val="22"/>
        </w:rPr>
        <w:t xml:space="preserve"> </w:t>
      </w:r>
      <w:r w:rsidRPr="007873FD">
        <w:rPr>
          <w:rFonts w:ascii="Times New Roman" w:hAnsi="Times New Roman"/>
          <w:sz w:val="22"/>
          <w:szCs w:val="22"/>
        </w:rPr>
        <w:t>into</w:t>
      </w:r>
      <w:r w:rsidRPr="007873FD">
        <w:rPr>
          <w:rFonts w:ascii="Times New Roman" w:hAnsi="Times New Roman"/>
          <w:spacing w:val="-2"/>
          <w:sz w:val="22"/>
          <w:szCs w:val="22"/>
        </w:rPr>
        <w:t xml:space="preserve"> </w:t>
      </w:r>
      <w:r w:rsidRPr="007873FD">
        <w:rPr>
          <w:rFonts w:ascii="Times New Roman" w:hAnsi="Times New Roman"/>
          <w:sz w:val="22"/>
          <w:szCs w:val="22"/>
        </w:rPr>
        <w:t>consideration</w:t>
      </w:r>
      <w:r w:rsidRPr="007873FD">
        <w:rPr>
          <w:rFonts w:ascii="Times New Roman" w:hAnsi="Times New Roman"/>
          <w:spacing w:val="-2"/>
          <w:sz w:val="22"/>
          <w:szCs w:val="22"/>
        </w:rPr>
        <w:t xml:space="preserve"> </w:t>
      </w:r>
      <w:r w:rsidRPr="007873FD">
        <w:rPr>
          <w:rFonts w:ascii="Times New Roman" w:hAnsi="Times New Roman"/>
          <w:sz w:val="22"/>
          <w:szCs w:val="22"/>
        </w:rPr>
        <w:t>before</w:t>
      </w:r>
      <w:r w:rsidRPr="007873FD">
        <w:rPr>
          <w:rFonts w:ascii="Times New Roman" w:hAnsi="Times New Roman"/>
          <w:sz w:val="22"/>
          <w:szCs w:val="22"/>
          <w:u w:val="single"/>
        </w:rPr>
        <w:tab/>
      </w:r>
      <w:r w:rsidRPr="007873FD">
        <w:rPr>
          <w:rFonts w:ascii="Times New Roman" w:hAnsi="Times New Roman"/>
          <w:sz w:val="22"/>
          <w:szCs w:val="22"/>
          <w:u w:val="single"/>
        </w:rPr>
        <w:tab/>
      </w:r>
      <w:r w:rsidRPr="007873FD">
        <w:rPr>
          <w:rFonts w:ascii="Times New Roman" w:hAnsi="Times New Roman"/>
          <w:sz w:val="22"/>
          <w:szCs w:val="22"/>
        </w:rPr>
        <w:t>a decision?</w:t>
      </w:r>
    </w:p>
    <w:p w:rsidR="00581B84" w:rsidRPr="007873FD" w:rsidRDefault="00581B84" w:rsidP="00AF77E7">
      <w:pPr>
        <w:pStyle w:val="BodyText"/>
        <w:tabs>
          <w:tab w:val="left" w:pos="3072"/>
          <w:tab w:val="left" w:pos="5953"/>
          <w:tab w:val="left" w:pos="8113"/>
        </w:tabs>
        <w:ind w:left="552" w:right="225"/>
        <w:contextualSpacing/>
        <w:jc w:val="left"/>
        <w:rPr>
          <w:rFonts w:ascii="Times New Roman" w:hAnsi="Times New Roman"/>
          <w:sz w:val="22"/>
          <w:szCs w:val="22"/>
        </w:rPr>
      </w:pP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doing</w:t>
      </w:r>
      <w:r w:rsidRPr="007873FD">
        <w:rPr>
          <w:rFonts w:ascii="Times New Roman" w:hAnsi="Times New Roman"/>
          <w:sz w:val="22"/>
          <w:szCs w:val="22"/>
        </w:rPr>
        <w:tab/>
        <w:t>B. making</w:t>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Pr="007873FD">
        <w:rPr>
          <w:rFonts w:ascii="Times New Roman" w:hAnsi="Times New Roman"/>
          <w:sz w:val="22"/>
          <w:szCs w:val="22"/>
        </w:rPr>
        <w:t>getting</w:t>
      </w:r>
      <w:r w:rsidRPr="007873FD">
        <w:rPr>
          <w:rFonts w:ascii="Times New Roman" w:hAnsi="Times New Roman"/>
          <w:sz w:val="22"/>
          <w:szCs w:val="22"/>
        </w:rPr>
        <w:tab/>
        <w:t>D.</w:t>
      </w:r>
      <w:r w:rsidRPr="007873FD">
        <w:rPr>
          <w:rFonts w:ascii="Times New Roman" w:hAnsi="Times New Roman"/>
          <w:spacing w:val="-3"/>
          <w:sz w:val="22"/>
          <w:szCs w:val="22"/>
        </w:rPr>
        <w:t xml:space="preserve"> </w:t>
      </w:r>
      <w:r w:rsidRPr="007873FD">
        <w:rPr>
          <w:rFonts w:ascii="Times New Roman" w:hAnsi="Times New Roman"/>
          <w:sz w:val="22"/>
          <w:szCs w:val="22"/>
        </w:rPr>
        <w:t>working</w:t>
      </w:r>
    </w:p>
    <w:p w:rsidR="00581B84" w:rsidRPr="007873FD" w:rsidRDefault="00581B84" w:rsidP="00AF77E7">
      <w:pPr>
        <w:pStyle w:val="BodyText"/>
        <w:tabs>
          <w:tab w:val="left" w:pos="7641"/>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15.</w:t>
      </w:r>
      <w:r w:rsidRPr="007873FD">
        <w:rPr>
          <w:rFonts w:ascii="Times New Roman" w:hAnsi="Times New Roman"/>
          <w:spacing w:val="-3"/>
          <w:sz w:val="22"/>
          <w:szCs w:val="22"/>
        </w:rPr>
        <w:t xml:space="preserve"> </w:t>
      </w:r>
      <w:r w:rsidRPr="007873FD">
        <w:rPr>
          <w:rFonts w:ascii="Times New Roman" w:hAnsi="Times New Roman"/>
          <w:sz w:val="22"/>
          <w:szCs w:val="22"/>
        </w:rPr>
        <w:t>People</w:t>
      </w:r>
      <w:r w:rsidRPr="007873FD">
        <w:rPr>
          <w:rFonts w:ascii="Times New Roman" w:hAnsi="Times New Roman"/>
          <w:spacing w:val="-3"/>
          <w:sz w:val="22"/>
          <w:szCs w:val="22"/>
        </w:rPr>
        <w:t xml:space="preserve"> </w:t>
      </w:r>
      <w:r w:rsidRPr="007873FD">
        <w:rPr>
          <w:rFonts w:ascii="Times New Roman" w:hAnsi="Times New Roman"/>
          <w:sz w:val="22"/>
          <w:szCs w:val="22"/>
        </w:rPr>
        <w:t>living</w:t>
      </w:r>
      <w:r w:rsidRPr="007873FD">
        <w:rPr>
          <w:rFonts w:ascii="Times New Roman" w:hAnsi="Times New Roman"/>
          <w:spacing w:val="-1"/>
          <w:sz w:val="22"/>
          <w:szCs w:val="22"/>
        </w:rPr>
        <w:t xml:space="preserve"> </w:t>
      </w:r>
      <w:r w:rsidRPr="007873FD">
        <w:rPr>
          <w:rFonts w:ascii="Times New Roman" w:hAnsi="Times New Roman"/>
          <w:sz w:val="22"/>
          <w:szCs w:val="22"/>
        </w:rPr>
        <w:t>near</w:t>
      </w:r>
      <w:r w:rsidRPr="007873FD">
        <w:rPr>
          <w:rFonts w:ascii="Times New Roman" w:hAnsi="Times New Roman"/>
          <w:spacing w:val="-4"/>
          <w:sz w:val="22"/>
          <w:szCs w:val="22"/>
        </w:rPr>
        <w:t xml:space="preserve"> </w:t>
      </w:r>
      <w:r w:rsidRPr="007873FD">
        <w:rPr>
          <w:rFonts w:ascii="Times New Roman" w:hAnsi="Times New Roman"/>
          <w:sz w:val="22"/>
          <w:szCs w:val="22"/>
        </w:rPr>
        <w:t>some</w:t>
      </w:r>
      <w:r w:rsidRPr="007873FD">
        <w:rPr>
          <w:rFonts w:ascii="Times New Roman" w:hAnsi="Times New Roman"/>
          <w:spacing w:val="-3"/>
          <w:sz w:val="22"/>
          <w:szCs w:val="22"/>
        </w:rPr>
        <w:t xml:space="preserve"> </w:t>
      </w:r>
      <w:r w:rsidRPr="007873FD">
        <w:rPr>
          <w:rFonts w:ascii="Times New Roman" w:hAnsi="Times New Roman"/>
          <w:sz w:val="22"/>
          <w:szCs w:val="22"/>
        </w:rPr>
        <w:t>nature</w:t>
      </w:r>
      <w:r w:rsidRPr="007873FD">
        <w:rPr>
          <w:rFonts w:ascii="Times New Roman" w:hAnsi="Times New Roman"/>
          <w:spacing w:val="-3"/>
          <w:sz w:val="22"/>
          <w:szCs w:val="22"/>
        </w:rPr>
        <w:t xml:space="preserve"> </w:t>
      </w:r>
      <w:r w:rsidRPr="007873FD">
        <w:rPr>
          <w:rFonts w:ascii="Times New Roman" w:hAnsi="Times New Roman"/>
          <w:sz w:val="22"/>
          <w:szCs w:val="22"/>
        </w:rPr>
        <w:t>reserves</w:t>
      </w:r>
      <w:r w:rsidRPr="007873FD">
        <w:rPr>
          <w:rFonts w:ascii="Times New Roman" w:hAnsi="Times New Roman"/>
          <w:spacing w:val="-1"/>
          <w:sz w:val="22"/>
          <w:szCs w:val="22"/>
        </w:rPr>
        <w:t xml:space="preserve"> </w:t>
      </w:r>
      <w:r w:rsidRPr="007873FD">
        <w:rPr>
          <w:rFonts w:ascii="Times New Roman" w:hAnsi="Times New Roman"/>
          <w:sz w:val="22"/>
          <w:szCs w:val="22"/>
        </w:rPr>
        <w:t>have</w:t>
      </w:r>
      <w:r w:rsidRPr="007873FD">
        <w:rPr>
          <w:rFonts w:ascii="Times New Roman" w:hAnsi="Times New Roman"/>
          <w:spacing w:val="-3"/>
          <w:sz w:val="22"/>
          <w:szCs w:val="22"/>
        </w:rPr>
        <w:t xml:space="preserve"> </w:t>
      </w:r>
      <w:r w:rsidRPr="007873FD">
        <w:rPr>
          <w:rFonts w:ascii="Times New Roman" w:hAnsi="Times New Roman"/>
          <w:sz w:val="22"/>
          <w:szCs w:val="22"/>
        </w:rPr>
        <w:t>to</w:t>
      </w:r>
      <w:r w:rsidRPr="007873FD">
        <w:rPr>
          <w:rFonts w:ascii="Times New Roman" w:hAnsi="Times New Roman"/>
          <w:spacing w:val="-4"/>
          <w:sz w:val="22"/>
          <w:szCs w:val="22"/>
        </w:rPr>
        <w:t xml:space="preserve"> </w:t>
      </w:r>
      <w:r w:rsidRPr="007873FD">
        <w:rPr>
          <w:rFonts w:ascii="Times New Roman" w:hAnsi="Times New Roman"/>
          <w:sz w:val="22"/>
          <w:szCs w:val="22"/>
        </w:rPr>
        <w:t>face</w:t>
      </w:r>
      <w:r w:rsidRPr="007873FD">
        <w:rPr>
          <w:rFonts w:ascii="Times New Roman" w:hAnsi="Times New Roman"/>
          <w:spacing w:val="-3"/>
          <w:sz w:val="22"/>
          <w:szCs w:val="22"/>
        </w:rPr>
        <w:t xml:space="preserve"> </w:t>
      </w:r>
      <w:r w:rsidRPr="007873FD">
        <w:rPr>
          <w:rFonts w:ascii="Times New Roman" w:hAnsi="Times New Roman"/>
          <w:sz w:val="22"/>
          <w:szCs w:val="22"/>
        </w:rPr>
        <w:t>constant</w:t>
      </w:r>
      <w:r w:rsidRPr="007873FD">
        <w:rPr>
          <w:rFonts w:ascii="Times New Roman" w:hAnsi="Times New Roman"/>
          <w:sz w:val="22"/>
          <w:szCs w:val="22"/>
          <w:u w:val="single"/>
        </w:rPr>
        <w:tab/>
      </w:r>
      <w:r w:rsidRPr="007873FD">
        <w:rPr>
          <w:rFonts w:ascii="Times New Roman" w:hAnsi="Times New Roman"/>
          <w:sz w:val="22"/>
          <w:szCs w:val="22"/>
        </w:rPr>
        <w:t>to</w:t>
      </w:r>
      <w:r w:rsidRPr="007873FD">
        <w:rPr>
          <w:rFonts w:ascii="Times New Roman" w:hAnsi="Times New Roman"/>
          <w:spacing w:val="-2"/>
          <w:sz w:val="22"/>
          <w:szCs w:val="22"/>
        </w:rPr>
        <w:t xml:space="preserve"> </w:t>
      </w:r>
      <w:r w:rsidRPr="007873FD">
        <w:rPr>
          <w:rFonts w:ascii="Times New Roman" w:hAnsi="Times New Roman"/>
          <w:sz w:val="22"/>
          <w:szCs w:val="22"/>
        </w:rPr>
        <w:t>their livestock</w:t>
      </w:r>
      <w:r w:rsidRPr="007873FD">
        <w:rPr>
          <w:rFonts w:ascii="Times New Roman" w:hAnsi="Times New Roman"/>
          <w:spacing w:val="-2"/>
          <w:sz w:val="22"/>
          <w:szCs w:val="22"/>
        </w:rPr>
        <w:t xml:space="preserve"> </w:t>
      </w:r>
      <w:r w:rsidRPr="007873FD">
        <w:rPr>
          <w:rFonts w:ascii="Times New Roman" w:hAnsi="Times New Roman"/>
          <w:sz w:val="22"/>
          <w:szCs w:val="22"/>
        </w:rPr>
        <w:t>and</w:t>
      </w:r>
      <w:r w:rsidRPr="007873FD">
        <w:rPr>
          <w:rFonts w:ascii="Times New Roman" w:hAnsi="Times New Roman"/>
          <w:spacing w:val="-2"/>
          <w:sz w:val="22"/>
          <w:szCs w:val="22"/>
        </w:rPr>
        <w:t xml:space="preserve"> </w:t>
      </w:r>
      <w:r w:rsidRPr="007873FD">
        <w:rPr>
          <w:rFonts w:ascii="Times New Roman" w:hAnsi="Times New Roman"/>
          <w:sz w:val="22"/>
          <w:szCs w:val="22"/>
        </w:rPr>
        <w:t>crops.</w:t>
      </w:r>
    </w:p>
    <w:p w:rsidR="005A2679" w:rsidRPr="007873FD" w:rsidRDefault="00581B84" w:rsidP="00AF77E7">
      <w:pPr>
        <w:pStyle w:val="BodyText"/>
        <w:tabs>
          <w:tab w:val="left" w:pos="3072"/>
          <w:tab w:val="left" w:pos="4740"/>
          <w:tab w:val="left" w:pos="5953"/>
          <w:tab w:val="left" w:pos="8113"/>
        </w:tabs>
        <w:ind w:right="225" w:firstLine="283"/>
        <w:contextualSpacing/>
        <w:jc w:val="left"/>
        <w:rPr>
          <w:rFonts w:ascii="Times New Roman" w:hAnsi="Times New Roman"/>
          <w:spacing w:val="1"/>
          <w:sz w:val="22"/>
          <w:szCs w:val="22"/>
        </w:rPr>
      </w:pPr>
      <w:r w:rsidRPr="007873FD">
        <w:rPr>
          <w:rFonts w:ascii="Times New Roman" w:hAnsi="Times New Roman"/>
          <w:sz w:val="22"/>
          <w:szCs w:val="22"/>
        </w:rPr>
        <w:t>A.</w:t>
      </w:r>
      <w:r w:rsidRPr="007873FD">
        <w:rPr>
          <w:rFonts w:ascii="Times New Roman" w:hAnsi="Times New Roman"/>
          <w:spacing w:val="-3"/>
          <w:sz w:val="22"/>
          <w:szCs w:val="22"/>
        </w:rPr>
        <w:t xml:space="preserve"> </w:t>
      </w:r>
      <w:r w:rsidRPr="007873FD">
        <w:rPr>
          <w:rFonts w:ascii="Times New Roman" w:hAnsi="Times New Roman"/>
          <w:sz w:val="22"/>
          <w:szCs w:val="22"/>
        </w:rPr>
        <w:t>questions</w:t>
      </w:r>
      <w:r w:rsidRPr="007873FD">
        <w:rPr>
          <w:rFonts w:ascii="Times New Roman" w:hAnsi="Times New Roman"/>
          <w:sz w:val="22"/>
          <w:szCs w:val="22"/>
        </w:rPr>
        <w:tab/>
        <w:t>B.</w:t>
      </w:r>
      <w:r w:rsidRPr="007873FD">
        <w:rPr>
          <w:rFonts w:ascii="Times New Roman" w:hAnsi="Times New Roman"/>
          <w:spacing w:val="-2"/>
          <w:sz w:val="22"/>
          <w:szCs w:val="22"/>
        </w:rPr>
        <w:t xml:space="preserve"> </w:t>
      </w:r>
      <w:r w:rsidRPr="007873FD">
        <w:rPr>
          <w:rFonts w:ascii="Times New Roman" w:hAnsi="Times New Roman"/>
          <w:sz w:val="22"/>
          <w:szCs w:val="22"/>
        </w:rPr>
        <w:t>conflicts</w:t>
      </w:r>
      <w:r w:rsidRPr="007873FD">
        <w:rPr>
          <w:rFonts w:ascii="Times New Roman" w:hAnsi="Times New Roman"/>
          <w:sz w:val="22"/>
          <w:szCs w:val="22"/>
        </w:rPr>
        <w:tab/>
      </w:r>
      <w:r w:rsidRPr="007873FD">
        <w:rPr>
          <w:rFonts w:ascii="Times New Roman" w:hAnsi="Times New Roman"/>
          <w:sz w:val="22"/>
          <w:szCs w:val="22"/>
        </w:rPr>
        <w:tab/>
        <w:t>C. threats</w:t>
      </w:r>
      <w:r w:rsidRPr="007873FD">
        <w:rPr>
          <w:rFonts w:ascii="Times New Roman" w:hAnsi="Times New Roman"/>
          <w:sz w:val="22"/>
          <w:szCs w:val="22"/>
        </w:rPr>
        <w:tab/>
        <w:t>D. arguments</w:t>
      </w:r>
      <w:r w:rsidRPr="007873FD">
        <w:rPr>
          <w:rFonts w:ascii="Times New Roman" w:hAnsi="Times New Roman"/>
          <w:spacing w:val="1"/>
          <w:sz w:val="22"/>
          <w:szCs w:val="22"/>
        </w:rPr>
        <w:t xml:space="preserve"> </w:t>
      </w:r>
    </w:p>
    <w:p w:rsidR="00581B84" w:rsidRPr="007873FD" w:rsidRDefault="00581B84" w:rsidP="00AF77E7">
      <w:pPr>
        <w:pStyle w:val="BodyText"/>
        <w:tabs>
          <w:tab w:val="left" w:pos="3072"/>
          <w:tab w:val="left" w:pos="4740"/>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16. I</w:t>
      </w:r>
      <w:r w:rsidRPr="007873FD">
        <w:rPr>
          <w:rFonts w:ascii="Times New Roman" w:hAnsi="Times New Roman"/>
          <w:spacing w:val="-3"/>
          <w:sz w:val="22"/>
          <w:szCs w:val="22"/>
        </w:rPr>
        <w:t xml:space="preserve"> </w:t>
      </w:r>
      <w:r w:rsidRPr="007873FD">
        <w:rPr>
          <w:rFonts w:ascii="Times New Roman" w:hAnsi="Times New Roman"/>
          <w:sz w:val="22"/>
          <w:szCs w:val="22"/>
        </w:rPr>
        <w:t>was</w:t>
      </w:r>
      <w:r w:rsidRPr="007873FD">
        <w:rPr>
          <w:rFonts w:ascii="Times New Roman" w:hAnsi="Times New Roman"/>
          <w:spacing w:val="-3"/>
          <w:sz w:val="22"/>
          <w:szCs w:val="22"/>
        </w:rPr>
        <w:t xml:space="preserve"> </w:t>
      </w:r>
      <w:r w:rsidRPr="007873FD">
        <w:rPr>
          <w:rFonts w:ascii="Times New Roman" w:hAnsi="Times New Roman"/>
          <w:sz w:val="22"/>
          <w:szCs w:val="22"/>
        </w:rPr>
        <w:t>surfing the</w:t>
      </w:r>
      <w:r w:rsidRPr="007873FD">
        <w:rPr>
          <w:rFonts w:ascii="Times New Roman" w:hAnsi="Times New Roman"/>
          <w:spacing w:val="-2"/>
          <w:sz w:val="22"/>
          <w:szCs w:val="22"/>
        </w:rPr>
        <w:t xml:space="preserve"> </w:t>
      </w:r>
      <w:r w:rsidRPr="007873FD">
        <w:rPr>
          <w:rFonts w:ascii="Times New Roman" w:hAnsi="Times New Roman"/>
          <w:sz w:val="22"/>
          <w:szCs w:val="22"/>
        </w:rPr>
        <w:t>web</w:t>
      </w:r>
      <w:r w:rsidRPr="007873FD">
        <w:rPr>
          <w:rFonts w:ascii="Times New Roman" w:hAnsi="Times New Roman"/>
          <w:spacing w:val="-3"/>
          <w:sz w:val="22"/>
          <w:szCs w:val="22"/>
        </w:rPr>
        <w:t xml:space="preserve"> </w:t>
      </w:r>
      <w:r w:rsidRPr="007873FD">
        <w:rPr>
          <w:rFonts w:ascii="Times New Roman" w:hAnsi="Times New Roman"/>
          <w:sz w:val="22"/>
          <w:szCs w:val="22"/>
        </w:rPr>
        <w:t>when</w:t>
      </w:r>
      <w:r w:rsidRPr="007873FD">
        <w:rPr>
          <w:rFonts w:ascii="Times New Roman" w:hAnsi="Times New Roman"/>
          <w:spacing w:val="-4"/>
          <w:sz w:val="22"/>
          <w:szCs w:val="22"/>
        </w:rPr>
        <w:t xml:space="preserve"> </w:t>
      </w:r>
      <w:r w:rsidRPr="007873FD">
        <w:rPr>
          <w:rFonts w:ascii="Times New Roman" w:hAnsi="Times New Roman"/>
          <w:sz w:val="22"/>
          <w:szCs w:val="22"/>
        </w:rPr>
        <w:t>I</w:t>
      </w:r>
      <w:r w:rsidRPr="007873FD">
        <w:rPr>
          <w:rFonts w:ascii="Times New Roman" w:hAnsi="Times New Roman"/>
          <w:sz w:val="22"/>
          <w:szCs w:val="22"/>
          <w:u w:val="single"/>
        </w:rPr>
        <w:tab/>
      </w:r>
      <w:r w:rsidRPr="007873FD">
        <w:rPr>
          <w:rFonts w:ascii="Times New Roman" w:hAnsi="Times New Roman"/>
          <w:sz w:val="22"/>
          <w:szCs w:val="22"/>
        </w:rPr>
        <w:t>across</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4"/>
          <w:sz w:val="22"/>
          <w:szCs w:val="22"/>
        </w:rPr>
        <w:t xml:space="preserve"> </w:t>
      </w:r>
      <w:r w:rsidRPr="007873FD">
        <w:rPr>
          <w:rFonts w:ascii="Times New Roman" w:hAnsi="Times New Roman"/>
          <w:sz w:val="22"/>
          <w:szCs w:val="22"/>
        </w:rPr>
        <w:t>job</w:t>
      </w:r>
      <w:r w:rsidRPr="007873FD">
        <w:rPr>
          <w:rFonts w:ascii="Times New Roman" w:hAnsi="Times New Roman"/>
          <w:spacing w:val="-3"/>
          <w:sz w:val="22"/>
          <w:szCs w:val="22"/>
        </w:rPr>
        <w:t xml:space="preserve"> </w:t>
      </w:r>
      <w:r w:rsidRPr="007873FD">
        <w:rPr>
          <w:rFonts w:ascii="Times New Roman" w:hAnsi="Times New Roman"/>
          <w:sz w:val="22"/>
          <w:szCs w:val="22"/>
        </w:rPr>
        <w:t>advertisement</w:t>
      </w:r>
      <w:r w:rsidRPr="007873FD">
        <w:rPr>
          <w:rFonts w:ascii="Times New Roman" w:hAnsi="Times New Roman"/>
          <w:spacing w:val="-1"/>
          <w:sz w:val="22"/>
          <w:szCs w:val="22"/>
        </w:rPr>
        <w:t xml:space="preserve"> </w:t>
      </w:r>
      <w:r w:rsidRPr="007873FD">
        <w:rPr>
          <w:rFonts w:ascii="Times New Roman" w:hAnsi="Times New Roman"/>
          <w:sz w:val="22"/>
          <w:szCs w:val="22"/>
        </w:rPr>
        <w:t>for</w:t>
      </w:r>
      <w:r w:rsidRPr="007873FD">
        <w:rPr>
          <w:rFonts w:ascii="Times New Roman" w:hAnsi="Times New Roman"/>
          <w:spacing w:val="-3"/>
          <w:sz w:val="22"/>
          <w:szCs w:val="22"/>
        </w:rPr>
        <w:t xml:space="preserve"> </w:t>
      </w:r>
      <w:r w:rsidRPr="007873FD">
        <w:rPr>
          <w:rFonts w:ascii="Times New Roman" w:hAnsi="Times New Roman"/>
          <w:sz w:val="22"/>
          <w:szCs w:val="22"/>
        </w:rPr>
        <w:t>a</w:t>
      </w:r>
      <w:r w:rsidRPr="007873FD">
        <w:rPr>
          <w:rFonts w:ascii="Times New Roman" w:hAnsi="Times New Roman"/>
          <w:spacing w:val="-3"/>
          <w:sz w:val="22"/>
          <w:szCs w:val="22"/>
        </w:rPr>
        <w:t xml:space="preserve"> </w:t>
      </w:r>
      <w:r w:rsidRPr="007873FD">
        <w:rPr>
          <w:rFonts w:ascii="Times New Roman" w:hAnsi="Times New Roman"/>
          <w:sz w:val="22"/>
          <w:szCs w:val="22"/>
        </w:rPr>
        <w:t>teaching</w:t>
      </w:r>
      <w:r w:rsidRPr="007873FD">
        <w:rPr>
          <w:rFonts w:ascii="Times New Roman" w:hAnsi="Times New Roman"/>
          <w:spacing w:val="-3"/>
          <w:sz w:val="22"/>
          <w:szCs w:val="22"/>
        </w:rPr>
        <w:t xml:space="preserve"> </w:t>
      </w:r>
      <w:r w:rsidRPr="007873FD">
        <w:rPr>
          <w:rFonts w:ascii="Times New Roman" w:hAnsi="Times New Roman"/>
          <w:sz w:val="22"/>
          <w:szCs w:val="22"/>
        </w:rPr>
        <w:t>assistant.</w:t>
      </w:r>
    </w:p>
    <w:p w:rsidR="005A2679" w:rsidRPr="007873FD" w:rsidRDefault="00581B84" w:rsidP="00AF77E7">
      <w:pPr>
        <w:pStyle w:val="BodyText"/>
        <w:tabs>
          <w:tab w:val="left" w:pos="3072"/>
          <w:tab w:val="left" w:pos="4298"/>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A. came</w:t>
      </w:r>
      <w:r w:rsidRPr="007873FD">
        <w:rPr>
          <w:rFonts w:ascii="Times New Roman" w:hAnsi="Times New Roman"/>
          <w:sz w:val="22"/>
          <w:szCs w:val="22"/>
        </w:rPr>
        <w:tab/>
        <w:t>B.</w:t>
      </w:r>
      <w:r w:rsidRPr="007873FD">
        <w:rPr>
          <w:rFonts w:ascii="Times New Roman" w:hAnsi="Times New Roman"/>
          <w:spacing w:val="-2"/>
          <w:sz w:val="22"/>
          <w:szCs w:val="22"/>
        </w:rPr>
        <w:t xml:space="preserve"> </w:t>
      </w:r>
      <w:r w:rsidRPr="007873FD">
        <w:rPr>
          <w:rFonts w:ascii="Times New Roman" w:hAnsi="Times New Roman"/>
          <w:sz w:val="22"/>
          <w:szCs w:val="22"/>
        </w:rPr>
        <w:t>was</w:t>
      </w:r>
      <w:r w:rsidRPr="007873FD">
        <w:rPr>
          <w:rFonts w:ascii="Times New Roman" w:hAnsi="Times New Roman"/>
          <w:spacing w:val="-2"/>
          <w:sz w:val="22"/>
          <w:szCs w:val="22"/>
        </w:rPr>
        <w:t xml:space="preserve"> </w:t>
      </w:r>
      <w:r w:rsidRPr="007873FD">
        <w:rPr>
          <w:rFonts w:ascii="Times New Roman" w:hAnsi="Times New Roman"/>
          <w:sz w:val="22"/>
          <w:szCs w:val="22"/>
        </w:rPr>
        <w:t>coming</w:t>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Pr="007873FD">
        <w:rPr>
          <w:rFonts w:ascii="Times New Roman" w:hAnsi="Times New Roman"/>
          <w:sz w:val="22"/>
          <w:szCs w:val="22"/>
        </w:rPr>
        <w:t>had</w:t>
      </w:r>
      <w:r w:rsidRPr="007873FD">
        <w:rPr>
          <w:rFonts w:ascii="Times New Roman" w:hAnsi="Times New Roman"/>
          <w:spacing w:val="-3"/>
          <w:sz w:val="22"/>
          <w:szCs w:val="22"/>
        </w:rPr>
        <w:t xml:space="preserve"> </w:t>
      </w:r>
      <w:r w:rsidRPr="007873FD">
        <w:rPr>
          <w:rFonts w:ascii="Times New Roman" w:hAnsi="Times New Roman"/>
          <w:sz w:val="22"/>
          <w:szCs w:val="22"/>
        </w:rPr>
        <w:t>come</w:t>
      </w:r>
      <w:r w:rsidRPr="007873FD">
        <w:rPr>
          <w:rFonts w:ascii="Times New Roman" w:hAnsi="Times New Roman"/>
          <w:sz w:val="22"/>
          <w:szCs w:val="22"/>
        </w:rPr>
        <w:tab/>
        <w:t>D. come</w:t>
      </w:r>
    </w:p>
    <w:p w:rsidR="00581B84" w:rsidRPr="007873FD" w:rsidRDefault="00581B84" w:rsidP="00AF77E7">
      <w:pPr>
        <w:pStyle w:val="BodyText"/>
        <w:tabs>
          <w:tab w:val="left" w:pos="3072"/>
          <w:tab w:val="left" w:pos="4298"/>
          <w:tab w:val="left" w:pos="5953"/>
          <w:tab w:val="left" w:pos="8113"/>
        </w:tabs>
        <w:ind w:right="225"/>
        <w:contextualSpacing/>
        <w:jc w:val="left"/>
        <w:rPr>
          <w:rFonts w:ascii="Times New Roman" w:hAnsi="Times New Roman"/>
          <w:sz w:val="22"/>
          <w:szCs w:val="22"/>
        </w:rPr>
      </w:pPr>
      <w:r w:rsidRPr="007873FD">
        <w:rPr>
          <w:rFonts w:ascii="Times New Roman" w:hAnsi="Times New Roman"/>
          <w:spacing w:val="-60"/>
          <w:sz w:val="22"/>
          <w:szCs w:val="22"/>
        </w:rPr>
        <w:t xml:space="preserve"> </w:t>
      </w: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17.</w:t>
      </w:r>
      <w:r w:rsidRPr="007873FD">
        <w:rPr>
          <w:rFonts w:ascii="Times New Roman" w:hAnsi="Times New Roman"/>
          <w:spacing w:val="-1"/>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sharper</w:t>
      </w:r>
      <w:r w:rsidRPr="007873FD">
        <w:rPr>
          <w:rFonts w:ascii="Times New Roman" w:hAnsi="Times New Roman"/>
          <w:spacing w:val="-4"/>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knife</w:t>
      </w:r>
      <w:r w:rsidRPr="007873FD">
        <w:rPr>
          <w:rFonts w:ascii="Times New Roman" w:hAnsi="Times New Roman"/>
          <w:spacing w:val="-2"/>
          <w:sz w:val="22"/>
          <w:szCs w:val="22"/>
        </w:rPr>
        <w:t xml:space="preserve"> </w:t>
      </w:r>
      <w:r w:rsidRPr="007873FD">
        <w:rPr>
          <w:rFonts w:ascii="Times New Roman" w:hAnsi="Times New Roman"/>
          <w:sz w:val="22"/>
          <w:szCs w:val="22"/>
        </w:rPr>
        <w:t>is,</w:t>
      </w:r>
      <w:r w:rsidRPr="007873FD">
        <w:rPr>
          <w:rFonts w:ascii="Times New Roman" w:hAnsi="Times New Roman"/>
          <w:sz w:val="22"/>
          <w:szCs w:val="22"/>
          <w:u w:val="single"/>
        </w:rPr>
        <w:tab/>
      </w:r>
      <w:r w:rsidRPr="007873FD">
        <w:rPr>
          <w:rFonts w:ascii="Times New Roman" w:hAnsi="Times New Roman"/>
          <w:sz w:val="22"/>
          <w:szCs w:val="22"/>
        </w:rPr>
        <w:t>it is</w:t>
      </w:r>
      <w:r w:rsidRPr="007873FD">
        <w:rPr>
          <w:rFonts w:ascii="Times New Roman" w:hAnsi="Times New Roman"/>
          <w:spacing w:val="-1"/>
          <w:sz w:val="22"/>
          <w:szCs w:val="22"/>
        </w:rPr>
        <w:t xml:space="preserve"> </w:t>
      </w:r>
      <w:r w:rsidRPr="007873FD">
        <w:rPr>
          <w:rFonts w:ascii="Times New Roman" w:hAnsi="Times New Roman"/>
          <w:sz w:val="22"/>
          <w:szCs w:val="22"/>
        </w:rPr>
        <w:t>to</w:t>
      </w:r>
      <w:r w:rsidRPr="007873FD">
        <w:rPr>
          <w:rFonts w:ascii="Times New Roman" w:hAnsi="Times New Roman"/>
          <w:spacing w:val="-1"/>
          <w:sz w:val="22"/>
          <w:szCs w:val="22"/>
        </w:rPr>
        <w:t xml:space="preserve"> </w:t>
      </w:r>
      <w:r w:rsidRPr="007873FD">
        <w:rPr>
          <w:rFonts w:ascii="Times New Roman" w:hAnsi="Times New Roman"/>
          <w:sz w:val="22"/>
          <w:szCs w:val="22"/>
        </w:rPr>
        <w:t>cut</w:t>
      </w:r>
      <w:r w:rsidRPr="007873FD">
        <w:rPr>
          <w:rFonts w:ascii="Times New Roman" w:hAnsi="Times New Roman"/>
          <w:spacing w:val="-1"/>
          <w:sz w:val="22"/>
          <w:szCs w:val="22"/>
        </w:rPr>
        <w:t xml:space="preserve"> </w:t>
      </w:r>
      <w:r w:rsidRPr="007873FD">
        <w:rPr>
          <w:rFonts w:ascii="Times New Roman" w:hAnsi="Times New Roman"/>
          <w:sz w:val="22"/>
          <w:szCs w:val="22"/>
        </w:rPr>
        <w:t>something.</w:t>
      </w:r>
    </w:p>
    <w:p w:rsidR="00581B84" w:rsidRPr="007873FD" w:rsidRDefault="00581B84" w:rsidP="00AF77E7">
      <w:pPr>
        <w:pStyle w:val="BodyText"/>
        <w:tabs>
          <w:tab w:val="left" w:pos="2084"/>
          <w:tab w:val="left" w:pos="3072"/>
          <w:tab w:val="left" w:pos="5953"/>
          <w:tab w:val="left" w:pos="8113"/>
        </w:tabs>
        <w:ind w:right="225" w:firstLine="283"/>
        <w:contextualSpacing/>
        <w:jc w:val="left"/>
        <w:rPr>
          <w:rFonts w:ascii="Times New Roman" w:hAnsi="Times New Roman"/>
          <w:sz w:val="22"/>
          <w:szCs w:val="22"/>
        </w:rPr>
      </w:pP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more</w:t>
      </w:r>
      <w:r w:rsidRPr="007873FD">
        <w:rPr>
          <w:rFonts w:ascii="Times New Roman" w:hAnsi="Times New Roman"/>
          <w:spacing w:val="-1"/>
          <w:sz w:val="22"/>
          <w:szCs w:val="22"/>
        </w:rPr>
        <w:t xml:space="preserve"> </w:t>
      </w:r>
      <w:r w:rsidRPr="007873FD">
        <w:rPr>
          <w:rFonts w:ascii="Times New Roman" w:hAnsi="Times New Roman"/>
          <w:sz w:val="22"/>
          <w:szCs w:val="22"/>
        </w:rPr>
        <w:t>easy</w:t>
      </w:r>
      <w:r w:rsidRPr="007873FD">
        <w:rPr>
          <w:rFonts w:ascii="Times New Roman" w:hAnsi="Times New Roman"/>
          <w:sz w:val="22"/>
          <w:szCs w:val="22"/>
        </w:rPr>
        <w:tab/>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more</w:t>
      </w:r>
      <w:r w:rsidRPr="007873FD">
        <w:rPr>
          <w:rFonts w:ascii="Times New Roman" w:hAnsi="Times New Roman"/>
          <w:spacing w:val="-2"/>
          <w:sz w:val="22"/>
          <w:szCs w:val="22"/>
        </w:rPr>
        <w:t xml:space="preserve"> </w:t>
      </w:r>
      <w:r w:rsidRPr="007873FD">
        <w:rPr>
          <w:rFonts w:ascii="Times New Roman" w:hAnsi="Times New Roman"/>
          <w:sz w:val="22"/>
          <w:szCs w:val="22"/>
        </w:rPr>
        <w:t>easily</w:t>
      </w:r>
      <w:r w:rsidRPr="007873FD">
        <w:rPr>
          <w:rFonts w:ascii="Times New Roman" w:hAnsi="Times New Roman"/>
          <w:sz w:val="22"/>
          <w:szCs w:val="22"/>
        </w:rPr>
        <w:tab/>
        <w:t>C. the easier</w:t>
      </w:r>
      <w:r w:rsidRPr="007873FD">
        <w:rPr>
          <w:rFonts w:ascii="Times New Roman" w:hAnsi="Times New Roman"/>
          <w:sz w:val="22"/>
          <w:szCs w:val="22"/>
        </w:rPr>
        <w:tab/>
        <w:t>D. the easier and easier</w:t>
      </w:r>
      <w:r w:rsidRPr="007873FD">
        <w:rPr>
          <w:rFonts w:ascii="Times New Roman" w:hAnsi="Times New Roman"/>
          <w:spacing w:val="-60"/>
          <w:sz w:val="22"/>
          <w:szCs w:val="22"/>
        </w:rPr>
        <w:t xml:space="preserve"> </w:t>
      </w: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18.</w:t>
      </w:r>
      <w:r w:rsidRPr="007873FD">
        <w:rPr>
          <w:rFonts w:ascii="Times New Roman" w:hAnsi="Times New Roman"/>
          <w:sz w:val="22"/>
          <w:szCs w:val="22"/>
          <w:u w:val="single"/>
        </w:rPr>
        <w:tab/>
      </w:r>
      <w:r w:rsidRPr="007873FD">
        <w:rPr>
          <w:rFonts w:ascii="Times New Roman" w:hAnsi="Times New Roman"/>
          <w:sz w:val="22"/>
          <w:szCs w:val="22"/>
        </w:rPr>
        <w:t>the exams</w:t>
      </w:r>
      <w:r w:rsidRPr="007873FD">
        <w:rPr>
          <w:rFonts w:ascii="Times New Roman" w:hAnsi="Times New Roman"/>
          <w:spacing w:val="-1"/>
          <w:sz w:val="22"/>
          <w:szCs w:val="22"/>
        </w:rPr>
        <w:t xml:space="preserve"> </w:t>
      </w:r>
      <w:r w:rsidRPr="007873FD">
        <w:rPr>
          <w:rFonts w:ascii="Times New Roman" w:hAnsi="Times New Roman"/>
          <w:sz w:val="22"/>
          <w:szCs w:val="22"/>
        </w:rPr>
        <w:t>are over,</w:t>
      </w:r>
      <w:r w:rsidRPr="007873FD">
        <w:rPr>
          <w:rFonts w:ascii="Times New Roman" w:hAnsi="Times New Roman"/>
          <w:spacing w:val="-2"/>
          <w:sz w:val="22"/>
          <w:szCs w:val="22"/>
        </w:rPr>
        <w:t xml:space="preserve"> </w:t>
      </w:r>
      <w:r w:rsidRPr="007873FD">
        <w:rPr>
          <w:rFonts w:ascii="Times New Roman" w:hAnsi="Times New Roman"/>
          <w:sz w:val="22"/>
          <w:szCs w:val="22"/>
        </w:rPr>
        <w:t>I'm going</w:t>
      </w:r>
      <w:r w:rsidRPr="007873FD">
        <w:rPr>
          <w:rFonts w:ascii="Times New Roman" w:hAnsi="Times New Roman"/>
          <w:spacing w:val="-1"/>
          <w:sz w:val="22"/>
          <w:szCs w:val="22"/>
        </w:rPr>
        <w:t xml:space="preserve"> </w:t>
      </w:r>
      <w:r w:rsidRPr="007873FD">
        <w:rPr>
          <w:rFonts w:ascii="Times New Roman" w:hAnsi="Times New Roman"/>
          <w:sz w:val="22"/>
          <w:szCs w:val="22"/>
        </w:rPr>
        <w:t>on</w:t>
      </w:r>
      <w:r w:rsidRPr="007873FD">
        <w:rPr>
          <w:rFonts w:ascii="Times New Roman" w:hAnsi="Times New Roman"/>
          <w:spacing w:val="1"/>
          <w:sz w:val="22"/>
          <w:szCs w:val="22"/>
        </w:rPr>
        <w:t xml:space="preserve"> </w:t>
      </w:r>
      <w:r w:rsidRPr="007873FD">
        <w:rPr>
          <w:rFonts w:ascii="Times New Roman" w:hAnsi="Times New Roman"/>
          <w:sz w:val="22"/>
          <w:szCs w:val="22"/>
        </w:rPr>
        <w:t>holiday.</w:t>
      </w:r>
    </w:p>
    <w:p w:rsidR="005A2679" w:rsidRPr="007873FD" w:rsidRDefault="00581B84" w:rsidP="00AF77E7">
      <w:pPr>
        <w:pStyle w:val="BodyText"/>
        <w:tabs>
          <w:tab w:val="left" w:pos="3072"/>
          <w:tab w:val="left" w:pos="3281"/>
          <w:tab w:val="left" w:pos="5953"/>
          <w:tab w:val="left" w:pos="8113"/>
        </w:tabs>
        <w:ind w:right="225" w:firstLine="283"/>
        <w:contextualSpacing/>
        <w:jc w:val="left"/>
        <w:rPr>
          <w:rFonts w:ascii="Times New Roman" w:hAnsi="Times New Roman"/>
          <w:sz w:val="22"/>
          <w:szCs w:val="22"/>
        </w:rPr>
      </w:pPr>
      <w:r w:rsidRPr="007873FD">
        <w:rPr>
          <w:rFonts w:ascii="Times New Roman" w:hAnsi="Times New Roman"/>
          <w:sz w:val="22"/>
          <w:szCs w:val="22"/>
        </w:rPr>
        <w:t>A.</w:t>
      </w:r>
      <w:r w:rsidRPr="007873FD">
        <w:rPr>
          <w:rFonts w:ascii="Times New Roman" w:hAnsi="Times New Roman"/>
          <w:spacing w:val="-1"/>
          <w:sz w:val="22"/>
          <w:szCs w:val="22"/>
        </w:rPr>
        <w:t xml:space="preserve"> </w:t>
      </w:r>
      <w:r w:rsidRPr="007873FD">
        <w:rPr>
          <w:rFonts w:ascii="Times New Roman" w:hAnsi="Times New Roman"/>
          <w:sz w:val="22"/>
          <w:szCs w:val="22"/>
        </w:rPr>
        <w:t>As</w:t>
      </w:r>
      <w:r w:rsidRPr="007873FD">
        <w:rPr>
          <w:rFonts w:ascii="Times New Roman" w:hAnsi="Times New Roman"/>
          <w:spacing w:val="-2"/>
          <w:sz w:val="22"/>
          <w:szCs w:val="22"/>
        </w:rPr>
        <w:t xml:space="preserve"> </w:t>
      </w:r>
      <w:r w:rsidRPr="007873FD">
        <w:rPr>
          <w:rFonts w:ascii="Times New Roman" w:hAnsi="Times New Roman"/>
          <w:sz w:val="22"/>
          <w:szCs w:val="22"/>
        </w:rPr>
        <w:t>quickly</w:t>
      </w:r>
      <w:r w:rsidRPr="007873FD">
        <w:rPr>
          <w:rFonts w:ascii="Times New Roman" w:hAnsi="Times New Roman"/>
          <w:spacing w:val="-1"/>
          <w:sz w:val="22"/>
          <w:szCs w:val="22"/>
        </w:rPr>
        <w:t xml:space="preserve"> </w:t>
      </w:r>
      <w:r w:rsidRPr="007873FD">
        <w:rPr>
          <w:rFonts w:ascii="Times New Roman" w:hAnsi="Times New Roman"/>
          <w:sz w:val="22"/>
          <w:szCs w:val="22"/>
        </w:rPr>
        <w:t>as</w:t>
      </w:r>
      <w:r w:rsidRPr="007873FD">
        <w:rPr>
          <w:rFonts w:ascii="Times New Roman" w:hAnsi="Times New Roman"/>
          <w:sz w:val="22"/>
          <w:szCs w:val="22"/>
        </w:rPr>
        <w:tab/>
        <w:t>B.</w:t>
      </w:r>
      <w:r w:rsidRPr="007873FD">
        <w:rPr>
          <w:rFonts w:ascii="Times New Roman" w:hAnsi="Times New Roman"/>
          <w:spacing w:val="-2"/>
          <w:sz w:val="22"/>
          <w:szCs w:val="22"/>
        </w:rPr>
        <w:t xml:space="preserve"> </w:t>
      </w:r>
      <w:r w:rsidRPr="007873FD">
        <w:rPr>
          <w:rFonts w:ascii="Times New Roman" w:hAnsi="Times New Roman"/>
          <w:sz w:val="22"/>
          <w:szCs w:val="22"/>
        </w:rPr>
        <w:t>As</w:t>
      </w:r>
      <w:r w:rsidRPr="007873FD">
        <w:rPr>
          <w:rFonts w:ascii="Times New Roman" w:hAnsi="Times New Roman"/>
          <w:spacing w:val="-2"/>
          <w:sz w:val="22"/>
          <w:szCs w:val="22"/>
        </w:rPr>
        <w:t xml:space="preserve"> </w:t>
      </w:r>
      <w:r w:rsidRPr="007873FD">
        <w:rPr>
          <w:rFonts w:ascii="Times New Roman" w:hAnsi="Times New Roman"/>
          <w:sz w:val="22"/>
          <w:szCs w:val="22"/>
        </w:rPr>
        <w:t>far</w:t>
      </w:r>
      <w:r w:rsidRPr="007873FD">
        <w:rPr>
          <w:rFonts w:ascii="Times New Roman" w:hAnsi="Times New Roman"/>
          <w:spacing w:val="-1"/>
          <w:sz w:val="22"/>
          <w:szCs w:val="22"/>
        </w:rPr>
        <w:t xml:space="preserve"> </w:t>
      </w:r>
      <w:r w:rsidRPr="007873FD">
        <w:rPr>
          <w:rFonts w:ascii="Times New Roman" w:hAnsi="Times New Roman"/>
          <w:sz w:val="22"/>
          <w:szCs w:val="22"/>
        </w:rPr>
        <w:t>as</w:t>
      </w:r>
      <w:r w:rsidRPr="007873FD">
        <w:rPr>
          <w:rFonts w:ascii="Times New Roman" w:hAnsi="Times New Roman"/>
          <w:sz w:val="22"/>
          <w:szCs w:val="22"/>
        </w:rPr>
        <w:tab/>
        <w:t>C.</w:t>
      </w:r>
      <w:r w:rsidRPr="007873FD">
        <w:rPr>
          <w:rFonts w:ascii="Times New Roman" w:hAnsi="Times New Roman"/>
          <w:spacing w:val="-1"/>
          <w:sz w:val="22"/>
          <w:szCs w:val="22"/>
        </w:rPr>
        <w:t xml:space="preserve"> </w:t>
      </w:r>
      <w:r w:rsidRPr="007873FD">
        <w:rPr>
          <w:rFonts w:ascii="Times New Roman" w:hAnsi="Times New Roman"/>
          <w:sz w:val="22"/>
          <w:szCs w:val="22"/>
        </w:rPr>
        <w:t>As</w:t>
      </w:r>
      <w:r w:rsidRPr="007873FD">
        <w:rPr>
          <w:rFonts w:ascii="Times New Roman" w:hAnsi="Times New Roman"/>
          <w:spacing w:val="-1"/>
          <w:sz w:val="22"/>
          <w:szCs w:val="22"/>
        </w:rPr>
        <w:t xml:space="preserve"> </w:t>
      </w:r>
      <w:r w:rsidRPr="007873FD">
        <w:rPr>
          <w:rFonts w:ascii="Times New Roman" w:hAnsi="Times New Roman"/>
          <w:sz w:val="22"/>
          <w:szCs w:val="22"/>
        </w:rPr>
        <w:t>long as</w:t>
      </w:r>
      <w:r w:rsidRPr="007873FD">
        <w:rPr>
          <w:rFonts w:ascii="Times New Roman" w:hAnsi="Times New Roman"/>
          <w:sz w:val="22"/>
          <w:szCs w:val="22"/>
        </w:rPr>
        <w:tab/>
        <w:t>D. As soon as</w:t>
      </w:r>
    </w:p>
    <w:p w:rsidR="00581B84" w:rsidRPr="007873FD" w:rsidRDefault="00581B84" w:rsidP="00AF77E7">
      <w:pPr>
        <w:pStyle w:val="BodyText"/>
        <w:tabs>
          <w:tab w:val="left" w:pos="3072"/>
          <w:tab w:val="left" w:pos="3281"/>
          <w:tab w:val="left" w:pos="5953"/>
          <w:tab w:val="left" w:pos="8113"/>
        </w:tabs>
        <w:ind w:right="225"/>
        <w:contextualSpacing/>
        <w:jc w:val="left"/>
        <w:rPr>
          <w:rFonts w:ascii="Times New Roman" w:hAnsi="Times New Roman"/>
          <w:sz w:val="22"/>
          <w:szCs w:val="22"/>
        </w:rPr>
      </w:pPr>
      <w:r w:rsidRPr="007873FD">
        <w:rPr>
          <w:rFonts w:ascii="Times New Roman" w:hAnsi="Times New Roman"/>
          <w:spacing w:val="-60"/>
          <w:sz w:val="22"/>
          <w:szCs w:val="22"/>
        </w:rPr>
        <w:t xml:space="preserve"> </w:t>
      </w: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19.</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machine</w:t>
      </w:r>
      <w:r w:rsidRPr="007873FD">
        <w:rPr>
          <w:rFonts w:ascii="Times New Roman" w:hAnsi="Times New Roman"/>
          <w:sz w:val="22"/>
          <w:szCs w:val="22"/>
          <w:u w:val="single"/>
        </w:rPr>
        <w:tab/>
      </w:r>
      <w:r w:rsidRPr="007873FD">
        <w:rPr>
          <w:rFonts w:ascii="Times New Roman" w:hAnsi="Times New Roman"/>
          <w:sz w:val="22"/>
          <w:szCs w:val="22"/>
          <w:u w:val="single"/>
        </w:rPr>
        <w:tab/>
      </w:r>
      <w:r w:rsidRPr="007873FD">
        <w:rPr>
          <w:rFonts w:ascii="Times New Roman" w:hAnsi="Times New Roman"/>
          <w:sz w:val="22"/>
          <w:szCs w:val="22"/>
        </w:rPr>
        <w:t>on</w:t>
      </w:r>
      <w:r w:rsidRPr="007873FD">
        <w:rPr>
          <w:rFonts w:ascii="Times New Roman" w:hAnsi="Times New Roman"/>
          <w:spacing w:val="-1"/>
          <w:sz w:val="22"/>
          <w:szCs w:val="22"/>
        </w:rPr>
        <w:t xml:space="preserve"> </w:t>
      </w:r>
      <w:r w:rsidRPr="007873FD">
        <w:rPr>
          <w:rFonts w:ascii="Times New Roman" w:hAnsi="Times New Roman"/>
          <w:sz w:val="22"/>
          <w:szCs w:val="22"/>
        </w:rPr>
        <w:t>by</w:t>
      </w:r>
      <w:r w:rsidRPr="007873FD">
        <w:rPr>
          <w:rFonts w:ascii="Times New Roman" w:hAnsi="Times New Roman"/>
          <w:spacing w:val="-1"/>
          <w:sz w:val="22"/>
          <w:szCs w:val="22"/>
        </w:rPr>
        <w:t xml:space="preserve"> </w:t>
      </w:r>
      <w:r w:rsidRPr="007873FD">
        <w:rPr>
          <w:rFonts w:ascii="Times New Roman" w:hAnsi="Times New Roman"/>
          <w:sz w:val="22"/>
          <w:szCs w:val="22"/>
        </w:rPr>
        <w:t>pressing</w:t>
      </w:r>
      <w:r w:rsidRPr="007873FD">
        <w:rPr>
          <w:rFonts w:ascii="Times New Roman" w:hAnsi="Times New Roman"/>
          <w:spacing w:val="-2"/>
          <w:sz w:val="22"/>
          <w:szCs w:val="22"/>
        </w:rPr>
        <w:t xml:space="preserve"> </w:t>
      </w:r>
      <w:r w:rsidRPr="007873FD">
        <w:rPr>
          <w:rFonts w:ascii="Times New Roman" w:hAnsi="Times New Roman"/>
          <w:sz w:val="22"/>
          <w:szCs w:val="22"/>
        </w:rPr>
        <w:t>this</w:t>
      </w:r>
      <w:r w:rsidRPr="007873FD">
        <w:rPr>
          <w:rFonts w:ascii="Times New Roman" w:hAnsi="Times New Roman"/>
          <w:spacing w:val="2"/>
          <w:sz w:val="22"/>
          <w:szCs w:val="22"/>
        </w:rPr>
        <w:t xml:space="preserve"> </w:t>
      </w:r>
      <w:r w:rsidRPr="007873FD">
        <w:rPr>
          <w:rFonts w:ascii="Times New Roman" w:hAnsi="Times New Roman"/>
          <w:sz w:val="22"/>
          <w:szCs w:val="22"/>
        </w:rPr>
        <w:t>switch.</w:t>
      </w:r>
    </w:p>
    <w:p w:rsidR="00AF77E7" w:rsidRPr="007873FD" w:rsidRDefault="00581B84" w:rsidP="00AF77E7">
      <w:pPr>
        <w:pStyle w:val="BodyText"/>
        <w:tabs>
          <w:tab w:val="left" w:pos="3072"/>
          <w:tab w:val="left" w:pos="5953"/>
          <w:tab w:val="left" w:pos="5990"/>
          <w:tab w:val="left" w:pos="8113"/>
        </w:tabs>
        <w:ind w:right="225"/>
        <w:contextualSpacing/>
        <w:jc w:val="left"/>
        <w:rPr>
          <w:rFonts w:ascii="Times New Roman" w:hAnsi="Times New Roman"/>
          <w:spacing w:val="-60"/>
          <w:sz w:val="22"/>
          <w:szCs w:val="22"/>
        </w:rPr>
      </w:pP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will</w:t>
      </w:r>
      <w:r w:rsidRPr="007873FD">
        <w:rPr>
          <w:rFonts w:ascii="Times New Roman" w:hAnsi="Times New Roman"/>
          <w:spacing w:val="-1"/>
          <w:sz w:val="22"/>
          <w:szCs w:val="22"/>
        </w:rPr>
        <w:t xml:space="preserve"> </w:t>
      </w:r>
      <w:r w:rsidRPr="007873FD">
        <w:rPr>
          <w:rFonts w:ascii="Times New Roman" w:hAnsi="Times New Roman"/>
          <w:sz w:val="22"/>
          <w:szCs w:val="22"/>
        </w:rPr>
        <w:t>turn</w:t>
      </w:r>
      <w:r w:rsidRPr="007873FD">
        <w:rPr>
          <w:rFonts w:ascii="Times New Roman" w:hAnsi="Times New Roman"/>
          <w:sz w:val="22"/>
          <w:szCs w:val="22"/>
        </w:rPr>
        <w:tab/>
        <w:t>B. can be turned</w:t>
      </w:r>
      <w:r w:rsidRPr="007873FD">
        <w:rPr>
          <w:rFonts w:ascii="Times New Roman" w:hAnsi="Times New Roman"/>
          <w:sz w:val="22"/>
          <w:szCs w:val="22"/>
        </w:rPr>
        <w:tab/>
        <w:t>C.</w:t>
      </w:r>
      <w:r w:rsidRPr="007873FD">
        <w:rPr>
          <w:rFonts w:ascii="Times New Roman" w:hAnsi="Times New Roman"/>
          <w:spacing w:val="-1"/>
          <w:sz w:val="22"/>
          <w:szCs w:val="22"/>
        </w:rPr>
        <w:t xml:space="preserve"> </w:t>
      </w:r>
      <w:r w:rsidRPr="007873FD">
        <w:rPr>
          <w:rFonts w:ascii="Times New Roman" w:hAnsi="Times New Roman"/>
          <w:sz w:val="22"/>
          <w:szCs w:val="22"/>
        </w:rPr>
        <w:t>must</w:t>
      </w:r>
      <w:r w:rsidRPr="007873FD">
        <w:rPr>
          <w:rFonts w:ascii="Times New Roman" w:hAnsi="Times New Roman"/>
          <w:spacing w:val="-1"/>
          <w:sz w:val="22"/>
          <w:szCs w:val="22"/>
        </w:rPr>
        <w:t xml:space="preserve"> </w:t>
      </w:r>
      <w:r w:rsidRPr="007873FD">
        <w:rPr>
          <w:rFonts w:ascii="Times New Roman" w:hAnsi="Times New Roman"/>
          <w:sz w:val="22"/>
          <w:szCs w:val="22"/>
        </w:rPr>
        <w:t>turn</w:t>
      </w:r>
      <w:r w:rsidRPr="007873FD">
        <w:rPr>
          <w:rFonts w:ascii="Times New Roman" w:hAnsi="Times New Roman"/>
          <w:sz w:val="22"/>
          <w:szCs w:val="22"/>
        </w:rPr>
        <w:tab/>
        <w:t>D. should be turning</w:t>
      </w:r>
      <w:r w:rsidRPr="007873FD">
        <w:rPr>
          <w:rFonts w:ascii="Times New Roman" w:hAnsi="Times New Roman"/>
          <w:spacing w:val="-60"/>
          <w:sz w:val="22"/>
          <w:szCs w:val="22"/>
        </w:rPr>
        <w:t xml:space="preserve"> </w:t>
      </w:r>
    </w:p>
    <w:p w:rsidR="00581B84" w:rsidRPr="007873FD" w:rsidRDefault="00581B84" w:rsidP="00AF77E7">
      <w:pPr>
        <w:pStyle w:val="BodyText"/>
        <w:tabs>
          <w:tab w:val="left" w:pos="3072"/>
          <w:tab w:val="left" w:pos="5953"/>
          <w:tab w:val="left" w:pos="5990"/>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20.</w:t>
      </w:r>
      <w:r w:rsidRPr="007873FD">
        <w:rPr>
          <w:rFonts w:ascii="Times New Roman" w:hAnsi="Times New Roman"/>
          <w:spacing w:val="-1"/>
          <w:sz w:val="22"/>
          <w:szCs w:val="22"/>
        </w:rPr>
        <w:t xml:space="preserve"> </w:t>
      </w:r>
      <w:r w:rsidRPr="007873FD">
        <w:rPr>
          <w:rFonts w:ascii="Times New Roman" w:hAnsi="Times New Roman"/>
          <w:sz w:val="22"/>
          <w:szCs w:val="22"/>
        </w:rPr>
        <w:t>This</w:t>
      </w:r>
      <w:r w:rsidRPr="007873FD">
        <w:rPr>
          <w:rFonts w:ascii="Times New Roman" w:hAnsi="Times New Roman"/>
          <w:spacing w:val="-2"/>
          <w:sz w:val="22"/>
          <w:szCs w:val="22"/>
        </w:rPr>
        <w:t xml:space="preserve"> </w:t>
      </w:r>
      <w:r w:rsidRPr="007873FD">
        <w:rPr>
          <w:rFonts w:ascii="Times New Roman" w:hAnsi="Times New Roman"/>
          <w:sz w:val="22"/>
          <w:szCs w:val="22"/>
        </w:rPr>
        <w:t>chess</w:t>
      </w:r>
      <w:r w:rsidRPr="007873FD">
        <w:rPr>
          <w:rFonts w:ascii="Times New Roman" w:hAnsi="Times New Roman"/>
          <w:spacing w:val="-3"/>
          <w:sz w:val="22"/>
          <w:szCs w:val="22"/>
        </w:rPr>
        <w:t xml:space="preserve"> </w:t>
      </w:r>
      <w:r w:rsidRPr="007873FD">
        <w:rPr>
          <w:rFonts w:ascii="Times New Roman" w:hAnsi="Times New Roman"/>
          <w:sz w:val="22"/>
          <w:szCs w:val="22"/>
        </w:rPr>
        <w:t>game</w:t>
      </w:r>
      <w:r w:rsidRPr="007873FD">
        <w:rPr>
          <w:rFonts w:ascii="Times New Roman" w:hAnsi="Times New Roman"/>
          <w:spacing w:val="-2"/>
          <w:sz w:val="22"/>
          <w:szCs w:val="22"/>
        </w:rPr>
        <w:t xml:space="preserve"> </w:t>
      </w:r>
      <w:r w:rsidRPr="007873FD">
        <w:rPr>
          <w:rFonts w:ascii="Times New Roman" w:hAnsi="Times New Roman"/>
          <w:sz w:val="22"/>
          <w:szCs w:val="22"/>
        </w:rPr>
        <w:t>is</w:t>
      </w:r>
      <w:r w:rsidRPr="007873FD">
        <w:rPr>
          <w:rFonts w:ascii="Times New Roman" w:hAnsi="Times New Roman"/>
          <w:spacing w:val="-2"/>
          <w:sz w:val="22"/>
          <w:szCs w:val="22"/>
        </w:rPr>
        <w:t xml:space="preserve"> </w:t>
      </w:r>
      <w:r w:rsidRPr="007873FD">
        <w:rPr>
          <w:rFonts w:ascii="Times New Roman" w:hAnsi="Times New Roman"/>
          <w:sz w:val="22"/>
          <w:szCs w:val="22"/>
        </w:rPr>
        <w:t>going</w:t>
      </w:r>
      <w:r w:rsidRPr="007873FD">
        <w:rPr>
          <w:rFonts w:ascii="Times New Roman" w:hAnsi="Times New Roman"/>
          <w:spacing w:val="-3"/>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last</w:t>
      </w:r>
      <w:r w:rsidRPr="007873FD">
        <w:rPr>
          <w:rFonts w:ascii="Times New Roman" w:hAnsi="Times New Roman"/>
          <w:spacing w:val="-2"/>
          <w:sz w:val="22"/>
          <w:szCs w:val="22"/>
        </w:rPr>
        <w:t xml:space="preserve"> </w:t>
      </w:r>
      <w:r w:rsidRPr="007873FD">
        <w:rPr>
          <w:rFonts w:ascii="Times New Roman" w:hAnsi="Times New Roman"/>
          <w:sz w:val="22"/>
          <w:szCs w:val="22"/>
        </w:rPr>
        <w:t>ages. They</w:t>
      </w:r>
      <w:r w:rsidRPr="007873FD">
        <w:rPr>
          <w:rFonts w:ascii="Times New Roman" w:hAnsi="Times New Roman"/>
          <w:sz w:val="22"/>
          <w:szCs w:val="22"/>
          <w:u w:val="single"/>
        </w:rPr>
        <w:tab/>
      </w:r>
      <w:r w:rsidRPr="007873FD">
        <w:rPr>
          <w:rFonts w:ascii="Times New Roman" w:hAnsi="Times New Roman"/>
          <w:sz w:val="22"/>
          <w:szCs w:val="22"/>
          <w:u w:val="single"/>
        </w:rPr>
        <w:tab/>
      </w:r>
      <w:r w:rsidRPr="007873FD">
        <w:rPr>
          <w:rFonts w:ascii="Times New Roman" w:hAnsi="Times New Roman"/>
          <w:sz w:val="22"/>
          <w:szCs w:val="22"/>
        </w:rPr>
        <w:t>it</w:t>
      </w:r>
      <w:r w:rsidRPr="007873FD">
        <w:rPr>
          <w:rFonts w:ascii="Times New Roman" w:hAnsi="Times New Roman"/>
          <w:spacing w:val="1"/>
          <w:sz w:val="22"/>
          <w:szCs w:val="22"/>
        </w:rPr>
        <w:t xml:space="preserve"> </w:t>
      </w:r>
      <w:r w:rsidRPr="007873FD">
        <w:rPr>
          <w:rFonts w:ascii="Times New Roman" w:hAnsi="Times New Roman"/>
          <w:sz w:val="22"/>
          <w:szCs w:val="22"/>
        </w:rPr>
        <w:t>until midnight.</w:t>
      </w:r>
    </w:p>
    <w:p w:rsidR="005A2679" w:rsidRPr="007873FD" w:rsidRDefault="00581B84" w:rsidP="00AF77E7">
      <w:pPr>
        <w:pStyle w:val="BodyText"/>
        <w:tabs>
          <w:tab w:val="left" w:pos="3072"/>
          <w:tab w:val="left" w:pos="5506"/>
          <w:tab w:val="left" w:pos="5953"/>
          <w:tab w:val="left" w:pos="8113"/>
        </w:tabs>
        <w:ind w:right="225"/>
        <w:contextualSpacing/>
        <w:jc w:val="left"/>
        <w:rPr>
          <w:rFonts w:ascii="Times New Roman" w:hAnsi="Times New Roman"/>
          <w:spacing w:val="1"/>
          <w:sz w:val="22"/>
          <w:szCs w:val="22"/>
        </w:rPr>
      </w:pPr>
      <w:r w:rsidRPr="007873FD">
        <w:rPr>
          <w:rFonts w:ascii="Times New Roman" w:hAnsi="Times New Roman"/>
          <w:sz w:val="22"/>
          <w:szCs w:val="22"/>
        </w:rPr>
        <w:t>A. won't have finished</w:t>
      </w:r>
      <w:r w:rsidRPr="007873FD">
        <w:rPr>
          <w:rFonts w:ascii="Times New Roman" w:hAnsi="Times New Roman"/>
          <w:sz w:val="22"/>
          <w:szCs w:val="22"/>
        </w:rPr>
        <w:tab/>
        <w:t>B.</w:t>
      </w:r>
      <w:r w:rsidRPr="007873FD">
        <w:rPr>
          <w:rFonts w:ascii="Times New Roman" w:hAnsi="Times New Roman"/>
          <w:spacing w:val="-4"/>
          <w:sz w:val="22"/>
          <w:szCs w:val="22"/>
        </w:rPr>
        <w:t xml:space="preserve"> </w:t>
      </w:r>
      <w:r w:rsidRPr="007873FD">
        <w:rPr>
          <w:rFonts w:ascii="Times New Roman" w:hAnsi="Times New Roman"/>
          <w:sz w:val="22"/>
          <w:szCs w:val="22"/>
        </w:rPr>
        <w:t>hadn't</w:t>
      </w:r>
      <w:r w:rsidRPr="007873FD">
        <w:rPr>
          <w:rFonts w:ascii="Times New Roman" w:hAnsi="Times New Roman"/>
          <w:spacing w:val="-2"/>
          <w:sz w:val="22"/>
          <w:szCs w:val="22"/>
        </w:rPr>
        <w:t xml:space="preserve"> </w:t>
      </w:r>
      <w:r w:rsidRPr="007873FD">
        <w:rPr>
          <w:rFonts w:ascii="Times New Roman" w:hAnsi="Times New Roman"/>
          <w:sz w:val="22"/>
          <w:szCs w:val="22"/>
        </w:rPr>
        <w:t>finished</w:t>
      </w:r>
      <w:r w:rsidRPr="007873FD">
        <w:rPr>
          <w:rFonts w:ascii="Times New Roman" w:hAnsi="Times New Roman"/>
          <w:sz w:val="22"/>
          <w:szCs w:val="22"/>
        </w:rPr>
        <w:tab/>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Pr="007873FD">
        <w:rPr>
          <w:rFonts w:ascii="Times New Roman" w:hAnsi="Times New Roman"/>
          <w:sz w:val="22"/>
          <w:szCs w:val="22"/>
        </w:rPr>
        <w:t>haven't</w:t>
      </w:r>
      <w:r w:rsidRPr="007873FD">
        <w:rPr>
          <w:rFonts w:ascii="Times New Roman" w:hAnsi="Times New Roman"/>
          <w:spacing w:val="-2"/>
          <w:sz w:val="22"/>
          <w:szCs w:val="22"/>
        </w:rPr>
        <w:t xml:space="preserve"> </w:t>
      </w:r>
      <w:r w:rsidRPr="007873FD">
        <w:rPr>
          <w:rFonts w:ascii="Times New Roman" w:hAnsi="Times New Roman"/>
          <w:sz w:val="22"/>
          <w:szCs w:val="22"/>
        </w:rPr>
        <w:t>finished</w:t>
      </w:r>
      <w:r w:rsidRPr="007873FD">
        <w:rPr>
          <w:rFonts w:ascii="Times New Roman" w:hAnsi="Times New Roman"/>
          <w:sz w:val="22"/>
          <w:szCs w:val="22"/>
        </w:rPr>
        <w:tab/>
        <w:t>D. don't finish</w:t>
      </w:r>
      <w:r w:rsidRPr="007873FD">
        <w:rPr>
          <w:rFonts w:ascii="Times New Roman" w:hAnsi="Times New Roman"/>
          <w:spacing w:val="1"/>
          <w:sz w:val="22"/>
          <w:szCs w:val="22"/>
        </w:rPr>
        <w:t xml:space="preserve"> </w:t>
      </w:r>
    </w:p>
    <w:p w:rsidR="00581B84" w:rsidRPr="007873FD" w:rsidRDefault="00581B84" w:rsidP="00AF77E7">
      <w:pPr>
        <w:pStyle w:val="BodyText"/>
        <w:tabs>
          <w:tab w:val="left" w:pos="3072"/>
          <w:tab w:val="left" w:pos="5506"/>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21.</w:t>
      </w:r>
      <w:r w:rsidRPr="007873FD">
        <w:rPr>
          <w:rFonts w:ascii="Times New Roman" w:hAnsi="Times New Roman"/>
          <w:spacing w:val="-2"/>
          <w:sz w:val="22"/>
          <w:szCs w:val="22"/>
        </w:rPr>
        <w:t xml:space="preserve"> </w:t>
      </w:r>
      <w:r w:rsidRPr="007873FD">
        <w:rPr>
          <w:rFonts w:ascii="Times New Roman" w:hAnsi="Times New Roman"/>
          <w:sz w:val="22"/>
          <w:szCs w:val="22"/>
        </w:rPr>
        <w:t>A large</w:t>
      </w:r>
      <w:r w:rsidRPr="007873FD">
        <w:rPr>
          <w:rFonts w:ascii="Times New Roman" w:hAnsi="Times New Roman"/>
          <w:spacing w:val="-2"/>
          <w:sz w:val="22"/>
          <w:szCs w:val="22"/>
        </w:rPr>
        <w:t xml:space="preserve"> </w:t>
      </w:r>
      <w:r w:rsidRPr="007873FD">
        <w:rPr>
          <w:rFonts w:ascii="Times New Roman" w:hAnsi="Times New Roman"/>
          <w:sz w:val="22"/>
          <w:szCs w:val="22"/>
        </w:rPr>
        <w:t>hole</w:t>
      </w:r>
      <w:r w:rsidRPr="007873FD">
        <w:rPr>
          <w:rFonts w:ascii="Times New Roman" w:hAnsi="Times New Roman"/>
          <w:spacing w:val="-1"/>
          <w:sz w:val="22"/>
          <w:szCs w:val="22"/>
        </w:rPr>
        <w:t xml:space="preserve"> </w:t>
      </w:r>
      <w:r w:rsidRPr="007873FD">
        <w:rPr>
          <w:rFonts w:ascii="Times New Roman" w:hAnsi="Times New Roman"/>
          <w:sz w:val="22"/>
          <w:szCs w:val="22"/>
        </w:rPr>
        <w:t>in</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surface</w:t>
      </w:r>
      <w:r w:rsidRPr="007873FD">
        <w:rPr>
          <w:rFonts w:ascii="Times New Roman" w:hAnsi="Times New Roman"/>
          <w:spacing w:val="-2"/>
          <w:sz w:val="22"/>
          <w:szCs w:val="22"/>
        </w:rPr>
        <w:t xml:space="preserve"> </w:t>
      </w:r>
      <w:r w:rsidRPr="007873FD">
        <w:rPr>
          <w:rFonts w:ascii="Times New Roman" w:hAnsi="Times New Roman"/>
          <w:sz w:val="22"/>
          <w:szCs w:val="22"/>
        </w:rPr>
        <w:t>of</w:t>
      </w:r>
      <w:r w:rsidRPr="007873FD">
        <w:rPr>
          <w:rFonts w:ascii="Times New Roman" w:hAnsi="Times New Roman"/>
          <w:spacing w:val="-4"/>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road</w:t>
      </w:r>
      <w:r w:rsidRPr="007873FD">
        <w:rPr>
          <w:rFonts w:ascii="Times New Roman" w:hAnsi="Times New Roman"/>
          <w:sz w:val="22"/>
          <w:szCs w:val="22"/>
          <w:u w:val="single"/>
        </w:rPr>
        <w:tab/>
      </w:r>
      <w:r w:rsidRPr="007873FD">
        <w:rPr>
          <w:rFonts w:ascii="Times New Roman" w:hAnsi="Times New Roman"/>
          <w:sz w:val="22"/>
          <w:szCs w:val="22"/>
        </w:rPr>
        <w:t>the</w:t>
      </w:r>
      <w:r w:rsidRPr="007873FD">
        <w:rPr>
          <w:rFonts w:ascii="Times New Roman" w:hAnsi="Times New Roman"/>
          <w:spacing w:val="-3"/>
          <w:sz w:val="22"/>
          <w:szCs w:val="22"/>
        </w:rPr>
        <w:t xml:space="preserve"> </w:t>
      </w:r>
      <w:r w:rsidRPr="007873FD">
        <w:rPr>
          <w:rFonts w:ascii="Times New Roman" w:hAnsi="Times New Roman"/>
          <w:sz w:val="22"/>
          <w:szCs w:val="22"/>
        </w:rPr>
        <w:t>traffic,</w:t>
      </w:r>
      <w:r w:rsidRPr="007873FD">
        <w:rPr>
          <w:rFonts w:ascii="Times New Roman" w:hAnsi="Times New Roman"/>
          <w:spacing w:val="-3"/>
          <w:sz w:val="22"/>
          <w:szCs w:val="22"/>
        </w:rPr>
        <w:t xml:space="preserve"> </w:t>
      </w:r>
      <w:r w:rsidRPr="007873FD">
        <w:rPr>
          <w:rFonts w:ascii="Times New Roman" w:hAnsi="Times New Roman"/>
          <w:sz w:val="22"/>
          <w:szCs w:val="22"/>
        </w:rPr>
        <w:t>which</w:t>
      </w:r>
      <w:r w:rsidRPr="007873FD">
        <w:rPr>
          <w:rFonts w:ascii="Times New Roman" w:hAnsi="Times New Roman"/>
          <w:spacing w:val="-3"/>
          <w:sz w:val="22"/>
          <w:szCs w:val="22"/>
        </w:rPr>
        <w:t xml:space="preserve"> </w:t>
      </w:r>
      <w:r w:rsidRPr="007873FD">
        <w:rPr>
          <w:rFonts w:ascii="Times New Roman" w:hAnsi="Times New Roman"/>
          <w:sz w:val="22"/>
          <w:szCs w:val="22"/>
        </w:rPr>
        <w:t>made</w:t>
      </w:r>
      <w:r w:rsidRPr="007873FD">
        <w:rPr>
          <w:rFonts w:ascii="Times New Roman" w:hAnsi="Times New Roman"/>
          <w:spacing w:val="-3"/>
          <w:sz w:val="22"/>
          <w:szCs w:val="22"/>
        </w:rPr>
        <w:t xml:space="preserve"> </w:t>
      </w:r>
      <w:r w:rsidRPr="007873FD">
        <w:rPr>
          <w:rFonts w:ascii="Times New Roman" w:hAnsi="Times New Roman"/>
          <w:sz w:val="22"/>
          <w:szCs w:val="22"/>
        </w:rPr>
        <w:t>me</w:t>
      </w:r>
      <w:r w:rsidRPr="007873FD">
        <w:rPr>
          <w:rFonts w:ascii="Times New Roman" w:hAnsi="Times New Roman"/>
          <w:spacing w:val="-2"/>
          <w:sz w:val="22"/>
          <w:szCs w:val="22"/>
        </w:rPr>
        <w:t xml:space="preserve"> </w:t>
      </w:r>
      <w:r w:rsidRPr="007873FD">
        <w:rPr>
          <w:rFonts w:ascii="Times New Roman" w:hAnsi="Times New Roman"/>
          <w:sz w:val="22"/>
          <w:szCs w:val="22"/>
        </w:rPr>
        <w:t>late</w:t>
      </w:r>
      <w:r w:rsidRPr="007873FD">
        <w:rPr>
          <w:rFonts w:ascii="Times New Roman" w:hAnsi="Times New Roman"/>
          <w:spacing w:val="-2"/>
          <w:sz w:val="22"/>
          <w:szCs w:val="22"/>
        </w:rPr>
        <w:t xml:space="preserve"> </w:t>
      </w:r>
      <w:r w:rsidRPr="007873FD">
        <w:rPr>
          <w:rFonts w:ascii="Times New Roman" w:hAnsi="Times New Roman"/>
          <w:sz w:val="22"/>
          <w:szCs w:val="22"/>
        </w:rPr>
        <w:t>for</w:t>
      </w:r>
      <w:r w:rsidRPr="007873FD">
        <w:rPr>
          <w:rFonts w:ascii="Times New Roman" w:hAnsi="Times New Roman"/>
          <w:spacing w:val="-4"/>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interview.</w:t>
      </w:r>
    </w:p>
    <w:p w:rsidR="00BD2642" w:rsidRPr="007873FD" w:rsidRDefault="00581B84" w:rsidP="00AF77E7">
      <w:pPr>
        <w:pStyle w:val="BodyText"/>
        <w:tabs>
          <w:tab w:val="left" w:pos="3072"/>
          <w:tab w:val="left" w:pos="4201"/>
          <w:tab w:val="left" w:pos="5953"/>
          <w:tab w:val="left" w:pos="8113"/>
        </w:tabs>
        <w:ind w:right="225"/>
        <w:contextualSpacing/>
        <w:jc w:val="left"/>
        <w:rPr>
          <w:rFonts w:ascii="Times New Roman" w:hAnsi="Times New Roman"/>
          <w:spacing w:val="1"/>
          <w:sz w:val="22"/>
          <w:szCs w:val="22"/>
        </w:rPr>
      </w:pPr>
      <w:r w:rsidRPr="007873FD">
        <w:rPr>
          <w:rFonts w:ascii="Times New Roman" w:hAnsi="Times New Roman"/>
          <w:sz w:val="22"/>
          <w:szCs w:val="22"/>
        </w:rPr>
        <w:t>A.</w:t>
      </w:r>
      <w:r w:rsidRPr="007873FD">
        <w:rPr>
          <w:rFonts w:ascii="Times New Roman" w:hAnsi="Times New Roman"/>
          <w:spacing w:val="-3"/>
          <w:sz w:val="22"/>
          <w:szCs w:val="22"/>
        </w:rPr>
        <w:t xml:space="preserve"> </w:t>
      </w:r>
      <w:r w:rsidRPr="007873FD">
        <w:rPr>
          <w:rFonts w:ascii="Times New Roman" w:hAnsi="Times New Roman"/>
          <w:sz w:val="22"/>
          <w:szCs w:val="22"/>
        </w:rPr>
        <w:t>turned up</w:t>
      </w:r>
      <w:r w:rsidRPr="007873FD">
        <w:rPr>
          <w:rFonts w:ascii="Times New Roman" w:hAnsi="Times New Roman"/>
          <w:sz w:val="22"/>
          <w:szCs w:val="22"/>
        </w:rPr>
        <w:tab/>
        <w:t>B. held up</w:t>
      </w:r>
      <w:r w:rsidRPr="007873FD">
        <w:rPr>
          <w:rFonts w:ascii="Times New Roman" w:hAnsi="Times New Roman"/>
          <w:sz w:val="22"/>
          <w:szCs w:val="22"/>
        </w:rPr>
        <w:tab/>
      </w:r>
      <w:r w:rsidRPr="007873FD">
        <w:rPr>
          <w:rFonts w:ascii="Times New Roman" w:hAnsi="Times New Roman"/>
          <w:sz w:val="22"/>
          <w:szCs w:val="22"/>
        </w:rPr>
        <w:tab/>
        <w:t>C.</w:t>
      </w:r>
      <w:r w:rsidRPr="007873FD">
        <w:rPr>
          <w:rFonts w:ascii="Times New Roman" w:hAnsi="Times New Roman"/>
          <w:spacing w:val="-1"/>
          <w:sz w:val="22"/>
          <w:szCs w:val="22"/>
        </w:rPr>
        <w:t xml:space="preserve"> </w:t>
      </w:r>
      <w:r w:rsidRPr="007873FD">
        <w:rPr>
          <w:rFonts w:ascii="Times New Roman" w:hAnsi="Times New Roman"/>
          <w:sz w:val="22"/>
          <w:szCs w:val="22"/>
        </w:rPr>
        <w:t>stood</w:t>
      </w:r>
      <w:r w:rsidRPr="007873FD">
        <w:rPr>
          <w:rFonts w:ascii="Times New Roman" w:hAnsi="Times New Roman"/>
          <w:spacing w:val="-2"/>
          <w:sz w:val="22"/>
          <w:szCs w:val="22"/>
        </w:rPr>
        <w:t xml:space="preserve"> </w:t>
      </w:r>
      <w:r w:rsidRPr="007873FD">
        <w:rPr>
          <w:rFonts w:ascii="Times New Roman" w:hAnsi="Times New Roman"/>
          <w:sz w:val="22"/>
          <w:szCs w:val="22"/>
        </w:rPr>
        <w:t>up</w:t>
      </w:r>
      <w:r w:rsidRPr="007873FD">
        <w:rPr>
          <w:rFonts w:ascii="Times New Roman" w:hAnsi="Times New Roman"/>
          <w:sz w:val="22"/>
          <w:szCs w:val="22"/>
        </w:rPr>
        <w:tab/>
        <w:t>D. set up</w:t>
      </w:r>
      <w:r w:rsidRPr="007873FD">
        <w:rPr>
          <w:rFonts w:ascii="Times New Roman" w:hAnsi="Times New Roman"/>
          <w:spacing w:val="1"/>
          <w:sz w:val="22"/>
          <w:szCs w:val="22"/>
        </w:rPr>
        <w:t xml:space="preserve"> </w:t>
      </w:r>
    </w:p>
    <w:p w:rsidR="00581B84" w:rsidRPr="007873FD" w:rsidRDefault="00581B84" w:rsidP="00AF77E7">
      <w:pPr>
        <w:pStyle w:val="BodyText"/>
        <w:tabs>
          <w:tab w:val="left" w:pos="3072"/>
          <w:tab w:val="left" w:pos="4201"/>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3"/>
          <w:sz w:val="22"/>
          <w:szCs w:val="22"/>
        </w:rPr>
        <w:t xml:space="preserve"> </w:t>
      </w:r>
      <w:r w:rsidRPr="007873FD">
        <w:rPr>
          <w:rFonts w:ascii="Times New Roman" w:hAnsi="Times New Roman"/>
          <w:sz w:val="22"/>
          <w:szCs w:val="22"/>
        </w:rPr>
        <w:t>22.</w:t>
      </w:r>
      <w:r w:rsidRPr="007873FD">
        <w:rPr>
          <w:rFonts w:ascii="Times New Roman" w:hAnsi="Times New Roman"/>
          <w:spacing w:val="-1"/>
          <w:sz w:val="22"/>
          <w:szCs w:val="22"/>
        </w:rPr>
        <w:t xml:space="preserve"> </w:t>
      </w:r>
      <w:r w:rsidRPr="007873FD">
        <w:rPr>
          <w:rFonts w:ascii="Times New Roman" w:hAnsi="Times New Roman"/>
          <w:sz w:val="22"/>
          <w:szCs w:val="22"/>
        </w:rPr>
        <w:t>Thanks</w:t>
      </w:r>
      <w:r w:rsidRPr="007873FD">
        <w:rPr>
          <w:rFonts w:ascii="Times New Roman" w:hAnsi="Times New Roman"/>
          <w:spacing w:val="-3"/>
          <w:sz w:val="22"/>
          <w:szCs w:val="22"/>
        </w:rPr>
        <w:t xml:space="preserve"> </w:t>
      </w:r>
      <w:r w:rsidRPr="007873FD">
        <w:rPr>
          <w:rFonts w:ascii="Times New Roman" w:hAnsi="Times New Roman"/>
          <w:sz w:val="22"/>
          <w:szCs w:val="22"/>
        </w:rPr>
        <w:t>to</w:t>
      </w:r>
      <w:r w:rsidRPr="007873FD">
        <w:rPr>
          <w:rFonts w:ascii="Times New Roman" w:hAnsi="Times New Roman"/>
          <w:spacing w:val="-4"/>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Internet,</w:t>
      </w:r>
      <w:r w:rsidRPr="007873FD">
        <w:rPr>
          <w:rFonts w:ascii="Times New Roman" w:hAnsi="Times New Roman"/>
          <w:sz w:val="22"/>
          <w:szCs w:val="22"/>
          <w:u w:val="single"/>
        </w:rPr>
        <w:tab/>
      </w:r>
      <w:r w:rsidRPr="007873FD">
        <w:rPr>
          <w:rFonts w:ascii="Times New Roman" w:hAnsi="Times New Roman"/>
          <w:sz w:val="22"/>
          <w:szCs w:val="22"/>
        </w:rPr>
        <w:t>people</w:t>
      </w:r>
      <w:r w:rsidRPr="007873FD">
        <w:rPr>
          <w:rFonts w:ascii="Times New Roman" w:hAnsi="Times New Roman"/>
          <w:spacing w:val="-2"/>
          <w:sz w:val="22"/>
          <w:szCs w:val="22"/>
        </w:rPr>
        <w:t xml:space="preserve"> </w:t>
      </w:r>
      <w:r w:rsidRPr="007873FD">
        <w:rPr>
          <w:rFonts w:ascii="Times New Roman" w:hAnsi="Times New Roman"/>
          <w:sz w:val="22"/>
          <w:szCs w:val="22"/>
        </w:rPr>
        <w:t>are</w:t>
      </w:r>
      <w:r w:rsidRPr="007873FD">
        <w:rPr>
          <w:rFonts w:ascii="Times New Roman" w:hAnsi="Times New Roman"/>
          <w:spacing w:val="-2"/>
          <w:sz w:val="22"/>
          <w:szCs w:val="22"/>
        </w:rPr>
        <w:t xml:space="preserve"> </w:t>
      </w:r>
      <w:r w:rsidRPr="007873FD">
        <w:rPr>
          <w:rFonts w:ascii="Times New Roman" w:hAnsi="Times New Roman"/>
          <w:sz w:val="22"/>
          <w:szCs w:val="22"/>
        </w:rPr>
        <w:t>turning</w:t>
      </w:r>
      <w:r w:rsidRPr="007873FD">
        <w:rPr>
          <w:rFonts w:ascii="Times New Roman" w:hAnsi="Times New Roman"/>
          <w:spacing w:val="-3"/>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online</w:t>
      </w:r>
      <w:r w:rsidRPr="007873FD">
        <w:rPr>
          <w:rFonts w:ascii="Times New Roman" w:hAnsi="Times New Roman"/>
          <w:spacing w:val="-2"/>
          <w:sz w:val="22"/>
          <w:szCs w:val="22"/>
        </w:rPr>
        <w:t xml:space="preserve"> </w:t>
      </w:r>
      <w:r w:rsidRPr="007873FD">
        <w:rPr>
          <w:rFonts w:ascii="Times New Roman" w:hAnsi="Times New Roman"/>
          <w:sz w:val="22"/>
          <w:szCs w:val="22"/>
        </w:rPr>
        <w:t>shopping</w:t>
      </w:r>
      <w:r w:rsidRPr="007873FD">
        <w:rPr>
          <w:rFonts w:ascii="Times New Roman" w:hAnsi="Times New Roman"/>
          <w:spacing w:val="-3"/>
          <w:sz w:val="22"/>
          <w:szCs w:val="22"/>
        </w:rPr>
        <w:t xml:space="preserve"> </w:t>
      </w:r>
      <w:r w:rsidRPr="007873FD">
        <w:rPr>
          <w:rFonts w:ascii="Times New Roman" w:hAnsi="Times New Roman"/>
          <w:sz w:val="22"/>
          <w:szCs w:val="22"/>
        </w:rPr>
        <w:t>for</w:t>
      </w:r>
      <w:r w:rsidRPr="007873FD">
        <w:rPr>
          <w:rFonts w:ascii="Times New Roman" w:hAnsi="Times New Roman"/>
          <w:spacing w:val="-3"/>
          <w:sz w:val="22"/>
          <w:szCs w:val="22"/>
        </w:rPr>
        <w:t xml:space="preserve"> </w:t>
      </w:r>
      <w:r w:rsidRPr="007873FD">
        <w:rPr>
          <w:rFonts w:ascii="Times New Roman" w:hAnsi="Times New Roman"/>
          <w:sz w:val="22"/>
          <w:szCs w:val="22"/>
        </w:rPr>
        <w:t>all</w:t>
      </w:r>
      <w:r w:rsidRPr="007873FD">
        <w:rPr>
          <w:rFonts w:ascii="Times New Roman" w:hAnsi="Times New Roman"/>
          <w:spacing w:val="-2"/>
          <w:sz w:val="22"/>
          <w:szCs w:val="22"/>
        </w:rPr>
        <w:t xml:space="preserve"> </w:t>
      </w:r>
      <w:r w:rsidRPr="007873FD">
        <w:rPr>
          <w:rFonts w:ascii="Times New Roman" w:hAnsi="Times New Roman"/>
          <w:sz w:val="22"/>
          <w:szCs w:val="22"/>
        </w:rPr>
        <w:t>their needs.</w:t>
      </w:r>
    </w:p>
    <w:p w:rsidR="00BD2642" w:rsidRPr="007873FD" w:rsidRDefault="00581B84" w:rsidP="00AF77E7">
      <w:pPr>
        <w:pStyle w:val="BodyText"/>
        <w:tabs>
          <w:tab w:val="left" w:pos="3072"/>
          <w:tab w:val="left" w:pos="5651"/>
          <w:tab w:val="left" w:pos="5953"/>
          <w:tab w:val="left" w:pos="8113"/>
        </w:tabs>
        <w:ind w:right="225"/>
        <w:contextualSpacing/>
        <w:jc w:val="left"/>
        <w:rPr>
          <w:rFonts w:ascii="Times New Roman" w:hAnsi="Times New Roman"/>
          <w:spacing w:val="-60"/>
          <w:sz w:val="22"/>
          <w:szCs w:val="22"/>
        </w:rPr>
      </w:pPr>
      <w:r w:rsidRPr="007873FD">
        <w:rPr>
          <w:rFonts w:ascii="Times New Roman" w:hAnsi="Times New Roman"/>
          <w:sz w:val="22"/>
          <w:szCs w:val="22"/>
        </w:rPr>
        <w:t>A.</w:t>
      </w:r>
      <w:r w:rsidRPr="007873FD">
        <w:rPr>
          <w:rFonts w:ascii="Times New Roman" w:hAnsi="Times New Roman"/>
          <w:spacing w:val="-3"/>
          <w:sz w:val="22"/>
          <w:szCs w:val="22"/>
        </w:rPr>
        <w:t xml:space="preserve"> </w:t>
      </w:r>
      <w:r w:rsidRPr="007873FD">
        <w:rPr>
          <w:rFonts w:ascii="Times New Roman" w:hAnsi="Times New Roman"/>
          <w:sz w:val="22"/>
          <w:szCs w:val="22"/>
        </w:rPr>
        <w:t>more and</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most</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more</w:t>
      </w:r>
      <w:r w:rsidRPr="007873FD">
        <w:rPr>
          <w:rFonts w:ascii="Times New Roman" w:hAnsi="Times New Roman"/>
          <w:spacing w:val="-2"/>
          <w:sz w:val="22"/>
          <w:szCs w:val="22"/>
        </w:rPr>
        <w:t xml:space="preserve"> </w:t>
      </w:r>
      <w:r w:rsidRPr="007873FD">
        <w:rPr>
          <w:rFonts w:ascii="Times New Roman" w:hAnsi="Times New Roman"/>
          <w:sz w:val="22"/>
          <w:szCs w:val="22"/>
        </w:rPr>
        <w:t>and</w:t>
      </w:r>
      <w:r w:rsidRPr="007873FD">
        <w:rPr>
          <w:rFonts w:ascii="Times New Roman" w:hAnsi="Times New Roman"/>
          <w:spacing w:val="-2"/>
          <w:sz w:val="22"/>
          <w:szCs w:val="22"/>
        </w:rPr>
        <w:t xml:space="preserve"> </w:t>
      </w:r>
      <w:r w:rsidRPr="007873FD">
        <w:rPr>
          <w:rFonts w:ascii="Times New Roman" w:hAnsi="Times New Roman"/>
          <w:sz w:val="22"/>
          <w:szCs w:val="22"/>
        </w:rPr>
        <w:t>most</w:t>
      </w:r>
      <w:r w:rsidRPr="007873FD">
        <w:rPr>
          <w:rFonts w:ascii="Times New Roman" w:hAnsi="Times New Roman"/>
          <w:sz w:val="22"/>
          <w:szCs w:val="22"/>
        </w:rPr>
        <w:tab/>
      </w:r>
      <w:r w:rsidRPr="007873FD">
        <w:rPr>
          <w:rFonts w:ascii="Times New Roman" w:hAnsi="Times New Roman"/>
          <w:sz w:val="22"/>
          <w:szCs w:val="22"/>
        </w:rPr>
        <w:tab/>
        <w:t>C. more and more</w:t>
      </w:r>
      <w:r w:rsidRPr="007873FD">
        <w:rPr>
          <w:rFonts w:ascii="Times New Roman" w:hAnsi="Times New Roman"/>
          <w:sz w:val="22"/>
          <w:szCs w:val="22"/>
        </w:rPr>
        <w:tab/>
        <w:t>D. most and most</w:t>
      </w:r>
      <w:r w:rsidRPr="007873FD">
        <w:rPr>
          <w:rFonts w:ascii="Times New Roman" w:hAnsi="Times New Roman"/>
          <w:spacing w:val="-60"/>
          <w:sz w:val="22"/>
          <w:szCs w:val="22"/>
        </w:rPr>
        <w:t xml:space="preserve"> </w:t>
      </w:r>
    </w:p>
    <w:p w:rsidR="00581B84" w:rsidRPr="007873FD" w:rsidRDefault="00581B84" w:rsidP="00AF77E7">
      <w:pPr>
        <w:pStyle w:val="BodyText"/>
        <w:tabs>
          <w:tab w:val="left" w:pos="3072"/>
          <w:tab w:val="left" w:pos="5651"/>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23.</w:t>
      </w:r>
      <w:r w:rsidRPr="007873FD">
        <w:rPr>
          <w:rFonts w:ascii="Times New Roman" w:hAnsi="Times New Roman"/>
          <w:spacing w:val="-1"/>
          <w:sz w:val="22"/>
          <w:szCs w:val="22"/>
        </w:rPr>
        <w:t xml:space="preserve"> </w:t>
      </w:r>
      <w:r w:rsidRPr="007873FD">
        <w:rPr>
          <w:rFonts w:ascii="Times New Roman" w:hAnsi="Times New Roman"/>
          <w:sz w:val="22"/>
          <w:szCs w:val="22"/>
        </w:rPr>
        <w:t>“Chewing</w:t>
      </w:r>
      <w:r w:rsidRPr="007873FD">
        <w:rPr>
          <w:rFonts w:ascii="Times New Roman" w:hAnsi="Times New Roman"/>
          <w:spacing w:val="-2"/>
          <w:sz w:val="22"/>
          <w:szCs w:val="22"/>
        </w:rPr>
        <w:t xml:space="preserve"> </w:t>
      </w:r>
      <w:r w:rsidRPr="007873FD">
        <w:rPr>
          <w:rFonts w:ascii="Times New Roman" w:hAnsi="Times New Roman"/>
          <w:sz w:val="22"/>
          <w:szCs w:val="22"/>
        </w:rPr>
        <w:t>gum</w:t>
      </w:r>
      <w:r w:rsidRPr="007873FD">
        <w:rPr>
          <w:rFonts w:ascii="Times New Roman" w:hAnsi="Times New Roman"/>
          <w:spacing w:val="-2"/>
          <w:sz w:val="22"/>
          <w:szCs w:val="22"/>
        </w:rPr>
        <w:t xml:space="preserve"> </w:t>
      </w:r>
      <w:r w:rsidRPr="007873FD">
        <w:rPr>
          <w:rFonts w:ascii="Times New Roman" w:hAnsi="Times New Roman"/>
          <w:sz w:val="22"/>
          <w:szCs w:val="22"/>
        </w:rPr>
        <w:t>is</w:t>
      </w:r>
      <w:r w:rsidRPr="007873FD">
        <w:rPr>
          <w:rFonts w:ascii="Times New Roman" w:hAnsi="Times New Roman"/>
          <w:spacing w:val="-2"/>
          <w:sz w:val="22"/>
          <w:szCs w:val="22"/>
        </w:rPr>
        <w:t xml:space="preserve"> </w:t>
      </w:r>
      <w:r w:rsidRPr="007873FD">
        <w:rPr>
          <w:rFonts w:ascii="Times New Roman" w:hAnsi="Times New Roman"/>
          <w:sz w:val="22"/>
          <w:szCs w:val="22"/>
        </w:rPr>
        <w:t>forbidden</w:t>
      </w:r>
      <w:r w:rsidRPr="007873FD">
        <w:rPr>
          <w:rFonts w:ascii="Times New Roman" w:hAnsi="Times New Roman"/>
          <w:spacing w:val="-3"/>
          <w:sz w:val="22"/>
          <w:szCs w:val="22"/>
        </w:rPr>
        <w:t xml:space="preserve"> </w:t>
      </w:r>
      <w:r w:rsidRPr="007873FD">
        <w:rPr>
          <w:rFonts w:ascii="Times New Roman" w:hAnsi="Times New Roman"/>
          <w:sz w:val="22"/>
          <w:szCs w:val="22"/>
        </w:rPr>
        <w:t>in</w:t>
      </w:r>
      <w:r w:rsidRPr="007873FD">
        <w:rPr>
          <w:rFonts w:ascii="Times New Roman" w:hAnsi="Times New Roman"/>
          <w:spacing w:val="-1"/>
          <w:sz w:val="22"/>
          <w:szCs w:val="22"/>
        </w:rPr>
        <w:t xml:space="preserve"> </w:t>
      </w:r>
      <w:r w:rsidRPr="007873FD">
        <w:rPr>
          <w:rFonts w:ascii="Times New Roman" w:hAnsi="Times New Roman"/>
          <w:sz w:val="22"/>
          <w:szCs w:val="22"/>
        </w:rPr>
        <w:t>class.</w:t>
      </w:r>
      <w:r w:rsidRPr="007873FD">
        <w:rPr>
          <w:rFonts w:ascii="Times New Roman" w:hAnsi="Times New Roman"/>
          <w:spacing w:val="-1"/>
          <w:sz w:val="22"/>
          <w:szCs w:val="22"/>
        </w:rPr>
        <w:t xml:space="preserve"> </w:t>
      </w:r>
      <w:r w:rsidRPr="007873FD">
        <w:rPr>
          <w:rFonts w:ascii="Times New Roman" w:hAnsi="Times New Roman"/>
          <w:sz w:val="22"/>
          <w:szCs w:val="22"/>
        </w:rPr>
        <w:t>Get</w:t>
      </w:r>
      <w:r w:rsidRPr="007873FD">
        <w:rPr>
          <w:rFonts w:ascii="Times New Roman" w:hAnsi="Times New Roman"/>
          <w:sz w:val="22"/>
          <w:szCs w:val="22"/>
          <w:u w:val="single"/>
        </w:rPr>
        <w:tab/>
      </w:r>
      <w:r w:rsidRPr="007873FD">
        <w:rPr>
          <w:rFonts w:ascii="Times New Roman" w:hAnsi="Times New Roman"/>
          <w:sz w:val="22"/>
          <w:szCs w:val="22"/>
        </w:rPr>
        <w:t>of</w:t>
      </w:r>
      <w:r w:rsidRPr="007873FD">
        <w:rPr>
          <w:rFonts w:ascii="Times New Roman" w:hAnsi="Times New Roman"/>
          <w:spacing w:val="-2"/>
          <w:sz w:val="22"/>
          <w:szCs w:val="22"/>
        </w:rPr>
        <w:t xml:space="preserve"> </w:t>
      </w:r>
      <w:r w:rsidRPr="007873FD">
        <w:rPr>
          <w:rFonts w:ascii="Times New Roman" w:hAnsi="Times New Roman"/>
          <w:sz w:val="22"/>
          <w:szCs w:val="22"/>
        </w:rPr>
        <w:t>it now.”</w:t>
      </w:r>
    </w:p>
    <w:p w:rsidR="00581B84" w:rsidRPr="007873FD" w:rsidRDefault="00581B84" w:rsidP="00AF77E7">
      <w:pPr>
        <w:pStyle w:val="BodyText"/>
        <w:tabs>
          <w:tab w:val="left" w:pos="3072"/>
          <w:tab w:val="left" w:pos="5953"/>
          <w:tab w:val="left" w:pos="8113"/>
        </w:tabs>
        <w:ind w:left="475" w:right="225"/>
        <w:contextualSpacing/>
        <w:jc w:val="left"/>
        <w:rPr>
          <w:rFonts w:ascii="Times New Roman" w:hAnsi="Times New Roman"/>
          <w:sz w:val="22"/>
          <w:szCs w:val="22"/>
        </w:rPr>
      </w:pPr>
      <w:r w:rsidRPr="007873FD">
        <w:rPr>
          <w:rFonts w:ascii="Times New Roman" w:hAnsi="Times New Roman"/>
          <w:sz w:val="22"/>
          <w:szCs w:val="22"/>
        </w:rPr>
        <w:t>A. rid</w:t>
      </w:r>
      <w:r w:rsidRPr="007873FD">
        <w:rPr>
          <w:rFonts w:ascii="Times New Roman" w:hAnsi="Times New Roman"/>
          <w:sz w:val="22"/>
          <w:szCs w:val="22"/>
        </w:rPr>
        <w:tab/>
        <w:t>B.</w:t>
      </w:r>
      <w:r w:rsidRPr="007873FD">
        <w:rPr>
          <w:rFonts w:ascii="Times New Roman" w:hAnsi="Times New Roman"/>
          <w:spacing w:val="-1"/>
          <w:sz w:val="22"/>
          <w:szCs w:val="22"/>
        </w:rPr>
        <w:t xml:space="preserve"> </w:t>
      </w:r>
      <w:r w:rsidRPr="007873FD">
        <w:rPr>
          <w:rFonts w:ascii="Times New Roman" w:hAnsi="Times New Roman"/>
          <w:sz w:val="22"/>
          <w:szCs w:val="22"/>
        </w:rPr>
        <w:t>away</w:t>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Pr="007873FD">
        <w:rPr>
          <w:rFonts w:ascii="Times New Roman" w:hAnsi="Times New Roman"/>
          <w:sz w:val="22"/>
          <w:szCs w:val="22"/>
        </w:rPr>
        <w:t>waste</w:t>
      </w:r>
      <w:r w:rsidRPr="007873FD">
        <w:rPr>
          <w:rFonts w:ascii="Times New Roman" w:hAnsi="Times New Roman"/>
          <w:sz w:val="22"/>
          <w:szCs w:val="22"/>
        </w:rPr>
        <w:tab/>
        <w:t>D.</w:t>
      </w:r>
      <w:r w:rsidRPr="007873FD">
        <w:rPr>
          <w:rFonts w:ascii="Times New Roman" w:hAnsi="Times New Roman"/>
          <w:spacing w:val="-5"/>
          <w:sz w:val="22"/>
          <w:szCs w:val="22"/>
        </w:rPr>
        <w:t xml:space="preserve"> </w:t>
      </w:r>
      <w:r w:rsidRPr="007873FD">
        <w:rPr>
          <w:rFonts w:ascii="Times New Roman" w:hAnsi="Times New Roman"/>
          <w:sz w:val="22"/>
          <w:szCs w:val="22"/>
        </w:rPr>
        <w:t>throw</w:t>
      </w:r>
    </w:p>
    <w:p w:rsidR="00581B84" w:rsidRPr="007873FD" w:rsidRDefault="00581B84" w:rsidP="00AF77E7">
      <w:pPr>
        <w:pStyle w:val="Heading1"/>
        <w:spacing w:before="0" w:beforeAutospacing="0" w:after="0" w:afterAutospacing="0"/>
        <w:ind w:right="225"/>
        <w:contextualSpacing/>
        <w:rPr>
          <w:sz w:val="22"/>
          <w:szCs w:val="22"/>
        </w:rPr>
      </w:pPr>
      <w:r w:rsidRPr="007873FD">
        <w:rPr>
          <w:w w:val="85"/>
          <w:sz w:val="22"/>
          <w:szCs w:val="22"/>
        </w:rPr>
        <w:t>Choose</w:t>
      </w:r>
      <w:r w:rsidRPr="007873FD">
        <w:rPr>
          <w:spacing w:val="-4"/>
          <w:w w:val="85"/>
          <w:sz w:val="22"/>
          <w:szCs w:val="22"/>
        </w:rPr>
        <w:t xml:space="preserve"> </w:t>
      </w:r>
      <w:r w:rsidRPr="007873FD">
        <w:rPr>
          <w:w w:val="85"/>
          <w:sz w:val="22"/>
          <w:szCs w:val="22"/>
        </w:rPr>
        <w:t>the</w:t>
      </w:r>
      <w:r w:rsidRPr="007873FD">
        <w:rPr>
          <w:spacing w:val="-4"/>
          <w:w w:val="85"/>
          <w:sz w:val="22"/>
          <w:szCs w:val="22"/>
        </w:rPr>
        <w:t xml:space="preserve"> </w:t>
      </w:r>
      <w:r w:rsidRPr="007873FD">
        <w:rPr>
          <w:w w:val="85"/>
          <w:sz w:val="22"/>
          <w:szCs w:val="22"/>
        </w:rPr>
        <w:t>underlined</w:t>
      </w:r>
      <w:r w:rsidRPr="007873FD">
        <w:rPr>
          <w:spacing w:val="-4"/>
          <w:w w:val="85"/>
          <w:sz w:val="22"/>
          <w:szCs w:val="22"/>
        </w:rPr>
        <w:t xml:space="preserve"> </w:t>
      </w:r>
      <w:r w:rsidRPr="007873FD">
        <w:rPr>
          <w:w w:val="85"/>
          <w:sz w:val="22"/>
          <w:szCs w:val="22"/>
        </w:rPr>
        <w:t>part</w:t>
      </w:r>
      <w:r w:rsidRPr="007873FD">
        <w:rPr>
          <w:spacing w:val="-4"/>
          <w:w w:val="85"/>
          <w:sz w:val="22"/>
          <w:szCs w:val="22"/>
        </w:rPr>
        <w:t xml:space="preserve"> </w:t>
      </w:r>
      <w:r w:rsidRPr="007873FD">
        <w:rPr>
          <w:w w:val="85"/>
          <w:sz w:val="22"/>
          <w:szCs w:val="22"/>
        </w:rPr>
        <w:t>that</w:t>
      </w:r>
      <w:r w:rsidRPr="007873FD">
        <w:rPr>
          <w:spacing w:val="-6"/>
          <w:w w:val="85"/>
          <w:sz w:val="22"/>
          <w:szCs w:val="22"/>
        </w:rPr>
        <w:t xml:space="preserve"> </w:t>
      </w:r>
      <w:r w:rsidRPr="007873FD">
        <w:rPr>
          <w:w w:val="85"/>
          <w:sz w:val="22"/>
          <w:szCs w:val="22"/>
        </w:rPr>
        <w:t>needs</w:t>
      </w:r>
      <w:r w:rsidRPr="007873FD">
        <w:rPr>
          <w:spacing w:val="-5"/>
          <w:w w:val="85"/>
          <w:sz w:val="22"/>
          <w:szCs w:val="22"/>
        </w:rPr>
        <w:t xml:space="preserve"> </w:t>
      </w:r>
      <w:r w:rsidRPr="007873FD">
        <w:rPr>
          <w:w w:val="85"/>
          <w:sz w:val="22"/>
          <w:szCs w:val="22"/>
        </w:rPr>
        <w:t>correction.</w:t>
      </w:r>
    </w:p>
    <w:p w:rsidR="00BD2642" w:rsidRPr="007873FD" w:rsidRDefault="00581B84" w:rsidP="00AF77E7">
      <w:pPr>
        <w:pStyle w:val="BodyText"/>
        <w:ind w:right="225"/>
        <w:contextualSpacing/>
        <w:jc w:val="left"/>
        <w:rPr>
          <w:rFonts w:ascii="Times New Roman" w:hAnsi="Times New Roman"/>
          <w:spacing w:val="1"/>
          <w:sz w:val="22"/>
          <w:szCs w:val="22"/>
        </w:rPr>
      </w:pPr>
      <w:r w:rsidRPr="007873FD">
        <w:rPr>
          <w:rFonts w:ascii="Times New Roman" w:hAnsi="Times New Roman"/>
          <w:sz w:val="22"/>
          <w:szCs w:val="22"/>
        </w:rPr>
        <w:t xml:space="preserve">Question 24. (A) </w:t>
      </w:r>
      <w:r w:rsidRPr="007873FD">
        <w:rPr>
          <w:rFonts w:ascii="Times New Roman" w:hAnsi="Times New Roman"/>
          <w:sz w:val="22"/>
          <w:szCs w:val="22"/>
          <w:u w:val="single"/>
        </w:rPr>
        <w:t>The sooner</w:t>
      </w:r>
      <w:r w:rsidRPr="007873FD">
        <w:rPr>
          <w:rFonts w:ascii="Times New Roman" w:hAnsi="Times New Roman"/>
          <w:sz w:val="22"/>
          <w:szCs w:val="22"/>
        </w:rPr>
        <w:t xml:space="preserve"> you (B) </w:t>
      </w:r>
      <w:r w:rsidRPr="007873FD">
        <w:rPr>
          <w:rFonts w:ascii="Times New Roman" w:hAnsi="Times New Roman"/>
          <w:sz w:val="22"/>
          <w:szCs w:val="22"/>
          <w:u w:val="single"/>
        </w:rPr>
        <w:t>leave</w:t>
      </w:r>
      <w:r w:rsidRPr="007873FD">
        <w:rPr>
          <w:rFonts w:ascii="Times New Roman" w:hAnsi="Times New Roman"/>
          <w:sz w:val="22"/>
          <w:szCs w:val="22"/>
        </w:rPr>
        <w:t xml:space="preserve">, the (C) </w:t>
      </w:r>
      <w:r w:rsidRPr="007873FD">
        <w:rPr>
          <w:rFonts w:ascii="Times New Roman" w:hAnsi="Times New Roman"/>
          <w:sz w:val="22"/>
          <w:szCs w:val="22"/>
          <w:u w:val="single"/>
        </w:rPr>
        <w:t>earliest</w:t>
      </w:r>
      <w:r w:rsidRPr="007873FD">
        <w:rPr>
          <w:rFonts w:ascii="Times New Roman" w:hAnsi="Times New Roman"/>
          <w:sz w:val="22"/>
          <w:szCs w:val="22"/>
        </w:rPr>
        <w:t xml:space="preserve"> you (D) </w:t>
      </w:r>
      <w:r w:rsidRPr="007873FD">
        <w:rPr>
          <w:rFonts w:ascii="Times New Roman" w:hAnsi="Times New Roman"/>
          <w:sz w:val="22"/>
          <w:szCs w:val="22"/>
          <w:u w:val="single"/>
        </w:rPr>
        <w:t>will arrive</w:t>
      </w:r>
      <w:r w:rsidRPr="007873FD">
        <w:rPr>
          <w:rFonts w:ascii="Times New Roman" w:hAnsi="Times New Roman"/>
          <w:sz w:val="22"/>
          <w:szCs w:val="22"/>
        </w:rPr>
        <w:t xml:space="preserve"> at your destination.</w:t>
      </w:r>
      <w:r w:rsidRPr="007873FD">
        <w:rPr>
          <w:rFonts w:ascii="Times New Roman" w:hAnsi="Times New Roman"/>
          <w:spacing w:val="1"/>
          <w:sz w:val="22"/>
          <w:szCs w:val="22"/>
        </w:rPr>
        <w:t xml:space="preserve"> </w:t>
      </w:r>
    </w:p>
    <w:p w:rsidR="00BD2642" w:rsidRPr="007873FD" w:rsidRDefault="00581B84" w:rsidP="00AF77E7">
      <w:pPr>
        <w:pStyle w:val="BodyText"/>
        <w:ind w:right="225"/>
        <w:contextualSpacing/>
        <w:jc w:val="left"/>
        <w:rPr>
          <w:rFonts w:ascii="Times New Roman" w:hAnsi="Times New Roman"/>
          <w:spacing w:val="-60"/>
          <w:sz w:val="22"/>
          <w:szCs w:val="22"/>
        </w:rPr>
      </w:pPr>
      <w:r w:rsidRPr="007873FD">
        <w:rPr>
          <w:rFonts w:ascii="Times New Roman" w:hAnsi="Times New Roman"/>
          <w:sz w:val="22"/>
          <w:szCs w:val="22"/>
        </w:rPr>
        <w:t xml:space="preserve">Question 25. (A) </w:t>
      </w:r>
      <w:r w:rsidRPr="007873FD">
        <w:rPr>
          <w:rFonts w:ascii="Times New Roman" w:hAnsi="Times New Roman"/>
          <w:sz w:val="22"/>
          <w:szCs w:val="22"/>
          <w:u w:val="single"/>
        </w:rPr>
        <w:t>The airline</w:t>
      </w:r>
      <w:r w:rsidRPr="007873FD">
        <w:rPr>
          <w:rFonts w:ascii="Times New Roman" w:hAnsi="Times New Roman"/>
          <w:sz w:val="22"/>
          <w:szCs w:val="22"/>
        </w:rPr>
        <w:t xml:space="preserve"> provided (B) </w:t>
      </w:r>
      <w:r w:rsidRPr="007873FD">
        <w:rPr>
          <w:rFonts w:ascii="Times New Roman" w:hAnsi="Times New Roman"/>
          <w:sz w:val="22"/>
          <w:szCs w:val="22"/>
          <w:u w:val="single"/>
        </w:rPr>
        <w:t>food and drink</w:t>
      </w:r>
      <w:r w:rsidRPr="007873FD">
        <w:rPr>
          <w:rFonts w:ascii="Times New Roman" w:hAnsi="Times New Roman"/>
          <w:sz w:val="22"/>
          <w:szCs w:val="22"/>
        </w:rPr>
        <w:t xml:space="preserve"> (C) </w:t>
      </w:r>
      <w:r w:rsidRPr="007873FD">
        <w:rPr>
          <w:rFonts w:ascii="Times New Roman" w:hAnsi="Times New Roman"/>
          <w:sz w:val="22"/>
          <w:szCs w:val="22"/>
          <w:u w:val="single"/>
        </w:rPr>
        <w:t>with</w:t>
      </w:r>
      <w:r w:rsidRPr="007873FD">
        <w:rPr>
          <w:rFonts w:ascii="Times New Roman" w:hAnsi="Times New Roman"/>
          <w:sz w:val="22"/>
          <w:szCs w:val="22"/>
        </w:rPr>
        <w:t xml:space="preserve"> passengers during (D) </w:t>
      </w:r>
      <w:r w:rsidRPr="007873FD">
        <w:rPr>
          <w:rFonts w:ascii="Times New Roman" w:hAnsi="Times New Roman"/>
          <w:sz w:val="22"/>
          <w:szCs w:val="22"/>
          <w:u w:val="single"/>
        </w:rPr>
        <w:t>the delays</w:t>
      </w:r>
      <w:r w:rsidRPr="007873FD">
        <w:rPr>
          <w:rFonts w:ascii="Times New Roman" w:hAnsi="Times New Roman"/>
          <w:sz w:val="22"/>
          <w:szCs w:val="22"/>
        </w:rPr>
        <w:t>.</w:t>
      </w:r>
      <w:r w:rsidRPr="007873FD">
        <w:rPr>
          <w:rFonts w:ascii="Times New Roman" w:hAnsi="Times New Roman"/>
          <w:spacing w:val="-60"/>
          <w:sz w:val="22"/>
          <w:szCs w:val="22"/>
        </w:rPr>
        <w:t xml:space="preserve"> </w:t>
      </w:r>
    </w:p>
    <w:p w:rsidR="00581B84" w:rsidRPr="007873FD" w:rsidRDefault="00581B84" w:rsidP="00AF77E7">
      <w:pPr>
        <w:pStyle w:val="BodyText"/>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26. When he</w:t>
      </w:r>
      <w:r w:rsidRPr="007873FD">
        <w:rPr>
          <w:rFonts w:ascii="Times New Roman" w:hAnsi="Times New Roman"/>
          <w:spacing w:val="-1"/>
          <w:sz w:val="22"/>
          <w:szCs w:val="22"/>
        </w:rPr>
        <w:t xml:space="preserve"> </w:t>
      </w:r>
      <w:r w:rsidRPr="007873FD">
        <w:rPr>
          <w:rFonts w:ascii="Times New Roman" w:hAnsi="Times New Roman"/>
          <w:sz w:val="22"/>
          <w:szCs w:val="22"/>
        </w:rPr>
        <w:t>(A)</w:t>
      </w:r>
      <w:r w:rsidRPr="007873FD">
        <w:rPr>
          <w:rFonts w:ascii="Times New Roman" w:hAnsi="Times New Roman"/>
          <w:spacing w:val="1"/>
          <w:sz w:val="22"/>
          <w:szCs w:val="22"/>
        </w:rPr>
        <w:t xml:space="preserve"> </w:t>
      </w:r>
      <w:r w:rsidRPr="007873FD">
        <w:rPr>
          <w:rFonts w:ascii="Times New Roman" w:hAnsi="Times New Roman"/>
          <w:sz w:val="22"/>
          <w:szCs w:val="22"/>
          <w:u w:val="single"/>
        </w:rPr>
        <w:t>will</w:t>
      </w:r>
      <w:r w:rsidRPr="007873FD">
        <w:rPr>
          <w:rFonts w:ascii="Times New Roman" w:hAnsi="Times New Roman"/>
          <w:spacing w:val="-1"/>
          <w:sz w:val="22"/>
          <w:szCs w:val="22"/>
          <w:u w:val="single"/>
        </w:rPr>
        <w:t xml:space="preserve"> </w:t>
      </w:r>
      <w:r w:rsidRPr="007873FD">
        <w:rPr>
          <w:rFonts w:ascii="Times New Roman" w:hAnsi="Times New Roman"/>
          <w:sz w:val="22"/>
          <w:szCs w:val="22"/>
          <w:u w:val="single"/>
        </w:rPr>
        <w:t>come</w:t>
      </w:r>
      <w:r w:rsidRPr="007873FD">
        <w:rPr>
          <w:rFonts w:ascii="Times New Roman" w:hAnsi="Times New Roman"/>
          <w:spacing w:val="-1"/>
          <w:sz w:val="22"/>
          <w:szCs w:val="22"/>
        </w:rPr>
        <w:t xml:space="preserve"> </w:t>
      </w:r>
      <w:r w:rsidRPr="007873FD">
        <w:rPr>
          <w:rFonts w:ascii="Times New Roman" w:hAnsi="Times New Roman"/>
          <w:sz w:val="22"/>
          <w:szCs w:val="22"/>
        </w:rPr>
        <w:t>(B)</w:t>
      </w:r>
      <w:r w:rsidRPr="007873FD">
        <w:rPr>
          <w:rFonts w:ascii="Times New Roman" w:hAnsi="Times New Roman"/>
          <w:spacing w:val="-1"/>
          <w:sz w:val="22"/>
          <w:szCs w:val="22"/>
        </w:rPr>
        <w:t xml:space="preserve"> </w:t>
      </w:r>
      <w:r w:rsidRPr="007873FD">
        <w:rPr>
          <w:rFonts w:ascii="Times New Roman" w:hAnsi="Times New Roman"/>
          <w:sz w:val="22"/>
          <w:szCs w:val="22"/>
          <w:u w:val="single"/>
        </w:rPr>
        <w:t>back</w:t>
      </w:r>
      <w:r w:rsidRPr="007873FD">
        <w:rPr>
          <w:rFonts w:ascii="Times New Roman" w:hAnsi="Times New Roman"/>
          <w:sz w:val="22"/>
          <w:szCs w:val="22"/>
        </w:rPr>
        <w:t xml:space="preserve"> from his</w:t>
      </w:r>
      <w:r w:rsidRPr="007873FD">
        <w:rPr>
          <w:rFonts w:ascii="Times New Roman" w:hAnsi="Times New Roman"/>
          <w:spacing w:val="1"/>
          <w:sz w:val="22"/>
          <w:szCs w:val="22"/>
        </w:rPr>
        <w:t xml:space="preserve"> </w:t>
      </w:r>
      <w:r w:rsidRPr="007873FD">
        <w:rPr>
          <w:rFonts w:ascii="Times New Roman" w:hAnsi="Times New Roman"/>
          <w:sz w:val="22"/>
          <w:szCs w:val="22"/>
        </w:rPr>
        <w:t>office, (C)</w:t>
      </w:r>
      <w:r w:rsidRPr="007873FD">
        <w:rPr>
          <w:rFonts w:ascii="Times New Roman" w:hAnsi="Times New Roman"/>
          <w:spacing w:val="-2"/>
          <w:sz w:val="22"/>
          <w:szCs w:val="22"/>
        </w:rPr>
        <w:t xml:space="preserve"> </w:t>
      </w:r>
      <w:r w:rsidRPr="007873FD">
        <w:rPr>
          <w:rFonts w:ascii="Times New Roman" w:hAnsi="Times New Roman"/>
          <w:sz w:val="22"/>
          <w:szCs w:val="22"/>
          <w:u w:val="single"/>
        </w:rPr>
        <w:t>tell</w:t>
      </w:r>
      <w:r w:rsidRPr="007873FD">
        <w:rPr>
          <w:rFonts w:ascii="Times New Roman" w:hAnsi="Times New Roman"/>
          <w:spacing w:val="-1"/>
          <w:sz w:val="22"/>
          <w:szCs w:val="22"/>
        </w:rPr>
        <w:t xml:space="preserve"> </w:t>
      </w:r>
      <w:r w:rsidRPr="007873FD">
        <w:rPr>
          <w:rFonts w:ascii="Times New Roman" w:hAnsi="Times New Roman"/>
          <w:sz w:val="22"/>
          <w:szCs w:val="22"/>
        </w:rPr>
        <w:t>him</w:t>
      </w:r>
      <w:r w:rsidRPr="007873FD">
        <w:rPr>
          <w:rFonts w:ascii="Times New Roman" w:hAnsi="Times New Roman"/>
          <w:spacing w:val="-1"/>
          <w:sz w:val="22"/>
          <w:szCs w:val="22"/>
        </w:rPr>
        <w:t xml:space="preserve"> </w:t>
      </w:r>
      <w:r w:rsidRPr="007873FD">
        <w:rPr>
          <w:rFonts w:ascii="Times New Roman" w:hAnsi="Times New Roman"/>
          <w:sz w:val="22"/>
          <w:szCs w:val="22"/>
        </w:rPr>
        <w:t>(D)</w:t>
      </w:r>
      <w:r w:rsidRPr="007873FD">
        <w:rPr>
          <w:rFonts w:ascii="Times New Roman" w:hAnsi="Times New Roman"/>
          <w:spacing w:val="-1"/>
          <w:sz w:val="22"/>
          <w:szCs w:val="22"/>
        </w:rPr>
        <w:t xml:space="preserve"> </w:t>
      </w:r>
      <w:r w:rsidRPr="007873FD">
        <w:rPr>
          <w:rFonts w:ascii="Times New Roman" w:hAnsi="Times New Roman"/>
          <w:sz w:val="22"/>
          <w:szCs w:val="22"/>
          <w:u w:val="single"/>
        </w:rPr>
        <w:t>to</w:t>
      </w:r>
      <w:r w:rsidRPr="007873FD">
        <w:rPr>
          <w:rFonts w:ascii="Times New Roman" w:hAnsi="Times New Roman"/>
          <w:spacing w:val="-2"/>
          <w:sz w:val="22"/>
          <w:szCs w:val="22"/>
          <w:u w:val="single"/>
        </w:rPr>
        <w:t xml:space="preserve"> </w:t>
      </w:r>
      <w:r w:rsidRPr="007873FD">
        <w:rPr>
          <w:rFonts w:ascii="Times New Roman" w:hAnsi="Times New Roman"/>
          <w:sz w:val="22"/>
          <w:szCs w:val="22"/>
          <w:u w:val="single"/>
        </w:rPr>
        <w:t>phone</w:t>
      </w:r>
      <w:r w:rsidRPr="007873FD">
        <w:rPr>
          <w:rFonts w:ascii="Times New Roman" w:hAnsi="Times New Roman"/>
          <w:sz w:val="22"/>
          <w:szCs w:val="22"/>
        </w:rPr>
        <w:t xml:space="preserve"> me.</w:t>
      </w:r>
    </w:p>
    <w:p w:rsidR="00581B84" w:rsidRPr="007873FD" w:rsidRDefault="00581B84" w:rsidP="00AF77E7">
      <w:pPr>
        <w:pStyle w:val="Heading1"/>
        <w:spacing w:before="0" w:beforeAutospacing="0" w:after="0" w:afterAutospacing="0"/>
        <w:ind w:right="225"/>
        <w:contextualSpacing/>
        <w:rPr>
          <w:sz w:val="22"/>
          <w:szCs w:val="22"/>
        </w:rPr>
      </w:pPr>
      <w:r w:rsidRPr="007873FD">
        <w:rPr>
          <w:w w:val="85"/>
          <w:sz w:val="22"/>
          <w:szCs w:val="22"/>
        </w:rPr>
        <w:t>Choose</w:t>
      </w:r>
      <w:r w:rsidRPr="007873FD">
        <w:rPr>
          <w:spacing w:val="-4"/>
          <w:w w:val="85"/>
          <w:sz w:val="22"/>
          <w:szCs w:val="22"/>
        </w:rPr>
        <w:t xml:space="preserve"> </w:t>
      </w:r>
      <w:r w:rsidRPr="007873FD">
        <w:rPr>
          <w:w w:val="85"/>
          <w:sz w:val="22"/>
          <w:szCs w:val="22"/>
        </w:rPr>
        <w:t>the</w:t>
      </w:r>
      <w:r w:rsidRPr="007873FD">
        <w:rPr>
          <w:spacing w:val="-4"/>
          <w:w w:val="85"/>
          <w:sz w:val="22"/>
          <w:szCs w:val="22"/>
        </w:rPr>
        <w:t xml:space="preserve"> </w:t>
      </w:r>
      <w:r w:rsidRPr="007873FD">
        <w:rPr>
          <w:w w:val="85"/>
          <w:sz w:val="22"/>
          <w:szCs w:val="22"/>
        </w:rPr>
        <w:t>word</w:t>
      </w:r>
      <w:r w:rsidRPr="007873FD">
        <w:rPr>
          <w:spacing w:val="-5"/>
          <w:w w:val="85"/>
          <w:sz w:val="22"/>
          <w:szCs w:val="22"/>
        </w:rPr>
        <w:t xml:space="preserve"> </w:t>
      </w:r>
      <w:r w:rsidRPr="007873FD">
        <w:rPr>
          <w:w w:val="85"/>
          <w:sz w:val="22"/>
          <w:szCs w:val="22"/>
        </w:rPr>
        <w:t>closest</w:t>
      </w:r>
      <w:r w:rsidRPr="007873FD">
        <w:rPr>
          <w:spacing w:val="-2"/>
          <w:w w:val="85"/>
          <w:sz w:val="22"/>
          <w:szCs w:val="22"/>
        </w:rPr>
        <w:t xml:space="preserve"> </w:t>
      </w:r>
      <w:r w:rsidRPr="007873FD">
        <w:rPr>
          <w:w w:val="85"/>
          <w:sz w:val="22"/>
          <w:szCs w:val="22"/>
        </w:rPr>
        <w:t>in</w:t>
      </w:r>
      <w:r w:rsidRPr="007873FD">
        <w:rPr>
          <w:spacing w:val="-3"/>
          <w:w w:val="85"/>
          <w:sz w:val="22"/>
          <w:szCs w:val="22"/>
        </w:rPr>
        <w:t xml:space="preserve"> </w:t>
      </w:r>
      <w:r w:rsidRPr="007873FD">
        <w:rPr>
          <w:w w:val="85"/>
          <w:sz w:val="22"/>
          <w:szCs w:val="22"/>
        </w:rPr>
        <w:t>meaning</w:t>
      </w:r>
      <w:r w:rsidRPr="007873FD">
        <w:rPr>
          <w:spacing w:val="-2"/>
          <w:w w:val="85"/>
          <w:sz w:val="22"/>
          <w:szCs w:val="22"/>
        </w:rPr>
        <w:t xml:space="preserve"> </w:t>
      </w:r>
      <w:r w:rsidRPr="007873FD">
        <w:rPr>
          <w:w w:val="85"/>
          <w:sz w:val="22"/>
          <w:szCs w:val="22"/>
        </w:rPr>
        <w:t>to</w:t>
      </w:r>
      <w:r w:rsidRPr="007873FD">
        <w:rPr>
          <w:spacing w:val="-3"/>
          <w:w w:val="85"/>
          <w:sz w:val="22"/>
          <w:szCs w:val="22"/>
        </w:rPr>
        <w:t xml:space="preserve"> </w:t>
      </w:r>
      <w:r w:rsidRPr="007873FD">
        <w:rPr>
          <w:w w:val="85"/>
          <w:sz w:val="22"/>
          <w:szCs w:val="22"/>
        </w:rPr>
        <w:t>the</w:t>
      </w:r>
      <w:r w:rsidRPr="007873FD">
        <w:rPr>
          <w:spacing w:val="-3"/>
          <w:w w:val="85"/>
          <w:sz w:val="22"/>
          <w:szCs w:val="22"/>
        </w:rPr>
        <w:t xml:space="preserve"> </w:t>
      </w:r>
      <w:r w:rsidRPr="007873FD">
        <w:rPr>
          <w:w w:val="85"/>
          <w:sz w:val="22"/>
          <w:szCs w:val="22"/>
        </w:rPr>
        <w:t>underlined</w:t>
      </w:r>
      <w:r w:rsidRPr="007873FD">
        <w:rPr>
          <w:spacing w:val="-4"/>
          <w:w w:val="85"/>
          <w:sz w:val="22"/>
          <w:szCs w:val="22"/>
        </w:rPr>
        <w:t xml:space="preserve"> </w:t>
      </w:r>
      <w:r w:rsidRPr="007873FD">
        <w:rPr>
          <w:w w:val="85"/>
          <w:sz w:val="22"/>
          <w:szCs w:val="22"/>
        </w:rPr>
        <w:t>words.</w:t>
      </w:r>
    </w:p>
    <w:p w:rsidR="00581B84" w:rsidRPr="007873FD" w:rsidRDefault="00581B84" w:rsidP="00AF77E7">
      <w:pPr>
        <w:ind w:right="225"/>
        <w:contextualSpacing/>
        <w:rPr>
          <w:sz w:val="22"/>
          <w:szCs w:val="22"/>
        </w:rPr>
      </w:pPr>
      <w:r w:rsidRPr="007873FD">
        <w:rPr>
          <w:sz w:val="22"/>
          <w:szCs w:val="22"/>
        </w:rPr>
        <w:t>Question</w:t>
      </w:r>
      <w:r w:rsidRPr="007873FD">
        <w:rPr>
          <w:spacing w:val="-2"/>
          <w:sz w:val="22"/>
          <w:szCs w:val="22"/>
        </w:rPr>
        <w:t xml:space="preserve"> </w:t>
      </w:r>
      <w:r w:rsidRPr="007873FD">
        <w:rPr>
          <w:sz w:val="22"/>
          <w:szCs w:val="22"/>
        </w:rPr>
        <w:t>27.</w:t>
      </w:r>
      <w:r w:rsidRPr="007873FD">
        <w:rPr>
          <w:spacing w:val="-1"/>
          <w:sz w:val="22"/>
          <w:szCs w:val="22"/>
        </w:rPr>
        <w:t xml:space="preserve"> </w:t>
      </w:r>
      <w:r w:rsidRPr="007873FD">
        <w:rPr>
          <w:sz w:val="22"/>
          <w:szCs w:val="22"/>
        </w:rPr>
        <w:t>Many</w:t>
      </w:r>
      <w:r w:rsidRPr="007873FD">
        <w:rPr>
          <w:spacing w:val="-2"/>
          <w:sz w:val="22"/>
          <w:szCs w:val="22"/>
        </w:rPr>
        <w:t xml:space="preserve"> </w:t>
      </w:r>
      <w:r w:rsidRPr="007873FD">
        <w:rPr>
          <w:sz w:val="22"/>
          <w:szCs w:val="22"/>
        </w:rPr>
        <w:t>students</w:t>
      </w:r>
      <w:r w:rsidRPr="007873FD">
        <w:rPr>
          <w:spacing w:val="-3"/>
          <w:sz w:val="22"/>
          <w:szCs w:val="22"/>
        </w:rPr>
        <w:t xml:space="preserve"> </w:t>
      </w:r>
      <w:r w:rsidRPr="007873FD">
        <w:rPr>
          <w:sz w:val="22"/>
          <w:szCs w:val="22"/>
        </w:rPr>
        <w:t>take</w:t>
      </w:r>
      <w:r w:rsidRPr="007873FD">
        <w:rPr>
          <w:spacing w:val="-3"/>
          <w:sz w:val="22"/>
          <w:szCs w:val="22"/>
        </w:rPr>
        <w:t xml:space="preserve"> </w:t>
      </w:r>
      <w:r w:rsidRPr="007873FD">
        <w:rPr>
          <w:sz w:val="22"/>
          <w:szCs w:val="22"/>
        </w:rPr>
        <w:t>to</w:t>
      </w:r>
      <w:r w:rsidRPr="007873FD">
        <w:rPr>
          <w:spacing w:val="-3"/>
          <w:sz w:val="22"/>
          <w:szCs w:val="22"/>
        </w:rPr>
        <w:t xml:space="preserve"> </w:t>
      </w:r>
      <w:r w:rsidRPr="007873FD">
        <w:rPr>
          <w:sz w:val="22"/>
          <w:szCs w:val="22"/>
        </w:rPr>
        <w:t>university</w:t>
      </w:r>
      <w:r w:rsidRPr="007873FD">
        <w:rPr>
          <w:spacing w:val="-2"/>
          <w:sz w:val="22"/>
          <w:szCs w:val="22"/>
        </w:rPr>
        <w:t xml:space="preserve"> </w:t>
      </w:r>
      <w:r w:rsidRPr="007873FD">
        <w:rPr>
          <w:sz w:val="22"/>
          <w:szCs w:val="22"/>
        </w:rPr>
        <w:t>life</w:t>
      </w:r>
      <w:r w:rsidRPr="007873FD">
        <w:rPr>
          <w:spacing w:val="1"/>
          <w:sz w:val="22"/>
          <w:szCs w:val="22"/>
        </w:rPr>
        <w:t xml:space="preserve"> </w:t>
      </w:r>
      <w:r w:rsidRPr="007873FD">
        <w:rPr>
          <w:b/>
          <w:sz w:val="22"/>
          <w:szCs w:val="22"/>
          <w:u w:val="single"/>
        </w:rPr>
        <w:t>like</w:t>
      </w:r>
      <w:r w:rsidRPr="007873FD">
        <w:rPr>
          <w:b/>
          <w:spacing w:val="-2"/>
          <w:sz w:val="22"/>
          <w:szCs w:val="22"/>
          <w:u w:val="single"/>
        </w:rPr>
        <w:t xml:space="preserve"> </w:t>
      </w:r>
      <w:r w:rsidRPr="007873FD">
        <w:rPr>
          <w:b/>
          <w:sz w:val="22"/>
          <w:szCs w:val="22"/>
          <w:u w:val="single"/>
        </w:rPr>
        <w:t>a</w:t>
      </w:r>
      <w:r w:rsidRPr="007873FD">
        <w:rPr>
          <w:b/>
          <w:spacing w:val="-4"/>
          <w:sz w:val="22"/>
          <w:szCs w:val="22"/>
          <w:u w:val="single"/>
        </w:rPr>
        <w:t xml:space="preserve"> </w:t>
      </w:r>
      <w:r w:rsidRPr="007873FD">
        <w:rPr>
          <w:b/>
          <w:sz w:val="22"/>
          <w:szCs w:val="22"/>
          <w:u w:val="single"/>
        </w:rPr>
        <w:t>duck</w:t>
      </w:r>
      <w:r w:rsidRPr="007873FD">
        <w:rPr>
          <w:b/>
          <w:spacing w:val="-1"/>
          <w:sz w:val="22"/>
          <w:szCs w:val="22"/>
          <w:u w:val="single"/>
        </w:rPr>
        <w:t xml:space="preserve"> </w:t>
      </w:r>
      <w:r w:rsidRPr="007873FD">
        <w:rPr>
          <w:b/>
          <w:sz w:val="22"/>
          <w:szCs w:val="22"/>
          <w:u w:val="single"/>
        </w:rPr>
        <w:t>to</w:t>
      </w:r>
      <w:r w:rsidRPr="007873FD">
        <w:rPr>
          <w:b/>
          <w:spacing w:val="-3"/>
          <w:sz w:val="22"/>
          <w:szCs w:val="22"/>
          <w:u w:val="single"/>
        </w:rPr>
        <w:t xml:space="preserve"> </w:t>
      </w:r>
      <w:r w:rsidRPr="007873FD">
        <w:rPr>
          <w:b/>
          <w:sz w:val="22"/>
          <w:szCs w:val="22"/>
          <w:u w:val="single"/>
        </w:rPr>
        <w:t>water</w:t>
      </w:r>
      <w:r w:rsidRPr="007873FD">
        <w:rPr>
          <w:sz w:val="22"/>
          <w:szCs w:val="22"/>
        </w:rPr>
        <w:t>.</w:t>
      </w:r>
    </w:p>
    <w:p w:rsidR="00581B84" w:rsidRPr="007873FD" w:rsidRDefault="00581B84" w:rsidP="00AF77E7">
      <w:pPr>
        <w:pStyle w:val="BodyText"/>
        <w:tabs>
          <w:tab w:val="left" w:pos="3072"/>
          <w:tab w:val="left" w:pos="5953"/>
          <w:tab w:val="left" w:pos="8113"/>
        </w:tabs>
        <w:ind w:left="475" w:right="225"/>
        <w:contextualSpacing/>
        <w:jc w:val="left"/>
        <w:rPr>
          <w:rFonts w:ascii="Times New Roman" w:hAnsi="Times New Roman"/>
          <w:sz w:val="22"/>
          <w:szCs w:val="22"/>
        </w:rPr>
      </w:pPr>
      <w:r w:rsidRPr="007873FD">
        <w:rPr>
          <w:rFonts w:ascii="Times New Roman" w:hAnsi="Times New Roman"/>
          <w:sz w:val="22"/>
          <w:szCs w:val="22"/>
        </w:rPr>
        <w:t>A.</w:t>
      </w:r>
      <w:r w:rsidRPr="007873FD">
        <w:rPr>
          <w:rFonts w:ascii="Times New Roman" w:hAnsi="Times New Roman"/>
          <w:spacing w:val="-4"/>
          <w:sz w:val="22"/>
          <w:szCs w:val="22"/>
        </w:rPr>
        <w:t xml:space="preserve"> </w:t>
      </w:r>
      <w:r w:rsidRPr="007873FD">
        <w:rPr>
          <w:rFonts w:ascii="Times New Roman" w:hAnsi="Times New Roman"/>
          <w:sz w:val="22"/>
          <w:szCs w:val="22"/>
        </w:rPr>
        <w:t>without</w:t>
      </w:r>
      <w:r w:rsidRPr="007873FD">
        <w:rPr>
          <w:rFonts w:ascii="Times New Roman" w:hAnsi="Times New Roman"/>
          <w:spacing w:val="-1"/>
          <w:sz w:val="22"/>
          <w:szCs w:val="22"/>
        </w:rPr>
        <w:t xml:space="preserve"> </w:t>
      </w:r>
      <w:r w:rsidRPr="007873FD">
        <w:rPr>
          <w:rFonts w:ascii="Times New Roman" w:hAnsi="Times New Roman"/>
          <w:sz w:val="22"/>
          <w:szCs w:val="22"/>
        </w:rPr>
        <w:t>failure</w:t>
      </w:r>
      <w:r w:rsidRPr="007873FD">
        <w:rPr>
          <w:rFonts w:ascii="Times New Roman" w:hAnsi="Times New Roman"/>
          <w:sz w:val="22"/>
          <w:szCs w:val="22"/>
        </w:rPr>
        <w:tab/>
        <w:t>B. very easily</w:t>
      </w:r>
      <w:r w:rsidRPr="007873FD">
        <w:rPr>
          <w:rFonts w:ascii="Times New Roman" w:hAnsi="Times New Roman"/>
          <w:sz w:val="22"/>
          <w:szCs w:val="22"/>
        </w:rPr>
        <w:tab/>
        <w:t>C.</w:t>
      </w:r>
      <w:r w:rsidRPr="007873FD">
        <w:rPr>
          <w:rFonts w:ascii="Times New Roman" w:hAnsi="Times New Roman"/>
          <w:spacing w:val="-1"/>
          <w:sz w:val="22"/>
          <w:szCs w:val="22"/>
        </w:rPr>
        <w:t xml:space="preserve"> </w:t>
      </w:r>
      <w:r w:rsidRPr="007873FD">
        <w:rPr>
          <w:rFonts w:ascii="Times New Roman" w:hAnsi="Times New Roman"/>
          <w:sz w:val="22"/>
          <w:szCs w:val="22"/>
        </w:rPr>
        <w:t>with</w:t>
      </w:r>
      <w:r w:rsidRPr="007873FD">
        <w:rPr>
          <w:rFonts w:ascii="Times New Roman" w:hAnsi="Times New Roman"/>
          <w:spacing w:val="-3"/>
          <w:sz w:val="22"/>
          <w:szCs w:val="22"/>
        </w:rPr>
        <w:t xml:space="preserve"> </w:t>
      </w:r>
      <w:r w:rsidRPr="007873FD">
        <w:rPr>
          <w:rFonts w:ascii="Times New Roman" w:hAnsi="Times New Roman"/>
          <w:sz w:val="22"/>
          <w:szCs w:val="22"/>
        </w:rPr>
        <w:t>problems</w:t>
      </w:r>
      <w:r w:rsidRPr="007873FD">
        <w:rPr>
          <w:rFonts w:ascii="Times New Roman" w:hAnsi="Times New Roman"/>
          <w:sz w:val="22"/>
          <w:szCs w:val="22"/>
        </w:rPr>
        <w:tab/>
        <w:t>D.</w:t>
      </w:r>
      <w:r w:rsidRPr="007873FD">
        <w:rPr>
          <w:rFonts w:ascii="Times New Roman" w:hAnsi="Times New Roman"/>
          <w:spacing w:val="-2"/>
          <w:sz w:val="22"/>
          <w:szCs w:val="22"/>
        </w:rPr>
        <w:t xml:space="preserve"> </w:t>
      </w:r>
      <w:r w:rsidRPr="007873FD">
        <w:rPr>
          <w:rFonts w:ascii="Times New Roman" w:hAnsi="Times New Roman"/>
          <w:sz w:val="22"/>
          <w:szCs w:val="22"/>
        </w:rPr>
        <w:t>very</w:t>
      </w:r>
      <w:r w:rsidRPr="007873FD">
        <w:rPr>
          <w:rFonts w:ascii="Times New Roman" w:hAnsi="Times New Roman"/>
          <w:spacing w:val="-2"/>
          <w:sz w:val="22"/>
          <w:szCs w:val="22"/>
        </w:rPr>
        <w:t xml:space="preserve"> </w:t>
      </w:r>
      <w:r w:rsidRPr="007873FD">
        <w:rPr>
          <w:rFonts w:ascii="Times New Roman" w:hAnsi="Times New Roman"/>
          <w:sz w:val="22"/>
          <w:szCs w:val="22"/>
        </w:rPr>
        <w:t>busily</w:t>
      </w:r>
    </w:p>
    <w:p w:rsidR="00581B84" w:rsidRPr="007873FD" w:rsidRDefault="00581B84" w:rsidP="00AF77E7">
      <w:pPr>
        <w:pStyle w:val="Heading1"/>
        <w:spacing w:before="0" w:beforeAutospacing="0" w:after="0" w:afterAutospacing="0"/>
        <w:ind w:right="225"/>
        <w:contextualSpacing/>
        <w:rPr>
          <w:sz w:val="22"/>
          <w:szCs w:val="22"/>
        </w:rPr>
      </w:pPr>
      <w:r w:rsidRPr="007873FD">
        <w:rPr>
          <w:w w:val="85"/>
          <w:sz w:val="22"/>
          <w:szCs w:val="22"/>
        </w:rPr>
        <w:t>Choose</w:t>
      </w:r>
      <w:r w:rsidRPr="007873FD">
        <w:rPr>
          <w:spacing w:val="-4"/>
          <w:w w:val="85"/>
          <w:sz w:val="22"/>
          <w:szCs w:val="22"/>
        </w:rPr>
        <w:t xml:space="preserve"> </w:t>
      </w:r>
      <w:r w:rsidRPr="007873FD">
        <w:rPr>
          <w:w w:val="85"/>
          <w:sz w:val="22"/>
          <w:szCs w:val="22"/>
        </w:rPr>
        <w:t>the</w:t>
      </w:r>
      <w:r w:rsidRPr="007873FD">
        <w:rPr>
          <w:spacing w:val="-5"/>
          <w:w w:val="85"/>
          <w:sz w:val="22"/>
          <w:szCs w:val="22"/>
        </w:rPr>
        <w:t xml:space="preserve"> </w:t>
      </w:r>
      <w:r w:rsidRPr="007873FD">
        <w:rPr>
          <w:w w:val="85"/>
          <w:sz w:val="22"/>
          <w:szCs w:val="22"/>
        </w:rPr>
        <w:t>sentence</w:t>
      </w:r>
      <w:r w:rsidRPr="007873FD">
        <w:rPr>
          <w:spacing w:val="-2"/>
          <w:w w:val="85"/>
          <w:sz w:val="22"/>
          <w:szCs w:val="22"/>
        </w:rPr>
        <w:t xml:space="preserve"> </w:t>
      </w:r>
      <w:r w:rsidRPr="007873FD">
        <w:rPr>
          <w:w w:val="85"/>
          <w:sz w:val="22"/>
          <w:szCs w:val="22"/>
        </w:rPr>
        <w:t>that</w:t>
      </w:r>
      <w:r w:rsidRPr="007873FD">
        <w:rPr>
          <w:spacing w:val="-7"/>
          <w:w w:val="85"/>
          <w:sz w:val="22"/>
          <w:szCs w:val="22"/>
        </w:rPr>
        <w:t xml:space="preserve"> </w:t>
      </w:r>
      <w:r w:rsidRPr="007873FD">
        <w:rPr>
          <w:w w:val="85"/>
          <w:sz w:val="22"/>
          <w:szCs w:val="22"/>
        </w:rPr>
        <w:t>is</w:t>
      </w:r>
      <w:r w:rsidRPr="007873FD">
        <w:rPr>
          <w:spacing w:val="-5"/>
          <w:w w:val="85"/>
          <w:sz w:val="22"/>
          <w:szCs w:val="22"/>
        </w:rPr>
        <w:t xml:space="preserve"> </w:t>
      </w:r>
      <w:r w:rsidRPr="007873FD">
        <w:rPr>
          <w:w w:val="85"/>
          <w:sz w:val="22"/>
          <w:szCs w:val="22"/>
        </w:rPr>
        <w:t>closest</w:t>
      </w:r>
      <w:r w:rsidRPr="007873FD">
        <w:rPr>
          <w:spacing w:val="-7"/>
          <w:w w:val="85"/>
          <w:sz w:val="22"/>
          <w:szCs w:val="22"/>
        </w:rPr>
        <w:t xml:space="preserve"> </w:t>
      </w:r>
      <w:r w:rsidRPr="007873FD">
        <w:rPr>
          <w:w w:val="85"/>
          <w:sz w:val="22"/>
          <w:szCs w:val="22"/>
        </w:rPr>
        <w:t>in</w:t>
      </w:r>
      <w:r w:rsidRPr="007873FD">
        <w:rPr>
          <w:spacing w:val="-3"/>
          <w:w w:val="85"/>
          <w:sz w:val="22"/>
          <w:szCs w:val="22"/>
        </w:rPr>
        <w:t xml:space="preserve"> </w:t>
      </w:r>
      <w:r w:rsidRPr="007873FD">
        <w:rPr>
          <w:w w:val="85"/>
          <w:sz w:val="22"/>
          <w:szCs w:val="22"/>
        </w:rPr>
        <w:t>meaning</w:t>
      </w:r>
      <w:r w:rsidRPr="007873FD">
        <w:rPr>
          <w:spacing w:val="-2"/>
          <w:w w:val="85"/>
          <w:sz w:val="22"/>
          <w:szCs w:val="22"/>
        </w:rPr>
        <w:t xml:space="preserve"> </w:t>
      </w:r>
      <w:r w:rsidRPr="007873FD">
        <w:rPr>
          <w:w w:val="85"/>
          <w:sz w:val="22"/>
          <w:szCs w:val="22"/>
        </w:rPr>
        <w:t>to</w:t>
      </w:r>
      <w:r w:rsidRPr="007873FD">
        <w:rPr>
          <w:spacing w:val="-4"/>
          <w:w w:val="85"/>
          <w:sz w:val="22"/>
          <w:szCs w:val="22"/>
        </w:rPr>
        <w:t xml:space="preserve"> </w:t>
      </w:r>
      <w:r w:rsidRPr="007873FD">
        <w:rPr>
          <w:w w:val="85"/>
          <w:sz w:val="22"/>
          <w:szCs w:val="22"/>
        </w:rPr>
        <w:t>the</w:t>
      </w:r>
      <w:r w:rsidRPr="007873FD">
        <w:rPr>
          <w:spacing w:val="-4"/>
          <w:w w:val="85"/>
          <w:sz w:val="22"/>
          <w:szCs w:val="22"/>
        </w:rPr>
        <w:t xml:space="preserve"> </w:t>
      </w:r>
      <w:r w:rsidRPr="007873FD">
        <w:rPr>
          <w:w w:val="85"/>
          <w:sz w:val="22"/>
          <w:szCs w:val="22"/>
        </w:rPr>
        <w:t>original</w:t>
      </w:r>
      <w:r w:rsidRPr="007873FD">
        <w:rPr>
          <w:spacing w:val="-3"/>
          <w:w w:val="85"/>
          <w:sz w:val="22"/>
          <w:szCs w:val="22"/>
        </w:rPr>
        <w:t xml:space="preserve"> </w:t>
      </w:r>
      <w:r w:rsidRPr="007873FD">
        <w:rPr>
          <w:w w:val="85"/>
          <w:sz w:val="22"/>
          <w:szCs w:val="22"/>
        </w:rPr>
        <w:t>one.</w:t>
      </w:r>
    </w:p>
    <w:p w:rsidR="00581B84" w:rsidRPr="007873FD" w:rsidRDefault="00581B84" w:rsidP="00AF77E7">
      <w:pPr>
        <w:pStyle w:val="BodyText"/>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28.</w:t>
      </w:r>
      <w:r w:rsidRPr="007873FD">
        <w:rPr>
          <w:rFonts w:ascii="Times New Roman" w:hAnsi="Times New Roman"/>
          <w:spacing w:val="-1"/>
          <w:sz w:val="22"/>
          <w:szCs w:val="22"/>
        </w:rPr>
        <w:t xml:space="preserve"> </w:t>
      </w:r>
      <w:r w:rsidRPr="007873FD">
        <w:rPr>
          <w:rFonts w:ascii="Times New Roman" w:hAnsi="Times New Roman"/>
          <w:sz w:val="22"/>
          <w:szCs w:val="22"/>
        </w:rPr>
        <w:t>I</w:t>
      </w:r>
      <w:r w:rsidRPr="007873FD">
        <w:rPr>
          <w:rFonts w:ascii="Times New Roman" w:hAnsi="Times New Roman"/>
          <w:spacing w:val="-3"/>
          <w:sz w:val="22"/>
          <w:szCs w:val="22"/>
        </w:rPr>
        <w:t xml:space="preserve"> </w:t>
      </w:r>
      <w:r w:rsidRPr="007873FD">
        <w:rPr>
          <w:rFonts w:ascii="Times New Roman" w:hAnsi="Times New Roman"/>
          <w:sz w:val="22"/>
          <w:szCs w:val="22"/>
        </w:rPr>
        <w:t>am</w:t>
      </w:r>
      <w:r w:rsidRPr="007873FD">
        <w:rPr>
          <w:rFonts w:ascii="Times New Roman" w:hAnsi="Times New Roman"/>
          <w:spacing w:val="-2"/>
          <w:sz w:val="22"/>
          <w:szCs w:val="22"/>
        </w:rPr>
        <w:t xml:space="preserve"> </w:t>
      </w:r>
      <w:r w:rsidRPr="007873FD">
        <w:rPr>
          <w:rFonts w:ascii="Times New Roman" w:hAnsi="Times New Roman"/>
          <w:sz w:val="22"/>
          <w:szCs w:val="22"/>
        </w:rPr>
        <w:t>sure</w:t>
      </w:r>
      <w:r w:rsidRPr="007873FD">
        <w:rPr>
          <w:rFonts w:ascii="Times New Roman" w:hAnsi="Times New Roman"/>
          <w:spacing w:val="-2"/>
          <w:sz w:val="22"/>
          <w:szCs w:val="22"/>
        </w:rPr>
        <w:t xml:space="preserve"> </w:t>
      </w:r>
      <w:r w:rsidRPr="007873FD">
        <w:rPr>
          <w:rFonts w:ascii="Times New Roman" w:hAnsi="Times New Roman"/>
          <w:sz w:val="22"/>
          <w:szCs w:val="22"/>
        </w:rPr>
        <w:t>it</w:t>
      </w:r>
      <w:r w:rsidRPr="007873FD">
        <w:rPr>
          <w:rFonts w:ascii="Times New Roman" w:hAnsi="Times New Roman"/>
          <w:spacing w:val="-2"/>
          <w:sz w:val="22"/>
          <w:szCs w:val="22"/>
        </w:rPr>
        <w:t xml:space="preserve"> </w:t>
      </w:r>
      <w:r w:rsidRPr="007873FD">
        <w:rPr>
          <w:rFonts w:ascii="Times New Roman" w:hAnsi="Times New Roman"/>
          <w:sz w:val="22"/>
          <w:szCs w:val="22"/>
        </w:rPr>
        <w:t>was</w:t>
      </w:r>
      <w:r w:rsidRPr="007873FD">
        <w:rPr>
          <w:rFonts w:ascii="Times New Roman" w:hAnsi="Times New Roman"/>
          <w:spacing w:val="-3"/>
          <w:sz w:val="22"/>
          <w:szCs w:val="22"/>
        </w:rPr>
        <w:t xml:space="preserve"> </w:t>
      </w:r>
      <w:r w:rsidRPr="007873FD">
        <w:rPr>
          <w:rFonts w:ascii="Times New Roman" w:hAnsi="Times New Roman"/>
          <w:sz w:val="22"/>
          <w:szCs w:val="22"/>
        </w:rPr>
        <w:t>by</w:t>
      </w:r>
      <w:r w:rsidRPr="007873FD">
        <w:rPr>
          <w:rFonts w:ascii="Times New Roman" w:hAnsi="Times New Roman"/>
          <w:spacing w:val="-3"/>
          <w:sz w:val="22"/>
          <w:szCs w:val="22"/>
        </w:rPr>
        <w:t xml:space="preserve"> </w:t>
      </w:r>
      <w:r w:rsidRPr="007873FD">
        <w:rPr>
          <w:rFonts w:ascii="Times New Roman" w:hAnsi="Times New Roman"/>
          <w:sz w:val="22"/>
          <w:szCs w:val="22"/>
        </w:rPr>
        <w:t>mistake</w:t>
      </w:r>
      <w:r w:rsidRPr="007873FD">
        <w:rPr>
          <w:rFonts w:ascii="Times New Roman" w:hAnsi="Times New Roman"/>
          <w:spacing w:val="-2"/>
          <w:sz w:val="22"/>
          <w:szCs w:val="22"/>
        </w:rPr>
        <w:t xml:space="preserve"> </w:t>
      </w:r>
      <w:r w:rsidRPr="007873FD">
        <w:rPr>
          <w:rFonts w:ascii="Times New Roman" w:hAnsi="Times New Roman"/>
          <w:sz w:val="22"/>
          <w:szCs w:val="22"/>
        </w:rPr>
        <w:t>that</w:t>
      </w:r>
      <w:r w:rsidRPr="007873FD">
        <w:rPr>
          <w:rFonts w:ascii="Times New Roman" w:hAnsi="Times New Roman"/>
          <w:spacing w:val="-2"/>
          <w:sz w:val="22"/>
          <w:szCs w:val="22"/>
        </w:rPr>
        <w:t xml:space="preserve"> </w:t>
      </w:r>
      <w:r w:rsidRPr="007873FD">
        <w:rPr>
          <w:rFonts w:ascii="Times New Roman" w:hAnsi="Times New Roman"/>
          <w:sz w:val="22"/>
          <w:szCs w:val="22"/>
        </w:rPr>
        <w:t>he</w:t>
      </w:r>
      <w:r w:rsidRPr="007873FD">
        <w:rPr>
          <w:rFonts w:ascii="Times New Roman" w:hAnsi="Times New Roman"/>
          <w:spacing w:val="-2"/>
          <w:sz w:val="22"/>
          <w:szCs w:val="22"/>
        </w:rPr>
        <w:t xml:space="preserve"> </w:t>
      </w:r>
      <w:r w:rsidRPr="007873FD">
        <w:rPr>
          <w:rFonts w:ascii="Times New Roman" w:hAnsi="Times New Roman"/>
          <w:sz w:val="22"/>
          <w:szCs w:val="22"/>
        </w:rPr>
        <w:t>took</w:t>
      </w:r>
      <w:r w:rsidRPr="007873FD">
        <w:rPr>
          <w:rFonts w:ascii="Times New Roman" w:hAnsi="Times New Roman"/>
          <w:spacing w:val="-1"/>
          <w:sz w:val="22"/>
          <w:szCs w:val="22"/>
        </w:rPr>
        <w:t xml:space="preserve"> </w:t>
      </w:r>
      <w:r w:rsidRPr="007873FD">
        <w:rPr>
          <w:rFonts w:ascii="Times New Roman" w:hAnsi="Times New Roman"/>
          <w:sz w:val="22"/>
          <w:szCs w:val="22"/>
        </w:rPr>
        <w:t>your calculator.</w:t>
      </w:r>
    </w:p>
    <w:p w:rsidR="00581B84" w:rsidRPr="007873FD" w:rsidRDefault="00581B84" w:rsidP="00AF77E7">
      <w:pPr>
        <w:pStyle w:val="BodyText"/>
        <w:tabs>
          <w:tab w:val="left" w:pos="5953"/>
        </w:tabs>
        <w:ind w:left="463" w:right="225"/>
        <w:contextualSpacing/>
        <w:jc w:val="left"/>
        <w:rPr>
          <w:rFonts w:ascii="Times New Roman" w:hAnsi="Times New Roman"/>
          <w:sz w:val="22"/>
          <w:szCs w:val="22"/>
        </w:rPr>
      </w:pPr>
      <w:r w:rsidRPr="007873FD">
        <w:rPr>
          <w:rFonts w:ascii="Times New Roman" w:hAnsi="Times New Roman"/>
          <w:sz w:val="22"/>
          <w:szCs w:val="22"/>
        </w:rPr>
        <w:lastRenderedPageBreak/>
        <w:t>A.</w:t>
      </w:r>
      <w:r w:rsidRPr="007873FD">
        <w:rPr>
          <w:rFonts w:ascii="Times New Roman" w:hAnsi="Times New Roman"/>
          <w:spacing w:val="-2"/>
          <w:sz w:val="22"/>
          <w:szCs w:val="22"/>
        </w:rPr>
        <w:t xml:space="preserve"> </w:t>
      </w:r>
      <w:r w:rsidRPr="007873FD">
        <w:rPr>
          <w:rFonts w:ascii="Times New Roman" w:hAnsi="Times New Roman"/>
          <w:sz w:val="22"/>
          <w:szCs w:val="22"/>
        </w:rPr>
        <w:t>I’m</w:t>
      </w:r>
      <w:r w:rsidRPr="007873FD">
        <w:rPr>
          <w:rFonts w:ascii="Times New Roman" w:hAnsi="Times New Roman"/>
          <w:spacing w:val="-2"/>
          <w:sz w:val="22"/>
          <w:szCs w:val="22"/>
        </w:rPr>
        <w:t xml:space="preserve"> </w:t>
      </w:r>
      <w:r w:rsidRPr="007873FD">
        <w:rPr>
          <w:rFonts w:ascii="Times New Roman" w:hAnsi="Times New Roman"/>
          <w:sz w:val="22"/>
          <w:szCs w:val="22"/>
        </w:rPr>
        <w:t>sure</w:t>
      </w:r>
      <w:r w:rsidRPr="007873FD">
        <w:rPr>
          <w:rFonts w:ascii="Times New Roman" w:hAnsi="Times New Roman"/>
          <w:spacing w:val="-2"/>
          <w:sz w:val="22"/>
          <w:szCs w:val="22"/>
        </w:rPr>
        <w:t xml:space="preserve"> </w:t>
      </w:r>
      <w:r w:rsidRPr="007873FD">
        <w:rPr>
          <w:rFonts w:ascii="Times New Roman" w:hAnsi="Times New Roman"/>
          <w:sz w:val="22"/>
          <w:szCs w:val="22"/>
        </w:rPr>
        <w:t>he</w:t>
      </w:r>
      <w:r w:rsidRPr="007873FD">
        <w:rPr>
          <w:rFonts w:ascii="Times New Roman" w:hAnsi="Times New Roman"/>
          <w:spacing w:val="-2"/>
          <w:sz w:val="22"/>
          <w:szCs w:val="22"/>
        </w:rPr>
        <w:t xml:space="preserve"> </w:t>
      </w:r>
      <w:r w:rsidRPr="007873FD">
        <w:rPr>
          <w:rFonts w:ascii="Times New Roman" w:hAnsi="Times New Roman"/>
          <w:sz w:val="22"/>
          <w:szCs w:val="22"/>
        </w:rPr>
        <w:t>didn’t</w:t>
      </w:r>
      <w:r w:rsidRPr="007873FD">
        <w:rPr>
          <w:rFonts w:ascii="Times New Roman" w:hAnsi="Times New Roman"/>
          <w:spacing w:val="-1"/>
          <w:sz w:val="22"/>
          <w:szCs w:val="22"/>
        </w:rPr>
        <w:t xml:space="preserve"> </w:t>
      </w:r>
      <w:r w:rsidRPr="007873FD">
        <w:rPr>
          <w:rFonts w:ascii="Times New Roman" w:hAnsi="Times New Roman"/>
          <w:sz w:val="22"/>
          <w:szCs w:val="22"/>
        </w:rPr>
        <w:t>take</w:t>
      </w:r>
      <w:r w:rsidRPr="007873FD">
        <w:rPr>
          <w:rFonts w:ascii="Times New Roman" w:hAnsi="Times New Roman"/>
          <w:spacing w:val="-2"/>
          <w:sz w:val="22"/>
          <w:szCs w:val="22"/>
        </w:rPr>
        <w:t xml:space="preserve"> </w:t>
      </w:r>
      <w:r w:rsidRPr="007873FD">
        <w:rPr>
          <w:rFonts w:ascii="Times New Roman" w:hAnsi="Times New Roman"/>
          <w:sz w:val="22"/>
          <w:szCs w:val="22"/>
        </w:rPr>
        <w:t>your</w:t>
      </w:r>
      <w:r w:rsidRPr="007873FD">
        <w:rPr>
          <w:rFonts w:ascii="Times New Roman" w:hAnsi="Times New Roman"/>
          <w:spacing w:val="-3"/>
          <w:sz w:val="22"/>
          <w:szCs w:val="22"/>
        </w:rPr>
        <w:t xml:space="preserve"> </w:t>
      </w:r>
      <w:r w:rsidRPr="007873FD">
        <w:rPr>
          <w:rFonts w:ascii="Times New Roman" w:hAnsi="Times New Roman"/>
          <w:sz w:val="22"/>
          <w:szCs w:val="22"/>
        </w:rPr>
        <w:t>calculator</w:t>
      </w:r>
      <w:r w:rsidRPr="007873FD">
        <w:rPr>
          <w:rFonts w:ascii="Times New Roman" w:hAnsi="Times New Roman"/>
          <w:spacing w:val="-3"/>
          <w:sz w:val="22"/>
          <w:szCs w:val="22"/>
        </w:rPr>
        <w:t xml:space="preserve"> </w:t>
      </w:r>
      <w:r w:rsidRPr="007873FD">
        <w:rPr>
          <w:rFonts w:ascii="Times New Roman" w:hAnsi="Times New Roman"/>
          <w:sz w:val="22"/>
          <w:szCs w:val="22"/>
        </w:rPr>
        <w:t>by</w:t>
      </w:r>
      <w:r w:rsidRPr="007873FD">
        <w:rPr>
          <w:rFonts w:ascii="Times New Roman" w:hAnsi="Times New Roman"/>
          <w:spacing w:val="-2"/>
          <w:sz w:val="22"/>
          <w:szCs w:val="22"/>
        </w:rPr>
        <w:t xml:space="preserve"> </w:t>
      </w:r>
      <w:r w:rsidRPr="007873FD">
        <w:rPr>
          <w:rFonts w:ascii="Times New Roman" w:hAnsi="Times New Roman"/>
          <w:sz w:val="22"/>
          <w:szCs w:val="22"/>
        </w:rPr>
        <w:t>mistake.</w:t>
      </w:r>
      <w:r w:rsidRPr="007873FD">
        <w:rPr>
          <w:rFonts w:ascii="Times New Roman" w:hAnsi="Times New Roman"/>
          <w:sz w:val="22"/>
          <w:szCs w:val="22"/>
        </w:rPr>
        <w:tab/>
        <w:t>B. He must have taken your calculator by mistake.</w:t>
      </w:r>
    </w:p>
    <w:p w:rsidR="00581B84" w:rsidRPr="007873FD" w:rsidRDefault="00581B84" w:rsidP="00AF77E7">
      <w:pPr>
        <w:pStyle w:val="BodyText"/>
        <w:tabs>
          <w:tab w:val="left" w:pos="5953"/>
        </w:tabs>
        <w:ind w:right="225" w:firstLine="271"/>
        <w:contextualSpacing/>
        <w:jc w:val="left"/>
        <w:rPr>
          <w:rFonts w:ascii="Times New Roman" w:hAnsi="Times New Roman"/>
          <w:sz w:val="22"/>
          <w:szCs w:val="22"/>
        </w:rPr>
      </w:pPr>
      <w:r w:rsidRPr="007873FD">
        <w:rPr>
          <w:rFonts w:ascii="Times New Roman" w:hAnsi="Times New Roman"/>
          <w:sz w:val="22"/>
          <w:szCs w:val="22"/>
        </w:rPr>
        <w:t>C.</w:t>
      </w:r>
      <w:r w:rsidRPr="007873FD">
        <w:rPr>
          <w:rFonts w:ascii="Times New Roman" w:hAnsi="Times New Roman"/>
          <w:spacing w:val="-2"/>
          <w:sz w:val="22"/>
          <w:szCs w:val="22"/>
        </w:rPr>
        <w:t xml:space="preserve"> </w:t>
      </w:r>
      <w:r w:rsidRPr="007873FD">
        <w:rPr>
          <w:rFonts w:ascii="Times New Roman" w:hAnsi="Times New Roman"/>
          <w:sz w:val="22"/>
          <w:szCs w:val="22"/>
        </w:rPr>
        <w:t>It</w:t>
      </w:r>
      <w:r w:rsidRPr="007873FD">
        <w:rPr>
          <w:rFonts w:ascii="Times New Roman" w:hAnsi="Times New Roman"/>
          <w:spacing w:val="-2"/>
          <w:sz w:val="22"/>
          <w:szCs w:val="22"/>
        </w:rPr>
        <w:t xml:space="preserve"> </w:t>
      </w:r>
      <w:r w:rsidRPr="007873FD">
        <w:rPr>
          <w:rFonts w:ascii="Times New Roman" w:hAnsi="Times New Roman"/>
          <w:sz w:val="22"/>
          <w:szCs w:val="22"/>
        </w:rPr>
        <w:t>was</w:t>
      </w:r>
      <w:r w:rsidRPr="007873FD">
        <w:rPr>
          <w:rFonts w:ascii="Times New Roman" w:hAnsi="Times New Roman"/>
          <w:spacing w:val="-3"/>
          <w:sz w:val="22"/>
          <w:szCs w:val="22"/>
        </w:rPr>
        <w:t xml:space="preserve"> </w:t>
      </w:r>
      <w:r w:rsidRPr="007873FD">
        <w:rPr>
          <w:rFonts w:ascii="Times New Roman" w:hAnsi="Times New Roman"/>
          <w:sz w:val="22"/>
          <w:szCs w:val="22"/>
        </w:rPr>
        <w:t>a</w:t>
      </w:r>
      <w:r w:rsidRPr="007873FD">
        <w:rPr>
          <w:rFonts w:ascii="Times New Roman" w:hAnsi="Times New Roman"/>
          <w:spacing w:val="-1"/>
          <w:sz w:val="22"/>
          <w:szCs w:val="22"/>
        </w:rPr>
        <w:t xml:space="preserve"> </w:t>
      </w:r>
      <w:r w:rsidRPr="007873FD">
        <w:rPr>
          <w:rFonts w:ascii="Times New Roman" w:hAnsi="Times New Roman"/>
          <w:sz w:val="22"/>
          <w:szCs w:val="22"/>
        </w:rPr>
        <w:t>mistake</w:t>
      </w:r>
      <w:r w:rsidRPr="007873FD">
        <w:rPr>
          <w:rFonts w:ascii="Times New Roman" w:hAnsi="Times New Roman"/>
          <w:spacing w:val="-2"/>
          <w:sz w:val="22"/>
          <w:szCs w:val="22"/>
        </w:rPr>
        <w:t xml:space="preserve"> </w:t>
      </w:r>
      <w:r w:rsidRPr="007873FD">
        <w:rPr>
          <w:rFonts w:ascii="Times New Roman" w:hAnsi="Times New Roman"/>
          <w:sz w:val="22"/>
          <w:szCs w:val="22"/>
        </w:rPr>
        <w:t>that he took</w:t>
      </w:r>
      <w:r w:rsidRPr="007873FD">
        <w:rPr>
          <w:rFonts w:ascii="Times New Roman" w:hAnsi="Times New Roman"/>
          <w:spacing w:val="-3"/>
          <w:sz w:val="22"/>
          <w:szCs w:val="22"/>
        </w:rPr>
        <w:t xml:space="preserve"> </w:t>
      </w:r>
      <w:r w:rsidRPr="007873FD">
        <w:rPr>
          <w:rFonts w:ascii="Times New Roman" w:hAnsi="Times New Roman"/>
          <w:sz w:val="22"/>
          <w:szCs w:val="22"/>
        </w:rPr>
        <w:t>your calculator.</w:t>
      </w:r>
      <w:r w:rsidRPr="007873FD">
        <w:rPr>
          <w:rFonts w:ascii="Times New Roman" w:hAnsi="Times New Roman"/>
          <w:sz w:val="22"/>
          <w:szCs w:val="22"/>
        </w:rPr>
        <w:tab/>
        <w:t>D.</w:t>
      </w:r>
      <w:r w:rsidRPr="007873FD">
        <w:rPr>
          <w:rFonts w:ascii="Times New Roman" w:hAnsi="Times New Roman"/>
          <w:spacing w:val="-3"/>
          <w:sz w:val="22"/>
          <w:szCs w:val="22"/>
        </w:rPr>
        <w:t xml:space="preserve"> </w:t>
      </w:r>
      <w:r w:rsidRPr="007873FD">
        <w:rPr>
          <w:rFonts w:ascii="Times New Roman" w:hAnsi="Times New Roman"/>
          <w:sz w:val="22"/>
          <w:szCs w:val="22"/>
        </w:rPr>
        <w:t>He</w:t>
      </w:r>
      <w:r w:rsidRPr="007873FD">
        <w:rPr>
          <w:rFonts w:ascii="Times New Roman" w:hAnsi="Times New Roman"/>
          <w:spacing w:val="-2"/>
          <w:sz w:val="22"/>
          <w:szCs w:val="22"/>
        </w:rPr>
        <w:t xml:space="preserve"> </w:t>
      </w:r>
      <w:r w:rsidRPr="007873FD">
        <w:rPr>
          <w:rFonts w:ascii="Times New Roman" w:hAnsi="Times New Roman"/>
          <w:sz w:val="22"/>
          <w:szCs w:val="22"/>
        </w:rPr>
        <w:t>took</w:t>
      </w:r>
      <w:r w:rsidRPr="007873FD">
        <w:rPr>
          <w:rFonts w:ascii="Times New Roman" w:hAnsi="Times New Roman"/>
          <w:spacing w:val="-4"/>
          <w:sz w:val="22"/>
          <w:szCs w:val="22"/>
        </w:rPr>
        <w:t xml:space="preserve"> </w:t>
      </w:r>
      <w:r w:rsidRPr="007873FD">
        <w:rPr>
          <w:rFonts w:ascii="Times New Roman" w:hAnsi="Times New Roman"/>
          <w:sz w:val="22"/>
          <w:szCs w:val="22"/>
        </w:rPr>
        <w:t>your calculator on</w:t>
      </w:r>
      <w:r w:rsidRPr="007873FD">
        <w:rPr>
          <w:rFonts w:ascii="Times New Roman" w:hAnsi="Times New Roman"/>
          <w:spacing w:val="-5"/>
          <w:sz w:val="22"/>
          <w:szCs w:val="22"/>
        </w:rPr>
        <w:t xml:space="preserve"> </w:t>
      </w:r>
      <w:r w:rsidRPr="007873FD">
        <w:rPr>
          <w:rFonts w:ascii="Times New Roman" w:hAnsi="Times New Roman"/>
          <w:sz w:val="22"/>
          <w:szCs w:val="22"/>
        </w:rPr>
        <w:t>purpose.</w:t>
      </w:r>
      <w:r w:rsidRPr="007873FD">
        <w:rPr>
          <w:rFonts w:ascii="Times New Roman" w:hAnsi="Times New Roman"/>
          <w:spacing w:val="-59"/>
          <w:sz w:val="22"/>
          <w:szCs w:val="22"/>
        </w:rPr>
        <w:t xml:space="preserve"> </w:t>
      </w:r>
      <w:r w:rsidRPr="007873FD">
        <w:rPr>
          <w:rFonts w:ascii="Times New Roman" w:hAnsi="Times New Roman"/>
          <w:sz w:val="22"/>
          <w:szCs w:val="22"/>
        </w:rPr>
        <w:t>Question 29.</w:t>
      </w:r>
      <w:r w:rsidRPr="007873FD">
        <w:rPr>
          <w:rFonts w:ascii="Times New Roman" w:hAnsi="Times New Roman"/>
          <w:spacing w:val="2"/>
          <w:sz w:val="22"/>
          <w:szCs w:val="22"/>
        </w:rPr>
        <w:t xml:space="preserve"> </w:t>
      </w:r>
      <w:r w:rsidRPr="007873FD">
        <w:rPr>
          <w:rFonts w:ascii="Times New Roman" w:hAnsi="Times New Roman"/>
          <w:sz w:val="22"/>
          <w:szCs w:val="22"/>
        </w:rPr>
        <w:t>In</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class</w:t>
      </w:r>
      <w:r w:rsidRPr="007873FD">
        <w:rPr>
          <w:rFonts w:ascii="Times New Roman" w:hAnsi="Times New Roman"/>
          <w:spacing w:val="-2"/>
          <w:sz w:val="22"/>
          <w:szCs w:val="22"/>
        </w:rPr>
        <w:t xml:space="preserve"> </w:t>
      </w:r>
      <w:r w:rsidRPr="007873FD">
        <w:rPr>
          <w:rFonts w:ascii="Times New Roman" w:hAnsi="Times New Roman"/>
          <w:sz w:val="22"/>
          <w:szCs w:val="22"/>
        </w:rPr>
        <w:t>of twenty,</w:t>
      </w:r>
      <w:r w:rsidRPr="007873FD">
        <w:rPr>
          <w:rFonts w:ascii="Times New Roman" w:hAnsi="Times New Roman"/>
          <w:spacing w:val="-2"/>
          <w:sz w:val="22"/>
          <w:szCs w:val="22"/>
        </w:rPr>
        <w:t xml:space="preserve"> </w:t>
      </w:r>
      <w:r w:rsidRPr="007873FD">
        <w:rPr>
          <w:rFonts w:ascii="Times New Roman" w:hAnsi="Times New Roman"/>
          <w:sz w:val="22"/>
          <w:szCs w:val="22"/>
        </w:rPr>
        <w:t>Jack</w:t>
      </w:r>
      <w:r w:rsidRPr="007873FD">
        <w:rPr>
          <w:rFonts w:ascii="Times New Roman" w:hAnsi="Times New Roman"/>
          <w:spacing w:val="-1"/>
          <w:sz w:val="22"/>
          <w:szCs w:val="22"/>
        </w:rPr>
        <w:t xml:space="preserve"> </w:t>
      </w:r>
      <w:r w:rsidRPr="007873FD">
        <w:rPr>
          <w:rFonts w:ascii="Times New Roman" w:hAnsi="Times New Roman"/>
          <w:sz w:val="22"/>
          <w:szCs w:val="22"/>
        </w:rPr>
        <w:t>is</w:t>
      </w:r>
      <w:r w:rsidRPr="007873FD">
        <w:rPr>
          <w:rFonts w:ascii="Times New Roman" w:hAnsi="Times New Roman"/>
          <w:spacing w:val="1"/>
          <w:sz w:val="22"/>
          <w:szCs w:val="22"/>
        </w:rPr>
        <w:t xml:space="preserve"> </w:t>
      </w:r>
      <w:r w:rsidRPr="007873FD">
        <w:rPr>
          <w:rFonts w:ascii="Times New Roman" w:hAnsi="Times New Roman"/>
          <w:sz w:val="22"/>
          <w:szCs w:val="22"/>
        </w:rPr>
        <w:t>the third</w:t>
      </w:r>
      <w:r w:rsidRPr="007873FD">
        <w:rPr>
          <w:rFonts w:ascii="Times New Roman" w:hAnsi="Times New Roman"/>
          <w:spacing w:val="-1"/>
          <w:sz w:val="22"/>
          <w:szCs w:val="22"/>
        </w:rPr>
        <w:t xml:space="preserve"> </w:t>
      </w:r>
      <w:r w:rsidRPr="007873FD">
        <w:rPr>
          <w:rFonts w:ascii="Times New Roman" w:hAnsi="Times New Roman"/>
          <w:sz w:val="22"/>
          <w:szCs w:val="22"/>
        </w:rPr>
        <w:t>best student.</w:t>
      </w:r>
    </w:p>
    <w:p w:rsidR="00581B84" w:rsidRPr="007873FD" w:rsidRDefault="00581B84" w:rsidP="00AF77E7">
      <w:pPr>
        <w:pStyle w:val="BodyText"/>
        <w:tabs>
          <w:tab w:val="left" w:pos="5953"/>
        </w:tabs>
        <w:ind w:left="463" w:right="225"/>
        <w:contextualSpacing/>
        <w:jc w:val="left"/>
        <w:rPr>
          <w:rFonts w:ascii="Times New Roman" w:hAnsi="Times New Roman"/>
          <w:sz w:val="22"/>
          <w:szCs w:val="22"/>
        </w:rPr>
      </w:pPr>
      <w:r w:rsidRPr="007873FD">
        <w:rPr>
          <w:rFonts w:ascii="Times New Roman" w:hAnsi="Times New Roman"/>
          <w:sz w:val="22"/>
          <w:szCs w:val="22"/>
        </w:rPr>
        <w:t>A. Two students in the class are better than Jack.</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No</w:t>
      </w:r>
      <w:r w:rsidRPr="007873FD">
        <w:rPr>
          <w:rFonts w:ascii="Times New Roman" w:hAnsi="Times New Roman"/>
          <w:spacing w:val="-1"/>
          <w:sz w:val="22"/>
          <w:szCs w:val="22"/>
        </w:rPr>
        <w:t xml:space="preserve"> </w:t>
      </w:r>
      <w:r w:rsidRPr="007873FD">
        <w:rPr>
          <w:rFonts w:ascii="Times New Roman" w:hAnsi="Times New Roman"/>
          <w:sz w:val="22"/>
          <w:szCs w:val="22"/>
        </w:rPr>
        <w:t>other</w:t>
      </w:r>
      <w:r w:rsidRPr="007873FD">
        <w:rPr>
          <w:rFonts w:ascii="Times New Roman" w:hAnsi="Times New Roman"/>
          <w:spacing w:val="-1"/>
          <w:sz w:val="22"/>
          <w:szCs w:val="22"/>
        </w:rPr>
        <w:t xml:space="preserve"> </w:t>
      </w:r>
      <w:r w:rsidRPr="007873FD">
        <w:rPr>
          <w:rFonts w:ascii="Times New Roman" w:hAnsi="Times New Roman"/>
          <w:sz w:val="22"/>
          <w:szCs w:val="22"/>
        </w:rPr>
        <w:t>students</w:t>
      </w:r>
      <w:r w:rsidRPr="007873FD">
        <w:rPr>
          <w:rFonts w:ascii="Times New Roman" w:hAnsi="Times New Roman"/>
          <w:spacing w:val="-3"/>
          <w:sz w:val="22"/>
          <w:szCs w:val="22"/>
        </w:rPr>
        <w:t xml:space="preserve"> </w:t>
      </w:r>
      <w:r w:rsidRPr="007873FD">
        <w:rPr>
          <w:rFonts w:ascii="Times New Roman" w:hAnsi="Times New Roman"/>
          <w:sz w:val="22"/>
          <w:szCs w:val="22"/>
        </w:rPr>
        <w:t>in</w:t>
      </w:r>
      <w:r w:rsidRPr="007873FD">
        <w:rPr>
          <w:rFonts w:ascii="Times New Roman" w:hAnsi="Times New Roman"/>
          <w:spacing w:val="-2"/>
          <w:sz w:val="22"/>
          <w:szCs w:val="22"/>
        </w:rPr>
        <w:t xml:space="preserve"> </w:t>
      </w:r>
      <w:r w:rsidRPr="007873FD">
        <w:rPr>
          <w:rFonts w:ascii="Times New Roman" w:hAnsi="Times New Roman"/>
          <w:sz w:val="22"/>
          <w:szCs w:val="22"/>
        </w:rPr>
        <w:t>the class are</w:t>
      </w:r>
      <w:r w:rsidRPr="007873FD">
        <w:rPr>
          <w:rFonts w:ascii="Times New Roman" w:hAnsi="Times New Roman"/>
          <w:spacing w:val="-1"/>
          <w:sz w:val="22"/>
          <w:szCs w:val="22"/>
        </w:rPr>
        <w:t xml:space="preserve"> </w:t>
      </w:r>
      <w:r w:rsidRPr="007873FD">
        <w:rPr>
          <w:rFonts w:ascii="Times New Roman" w:hAnsi="Times New Roman"/>
          <w:sz w:val="22"/>
          <w:szCs w:val="22"/>
        </w:rPr>
        <w:t>as</w:t>
      </w:r>
      <w:r w:rsidRPr="007873FD">
        <w:rPr>
          <w:rFonts w:ascii="Times New Roman" w:hAnsi="Times New Roman"/>
          <w:spacing w:val="-2"/>
          <w:sz w:val="22"/>
          <w:szCs w:val="22"/>
        </w:rPr>
        <w:t xml:space="preserve"> </w:t>
      </w:r>
      <w:r w:rsidRPr="007873FD">
        <w:rPr>
          <w:rFonts w:ascii="Times New Roman" w:hAnsi="Times New Roman"/>
          <w:sz w:val="22"/>
          <w:szCs w:val="22"/>
        </w:rPr>
        <w:t>good</w:t>
      </w:r>
      <w:r w:rsidRPr="007873FD">
        <w:rPr>
          <w:rFonts w:ascii="Times New Roman" w:hAnsi="Times New Roman"/>
          <w:spacing w:val="-3"/>
          <w:sz w:val="22"/>
          <w:szCs w:val="22"/>
        </w:rPr>
        <w:t xml:space="preserve"> </w:t>
      </w:r>
      <w:r w:rsidRPr="007873FD">
        <w:rPr>
          <w:rFonts w:ascii="Times New Roman" w:hAnsi="Times New Roman"/>
          <w:sz w:val="22"/>
          <w:szCs w:val="22"/>
        </w:rPr>
        <w:t>as</w:t>
      </w:r>
      <w:r w:rsidRPr="007873FD">
        <w:rPr>
          <w:rFonts w:ascii="Times New Roman" w:hAnsi="Times New Roman"/>
          <w:spacing w:val="-3"/>
          <w:sz w:val="22"/>
          <w:szCs w:val="22"/>
        </w:rPr>
        <w:t xml:space="preserve"> </w:t>
      </w:r>
      <w:r w:rsidRPr="007873FD">
        <w:rPr>
          <w:rFonts w:ascii="Times New Roman" w:hAnsi="Times New Roman"/>
          <w:sz w:val="22"/>
          <w:szCs w:val="22"/>
        </w:rPr>
        <w:t>Jack.</w:t>
      </w:r>
    </w:p>
    <w:p w:rsidR="00581B84" w:rsidRPr="007873FD" w:rsidRDefault="00581B84" w:rsidP="00AF77E7">
      <w:pPr>
        <w:pStyle w:val="BodyText"/>
        <w:tabs>
          <w:tab w:val="left" w:pos="5953"/>
        </w:tabs>
        <w:ind w:left="463" w:right="225"/>
        <w:contextualSpacing/>
        <w:jc w:val="left"/>
        <w:rPr>
          <w:rFonts w:ascii="Times New Roman" w:hAnsi="Times New Roman"/>
          <w:sz w:val="22"/>
          <w:szCs w:val="22"/>
        </w:rPr>
      </w:pPr>
      <w:r w:rsidRPr="007873FD">
        <w:rPr>
          <w:rFonts w:ascii="Times New Roman" w:hAnsi="Times New Roman"/>
          <w:sz w:val="22"/>
          <w:szCs w:val="22"/>
        </w:rPr>
        <w:t>C.</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class</w:t>
      </w:r>
      <w:r w:rsidRPr="007873FD">
        <w:rPr>
          <w:rFonts w:ascii="Times New Roman" w:hAnsi="Times New Roman"/>
          <w:spacing w:val="-2"/>
          <w:sz w:val="22"/>
          <w:szCs w:val="22"/>
        </w:rPr>
        <w:t xml:space="preserve"> </w:t>
      </w:r>
      <w:r w:rsidRPr="007873FD">
        <w:rPr>
          <w:rFonts w:ascii="Times New Roman" w:hAnsi="Times New Roman"/>
          <w:sz w:val="22"/>
          <w:szCs w:val="22"/>
        </w:rPr>
        <w:t>has</w:t>
      </w:r>
      <w:r w:rsidRPr="007873FD">
        <w:rPr>
          <w:rFonts w:ascii="Times New Roman" w:hAnsi="Times New Roman"/>
          <w:spacing w:val="-3"/>
          <w:sz w:val="22"/>
          <w:szCs w:val="22"/>
        </w:rPr>
        <w:t xml:space="preserve"> </w:t>
      </w:r>
      <w:r w:rsidRPr="007873FD">
        <w:rPr>
          <w:rFonts w:ascii="Times New Roman" w:hAnsi="Times New Roman"/>
          <w:sz w:val="22"/>
          <w:szCs w:val="22"/>
        </w:rPr>
        <w:t>only</w:t>
      </w:r>
      <w:r w:rsidRPr="007873FD">
        <w:rPr>
          <w:rFonts w:ascii="Times New Roman" w:hAnsi="Times New Roman"/>
          <w:spacing w:val="-3"/>
          <w:sz w:val="22"/>
          <w:szCs w:val="22"/>
        </w:rPr>
        <w:t xml:space="preserve"> </w:t>
      </w:r>
      <w:r w:rsidRPr="007873FD">
        <w:rPr>
          <w:rFonts w:ascii="Times New Roman" w:hAnsi="Times New Roman"/>
          <w:sz w:val="22"/>
          <w:szCs w:val="22"/>
        </w:rPr>
        <w:t>three</w:t>
      </w:r>
      <w:r w:rsidRPr="007873FD">
        <w:rPr>
          <w:rFonts w:ascii="Times New Roman" w:hAnsi="Times New Roman"/>
          <w:spacing w:val="-1"/>
          <w:sz w:val="22"/>
          <w:szCs w:val="22"/>
        </w:rPr>
        <w:t xml:space="preserve"> </w:t>
      </w:r>
      <w:r w:rsidRPr="007873FD">
        <w:rPr>
          <w:rFonts w:ascii="Times New Roman" w:hAnsi="Times New Roman"/>
          <w:sz w:val="22"/>
          <w:szCs w:val="22"/>
        </w:rPr>
        <w:t>good</w:t>
      </w:r>
      <w:r w:rsidRPr="007873FD">
        <w:rPr>
          <w:rFonts w:ascii="Times New Roman" w:hAnsi="Times New Roman"/>
          <w:spacing w:val="-3"/>
          <w:sz w:val="22"/>
          <w:szCs w:val="22"/>
        </w:rPr>
        <w:t xml:space="preserve"> </w:t>
      </w:r>
      <w:r w:rsidRPr="007873FD">
        <w:rPr>
          <w:rFonts w:ascii="Times New Roman" w:hAnsi="Times New Roman"/>
          <w:sz w:val="22"/>
          <w:szCs w:val="22"/>
        </w:rPr>
        <w:t>students.</w:t>
      </w:r>
      <w:r w:rsidRPr="007873FD">
        <w:rPr>
          <w:rFonts w:ascii="Times New Roman" w:hAnsi="Times New Roman"/>
          <w:sz w:val="22"/>
          <w:szCs w:val="22"/>
        </w:rPr>
        <w:tab/>
        <w:t>D.</w:t>
      </w:r>
      <w:r w:rsidRPr="007873FD">
        <w:rPr>
          <w:rFonts w:ascii="Times New Roman" w:hAnsi="Times New Roman"/>
          <w:spacing w:val="-2"/>
          <w:sz w:val="22"/>
          <w:szCs w:val="22"/>
        </w:rPr>
        <w:t xml:space="preserve"> </w:t>
      </w:r>
      <w:r w:rsidRPr="007873FD">
        <w:rPr>
          <w:rFonts w:ascii="Times New Roman" w:hAnsi="Times New Roman"/>
          <w:sz w:val="22"/>
          <w:szCs w:val="22"/>
        </w:rPr>
        <w:t>Jack</w:t>
      </w:r>
      <w:r w:rsidRPr="007873FD">
        <w:rPr>
          <w:rFonts w:ascii="Times New Roman" w:hAnsi="Times New Roman"/>
          <w:spacing w:val="-2"/>
          <w:sz w:val="22"/>
          <w:szCs w:val="22"/>
        </w:rPr>
        <w:t xml:space="preserve"> </w:t>
      </w:r>
      <w:r w:rsidRPr="007873FD">
        <w:rPr>
          <w:rFonts w:ascii="Times New Roman" w:hAnsi="Times New Roman"/>
          <w:sz w:val="22"/>
          <w:szCs w:val="22"/>
        </w:rPr>
        <w:t>is not</w:t>
      </w:r>
      <w:r w:rsidRPr="007873FD">
        <w:rPr>
          <w:rFonts w:ascii="Times New Roman" w:hAnsi="Times New Roman"/>
          <w:spacing w:val="-2"/>
          <w:sz w:val="22"/>
          <w:szCs w:val="22"/>
        </w:rPr>
        <w:t xml:space="preserve"> </w:t>
      </w:r>
      <w:r w:rsidRPr="007873FD">
        <w:rPr>
          <w:rFonts w:ascii="Times New Roman" w:hAnsi="Times New Roman"/>
          <w:sz w:val="22"/>
          <w:szCs w:val="22"/>
        </w:rPr>
        <w:t>as</w:t>
      </w:r>
      <w:r w:rsidRPr="007873FD">
        <w:rPr>
          <w:rFonts w:ascii="Times New Roman" w:hAnsi="Times New Roman"/>
          <w:spacing w:val="-2"/>
          <w:sz w:val="22"/>
          <w:szCs w:val="22"/>
        </w:rPr>
        <w:t xml:space="preserve"> </w:t>
      </w:r>
      <w:r w:rsidRPr="007873FD">
        <w:rPr>
          <w:rFonts w:ascii="Times New Roman" w:hAnsi="Times New Roman"/>
          <w:sz w:val="22"/>
          <w:szCs w:val="22"/>
        </w:rPr>
        <w:t>good</w:t>
      </w:r>
      <w:r w:rsidRPr="007873FD">
        <w:rPr>
          <w:rFonts w:ascii="Times New Roman" w:hAnsi="Times New Roman"/>
          <w:spacing w:val="-2"/>
          <w:sz w:val="22"/>
          <w:szCs w:val="22"/>
        </w:rPr>
        <w:t xml:space="preserve"> </w:t>
      </w:r>
      <w:r w:rsidRPr="007873FD">
        <w:rPr>
          <w:rFonts w:ascii="Times New Roman" w:hAnsi="Times New Roman"/>
          <w:sz w:val="22"/>
          <w:szCs w:val="22"/>
        </w:rPr>
        <w:t>as</w:t>
      </w:r>
      <w:r w:rsidRPr="007873FD">
        <w:rPr>
          <w:rFonts w:ascii="Times New Roman" w:hAnsi="Times New Roman"/>
          <w:spacing w:val="-2"/>
          <w:sz w:val="22"/>
          <w:szCs w:val="22"/>
        </w:rPr>
        <w:t xml:space="preserve"> </w:t>
      </w:r>
      <w:r w:rsidRPr="007873FD">
        <w:rPr>
          <w:rFonts w:ascii="Times New Roman" w:hAnsi="Times New Roman"/>
          <w:sz w:val="22"/>
          <w:szCs w:val="22"/>
        </w:rPr>
        <w:t>most</w:t>
      </w:r>
      <w:r w:rsidRPr="007873FD">
        <w:rPr>
          <w:rFonts w:ascii="Times New Roman" w:hAnsi="Times New Roman"/>
          <w:spacing w:val="-2"/>
          <w:sz w:val="22"/>
          <w:szCs w:val="22"/>
        </w:rPr>
        <w:t xml:space="preserve"> </w:t>
      </w:r>
      <w:r w:rsidRPr="007873FD">
        <w:rPr>
          <w:rFonts w:ascii="Times New Roman" w:hAnsi="Times New Roman"/>
          <w:sz w:val="22"/>
          <w:szCs w:val="22"/>
        </w:rPr>
        <w:t>of</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other</w:t>
      </w:r>
      <w:r w:rsidRPr="007873FD">
        <w:rPr>
          <w:rFonts w:ascii="Times New Roman" w:hAnsi="Times New Roman"/>
          <w:spacing w:val="-2"/>
          <w:sz w:val="22"/>
          <w:szCs w:val="22"/>
        </w:rPr>
        <w:t xml:space="preserve"> </w:t>
      </w:r>
      <w:r w:rsidRPr="007873FD">
        <w:rPr>
          <w:rFonts w:ascii="Times New Roman" w:hAnsi="Times New Roman"/>
          <w:sz w:val="22"/>
          <w:szCs w:val="22"/>
        </w:rPr>
        <w:t>students.</w:t>
      </w:r>
    </w:p>
    <w:p w:rsidR="00581B84" w:rsidRPr="007873FD" w:rsidRDefault="00581B84" w:rsidP="00AF77E7">
      <w:pPr>
        <w:pStyle w:val="Heading1"/>
        <w:spacing w:before="0" w:beforeAutospacing="0" w:after="0" w:afterAutospacing="0"/>
        <w:ind w:right="225"/>
        <w:contextualSpacing/>
        <w:rPr>
          <w:sz w:val="22"/>
          <w:szCs w:val="22"/>
        </w:rPr>
      </w:pPr>
      <w:r w:rsidRPr="007873FD">
        <w:rPr>
          <w:w w:val="85"/>
          <w:sz w:val="22"/>
          <w:szCs w:val="22"/>
        </w:rPr>
        <w:t>Choose</w:t>
      </w:r>
      <w:r w:rsidRPr="007873FD">
        <w:rPr>
          <w:spacing w:val="-3"/>
          <w:w w:val="85"/>
          <w:sz w:val="22"/>
          <w:szCs w:val="22"/>
        </w:rPr>
        <w:t xml:space="preserve"> </w:t>
      </w:r>
      <w:r w:rsidRPr="007873FD">
        <w:rPr>
          <w:w w:val="85"/>
          <w:sz w:val="22"/>
          <w:szCs w:val="22"/>
        </w:rPr>
        <w:t>the</w:t>
      </w:r>
      <w:r w:rsidRPr="007873FD">
        <w:rPr>
          <w:spacing w:val="-5"/>
          <w:w w:val="85"/>
          <w:sz w:val="22"/>
          <w:szCs w:val="22"/>
        </w:rPr>
        <w:t xml:space="preserve"> </w:t>
      </w:r>
      <w:r w:rsidRPr="007873FD">
        <w:rPr>
          <w:w w:val="85"/>
          <w:sz w:val="22"/>
          <w:szCs w:val="22"/>
        </w:rPr>
        <w:t>sentence</w:t>
      </w:r>
      <w:r w:rsidRPr="007873FD">
        <w:rPr>
          <w:spacing w:val="-4"/>
          <w:w w:val="85"/>
          <w:sz w:val="22"/>
          <w:szCs w:val="22"/>
        </w:rPr>
        <w:t xml:space="preserve"> </w:t>
      </w:r>
      <w:r w:rsidRPr="007873FD">
        <w:rPr>
          <w:w w:val="85"/>
          <w:sz w:val="22"/>
          <w:szCs w:val="22"/>
        </w:rPr>
        <w:t>that</w:t>
      </w:r>
      <w:r w:rsidRPr="007873FD">
        <w:rPr>
          <w:spacing w:val="-5"/>
          <w:w w:val="85"/>
          <w:sz w:val="22"/>
          <w:szCs w:val="22"/>
        </w:rPr>
        <w:t xml:space="preserve"> </w:t>
      </w:r>
      <w:r w:rsidRPr="007873FD">
        <w:rPr>
          <w:w w:val="85"/>
          <w:sz w:val="22"/>
          <w:szCs w:val="22"/>
        </w:rPr>
        <w:t>best</w:t>
      </w:r>
      <w:r w:rsidRPr="007873FD">
        <w:rPr>
          <w:spacing w:val="-6"/>
          <w:w w:val="85"/>
          <w:sz w:val="22"/>
          <w:szCs w:val="22"/>
        </w:rPr>
        <w:t xml:space="preserve"> </w:t>
      </w:r>
      <w:r w:rsidRPr="007873FD">
        <w:rPr>
          <w:w w:val="85"/>
          <w:sz w:val="22"/>
          <w:szCs w:val="22"/>
        </w:rPr>
        <w:t>combines</w:t>
      </w:r>
      <w:r w:rsidRPr="007873FD">
        <w:rPr>
          <w:spacing w:val="-5"/>
          <w:w w:val="85"/>
          <w:sz w:val="22"/>
          <w:szCs w:val="22"/>
        </w:rPr>
        <w:t xml:space="preserve"> </w:t>
      </w:r>
      <w:r w:rsidRPr="007873FD">
        <w:rPr>
          <w:w w:val="85"/>
          <w:sz w:val="22"/>
          <w:szCs w:val="22"/>
        </w:rPr>
        <w:t>the</w:t>
      </w:r>
      <w:r w:rsidRPr="007873FD">
        <w:rPr>
          <w:spacing w:val="-5"/>
          <w:w w:val="85"/>
          <w:sz w:val="22"/>
          <w:szCs w:val="22"/>
        </w:rPr>
        <w:t xml:space="preserve"> </w:t>
      </w:r>
      <w:r w:rsidRPr="007873FD">
        <w:rPr>
          <w:w w:val="85"/>
          <w:sz w:val="22"/>
          <w:szCs w:val="22"/>
        </w:rPr>
        <w:t>sentences.</w:t>
      </w:r>
    </w:p>
    <w:p w:rsidR="00581B84" w:rsidRPr="007873FD" w:rsidRDefault="00581B84" w:rsidP="00AF77E7">
      <w:pPr>
        <w:pStyle w:val="BodyText"/>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30. He</w:t>
      </w:r>
      <w:r w:rsidRPr="007873FD">
        <w:rPr>
          <w:rFonts w:ascii="Times New Roman" w:hAnsi="Times New Roman"/>
          <w:spacing w:val="-1"/>
          <w:sz w:val="22"/>
          <w:szCs w:val="22"/>
        </w:rPr>
        <w:t xml:space="preserve"> </w:t>
      </w:r>
      <w:r w:rsidRPr="007873FD">
        <w:rPr>
          <w:rFonts w:ascii="Times New Roman" w:hAnsi="Times New Roman"/>
          <w:sz w:val="22"/>
          <w:szCs w:val="22"/>
        </w:rPr>
        <w:t>will</w:t>
      </w:r>
      <w:r w:rsidRPr="007873FD">
        <w:rPr>
          <w:rFonts w:ascii="Times New Roman" w:hAnsi="Times New Roman"/>
          <w:spacing w:val="-2"/>
          <w:sz w:val="22"/>
          <w:szCs w:val="22"/>
        </w:rPr>
        <w:t xml:space="preserve"> </w:t>
      </w:r>
      <w:r w:rsidRPr="007873FD">
        <w:rPr>
          <w:rFonts w:ascii="Times New Roman" w:hAnsi="Times New Roman"/>
          <w:sz w:val="22"/>
          <w:szCs w:val="22"/>
        </w:rPr>
        <w:t>go</w:t>
      </w:r>
      <w:r w:rsidRPr="007873FD">
        <w:rPr>
          <w:rFonts w:ascii="Times New Roman" w:hAnsi="Times New Roman"/>
          <w:spacing w:val="-2"/>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dentist’s.</w:t>
      </w:r>
      <w:r w:rsidRPr="007873FD">
        <w:rPr>
          <w:rFonts w:ascii="Times New Roman" w:hAnsi="Times New Roman"/>
          <w:spacing w:val="-2"/>
          <w:sz w:val="22"/>
          <w:szCs w:val="22"/>
        </w:rPr>
        <w:t xml:space="preserve"> </w:t>
      </w:r>
      <w:r w:rsidRPr="007873FD">
        <w:rPr>
          <w:rFonts w:ascii="Times New Roman" w:hAnsi="Times New Roman"/>
          <w:sz w:val="22"/>
          <w:szCs w:val="22"/>
        </w:rPr>
        <w:t>He</w:t>
      </w:r>
      <w:r w:rsidRPr="007873FD">
        <w:rPr>
          <w:rFonts w:ascii="Times New Roman" w:hAnsi="Times New Roman"/>
          <w:spacing w:val="-2"/>
          <w:sz w:val="22"/>
          <w:szCs w:val="22"/>
        </w:rPr>
        <w:t xml:space="preserve"> </w:t>
      </w:r>
      <w:r w:rsidRPr="007873FD">
        <w:rPr>
          <w:rFonts w:ascii="Times New Roman" w:hAnsi="Times New Roman"/>
          <w:sz w:val="22"/>
          <w:szCs w:val="22"/>
        </w:rPr>
        <w:t>wants</w:t>
      </w:r>
      <w:r w:rsidRPr="007873FD">
        <w:rPr>
          <w:rFonts w:ascii="Times New Roman" w:hAnsi="Times New Roman"/>
          <w:spacing w:val="-1"/>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dentist</w:t>
      </w:r>
      <w:r w:rsidRPr="007873FD">
        <w:rPr>
          <w:rFonts w:ascii="Times New Roman" w:hAnsi="Times New Roman"/>
          <w:spacing w:val="-1"/>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pull his</w:t>
      </w:r>
      <w:r w:rsidRPr="007873FD">
        <w:rPr>
          <w:rFonts w:ascii="Times New Roman" w:hAnsi="Times New Roman"/>
          <w:spacing w:val="-1"/>
          <w:sz w:val="22"/>
          <w:szCs w:val="22"/>
        </w:rPr>
        <w:t xml:space="preserve"> </w:t>
      </w:r>
      <w:r w:rsidRPr="007873FD">
        <w:rPr>
          <w:rFonts w:ascii="Times New Roman" w:hAnsi="Times New Roman"/>
          <w:sz w:val="22"/>
          <w:szCs w:val="22"/>
        </w:rPr>
        <w:t>tooth</w:t>
      </w:r>
      <w:r w:rsidRPr="007873FD">
        <w:rPr>
          <w:rFonts w:ascii="Times New Roman" w:hAnsi="Times New Roman"/>
          <w:spacing w:val="-3"/>
          <w:sz w:val="22"/>
          <w:szCs w:val="22"/>
        </w:rPr>
        <w:t xml:space="preserve"> </w:t>
      </w:r>
      <w:r w:rsidRPr="007873FD">
        <w:rPr>
          <w:rFonts w:ascii="Times New Roman" w:hAnsi="Times New Roman"/>
          <w:sz w:val="22"/>
          <w:szCs w:val="22"/>
        </w:rPr>
        <w:t>out.</w:t>
      </w:r>
    </w:p>
    <w:p w:rsidR="00581B84" w:rsidRPr="007873FD" w:rsidRDefault="00581B84" w:rsidP="00AF77E7">
      <w:pPr>
        <w:pStyle w:val="BodyText"/>
        <w:ind w:left="463" w:right="225"/>
        <w:contextualSpacing/>
        <w:jc w:val="left"/>
        <w:rPr>
          <w:rFonts w:ascii="Times New Roman" w:hAnsi="Times New Roman"/>
          <w:sz w:val="22"/>
          <w:szCs w:val="22"/>
        </w:rPr>
      </w:pP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He</w:t>
      </w:r>
      <w:r w:rsidRPr="007873FD">
        <w:rPr>
          <w:rFonts w:ascii="Times New Roman" w:hAnsi="Times New Roman"/>
          <w:spacing w:val="-1"/>
          <w:sz w:val="22"/>
          <w:szCs w:val="22"/>
        </w:rPr>
        <w:t xml:space="preserve"> </w:t>
      </w:r>
      <w:r w:rsidRPr="007873FD">
        <w:rPr>
          <w:rFonts w:ascii="Times New Roman" w:hAnsi="Times New Roman"/>
          <w:sz w:val="22"/>
          <w:szCs w:val="22"/>
        </w:rPr>
        <w:t>needs</w:t>
      </w:r>
      <w:r w:rsidRPr="007873FD">
        <w:rPr>
          <w:rFonts w:ascii="Times New Roman" w:hAnsi="Times New Roman"/>
          <w:spacing w:val="-2"/>
          <w:sz w:val="22"/>
          <w:szCs w:val="22"/>
        </w:rPr>
        <w:t xml:space="preserve"> </w:t>
      </w:r>
      <w:r w:rsidRPr="007873FD">
        <w:rPr>
          <w:rFonts w:ascii="Times New Roman" w:hAnsi="Times New Roman"/>
          <w:sz w:val="22"/>
          <w:szCs w:val="22"/>
        </w:rPr>
        <w:t>to</w:t>
      </w:r>
      <w:r w:rsidRPr="007873FD">
        <w:rPr>
          <w:rFonts w:ascii="Times New Roman" w:hAnsi="Times New Roman"/>
          <w:spacing w:val="-1"/>
          <w:sz w:val="22"/>
          <w:szCs w:val="22"/>
        </w:rPr>
        <w:t xml:space="preserve"> </w:t>
      </w:r>
      <w:r w:rsidRPr="007873FD">
        <w:rPr>
          <w:rFonts w:ascii="Times New Roman" w:hAnsi="Times New Roman"/>
          <w:sz w:val="22"/>
          <w:szCs w:val="22"/>
        </w:rPr>
        <w:t>pull</w:t>
      </w:r>
      <w:r w:rsidRPr="007873FD">
        <w:rPr>
          <w:rFonts w:ascii="Times New Roman" w:hAnsi="Times New Roman"/>
          <w:spacing w:val="-1"/>
          <w:sz w:val="22"/>
          <w:szCs w:val="22"/>
        </w:rPr>
        <w:t xml:space="preserve"> </w:t>
      </w:r>
      <w:r w:rsidRPr="007873FD">
        <w:rPr>
          <w:rFonts w:ascii="Times New Roman" w:hAnsi="Times New Roman"/>
          <w:sz w:val="22"/>
          <w:szCs w:val="22"/>
        </w:rPr>
        <w:t>his</w:t>
      </w:r>
      <w:r w:rsidRPr="007873FD">
        <w:rPr>
          <w:rFonts w:ascii="Times New Roman" w:hAnsi="Times New Roman"/>
          <w:spacing w:val="1"/>
          <w:sz w:val="22"/>
          <w:szCs w:val="22"/>
        </w:rPr>
        <w:t xml:space="preserve"> </w:t>
      </w:r>
      <w:r w:rsidRPr="007873FD">
        <w:rPr>
          <w:rFonts w:ascii="Times New Roman" w:hAnsi="Times New Roman"/>
          <w:sz w:val="22"/>
          <w:szCs w:val="22"/>
        </w:rPr>
        <w:t>tooth</w:t>
      </w:r>
      <w:r w:rsidRPr="007873FD">
        <w:rPr>
          <w:rFonts w:ascii="Times New Roman" w:hAnsi="Times New Roman"/>
          <w:spacing w:val="-2"/>
          <w:sz w:val="22"/>
          <w:szCs w:val="22"/>
        </w:rPr>
        <w:t xml:space="preserve"> </w:t>
      </w:r>
      <w:r w:rsidRPr="007873FD">
        <w:rPr>
          <w:rFonts w:ascii="Times New Roman" w:hAnsi="Times New Roman"/>
          <w:sz w:val="22"/>
          <w:szCs w:val="22"/>
        </w:rPr>
        <w:t>out,</w:t>
      </w:r>
      <w:r w:rsidRPr="007873FD">
        <w:rPr>
          <w:rFonts w:ascii="Times New Roman" w:hAnsi="Times New Roman"/>
          <w:spacing w:val="-1"/>
          <w:sz w:val="22"/>
          <w:szCs w:val="22"/>
        </w:rPr>
        <w:t xml:space="preserve"> </w:t>
      </w:r>
      <w:r w:rsidRPr="007873FD">
        <w:rPr>
          <w:rFonts w:ascii="Times New Roman" w:hAnsi="Times New Roman"/>
          <w:sz w:val="22"/>
          <w:szCs w:val="22"/>
        </w:rPr>
        <w:t>so</w:t>
      </w:r>
      <w:r w:rsidRPr="007873FD">
        <w:rPr>
          <w:rFonts w:ascii="Times New Roman" w:hAnsi="Times New Roman"/>
          <w:spacing w:val="-2"/>
          <w:sz w:val="22"/>
          <w:szCs w:val="22"/>
        </w:rPr>
        <w:t xml:space="preserve"> </w:t>
      </w:r>
      <w:r w:rsidRPr="007873FD">
        <w:rPr>
          <w:rFonts w:ascii="Times New Roman" w:hAnsi="Times New Roman"/>
          <w:sz w:val="22"/>
          <w:szCs w:val="22"/>
        </w:rPr>
        <w:t>he’ll</w:t>
      </w:r>
      <w:r w:rsidRPr="007873FD">
        <w:rPr>
          <w:rFonts w:ascii="Times New Roman" w:hAnsi="Times New Roman"/>
          <w:spacing w:val="-1"/>
          <w:sz w:val="22"/>
          <w:szCs w:val="22"/>
        </w:rPr>
        <w:t xml:space="preserve"> </w:t>
      </w:r>
      <w:r w:rsidRPr="007873FD">
        <w:rPr>
          <w:rFonts w:ascii="Times New Roman" w:hAnsi="Times New Roman"/>
          <w:sz w:val="22"/>
          <w:szCs w:val="22"/>
        </w:rPr>
        <w:t>go</w:t>
      </w:r>
      <w:r w:rsidRPr="007873FD">
        <w:rPr>
          <w:rFonts w:ascii="Times New Roman" w:hAnsi="Times New Roman"/>
          <w:spacing w:val="-2"/>
          <w:sz w:val="22"/>
          <w:szCs w:val="22"/>
        </w:rPr>
        <w:t xml:space="preserve"> </w:t>
      </w:r>
      <w:r w:rsidRPr="007873FD">
        <w:rPr>
          <w:rFonts w:ascii="Times New Roman" w:hAnsi="Times New Roman"/>
          <w:sz w:val="22"/>
          <w:szCs w:val="22"/>
        </w:rPr>
        <w:t>to</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dentist’s.</w:t>
      </w:r>
      <w:r w:rsidRPr="007873FD">
        <w:rPr>
          <w:rFonts w:ascii="Times New Roman" w:hAnsi="Times New Roman"/>
          <w:spacing w:val="45"/>
          <w:sz w:val="22"/>
          <w:szCs w:val="22"/>
        </w:rPr>
        <w:t xml:space="preserve"> </w:t>
      </w:r>
      <w:r w:rsidRPr="007873FD">
        <w:rPr>
          <w:rFonts w:ascii="Times New Roman" w:hAnsi="Times New Roman"/>
          <w:sz w:val="22"/>
          <w:szCs w:val="22"/>
        </w:rPr>
        <w:t>B.</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dentist will</w:t>
      </w:r>
      <w:r w:rsidRPr="007873FD">
        <w:rPr>
          <w:rFonts w:ascii="Times New Roman" w:hAnsi="Times New Roman"/>
          <w:spacing w:val="-2"/>
          <w:sz w:val="22"/>
          <w:szCs w:val="22"/>
        </w:rPr>
        <w:t xml:space="preserve"> </w:t>
      </w:r>
      <w:r w:rsidRPr="007873FD">
        <w:rPr>
          <w:rFonts w:ascii="Times New Roman" w:hAnsi="Times New Roman"/>
          <w:sz w:val="22"/>
          <w:szCs w:val="22"/>
        </w:rPr>
        <w:t>get</w:t>
      </w:r>
      <w:r w:rsidRPr="007873FD">
        <w:rPr>
          <w:rFonts w:ascii="Times New Roman" w:hAnsi="Times New Roman"/>
          <w:spacing w:val="-1"/>
          <w:sz w:val="22"/>
          <w:szCs w:val="22"/>
        </w:rPr>
        <w:t xml:space="preserve"> </w:t>
      </w:r>
      <w:r w:rsidRPr="007873FD">
        <w:rPr>
          <w:rFonts w:ascii="Times New Roman" w:hAnsi="Times New Roman"/>
          <w:sz w:val="22"/>
          <w:szCs w:val="22"/>
        </w:rPr>
        <w:t>his</w:t>
      </w:r>
      <w:r w:rsidRPr="007873FD">
        <w:rPr>
          <w:rFonts w:ascii="Times New Roman" w:hAnsi="Times New Roman"/>
          <w:spacing w:val="1"/>
          <w:sz w:val="22"/>
          <w:szCs w:val="22"/>
        </w:rPr>
        <w:t xml:space="preserve"> </w:t>
      </w:r>
      <w:r w:rsidRPr="007873FD">
        <w:rPr>
          <w:rFonts w:ascii="Times New Roman" w:hAnsi="Times New Roman"/>
          <w:sz w:val="22"/>
          <w:szCs w:val="22"/>
        </w:rPr>
        <w:t>tooth</w:t>
      </w:r>
      <w:r w:rsidRPr="007873FD">
        <w:rPr>
          <w:rFonts w:ascii="Times New Roman" w:hAnsi="Times New Roman"/>
          <w:spacing w:val="-2"/>
          <w:sz w:val="22"/>
          <w:szCs w:val="22"/>
        </w:rPr>
        <w:t xml:space="preserve"> </w:t>
      </w:r>
      <w:r w:rsidRPr="007873FD">
        <w:rPr>
          <w:rFonts w:ascii="Times New Roman" w:hAnsi="Times New Roman"/>
          <w:sz w:val="22"/>
          <w:szCs w:val="22"/>
        </w:rPr>
        <w:t>pulled</w:t>
      </w:r>
      <w:r w:rsidRPr="007873FD">
        <w:rPr>
          <w:rFonts w:ascii="Times New Roman" w:hAnsi="Times New Roman"/>
          <w:spacing w:val="-2"/>
          <w:sz w:val="22"/>
          <w:szCs w:val="22"/>
        </w:rPr>
        <w:t xml:space="preserve"> </w:t>
      </w:r>
      <w:r w:rsidRPr="007873FD">
        <w:rPr>
          <w:rFonts w:ascii="Times New Roman" w:hAnsi="Times New Roman"/>
          <w:sz w:val="22"/>
          <w:szCs w:val="22"/>
        </w:rPr>
        <w:t>out by</w:t>
      </w:r>
      <w:r w:rsidRPr="007873FD">
        <w:rPr>
          <w:rFonts w:ascii="Times New Roman" w:hAnsi="Times New Roman"/>
          <w:spacing w:val="-2"/>
          <w:sz w:val="22"/>
          <w:szCs w:val="22"/>
        </w:rPr>
        <w:t xml:space="preserve"> </w:t>
      </w:r>
      <w:r w:rsidRPr="007873FD">
        <w:rPr>
          <w:rFonts w:ascii="Times New Roman" w:hAnsi="Times New Roman"/>
          <w:sz w:val="22"/>
          <w:szCs w:val="22"/>
        </w:rPr>
        <w:t>him.</w:t>
      </w:r>
    </w:p>
    <w:p w:rsidR="00581B84" w:rsidRPr="007873FD" w:rsidRDefault="00581B84" w:rsidP="00AF77E7">
      <w:pPr>
        <w:pStyle w:val="BodyText"/>
        <w:tabs>
          <w:tab w:val="left" w:pos="5953"/>
        </w:tabs>
        <w:ind w:left="463" w:right="225"/>
        <w:contextualSpacing/>
        <w:jc w:val="left"/>
        <w:rPr>
          <w:rFonts w:ascii="Times New Roman" w:hAnsi="Times New Roman"/>
          <w:sz w:val="22"/>
          <w:szCs w:val="22"/>
        </w:rPr>
      </w:pPr>
      <w:r w:rsidRPr="007873FD">
        <w:rPr>
          <w:rFonts w:ascii="Times New Roman" w:hAnsi="Times New Roman"/>
          <w:sz w:val="22"/>
          <w:szCs w:val="22"/>
        </w:rPr>
        <w:t>C. He’ll go to the dentist’s to have his tooth pulled out.</w:t>
      </w:r>
      <w:r w:rsidRPr="007873FD">
        <w:rPr>
          <w:rFonts w:ascii="Times New Roman" w:hAnsi="Times New Roman"/>
          <w:sz w:val="22"/>
          <w:szCs w:val="22"/>
        </w:rPr>
        <w:tab/>
        <w:t>D.</w:t>
      </w:r>
      <w:r w:rsidRPr="007873FD">
        <w:rPr>
          <w:rFonts w:ascii="Times New Roman" w:hAnsi="Times New Roman"/>
          <w:spacing w:val="-2"/>
          <w:sz w:val="22"/>
          <w:szCs w:val="22"/>
        </w:rPr>
        <w:t xml:space="preserve"> </w:t>
      </w:r>
      <w:r w:rsidRPr="007873FD">
        <w:rPr>
          <w:rFonts w:ascii="Times New Roman" w:hAnsi="Times New Roman"/>
          <w:sz w:val="22"/>
          <w:szCs w:val="22"/>
        </w:rPr>
        <w:t>Going</w:t>
      </w:r>
      <w:r w:rsidRPr="007873FD">
        <w:rPr>
          <w:rFonts w:ascii="Times New Roman" w:hAnsi="Times New Roman"/>
          <w:spacing w:val="-1"/>
          <w:sz w:val="22"/>
          <w:szCs w:val="22"/>
        </w:rPr>
        <w:t xml:space="preserve"> </w:t>
      </w:r>
      <w:r w:rsidRPr="007873FD">
        <w:rPr>
          <w:rFonts w:ascii="Times New Roman" w:hAnsi="Times New Roman"/>
          <w:sz w:val="22"/>
          <w:szCs w:val="22"/>
        </w:rPr>
        <w:t>to</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dentist’s,</w:t>
      </w:r>
      <w:r w:rsidRPr="007873FD">
        <w:rPr>
          <w:rFonts w:ascii="Times New Roman" w:hAnsi="Times New Roman"/>
          <w:spacing w:val="1"/>
          <w:sz w:val="22"/>
          <w:szCs w:val="22"/>
        </w:rPr>
        <w:t xml:space="preserve"> </w:t>
      </w:r>
      <w:r w:rsidRPr="007873FD">
        <w:rPr>
          <w:rFonts w:ascii="Times New Roman" w:hAnsi="Times New Roman"/>
          <w:sz w:val="22"/>
          <w:szCs w:val="22"/>
        </w:rPr>
        <w:t>he’ll</w:t>
      </w:r>
      <w:r w:rsidRPr="007873FD">
        <w:rPr>
          <w:rFonts w:ascii="Times New Roman" w:hAnsi="Times New Roman"/>
          <w:spacing w:val="-2"/>
          <w:sz w:val="22"/>
          <w:szCs w:val="22"/>
        </w:rPr>
        <w:t xml:space="preserve"> </w:t>
      </w:r>
      <w:r w:rsidRPr="007873FD">
        <w:rPr>
          <w:rFonts w:ascii="Times New Roman" w:hAnsi="Times New Roman"/>
          <w:sz w:val="22"/>
          <w:szCs w:val="22"/>
        </w:rPr>
        <w:t>pull</w:t>
      </w:r>
      <w:r w:rsidRPr="007873FD">
        <w:rPr>
          <w:rFonts w:ascii="Times New Roman" w:hAnsi="Times New Roman"/>
          <w:spacing w:val="-3"/>
          <w:sz w:val="22"/>
          <w:szCs w:val="22"/>
        </w:rPr>
        <w:t xml:space="preserve"> </w:t>
      </w:r>
      <w:r w:rsidRPr="007873FD">
        <w:rPr>
          <w:rFonts w:ascii="Times New Roman" w:hAnsi="Times New Roman"/>
          <w:sz w:val="22"/>
          <w:szCs w:val="22"/>
        </w:rPr>
        <w:t>his</w:t>
      </w:r>
      <w:r w:rsidRPr="007873FD">
        <w:rPr>
          <w:rFonts w:ascii="Times New Roman" w:hAnsi="Times New Roman"/>
          <w:spacing w:val="-1"/>
          <w:sz w:val="22"/>
          <w:szCs w:val="22"/>
        </w:rPr>
        <w:t xml:space="preserve"> </w:t>
      </w:r>
      <w:r w:rsidRPr="007873FD">
        <w:rPr>
          <w:rFonts w:ascii="Times New Roman" w:hAnsi="Times New Roman"/>
          <w:sz w:val="22"/>
          <w:szCs w:val="22"/>
        </w:rPr>
        <w:t>tooth</w:t>
      </w:r>
      <w:r w:rsidRPr="007873FD">
        <w:rPr>
          <w:rFonts w:ascii="Times New Roman" w:hAnsi="Times New Roman"/>
          <w:spacing w:val="-2"/>
          <w:sz w:val="22"/>
          <w:szCs w:val="22"/>
        </w:rPr>
        <w:t xml:space="preserve"> </w:t>
      </w:r>
      <w:r w:rsidRPr="007873FD">
        <w:rPr>
          <w:rFonts w:ascii="Times New Roman" w:hAnsi="Times New Roman"/>
          <w:sz w:val="22"/>
          <w:szCs w:val="22"/>
        </w:rPr>
        <w:t>out.</w:t>
      </w:r>
    </w:p>
    <w:p w:rsidR="00581B84" w:rsidRPr="007873FD" w:rsidRDefault="00581B84" w:rsidP="00AF77E7">
      <w:pPr>
        <w:pStyle w:val="Heading1"/>
        <w:spacing w:before="0" w:beforeAutospacing="0" w:after="0" w:afterAutospacing="0"/>
        <w:ind w:right="225"/>
        <w:contextualSpacing/>
        <w:rPr>
          <w:sz w:val="22"/>
          <w:szCs w:val="22"/>
        </w:rPr>
      </w:pPr>
      <w:r w:rsidRPr="007873FD">
        <w:rPr>
          <w:w w:val="85"/>
          <w:sz w:val="22"/>
          <w:szCs w:val="22"/>
        </w:rPr>
        <w:t>Read</w:t>
      </w:r>
      <w:r w:rsidRPr="007873FD">
        <w:rPr>
          <w:spacing w:val="-4"/>
          <w:w w:val="85"/>
          <w:sz w:val="22"/>
          <w:szCs w:val="22"/>
        </w:rPr>
        <w:t xml:space="preserve"> </w:t>
      </w:r>
      <w:r w:rsidRPr="007873FD">
        <w:rPr>
          <w:w w:val="85"/>
          <w:sz w:val="22"/>
          <w:szCs w:val="22"/>
        </w:rPr>
        <w:t>the</w:t>
      </w:r>
      <w:r w:rsidRPr="007873FD">
        <w:rPr>
          <w:spacing w:val="-4"/>
          <w:w w:val="85"/>
          <w:sz w:val="22"/>
          <w:szCs w:val="22"/>
        </w:rPr>
        <w:t xml:space="preserve"> </w:t>
      </w:r>
      <w:r w:rsidRPr="007873FD">
        <w:rPr>
          <w:w w:val="85"/>
          <w:sz w:val="22"/>
          <w:szCs w:val="22"/>
        </w:rPr>
        <w:t>following</w:t>
      </w:r>
      <w:r w:rsidRPr="007873FD">
        <w:rPr>
          <w:spacing w:val="-3"/>
          <w:w w:val="85"/>
          <w:sz w:val="22"/>
          <w:szCs w:val="22"/>
        </w:rPr>
        <w:t xml:space="preserve"> </w:t>
      </w:r>
      <w:r w:rsidRPr="007873FD">
        <w:rPr>
          <w:w w:val="85"/>
          <w:sz w:val="22"/>
          <w:szCs w:val="22"/>
        </w:rPr>
        <w:t>passage</w:t>
      </w:r>
      <w:r w:rsidRPr="007873FD">
        <w:rPr>
          <w:spacing w:val="-6"/>
          <w:w w:val="85"/>
          <w:sz w:val="22"/>
          <w:szCs w:val="22"/>
        </w:rPr>
        <w:t xml:space="preserve"> </w:t>
      </w:r>
      <w:r w:rsidRPr="007873FD">
        <w:rPr>
          <w:w w:val="85"/>
          <w:sz w:val="22"/>
          <w:szCs w:val="22"/>
        </w:rPr>
        <w:t>and</w:t>
      </w:r>
      <w:r w:rsidRPr="007873FD">
        <w:rPr>
          <w:spacing w:val="-5"/>
          <w:w w:val="85"/>
          <w:sz w:val="22"/>
          <w:szCs w:val="22"/>
        </w:rPr>
        <w:t xml:space="preserve"> </w:t>
      </w:r>
      <w:r w:rsidRPr="007873FD">
        <w:rPr>
          <w:w w:val="85"/>
          <w:sz w:val="22"/>
          <w:szCs w:val="22"/>
        </w:rPr>
        <w:t>choose</w:t>
      </w:r>
      <w:r w:rsidRPr="007873FD">
        <w:rPr>
          <w:spacing w:val="-3"/>
          <w:w w:val="85"/>
          <w:sz w:val="22"/>
          <w:szCs w:val="22"/>
        </w:rPr>
        <w:t xml:space="preserve"> </w:t>
      </w:r>
      <w:r w:rsidRPr="007873FD">
        <w:rPr>
          <w:w w:val="85"/>
          <w:sz w:val="22"/>
          <w:szCs w:val="22"/>
        </w:rPr>
        <w:t>the</w:t>
      </w:r>
      <w:r w:rsidRPr="007873FD">
        <w:rPr>
          <w:spacing w:val="-3"/>
          <w:w w:val="85"/>
          <w:sz w:val="22"/>
          <w:szCs w:val="22"/>
        </w:rPr>
        <w:t xml:space="preserve"> </w:t>
      </w:r>
      <w:r w:rsidRPr="007873FD">
        <w:rPr>
          <w:w w:val="85"/>
          <w:sz w:val="22"/>
          <w:szCs w:val="22"/>
        </w:rPr>
        <w:t>best</w:t>
      </w:r>
      <w:r w:rsidRPr="007873FD">
        <w:rPr>
          <w:spacing w:val="-4"/>
          <w:w w:val="85"/>
          <w:sz w:val="22"/>
          <w:szCs w:val="22"/>
        </w:rPr>
        <w:t xml:space="preserve"> </w:t>
      </w:r>
      <w:r w:rsidRPr="007873FD">
        <w:rPr>
          <w:w w:val="85"/>
          <w:sz w:val="22"/>
          <w:szCs w:val="22"/>
        </w:rPr>
        <w:t>answer</w:t>
      </w:r>
      <w:r w:rsidRPr="007873FD">
        <w:rPr>
          <w:spacing w:val="-2"/>
          <w:w w:val="85"/>
          <w:sz w:val="22"/>
          <w:szCs w:val="22"/>
        </w:rPr>
        <w:t xml:space="preserve"> </w:t>
      </w:r>
      <w:r w:rsidRPr="007873FD">
        <w:rPr>
          <w:w w:val="85"/>
          <w:sz w:val="22"/>
          <w:szCs w:val="22"/>
        </w:rPr>
        <w:t>for</w:t>
      </w:r>
      <w:r w:rsidRPr="007873FD">
        <w:rPr>
          <w:spacing w:val="-3"/>
          <w:w w:val="85"/>
          <w:sz w:val="22"/>
          <w:szCs w:val="22"/>
        </w:rPr>
        <w:t xml:space="preserve"> </w:t>
      </w:r>
      <w:r w:rsidRPr="007873FD">
        <w:rPr>
          <w:w w:val="85"/>
          <w:sz w:val="22"/>
          <w:szCs w:val="22"/>
        </w:rPr>
        <w:t>each</w:t>
      </w:r>
      <w:r w:rsidRPr="007873FD">
        <w:rPr>
          <w:spacing w:val="-3"/>
          <w:w w:val="85"/>
          <w:sz w:val="22"/>
          <w:szCs w:val="22"/>
        </w:rPr>
        <w:t xml:space="preserve"> </w:t>
      </w:r>
      <w:r w:rsidRPr="007873FD">
        <w:rPr>
          <w:w w:val="85"/>
          <w:sz w:val="22"/>
          <w:szCs w:val="22"/>
        </w:rPr>
        <w:t>of</w:t>
      </w:r>
      <w:r w:rsidRPr="007873FD">
        <w:rPr>
          <w:spacing w:val="-2"/>
          <w:w w:val="85"/>
          <w:sz w:val="22"/>
          <w:szCs w:val="22"/>
        </w:rPr>
        <w:t xml:space="preserve"> </w:t>
      </w:r>
      <w:r w:rsidRPr="007873FD">
        <w:rPr>
          <w:w w:val="85"/>
          <w:sz w:val="22"/>
          <w:szCs w:val="22"/>
        </w:rPr>
        <w:t>the</w:t>
      </w:r>
      <w:r w:rsidRPr="007873FD">
        <w:rPr>
          <w:spacing w:val="-3"/>
          <w:w w:val="85"/>
          <w:sz w:val="22"/>
          <w:szCs w:val="22"/>
        </w:rPr>
        <w:t xml:space="preserve"> </w:t>
      </w:r>
      <w:r w:rsidRPr="007873FD">
        <w:rPr>
          <w:w w:val="85"/>
          <w:sz w:val="22"/>
          <w:szCs w:val="22"/>
        </w:rPr>
        <w:t>blanks</w:t>
      </w:r>
      <w:r w:rsidRPr="007873FD">
        <w:rPr>
          <w:spacing w:val="-2"/>
          <w:w w:val="85"/>
          <w:sz w:val="22"/>
          <w:szCs w:val="22"/>
        </w:rPr>
        <w:t xml:space="preserve"> </w:t>
      </w:r>
      <w:r w:rsidRPr="007873FD">
        <w:rPr>
          <w:w w:val="85"/>
          <w:sz w:val="22"/>
          <w:szCs w:val="22"/>
        </w:rPr>
        <w:t>from</w:t>
      </w:r>
      <w:r w:rsidRPr="007873FD">
        <w:rPr>
          <w:spacing w:val="-3"/>
          <w:w w:val="85"/>
          <w:sz w:val="22"/>
          <w:szCs w:val="22"/>
        </w:rPr>
        <w:t xml:space="preserve"> </w:t>
      </w:r>
      <w:r w:rsidRPr="007873FD">
        <w:rPr>
          <w:w w:val="85"/>
          <w:sz w:val="22"/>
          <w:szCs w:val="22"/>
        </w:rPr>
        <w:t>31</w:t>
      </w:r>
      <w:r w:rsidRPr="007873FD">
        <w:rPr>
          <w:spacing w:val="-2"/>
          <w:w w:val="85"/>
          <w:sz w:val="22"/>
          <w:szCs w:val="22"/>
        </w:rPr>
        <w:t xml:space="preserve"> </w:t>
      </w:r>
      <w:r w:rsidRPr="007873FD">
        <w:rPr>
          <w:w w:val="85"/>
          <w:sz w:val="22"/>
          <w:szCs w:val="22"/>
        </w:rPr>
        <w:t>to</w:t>
      </w:r>
      <w:r w:rsidRPr="007873FD">
        <w:rPr>
          <w:spacing w:val="-5"/>
          <w:w w:val="85"/>
          <w:sz w:val="22"/>
          <w:szCs w:val="22"/>
        </w:rPr>
        <w:t xml:space="preserve"> </w:t>
      </w:r>
      <w:r w:rsidRPr="007873FD">
        <w:rPr>
          <w:w w:val="85"/>
          <w:sz w:val="22"/>
          <w:szCs w:val="22"/>
        </w:rPr>
        <w:t>35.</w:t>
      </w:r>
    </w:p>
    <w:p w:rsidR="00581B84" w:rsidRPr="007873FD" w:rsidRDefault="00581B84" w:rsidP="00AF77E7">
      <w:pPr>
        <w:pStyle w:val="BodyText"/>
        <w:ind w:right="225" w:firstLine="360"/>
        <w:contextualSpacing/>
        <w:jc w:val="left"/>
        <w:rPr>
          <w:rFonts w:ascii="Times New Roman" w:hAnsi="Times New Roman"/>
          <w:sz w:val="22"/>
          <w:szCs w:val="22"/>
        </w:rPr>
      </w:pPr>
      <w:r w:rsidRPr="007873FD">
        <w:rPr>
          <w:rFonts w:ascii="Times New Roman" w:hAnsi="Times New Roman"/>
          <w:sz w:val="22"/>
          <w:szCs w:val="22"/>
        </w:rPr>
        <w:t>Mobile phone company SK Telecom put a robot on the first floor of its Seoul headquarters to observe people and</w:t>
      </w:r>
      <w:r w:rsidRPr="007873FD">
        <w:rPr>
          <w:rFonts w:ascii="Times New Roman" w:hAnsi="Times New Roman"/>
          <w:spacing w:val="1"/>
          <w:sz w:val="22"/>
          <w:szCs w:val="22"/>
        </w:rPr>
        <w:t xml:space="preserve"> </w:t>
      </w:r>
      <w:r w:rsidRPr="007873FD">
        <w:rPr>
          <w:rFonts w:ascii="Times New Roman" w:hAnsi="Times New Roman"/>
          <w:sz w:val="22"/>
          <w:szCs w:val="22"/>
        </w:rPr>
        <w:t>perform cleaning operations. The company says the robot (31)</w:t>
      </w:r>
      <w:r w:rsidRPr="007873FD">
        <w:rPr>
          <w:rFonts w:ascii="Times New Roman" w:hAnsi="Times New Roman"/>
          <w:sz w:val="22"/>
          <w:szCs w:val="22"/>
          <w:u w:val="single"/>
        </w:rPr>
        <w:t xml:space="preserve">           </w:t>
      </w:r>
      <w:r w:rsidRPr="007873FD">
        <w:rPr>
          <w:rFonts w:ascii="Times New Roman" w:hAnsi="Times New Roman"/>
          <w:sz w:val="22"/>
          <w:szCs w:val="22"/>
        </w:rPr>
        <w:t xml:space="preserve"> records the body temperature of visitors and</w:t>
      </w:r>
      <w:r w:rsidRPr="007873FD">
        <w:rPr>
          <w:rFonts w:ascii="Times New Roman" w:hAnsi="Times New Roman"/>
          <w:spacing w:val="1"/>
          <w:sz w:val="22"/>
          <w:szCs w:val="22"/>
        </w:rPr>
        <w:t xml:space="preserve"> </w:t>
      </w:r>
      <w:r w:rsidRPr="007873FD">
        <w:rPr>
          <w:rFonts w:ascii="Times New Roman" w:hAnsi="Times New Roman"/>
          <w:sz w:val="22"/>
          <w:szCs w:val="22"/>
        </w:rPr>
        <w:t>can</w:t>
      </w:r>
      <w:r w:rsidRPr="007873FD">
        <w:rPr>
          <w:rFonts w:ascii="Times New Roman" w:hAnsi="Times New Roman"/>
          <w:spacing w:val="-2"/>
          <w:sz w:val="22"/>
          <w:szCs w:val="22"/>
        </w:rPr>
        <w:t xml:space="preserve"> </w:t>
      </w:r>
      <w:r w:rsidRPr="007873FD">
        <w:rPr>
          <w:rFonts w:ascii="Times New Roman" w:hAnsi="Times New Roman"/>
          <w:sz w:val="22"/>
          <w:szCs w:val="22"/>
        </w:rPr>
        <w:t>warn</w:t>
      </w:r>
      <w:r w:rsidRPr="007873FD">
        <w:rPr>
          <w:rFonts w:ascii="Times New Roman" w:hAnsi="Times New Roman"/>
          <w:spacing w:val="-1"/>
          <w:sz w:val="22"/>
          <w:szCs w:val="22"/>
        </w:rPr>
        <w:t xml:space="preserve"> </w:t>
      </w:r>
      <w:r w:rsidRPr="007873FD">
        <w:rPr>
          <w:rFonts w:ascii="Times New Roman" w:hAnsi="Times New Roman"/>
          <w:sz w:val="22"/>
          <w:szCs w:val="22"/>
        </w:rPr>
        <w:t>officials when</w:t>
      </w:r>
      <w:r w:rsidRPr="007873FD">
        <w:rPr>
          <w:rFonts w:ascii="Times New Roman" w:hAnsi="Times New Roman"/>
          <w:spacing w:val="-2"/>
          <w:sz w:val="22"/>
          <w:szCs w:val="22"/>
        </w:rPr>
        <w:t xml:space="preserve"> </w:t>
      </w:r>
      <w:r w:rsidRPr="007873FD">
        <w:rPr>
          <w:rFonts w:ascii="Times New Roman" w:hAnsi="Times New Roman"/>
          <w:sz w:val="22"/>
          <w:szCs w:val="22"/>
        </w:rPr>
        <w:t>a person’s</w:t>
      </w:r>
      <w:r w:rsidRPr="007873FD">
        <w:rPr>
          <w:rFonts w:ascii="Times New Roman" w:hAnsi="Times New Roman"/>
          <w:spacing w:val="-1"/>
          <w:sz w:val="22"/>
          <w:szCs w:val="22"/>
        </w:rPr>
        <w:t xml:space="preserve"> </w:t>
      </w:r>
      <w:r w:rsidRPr="007873FD">
        <w:rPr>
          <w:rFonts w:ascii="Times New Roman" w:hAnsi="Times New Roman"/>
          <w:sz w:val="22"/>
          <w:szCs w:val="22"/>
        </w:rPr>
        <w:t>temperature</w:t>
      </w:r>
      <w:r w:rsidRPr="007873FD">
        <w:rPr>
          <w:rFonts w:ascii="Times New Roman" w:hAnsi="Times New Roman"/>
          <w:spacing w:val="-1"/>
          <w:sz w:val="22"/>
          <w:szCs w:val="22"/>
        </w:rPr>
        <w:t xml:space="preserve"> </w:t>
      </w:r>
      <w:r w:rsidRPr="007873FD">
        <w:rPr>
          <w:rFonts w:ascii="Times New Roman" w:hAnsi="Times New Roman"/>
          <w:sz w:val="22"/>
          <w:szCs w:val="22"/>
        </w:rPr>
        <w:t>is too</w:t>
      </w:r>
      <w:r w:rsidRPr="007873FD">
        <w:rPr>
          <w:rFonts w:ascii="Times New Roman" w:hAnsi="Times New Roman"/>
          <w:spacing w:val="1"/>
          <w:sz w:val="22"/>
          <w:szCs w:val="22"/>
        </w:rPr>
        <w:t xml:space="preserve"> </w:t>
      </w:r>
      <w:r w:rsidRPr="007873FD">
        <w:rPr>
          <w:rFonts w:ascii="Times New Roman" w:hAnsi="Times New Roman"/>
          <w:sz w:val="22"/>
          <w:szCs w:val="22"/>
        </w:rPr>
        <w:t>high.</w:t>
      </w:r>
    </w:p>
    <w:p w:rsidR="00581B84" w:rsidRPr="007873FD" w:rsidRDefault="00581B84" w:rsidP="00AF77E7">
      <w:pPr>
        <w:pStyle w:val="BodyText"/>
        <w:tabs>
          <w:tab w:val="left" w:pos="2015"/>
        </w:tabs>
        <w:ind w:right="225" w:firstLine="360"/>
        <w:contextualSpacing/>
        <w:jc w:val="left"/>
        <w:rPr>
          <w:rFonts w:ascii="Times New Roman" w:hAnsi="Times New Roman"/>
          <w:sz w:val="22"/>
          <w:szCs w:val="22"/>
        </w:rPr>
      </w:pPr>
      <w:r w:rsidRPr="007873FD">
        <w:rPr>
          <w:rFonts w:ascii="Times New Roman" w:hAnsi="Times New Roman"/>
          <w:sz w:val="22"/>
          <w:szCs w:val="22"/>
        </w:rPr>
        <w:t>The machine can also disinfect the floor and (32)</w:t>
      </w:r>
      <w:r w:rsidRPr="007873FD">
        <w:rPr>
          <w:rFonts w:ascii="Times New Roman" w:hAnsi="Times New Roman"/>
          <w:sz w:val="22"/>
          <w:szCs w:val="22"/>
          <w:u w:val="single"/>
        </w:rPr>
        <w:t xml:space="preserve">           </w:t>
      </w:r>
      <w:r w:rsidRPr="007873FD">
        <w:rPr>
          <w:rFonts w:ascii="Times New Roman" w:hAnsi="Times New Roman"/>
          <w:sz w:val="22"/>
          <w:szCs w:val="22"/>
        </w:rPr>
        <w:t xml:space="preserve"> small amounts of fluid for people to clean their hands.</w:t>
      </w:r>
      <w:r w:rsidRPr="007873FD">
        <w:rPr>
          <w:rFonts w:ascii="Times New Roman" w:hAnsi="Times New Roman"/>
          <w:spacing w:val="1"/>
          <w:sz w:val="22"/>
          <w:szCs w:val="22"/>
        </w:rPr>
        <w:t xml:space="preserve"> </w:t>
      </w:r>
      <w:r w:rsidRPr="007873FD">
        <w:rPr>
          <w:rFonts w:ascii="Times New Roman" w:hAnsi="Times New Roman"/>
          <w:sz w:val="22"/>
          <w:szCs w:val="22"/>
        </w:rPr>
        <w:t>The robot – which SK Telecom helped develop – uses machine learning technology to observe when people form</w:t>
      </w:r>
      <w:r w:rsidRPr="007873FD">
        <w:rPr>
          <w:rFonts w:ascii="Times New Roman" w:hAnsi="Times New Roman"/>
          <w:spacing w:val="1"/>
          <w:sz w:val="22"/>
          <w:szCs w:val="22"/>
        </w:rPr>
        <w:t xml:space="preserve"> </w:t>
      </w:r>
      <w:r w:rsidRPr="007873FD">
        <w:rPr>
          <w:rFonts w:ascii="Times New Roman" w:hAnsi="Times New Roman"/>
          <w:sz w:val="22"/>
          <w:szCs w:val="22"/>
        </w:rPr>
        <w:t>groups.</w:t>
      </w:r>
      <w:r w:rsidRPr="007873FD">
        <w:rPr>
          <w:rFonts w:ascii="Times New Roman" w:hAnsi="Times New Roman"/>
          <w:spacing w:val="26"/>
          <w:sz w:val="22"/>
          <w:szCs w:val="22"/>
        </w:rPr>
        <w:t xml:space="preserve"> </w:t>
      </w:r>
      <w:r w:rsidRPr="007873FD">
        <w:rPr>
          <w:rFonts w:ascii="Times New Roman" w:hAnsi="Times New Roman"/>
          <w:sz w:val="22"/>
          <w:szCs w:val="22"/>
        </w:rPr>
        <w:t>(33)</w:t>
      </w:r>
      <w:r w:rsidRPr="007873FD">
        <w:rPr>
          <w:rFonts w:ascii="Times New Roman" w:hAnsi="Times New Roman"/>
          <w:sz w:val="22"/>
          <w:szCs w:val="22"/>
          <w:u w:val="single"/>
        </w:rPr>
        <w:tab/>
      </w:r>
      <w:r w:rsidRPr="007873FD">
        <w:rPr>
          <w:rFonts w:ascii="Times New Roman" w:hAnsi="Times New Roman"/>
          <w:sz w:val="22"/>
          <w:szCs w:val="22"/>
        </w:rPr>
        <w:t>individuals</w:t>
      </w:r>
      <w:r w:rsidRPr="007873FD">
        <w:rPr>
          <w:rFonts w:ascii="Times New Roman" w:hAnsi="Times New Roman"/>
          <w:spacing w:val="25"/>
          <w:sz w:val="22"/>
          <w:szCs w:val="22"/>
        </w:rPr>
        <w:t xml:space="preserve"> </w:t>
      </w:r>
      <w:r w:rsidRPr="007873FD">
        <w:rPr>
          <w:rFonts w:ascii="Times New Roman" w:hAnsi="Times New Roman"/>
          <w:sz w:val="22"/>
          <w:szCs w:val="22"/>
        </w:rPr>
        <w:t>are</w:t>
      </w:r>
      <w:r w:rsidRPr="007873FD">
        <w:rPr>
          <w:rFonts w:ascii="Times New Roman" w:hAnsi="Times New Roman"/>
          <w:spacing w:val="26"/>
          <w:sz w:val="22"/>
          <w:szCs w:val="22"/>
        </w:rPr>
        <w:t xml:space="preserve"> </w:t>
      </w:r>
      <w:r w:rsidRPr="007873FD">
        <w:rPr>
          <w:rFonts w:ascii="Times New Roman" w:hAnsi="Times New Roman"/>
          <w:sz w:val="22"/>
          <w:szCs w:val="22"/>
        </w:rPr>
        <w:t>too</w:t>
      </w:r>
      <w:r w:rsidRPr="007873FD">
        <w:rPr>
          <w:rFonts w:ascii="Times New Roman" w:hAnsi="Times New Roman"/>
          <w:spacing w:val="25"/>
          <w:sz w:val="22"/>
          <w:szCs w:val="22"/>
        </w:rPr>
        <w:t xml:space="preserve"> </w:t>
      </w:r>
      <w:r w:rsidRPr="007873FD">
        <w:rPr>
          <w:rFonts w:ascii="Times New Roman" w:hAnsi="Times New Roman"/>
          <w:sz w:val="22"/>
          <w:szCs w:val="22"/>
        </w:rPr>
        <w:t>close</w:t>
      </w:r>
      <w:r w:rsidRPr="007873FD">
        <w:rPr>
          <w:rFonts w:ascii="Times New Roman" w:hAnsi="Times New Roman"/>
          <w:spacing w:val="27"/>
          <w:sz w:val="22"/>
          <w:szCs w:val="22"/>
        </w:rPr>
        <w:t xml:space="preserve"> </w:t>
      </w:r>
      <w:r w:rsidRPr="007873FD">
        <w:rPr>
          <w:rFonts w:ascii="Times New Roman" w:hAnsi="Times New Roman"/>
          <w:sz w:val="22"/>
          <w:szCs w:val="22"/>
        </w:rPr>
        <w:t>to</w:t>
      </w:r>
      <w:r w:rsidRPr="007873FD">
        <w:rPr>
          <w:rFonts w:ascii="Times New Roman" w:hAnsi="Times New Roman"/>
          <w:spacing w:val="25"/>
          <w:sz w:val="22"/>
          <w:szCs w:val="22"/>
        </w:rPr>
        <w:t xml:space="preserve"> </w:t>
      </w:r>
      <w:r w:rsidRPr="007873FD">
        <w:rPr>
          <w:rFonts w:ascii="Times New Roman" w:hAnsi="Times New Roman"/>
          <w:sz w:val="22"/>
          <w:szCs w:val="22"/>
        </w:rPr>
        <w:t>each</w:t>
      </w:r>
      <w:r w:rsidRPr="007873FD">
        <w:rPr>
          <w:rFonts w:ascii="Times New Roman" w:hAnsi="Times New Roman"/>
          <w:spacing w:val="27"/>
          <w:sz w:val="22"/>
          <w:szCs w:val="22"/>
        </w:rPr>
        <w:t xml:space="preserve"> </w:t>
      </w:r>
      <w:r w:rsidRPr="007873FD">
        <w:rPr>
          <w:rFonts w:ascii="Times New Roman" w:hAnsi="Times New Roman"/>
          <w:sz w:val="22"/>
          <w:szCs w:val="22"/>
        </w:rPr>
        <w:t>other,</w:t>
      </w:r>
      <w:r w:rsidRPr="007873FD">
        <w:rPr>
          <w:rFonts w:ascii="Times New Roman" w:hAnsi="Times New Roman"/>
          <w:spacing w:val="25"/>
          <w:sz w:val="22"/>
          <w:szCs w:val="22"/>
        </w:rPr>
        <w:t xml:space="preserve"> </w:t>
      </w:r>
      <w:r w:rsidRPr="007873FD">
        <w:rPr>
          <w:rFonts w:ascii="Times New Roman" w:hAnsi="Times New Roman"/>
          <w:sz w:val="22"/>
          <w:szCs w:val="22"/>
        </w:rPr>
        <w:t>the</w:t>
      </w:r>
      <w:r w:rsidRPr="007873FD">
        <w:rPr>
          <w:rFonts w:ascii="Times New Roman" w:hAnsi="Times New Roman"/>
          <w:spacing w:val="26"/>
          <w:sz w:val="22"/>
          <w:szCs w:val="22"/>
        </w:rPr>
        <w:t xml:space="preserve"> </w:t>
      </w:r>
      <w:r w:rsidRPr="007873FD">
        <w:rPr>
          <w:rFonts w:ascii="Times New Roman" w:hAnsi="Times New Roman"/>
          <w:sz w:val="22"/>
          <w:szCs w:val="22"/>
        </w:rPr>
        <w:t>robot</w:t>
      </w:r>
      <w:r w:rsidRPr="007873FD">
        <w:rPr>
          <w:rFonts w:ascii="Times New Roman" w:hAnsi="Times New Roman"/>
          <w:spacing w:val="26"/>
          <w:sz w:val="22"/>
          <w:szCs w:val="22"/>
        </w:rPr>
        <w:t xml:space="preserve"> </w:t>
      </w:r>
      <w:r w:rsidRPr="007873FD">
        <w:rPr>
          <w:rFonts w:ascii="Times New Roman" w:hAnsi="Times New Roman"/>
          <w:sz w:val="22"/>
          <w:szCs w:val="22"/>
        </w:rPr>
        <w:t>issues</w:t>
      </w:r>
      <w:r w:rsidRPr="007873FD">
        <w:rPr>
          <w:rFonts w:ascii="Times New Roman" w:hAnsi="Times New Roman"/>
          <w:spacing w:val="25"/>
          <w:sz w:val="22"/>
          <w:szCs w:val="22"/>
        </w:rPr>
        <w:t xml:space="preserve"> </w:t>
      </w:r>
      <w:r w:rsidRPr="007873FD">
        <w:rPr>
          <w:rFonts w:ascii="Times New Roman" w:hAnsi="Times New Roman"/>
          <w:sz w:val="22"/>
          <w:szCs w:val="22"/>
        </w:rPr>
        <w:t>a</w:t>
      </w:r>
      <w:r w:rsidRPr="007873FD">
        <w:rPr>
          <w:rFonts w:ascii="Times New Roman" w:hAnsi="Times New Roman"/>
          <w:spacing w:val="26"/>
          <w:sz w:val="22"/>
          <w:szCs w:val="22"/>
        </w:rPr>
        <w:t xml:space="preserve"> </w:t>
      </w:r>
      <w:r w:rsidRPr="007873FD">
        <w:rPr>
          <w:rFonts w:ascii="Times New Roman" w:hAnsi="Times New Roman"/>
          <w:sz w:val="22"/>
          <w:szCs w:val="22"/>
        </w:rPr>
        <w:t>warning:</w:t>
      </w:r>
      <w:r w:rsidRPr="007873FD">
        <w:rPr>
          <w:rFonts w:ascii="Times New Roman" w:hAnsi="Times New Roman"/>
          <w:spacing w:val="24"/>
          <w:sz w:val="22"/>
          <w:szCs w:val="22"/>
        </w:rPr>
        <w:t xml:space="preserve"> </w:t>
      </w:r>
      <w:r w:rsidRPr="007873FD">
        <w:rPr>
          <w:rFonts w:ascii="Times New Roman" w:hAnsi="Times New Roman"/>
          <w:sz w:val="22"/>
          <w:szCs w:val="22"/>
        </w:rPr>
        <w:t>“Please</w:t>
      </w:r>
      <w:r w:rsidRPr="007873FD">
        <w:rPr>
          <w:rFonts w:ascii="Times New Roman" w:hAnsi="Times New Roman"/>
          <w:spacing w:val="26"/>
          <w:sz w:val="22"/>
          <w:szCs w:val="22"/>
        </w:rPr>
        <w:t xml:space="preserve"> </w:t>
      </w:r>
      <w:r w:rsidRPr="007873FD">
        <w:rPr>
          <w:rFonts w:ascii="Times New Roman" w:hAnsi="Times New Roman"/>
          <w:sz w:val="22"/>
          <w:szCs w:val="22"/>
        </w:rPr>
        <w:t>take</w:t>
      </w:r>
      <w:r w:rsidRPr="007873FD">
        <w:rPr>
          <w:rFonts w:ascii="Times New Roman" w:hAnsi="Times New Roman"/>
          <w:spacing w:val="26"/>
          <w:sz w:val="22"/>
          <w:szCs w:val="22"/>
        </w:rPr>
        <w:t xml:space="preserve"> </w:t>
      </w:r>
      <w:r w:rsidRPr="007873FD">
        <w:rPr>
          <w:rFonts w:ascii="Times New Roman" w:hAnsi="Times New Roman"/>
          <w:sz w:val="22"/>
          <w:szCs w:val="22"/>
        </w:rPr>
        <w:t>part</w:t>
      </w:r>
      <w:r w:rsidRPr="007873FD">
        <w:rPr>
          <w:rFonts w:ascii="Times New Roman" w:hAnsi="Times New Roman"/>
          <w:spacing w:val="27"/>
          <w:sz w:val="22"/>
          <w:szCs w:val="22"/>
        </w:rPr>
        <w:t xml:space="preserve"> </w:t>
      </w:r>
      <w:r w:rsidRPr="007873FD">
        <w:rPr>
          <w:rFonts w:ascii="Times New Roman" w:hAnsi="Times New Roman"/>
          <w:sz w:val="22"/>
          <w:szCs w:val="22"/>
        </w:rPr>
        <w:t>in</w:t>
      </w:r>
      <w:r w:rsidRPr="007873FD">
        <w:rPr>
          <w:rFonts w:ascii="Times New Roman" w:hAnsi="Times New Roman"/>
          <w:spacing w:val="24"/>
          <w:sz w:val="22"/>
          <w:szCs w:val="22"/>
        </w:rPr>
        <w:t xml:space="preserve"> </w:t>
      </w:r>
      <w:r w:rsidRPr="007873FD">
        <w:rPr>
          <w:rFonts w:ascii="Times New Roman" w:hAnsi="Times New Roman"/>
          <w:sz w:val="22"/>
          <w:szCs w:val="22"/>
        </w:rPr>
        <w:t>social</w:t>
      </w:r>
      <w:r w:rsidRPr="007873FD">
        <w:rPr>
          <w:rFonts w:ascii="Times New Roman" w:hAnsi="Times New Roman"/>
          <w:spacing w:val="-60"/>
          <w:sz w:val="22"/>
          <w:szCs w:val="22"/>
        </w:rPr>
        <w:t xml:space="preserve"> </w:t>
      </w:r>
      <w:r w:rsidRPr="007873FD">
        <w:rPr>
          <w:rFonts w:ascii="Times New Roman" w:hAnsi="Times New Roman"/>
          <w:sz w:val="22"/>
          <w:szCs w:val="22"/>
        </w:rPr>
        <w:t>distancing.”</w:t>
      </w:r>
    </w:p>
    <w:p w:rsidR="00581B84" w:rsidRPr="007873FD" w:rsidRDefault="00581B84" w:rsidP="00AF77E7">
      <w:pPr>
        <w:pStyle w:val="BodyText"/>
        <w:ind w:left="552" w:right="225"/>
        <w:contextualSpacing/>
        <w:jc w:val="left"/>
        <w:rPr>
          <w:rFonts w:ascii="Times New Roman" w:hAnsi="Times New Roman"/>
          <w:sz w:val="22"/>
          <w:szCs w:val="22"/>
        </w:rPr>
      </w:pP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company</w:t>
      </w:r>
      <w:r w:rsidRPr="007873FD">
        <w:rPr>
          <w:rFonts w:ascii="Times New Roman" w:hAnsi="Times New Roman"/>
          <w:spacing w:val="-4"/>
          <w:sz w:val="22"/>
          <w:szCs w:val="22"/>
        </w:rPr>
        <w:t xml:space="preserve"> </w:t>
      </w:r>
      <w:r w:rsidRPr="007873FD">
        <w:rPr>
          <w:rFonts w:ascii="Times New Roman" w:hAnsi="Times New Roman"/>
          <w:sz w:val="22"/>
          <w:szCs w:val="22"/>
        </w:rPr>
        <w:t>says</w:t>
      </w:r>
      <w:r w:rsidRPr="007873FD">
        <w:rPr>
          <w:rFonts w:ascii="Times New Roman" w:hAnsi="Times New Roman"/>
          <w:spacing w:val="-4"/>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robot</w:t>
      </w:r>
      <w:r w:rsidRPr="007873FD">
        <w:rPr>
          <w:rFonts w:ascii="Times New Roman" w:hAnsi="Times New Roman"/>
          <w:spacing w:val="-3"/>
          <w:sz w:val="22"/>
          <w:szCs w:val="22"/>
        </w:rPr>
        <w:t xml:space="preserve"> </w:t>
      </w:r>
      <w:r w:rsidRPr="007873FD">
        <w:rPr>
          <w:rFonts w:ascii="Times New Roman" w:hAnsi="Times New Roman"/>
          <w:sz w:val="22"/>
          <w:szCs w:val="22"/>
        </w:rPr>
        <w:t>can</w:t>
      </w:r>
      <w:r w:rsidRPr="007873FD">
        <w:rPr>
          <w:rFonts w:ascii="Times New Roman" w:hAnsi="Times New Roman"/>
          <w:spacing w:val="-4"/>
          <w:sz w:val="22"/>
          <w:szCs w:val="22"/>
        </w:rPr>
        <w:t xml:space="preserve"> </w:t>
      </w:r>
      <w:r w:rsidRPr="007873FD">
        <w:rPr>
          <w:rFonts w:ascii="Times New Roman" w:hAnsi="Times New Roman"/>
          <w:sz w:val="22"/>
          <w:szCs w:val="22"/>
        </w:rPr>
        <w:t>also</w:t>
      </w:r>
      <w:r w:rsidRPr="007873FD">
        <w:rPr>
          <w:rFonts w:ascii="Times New Roman" w:hAnsi="Times New Roman"/>
          <w:spacing w:val="-3"/>
          <w:sz w:val="22"/>
          <w:szCs w:val="22"/>
        </w:rPr>
        <w:t xml:space="preserve"> </w:t>
      </w:r>
      <w:r w:rsidRPr="007873FD">
        <w:rPr>
          <w:rFonts w:ascii="Times New Roman" w:hAnsi="Times New Roman"/>
          <w:sz w:val="22"/>
          <w:szCs w:val="22"/>
        </w:rPr>
        <w:t>identify</w:t>
      </w:r>
      <w:r w:rsidRPr="007873FD">
        <w:rPr>
          <w:rFonts w:ascii="Times New Roman" w:hAnsi="Times New Roman"/>
          <w:spacing w:val="-3"/>
          <w:sz w:val="22"/>
          <w:szCs w:val="22"/>
        </w:rPr>
        <w:t xml:space="preserve"> </w:t>
      </w:r>
      <w:r w:rsidRPr="007873FD">
        <w:rPr>
          <w:rFonts w:ascii="Times New Roman" w:hAnsi="Times New Roman"/>
          <w:sz w:val="22"/>
          <w:szCs w:val="22"/>
        </w:rPr>
        <w:t>people</w:t>
      </w:r>
      <w:r w:rsidRPr="007873FD">
        <w:rPr>
          <w:rFonts w:ascii="Times New Roman" w:hAnsi="Times New Roman"/>
          <w:spacing w:val="-3"/>
          <w:sz w:val="22"/>
          <w:szCs w:val="22"/>
        </w:rPr>
        <w:t xml:space="preserve"> </w:t>
      </w:r>
      <w:r w:rsidRPr="007873FD">
        <w:rPr>
          <w:rFonts w:ascii="Times New Roman" w:hAnsi="Times New Roman"/>
          <w:sz w:val="22"/>
          <w:szCs w:val="22"/>
        </w:rPr>
        <w:t>who</w:t>
      </w:r>
      <w:r w:rsidRPr="007873FD">
        <w:rPr>
          <w:rFonts w:ascii="Times New Roman" w:hAnsi="Times New Roman"/>
          <w:spacing w:val="-4"/>
          <w:sz w:val="22"/>
          <w:szCs w:val="22"/>
        </w:rPr>
        <w:t xml:space="preserve"> </w:t>
      </w:r>
      <w:r w:rsidRPr="007873FD">
        <w:rPr>
          <w:rFonts w:ascii="Times New Roman" w:hAnsi="Times New Roman"/>
          <w:sz w:val="22"/>
          <w:szCs w:val="22"/>
        </w:rPr>
        <w:t>are</w:t>
      </w:r>
      <w:r w:rsidRPr="007873FD">
        <w:rPr>
          <w:rFonts w:ascii="Times New Roman" w:hAnsi="Times New Roman"/>
          <w:spacing w:val="-3"/>
          <w:sz w:val="22"/>
          <w:szCs w:val="22"/>
        </w:rPr>
        <w:t xml:space="preserve"> </w:t>
      </w:r>
      <w:r w:rsidRPr="007873FD">
        <w:rPr>
          <w:rFonts w:ascii="Times New Roman" w:hAnsi="Times New Roman"/>
          <w:sz w:val="22"/>
          <w:szCs w:val="22"/>
        </w:rPr>
        <w:t>not</w:t>
      </w:r>
      <w:r w:rsidRPr="007873FD">
        <w:rPr>
          <w:rFonts w:ascii="Times New Roman" w:hAnsi="Times New Roman"/>
          <w:spacing w:val="-3"/>
          <w:sz w:val="22"/>
          <w:szCs w:val="22"/>
        </w:rPr>
        <w:t xml:space="preserve"> </w:t>
      </w:r>
      <w:r w:rsidRPr="007873FD">
        <w:rPr>
          <w:rFonts w:ascii="Times New Roman" w:hAnsi="Times New Roman"/>
          <w:sz w:val="22"/>
          <w:szCs w:val="22"/>
        </w:rPr>
        <w:t>wearing</w:t>
      </w:r>
      <w:r w:rsidRPr="007873FD">
        <w:rPr>
          <w:rFonts w:ascii="Times New Roman" w:hAnsi="Times New Roman"/>
          <w:spacing w:val="-2"/>
          <w:sz w:val="22"/>
          <w:szCs w:val="22"/>
        </w:rPr>
        <w:t xml:space="preserve"> </w:t>
      </w:r>
      <w:r w:rsidRPr="007873FD">
        <w:rPr>
          <w:rFonts w:ascii="Times New Roman" w:hAnsi="Times New Roman"/>
          <w:sz w:val="22"/>
          <w:szCs w:val="22"/>
        </w:rPr>
        <w:t>face</w:t>
      </w:r>
      <w:r w:rsidRPr="007873FD">
        <w:rPr>
          <w:rFonts w:ascii="Times New Roman" w:hAnsi="Times New Roman"/>
          <w:spacing w:val="-3"/>
          <w:sz w:val="22"/>
          <w:szCs w:val="22"/>
        </w:rPr>
        <w:t xml:space="preserve"> </w:t>
      </w:r>
      <w:r w:rsidRPr="007873FD">
        <w:rPr>
          <w:rFonts w:ascii="Times New Roman" w:hAnsi="Times New Roman"/>
          <w:sz w:val="22"/>
          <w:szCs w:val="22"/>
        </w:rPr>
        <w:t>coverings.</w:t>
      </w:r>
    </w:p>
    <w:p w:rsidR="00581B84" w:rsidRPr="007873FD" w:rsidRDefault="00581B84" w:rsidP="00AF77E7">
      <w:pPr>
        <w:pStyle w:val="BodyText"/>
        <w:ind w:right="225" w:firstLine="360"/>
        <w:contextualSpacing/>
        <w:jc w:val="left"/>
        <w:rPr>
          <w:rFonts w:ascii="Times New Roman" w:hAnsi="Times New Roman"/>
          <w:sz w:val="22"/>
          <w:szCs w:val="22"/>
        </w:rPr>
      </w:pPr>
      <w:r w:rsidRPr="007873FD">
        <w:rPr>
          <w:rFonts w:ascii="Times New Roman" w:hAnsi="Times New Roman"/>
          <w:sz w:val="22"/>
          <w:szCs w:val="22"/>
        </w:rPr>
        <w:t>South Korean companies have long used robotics to carry (34)</w:t>
      </w:r>
      <w:r w:rsidRPr="007873FD">
        <w:rPr>
          <w:rFonts w:ascii="Times New Roman" w:hAnsi="Times New Roman"/>
          <w:sz w:val="22"/>
          <w:szCs w:val="22"/>
          <w:u w:val="single"/>
        </w:rPr>
        <w:t xml:space="preserve">        </w:t>
      </w:r>
      <w:r w:rsidRPr="007873FD">
        <w:rPr>
          <w:rFonts w:ascii="Times New Roman" w:hAnsi="Times New Roman"/>
          <w:spacing w:val="1"/>
          <w:sz w:val="22"/>
          <w:szCs w:val="22"/>
          <w:u w:val="single"/>
        </w:rPr>
        <w:t xml:space="preserve"> </w:t>
      </w:r>
      <w:r w:rsidRPr="007873FD">
        <w:rPr>
          <w:rFonts w:ascii="Times New Roman" w:hAnsi="Times New Roman"/>
          <w:sz w:val="22"/>
          <w:szCs w:val="22"/>
        </w:rPr>
        <w:t>manufacturing and cleaning operations. But</w:t>
      </w:r>
      <w:r w:rsidRPr="007873FD">
        <w:rPr>
          <w:rFonts w:ascii="Times New Roman" w:hAnsi="Times New Roman"/>
          <w:spacing w:val="1"/>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coronavirus crisis has</w:t>
      </w:r>
      <w:r w:rsidRPr="007873FD">
        <w:rPr>
          <w:rFonts w:ascii="Times New Roman" w:hAnsi="Times New Roman"/>
          <w:spacing w:val="1"/>
          <w:sz w:val="22"/>
          <w:szCs w:val="22"/>
        </w:rPr>
        <w:t xml:space="preserve"> </w:t>
      </w:r>
      <w:r w:rsidRPr="007873FD">
        <w:rPr>
          <w:rFonts w:ascii="Times New Roman" w:hAnsi="Times New Roman"/>
          <w:sz w:val="22"/>
          <w:szCs w:val="22"/>
        </w:rPr>
        <w:t>caused</w:t>
      </w:r>
      <w:r w:rsidRPr="007873FD">
        <w:rPr>
          <w:rFonts w:ascii="Times New Roman" w:hAnsi="Times New Roman"/>
          <w:spacing w:val="1"/>
          <w:sz w:val="22"/>
          <w:szCs w:val="22"/>
        </w:rPr>
        <w:t xml:space="preserve"> </w:t>
      </w:r>
      <w:r w:rsidRPr="007873FD">
        <w:rPr>
          <w:rFonts w:ascii="Times New Roman" w:hAnsi="Times New Roman"/>
          <w:sz w:val="22"/>
          <w:szCs w:val="22"/>
        </w:rPr>
        <w:t>an increasing</w:t>
      </w:r>
      <w:r w:rsidRPr="007873FD">
        <w:rPr>
          <w:rFonts w:ascii="Times New Roman" w:hAnsi="Times New Roman"/>
          <w:spacing w:val="1"/>
          <w:sz w:val="22"/>
          <w:szCs w:val="22"/>
        </w:rPr>
        <w:t xml:space="preserve"> </w:t>
      </w:r>
      <w:r w:rsidRPr="007873FD">
        <w:rPr>
          <w:rFonts w:ascii="Times New Roman" w:hAnsi="Times New Roman"/>
          <w:sz w:val="22"/>
          <w:szCs w:val="22"/>
        </w:rPr>
        <w:t>number of companies to use</w:t>
      </w:r>
      <w:r w:rsidRPr="007873FD">
        <w:rPr>
          <w:rFonts w:ascii="Times New Roman" w:hAnsi="Times New Roman"/>
          <w:spacing w:val="1"/>
          <w:sz w:val="22"/>
          <w:szCs w:val="22"/>
        </w:rPr>
        <w:t xml:space="preserve"> </w:t>
      </w:r>
      <w:r w:rsidRPr="007873FD">
        <w:rPr>
          <w:rFonts w:ascii="Times New Roman" w:hAnsi="Times New Roman"/>
          <w:sz w:val="22"/>
          <w:szCs w:val="22"/>
        </w:rPr>
        <w:t>the</w:t>
      </w:r>
      <w:r w:rsidRPr="007873FD">
        <w:rPr>
          <w:rFonts w:ascii="Times New Roman" w:hAnsi="Times New Roman"/>
          <w:spacing w:val="62"/>
          <w:sz w:val="22"/>
          <w:szCs w:val="22"/>
        </w:rPr>
        <w:t xml:space="preserve"> </w:t>
      </w:r>
      <w:r w:rsidRPr="007873FD">
        <w:rPr>
          <w:rFonts w:ascii="Times New Roman" w:hAnsi="Times New Roman"/>
          <w:sz w:val="22"/>
          <w:szCs w:val="22"/>
        </w:rPr>
        <w:t>technology as a</w:t>
      </w:r>
      <w:r w:rsidRPr="007873FD">
        <w:rPr>
          <w:rFonts w:ascii="Times New Roman" w:hAnsi="Times New Roman"/>
          <w:spacing w:val="63"/>
          <w:sz w:val="22"/>
          <w:szCs w:val="22"/>
        </w:rPr>
        <w:t xml:space="preserve"> </w:t>
      </w:r>
      <w:r w:rsidRPr="007873FD">
        <w:rPr>
          <w:rFonts w:ascii="Times New Roman" w:hAnsi="Times New Roman"/>
          <w:sz w:val="22"/>
          <w:szCs w:val="22"/>
        </w:rPr>
        <w:t>way</w:t>
      </w:r>
      <w:r w:rsidRPr="007873FD">
        <w:rPr>
          <w:rFonts w:ascii="Times New Roman" w:hAnsi="Times New Roman"/>
          <w:spacing w:val="62"/>
          <w:sz w:val="22"/>
          <w:szCs w:val="22"/>
        </w:rPr>
        <w:t xml:space="preserve"> </w:t>
      </w:r>
      <w:r w:rsidRPr="007873FD">
        <w:rPr>
          <w:rFonts w:ascii="Times New Roman" w:hAnsi="Times New Roman"/>
          <w:sz w:val="22"/>
          <w:szCs w:val="22"/>
        </w:rPr>
        <w:t>to slow</w:t>
      </w:r>
      <w:r w:rsidRPr="007873FD">
        <w:rPr>
          <w:rFonts w:ascii="Times New Roman" w:hAnsi="Times New Roman"/>
          <w:spacing w:val="63"/>
          <w:sz w:val="22"/>
          <w:szCs w:val="22"/>
        </w:rPr>
        <w:t xml:space="preserve"> </w:t>
      </w:r>
      <w:r w:rsidRPr="007873FD">
        <w:rPr>
          <w:rFonts w:ascii="Times New Roman" w:hAnsi="Times New Roman"/>
          <w:sz w:val="22"/>
          <w:szCs w:val="22"/>
        </w:rPr>
        <w:t>the</w:t>
      </w:r>
      <w:r w:rsidRPr="007873FD">
        <w:rPr>
          <w:rFonts w:ascii="Times New Roman" w:hAnsi="Times New Roman"/>
          <w:spacing w:val="-60"/>
          <w:sz w:val="22"/>
          <w:szCs w:val="22"/>
        </w:rPr>
        <w:t xml:space="preserve"> </w:t>
      </w:r>
      <w:r w:rsidRPr="007873FD">
        <w:rPr>
          <w:rFonts w:ascii="Times New Roman" w:hAnsi="Times New Roman"/>
          <w:sz w:val="22"/>
          <w:szCs w:val="22"/>
        </w:rPr>
        <w:t>(35)</w:t>
      </w:r>
      <w:r w:rsidRPr="007873FD">
        <w:rPr>
          <w:rFonts w:ascii="Times New Roman" w:hAnsi="Times New Roman"/>
          <w:spacing w:val="25"/>
          <w:sz w:val="22"/>
          <w:szCs w:val="22"/>
          <w:u w:val="single"/>
        </w:rPr>
        <w:t xml:space="preserve"> </w:t>
      </w:r>
      <w:r w:rsidRPr="007873FD">
        <w:rPr>
          <w:rFonts w:ascii="Times New Roman" w:hAnsi="Times New Roman"/>
          <w:sz w:val="22"/>
          <w:szCs w:val="22"/>
        </w:rPr>
        <w:t>of</w:t>
      </w:r>
      <w:r w:rsidRPr="007873FD">
        <w:rPr>
          <w:rFonts w:ascii="Times New Roman" w:hAnsi="Times New Roman"/>
          <w:spacing w:val="-3"/>
          <w:sz w:val="22"/>
          <w:szCs w:val="22"/>
        </w:rPr>
        <w:t xml:space="preserve"> </w:t>
      </w:r>
      <w:r w:rsidRPr="007873FD">
        <w:rPr>
          <w:rFonts w:ascii="Times New Roman" w:hAnsi="Times New Roman"/>
          <w:sz w:val="22"/>
          <w:szCs w:val="22"/>
        </w:rPr>
        <w:t>the virus.</w:t>
      </w:r>
    </w:p>
    <w:p w:rsidR="00BD2642" w:rsidRPr="007873FD" w:rsidRDefault="00581B84" w:rsidP="00AF77E7">
      <w:pPr>
        <w:pStyle w:val="BodyText"/>
        <w:tabs>
          <w:tab w:val="left" w:pos="1632"/>
          <w:tab w:val="left" w:pos="3792"/>
          <w:tab w:val="left" w:pos="5953"/>
          <w:tab w:val="left" w:pos="8113"/>
        </w:tabs>
        <w:ind w:right="225"/>
        <w:contextualSpacing/>
        <w:jc w:val="left"/>
        <w:rPr>
          <w:rFonts w:ascii="Times New Roman" w:hAnsi="Times New Roman"/>
          <w:spacing w:val="-60"/>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31.</w:t>
      </w:r>
      <w:r w:rsidRPr="007873FD">
        <w:rPr>
          <w:rFonts w:ascii="Times New Roman" w:hAnsi="Times New Roman"/>
          <w:sz w:val="22"/>
          <w:szCs w:val="22"/>
        </w:rPr>
        <w:tab/>
        <w:t>A.</w:t>
      </w:r>
      <w:r w:rsidRPr="007873FD">
        <w:rPr>
          <w:rFonts w:ascii="Times New Roman" w:hAnsi="Times New Roman"/>
          <w:spacing w:val="-2"/>
          <w:sz w:val="22"/>
          <w:szCs w:val="22"/>
        </w:rPr>
        <w:t xml:space="preserve"> </w:t>
      </w:r>
      <w:r w:rsidRPr="007873FD">
        <w:rPr>
          <w:rFonts w:ascii="Times New Roman" w:hAnsi="Times New Roman"/>
          <w:sz w:val="22"/>
          <w:szCs w:val="22"/>
        </w:rPr>
        <w:t>automatic</w:t>
      </w:r>
      <w:r w:rsidRPr="007873FD">
        <w:rPr>
          <w:rFonts w:ascii="Times New Roman" w:hAnsi="Times New Roman"/>
          <w:sz w:val="22"/>
          <w:szCs w:val="22"/>
        </w:rPr>
        <w:tab/>
        <w:t>B. automatically</w:t>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Pr="007873FD">
        <w:rPr>
          <w:rFonts w:ascii="Times New Roman" w:hAnsi="Times New Roman"/>
          <w:sz w:val="22"/>
          <w:szCs w:val="22"/>
        </w:rPr>
        <w:t>automated</w:t>
      </w:r>
      <w:r w:rsidRPr="007873FD">
        <w:rPr>
          <w:rFonts w:ascii="Times New Roman" w:hAnsi="Times New Roman"/>
          <w:sz w:val="22"/>
          <w:szCs w:val="22"/>
        </w:rPr>
        <w:tab/>
        <w:t>D. automation</w:t>
      </w:r>
      <w:r w:rsidRPr="007873FD">
        <w:rPr>
          <w:rFonts w:ascii="Times New Roman" w:hAnsi="Times New Roman"/>
          <w:spacing w:val="-60"/>
          <w:sz w:val="22"/>
          <w:szCs w:val="22"/>
        </w:rPr>
        <w:t xml:space="preserve"> </w:t>
      </w:r>
    </w:p>
    <w:p w:rsidR="00BD2642" w:rsidRPr="007873FD" w:rsidRDefault="00581B84" w:rsidP="00AF77E7">
      <w:pPr>
        <w:pStyle w:val="BodyText"/>
        <w:tabs>
          <w:tab w:val="left" w:pos="1632"/>
          <w:tab w:val="left" w:pos="3792"/>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32.</w:t>
      </w:r>
      <w:r w:rsidRPr="007873FD">
        <w:rPr>
          <w:rFonts w:ascii="Times New Roman" w:hAnsi="Times New Roman"/>
          <w:sz w:val="22"/>
          <w:szCs w:val="22"/>
        </w:rPr>
        <w:tab/>
        <w:t>A. release</w:t>
      </w:r>
      <w:r w:rsidRPr="007873FD">
        <w:rPr>
          <w:rFonts w:ascii="Times New Roman" w:hAnsi="Times New Roman"/>
          <w:sz w:val="22"/>
          <w:szCs w:val="22"/>
        </w:rPr>
        <w:tab/>
        <w:t>B.</w:t>
      </w:r>
      <w:r w:rsidRPr="007873FD">
        <w:rPr>
          <w:rFonts w:ascii="Times New Roman" w:hAnsi="Times New Roman"/>
          <w:spacing w:val="-2"/>
          <w:sz w:val="22"/>
          <w:szCs w:val="22"/>
        </w:rPr>
        <w:t xml:space="preserve"> </w:t>
      </w:r>
      <w:r w:rsidRPr="007873FD">
        <w:rPr>
          <w:rFonts w:ascii="Times New Roman" w:hAnsi="Times New Roman"/>
          <w:sz w:val="22"/>
          <w:szCs w:val="22"/>
        </w:rPr>
        <w:t>pour</w:t>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Pr="007873FD">
        <w:rPr>
          <w:rFonts w:ascii="Times New Roman" w:hAnsi="Times New Roman"/>
          <w:sz w:val="22"/>
          <w:szCs w:val="22"/>
        </w:rPr>
        <w:t>flow</w:t>
      </w:r>
      <w:r w:rsidRPr="007873FD">
        <w:rPr>
          <w:rFonts w:ascii="Times New Roman" w:hAnsi="Times New Roman"/>
          <w:sz w:val="22"/>
          <w:szCs w:val="22"/>
        </w:rPr>
        <w:tab/>
        <w:t>D. relieve</w:t>
      </w:r>
    </w:p>
    <w:p w:rsidR="00BD2642" w:rsidRPr="007873FD" w:rsidRDefault="00581B84" w:rsidP="00AF77E7">
      <w:pPr>
        <w:pStyle w:val="BodyText"/>
        <w:tabs>
          <w:tab w:val="left" w:pos="1632"/>
          <w:tab w:val="left" w:pos="3792"/>
          <w:tab w:val="left" w:pos="5953"/>
          <w:tab w:val="left" w:pos="8113"/>
        </w:tabs>
        <w:ind w:right="225"/>
        <w:contextualSpacing/>
        <w:jc w:val="left"/>
        <w:rPr>
          <w:rFonts w:ascii="Times New Roman" w:hAnsi="Times New Roman"/>
          <w:spacing w:val="1"/>
          <w:sz w:val="22"/>
          <w:szCs w:val="22"/>
        </w:rPr>
      </w:pPr>
      <w:r w:rsidRPr="007873FD">
        <w:rPr>
          <w:rFonts w:ascii="Times New Roman" w:hAnsi="Times New Roman"/>
          <w:spacing w:val="1"/>
          <w:sz w:val="22"/>
          <w:szCs w:val="22"/>
        </w:rPr>
        <w:t xml:space="preserve"> </w:t>
      </w: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33.</w:t>
      </w:r>
      <w:r w:rsidRPr="007873FD">
        <w:rPr>
          <w:rFonts w:ascii="Times New Roman" w:hAnsi="Times New Roman"/>
          <w:sz w:val="22"/>
          <w:szCs w:val="22"/>
        </w:rPr>
        <w:tab/>
        <w:t>A.</w:t>
      </w:r>
      <w:r w:rsidRPr="007873FD">
        <w:rPr>
          <w:rFonts w:ascii="Times New Roman" w:hAnsi="Times New Roman"/>
          <w:spacing w:val="-3"/>
          <w:sz w:val="22"/>
          <w:szCs w:val="22"/>
        </w:rPr>
        <w:t xml:space="preserve"> </w:t>
      </w:r>
      <w:r w:rsidRPr="007873FD">
        <w:rPr>
          <w:rFonts w:ascii="Times New Roman" w:hAnsi="Times New Roman"/>
          <w:sz w:val="22"/>
          <w:szCs w:val="22"/>
        </w:rPr>
        <w:t>Because</w:t>
      </w:r>
      <w:r w:rsidRPr="007873FD">
        <w:rPr>
          <w:rFonts w:ascii="Times New Roman" w:hAnsi="Times New Roman"/>
          <w:sz w:val="22"/>
          <w:szCs w:val="22"/>
        </w:rPr>
        <w:tab/>
        <w:t>B.</w:t>
      </w:r>
      <w:r w:rsidRPr="007873FD">
        <w:rPr>
          <w:rFonts w:ascii="Times New Roman" w:hAnsi="Times New Roman"/>
          <w:spacing w:val="-2"/>
          <w:sz w:val="22"/>
          <w:szCs w:val="22"/>
        </w:rPr>
        <w:t xml:space="preserve"> </w:t>
      </w:r>
      <w:r w:rsidRPr="007873FD">
        <w:rPr>
          <w:rFonts w:ascii="Times New Roman" w:hAnsi="Times New Roman"/>
          <w:sz w:val="22"/>
          <w:szCs w:val="22"/>
        </w:rPr>
        <w:t>Though</w:t>
      </w:r>
      <w:r w:rsidRPr="007873FD">
        <w:rPr>
          <w:rFonts w:ascii="Times New Roman" w:hAnsi="Times New Roman"/>
          <w:sz w:val="22"/>
          <w:szCs w:val="22"/>
        </w:rPr>
        <w:tab/>
        <w:t>C. If</w:t>
      </w:r>
      <w:r w:rsidRPr="007873FD">
        <w:rPr>
          <w:rFonts w:ascii="Times New Roman" w:hAnsi="Times New Roman"/>
          <w:sz w:val="22"/>
          <w:szCs w:val="22"/>
        </w:rPr>
        <w:tab/>
        <w:t>D. Unless</w:t>
      </w:r>
      <w:r w:rsidRPr="007873FD">
        <w:rPr>
          <w:rFonts w:ascii="Times New Roman" w:hAnsi="Times New Roman"/>
          <w:spacing w:val="1"/>
          <w:sz w:val="22"/>
          <w:szCs w:val="22"/>
        </w:rPr>
        <w:t xml:space="preserve"> </w:t>
      </w:r>
    </w:p>
    <w:p w:rsidR="00BD2642" w:rsidRPr="007873FD" w:rsidRDefault="00581B84" w:rsidP="00AF77E7">
      <w:pPr>
        <w:pStyle w:val="BodyText"/>
        <w:tabs>
          <w:tab w:val="left" w:pos="1632"/>
          <w:tab w:val="left" w:pos="3792"/>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34.</w:t>
      </w:r>
      <w:r w:rsidRPr="007873FD">
        <w:rPr>
          <w:rFonts w:ascii="Times New Roman" w:hAnsi="Times New Roman"/>
          <w:sz w:val="22"/>
          <w:szCs w:val="22"/>
        </w:rPr>
        <w:tab/>
        <w:t>A.</w:t>
      </w:r>
      <w:r w:rsidRPr="007873FD">
        <w:rPr>
          <w:rFonts w:ascii="Times New Roman" w:hAnsi="Times New Roman"/>
          <w:spacing w:val="-1"/>
          <w:sz w:val="22"/>
          <w:szCs w:val="22"/>
        </w:rPr>
        <w:t xml:space="preserve"> </w:t>
      </w:r>
      <w:r w:rsidRPr="007873FD">
        <w:rPr>
          <w:rFonts w:ascii="Times New Roman" w:hAnsi="Times New Roman"/>
          <w:sz w:val="22"/>
          <w:szCs w:val="22"/>
        </w:rPr>
        <w:t>on</w:t>
      </w:r>
      <w:r w:rsidRPr="007873FD">
        <w:rPr>
          <w:rFonts w:ascii="Times New Roman" w:hAnsi="Times New Roman"/>
          <w:sz w:val="22"/>
          <w:szCs w:val="22"/>
        </w:rPr>
        <w:tab/>
        <w:t>B.</w:t>
      </w:r>
      <w:r w:rsidRPr="007873FD">
        <w:rPr>
          <w:rFonts w:ascii="Times New Roman" w:hAnsi="Times New Roman"/>
          <w:spacing w:val="-1"/>
          <w:sz w:val="22"/>
          <w:szCs w:val="22"/>
        </w:rPr>
        <w:t xml:space="preserve"> </w:t>
      </w:r>
      <w:r w:rsidRPr="007873FD">
        <w:rPr>
          <w:rFonts w:ascii="Times New Roman" w:hAnsi="Times New Roman"/>
          <w:sz w:val="22"/>
          <w:szCs w:val="22"/>
        </w:rPr>
        <w:t>off</w:t>
      </w:r>
      <w:r w:rsidRPr="007873FD">
        <w:rPr>
          <w:rFonts w:ascii="Times New Roman" w:hAnsi="Times New Roman"/>
          <w:sz w:val="22"/>
          <w:szCs w:val="22"/>
        </w:rPr>
        <w:tab/>
        <w:t>C.</w:t>
      </w:r>
      <w:r w:rsidRPr="007873FD">
        <w:rPr>
          <w:rFonts w:ascii="Times New Roman" w:hAnsi="Times New Roman"/>
          <w:spacing w:val="-2"/>
          <w:sz w:val="22"/>
          <w:szCs w:val="22"/>
        </w:rPr>
        <w:t xml:space="preserve"> </w:t>
      </w:r>
      <w:r w:rsidRPr="007873FD">
        <w:rPr>
          <w:rFonts w:ascii="Times New Roman" w:hAnsi="Times New Roman"/>
          <w:sz w:val="22"/>
          <w:szCs w:val="22"/>
        </w:rPr>
        <w:t>over</w:t>
      </w:r>
      <w:r w:rsidRPr="007873FD">
        <w:rPr>
          <w:rFonts w:ascii="Times New Roman" w:hAnsi="Times New Roman"/>
          <w:sz w:val="22"/>
          <w:szCs w:val="22"/>
        </w:rPr>
        <w:tab/>
        <w:t xml:space="preserve">D. out </w:t>
      </w:r>
    </w:p>
    <w:p w:rsidR="00581B84" w:rsidRPr="007873FD" w:rsidRDefault="00581B84" w:rsidP="00AF77E7">
      <w:pPr>
        <w:pStyle w:val="BodyText"/>
        <w:tabs>
          <w:tab w:val="left" w:pos="1632"/>
          <w:tab w:val="left" w:pos="3792"/>
          <w:tab w:val="left" w:pos="5953"/>
          <w:tab w:val="left" w:pos="8113"/>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35.</w:t>
      </w:r>
      <w:r w:rsidRPr="007873FD">
        <w:rPr>
          <w:rFonts w:ascii="Times New Roman" w:hAnsi="Times New Roman"/>
          <w:sz w:val="22"/>
          <w:szCs w:val="22"/>
        </w:rPr>
        <w:tab/>
        <w:t>A.</w:t>
      </w:r>
      <w:r w:rsidRPr="007873FD">
        <w:rPr>
          <w:rFonts w:ascii="Times New Roman" w:hAnsi="Times New Roman"/>
          <w:spacing w:val="-3"/>
          <w:sz w:val="22"/>
          <w:szCs w:val="22"/>
        </w:rPr>
        <w:t xml:space="preserve"> </w:t>
      </w:r>
      <w:r w:rsidRPr="007873FD">
        <w:rPr>
          <w:rFonts w:ascii="Times New Roman" w:hAnsi="Times New Roman"/>
          <w:sz w:val="22"/>
          <w:szCs w:val="22"/>
        </w:rPr>
        <w:t>effect</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movement</w:t>
      </w:r>
      <w:r w:rsidRPr="007873FD">
        <w:rPr>
          <w:rFonts w:ascii="Times New Roman" w:hAnsi="Times New Roman"/>
          <w:sz w:val="22"/>
          <w:szCs w:val="22"/>
        </w:rPr>
        <w:tab/>
        <w:t>C.</w:t>
      </w:r>
      <w:r w:rsidRPr="007873FD">
        <w:rPr>
          <w:rFonts w:ascii="Times New Roman" w:hAnsi="Times New Roman"/>
          <w:spacing w:val="-3"/>
          <w:sz w:val="22"/>
          <w:szCs w:val="22"/>
        </w:rPr>
        <w:t xml:space="preserve"> </w:t>
      </w:r>
      <w:r w:rsidRPr="007873FD">
        <w:rPr>
          <w:rFonts w:ascii="Times New Roman" w:hAnsi="Times New Roman"/>
          <w:sz w:val="22"/>
          <w:szCs w:val="22"/>
        </w:rPr>
        <w:t>increase</w:t>
      </w:r>
      <w:r w:rsidRPr="007873FD">
        <w:rPr>
          <w:rFonts w:ascii="Times New Roman" w:hAnsi="Times New Roman"/>
          <w:sz w:val="22"/>
          <w:szCs w:val="22"/>
        </w:rPr>
        <w:tab/>
        <w:t>D. spread</w:t>
      </w:r>
    </w:p>
    <w:p w:rsidR="00581B84" w:rsidRPr="007873FD" w:rsidRDefault="00581B84" w:rsidP="00AF77E7">
      <w:pPr>
        <w:pStyle w:val="Heading1"/>
        <w:spacing w:before="0" w:beforeAutospacing="0" w:after="0" w:afterAutospacing="0"/>
        <w:ind w:right="225"/>
        <w:contextualSpacing/>
        <w:rPr>
          <w:sz w:val="22"/>
          <w:szCs w:val="22"/>
        </w:rPr>
      </w:pPr>
      <w:r w:rsidRPr="007873FD">
        <w:rPr>
          <w:w w:val="85"/>
          <w:sz w:val="22"/>
          <w:szCs w:val="22"/>
        </w:rPr>
        <w:t>Read</w:t>
      </w:r>
      <w:r w:rsidRPr="007873FD">
        <w:rPr>
          <w:spacing w:val="-4"/>
          <w:w w:val="85"/>
          <w:sz w:val="22"/>
          <w:szCs w:val="22"/>
        </w:rPr>
        <w:t xml:space="preserve"> </w:t>
      </w:r>
      <w:r w:rsidRPr="007873FD">
        <w:rPr>
          <w:w w:val="85"/>
          <w:sz w:val="22"/>
          <w:szCs w:val="22"/>
        </w:rPr>
        <w:t>the</w:t>
      </w:r>
      <w:r w:rsidRPr="007873FD">
        <w:rPr>
          <w:spacing w:val="-4"/>
          <w:w w:val="85"/>
          <w:sz w:val="22"/>
          <w:szCs w:val="22"/>
        </w:rPr>
        <w:t xml:space="preserve"> </w:t>
      </w:r>
      <w:r w:rsidRPr="007873FD">
        <w:rPr>
          <w:w w:val="85"/>
          <w:sz w:val="22"/>
          <w:szCs w:val="22"/>
        </w:rPr>
        <w:t>following</w:t>
      </w:r>
      <w:r w:rsidRPr="007873FD">
        <w:rPr>
          <w:spacing w:val="-3"/>
          <w:w w:val="85"/>
          <w:sz w:val="22"/>
          <w:szCs w:val="22"/>
        </w:rPr>
        <w:t xml:space="preserve"> </w:t>
      </w:r>
      <w:r w:rsidRPr="007873FD">
        <w:rPr>
          <w:w w:val="85"/>
          <w:sz w:val="22"/>
          <w:szCs w:val="22"/>
        </w:rPr>
        <w:t>passage</w:t>
      </w:r>
      <w:r w:rsidRPr="007873FD">
        <w:rPr>
          <w:spacing w:val="-6"/>
          <w:w w:val="85"/>
          <w:sz w:val="22"/>
          <w:szCs w:val="22"/>
        </w:rPr>
        <w:t xml:space="preserve"> </w:t>
      </w:r>
      <w:r w:rsidRPr="007873FD">
        <w:rPr>
          <w:w w:val="85"/>
          <w:sz w:val="22"/>
          <w:szCs w:val="22"/>
        </w:rPr>
        <w:t>and</w:t>
      </w:r>
      <w:r w:rsidRPr="007873FD">
        <w:rPr>
          <w:spacing w:val="-5"/>
          <w:w w:val="85"/>
          <w:sz w:val="22"/>
          <w:szCs w:val="22"/>
        </w:rPr>
        <w:t xml:space="preserve"> </w:t>
      </w:r>
      <w:r w:rsidRPr="007873FD">
        <w:rPr>
          <w:w w:val="85"/>
          <w:sz w:val="22"/>
          <w:szCs w:val="22"/>
        </w:rPr>
        <w:t>choose</w:t>
      </w:r>
      <w:r w:rsidRPr="007873FD">
        <w:rPr>
          <w:spacing w:val="-3"/>
          <w:w w:val="85"/>
          <w:sz w:val="22"/>
          <w:szCs w:val="22"/>
        </w:rPr>
        <w:t xml:space="preserve"> </w:t>
      </w:r>
      <w:r w:rsidRPr="007873FD">
        <w:rPr>
          <w:w w:val="85"/>
          <w:sz w:val="22"/>
          <w:szCs w:val="22"/>
        </w:rPr>
        <w:t>the</w:t>
      </w:r>
      <w:r w:rsidRPr="007873FD">
        <w:rPr>
          <w:spacing w:val="-3"/>
          <w:w w:val="85"/>
          <w:sz w:val="22"/>
          <w:szCs w:val="22"/>
        </w:rPr>
        <w:t xml:space="preserve"> </w:t>
      </w:r>
      <w:r w:rsidRPr="007873FD">
        <w:rPr>
          <w:w w:val="85"/>
          <w:sz w:val="22"/>
          <w:szCs w:val="22"/>
        </w:rPr>
        <w:t>best</w:t>
      </w:r>
      <w:r w:rsidRPr="007873FD">
        <w:rPr>
          <w:spacing w:val="-4"/>
          <w:w w:val="85"/>
          <w:sz w:val="22"/>
          <w:szCs w:val="22"/>
        </w:rPr>
        <w:t xml:space="preserve"> </w:t>
      </w:r>
      <w:r w:rsidRPr="007873FD">
        <w:rPr>
          <w:w w:val="85"/>
          <w:sz w:val="22"/>
          <w:szCs w:val="22"/>
        </w:rPr>
        <w:t>answer</w:t>
      </w:r>
      <w:r w:rsidRPr="007873FD">
        <w:rPr>
          <w:spacing w:val="-2"/>
          <w:w w:val="85"/>
          <w:sz w:val="22"/>
          <w:szCs w:val="22"/>
        </w:rPr>
        <w:t xml:space="preserve"> </w:t>
      </w:r>
      <w:r w:rsidRPr="007873FD">
        <w:rPr>
          <w:w w:val="85"/>
          <w:sz w:val="22"/>
          <w:szCs w:val="22"/>
        </w:rPr>
        <w:t>to</w:t>
      </w:r>
      <w:r w:rsidRPr="007873FD">
        <w:rPr>
          <w:spacing w:val="-3"/>
          <w:w w:val="85"/>
          <w:sz w:val="22"/>
          <w:szCs w:val="22"/>
        </w:rPr>
        <w:t xml:space="preserve"> </w:t>
      </w:r>
      <w:r w:rsidRPr="007873FD">
        <w:rPr>
          <w:w w:val="85"/>
          <w:sz w:val="22"/>
          <w:szCs w:val="22"/>
        </w:rPr>
        <w:t>each</w:t>
      </w:r>
      <w:r w:rsidRPr="007873FD">
        <w:rPr>
          <w:spacing w:val="-3"/>
          <w:w w:val="85"/>
          <w:sz w:val="22"/>
          <w:szCs w:val="22"/>
        </w:rPr>
        <w:t xml:space="preserve"> </w:t>
      </w:r>
      <w:r w:rsidRPr="007873FD">
        <w:rPr>
          <w:w w:val="85"/>
          <w:sz w:val="22"/>
          <w:szCs w:val="22"/>
        </w:rPr>
        <w:t>of</w:t>
      </w:r>
      <w:r w:rsidRPr="007873FD">
        <w:rPr>
          <w:spacing w:val="-2"/>
          <w:w w:val="85"/>
          <w:sz w:val="22"/>
          <w:szCs w:val="22"/>
        </w:rPr>
        <w:t xml:space="preserve"> </w:t>
      </w:r>
      <w:r w:rsidRPr="007873FD">
        <w:rPr>
          <w:w w:val="85"/>
          <w:sz w:val="22"/>
          <w:szCs w:val="22"/>
        </w:rPr>
        <w:t>the</w:t>
      </w:r>
      <w:r w:rsidRPr="007873FD">
        <w:rPr>
          <w:spacing w:val="-4"/>
          <w:w w:val="85"/>
          <w:sz w:val="22"/>
          <w:szCs w:val="22"/>
        </w:rPr>
        <w:t xml:space="preserve"> </w:t>
      </w:r>
      <w:r w:rsidRPr="007873FD">
        <w:rPr>
          <w:w w:val="85"/>
          <w:sz w:val="22"/>
          <w:szCs w:val="22"/>
        </w:rPr>
        <w:t>questions</w:t>
      </w:r>
      <w:r w:rsidRPr="007873FD">
        <w:rPr>
          <w:spacing w:val="-2"/>
          <w:w w:val="85"/>
          <w:sz w:val="22"/>
          <w:szCs w:val="22"/>
        </w:rPr>
        <w:t xml:space="preserve"> </w:t>
      </w:r>
      <w:r w:rsidRPr="007873FD">
        <w:rPr>
          <w:w w:val="85"/>
          <w:sz w:val="22"/>
          <w:szCs w:val="22"/>
        </w:rPr>
        <w:t>from</w:t>
      </w:r>
      <w:r w:rsidRPr="007873FD">
        <w:rPr>
          <w:spacing w:val="-5"/>
          <w:w w:val="85"/>
          <w:sz w:val="22"/>
          <w:szCs w:val="22"/>
        </w:rPr>
        <w:t xml:space="preserve"> </w:t>
      </w:r>
      <w:r w:rsidRPr="007873FD">
        <w:rPr>
          <w:w w:val="85"/>
          <w:sz w:val="22"/>
          <w:szCs w:val="22"/>
        </w:rPr>
        <w:t>36</w:t>
      </w:r>
      <w:r w:rsidRPr="007873FD">
        <w:rPr>
          <w:spacing w:val="-2"/>
          <w:w w:val="85"/>
          <w:sz w:val="22"/>
          <w:szCs w:val="22"/>
        </w:rPr>
        <w:t xml:space="preserve"> </w:t>
      </w:r>
      <w:r w:rsidRPr="007873FD">
        <w:rPr>
          <w:w w:val="85"/>
          <w:sz w:val="22"/>
          <w:szCs w:val="22"/>
        </w:rPr>
        <w:t>to</w:t>
      </w:r>
      <w:r w:rsidRPr="007873FD">
        <w:rPr>
          <w:spacing w:val="-5"/>
          <w:w w:val="85"/>
          <w:sz w:val="22"/>
          <w:szCs w:val="22"/>
        </w:rPr>
        <w:t xml:space="preserve"> </w:t>
      </w:r>
      <w:r w:rsidRPr="007873FD">
        <w:rPr>
          <w:w w:val="85"/>
          <w:sz w:val="22"/>
          <w:szCs w:val="22"/>
        </w:rPr>
        <w:t>40.</w:t>
      </w:r>
    </w:p>
    <w:p w:rsidR="00581B84" w:rsidRPr="007873FD" w:rsidRDefault="00581B84" w:rsidP="00AF77E7">
      <w:pPr>
        <w:pStyle w:val="BodyText"/>
        <w:ind w:right="225" w:firstLine="360"/>
        <w:contextualSpacing/>
        <w:jc w:val="left"/>
        <w:rPr>
          <w:rFonts w:ascii="Times New Roman" w:hAnsi="Times New Roman"/>
          <w:sz w:val="22"/>
          <w:szCs w:val="22"/>
        </w:rPr>
      </w:pPr>
      <w:r w:rsidRPr="007873FD">
        <w:rPr>
          <w:rFonts w:ascii="Times New Roman" w:hAnsi="Times New Roman"/>
          <w:sz w:val="22"/>
          <w:szCs w:val="22"/>
        </w:rPr>
        <w:t>Are you happy with your present job? This is the question, the answer of which has great significance in your</w:t>
      </w:r>
      <w:r w:rsidRPr="007873FD">
        <w:rPr>
          <w:rFonts w:ascii="Times New Roman" w:hAnsi="Times New Roman"/>
          <w:spacing w:val="1"/>
          <w:sz w:val="22"/>
          <w:szCs w:val="22"/>
        </w:rPr>
        <w:t xml:space="preserve"> </w:t>
      </w:r>
      <w:r w:rsidRPr="007873FD">
        <w:rPr>
          <w:rFonts w:ascii="Times New Roman" w:hAnsi="Times New Roman"/>
          <w:sz w:val="22"/>
          <w:szCs w:val="22"/>
        </w:rPr>
        <w:t>professional life. If you are happy with your</w:t>
      </w:r>
      <w:r w:rsidRPr="007873FD">
        <w:rPr>
          <w:rFonts w:ascii="Times New Roman" w:hAnsi="Times New Roman"/>
          <w:spacing w:val="1"/>
          <w:sz w:val="22"/>
          <w:szCs w:val="22"/>
        </w:rPr>
        <w:t xml:space="preserve"> </w:t>
      </w:r>
      <w:r w:rsidRPr="007873FD">
        <w:rPr>
          <w:rFonts w:ascii="Times New Roman" w:hAnsi="Times New Roman"/>
          <w:sz w:val="22"/>
          <w:szCs w:val="22"/>
        </w:rPr>
        <w:t>job</w:t>
      </w:r>
      <w:r w:rsidRPr="007873FD">
        <w:rPr>
          <w:rFonts w:ascii="Times New Roman" w:hAnsi="Times New Roman"/>
          <w:spacing w:val="1"/>
          <w:sz w:val="22"/>
          <w:szCs w:val="22"/>
        </w:rPr>
        <w:t xml:space="preserve"> </w:t>
      </w:r>
      <w:r w:rsidRPr="007873FD">
        <w:rPr>
          <w:rFonts w:ascii="Times New Roman" w:hAnsi="Times New Roman"/>
          <w:sz w:val="22"/>
          <w:szCs w:val="22"/>
        </w:rPr>
        <w:t>and</w:t>
      </w:r>
      <w:r w:rsidRPr="007873FD">
        <w:rPr>
          <w:rFonts w:ascii="Times New Roman" w:hAnsi="Times New Roman"/>
          <w:spacing w:val="1"/>
          <w:sz w:val="22"/>
          <w:szCs w:val="22"/>
        </w:rPr>
        <w:t xml:space="preserve"> </w:t>
      </w:r>
      <w:r w:rsidRPr="007873FD">
        <w:rPr>
          <w:rFonts w:ascii="Times New Roman" w:hAnsi="Times New Roman"/>
          <w:sz w:val="22"/>
          <w:szCs w:val="22"/>
        </w:rPr>
        <w:t>even love it, then life becomes much easier and</w:t>
      </w:r>
      <w:r w:rsidRPr="007873FD">
        <w:rPr>
          <w:rFonts w:ascii="Times New Roman" w:hAnsi="Times New Roman"/>
          <w:spacing w:val="62"/>
          <w:sz w:val="22"/>
          <w:szCs w:val="22"/>
        </w:rPr>
        <w:t xml:space="preserve"> </w:t>
      </w:r>
      <w:r w:rsidRPr="007873FD">
        <w:rPr>
          <w:rFonts w:ascii="Times New Roman" w:hAnsi="Times New Roman"/>
          <w:sz w:val="22"/>
          <w:szCs w:val="22"/>
        </w:rPr>
        <w:t>happier for</w:t>
      </w:r>
      <w:r w:rsidRPr="007873FD">
        <w:rPr>
          <w:rFonts w:ascii="Times New Roman" w:hAnsi="Times New Roman"/>
          <w:spacing w:val="1"/>
          <w:sz w:val="22"/>
          <w:szCs w:val="22"/>
        </w:rPr>
        <w:t xml:space="preserve"> </w:t>
      </w:r>
      <w:r w:rsidRPr="007873FD">
        <w:rPr>
          <w:rFonts w:ascii="Times New Roman" w:hAnsi="Times New Roman"/>
          <w:sz w:val="22"/>
          <w:szCs w:val="22"/>
        </w:rPr>
        <w:t>you.</w:t>
      </w:r>
      <w:r w:rsidRPr="007873FD">
        <w:rPr>
          <w:rFonts w:ascii="Times New Roman" w:hAnsi="Times New Roman"/>
          <w:spacing w:val="6"/>
          <w:sz w:val="22"/>
          <w:szCs w:val="22"/>
        </w:rPr>
        <w:t xml:space="preserve"> </w:t>
      </w:r>
      <w:r w:rsidRPr="007873FD">
        <w:rPr>
          <w:rFonts w:ascii="Times New Roman" w:hAnsi="Times New Roman"/>
          <w:sz w:val="22"/>
          <w:szCs w:val="22"/>
        </w:rPr>
        <w:t>After</w:t>
      </w:r>
      <w:r w:rsidRPr="007873FD">
        <w:rPr>
          <w:rFonts w:ascii="Times New Roman" w:hAnsi="Times New Roman"/>
          <w:spacing w:val="6"/>
          <w:sz w:val="22"/>
          <w:szCs w:val="22"/>
        </w:rPr>
        <w:t xml:space="preserve"> </w:t>
      </w:r>
      <w:r w:rsidRPr="007873FD">
        <w:rPr>
          <w:rFonts w:ascii="Times New Roman" w:hAnsi="Times New Roman"/>
          <w:sz w:val="22"/>
          <w:szCs w:val="22"/>
        </w:rPr>
        <w:t>all,</w:t>
      </w:r>
      <w:r w:rsidRPr="007873FD">
        <w:rPr>
          <w:rFonts w:ascii="Times New Roman" w:hAnsi="Times New Roman"/>
          <w:spacing w:val="7"/>
          <w:sz w:val="22"/>
          <w:szCs w:val="22"/>
        </w:rPr>
        <w:t xml:space="preserve"> </w:t>
      </w:r>
      <w:r w:rsidRPr="007873FD">
        <w:rPr>
          <w:rFonts w:ascii="Times New Roman" w:hAnsi="Times New Roman"/>
          <w:sz w:val="22"/>
          <w:szCs w:val="22"/>
        </w:rPr>
        <w:t>when</w:t>
      </w:r>
      <w:r w:rsidRPr="007873FD">
        <w:rPr>
          <w:rFonts w:ascii="Times New Roman" w:hAnsi="Times New Roman"/>
          <w:spacing w:val="4"/>
          <w:sz w:val="22"/>
          <w:szCs w:val="22"/>
        </w:rPr>
        <w:t xml:space="preserve"> </w:t>
      </w:r>
      <w:r w:rsidRPr="007873FD">
        <w:rPr>
          <w:rFonts w:ascii="Times New Roman" w:hAnsi="Times New Roman"/>
          <w:sz w:val="22"/>
          <w:szCs w:val="22"/>
        </w:rPr>
        <w:t>we</w:t>
      </w:r>
      <w:r w:rsidRPr="007873FD">
        <w:rPr>
          <w:rFonts w:ascii="Times New Roman" w:hAnsi="Times New Roman"/>
          <w:spacing w:val="6"/>
          <w:sz w:val="22"/>
          <w:szCs w:val="22"/>
        </w:rPr>
        <w:t xml:space="preserve"> </w:t>
      </w:r>
      <w:r w:rsidRPr="007873FD">
        <w:rPr>
          <w:rFonts w:ascii="Times New Roman" w:hAnsi="Times New Roman"/>
          <w:sz w:val="22"/>
          <w:szCs w:val="22"/>
        </w:rPr>
        <w:t>love</w:t>
      </w:r>
      <w:r w:rsidRPr="007873FD">
        <w:rPr>
          <w:rFonts w:ascii="Times New Roman" w:hAnsi="Times New Roman"/>
          <w:spacing w:val="6"/>
          <w:sz w:val="22"/>
          <w:szCs w:val="22"/>
        </w:rPr>
        <w:t xml:space="preserve"> </w:t>
      </w:r>
      <w:r w:rsidRPr="007873FD">
        <w:rPr>
          <w:rFonts w:ascii="Times New Roman" w:hAnsi="Times New Roman"/>
          <w:sz w:val="22"/>
          <w:szCs w:val="22"/>
        </w:rPr>
        <w:t>a</w:t>
      </w:r>
      <w:r w:rsidRPr="007873FD">
        <w:rPr>
          <w:rFonts w:ascii="Times New Roman" w:hAnsi="Times New Roman"/>
          <w:spacing w:val="6"/>
          <w:sz w:val="22"/>
          <w:szCs w:val="22"/>
        </w:rPr>
        <w:t xml:space="preserve"> </w:t>
      </w:r>
      <w:r w:rsidRPr="007873FD">
        <w:rPr>
          <w:rFonts w:ascii="Times New Roman" w:hAnsi="Times New Roman"/>
          <w:sz w:val="22"/>
          <w:szCs w:val="22"/>
        </w:rPr>
        <w:t>thing,</w:t>
      </w:r>
      <w:r w:rsidRPr="007873FD">
        <w:rPr>
          <w:rFonts w:ascii="Times New Roman" w:hAnsi="Times New Roman"/>
          <w:spacing w:val="6"/>
          <w:sz w:val="22"/>
          <w:szCs w:val="22"/>
        </w:rPr>
        <w:t xml:space="preserve"> </w:t>
      </w:r>
      <w:r w:rsidRPr="007873FD">
        <w:rPr>
          <w:rFonts w:ascii="Times New Roman" w:hAnsi="Times New Roman"/>
          <w:sz w:val="22"/>
          <w:szCs w:val="22"/>
        </w:rPr>
        <w:t>we</w:t>
      </w:r>
      <w:r w:rsidRPr="007873FD">
        <w:rPr>
          <w:rFonts w:ascii="Times New Roman" w:hAnsi="Times New Roman"/>
          <w:spacing w:val="6"/>
          <w:sz w:val="22"/>
          <w:szCs w:val="22"/>
        </w:rPr>
        <w:t xml:space="preserve"> </w:t>
      </w:r>
      <w:r w:rsidRPr="007873FD">
        <w:rPr>
          <w:rFonts w:ascii="Times New Roman" w:hAnsi="Times New Roman"/>
          <w:sz w:val="22"/>
          <w:szCs w:val="22"/>
        </w:rPr>
        <w:t>enjoy</w:t>
      </w:r>
      <w:r w:rsidRPr="007873FD">
        <w:rPr>
          <w:rFonts w:ascii="Times New Roman" w:hAnsi="Times New Roman"/>
          <w:spacing w:val="4"/>
          <w:sz w:val="22"/>
          <w:szCs w:val="22"/>
        </w:rPr>
        <w:t xml:space="preserve"> </w:t>
      </w:r>
      <w:r w:rsidRPr="007873FD">
        <w:rPr>
          <w:rFonts w:ascii="Times New Roman" w:hAnsi="Times New Roman"/>
          <w:sz w:val="22"/>
          <w:szCs w:val="22"/>
        </w:rPr>
        <w:t>doing</w:t>
      </w:r>
      <w:r w:rsidRPr="007873FD">
        <w:rPr>
          <w:rFonts w:ascii="Times New Roman" w:hAnsi="Times New Roman"/>
          <w:spacing w:val="6"/>
          <w:sz w:val="22"/>
          <w:szCs w:val="22"/>
        </w:rPr>
        <w:t xml:space="preserve"> </w:t>
      </w:r>
      <w:r w:rsidRPr="007873FD">
        <w:rPr>
          <w:rFonts w:ascii="Times New Roman" w:hAnsi="Times New Roman"/>
          <w:sz w:val="22"/>
          <w:szCs w:val="22"/>
        </w:rPr>
        <w:t>it.</w:t>
      </w:r>
      <w:r w:rsidRPr="007873FD">
        <w:rPr>
          <w:rFonts w:ascii="Times New Roman" w:hAnsi="Times New Roman"/>
          <w:spacing w:val="5"/>
          <w:sz w:val="22"/>
          <w:szCs w:val="22"/>
        </w:rPr>
        <w:t xml:space="preserve"> </w:t>
      </w:r>
      <w:r w:rsidRPr="007873FD">
        <w:rPr>
          <w:rFonts w:ascii="Times New Roman" w:hAnsi="Times New Roman"/>
          <w:sz w:val="22"/>
          <w:szCs w:val="22"/>
        </w:rPr>
        <w:t>On</w:t>
      </w:r>
      <w:r w:rsidRPr="007873FD">
        <w:rPr>
          <w:rFonts w:ascii="Times New Roman" w:hAnsi="Times New Roman"/>
          <w:spacing w:val="4"/>
          <w:sz w:val="22"/>
          <w:szCs w:val="22"/>
        </w:rPr>
        <w:t xml:space="preserve"> </w:t>
      </w:r>
      <w:r w:rsidRPr="007873FD">
        <w:rPr>
          <w:rFonts w:ascii="Times New Roman" w:hAnsi="Times New Roman"/>
          <w:sz w:val="22"/>
          <w:szCs w:val="22"/>
        </w:rPr>
        <w:t>the</w:t>
      </w:r>
      <w:r w:rsidRPr="007873FD">
        <w:rPr>
          <w:rFonts w:ascii="Times New Roman" w:hAnsi="Times New Roman"/>
          <w:spacing w:val="8"/>
          <w:sz w:val="22"/>
          <w:szCs w:val="22"/>
        </w:rPr>
        <w:t xml:space="preserve"> </w:t>
      </w:r>
      <w:r w:rsidRPr="007873FD">
        <w:rPr>
          <w:rFonts w:ascii="Times New Roman" w:hAnsi="Times New Roman"/>
          <w:sz w:val="22"/>
          <w:szCs w:val="22"/>
        </w:rPr>
        <w:t>other</w:t>
      </w:r>
      <w:r w:rsidRPr="007873FD">
        <w:rPr>
          <w:rFonts w:ascii="Times New Roman" w:hAnsi="Times New Roman"/>
          <w:spacing w:val="8"/>
          <w:sz w:val="22"/>
          <w:szCs w:val="22"/>
        </w:rPr>
        <w:t xml:space="preserve"> </w:t>
      </w:r>
      <w:r w:rsidRPr="007873FD">
        <w:rPr>
          <w:rFonts w:ascii="Times New Roman" w:hAnsi="Times New Roman"/>
          <w:sz w:val="22"/>
          <w:szCs w:val="22"/>
        </w:rPr>
        <w:t>hand,</w:t>
      </w:r>
      <w:r w:rsidRPr="007873FD">
        <w:rPr>
          <w:rFonts w:ascii="Times New Roman" w:hAnsi="Times New Roman"/>
          <w:spacing w:val="7"/>
          <w:sz w:val="22"/>
          <w:szCs w:val="22"/>
        </w:rPr>
        <w:t xml:space="preserve"> </w:t>
      </w:r>
      <w:r w:rsidRPr="007873FD">
        <w:rPr>
          <w:rFonts w:ascii="Times New Roman" w:hAnsi="Times New Roman"/>
          <w:sz w:val="22"/>
          <w:szCs w:val="22"/>
        </w:rPr>
        <w:t>if</w:t>
      </w:r>
      <w:r w:rsidRPr="007873FD">
        <w:rPr>
          <w:rFonts w:ascii="Times New Roman" w:hAnsi="Times New Roman"/>
          <w:spacing w:val="7"/>
          <w:sz w:val="22"/>
          <w:szCs w:val="22"/>
        </w:rPr>
        <w:t xml:space="preserve"> </w:t>
      </w:r>
      <w:r w:rsidRPr="007873FD">
        <w:rPr>
          <w:rFonts w:ascii="Times New Roman" w:hAnsi="Times New Roman"/>
          <w:sz w:val="22"/>
          <w:szCs w:val="22"/>
        </w:rPr>
        <w:t>you</w:t>
      </w:r>
      <w:r w:rsidRPr="007873FD">
        <w:rPr>
          <w:rFonts w:ascii="Times New Roman" w:hAnsi="Times New Roman"/>
          <w:spacing w:val="5"/>
          <w:sz w:val="22"/>
          <w:szCs w:val="22"/>
        </w:rPr>
        <w:t xml:space="preserve"> </w:t>
      </w:r>
      <w:r w:rsidRPr="007873FD">
        <w:rPr>
          <w:rFonts w:ascii="Times New Roman" w:hAnsi="Times New Roman"/>
          <w:sz w:val="22"/>
          <w:szCs w:val="22"/>
        </w:rPr>
        <w:t>look</w:t>
      </w:r>
      <w:r w:rsidRPr="007873FD">
        <w:rPr>
          <w:rFonts w:ascii="Times New Roman" w:hAnsi="Times New Roman"/>
          <w:spacing w:val="5"/>
          <w:sz w:val="22"/>
          <w:szCs w:val="22"/>
        </w:rPr>
        <w:t xml:space="preserve"> </w:t>
      </w:r>
      <w:r w:rsidRPr="007873FD">
        <w:rPr>
          <w:rFonts w:ascii="Times New Roman" w:hAnsi="Times New Roman"/>
          <w:sz w:val="22"/>
          <w:szCs w:val="22"/>
        </w:rPr>
        <w:t>at</w:t>
      </w:r>
      <w:r w:rsidRPr="007873FD">
        <w:rPr>
          <w:rFonts w:ascii="Times New Roman" w:hAnsi="Times New Roman"/>
          <w:spacing w:val="5"/>
          <w:sz w:val="22"/>
          <w:szCs w:val="22"/>
        </w:rPr>
        <w:t xml:space="preserve"> </w:t>
      </w:r>
      <w:r w:rsidRPr="007873FD">
        <w:rPr>
          <w:rFonts w:ascii="Times New Roman" w:hAnsi="Times New Roman"/>
          <w:sz w:val="22"/>
          <w:szCs w:val="22"/>
        </w:rPr>
        <w:t>your</w:t>
      </w:r>
      <w:r w:rsidRPr="007873FD">
        <w:rPr>
          <w:rFonts w:ascii="Times New Roman" w:hAnsi="Times New Roman"/>
          <w:spacing w:val="8"/>
          <w:sz w:val="22"/>
          <w:szCs w:val="22"/>
        </w:rPr>
        <w:t xml:space="preserve"> </w:t>
      </w:r>
      <w:r w:rsidRPr="007873FD">
        <w:rPr>
          <w:rFonts w:ascii="Times New Roman" w:hAnsi="Times New Roman"/>
          <w:sz w:val="22"/>
          <w:szCs w:val="22"/>
        </w:rPr>
        <w:t>job</w:t>
      </w:r>
      <w:r w:rsidRPr="007873FD">
        <w:rPr>
          <w:rFonts w:ascii="Times New Roman" w:hAnsi="Times New Roman"/>
          <w:spacing w:val="6"/>
          <w:sz w:val="22"/>
          <w:szCs w:val="22"/>
        </w:rPr>
        <w:t xml:space="preserve"> </w:t>
      </w:r>
      <w:r w:rsidRPr="007873FD">
        <w:rPr>
          <w:rFonts w:ascii="Times New Roman" w:hAnsi="Times New Roman"/>
          <w:sz w:val="22"/>
          <w:szCs w:val="22"/>
        </w:rPr>
        <w:t>as</w:t>
      </w:r>
      <w:r w:rsidRPr="007873FD">
        <w:rPr>
          <w:rFonts w:ascii="Times New Roman" w:hAnsi="Times New Roman"/>
          <w:spacing w:val="7"/>
          <w:sz w:val="22"/>
          <w:szCs w:val="22"/>
        </w:rPr>
        <w:t xml:space="preserve"> </w:t>
      </w:r>
      <w:r w:rsidRPr="007873FD">
        <w:rPr>
          <w:rFonts w:ascii="Times New Roman" w:hAnsi="Times New Roman"/>
          <w:sz w:val="22"/>
          <w:szCs w:val="22"/>
        </w:rPr>
        <w:t>a</w:t>
      </w:r>
      <w:r w:rsidRPr="007873FD">
        <w:rPr>
          <w:rFonts w:ascii="Times New Roman" w:hAnsi="Times New Roman"/>
          <w:spacing w:val="5"/>
          <w:sz w:val="22"/>
          <w:szCs w:val="22"/>
        </w:rPr>
        <w:t xml:space="preserve"> </w:t>
      </w:r>
      <w:r w:rsidRPr="007873FD">
        <w:rPr>
          <w:rFonts w:ascii="Times New Roman" w:hAnsi="Times New Roman"/>
          <w:sz w:val="22"/>
          <w:szCs w:val="22"/>
        </w:rPr>
        <w:t>burden</w:t>
      </w:r>
      <w:r w:rsidRPr="007873FD">
        <w:rPr>
          <w:rFonts w:ascii="Times New Roman" w:hAnsi="Times New Roman"/>
          <w:spacing w:val="5"/>
          <w:sz w:val="22"/>
          <w:szCs w:val="22"/>
        </w:rPr>
        <w:t xml:space="preserve"> </w:t>
      </w:r>
      <w:r w:rsidRPr="007873FD">
        <w:rPr>
          <w:rFonts w:ascii="Times New Roman" w:hAnsi="Times New Roman"/>
          <w:sz w:val="22"/>
          <w:szCs w:val="22"/>
        </w:rPr>
        <w:t>and</w:t>
      </w:r>
      <w:r w:rsidRPr="007873FD">
        <w:rPr>
          <w:rFonts w:ascii="Times New Roman" w:hAnsi="Times New Roman"/>
          <w:spacing w:val="-60"/>
          <w:sz w:val="22"/>
          <w:szCs w:val="22"/>
        </w:rPr>
        <w:t xml:space="preserve"> </w:t>
      </w:r>
      <w:r w:rsidRPr="007873FD">
        <w:rPr>
          <w:rFonts w:ascii="Times New Roman" w:hAnsi="Times New Roman"/>
          <w:sz w:val="22"/>
          <w:szCs w:val="22"/>
        </w:rPr>
        <w:t>as</w:t>
      </w:r>
      <w:r w:rsidRPr="007873FD">
        <w:rPr>
          <w:rFonts w:ascii="Times New Roman" w:hAnsi="Times New Roman"/>
          <w:spacing w:val="-2"/>
          <w:sz w:val="22"/>
          <w:szCs w:val="22"/>
        </w:rPr>
        <w:t xml:space="preserve"> </w:t>
      </w:r>
      <w:r w:rsidRPr="007873FD">
        <w:rPr>
          <w:rFonts w:ascii="Times New Roman" w:hAnsi="Times New Roman"/>
          <w:sz w:val="22"/>
          <w:szCs w:val="22"/>
        </w:rPr>
        <w:t>a</w:t>
      </w:r>
      <w:r w:rsidRPr="007873FD">
        <w:rPr>
          <w:rFonts w:ascii="Times New Roman" w:hAnsi="Times New Roman"/>
          <w:spacing w:val="-1"/>
          <w:sz w:val="22"/>
          <w:szCs w:val="22"/>
        </w:rPr>
        <w:t xml:space="preserve"> </w:t>
      </w:r>
      <w:r w:rsidRPr="007873FD">
        <w:rPr>
          <w:rFonts w:ascii="Times New Roman" w:hAnsi="Times New Roman"/>
          <w:sz w:val="22"/>
          <w:szCs w:val="22"/>
        </w:rPr>
        <w:t>necessity,</w:t>
      </w:r>
      <w:r w:rsidRPr="007873FD">
        <w:rPr>
          <w:rFonts w:ascii="Times New Roman" w:hAnsi="Times New Roman"/>
          <w:spacing w:val="1"/>
          <w:sz w:val="22"/>
          <w:szCs w:val="22"/>
        </w:rPr>
        <w:t xml:space="preserve"> </w:t>
      </w:r>
      <w:r w:rsidRPr="007873FD">
        <w:rPr>
          <w:rFonts w:ascii="Times New Roman" w:hAnsi="Times New Roman"/>
          <w:sz w:val="22"/>
          <w:szCs w:val="22"/>
        </w:rPr>
        <w:t>then you can</w:t>
      </w:r>
      <w:r w:rsidRPr="007873FD">
        <w:rPr>
          <w:rFonts w:ascii="Times New Roman" w:hAnsi="Times New Roman"/>
          <w:spacing w:val="-1"/>
          <w:sz w:val="22"/>
          <w:szCs w:val="22"/>
        </w:rPr>
        <w:t xml:space="preserve"> </w:t>
      </w:r>
      <w:r w:rsidRPr="007873FD">
        <w:rPr>
          <w:rFonts w:ascii="Times New Roman" w:hAnsi="Times New Roman"/>
          <w:sz w:val="22"/>
          <w:szCs w:val="22"/>
        </w:rPr>
        <w:t>never</w:t>
      </w:r>
      <w:r w:rsidRPr="007873FD">
        <w:rPr>
          <w:rFonts w:ascii="Times New Roman" w:hAnsi="Times New Roman"/>
          <w:spacing w:val="-2"/>
          <w:sz w:val="22"/>
          <w:szCs w:val="22"/>
        </w:rPr>
        <w:t xml:space="preserve"> </w:t>
      </w:r>
      <w:r w:rsidRPr="007873FD">
        <w:rPr>
          <w:rFonts w:ascii="Times New Roman" w:hAnsi="Times New Roman"/>
          <w:sz w:val="22"/>
          <w:szCs w:val="22"/>
        </w:rPr>
        <w:t>attain</w:t>
      </w:r>
      <w:r w:rsidRPr="007873FD">
        <w:rPr>
          <w:rFonts w:ascii="Times New Roman" w:hAnsi="Times New Roman"/>
          <w:spacing w:val="-2"/>
          <w:sz w:val="22"/>
          <w:szCs w:val="22"/>
        </w:rPr>
        <w:t xml:space="preserve"> </w:t>
      </w:r>
      <w:r w:rsidRPr="007873FD">
        <w:rPr>
          <w:rFonts w:ascii="Times New Roman" w:hAnsi="Times New Roman"/>
          <w:sz w:val="22"/>
          <w:szCs w:val="22"/>
        </w:rPr>
        <w:t>professional</w:t>
      </w:r>
      <w:r w:rsidRPr="007873FD">
        <w:rPr>
          <w:rFonts w:ascii="Times New Roman" w:hAnsi="Times New Roman"/>
          <w:spacing w:val="2"/>
          <w:sz w:val="22"/>
          <w:szCs w:val="22"/>
        </w:rPr>
        <w:t xml:space="preserve"> </w:t>
      </w:r>
      <w:r w:rsidRPr="007873FD">
        <w:rPr>
          <w:rFonts w:ascii="Times New Roman" w:hAnsi="Times New Roman"/>
          <w:sz w:val="22"/>
          <w:szCs w:val="22"/>
        </w:rPr>
        <w:t>satisfaction</w:t>
      </w:r>
      <w:r w:rsidRPr="007873FD">
        <w:rPr>
          <w:rFonts w:ascii="Times New Roman" w:hAnsi="Times New Roman"/>
          <w:spacing w:val="-3"/>
          <w:sz w:val="22"/>
          <w:szCs w:val="22"/>
        </w:rPr>
        <w:t xml:space="preserve"> </w:t>
      </w:r>
      <w:r w:rsidRPr="007873FD">
        <w:rPr>
          <w:rFonts w:ascii="Times New Roman" w:hAnsi="Times New Roman"/>
          <w:sz w:val="22"/>
          <w:szCs w:val="22"/>
        </w:rPr>
        <w:t>and</w:t>
      </w:r>
      <w:r w:rsidRPr="007873FD">
        <w:rPr>
          <w:rFonts w:ascii="Times New Roman" w:hAnsi="Times New Roman"/>
          <w:spacing w:val="-1"/>
          <w:sz w:val="22"/>
          <w:szCs w:val="22"/>
        </w:rPr>
        <w:t xml:space="preserve"> </w:t>
      </w:r>
      <w:r w:rsidRPr="007873FD">
        <w:rPr>
          <w:rFonts w:ascii="Times New Roman" w:hAnsi="Times New Roman"/>
          <w:sz w:val="22"/>
          <w:szCs w:val="22"/>
        </w:rPr>
        <w:t>happiness.</w:t>
      </w:r>
    </w:p>
    <w:p w:rsidR="00581B84" w:rsidRPr="007873FD" w:rsidRDefault="00581B84" w:rsidP="00AF77E7">
      <w:pPr>
        <w:pStyle w:val="BodyText"/>
        <w:ind w:right="225" w:firstLine="360"/>
        <w:contextualSpacing/>
        <w:jc w:val="left"/>
        <w:rPr>
          <w:rFonts w:ascii="Times New Roman" w:hAnsi="Times New Roman"/>
          <w:sz w:val="22"/>
          <w:szCs w:val="22"/>
        </w:rPr>
      </w:pPr>
      <w:r w:rsidRPr="007873FD">
        <w:rPr>
          <w:rFonts w:ascii="Times New Roman" w:hAnsi="Times New Roman"/>
          <w:sz w:val="22"/>
          <w:szCs w:val="22"/>
        </w:rPr>
        <w:t>Almost each of us works for money. However, money should not be the sole criterion for selecting a job. You</w:t>
      </w:r>
      <w:r w:rsidRPr="007873FD">
        <w:rPr>
          <w:rFonts w:ascii="Times New Roman" w:hAnsi="Times New Roman"/>
          <w:spacing w:val="1"/>
          <w:sz w:val="22"/>
          <w:szCs w:val="22"/>
        </w:rPr>
        <w:t xml:space="preserve"> </w:t>
      </w:r>
      <w:r w:rsidRPr="007873FD">
        <w:rPr>
          <w:rFonts w:ascii="Times New Roman" w:hAnsi="Times New Roman"/>
          <w:sz w:val="22"/>
          <w:szCs w:val="22"/>
        </w:rPr>
        <w:t>should select a job which gives you inner satisfaction and happiness. You should respect your job and feel happy</w:t>
      </w:r>
      <w:r w:rsidRPr="007873FD">
        <w:rPr>
          <w:rFonts w:ascii="Times New Roman" w:hAnsi="Times New Roman"/>
          <w:spacing w:val="1"/>
          <w:sz w:val="22"/>
          <w:szCs w:val="22"/>
        </w:rPr>
        <w:t xml:space="preserve"> </w:t>
      </w:r>
      <w:r w:rsidRPr="007873FD">
        <w:rPr>
          <w:rFonts w:ascii="Times New Roman" w:hAnsi="Times New Roman"/>
          <w:sz w:val="22"/>
          <w:szCs w:val="22"/>
        </w:rPr>
        <w:t xml:space="preserve">doing </w:t>
      </w:r>
      <w:r w:rsidRPr="007873FD">
        <w:rPr>
          <w:rFonts w:ascii="Times New Roman" w:hAnsi="Times New Roman"/>
          <w:b/>
          <w:sz w:val="22"/>
          <w:szCs w:val="22"/>
          <w:u w:val="single"/>
        </w:rPr>
        <w:t>it</w:t>
      </w:r>
      <w:r w:rsidRPr="007873FD">
        <w:rPr>
          <w:rFonts w:ascii="Times New Roman" w:hAnsi="Times New Roman"/>
          <w:b/>
          <w:sz w:val="22"/>
          <w:szCs w:val="22"/>
        </w:rPr>
        <w:t xml:space="preserve"> </w:t>
      </w:r>
      <w:r w:rsidRPr="007873FD">
        <w:rPr>
          <w:rFonts w:ascii="Times New Roman" w:hAnsi="Times New Roman"/>
          <w:sz w:val="22"/>
          <w:szCs w:val="22"/>
        </w:rPr>
        <w:t>as that is the marker of true professional success. Job satisfaction plays a great role in defining your</w:t>
      </w:r>
      <w:r w:rsidRPr="007873FD">
        <w:rPr>
          <w:rFonts w:ascii="Times New Roman" w:hAnsi="Times New Roman"/>
          <w:spacing w:val="1"/>
          <w:sz w:val="22"/>
          <w:szCs w:val="22"/>
        </w:rPr>
        <w:t xml:space="preserve"> </w:t>
      </w:r>
      <w:r w:rsidRPr="007873FD">
        <w:rPr>
          <w:rFonts w:ascii="Times New Roman" w:hAnsi="Times New Roman"/>
          <w:sz w:val="22"/>
          <w:szCs w:val="22"/>
        </w:rPr>
        <w:t>efficiency</w:t>
      </w:r>
      <w:r w:rsidRPr="007873FD">
        <w:rPr>
          <w:rFonts w:ascii="Times New Roman" w:hAnsi="Times New Roman"/>
          <w:spacing w:val="11"/>
          <w:sz w:val="22"/>
          <w:szCs w:val="22"/>
        </w:rPr>
        <w:t xml:space="preserve"> </w:t>
      </w:r>
      <w:r w:rsidRPr="007873FD">
        <w:rPr>
          <w:rFonts w:ascii="Times New Roman" w:hAnsi="Times New Roman"/>
          <w:sz w:val="22"/>
          <w:szCs w:val="22"/>
        </w:rPr>
        <w:t>and</w:t>
      </w:r>
      <w:r w:rsidRPr="007873FD">
        <w:rPr>
          <w:rFonts w:ascii="Times New Roman" w:hAnsi="Times New Roman"/>
          <w:spacing w:val="12"/>
          <w:sz w:val="22"/>
          <w:szCs w:val="22"/>
        </w:rPr>
        <w:t xml:space="preserve"> </w:t>
      </w:r>
      <w:r w:rsidRPr="007873FD">
        <w:rPr>
          <w:rFonts w:ascii="Times New Roman" w:hAnsi="Times New Roman"/>
          <w:sz w:val="22"/>
          <w:szCs w:val="22"/>
        </w:rPr>
        <w:t>productivity.</w:t>
      </w:r>
      <w:r w:rsidRPr="007873FD">
        <w:rPr>
          <w:rFonts w:ascii="Times New Roman" w:hAnsi="Times New Roman"/>
          <w:spacing w:val="14"/>
          <w:sz w:val="22"/>
          <w:szCs w:val="22"/>
        </w:rPr>
        <w:t xml:space="preserve"> </w:t>
      </w:r>
      <w:r w:rsidRPr="007873FD">
        <w:rPr>
          <w:rFonts w:ascii="Times New Roman" w:hAnsi="Times New Roman"/>
          <w:sz w:val="22"/>
          <w:szCs w:val="22"/>
        </w:rPr>
        <w:t>An</w:t>
      </w:r>
      <w:r w:rsidRPr="007873FD">
        <w:rPr>
          <w:rFonts w:ascii="Times New Roman" w:hAnsi="Times New Roman"/>
          <w:spacing w:val="11"/>
          <w:sz w:val="22"/>
          <w:szCs w:val="22"/>
        </w:rPr>
        <w:t xml:space="preserve"> </w:t>
      </w:r>
      <w:r w:rsidRPr="007873FD">
        <w:rPr>
          <w:rFonts w:ascii="Times New Roman" w:hAnsi="Times New Roman"/>
          <w:sz w:val="22"/>
          <w:szCs w:val="22"/>
        </w:rPr>
        <w:t>employee</w:t>
      </w:r>
      <w:r w:rsidRPr="007873FD">
        <w:rPr>
          <w:rFonts w:ascii="Times New Roman" w:hAnsi="Times New Roman"/>
          <w:spacing w:val="12"/>
          <w:sz w:val="22"/>
          <w:szCs w:val="22"/>
        </w:rPr>
        <w:t xml:space="preserve"> </w:t>
      </w:r>
      <w:r w:rsidRPr="007873FD">
        <w:rPr>
          <w:rFonts w:ascii="Times New Roman" w:hAnsi="Times New Roman"/>
          <w:sz w:val="22"/>
          <w:szCs w:val="22"/>
        </w:rPr>
        <w:t>who</w:t>
      </w:r>
      <w:r w:rsidRPr="007873FD">
        <w:rPr>
          <w:rFonts w:ascii="Times New Roman" w:hAnsi="Times New Roman"/>
          <w:spacing w:val="12"/>
          <w:sz w:val="22"/>
          <w:szCs w:val="22"/>
        </w:rPr>
        <w:t xml:space="preserve"> </w:t>
      </w:r>
      <w:r w:rsidRPr="007873FD">
        <w:rPr>
          <w:rFonts w:ascii="Times New Roman" w:hAnsi="Times New Roman"/>
          <w:sz w:val="22"/>
          <w:szCs w:val="22"/>
        </w:rPr>
        <w:t>is</w:t>
      </w:r>
      <w:r w:rsidRPr="007873FD">
        <w:rPr>
          <w:rFonts w:ascii="Times New Roman" w:hAnsi="Times New Roman"/>
          <w:spacing w:val="12"/>
          <w:sz w:val="22"/>
          <w:szCs w:val="22"/>
        </w:rPr>
        <w:t xml:space="preserve"> </w:t>
      </w:r>
      <w:r w:rsidRPr="007873FD">
        <w:rPr>
          <w:rFonts w:ascii="Times New Roman" w:hAnsi="Times New Roman"/>
          <w:sz w:val="22"/>
          <w:szCs w:val="22"/>
        </w:rPr>
        <w:t>satisfied</w:t>
      </w:r>
      <w:r w:rsidRPr="007873FD">
        <w:rPr>
          <w:rFonts w:ascii="Times New Roman" w:hAnsi="Times New Roman"/>
          <w:spacing w:val="12"/>
          <w:sz w:val="22"/>
          <w:szCs w:val="22"/>
        </w:rPr>
        <w:t xml:space="preserve"> </w:t>
      </w:r>
      <w:r w:rsidRPr="007873FD">
        <w:rPr>
          <w:rFonts w:ascii="Times New Roman" w:hAnsi="Times New Roman"/>
          <w:sz w:val="22"/>
          <w:szCs w:val="22"/>
        </w:rPr>
        <w:t>and</w:t>
      </w:r>
      <w:r w:rsidRPr="007873FD">
        <w:rPr>
          <w:rFonts w:ascii="Times New Roman" w:hAnsi="Times New Roman"/>
          <w:spacing w:val="12"/>
          <w:sz w:val="22"/>
          <w:szCs w:val="22"/>
        </w:rPr>
        <w:t xml:space="preserve"> </w:t>
      </w:r>
      <w:r w:rsidRPr="007873FD">
        <w:rPr>
          <w:rFonts w:ascii="Times New Roman" w:hAnsi="Times New Roman"/>
          <w:sz w:val="22"/>
          <w:szCs w:val="22"/>
        </w:rPr>
        <w:t>happy</w:t>
      </w:r>
      <w:r w:rsidRPr="007873FD">
        <w:rPr>
          <w:rFonts w:ascii="Times New Roman" w:hAnsi="Times New Roman"/>
          <w:spacing w:val="11"/>
          <w:sz w:val="22"/>
          <w:szCs w:val="22"/>
        </w:rPr>
        <w:t xml:space="preserve"> </w:t>
      </w:r>
      <w:r w:rsidRPr="007873FD">
        <w:rPr>
          <w:rFonts w:ascii="Times New Roman" w:hAnsi="Times New Roman"/>
          <w:sz w:val="22"/>
          <w:szCs w:val="22"/>
        </w:rPr>
        <w:t>with</w:t>
      </w:r>
      <w:r w:rsidRPr="007873FD">
        <w:rPr>
          <w:rFonts w:ascii="Times New Roman" w:hAnsi="Times New Roman"/>
          <w:spacing w:val="11"/>
          <w:sz w:val="22"/>
          <w:szCs w:val="22"/>
        </w:rPr>
        <w:t xml:space="preserve"> </w:t>
      </w:r>
      <w:r w:rsidRPr="007873FD">
        <w:rPr>
          <w:rFonts w:ascii="Times New Roman" w:hAnsi="Times New Roman"/>
          <w:sz w:val="22"/>
          <w:szCs w:val="22"/>
        </w:rPr>
        <w:t>his</w:t>
      </w:r>
      <w:r w:rsidRPr="007873FD">
        <w:rPr>
          <w:rFonts w:ascii="Times New Roman" w:hAnsi="Times New Roman"/>
          <w:spacing w:val="11"/>
          <w:sz w:val="22"/>
          <w:szCs w:val="22"/>
        </w:rPr>
        <w:t xml:space="preserve"> </w:t>
      </w:r>
      <w:r w:rsidRPr="007873FD">
        <w:rPr>
          <w:rFonts w:ascii="Times New Roman" w:hAnsi="Times New Roman"/>
          <w:sz w:val="22"/>
          <w:szCs w:val="22"/>
        </w:rPr>
        <w:t>job</w:t>
      </w:r>
      <w:r w:rsidRPr="007873FD">
        <w:rPr>
          <w:rFonts w:ascii="Times New Roman" w:hAnsi="Times New Roman"/>
          <w:spacing w:val="14"/>
          <w:sz w:val="22"/>
          <w:szCs w:val="22"/>
        </w:rPr>
        <w:t xml:space="preserve"> </w:t>
      </w:r>
      <w:r w:rsidRPr="007873FD">
        <w:rPr>
          <w:rFonts w:ascii="Times New Roman" w:hAnsi="Times New Roman"/>
          <w:sz w:val="22"/>
          <w:szCs w:val="22"/>
        </w:rPr>
        <w:t>will</w:t>
      </w:r>
      <w:r w:rsidRPr="007873FD">
        <w:rPr>
          <w:rFonts w:ascii="Times New Roman" w:hAnsi="Times New Roman"/>
          <w:spacing w:val="12"/>
          <w:sz w:val="22"/>
          <w:szCs w:val="22"/>
        </w:rPr>
        <w:t xml:space="preserve"> </w:t>
      </w:r>
      <w:r w:rsidRPr="007873FD">
        <w:rPr>
          <w:rFonts w:ascii="Times New Roman" w:hAnsi="Times New Roman"/>
          <w:sz w:val="22"/>
          <w:szCs w:val="22"/>
        </w:rPr>
        <w:t>have</w:t>
      </w:r>
      <w:r w:rsidRPr="007873FD">
        <w:rPr>
          <w:rFonts w:ascii="Times New Roman" w:hAnsi="Times New Roman"/>
          <w:spacing w:val="12"/>
          <w:sz w:val="22"/>
          <w:szCs w:val="22"/>
        </w:rPr>
        <w:t xml:space="preserve"> </w:t>
      </w:r>
      <w:r w:rsidRPr="007873FD">
        <w:rPr>
          <w:rFonts w:ascii="Times New Roman" w:hAnsi="Times New Roman"/>
          <w:sz w:val="22"/>
          <w:szCs w:val="22"/>
        </w:rPr>
        <w:t>higher</w:t>
      </w:r>
      <w:r w:rsidRPr="007873FD">
        <w:rPr>
          <w:rFonts w:ascii="Times New Roman" w:hAnsi="Times New Roman"/>
          <w:spacing w:val="13"/>
          <w:sz w:val="22"/>
          <w:szCs w:val="22"/>
        </w:rPr>
        <w:t xml:space="preserve"> </w:t>
      </w:r>
      <w:r w:rsidRPr="007873FD">
        <w:rPr>
          <w:rFonts w:ascii="Times New Roman" w:hAnsi="Times New Roman"/>
          <w:sz w:val="22"/>
          <w:szCs w:val="22"/>
        </w:rPr>
        <w:t>productivity</w:t>
      </w:r>
      <w:r w:rsidRPr="007873FD">
        <w:rPr>
          <w:rFonts w:ascii="Times New Roman" w:hAnsi="Times New Roman"/>
          <w:spacing w:val="11"/>
          <w:sz w:val="22"/>
          <w:szCs w:val="22"/>
        </w:rPr>
        <w:t xml:space="preserve"> </w:t>
      </w:r>
      <w:r w:rsidRPr="007873FD">
        <w:rPr>
          <w:rFonts w:ascii="Times New Roman" w:hAnsi="Times New Roman"/>
          <w:sz w:val="22"/>
          <w:szCs w:val="22"/>
        </w:rPr>
        <w:t>than</w:t>
      </w:r>
      <w:r w:rsidRPr="007873FD">
        <w:rPr>
          <w:rFonts w:ascii="Times New Roman" w:hAnsi="Times New Roman"/>
          <w:spacing w:val="-60"/>
          <w:sz w:val="22"/>
          <w:szCs w:val="22"/>
        </w:rPr>
        <w:t xml:space="preserve"> </w:t>
      </w:r>
      <w:r w:rsidRPr="007873FD">
        <w:rPr>
          <w:rFonts w:ascii="Times New Roman" w:hAnsi="Times New Roman"/>
          <w:sz w:val="22"/>
          <w:szCs w:val="22"/>
        </w:rPr>
        <w:t>an employee who looks at his job only as a means for monetary benefits. This is because job satisfaction provides a</w:t>
      </w:r>
      <w:r w:rsidRPr="007873FD">
        <w:rPr>
          <w:rFonts w:ascii="Times New Roman" w:hAnsi="Times New Roman"/>
          <w:spacing w:val="-60"/>
          <w:sz w:val="22"/>
          <w:szCs w:val="22"/>
        </w:rPr>
        <w:t xml:space="preserve"> </w:t>
      </w:r>
      <w:r w:rsidRPr="007873FD">
        <w:rPr>
          <w:rFonts w:ascii="Times New Roman" w:hAnsi="Times New Roman"/>
          <w:sz w:val="22"/>
          <w:szCs w:val="22"/>
        </w:rPr>
        <w:t>person with inner motivation and self-encouragement to give his best to his job. He will always try to scale new</w:t>
      </w:r>
      <w:r w:rsidRPr="007873FD">
        <w:rPr>
          <w:rFonts w:ascii="Times New Roman" w:hAnsi="Times New Roman"/>
          <w:spacing w:val="1"/>
          <w:sz w:val="22"/>
          <w:szCs w:val="22"/>
        </w:rPr>
        <w:t xml:space="preserve"> </w:t>
      </w:r>
      <w:r w:rsidRPr="007873FD">
        <w:rPr>
          <w:rFonts w:ascii="Times New Roman" w:hAnsi="Times New Roman"/>
          <w:sz w:val="22"/>
          <w:szCs w:val="22"/>
        </w:rPr>
        <w:t>heights of success – an attitude which is not only beneficial for the company, but also for his own professional</w:t>
      </w:r>
      <w:r w:rsidRPr="007873FD">
        <w:rPr>
          <w:rFonts w:ascii="Times New Roman" w:hAnsi="Times New Roman"/>
          <w:spacing w:val="1"/>
          <w:sz w:val="22"/>
          <w:szCs w:val="22"/>
        </w:rPr>
        <w:t xml:space="preserve"> </w:t>
      </w:r>
      <w:r w:rsidRPr="007873FD">
        <w:rPr>
          <w:rFonts w:ascii="Times New Roman" w:hAnsi="Times New Roman"/>
          <w:sz w:val="22"/>
          <w:szCs w:val="22"/>
        </w:rPr>
        <w:t>success. A person who is</w:t>
      </w:r>
      <w:r w:rsidRPr="007873FD">
        <w:rPr>
          <w:rFonts w:ascii="Times New Roman" w:hAnsi="Times New Roman"/>
          <w:spacing w:val="1"/>
          <w:sz w:val="22"/>
          <w:szCs w:val="22"/>
        </w:rPr>
        <w:t xml:space="preserve"> </w:t>
      </w:r>
      <w:r w:rsidRPr="007873FD">
        <w:rPr>
          <w:rFonts w:ascii="Times New Roman" w:hAnsi="Times New Roman"/>
          <w:sz w:val="22"/>
          <w:szCs w:val="22"/>
        </w:rPr>
        <w:t>satisfied with his job helps in creating</w:t>
      </w:r>
      <w:r w:rsidRPr="007873FD">
        <w:rPr>
          <w:rFonts w:ascii="Times New Roman" w:hAnsi="Times New Roman"/>
          <w:spacing w:val="62"/>
          <w:sz w:val="22"/>
          <w:szCs w:val="22"/>
        </w:rPr>
        <w:t xml:space="preserve"> </w:t>
      </w:r>
      <w:r w:rsidRPr="007873FD">
        <w:rPr>
          <w:rFonts w:ascii="Times New Roman" w:hAnsi="Times New Roman"/>
          <w:sz w:val="22"/>
          <w:szCs w:val="22"/>
        </w:rPr>
        <w:t>a positive work environment. He always helps</w:t>
      </w:r>
      <w:r w:rsidRPr="007873FD">
        <w:rPr>
          <w:rFonts w:ascii="Times New Roman" w:hAnsi="Times New Roman"/>
          <w:spacing w:val="1"/>
          <w:sz w:val="22"/>
          <w:szCs w:val="22"/>
        </w:rPr>
        <w:t xml:space="preserve"> </w:t>
      </w:r>
      <w:r w:rsidRPr="007873FD">
        <w:rPr>
          <w:rFonts w:ascii="Times New Roman" w:hAnsi="Times New Roman"/>
          <w:b/>
          <w:sz w:val="22"/>
          <w:szCs w:val="22"/>
          <w:u w:val="single"/>
        </w:rPr>
        <w:t>boost up</w:t>
      </w:r>
      <w:r w:rsidRPr="007873FD">
        <w:rPr>
          <w:rFonts w:ascii="Times New Roman" w:hAnsi="Times New Roman"/>
          <w:b/>
          <w:sz w:val="22"/>
          <w:szCs w:val="22"/>
        </w:rPr>
        <w:t xml:space="preserve"> </w:t>
      </w:r>
      <w:r w:rsidRPr="007873FD">
        <w:rPr>
          <w:rFonts w:ascii="Times New Roman" w:hAnsi="Times New Roman"/>
          <w:sz w:val="22"/>
          <w:szCs w:val="22"/>
        </w:rPr>
        <w:t>the morale of his colleagues and helps in creating a harmonious relationship at work. After all, job</w:t>
      </w:r>
      <w:r w:rsidRPr="007873FD">
        <w:rPr>
          <w:rFonts w:ascii="Times New Roman" w:hAnsi="Times New Roman"/>
          <w:spacing w:val="1"/>
          <w:sz w:val="22"/>
          <w:szCs w:val="22"/>
        </w:rPr>
        <w:t xml:space="preserve"> </w:t>
      </w:r>
      <w:r w:rsidRPr="007873FD">
        <w:rPr>
          <w:rFonts w:ascii="Times New Roman" w:hAnsi="Times New Roman"/>
          <w:sz w:val="22"/>
          <w:szCs w:val="22"/>
        </w:rPr>
        <w:t>satisfied employees are the ones who truly follow the concept of “work is worship”. This is because, they believe in</w:t>
      </w:r>
      <w:r w:rsidRPr="007873FD">
        <w:rPr>
          <w:rFonts w:ascii="Times New Roman" w:hAnsi="Times New Roman"/>
          <w:spacing w:val="1"/>
          <w:sz w:val="22"/>
          <w:szCs w:val="22"/>
        </w:rPr>
        <w:t xml:space="preserve"> </w:t>
      </w:r>
      <w:r w:rsidRPr="007873FD">
        <w:rPr>
          <w:rFonts w:ascii="Times New Roman" w:hAnsi="Times New Roman"/>
          <w:sz w:val="22"/>
          <w:szCs w:val="22"/>
        </w:rPr>
        <w:t>what they are doing and the belief and confidence provide them with the required zeal, passion and motivation to</w:t>
      </w:r>
      <w:r w:rsidRPr="007873FD">
        <w:rPr>
          <w:rFonts w:ascii="Times New Roman" w:hAnsi="Times New Roman"/>
          <w:spacing w:val="1"/>
          <w:sz w:val="22"/>
          <w:szCs w:val="22"/>
        </w:rPr>
        <w:t xml:space="preserve"> </w:t>
      </w:r>
      <w:r w:rsidRPr="007873FD">
        <w:rPr>
          <w:rFonts w:ascii="Times New Roman" w:hAnsi="Times New Roman"/>
          <w:sz w:val="22"/>
          <w:szCs w:val="22"/>
        </w:rPr>
        <w:t>succeed</w:t>
      </w:r>
      <w:r w:rsidRPr="007873FD">
        <w:rPr>
          <w:rFonts w:ascii="Times New Roman" w:hAnsi="Times New Roman"/>
          <w:spacing w:val="-2"/>
          <w:sz w:val="22"/>
          <w:szCs w:val="22"/>
        </w:rPr>
        <w:t xml:space="preserve"> </w:t>
      </w:r>
      <w:r w:rsidRPr="007873FD">
        <w:rPr>
          <w:rFonts w:ascii="Times New Roman" w:hAnsi="Times New Roman"/>
          <w:sz w:val="22"/>
          <w:szCs w:val="22"/>
        </w:rPr>
        <w:t>in life.</w:t>
      </w:r>
    </w:p>
    <w:p w:rsidR="00581B84" w:rsidRPr="007873FD" w:rsidRDefault="00581B84" w:rsidP="00AF77E7">
      <w:pPr>
        <w:pStyle w:val="BodyText"/>
        <w:ind w:right="225"/>
        <w:contextualSpacing/>
        <w:jc w:val="left"/>
        <w:rPr>
          <w:rFonts w:ascii="Times New Roman" w:hAnsi="Times New Roman"/>
          <w:sz w:val="22"/>
          <w:szCs w:val="22"/>
        </w:rPr>
      </w:pPr>
      <w:r w:rsidRPr="007873FD">
        <w:rPr>
          <w:rFonts w:ascii="Times New Roman" w:hAnsi="Times New Roman"/>
          <w:sz w:val="22"/>
          <w:szCs w:val="22"/>
        </w:rPr>
        <w:t>Question 36. The</w:t>
      </w:r>
      <w:r w:rsidRPr="007873FD">
        <w:rPr>
          <w:rFonts w:ascii="Times New Roman" w:hAnsi="Times New Roman"/>
          <w:spacing w:val="-1"/>
          <w:sz w:val="22"/>
          <w:szCs w:val="22"/>
        </w:rPr>
        <w:t xml:space="preserve"> </w:t>
      </w:r>
      <w:r w:rsidRPr="007873FD">
        <w:rPr>
          <w:rFonts w:ascii="Times New Roman" w:hAnsi="Times New Roman"/>
          <w:sz w:val="22"/>
          <w:szCs w:val="22"/>
        </w:rPr>
        <w:t>passage</w:t>
      </w:r>
      <w:r w:rsidRPr="007873FD">
        <w:rPr>
          <w:rFonts w:ascii="Times New Roman" w:hAnsi="Times New Roman"/>
          <w:spacing w:val="-1"/>
          <w:sz w:val="22"/>
          <w:szCs w:val="22"/>
        </w:rPr>
        <w:t xml:space="preserve"> </w:t>
      </w:r>
      <w:r w:rsidRPr="007873FD">
        <w:rPr>
          <w:rFonts w:ascii="Times New Roman" w:hAnsi="Times New Roman"/>
          <w:sz w:val="22"/>
          <w:szCs w:val="22"/>
        </w:rPr>
        <w:t>is</w:t>
      </w:r>
      <w:r w:rsidRPr="007873FD">
        <w:rPr>
          <w:rFonts w:ascii="Times New Roman" w:hAnsi="Times New Roman"/>
          <w:spacing w:val="-1"/>
          <w:sz w:val="22"/>
          <w:szCs w:val="22"/>
        </w:rPr>
        <w:t xml:space="preserve"> </w:t>
      </w:r>
      <w:r w:rsidRPr="007873FD">
        <w:rPr>
          <w:rFonts w:ascii="Times New Roman" w:hAnsi="Times New Roman"/>
          <w:sz w:val="22"/>
          <w:szCs w:val="22"/>
        </w:rPr>
        <w:t>about</w:t>
      </w:r>
      <w:r w:rsidRPr="007873FD">
        <w:rPr>
          <w:rFonts w:ascii="Times New Roman" w:hAnsi="Times New Roman"/>
          <w:sz w:val="22"/>
          <w:szCs w:val="22"/>
          <w:u w:val="single"/>
        </w:rPr>
        <w:t xml:space="preserve">         </w:t>
      </w:r>
      <w:r w:rsidRPr="007873FD">
        <w:rPr>
          <w:rFonts w:ascii="Times New Roman" w:hAnsi="Times New Roman"/>
          <w:spacing w:val="19"/>
          <w:sz w:val="22"/>
          <w:szCs w:val="22"/>
          <w:u w:val="single"/>
        </w:rPr>
        <w:t xml:space="preserve"> </w:t>
      </w:r>
      <w:r w:rsidRPr="007873FD">
        <w:rPr>
          <w:rFonts w:ascii="Times New Roman" w:hAnsi="Times New Roman"/>
          <w:sz w:val="22"/>
          <w:szCs w:val="22"/>
        </w:rPr>
        <w:t>.</w:t>
      </w:r>
    </w:p>
    <w:p w:rsidR="00581B84" w:rsidRPr="007873FD" w:rsidRDefault="00581B84" w:rsidP="00AF77E7">
      <w:pPr>
        <w:pStyle w:val="BodyText"/>
        <w:tabs>
          <w:tab w:val="left" w:pos="5953"/>
        </w:tabs>
        <w:ind w:left="552" w:right="225"/>
        <w:contextualSpacing/>
        <w:jc w:val="left"/>
        <w:rPr>
          <w:rFonts w:ascii="Times New Roman" w:hAnsi="Times New Roman"/>
          <w:sz w:val="22"/>
          <w:szCs w:val="22"/>
        </w:rPr>
      </w:pPr>
      <w:r w:rsidRPr="007873FD">
        <w:rPr>
          <w:rFonts w:ascii="Times New Roman" w:hAnsi="Times New Roman"/>
          <w:sz w:val="22"/>
          <w:szCs w:val="22"/>
        </w:rPr>
        <w:t>A. the necessity of job satisfaction</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3"/>
          <w:sz w:val="22"/>
          <w:szCs w:val="22"/>
        </w:rPr>
        <w:t xml:space="preserve"> </w:t>
      </w:r>
      <w:r w:rsidRPr="007873FD">
        <w:rPr>
          <w:rFonts w:ascii="Times New Roman" w:hAnsi="Times New Roman"/>
          <w:sz w:val="22"/>
          <w:szCs w:val="22"/>
        </w:rPr>
        <w:t>facts</w:t>
      </w:r>
      <w:r w:rsidRPr="007873FD">
        <w:rPr>
          <w:rFonts w:ascii="Times New Roman" w:hAnsi="Times New Roman"/>
          <w:spacing w:val="-3"/>
          <w:sz w:val="22"/>
          <w:szCs w:val="22"/>
        </w:rPr>
        <w:t xml:space="preserve"> </w:t>
      </w:r>
      <w:r w:rsidRPr="007873FD">
        <w:rPr>
          <w:rFonts w:ascii="Times New Roman" w:hAnsi="Times New Roman"/>
          <w:sz w:val="22"/>
          <w:szCs w:val="22"/>
        </w:rPr>
        <w:t>that</w:t>
      </w:r>
      <w:r w:rsidRPr="007873FD">
        <w:rPr>
          <w:rFonts w:ascii="Times New Roman" w:hAnsi="Times New Roman"/>
          <w:spacing w:val="-3"/>
          <w:sz w:val="22"/>
          <w:szCs w:val="22"/>
        </w:rPr>
        <w:t xml:space="preserve"> </w:t>
      </w:r>
      <w:r w:rsidRPr="007873FD">
        <w:rPr>
          <w:rFonts w:ascii="Times New Roman" w:hAnsi="Times New Roman"/>
          <w:sz w:val="22"/>
          <w:szCs w:val="22"/>
        </w:rPr>
        <w:t>job satisfaction</w:t>
      </w:r>
      <w:r w:rsidRPr="007873FD">
        <w:rPr>
          <w:rFonts w:ascii="Times New Roman" w:hAnsi="Times New Roman"/>
          <w:spacing w:val="-4"/>
          <w:sz w:val="22"/>
          <w:szCs w:val="22"/>
        </w:rPr>
        <w:t xml:space="preserve"> </w:t>
      </w:r>
      <w:r w:rsidRPr="007873FD">
        <w:rPr>
          <w:rFonts w:ascii="Times New Roman" w:hAnsi="Times New Roman"/>
          <w:sz w:val="22"/>
          <w:szCs w:val="22"/>
        </w:rPr>
        <w:t>requires</w:t>
      </w:r>
    </w:p>
    <w:p w:rsidR="00581B84" w:rsidRPr="007873FD" w:rsidRDefault="00581B84" w:rsidP="00AF77E7">
      <w:pPr>
        <w:pStyle w:val="BodyText"/>
        <w:tabs>
          <w:tab w:val="left" w:pos="5953"/>
        </w:tabs>
        <w:ind w:right="225" w:firstLine="360"/>
        <w:contextualSpacing/>
        <w:jc w:val="left"/>
        <w:rPr>
          <w:rFonts w:ascii="Times New Roman" w:hAnsi="Times New Roman"/>
          <w:sz w:val="22"/>
          <w:szCs w:val="22"/>
        </w:rPr>
      </w:pPr>
      <w:r w:rsidRPr="007873FD">
        <w:rPr>
          <w:rFonts w:ascii="Times New Roman" w:hAnsi="Times New Roman"/>
          <w:sz w:val="22"/>
          <w:szCs w:val="22"/>
        </w:rPr>
        <w:t>C.</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concept</w:t>
      </w:r>
      <w:r w:rsidRPr="007873FD">
        <w:rPr>
          <w:rFonts w:ascii="Times New Roman" w:hAnsi="Times New Roman"/>
          <w:spacing w:val="-1"/>
          <w:sz w:val="22"/>
          <w:szCs w:val="22"/>
        </w:rPr>
        <w:t xml:space="preserve"> </w:t>
      </w:r>
      <w:r w:rsidRPr="007873FD">
        <w:rPr>
          <w:rFonts w:ascii="Times New Roman" w:hAnsi="Times New Roman"/>
          <w:sz w:val="22"/>
          <w:szCs w:val="22"/>
        </w:rPr>
        <w:t>of</w:t>
      </w:r>
      <w:r w:rsidRPr="007873FD">
        <w:rPr>
          <w:rFonts w:ascii="Times New Roman" w:hAnsi="Times New Roman"/>
          <w:spacing w:val="-4"/>
          <w:sz w:val="22"/>
          <w:szCs w:val="22"/>
        </w:rPr>
        <w:t xml:space="preserve"> </w:t>
      </w:r>
      <w:r w:rsidRPr="007873FD">
        <w:rPr>
          <w:rFonts w:ascii="Times New Roman" w:hAnsi="Times New Roman"/>
          <w:sz w:val="22"/>
          <w:szCs w:val="22"/>
        </w:rPr>
        <w:t>job</w:t>
      </w:r>
      <w:r w:rsidRPr="007873FD">
        <w:rPr>
          <w:rFonts w:ascii="Times New Roman" w:hAnsi="Times New Roman"/>
          <w:spacing w:val="-3"/>
          <w:sz w:val="22"/>
          <w:szCs w:val="22"/>
        </w:rPr>
        <w:t xml:space="preserve"> </w:t>
      </w:r>
      <w:r w:rsidRPr="007873FD">
        <w:rPr>
          <w:rFonts w:ascii="Times New Roman" w:hAnsi="Times New Roman"/>
          <w:sz w:val="22"/>
          <w:szCs w:val="22"/>
        </w:rPr>
        <w:t>satisfaction</w:t>
      </w:r>
      <w:r w:rsidRPr="007873FD">
        <w:rPr>
          <w:rFonts w:ascii="Times New Roman" w:hAnsi="Times New Roman"/>
          <w:sz w:val="22"/>
          <w:szCs w:val="22"/>
        </w:rPr>
        <w:tab/>
        <w:t>D. job satisfaction and motivation</w:t>
      </w:r>
      <w:r w:rsidRPr="007873FD">
        <w:rPr>
          <w:rFonts w:ascii="Times New Roman" w:hAnsi="Times New Roman"/>
          <w:spacing w:val="-59"/>
          <w:sz w:val="22"/>
          <w:szCs w:val="22"/>
        </w:rPr>
        <w:t xml:space="preserve"> </w:t>
      </w:r>
      <w:r w:rsidRPr="007873FD">
        <w:rPr>
          <w:rFonts w:ascii="Times New Roman" w:hAnsi="Times New Roman"/>
          <w:sz w:val="22"/>
          <w:szCs w:val="22"/>
        </w:rPr>
        <w:t>Question 37.</w:t>
      </w:r>
      <w:r w:rsidRPr="007873FD">
        <w:rPr>
          <w:rFonts w:ascii="Times New Roman" w:hAnsi="Times New Roman"/>
          <w:spacing w:val="1"/>
          <w:sz w:val="22"/>
          <w:szCs w:val="22"/>
        </w:rPr>
        <w:t xml:space="preserve"> </w:t>
      </w:r>
      <w:r w:rsidRPr="007873FD">
        <w:rPr>
          <w:rFonts w:ascii="Times New Roman" w:hAnsi="Times New Roman"/>
          <w:sz w:val="22"/>
          <w:szCs w:val="22"/>
        </w:rPr>
        <w:t>Which</w:t>
      </w:r>
      <w:r w:rsidRPr="007873FD">
        <w:rPr>
          <w:rFonts w:ascii="Times New Roman" w:hAnsi="Times New Roman"/>
          <w:spacing w:val="-2"/>
          <w:sz w:val="22"/>
          <w:szCs w:val="22"/>
        </w:rPr>
        <w:t xml:space="preserve"> </w:t>
      </w:r>
      <w:r w:rsidRPr="007873FD">
        <w:rPr>
          <w:rFonts w:ascii="Times New Roman" w:hAnsi="Times New Roman"/>
          <w:sz w:val="22"/>
          <w:szCs w:val="22"/>
        </w:rPr>
        <w:t>of</w:t>
      </w:r>
      <w:r w:rsidRPr="007873FD">
        <w:rPr>
          <w:rFonts w:ascii="Times New Roman" w:hAnsi="Times New Roman"/>
          <w:spacing w:val="-2"/>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following</w:t>
      </w:r>
      <w:r w:rsidRPr="007873FD">
        <w:rPr>
          <w:rFonts w:ascii="Times New Roman" w:hAnsi="Times New Roman"/>
          <w:spacing w:val="-1"/>
          <w:sz w:val="22"/>
          <w:szCs w:val="22"/>
        </w:rPr>
        <w:t xml:space="preserve"> </w:t>
      </w:r>
      <w:r w:rsidRPr="007873FD">
        <w:rPr>
          <w:rFonts w:ascii="Times New Roman" w:hAnsi="Times New Roman"/>
          <w:sz w:val="22"/>
          <w:szCs w:val="22"/>
        </w:rPr>
        <w:t>is true</w:t>
      </w:r>
      <w:r w:rsidRPr="007873FD">
        <w:rPr>
          <w:rFonts w:ascii="Times New Roman" w:hAnsi="Times New Roman"/>
          <w:spacing w:val="-1"/>
          <w:sz w:val="22"/>
          <w:szCs w:val="22"/>
        </w:rPr>
        <w:t xml:space="preserve"> </w:t>
      </w:r>
      <w:r w:rsidRPr="007873FD">
        <w:rPr>
          <w:rFonts w:ascii="Times New Roman" w:hAnsi="Times New Roman"/>
          <w:sz w:val="22"/>
          <w:szCs w:val="22"/>
        </w:rPr>
        <w:t>about</w:t>
      </w:r>
      <w:r w:rsidRPr="007873FD">
        <w:rPr>
          <w:rFonts w:ascii="Times New Roman" w:hAnsi="Times New Roman"/>
          <w:spacing w:val="2"/>
          <w:sz w:val="22"/>
          <w:szCs w:val="22"/>
        </w:rPr>
        <w:t xml:space="preserve"> </w:t>
      </w:r>
      <w:r w:rsidRPr="007873FD">
        <w:rPr>
          <w:rFonts w:ascii="Times New Roman" w:hAnsi="Times New Roman"/>
          <w:sz w:val="22"/>
          <w:szCs w:val="22"/>
        </w:rPr>
        <w:t>job</w:t>
      </w:r>
      <w:r w:rsidRPr="007873FD">
        <w:rPr>
          <w:rFonts w:ascii="Times New Roman" w:hAnsi="Times New Roman"/>
          <w:spacing w:val="-2"/>
          <w:sz w:val="22"/>
          <w:szCs w:val="22"/>
        </w:rPr>
        <w:t xml:space="preserve"> </w:t>
      </w:r>
      <w:r w:rsidRPr="007873FD">
        <w:rPr>
          <w:rFonts w:ascii="Times New Roman" w:hAnsi="Times New Roman"/>
          <w:sz w:val="22"/>
          <w:szCs w:val="22"/>
        </w:rPr>
        <w:t>satisfaction?</w:t>
      </w:r>
    </w:p>
    <w:p w:rsidR="00581B84" w:rsidRPr="007873FD" w:rsidRDefault="00581B84" w:rsidP="00AF77E7">
      <w:pPr>
        <w:pStyle w:val="ListParagraph"/>
        <w:widowControl w:val="0"/>
        <w:numPr>
          <w:ilvl w:val="0"/>
          <w:numId w:val="15"/>
        </w:numPr>
        <w:tabs>
          <w:tab w:val="left" w:pos="795"/>
        </w:tabs>
        <w:autoSpaceDE w:val="0"/>
        <w:autoSpaceDN w:val="0"/>
        <w:ind w:right="225"/>
        <w:rPr>
          <w:rFonts w:ascii="Times New Roman" w:hAnsi="Times New Roman"/>
          <w:sz w:val="22"/>
          <w:szCs w:val="22"/>
        </w:rPr>
      </w:pPr>
      <w:r w:rsidRPr="007873FD">
        <w:rPr>
          <w:rFonts w:ascii="Times New Roman" w:hAnsi="Times New Roman"/>
          <w:sz w:val="22"/>
          <w:szCs w:val="22"/>
        </w:rPr>
        <w:t>One</w:t>
      </w:r>
      <w:r w:rsidRPr="007873FD">
        <w:rPr>
          <w:rFonts w:ascii="Times New Roman" w:hAnsi="Times New Roman"/>
          <w:spacing w:val="-2"/>
          <w:sz w:val="22"/>
          <w:szCs w:val="22"/>
        </w:rPr>
        <w:t xml:space="preserve"> </w:t>
      </w:r>
      <w:r w:rsidRPr="007873FD">
        <w:rPr>
          <w:rFonts w:ascii="Times New Roman" w:hAnsi="Times New Roman"/>
          <w:sz w:val="22"/>
          <w:szCs w:val="22"/>
        </w:rPr>
        <w:t>with</w:t>
      </w:r>
      <w:r w:rsidRPr="007873FD">
        <w:rPr>
          <w:rFonts w:ascii="Times New Roman" w:hAnsi="Times New Roman"/>
          <w:spacing w:val="-3"/>
          <w:sz w:val="22"/>
          <w:szCs w:val="22"/>
        </w:rPr>
        <w:t xml:space="preserve"> </w:t>
      </w:r>
      <w:r w:rsidRPr="007873FD">
        <w:rPr>
          <w:rFonts w:ascii="Times New Roman" w:hAnsi="Times New Roman"/>
          <w:sz w:val="22"/>
          <w:szCs w:val="22"/>
        </w:rPr>
        <w:t>job</w:t>
      </w:r>
      <w:r w:rsidRPr="007873FD">
        <w:rPr>
          <w:rFonts w:ascii="Times New Roman" w:hAnsi="Times New Roman"/>
          <w:spacing w:val="-2"/>
          <w:sz w:val="22"/>
          <w:szCs w:val="22"/>
        </w:rPr>
        <w:t xml:space="preserve"> </w:t>
      </w:r>
      <w:r w:rsidRPr="007873FD">
        <w:rPr>
          <w:rFonts w:ascii="Times New Roman" w:hAnsi="Times New Roman"/>
          <w:sz w:val="22"/>
          <w:szCs w:val="22"/>
        </w:rPr>
        <w:t>satisfaction</w:t>
      </w:r>
      <w:r w:rsidRPr="007873FD">
        <w:rPr>
          <w:rFonts w:ascii="Times New Roman" w:hAnsi="Times New Roman"/>
          <w:spacing w:val="-1"/>
          <w:sz w:val="22"/>
          <w:szCs w:val="22"/>
        </w:rPr>
        <w:t xml:space="preserve"> </w:t>
      </w:r>
      <w:r w:rsidRPr="007873FD">
        <w:rPr>
          <w:rFonts w:ascii="Times New Roman" w:hAnsi="Times New Roman"/>
          <w:sz w:val="22"/>
          <w:szCs w:val="22"/>
        </w:rPr>
        <w:t>is</w:t>
      </w:r>
      <w:r w:rsidRPr="007873FD">
        <w:rPr>
          <w:rFonts w:ascii="Times New Roman" w:hAnsi="Times New Roman"/>
          <w:spacing w:val="-2"/>
          <w:sz w:val="22"/>
          <w:szCs w:val="22"/>
        </w:rPr>
        <w:t xml:space="preserve"> </w:t>
      </w:r>
      <w:r w:rsidRPr="007873FD">
        <w:rPr>
          <w:rFonts w:ascii="Times New Roman" w:hAnsi="Times New Roman"/>
          <w:sz w:val="22"/>
          <w:szCs w:val="22"/>
        </w:rPr>
        <w:t>only</w:t>
      </w:r>
      <w:r w:rsidRPr="007873FD">
        <w:rPr>
          <w:rFonts w:ascii="Times New Roman" w:hAnsi="Times New Roman"/>
          <w:spacing w:val="-3"/>
          <w:sz w:val="22"/>
          <w:szCs w:val="22"/>
        </w:rPr>
        <w:t xml:space="preserve"> </w:t>
      </w:r>
      <w:r w:rsidRPr="007873FD">
        <w:rPr>
          <w:rFonts w:ascii="Times New Roman" w:hAnsi="Times New Roman"/>
          <w:sz w:val="22"/>
          <w:szCs w:val="22"/>
        </w:rPr>
        <w:t>beneficial</w:t>
      </w:r>
      <w:r w:rsidRPr="007873FD">
        <w:rPr>
          <w:rFonts w:ascii="Times New Roman" w:hAnsi="Times New Roman"/>
          <w:spacing w:val="-1"/>
          <w:sz w:val="22"/>
          <w:szCs w:val="22"/>
        </w:rPr>
        <w:t xml:space="preserve"> </w:t>
      </w:r>
      <w:r w:rsidRPr="007873FD">
        <w:rPr>
          <w:rFonts w:ascii="Times New Roman" w:hAnsi="Times New Roman"/>
          <w:sz w:val="22"/>
          <w:szCs w:val="22"/>
        </w:rPr>
        <w:t>for</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company.</w:t>
      </w:r>
    </w:p>
    <w:p w:rsidR="00581B84" w:rsidRPr="007873FD" w:rsidRDefault="00581B84" w:rsidP="00AF77E7">
      <w:pPr>
        <w:pStyle w:val="ListParagraph"/>
        <w:widowControl w:val="0"/>
        <w:numPr>
          <w:ilvl w:val="0"/>
          <w:numId w:val="15"/>
        </w:numPr>
        <w:tabs>
          <w:tab w:val="left" w:pos="793"/>
        </w:tabs>
        <w:autoSpaceDE w:val="0"/>
        <w:autoSpaceDN w:val="0"/>
        <w:ind w:left="792" w:right="225" w:hanging="241"/>
        <w:rPr>
          <w:rFonts w:ascii="Times New Roman" w:hAnsi="Times New Roman"/>
          <w:sz w:val="22"/>
          <w:szCs w:val="22"/>
        </w:rPr>
      </w:pPr>
      <w:r w:rsidRPr="007873FD">
        <w:rPr>
          <w:rFonts w:ascii="Times New Roman" w:hAnsi="Times New Roman"/>
          <w:sz w:val="22"/>
          <w:szCs w:val="22"/>
        </w:rPr>
        <w:t>An</w:t>
      </w:r>
      <w:r w:rsidRPr="007873FD">
        <w:rPr>
          <w:rFonts w:ascii="Times New Roman" w:hAnsi="Times New Roman"/>
          <w:spacing w:val="-3"/>
          <w:sz w:val="22"/>
          <w:szCs w:val="22"/>
        </w:rPr>
        <w:t xml:space="preserve"> </w:t>
      </w:r>
      <w:r w:rsidRPr="007873FD">
        <w:rPr>
          <w:rFonts w:ascii="Times New Roman" w:hAnsi="Times New Roman"/>
          <w:sz w:val="22"/>
          <w:szCs w:val="22"/>
        </w:rPr>
        <w:t>employee</w:t>
      </w:r>
      <w:r w:rsidRPr="007873FD">
        <w:rPr>
          <w:rFonts w:ascii="Times New Roman" w:hAnsi="Times New Roman"/>
          <w:spacing w:val="-2"/>
          <w:sz w:val="22"/>
          <w:szCs w:val="22"/>
        </w:rPr>
        <w:t xml:space="preserve"> </w:t>
      </w:r>
      <w:r w:rsidRPr="007873FD">
        <w:rPr>
          <w:rFonts w:ascii="Times New Roman" w:hAnsi="Times New Roman"/>
          <w:sz w:val="22"/>
          <w:szCs w:val="22"/>
        </w:rPr>
        <w:t>who</w:t>
      </w:r>
      <w:r w:rsidRPr="007873FD">
        <w:rPr>
          <w:rFonts w:ascii="Times New Roman" w:hAnsi="Times New Roman"/>
          <w:spacing w:val="-3"/>
          <w:sz w:val="22"/>
          <w:szCs w:val="22"/>
        </w:rPr>
        <w:t xml:space="preserve"> </w:t>
      </w:r>
      <w:r w:rsidRPr="007873FD">
        <w:rPr>
          <w:rFonts w:ascii="Times New Roman" w:hAnsi="Times New Roman"/>
          <w:sz w:val="22"/>
          <w:szCs w:val="22"/>
        </w:rPr>
        <w:t>is</w:t>
      </w:r>
      <w:r w:rsidRPr="007873FD">
        <w:rPr>
          <w:rFonts w:ascii="Times New Roman" w:hAnsi="Times New Roman"/>
          <w:spacing w:val="-1"/>
          <w:sz w:val="22"/>
          <w:szCs w:val="22"/>
        </w:rPr>
        <w:t xml:space="preserve"> </w:t>
      </w:r>
      <w:r w:rsidRPr="007873FD">
        <w:rPr>
          <w:rFonts w:ascii="Times New Roman" w:hAnsi="Times New Roman"/>
          <w:sz w:val="22"/>
          <w:szCs w:val="22"/>
        </w:rPr>
        <w:t>happy</w:t>
      </w:r>
      <w:r w:rsidRPr="007873FD">
        <w:rPr>
          <w:rFonts w:ascii="Times New Roman" w:hAnsi="Times New Roman"/>
          <w:spacing w:val="-3"/>
          <w:sz w:val="22"/>
          <w:szCs w:val="22"/>
        </w:rPr>
        <w:t xml:space="preserve"> </w:t>
      </w:r>
      <w:r w:rsidRPr="007873FD">
        <w:rPr>
          <w:rFonts w:ascii="Times New Roman" w:hAnsi="Times New Roman"/>
          <w:sz w:val="22"/>
          <w:szCs w:val="22"/>
        </w:rPr>
        <w:t>with</w:t>
      </w:r>
      <w:r w:rsidRPr="007873FD">
        <w:rPr>
          <w:rFonts w:ascii="Times New Roman" w:hAnsi="Times New Roman"/>
          <w:spacing w:val="-4"/>
          <w:sz w:val="22"/>
          <w:szCs w:val="22"/>
        </w:rPr>
        <w:t xml:space="preserve"> </w:t>
      </w:r>
      <w:r w:rsidRPr="007873FD">
        <w:rPr>
          <w:rFonts w:ascii="Times New Roman" w:hAnsi="Times New Roman"/>
          <w:sz w:val="22"/>
          <w:szCs w:val="22"/>
        </w:rPr>
        <w:t>his</w:t>
      </w:r>
      <w:r w:rsidRPr="007873FD">
        <w:rPr>
          <w:rFonts w:ascii="Times New Roman" w:hAnsi="Times New Roman"/>
          <w:spacing w:val="-3"/>
          <w:sz w:val="22"/>
          <w:szCs w:val="22"/>
        </w:rPr>
        <w:t xml:space="preserve"> </w:t>
      </w:r>
      <w:r w:rsidRPr="007873FD">
        <w:rPr>
          <w:rFonts w:ascii="Times New Roman" w:hAnsi="Times New Roman"/>
          <w:sz w:val="22"/>
          <w:szCs w:val="22"/>
        </w:rPr>
        <w:t>job has</w:t>
      </w:r>
      <w:r w:rsidRPr="007873FD">
        <w:rPr>
          <w:rFonts w:ascii="Times New Roman" w:hAnsi="Times New Roman"/>
          <w:spacing w:val="-4"/>
          <w:sz w:val="22"/>
          <w:szCs w:val="22"/>
        </w:rPr>
        <w:t xml:space="preserve"> </w:t>
      </w:r>
      <w:r w:rsidRPr="007873FD">
        <w:rPr>
          <w:rFonts w:ascii="Times New Roman" w:hAnsi="Times New Roman"/>
          <w:sz w:val="22"/>
          <w:szCs w:val="22"/>
        </w:rPr>
        <w:t>the highest</w:t>
      </w:r>
      <w:r w:rsidRPr="007873FD">
        <w:rPr>
          <w:rFonts w:ascii="Times New Roman" w:hAnsi="Times New Roman"/>
          <w:spacing w:val="-2"/>
          <w:sz w:val="22"/>
          <w:szCs w:val="22"/>
        </w:rPr>
        <w:t xml:space="preserve"> </w:t>
      </w:r>
      <w:r w:rsidRPr="007873FD">
        <w:rPr>
          <w:rFonts w:ascii="Times New Roman" w:hAnsi="Times New Roman"/>
          <w:sz w:val="22"/>
          <w:szCs w:val="22"/>
        </w:rPr>
        <w:t>productivity.</w:t>
      </w:r>
    </w:p>
    <w:p w:rsidR="00581B84" w:rsidRPr="007873FD" w:rsidRDefault="00581B84" w:rsidP="00AF77E7">
      <w:pPr>
        <w:pStyle w:val="ListParagraph"/>
        <w:widowControl w:val="0"/>
        <w:numPr>
          <w:ilvl w:val="0"/>
          <w:numId w:val="15"/>
        </w:numPr>
        <w:tabs>
          <w:tab w:val="left" w:pos="808"/>
        </w:tabs>
        <w:autoSpaceDE w:val="0"/>
        <w:autoSpaceDN w:val="0"/>
        <w:ind w:left="807" w:right="225" w:hanging="256"/>
        <w:rPr>
          <w:rFonts w:ascii="Times New Roman" w:hAnsi="Times New Roman"/>
          <w:sz w:val="22"/>
          <w:szCs w:val="22"/>
        </w:rPr>
      </w:pPr>
      <w:r w:rsidRPr="007873FD">
        <w:rPr>
          <w:rFonts w:ascii="Times New Roman" w:hAnsi="Times New Roman"/>
          <w:sz w:val="22"/>
          <w:szCs w:val="22"/>
        </w:rPr>
        <w:t>Being happy with your job helps your life become easier and happier.</w:t>
      </w:r>
    </w:p>
    <w:p w:rsidR="00581B84" w:rsidRPr="007873FD" w:rsidRDefault="00581B84" w:rsidP="00AF77E7">
      <w:pPr>
        <w:pStyle w:val="ListParagraph"/>
        <w:widowControl w:val="0"/>
        <w:numPr>
          <w:ilvl w:val="0"/>
          <w:numId w:val="15"/>
        </w:numPr>
        <w:tabs>
          <w:tab w:val="left" w:pos="810"/>
        </w:tabs>
        <w:autoSpaceDE w:val="0"/>
        <w:autoSpaceDN w:val="0"/>
        <w:ind w:left="809" w:right="225" w:hanging="258"/>
        <w:rPr>
          <w:rFonts w:ascii="Times New Roman" w:hAnsi="Times New Roman"/>
          <w:sz w:val="22"/>
          <w:szCs w:val="22"/>
        </w:rPr>
      </w:pPr>
      <w:r w:rsidRPr="007873FD">
        <w:rPr>
          <w:rFonts w:ascii="Times New Roman" w:hAnsi="Times New Roman"/>
          <w:sz w:val="22"/>
          <w:szCs w:val="22"/>
        </w:rPr>
        <w:t>Money</w:t>
      </w:r>
      <w:r w:rsidRPr="007873FD">
        <w:rPr>
          <w:rFonts w:ascii="Times New Roman" w:hAnsi="Times New Roman"/>
          <w:spacing w:val="-3"/>
          <w:sz w:val="22"/>
          <w:szCs w:val="22"/>
        </w:rPr>
        <w:t xml:space="preserve"> </w:t>
      </w:r>
      <w:r w:rsidRPr="007873FD">
        <w:rPr>
          <w:rFonts w:ascii="Times New Roman" w:hAnsi="Times New Roman"/>
          <w:sz w:val="22"/>
          <w:szCs w:val="22"/>
        </w:rPr>
        <w:t>is</w:t>
      </w:r>
      <w:r w:rsidRPr="007873FD">
        <w:rPr>
          <w:rFonts w:ascii="Times New Roman" w:hAnsi="Times New Roman"/>
          <w:spacing w:val="-1"/>
          <w:sz w:val="22"/>
          <w:szCs w:val="22"/>
        </w:rPr>
        <w:t xml:space="preserve"> </w:t>
      </w:r>
      <w:r w:rsidRPr="007873FD">
        <w:rPr>
          <w:rFonts w:ascii="Times New Roman" w:hAnsi="Times New Roman"/>
          <w:sz w:val="22"/>
          <w:szCs w:val="22"/>
        </w:rPr>
        <w:t>much</w:t>
      </w:r>
      <w:r w:rsidRPr="007873FD">
        <w:rPr>
          <w:rFonts w:ascii="Times New Roman" w:hAnsi="Times New Roman"/>
          <w:spacing w:val="-3"/>
          <w:sz w:val="22"/>
          <w:szCs w:val="22"/>
        </w:rPr>
        <w:t xml:space="preserve"> </w:t>
      </w:r>
      <w:r w:rsidRPr="007873FD">
        <w:rPr>
          <w:rFonts w:ascii="Times New Roman" w:hAnsi="Times New Roman"/>
          <w:sz w:val="22"/>
          <w:szCs w:val="22"/>
        </w:rPr>
        <w:t>more</w:t>
      </w:r>
      <w:r w:rsidRPr="007873FD">
        <w:rPr>
          <w:rFonts w:ascii="Times New Roman" w:hAnsi="Times New Roman"/>
          <w:spacing w:val="-1"/>
          <w:sz w:val="22"/>
          <w:szCs w:val="22"/>
        </w:rPr>
        <w:t xml:space="preserve"> </w:t>
      </w:r>
      <w:r w:rsidRPr="007873FD">
        <w:rPr>
          <w:rFonts w:ascii="Times New Roman" w:hAnsi="Times New Roman"/>
          <w:sz w:val="22"/>
          <w:szCs w:val="22"/>
        </w:rPr>
        <w:t>important</w:t>
      </w:r>
      <w:r w:rsidRPr="007873FD">
        <w:rPr>
          <w:rFonts w:ascii="Times New Roman" w:hAnsi="Times New Roman"/>
          <w:spacing w:val="-1"/>
          <w:sz w:val="22"/>
          <w:szCs w:val="22"/>
        </w:rPr>
        <w:t xml:space="preserve"> </w:t>
      </w:r>
      <w:r w:rsidRPr="007873FD">
        <w:rPr>
          <w:rFonts w:ascii="Times New Roman" w:hAnsi="Times New Roman"/>
          <w:sz w:val="22"/>
          <w:szCs w:val="22"/>
        </w:rPr>
        <w:t>than</w:t>
      </w:r>
      <w:r w:rsidRPr="007873FD">
        <w:rPr>
          <w:rFonts w:ascii="Times New Roman" w:hAnsi="Times New Roman"/>
          <w:spacing w:val="-3"/>
          <w:sz w:val="22"/>
          <w:szCs w:val="22"/>
        </w:rPr>
        <w:t xml:space="preserve"> </w:t>
      </w:r>
      <w:r w:rsidRPr="007873FD">
        <w:rPr>
          <w:rFonts w:ascii="Times New Roman" w:hAnsi="Times New Roman"/>
          <w:sz w:val="22"/>
          <w:szCs w:val="22"/>
        </w:rPr>
        <w:t>job</w:t>
      </w:r>
      <w:r w:rsidRPr="007873FD">
        <w:rPr>
          <w:rFonts w:ascii="Times New Roman" w:hAnsi="Times New Roman"/>
          <w:spacing w:val="-2"/>
          <w:sz w:val="22"/>
          <w:szCs w:val="22"/>
        </w:rPr>
        <w:t xml:space="preserve"> </w:t>
      </w:r>
      <w:r w:rsidRPr="007873FD">
        <w:rPr>
          <w:rFonts w:ascii="Times New Roman" w:hAnsi="Times New Roman"/>
          <w:sz w:val="22"/>
          <w:szCs w:val="22"/>
        </w:rPr>
        <w:t>satisfaction.</w:t>
      </w:r>
    </w:p>
    <w:p w:rsidR="00581B84" w:rsidRPr="007873FD" w:rsidRDefault="00581B84" w:rsidP="00AF77E7">
      <w:pPr>
        <w:pStyle w:val="BodyText"/>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2"/>
          <w:sz w:val="22"/>
          <w:szCs w:val="22"/>
        </w:rPr>
        <w:t xml:space="preserve"> </w:t>
      </w:r>
      <w:r w:rsidRPr="007873FD">
        <w:rPr>
          <w:rFonts w:ascii="Times New Roman" w:hAnsi="Times New Roman"/>
          <w:sz w:val="22"/>
          <w:szCs w:val="22"/>
        </w:rPr>
        <w:t>38.</w:t>
      </w:r>
      <w:r w:rsidRPr="007873FD">
        <w:rPr>
          <w:rFonts w:ascii="Times New Roman" w:hAnsi="Times New Roman"/>
          <w:spacing w:val="-1"/>
          <w:sz w:val="22"/>
          <w:szCs w:val="22"/>
        </w:rPr>
        <w:t xml:space="preserve"> </w:t>
      </w:r>
      <w:r w:rsidRPr="007873FD">
        <w:rPr>
          <w:rFonts w:ascii="Times New Roman" w:hAnsi="Times New Roman"/>
          <w:sz w:val="22"/>
          <w:szCs w:val="22"/>
        </w:rPr>
        <w:t>Which</w:t>
      </w:r>
      <w:r w:rsidRPr="007873FD">
        <w:rPr>
          <w:rFonts w:ascii="Times New Roman" w:hAnsi="Times New Roman"/>
          <w:spacing w:val="-3"/>
          <w:sz w:val="22"/>
          <w:szCs w:val="22"/>
        </w:rPr>
        <w:t xml:space="preserve"> </w:t>
      </w:r>
      <w:r w:rsidRPr="007873FD">
        <w:rPr>
          <w:rFonts w:ascii="Times New Roman" w:hAnsi="Times New Roman"/>
          <w:sz w:val="22"/>
          <w:szCs w:val="22"/>
        </w:rPr>
        <w:t>of</w:t>
      </w:r>
      <w:r w:rsidRPr="007873FD">
        <w:rPr>
          <w:rFonts w:ascii="Times New Roman" w:hAnsi="Times New Roman"/>
          <w:spacing w:val="-4"/>
          <w:sz w:val="22"/>
          <w:szCs w:val="22"/>
        </w:rPr>
        <w:t xml:space="preserve"> </w:t>
      </w:r>
      <w:r w:rsidRPr="007873FD">
        <w:rPr>
          <w:rFonts w:ascii="Times New Roman" w:hAnsi="Times New Roman"/>
          <w:sz w:val="22"/>
          <w:szCs w:val="22"/>
        </w:rPr>
        <w:t>the following</w:t>
      </w:r>
      <w:r w:rsidRPr="007873FD">
        <w:rPr>
          <w:rFonts w:ascii="Times New Roman" w:hAnsi="Times New Roman"/>
          <w:spacing w:val="-3"/>
          <w:sz w:val="22"/>
          <w:szCs w:val="22"/>
        </w:rPr>
        <w:t xml:space="preserve"> </w:t>
      </w:r>
      <w:r w:rsidRPr="007873FD">
        <w:rPr>
          <w:rFonts w:ascii="Times New Roman" w:hAnsi="Times New Roman"/>
          <w:sz w:val="22"/>
          <w:szCs w:val="22"/>
        </w:rPr>
        <w:t>is NOT</w:t>
      </w:r>
      <w:r w:rsidRPr="007873FD">
        <w:rPr>
          <w:rFonts w:ascii="Times New Roman" w:hAnsi="Times New Roman"/>
          <w:spacing w:val="-4"/>
          <w:sz w:val="22"/>
          <w:szCs w:val="22"/>
        </w:rPr>
        <w:t xml:space="preserve"> </w:t>
      </w:r>
      <w:r w:rsidRPr="007873FD">
        <w:rPr>
          <w:rFonts w:ascii="Times New Roman" w:hAnsi="Times New Roman"/>
          <w:sz w:val="22"/>
          <w:szCs w:val="22"/>
        </w:rPr>
        <w:t>mentioned in</w:t>
      </w:r>
      <w:r w:rsidRPr="007873FD">
        <w:rPr>
          <w:rFonts w:ascii="Times New Roman" w:hAnsi="Times New Roman"/>
          <w:spacing w:val="-3"/>
          <w:sz w:val="22"/>
          <w:szCs w:val="22"/>
        </w:rPr>
        <w:t xml:space="preserve"> </w:t>
      </w:r>
      <w:r w:rsidRPr="007873FD">
        <w:rPr>
          <w:rFonts w:ascii="Times New Roman" w:hAnsi="Times New Roman"/>
          <w:sz w:val="22"/>
          <w:szCs w:val="22"/>
        </w:rPr>
        <w:t>the</w:t>
      </w:r>
      <w:r w:rsidRPr="007873FD">
        <w:rPr>
          <w:rFonts w:ascii="Times New Roman" w:hAnsi="Times New Roman"/>
          <w:spacing w:val="-2"/>
          <w:sz w:val="22"/>
          <w:szCs w:val="22"/>
        </w:rPr>
        <w:t xml:space="preserve"> </w:t>
      </w:r>
      <w:r w:rsidRPr="007873FD">
        <w:rPr>
          <w:rFonts w:ascii="Times New Roman" w:hAnsi="Times New Roman"/>
          <w:sz w:val="22"/>
          <w:szCs w:val="22"/>
        </w:rPr>
        <w:t>passage?</w:t>
      </w:r>
    </w:p>
    <w:p w:rsidR="00581B84" w:rsidRPr="007873FD" w:rsidRDefault="00581B84" w:rsidP="00AF77E7">
      <w:pPr>
        <w:pStyle w:val="ListParagraph"/>
        <w:widowControl w:val="0"/>
        <w:numPr>
          <w:ilvl w:val="0"/>
          <w:numId w:val="14"/>
        </w:numPr>
        <w:tabs>
          <w:tab w:val="left" w:pos="795"/>
        </w:tabs>
        <w:autoSpaceDE w:val="0"/>
        <w:autoSpaceDN w:val="0"/>
        <w:ind w:right="225"/>
        <w:rPr>
          <w:rFonts w:ascii="Times New Roman" w:hAnsi="Times New Roman"/>
          <w:sz w:val="22"/>
          <w:szCs w:val="22"/>
        </w:rPr>
      </w:pPr>
      <w:r w:rsidRPr="007873FD">
        <w:rPr>
          <w:rFonts w:ascii="Times New Roman" w:hAnsi="Times New Roman"/>
          <w:sz w:val="22"/>
          <w:szCs w:val="22"/>
        </w:rPr>
        <w:t>Job</w:t>
      </w:r>
      <w:r w:rsidRPr="007873FD">
        <w:rPr>
          <w:rFonts w:ascii="Times New Roman" w:hAnsi="Times New Roman"/>
          <w:spacing w:val="-3"/>
          <w:sz w:val="22"/>
          <w:szCs w:val="22"/>
        </w:rPr>
        <w:t xml:space="preserve"> </w:t>
      </w:r>
      <w:r w:rsidRPr="007873FD">
        <w:rPr>
          <w:rFonts w:ascii="Times New Roman" w:hAnsi="Times New Roman"/>
          <w:sz w:val="22"/>
          <w:szCs w:val="22"/>
        </w:rPr>
        <w:t>satisfaction</w:t>
      </w:r>
      <w:r w:rsidRPr="007873FD">
        <w:rPr>
          <w:rFonts w:ascii="Times New Roman" w:hAnsi="Times New Roman"/>
          <w:spacing w:val="-3"/>
          <w:sz w:val="22"/>
          <w:szCs w:val="22"/>
        </w:rPr>
        <w:t xml:space="preserve"> </w:t>
      </w:r>
      <w:r w:rsidRPr="007873FD">
        <w:rPr>
          <w:rFonts w:ascii="Times New Roman" w:hAnsi="Times New Roman"/>
          <w:sz w:val="22"/>
          <w:szCs w:val="22"/>
        </w:rPr>
        <w:t>encourages</w:t>
      </w:r>
      <w:r w:rsidRPr="007873FD">
        <w:rPr>
          <w:rFonts w:ascii="Times New Roman" w:hAnsi="Times New Roman"/>
          <w:spacing w:val="-4"/>
          <w:sz w:val="22"/>
          <w:szCs w:val="22"/>
        </w:rPr>
        <w:t xml:space="preserve"> </w:t>
      </w:r>
      <w:r w:rsidRPr="007873FD">
        <w:rPr>
          <w:rFonts w:ascii="Times New Roman" w:hAnsi="Times New Roman"/>
          <w:sz w:val="22"/>
          <w:szCs w:val="22"/>
        </w:rPr>
        <w:t>an</w:t>
      </w:r>
      <w:r w:rsidRPr="007873FD">
        <w:rPr>
          <w:rFonts w:ascii="Times New Roman" w:hAnsi="Times New Roman"/>
          <w:spacing w:val="-3"/>
          <w:sz w:val="22"/>
          <w:szCs w:val="22"/>
        </w:rPr>
        <w:t xml:space="preserve"> </w:t>
      </w:r>
      <w:r w:rsidRPr="007873FD">
        <w:rPr>
          <w:rFonts w:ascii="Times New Roman" w:hAnsi="Times New Roman"/>
          <w:sz w:val="22"/>
          <w:szCs w:val="22"/>
        </w:rPr>
        <w:t>employee</w:t>
      </w:r>
      <w:r w:rsidRPr="007873FD">
        <w:rPr>
          <w:rFonts w:ascii="Times New Roman" w:hAnsi="Times New Roman"/>
          <w:spacing w:val="-2"/>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work</w:t>
      </w:r>
      <w:r w:rsidRPr="007873FD">
        <w:rPr>
          <w:rFonts w:ascii="Times New Roman" w:hAnsi="Times New Roman"/>
          <w:spacing w:val="-3"/>
          <w:sz w:val="22"/>
          <w:szCs w:val="22"/>
        </w:rPr>
        <w:t xml:space="preserve"> </w:t>
      </w:r>
      <w:r w:rsidRPr="007873FD">
        <w:rPr>
          <w:rFonts w:ascii="Times New Roman" w:hAnsi="Times New Roman"/>
          <w:sz w:val="22"/>
          <w:szCs w:val="22"/>
        </w:rPr>
        <w:t>better.</w:t>
      </w:r>
    </w:p>
    <w:p w:rsidR="00581B84" w:rsidRPr="007873FD" w:rsidRDefault="00581B84" w:rsidP="00AF77E7">
      <w:pPr>
        <w:pStyle w:val="ListParagraph"/>
        <w:widowControl w:val="0"/>
        <w:numPr>
          <w:ilvl w:val="0"/>
          <w:numId w:val="14"/>
        </w:numPr>
        <w:tabs>
          <w:tab w:val="left" w:pos="793"/>
        </w:tabs>
        <w:autoSpaceDE w:val="0"/>
        <w:autoSpaceDN w:val="0"/>
        <w:ind w:left="792" w:right="225" w:hanging="241"/>
        <w:rPr>
          <w:rFonts w:ascii="Times New Roman" w:hAnsi="Times New Roman"/>
          <w:sz w:val="22"/>
          <w:szCs w:val="22"/>
        </w:rPr>
      </w:pPr>
      <w:r w:rsidRPr="007873FD">
        <w:rPr>
          <w:rFonts w:ascii="Times New Roman" w:hAnsi="Times New Roman"/>
          <w:sz w:val="22"/>
          <w:szCs w:val="22"/>
        </w:rPr>
        <w:t>Companies</w:t>
      </w:r>
      <w:r w:rsidRPr="007873FD">
        <w:rPr>
          <w:rFonts w:ascii="Times New Roman" w:hAnsi="Times New Roman"/>
          <w:spacing w:val="-4"/>
          <w:sz w:val="22"/>
          <w:szCs w:val="22"/>
        </w:rPr>
        <w:t xml:space="preserve"> </w:t>
      </w:r>
      <w:r w:rsidRPr="007873FD">
        <w:rPr>
          <w:rFonts w:ascii="Times New Roman" w:hAnsi="Times New Roman"/>
          <w:sz w:val="22"/>
          <w:szCs w:val="22"/>
        </w:rPr>
        <w:t>get</w:t>
      </w:r>
      <w:r w:rsidRPr="007873FD">
        <w:rPr>
          <w:rFonts w:ascii="Times New Roman" w:hAnsi="Times New Roman"/>
          <w:spacing w:val="-2"/>
          <w:sz w:val="22"/>
          <w:szCs w:val="22"/>
        </w:rPr>
        <w:t xml:space="preserve"> </w:t>
      </w:r>
      <w:r w:rsidRPr="007873FD">
        <w:rPr>
          <w:rFonts w:ascii="Times New Roman" w:hAnsi="Times New Roman"/>
          <w:sz w:val="22"/>
          <w:szCs w:val="22"/>
        </w:rPr>
        <w:t>benefits</w:t>
      </w:r>
      <w:r w:rsidRPr="007873FD">
        <w:rPr>
          <w:rFonts w:ascii="Times New Roman" w:hAnsi="Times New Roman"/>
          <w:spacing w:val="-3"/>
          <w:sz w:val="22"/>
          <w:szCs w:val="22"/>
        </w:rPr>
        <w:t xml:space="preserve"> </w:t>
      </w:r>
      <w:r w:rsidRPr="007873FD">
        <w:rPr>
          <w:rFonts w:ascii="Times New Roman" w:hAnsi="Times New Roman"/>
          <w:sz w:val="22"/>
          <w:szCs w:val="22"/>
        </w:rPr>
        <w:t>from</w:t>
      </w:r>
      <w:r w:rsidRPr="007873FD">
        <w:rPr>
          <w:rFonts w:ascii="Times New Roman" w:hAnsi="Times New Roman"/>
          <w:spacing w:val="-3"/>
          <w:sz w:val="22"/>
          <w:szCs w:val="22"/>
        </w:rPr>
        <w:t xml:space="preserve"> </w:t>
      </w:r>
      <w:r w:rsidRPr="007873FD">
        <w:rPr>
          <w:rFonts w:ascii="Times New Roman" w:hAnsi="Times New Roman"/>
          <w:sz w:val="22"/>
          <w:szCs w:val="22"/>
        </w:rPr>
        <w:t>employees</w:t>
      </w:r>
      <w:r w:rsidRPr="007873FD">
        <w:rPr>
          <w:rFonts w:ascii="Times New Roman" w:hAnsi="Times New Roman"/>
          <w:spacing w:val="-3"/>
          <w:sz w:val="22"/>
          <w:szCs w:val="22"/>
        </w:rPr>
        <w:t xml:space="preserve"> </w:t>
      </w:r>
      <w:r w:rsidRPr="007873FD">
        <w:rPr>
          <w:rFonts w:ascii="Times New Roman" w:hAnsi="Times New Roman"/>
          <w:sz w:val="22"/>
          <w:szCs w:val="22"/>
        </w:rPr>
        <w:t>who</w:t>
      </w:r>
      <w:r w:rsidRPr="007873FD">
        <w:rPr>
          <w:rFonts w:ascii="Times New Roman" w:hAnsi="Times New Roman"/>
          <w:spacing w:val="-4"/>
          <w:sz w:val="22"/>
          <w:szCs w:val="22"/>
        </w:rPr>
        <w:t xml:space="preserve"> </w:t>
      </w:r>
      <w:r w:rsidRPr="007873FD">
        <w:rPr>
          <w:rFonts w:ascii="Times New Roman" w:hAnsi="Times New Roman"/>
          <w:sz w:val="22"/>
          <w:szCs w:val="22"/>
        </w:rPr>
        <w:t>have</w:t>
      </w:r>
      <w:r w:rsidRPr="007873FD">
        <w:rPr>
          <w:rFonts w:ascii="Times New Roman" w:hAnsi="Times New Roman"/>
          <w:spacing w:val="-2"/>
          <w:sz w:val="22"/>
          <w:szCs w:val="22"/>
        </w:rPr>
        <w:t xml:space="preserve"> </w:t>
      </w:r>
      <w:r w:rsidRPr="007873FD">
        <w:rPr>
          <w:rFonts w:ascii="Times New Roman" w:hAnsi="Times New Roman"/>
          <w:sz w:val="22"/>
          <w:szCs w:val="22"/>
        </w:rPr>
        <w:t>got</w:t>
      </w:r>
      <w:r w:rsidRPr="007873FD">
        <w:rPr>
          <w:rFonts w:ascii="Times New Roman" w:hAnsi="Times New Roman"/>
          <w:spacing w:val="-4"/>
          <w:sz w:val="22"/>
          <w:szCs w:val="22"/>
        </w:rPr>
        <w:t xml:space="preserve"> </w:t>
      </w:r>
      <w:r w:rsidRPr="007873FD">
        <w:rPr>
          <w:rFonts w:ascii="Times New Roman" w:hAnsi="Times New Roman"/>
          <w:sz w:val="22"/>
          <w:szCs w:val="22"/>
        </w:rPr>
        <w:t>job</w:t>
      </w:r>
      <w:r w:rsidRPr="007873FD">
        <w:rPr>
          <w:rFonts w:ascii="Times New Roman" w:hAnsi="Times New Roman"/>
          <w:spacing w:val="-4"/>
          <w:sz w:val="22"/>
          <w:szCs w:val="22"/>
        </w:rPr>
        <w:t xml:space="preserve"> </w:t>
      </w:r>
      <w:r w:rsidRPr="007873FD">
        <w:rPr>
          <w:rFonts w:ascii="Times New Roman" w:hAnsi="Times New Roman"/>
          <w:sz w:val="22"/>
          <w:szCs w:val="22"/>
        </w:rPr>
        <w:t>satisfaction.</w:t>
      </w:r>
    </w:p>
    <w:p w:rsidR="00581B84" w:rsidRPr="007873FD" w:rsidRDefault="00581B84" w:rsidP="00AF77E7">
      <w:pPr>
        <w:pStyle w:val="ListParagraph"/>
        <w:widowControl w:val="0"/>
        <w:numPr>
          <w:ilvl w:val="0"/>
          <w:numId w:val="14"/>
        </w:numPr>
        <w:tabs>
          <w:tab w:val="left" w:pos="796"/>
        </w:tabs>
        <w:autoSpaceDE w:val="0"/>
        <w:autoSpaceDN w:val="0"/>
        <w:ind w:left="795" w:right="225" w:hanging="244"/>
        <w:rPr>
          <w:rFonts w:ascii="Times New Roman" w:hAnsi="Times New Roman"/>
          <w:sz w:val="22"/>
          <w:szCs w:val="22"/>
        </w:rPr>
      </w:pPr>
      <w:r w:rsidRPr="007873FD">
        <w:rPr>
          <w:rFonts w:ascii="Times New Roman" w:hAnsi="Times New Roman"/>
          <w:sz w:val="22"/>
          <w:szCs w:val="22"/>
        </w:rPr>
        <w:t>There</w:t>
      </w:r>
      <w:r w:rsidRPr="007873FD">
        <w:rPr>
          <w:rFonts w:ascii="Times New Roman" w:hAnsi="Times New Roman"/>
          <w:spacing w:val="-3"/>
          <w:sz w:val="22"/>
          <w:szCs w:val="22"/>
        </w:rPr>
        <w:t xml:space="preserve"> </w:t>
      </w:r>
      <w:r w:rsidRPr="007873FD">
        <w:rPr>
          <w:rFonts w:ascii="Times New Roman" w:hAnsi="Times New Roman"/>
          <w:sz w:val="22"/>
          <w:szCs w:val="22"/>
        </w:rPr>
        <w:t>are</w:t>
      </w:r>
      <w:r w:rsidRPr="007873FD">
        <w:rPr>
          <w:rFonts w:ascii="Times New Roman" w:hAnsi="Times New Roman"/>
          <w:spacing w:val="-2"/>
          <w:sz w:val="22"/>
          <w:szCs w:val="22"/>
        </w:rPr>
        <w:t xml:space="preserve"> </w:t>
      </w:r>
      <w:r w:rsidRPr="007873FD">
        <w:rPr>
          <w:rFonts w:ascii="Times New Roman" w:hAnsi="Times New Roman"/>
          <w:sz w:val="22"/>
          <w:szCs w:val="22"/>
        </w:rPr>
        <w:t>employees</w:t>
      </w:r>
      <w:r w:rsidRPr="007873FD">
        <w:rPr>
          <w:rFonts w:ascii="Times New Roman" w:hAnsi="Times New Roman"/>
          <w:spacing w:val="-3"/>
          <w:sz w:val="22"/>
          <w:szCs w:val="22"/>
        </w:rPr>
        <w:t xml:space="preserve"> </w:t>
      </w:r>
      <w:r w:rsidRPr="007873FD">
        <w:rPr>
          <w:rFonts w:ascii="Times New Roman" w:hAnsi="Times New Roman"/>
          <w:sz w:val="22"/>
          <w:szCs w:val="22"/>
        </w:rPr>
        <w:t>who</w:t>
      </w:r>
      <w:r w:rsidRPr="007873FD">
        <w:rPr>
          <w:rFonts w:ascii="Times New Roman" w:hAnsi="Times New Roman"/>
          <w:spacing w:val="-3"/>
          <w:sz w:val="22"/>
          <w:szCs w:val="22"/>
        </w:rPr>
        <w:t xml:space="preserve"> </w:t>
      </w:r>
      <w:r w:rsidRPr="007873FD">
        <w:rPr>
          <w:rFonts w:ascii="Times New Roman" w:hAnsi="Times New Roman"/>
          <w:sz w:val="22"/>
          <w:szCs w:val="22"/>
        </w:rPr>
        <w:t>look</w:t>
      </w:r>
      <w:r w:rsidRPr="007873FD">
        <w:rPr>
          <w:rFonts w:ascii="Times New Roman" w:hAnsi="Times New Roman"/>
          <w:spacing w:val="-2"/>
          <w:sz w:val="22"/>
          <w:szCs w:val="22"/>
        </w:rPr>
        <w:t xml:space="preserve"> </w:t>
      </w:r>
      <w:r w:rsidRPr="007873FD">
        <w:rPr>
          <w:rFonts w:ascii="Times New Roman" w:hAnsi="Times New Roman"/>
          <w:sz w:val="22"/>
          <w:szCs w:val="22"/>
        </w:rPr>
        <w:t>for</w:t>
      </w:r>
      <w:r w:rsidRPr="007873FD">
        <w:rPr>
          <w:rFonts w:ascii="Times New Roman" w:hAnsi="Times New Roman"/>
          <w:spacing w:val="-3"/>
          <w:sz w:val="22"/>
          <w:szCs w:val="22"/>
        </w:rPr>
        <w:t xml:space="preserve"> </w:t>
      </w:r>
      <w:r w:rsidRPr="007873FD">
        <w:rPr>
          <w:rFonts w:ascii="Times New Roman" w:hAnsi="Times New Roman"/>
          <w:sz w:val="22"/>
          <w:szCs w:val="22"/>
        </w:rPr>
        <w:t>a</w:t>
      </w:r>
      <w:r w:rsidRPr="007873FD">
        <w:rPr>
          <w:rFonts w:ascii="Times New Roman" w:hAnsi="Times New Roman"/>
          <w:spacing w:val="1"/>
          <w:sz w:val="22"/>
          <w:szCs w:val="22"/>
        </w:rPr>
        <w:t xml:space="preserve"> </w:t>
      </w:r>
      <w:r w:rsidRPr="007873FD">
        <w:rPr>
          <w:rFonts w:ascii="Times New Roman" w:hAnsi="Times New Roman"/>
          <w:sz w:val="22"/>
          <w:szCs w:val="22"/>
        </w:rPr>
        <w:t>job</w:t>
      </w:r>
      <w:r w:rsidRPr="007873FD">
        <w:rPr>
          <w:rFonts w:ascii="Times New Roman" w:hAnsi="Times New Roman"/>
          <w:spacing w:val="-3"/>
          <w:sz w:val="22"/>
          <w:szCs w:val="22"/>
        </w:rPr>
        <w:t xml:space="preserve"> </w:t>
      </w:r>
      <w:r w:rsidRPr="007873FD">
        <w:rPr>
          <w:rFonts w:ascii="Times New Roman" w:hAnsi="Times New Roman"/>
          <w:sz w:val="22"/>
          <w:szCs w:val="22"/>
        </w:rPr>
        <w:t>to</w:t>
      </w:r>
      <w:r w:rsidRPr="007873FD">
        <w:rPr>
          <w:rFonts w:ascii="Times New Roman" w:hAnsi="Times New Roman"/>
          <w:spacing w:val="-3"/>
          <w:sz w:val="22"/>
          <w:szCs w:val="22"/>
        </w:rPr>
        <w:t xml:space="preserve"> </w:t>
      </w:r>
      <w:r w:rsidRPr="007873FD">
        <w:rPr>
          <w:rFonts w:ascii="Times New Roman" w:hAnsi="Times New Roman"/>
          <w:sz w:val="22"/>
          <w:szCs w:val="22"/>
        </w:rPr>
        <w:t>earn</w:t>
      </w:r>
      <w:r w:rsidRPr="007873FD">
        <w:rPr>
          <w:rFonts w:ascii="Times New Roman" w:hAnsi="Times New Roman"/>
          <w:spacing w:val="-3"/>
          <w:sz w:val="22"/>
          <w:szCs w:val="22"/>
        </w:rPr>
        <w:t xml:space="preserve"> </w:t>
      </w:r>
      <w:r w:rsidRPr="007873FD">
        <w:rPr>
          <w:rFonts w:ascii="Times New Roman" w:hAnsi="Times New Roman"/>
          <w:sz w:val="22"/>
          <w:szCs w:val="22"/>
        </w:rPr>
        <w:t>money</w:t>
      </w:r>
      <w:r w:rsidRPr="007873FD">
        <w:rPr>
          <w:rFonts w:ascii="Times New Roman" w:hAnsi="Times New Roman"/>
          <w:spacing w:val="-3"/>
          <w:sz w:val="22"/>
          <w:szCs w:val="22"/>
        </w:rPr>
        <w:t xml:space="preserve"> </w:t>
      </w:r>
      <w:r w:rsidRPr="007873FD">
        <w:rPr>
          <w:rFonts w:ascii="Times New Roman" w:hAnsi="Times New Roman"/>
          <w:sz w:val="22"/>
          <w:szCs w:val="22"/>
        </w:rPr>
        <w:t>only.</w:t>
      </w:r>
    </w:p>
    <w:p w:rsidR="00581B84" w:rsidRPr="007873FD" w:rsidRDefault="00581B84" w:rsidP="00AF77E7">
      <w:pPr>
        <w:pStyle w:val="ListParagraph"/>
        <w:widowControl w:val="0"/>
        <w:numPr>
          <w:ilvl w:val="0"/>
          <w:numId w:val="14"/>
        </w:numPr>
        <w:tabs>
          <w:tab w:val="left" w:pos="827"/>
        </w:tabs>
        <w:autoSpaceDE w:val="0"/>
        <w:autoSpaceDN w:val="0"/>
        <w:ind w:left="826" w:right="225" w:hanging="275"/>
        <w:rPr>
          <w:rFonts w:ascii="Times New Roman" w:hAnsi="Times New Roman"/>
          <w:sz w:val="22"/>
          <w:szCs w:val="22"/>
        </w:rPr>
      </w:pPr>
      <w:r w:rsidRPr="007873FD">
        <w:rPr>
          <w:rFonts w:ascii="Times New Roman" w:hAnsi="Times New Roman"/>
          <w:sz w:val="22"/>
          <w:szCs w:val="22"/>
        </w:rPr>
        <w:t>One only needs job satisfaction and salary is not important.</w:t>
      </w:r>
    </w:p>
    <w:p w:rsidR="00581B84" w:rsidRPr="007873FD" w:rsidRDefault="00581B84" w:rsidP="00AF77E7">
      <w:pPr>
        <w:pStyle w:val="BodyText"/>
        <w:tabs>
          <w:tab w:val="left" w:pos="7515"/>
        </w:tabs>
        <w:ind w:right="225"/>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39. The</w:t>
      </w:r>
      <w:r w:rsidRPr="007873FD">
        <w:rPr>
          <w:rFonts w:ascii="Times New Roman" w:hAnsi="Times New Roman"/>
          <w:spacing w:val="-2"/>
          <w:sz w:val="22"/>
          <w:szCs w:val="22"/>
        </w:rPr>
        <w:t xml:space="preserve"> </w:t>
      </w:r>
      <w:r w:rsidRPr="007873FD">
        <w:rPr>
          <w:rFonts w:ascii="Times New Roman" w:hAnsi="Times New Roman"/>
          <w:sz w:val="22"/>
          <w:szCs w:val="22"/>
        </w:rPr>
        <w:t>word</w:t>
      </w:r>
      <w:r w:rsidRPr="007873FD">
        <w:rPr>
          <w:rFonts w:ascii="Times New Roman" w:hAnsi="Times New Roman"/>
          <w:spacing w:val="-2"/>
          <w:sz w:val="22"/>
          <w:szCs w:val="22"/>
        </w:rPr>
        <w:t xml:space="preserve"> </w:t>
      </w:r>
      <w:r w:rsidRPr="007873FD">
        <w:rPr>
          <w:rFonts w:ascii="Times New Roman" w:hAnsi="Times New Roman"/>
          <w:sz w:val="22"/>
          <w:szCs w:val="22"/>
        </w:rPr>
        <w:t>“</w:t>
      </w:r>
      <w:r w:rsidRPr="007873FD">
        <w:rPr>
          <w:rFonts w:ascii="Times New Roman" w:hAnsi="Times New Roman"/>
          <w:b/>
          <w:sz w:val="22"/>
          <w:szCs w:val="22"/>
        </w:rPr>
        <w:t>boost</w:t>
      </w:r>
      <w:r w:rsidRPr="007873FD">
        <w:rPr>
          <w:rFonts w:ascii="Times New Roman" w:hAnsi="Times New Roman"/>
          <w:b/>
          <w:spacing w:val="-3"/>
          <w:sz w:val="22"/>
          <w:szCs w:val="22"/>
        </w:rPr>
        <w:t xml:space="preserve"> </w:t>
      </w:r>
      <w:r w:rsidRPr="007873FD">
        <w:rPr>
          <w:rFonts w:ascii="Times New Roman" w:hAnsi="Times New Roman"/>
          <w:b/>
          <w:sz w:val="22"/>
          <w:szCs w:val="22"/>
        </w:rPr>
        <w:t>up</w:t>
      </w:r>
      <w:r w:rsidRPr="007873FD">
        <w:rPr>
          <w:rFonts w:ascii="Times New Roman" w:hAnsi="Times New Roman"/>
          <w:sz w:val="22"/>
          <w:szCs w:val="22"/>
        </w:rPr>
        <w:t>”</w:t>
      </w:r>
      <w:r w:rsidRPr="007873FD">
        <w:rPr>
          <w:rFonts w:ascii="Times New Roman" w:hAnsi="Times New Roman"/>
          <w:spacing w:val="-2"/>
          <w:sz w:val="22"/>
          <w:szCs w:val="22"/>
        </w:rPr>
        <w:t xml:space="preserve"> </w:t>
      </w:r>
      <w:r w:rsidRPr="007873FD">
        <w:rPr>
          <w:rFonts w:ascii="Times New Roman" w:hAnsi="Times New Roman"/>
          <w:sz w:val="22"/>
          <w:szCs w:val="22"/>
        </w:rPr>
        <w:t>in</w:t>
      </w:r>
      <w:r w:rsidRPr="007873FD">
        <w:rPr>
          <w:rFonts w:ascii="Times New Roman" w:hAnsi="Times New Roman"/>
          <w:spacing w:val="-2"/>
          <w:sz w:val="22"/>
          <w:szCs w:val="22"/>
        </w:rPr>
        <w:t xml:space="preserve"> </w:t>
      </w:r>
      <w:r w:rsidRPr="007873FD">
        <w:rPr>
          <w:rFonts w:ascii="Times New Roman" w:hAnsi="Times New Roman"/>
          <w:sz w:val="22"/>
          <w:szCs w:val="22"/>
        </w:rPr>
        <w:t>paragraph</w:t>
      </w:r>
      <w:r w:rsidRPr="007873FD">
        <w:rPr>
          <w:rFonts w:ascii="Times New Roman" w:hAnsi="Times New Roman"/>
          <w:spacing w:val="-1"/>
          <w:sz w:val="22"/>
          <w:szCs w:val="22"/>
        </w:rPr>
        <w:t xml:space="preserve"> </w:t>
      </w:r>
      <w:r w:rsidRPr="007873FD">
        <w:rPr>
          <w:rFonts w:ascii="Times New Roman" w:hAnsi="Times New Roman"/>
          <w:sz w:val="22"/>
          <w:szCs w:val="22"/>
        </w:rPr>
        <w:t>2</w:t>
      </w:r>
      <w:r w:rsidRPr="007873FD">
        <w:rPr>
          <w:rFonts w:ascii="Times New Roman" w:hAnsi="Times New Roman"/>
          <w:spacing w:val="-2"/>
          <w:sz w:val="22"/>
          <w:szCs w:val="22"/>
        </w:rPr>
        <w:t xml:space="preserve"> </w:t>
      </w:r>
      <w:r w:rsidRPr="007873FD">
        <w:rPr>
          <w:rFonts w:ascii="Times New Roman" w:hAnsi="Times New Roman"/>
          <w:sz w:val="22"/>
          <w:szCs w:val="22"/>
        </w:rPr>
        <w:t>is closest</w:t>
      </w:r>
      <w:r w:rsidRPr="007873FD">
        <w:rPr>
          <w:rFonts w:ascii="Times New Roman" w:hAnsi="Times New Roman"/>
          <w:spacing w:val="-1"/>
          <w:sz w:val="22"/>
          <w:szCs w:val="22"/>
        </w:rPr>
        <w:t xml:space="preserve"> </w:t>
      </w:r>
      <w:r w:rsidRPr="007873FD">
        <w:rPr>
          <w:rFonts w:ascii="Times New Roman" w:hAnsi="Times New Roman"/>
          <w:sz w:val="22"/>
          <w:szCs w:val="22"/>
        </w:rPr>
        <w:t>in</w:t>
      </w:r>
      <w:r w:rsidRPr="007873FD">
        <w:rPr>
          <w:rFonts w:ascii="Times New Roman" w:hAnsi="Times New Roman"/>
          <w:spacing w:val="-2"/>
          <w:sz w:val="22"/>
          <w:szCs w:val="22"/>
        </w:rPr>
        <w:t xml:space="preserve"> </w:t>
      </w:r>
      <w:r w:rsidRPr="007873FD">
        <w:rPr>
          <w:rFonts w:ascii="Times New Roman" w:hAnsi="Times New Roman"/>
          <w:sz w:val="22"/>
          <w:szCs w:val="22"/>
        </w:rPr>
        <w:t>meaning</w:t>
      </w:r>
      <w:r w:rsidRPr="007873FD">
        <w:rPr>
          <w:rFonts w:ascii="Times New Roman" w:hAnsi="Times New Roman"/>
          <w:spacing w:val="-3"/>
          <w:sz w:val="22"/>
          <w:szCs w:val="22"/>
        </w:rPr>
        <w:t xml:space="preserve"> </w:t>
      </w:r>
      <w:r w:rsidRPr="007873FD">
        <w:rPr>
          <w:rFonts w:ascii="Times New Roman" w:hAnsi="Times New Roman"/>
          <w:sz w:val="22"/>
          <w:szCs w:val="22"/>
        </w:rPr>
        <w:t>to</w:t>
      </w:r>
      <w:r w:rsidRPr="007873FD">
        <w:rPr>
          <w:rFonts w:ascii="Times New Roman" w:hAnsi="Times New Roman"/>
          <w:sz w:val="22"/>
          <w:szCs w:val="22"/>
          <w:u w:val="single"/>
        </w:rPr>
        <w:tab/>
      </w:r>
      <w:r w:rsidRPr="007873FD">
        <w:rPr>
          <w:rFonts w:ascii="Times New Roman" w:hAnsi="Times New Roman"/>
          <w:sz w:val="22"/>
          <w:szCs w:val="22"/>
        </w:rPr>
        <w:t>.</w:t>
      </w:r>
    </w:p>
    <w:p w:rsidR="00970C52" w:rsidRDefault="00581B84" w:rsidP="00AF77E7">
      <w:pPr>
        <w:pStyle w:val="BodyText"/>
        <w:tabs>
          <w:tab w:val="left" w:pos="3072"/>
          <w:tab w:val="left" w:pos="5456"/>
          <w:tab w:val="left" w:pos="5953"/>
          <w:tab w:val="left" w:pos="8113"/>
        </w:tabs>
        <w:ind w:right="225" w:firstLine="360"/>
        <w:contextualSpacing/>
        <w:jc w:val="left"/>
        <w:rPr>
          <w:rFonts w:ascii="Times New Roman" w:hAnsi="Times New Roman"/>
          <w:spacing w:val="-60"/>
          <w:sz w:val="22"/>
          <w:szCs w:val="22"/>
        </w:rPr>
      </w:pP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produce</w:t>
      </w:r>
      <w:r w:rsidRPr="007873FD">
        <w:rPr>
          <w:rFonts w:ascii="Times New Roman" w:hAnsi="Times New Roman"/>
          <w:sz w:val="22"/>
          <w:szCs w:val="22"/>
        </w:rPr>
        <w:tab/>
        <w:t>B. raise</w:t>
      </w:r>
      <w:r w:rsidRPr="007873FD">
        <w:rPr>
          <w:rFonts w:ascii="Times New Roman" w:hAnsi="Times New Roman"/>
          <w:sz w:val="22"/>
          <w:szCs w:val="22"/>
        </w:rPr>
        <w:tab/>
      </w:r>
      <w:r w:rsidRPr="007873FD">
        <w:rPr>
          <w:rFonts w:ascii="Times New Roman" w:hAnsi="Times New Roman"/>
          <w:sz w:val="22"/>
          <w:szCs w:val="22"/>
        </w:rPr>
        <w:tab/>
        <w:t>C.</w:t>
      </w:r>
      <w:r w:rsidRPr="007873FD">
        <w:rPr>
          <w:rFonts w:ascii="Times New Roman" w:hAnsi="Times New Roman"/>
          <w:spacing w:val="-3"/>
          <w:sz w:val="22"/>
          <w:szCs w:val="22"/>
        </w:rPr>
        <w:t xml:space="preserve"> </w:t>
      </w:r>
      <w:r w:rsidRPr="007873FD">
        <w:rPr>
          <w:rFonts w:ascii="Times New Roman" w:hAnsi="Times New Roman"/>
          <w:sz w:val="22"/>
          <w:szCs w:val="22"/>
        </w:rPr>
        <w:t>decrease</w:t>
      </w:r>
      <w:r w:rsidRPr="007873FD">
        <w:rPr>
          <w:rFonts w:ascii="Times New Roman" w:hAnsi="Times New Roman"/>
          <w:sz w:val="22"/>
          <w:szCs w:val="22"/>
        </w:rPr>
        <w:tab/>
        <w:t>D. maintain</w:t>
      </w:r>
      <w:r w:rsidRPr="007873FD">
        <w:rPr>
          <w:rFonts w:ascii="Times New Roman" w:hAnsi="Times New Roman"/>
          <w:spacing w:val="-60"/>
          <w:sz w:val="22"/>
          <w:szCs w:val="22"/>
        </w:rPr>
        <w:t xml:space="preserve"> </w:t>
      </w:r>
    </w:p>
    <w:p w:rsidR="00581B84" w:rsidRPr="007873FD" w:rsidRDefault="00581B84" w:rsidP="00AF77E7">
      <w:pPr>
        <w:pStyle w:val="BodyText"/>
        <w:tabs>
          <w:tab w:val="left" w:pos="3072"/>
          <w:tab w:val="left" w:pos="5456"/>
          <w:tab w:val="left" w:pos="5953"/>
          <w:tab w:val="left" w:pos="8113"/>
        </w:tabs>
        <w:ind w:right="225" w:firstLine="360"/>
        <w:contextualSpacing/>
        <w:jc w:val="left"/>
        <w:rPr>
          <w:rFonts w:ascii="Times New Roman" w:hAnsi="Times New Roman"/>
          <w:sz w:val="22"/>
          <w:szCs w:val="22"/>
        </w:rPr>
      </w:pPr>
      <w:r w:rsidRPr="007873FD">
        <w:rPr>
          <w:rFonts w:ascii="Times New Roman" w:hAnsi="Times New Roman"/>
          <w:sz w:val="22"/>
          <w:szCs w:val="22"/>
        </w:rPr>
        <w:t>Question</w:t>
      </w:r>
      <w:r w:rsidRPr="007873FD">
        <w:rPr>
          <w:rFonts w:ascii="Times New Roman" w:hAnsi="Times New Roman"/>
          <w:spacing w:val="-1"/>
          <w:sz w:val="22"/>
          <w:szCs w:val="22"/>
        </w:rPr>
        <w:t xml:space="preserve"> </w:t>
      </w:r>
      <w:r w:rsidRPr="007873FD">
        <w:rPr>
          <w:rFonts w:ascii="Times New Roman" w:hAnsi="Times New Roman"/>
          <w:sz w:val="22"/>
          <w:szCs w:val="22"/>
        </w:rPr>
        <w:t>40.</w:t>
      </w:r>
      <w:r w:rsidRPr="007873FD">
        <w:rPr>
          <w:rFonts w:ascii="Times New Roman" w:hAnsi="Times New Roman"/>
          <w:spacing w:val="-1"/>
          <w:sz w:val="22"/>
          <w:szCs w:val="22"/>
        </w:rPr>
        <w:t xml:space="preserve"> </w:t>
      </w:r>
      <w:r w:rsidRPr="007873FD">
        <w:rPr>
          <w:rFonts w:ascii="Times New Roman" w:hAnsi="Times New Roman"/>
          <w:sz w:val="22"/>
          <w:szCs w:val="22"/>
        </w:rPr>
        <w:t>The</w:t>
      </w:r>
      <w:r w:rsidRPr="007873FD">
        <w:rPr>
          <w:rFonts w:ascii="Times New Roman" w:hAnsi="Times New Roman"/>
          <w:spacing w:val="-1"/>
          <w:sz w:val="22"/>
          <w:szCs w:val="22"/>
        </w:rPr>
        <w:t xml:space="preserve"> </w:t>
      </w:r>
      <w:r w:rsidRPr="007873FD">
        <w:rPr>
          <w:rFonts w:ascii="Times New Roman" w:hAnsi="Times New Roman"/>
          <w:sz w:val="22"/>
          <w:szCs w:val="22"/>
        </w:rPr>
        <w:t>word</w:t>
      </w:r>
      <w:r w:rsidRPr="007873FD">
        <w:rPr>
          <w:rFonts w:ascii="Times New Roman" w:hAnsi="Times New Roman"/>
          <w:spacing w:val="-3"/>
          <w:sz w:val="22"/>
          <w:szCs w:val="22"/>
        </w:rPr>
        <w:t xml:space="preserve"> </w:t>
      </w:r>
      <w:r w:rsidRPr="007873FD">
        <w:rPr>
          <w:rFonts w:ascii="Times New Roman" w:hAnsi="Times New Roman"/>
          <w:sz w:val="22"/>
          <w:szCs w:val="22"/>
        </w:rPr>
        <w:t>“</w:t>
      </w:r>
      <w:r w:rsidRPr="007873FD">
        <w:rPr>
          <w:rFonts w:ascii="Times New Roman" w:hAnsi="Times New Roman"/>
          <w:b/>
          <w:sz w:val="22"/>
          <w:szCs w:val="22"/>
        </w:rPr>
        <w:t>it</w:t>
      </w:r>
      <w:r w:rsidRPr="007873FD">
        <w:rPr>
          <w:rFonts w:ascii="Times New Roman" w:hAnsi="Times New Roman"/>
          <w:sz w:val="22"/>
          <w:szCs w:val="22"/>
        </w:rPr>
        <w:t>” in</w:t>
      </w:r>
      <w:r w:rsidRPr="007873FD">
        <w:rPr>
          <w:rFonts w:ascii="Times New Roman" w:hAnsi="Times New Roman"/>
          <w:spacing w:val="-3"/>
          <w:sz w:val="22"/>
          <w:szCs w:val="22"/>
        </w:rPr>
        <w:t xml:space="preserve"> </w:t>
      </w:r>
      <w:r w:rsidRPr="007873FD">
        <w:rPr>
          <w:rFonts w:ascii="Times New Roman" w:hAnsi="Times New Roman"/>
          <w:sz w:val="22"/>
          <w:szCs w:val="22"/>
        </w:rPr>
        <w:t>paragraph</w:t>
      </w:r>
      <w:r w:rsidRPr="007873FD">
        <w:rPr>
          <w:rFonts w:ascii="Times New Roman" w:hAnsi="Times New Roman"/>
          <w:spacing w:val="-2"/>
          <w:sz w:val="22"/>
          <w:szCs w:val="22"/>
        </w:rPr>
        <w:t xml:space="preserve"> </w:t>
      </w:r>
      <w:r w:rsidRPr="007873FD">
        <w:rPr>
          <w:rFonts w:ascii="Times New Roman" w:hAnsi="Times New Roman"/>
          <w:sz w:val="22"/>
          <w:szCs w:val="22"/>
        </w:rPr>
        <w:t>2</w:t>
      </w:r>
      <w:r w:rsidRPr="007873FD">
        <w:rPr>
          <w:rFonts w:ascii="Times New Roman" w:hAnsi="Times New Roman"/>
          <w:spacing w:val="-4"/>
          <w:sz w:val="22"/>
          <w:szCs w:val="22"/>
        </w:rPr>
        <w:t xml:space="preserve"> </w:t>
      </w:r>
      <w:r w:rsidRPr="007873FD">
        <w:rPr>
          <w:rFonts w:ascii="Times New Roman" w:hAnsi="Times New Roman"/>
          <w:sz w:val="22"/>
          <w:szCs w:val="22"/>
        </w:rPr>
        <w:t>refers</w:t>
      </w:r>
      <w:r w:rsidRPr="007873FD">
        <w:rPr>
          <w:rFonts w:ascii="Times New Roman" w:hAnsi="Times New Roman"/>
          <w:spacing w:val="-2"/>
          <w:sz w:val="22"/>
          <w:szCs w:val="22"/>
        </w:rPr>
        <w:t xml:space="preserve"> </w:t>
      </w:r>
      <w:r w:rsidRPr="007873FD">
        <w:rPr>
          <w:rFonts w:ascii="Times New Roman" w:hAnsi="Times New Roman"/>
          <w:sz w:val="22"/>
          <w:szCs w:val="22"/>
        </w:rPr>
        <w:t>to</w:t>
      </w:r>
      <w:r w:rsidRPr="007873FD">
        <w:rPr>
          <w:rFonts w:ascii="Times New Roman" w:hAnsi="Times New Roman"/>
          <w:sz w:val="22"/>
          <w:szCs w:val="22"/>
          <w:u w:val="single"/>
        </w:rPr>
        <w:tab/>
      </w:r>
      <w:r w:rsidRPr="007873FD">
        <w:rPr>
          <w:rFonts w:ascii="Times New Roman" w:hAnsi="Times New Roman"/>
          <w:sz w:val="22"/>
          <w:szCs w:val="22"/>
        </w:rPr>
        <w:t>.</w:t>
      </w:r>
    </w:p>
    <w:p w:rsidR="00581B84" w:rsidRPr="007873FD" w:rsidRDefault="00581B84" w:rsidP="00AF77E7">
      <w:pPr>
        <w:pStyle w:val="BodyText"/>
        <w:tabs>
          <w:tab w:val="left" w:pos="3072"/>
          <w:tab w:val="left" w:pos="5953"/>
          <w:tab w:val="left" w:pos="8113"/>
        </w:tabs>
        <w:ind w:left="552" w:right="225"/>
        <w:contextualSpacing/>
        <w:jc w:val="left"/>
        <w:rPr>
          <w:rFonts w:ascii="Times New Roman" w:hAnsi="Times New Roman"/>
          <w:sz w:val="22"/>
          <w:szCs w:val="22"/>
        </w:rPr>
      </w:pPr>
      <w:r w:rsidRPr="007873FD">
        <w:rPr>
          <w:rFonts w:ascii="Times New Roman" w:hAnsi="Times New Roman"/>
          <w:sz w:val="22"/>
          <w:szCs w:val="22"/>
        </w:rPr>
        <w:t>A.</w:t>
      </w:r>
      <w:r w:rsidRPr="007873FD">
        <w:rPr>
          <w:rFonts w:ascii="Times New Roman" w:hAnsi="Times New Roman"/>
          <w:spacing w:val="-2"/>
          <w:sz w:val="22"/>
          <w:szCs w:val="22"/>
        </w:rPr>
        <w:t xml:space="preserve"> </w:t>
      </w:r>
      <w:r w:rsidRPr="007873FD">
        <w:rPr>
          <w:rFonts w:ascii="Times New Roman" w:hAnsi="Times New Roman"/>
          <w:sz w:val="22"/>
          <w:szCs w:val="22"/>
        </w:rPr>
        <w:t>money</w:t>
      </w:r>
      <w:r w:rsidRPr="007873FD">
        <w:rPr>
          <w:rFonts w:ascii="Times New Roman" w:hAnsi="Times New Roman"/>
          <w:sz w:val="22"/>
          <w:szCs w:val="22"/>
        </w:rPr>
        <w:tab/>
        <w:t>B.</w:t>
      </w:r>
      <w:r w:rsidRPr="007873FD">
        <w:rPr>
          <w:rFonts w:ascii="Times New Roman" w:hAnsi="Times New Roman"/>
          <w:spacing w:val="-3"/>
          <w:sz w:val="22"/>
          <w:szCs w:val="22"/>
        </w:rPr>
        <w:t xml:space="preserve"> </w:t>
      </w:r>
      <w:r w:rsidRPr="007873FD">
        <w:rPr>
          <w:rFonts w:ascii="Times New Roman" w:hAnsi="Times New Roman"/>
          <w:sz w:val="22"/>
          <w:szCs w:val="22"/>
        </w:rPr>
        <w:t>satisfaction</w:t>
      </w:r>
      <w:r w:rsidRPr="007873FD">
        <w:rPr>
          <w:rFonts w:ascii="Times New Roman" w:hAnsi="Times New Roman"/>
          <w:sz w:val="22"/>
          <w:szCs w:val="22"/>
        </w:rPr>
        <w:tab/>
        <w:t>C.</w:t>
      </w:r>
      <w:r w:rsidRPr="007873FD">
        <w:rPr>
          <w:rFonts w:ascii="Times New Roman" w:hAnsi="Times New Roman"/>
          <w:spacing w:val="-3"/>
          <w:sz w:val="22"/>
          <w:szCs w:val="22"/>
        </w:rPr>
        <w:t xml:space="preserve"> </w:t>
      </w:r>
      <w:r w:rsidRPr="007873FD">
        <w:rPr>
          <w:rFonts w:ascii="Times New Roman" w:hAnsi="Times New Roman"/>
          <w:sz w:val="22"/>
          <w:szCs w:val="22"/>
        </w:rPr>
        <w:t>happiness</w:t>
      </w:r>
      <w:r w:rsidRPr="007873FD">
        <w:rPr>
          <w:rFonts w:ascii="Times New Roman" w:hAnsi="Times New Roman"/>
          <w:sz w:val="22"/>
          <w:szCs w:val="22"/>
        </w:rPr>
        <w:tab/>
        <w:t>D. job</w:t>
      </w:r>
    </w:p>
    <w:p w:rsidR="00445F04" w:rsidRDefault="00445F04" w:rsidP="00AF77E7">
      <w:pPr>
        <w:ind w:left="4921" w:right="225"/>
        <w:contextualSpacing/>
        <w:rPr>
          <w:b/>
          <w:sz w:val="22"/>
          <w:szCs w:val="22"/>
        </w:rPr>
      </w:pPr>
    </w:p>
    <w:p w:rsidR="00836611" w:rsidRPr="0019787F" w:rsidRDefault="002B64F5" w:rsidP="00D27F33">
      <w:pPr>
        <w:ind w:left="2880" w:right="225" w:firstLine="720"/>
        <w:contextualSpacing/>
        <w:rPr>
          <w:sz w:val="22"/>
          <w:szCs w:val="22"/>
          <w:lang w:val="en-US"/>
        </w:rPr>
      </w:pPr>
      <w:bookmarkStart w:id="3" w:name="_GoBack"/>
      <w:bookmarkEnd w:id="3"/>
      <w:r>
        <w:rPr>
          <w:b/>
          <w:sz w:val="22"/>
          <w:szCs w:val="22"/>
          <w:lang w:val="en-US"/>
        </w:rPr>
        <w:t>----------</w:t>
      </w:r>
      <w:r w:rsidR="00581B84" w:rsidRPr="007873FD">
        <w:rPr>
          <w:b/>
          <w:sz w:val="22"/>
          <w:szCs w:val="22"/>
        </w:rPr>
        <w:t>--</w:t>
      </w:r>
      <w:r w:rsidR="00581B84" w:rsidRPr="007873FD">
        <w:rPr>
          <w:b/>
          <w:spacing w:val="-3"/>
          <w:sz w:val="22"/>
          <w:szCs w:val="22"/>
        </w:rPr>
        <w:t xml:space="preserve"> </w:t>
      </w:r>
      <w:r w:rsidR="00581B84" w:rsidRPr="007873FD">
        <w:rPr>
          <w:b/>
          <w:sz w:val="22"/>
          <w:szCs w:val="22"/>
        </w:rPr>
        <w:t>The</w:t>
      </w:r>
      <w:r w:rsidR="00581B84" w:rsidRPr="007873FD">
        <w:rPr>
          <w:b/>
          <w:spacing w:val="-2"/>
          <w:sz w:val="22"/>
          <w:szCs w:val="22"/>
        </w:rPr>
        <w:t xml:space="preserve"> </w:t>
      </w:r>
      <w:r w:rsidR="00581B84" w:rsidRPr="007873FD">
        <w:rPr>
          <w:b/>
          <w:sz w:val="22"/>
          <w:szCs w:val="22"/>
        </w:rPr>
        <w:t>End</w:t>
      </w:r>
      <w:r w:rsidR="00581B84" w:rsidRPr="007873FD">
        <w:rPr>
          <w:b/>
          <w:spacing w:val="-3"/>
          <w:sz w:val="22"/>
          <w:szCs w:val="22"/>
        </w:rPr>
        <w:t xml:space="preserve"> </w:t>
      </w:r>
      <w:r w:rsidR="00581B84" w:rsidRPr="007873FD">
        <w:rPr>
          <w:b/>
          <w:sz w:val="22"/>
          <w:szCs w:val="22"/>
        </w:rPr>
        <w:t>---</w:t>
      </w:r>
      <w:r>
        <w:rPr>
          <w:b/>
          <w:sz w:val="22"/>
          <w:szCs w:val="22"/>
          <w:lang w:val="en-US"/>
        </w:rPr>
        <w:t>-----------</w:t>
      </w:r>
    </w:p>
    <w:sectPr w:rsidR="00836611" w:rsidRPr="0019787F" w:rsidSect="003E174B">
      <w:headerReference w:type="default" r:id="rId8"/>
      <w:footerReference w:type="default" r:id="rId9"/>
      <w:pgSz w:w="11906" w:h="16840" w:code="9"/>
      <w:pgMar w:top="454" w:right="454" w:bottom="454" w:left="454" w:header="18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D3" w:rsidRDefault="005D59D3" w:rsidP="000D5849">
      <w:r>
        <w:separator/>
      </w:r>
    </w:p>
  </w:endnote>
  <w:endnote w:type="continuationSeparator" w:id="0">
    <w:p w:rsidR="005D59D3" w:rsidRDefault="005D59D3" w:rsidP="000D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14" w:rsidRDefault="003E174B" w:rsidP="003E174B">
    <w:pPr>
      <w:widowControl w:val="0"/>
      <w:tabs>
        <w:tab w:val="center" w:pos="4680"/>
        <w:tab w:val="right" w:pos="9360"/>
        <w:tab w:val="right" w:pos="10348"/>
      </w:tabs>
      <w:spacing w:before="120" w:after="120"/>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D3" w:rsidRDefault="005D59D3" w:rsidP="000D5849">
      <w:r>
        <w:separator/>
      </w:r>
    </w:p>
  </w:footnote>
  <w:footnote w:type="continuationSeparator" w:id="0">
    <w:p w:rsidR="005D59D3" w:rsidRDefault="005D59D3" w:rsidP="000D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4B" w:rsidRPr="003E174B" w:rsidRDefault="003E174B" w:rsidP="003E174B">
    <w:pPr>
      <w:widowControl w:val="0"/>
      <w:tabs>
        <w:tab w:val="center" w:pos="4513"/>
        <w:tab w:val="right" w:pos="9026"/>
      </w:tabs>
      <w:autoSpaceDE w:val="0"/>
      <w:autoSpaceDN w:val="0"/>
      <w:jc w:val="center"/>
      <w:rPr>
        <w:sz w:val="22"/>
        <w:szCs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CBA62D7"/>
    <w:multiLevelType w:val="hybridMultilevel"/>
    <w:tmpl w:val="48CE738E"/>
    <w:lvl w:ilvl="0" w:tplc="188ABBF6">
      <w:start w:val="1"/>
      <w:numFmt w:val="decimal"/>
      <w:lvlText w:val="%1."/>
      <w:lvlJc w:val="left"/>
      <w:pPr>
        <w:ind w:left="6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566CC"/>
    <w:multiLevelType w:val="singleLevel"/>
    <w:tmpl w:val="785287B6"/>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29071FC2"/>
    <w:multiLevelType w:val="hybridMultilevel"/>
    <w:tmpl w:val="F8DA9062"/>
    <w:lvl w:ilvl="0" w:tplc="97E22EC4">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44346"/>
    <w:multiLevelType w:val="hybridMultilevel"/>
    <w:tmpl w:val="36D85B88"/>
    <w:lvl w:ilvl="0" w:tplc="97E22EC4">
      <w:start w:val="1"/>
      <w:numFmt w:val="decimal"/>
      <w:lvlText w:val="%1."/>
      <w:lvlJc w:val="left"/>
      <w:pPr>
        <w:ind w:left="993" w:hanging="360"/>
      </w:pPr>
      <w:rPr>
        <w:b w:val="0"/>
        <w:color w:val="auto"/>
        <w:sz w:val="24"/>
        <w:szCs w:val="24"/>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9">
    <w:nsid w:val="46283C97"/>
    <w:multiLevelType w:val="hybridMultilevel"/>
    <w:tmpl w:val="4B1835EE"/>
    <w:lvl w:ilvl="0" w:tplc="FFFFFFFF">
      <w:start w:val="1"/>
      <w:numFmt w:val="none"/>
      <w:pStyle w:val="Example"/>
      <w:lvlText w:val="Ex%1: "/>
      <w:lvlJc w:val="left"/>
      <w:pPr>
        <w:tabs>
          <w:tab w:val="num" w:pos="720"/>
        </w:tabs>
        <w:ind w:left="0" w:firstLine="0"/>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BE245DB"/>
    <w:multiLevelType w:val="hybridMultilevel"/>
    <w:tmpl w:val="F7FABFCE"/>
    <w:lvl w:ilvl="0" w:tplc="BC6ABAA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C237A6B"/>
    <w:multiLevelType w:val="hybridMultilevel"/>
    <w:tmpl w:val="31ACDB58"/>
    <w:lvl w:ilvl="0" w:tplc="42CAB304">
      <w:start w:val="1"/>
      <w:numFmt w:val="decimal"/>
      <w:lvlText w:val="%1."/>
      <w:lvlJc w:val="left"/>
      <w:pPr>
        <w:ind w:left="720" w:hanging="360"/>
      </w:pPr>
      <w:rPr>
        <w:b w:val="0"/>
        <w:color w:val="auto"/>
        <w:sz w:val="22"/>
        <w:szCs w:val="22"/>
      </w:rPr>
    </w:lvl>
    <w:lvl w:ilvl="1" w:tplc="04090019">
      <w:start w:val="1"/>
      <w:numFmt w:val="lowerLetter"/>
      <w:lvlText w:val="%2."/>
      <w:lvlJc w:val="left"/>
      <w:pPr>
        <w:ind w:left="1440" w:hanging="360"/>
      </w:pPr>
    </w:lvl>
    <w:lvl w:ilvl="2" w:tplc="30245A56">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C7ECF"/>
    <w:multiLevelType w:val="hybridMultilevel"/>
    <w:tmpl w:val="1A7C78E0"/>
    <w:lvl w:ilvl="0" w:tplc="B67C695C">
      <w:start w:val="1"/>
      <w:numFmt w:val="upperLetter"/>
      <w:lvlText w:val="%1."/>
      <w:lvlJc w:val="left"/>
      <w:pPr>
        <w:ind w:left="794" w:hanging="243"/>
      </w:pPr>
      <w:rPr>
        <w:rFonts w:hint="default"/>
        <w:w w:val="99"/>
        <w:lang w:val="vi" w:eastAsia="en-US" w:bidi="ar-SA"/>
      </w:rPr>
    </w:lvl>
    <w:lvl w:ilvl="1" w:tplc="801AFAF0">
      <w:numFmt w:val="bullet"/>
      <w:lvlText w:val="•"/>
      <w:lvlJc w:val="left"/>
      <w:pPr>
        <w:ind w:left="1804" w:hanging="243"/>
      </w:pPr>
      <w:rPr>
        <w:rFonts w:hint="default"/>
        <w:lang w:val="vi" w:eastAsia="en-US" w:bidi="ar-SA"/>
      </w:rPr>
    </w:lvl>
    <w:lvl w:ilvl="2" w:tplc="96C823D4">
      <w:numFmt w:val="bullet"/>
      <w:lvlText w:val="•"/>
      <w:lvlJc w:val="left"/>
      <w:pPr>
        <w:ind w:left="2809" w:hanging="243"/>
      </w:pPr>
      <w:rPr>
        <w:rFonts w:hint="default"/>
        <w:lang w:val="vi" w:eastAsia="en-US" w:bidi="ar-SA"/>
      </w:rPr>
    </w:lvl>
    <w:lvl w:ilvl="3" w:tplc="DB16748E">
      <w:numFmt w:val="bullet"/>
      <w:lvlText w:val="•"/>
      <w:lvlJc w:val="left"/>
      <w:pPr>
        <w:ind w:left="3813" w:hanging="243"/>
      </w:pPr>
      <w:rPr>
        <w:rFonts w:hint="default"/>
        <w:lang w:val="vi" w:eastAsia="en-US" w:bidi="ar-SA"/>
      </w:rPr>
    </w:lvl>
    <w:lvl w:ilvl="4" w:tplc="0BA06F2C">
      <w:numFmt w:val="bullet"/>
      <w:lvlText w:val="•"/>
      <w:lvlJc w:val="left"/>
      <w:pPr>
        <w:ind w:left="4818" w:hanging="243"/>
      </w:pPr>
      <w:rPr>
        <w:rFonts w:hint="default"/>
        <w:lang w:val="vi" w:eastAsia="en-US" w:bidi="ar-SA"/>
      </w:rPr>
    </w:lvl>
    <w:lvl w:ilvl="5" w:tplc="8E9ED98E">
      <w:numFmt w:val="bullet"/>
      <w:lvlText w:val="•"/>
      <w:lvlJc w:val="left"/>
      <w:pPr>
        <w:ind w:left="5823" w:hanging="243"/>
      </w:pPr>
      <w:rPr>
        <w:rFonts w:hint="default"/>
        <w:lang w:val="vi" w:eastAsia="en-US" w:bidi="ar-SA"/>
      </w:rPr>
    </w:lvl>
    <w:lvl w:ilvl="6" w:tplc="C59444B8">
      <w:numFmt w:val="bullet"/>
      <w:lvlText w:val="•"/>
      <w:lvlJc w:val="left"/>
      <w:pPr>
        <w:ind w:left="6827" w:hanging="243"/>
      </w:pPr>
      <w:rPr>
        <w:rFonts w:hint="default"/>
        <w:lang w:val="vi" w:eastAsia="en-US" w:bidi="ar-SA"/>
      </w:rPr>
    </w:lvl>
    <w:lvl w:ilvl="7" w:tplc="A96AC796">
      <w:numFmt w:val="bullet"/>
      <w:lvlText w:val="•"/>
      <w:lvlJc w:val="left"/>
      <w:pPr>
        <w:ind w:left="7832" w:hanging="243"/>
      </w:pPr>
      <w:rPr>
        <w:rFonts w:hint="default"/>
        <w:lang w:val="vi" w:eastAsia="en-US" w:bidi="ar-SA"/>
      </w:rPr>
    </w:lvl>
    <w:lvl w:ilvl="8" w:tplc="451CC6B4">
      <w:numFmt w:val="bullet"/>
      <w:lvlText w:val="•"/>
      <w:lvlJc w:val="left"/>
      <w:pPr>
        <w:ind w:left="8837" w:hanging="243"/>
      </w:pPr>
      <w:rPr>
        <w:rFonts w:hint="default"/>
        <w:lang w:val="vi" w:eastAsia="en-US" w:bidi="ar-SA"/>
      </w:rPr>
    </w:lvl>
  </w:abstractNum>
  <w:abstractNum w:abstractNumId="13">
    <w:nsid w:val="6457218F"/>
    <w:multiLevelType w:val="multilevel"/>
    <w:tmpl w:val="6457218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8E016BF"/>
    <w:multiLevelType w:val="hybridMultilevel"/>
    <w:tmpl w:val="A13278AE"/>
    <w:lvl w:ilvl="0" w:tplc="48E60C14">
      <w:start w:val="1"/>
      <w:numFmt w:val="upperLetter"/>
      <w:lvlText w:val="%1."/>
      <w:lvlJc w:val="left"/>
      <w:pPr>
        <w:ind w:left="794" w:hanging="243"/>
      </w:pPr>
      <w:rPr>
        <w:rFonts w:hint="default"/>
        <w:w w:val="99"/>
        <w:lang w:val="vi" w:eastAsia="en-US" w:bidi="ar-SA"/>
      </w:rPr>
    </w:lvl>
    <w:lvl w:ilvl="1" w:tplc="CE181514">
      <w:numFmt w:val="bullet"/>
      <w:lvlText w:val="•"/>
      <w:lvlJc w:val="left"/>
      <w:pPr>
        <w:ind w:left="1804" w:hanging="243"/>
      </w:pPr>
      <w:rPr>
        <w:rFonts w:hint="default"/>
        <w:lang w:val="vi" w:eastAsia="en-US" w:bidi="ar-SA"/>
      </w:rPr>
    </w:lvl>
    <w:lvl w:ilvl="2" w:tplc="26FE2570">
      <w:numFmt w:val="bullet"/>
      <w:lvlText w:val="•"/>
      <w:lvlJc w:val="left"/>
      <w:pPr>
        <w:ind w:left="2809" w:hanging="243"/>
      </w:pPr>
      <w:rPr>
        <w:rFonts w:hint="default"/>
        <w:lang w:val="vi" w:eastAsia="en-US" w:bidi="ar-SA"/>
      </w:rPr>
    </w:lvl>
    <w:lvl w:ilvl="3" w:tplc="AFA28AEA">
      <w:numFmt w:val="bullet"/>
      <w:lvlText w:val="•"/>
      <w:lvlJc w:val="left"/>
      <w:pPr>
        <w:ind w:left="3813" w:hanging="243"/>
      </w:pPr>
      <w:rPr>
        <w:rFonts w:hint="default"/>
        <w:lang w:val="vi" w:eastAsia="en-US" w:bidi="ar-SA"/>
      </w:rPr>
    </w:lvl>
    <w:lvl w:ilvl="4" w:tplc="9A0E8034">
      <w:numFmt w:val="bullet"/>
      <w:lvlText w:val="•"/>
      <w:lvlJc w:val="left"/>
      <w:pPr>
        <w:ind w:left="4818" w:hanging="243"/>
      </w:pPr>
      <w:rPr>
        <w:rFonts w:hint="default"/>
        <w:lang w:val="vi" w:eastAsia="en-US" w:bidi="ar-SA"/>
      </w:rPr>
    </w:lvl>
    <w:lvl w:ilvl="5" w:tplc="DDC8CFC4">
      <w:numFmt w:val="bullet"/>
      <w:lvlText w:val="•"/>
      <w:lvlJc w:val="left"/>
      <w:pPr>
        <w:ind w:left="5823" w:hanging="243"/>
      </w:pPr>
      <w:rPr>
        <w:rFonts w:hint="default"/>
        <w:lang w:val="vi" w:eastAsia="en-US" w:bidi="ar-SA"/>
      </w:rPr>
    </w:lvl>
    <w:lvl w:ilvl="6" w:tplc="1D966830">
      <w:numFmt w:val="bullet"/>
      <w:lvlText w:val="•"/>
      <w:lvlJc w:val="left"/>
      <w:pPr>
        <w:ind w:left="6827" w:hanging="243"/>
      </w:pPr>
      <w:rPr>
        <w:rFonts w:hint="default"/>
        <w:lang w:val="vi" w:eastAsia="en-US" w:bidi="ar-SA"/>
      </w:rPr>
    </w:lvl>
    <w:lvl w:ilvl="7" w:tplc="97169C2E">
      <w:numFmt w:val="bullet"/>
      <w:lvlText w:val="•"/>
      <w:lvlJc w:val="left"/>
      <w:pPr>
        <w:ind w:left="7832" w:hanging="243"/>
      </w:pPr>
      <w:rPr>
        <w:rFonts w:hint="default"/>
        <w:lang w:val="vi" w:eastAsia="en-US" w:bidi="ar-SA"/>
      </w:rPr>
    </w:lvl>
    <w:lvl w:ilvl="8" w:tplc="2E82B380">
      <w:numFmt w:val="bullet"/>
      <w:lvlText w:val="•"/>
      <w:lvlJc w:val="left"/>
      <w:pPr>
        <w:ind w:left="8837" w:hanging="243"/>
      </w:pPr>
      <w:rPr>
        <w:rFonts w:hint="default"/>
        <w:lang w:val="vi" w:eastAsia="en-US" w:bidi="ar-SA"/>
      </w:rPr>
    </w:lvl>
  </w:abstractNum>
  <w:num w:numId="1">
    <w:abstractNumId w:val="6"/>
    <w:lvlOverride w:ilv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11"/>
  </w:num>
  <w:num w:numId="7">
    <w:abstractNumId w:val="8"/>
  </w:num>
  <w:num w:numId="8">
    <w:abstractNumId w:val="7"/>
  </w:num>
  <w:num w:numId="9">
    <w:abstractNumId w:val="0"/>
  </w:num>
  <w:num w:numId="10">
    <w:abstractNumId w:val="1"/>
  </w:num>
  <w:num w:numId="11">
    <w:abstractNumId w:val="2"/>
  </w:num>
  <w:num w:numId="12">
    <w:abstractNumId w:val="3"/>
  </w:num>
  <w:num w:numId="13">
    <w:abstractNumId w:val="4"/>
  </w:num>
  <w:num w:numId="14">
    <w:abstractNumId w:val="14"/>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9C"/>
    <w:rsid w:val="000016D3"/>
    <w:rsid w:val="000069CF"/>
    <w:rsid w:val="00013581"/>
    <w:rsid w:val="00024464"/>
    <w:rsid w:val="00025495"/>
    <w:rsid w:val="00031C49"/>
    <w:rsid w:val="0003496D"/>
    <w:rsid w:val="00037DDF"/>
    <w:rsid w:val="00043B13"/>
    <w:rsid w:val="000463F3"/>
    <w:rsid w:val="0005674F"/>
    <w:rsid w:val="000569CD"/>
    <w:rsid w:val="0006199B"/>
    <w:rsid w:val="00062832"/>
    <w:rsid w:val="00062B25"/>
    <w:rsid w:val="00063527"/>
    <w:rsid w:val="00063687"/>
    <w:rsid w:val="00066250"/>
    <w:rsid w:val="000814C1"/>
    <w:rsid w:val="000844FA"/>
    <w:rsid w:val="0009788B"/>
    <w:rsid w:val="000A07AB"/>
    <w:rsid w:val="000A162E"/>
    <w:rsid w:val="000A69F1"/>
    <w:rsid w:val="000B0CBD"/>
    <w:rsid w:val="000B13D7"/>
    <w:rsid w:val="000C2B23"/>
    <w:rsid w:val="000D0E1D"/>
    <w:rsid w:val="000D10B4"/>
    <w:rsid w:val="000D4855"/>
    <w:rsid w:val="000D5849"/>
    <w:rsid w:val="000D6E10"/>
    <w:rsid w:val="000F49E5"/>
    <w:rsid w:val="00104C9E"/>
    <w:rsid w:val="00105855"/>
    <w:rsid w:val="00105987"/>
    <w:rsid w:val="001132FF"/>
    <w:rsid w:val="001176B8"/>
    <w:rsid w:val="00121281"/>
    <w:rsid w:val="00123709"/>
    <w:rsid w:val="00130524"/>
    <w:rsid w:val="00137016"/>
    <w:rsid w:val="001458EA"/>
    <w:rsid w:val="00147200"/>
    <w:rsid w:val="001521B8"/>
    <w:rsid w:val="00160323"/>
    <w:rsid w:val="001609B7"/>
    <w:rsid w:val="00163567"/>
    <w:rsid w:val="00173A81"/>
    <w:rsid w:val="00174B02"/>
    <w:rsid w:val="00180A00"/>
    <w:rsid w:val="001902CE"/>
    <w:rsid w:val="00192DB7"/>
    <w:rsid w:val="0019787F"/>
    <w:rsid w:val="001A465E"/>
    <w:rsid w:val="001A4FF1"/>
    <w:rsid w:val="001B1B8D"/>
    <w:rsid w:val="001C62D0"/>
    <w:rsid w:val="001D0671"/>
    <w:rsid w:val="001E0633"/>
    <w:rsid w:val="001F4FEE"/>
    <w:rsid w:val="001F5D40"/>
    <w:rsid w:val="002015B4"/>
    <w:rsid w:val="002111B4"/>
    <w:rsid w:val="00215CEB"/>
    <w:rsid w:val="00224A26"/>
    <w:rsid w:val="0022792F"/>
    <w:rsid w:val="00231075"/>
    <w:rsid w:val="00235182"/>
    <w:rsid w:val="00251754"/>
    <w:rsid w:val="002528C8"/>
    <w:rsid w:val="0026547C"/>
    <w:rsid w:val="002667B4"/>
    <w:rsid w:val="00277177"/>
    <w:rsid w:val="00286F65"/>
    <w:rsid w:val="00286F79"/>
    <w:rsid w:val="002871A3"/>
    <w:rsid w:val="00287456"/>
    <w:rsid w:val="00292D4F"/>
    <w:rsid w:val="00293B14"/>
    <w:rsid w:val="002A014E"/>
    <w:rsid w:val="002A0974"/>
    <w:rsid w:val="002A1074"/>
    <w:rsid w:val="002A5A22"/>
    <w:rsid w:val="002A68A1"/>
    <w:rsid w:val="002B64F5"/>
    <w:rsid w:val="002B68B9"/>
    <w:rsid w:val="002C3327"/>
    <w:rsid w:val="002D66F6"/>
    <w:rsid w:val="002D6BFC"/>
    <w:rsid w:val="002E2211"/>
    <w:rsid w:val="002E45E3"/>
    <w:rsid w:val="002F139C"/>
    <w:rsid w:val="002F5376"/>
    <w:rsid w:val="002F5C2E"/>
    <w:rsid w:val="00311CEC"/>
    <w:rsid w:val="003124A7"/>
    <w:rsid w:val="00313B52"/>
    <w:rsid w:val="00317C89"/>
    <w:rsid w:val="003201D5"/>
    <w:rsid w:val="0034106B"/>
    <w:rsid w:val="00357CF7"/>
    <w:rsid w:val="003626CF"/>
    <w:rsid w:val="00370C13"/>
    <w:rsid w:val="00376CAB"/>
    <w:rsid w:val="00392639"/>
    <w:rsid w:val="00392913"/>
    <w:rsid w:val="003943A5"/>
    <w:rsid w:val="0039533E"/>
    <w:rsid w:val="003A0A23"/>
    <w:rsid w:val="003C7FE7"/>
    <w:rsid w:val="003D2E8E"/>
    <w:rsid w:val="003E174B"/>
    <w:rsid w:val="003F2A44"/>
    <w:rsid w:val="004014F5"/>
    <w:rsid w:val="004015B2"/>
    <w:rsid w:val="004057FE"/>
    <w:rsid w:val="00406BBB"/>
    <w:rsid w:val="00414071"/>
    <w:rsid w:val="00416B35"/>
    <w:rsid w:val="0043235E"/>
    <w:rsid w:val="004345A8"/>
    <w:rsid w:val="00437CBE"/>
    <w:rsid w:val="00445AF4"/>
    <w:rsid w:val="00445F04"/>
    <w:rsid w:val="00451322"/>
    <w:rsid w:val="00453D04"/>
    <w:rsid w:val="00456030"/>
    <w:rsid w:val="0046172B"/>
    <w:rsid w:val="00462199"/>
    <w:rsid w:val="00462B96"/>
    <w:rsid w:val="0046326A"/>
    <w:rsid w:val="00467BD1"/>
    <w:rsid w:val="004848F2"/>
    <w:rsid w:val="00493589"/>
    <w:rsid w:val="00496471"/>
    <w:rsid w:val="004A2DC3"/>
    <w:rsid w:val="004B0411"/>
    <w:rsid w:val="004B2C68"/>
    <w:rsid w:val="004B4C48"/>
    <w:rsid w:val="004D6FF3"/>
    <w:rsid w:val="004F64CE"/>
    <w:rsid w:val="00513753"/>
    <w:rsid w:val="00516A93"/>
    <w:rsid w:val="00525A9A"/>
    <w:rsid w:val="00534DCF"/>
    <w:rsid w:val="0054164A"/>
    <w:rsid w:val="00542951"/>
    <w:rsid w:val="00545DDF"/>
    <w:rsid w:val="005556C2"/>
    <w:rsid w:val="00557E2F"/>
    <w:rsid w:val="00563582"/>
    <w:rsid w:val="005668C8"/>
    <w:rsid w:val="00571826"/>
    <w:rsid w:val="00574466"/>
    <w:rsid w:val="00574908"/>
    <w:rsid w:val="00575FA8"/>
    <w:rsid w:val="00581B84"/>
    <w:rsid w:val="00584918"/>
    <w:rsid w:val="00595356"/>
    <w:rsid w:val="00597A9F"/>
    <w:rsid w:val="005A2679"/>
    <w:rsid w:val="005B24E0"/>
    <w:rsid w:val="005B3E9E"/>
    <w:rsid w:val="005B46A0"/>
    <w:rsid w:val="005B476D"/>
    <w:rsid w:val="005C5D11"/>
    <w:rsid w:val="005D1A9A"/>
    <w:rsid w:val="005D23F0"/>
    <w:rsid w:val="005D59D3"/>
    <w:rsid w:val="005D7191"/>
    <w:rsid w:val="005E1D34"/>
    <w:rsid w:val="005F050A"/>
    <w:rsid w:val="005F1D46"/>
    <w:rsid w:val="005F53A5"/>
    <w:rsid w:val="005F5677"/>
    <w:rsid w:val="005F68A3"/>
    <w:rsid w:val="00600ED4"/>
    <w:rsid w:val="0060442B"/>
    <w:rsid w:val="0060589E"/>
    <w:rsid w:val="00606200"/>
    <w:rsid w:val="00610C67"/>
    <w:rsid w:val="00611F6D"/>
    <w:rsid w:val="00615B68"/>
    <w:rsid w:val="00616ABE"/>
    <w:rsid w:val="00620F31"/>
    <w:rsid w:val="0062148F"/>
    <w:rsid w:val="00646A9F"/>
    <w:rsid w:val="006501E5"/>
    <w:rsid w:val="00652C22"/>
    <w:rsid w:val="00683C29"/>
    <w:rsid w:val="00685A6A"/>
    <w:rsid w:val="0069691F"/>
    <w:rsid w:val="006B2AB9"/>
    <w:rsid w:val="006B66A8"/>
    <w:rsid w:val="006B78F4"/>
    <w:rsid w:val="006C7345"/>
    <w:rsid w:val="006D2420"/>
    <w:rsid w:val="006E1E8A"/>
    <w:rsid w:val="00703264"/>
    <w:rsid w:val="0071039F"/>
    <w:rsid w:val="00723512"/>
    <w:rsid w:val="0072672F"/>
    <w:rsid w:val="00726C46"/>
    <w:rsid w:val="00734C94"/>
    <w:rsid w:val="007433DC"/>
    <w:rsid w:val="00743F47"/>
    <w:rsid w:val="00765751"/>
    <w:rsid w:val="007826CE"/>
    <w:rsid w:val="007873FD"/>
    <w:rsid w:val="007935BB"/>
    <w:rsid w:val="00794423"/>
    <w:rsid w:val="007A41CD"/>
    <w:rsid w:val="007A563F"/>
    <w:rsid w:val="007A6436"/>
    <w:rsid w:val="007C3764"/>
    <w:rsid w:val="007E4B03"/>
    <w:rsid w:val="007F2052"/>
    <w:rsid w:val="007F622A"/>
    <w:rsid w:val="007F6239"/>
    <w:rsid w:val="00810B75"/>
    <w:rsid w:val="00810E68"/>
    <w:rsid w:val="0081405F"/>
    <w:rsid w:val="00821C77"/>
    <w:rsid w:val="00824492"/>
    <w:rsid w:val="00826CD1"/>
    <w:rsid w:val="00835954"/>
    <w:rsid w:val="00836611"/>
    <w:rsid w:val="008522EA"/>
    <w:rsid w:val="0086224B"/>
    <w:rsid w:val="0086315F"/>
    <w:rsid w:val="00863F0F"/>
    <w:rsid w:val="0089086E"/>
    <w:rsid w:val="00891377"/>
    <w:rsid w:val="0089343C"/>
    <w:rsid w:val="008A723D"/>
    <w:rsid w:val="008C4DFC"/>
    <w:rsid w:val="008E1BEF"/>
    <w:rsid w:val="008E7C9E"/>
    <w:rsid w:val="008F05F9"/>
    <w:rsid w:val="008F66E5"/>
    <w:rsid w:val="0090794C"/>
    <w:rsid w:val="00922399"/>
    <w:rsid w:val="0092294D"/>
    <w:rsid w:val="009269D1"/>
    <w:rsid w:val="00926D7A"/>
    <w:rsid w:val="0094059C"/>
    <w:rsid w:val="00944ED9"/>
    <w:rsid w:val="00947B71"/>
    <w:rsid w:val="009566B2"/>
    <w:rsid w:val="00960D2C"/>
    <w:rsid w:val="00963D90"/>
    <w:rsid w:val="00963E92"/>
    <w:rsid w:val="00970C52"/>
    <w:rsid w:val="00973923"/>
    <w:rsid w:val="009758CF"/>
    <w:rsid w:val="00981E63"/>
    <w:rsid w:val="009A6DA1"/>
    <w:rsid w:val="009B088E"/>
    <w:rsid w:val="009B443E"/>
    <w:rsid w:val="009B5745"/>
    <w:rsid w:val="00A00D24"/>
    <w:rsid w:val="00A06ED4"/>
    <w:rsid w:val="00A075D2"/>
    <w:rsid w:val="00A123B9"/>
    <w:rsid w:val="00A147B7"/>
    <w:rsid w:val="00A25141"/>
    <w:rsid w:val="00A253BA"/>
    <w:rsid w:val="00A31D1B"/>
    <w:rsid w:val="00A34AB2"/>
    <w:rsid w:val="00A51EEF"/>
    <w:rsid w:val="00A57E42"/>
    <w:rsid w:val="00A67601"/>
    <w:rsid w:val="00A710EE"/>
    <w:rsid w:val="00A747D4"/>
    <w:rsid w:val="00A77C02"/>
    <w:rsid w:val="00A809D1"/>
    <w:rsid w:val="00A82D92"/>
    <w:rsid w:val="00A87B3B"/>
    <w:rsid w:val="00A902A0"/>
    <w:rsid w:val="00AA5337"/>
    <w:rsid w:val="00AB2F4A"/>
    <w:rsid w:val="00AB31F5"/>
    <w:rsid w:val="00AC5AAD"/>
    <w:rsid w:val="00AE077C"/>
    <w:rsid w:val="00AE2303"/>
    <w:rsid w:val="00AE4C87"/>
    <w:rsid w:val="00AF41A2"/>
    <w:rsid w:val="00AF6307"/>
    <w:rsid w:val="00AF77E7"/>
    <w:rsid w:val="00B014DB"/>
    <w:rsid w:val="00B11E54"/>
    <w:rsid w:val="00B13E99"/>
    <w:rsid w:val="00B333A2"/>
    <w:rsid w:val="00B352B8"/>
    <w:rsid w:val="00B4540F"/>
    <w:rsid w:val="00B4569A"/>
    <w:rsid w:val="00B4739C"/>
    <w:rsid w:val="00B47889"/>
    <w:rsid w:val="00B61282"/>
    <w:rsid w:val="00B62F03"/>
    <w:rsid w:val="00B65575"/>
    <w:rsid w:val="00B7572F"/>
    <w:rsid w:val="00B87BAA"/>
    <w:rsid w:val="00B87F4C"/>
    <w:rsid w:val="00B91A6E"/>
    <w:rsid w:val="00BA13EA"/>
    <w:rsid w:val="00BA73F6"/>
    <w:rsid w:val="00BA79F4"/>
    <w:rsid w:val="00BB0310"/>
    <w:rsid w:val="00BB6711"/>
    <w:rsid w:val="00BC5DF5"/>
    <w:rsid w:val="00BD02B9"/>
    <w:rsid w:val="00BD1DE1"/>
    <w:rsid w:val="00BD2298"/>
    <w:rsid w:val="00BD2642"/>
    <w:rsid w:val="00BD4B32"/>
    <w:rsid w:val="00BD4E35"/>
    <w:rsid w:val="00BE0965"/>
    <w:rsid w:val="00BF3D14"/>
    <w:rsid w:val="00BF6032"/>
    <w:rsid w:val="00C05C64"/>
    <w:rsid w:val="00C13A19"/>
    <w:rsid w:val="00C13ECE"/>
    <w:rsid w:val="00C17770"/>
    <w:rsid w:val="00C20320"/>
    <w:rsid w:val="00C26CC0"/>
    <w:rsid w:val="00C325DD"/>
    <w:rsid w:val="00C346B8"/>
    <w:rsid w:val="00C414C0"/>
    <w:rsid w:val="00C4200A"/>
    <w:rsid w:val="00C43703"/>
    <w:rsid w:val="00C46258"/>
    <w:rsid w:val="00C73143"/>
    <w:rsid w:val="00C85F7C"/>
    <w:rsid w:val="00C917E7"/>
    <w:rsid w:val="00C96DD0"/>
    <w:rsid w:val="00CA3545"/>
    <w:rsid w:val="00CB4938"/>
    <w:rsid w:val="00CB56DC"/>
    <w:rsid w:val="00CC7058"/>
    <w:rsid w:val="00CD0621"/>
    <w:rsid w:val="00CD1DE2"/>
    <w:rsid w:val="00CD24AA"/>
    <w:rsid w:val="00CD4E87"/>
    <w:rsid w:val="00CE1CA1"/>
    <w:rsid w:val="00CF097D"/>
    <w:rsid w:val="00D00968"/>
    <w:rsid w:val="00D137E0"/>
    <w:rsid w:val="00D152D3"/>
    <w:rsid w:val="00D15D9F"/>
    <w:rsid w:val="00D20EEA"/>
    <w:rsid w:val="00D277F7"/>
    <w:rsid w:val="00D27F33"/>
    <w:rsid w:val="00D30953"/>
    <w:rsid w:val="00D36349"/>
    <w:rsid w:val="00D370EB"/>
    <w:rsid w:val="00D37960"/>
    <w:rsid w:val="00D42716"/>
    <w:rsid w:val="00D5467D"/>
    <w:rsid w:val="00D54D14"/>
    <w:rsid w:val="00D56912"/>
    <w:rsid w:val="00D63CA0"/>
    <w:rsid w:val="00D66172"/>
    <w:rsid w:val="00D66381"/>
    <w:rsid w:val="00D66A15"/>
    <w:rsid w:val="00D71972"/>
    <w:rsid w:val="00D837BC"/>
    <w:rsid w:val="00D87CB6"/>
    <w:rsid w:val="00D94B86"/>
    <w:rsid w:val="00DA24DC"/>
    <w:rsid w:val="00DA63AA"/>
    <w:rsid w:val="00DB1667"/>
    <w:rsid w:val="00DB451D"/>
    <w:rsid w:val="00DC008D"/>
    <w:rsid w:val="00DC5BE2"/>
    <w:rsid w:val="00DC639F"/>
    <w:rsid w:val="00DD1AC8"/>
    <w:rsid w:val="00DD2B3C"/>
    <w:rsid w:val="00DD2CB0"/>
    <w:rsid w:val="00DD37FD"/>
    <w:rsid w:val="00DD5199"/>
    <w:rsid w:val="00DD6F58"/>
    <w:rsid w:val="00DE5F64"/>
    <w:rsid w:val="00DE64B9"/>
    <w:rsid w:val="00DE69FA"/>
    <w:rsid w:val="00DF0314"/>
    <w:rsid w:val="00DF1D3A"/>
    <w:rsid w:val="00DF635E"/>
    <w:rsid w:val="00DF63F0"/>
    <w:rsid w:val="00DF75B5"/>
    <w:rsid w:val="00E00E13"/>
    <w:rsid w:val="00E04B9D"/>
    <w:rsid w:val="00E13FA0"/>
    <w:rsid w:val="00E17F77"/>
    <w:rsid w:val="00E22222"/>
    <w:rsid w:val="00E40DCD"/>
    <w:rsid w:val="00E43A1B"/>
    <w:rsid w:val="00E451FF"/>
    <w:rsid w:val="00E60C86"/>
    <w:rsid w:val="00E64F73"/>
    <w:rsid w:val="00E73D11"/>
    <w:rsid w:val="00E7520D"/>
    <w:rsid w:val="00E847E1"/>
    <w:rsid w:val="00E9585E"/>
    <w:rsid w:val="00E9651A"/>
    <w:rsid w:val="00EA0ECE"/>
    <w:rsid w:val="00EA3C8B"/>
    <w:rsid w:val="00EA5621"/>
    <w:rsid w:val="00EA6B85"/>
    <w:rsid w:val="00EB0041"/>
    <w:rsid w:val="00EB288F"/>
    <w:rsid w:val="00EB2BC9"/>
    <w:rsid w:val="00ED5C64"/>
    <w:rsid w:val="00ED7BBC"/>
    <w:rsid w:val="00EE14AC"/>
    <w:rsid w:val="00EE1C82"/>
    <w:rsid w:val="00EF1325"/>
    <w:rsid w:val="00EF5A7E"/>
    <w:rsid w:val="00F048A0"/>
    <w:rsid w:val="00F0752A"/>
    <w:rsid w:val="00F221F5"/>
    <w:rsid w:val="00F24997"/>
    <w:rsid w:val="00F2524F"/>
    <w:rsid w:val="00F31D5E"/>
    <w:rsid w:val="00F337EE"/>
    <w:rsid w:val="00F34C4B"/>
    <w:rsid w:val="00F35D72"/>
    <w:rsid w:val="00F4003D"/>
    <w:rsid w:val="00F40DF6"/>
    <w:rsid w:val="00F476C9"/>
    <w:rsid w:val="00F52475"/>
    <w:rsid w:val="00F55726"/>
    <w:rsid w:val="00F6065D"/>
    <w:rsid w:val="00F61A9C"/>
    <w:rsid w:val="00F629E8"/>
    <w:rsid w:val="00F72481"/>
    <w:rsid w:val="00F74B92"/>
    <w:rsid w:val="00F7573C"/>
    <w:rsid w:val="00F9758E"/>
    <w:rsid w:val="00FB0568"/>
    <w:rsid w:val="00FB2ADE"/>
    <w:rsid w:val="00FB53BC"/>
    <w:rsid w:val="00FB5AE0"/>
    <w:rsid w:val="00FC46ED"/>
    <w:rsid w:val="00FD30B2"/>
    <w:rsid w:val="00FE0659"/>
    <w:rsid w:val="00FF47E5"/>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uiPriority w:val="1"/>
    <w:qFormat/>
    <w:rsid w:val="007E4B03"/>
    <w:pPr>
      <w:spacing w:before="100" w:beforeAutospacing="1" w:after="100" w:afterAutospacing="1"/>
      <w:outlineLvl w:val="0"/>
    </w:pPr>
    <w:rPr>
      <w:b/>
      <w:bCs/>
      <w:kern w:val="36"/>
      <w:sz w:val="48"/>
      <w:szCs w:val="48"/>
      <w:lang w:val="en-US" w:eastAsia="en-US"/>
    </w:rPr>
  </w:style>
  <w:style w:type="paragraph" w:styleId="Heading2">
    <w:name w:val="heading 2"/>
    <w:basedOn w:val="Normal"/>
    <w:qFormat/>
    <w:rsid w:val="007E4B03"/>
    <w:pPr>
      <w:spacing w:before="100" w:beforeAutospacing="1" w:after="100" w:afterAutospacing="1"/>
      <w:outlineLvl w:val="1"/>
    </w:pPr>
    <w:rPr>
      <w:b/>
      <w:bCs/>
      <w:sz w:val="36"/>
      <w:szCs w:val="36"/>
      <w:lang w:val="en-US" w:eastAsia="en-US"/>
    </w:rPr>
  </w:style>
  <w:style w:type="paragraph" w:styleId="Heading3">
    <w:name w:val="heading 3"/>
    <w:basedOn w:val="Normal"/>
    <w:qFormat/>
    <w:rsid w:val="007E4B03"/>
    <w:pPr>
      <w:spacing w:before="100" w:beforeAutospacing="1" w:after="100" w:afterAutospacing="1"/>
      <w:outlineLvl w:val="2"/>
    </w:pPr>
    <w:rPr>
      <w:b/>
      <w:bCs/>
      <w:sz w:val="27"/>
      <w:szCs w:val="27"/>
      <w:lang w:val="en-US" w:eastAsia="en-US"/>
    </w:rPr>
  </w:style>
  <w:style w:type="paragraph" w:styleId="Heading4">
    <w:name w:val="heading 4"/>
    <w:basedOn w:val="Normal"/>
    <w:qFormat/>
    <w:rsid w:val="007E4B03"/>
    <w:pPr>
      <w:spacing w:before="100" w:beforeAutospacing="1" w:after="100" w:afterAutospacing="1"/>
      <w:outlineLvl w:val="3"/>
    </w:pPr>
    <w:rPr>
      <w:b/>
      <w:bCs/>
      <w:lang w:val="en-US" w:eastAsia="en-US"/>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Default">
    <w:name w:val="Default"/>
    <w:rsid w:val="000B0CBD"/>
    <w:pPr>
      <w:autoSpaceDE w:val="0"/>
      <w:autoSpaceDN w:val="0"/>
      <w:adjustRightInd w:val="0"/>
    </w:pPr>
    <w:rPr>
      <w:rFonts w:ascii="Arial" w:eastAsia="MS Mincho" w:hAnsi="Arial" w:cs="Arial"/>
      <w:color w:val="000000"/>
      <w:sz w:val="24"/>
      <w:szCs w:val="24"/>
      <w:lang w:eastAsia="ja-JP"/>
    </w:rPr>
  </w:style>
  <w:style w:type="character" w:customStyle="1" w:styleId="k97t02">
    <w:name w:val="k97t02"/>
    <w:basedOn w:val="DefaultParagraphFont"/>
    <w:rsid w:val="00031C49"/>
  </w:style>
  <w:style w:type="character" w:styleId="Hyperlink">
    <w:name w:val="Hyperlink"/>
    <w:rsid w:val="00031C49"/>
    <w:rPr>
      <w:color w:val="0000FF"/>
      <w:u w:val="single"/>
    </w:rPr>
  </w:style>
  <w:style w:type="character" w:customStyle="1" w:styleId="td-social-icon-wrap">
    <w:name w:val="td-social-icon-wrap"/>
    <w:basedOn w:val="DefaultParagraphFont"/>
    <w:rsid w:val="007E4B03"/>
  </w:style>
  <w:style w:type="paragraph" w:styleId="z-TopofForm">
    <w:name w:val="HTML Top of Form"/>
    <w:basedOn w:val="Normal"/>
    <w:next w:val="Normal"/>
    <w:hidden/>
    <w:rsid w:val="007E4B03"/>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7E4B03"/>
    <w:pPr>
      <w:pBdr>
        <w:top w:val="single" w:sz="6" w:space="1" w:color="auto"/>
      </w:pBdr>
      <w:jc w:val="center"/>
    </w:pPr>
    <w:rPr>
      <w:rFonts w:ascii="Arial" w:hAnsi="Arial" w:cs="Arial"/>
      <w:vanish/>
      <w:sz w:val="16"/>
      <w:szCs w:val="16"/>
      <w:lang w:val="en-US" w:eastAsia="en-US"/>
    </w:rPr>
  </w:style>
  <w:style w:type="character" w:customStyle="1" w:styleId="td-visual-hidden">
    <w:name w:val="td-visual-hidden"/>
    <w:basedOn w:val="DefaultParagraphFont"/>
    <w:rsid w:val="007E4B03"/>
  </w:style>
  <w:style w:type="character" w:customStyle="1" w:styleId="td-bred-no-url-last">
    <w:name w:val="td-bred-no-url-last"/>
    <w:basedOn w:val="DefaultParagraphFont"/>
    <w:rsid w:val="007E4B03"/>
  </w:style>
  <w:style w:type="character" w:customStyle="1" w:styleId="td-post-date">
    <w:name w:val="td-post-date"/>
    <w:basedOn w:val="DefaultParagraphFont"/>
    <w:rsid w:val="007E4B03"/>
  </w:style>
  <w:style w:type="character" w:customStyle="1" w:styleId="td-nr-views-6416">
    <w:name w:val="td-nr-views-6416"/>
    <w:basedOn w:val="DefaultParagraphFont"/>
    <w:rsid w:val="007E4B03"/>
  </w:style>
  <w:style w:type="paragraph" w:styleId="NormalWeb">
    <w:name w:val="Normal (Web)"/>
    <w:basedOn w:val="Normal"/>
    <w:uiPriority w:val="99"/>
    <w:rsid w:val="007E4B03"/>
    <w:pPr>
      <w:spacing w:before="100" w:beforeAutospacing="1" w:after="100" w:afterAutospacing="1"/>
    </w:pPr>
    <w:rPr>
      <w:lang w:val="en-US" w:eastAsia="en-US"/>
    </w:rPr>
  </w:style>
  <w:style w:type="character" w:styleId="Strong">
    <w:name w:val="Strong"/>
    <w:qFormat/>
    <w:rsid w:val="007E4B03"/>
    <w:rPr>
      <w:b/>
      <w:bCs/>
    </w:rPr>
  </w:style>
  <w:style w:type="character" w:customStyle="1" w:styleId="highlight">
    <w:name w:val="highlight"/>
    <w:basedOn w:val="DefaultParagraphFont"/>
    <w:rsid w:val="007E4B03"/>
  </w:style>
  <w:style w:type="character" w:styleId="Emphasis">
    <w:name w:val="Emphasis"/>
    <w:qFormat/>
    <w:rsid w:val="007E4B03"/>
    <w:rPr>
      <w:i/>
      <w:iCs/>
    </w:rPr>
  </w:style>
  <w:style w:type="character" w:customStyle="1" w:styleId="td-post-share-title">
    <w:name w:val="td-post-share-title"/>
    <w:basedOn w:val="DefaultParagraphFont"/>
    <w:rsid w:val="007E4B03"/>
  </w:style>
  <w:style w:type="character" w:customStyle="1" w:styleId="wpcf7-form-control-wrapyour-place">
    <w:name w:val="wpcf7-form-control-wrap your-place"/>
    <w:basedOn w:val="DefaultParagraphFont"/>
    <w:rsid w:val="007E4B03"/>
  </w:style>
  <w:style w:type="character" w:customStyle="1" w:styleId="wpcf7-form-control-wrapyour-phone">
    <w:name w:val="wpcf7-form-control-wrap your-phone"/>
    <w:basedOn w:val="DefaultParagraphFont"/>
    <w:rsid w:val="007E4B03"/>
  </w:style>
  <w:style w:type="paragraph" w:customStyle="1" w:styleId="CharCharChar">
    <w:name w:val="Char Char Char"/>
    <w:basedOn w:val="Normal"/>
    <w:link w:val="DefaultParagraphFont"/>
    <w:autoRedefine/>
    <w:rsid w:val="00765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76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9B088E"/>
    <w:pPr>
      <w:numPr>
        <w:numId w:val="1"/>
      </w:numPr>
      <w:spacing w:before="120"/>
      <w:jc w:val="both"/>
    </w:pPr>
    <w:rPr>
      <w:rFonts w:ascii="Tahoma" w:hAnsi="Tahoma"/>
      <w:sz w:val="20"/>
      <w:szCs w:val="20"/>
      <w:lang w:val="en-GB" w:eastAsia="en-US"/>
    </w:rPr>
  </w:style>
  <w:style w:type="paragraph" w:customStyle="1" w:styleId="Example">
    <w:name w:val="Example"/>
    <w:basedOn w:val="Normal"/>
    <w:rsid w:val="009B088E"/>
    <w:pPr>
      <w:numPr>
        <w:numId w:val="2"/>
      </w:numPr>
      <w:tabs>
        <w:tab w:val="left" w:pos="0"/>
      </w:tabs>
      <w:jc w:val="both"/>
    </w:pPr>
    <w:rPr>
      <w:rFonts w:ascii="Tahoma" w:hAnsi="Tahoma"/>
      <w:i/>
      <w:sz w:val="20"/>
      <w:szCs w:val="20"/>
      <w:lang w:val="en-US" w:eastAsia="en-US"/>
    </w:rPr>
  </w:style>
  <w:style w:type="character" w:customStyle="1" w:styleId="Keyword1">
    <w:name w:val="Keyword1"/>
    <w:rsid w:val="009B088E"/>
    <w:rPr>
      <w:rFonts w:ascii="Tahoma" w:hAnsi="Tahoma" w:cs="Tahoma" w:hint="default"/>
      <w:b/>
      <w:bCs/>
      <w:sz w:val="20"/>
    </w:rPr>
  </w:style>
  <w:style w:type="paragraph" w:styleId="ListParagraph">
    <w:name w:val="List Paragraph"/>
    <w:basedOn w:val="Normal"/>
    <w:uiPriority w:val="1"/>
    <w:qFormat/>
    <w:rsid w:val="00B4540F"/>
    <w:pPr>
      <w:ind w:left="720"/>
      <w:contextualSpacing/>
    </w:pPr>
    <w:rPr>
      <w:rFonts w:ascii="VNI-Times" w:hAnsi="VNI-Times"/>
      <w:sz w:val="28"/>
      <w:szCs w:val="28"/>
      <w:lang w:val="en-US" w:eastAsia="en-US"/>
    </w:rPr>
  </w:style>
  <w:style w:type="paragraph" w:styleId="BodyText">
    <w:name w:val="Body Text"/>
    <w:basedOn w:val="Normal"/>
    <w:link w:val="BodyTextChar"/>
    <w:uiPriority w:val="1"/>
    <w:qFormat/>
    <w:rsid w:val="007433DC"/>
    <w:pPr>
      <w:overflowPunct w:val="0"/>
      <w:autoSpaceDE w:val="0"/>
      <w:autoSpaceDN w:val="0"/>
      <w:adjustRightInd w:val="0"/>
      <w:jc w:val="both"/>
    </w:pPr>
    <w:rPr>
      <w:rFonts w:ascii="VNI-Times" w:hAnsi="VNI-Times"/>
      <w:szCs w:val="20"/>
      <w:lang w:val="en-US" w:eastAsia="en-US"/>
    </w:rPr>
  </w:style>
  <w:style w:type="character" w:customStyle="1" w:styleId="BodyTextChar">
    <w:name w:val="Body Text Char"/>
    <w:link w:val="BodyText"/>
    <w:rsid w:val="007433DC"/>
    <w:rPr>
      <w:rFonts w:ascii="VNI-Times" w:hAnsi="VNI-Times"/>
      <w:sz w:val="24"/>
    </w:rPr>
  </w:style>
  <w:style w:type="paragraph" w:styleId="Header">
    <w:name w:val="header"/>
    <w:basedOn w:val="Normal"/>
    <w:link w:val="HeaderChar"/>
    <w:uiPriority w:val="99"/>
    <w:rsid w:val="007433DC"/>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rsid w:val="007433DC"/>
  </w:style>
  <w:style w:type="character" w:customStyle="1" w:styleId="NoSpacingChar">
    <w:name w:val="No Spacing Char"/>
    <w:link w:val="NoSpacing"/>
    <w:locked/>
    <w:rsid w:val="00E9651A"/>
    <w:rPr>
      <w:rFonts w:ascii="Arial" w:eastAsia="Arial" w:hAnsi="Arial" w:cs="Arial"/>
      <w:color w:val="000000"/>
      <w:sz w:val="22"/>
      <w:szCs w:val="22"/>
    </w:rPr>
  </w:style>
  <w:style w:type="paragraph" w:styleId="NoSpacing">
    <w:name w:val="No Spacing"/>
    <w:link w:val="NoSpacingChar"/>
    <w:qFormat/>
    <w:rsid w:val="00E9651A"/>
    <w:rPr>
      <w:rFonts w:ascii="Arial" w:eastAsia="Arial" w:hAnsi="Arial" w:cs="Arial"/>
      <w:color w:val="000000"/>
      <w:sz w:val="22"/>
      <w:szCs w:val="22"/>
    </w:rPr>
  </w:style>
  <w:style w:type="paragraph" w:customStyle="1" w:styleId="msonormalcxspmiddle">
    <w:name w:val="msonormalcxspmiddle"/>
    <w:basedOn w:val="Normal"/>
    <w:rsid w:val="00E9651A"/>
    <w:pPr>
      <w:spacing w:before="100" w:beforeAutospacing="1" w:after="100" w:afterAutospacing="1"/>
    </w:pPr>
    <w:rPr>
      <w:lang w:val="en-US" w:eastAsia="en-US"/>
    </w:rPr>
  </w:style>
  <w:style w:type="paragraph" w:customStyle="1" w:styleId="body-text">
    <w:name w:val="body-text"/>
    <w:basedOn w:val="Normal"/>
    <w:rsid w:val="00E9651A"/>
    <w:pPr>
      <w:spacing w:before="100" w:beforeAutospacing="1" w:after="100" w:afterAutospacing="1"/>
    </w:pPr>
    <w:rPr>
      <w:lang w:val="en-US" w:eastAsia="en-US" w:bidi="he-IL"/>
    </w:rPr>
  </w:style>
  <w:style w:type="paragraph" w:styleId="Title">
    <w:name w:val="Title"/>
    <w:basedOn w:val="Normal"/>
    <w:link w:val="TitleChar"/>
    <w:uiPriority w:val="1"/>
    <w:qFormat/>
    <w:rsid w:val="00581B84"/>
    <w:pPr>
      <w:widowControl w:val="0"/>
      <w:autoSpaceDE w:val="0"/>
      <w:autoSpaceDN w:val="0"/>
      <w:spacing w:before="16"/>
      <w:ind w:left="192"/>
    </w:pPr>
    <w:rPr>
      <w:lang w:val="vi" w:eastAsia="en-US"/>
    </w:rPr>
  </w:style>
  <w:style w:type="character" w:customStyle="1" w:styleId="TitleChar">
    <w:name w:val="Title Char"/>
    <w:link w:val="Title"/>
    <w:uiPriority w:val="1"/>
    <w:rsid w:val="00581B84"/>
    <w:rPr>
      <w:sz w:val="24"/>
      <w:szCs w:val="24"/>
      <w:lang w:val="vi" w:eastAsia="en-US"/>
    </w:rPr>
  </w:style>
  <w:style w:type="paragraph" w:customStyle="1" w:styleId="TableParagraph">
    <w:name w:val="Table Paragraph"/>
    <w:basedOn w:val="Normal"/>
    <w:uiPriority w:val="1"/>
    <w:qFormat/>
    <w:rsid w:val="00581B84"/>
    <w:pPr>
      <w:widowControl w:val="0"/>
      <w:autoSpaceDE w:val="0"/>
      <w:autoSpaceDN w:val="0"/>
    </w:pPr>
    <w:rPr>
      <w:sz w:val="22"/>
      <w:szCs w:val="22"/>
      <w:lang w:val="vi" w:eastAsia="en-US"/>
    </w:rPr>
  </w:style>
  <w:style w:type="paragraph" w:styleId="Footer">
    <w:name w:val="footer"/>
    <w:basedOn w:val="Normal"/>
    <w:link w:val="FooterChar"/>
    <w:rsid w:val="000D5849"/>
    <w:pPr>
      <w:tabs>
        <w:tab w:val="center" w:pos="4680"/>
        <w:tab w:val="right" w:pos="9360"/>
      </w:tabs>
    </w:pPr>
  </w:style>
  <w:style w:type="character" w:customStyle="1" w:styleId="FooterChar">
    <w:name w:val="Footer Char"/>
    <w:link w:val="Footer"/>
    <w:rsid w:val="000D5849"/>
    <w:rPr>
      <w:sz w:val="24"/>
      <w:szCs w:val="24"/>
      <w:lang w:val="vi-VN" w:eastAsia="vi-VN"/>
    </w:rPr>
  </w:style>
  <w:style w:type="character" w:customStyle="1" w:styleId="text-uppercase">
    <w:name w:val="text-uppercase"/>
    <w:rsid w:val="00DE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uiPriority w:val="1"/>
    <w:qFormat/>
    <w:rsid w:val="007E4B03"/>
    <w:pPr>
      <w:spacing w:before="100" w:beforeAutospacing="1" w:after="100" w:afterAutospacing="1"/>
      <w:outlineLvl w:val="0"/>
    </w:pPr>
    <w:rPr>
      <w:b/>
      <w:bCs/>
      <w:kern w:val="36"/>
      <w:sz w:val="48"/>
      <w:szCs w:val="48"/>
      <w:lang w:val="en-US" w:eastAsia="en-US"/>
    </w:rPr>
  </w:style>
  <w:style w:type="paragraph" w:styleId="Heading2">
    <w:name w:val="heading 2"/>
    <w:basedOn w:val="Normal"/>
    <w:qFormat/>
    <w:rsid w:val="007E4B03"/>
    <w:pPr>
      <w:spacing w:before="100" w:beforeAutospacing="1" w:after="100" w:afterAutospacing="1"/>
      <w:outlineLvl w:val="1"/>
    </w:pPr>
    <w:rPr>
      <w:b/>
      <w:bCs/>
      <w:sz w:val="36"/>
      <w:szCs w:val="36"/>
      <w:lang w:val="en-US" w:eastAsia="en-US"/>
    </w:rPr>
  </w:style>
  <w:style w:type="paragraph" w:styleId="Heading3">
    <w:name w:val="heading 3"/>
    <w:basedOn w:val="Normal"/>
    <w:qFormat/>
    <w:rsid w:val="007E4B03"/>
    <w:pPr>
      <w:spacing w:before="100" w:beforeAutospacing="1" w:after="100" w:afterAutospacing="1"/>
      <w:outlineLvl w:val="2"/>
    </w:pPr>
    <w:rPr>
      <w:b/>
      <w:bCs/>
      <w:sz w:val="27"/>
      <w:szCs w:val="27"/>
      <w:lang w:val="en-US" w:eastAsia="en-US"/>
    </w:rPr>
  </w:style>
  <w:style w:type="paragraph" w:styleId="Heading4">
    <w:name w:val="heading 4"/>
    <w:basedOn w:val="Normal"/>
    <w:qFormat/>
    <w:rsid w:val="007E4B03"/>
    <w:pPr>
      <w:spacing w:before="100" w:beforeAutospacing="1" w:after="100" w:afterAutospacing="1"/>
      <w:outlineLvl w:val="3"/>
    </w:pPr>
    <w:rPr>
      <w:b/>
      <w:bCs/>
      <w:lang w:val="en-US" w:eastAsia="en-US"/>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Default">
    <w:name w:val="Default"/>
    <w:rsid w:val="000B0CBD"/>
    <w:pPr>
      <w:autoSpaceDE w:val="0"/>
      <w:autoSpaceDN w:val="0"/>
      <w:adjustRightInd w:val="0"/>
    </w:pPr>
    <w:rPr>
      <w:rFonts w:ascii="Arial" w:eastAsia="MS Mincho" w:hAnsi="Arial" w:cs="Arial"/>
      <w:color w:val="000000"/>
      <w:sz w:val="24"/>
      <w:szCs w:val="24"/>
      <w:lang w:eastAsia="ja-JP"/>
    </w:rPr>
  </w:style>
  <w:style w:type="character" w:customStyle="1" w:styleId="k97t02">
    <w:name w:val="k97t02"/>
    <w:basedOn w:val="DefaultParagraphFont"/>
    <w:rsid w:val="00031C49"/>
  </w:style>
  <w:style w:type="character" w:styleId="Hyperlink">
    <w:name w:val="Hyperlink"/>
    <w:rsid w:val="00031C49"/>
    <w:rPr>
      <w:color w:val="0000FF"/>
      <w:u w:val="single"/>
    </w:rPr>
  </w:style>
  <w:style w:type="character" w:customStyle="1" w:styleId="td-social-icon-wrap">
    <w:name w:val="td-social-icon-wrap"/>
    <w:basedOn w:val="DefaultParagraphFont"/>
    <w:rsid w:val="007E4B03"/>
  </w:style>
  <w:style w:type="paragraph" w:styleId="z-TopofForm">
    <w:name w:val="HTML Top of Form"/>
    <w:basedOn w:val="Normal"/>
    <w:next w:val="Normal"/>
    <w:hidden/>
    <w:rsid w:val="007E4B03"/>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7E4B03"/>
    <w:pPr>
      <w:pBdr>
        <w:top w:val="single" w:sz="6" w:space="1" w:color="auto"/>
      </w:pBdr>
      <w:jc w:val="center"/>
    </w:pPr>
    <w:rPr>
      <w:rFonts w:ascii="Arial" w:hAnsi="Arial" w:cs="Arial"/>
      <w:vanish/>
      <w:sz w:val="16"/>
      <w:szCs w:val="16"/>
      <w:lang w:val="en-US" w:eastAsia="en-US"/>
    </w:rPr>
  </w:style>
  <w:style w:type="character" w:customStyle="1" w:styleId="td-visual-hidden">
    <w:name w:val="td-visual-hidden"/>
    <w:basedOn w:val="DefaultParagraphFont"/>
    <w:rsid w:val="007E4B03"/>
  </w:style>
  <w:style w:type="character" w:customStyle="1" w:styleId="td-bred-no-url-last">
    <w:name w:val="td-bred-no-url-last"/>
    <w:basedOn w:val="DefaultParagraphFont"/>
    <w:rsid w:val="007E4B03"/>
  </w:style>
  <w:style w:type="character" w:customStyle="1" w:styleId="td-post-date">
    <w:name w:val="td-post-date"/>
    <w:basedOn w:val="DefaultParagraphFont"/>
    <w:rsid w:val="007E4B03"/>
  </w:style>
  <w:style w:type="character" w:customStyle="1" w:styleId="td-nr-views-6416">
    <w:name w:val="td-nr-views-6416"/>
    <w:basedOn w:val="DefaultParagraphFont"/>
    <w:rsid w:val="007E4B03"/>
  </w:style>
  <w:style w:type="paragraph" w:styleId="NormalWeb">
    <w:name w:val="Normal (Web)"/>
    <w:basedOn w:val="Normal"/>
    <w:uiPriority w:val="99"/>
    <w:rsid w:val="007E4B03"/>
    <w:pPr>
      <w:spacing w:before="100" w:beforeAutospacing="1" w:after="100" w:afterAutospacing="1"/>
    </w:pPr>
    <w:rPr>
      <w:lang w:val="en-US" w:eastAsia="en-US"/>
    </w:rPr>
  </w:style>
  <w:style w:type="character" w:styleId="Strong">
    <w:name w:val="Strong"/>
    <w:qFormat/>
    <w:rsid w:val="007E4B03"/>
    <w:rPr>
      <w:b/>
      <w:bCs/>
    </w:rPr>
  </w:style>
  <w:style w:type="character" w:customStyle="1" w:styleId="highlight">
    <w:name w:val="highlight"/>
    <w:basedOn w:val="DefaultParagraphFont"/>
    <w:rsid w:val="007E4B03"/>
  </w:style>
  <w:style w:type="character" w:styleId="Emphasis">
    <w:name w:val="Emphasis"/>
    <w:qFormat/>
    <w:rsid w:val="007E4B03"/>
    <w:rPr>
      <w:i/>
      <w:iCs/>
    </w:rPr>
  </w:style>
  <w:style w:type="character" w:customStyle="1" w:styleId="td-post-share-title">
    <w:name w:val="td-post-share-title"/>
    <w:basedOn w:val="DefaultParagraphFont"/>
    <w:rsid w:val="007E4B03"/>
  </w:style>
  <w:style w:type="character" w:customStyle="1" w:styleId="wpcf7-form-control-wrapyour-place">
    <w:name w:val="wpcf7-form-control-wrap your-place"/>
    <w:basedOn w:val="DefaultParagraphFont"/>
    <w:rsid w:val="007E4B03"/>
  </w:style>
  <w:style w:type="character" w:customStyle="1" w:styleId="wpcf7-form-control-wrapyour-phone">
    <w:name w:val="wpcf7-form-control-wrap your-phone"/>
    <w:basedOn w:val="DefaultParagraphFont"/>
    <w:rsid w:val="007E4B03"/>
  </w:style>
  <w:style w:type="paragraph" w:customStyle="1" w:styleId="CharCharChar">
    <w:name w:val="Char Char Char"/>
    <w:basedOn w:val="Normal"/>
    <w:link w:val="DefaultParagraphFont"/>
    <w:autoRedefine/>
    <w:rsid w:val="00765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76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9B088E"/>
    <w:pPr>
      <w:numPr>
        <w:numId w:val="1"/>
      </w:numPr>
      <w:spacing w:before="120"/>
      <w:jc w:val="both"/>
    </w:pPr>
    <w:rPr>
      <w:rFonts w:ascii="Tahoma" w:hAnsi="Tahoma"/>
      <w:sz w:val="20"/>
      <w:szCs w:val="20"/>
      <w:lang w:val="en-GB" w:eastAsia="en-US"/>
    </w:rPr>
  </w:style>
  <w:style w:type="paragraph" w:customStyle="1" w:styleId="Example">
    <w:name w:val="Example"/>
    <w:basedOn w:val="Normal"/>
    <w:rsid w:val="009B088E"/>
    <w:pPr>
      <w:numPr>
        <w:numId w:val="2"/>
      </w:numPr>
      <w:tabs>
        <w:tab w:val="left" w:pos="0"/>
      </w:tabs>
      <w:jc w:val="both"/>
    </w:pPr>
    <w:rPr>
      <w:rFonts w:ascii="Tahoma" w:hAnsi="Tahoma"/>
      <w:i/>
      <w:sz w:val="20"/>
      <w:szCs w:val="20"/>
      <w:lang w:val="en-US" w:eastAsia="en-US"/>
    </w:rPr>
  </w:style>
  <w:style w:type="character" w:customStyle="1" w:styleId="Keyword1">
    <w:name w:val="Keyword1"/>
    <w:rsid w:val="009B088E"/>
    <w:rPr>
      <w:rFonts w:ascii="Tahoma" w:hAnsi="Tahoma" w:cs="Tahoma" w:hint="default"/>
      <w:b/>
      <w:bCs/>
      <w:sz w:val="20"/>
    </w:rPr>
  </w:style>
  <w:style w:type="paragraph" w:styleId="ListParagraph">
    <w:name w:val="List Paragraph"/>
    <w:basedOn w:val="Normal"/>
    <w:uiPriority w:val="1"/>
    <w:qFormat/>
    <w:rsid w:val="00B4540F"/>
    <w:pPr>
      <w:ind w:left="720"/>
      <w:contextualSpacing/>
    </w:pPr>
    <w:rPr>
      <w:rFonts w:ascii="VNI-Times" w:hAnsi="VNI-Times"/>
      <w:sz w:val="28"/>
      <w:szCs w:val="28"/>
      <w:lang w:val="en-US" w:eastAsia="en-US"/>
    </w:rPr>
  </w:style>
  <w:style w:type="paragraph" w:styleId="BodyText">
    <w:name w:val="Body Text"/>
    <w:basedOn w:val="Normal"/>
    <w:link w:val="BodyTextChar"/>
    <w:uiPriority w:val="1"/>
    <w:qFormat/>
    <w:rsid w:val="007433DC"/>
    <w:pPr>
      <w:overflowPunct w:val="0"/>
      <w:autoSpaceDE w:val="0"/>
      <w:autoSpaceDN w:val="0"/>
      <w:adjustRightInd w:val="0"/>
      <w:jc w:val="both"/>
    </w:pPr>
    <w:rPr>
      <w:rFonts w:ascii="VNI-Times" w:hAnsi="VNI-Times"/>
      <w:szCs w:val="20"/>
      <w:lang w:val="en-US" w:eastAsia="en-US"/>
    </w:rPr>
  </w:style>
  <w:style w:type="character" w:customStyle="1" w:styleId="BodyTextChar">
    <w:name w:val="Body Text Char"/>
    <w:link w:val="BodyText"/>
    <w:rsid w:val="007433DC"/>
    <w:rPr>
      <w:rFonts w:ascii="VNI-Times" w:hAnsi="VNI-Times"/>
      <w:sz w:val="24"/>
    </w:rPr>
  </w:style>
  <w:style w:type="paragraph" w:styleId="Header">
    <w:name w:val="header"/>
    <w:basedOn w:val="Normal"/>
    <w:link w:val="HeaderChar"/>
    <w:uiPriority w:val="99"/>
    <w:rsid w:val="007433DC"/>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rsid w:val="007433DC"/>
  </w:style>
  <w:style w:type="character" w:customStyle="1" w:styleId="NoSpacingChar">
    <w:name w:val="No Spacing Char"/>
    <w:link w:val="NoSpacing"/>
    <w:locked/>
    <w:rsid w:val="00E9651A"/>
    <w:rPr>
      <w:rFonts w:ascii="Arial" w:eastAsia="Arial" w:hAnsi="Arial" w:cs="Arial"/>
      <w:color w:val="000000"/>
      <w:sz w:val="22"/>
      <w:szCs w:val="22"/>
    </w:rPr>
  </w:style>
  <w:style w:type="paragraph" w:styleId="NoSpacing">
    <w:name w:val="No Spacing"/>
    <w:link w:val="NoSpacingChar"/>
    <w:qFormat/>
    <w:rsid w:val="00E9651A"/>
    <w:rPr>
      <w:rFonts w:ascii="Arial" w:eastAsia="Arial" w:hAnsi="Arial" w:cs="Arial"/>
      <w:color w:val="000000"/>
      <w:sz w:val="22"/>
      <w:szCs w:val="22"/>
    </w:rPr>
  </w:style>
  <w:style w:type="paragraph" w:customStyle="1" w:styleId="msonormalcxspmiddle">
    <w:name w:val="msonormalcxspmiddle"/>
    <w:basedOn w:val="Normal"/>
    <w:rsid w:val="00E9651A"/>
    <w:pPr>
      <w:spacing w:before="100" w:beforeAutospacing="1" w:after="100" w:afterAutospacing="1"/>
    </w:pPr>
    <w:rPr>
      <w:lang w:val="en-US" w:eastAsia="en-US"/>
    </w:rPr>
  </w:style>
  <w:style w:type="paragraph" w:customStyle="1" w:styleId="body-text">
    <w:name w:val="body-text"/>
    <w:basedOn w:val="Normal"/>
    <w:rsid w:val="00E9651A"/>
    <w:pPr>
      <w:spacing w:before="100" w:beforeAutospacing="1" w:after="100" w:afterAutospacing="1"/>
    </w:pPr>
    <w:rPr>
      <w:lang w:val="en-US" w:eastAsia="en-US" w:bidi="he-IL"/>
    </w:rPr>
  </w:style>
  <w:style w:type="paragraph" w:styleId="Title">
    <w:name w:val="Title"/>
    <w:basedOn w:val="Normal"/>
    <w:link w:val="TitleChar"/>
    <w:uiPriority w:val="1"/>
    <w:qFormat/>
    <w:rsid w:val="00581B84"/>
    <w:pPr>
      <w:widowControl w:val="0"/>
      <w:autoSpaceDE w:val="0"/>
      <w:autoSpaceDN w:val="0"/>
      <w:spacing w:before="16"/>
      <w:ind w:left="192"/>
    </w:pPr>
    <w:rPr>
      <w:lang w:val="vi" w:eastAsia="en-US"/>
    </w:rPr>
  </w:style>
  <w:style w:type="character" w:customStyle="1" w:styleId="TitleChar">
    <w:name w:val="Title Char"/>
    <w:link w:val="Title"/>
    <w:uiPriority w:val="1"/>
    <w:rsid w:val="00581B84"/>
    <w:rPr>
      <w:sz w:val="24"/>
      <w:szCs w:val="24"/>
      <w:lang w:val="vi" w:eastAsia="en-US"/>
    </w:rPr>
  </w:style>
  <w:style w:type="paragraph" w:customStyle="1" w:styleId="TableParagraph">
    <w:name w:val="Table Paragraph"/>
    <w:basedOn w:val="Normal"/>
    <w:uiPriority w:val="1"/>
    <w:qFormat/>
    <w:rsid w:val="00581B84"/>
    <w:pPr>
      <w:widowControl w:val="0"/>
      <w:autoSpaceDE w:val="0"/>
      <w:autoSpaceDN w:val="0"/>
    </w:pPr>
    <w:rPr>
      <w:sz w:val="22"/>
      <w:szCs w:val="22"/>
      <w:lang w:val="vi" w:eastAsia="en-US"/>
    </w:rPr>
  </w:style>
  <w:style w:type="paragraph" w:styleId="Footer">
    <w:name w:val="footer"/>
    <w:basedOn w:val="Normal"/>
    <w:link w:val="FooterChar"/>
    <w:rsid w:val="000D5849"/>
    <w:pPr>
      <w:tabs>
        <w:tab w:val="center" w:pos="4680"/>
        <w:tab w:val="right" w:pos="9360"/>
      </w:tabs>
    </w:pPr>
  </w:style>
  <w:style w:type="character" w:customStyle="1" w:styleId="FooterChar">
    <w:name w:val="Footer Char"/>
    <w:link w:val="Footer"/>
    <w:rsid w:val="000D5849"/>
    <w:rPr>
      <w:sz w:val="24"/>
      <w:szCs w:val="24"/>
      <w:lang w:val="vi-VN" w:eastAsia="vi-VN"/>
    </w:rPr>
  </w:style>
  <w:style w:type="character" w:customStyle="1" w:styleId="text-uppercase">
    <w:name w:val="text-uppercase"/>
    <w:rsid w:val="00DE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283">
      <w:bodyDiv w:val="1"/>
      <w:marLeft w:val="0"/>
      <w:marRight w:val="0"/>
      <w:marTop w:val="0"/>
      <w:marBottom w:val="0"/>
      <w:divBdr>
        <w:top w:val="none" w:sz="0" w:space="0" w:color="auto"/>
        <w:left w:val="none" w:sz="0" w:space="0" w:color="auto"/>
        <w:bottom w:val="none" w:sz="0" w:space="0" w:color="auto"/>
        <w:right w:val="none" w:sz="0" w:space="0" w:color="auto"/>
      </w:divBdr>
    </w:div>
    <w:div w:id="326322629">
      <w:bodyDiv w:val="1"/>
      <w:marLeft w:val="0"/>
      <w:marRight w:val="0"/>
      <w:marTop w:val="0"/>
      <w:marBottom w:val="0"/>
      <w:divBdr>
        <w:top w:val="none" w:sz="0" w:space="0" w:color="auto"/>
        <w:left w:val="none" w:sz="0" w:space="0" w:color="auto"/>
        <w:bottom w:val="none" w:sz="0" w:space="0" w:color="auto"/>
        <w:right w:val="none" w:sz="0" w:space="0" w:color="auto"/>
      </w:divBdr>
    </w:div>
    <w:div w:id="996958573">
      <w:bodyDiv w:val="1"/>
      <w:marLeft w:val="0"/>
      <w:marRight w:val="0"/>
      <w:marTop w:val="0"/>
      <w:marBottom w:val="0"/>
      <w:divBdr>
        <w:top w:val="none" w:sz="0" w:space="0" w:color="auto"/>
        <w:left w:val="none" w:sz="0" w:space="0" w:color="auto"/>
        <w:bottom w:val="none" w:sz="0" w:space="0" w:color="auto"/>
        <w:right w:val="none" w:sz="0" w:space="0" w:color="auto"/>
      </w:divBdr>
    </w:div>
    <w:div w:id="1215118166">
      <w:bodyDiv w:val="1"/>
      <w:marLeft w:val="0"/>
      <w:marRight w:val="0"/>
      <w:marTop w:val="0"/>
      <w:marBottom w:val="0"/>
      <w:divBdr>
        <w:top w:val="none" w:sz="0" w:space="0" w:color="auto"/>
        <w:left w:val="none" w:sz="0" w:space="0" w:color="auto"/>
        <w:bottom w:val="none" w:sz="0" w:space="0" w:color="auto"/>
        <w:right w:val="none" w:sz="0" w:space="0" w:color="auto"/>
      </w:divBdr>
      <w:divsChild>
        <w:div w:id="1486319659">
          <w:marLeft w:val="0"/>
          <w:marRight w:val="0"/>
          <w:marTop w:val="150"/>
          <w:marBottom w:val="0"/>
          <w:divBdr>
            <w:top w:val="none" w:sz="0" w:space="0" w:color="auto"/>
            <w:left w:val="none" w:sz="0" w:space="0" w:color="auto"/>
            <w:bottom w:val="none" w:sz="0" w:space="0" w:color="auto"/>
            <w:right w:val="none" w:sz="0" w:space="0" w:color="auto"/>
          </w:divBdr>
        </w:div>
      </w:divsChild>
    </w:div>
    <w:div w:id="1372925524">
      <w:bodyDiv w:val="1"/>
      <w:marLeft w:val="0"/>
      <w:marRight w:val="0"/>
      <w:marTop w:val="0"/>
      <w:marBottom w:val="0"/>
      <w:divBdr>
        <w:top w:val="none" w:sz="0" w:space="0" w:color="auto"/>
        <w:left w:val="none" w:sz="0" w:space="0" w:color="auto"/>
        <w:bottom w:val="none" w:sz="0" w:space="0" w:color="auto"/>
        <w:right w:val="none" w:sz="0" w:space="0" w:color="auto"/>
      </w:divBdr>
    </w:div>
    <w:div w:id="1681391676">
      <w:bodyDiv w:val="1"/>
      <w:marLeft w:val="0"/>
      <w:marRight w:val="0"/>
      <w:marTop w:val="0"/>
      <w:marBottom w:val="0"/>
      <w:divBdr>
        <w:top w:val="none" w:sz="0" w:space="0" w:color="auto"/>
        <w:left w:val="none" w:sz="0" w:space="0" w:color="auto"/>
        <w:bottom w:val="none" w:sz="0" w:space="0" w:color="auto"/>
        <w:right w:val="none" w:sz="0" w:space="0" w:color="auto"/>
      </w:divBdr>
    </w:div>
    <w:div w:id="1690570325">
      <w:bodyDiv w:val="1"/>
      <w:marLeft w:val="0"/>
      <w:marRight w:val="0"/>
      <w:marTop w:val="0"/>
      <w:marBottom w:val="0"/>
      <w:divBdr>
        <w:top w:val="none" w:sz="0" w:space="0" w:color="auto"/>
        <w:left w:val="none" w:sz="0" w:space="0" w:color="auto"/>
        <w:bottom w:val="none" w:sz="0" w:space="0" w:color="auto"/>
        <w:right w:val="none" w:sz="0" w:space="0" w:color="auto"/>
      </w:divBdr>
    </w:div>
    <w:div w:id="1744643410">
      <w:bodyDiv w:val="1"/>
      <w:marLeft w:val="0"/>
      <w:marRight w:val="0"/>
      <w:marTop w:val="0"/>
      <w:marBottom w:val="0"/>
      <w:divBdr>
        <w:top w:val="none" w:sz="0" w:space="0" w:color="auto"/>
        <w:left w:val="none" w:sz="0" w:space="0" w:color="auto"/>
        <w:bottom w:val="none" w:sz="0" w:space="0" w:color="auto"/>
        <w:right w:val="none" w:sz="0" w:space="0" w:color="auto"/>
      </w:divBdr>
      <w:divsChild>
        <w:div w:id="519391156">
          <w:marLeft w:val="0"/>
          <w:marRight w:val="0"/>
          <w:marTop w:val="0"/>
          <w:marBottom w:val="0"/>
          <w:divBdr>
            <w:top w:val="none" w:sz="0" w:space="0" w:color="auto"/>
            <w:left w:val="none" w:sz="0" w:space="0" w:color="auto"/>
            <w:bottom w:val="none" w:sz="0" w:space="0" w:color="auto"/>
            <w:right w:val="none" w:sz="0" w:space="0" w:color="auto"/>
          </w:divBdr>
          <w:divsChild>
            <w:div w:id="616104617">
              <w:marLeft w:val="0"/>
              <w:marRight w:val="0"/>
              <w:marTop w:val="0"/>
              <w:marBottom w:val="0"/>
              <w:divBdr>
                <w:top w:val="none" w:sz="0" w:space="0" w:color="auto"/>
                <w:left w:val="none" w:sz="0" w:space="0" w:color="auto"/>
                <w:bottom w:val="none" w:sz="0" w:space="0" w:color="auto"/>
                <w:right w:val="none" w:sz="0" w:space="0" w:color="auto"/>
              </w:divBdr>
              <w:divsChild>
                <w:div w:id="76250555">
                  <w:marLeft w:val="0"/>
                  <w:marRight w:val="0"/>
                  <w:marTop w:val="0"/>
                  <w:marBottom w:val="0"/>
                  <w:divBdr>
                    <w:top w:val="none" w:sz="0" w:space="0" w:color="auto"/>
                    <w:left w:val="none" w:sz="0" w:space="0" w:color="auto"/>
                    <w:bottom w:val="none" w:sz="0" w:space="0" w:color="auto"/>
                    <w:right w:val="none" w:sz="0" w:space="0" w:color="auto"/>
                  </w:divBdr>
                  <w:divsChild>
                    <w:div w:id="1799564541">
                      <w:marLeft w:val="0"/>
                      <w:marRight w:val="0"/>
                      <w:marTop w:val="0"/>
                      <w:marBottom w:val="0"/>
                      <w:divBdr>
                        <w:top w:val="none" w:sz="0" w:space="0" w:color="auto"/>
                        <w:left w:val="none" w:sz="0" w:space="0" w:color="auto"/>
                        <w:bottom w:val="none" w:sz="0" w:space="0" w:color="auto"/>
                        <w:right w:val="none" w:sz="0" w:space="0" w:color="auto"/>
                      </w:divBdr>
                      <w:divsChild>
                        <w:div w:id="1499005868">
                          <w:marLeft w:val="0"/>
                          <w:marRight w:val="0"/>
                          <w:marTop w:val="0"/>
                          <w:marBottom w:val="0"/>
                          <w:divBdr>
                            <w:top w:val="none" w:sz="0" w:space="0" w:color="auto"/>
                            <w:left w:val="none" w:sz="0" w:space="0" w:color="auto"/>
                            <w:bottom w:val="none" w:sz="0" w:space="0" w:color="auto"/>
                            <w:right w:val="none" w:sz="0" w:space="0" w:color="auto"/>
                          </w:divBdr>
                          <w:divsChild>
                            <w:div w:id="440533598">
                              <w:marLeft w:val="0"/>
                              <w:marRight w:val="0"/>
                              <w:marTop w:val="0"/>
                              <w:marBottom w:val="0"/>
                              <w:divBdr>
                                <w:top w:val="none" w:sz="0" w:space="0" w:color="auto"/>
                                <w:left w:val="none" w:sz="0" w:space="0" w:color="auto"/>
                                <w:bottom w:val="none" w:sz="0" w:space="0" w:color="auto"/>
                                <w:right w:val="none" w:sz="0" w:space="0" w:color="auto"/>
                              </w:divBdr>
                              <w:divsChild>
                                <w:div w:id="683091040">
                                  <w:marLeft w:val="0"/>
                                  <w:marRight w:val="0"/>
                                  <w:marTop w:val="0"/>
                                  <w:marBottom w:val="0"/>
                                  <w:divBdr>
                                    <w:top w:val="none" w:sz="0" w:space="0" w:color="auto"/>
                                    <w:left w:val="none" w:sz="0" w:space="0" w:color="auto"/>
                                    <w:bottom w:val="none" w:sz="0" w:space="0" w:color="auto"/>
                                    <w:right w:val="none" w:sz="0" w:space="0" w:color="auto"/>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1300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6214">
                              <w:marLeft w:val="0"/>
                              <w:marRight w:val="0"/>
                              <w:marTop w:val="0"/>
                              <w:marBottom w:val="0"/>
                              <w:divBdr>
                                <w:top w:val="none" w:sz="0" w:space="0" w:color="auto"/>
                                <w:left w:val="none" w:sz="0" w:space="0" w:color="auto"/>
                                <w:bottom w:val="none" w:sz="0" w:space="0" w:color="auto"/>
                                <w:right w:val="none" w:sz="0" w:space="0" w:color="auto"/>
                              </w:divBdr>
                              <w:divsChild>
                                <w:div w:id="499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341">
                  <w:marLeft w:val="0"/>
                  <w:marRight w:val="0"/>
                  <w:marTop w:val="0"/>
                  <w:marBottom w:val="0"/>
                  <w:divBdr>
                    <w:top w:val="none" w:sz="0" w:space="0" w:color="auto"/>
                    <w:left w:val="none" w:sz="0" w:space="0" w:color="auto"/>
                    <w:bottom w:val="none" w:sz="0" w:space="0" w:color="auto"/>
                    <w:right w:val="none" w:sz="0" w:space="0" w:color="auto"/>
                  </w:divBdr>
                  <w:divsChild>
                    <w:div w:id="194738161">
                      <w:marLeft w:val="0"/>
                      <w:marRight w:val="0"/>
                      <w:marTop w:val="0"/>
                      <w:marBottom w:val="0"/>
                      <w:divBdr>
                        <w:top w:val="none" w:sz="0" w:space="0" w:color="auto"/>
                        <w:left w:val="none" w:sz="0" w:space="0" w:color="auto"/>
                        <w:bottom w:val="none" w:sz="0" w:space="0" w:color="auto"/>
                        <w:right w:val="none" w:sz="0" w:space="0" w:color="auto"/>
                      </w:divBdr>
                      <w:divsChild>
                        <w:div w:id="114254126">
                          <w:marLeft w:val="420"/>
                          <w:marRight w:val="420"/>
                          <w:marTop w:val="420"/>
                          <w:marBottom w:val="135"/>
                          <w:divBdr>
                            <w:top w:val="none" w:sz="0" w:space="0" w:color="auto"/>
                            <w:left w:val="none" w:sz="0" w:space="0" w:color="auto"/>
                            <w:bottom w:val="none" w:sz="0" w:space="0" w:color="auto"/>
                            <w:right w:val="none" w:sz="0" w:space="0" w:color="auto"/>
                          </w:divBdr>
                        </w:div>
                        <w:div w:id="1753358552">
                          <w:marLeft w:val="0"/>
                          <w:marRight w:val="0"/>
                          <w:marTop w:val="420"/>
                          <w:marBottom w:val="135"/>
                          <w:divBdr>
                            <w:top w:val="none" w:sz="0" w:space="0" w:color="auto"/>
                            <w:left w:val="none" w:sz="0" w:space="0" w:color="auto"/>
                            <w:bottom w:val="none" w:sz="0" w:space="0" w:color="auto"/>
                            <w:right w:val="none" w:sz="0" w:space="0" w:color="auto"/>
                          </w:divBdr>
                          <w:divsChild>
                            <w:div w:id="415247673">
                              <w:marLeft w:val="0"/>
                              <w:marRight w:val="0"/>
                              <w:marTop w:val="0"/>
                              <w:marBottom w:val="0"/>
                              <w:divBdr>
                                <w:top w:val="none" w:sz="0" w:space="0" w:color="auto"/>
                                <w:left w:val="none" w:sz="0" w:space="0" w:color="auto"/>
                                <w:bottom w:val="none" w:sz="0" w:space="0" w:color="auto"/>
                                <w:right w:val="none" w:sz="0" w:space="0" w:color="auto"/>
                              </w:divBdr>
                              <w:divsChild>
                                <w:div w:id="15024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30026">
              <w:marLeft w:val="0"/>
              <w:marRight w:val="0"/>
              <w:marTop w:val="0"/>
              <w:marBottom w:val="0"/>
              <w:divBdr>
                <w:top w:val="none" w:sz="0" w:space="0" w:color="auto"/>
                <w:left w:val="none" w:sz="0" w:space="0" w:color="auto"/>
                <w:bottom w:val="none" w:sz="0" w:space="0" w:color="auto"/>
                <w:right w:val="none" w:sz="0" w:space="0" w:color="auto"/>
              </w:divBdr>
              <w:divsChild>
                <w:div w:id="348072461">
                  <w:marLeft w:val="0"/>
                  <w:marRight w:val="0"/>
                  <w:marTop w:val="0"/>
                  <w:marBottom w:val="0"/>
                  <w:divBdr>
                    <w:top w:val="none" w:sz="0" w:space="0" w:color="auto"/>
                    <w:left w:val="none" w:sz="0" w:space="0" w:color="auto"/>
                    <w:bottom w:val="none" w:sz="0" w:space="0" w:color="auto"/>
                    <w:right w:val="none" w:sz="0" w:space="0" w:color="auto"/>
                  </w:divBdr>
                  <w:divsChild>
                    <w:div w:id="383989274">
                      <w:marLeft w:val="-360"/>
                      <w:marRight w:val="-360"/>
                      <w:marTop w:val="0"/>
                      <w:marBottom w:val="0"/>
                      <w:divBdr>
                        <w:top w:val="none" w:sz="0" w:space="0" w:color="auto"/>
                        <w:left w:val="none" w:sz="0" w:space="0" w:color="auto"/>
                        <w:bottom w:val="none" w:sz="0" w:space="0" w:color="auto"/>
                        <w:right w:val="none" w:sz="0" w:space="0" w:color="auto"/>
                      </w:divBdr>
                      <w:divsChild>
                        <w:div w:id="47903169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661273343">
              <w:marLeft w:val="0"/>
              <w:marRight w:val="0"/>
              <w:marTop w:val="0"/>
              <w:marBottom w:val="0"/>
              <w:divBdr>
                <w:top w:val="none" w:sz="0" w:space="0" w:color="auto"/>
                <w:left w:val="none" w:sz="0" w:space="0" w:color="auto"/>
                <w:bottom w:val="none" w:sz="0" w:space="0" w:color="auto"/>
                <w:right w:val="none" w:sz="0" w:space="0" w:color="auto"/>
              </w:divBdr>
              <w:divsChild>
                <w:div w:id="542404645">
                  <w:marLeft w:val="0"/>
                  <w:marRight w:val="0"/>
                  <w:marTop w:val="0"/>
                  <w:marBottom w:val="0"/>
                  <w:divBdr>
                    <w:top w:val="none" w:sz="0" w:space="0" w:color="auto"/>
                    <w:left w:val="none" w:sz="0" w:space="0" w:color="auto"/>
                    <w:bottom w:val="none" w:sz="0" w:space="0" w:color="auto"/>
                    <w:right w:val="none" w:sz="0" w:space="0" w:color="auto"/>
                  </w:divBdr>
                  <w:divsChild>
                    <w:div w:id="414279992">
                      <w:marLeft w:val="0"/>
                      <w:marRight w:val="0"/>
                      <w:marTop w:val="0"/>
                      <w:marBottom w:val="135"/>
                      <w:divBdr>
                        <w:top w:val="none" w:sz="0" w:space="0" w:color="auto"/>
                        <w:left w:val="none" w:sz="0" w:space="0" w:color="auto"/>
                        <w:bottom w:val="none" w:sz="0" w:space="0" w:color="auto"/>
                        <w:right w:val="none" w:sz="0" w:space="0" w:color="auto"/>
                      </w:divBdr>
                      <w:divsChild>
                        <w:div w:id="509561241">
                          <w:marLeft w:val="0"/>
                          <w:marRight w:val="0"/>
                          <w:marTop w:val="0"/>
                          <w:marBottom w:val="0"/>
                          <w:divBdr>
                            <w:top w:val="none" w:sz="0" w:space="0" w:color="auto"/>
                            <w:left w:val="none" w:sz="0" w:space="0" w:color="auto"/>
                            <w:bottom w:val="none" w:sz="0" w:space="0" w:color="auto"/>
                            <w:right w:val="none" w:sz="0" w:space="0" w:color="auto"/>
                          </w:divBdr>
                        </w:div>
                      </w:divsChild>
                    </w:div>
                    <w:div w:id="1047023459">
                      <w:marLeft w:val="-360"/>
                      <w:marRight w:val="-360"/>
                      <w:marTop w:val="0"/>
                      <w:marBottom w:val="0"/>
                      <w:divBdr>
                        <w:top w:val="none" w:sz="0" w:space="0" w:color="auto"/>
                        <w:left w:val="none" w:sz="0" w:space="0" w:color="auto"/>
                        <w:bottom w:val="none" w:sz="0" w:space="0" w:color="auto"/>
                        <w:right w:val="none" w:sz="0" w:space="0" w:color="auto"/>
                      </w:divBdr>
                      <w:divsChild>
                        <w:div w:id="201333400">
                          <w:marLeft w:val="0"/>
                          <w:marRight w:val="0"/>
                          <w:marTop w:val="0"/>
                          <w:marBottom w:val="0"/>
                          <w:divBdr>
                            <w:top w:val="none" w:sz="0" w:space="0" w:color="auto"/>
                            <w:left w:val="none" w:sz="0" w:space="0" w:color="auto"/>
                            <w:bottom w:val="none" w:sz="0" w:space="0" w:color="auto"/>
                            <w:right w:val="none" w:sz="0" w:space="0" w:color="auto"/>
                          </w:divBdr>
                          <w:divsChild>
                            <w:div w:id="650983448">
                              <w:marLeft w:val="0"/>
                              <w:marRight w:val="0"/>
                              <w:marTop w:val="0"/>
                              <w:marBottom w:val="0"/>
                              <w:divBdr>
                                <w:top w:val="none" w:sz="0" w:space="0" w:color="auto"/>
                                <w:left w:val="none" w:sz="0" w:space="0" w:color="auto"/>
                                <w:bottom w:val="none" w:sz="0" w:space="0" w:color="auto"/>
                                <w:right w:val="none" w:sz="0" w:space="0" w:color="auto"/>
                              </w:divBdr>
                              <w:divsChild>
                                <w:div w:id="590696488">
                                  <w:marLeft w:val="0"/>
                                  <w:marRight w:val="0"/>
                                  <w:marTop w:val="0"/>
                                  <w:marBottom w:val="0"/>
                                  <w:divBdr>
                                    <w:top w:val="none" w:sz="0" w:space="0" w:color="auto"/>
                                    <w:left w:val="none" w:sz="0" w:space="0" w:color="auto"/>
                                    <w:bottom w:val="none" w:sz="0" w:space="0" w:color="auto"/>
                                    <w:right w:val="none" w:sz="0" w:space="0" w:color="auto"/>
                                  </w:divBdr>
                                  <w:divsChild>
                                    <w:div w:id="66929256">
                                      <w:marLeft w:val="0"/>
                                      <w:marRight w:val="0"/>
                                      <w:marTop w:val="0"/>
                                      <w:marBottom w:val="0"/>
                                      <w:divBdr>
                                        <w:top w:val="none" w:sz="0" w:space="0" w:color="auto"/>
                                        <w:left w:val="none" w:sz="0" w:space="0" w:color="auto"/>
                                        <w:bottom w:val="none" w:sz="0" w:space="0" w:color="auto"/>
                                        <w:right w:val="none" w:sz="0" w:space="0" w:color="auto"/>
                                      </w:divBdr>
                                      <w:divsChild>
                                        <w:div w:id="2106026648">
                                          <w:marLeft w:val="0"/>
                                          <w:marRight w:val="0"/>
                                          <w:marTop w:val="0"/>
                                          <w:marBottom w:val="0"/>
                                          <w:divBdr>
                                            <w:top w:val="none" w:sz="0" w:space="0" w:color="auto"/>
                                            <w:left w:val="none" w:sz="0" w:space="0" w:color="auto"/>
                                            <w:bottom w:val="none" w:sz="0" w:space="0" w:color="auto"/>
                                            <w:right w:val="none" w:sz="0" w:space="0" w:color="auto"/>
                                          </w:divBdr>
                                          <w:divsChild>
                                            <w:div w:id="5159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176">
                          <w:marLeft w:val="0"/>
                          <w:marRight w:val="0"/>
                          <w:marTop w:val="0"/>
                          <w:marBottom w:val="0"/>
                          <w:divBdr>
                            <w:top w:val="none" w:sz="0" w:space="0" w:color="auto"/>
                            <w:left w:val="none" w:sz="0" w:space="0" w:color="auto"/>
                            <w:bottom w:val="none" w:sz="0" w:space="0" w:color="auto"/>
                            <w:right w:val="none" w:sz="0" w:space="0" w:color="auto"/>
                          </w:divBdr>
                          <w:divsChild>
                            <w:div w:id="1253706633">
                              <w:marLeft w:val="0"/>
                              <w:marRight w:val="0"/>
                              <w:marTop w:val="0"/>
                              <w:marBottom w:val="0"/>
                              <w:divBdr>
                                <w:top w:val="none" w:sz="0" w:space="0" w:color="auto"/>
                                <w:left w:val="none" w:sz="0" w:space="0" w:color="auto"/>
                                <w:bottom w:val="none" w:sz="0" w:space="0" w:color="auto"/>
                                <w:right w:val="none" w:sz="0" w:space="0" w:color="auto"/>
                              </w:divBdr>
                              <w:divsChild>
                                <w:div w:id="186870930">
                                  <w:marLeft w:val="-360"/>
                                  <w:marRight w:val="-360"/>
                                  <w:marTop w:val="0"/>
                                  <w:marBottom w:val="0"/>
                                  <w:divBdr>
                                    <w:top w:val="none" w:sz="0" w:space="0" w:color="auto"/>
                                    <w:left w:val="none" w:sz="0" w:space="0" w:color="auto"/>
                                    <w:bottom w:val="none" w:sz="0" w:space="0" w:color="auto"/>
                                    <w:right w:val="none" w:sz="0" w:space="0" w:color="auto"/>
                                  </w:divBdr>
                                  <w:divsChild>
                                    <w:div w:id="905382898">
                                      <w:marLeft w:val="0"/>
                                      <w:marRight w:val="0"/>
                                      <w:marTop w:val="0"/>
                                      <w:marBottom w:val="0"/>
                                      <w:divBdr>
                                        <w:top w:val="none" w:sz="0" w:space="0" w:color="auto"/>
                                        <w:left w:val="none" w:sz="0" w:space="0" w:color="auto"/>
                                        <w:bottom w:val="none" w:sz="0" w:space="0" w:color="auto"/>
                                        <w:right w:val="none" w:sz="0" w:space="0" w:color="auto"/>
                                      </w:divBdr>
                                      <w:divsChild>
                                        <w:div w:id="933052815">
                                          <w:marLeft w:val="0"/>
                                          <w:marRight w:val="0"/>
                                          <w:marTop w:val="0"/>
                                          <w:marBottom w:val="0"/>
                                          <w:divBdr>
                                            <w:top w:val="none" w:sz="0" w:space="0" w:color="auto"/>
                                            <w:left w:val="none" w:sz="0" w:space="0" w:color="auto"/>
                                            <w:bottom w:val="none" w:sz="0" w:space="0" w:color="auto"/>
                                            <w:right w:val="none" w:sz="0" w:space="0" w:color="auto"/>
                                          </w:divBdr>
                                        </w:div>
                                      </w:divsChild>
                                    </w:div>
                                    <w:div w:id="1243757772">
                                      <w:marLeft w:val="0"/>
                                      <w:marRight w:val="0"/>
                                      <w:marTop w:val="0"/>
                                      <w:marBottom w:val="0"/>
                                      <w:divBdr>
                                        <w:top w:val="none" w:sz="0" w:space="0" w:color="auto"/>
                                        <w:left w:val="none" w:sz="0" w:space="0" w:color="auto"/>
                                        <w:bottom w:val="none" w:sz="0" w:space="0" w:color="auto"/>
                                        <w:right w:val="none" w:sz="0" w:space="0" w:color="auto"/>
                                      </w:divBdr>
                                    </w:div>
                                  </w:divsChild>
                                </w:div>
                                <w:div w:id="1047921423">
                                  <w:marLeft w:val="0"/>
                                  <w:marRight w:val="0"/>
                                  <w:marTop w:val="0"/>
                                  <w:marBottom w:val="315"/>
                                  <w:divBdr>
                                    <w:top w:val="none" w:sz="0" w:space="0" w:color="auto"/>
                                    <w:left w:val="none" w:sz="0" w:space="0" w:color="auto"/>
                                    <w:bottom w:val="none" w:sz="0" w:space="0" w:color="auto"/>
                                    <w:right w:val="none" w:sz="0" w:space="0" w:color="auto"/>
                                  </w:divBdr>
                                  <w:divsChild>
                                    <w:div w:id="1239973685">
                                      <w:marLeft w:val="0"/>
                                      <w:marRight w:val="0"/>
                                      <w:marTop w:val="0"/>
                                      <w:marBottom w:val="0"/>
                                      <w:divBdr>
                                        <w:top w:val="none" w:sz="0" w:space="0" w:color="auto"/>
                                        <w:left w:val="none" w:sz="0" w:space="0" w:color="auto"/>
                                        <w:bottom w:val="none" w:sz="0" w:space="0" w:color="auto"/>
                                        <w:right w:val="none" w:sz="0" w:space="0" w:color="auto"/>
                                      </w:divBdr>
                                      <w:divsChild>
                                        <w:div w:id="726877154">
                                          <w:marLeft w:val="180"/>
                                          <w:marRight w:val="0"/>
                                          <w:marTop w:val="0"/>
                                          <w:marBottom w:val="0"/>
                                          <w:divBdr>
                                            <w:top w:val="none" w:sz="0" w:space="0" w:color="auto"/>
                                            <w:left w:val="none" w:sz="0" w:space="0" w:color="auto"/>
                                            <w:bottom w:val="none" w:sz="0" w:space="0" w:color="auto"/>
                                            <w:right w:val="none" w:sz="0" w:space="0" w:color="auto"/>
                                          </w:divBdr>
                                        </w:div>
                                        <w:div w:id="8303733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84573673">
                                  <w:marLeft w:val="0"/>
                                  <w:marRight w:val="0"/>
                                  <w:marTop w:val="0"/>
                                  <w:marBottom w:val="0"/>
                                  <w:divBdr>
                                    <w:top w:val="none" w:sz="0" w:space="0" w:color="auto"/>
                                    <w:left w:val="none" w:sz="0" w:space="0" w:color="auto"/>
                                    <w:bottom w:val="none" w:sz="0" w:space="0" w:color="auto"/>
                                    <w:right w:val="none" w:sz="0" w:space="0" w:color="auto"/>
                                  </w:divBdr>
                                  <w:divsChild>
                                    <w:div w:id="1537893281">
                                      <w:marLeft w:val="0"/>
                                      <w:marRight w:val="0"/>
                                      <w:marTop w:val="0"/>
                                      <w:marBottom w:val="240"/>
                                      <w:divBdr>
                                        <w:top w:val="none" w:sz="0" w:space="0" w:color="auto"/>
                                        <w:left w:val="none" w:sz="0" w:space="0" w:color="auto"/>
                                        <w:bottom w:val="none" w:sz="0" w:space="0" w:color="auto"/>
                                        <w:right w:val="none" w:sz="0" w:space="0" w:color="auto"/>
                                      </w:divBdr>
                                      <w:divsChild>
                                        <w:div w:id="701395737">
                                          <w:marLeft w:val="330"/>
                                          <w:marRight w:val="0"/>
                                          <w:marTop w:val="0"/>
                                          <w:marBottom w:val="0"/>
                                          <w:divBdr>
                                            <w:top w:val="none" w:sz="0" w:space="0" w:color="auto"/>
                                            <w:left w:val="none" w:sz="0" w:space="0" w:color="auto"/>
                                            <w:bottom w:val="none" w:sz="0" w:space="0" w:color="auto"/>
                                            <w:right w:val="none" w:sz="0" w:space="0" w:color="auto"/>
                                          </w:divBdr>
                                        </w:div>
                                        <w:div w:id="879587151">
                                          <w:marLeft w:val="0"/>
                                          <w:marRight w:val="0"/>
                                          <w:marTop w:val="0"/>
                                          <w:marBottom w:val="0"/>
                                          <w:divBdr>
                                            <w:top w:val="none" w:sz="0" w:space="0" w:color="auto"/>
                                            <w:left w:val="none" w:sz="0" w:space="0" w:color="auto"/>
                                            <w:bottom w:val="none" w:sz="0" w:space="0" w:color="auto"/>
                                            <w:right w:val="none" w:sz="0" w:space="0" w:color="auto"/>
                                          </w:divBdr>
                                        </w:div>
                                        <w:div w:id="1559198656">
                                          <w:marLeft w:val="0"/>
                                          <w:marRight w:val="0"/>
                                          <w:marTop w:val="0"/>
                                          <w:marBottom w:val="0"/>
                                          <w:divBdr>
                                            <w:top w:val="none" w:sz="0" w:space="0" w:color="auto"/>
                                            <w:left w:val="none" w:sz="0" w:space="0" w:color="auto"/>
                                            <w:bottom w:val="none" w:sz="0" w:space="0" w:color="auto"/>
                                            <w:right w:val="none" w:sz="0" w:space="0" w:color="auto"/>
                                          </w:divBdr>
                                          <w:divsChild>
                                            <w:div w:id="197856009">
                                              <w:marLeft w:val="0"/>
                                              <w:marRight w:val="30"/>
                                              <w:marTop w:val="0"/>
                                              <w:marBottom w:val="0"/>
                                              <w:divBdr>
                                                <w:top w:val="none" w:sz="0" w:space="0" w:color="auto"/>
                                                <w:left w:val="none" w:sz="0" w:space="0" w:color="auto"/>
                                                <w:bottom w:val="none" w:sz="0" w:space="0" w:color="auto"/>
                                                <w:right w:val="none" w:sz="0" w:space="0" w:color="auto"/>
                                              </w:divBdr>
                                            </w:div>
                                            <w:div w:id="67017833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66856285">
                                  <w:marLeft w:val="0"/>
                                  <w:marRight w:val="0"/>
                                  <w:marTop w:val="0"/>
                                  <w:marBottom w:val="0"/>
                                  <w:divBdr>
                                    <w:top w:val="none" w:sz="0" w:space="0" w:color="auto"/>
                                    <w:left w:val="none" w:sz="0" w:space="0" w:color="auto"/>
                                    <w:bottom w:val="none" w:sz="0" w:space="0" w:color="auto"/>
                                    <w:right w:val="none" w:sz="0" w:space="0" w:color="auto"/>
                                  </w:divBdr>
                                  <w:divsChild>
                                    <w:div w:id="360933566">
                                      <w:marLeft w:val="0"/>
                                      <w:marRight w:val="0"/>
                                      <w:marTop w:val="0"/>
                                      <w:marBottom w:val="390"/>
                                      <w:divBdr>
                                        <w:top w:val="none" w:sz="0" w:space="0" w:color="auto"/>
                                        <w:left w:val="none" w:sz="0" w:space="0" w:color="auto"/>
                                        <w:bottom w:val="none" w:sz="0" w:space="0" w:color="auto"/>
                                        <w:right w:val="none" w:sz="0" w:space="0" w:color="auto"/>
                                      </w:divBdr>
                                    </w:div>
                                    <w:div w:id="1217163846">
                                      <w:marLeft w:val="0"/>
                                      <w:marRight w:val="0"/>
                                      <w:marTop w:val="0"/>
                                      <w:marBottom w:val="0"/>
                                      <w:divBdr>
                                        <w:top w:val="none" w:sz="0" w:space="0" w:color="auto"/>
                                        <w:left w:val="none" w:sz="0" w:space="0" w:color="auto"/>
                                        <w:bottom w:val="none" w:sz="0" w:space="0" w:color="auto"/>
                                        <w:right w:val="none" w:sz="0" w:space="0" w:color="auto"/>
                                      </w:divBdr>
                                      <w:divsChild>
                                        <w:div w:id="37635642">
                                          <w:marLeft w:val="0"/>
                                          <w:marRight w:val="-315"/>
                                          <w:marTop w:val="0"/>
                                          <w:marBottom w:val="0"/>
                                          <w:divBdr>
                                            <w:top w:val="none" w:sz="0" w:space="0" w:color="auto"/>
                                            <w:left w:val="none" w:sz="0" w:space="0" w:color="auto"/>
                                            <w:bottom w:val="none" w:sz="0" w:space="0" w:color="auto"/>
                                            <w:right w:val="none" w:sz="0" w:space="0" w:color="auto"/>
                                          </w:divBdr>
                                          <w:divsChild>
                                            <w:div w:id="655494241">
                                              <w:marLeft w:val="0"/>
                                              <w:marRight w:val="0"/>
                                              <w:marTop w:val="0"/>
                                              <w:marBottom w:val="0"/>
                                              <w:divBdr>
                                                <w:top w:val="none" w:sz="0" w:space="0" w:color="auto"/>
                                                <w:left w:val="none" w:sz="0" w:space="0" w:color="auto"/>
                                                <w:bottom w:val="none" w:sz="0" w:space="0" w:color="auto"/>
                                                <w:right w:val="none" w:sz="0" w:space="0" w:color="auto"/>
                                              </w:divBdr>
                                              <w:divsChild>
                                                <w:div w:id="621426676">
                                                  <w:marLeft w:val="0"/>
                                                  <w:marRight w:val="0"/>
                                                  <w:marTop w:val="0"/>
                                                  <w:marBottom w:val="0"/>
                                                  <w:divBdr>
                                                    <w:top w:val="none" w:sz="0" w:space="0" w:color="auto"/>
                                                    <w:left w:val="none" w:sz="0" w:space="0" w:color="auto"/>
                                                    <w:bottom w:val="none" w:sz="0" w:space="0" w:color="auto"/>
                                                    <w:right w:val="none" w:sz="0" w:space="0" w:color="auto"/>
                                                  </w:divBdr>
                                                  <w:divsChild>
                                                    <w:div w:id="414860767">
                                                      <w:marLeft w:val="0"/>
                                                      <w:marRight w:val="0"/>
                                                      <w:marTop w:val="0"/>
                                                      <w:marBottom w:val="0"/>
                                                      <w:divBdr>
                                                        <w:top w:val="none" w:sz="0" w:space="0" w:color="auto"/>
                                                        <w:left w:val="none" w:sz="0" w:space="0" w:color="auto"/>
                                                        <w:bottom w:val="none" w:sz="0" w:space="0" w:color="auto"/>
                                                        <w:right w:val="none" w:sz="0" w:space="0" w:color="auto"/>
                                                      </w:divBdr>
                                                    </w:div>
                                                    <w:div w:id="2002074522">
                                                      <w:marLeft w:val="0"/>
                                                      <w:marRight w:val="0"/>
                                                      <w:marTop w:val="0"/>
                                                      <w:marBottom w:val="0"/>
                                                      <w:divBdr>
                                                        <w:top w:val="none" w:sz="0" w:space="0" w:color="auto"/>
                                                        <w:left w:val="none" w:sz="0" w:space="0" w:color="auto"/>
                                                        <w:bottom w:val="none" w:sz="0" w:space="0" w:color="auto"/>
                                                        <w:right w:val="none" w:sz="0" w:space="0" w:color="auto"/>
                                                      </w:divBdr>
                                                      <w:divsChild>
                                                        <w:div w:id="21394887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48910044">
                                              <w:marLeft w:val="0"/>
                                              <w:marRight w:val="0"/>
                                              <w:marTop w:val="0"/>
                                              <w:marBottom w:val="0"/>
                                              <w:divBdr>
                                                <w:top w:val="none" w:sz="0" w:space="0" w:color="auto"/>
                                                <w:left w:val="none" w:sz="0" w:space="0" w:color="auto"/>
                                                <w:bottom w:val="none" w:sz="0" w:space="0" w:color="auto"/>
                                                <w:right w:val="none" w:sz="0" w:space="0" w:color="auto"/>
                                              </w:divBdr>
                                              <w:divsChild>
                                                <w:div w:id="1380007476">
                                                  <w:marLeft w:val="0"/>
                                                  <w:marRight w:val="0"/>
                                                  <w:marTop w:val="0"/>
                                                  <w:marBottom w:val="0"/>
                                                  <w:divBdr>
                                                    <w:top w:val="none" w:sz="0" w:space="0" w:color="auto"/>
                                                    <w:left w:val="none" w:sz="0" w:space="0" w:color="auto"/>
                                                    <w:bottom w:val="none" w:sz="0" w:space="0" w:color="auto"/>
                                                    <w:right w:val="none" w:sz="0" w:space="0" w:color="auto"/>
                                                  </w:divBdr>
                                                  <w:divsChild>
                                                    <w:div w:id="1677069715">
                                                      <w:marLeft w:val="0"/>
                                                      <w:marRight w:val="0"/>
                                                      <w:marTop w:val="0"/>
                                                      <w:marBottom w:val="0"/>
                                                      <w:divBdr>
                                                        <w:top w:val="none" w:sz="0" w:space="0" w:color="auto"/>
                                                        <w:left w:val="none" w:sz="0" w:space="0" w:color="auto"/>
                                                        <w:bottom w:val="none" w:sz="0" w:space="0" w:color="auto"/>
                                                        <w:right w:val="none" w:sz="0" w:space="0" w:color="auto"/>
                                                      </w:divBdr>
                                                    </w:div>
                                                    <w:div w:id="1968582995">
                                                      <w:marLeft w:val="0"/>
                                                      <w:marRight w:val="0"/>
                                                      <w:marTop w:val="0"/>
                                                      <w:marBottom w:val="0"/>
                                                      <w:divBdr>
                                                        <w:top w:val="none" w:sz="0" w:space="0" w:color="auto"/>
                                                        <w:left w:val="none" w:sz="0" w:space="0" w:color="auto"/>
                                                        <w:bottom w:val="none" w:sz="0" w:space="0" w:color="auto"/>
                                                        <w:right w:val="none" w:sz="0" w:space="0" w:color="auto"/>
                                                      </w:divBdr>
                                                      <w:divsChild>
                                                        <w:div w:id="7419478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46348691">
                                              <w:marLeft w:val="0"/>
                                              <w:marRight w:val="0"/>
                                              <w:marTop w:val="0"/>
                                              <w:marBottom w:val="0"/>
                                              <w:divBdr>
                                                <w:top w:val="none" w:sz="0" w:space="0" w:color="auto"/>
                                                <w:left w:val="none" w:sz="0" w:space="0" w:color="auto"/>
                                                <w:bottom w:val="none" w:sz="0" w:space="0" w:color="auto"/>
                                                <w:right w:val="none" w:sz="0" w:space="0" w:color="auto"/>
                                              </w:divBdr>
                                              <w:divsChild>
                                                <w:div w:id="907612834">
                                                  <w:marLeft w:val="0"/>
                                                  <w:marRight w:val="0"/>
                                                  <w:marTop w:val="0"/>
                                                  <w:marBottom w:val="0"/>
                                                  <w:divBdr>
                                                    <w:top w:val="none" w:sz="0" w:space="0" w:color="auto"/>
                                                    <w:left w:val="none" w:sz="0" w:space="0" w:color="auto"/>
                                                    <w:bottom w:val="none" w:sz="0" w:space="0" w:color="auto"/>
                                                    <w:right w:val="none" w:sz="0" w:space="0" w:color="auto"/>
                                                  </w:divBdr>
                                                  <w:divsChild>
                                                    <w:div w:id="274220039">
                                                      <w:marLeft w:val="0"/>
                                                      <w:marRight w:val="0"/>
                                                      <w:marTop w:val="0"/>
                                                      <w:marBottom w:val="0"/>
                                                      <w:divBdr>
                                                        <w:top w:val="none" w:sz="0" w:space="0" w:color="auto"/>
                                                        <w:left w:val="none" w:sz="0" w:space="0" w:color="auto"/>
                                                        <w:bottom w:val="none" w:sz="0" w:space="0" w:color="auto"/>
                                                        <w:right w:val="none" w:sz="0" w:space="0" w:color="auto"/>
                                                      </w:divBdr>
                                                      <w:divsChild>
                                                        <w:div w:id="1064178039">
                                                          <w:marLeft w:val="0"/>
                                                          <w:marRight w:val="0"/>
                                                          <w:marTop w:val="0"/>
                                                          <w:marBottom w:val="105"/>
                                                          <w:divBdr>
                                                            <w:top w:val="none" w:sz="0" w:space="0" w:color="auto"/>
                                                            <w:left w:val="none" w:sz="0" w:space="0" w:color="auto"/>
                                                            <w:bottom w:val="none" w:sz="0" w:space="0" w:color="auto"/>
                                                            <w:right w:val="none" w:sz="0" w:space="0" w:color="auto"/>
                                                          </w:divBdr>
                                                        </w:div>
                                                      </w:divsChild>
                                                    </w:div>
                                                    <w:div w:id="1304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7031">
                                  <w:marLeft w:val="0"/>
                                  <w:marRight w:val="0"/>
                                  <w:marTop w:val="0"/>
                                  <w:marBottom w:val="0"/>
                                  <w:divBdr>
                                    <w:top w:val="none" w:sz="0" w:space="0" w:color="auto"/>
                                    <w:left w:val="none" w:sz="0" w:space="0" w:color="auto"/>
                                    <w:bottom w:val="none" w:sz="0" w:space="0" w:color="auto"/>
                                    <w:right w:val="none" w:sz="0" w:space="0" w:color="auto"/>
                                  </w:divBdr>
                                </w:div>
                                <w:div w:id="1928078066">
                                  <w:marLeft w:val="0"/>
                                  <w:marRight w:val="0"/>
                                  <w:marTop w:val="0"/>
                                  <w:marBottom w:val="600"/>
                                  <w:divBdr>
                                    <w:top w:val="single" w:sz="6" w:space="8" w:color="0AE100"/>
                                    <w:left w:val="single" w:sz="6" w:space="20" w:color="0AE100"/>
                                    <w:bottom w:val="single" w:sz="6" w:space="8" w:color="0AE100"/>
                                    <w:right w:val="single" w:sz="6" w:space="20" w:color="0AE100"/>
                                  </w:divBdr>
                                  <w:divsChild>
                                    <w:div w:id="319384357">
                                      <w:marLeft w:val="0"/>
                                      <w:marRight w:val="0"/>
                                      <w:marTop w:val="0"/>
                                      <w:marBottom w:val="0"/>
                                      <w:divBdr>
                                        <w:top w:val="none" w:sz="0" w:space="0" w:color="auto"/>
                                        <w:left w:val="none" w:sz="0" w:space="0" w:color="auto"/>
                                        <w:bottom w:val="none" w:sz="0" w:space="0" w:color="auto"/>
                                        <w:right w:val="none" w:sz="0" w:space="0" w:color="auto"/>
                                      </w:divBdr>
                                      <w:divsChild>
                                        <w:div w:id="1115517819">
                                          <w:marLeft w:val="120"/>
                                          <w:marRight w:val="0"/>
                                          <w:marTop w:val="0"/>
                                          <w:marBottom w:val="0"/>
                                          <w:divBdr>
                                            <w:top w:val="none" w:sz="0" w:space="0" w:color="auto"/>
                                            <w:left w:val="none" w:sz="0" w:space="0" w:color="auto"/>
                                            <w:bottom w:val="none" w:sz="0" w:space="0" w:color="auto"/>
                                            <w:right w:val="none" w:sz="0" w:space="0" w:color="auto"/>
                                          </w:divBdr>
                                        </w:div>
                                        <w:div w:id="1520121637">
                                          <w:marLeft w:val="120"/>
                                          <w:marRight w:val="0"/>
                                          <w:marTop w:val="0"/>
                                          <w:marBottom w:val="0"/>
                                          <w:divBdr>
                                            <w:top w:val="none" w:sz="0" w:space="0" w:color="auto"/>
                                            <w:left w:val="none" w:sz="0" w:space="0" w:color="auto"/>
                                            <w:bottom w:val="none" w:sz="0" w:space="0" w:color="auto"/>
                                            <w:right w:val="none" w:sz="0" w:space="0" w:color="auto"/>
                                          </w:divBdr>
                                        </w:div>
                                      </w:divsChild>
                                    </w:div>
                                    <w:div w:id="516038307">
                                      <w:marLeft w:val="0"/>
                                      <w:marRight w:val="0"/>
                                      <w:marTop w:val="0"/>
                                      <w:marBottom w:val="0"/>
                                      <w:divBdr>
                                        <w:top w:val="none" w:sz="0" w:space="0" w:color="auto"/>
                                        <w:left w:val="none" w:sz="0" w:space="0" w:color="auto"/>
                                        <w:bottom w:val="none" w:sz="0" w:space="0" w:color="auto"/>
                                        <w:right w:val="none" w:sz="0" w:space="0" w:color="auto"/>
                                      </w:divBdr>
                                    </w:div>
                                  </w:divsChild>
                                </w:div>
                                <w:div w:id="2111199988">
                                  <w:marLeft w:val="0"/>
                                  <w:marRight w:val="0"/>
                                  <w:marTop w:val="315"/>
                                  <w:marBottom w:val="0"/>
                                  <w:divBdr>
                                    <w:top w:val="none" w:sz="0" w:space="0" w:color="auto"/>
                                    <w:left w:val="none" w:sz="0" w:space="0" w:color="auto"/>
                                    <w:bottom w:val="none" w:sz="0" w:space="0" w:color="auto"/>
                                    <w:right w:val="none" w:sz="0" w:space="0" w:color="auto"/>
                                  </w:divBdr>
                                  <w:divsChild>
                                    <w:div w:id="14699328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99072">
              <w:marLeft w:val="0"/>
              <w:marRight w:val="0"/>
              <w:marTop w:val="0"/>
              <w:marBottom w:val="0"/>
              <w:divBdr>
                <w:top w:val="none" w:sz="0" w:space="0" w:color="auto"/>
                <w:left w:val="none" w:sz="0" w:space="0" w:color="auto"/>
                <w:bottom w:val="none" w:sz="0" w:space="0" w:color="auto"/>
                <w:right w:val="none" w:sz="0" w:space="0" w:color="auto"/>
              </w:divBdr>
              <w:divsChild>
                <w:div w:id="976296871">
                  <w:marLeft w:val="0"/>
                  <w:marRight w:val="0"/>
                  <w:marTop w:val="0"/>
                  <w:marBottom w:val="0"/>
                  <w:divBdr>
                    <w:top w:val="none" w:sz="0" w:space="0" w:color="auto"/>
                    <w:left w:val="none" w:sz="0" w:space="0" w:color="auto"/>
                    <w:bottom w:val="none" w:sz="0" w:space="0" w:color="auto"/>
                    <w:right w:val="none" w:sz="0" w:space="0" w:color="auto"/>
                  </w:divBdr>
                  <w:divsChild>
                    <w:div w:id="1160073336">
                      <w:marLeft w:val="-360"/>
                      <w:marRight w:val="-360"/>
                      <w:marTop w:val="0"/>
                      <w:marBottom w:val="0"/>
                      <w:divBdr>
                        <w:top w:val="none" w:sz="0" w:space="0" w:color="auto"/>
                        <w:left w:val="none" w:sz="0" w:space="0" w:color="auto"/>
                        <w:bottom w:val="none" w:sz="0" w:space="0" w:color="auto"/>
                        <w:right w:val="none" w:sz="0" w:space="0" w:color="auto"/>
                      </w:divBdr>
                      <w:divsChild>
                        <w:div w:id="307249320">
                          <w:marLeft w:val="0"/>
                          <w:marRight w:val="0"/>
                          <w:marTop w:val="0"/>
                          <w:marBottom w:val="0"/>
                          <w:divBdr>
                            <w:top w:val="none" w:sz="0" w:space="0" w:color="auto"/>
                            <w:left w:val="none" w:sz="0" w:space="0" w:color="auto"/>
                            <w:bottom w:val="none" w:sz="0" w:space="0" w:color="auto"/>
                            <w:right w:val="none" w:sz="0" w:space="0" w:color="auto"/>
                          </w:divBdr>
                          <w:divsChild>
                            <w:div w:id="876892193">
                              <w:marLeft w:val="0"/>
                              <w:marRight w:val="0"/>
                              <w:marTop w:val="0"/>
                              <w:marBottom w:val="0"/>
                              <w:divBdr>
                                <w:top w:val="none" w:sz="0" w:space="0" w:color="auto"/>
                                <w:left w:val="none" w:sz="0" w:space="0" w:color="auto"/>
                                <w:bottom w:val="none" w:sz="0" w:space="0" w:color="auto"/>
                                <w:right w:val="none" w:sz="0" w:space="0" w:color="auto"/>
                              </w:divBdr>
                            </w:div>
                          </w:divsChild>
                        </w:div>
                        <w:div w:id="820662406">
                          <w:marLeft w:val="0"/>
                          <w:marRight w:val="0"/>
                          <w:marTop w:val="0"/>
                          <w:marBottom w:val="0"/>
                          <w:divBdr>
                            <w:top w:val="none" w:sz="0" w:space="0" w:color="auto"/>
                            <w:left w:val="none" w:sz="0" w:space="0" w:color="auto"/>
                            <w:bottom w:val="none" w:sz="0" w:space="0" w:color="auto"/>
                            <w:right w:val="none" w:sz="0" w:space="0" w:color="auto"/>
                          </w:divBdr>
                          <w:divsChild>
                            <w:div w:id="229776073">
                              <w:marLeft w:val="0"/>
                              <w:marRight w:val="0"/>
                              <w:marTop w:val="0"/>
                              <w:marBottom w:val="450"/>
                              <w:divBdr>
                                <w:top w:val="none" w:sz="0" w:space="8" w:color="1DA1F2"/>
                                <w:left w:val="none" w:sz="0" w:space="0" w:color="1DA1F2"/>
                                <w:bottom w:val="none" w:sz="0" w:space="0" w:color="auto"/>
                                <w:right w:val="none" w:sz="0" w:space="0" w:color="1DA1F2"/>
                              </w:divBdr>
                            </w:div>
                            <w:div w:id="2079208790">
                              <w:marLeft w:val="0"/>
                              <w:marRight w:val="0"/>
                              <w:marTop w:val="0"/>
                              <w:marBottom w:val="0"/>
                              <w:divBdr>
                                <w:top w:val="none" w:sz="0" w:space="0" w:color="auto"/>
                                <w:left w:val="none" w:sz="0" w:space="0" w:color="auto"/>
                                <w:bottom w:val="none" w:sz="0" w:space="0" w:color="auto"/>
                                <w:right w:val="none" w:sz="0" w:space="0" w:color="auto"/>
                              </w:divBdr>
                              <w:divsChild>
                                <w:div w:id="2041738732">
                                  <w:marLeft w:val="0"/>
                                  <w:marRight w:val="0"/>
                                  <w:marTop w:val="0"/>
                                  <w:marBottom w:val="0"/>
                                  <w:divBdr>
                                    <w:top w:val="none" w:sz="0" w:space="0" w:color="auto"/>
                                    <w:left w:val="none" w:sz="0" w:space="0" w:color="auto"/>
                                    <w:bottom w:val="none" w:sz="0" w:space="0" w:color="auto"/>
                                    <w:right w:val="none" w:sz="0" w:space="0" w:color="auto"/>
                                  </w:divBdr>
                                  <w:divsChild>
                                    <w:div w:id="728111165">
                                      <w:marLeft w:val="0"/>
                                      <w:marRight w:val="0"/>
                                      <w:marTop w:val="0"/>
                                      <w:marBottom w:val="0"/>
                                      <w:divBdr>
                                        <w:top w:val="none" w:sz="0" w:space="0" w:color="auto"/>
                                        <w:left w:val="none" w:sz="0" w:space="0" w:color="auto"/>
                                        <w:bottom w:val="none" w:sz="0" w:space="0" w:color="auto"/>
                                        <w:right w:val="none" w:sz="0" w:space="0" w:color="auto"/>
                                      </w:divBdr>
                                      <w:divsChild>
                                        <w:div w:id="1590037583">
                                          <w:marLeft w:val="0"/>
                                          <w:marRight w:val="0"/>
                                          <w:marTop w:val="0"/>
                                          <w:marBottom w:val="0"/>
                                          <w:divBdr>
                                            <w:top w:val="none" w:sz="0" w:space="0" w:color="auto"/>
                                            <w:left w:val="none" w:sz="0" w:space="0" w:color="auto"/>
                                            <w:bottom w:val="none" w:sz="0" w:space="0" w:color="auto"/>
                                            <w:right w:val="none" w:sz="0" w:space="0" w:color="auto"/>
                                          </w:divBdr>
                                          <w:divsChild>
                                            <w:div w:id="215824948">
                                              <w:marLeft w:val="0"/>
                                              <w:marRight w:val="0"/>
                                              <w:marTop w:val="0"/>
                                              <w:marBottom w:val="0"/>
                                              <w:divBdr>
                                                <w:top w:val="none" w:sz="0" w:space="0" w:color="auto"/>
                                                <w:left w:val="none" w:sz="0" w:space="0" w:color="auto"/>
                                                <w:bottom w:val="none" w:sz="0" w:space="0" w:color="auto"/>
                                                <w:right w:val="none" w:sz="0" w:space="0" w:color="auto"/>
                                              </w:divBdr>
                                            </w:div>
                                            <w:div w:id="700131707">
                                              <w:marLeft w:val="0"/>
                                              <w:marRight w:val="0"/>
                                              <w:marTop w:val="0"/>
                                              <w:marBottom w:val="0"/>
                                              <w:divBdr>
                                                <w:top w:val="none" w:sz="0" w:space="0" w:color="auto"/>
                                                <w:left w:val="none" w:sz="0" w:space="0" w:color="auto"/>
                                                <w:bottom w:val="none" w:sz="0" w:space="0" w:color="auto"/>
                                                <w:right w:val="none" w:sz="0" w:space="0" w:color="auto"/>
                                              </w:divBdr>
                                            </w:div>
                                            <w:div w:id="1563102348">
                                              <w:marLeft w:val="0"/>
                                              <w:marRight w:val="0"/>
                                              <w:marTop w:val="0"/>
                                              <w:marBottom w:val="0"/>
                                              <w:divBdr>
                                                <w:top w:val="none" w:sz="0" w:space="0" w:color="auto"/>
                                                <w:left w:val="none" w:sz="0" w:space="0" w:color="auto"/>
                                                <w:bottom w:val="none" w:sz="0" w:space="0" w:color="auto"/>
                                                <w:right w:val="none" w:sz="0" w:space="0" w:color="auto"/>
                                              </w:divBdr>
                                            </w:div>
                                            <w:div w:id="1566792809">
                                              <w:marLeft w:val="0"/>
                                              <w:marRight w:val="0"/>
                                              <w:marTop w:val="0"/>
                                              <w:marBottom w:val="0"/>
                                              <w:divBdr>
                                                <w:top w:val="none" w:sz="0" w:space="0" w:color="auto"/>
                                                <w:left w:val="none" w:sz="0" w:space="0" w:color="auto"/>
                                                <w:bottom w:val="none" w:sz="0" w:space="0" w:color="auto"/>
                                                <w:right w:val="none" w:sz="0" w:space="0" w:color="auto"/>
                                              </w:divBdr>
                                            </w:div>
                                            <w:div w:id="1606427186">
                                              <w:marLeft w:val="0"/>
                                              <w:marRight w:val="0"/>
                                              <w:marTop w:val="0"/>
                                              <w:marBottom w:val="0"/>
                                              <w:divBdr>
                                                <w:top w:val="none" w:sz="0" w:space="0" w:color="auto"/>
                                                <w:left w:val="none" w:sz="0" w:space="0" w:color="auto"/>
                                                <w:bottom w:val="none" w:sz="0" w:space="0" w:color="auto"/>
                                                <w:right w:val="none" w:sz="0" w:space="0" w:color="auto"/>
                                              </w:divBdr>
                                            </w:div>
                                            <w:div w:id="1865484272">
                                              <w:marLeft w:val="0"/>
                                              <w:marRight w:val="0"/>
                                              <w:marTop w:val="0"/>
                                              <w:marBottom w:val="0"/>
                                              <w:divBdr>
                                                <w:top w:val="none" w:sz="0" w:space="0" w:color="auto"/>
                                                <w:left w:val="none" w:sz="0" w:space="0" w:color="auto"/>
                                                <w:bottom w:val="none" w:sz="0" w:space="0" w:color="auto"/>
                                                <w:right w:val="none" w:sz="0" w:space="0" w:color="auto"/>
                                              </w:divBdr>
                                            </w:div>
                                            <w:div w:id="19006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4762">
                          <w:marLeft w:val="0"/>
                          <w:marRight w:val="0"/>
                          <w:marTop w:val="0"/>
                          <w:marBottom w:val="0"/>
                          <w:divBdr>
                            <w:top w:val="none" w:sz="0" w:space="0" w:color="auto"/>
                            <w:left w:val="none" w:sz="0" w:space="0" w:color="auto"/>
                            <w:bottom w:val="none" w:sz="0" w:space="0" w:color="auto"/>
                            <w:right w:val="none" w:sz="0" w:space="0" w:color="auto"/>
                          </w:divBdr>
                          <w:divsChild>
                            <w:div w:id="262298926">
                              <w:marLeft w:val="0"/>
                              <w:marRight w:val="0"/>
                              <w:marTop w:val="0"/>
                              <w:marBottom w:val="450"/>
                              <w:divBdr>
                                <w:top w:val="none" w:sz="0" w:space="8" w:color="1DA1F2"/>
                                <w:left w:val="none" w:sz="0" w:space="0" w:color="1DA1F2"/>
                                <w:bottom w:val="none" w:sz="0" w:space="0" w:color="auto"/>
                                <w:right w:val="none" w:sz="0" w:space="0" w:color="1DA1F2"/>
                              </w:divBdr>
                            </w:div>
                            <w:div w:id="12313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240714">
          <w:marLeft w:val="0"/>
          <w:marRight w:val="0"/>
          <w:marTop w:val="0"/>
          <w:marBottom w:val="0"/>
          <w:divBdr>
            <w:top w:val="none" w:sz="0" w:space="0" w:color="auto"/>
            <w:left w:val="none" w:sz="0" w:space="0" w:color="auto"/>
            <w:bottom w:val="none" w:sz="0" w:space="0" w:color="auto"/>
            <w:right w:val="none" w:sz="0" w:space="0" w:color="auto"/>
          </w:divBdr>
          <w:divsChild>
            <w:div w:id="2086605503">
              <w:marLeft w:val="1427"/>
              <w:marRight w:val="1427"/>
              <w:marTop w:val="0"/>
              <w:marBottom w:val="0"/>
              <w:divBdr>
                <w:top w:val="none" w:sz="0" w:space="0" w:color="auto"/>
                <w:left w:val="none" w:sz="0" w:space="0" w:color="auto"/>
                <w:bottom w:val="none" w:sz="0" w:space="0" w:color="auto"/>
                <w:right w:val="none" w:sz="0" w:space="0" w:color="auto"/>
              </w:divBdr>
            </w:div>
          </w:divsChild>
        </w:div>
        <w:div w:id="1654871633">
          <w:marLeft w:val="0"/>
          <w:marRight w:val="0"/>
          <w:marTop w:val="0"/>
          <w:marBottom w:val="0"/>
          <w:divBdr>
            <w:top w:val="none" w:sz="0" w:space="0" w:color="auto"/>
            <w:left w:val="none" w:sz="0" w:space="0" w:color="auto"/>
            <w:bottom w:val="none" w:sz="0" w:space="0" w:color="auto"/>
            <w:right w:val="none" w:sz="0" w:space="0" w:color="auto"/>
          </w:divBdr>
          <w:divsChild>
            <w:div w:id="268858112">
              <w:marLeft w:val="0"/>
              <w:marRight w:val="0"/>
              <w:marTop w:val="0"/>
              <w:marBottom w:val="0"/>
              <w:divBdr>
                <w:top w:val="none" w:sz="0" w:space="0" w:color="auto"/>
                <w:left w:val="none" w:sz="0" w:space="0" w:color="auto"/>
                <w:bottom w:val="none" w:sz="0" w:space="0" w:color="auto"/>
                <w:right w:val="none" w:sz="0" w:space="0" w:color="auto"/>
              </w:divBdr>
              <w:divsChild>
                <w:div w:id="346718044">
                  <w:marLeft w:val="0"/>
                  <w:marRight w:val="0"/>
                  <w:marTop w:val="0"/>
                  <w:marBottom w:val="0"/>
                  <w:divBdr>
                    <w:top w:val="none" w:sz="0" w:space="0" w:color="auto"/>
                    <w:left w:val="none" w:sz="0" w:space="0" w:color="auto"/>
                    <w:bottom w:val="none" w:sz="0" w:space="0" w:color="auto"/>
                    <w:right w:val="none" w:sz="0" w:space="0" w:color="auto"/>
                  </w:divBdr>
                  <w:divsChild>
                    <w:div w:id="670841210">
                      <w:marLeft w:val="0"/>
                      <w:marRight w:val="0"/>
                      <w:marTop w:val="0"/>
                      <w:marBottom w:val="0"/>
                      <w:divBdr>
                        <w:top w:val="none" w:sz="0" w:space="0" w:color="auto"/>
                        <w:left w:val="none" w:sz="0" w:space="0" w:color="auto"/>
                        <w:bottom w:val="none" w:sz="0" w:space="0" w:color="auto"/>
                        <w:right w:val="none" w:sz="0" w:space="0" w:color="auto"/>
                      </w:divBdr>
                    </w:div>
                  </w:divsChild>
                </w:div>
                <w:div w:id="1280844296">
                  <w:marLeft w:val="0"/>
                  <w:marRight w:val="0"/>
                  <w:marTop w:val="0"/>
                  <w:marBottom w:val="0"/>
                  <w:divBdr>
                    <w:top w:val="none" w:sz="0" w:space="0" w:color="auto"/>
                    <w:left w:val="none" w:sz="0" w:space="0" w:color="auto"/>
                    <w:bottom w:val="none" w:sz="0" w:space="0" w:color="auto"/>
                    <w:right w:val="none" w:sz="0" w:space="0" w:color="auto"/>
                  </w:divBdr>
                  <w:divsChild>
                    <w:div w:id="1302927220">
                      <w:marLeft w:val="0"/>
                      <w:marRight w:val="0"/>
                      <w:marTop w:val="0"/>
                      <w:marBottom w:val="0"/>
                      <w:divBdr>
                        <w:top w:val="none" w:sz="0" w:space="0" w:color="auto"/>
                        <w:left w:val="none" w:sz="0" w:space="0" w:color="auto"/>
                        <w:bottom w:val="none" w:sz="0" w:space="0" w:color="auto"/>
                        <w:right w:val="none" w:sz="0" w:space="0" w:color="auto"/>
                      </w:divBdr>
                    </w:div>
                    <w:div w:id="20172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9915">
      <w:bodyDiv w:val="1"/>
      <w:marLeft w:val="0"/>
      <w:marRight w:val="0"/>
      <w:marTop w:val="0"/>
      <w:marBottom w:val="0"/>
      <w:divBdr>
        <w:top w:val="none" w:sz="0" w:space="0" w:color="auto"/>
        <w:left w:val="none" w:sz="0" w:space="0" w:color="auto"/>
        <w:bottom w:val="none" w:sz="0" w:space="0" w:color="auto"/>
        <w:right w:val="none" w:sz="0" w:space="0" w:color="auto"/>
      </w:divBdr>
    </w:div>
    <w:div w:id="2081243139">
      <w:bodyDiv w:val="1"/>
      <w:marLeft w:val="0"/>
      <w:marRight w:val="0"/>
      <w:marTop w:val="0"/>
      <w:marBottom w:val="0"/>
      <w:divBdr>
        <w:top w:val="none" w:sz="0" w:space="0" w:color="auto"/>
        <w:left w:val="none" w:sz="0" w:space="0" w:color="auto"/>
        <w:bottom w:val="none" w:sz="0" w:space="0" w:color="auto"/>
        <w:right w:val="none" w:sz="0" w:space="0" w:color="auto"/>
      </w:divBdr>
    </w:div>
    <w:div w:id="2102600350">
      <w:bodyDiv w:val="1"/>
      <w:marLeft w:val="0"/>
      <w:marRight w:val="0"/>
      <w:marTop w:val="0"/>
      <w:marBottom w:val="0"/>
      <w:divBdr>
        <w:top w:val="none" w:sz="0" w:space="0" w:color="auto"/>
        <w:left w:val="none" w:sz="0" w:space="0" w:color="auto"/>
        <w:bottom w:val="none" w:sz="0" w:space="0" w:color="auto"/>
        <w:right w:val="none" w:sz="0" w:space="0" w:color="auto"/>
      </w:divBdr>
    </w:div>
    <w:div w:id="2121684058">
      <w:bodyDiv w:val="1"/>
      <w:marLeft w:val="0"/>
      <w:marRight w:val="0"/>
      <w:marTop w:val="0"/>
      <w:marBottom w:val="0"/>
      <w:divBdr>
        <w:top w:val="none" w:sz="0" w:space="0" w:color="auto"/>
        <w:left w:val="none" w:sz="0" w:space="0" w:color="auto"/>
        <w:bottom w:val="none" w:sz="0" w:space="0" w:color="auto"/>
        <w:right w:val="none" w:sz="0" w:space="0" w:color="auto"/>
      </w:divBdr>
    </w:div>
    <w:div w:id="2133402242">
      <w:bodyDiv w:val="1"/>
      <w:marLeft w:val="0"/>
      <w:marRight w:val="0"/>
      <w:marTop w:val="0"/>
      <w:marBottom w:val="0"/>
      <w:divBdr>
        <w:top w:val="none" w:sz="0" w:space="0" w:color="auto"/>
        <w:left w:val="none" w:sz="0" w:space="0" w:color="auto"/>
        <w:bottom w:val="none" w:sz="0" w:space="0" w:color="auto"/>
        <w:right w:val="none" w:sz="0" w:space="0" w:color="auto"/>
      </w:divBdr>
      <w:divsChild>
        <w:div w:id="1194612498">
          <w:marLeft w:val="0"/>
          <w:marRight w:val="0"/>
          <w:marTop w:val="0"/>
          <w:marBottom w:val="0"/>
          <w:divBdr>
            <w:top w:val="none" w:sz="0" w:space="0" w:color="auto"/>
            <w:left w:val="none" w:sz="0" w:space="0" w:color="auto"/>
            <w:bottom w:val="none" w:sz="0" w:space="0" w:color="auto"/>
            <w:right w:val="none" w:sz="0" w:space="0" w:color="auto"/>
          </w:divBdr>
        </w:div>
      </w:divsChild>
    </w:div>
    <w:div w:id="21390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2022-04-11T08:44:00Z</dcterms:created>
  <dcterms:modified xsi:type="dcterms:W3CDTF">2022-04-11T08:44:00Z</dcterms:modified>
</cp:coreProperties>
</file>