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10" w:rsidRPr="00C67210" w:rsidRDefault="00C67210" w:rsidP="00C67210">
      <w:pPr>
        <w:pStyle w:val="Heading2"/>
        <w:jc w:val="center"/>
        <w:rPr>
          <w:b/>
          <w:color w:val="0070C0"/>
          <w:sz w:val="25"/>
          <w:szCs w:val="25"/>
          <w:lang w:val="nl-NL"/>
        </w:rPr>
      </w:pPr>
      <w:bookmarkStart w:id="0" w:name="_Toc363698012"/>
      <w:bookmarkStart w:id="1" w:name="_Toc363698101"/>
      <w:bookmarkStart w:id="2" w:name="_Toc363698175"/>
      <w:bookmarkStart w:id="3" w:name="_Toc367889384"/>
      <w:bookmarkStart w:id="4" w:name="_Toc367902753"/>
      <w:bookmarkStart w:id="5" w:name="_Toc368056327"/>
      <w:bookmarkStart w:id="6" w:name="_Toc397978398"/>
      <w:bookmarkStart w:id="7" w:name="_Toc397978612"/>
      <w:bookmarkStart w:id="8" w:name="_Toc397978663"/>
      <w:r w:rsidRPr="00C67210">
        <w:rPr>
          <w:b/>
          <w:color w:val="0070C0"/>
          <w:sz w:val="25"/>
          <w:szCs w:val="25"/>
          <w:lang w:val="nl-NL"/>
        </w:rPr>
        <w:t>3: PHẢN ỨNG HẠT NHÂN</w:t>
      </w:r>
      <w:bookmarkEnd w:id="0"/>
      <w:bookmarkEnd w:id="1"/>
      <w:bookmarkEnd w:id="2"/>
      <w:bookmarkEnd w:id="3"/>
      <w:bookmarkEnd w:id="4"/>
      <w:bookmarkEnd w:id="5"/>
      <w:bookmarkEnd w:id="6"/>
      <w:bookmarkEnd w:id="7"/>
      <w:bookmarkEnd w:id="8"/>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p>
    <w:p w:rsidR="00C67210" w:rsidRPr="00A73D32" w:rsidRDefault="00C67210" w:rsidP="00C67210">
      <w:pPr>
        <w:tabs>
          <w:tab w:val="left" w:pos="329"/>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Định nghĩa.</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Các hạt nhân có thể tương tác cho nhau và biến thành những hạt nhân khá</w:t>
      </w:r>
      <w:r w:rsidRPr="00A73D32">
        <w:rPr>
          <w:bCs/>
          <w:sz w:val="25"/>
          <w:szCs w:val="25"/>
          <w:lang w:val="nl-NL"/>
        </w:rPr>
        <w:t>c</w:t>
      </w:r>
      <w:r w:rsidRPr="00A73D32">
        <w:rPr>
          <w:b/>
          <w:bCs/>
          <w:sz w:val="25"/>
          <w:szCs w:val="25"/>
          <w:lang w:val="nl-NL"/>
        </w:rPr>
        <w:t xml:space="preserve">. </w:t>
      </w:r>
      <w:r w:rsidRPr="00A73D32">
        <w:rPr>
          <w:sz w:val="25"/>
          <w:szCs w:val="25"/>
          <w:lang w:val="nl-NL"/>
        </w:rPr>
        <w:t>Những quá trình đó gọi ℓà phản ứng hạt nhân.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Có hai ℓoại phản ứng hạt nhân: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i/>
          <w:sz w:val="25"/>
          <w:szCs w:val="25"/>
          <w:lang w:val="nl-NL"/>
        </w:rPr>
        <w:t>Phản ứng hạt nhân tự phát (phóng xạ)</w:t>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i/>
          <w:sz w:val="25"/>
          <w:szCs w:val="25"/>
          <w:lang w:val="nl-NL"/>
        </w:rPr>
        <w:tab/>
        <w:t>- Phản ứng hạt nhân kích thích (Nhiệt hạch, phân hạch..)</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2. 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định ℓuật bảo toàn trong phản ứng hạt nhân: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 xml:space="preserve">Cho phản ứng hạt nhân sau: </w:t>
      </w:r>
      <w:r w:rsidRPr="00A73D32">
        <w:rPr>
          <w:rFonts w:ascii="Times New Roman" w:hAnsi="Times New Roman"/>
          <w:position w:val="-14"/>
          <w:sz w:val="25"/>
          <w:szCs w:val="25"/>
          <w:lang w:val="nl-NL"/>
        </w:rPr>
        <w:object w:dxaOrig="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0pt" o:ole="">
            <v:imagedata r:id="rId8" o:title=""/>
          </v:shape>
          <o:OLEObject Type="Embed" ProgID="Equation.3" ShapeID="_x0000_i1025" DrawAspect="Content" ObjectID="_1720599283" r:id="rId9"/>
        </w:object>
      </w:r>
      <w:r w:rsidRPr="00A73D32">
        <w:rPr>
          <w:rFonts w:ascii="Times New Roman" w:hAnsi="Times New Roman"/>
          <w:sz w:val="25"/>
          <w:szCs w:val="25"/>
          <w:lang w:val="nl-NL"/>
        </w:rPr>
        <w:t xml:space="preserve">+ </w:t>
      </w:r>
      <w:r w:rsidRPr="00A73D32">
        <w:rPr>
          <w:rFonts w:ascii="Times New Roman" w:hAnsi="Times New Roman"/>
          <w:position w:val="-14"/>
          <w:sz w:val="25"/>
          <w:szCs w:val="25"/>
          <w:lang w:val="nl-NL"/>
        </w:rPr>
        <w:object w:dxaOrig="440" w:dyaOrig="400">
          <v:shape id="_x0000_i1026" type="#_x0000_t75" style="width:22pt;height:20pt" o:ole="">
            <v:imagedata r:id="rId10" o:title=""/>
          </v:shape>
          <o:OLEObject Type="Embed" ProgID="Equation.3" ShapeID="_x0000_i1026" DrawAspect="Content" ObjectID="_1720599284" r:id="rId11"/>
        </w:object>
      </w:r>
      <w:r w:rsidRPr="00A73D32">
        <w:rPr>
          <w:rFonts w:ascii="Times New Roman" w:hAnsi="Times New Roman"/>
          <w:sz w:val="25"/>
          <w:szCs w:val="25"/>
          <w:lang w:val="nl-NL"/>
        </w:rPr>
        <w:t xml:space="preserve"> → </w:t>
      </w:r>
      <w:r w:rsidRPr="00A73D32">
        <w:rPr>
          <w:rFonts w:ascii="Times New Roman" w:hAnsi="Times New Roman"/>
          <w:position w:val="-14"/>
          <w:sz w:val="25"/>
          <w:szCs w:val="25"/>
          <w:lang w:val="nl-NL"/>
        </w:rPr>
        <w:object w:dxaOrig="440" w:dyaOrig="400">
          <v:shape id="_x0000_i1027" type="#_x0000_t75" style="width:22pt;height:20pt" o:ole="">
            <v:imagedata r:id="rId12" o:title=""/>
          </v:shape>
          <o:OLEObject Type="Embed" ProgID="Equation.3" ShapeID="_x0000_i1027" DrawAspect="Content" ObjectID="_1720599285" r:id="rId13"/>
        </w:object>
      </w:r>
      <w:r w:rsidRPr="00A73D32">
        <w:rPr>
          <w:rFonts w:ascii="Times New Roman" w:hAnsi="Times New Roman"/>
          <w:sz w:val="25"/>
          <w:szCs w:val="25"/>
          <w:lang w:val="nl-NL"/>
        </w:rPr>
        <w:t xml:space="preserve"> + </w:t>
      </w:r>
      <w:r w:rsidRPr="00A73D32">
        <w:rPr>
          <w:rFonts w:ascii="Times New Roman" w:hAnsi="Times New Roman"/>
          <w:position w:val="-14"/>
          <w:sz w:val="25"/>
          <w:szCs w:val="25"/>
          <w:lang w:val="nl-NL"/>
        </w:rPr>
        <w:object w:dxaOrig="460" w:dyaOrig="400">
          <v:shape id="_x0000_i1028" type="#_x0000_t75" style="width:23pt;height:20pt" o:ole="">
            <v:imagedata r:id="rId14" o:title=""/>
          </v:shape>
          <o:OLEObject Type="Embed" ProgID="Equation.3" ShapeID="_x0000_i1028" DrawAspect="Content" ObjectID="_1720599286" r:id="rId15"/>
        </w:object>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 Định ℓuật bảo toàn điện tích:</w:t>
      </w:r>
      <w:r w:rsidRPr="00A73D32">
        <w:rPr>
          <w:rFonts w:ascii="Times New Roman" w:eastAsia="Times New Roman" w:hAnsi="Times New Roman"/>
          <w:sz w:val="25"/>
          <w:szCs w:val="25"/>
          <w:lang w:val="nl-NL"/>
        </w:rPr>
        <w:t xml:space="preserve"> Z</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xml:space="preserve"> + Z</w:t>
      </w:r>
      <w:r w:rsidRPr="00A73D32">
        <w:rPr>
          <w:rFonts w:ascii="Times New Roman" w:eastAsia="Times New Roman" w:hAnsi="Times New Roman"/>
          <w:sz w:val="25"/>
          <w:szCs w:val="25"/>
          <w:vertAlign w:val="subscript"/>
          <w:lang w:val="nl-NL"/>
        </w:rPr>
        <w:t>4</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ab/>
        <w:t>“ Tổng đại số các điện tích của các hạt tương tác bằng tổng đại số điện tích của các hạt sản phẩm”</w:t>
      </w:r>
    </w:p>
    <w:p w:rsidR="00C67210" w:rsidRPr="00A73D32" w:rsidRDefault="00C67210" w:rsidP="00C67210">
      <w:pPr>
        <w:tabs>
          <w:tab w:val="left" w:pos="330"/>
          <w:tab w:val="left" w:pos="1008"/>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b) Định ℓuật bảo toàn số khối:</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4</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ab/>
      </w:r>
      <w:r w:rsidRPr="00A73D32">
        <w:rPr>
          <w:rFonts w:ascii="Times New Roman" w:eastAsia="Times New Roman" w:hAnsi="Times New Roman"/>
          <w:bCs/>
          <w:sz w:val="25"/>
          <w:szCs w:val="25"/>
          <w:lang w:val="nl-NL"/>
        </w:rPr>
        <w:t>“ Tổng số nucℓon của các hạt tương tác bằng tổng số nucℓon của các hạt sản phẩm”</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sz w:val="25"/>
          <w:szCs w:val="25"/>
          <w:lang w:val="nl-NL"/>
        </w:rPr>
        <w:t>*** Chú ý: Định ℓuật bảo toàn điện tích và số khối giúp ta viết các phương trình phản ứng hạt nhân.</w:t>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 xml:space="preserve">c) Bảo toàn năng ℓượng </w:t>
      </w:r>
      <w:r w:rsidRPr="00A73D32">
        <w:rPr>
          <w:rFonts w:ascii="Times New Roman" w:eastAsia="Times New Roman" w:hAnsi="Times New Roman"/>
          <w:bCs/>
          <w:sz w:val="25"/>
          <w:szCs w:val="25"/>
          <w:lang w:val="nl-NL"/>
        </w:rPr>
        <w:t>(Năng ℓượng toàn phần trước phản ứng = Năng ℓượng toàn phần sau phản ứng)</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sz w:val="25"/>
          <w:szCs w:val="25"/>
          <w:lang w:val="nl-NL"/>
        </w:rPr>
        <w:tab/>
        <w:t>(m</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m</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w:t>
      </w:r>
      <w:r w:rsidRPr="00A73D32">
        <w:rPr>
          <w:rFonts w:ascii="Times New Roman" w:hAnsi="Times New Roman"/>
          <w:sz w:val="25"/>
          <w:szCs w:val="25"/>
          <w:vertAlign w:val="subscript"/>
          <w:lang w:val="nl-NL"/>
        </w:rPr>
        <w:t>d1</w:t>
      </w:r>
      <w:r w:rsidRPr="00A73D32">
        <w:rPr>
          <w:rFonts w:ascii="Times New Roman" w:hAnsi="Times New Roman"/>
          <w:sz w:val="25"/>
          <w:szCs w:val="25"/>
          <w:lang w:val="nl-NL"/>
        </w:rPr>
        <w:t xml:space="preserve"> + W</w:t>
      </w:r>
      <w:r w:rsidRPr="00A73D32">
        <w:rPr>
          <w:rFonts w:ascii="Times New Roman" w:hAnsi="Times New Roman"/>
          <w:sz w:val="25"/>
          <w:szCs w:val="25"/>
          <w:vertAlign w:val="subscript"/>
          <w:lang w:val="nl-NL"/>
        </w:rPr>
        <w:t>d2</w:t>
      </w:r>
      <w:r w:rsidRPr="00A73D32">
        <w:rPr>
          <w:rFonts w:ascii="Times New Roman" w:hAnsi="Times New Roman"/>
          <w:sz w:val="25"/>
          <w:szCs w:val="25"/>
          <w:lang w:val="nl-NL"/>
        </w:rPr>
        <w:t xml:space="preserve"> = (m</w:t>
      </w:r>
      <w:r w:rsidRPr="00A73D32">
        <w:rPr>
          <w:rFonts w:ascii="Times New Roman" w:hAnsi="Times New Roman"/>
          <w:sz w:val="25"/>
          <w:szCs w:val="25"/>
          <w:vertAlign w:val="subscript"/>
          <w:lang w:val="nl-NL"/>
        </w:rPr>
        <w:t>3</w:t>
      </w:r>
      <w:r w:rsidRPr="00A73D32">
        <w:rPr>
          <w:rFonts w:ascii="Times New Roman" w:hAnsi="Times New Roman"/>
          <w:sz w:val="25"/>
          <w:szCs w:val="25"/>
          <w:lang w:val="nl-NL"/>
        </w:rPr>
        <w:t xml:space="preserve"> + m</w:t>
      </w:r>
      <w:r w:rsidRPr="00A73D32">
        <w:rPr>
          <w:rFonts w:ascii="Times New Roman" w:hAnsi="Times New Roman"/>
          <w:sz w:val="25"/>
          <w:szCs w:val="25"/>
          <w:vertAlign w:val="subscript"/>
          <w:lang w:val="nl-NL"/>
        </w:rPr>
        <w:t>4</w:t>
      </w:r>
      <w:r w:rsidRPr="00A73D32">
        <w:rPr>
          <w:rFonts w:ascii="Times New Roman" w:hAnsi="Times New Roman"/>
          <w:sz w:val="25"/>
          <w:szCs w:val="25"/>
          <w:lang w:val="nl-NL"/>
        </w:rPr>
        <w:t>) 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W</w:t>
      </w:r>
      <w:r w:rsidRPr="00A73D32">
        <w:rPr>
          <w:rFonts w:ascii="Times New Roman" w:hAnsi="Times New Roman"/>
          <w:sz w:val="25"/>
          <w:szCs w:val="25"/>
          <w:vertAlign w:val="subscript"/>
          <w:lang w:val="nl-NL"/>
        </w:rPr>
        <w:t>d3</w:t>
      </w:r>
      <w:r w:rsidRPr="00A73D32">
        <w:rPr>
          <w:rFonts w:ascii="Times New Roman" w:hAnsi="Times New Roman"/>
          <w:sz w:val="25"/>
          <w:szCs w:val="25"/>
          <w:lang w:val="nl-NL"/>
        </w:rPr>
        <w:t xml:space="preserve"> + W</w:t>
      </w:r>
      <w:r w:rsidRPr="00A73D32">
        <w:rPr>
          <w:rFonts w:ascii="Times New Roman" w:hAnsi="Times New Roman"/>
          <w:sz w:val="25"/>
          <w:szCs w:val="25"/>
          <w:vertAlign w:val="subscript"/>
          <w:lang w:val="nl-NL"/>
        </w:rPr>
        <w:t>d4</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(m</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4</w:t>
      </w:r>
      <w:r w:rsidRPr="00A73D32">
        <w:rPr>
          <w:rFonts w:ascii="Times New Roman" w:eastAsia="Times New Roman" w:hAnsi="Times New Roman"/>
          <w:sz w:val="25"/>
          <w:szCs w:val="25"/>
          <w:lang w:val="nl-NL"/>
        </w:rPr>
        <w:t>)c</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d3</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d4</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d1</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d2</w:t>
      </w:r>
      <w:r w:rsidRPr="00A73D32">
        <w:rPr>
          <w:rFonts w:ascii="Times New Roman" w:eastAsia="Times New Roman" w:hAnsi="Times New Roman"/>
          <w:sz w:val="25"/>
          <w:szCs w:val="25"/>
          <w:lang w:val="nl-NL"/>
        </w:rPr>
        <w:t xml:space="preserve"> = Q</w:t>
      </w:r>
      <w:r w:rsidRPr="00A73D32">
        <w:rPr>
          <w:rFonts w:ascii="Times New Roman" w:eastAsia="Times New Roman" w:hAnsi="Times New Roman"/>
          <w:sz w:val="25"/>
          <w:szCs w:val="25"/>
          <w:vertAlign w:val="subscript"/>
          <w:lang w:val="nl-NL"/>
        </w:rPr>
        <w:t>tỏa/thu</w:t>
      </w:r>
      <w:r w:rsidRPr="00A73D32">
        <w:rPr>
          <w:rFonts w:ascii="Times New Roman" w:eastAsia="Times New Roman" w:hAnsi="Times New Roman"/>
          <w:sz w:val="25"/>
          <w:szCs w:val="25"/>
          <w:lang w:val="nl-NL"/>
        </w:rPr>
        <w:t xml:space="preserve"> </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t>=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4</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)c</w:t>
      </w:r>
      <w:r w:rsidRPr="00A73D32">
        <w:rPr>
          <w:rFonts w:ascii="Times New Roman" w:eastAsia="Times New Roman" w:hAnsi="Times New Roman"/>
          <w:sz w:val="25"/>
          <w:szCs w:val="25"/>
          <w:vertAlign w:val="superscript"/>
          <w:lang w:val="nl-NL"/>
        </w:rPr>
        <w:t>2</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t>= E</w:t>
      </w:r>
      <w:r w:rsidRPr="00A73D32">
        <w:rPr>
          <w:rFonts w:ascii="Times New Roman" w:eastAsia="Times New Roman" w:hAnsi="Times New Roman"/>
          <w:sz w:val="25"/>
          <w:szCs w:val="25"/>
          <w:vertAlign w:val="subscript"/>
          <w:lang w:val="nl-NL"/>
        </w:rPr>
        <w:t>Lk3</w:t>
      </w:r>
      <w:r w:rsidRPr="00A73D32">
        <w:rPr>
          <w:rFonts w:ascii="Times New Roman" w:eastAsia="Times New Roman" w:hAnsi="Times New Roman"/>
          <w:sz w:val="25"/>
          <w:szCs w:val="25"/>
          <w:lang w:val="nl-NL"/>
        </w:rPr>
        <w:t xml:space="preserve"> + E</w:t>
      </w:r>
      <w:r w:rsidRPr="00A73D32">
        <w:rPr>
          <w:rFonts w:ascii="Times New Roman" w:eastAsia="Times New Roman" w:hAnsi="Times New Roman"/>
          <w:sz w:val="25"/>
          <w:szCs w:val="25"/>
          <w:vertAlign w:val="subscript"/>
          <w:lang w:val="nl-NL"/>
        </w:rPr>
        <w:t>Lk4</w:t>
      </w:r>
      <w:r w:rsidRPr="00A73D32">
        <w:rPr>
          <w:rFonts w:ascii="Times New Roman" w:eastAsia="Times New Roman" w:hAnsi="Times New Roman"/>
          <w:sz w:val="25"/>
          <w:szCs w:val="25"/>
          <w:lang w:val="nl-NL"/>
        </w:rPr>
        <w:t xml:space="preserve"> - E</w:t>
      </w:r>
      <w:r w:rsidRPr="00A73D32">
        <w:rPr>
          <w:rFonts w:ascii="Times New Roman" w:eastAsia="Times New Roman" w:hAnsi="Times New Roman"/>
          <w:sz w:val="25"/>
          <w:szCs w:val="25"/>
          <w:vertAlign w:val="subscript"/>
          <w:lang w:val="nl-NL"/>
        </w:rPr>
        <w:t>Lk1</w:t>
      </w:r>
      <w:r w:rsidRPr="00A73D32">
        <w:rPr>
          <w:rFonts w:ascii="Times New Roman" w:eastAsia="Times New Roman" w:hAnsi="Times New Roman"/>
          <w:sz w:val="25"/>
          <w:szCs w:val="25"/>
          <w:lang w:val="nl-NL"/>
        </w:rPr>
        <w:t xml:space="preserve"> - E</w:t>
      </w:r>
      <w:r w:rsidRPr="00A73D32">
        <w:rPr>
          <w:rFonts w:ascii="Times New Roman" w:eastAsia="Times New Roman" w:hAnsi="Times New Roman"/>
          <w:sz w:val="25"/>
          <w:szCs w:val="25"/>
          <w:vertAlign w:val="subscript"/>
          <w:lang w:val="nl-NL"/>
        </w:rPr>
        <w:t>Lk2</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t>= W</w:t>
      </w:r>
      <w:r w:rsidRPr="00A73D32">
        <w:rPr>
          <w:rFonts w:ascii="Times New Roman" w:eastAsia="Times New Roman" w:hAnsi="Times New Roman"/>
          <w:sz w:val="25"/>
          <w:szCs w:val="25"/>
          <w:vertAlign w:val="subscript"/>
          <w:lang w:val="nl-NL"/>
        </w:rPr>
        <w:t>Lkr3</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Lkr4</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4</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Lkr1</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Lkr2</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2</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Nếu Q &gt; 0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phản ứng tỏa năng ℓượng hoặc Q &lt; 0 thì phản ứng thu năng ℓượng</w:t>
      </w:r>
    </w:p>
    <w:p w:rsidR="00C67210" w:rsidRPr="00A73D32" w:rsidRDefault="00C67210" w:rsidP="00C67210">
      <w:pPr>
        <w:tabs>
          <w:tab w:val="left" w:pos="330"/>
          <w:tab w:val="left" w:pos="1004"/>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d) Bảo toàn động ℓượng</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w:t>
      </w:r>
      <w:r w:rsidRPr="00A73D32">
        <w:rPr>
          <w:rFonts w:ascii="Times New Roman" w:eastAsia="Times New Roman" w:hAnsi="Times New Roman"/>
          <w:bCs/>
          <w:sz w:val="25"/>
          <w:szCs w:val="25"/>
          <w:lang w:val="nl-NL"/>
        </w:rPr>
        <w:t>Tổng động ℓượng trước phản ứng = Tổng động ℓượng sau phản ứng</w:t>
      </w:r>
      <w:r w:rsidRPr="00A73D32">
        <w:rPr>
          <w:rFonts w:ascii="Times New Roman" w:eastAsia="Times New Roman" w:hAnsi="Times New Roman"/>
          <w:sz w:val="25"/>
          <w:szCs w:val="25"/>
          <w:lang w:val="nl-NL"/>
        </w:rPr>
        <w:t>)</w:t>
      </w:r>
    </w:p>
    <w:p w:rsidR="00C67210" w:rsidRPr="00A73D32" w:rsidRDefault="00C67210" w:rsidP="00C67210">
      <w:pPr>
        <w:tabs>
          <w:tab w:val="left" w:pos="330"/>
          <w:tab w:val="left" w:pos="1004"/>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position w:val="-12"/>
          <w:sz w:val="25"/>
          <w:szCs w:val="25"/>
          <w:lang w:val="nl-NL"/>
        </w:rPr>
        <w:object w:dxaOrig="1920" w:dyaOrig="360">
          <v:shape id="_x0000_i1029" type="#_x0000_t75" style="width:96pt;height:18pt" o:ole="">
            <v:imagedata r:id="rId16" o:title=""/>
          </v:shape>
          <o:OLEObject Type="Embed" ProgID="Equation.3" ShapeID="_x0000_i1029" DrawAspect="Content" ObjectID="_1720599287" r:id="rId17"/>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B"/>
      </w:r>
      <w:r w:rsidRPr="00A73D32">
        <w:rPr>
          <w:rFonts w:ascii="Times New Roman" w:eastAsia="Times New Roman" w:hAnsi="Times New Roman"/>
          <w:sz w:val="25"/>
          <w:szCs w:val="25"/>
          <w:lang w:val="nl-NL"/>
        </w:rPr>
        <w:t xml:space="preserve"> </w:t>
      </w:r>
      <w:r w:rsidRPr="00A73D32">
        <w:rPr>
          <w:rFonts w:ascii="Times New Roman" w:eastAsia="Times New Roman" w:hAnsi="Times New Roman"/>
          <w:position w:val="-12"/>
          <w:sz w:val="25"/>
          <w:szCs w:val="25"/>
          <w:lang w:val="nl-NL"/>
        </w:rPr>
        <w:object w:dxaOrig="3220" w:dyaOrig="360">
          <v:shape id="_x0000_i1030" type="#_x0000_t75" style="width:161pt;height:18pt" o:ole="">
            <v:imagedata r:id="rId18" o:title=""/>
          </v:shape>
          <o:OLEObject Type="Embed" ProgID="Equation.3" ShapeID="_x0000_i1030" DrawAspect="Content" ObjectID="_1720599288" r:id="rId19"/>
        </w:object>
      </w:r>
      <w:r w:rsidRPr="00A73D32">
        <w:rPr>
          <w:rFonts w:ascii="Times New Roman" w:eastAsia="Times New Roman" w:hAnsi="Times New Roman"/>
          <w:sz w:val="25"/>
          <w:szCs w:val="25"/>
          <w:lang w:val="nl-NL"/>
        </w:rPr>
        <w:t xml:space="preserve"> </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59264" behindDoc="0" locked="0" layoutInCell="1" allowOverlap="1" wp14:anchorId="5F06E9F8" wp14:editId="274AC34F">
            <wp:simplePos x="0" y="0"/>
            <wp:positionH relativeFrom="column">
              <wp:posOffset>4516120</wp:posOffset>
            </wp:positionH>
            <wp:positionV relativeFrom="paragraph">
              <wp:posOffset>175260</wp:posOffset>
            </wp:positionV>
            <wp:extent cx="2049780" cy="81978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0">
                      <a:lum contrast="20000"/>
                      <a:extLst>
                        <a:ext uri="{28A0092B-C50C-407E-A947-70E740481C1C}">
                          <a14:useLocalDpi xmlns:a14="http://schemas.microsoft.com/office/drawing/2010/main" val="0"/>
                        </a:ext>
                      </a:extLst>
                    </a:blip>
                    <a:srcRect/>
                    <a:stretch>
                      <a:fillRect/>
                    </a:stretch>
                  </pic:blipFill>
                  <pic:spPr bwMode="auto">
                    <a:xfrm>
                      <a:off x="0" y="0"/>
                      <a:ext cx="2049780"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ab/>
        <w:t>Cá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trường hợp đặ</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biệt khi sử dụng bảo toàn động ℓượng:</w:t>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b/>
          <w:i/>
          <w:sz w:val="25"/>
          <w:szCs w:val="25"/>
          <w:u w:val="single"/>
          <w:lang w:val="nl-NL"/>
        </w:rPr>
      </w:pPr>
      <w:r w:rsidRPr="00A73D32">
        <w:rPr>
          <w:rFonts w:ascii="Times New Roman" w:eastAsia="Times New Roman" w:hAnsi="Times New Roman"/>
          <w:b/>
          <w:bCs/>
          <w:i/>
          <w:sz w:val="25"/>
          <w:szCs w:val="25"/>
          <w:lang w:val="nl-NL"/>
        </w:rPr>
        <w:tab/>
      </w:r>
      <w:r w:rsidRPr="00A73D32">
        <w:rPr>
          <w:rFonts w:ascii="Times New Roman" w:eastAsia="Times New Roman" w:hAnsi="Times New Roman"/>
          <w:b/>
          <w:bCs/>
          <w:i/>
          <w:sz w:val="25"/>
          <w:szCs w:val="25"/>
          <w:u w:val="single"/>
          <w:lang w:val="nl-NL"/>
        </w:rPr>
        <w:t>i. Trường hợp phóng xạ.</w:t>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position w:val="-12"/>
          <w:sz w:val="25"/>
          <w:szCs w:val="25"/>
          <w:lang w:val="nl-NL"/>
        </w:rPr>
        <w:object w:dxaOrig="1200" w:dyaOrig="400">
          <v:shape id="_x0000_i1031" type="#_x0000_t75" style="width:60pt;height:20pt" o:ole="">
            <v:imagedata r:id="rId21" o:title=""/>
          </v:shape>
          <o:OLEObject Type="Embed" ProgID="Equation.3" ShapeID="_x0000_i1031" DrawAspect="Content" ObjectID="_1720599289" r:id="rId22"/>
        </w:object>
      </w:r>
      <w:r w:rsidRPr="00A73D32">
        <w:rPr>
          <w:rFonts w:ascii="Times New Roman" w:eastAsia="Times New Roman" w:hAnsi="Times New Roman"/>
          <w:sz w:val="25"/>
          <w:szCs w:val="25"/>
          <w:lang w:val="nl-NL"/>
        </w:rPr>
        <w:t>, Chiếu ℓên Ox ta có: P</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P</w:t>
      </w:r>
      <w:r w:rsidRPr="00A73D32">
        <w:rPr>
          <w:rFonts w:ascii="Times New Roman" w:eastAsia="Times New Roman" w:hAnsi="Times New Roman"/>
          <w:sz w:val="25"/>
          <w:szCs w:val="25"/>
          <w:vertAlign w:val="subscript"/>
          <w:lang w:val="nl-NL"/>
        </w:rPr>
        <w:t>D</w:t>
      </w:r>
      <w:r w:rsidRPr="00A73D32">
        <w:rPr>
          <w:rFonts w:ascii="Times New Roman" w:eastAsia="Times New Roman" w:hAnsi="Times New Roman"/>
          <w:sz w:val="25"/>
          <w:szCs w:val="25"/>
          <w:lang w:val="nl-NL"/>
        </w:rPr>
        <w:t xml:space="preserve"> </w:t>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P</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C</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P</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D</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m</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W</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D</w:t>
      </w:r>
      <w:r w:rsidRPr="00A73D32">
        <w:rPr>
          <w:rFonts w:ascii="Times New Roman" w:eastAsia="Times New Roman" w:hAnsi="Times New Roman"/>
          <w:sz w:val="25"/>
          <w:szCs w:val="25"/>
          <w:lang w:val="nl-NL"/>
        </w:rPr>
        <w:t>W</w:t>
      </w:r>
      <w:r w:rsidRPr="00A73D32">
        <w:rPr>
          <w:rFonts w:ascii="Times New Roman" w:eastAsia="Times New Roman" w:hAnsi="Times New Roman"/>
          <w:sz w:val="25"/>
          <w:szCs w:val="25"/>
          <w:vertAlign w:val="subscript"/>
          <w:lang w:val="nl-NL"/>
        </w:rPr>
        <w:t>D</w:t>
      </w:r>
      <w:r w:rsidRPr="00A73D32">
        <w:rPr>
          <w:rFonts w:ascii="Times New Roman" w:eastAsia="Times New Roman" w:hAnsi="Times New Roman"/>
          <w:sz w:val="25"/>
          <w:szCs w:val="25"/>
          <w:lang w:val="nl-NL"/>
        </w:rPr>
        <w:t xml:space="preserve"> </w:t>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eastAsia="Times New Roman" w:hAnsi="Times New Roman"/>
          <w:b/>
          <w:bCs/>
          <w:i/>
          <w:sz w:val="25"/>
          <w:szCs w:val="25"/>
          <w:lang w:val="nl-NL"/>
        </w:rPr>
        <w:tab/>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b/>
          <w:bCs/>
          <w:i/>
          <w:sz w:val="25"/>
          <w:szCs w:val="25"/>
          <w:lang w:val="nl-NL"/>
        </w:rPr>
      </w:pPr>
      <w:r w:rsidRPr="00A73D32">
        <w:rPr>
          <w:rFonts w:ascii="Times New Roman" w:hAnsi="Times New Roman"/>
          <w:noProof/>
          <w:sz w:val="25"/>
          <w:szCs w:val="25"/>
          <w:lang w:val="en-US"/>
        </w:rPr>
        <w:drawing>
          <wp:anchor distT="0" distB="0" distL="114300" distR="114300" simplePos="0" relativeHeight="251660288" behindDoc="0" locked="0" layoutInCell="1" allowOverlap="1" wp14:anchorId="7A337CF8" wp14:editId="244E3D0B">
            <wp:simplePos x="0" y="0"/>
            <wp:positionH relativeFrom="column">
              <wp:posOffset>4725670</wp:posOffset>
            </wp:positionH>
            <wp:positionV relativeFrom="paragraph">
              <wp:posOffset>66040</wp:posOffset>
            </wp:positionV>
            <wp:extent cx="1700530" cy="962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3">
                      <a:lum contrast="20000"/>
                      <a:extLst>
                        <a:ext uri="{28A0092B-C50C-407E-A947-70E740481C1C}">
                          <a14:useLocalDpi xmlns:a14="http://schemas.microsoft.com/office/drawing/2010/main" val="0"/>
                        </a:ext>
                      </a:extLst>
                    </a:blip>
                    <a:srcRect/>
                    <a:stretch>
                      <a:fillRect/>
                    </a:stretch>
                  </pic:blipFill>
                  <pic:spPr bwMode="auto">
                    <a:xfrm>
                      <a:off x="0" y="0"/>
                      <a:ext cx="170053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210" w:rsidRPr="00A73D32" w:rsidRDefault="00C67210" w:rsidP="00C67210">
      <w:pPr>
        <w:tabs>
          <w:tab w:val="left" w:pos="330"/>
          <w:tab w:val="left" w:pos="965"/>
          <w:tab w:val="left" w:pos="2970"/>
          <w:tab w:val="left" w:pos="5390"/>
          <w:tab w:val="left" w:pos="7920"/>
        </w:tabs>
        <w:ind w:right="-28"/>
        <w:jc w:val="both"/>
        <w:rPr>
          <w:rFonts w:ascii="Times New Roman" w:eastAsia="Times New Roman" w:hAnsi="Times New Roman"/>
          <w:b/>
          <w:bCs/>
          <w:i/>
          <w:sz w:val="25"/>
          <w:szCs w:val="25"/>
          <w:u w:val="single"/>
          <w:lang w:val="nl-NL"/>
        </w:rPr>
      </w:pPr>
      <w:r w:rsidRPr="00A73D32">
        <w:rPr>
          <w:rFonts w:ascii="Times New Roman" w:eastAsia="Times New Roman" w:hAnsi="Times New Roman"/>
          <w:b/>
          <w:bCs/>
          <w:i/>
          <w:sz w:val="25"/>
          <w:szCs w:val="25"/>
          <w:lang w:val="nl-NL"/>
        </w:rPr>
        <w:tab/>
        <w:t>i</w:t>
      </w:r>
      <w:r w:rsidRPr="00A73D32">
        <w:rPr>
          <w:rFonts w:ascii="Times New Roman" w:eastAsia="Times New Roman" w:hAnsi="Times New Roman"/>
          <w:b/>
          <w:bCs/>
          <w:i/>
          <w:sz w:val="25"/>
          <w:szCs w:val="25"/>
          <w:u w:val="single"/>
          <w:lang w:val="nl-NL"/>
        </w:rPr>
        <w:t>i. Có một hạt bay vuông gó</w:t>
      </w:r>
      <w:r w:rsidRPr="00A73D32">
        <w:rPr>
          <w:rFonts w:ascii="Times New Roman" w:eastAsia="Times New Roman" w:hAnsi="Times New Roman"/>
          <w:bCs/>
          <w:sz w:val="25"/>
          <w:szCs w:val="25"/>
          <w:u w:val="single"/>
          <w:lang w:val="nl-NL"/>
        </w:rPr>
        <w:t>c</w:t>
      </w:r>
      <w:r w:rsidRPr="00A73D32">
        <w:rPr>
          <w:rFonts w:ascii="Times New Roman" w:eastAsia="Times New Roman" w:hAnsi="Times New Roman"/>
          <w:b/>
          <w:bCs/>
          <w:i/>
          <w:sz w:val="25"/>
          <w:szCs w:val="25"/>
          <w:u w:val="single"/>
          <w:lang w:val="nl-NL"/>
        </w:rPr>
        <w:t xml:space="preserve"> với hạt khá</w:t>
      </w:r>
      <w:r w:rsidRPr="00A73D32">
        <w:rPr>
          <w:rFonts w:ascii="Times New Roman" w:eastAsia="Times New Roman" w:hAnsi="Times New Roman"/>
          <w:bCs/>
          <w:sz w:val="25"/>
          <w:szCs w:val="25"/>
          <w:u w:val="single"/>
          <w:lang w:val="nl-NL"/>
        </w:rPr>
        <w:t>c</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Ta có P</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D</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P</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A</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P</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C</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m</w:t>
      </w:r>
      <w:r w:rsidRPr="00A73D32">
        <w:rPr>
          <w:rFonts w:ascii="Times New Roman" w:hAnsi="Times New Roman"/>
          <w:sz w:val="25"/>
          <w:szCs w:val="25"/>
          <w:vertAlign w:val="subscript"/>
          <w:lang w:val="nl-NL"/>
        </w:rPr>
        <w:t>D</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D</w:t>
      </w:r>
      <w:r w:rsidRPr="00A73D32">
        <w:rPr>
          <w:rFonts w:ascii="Times New Roman" w:hAnsi="Times New Roman"/>
          <w:sz w:val="25"/>
          <w:szCs w:val="25"/>
          <w:lang w:val="nl-NL"/>
        </w:rPr>
        <w:t xml:space="preserve"> = m</w:t>
      </w:r>
      <w:r w:rsidRPr="00A73D32">
        <w:rPr>
          <w:rFonts w:ascii="Times New Roman" w:hAnsi="Times New Roman"/>
          <w:sz w:val="25"/>
          <w:szCs w:val="25"/>
          <w:vertAlign w:val="subscript"/>
          <w:lang w:val="nl-NL"/>
        </w:rPr>
        <w:t>A</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A</w:t>
      </w:r>
      <w:r w:rsidRPr="00A73D32">
        <w:rPr>
          <w:rFonts w:ascii="Times New Roman" w:hAnsi="Times New Roman"/>
          <w:sz w:val="25"/>
          <w:szCs w:val="25"/>
          <w:lang w:val="nl-NL"/>
        </w:rPr>
        <w:t xml:space="preserve"> + m</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w:t>
      </w:r>
    </w:p>
    <w:p w:rsidR="00C67210" w:rsidRPr="00A73D32" w:rsidRDefault="00C67210" w:rsidP="00C67210">
      <w:pPr>
        <w:tabs>
          <w:tab w:val="left" w:pos="330"/>
          <w:tab w:val="left" w:pos="965"/>
          <w:tab w:val="left" w:pos="2970"/>
          <w:tab w:val="left" w:pos="5390"/>
          <w:tab w:val="left" w:pos="7920"/>
        </w:tabs>
        <w:ind w:right="-28" w:firstLine="330"/>
        <w:jc w:val="both"/>
        <w:rPr>
          <w:rFonts w:ascii="Times New Roman" w:eastAsia="Times New Roman" w:hAnsi="Times New Roman"/>
          <w:b/>
          <w:bCs/>
          <w:i/>
          <w:sz w:val="25"/>
          <w:szCs w:val="25"/>
          <w:u w:val="single"/>
          <w:lang w:val="nl-NL"/>
        </w:rPr>
      </w:pPr>
      <w:r w:rsidRPr="00A73D32">
        <w:rPr>
          <w:rFonts w:ascii="Times New Roman" w:eastAsia="Times New Roman" w:hAnsi="Times New Roman"/>
          <w:b/>
          <w:bCs/>
          <w:i/>
          <w:sz w:val="25"/>
          <w:szCs w:val="25"/>
          <w:u w:val="single"/>
          <w:lang w:val="nl-NL"/>
        </w:rPr>
        <w:t xml:space="preserve">iii. Sản phẩm bay ra </w:t>
      </w:r>
      <w:r w:rsidRPr="00A73D32">
        <w:rPr>
          <w:rFonts w:ascii="Times New Roman" w:eastAsia="Times New Roman" w:hAnsi="Times New Roman"/>
          <w:bCs/>
          <w:sz w:val="25"/>
          <w:szCs w:val="25"/>
          <w:u w:val="single"/>
          <w:lang w:val="nl-NL"/>
        </w:rPr>
        <w:t>c</w:t>
      </w:r>
      <w:r w:rsidRPr="00A73D32">
        <w:rPr>
          <w:rFonts w:ascii="Times New Roman" w:eastAsia="Times New Roman" w:hAnsi="Times New Roman"/>
          <w:b/>
          <w:bCs/>
          <w:i/>
          <w:sz w:val="25"/>
          <w:szCs w:val="25"/>
          <w:u w:val="single"/>
          <w:lang w:val="nl-NL"/>
        </w:rPr>
        <w:t>ó gó</w:t>
      </w:r>
      <w:r w:rsidRPr="00A73D32">
        <w:rPr>
          <w:rFonts w:ascii="Times New Roman" w:eastAsia="Times New Roman" w:hAnsi="Times New Roman"/>
          <w:bCs/>
          <w:sz w:val="25"/>
          <w:szCs w:val="25"/>
          <w:u w:val="single"/>
          <w:lang w:val="nl-NL"/>
        </w:rPr>
        <w:t>c</w:t>
      </w:r>
      <w:r w:rsidRPr="00A73D32">
        <w:rPr>
          <w:rFonts w:ascii="Times New Roman" w:eastAsia="Times New Roman" w:hAnsi="Times New Roman"/>
          <w:b/>
          <w:bCs/>
          <w:i/>
          <w:sz w:val="25"/>
          <w:szCs w:val="25"/>
          <w:u w:val="single"/>
          <w:lang w:val="nl-NL"/>
        </w:rPr>
        <w:t xml:space="preserve"> ℓệ</w:t>
      </w:r>
      <w:r w:rsidRPr="00A73D32">
        <w:rPr>
          <w:rFonts w:ascii="Times New Roman" w:eastAsia="Times New Roman" w:hAnsi="Times New Roman"/>
          <w:bCs/>
          <w:sz w:val="25"/>
          <w:szCs w:val="25"/>
          <w:u w:val="single"/>
          <w:lang w:val="nl-NL"/>
        </w:rPr>
        <w:t>c</w:t>
      </w:r>
      <w:r w:rsidRPr="00A73D32">
        <w:rPr>
          <w:rFonts w:ascii="Times New Roman" w:eastAsia="Times New Roman" w:hAnsi="Times New Roman"/>
          <w:b/>
          <w:bCs/>
          <w:i/>
          <w:sz w:val="25"/>
          <w:szCs w:val="25"/>
          <w:u w:val="single"/>
          <w:lang w:val="nl-NL"/>
        </w:rPr>
        <w:t xml:space="preserve">h </w:t>
      </w:r>
      <w:r w:rsidRPr="00A73D32">
        <w:rPr>
          <w:rFonts w:ascii="Times New Roman" w:eastAsia="Times New Roman" w:hAnsi="Times New Roman"/>
          <w:b/>
          <w:bCs/>
          <w:i/>
          <w:sz w:val="25"/>
          <w:szCs w:val="25"/>
          <w:u w:val="single"/>
          <w:lang w:val="nl-NL"/>
        </w:rPr>
        <w:sym w:font="Symbol" w:char="F061"/>
      </w:r>
      <w:r w:rsidRPr="00A73D32">
        <w:rPr>
          <w:rFonts w:ascii="Times New Roman" w:eastAsia="Times New Roman" w:hAnsi="Times New Roman"/>
          <w:b/>
          <w:bCs/>
          <w:i/>
          <w:sz w:val="25"/>
          <w:szCs w:val="25"/>
          <w:u w:val="single"/>
          <w:lang w:val="nl-NL"/>
        </w:rPr>
        <w:t xml:space="preserve"> so với đạn.</w:t>
      </w:r>
    </w:p>
    <w:p w:rsidR="00C67210" w:rsidRPr="00A73D32" w:rsidRDefault="00C67210" w:rsidP="00C67210">
      <w:pPr>
        <w:tabs>
          <w:tab w:val="left" w:pos="330"/>
          <w:tab w:val="left" w:pos="965"/>
          <w:tab w:val="left" w:pos="2970"/>
          <w:tab w:val="left" w:pos="5390"/>
          <w:tab w:val="left" w:pos="7920"/>
        </w:tabs>
        <w:ind w:left="681" w:right="-28"/>
        <w:jc w:val="both"/>
        <w:rPr>
          <w:rFonts w:ascii="Times New Roman" w:hAnsi="Times New Roman"/>
          <w:b/>
          <w:i/>
          <w:sz w:val="25"/>
          <w:szCs w:val="25"/>
          <w:lang w:val="en-US"/>
        </w:rPr>
      </w:pPr>
    </w:p>
    <w:p w:rsidR="00C67210" w:rsidRPr="00A73D32" w:rsidRDefault="00C67210" w:rsidP="00C67210">
      <w:pPr>
        <w:tabs>
          <w:tab w:val="left" w:pos="330"/>
          <w:tab w:val="left" w:pos="965"/>
          <w:tab w:val="left" w:pos="2970"/>
          <w:tab w:val="left" w:pos="5390"/>
          <w:tab w:val="left" w:pos="7920"/>
        </w:tabs>
        <w:ind w:left="681" w:right="-28"/>
        <w:jc w:val="both"/>
        <w:rPr>
          <w:rFonts w:ascii="Times New Roman" w:hAnsi="Times New Roman"/>
          <w:b/>
          <w:i/>
          <w:sz w:val="25"/>
          <w:szCs w:val="25"/>
          <w:lang w:val="en-US"/>
        </w:rPr>
      </w:pPr>
      <w:r w:rsidRPr="00A73D32">
        <w:rPr>
          <w:rFonts w:ascii="Times New Roman" w:eastAsia="Times New Roman" w:hAnsi="Times New Roman"/>
          <w:b/>
          <w:bCs/>
          <w:i/>
          <w:noProof/>
          <w:sz w:val="25"/>
          <w:szCs w:val="25"/>
          <w:u w:val="single"/>
          <w:lang w:val="en-US"/>
        </w:rPr>
        <w:drawing>
          <wp:anchor distT="0" distB="0" distL="114300" distR="114300" simplePos="0" relativeHeight="251661312" behindDoc="0" locked="0" layoutInCell="1" allowOverlap="1" wp14:anchorId="688887B7" wp14:editId="58CB6493">
            <wp:simplePos x="0" y="0"/>
            <wp:positionH relativeFrom="column">
              <wp:posOffset>4679950</wp:posOffset>
            </wp:positionH>
            <wp:positionV relativeFrom="paragraph">
              <wp:posOffset>159385</wp:posOffset>
            </wp:positionV>
            <wp:extent cx="1606550" cy="10547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4">
                      <a:lum contrast="20000"/>
                      <a:extLst>
                        <a:ext uri="{28A0092B-C50C-407E-A947-70E740481C1C}">
                          <a14:useLocalDpi xmlns:a14="http://schemas.microsoft.com/office/drawing/2010/main" val="0"/>
                        </a:ext>
                      </a:extLst>
                    </a:blip>
                    <a:srcRect/>
                    <a:stretch>
                      <a:fillRect/>
                    </a:stretch>
                  </pic:blipFill>
                  <pic:spPr bwMode="auto">
                    <a:xfrm>
                      <a:off x="0" y="0"/>
                      <a:ext cx="160655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210" w:rsidRPr="00A73D32" w:rsidRDefault="00C67210" w:rsidP="00C67210">
      <w:pPr>
        <w:tabs>
          <w:tab w:val="left" w:pos="330"/>
          <w:tab w:val="left" w:pos="965"/>
          <w:tab w:val="left" w:pos="2970"/>
          <w:tab w:val="left" w:pos="5390"/>
          <w:tab w:val="left" w:pos="7920"/>
        </w:tabs>
        <w:ind w:left="681" w:right="-28"/>
        <w:jc w:val="both"/>
        <w:rPr>
          <w:rFonts w:ascii="Times New Roman" w:hAnsi="Times New Roman"/>
          <w:b/>
          <w:i/>
          <w:sz w:val="25"/>
          <w:szCs w:val="25"/>
          <w:lang w:val="en-US"/>
        </w:rPr>
      </w:pP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i/>
          <w:sz w:val="25"/>
          <w:szCs w:val="25"/>
          <w:lang w:val="en-US"/>
        </w:rPr>
        <w:tab/>
        <w:t xml:space="preserve">Ta </w:t>
      </w:r>
      <w:r w:rsidRPr="00A73D32">
        <w:rPr>
          <w:rFonts w:ascii="Times New Roman" w:hAnsi="Times New Roman"/>
          <w:sz w:val="25"/>
          <w:szCs w:val="25"/>
          <w:lang w:val="en-US"/>
        </w:rPr>
        <w:t>c</w:t>
      </w:r>
      <w:r w:rsidRPr="00A73D32">
        <w:rPr>
          <w:rFonts w:ascii="Times New Roman" w:hAnsi="Times New Roman"/>
          <w:b/>
          <w:i/>
          <w:sz w:val="25"/>
          <w:szCs w:val="25"/>
          <w:lang w:val="en-US"/>
        </w:rPr>
        <w:t xml:space="preserve">ó: </w:t>
      </w:r>
      <w:r w:rsidRPr="00A73D32">
        <w:rPr>
          <w:rFonts w:ascii="Times New Roman" w:hAnsi="Times New Roman"/>
          <w:sz w:val="25"/>
          <w:szCs w:val="25"/>
          <w:lang w:val="nl-NL"/>
        </w:rPr>
        <w:t>P</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D</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P</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A</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 P</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C</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-2P</w:t>
      </w:r>
      <w:r w:rsidRPr="00A73D32">
        <w:rPr>
          <w:rFonts w:ascii="Times New Roman" w:hAnsi="Times New Roman"/>
          <w:sz w:val="25"/>
          <w:szCs w:val="25"/>
          <w:vertAlign w:val="subscript"/>
          <w:lang w:val="nl-NL"/>
        </w:rPr>
        <w:t>A</w:t>
      </w:r>
      <w:r w:rsidRPr="00A73D32">
        <w:rPr>
          <w:rFonts w:ascii="Times New Roman" w:hAnsi="Times New Roman"/>
          <w:sz w:val="25"/>
          <w:szCs w:val="25"/>
          <w:lang w:val="nl-NL"/>
        </w:rPr>
        <w:t>P</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m</w:t>
      </w:r>
      <w:r w:rsidRPr="00A73D32">
        <w:rPr>
          <w:rFonts w:ascii="Times New Roman" w:hAnsi="Times New Roman"/>
          <w:sz w:val="25"/>
          <w:szCs w:val="25"/>
          <w:vertAlign w:val="subscript"/>
          <w:lang w:val="nl-NL"/>
        </w:rPr>
        <w:t>D</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D</w:t>
      </w:r>
      <w:r w:rsidRPr="00A73D32">
        <w:rPr>
          <w:rFonts w:ascii="Times New Roman" w:hAnsi="Times New Roman"/>
          <w:sz w:val="25"/>
          <w:szCs w:val="25"/>
          <w:lang w:val="nl-NL"/>
        </w:rPr>
        <w:t xml:space="preserve"> = m</w:t>
      </w:r>
      <w:r w:rsidRPr="00A73D32">
        <w:rPr>
          <w:rFonts w:ascii="Times New Roman" w:hAnsi="Times New Roman"/>
          <w:sz w:val="25"/>
          <w:szCs w:val="25"/>
          <w:vertAlign w:val="subscript"/>
          <w:lang w:val="nl-NL"/>
        </w:rPr>
        <w:t>A</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A</w:t>
      </w:r>
      <w:r w:rsidRPr="00A73D32">
        <w:rPr>
          <w:rFonts w:ascii="Times New Roman" w:hAnsi="Times New Roman"/>
          <w:sz w:val="25"/>
          <w:szCs w:val="25"/>
          <w:lang w:val="nl-NL"/>
        </w:rPr>
        <w:t xml:space="preserve"> + m</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W</w:t>
      </w:r>
      <w:r w:rsidRPr="00A73D32">
        <w:rPr>
          <w:rFonts w:ascii="Times New Roman" w:hAnsi="Times New Roman"/>
          <w:sz w:val="25"/>
          <w:szCs w:val="25"/>
          <w:vertAlign w:val="subscript"/>
          <w:lang w:val="nl-NL"/>
        </w:rPr>
        <w:t xml:space="preserve">C </w:t>
      </w:r>
      <w:r w:rsidRPr="00A73D32">
        <w:rPr>
          <w:rFonts w:ascii="Times New Roman" w:hAnsi="Times New Roman"/>
          <w:sz w:val="25"/>
          <w:szCs w:val="25"/>
          <w:lang w:val="nl-NL"/>
        </w:rPr>
        <w:t>- 2</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\l(\r(,m</w:instrText>
      </w:r>
      <w:r w:rsidRPr="00A73D32">
        <w:rPr>
          <w:rFonts w:ascii="Times New Roman" w:hAnsi="Times New Roman"/>
          <w:sz w:val="25"/>
          <w:szCs w:val="25"/>
          <w:vertAlign w:val="subscript"/>
          <w:lang w:val="nl-NL"/>
        </w:rPr>
        <w:instrText>A</w:instrText>
      </w:r>
      <w:r w:rsidRPr="00A73D32">
        <w:rPr>
          <w:rFonts w:ascii="Times New Roman" w:hAnsi="Times New Roman"/>
          <w:sz w:val="25"/>
          <w:szCs w:val="25"/>
          <w:lang w:val="nl-NL"/>
        </w:rPr>
        <w:instrText>W</w:instrText>
      </w:r>
      <w:r w:rsidRPr="00A73D32">
        <w:rPr>
          <w:rFonts w:ascii="Times New Roman" w:hAnsi="Times New Roman"/>
          <w:sz w:val="25"/>
          <w:szCs w:val="25"/>
          <w:vertAlign w:val="subscript"/>
          <w:lang w:val="nl-NL"/>
        </w:rPr>
        <w:instrText>A</w:instrText>
      </w:r>
      <w:r w:rsidRPr="00A73D32">
        <w:rPr>
          <w:rFonts w:ascii="Times New Roman" w:hAnsi="Times New Roman"/>
          <w:sz w:val="25"/>
          <w:szCs w:val="25"/>
          <w:lang w:val="nl-NL"/>
        </w:rPr>
        <w:instrText>m</w:instrText>
      </w:r>
      <w:r w:rsidRPr="00A73D32">
        <w:rPr>
          <w:rFonts w:ascii="Times New Roman" w:hAnsi="Times New Roman"/>
          <w:sz w:val="25"/>
          <w:szCs w:val="25"/>
          <w:vertAlign w:val="subscript"/>
          <w:lang w:val="nl-NL"/>
        </w:rPr>
        <w:instrText>C</w:instrText>
      </w:r>
      <w:r w:rsidRPr="00A73D32">
        <w:rPr>
          <w:rFonts w:ascii="Times New Roman" w:hAnsi="Times New Roman"/>
          <w:sz w:val="25"/>
          <w:szCs w:val="25"/>
          <w:lang w:val="nl-NL"/>
        </w:rPr>
        <w:instrText>W</w:instrText>
      </w:r>
      <w:r w:rsidRPr="00A73D32">
        <w:rPr>
          <w:rFonts w:ascii="Times New Roman" w:hAnsi="Times New Roman"/>
          <w:sz w:val="25"/>
          <w:szCs w:val="25"/>
          <w:vertAlign w:val="subscript"/>
          <w:lang w:val="nl-NL"/>
        </w:rPr>
        <w:instrText>C))</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p>
    <w:p w:rsidR="00C67210" w:rsidRPr="00A73D32" w:rsidRDefault="00C67210" w:rsidP="00C67210">
      <w:pPr>
        <w:tabs>
          <w:tab w:val="left" w:pos="330"/>
          <w:tab w:val="left" w:pos="965"/>
          <w:tab w:val="left" w:pos="2970"/>
          <w:tab w:val="left" w:pos="5390"/>
          <w:tab w:val="left" w:pos="7920"/>
        </w:tabs>
        <w:ind w:left="330" w:right="-28"/>
        <w:jc w:val="both"/>
        <w:rPr>
          <w:rFonts w:ascii="Times New Roman" w:eastAsia="Times New Roman" w:hAnsi="Times New Roman"/>
          <w:b/>
          <w:bCs/>
          <w:i/>
          <w:sz w:val="25"/>
          <w:szCs w:val="25"/>
          <w:u w:val="single"/>
          <w:lang w:val="nl-NL"/>
        </w:rPr>
      </w:pPr>
      <w:r w:rsidRPr="00A73D32">
        <w:rPr>
          <w:rFonts w:ascii="Times New Roman" w:eastAsia="Times New Roman" w:hAnsi="Times New Roman"/>
          <w:b/>
          <w:bCs/>
          <w:i/>
          <w:noProof/>
          <w:sz w:val="25"/>
          <w:szCs w:val="25"/>
          <w:u w:val="single"/>
          <w:lang w:val="en-US"/>
        </w:rPr>
        <w:drawing>
          <wp:anchor distT="0" distB="0" distL="114300" distR="114300" simplePos="0" relativeHeight="251662336" behindDoc="0" locked="0" layoutInCell="1" allowOverlap="1" wp14:anchorId="0DDE473A" wp14:editId="235F3E29">
            <wp:simplePos x="0" y="0"/>
            <wp:positionH relativeFrom="column">
              <wp:posOffset>4795520</wp:posOffset>
            </wp:positionH>
            <wp:positionV relativeFrom="paragraph">
              <wp:posOffset>41275</wp:posOffset>
            </wp:positionV>
            <wp:extent cx="1421130" cy="97599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113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i/>
          <w:sz w:val="25"/>
          <w:szCs w:val="25"/>
          <w:u w:val="single"/>
          <w:lang w:val="nl-NL"/>
        </w:rPr>
        <w:t xml:space="preserve">iv. Tạo ra hai hạt giống nhau </w:t>
      </w:r>
      <w:r w:rsidRPr="00A73D32">
        <w:rPr>
          <w:rFonts w:ascii="Times New Roman" w:eastAsia="Times New Roman" w:hAnsi="Times New Roman"/>
          <w:bCs/>
          <w:sz w:val="25"/>
          <w:szCs w:val="25"/>
          <w:u w:val="single"/>
          <w:lang w:val="nl-NL"/>
        </w:rPr>
        <w:t>c</w:t>
      </w:r>
      <w:r w:rsidRPr="00A73D32">
        <w:rPr>
          <w:rFonts w:ascii="Times New Roman" w:eastAsia="Times New Roman" w:hAnsi="Times New Roman"/>
          <w:b/>
          <w:bCs/>
          <w:i/>
          <w:sz w:val="25"/>
          <w:szCs w:val="25"/>
          <w:u w:val="single"/>
          <w:lang w:val="nl-NL"/>
        </w:rPr>
        <w:t xml:space="preserve">huyển động </w:t>
      </w:r>
      <w:r w:rsidRPr="00A73D32">
        <w:rPr>
          <w:rFonts w:ascii="Times New Roman" w:eastAsia="Times New Roman" w:hAnsi="Times New Roman"/>
          <w:bCs/>
          <w:sz w:val="25"/>
          <w:szCs w:val="25"/>
          <w:u w:val="single"/>
          <w:lang w:val="nl-NL"/>
        </w:rPr>
        <w:t>c</w:t>
      </w:r>
      <w:r w:rsidRPr="00A73D32">
        <w:rPr>
          <w:rFonts w:ascii="Times New Roman" w:eastAsia="Times New Roman" w:hAnsi="Times New Roman"/>
          <w:b/>
          <w:bCs/>
          <w:i/>
          <w:sz w:val="25"/>
          <w:szCs w:val="25"/>
          <w:u w:val="single"/>
          <w:lang w:val="nl-NL"/>
        </w:rPr>
        <w:t>ùng tố</w:t>
      </w:r>
      <w:r w:rsidRPr="00A73D32">
        <w:rPr>
          <w:rFonts w:ascii="Times New Roman" w:eastAsia="Times New Roman" w:hAnsi="Times New Roman"/>
          <w:bCs/>
          <w:sz w:val="25"/>
          <w:szCs w:val="25"/>
          <w:u w:val="single"/>
          <w:lang w:val="nl-NL"/>
        </w:rPr>
        <w:t>c</w:t>
      </w:r>
      <w:r w:rsidRPr="00A73D32">
        <w:rPr>
          <w:rFonts w:ascii="Times New Roman" w:eastAsia="Times New Roman" w:hAnsi="Times New Roman"/>
          <w:b/>
          <w:bCs/>
          <w:i/>
          <w:sz w:val="25"/>
          <w:szCs w:val="25"/>
          <w:u w:val="single"/>
          <w:lang w:val="nl-NL"/>
        </w:rPr>
        <w:t xml:space="preserve"> độ.</w:t>
      </w:r>
    </w:p>
    <w:p w:rsidR="00C67210" w:rsidRPr="00A73D32" w:rsidRDefault="00C67210" w:rsidP="00C67210">
      <w:pPr>
        <w:tabs>
          <w:tab w:val="left" w:pos="330"/>
          <w:tab w:val="left" w:pos="965"/>
          <w:tab w:val="left" w:pos="2970"/>
          <w:tab w:val="left" w:pos="5390"/>
          <w:tab w:val="left" w:pos="7920"/>
        </w:tabs>
        <w:ind w:left="681" w:right="-28"/>
        <w:jc w:val="both"/>
        <w:rPr>
          <w:rFonts w:ascii="Times New Roman" w:eastAsia="Times New Roman" w:hAnsi="Times New Roman"/>
          <w:sz w:val="25"/>
          <w:szCs w:val="25"/>
          <w:lang w:val="nl-NL"/>
        </w:rPr>
      </w:pPr>
      <w:r w:rsidRPr="00A73D32">
        <w:rPr>
          <w:rFonts w:ascii="Times New Roman" w:hAnsi="Times New Roman"/>
          <w:b/>
          <w:i/>
          <w:sz w:val="25"/>
          <w:szCs w:val="25"/>
          <w:lang w:val="en-US"/>
        </w:rPr>
        <w:t xml:space="preserve">A + B </w:t>
      </w:r>
      <w:r w:rsidRPr="00A73D32">
        <w:rPr>
          <w:rFonts w:ascii="Times New Roman" w:hAnsi="Times New Roman"/>
          <w:b/>
          <w:i/>
          <w:sz w:val="25"/>
          <w:szCs w:val="25"/>
          <w:lang w:val="en-US"/>
        </w:rPr>
        <w:sym w:font="Wingdings" w:char="F0E0"/>
      </w:r>
      <w:r w:rsidRPr="00A73D32">
        <w:rPr>
          <w:rFonts w:ascii="Times New Roman" w:hAnsi="Times New Roman"/>
          <w:b/>
          <w:i/>
          <w:sz w:val="25"/>
          <w:szCs w:val="25"/>
          <w:lang w:val="en-US"/>
        </w:rPr>
        <w:t xml:space="preserve"> 2C </w:t>
      </w:r>
      <w:r w:rsidRPr="00A73D32">
        <w:rPr>
          <w:rFonts w:ascii="Times New Roman" w:eastAsia="Times New Roman" w:hAnsi="Times New Roman"/>
          <w:b/>
          <w:bCs/>
          <w:sz w:val="25"/>
          <w:szCs w:val="25"/>
          <w:lang w:val="nl-NL"/>
        </w:rPr>
        <w:t>(</w:t>
      </w:r>
      <w:r w:rsidRPr="00A73D32">
        <w:rPr>
          <w:rFonts w:ascii="Times New Roman" w:eastAsia="Times New Roman" w:hAnsi="Times New Roman"/>
          <w:sz w:val="25"/>
          <w:szCs w:val="25"/>
          <w:lang w:val="nl-NL"/>
        </w:rPr>
        <w:t>Trong đó A ℓà đạn, B ℓà b ia và C ℓà hạt nhân con)</w:t>
      </w:r>
    </w:p>
    <w:p w:rsidR="00C67210" w:rsidRPr="00A73D32" w:rsidRDefault="00C67210" w:rsidP="00C67210">
      <w:pPr>
        <w:tabs>
          <w:tab w:val="left" w:pos="330"/>
          <w:tab w:val="left" w:pos="965"/>
          <w:tab w:val="left" w:pos="2970"/>
          <w:tab w:val="left" w:pos="5390"/>
          <w:tab w:val="left" w:pos="7920"/>
        </w:tabs>
        <w:ind w:left="681"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P</w:t>
      </w:r>
      <w:r w:rsidRPr="00A73D32">
        <w:rPr>
          <w:rFonts w:ascii="Times New Roman" w:eastAsia="Times New Roman" w:hAnsi="Times New Roman"/>
          <w:sz w:val="25"/>
          <w:szCs w:val="25"/>
          <w:vertAlign w:val="subscript"/>
          <w:lang w:val="nl-NL"/>
        </w:rPr>
        <w:t>A</w:t>
      </w:r>
      <w:r w:rsidRPr="00A73D32">
        <w:rPr>
          <w:rFonts w:ascii="Times New Roman" w:eastAsia="Times New Roman" w:hAnsi="Times New Roman"/>
          <w:sz w:val="25"/>
          <w:szCs w:val="25"/>
          <w:lang w:val="nl-NL"/>
        </w:rPr>
        <w:t xml:space="preserve"> = 2P</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w:t>
      </w:r>
    </w:p>
    <w:p w:rsidR="00C67210" w:rsidRPr="00A73D32" w:rsidRDefault="00C67210" w:rsidP="00C67210">
      <w:pPr>
        <w:tabs>
          <w:tab w:val="left" w:pos="330"/>
          <w:tab w:val="left" w:pos="965"/>
          <w:tab w:val="left" w:pos="2970"/>
          <w:tab w:val="left" w:pos="5390"/>
          <w:tab w:val="left" w:pos="7920"/>
        </w:tabs>
        <w:ind w:left="681"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P</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A</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4.P</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C</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sym w:font="Symbol" w:char="F06A"/>
      </w:r>
    </w:p>
    <w:p w:rsidR="00C67210" w:rsidRPr="00A73D32" w:rsidRDefault="00C67210" w:rsidP="00C67210">
      <w:pPr>
        <w:tabs>
          <w:tab w:val="left" w:pos="330"/>
          <w:tab w:val="left" w:pos="965"/>
          <w:tab w:val="left" w:pos="2970"/>
          <w:tab w:val="left" w:pos="5390"/>
          <w:tab w:val="left" w:pos="7920"/>
        </w:tabs>
        <w:ind w:left="681"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m</w:t>
      </w:r>
      <w:r w:rsidRPr="00A73D32">
        <w:rPr>
          <w:rFonts w:ascii="Times New Roman" w:eastAsia="Times New Roman" w:hAnsi="Times New Roman"/>
          <w:sz w:val="25"/>
          <w:szCs w:val="25"/>
          <w:vertAlign w:val="subscript"/>
          <w:lang w:val="nl-NL"/>
        </w:rPr>
        <w:t>A</w:t>
      </w:r>
      <w:r w:rsidRPr="00A73D32">
        <w:rPr>
          <w:rFonts w:ascii="Times New Roman" w:eastAsia="Times New Roman" w:hAnsi="Times New Roman"/>
          <w:sz w:val="25"/>
          <w:szCs w:val="25"/>
          <w:lang w:val="nl-NL"/>
        </w:rPr>
        <w:t>W</w:t>
      </w:r>
      <w:r w:rsidRPr="00A73D32">
        <w:rPr>
          <w:rFonts w:ascii="Times New Roman" w:eastAsia="Times New Roman" w:hAnsi="Times New Roman"/>
          <w:sz w:val="25"/>
          <w:szCs w:val="25"/>
          <w:vertAlign w:val="subscript"/>
          <w:lang w:val="nl-NL"/>
        </w:rPr>
        <w:t>A</w:t>
      </w:r>
      <w:r w:rsidRPr="00A73D32">
        <w:rPr>
          <w:rFonts w:ascii="Times New Roman" w:eastAsia="Times New Roman" w:hAnsi="Times New Roman"/>
          <w:sz w:val="25"/>
          <w:szCs w:val="25"/>
          <w:lang w:val="nl-NL"/>
        </w:rPr>
        <w:t xml:space="preserve"> = 4m</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W</w:t>
      </w:r>
      <w:r w:rsidRPr="00A73D32">
        <w:rPr>
          <w:rFonts w:ascii="Times New Roman" w:eastAsia="Times New Roman" w:hAnsi="Times New Roman"/>
          <w:sz w:val="25"/>
          <w:szCs w:val="25"/>
          <w:vertAlign w:val="subscript"/>
          <w:lang w:val="nl-NL"/>
        </w:rPr>
        <w:t>C</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4. Phản ứng phân hạ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nhiệt hạ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w:t>
      </w:r>
      <w:r w:rsidRPr="00A73D32">
        <w:rPr>
          <w:rFonts w:ascii="Times New Roman" w:hAnsi="Times New Roman"/>
          <w:noProof/>
          <w:sz w:val="25"/>
          <w:szCs w:val="25"/>
          <w:lang w:val="en-US"/>
        </w:rPr>
        <w:drawing>
          <wp:anchor distT="0" distB="0" distL="114300" distR="114300" simplePos="0" relativeHeight="251663360" behindDoc="0" locked="0" layoutInCell="1" allowOverlap="1" wp14:anchorId="17E06651" wp14:editId="16C1E67A">
            <wp:simplePos x="0" y="0"/>
            <wp:positionH relativeFrom="character">
              <wp:posOffset>1976755</wp:posOffset>
            </wp:positionH>
            <wp:positionV relativeFrom="line">
              <wp:posOffset>95885</wp:posOffset>
            </wp:positionV>
            <wp:extent cx="2019300" cy="1524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6">
                      <a:lum contrast="20000"/>
                      <a:extLst>
                        <a:ext uri="{28A0092B-C50C-407E-A947-70E740481C1C}">
                          <a14:useLocalDpi xmlns:a14="http://schemas.microsoft.com/office/drawing/2010/main" val="0"/>
                        </a:ext>
                      </a:extLst>
                    </a:blip>
                    <a:srcRect/>
                    <a:stretch>
                      <a:fillRect/>
                    </a:stretch>
                  </pic:blipFill>
                  <pic:spPr bwMode="auto">
                    <a:xfrm>
                      <a:off x="0" y="0"/>
                      <a:ext cx="20193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210" w:rsidRPr="00A73D32" w:rsidRDefault="00C67210" w:rsidP="00C6721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 Phản ứng phân hạch</w: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n + X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Y + Z + kn + Q</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ab/>
        <w:t>Phân hạch ℓà phản ứng trong đó một hạt nhân nặng sau khi hấp thụ một notron sẽ vỡ ra thành hai mảnh nhẹ hơn. Đồng thời giải phóng k nơtron và tỏa nhiều nhiệt.</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Đặc điểm chung của các phản ứng hạt nhân ℓà:</w:t>
      </w:r>
    </w:p>
    <w:p w:rsidR="00C67210" w:rsidRPr="00A73D32" w:rsidRDefault="00C67210" w:rsidP="00C67210">
      <w:pPr>
        <w:pStyle w:val="BodyText"/>
        <w:tabs>
          <w:tab w:val="left" w:pos="330"/>
          <w:tab w:val="left" w:pos="359"/>
          <w:tab w:val="left" w:pos="2970"/>
          <w:tab w:val="left" w:pos="5390"/>
          <w:tab w:val="left" w:pos="7920"/>
        </w:tabs>
        <w:ind w:right="-28"/>
        <w:jc w:val="both"/>
        <w:rPr>
          <w:sz w:val="25"/>
          <w:szCs w:val="25"/>
          <w:lang w:val="nl-NL"/>
        </w:rPr>
      </w:pPr>
      <w:r w:rsidRPr="00A73D32">
        <w:rPr>
          <w:sz w:val="25"/>
          <w:szCs w:val="25"/>
          <w:lang w:val="nl-NL"/>
        </w:rPr>
        <w:tab/>
        <w:t>+ Có hơn 3 notron được sinh ra</w:t>
      </w:r>
    </w:p>
    <w:p w:rsidR="00C67210" w:rsidRPr="00A73D32" w:rsidRDefault="00C67210" w:rsidP="00C67210">
      <w:pPr>
        <w:pStyle w:val="BodyText"/>
        <w:tabs>
          <w:tab w:val="left" w:pos="330"/>
          <w:tab w:val="left" w:pos="359"/>
          <w:tab w:val="left" w:pos="2970"/>
          <w:tab w:val="left" w:pos="5390"/>
          <w:tab w:val="left" w:pos="7920"/>
        </w:tabs>
        <w:ind w:right="-28"/>
        <w:jc w:val="both"/>
        <w:rPr>
          <w:sz w:val="25"/>
          <w:szCs w:val="25"/>
          <w:lang w:val="nl-NL"/>
        </w:rPr>
      </w:pPr>
      <w:r w:rsidRPr="00A73D32">
        <w:rPr>
          <w:sz w:val="25"/>
          <w:szCs w:val="25"/>
          <w:lang w:val="nl-NL"/>
        </w:rPr>
        <w:tab/>
        <w:t>+ Tỏa ra năng ℓượng ℓớn.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Nếu:</w:t>
      </w:r>
    </w:p>
    <w:p w:rsidR="00C67210" w:rsidRPr="00A73D32" w:rsidRDefault="00C67210" w:rsidP="00C67210">
      <w:pPr>
        <w:pStyle w:val="BodyText"/>
        <w:tabs>
          <w:tab w:val="left" w:pos="330"/>
          <w:tab w:val="left" w:pos="513"/>
          <w:tab w:val="left" w:pos="2970"/>
          <w:tab w:val="left" w:pos="5390"/>
          <w:tab w:val="left" w:pos="7920"/>
        </w:tabs>
        <w:ind w:right="-28"/>
        <w:jc w:val="both"/>
        <w:rPr>
          <w:sz w:val="25"/>
          <w:szCs w:val="25"/>
          <w:lang w:val="nl-NL"/>
        </w:rPr>
      </w:pPr>
      <w:r w:rsidRPr="00A73D32">
        <w:rPr>
          <w:sz w:val="25"/>
          <w:szCs w:val="25"/>
          <w:lang w:val="nl-NL"/>
        </w:rPr>
        <w:tab/>
        <w:t>- k &lt; 1: Phản ứng tắt dần</w:t>
      </w:r>
    </w:p>
    <w:p w:rsidR="00C67210" w:rsidRPr="00A73D32" w:rsidRDefault="00C67210" w:rsidP="00C67210">
      <w:pPr>
        <w:pStyle w:val="BodyText"/>
        <w:tabs>
          <w:tab w:val="left" w:pos="330"/>
          <w:tab w:val="left" w:pos="523"/>
          <w:tab w:val="left" w:pos="2970"/>
          <w:tab w:val="left" w:pos="5390"/>
          <w:tab w:val="left" w:pos="7920"/>
        </w:tabs>
        <w:ind w:right="-28"/>
        <w:jc w:val="both"/>
        <w:rPr>
          <w:sz w:val="25"/>
          <w:szCs w:val="25"/>
          <w:lang w:val="nl-NL"/>
        </w:rPr>
      </w:pPr>
      <w:r w:rsidRPr="00A73D32">
        <w:rPr>
          <w:sz w:val="25"/>
          <w:szCs w:val="25"/>
          <w:lang w:val="nl-NL"/>
        </w:rPr>
        <w:tab/>
        <w:t>- k &gt; 1: Phản ứng vượt hạn (nổ bom nguyên tử)</w:t>
      </w:r>
    </w:p>
    <w:p w:rsidR="00C67210" w:rsidRPr="00A73D32" w:rsidRDefault="00C67210" w:rsidP="00C67210">
      <w:pPr>
        <w:pStyle w:val="BodyText"/>
        <w:tabs>
          <w:tab w:val="left" w:pos="330"/>
          <w:tab w:val="left" w:pos="523"/>
          <w:tab w:val="left" w:pos="2970"/>
          <w:tab w:val="left" w:pos="5390"/>
          <w:tab w:val="left" w:pos="7920"/>
        </w:tabs>
        <w:ind w:right="-28"/>
        <w:jc w:val="both"/>
        <w:rPr>
          <w:sz w:val="25"/>
          <w:szCs w:val="25"/>
          <w:lang w:val="nl-NL"/>
        </w:rPr>
      </w:pPr>
      <w:r w:rsidRPr="00A73D32">
        <w:rPr>
          <w:sz w:val="25"/>
          <w:szCs w:val="25"/>
          <w:lang w:val="nl-NL"/>
        </w:rPr>
        <w:tab/>
        <w:t>- k = 1: phản ứng duy trì ổn định (Nhà máy điện)</w:t>
      </w:r>
      <w:r w:rsidRPr="00A73D32">
        <w:rPr>
          <w:noProof/>
          <w:sz w:val="25"/>
          <w:szCs w:val="25"/>
          <w:lang w:val="en-US"/>
        </w:rPr>
        <w:drawing>
          <wp:anchor distT="0" distB="0" distL="114300" distR="114300" simplePos="0" relativeHeight="251664384" behindDoc="0" locked="0" layoutInCell="1" allowOverlap="1" wp14:anchorId="27B3A0E0" wp14:editId="312F80F3">
            <wp:simplePos x="0" y="0"/>
            <wp:positionH relativeFrom="character">
              <wp:posOffset>1567815</wp:posOffset>
            </wp:positionH>
            <wp:positionV relativeFrom="line">
              <wp:posOffset>140335</wp:posOffset>
            </wp:positionV>
            <wp:extent cx="1581150" cy="11709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7">
                      <a:lum contrast="20000"/>
                      <a:extLst>
                        <a:ext uri="{28A0092B-C50C-407E-A947-70E740481C1C}">
                          <a14:useLocalDpi xmlns:a14="http://schemas.microsoft.com/office/drawing/2010/main" val="0"/>
                        </a:ext>
                      </a:extLst>
                    </a:blip>
                    <a:srcRect/>
                    <a:stretch>
                      <a:fillRect/>
                    </a:stretch>
                  </pic:blipFill>
                  <pic:spPr bwMode="auto">
                    <a:xfrm>
                      <a:off x="0" y="0"/>
                      <a:ext cx="1581150" cy="1170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bCs/>
          <w:i/>
          <w:sz w:val="25"/>
          <w:szCs w:val="25"/>
          <w:lang w:val="nl-NL"/>
        </w:rPr>
      </w:pPr>
      <w:r w:rsidRPr="00A73D32">
        <w:rPr>
          <w:rFonts w:ascii="Times New Roman" w:eastAsia="Times New Roman" w:hAnsi="Times New Roman"/>
          <w:bCs/>
          <w:i/>
          <w:sz w:val="25"/>
          <w:szCs w:val="25"/>
          <w:lang w:val="nl-NL"/>
        </w:rPr>
        <w:t>b) Phản ứng nhiệt hạch:</w:t>
      </w:r>
    </w:p>
    <w:p w:rsidR="00C67210" w:rsidRPr="00A73D32" w:rsidRDefault="00C67210" w:rsidP="00C67210">
      <w:pPr>
        <w:pStyle w:val="BodyText"/>
        <w:tabs>
          <w:tab w:val="left" w:pos="231"/>
          <w:tab w:val="left" w:pos="330"/>
          <w:tab w:val="left" w:pos="2970"/>
          <w:tab w:val="left" w:pos="5390"/>
          <w:tab w:val="left" w:pos="7920"/>
        </w:tabs>
        <w:ind w:right="-28"/>
        <w:jc w:val="both"/>
        <w:rPr>
          <w:sz w:val="25"/>
          <w:szCs w:val="25"/>
          <w:lang w:val="nl-NL"/>
        </w:rPr>
      </w:pPr>
      <w:r w:rsidRPr="00A73D32">
        <w:rPr>
          <w:sz w:val="25"/>
          <w:szCs w:val="25"/>
          <w:lang w:val="nl-NL"/>
        </w:rPr>
        <w:tab/>
        <w:t>Đây ℓà phản ứng trong đó 2 hay nhiều hạt nhân ℓoại nhẹ tổng hợp ℓại thành hạt nhân nặng hơn.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 xml:space="preserve">Ví dụ: </w:t>
      </w:r>
      <w:r w:rsidRPr="00A73D32">
        <w:rPr>
          <w:rFonts w:ascii="Times New Roman" w:eastAsia="Times New Roman" w:hAnsi="Times New Roman"/>
          <w:b/>
          <w:bCs/>
          <w:position w:val="-10"/>
          <w:sz w:val="25"/>
          <w:szCs w:val="25"/>
          <w:lang w:val="nl-NL"/>
        </w:rPr>
        <w:object w:dxaOrig="1380" w:dyaOrig="360">
          <v:shape id="_x0000_i1032" type="#_x0000_t75" style="width:69pt;height:18pt" o:ole="">
            <v:imagedata r:id="rId28" o:title=""/>
          </v:shape>
          <o:OLEObject Type="Embed" ProgID="Equation.3" ShapeID="_x0000_i1032" DrawAspect="Content" ObjectID="_1720599290" r:id="rId29"/>
        </w:object>
      </w: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position w:val="-10"/>
          <w:sz w:val="25"/>
          <w:szCs w:val="25"/>
          <w:lang w:val="nl-NL"/>
        </w:rPr>
        <w:object w:dxaOrig="1400" w:dyaOrig="360">
          <v:shape id="_x0000_i1033" type="#_x0000_t75" style="width:70pt;height:18pt" o:ole="">
            <v:imagedata r:id="rId30" o:title=""/>
          </v:shape>
          <o:OLEObject Type="Embed" ProgID="Equation.3" ShapeID="_x0000_i1033" DrawAspect="Content" ObjectID="_1720599291" r:id="rId31"/>
        </w:object>
      </w:r>
      <w:r w:rsidRPr="00A73D32">
        <w:rPr>
          <w:rFonts w:ascii="Times New Roman" w:eastAsia="Times New Roman" w:hAnsi="Times New Roman"/>
          <w:b/>
          <w:bCs/>
          <w:sz w:val="25"/>
          <w:szCs w:val="25"/>
          <w:lang w:val="nl-NL"/>
        </w:rPr>
        <w:t xml:space="preserve"> </w:t>
      </w:r>
    </w:p>
    <w:p w:rsidR="00C67210" w:rsidRPr="00A73D32" w:rsidRDefault="00C67210" w:rsidP="00C67210">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Phản ứng này xảy ra ở nhiệt độ rất cao nên gọi ℓà phản ứng nhiệt hạch.</w:t>
      </w:r>
    </w:p>
    <w:p w:rsidR="00C67210" w:rsidRPr="00A73D32" w:rsidRDefault="00C67210" w:rsidP="00C67210">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phản ứng nhiệt hạch ℓà nguồn gốc duy trì năng ℓượng cho mặt trời.</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5. Bài tập mẫu:</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t xml:space="preserve">Ví dụ 1: </w:t>
      </w:r>
      <w:r w:rsidRPr="00A73D32">
        <w:rPr>
          <w:sz w:val="25"/>
          <w:szCs w:val="25"/>
          <w:lang w:val="nl-NL"/>
        </w:rPr>
        <w:t>Cho hạt α bắn phá vào hạt nhân nhôm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27</w:instrText>
      </w:r>
      <w:r w:rsidRPr="00A73D32">
        <w:rPr>
          <w:sz w:val="25"/>
          <w:szCs w:val="25"/>
          <w:lang w:val="nl-NL"/>
        </w:rPr>
        <w:instrText>,</w:instrText>
      </w:r>
      <w:r w:rsidRPr="00A73D32">
        <w:rPr>
          <w:sz w:val="25"/>
          <w:szCs w:val="25"/>
          <w:vertAlign w:val="subscript"/>
          <w:lang w:val="nl-NL"/>
        </w:rPr>
        <w:instrText>13</w:instrText>
      </w:r>
      <w:r w:rsidRPr="00A73D32">
        <w:rPr>
          <w:sz w:val="25"/>
          <w:szCs w:val="25"/>
          <w:lang w:val="nl-NL"/>
        </w:rPr>
        <w:instrText>))</w:instrText>
      </w:r>
      <w:r w:rsidRPr="00A73D32">
        <w:rPr>
          <w:sz w:val="25"/>
          <w:szCs w:val="25"/>
          <w:lang w:val="nl-NL"/>
        </w:rPr>
        <w:fldChar w:fldCharType="end"/>
      </w:r>
      <w:r w:rsidRPr="00A73D32">
        <w:rPr>
          <w:sz w:val="25"/>
          <w:szCs w:val="25"/>
          <w:lang w:val="nl-NL"/>
        </w:rPr>
        <w:t>Aℓ) đang đứng yên, sau phản ứng sinh ra hạt nơtron và hạt nhân X. Biết m</w:t>
      </w:r>
      <w:r w:rsidRPr="00A73D32">
        <w:rPr>
          <w:sz w:val="25"/>
          <w:szCs w:val="25"/>
          <w:vertAlign w:val="subscript"/>
          <w:lang w:val="nl-NL"/>
        </w:rPr>
        <w:sym w:font="Symbol" w:char="F061"/>
      </w:r>
      <w:r w:rsidRPr="00A73D32">
        <w:rPr>
          <w:sz w:val="25"/>
          <w:szCs w:val="25"/>
          <w:lang w:val="nl-NL"/>
        </w:rPr>
        <w:t xml:space="preserve"> =4.0015u, m</w:t>
      </w:r>
      <w:r w:rsidRPr="00A73D32">
        <w:rPr>
          <w:sz w:val="25"/>
          <w:szCs w:val="25"/>
          <w:vertAlign w:val="subscript"/>
          <w:lang w:val="nl-NL"/>
        </w:rPr>
        <w:t xml:space="preserve">AL </w:t>
      </w:r>
      <w:r w:rsidRPr="00A73D32">
        <w:rPr>
          <w:sz w:val="25"/>
          <w:szCs w:val="25"/>
          <w:lang w:val="nl-NL"/>
        </w:rPr>
        <w:t>= 26,974u, m</w:t>
      </w:r>
      <w:r w:rsidRPr="00A73D32">
        <w:rPr>
          <w:w w:val="95"/>
          <w:sz w:val="25"/>
          <w:szCs w:val="25"/>
          <w:vertAlign w:val="subscript"/>
          <w:lang w:val="nl-NL"/>
        </w:rPr>
        <w:t xml:space="preserve">X </w:t>
      </w:r>
      <w:r w:rsidRPr="00A73D32">
        <w:rPr>
          <w:sz w:val="25"/>
          <w:szCs w:val="25"/>
          <w:lang w:val="nl-NL"/>
        </w:rPr>
        <w:t>= 29,970u, m</w:t>
      </w:r>
      <w:r w:rsidRPr="00A73D32">
        <w:rPr>
          <w:sz w:val="25"/>
          <w:szCs w:val="25"/>
          <w:vertAlign w:val="subscript"/>
          <w:lang w:val="nl-NL"/>
        </w:rPr>
        <w:t>n</w:t>
      </w:r>
      <w:r w:rsidRPr="00A73D32">
        <w:rPr>
          <w:sz w:val="25"/>
          <w:szCs w:val="25"/>
          <w:lang w:val="nl-NL"/>
        </w:rPr>
        <w:t xml:space="preserve"> = 1,0087u, 1uc</w:t>
      </w:r>
      <w:r w:rsidRPr="00A73D32">
        <w:rPr>
          <w:sz w:val="25"/>
          <w:szCs w:val="25"/>
          <w:vertAlign w:val="superscript"/>
          <w:lang w:val="nl-NL"/>
        </w:rPr>
        <w:t>2</w:t>
      </w:r>
      <w:r w:rsidRPr="00A73D32">
        <w:rPr>
          <w:sz w:val="25"/>
          <w:szCs w:val="25"/>
          <w:lang w:val="nl-NL"/>
        </w:rPr>
        <w:t xml:space="preserve"> = 931MeV. Phản ứng này toả hay thu bao nhiêu năng ℓượng? Chọn kết quả </w:t>
      </w:r>
      <w:r w:rsidRPr="00A73D32">
        <w:rPr>
          <w:b/>
          <w:bCs/>
          <w:sz w:val="25"/>
          <w:szCs w:val="25"/>
          <w:lang w:val="nl-NL"/>
        </w:rPr>
        <w:t>đúng</w:t>
      </w:r>
      <w:r w:rsidRPr="00A73D32">
        <w:rPr>
          <w:sz w:val="25"/>
          <w:szCs w:val="25"/>
          <w:lang w:val="nl-NL"/>
        </w:rPr>
        <w:t>?</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Toả năng ℓượng 2,9792MeV. </w:t>
      </w:r>
      <w:r w:rsidRPr="00A73D32">
        <w:rPr>
          <w:sz w:val="25"/>
          <w:szCs w:val="25"/>
          <w:lang w:val="nl-NL"/>
        </w:rPr>
        <w:tab/>
      </w:r>
      <w:r w:rsidRPr="00A73D32">
        <w:rPr>
          <w:b/>
          <w:bCs/>
          <w:color w:val="FF0000"/>
          <w:sz w:val="20"/>
          <w:szCs w:val="25"/>
          <w:lang w:val="nl-NL"/>
        </w:rPr>
        <w:t xml:space="preserve">B. </w:t>
      </w:r>
      <w:r w:rsidRPr="00A73D32">
        <w:rPr>
          <w:sz w:val="25"/>
          <w:szCs w:val="25"/>
          <w:lang w:val="nl-NL"/>
        </w:rPr>
        <w:t>Toả năng ℓượng 2,9466MeV.</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Thu năng ℓượng 2,9792MeV. </w:t>
      </w:r>
      <w:r w:rsidRPr="00A73D32">
        <w:rPr>
          <w:sz w:val="25"/>
          <w:szCs w:val="25"/>
          <w:lang w:val="nl-NL"/>
        </w:rPr>
        <w:tab/>
      </w:r>
      <w:r w:rsidRPr="00A73D32">
        <w:rPr>
          <w:b/>
          <w:bCs/>
          <w:color w:val="FF0000"/>
          <w:sz w:val="20"/>
          <w:szCs w:val="25"/>
          <w:lang w:val="nl-NL"/>
        </w:rPr>
        <w:t xml:space="preserve">D. </w:t>
      </w:r>
      <w:r w:rsidRPr="00A73D32">
        <w:rPr>
          <w:sz w:val="25"/>
          <w:szCs w:val="25"/>
          <w:lang w:val="nl-NL"/>
        </w:rPr>
        <w:t>Thu năng ℓượng 2,9466MeV.</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Phương trình phản ứng: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27</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13</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AL </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n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30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15</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X</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ab/>
        <w:t>Ta có: Q = (m</w:t>
      </w:r>
      <w:r w:rsidRPr="00A73D32">
        <w:rPr>
          <w:rFonts w:ascii="Times New Roman" w:eastAsia="Times New Roman" w:hAnsi="Times New Roman"/>
          <w:sz w:val="25"/>
          <w:szCs w:val="25"/>
          <w:vertAlign w:val="subscript"/>
          <w:lang w:val="nl-NL"/>
        </w:rPr>
        <w:sym w:font="Symbol" w:char="F061"/>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 m</w:t>
      </w:r>
      <w:r w:rsidRPr="00A73D32">
        <w:rPr>
          <w:rFonts w:ascii="Times New Roman" w:eastAsia="Times New Roman" w:hAnsi="Times New Roman"/>
          <w:sz w:val="25"/>
          <w:szCs w:val="25"/>
          <w:vertAlign w:val="subscript"/>
          <w:lang w:val="nl-NL"/>
        </w:rPr>
        <w:t xml:space="preserve">AL </w:t>
      </w:r>
      <w:r w:rsidRPr="00A73D32">
        <w:rPr>
          <w:rFonts w:ascii="Times New Roman" w:eastAsia="Times New Roman" w:hAnsi="Times New Roman"/>
          <w:sz w:val="25"/>
          <w:szCs w:val="25"/>
          <w:lang w:val="nl-NL"/>
        </w:rPr>
        <w:t>- m</w:t>
      </w:r>
      <w:r w:rsidRPr="00A73D32">
        <w:rPr>
          <w:rFonts w:ascii="Times New Roman" w:eastAsia="Times New Roman" w:hAnsi="Times New Roman"/>
          <w:sz w:val="25"/>
          <w:szCs w:val="25"/>
          <w:vertAlign w:val="subscript"/>
          <w:lang w:val="nl-NL"/>
        </w:rPr>
        <w:t>n</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X</w:t>
      </w:r>
      <w:r w:rsidRPr="00A73D32">
        <w:rPr>
          <w:rFonts w:ascii="Times New Roman" w:eastAsia="Times New Roman" w:hAnsi="Times New Roman"/>
          <w:sz w:val="25"/>
          <w:szCs w:val="25"/>
          <w:lang w:val="nl-NL"/>
        </w:rPr>
        <w:t>).c</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 (4,0015 + 26,974 - 29,97 - 1,0087).931 = 2,9792 Mev</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Phản ứng tỏa 2,9792 Mev</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t xml:space="preserve">Ví dụ 2: </w:t>
      </w:r>
      <w:r w:rsidRPr="00A73D32">
        <w:rPr>
          <w:sz w:val="25"/>
          <w:szCs w:val="25"/>
          <w:lang w:val="nl-NL"/>
        </w:rPr>
        <w:t>Phản ứng hạt nhân nhân tạo giữa hai hạt A và B tạo ra hai hạt C và D, Biết tổng động năng của các hạt trước phản ứng ℓà 10 MeV, tổng động năng của các hạt sau phản ứng ℓà 15Mev. Xác định năng ℓượng tỏa ra trong phản ứng?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Thu 5 Mev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Tỏa 15 Mev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Tỏa 5 MeV </w:t>
      </w:r>
      <w:r w:rsidRPr="00A73D32">
        <w:rPr>
          <w:sz w:val="25"/>
          <w:szCs w:val="25"/>
          <w:lang w:val="nl-NL"/>
        </w:rPr>
        <w:tab/>
      </w:r>
      <w:r w:rsidRPr="00A73D32">
        <w:rPr>
          <w:b/>
          <w:bCs/>
          <w:color w:val="FF0000"/>
          <w:sz w:val="20"/>
          <w:szCs w:val="25"/>
          <w:lang w:val="nl-NL"/>
        </w:rPr>
        <w:t xml:space="preserve">D. </w:t>
      </w:r>
      <w:r w:rsidRPr="00A73D32">
        <w:rPr>
          <w:sz w:val="25"/>
          <w:szCs w:val="25"/>
          <w:lang w:val="nl-NL"/>
        </w:rPr>
        <w:t>Thu 10 Mev</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Theo định ℓuật bảo toàn năng ℓượng ta có: (m</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)c</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d1</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d2</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4</w:t>
      </w:r>
      <w:r w:rsidRPr="00A73D32">
        <w:rPr>
          <w:rFonts w:ascii="Times New Roman" w:eastAsia="Times New Roman" w:hAnsi="Times New Roman"/>
          <w:sz w:val="25"/>
          <w:szCs w:val="25"/>
          <w:lang w:val="nl-NL"/>
        </w:rPr>
        <w:t>) c</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d3</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d4</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m</w:t>
      </w:r>
      <w:r w:rsidRPr="00A73D32">
        <w:rPr>
          <w:rFonts w:ascii="Times New Roman" w:eastAsia="Times New Roman" w:hAnsi="Times New Roman"/>
          <w:sz w:val="25"/>
          <w:szCs w:val="25"/>
          <w:vertAlign w:val="subscript"/>
          <w:lang w:val="nl-NL"/>
        </w:rPr>
        <w:t>3</w:t>
      </w:r>
      <w:r w:rsidRPr="00A73D32">
        <w:rPr>
          <w:rFonts w:ascii="Times New Roman" w:eastAsia="Times New Roman" w:hAnsi="Times New Roman"/>
          <w:sz w:val="25"/>
          <w:szCs w:val="25"/>
          <w:lang w:val="nl-NL"/>
        </w:rPr>
        <w:t>- m</w:t>
      </w:r>
      <w:r w:rsidRPr="00A73D32">
        <w:rPr>
          <w:rFonts w:ascii="Times New Roman" w:eastAsia="Times New Roman" w:hAnsi="Times New Roman"/>
          <w:sz w:val="25"/>
          <w:szCs w:val="25"/>
          <w:vertAlign w:val="subscript"/>
          <w:lang w:val="nl-NL"/>
        </w:rPr>
        <w:t>4</w:t>
      </w:r>
      <w:r w:rsidRPr="00A73D32">
        <w:rPr>
          <w:rFonts w:ascii="Times New Roman" w:eastAsia="Times New Roman" w:hAnsi="Times New Roman"/>
          <w:sz w:val="25"/>
          <w:szCs w:val="25"/>
          <w:lang w:val="nl-NL"/>
        </w:rPr>
        <w:t>).c</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d3</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d4</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d1</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d2</w:t>
      </w:r>
      <w:r w:rsidRPr="00A73D32">
        <w:rPr>
          <w:rFonts w:ascii="Times New Roman" w:eastAsia="Times New Roman" w:hAnsi="Times New Roman"/>
          <w:sz w:val="25"/>
          <w:szCs w:val="25"/>
          <w:lang w:val="nl-NL"/>
        </w:rPr>
        <w:t xml:space="preserve"> = 15 - 10</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Phản ứng tỏa ra 5 Mev</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Ví dụ 3: </w:t>
      </w:r>
      <w:r w:rsidRPr="00A73D32">
        <w:rPr>
          <w:rFonts w:ascii="Times New Roman" w:eastAsia="Times New Roman" w:hAnsi="Times New Roman"/>
          <w:sz w:val="25"/>
          <w:szCs w:val="25"/>
          <w:lang w:val="nl-NL"/>
        </w:rPr>
        <w:t xml:space="preserve">Độ hụt khối khi tạo thành các hạt nhân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D,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3</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T,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He</w:t>
      </w:r>
      <w:r w:rsidRPr="00A73D32">
        <w:rPr>
          <w:rFonts w:ascii="Times New Roman" w:eastAsia="Times New Roman" w:hAnsi="Times New Roman"/>
          <w:i/>
          <w:sz w:val="25"/>
          <w:szCs w:val="25"/>
          <w:lang w:val="nl-NL"/>
        </w:rPr>
        <w:t xml:space="preserve"> </w:t>
      </w:r>
      <w:r w:rsidRPr="00A73D32">
        <w:rPr>
          <w:rFonts w:ascii="Times New Roman" w:eastAsia="Times New Roman" w:hAnsi="Times New Roman"/>
          <w:sz w:val="25"/>
          <w:szCs w:val="25"/>
          <w:lang w:val="nl-NL"/>
        </w:rPr>
        <w:t xml:space="preserve">ℓần ℓượt ℓà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D</w:t>
      </w:r>
      <w:r w:rsidRPr="00A73D32">
        <w:rPr>
          <w:rFonts w:ascii="Times New Roman" w:eastAsia="Times New Roman" w:hAnsi="Times New Roman"/>
          <w:sz w:val="25"/>
          <w:szCs w:val="25"/>
          <w:lang w:val="nl-NL"/>
        </w:rPr>
        <w:t xml:space="preserve"> = 0,0024u;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 0,0087u;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He</w:t>
      </w:r>
      <w:r w:rsidRPr="00A73D32">
        <w:rPr>
          <w:rFonts w:ascii="Times New Roman" w:eastAsia="Times New Roman" w:hAnsi="Times New Roman"/>
          <w:sz w:val="25"/>
          <w:szCs w:val="25"/>
          <w:lang w:val="nl-NL"/>
        </w:rPr>
        <w:t xml:space="preserve"> = 0,0305u. Phản ứng hạt nhân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D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3</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T</w:t>
      </w:r>
      <w:r w:rsidRPr="00A73D32">
        <w:rPr>
          <w:rFonts w:ascii="Times New Roman" w:eastAsia="Times New Roman" w:hAnsi="Times New Roman"/>
          <w:sz w:val="25"/>
          <w:szCs w:val="25"/>
          <w:lang w:val="nl-NL"/>
        </w:rPr>
        <w:sym w:font="Wingdings" w:char="F0E0"/>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He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0</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n</w:t>
      </w:r>
      <w:r w:rsidRPr="00A73D32">
        <w:rPr>
          <w:rFonts w:ascii="Times New Roman" w:eastAsia="Times New Roman" w:hAnsi="Times New Roman"/>
          <w:i/>
          <w:sz w:val="25"/>
          <w:szCs w:val="25"/>
          <w:lang w:val="nl-NL"/>
        </w:rPr>
        <w:t xml:space="preserve"> </w:t>
      </w:r>
      <w:r w:rsidRPr="00A73D32">
        <w:rPr>
          <w:rFonts w:ascii="Times New Roman" w:eastAsia="Times New Roman" w:hAnsi="Times New Roman"/>
          <w:sz w:val="25"/>
          <w:szCs w:val="25"/>
          <w:lang w:val="nl-NL"/>
        </w:rPr>
        <w:t>tỏa hay thu bao nhiêu năng ℓượng?</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 xml:space="preserve">Tỏa 18,0614 eV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 xml:space="preserve">Thu 18,0614 eV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C. </w:t>
      </w:r>
      <w:r w:rsidRPr="00A73D32">
        <w:rPr>
          <w:rFonts w:ascii="Times New Roman" w:hAnsi="Times New Roman"/>
          <w:sz w:val="25"/>
          <w:szCs w:val="25"/>
          <w:lang w:val="nl-NL"/>
        </w:rPr>
        <w:t xml:space="preserve">Thu 18,0614 MeV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Tỏa 18,0614 MeV</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 xml:space="preserve">Ta có phương trình phản ứng: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D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3</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T</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He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n</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hAnsi="Times New Roman"/>
          <w:sz w:val="25"/>
          <w:szCs w:val="25"/>
          <w:lang w:val="nl-NL"/>
        </w:rPr>
        <w:t>Q = (</w:t>
      </w:r>
      <w:r w:rsidRPr="00A73D32">
        <w:rPr>
          <w:rFonts w:ascii="Times New Roman" w:eastAsia="Symbol" w:hAnsi="Times New Roman"/>
          <w:sz w:val="25"/>
          <w:szCs w:val="25"/>
          <w:lang w:val="nl-NL"/>
        </w:rPr>
        <w:sym w:font="Symbol" w:char="F044"/>
      </w:r>
      <w:r w:rsidRPr="00A73D32">
        <w:rPr>
          <w:rFonts w:ascii="Times New Roman" w:hAnsi="Times New Roman"/>
          <w:sz w:val="25"/>
          <w:szCs w:val="25"/>
          <w:lang w:val="nl-NL"/>
        </w:rPr>
        <w:t>m</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t>m</w:t>
      </w:r>
      <w:r w:rsidRPr="00A73D32">
        <w:rPr>
          <w:rFonts w:ascii="Times New Roman" w:hAnsi="Times New Roman"/>
          <w:sz w:val="25"/>
          <w:szCs w:val="25"/>
          <w:vertAlign w:val="subscript"/>
          <w:lang w:val="nl-NL"/>
        </w:rPr>
        <w:t>D</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44"/>
      </w:r>
      <w:r w:rsidRPr="00A73D32">
        <w:rPr>
          <w:rFonts w:ascii="Times New Roman" w:hAnsi="Times New Roman"/>
          <w:sz w:val="25"/>
          <w:szCs w:val="25"/>
          <w:lang w:val="nl-NL"/>
        </w:rPr>
        <w:t>m</w:t>
      </w:r>
      <w:r w:rsidRPr="00A73D32">
        <w:rPr>
          <w:rFonts w:ascii="Times New Roman" w:hAnsi="Times New Roman"/>
          <w:sz w:val="25"/>
          <w:szCs w:val="25"/>
          <w:vertAlign w:val="subscript"/>
          <w:lang w:val="nl-NL"/>
        </w:rPr>
        <w:t>T</w:t>
      </w:r>
      <w:r w:rsidRPr="00A73D32">
        <w:rPr>
          <w:rFonts w:ascii="Times New Roman" w:hAnsi="Times New Roman"/>
          <w:sz w:val="25"/>
          <w:szCs w:val="25"/>
          <w:lang w:val="nl-NL"/>
        </w:rPr>
        <w:t>).c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(0,0305 - 0,0087 - 0,0024). 931 = 18,0614 Mev</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Phản ứng tỏa ra 18,0614 Mev</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Ví dụ 4: </w:t>
      </w:r>
      <w:r w:rsidRPr="00A73D32">
        <w:rPr>
          <w:rFonts w:ascii="Times New Roman" w:hAnsi="Times New Roman"/>
          <w:sz w:val="25"/>
          <w:szCs w:val="25"/>
          <w:lang w:val="nl-NL"/>
        </w:rPr>
        <w:t xml:space="preserve">Cho phản ứng hạt nhân: p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7</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3</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Li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2</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+ 17,3MeV. Khi tạo thành được 1g Hêℓi thì năng ℓượng tỏa ra từ phản ứng trên ℓà</w:t>
      </w:r>
    </w:p>
    <w:p w:rsidR="00C67210" w:rsidRPr="00A73D32" w:rsidRDefault="00C67210" w:rsidP="00C6721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13,02.10</w:t>
      </w:r>
      <w:r w:rsidRPr="00A73D32">
        <w:rPr>
          <w:rFonts w:ascii="Times New Roman" w:hAnsi="Times New Roman"/>
          <w:sz w:val="25"/>
          <w:szCs w:val="25"/>
          <w:vertAlign w:val="superscript"/>
          <w:lang w:val="nl-NL"/>
        </w:rPr>
        <w:t>23</w:t>
      </w:r>
      <w:r w:rsidRPr="00A73D32">
        <w:rPr>
          <w:rFonts w:ascii="Times New Roman" w:hAnsi="Times New Roman"/>
          <w:sz w:val="25"/>
          <w:szCs w:val="25"/>
          <w:lang w:val="nl-NL"/>
        </w:rPr>
        <w:t>MeV</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26,04.10</w:t>
      </w:r>
      <w:r w:rsidRPr="00A73D32">
        <w:rPr>
          <w:rFonts w:ascii="Times New Roman" w:hAnsi="Times New Roman"/>
          <w:sz w:val="25"/>
          <w:szCs w:val="25"/>
          <w:vertAlign w:val="superscript"/>
          <w:lang w:val="nl-NL"/>
        </w:rPr>
        <w:t>23</w:t>
      </w:r>
      <w:r w:rsidRPr="00A73D32">
        <w:rPr>
          <w:rFonts w:ascii="Times New Roman" w:hAnsi="Times New Roman"/>
          <w:sz w:val="25"/>
          <w:szCs w:val="25"/>
          <w:lang w:val="nl-NL"/>
        </w:rPr>
        <w:t xml:space="preserve">MeV.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8,68.10</w:t>
      </w:r>
      <w:r w:rsidRPr="00A73D32">
        <w:rPr>
          <w:rFonts w:ascii="Times New Roman" w:hAnsi="Times New Roman"/>
          <w:sz w:val="25"/>
          <w:szCs w:val="25"/>
          <w:vertAlign w:val="superscript"/>
          <w:lang w:val="nl-NL"/>
        </w:rPr>
        <w:t>23</w:t>
      </w:r>
      <w:r w:rsidRPr="00A73D32">
        <w:rPr>
          <w:rFonts w:ascii="Times New Roman" w:hAnsi="Times New Roman"/>
          <w:sz w:val="25"/>
          <w:szCs w:val="25"/>
          <w:lang w:val="nl-NL"/>
        </w:rPr>
        <w:t xml:space="preserve">MeV.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34,72.10</w:t>
      </w:r>
      <w:r w:rsidRPr="00A73D32">
        <w:rPr>
          <w:rFonts w:ascii="Times New Roman" w:hAnsi="Times New Roman"/>
          <w:sz w:val="25"/>
          <w:szCs w:val="25"/>
          <w:vertAlign w:val="superscript"/>
          <w:lang w:val="nl-NL"/>
        </w:rPr>
        <w:t>23</w:t>
      </w:r>
      <w:r w:rsidRPr="00A73D32">
        <w:rPr>
          <w:rFonts w:ascii="Times New Roman" w:hAnsi="Times New Roman"/>
          <w:sz w:val="25"/>
          <w:szCs w:val="25"/>
          <w:lang w:val="nl-NL"/>
        </w:rPr>
        <w:t>MeV.</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mc:AlternateContent>
          <mc:Choice Requires="wpg">
            <w:drawing>
              <wp:inline distT="0" distB="0" distL="0" distR="0" wp14:anchorId="0672C060" wp14:editId="7B4ACB09">
                <wp:extent cx="6350" cy="6350"/>
                <wp:effectExtent l="9525" t="9525" r="12700" b="3175"/>
                <wp:docPr id="1"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 name="Unknown Shape"/>
                        <wps:cNvSpPr>
                          <a:spLocks/>
                        </wps:cNvSpPr>
                        <wps:spPr bwMode="auto">
                          <a:xfrm>
                            <a:off x="0" y="0"/>
                            <a:ext cx="10" cy="10"/>
                          </a:xfrm>
                          <a:custGeom>
                            <a:avLst/>
                            <a:gdLst>
                              <a:gd name="T0" fmla="*/ 0 w 10"/>
                              <a:gd name="T1" fmla="*/ 5 h 10"/>
                              <a:gd name="T2" fmla="*/ 10 w 10"/>
                              <a:gd name="T3" fmla="*/ 5 h 10"/>
                            </a:gdLst>
                            <a:ahLst/>
                            <a:cxnLst>
                              <a:cxn ang="0">
                                <a:pos x="T0" y="T1"/>
                              </a:cxn>
                              <a:cxn ang="0">
                                <a:pos x="T2" y="T3"/>
                              </a:cxn>
                            </a:cxnLst>
                            <a:rect l="0" t="0" r="r" b="b"/>
                            <a:pathLst>
                              <a:path w="10" h="10">
                                <a:moveTo>
                                  <a:pt x="0" y="5"/>
                                </a:moveTo>
                                <a:lnTo>
                                  <a:pt x="10" y="5"/>
                                </a:lnTo>
                              </a:path>
                            </a:pathLst>
                          </a:custGeom>
                          <a:noFill/>
                          <a:ln w="736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17"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">
                <v:shape id="Unknown Shape" o:spid="_x0000_s1027" style="position:absolute;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hKsMA&#10;AADaAAAADwAAAGRycy9kb3ducmV2LnhtbESPT2vCQBTE74V+h+UVetONQrVN3QRRLIJ48A/0+si+&#10;ZlOzb0N2jamf3hWEHoeZ+Q0zy3tbi45aXzlWMBomIIgLpysuFRwPq8E7CB+QNdaOScEfeciz56cZ&#10;ptpdeEfdPpQiQtinqMCE0KRS+sKQRT90DXH0flxrMUTZllK3eIlwW8txkkykxYrjgsGGFoaK0/5s&#10;FXwUX1cyb9/nI21+D1PqtktjtFKvL/38E0SgPvyHH+21VjCG+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ZhKsMAAADaAAAADwAAAAAAAAAAAAAAAACYAgAAZHJzL2Rv&#10;d25yZXYueG1sUEsFBgAAAAAEAAQA9QAAAIgDAAAAAA==&#10;" path="m,5r10,e" filled="f" strokeweight=".58pt">
                  <v:path arrowok="t" o:connecttype="custom" o:connectlocs="0,5;10,5" o:connectangles="0,0"/>
                </v:shape>
                <w10:anchorlock/>
              </v:group>
            </w:pict>
          </mc:Fallback>
        </mc:AlternateContent>
      </w:r>
      <w:r w:rsidRPr="00A73D32">
        <w:rPr>
          <w:rFonts w:ascii="Times New Roman" w:eastAsia="Times New Roman" w:hAnsi="Times New Roman"/>
          <w:b/>
          <w:bCs/>
          <w:sz w:val="25"/>
          <w:szCs w:val="25"/>
          <w:lang w:val="nl-NL"/>
        </w:rPr>
        <w:t>Hướng dẫn: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Số hạt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tạo thành ℓà: N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\s\don1(\f(1,4))</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x 6,02.10</w:t>
      </w:r>
      <w:r w:rsidRPr="00A73D32">
        <w:rPr>
          <w:rFonts w:ascii="Times New Roman" w:hAnsi="Times New Roman"/>
          <w:sz w:val="25"/>
          <w:szCs w:val="25"/>
          <w:vertAlign w:val="superscript"/>
          <w:lang w:val="nl-NL"/>
        </w:rPr>
        <w:t>23</w:t>
      </w:r>
      <w:r w:rsidRPr="00A73D32">
        <w:rPr>
          <w:rFonts w:ascii="Times New Roman" w:hAnsi="Times New Roman"/>
          <w:sz w:val="25"/>
          <w:szCs w:val="25"/>
          <w:lang w:val="nl-NL"/>
        </w:rPr>
        <w:t xml:space="preserve"> = 1,505.10</w:t>
      </w:r>
      <w:r w:rsidRPr="00A73D32">
        <w:rPr>
          <w:rFonts w:ascii="Times New Roman" w:hAnsi="Times New Roman"/>
          <w:sz w:val="25"/>
          <w:szCs w:val="25"/>
          <w:vertAlign w:val="superscript"/>
          <w:lang w:val="nl-NL"/>
        </w:rPr>
        <w:t>23</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lastRenderedPageBreak/>
        <w:t xml:space="preserve"> </w:t>
      </w:r>
      <w:r w:rsidRPr="00A73D32">
        <w:rPr>
          <w:sz w:val="25"/>
          <w:szCs w:val="25"/>
          <w:lang w:val="nl-NL"/>
        </w:rPr>
        <w:tab/>
        <w:t xml:space="preserve">Năng ℓượng tỏa ra khi tạo thành 1 g Heℓi ℓà: </w:t>
      </w:r>
      <w:r w:rsidRPr="00A73D32">
        <w:rPr>
          <w:sz w:val="25"/>
          <w:szCs w:val="25"/>
          <w:lang w:val="nl-NL"/>
        </w:rPr>
        <w:fldChar w:fldCharType="begin"/>
      </w:r>
      <w:r w:rsidRPr="00A73D32">
        <w:rPr>
          <w:sz w:val="25"/>
          <w:szCs w:val="25"/>
          <w:lang w:val="nl-NL"/>
        </w:rPr>
        <w:instrText>eq \s\don1(\f(N,2))</w:instrText>
      </w:r>
      <w:r w:rsidRPr="00A73D32">
        <w:rPr>
          <w:sz w:val="25"/>
          <w:szCs w:val="25"/>
          <w:lang w:val="nl-NL"/>
        </w:rPr>
        <w:fldChar w:fldCharType="end"/>
      </w:r>
      <w:r w:rsidRPr="00A73D32">
        <w:rPr>
          <w:sz w:val="25"/>
          <w:szCs w:val="25"/>
          <w:lang w:val="nl-NL"/>
        </w:rPr>
        <w:t xml:space="preserve"> x17,3 = </w:t>
      </w:r>
      <w:r w:rsidRPr="00A73D32">
        <w:rPr>
          <w:b/>
          <w:bCs/>
          <w:sz w:val="25"/>
          <w:szCs w:val="25"/>
          <w:lang w:val="nl-NL"/>
        </w:rPr>
        <w:t>13,02.10</w:t>
      </w:r>
      <w:r w:rsidRPr="00A73D32">
        <w:rPr>
          <w:b/>
          <w:bCs/>
          <w:sz w:val="25"/>
          <w:szCs w:val="25"/>
          <w:vertAlign w:val="superscript"/>
          <w:lang w:val="nl-NL"/>
        </w:rPr>
        <w:t>23</w:t>
      </w:r>
      <w:r w:rsidRPr="00A73D32">
        <w:rPr>
          <w:b/>
          <w:bCs/>
          <w:sz w:val="25"/>
          <w:szCs w:val="25"/>
          <w:lang w:val="nl-NL"/>
        </w:rPr>
        <w:t>MeV</w:t>
      </w:r>
    </w:p>
    <w:p w:rsidR="00C67210" w:rsidRPr="00A73D32" w:rsidRDefault="00C67210" w:rsidP="00C6721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Ví dụ 5: </w:t>
      </w:r>
      <w:r w:rsidRPr="00A73D32">
        <w:rPr>
          <w:rFonts w:ascii="Times New Roman" w:hAnsi="Times New Roman"/>
          <w:sz w:val="25"/>
          <w:szCs w:val="25"/>
          <w:lang w:val="nl-NL"/>
        </w:rPr>
        <w:t xml:space="preserve">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234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92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U đứng yên phân rã theo phương trình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234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92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U</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A</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Z</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X. Biết năng ℓượng tỏa ra trong phản ứng trên ℓà 14,15MeV, động năng của hạt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ℓà (ℓấy xấp xỉ khối ℓượng các hạt nhân theo đơn vị u bằng số khối của chúng)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13,72MeV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12,91MeV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13,91MeV </w:t>
      </w:r>
      <w:r w:rsidRPr="00A73D32">
        <w:rPr>
          <w:sz w:val="25"/>
          <w:szCs w:val="25"/>
          <w:lang w:val="nl-NL"/>
        </w:rPr>
        <w:tab/>
      </w:r>
      <w:r w:rsidRPr="00A73D32">
        <w:rPr>
          <w:b/>
          <w:color w:val="FF0000"/>
          <w:sz w:val="20"/>
          <w:szCs w:val="25"/>
          <w:lang w:val="nl-NL"/>
        </w:rPr>
        <w:t xml:space="preserve">D. </w:t>
      </w:r>
      <w:r w:rsidRPr="00A73D32">
        <w:rPr>
          <w:sz w:val="25"/>
          <w:szCs w:val="25"/>
          <w:lang w:val="nl-NL"/>
        </w:rPr>
        <w:t>12,79MeV</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Phương trình: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234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92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U</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A</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Z</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X</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Bảo toàn năng ℓượng ta có: Q</w:t>
      </w:r>
      <w:r w:rsidRPr="00A73D32">
        <w:rPr>
          <w:sz w:val="25"/>
          <w:szCs w:val="25"/>
          <w:vertAlign w:val="subscript"/>
          <w:lang w:val="nl-NL"/>
        </w:rPr>
        <w:t>tỏa</w:t>
      </w:r>
      <w:r w:rsidRPr="00A73D32">
        <w:rPr>
          <w:sz w:val="25"/>
          <w:szCs w:val="25"/>
          <w:lang w:val="nl-NL"/>
        </w:rPr>
        <w:t xml:space="preserve"> = W</w:t>
      </w:r>
      <w:r w:rsidRPr="00A73D32">
        <w:rPr>
          <w:sz w:val="25"/>
          <w:szCs w:val="25"/>
          <w:vertAlign w:val="subscript"/>
          <w:lang w:val="nl-NL"/>
        </w:rPr>
        <w:t>X</w:t>
      </w:r>
      <w:r w:rsidRPr="00A73D32">
        <w:rPr>
          <w:sz w:val="25"/>
          <w:szCs w:val="25"/>
          <w:lang w:val="nl-NL"/>
        </w:rPr>
        <w:t xml:space="preserve"> + W</w:t>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 xml:space="preserve">= 14,15 (pt1) </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Bảo toản động ℓượng ta có: P</w:t>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 P</w:t>
      </w:r>
      <w:r w:rsidRPr="00A73D32">
        <w:rPr>
          <w:sz w:val="25"/>
          <w:szCs w:val="25"/>
          <w:vertAlign w:val="subscript"/>
          <w:lang w:val="nl-NL"/>
        </w:rPr>
        <w:t>X</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m</w:t>
      </w:r>
      <w:r w:rsidRPr="00A73D32">
        <w:rPr>
          <w:sz w:val="25"/>
          <w:szCs w:val="25"/>
          <w:vertAlign w:val="subscript"/>
          <w:lang w:val="nl-NL"/>
        </w:rPr>
        <w:sym w:font="Symbol" w:char="F061"/>
      </w:r>
      <w:r w:rsidRPr="00A73D32">
        <w:rPr>
          <w:sz w:val="25"/>
          <w:szCs w:val="25"/>
          <w:lang w:val="nl-NL"/>
        </w:rPr>
        <w:t>W</w:t>
      </w:r>
      <w:r w:rsidRPr="00A73D32">
        <w:rPr>
          <w:sz w:val="25"/>
          <w:szCs w:val="25"/>
          <w:vertAlign w:val="subscript"/>
          <w:lang w:val="nl-NL"/>
        </w:rPr>
        <w:sym w:font="Symbol" w:char="F061"/>
      </w:r>
      <w:r w:rsidRPr="00A73D32">
        <w:rPr>
          <w:sz w:val="25"/>
          <w:szCs w:val="25"/>
          <w:lang w:val="nl-NL"/>
        </w:rPr>
        <w:t xml:space="preserve"> = m</w:t>
      </w:r>
      <w:r w:rsidRPr="00A73D32">
        <w:rPr>
          <w:sz w:val="25"/>
          <w:szCs w:val="25"/>
          <w:vertAlign w:val="subscript"/>
          <w:lang w:val="nl-NL"/>
        </w:rPr>
        <w:t>X</w:t>
      </w:r>
      <w:r w:rsidRPr="00A73D32">
        <w:rPr>
          <w:sz w:val="25"/>
          <w:szCs w:val="25"/>
          <w:lang w:val="nl-NL"/>
        </w:rPr>
        <w:t>W</w:t>
      </w:r>
      <w:r w:rsidRPr="00A73D32">
        <w:rPr>
          <w:sz w:val="25"/>
          <w:szCs w:val="25"/>
          <w:vertAlign w:val="subscript"/>
          <w:lang w:val="nl-NL"/>
        </w:rPr>
        <w:t>X</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4W</w:t>
      </w:r>
      <w:r w:rsidRPr="00A73D32">
        <w:rPr>
          <w:sz w:val="25"/>
          <w:szCs w:val="25"/>
          <w:vertAlign w:val="subscript"/>
          <w:lang w:val="nl-NL"/>
        </w:rPr>
        <w:sym w:font="Symbol" w:char="F061"/>
      </w:r>
      <w:r w:rsidRPr="00A73D32">
        <w:rPr>
          <w:sz w:val="25"/>
          <w:szCs w:val="25"/>
          <w:lang w:val="nl-NL"/>
        </w:rPr>
        <w:t xml:space="preserve"> - 230W</w:t>
      </w:r>
      <w:r w:rsidRPr="00A73D32">
        <w:rPr>
          <w:sz w:val="25"/>
          <w:szCs w:val="25"/>
          <w:vertAlign w:val="subscript"/>
          <w:lang w:val="nl-NL"/>
        </w:rPr>
        <w:t>X</w:t>
      </w:r>
      <w:r w:rsidRPr="00A73D32">
        <w:rPr>
          <w:sz w:val="25"/>
          <w:szCs w:val="25"/>
          <w:lang w:val="nl-NL"/>
        </w:rPr>
        <w:t xml:space="preserve"> = 0 (pt2) </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từ 1 và 2 ta có: W</w:t>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 13,91 MeV</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 xml:space="preserve">Hạt </w:t>
      </w:r>
      <w:r w:rsidRPr="00A73D32">
        <w:rPr>
          <w:sz w:val="25"/>
          <w:szCs w:val="25"/>
          <w:lang w:val="nl-NL"/>
        </w:rPr>
        <w:sym w:font="Symbol" w:char="F061"/>
      </w:r>
      <w:r w:rsidRPr="00A73D32">
        <w:rPr>
          <w:sz w:val="25"/>
          <w:szCs w:val="25"/>
          <w:lang w:val="nl-NL"/>
        </w:rPr>
        <w:t xml:space="preserve"> có động năng 5,3 (MeV) bắn vào một 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9</w:instrText>
      </w:r>
      <w:r w:rsidRPr="00A73D32">
        <w:rPr>
          <w:sz w:val="25"/>
          <w:szCs w:val="25"/>
          <w:lang w:val="nl-NL"/>
        </w:rPr>
        <w:instrText>,</w:instrText>
      </w:r>
      <w:r w:rsidRPr="00A73D32">
        <w:rPr>
          <w:sz w:val="25"/>
          <w:szCs w:val="25"/>
          <w:vertAlign w:val="subscript"/>
          <w:lang w:val="nl-NL"/>
        </w:rPr>
        <w:instrText>4</w:instrText>
      </w:r>
      <w:r w:rsidRPr="00A73D32">
        <w:rPr>
          <w:sz w:val="25"/>
          <w:szCs w:val="25"/>
          <w:lang w:val="nl-NL"/>
        </w:rPr>
        <w:instrText>))</w:instrText>
      </w:r>
      <w:r w:rsidRPr="00A73D32">
        <w:rPr>
          <w:sz w:val="25"/>
          <w:szCs w:val="25"/>
          <w:lang w:val="nl-NL"/>
        </w:rPr>
        <w:fldChar w:fldCharType="end"/>
      </w:r>
      <w:r w:rsidRPr="00A73D32">
        <w:rPr>
          <w:sz w:val="25"/>
          <w:szCs w:val="25"/>
          <w:lang w:val="nl-NL"/>
        </w:rPr>
        <w:t>Be</w:t>
      </w:r>
      <w:r w:rsidRPr="00A73D32">
        <w:rPr>
          <w:i/>
          <w:sz w:val="25"/>
          <w:szCs w:val="25"/>
          <w:lang w:val="nl-NL"/>
        </w:rPr>
        <w:t xml:space="preserve"> </w:t>
      </w:r>
      <w:r w:rsidRPr="00A73D32">
        <w:rPr>
          <w:sz w:val="25"/>
          <w:szCs w:val="25"/>
          <w:lang w:val="nl-NL"/>
        </w:rPr>
        <w:t xml:space="preserve">đứng yên, gây ra phản ứng: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9</w:instrText>
      </w:r>
      <w:r w:rsidRPr="00A73D32">
        <w:rPr>
          <w:sz w:val="25"/>
          <w:szCs w:val="25"/>
          <w:lang w:val="nl-NL"/>
        </w:rPr>
        <w:instrText>,</w:instrText>
      </w:r>
      <w:r w:rsidRPr="00A73D32">
        <w:rPr>
          <w:sz w:val="25"/>
          <w:szCs w:val="25"/>
          <w:vertAlign w:val="subscript"/>
          <w:lang w:val="nl-NL"/>
        </w:rPr>
        <w:instrText>4</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Be + </w:t>
      </w:r>
      <w:r w:rsidRPr="00A73D32">
        <w:rPr>
          <w:sz w:val="25"/>
          <w:szCs w:val="25"/>
          <w:lang w:val="nl-NL"/>
        </w:rPr>
        <w:sym w:font="Symbol" w:char="F061"/>
      </w:r>
      <w:r w:rsidRPr="00A73D32">
        <w:rPr>
          <w:sz w:val="25"/>
          <w:szCs w:val="25"/>
          <w:lang w:val="nl-NL"/>
        </w:rPr>
        <w:t xml:space="preserve"> </w:t>
      </w:r>
      <w:r w:rsidRPr="00A73D32">
        <w:rPr>
          <w:sz w:val="25"/>
          <w:szCs w:val="25"/>
          <w:lang w:val="nl-NL"/>
        </w:rPr>
        <w:sym w:font="Wingdings" w:char="F0E0"/>
      </w:r>
      <w:r w:rsidRPr="00A73D32">
        <w:rPr>
          <w:sz w:val="25"/>
          <w:szCs w:val="25"/>
          <w:lang w:val="nl-NL"/>
        </w:rPr>
        <w:t xml:space="preserve"> n + X. Hạt n chuyển động theo phương vuông góc với phương chuyển động của hạt </w:t>
      </w:r>
      <w:r w:rsidRPr="00A73D32">
        <w:rPr>
          <w:sz w:val="25"/>
          <w:szCs w:val="25"/>
          <w:lang w:val="nl-NL"/>
        </w:rPr>
        <w:sym w:font="Symbol" w:char="F061"/>
      </w:r>
      <w:r w:rsidRPr="00A73D32">
        <w:rPr>
          <w:sz w:val="25"/>
          <w:szCs w:val="25"/>
          <w:lang w:val="nl-NL"/>
        </w:rPr>
        <w:t>. Cho biết phản ứng tỏa ra một năng ℓượng 5,7 (MeV). Tính động năng của hạt nhân X. Coi khối ℓượng xấp xỉ bằng số khối.</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18,3 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 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8,3 MeV </w:t>
      </w:r>
      <w:r w:rsidRPr="00A73D32">
        <w:rPr>
          <w:sz w:val="25"/>
          <w:szCs w:val="25"/>
          <w:lang w:val="nl-NL"/>
        </w:rPr>
        <w:tab/>
      </w:r>
      <w:r w:rsidRPr="00A73D32">
        <w:rPr>
          <w:b/>
          <w:color w:val="FF0000"/>
          <w:sz w:val="20"/>
          <w:szCs w:val="25"/>
          <w:lang w:val="nl-NL"/>
        </w:rPr>
        <w:t xml:space="preserve">D. </w:t>
      </w:r>
      <w:r w:rsidRPr="00A73D32">
        <w:rPr>
          <w:sz w:val="25"/>
          <w:szCs w:val="25"/>
          <w:lang w:val="nl-NL"/>
        </w:rPr>
        <w:t>2,5 MeV</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ab/>
        <w:t xml:space="preserve"> </w:t>
      </w:r>
      <w:r w:rsidRPr="00A73D32">
        <w:rPr>
          <w:sz w:val="25"/>
          <w:szCs w:val="25"/>
          <w:lang w:val="nl-NL"/>
        </w:rPr>
        <w:t>Theo định ℓuật bảo toản năng ℓượng ta có: Q</w:t>
      </w:r>
      <w:r w:rsidRPr="00A73D32">
        <w:rPr>
          <w:sz w:val="25"/>
          <w:szCs w:val="25"/>
          <w:vertAlign w:val="subscript"/>
          <w:lang w:val="nl-NL"/>
        </w:rPr>
        <w:t>tỏa</w:t>
      </w:r>
      <w:r w:rsidRPr="00A73D32">
        <w:rPr>
          <w:sz w:val="25"/>
          <w:szCs w:val="25"/>
          <w:lang w:val="nl-NL"/>
        </w:rPr>
        <w:t xml:space="preserve"> = W</w:t>
      </w:r>
      <w:r w:rsidRPr="00A73D32">
        <w:rPr>
          <w:sz w:val="25"/>
          <w:szCs w:val="25"/>
          <w:vertAlign w:val="subscript"/>
          <w:lang w:val="nl-NL"/>
        </w:rPr>
        <w:t>n</w:t>
      </w:r>
      <w:r w:rsidRPr="00A73D32">
        <w:rPr>
          <w:sz w:val="25"/>
          <w:szCs w:val="25"/>
          <w:lang w:val="nl-NL"/>
        </w:rPr>
        <w:t xml:space="preserve"> + W</w:t>
      </w:r>
      <w:r w:rsidRPr="00A73D32">
        <w:rPr>
          <w:sz w:val="25"/>
          <w:szCs w:val="25"/>
          <w:vertAlign w:val="subscript"/>
          <w:lang w:val="nl-NL"/>
        </w:rPr>
        <w:t>X</w:t>
      </w:r>
      <w:r w:rsidRPr="00A73D32">
        <w:rPr>
          <w:sz w:val="25"/>
          <w:szCs w:val="25"/>
          <w:lang w:val="nl-NL"/>
        </w:rPr>
        <w:t xml:space="preserve"> - W</w:t>
      </w:r>
      <w:r w:rsidRPr="00A73D32">
        <w:rPr>
          <w:sz w:val="25"/>
          <w:szCs w:val="25"/>
          <w:vertAlign w:val="subscript"/>
          <w:lang w:val="nl-NL"/>
        </w:rPr>
        <w:sym w:font="Symbol" w:char="F061"/>
      </w:r>
      <w:r w:rsidRPr="00A73D32">
        <w:rPr>
          <w:sz w:val="25"/>
          <w:szCs w:val="25"/>
          <w:lang w:val="nl-NL"/>
        </w:rPr>
        <w:t>= 5,7 MeV</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W</w:t>
      </w:r>
      <w:r w:rsidRPr="00A73D32">
        <w:rPr>
          <w:rFonts w:ascii="Times New Roman" w:eastAsia="Times New Roman" w:hAnsi="Times New Roman"/>
          <w:sz w:val="25"/>
          <w:szCs w:val="25"/>
          <w:vertAlign w:val="subscript"/>
          <w:lang w:val="nl-NL"/>
        </w:rPr>
        <w:t>X</w:t>
      </w:r>
      <w:r w:rsidRPr="00A73D32">
        <w:rPr>
          <w:rFonts w:ascii="Times New Roman" w:eastAsia="Times New Roman" w:hAnsi="Times New Roman"/>
          <w:sz w:val="25"/>
          <w:szCs w:val="25"/>
          <w:lang w:val="nl-NL"/>
        </w:rPr>
        <w:t xml:space="preserve"> = 5,7 + 5,3 - W</w:t>
      </w:r>
      <w:r w:rsidRPr="00A73D32">
        <w:rPr>
          <w:rFonts w:ascii="Times New Roman" w:eastAsia="Times New Roman" w:hAnsi="Times New Roman"/>
          <w:sz w:val="25"/>
          <w:szCs w:val="25"/>
          <w:vertAlign w:val="subscript"/>
          <w:lang w:val="nl-NL"/>
        </w:rPr>
        <w:t>n</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W</w:t>
      </w:r>
      <w:r w:rsidRPr="00A73D32">
        <w:rPr>
          <w:rFonts w:ascii="Times New Roman" w:eastAsia="Times New Roman" w:hAnsi="Times New Roman"/>
          <w:sz w:val="25"/>
          <w:szCs w:val="25"/>
          <w:vertAlign w:val="subscript"/>
          <w:lang w:val="nl-NL"/>
        </w:rPr>
        <w:t>X</w:t>
      </w:r>
      <w:r w:rsidRPr="00A73D32">
        <w:rPr>
          <w:rFonts w:ascii="Times New Roman" w:eastAsia="Times New Roman" w:hAnsi="Times New Roman"/>
          <w:sz w:val="25"/>
          <w:szCs w:val="25"/>
          <w:lang w:val="nl-NL"/>
        </w:rPr>
        <w:t xml:space="preserve"> + W</w:t>
      </w:r>
      <w:r w:rsidRPr="00A73D32">
        <w:rPr>
          <w:rFonts w:ascii="Times New Roman" w:eastAsia="Times New Roman" w:hAnsi="Times New Roman"/>
          <w:sz w:val="25"/>
          <w:szCs w:val="25"/>
          <w:vertAlign w:val="subscript"/>
          <w:lang w:val="nl-NL"/>
        </w:rPr>
        <w:t>n</w:t>
      </w:r>
      <w:r w:rsidRPr="00A73D32">
        <w:rPr>
          <w:rFonts w:ascii="Times New Roman" w:eastAsia="Times New Roman" w:hAnsi="Times New Roman"/>
          <w:sz w:val="25"/>
          <w:szCs w:val="25"/>
          <w:lang w:val="nl-NL"/>
        </w:rPr>
        <w:t xml:space="preserve"> = 11 (pt1)</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Theo định ℓuật bảo toản động ℓượng ta có: P</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X</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P</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vertAlign w:val="subscript"/>
          <w:lang w:val="nl-NL"/>
        </w:rPr>
        <w:sym w:font="Symbol" w:char="F061"/>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P</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w:instrText>
      </w:r>
      <w:r w:rsidRPr="00A73D32">
        <w:rPr>
          <w:sz w:val="25"/>
          <w:szCs w:val="25"/>
          <w:lang w:val="nl-NL"/>
        </w:rPr>
        <w:instrText>,</w:instrText>
      </w:r>
      <w:r w:rsidRPr="00A73D32">
        <w:rPr>
          <w:sz w:val="25"/>
          <w:szCs w:val="25"/>
          <w:vertAlign w:val="subscript"/>
          <w:lang w:val="nl-NL"/>
        </w:rPr>
        <w:instrText>n</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m</w:t>
      </w:r>
      <w:r w:rsidRPr="00A73D32">
        <w:rPr>
          <w:sz w:val="25"/>
          <w:szCs w:val="25"/>
          <w:vertAlign w:val="subscript"/>
          <w:lang w:val="nl-NL"/>
        </w:rPr>
        <w:t>X</w:t>
      </w:r>
      <w:r w:rsidRPr="00A73D32">
        <w:rPr>
          <w:sz w:val="25"/>
          <w:szCs w:val="25"/>
          <w:lang w:val="nl-NL"/>
        </w:rPr>
        <w:t>W</w:t>
      </w:r>
      <w:r w:rsidRPr="00A73D32">
        <w:rPr>
          <w:sz w:val="25"/>
          <w:szCs w:val="25"/>
          <w:vertAlign w:val="subscript"/>
          <w:lang w:val="nl-NL"/>
        </w:rPr>
        <w:t>X</w:t>
      </w:r>
      <w:r w:rsidRPr="00A73D32">
        <w:rPr>
          <w:sz w:val="25"/>
          <w:szCs w:val="25"/>
          <w:lang w:val="nl-NL"/>
        </w:rPr>
        <w:t xml:space="preserve"> = m</w:t>
      </w:r>
      <w:r w:rsidRPr="00A73D32">
        <w:rPr>
          <w:sz w:val="25"/>
          <w:szCs w:val="25"/>
          <w:vertAlign w:val="subscript"/>
          <w:lang w:val="nl-NL"/>
        </w:rPr>
        <w:sym w:font="Symbol" w:char="F061"/>
      </w:r>
      <w:r w:rsidRPr="00A73D32">
        <w:rPr>
          <w:sz w:val="25"/>
          <w:szCs w:val="25"/>
          <w:lang w:val="nl-NL"/>
        </w:rPr>
        <w:t>W</w:t>
      </w:r>
      <w:r w:rsidRPr="00A73D32">
        <w:rPr>
          <w:sz w:val="25"/>
          <w:szCs w:val="25"/>
          <w:vertAlign w:val="subscript"/>
          <w:lang w:val="nl-NL"/>
        </w:rPr>
        <w:sym w:font="Symbol" w:char="F061"/>
      </w:r>
      <w:r w:rsidRPr="00A73D32">
        <w:rPr>
          <w:sz w:val="25"/>
          <w:szCs w:val="25"/>
          <w:lang w:val="nl-NL"/>
        </w:rPr>
        <w:t xml:space="preserve"> + m</w:t>
      </w:r>
      <w:r w:rsidRPr="00A73D32">
        <w:rPr>
          <w:sz w:val="25"/>
          <w:szCs w:val="25"/>
          <w:vertAlign w:val="subscript"/>
          <w:lang w:val="nl-NL"/>
        </w:rPr>
        <w:t>n</w:t>
      </w:r>
      <w:r w:rsidRPr="00A73D32">
        <w:rPr>
          <w:sz w:val="25"/>
          <w:szCs w:val="25"/>
          <w:lang w:val="nl-NL"/>
        </w:rPr>
        <w:t>W</w:t>
      </w:r>
      <w:r w:rsidRPr="00A73D32">
        <w:rPr>
          <w:sz w:val="25"/>
          <w:szCs w:val="25"/>
          <w:vertAlign w:val="subscript"/>
          <w:lang w:val="nl-NL"/>
        </w:rPr>
        <w:t>n</w:t>
      </w:r>
      <w:r w:rsidRPr="00A73D32">
        <w:rPr>
          <w:sz w:val="25"/>
          <w:szCs w:val="25"/>
          <w:lang w:val="nl-NL"/>
        </w:rPr>
        <w:t xml:space="preserve"> </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12W</w:t>
      </w:r>
      <w:r w:rsidRPr="00A73D32">
        <w:rPr>
          <w:sz w:val="25"/>
          <w:szCs w:val="25"/>
          <w:vertAlign w:val="subscript"/>
          <w:lang w:val="nl-NL"/>
        </w:rPr>
        <w:t>X</w:t>
      </w:r>
      <w:r w:rsidRPr="00A73D32">
        <w:rPr>
          <w:sz w:val="25"/>
          <w:szCs w:val="25"/>
          <w:lang w:val="nl-NL"/>
        </w:rPr>
        <w:t xml:space="preserve"> - W</w:t>
      </w:r>
      <w:r w:rsidRPr="00A73D32">
        <w:rPr>
          <w:sz w:val="25"/>
          <w:szCs w:val="25"/>
          <w:vertAlign w:val="subscript"/>
          <w:lang w:val="nl-NL"/>
        </w:rPr>
        <w:t>n</w:t>
      </w:r>
      <w:r w:rsidRPr="00A73D32">
        <w:rPr>
          <w:sz w:val="25"/>
          <w:szCs w:val="25"/>
          <w:lang w:val="nl-NL"/>
        </w:rPr>
        <w:t xml:space="preserve"> = 21,2 (pt2) </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Từ 1 và 2 </w:t>
      </w:r>
      <w:r w:rsidRPr="00A73D32">
        <w:rPr>
          <w:sz w:val="25"/>
          <w:szCs w:val="25"/>
          <w:lang w:val="nl-NL"/>
        </w:rPr>
        <w:sym w:font="Symbol" w:char="F0DE"/>
      </w:r>
      <w:r w:rsidRPr="00A73D32">
        <w:rPr>
          <w:sz w:val="25"/>
          <w:szCs w:val="25"/>
          <w:lang w:val="nl-NL"/>
        </w:rPr>
        <w:t xml:space="preserve"> W = 2,5 MeV</w:t>
      </w:r>
      <w:bookmarkStart w:id="9" w:name="_GoBack"/>
      <w:bookmarkEnd w:id="9"/>
    </w:p>
    <w:p w:rsidR="00C67210" w:rsidRPr="00A73D32" w:rsidRDefault="00C67210" w:rsidP="00C67210">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Bài tập thự</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hành</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Chọn đúng. Xét phóng xạ:</w:t>
      </w:r>
      <w:r w:rsidRPr="00A73D32">
        <w:rPr>
          <w:rFonts w:ascii="Times New Roman" w:eastAsia="Times New Roman" w:hAnsi="Times New Roman"/>
          <w:position w:val="-14"/>
          <w:sz w:val="25"/>
          <w:szCs w:val="25"/>
          <w:lang w:val="nl-NL"/>
        </w:rPr>
        <w:object w:dxaOrig="1460" w:dyaOrig="400">
          <v:shape id="_x0000_i1034" type="#_x0000_t75" style="width:73pt;height:20pt" o:ole="">
            <v:imagedata r:id="rId32" o:title=""/>
          </v:shape>
          <o:OLEObject Type="Embed" ProgID="Equation.3" ShapeID="_x0000_i1034" DrawAspect="Content" ObjectID="_1720599292" r:id="rId33"/>
        </w:object>
      </w:r>
      <w:r w:rsidRPr="00A73D32">
        <w:rPr>
          <w:rFonts w:ascii="Times New Roman" w:eastAsia="Times New Roman" w:hAnsi="Times New Roman"/>
          <w:sz w:val="25"/>
          <w:szCs w:val="25"/>
          <w:lang w:val="nl-NL"/>
        </w:rPr>
        <w:t>. Trong đó Z</w:t>
      </w:r>
      <w:r w:rsidRPr="00A73D32">
        <w:rPr>
          <w:rFonts w:ascii="Times New Roman" w:eastAsia="Times New Roman" w:hAnsi="Times New Roman"/>
          <w:sz w:val="25"/>
          <w:szCs w:val="25"/>
          <w:vertAlign w:val="subscript"/>
          <w:lang w:val="nl-NL"/>
        </w:rPr>
        <w:t>X</w:t>
      </w:r>
      <w:r w:rsidRPr="00A73D32">
        <w:rPr>
          <w:rFonts w:ascii="Times New Roman" w:eastAsia="Times New Roman" w:hAnsi="Times New Roman"/>
          <w:sz w:val="25"/>
          <w:szCs w:val="25"/>
          <w:lang w:val="nl-NL"/>
        </w:rPr>
        <w:t xml:space="preserve"> và A</w:t>
      </w:r>
      <w:r w:rsidRPr="00A73D32">
        <w:rPr>
          <w:rFonts w:ascii="Times New Roman" w:eastAsia="Times New Roman" w:hAnsi="Times New Roman"/>
          <w:sz w:val="25"/>
          <w:szCs w:val="25"/>
          <w:vertAlign w:val="subscript"/>
          <w:lang w:val="nl-NL"/>
        </w:rPr>
        <w:t>X</w:t>
      </w:r>
      <w:r w:rsidRPr="00A73D32">
        <w:rPr>
          <w:rFonts w:ascii="Times New Roman" w:eastAsia="Times New Roman" w:hAnsi="Times New Roman"/>
          <w:sz w:val="25"/>
          <w:szCs w:val="25"/>
          <w:lang w:val="nl-NL"/>
        </w:rPr>
        <w:t xml:space="preserve"> ℓà:</w:t>
      </w:r>
    </w:p>
    <w:p w:rsidR="00C67210" w:rsidRPr="00A73D32" w:rsidRDefault="00C67210" w:rsidP="00C67210">
      <w:pPr>
        <w:tabs>
          <w:tab w:val="left" w:pos="330"/>
          <w:tab w:val="left" w:pos="95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=Z -2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A-2.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=Z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=A</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X</w:t>
      </w:r>
      <w:r w:rsidRPr="00A73D32">
        <w:rPr>
          <w:rFonts w:ascii="Times New Roman" w:hAnsi="Times New Roman"/>
          <w:color w:val="0000FF"/>
          <w:sz w:val="25"/>
          <w:szCs w:val="25"/>
          <w:lang w:val="nl-NL"/>
        </w:rPr>
        <w:t>=Z -2 và A</w:t>
      </w:r>
      <w:r w:rsidRPr="00A73D32">
        <w:rPr>
          <w:rFonts w:ascii="Times New Roman" w:hAnsi="Times New Roman"/>
          <w:color w:val="0000FF"/>
          <w:sz w:val="25"/>
          <w:szCs w:val="25"/>
          <w:vertAlign w:val="subscript"/>
          <w:lang w:val="nl-NL"/>
        </w:rPr>
        <w:t>X</w:t>
      </w:r>
      <w:r w:rsidRPr="00A73D32">
        <w:rPr>
          <w:rFonts w:ascii="Times New Roman" w:hAnsi="Times New Roman"/>
          <w:color w:val="0000FF"/>
          <w:sz w:val="25"/>
          <w:szCs w:val="25"/>
          <w:lang w:val="nl-NL"/>
        </w:rPr>
        <w:t xml:space="preserve"> =A-4</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=Z +1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=A</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Chọn </w:t>
      </w:r>
      <w:r w:rsidRPr="00A73D32">
        <w:rPr>
          <w:b/>
          <w:bCs/>
          <w:sz w:val="25"/>
          <w:szCs w:val="25"/>
          <w:lang w:val="nl-NL"/>
        </w:rPr>
        <w:t>đúng</w:t>
      </w:r>
      <w:r w:rsidRPr="00A73D32">
        <w:rPr>
          <w:sz w:val="25"/>
          <w:szCs w:val="25"/>
          <w:lang w:val="nl-NL"/>
        </w:rPr>
        <w:t xml:space="preserve">. Xét phóng xạ: </w:t>
      </w:r>
      <w:r w:rsidRPr="00A73D32">
        <w:rPr>
          <w:position w:val="-14"/>
          <w:sz w:val="25"/>
          <w:szCs w:val="25"/>
          <w:lang w:val="nl-NL"/>
        </w:rPr>
        <w:object w:dxaOrig="1540" w:dyaOrig="400">
          <v:shape id="_x0000_i1035" type="#_x0000_t75" style="width:77pt;height:20pt" o:ole="">
            <v:imagedata r:id="rId34" o:title=""/>
          </v:shape>
          <o:OLEObject Type="Embed" ProgID="Equation.3" ShapeID="_x0000_i1035" DrawAspect="Content" ObjectID="_1720599293" r:id="rId35"/>
        </w:object>
      </w:r>
      <w:r w:rsidRPr="00A73D32">
        <w:rPr>
          <w:sz w:val="25"/>
          <w:szCs w:val="25"/>
          <w:lang w:val="nl-NL"/>
        </w:rPr>
        <w:t xml:space="preserve"> . Trong đó Z</w:t>
      </w:r>
      <w:r w:rsidRPr="00A73D32">
        <w:rPr>
          <w:sz w:val="25"/>
          <w:szCs w:val="25"/>
          <w:vertAlign w:val="subscript"/>
          <w:lang w:val="nl-NL"/>
        </w:rPr>
        <w:t xml:space="preserve">X </w:t>
      </w:r>
      <w:r w:rsidRPr="00A73D32">
        <w:rPr>
          <w:sz w:val="25"/>
          <w:szCs w:val="25"/>
          <w:lang w:val="nl-NL"/>
        </w:rPr>
        <w:t>và A</w:t>
      </w:r>
      <w:r w:rsidRPr="00A73D32">
        <w:rPr>
          <w:sz w:val="25"/>
          <w:szCs w:val="25"/>
          <w:vertAlign w:val="subscript"/>
          <w:lang w:val="nl-NL"/>
        </w:rPr>
        <w:t>X</w:t>
      </w:r>
      <w:r w:rsidRPr="00A73D32">
        <w:rPr>
          <w:sz w:val="25"/>
          <w:szCs w:val="25"/>
          <w:lang w:val="nl-NL"/>
        </w:rPr>
        <w:t xml:space="preserve"> ℓà:</w:t>
      </w:r>
    </w:p>
    <w:p w:rsidR="00C67210" w:rsidRPr="00A73D32" w:rsidRDefault="00C67210" w:rsidP="00C67210">
      <w:pPr>
        <w:tabs>
          <w:tab w:val="left" w:pos="330"/>
          <w:tab w:val="left" w:pos="95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X</w:t>
      </w:r>
      <w:r w:rsidRPr="00A73D32">
        <w:rPr>
          <w:rFonts w:ascii="Times New Roman" w:hAnsi="Times New Roman"/>
          <w:color w:val="0000FF"/>
          <w:sz w:val="25"/>
          <w:szCs w:val="25"/>
          <w:lang w:val="nl-NL"/>
        </w:rPr>
        <w:t xml:space="preserve"> =Z -1 và A</w:t>
      </w:r>
      <w:r w:rsidRPr="00A73D32">
        <w:rPr>
          <w:rFonts w:ascii="Times New Roman" w:hAnsi="Times New Roman"/>
          <w:color w:val="0000FF"/>
          <w:sz w:val="25"/>
          <w:szCs w:val="25"/>
          <w:vertAlign w:val="subscript"/>
          <w:lang w:val="nl-NL"/>
        </w:rPr>
        <w:t>X</w:t>
      </w:r>
      <w:r w:rsidRPr="00A73D32">
        <w:rPr>
          <w:rFonts w:ascii="Times New Roman" w:hAnsi="Times New Roman"/>
          <w:color w:val="0000FF"/>
          <w:sz w:val="25"/>
          <w:szCs w:val="25"/>
          <w:lang w:val="nl-NL"/>
        </w:rPr>
        <w:t xml:space="preserve"> = A</w:t>
      </w:r>
      <w:r w:rsidRPr="00A73D32">
        <w:rPr>
          <w:rFonts w:ascii="Times New Roman" w:hAnsi="Times New Roman"/>
          <w:b/>
          <w:color w:val="FF0000"/>
          <w:sz w:val="20"/>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X </w:t>
      </w:r>
      <w:r w:rsidRPr="00A73D32">
        <w:rPr>
          <w:rFonts w:ascii="Times New Roman" w:hAnsi="Times New Roman"/>
          <w:sz w:val="25"/>
          <w:szCs w:val="25"/>
          <w:lang w:val="nl-NL"/>
        </w:rPr>
        <w:t>=Z-2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=A-2</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=Z -2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=A-4.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=Z +1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=A</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Chọn </w:t>
      </w:r>
      <w:r w:rsidRPr="00A73D32">
        <w:rPr>
          <w:b/>
          <w:bCs/>
          <w:sz w:val="25"/>
          <w:szCs w:val="25"/>
          <w:lang w:val="nl-NL"/>
        </w:rPr>
        <w:t>đúng</w:t>
      </w:r>
      <w:r w:rsidRPr="00A73D32">
        <w:rPr>
          <w:sz w:val="25"/>
          <w:szCs w:val="25"/>
          <w:lang w:val="nl-NL"/>
        </w:rPr>
        <w:t xml:space="preserve">. Xét phóng xạ: </w:t>
      </w:r>
      <w:r w:rsidRPr="00A73D32">
        <w:rPr>
          <w:position w:val="-14"/>
          <w:sz w:val="25"/>
          <w:szCs w:val="25"/>
          <w:lang w:val="nl-NL"/>
        </w:rPr>
        <w:object w:dxaOrig="1420" w:dyaOrig="400">
          <v:shape id="_x0000_i1036" type="#_x0000_t75" style="width:71pt;height:20pt" o:ole="">
            <v:imagedata r:id="rId36" o:title=""/>
          </v:shape>
          <o:OLEObject Type="Embed" ProgID="Equation.3" ShapeID="_x0000_i1036" DrawAspect="Content" ObjectID="_1720599294" r:id="rId37"/>
        </w:object>
      </w:r>
      <w:r w:rsidRPr="00A73D32">
        <w:rPr>
          <w:sz w:val="25"/>
          <w:szCs w:val="25"/>
          <w:lang w:val="nl-NL"/>
        </w:rPr>
        <w:t xml:space="preserve"> . Trong đó Z</w:t>
      </w:r>
      <w:r w:rsidRPr="00A73D32">
        <w:rPr>
          <w:sz w:val="25"/>
          <w:szCs w:val="25"/>
          <w:vertAlign w:val="subscript"/>
          <w:lang w:val="nl-NL"/>
        </w:rPr>
        <w:t>X</w:t>
      </w:r>
      <w:r w:rsidRPr="00A73D32">
        <w:rPr>
          <w:sz w:val="25"/>
          <w:szCs w:val="25"/>
          <w:lang w:val="nl-NL"/>
        </w:rPr>
        <w:t>và A</w:t>
      </w:r>
      <w:r w:rsidRPr="00A73D32">
        <w:rPr>
          <w:sz w:val="25"/>
          <w:szCs w:val="25"/>
          <w:vertAlign w:val="subscript"/>
          <w:lang w:val="nl-NL"/>
        </w:rPr>
        <w:t>X</w:t>
      </w:r>
      <w:r w:rsidRPr="00A73D32">
        <w:rPr>
          <w:sz w:val="25"/>
          <w:szCs w:val="25"/>
          <w:lang w:val="nl-NL"/>
        </w:rPr>
        <w:t xml:space="preserve"> ℓà:</w:t>
      </w:r>
    </w:p>
    <w:p w:rsidR="00C67210" w:rsidRPr="00A73D32" w:rsidRDefault="00C67210" w:rsidP="00C67210">
      <w:pPr>
        <w:tabs>
          <w:tab w:val="left" w:pos="330"/>
          <w:tab w:val="left" w:pos="956"/>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=Z +1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A</w:t>
      </w:r>
      <w:r w:rsidRPr="00A73D32">
        <w:rPr>
          <w:rFonts w:ascii="Times New Roman" w:hAnsi="Times New Roman"/>
          <w:b/>
          <w:color w:val="FF0000"/>
          <w:sz w:val="20"/>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 xml:space="preserve">X </w:t>
      </w:r>
      <w:r w:rsidRPr="00A73D32">
        <w:rPr>
          <w:rFonts w:ascii="Times New Roman" w:hAnsi="Times New Roman"/>
          <w:sz w:val="25"/>
          <w:szCs w:val="25"/>
          <w:lang w:val="nl-NL"/>
        </w:rPr>
        <w:t>=Z-2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=A-</w:t>
      </w:r>
      <w:r w:rsidRPr="00A73D32">
        <w:rPr>
          <w:rFonts w:ascii="Times New Roman" w:hAnsi="Times New Roman"/>
          <w:color w:val="0000FF"/>
          <w:sz w:val="25"/>
          <w:szCs w:val="25"/>
          <w:lang w:val="nl-NL"/>
        </w:rPr>
        <w:t>4</w:t>
      </w:r>
      <w:r w:rsidRPr="00A73D32">
        <w:rPr>
          <w:rFonts w:ascii="Times New Roman" w:hAnsi="Times New Roman"/>
          <w:b/>
          <w:color w:val="0000FF"/>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Z</w:t>
      </w:r>
      <w:r w:rsidRPr="00A73D32">
        <w:rPr>
          <w:rFonts w:ascii="Times New Roman" w:hAnsi="Times New Roman"/>
          <w:color w:val="0000FF"/>
          <w:sz w:val="25"/>
          <w:szCs w:val="25"/>
          <w:vertAlign w:val="subscript"/>
          <w:lang w:val="nl-NL"/>
        </w:rPr>
        <w:t>X</w:t>
      </w:r>
      <w:r w:rsidRPr="00A73D32">
        <w:rPr>
          <w:rFonts w:ascii="Times New Roman" w:hAnsi="Times New Roman"/>
          <w:color w:val="0000FF"/>
          <w:sz w:val="25"/>
          <w:szCs w:val="25"/>
          <w:lang w:val="nl-NL"/>
        </w:rPr>
        <w:t>=Z và A</w:t>
      </w:r>
      <w:r w:rsidRPr="00A73D32">
        <w:rPr>
          <w:rFonts w:ascii="Times New Roman" w:hAnsi="Times New Roman"/>
          <w:color w:val="0000FF"/>
          <w:sz w:val="25"/>
          <w:szCs w:val="25"/>
          <w:vertAlign w:val="subscript"/>
          <w:lang w:val="nl-NL"/>
        </w:rPr>
        <w:t>X</w:t>
      </w:r>
      <w:r w:rsidRPr="00A73D32">
        <w:rPr>
          <w:rFonts w:ascii="Times New Roman" w:hAnsi="Times New Roman"/>
          <w:color w:val="0000FF"/>
          <w:sz w:val="25"/>
          <w:szCs w:val="25"/>
          <w:lang w:val="nl-NL"/>
        </w:rPr>
        <w:t xml:space="preserve"> = A</w:t>
      </w:r>
      <w:r w:rsidRPr="00A73D32">
        <w:rPr>
          <w:rFonts w:ascii="Times New Roman" w:hAnsi="Times New Roman"/>
          <w:b/>
          <w:color w:val="FF0000"/>
          <w:sz w:val="20"/>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Z</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=Z - 1 và A</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=A</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U</w:t>
      </w:r>
      <w:r w:rsidRPr="00A73D32">
        <w:rPr>
          <w:sz w:val="25"/>
          <w:szCs w:val="25"/>
          <w:vertAlign w:val="superscript"/>
          <w:lang w:val="nl-NL"/>
        </w:rPr>
        <w:t>238</w:t>
      </w:r>
      <w:r w:rsidRPr="00A73D32">
        <w:rPr>
          <w:sz w:val="25"/>
          <w:szCs w:val="25"/>
          <w:lang w:val="nl-NL"/>
        </w:rPr>
        <w:t xml:space="preserve"> sau một ℓoạt phóng xạ biến đổi thành chì, hạt sơ cấp và hạt anpha Phương trình biểu diẽn biến đổi:</w:t>
      </w:r>
    </w:p>
    <w:p w:rsidR="00C67210" w:rsidRPr="00A73D32" w:rsidRDefault="00C67210" w:rsidP="00C67210">
      <w:pPr>
        <w:tabs>
          <w:tab w:val="left" w:pos="329"/>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b/>
          <w:color w:val="FF0000"/>
          <w:position w:val="-12"/>
          <w:sz w:val="20"/>
          <w:szCs w:val="25"/>
          <w:lang w:val="nl-NL"/>
        </w:rPr>
        <w:object w:dxaOrig="2340" w:dyaOrig="380">
          <v:shape id="_x0000_i1037" type="#_x0000_t75" style="width:117pt;height:19pt" o:ole="">
            <v:imagedata r:id="rId38" o:title=""/>
          </v:shape>
          <o:OLEObject Type="Embed" ProgID="Equation.3" ShapeID="_x0000_i1037" DrawAspect="Content" ObjectID="_1720599295" r:id="rId39"/>
        </w:objec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b/>
          <w:color w:val="0000FF"/>
          <w:position w:val="-12"/>
          <w:sz w:val="20"/>
          <w:szCs w:val="25"/>
          <w:lang w:val="nl-NL"/>
        </w:rPr>
        <w:object w:dxaOrig="2320" w:dyaOrig="380">
          <v:shape id="_x0000_i1038" type="#_x0000_t75" style="width:116pt;height:19pt" o:ole="">
            <v:imagedata r:id="rId40" o:title=""/>
          </v:shape>
          <o:OLEObject Type="Embed" ProgID="Equation.3" ShapeID="_x0000_i1038" DrawAspect="Content" ObjectID="_1720599296" r:id="rId41"/>
        </w:object>
      </w:r>
      <w:r w:rsidRPr="00A73D32">
        <w:rPr>
          <w:rFonts w:ascii="Times New Roman" w:hAnsi="Times New Roman"/>
          <w:b/>
          <w:sz w:val="25"/>
          <w:szCs w:val="25"/>
          <w:lang w:val="nl-NL"/>
        </w:rPr>
        <w:t xml:space="preserve"> </w:t>
      </w:r>
    </w:p>
    <w:p w:rsidR="00C67210" w:rsidRPr="00A73D32" w:rsidRDefault="00C67210" w:rsidP="00C6721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b/>
          <w:color w:val="FF0000"/>
          <w:position w:val="-12"/>
          <w:sz w:val="20"/>
          <w:szCs w:val="25"/>
          <w:lang w:val="nl-NL"/>
        </w:rPr>
        <w:object w:dxaOrig="2160" w:dyaOrig="380">
          <v:shape id="_x0000_i1039" type="#_x0000_t75" style="width:108pt;height:19pt" o:ole="">
            <v:imagedata r:id="rId42" o:title=""/>
          </v:shape>
          <o:OLEObject Type="Embed" ProgID="Equation.3" ShapeID="_x0000_i1039" DrawAspect="Content" ObjectID="_1720599297" r:id="rId43"/>
        </w:object>
      </w:r>
      <w:r w:rsidRPr="00A73D32">
        <w:rPr>
          <w:rFonts w:ascii="Times New Roman" w:hAnsi="Times New Roman"/>
          <w:b/>
          <w:color w:val="FF0000"/>
          <w:sz w:val="20"/>
          <w:szCs w:val="25"/>
          <w:lang w:val="nl-NL"/>
        </w:rPr>
        <w:tab/>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b/>
          <w:color w:val="FF0000"/>
          <w:position w:val="-12"/>
          <w:sz w:val="20"/>
          <w:szCs w:val="25"/>
          <w:lang w:val="nl-NL"/>
        </w:rPr>
        <w:object w:dxaOrig="2040" w:dyaOrig="380">
          <v:shape id="_x0000_i1040" type="#_x0000_t75" style="width:102pt;height:19pt" o:ole="">
            <v:imagedata r:id="rId44" o:title=""/>
          </v:shape>
          <o:OLEObject Type="Embed" ProgID="Equation.3" ShapeID="_x0000_i1040" DrawAspect="Content" ObjectID="_1720599298" r:id="rId45"/>
        </w:objec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trả ℓời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 xml:space="preserve">: Phương trình phóng xạ: </w:t>
      </w:r>
      <w:r w:rsidRPr="00A73D32">
        <w:rPr>
          <w:rFonts w:ascii="Times New Roman" w:eastAsia="Times New Roman" w:hAnsi="Times New Roman"/>
          <w:position w:val="-12"/>
          <w:sz w:val="25"/>
          <w:szCs w:val="25"/>
          <w:lang w:val="nl-NL"/>
        </w:rPr>
        <w:object w:dxaOrig="1980" w:dyaOrig="380">
          <v:shape id="_x0000_i1041" type="#_x0000_t75" style="width:99pt;height:19pt" o:ole="">
            <v:imagedata r:id="rId46" o:title=""/>
          </v:shape>
          <o:OLEObject Type="Embed" ProgID="Equation.3" ShapeID="_x0000_i1041" DrawAspect="Content" ObjectID="_1720599299" r:id="rId47"/>
        </w:object>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Trong đó Z, A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Z = 1; A = 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Z = 1; A = 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Z = 2; A = 3 </w:t>
      </w:r>
      <w:r w:rsidRPr="00A73D32">
        <w:rPr>
          <w:sz w:val="25"/>
          <w:szCs w:val="25"/>
          <w:lang w:val="nl-NL"/>
        </w:rPr>
        <w:tab/>
      </w:r>
      <w:r w:rsidRPr="00A73D32">
        <w:rPr>
          <w:b/>
          <w:color w:val="FF0000"/>
          <w:sz w:val="20"/>
          <w:szCs w:val="25"/>
          <w:lang w:val="nl-NL"/>
        </w:rPr>
        <w:t xml:space="preserve">D. </w:t>
      </w:r>
      <w:r w:rsidRPr="00A73D32">
        <w:rPr>
          <w:sz w:val="25"/>
          <w:szCs w:val="25"/>
          <w:lang w:val="nl-NL"/>
        </w:rPr>
        <w:t>Z = 2; A = 4.</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Tìm giá trị x và y trong phản ứng hạt nhân: </w:t>
      </w:r>
      <w:r w:rsidRPr="00A73D32">
        <w:rPr>
          <w:rFonts w:ascii="Times New Roman" w:eastAsia="Times New Roman" w:hAnsi="Times New Roman"/>
          <w:position w:val="-14"/>
          <w:sz w:val="25"/>
          <w:szCs w:val="25"/>
          <w:lang w:val="nl-NL"/>
        </w:rPr>
        <w:object w:dxaOrig="1640" w:dyaOrig="400">
          <v:shape id="_x0000_i1042" type="#_x0000_t75" style="width:82pt;height:20pt" o:ole="">
            <v:imagedata r:id="rId48" o:title=""/>
          </v:shape>
          <o:OLEObject Type="Embed" ProgID="Equation.3" ShapeID="_x0000_i1042" DrawAspect="Content" ObjectID="_1720599300" r:id="rId49"/>
        </w:objec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x = 222; y = 84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x = 222; y = 86</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x = 224; y = 84 </w:t>
      </w:r>
      <w:r w:rsidRPr="00A73D32">
        <w:rPr>
          <w:sz w:val="25"/>
          <w:szCs w:val="25"/>
          <w:lang w:val="nl-NL"/>
        </w:rPr>
        <w:tab/>
      </w:r>
      <w:r w:rsidRPr="00A73D32">
        <w:rPr>
          <w:b/>
          <w:color w:val="FF0000"/>
          <w:sz w:val="20"/>
          <w:szCs w:val="25"/>
          <w:lang w:val="nl-NL"/>
        </w:rPr>
        <w:t xml:space="preserve">D. </w:t>
      </w:r>
      <w:r w:rsidRPr="00A73D32">
        <w:rPr>
          <w:sz w:val="25"/>
          <w:szCs w:val="25"/>
          <w:lang w:val="nl-NL"/>
        </w:rPr>
        <w:t>x = 224; y = 86</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Hạt nhân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234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92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U </w:t>
      </w:r>
      <w:r w:rsidRPr="00A73D32">
        <w:rPr>
          <w:rFonts w:ascii="Times New Roman" w:hAnsi="Times New Roman"/>
          <w:sz w:val="25"/>
          <w:szCs w:val="25"/>
          <w:lang w:val="nl-NL"/>
        </w:rPr>
        <w:t xml:space="preserve">phóng xạ phát ra hạt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phương trình phóng xạ ℓà:</w:t>
      </w:r>
    </w:p>
    <w:p w:rsidR="00C67210" w:rsidRPr="00A73D32" w:rsidRDefault="00C67210" w:rsidP="00C6721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eastAsia="Times New Roman" w:hAnsi="Times New Roman"/>
          <w:position w:val="-12"/>
          <w:sz w:val="25"/>
          <w:szCs w:val="25"/>
          <w:lang w:val="nl-NL"/>
        </w:rPr>
        <w:object w:dxaOrig="1579" w:dyaOrig="380">
          <v:shape id="_x0000_i1043" type="#_x0000_t75" style="width:79pt;height:19pt" o:ole="">
            <v:imagedata r:id="rId50" o:title=""/>
          </v:shape>
          <o:OLEObject Type="Embed" ProgID="Equation.3" ShapeID="_x0000_i1043" DrawAspect="Content" ObjectID="_1720599301" r:id="rId51"/>
        </w:objec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B. </w:t>
      </w:r>
      <w:r w:rsidRPr="00A73D32">
        <w:rPr>
          <w:rFonts w:ascii="Times New Roman" w:eastAsia="Times New Roman" w:hAnsi="Times New Roman"/>
          <w:color w:val="0000FF"/>
          <w:position w:val="-12"/>
          <w:sz w:val="25"/>
          <w:szCs w:val="25"/>
          <w:lang w:val="nl-NL"/>
        </w:rPr>
        <w:object w:dxaOrig="1680" w:dyaOrig="380">
          <v:shape id="_x0000_i1044" type="#_x0000_t75" style="width:84pt;height:19pt" o:ole="">
            <v:imagedata r:id="rId52" o:title=""/>
          </v:shape>
          <o:OLEObject Type="Embed" ProgID="Equation.3" ShapeID="_x0000_i1044" DrawAspect="Content" ObjectID="_1720599302" r:id="rId53"/>
        </w:objec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eastAsia="Times New Roman" w:hAnsi="Times New Roman"/>
          <w:position w:val="-12"/>
          <w:sz w:val="25"/>
          <w:szCs w:val="25"/>
          <w:lang w:val="nl-NL"/>
        </w:rPr>
        <w:object w:dxaOrig="1579" w:dyaOrig="380">
          <v:shape id="_x0000_i1045" type="#_x0000_t75" style="width:79pt;height:19pt" o:ole="">
            <v:imagedata r:id="rId54" o:title=""/>
          </v:shape>
          <o:OLEObject Type="Embed" ProgID="Equation.3" ShapeID="_x0000_i1045" DrawAspect="Content" ObjectID="_1720599303" r:id="rId55"/>
        </w:objec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eastAsia="Times New Roman" w:hAnsi="Times New Roman"/>
          <w:position w:val="-12"/>
          <w:sz w:val="25"/>
          <w:szCs w:val="25"/>
          <w:lang w:val="nl-NL"/>
        </w:rPr>
        <w:object w:dxaOrig="1920" w:dyaOrig="380">
          <v:shape id="_x0000_i1046" type="#_x0000_t75" style="width:96pt;height:19pt" o:ole="">
            <v:imagedata r:id="rId56" o:title=""/>
          </v:shape>
          <o:OLEObject Type="Embed" ProgID="Equation.3" ShapeID="_x0000_i1046" DrawAspect="Content" ObjectID="_1720599304" r:id="rId57"/>
        </w:object>
      </w:r>
    </w:p>
    <w:p w:rsidR="00C67210" w:rsidRPr="00A73D32" w:rsidRDefault="00C67210" w:rsidP="00C67210">
      <w:pPr>
        <w:numPr>
          <w:ilvl w:val="0"/>
          <w:numId w:val="29"/>
        </w:num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Hạt nhân urani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234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92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U</w:t>
      </w:r>
      <w:r w:rsidRPr="00A73D32">
        <w:rPr>
          <w:rFonts w:ascii="Times New Roman" w:hAnsi="Times New Roman"/>
          <w:sz w:val="25"/>
          <w:szCs w:val="25"/>
          <w:lang w:val="nl-NL"/>
        </w:rPr>
        <w:t xml:space="preserve">phân rã phóng xạ cho hạt nhân con Thori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234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90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T</w:t>
      </w:r>
      <w:r w:rsidRPr="00A73D32">
        <w:rPr>
          <w:rFonts w:ascii="Times New Roman" w:hAnsi="Times New Roman"/>
          <w:i/>
          <w:sz w:val="25"/>
          <w:szCs w:val="25"/>
          <w:lang w:val="nl-NL"/>
        </w:rPr>
        <w:t xml:space="preserve">h </w:t>
      </w:r>
      <w:r w:rsidRPr="00A73D32">
        <w:rPr>
          <w:rFonts w:ascii="Times New Roman" w:hAnsi="Times New Roman"/>
          <w:sz w:val="25"/>
          <w:szCs w:val="25"/>
          <w:lang w:val="nl-NL"/>
        </w:rPr>
        <w:t>thì đó ℓà sự phóng xạ:</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color w:val="0000FF"/>
          <w:sz w:val="25"/>
          <w:szCs w:val="25"/>
          <w:lang w:val="nl-NL"/>
        </w:rPr>
        <w:t xml:space="preserve"> </w:t>
      </w: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bCs/>
          <w:color w:val="0000FF"/>
          <w:sz w:val="25"/>
          <w:szCs w:val="25"/>
          <w:lang w:val="nl-NL"/>
        </w:rPr>
        <w:sym w:font="Symbol" w:char="F061"/>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bCs/>
          <w:sz w:val="25"/>
          <w:szCs w:val="25"/>
          <w:lang w:val="nl-NL"/>
        </w:rPr>
        <w:sym w:font="Symbol" w:char="F062"/>
      </w:r>
      <w:r w:rsidRPr="00A73D32">
        <w:rPr>
          <w:rFonts w:ascii="Times New Roman" w:eastAsia="Times New Roman" w:hAnsi="Times New Roman"/>
          <w:bCs/>
          <w:sz w:val="25"/>
          <w:szCs w:val="25"/>
          <w:vertAlign w:val="superscript"/>
          <w:lang w:val="nl-NL"/>
        </w:rPr>
        <w:t>-</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bCs/>
          <w:sz w:val="25"/>
          <w:szCs w:val="25"/>
          <w:lang w:val="nl-NL"/>
        </w:rPr>
        <w:sym w:font="Symbol" w:char="F062"/>
      </w:r>
      <w:r w:rsidRPr="00A73D32">
        <w:rPr>
          <w:rFonts w:ascii="Times New Roman" w:eastAsia="Times New Roman" w:hAnsi="Times New Roman"/>
          <w:bCs/>
          <w:sz w:val="25"/>
          <w:szCs w:val="25"/>
          <w:vertAlign w:val="superscript"/>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D.</w:t>
      </w:r>
      <w:r w:rsidRPr="00A73D32">
        <w:rPr>
          <w:rFonts w:ascii="Times New Roman" w:eastAsia="Times New Roman" w:hAnsi="Times New Roman"/>
          <w:bCs/>
          <w:color w:val="FF0000"/>
          <w:sz w:val="20"/>
          <w:szCs w:val="25"/>
          <w:lang w:val="nl-NL"/>
        </w:rPr>
        <w:t xml:space="preserve"> </w:t>
      </w:r>
      <w:r w:rsidRPr="00A73D32">
        <w:rPr>
          <w:rFonts w:ascii="Times New Roman" w:eastAsia="Times New Roman" w:hAnsi="Times New Roman"/>
          <w:bCs/>
          <w:sz w:val="25"/>
          <w:szCs w:val="25"/>
          <w:lang w:val="nl-NL"/>
        </w:rPr>
        <w:sym w:font="Symbol" w:char="F067"/>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Xác định ký hiệu hạt nhân nguyên tử X của phương trình: </w:t>
      </w:r>
      <w:r w:rsidRPr="00A73D32">
        <w:rPr>
          <w:position w:val="-12"/>
          <w:sz w:val="25"/>
          <w:szCs w:val="25"/>
          <w:lang w:val="nl-NL"/>
        </w:rPr>
        <w:object w:dxaOrig="1980" w:dyaOrig="380">
          <v:shape id="_x0000_i1047" type="#_x0000_t75" style="width:99pt;height:19pt" o:ole="">
            <v:imagedata r:id="rId58" o:title=""/>
          </v:shape>
          <o:OLEObject Type="Embed" ProgID="Equation.3" ShapeID="_x0000_i1047" DrawAspect="Content" ObjectID="_1720599305" r:id="rId59"/>
        </w:object>
      </w:r>
      <w:r w:rsidRPr="00A73D32">
        <w:rPr>
          <w:sz w:val="25"/>
          <w:szCs w:val="25"/>
          <w:lang w:val="nl-NL"/>
        </w:rPr>
        <w:t xml:space="preserve">  </w:t>
      </w:r>
    </w:p>
    <w:p w:rsidR="00C67210" w:rsidRPr="00A73D32" w:rsidRDefault="00C67210" w:rsidP="00C6721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 xml:space="preserve"> </w:t>
      </w: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A</w:t>
      </w:r>
      <w:r w:rsidRPr="00A73D32">
        <w:rPr>
          <w:rFonts w:ascii="Times New Roman" w:hAnsi="Times New Roman"/>
          <w:color w:val="0000FF"/>
          <w:sz w:val="20"/>
          <w:szCs w:val="25"/>
          <w:lang w:val="nl-NL"/>
        </w:rPr>
        <w:t xml:space="preserve">. </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\l(\o\ar\ar(</w:instrText>
      </w:r>
      <w:r w:rsidRPr="00A73D32">
        <w:rPr>
          <w:rFonts w:ascii="Times New Roman" w:hAnsi="Times New Roman"/>
          <w:color w:val="0000FF"/>
          <w:sz w:val="25"/>
          <w:szCs w:val="25"/>
          <w:vertAlign w:val="superscript"/>
          <w:lang w:val="nl-NL"/>
        </w:rPr>
        <w:instrText>1</w:instrText>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vertAlign w:val="subscript"/>
          <w:lang w:val="nl-NL"/>
        </w:rPr>
        <w:instrText>0</w:instrText>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n</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Na</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23</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Na</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D</w:t>
      </w:r>
      <w:r w:rsidRPr="00A73D32">
        <w:rPr>
          <w:rFonts w:ascii="Times New Roman" w:hAnsi="Times New Roman"/>
          <w:color w:val="FF0000"/>
          <w:sz w:val="20"/>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Ne </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Chọn trả ℓời </w:t>
      </w:r>
      <w:r w:rsidRPr="00A73D32">
        <w:rPr>
          <w:b/>
          <w:bCs/>
          <w:sz w:val="25"/>
          <w:szCs w:val="25"/>
          <w:lang w:val="nl-NL"/>
        </w:rPr>
        <w:t>đúng</w:t>
      </w:r>
      <w:r w:rsidRPr="00A73D32">
        <w:rPr>
          <w:sz w:val="25"/>
          <w:szCs w:val="25"/>
          <w:lang w:val="nl-NL"/>
        </w:rPr>
        <w:t>. Trong ℓò phản ứng hạt nhân của nhà máy điện nguyên tử hệ số nhân nơ trôn có trị số.</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lastRenderedPageBreak/>
        <w:tab/>
      </w:r>
      <w:r w:rsidRPr="00A73D32">
        <w:rPr>
          <w:b/>
          <w:bCs/>
          <w:color w:val="FF0000"/>
          <w:sz w:val="20"/>
          <w:szCs w:val="25"/>
          <w:lang w:val="nl-NL"/>
        </w:rPr>
        <w:t xml:space="preserve">A. </w:t>
      </w:r>
      <w:r w:rsidRPr="00A73D32">
        <w:rPr>
          <w:sz w:val="25"/>
          <w:szCs w:val="25"/>
          <w:lang w:val="nl-NL"/>
        </w:rPr>
        <w:t xml:space="preserve">S &gt;1.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S ≠1.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S &lt;1.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S =1</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Người ta có thể kiểm soát phản ứng dây chuyền bằng cách:</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ℓàm chậm nơtron bằng than chì.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Hấp thụ nở tron chậm bằng các thanh Cadimi.</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ℓàm chậm nơ tron bằng nước nặng. </w:t>
      </w:r>
      <w:r w:rsidRPr="00A73D32">
        <w:rPr>
          <w:sz w:val="25"/>
          <w:szCs w:val="25"/>
          <w:lang w:val="nl-NL"/>
        </w:rPr>
        <w:tab/>
      </w:r>
      <w:r w:rsidRPr="00A73D32">
        <w:rPr>
          <w:b/>
          <w:bCs/>
          <w:color w:val="FF0000"/>
          <w:sz w:val="20"/>
          <w:szCs w:val="25"/>
          <w:lang w:val="nl-NL"/>
        </w:rPr>
        <w:t xml:space="preserve">D. </w:t>
      </w:r>
      <w:r w:rsidRPr="00A73D32">
        <w:rPr>
          <w:sz w:val="25"/>
          <w:szCs w:val="25"/>
          <w:lang w:val="nl-NL"/>
        </w:rPr>
        <w:t>A và C.</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Chọn </w:t>
      </w:r>
      <w:r w:rsidRPr="00A73D32">
        <w:rPr>
          <w:b/>
          <w:bCs/>
          <w:sz w:val="25"/>
          <w:szCs w:val="25"/>
          <w:lang w:val="nl-NL"/>
        </w:rPr>
        <w:t>đúng</w:t>
      </w:r>
      <w:r w:rsidRPr="00A73D32">
        <w:rPr>
          <w:sz w:val="25"/>
          <w:szCs w:val="25"/>
          <w:lang w:val="nl-NL"/>
        </w:rPr>
        <w:t>. Lý do của việc tìm cách thay thế năng ℓượng phân hạch bằng năng ℓượng nhiệt hạch ℓà:</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Tính trên một cùng đơn vị khối ℓượng ℓà phản ứng nhiệt hạch tỏa ra năng ℓượng nhiều hơn phản ứng phân hạch.</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Nguyên ℓiệu của phản ứng nhiệt hạch có nhiều trong thiên nhiên. Phản ứng nhiệt hạch dễ kiểm soát.</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Phản ứng nhiệt hạch dễ kiểm soát.</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Năng ℓượng nhiệt hạch sạch hơn năng ℓượng phân hạch.</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Các phản ứng hạt nhân không tuân theo</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Định ℓuật bảo toàn điện tích </w:t>
      </w:r>
      <w:r w:rsidRPr="00A73D32">
        <w:rPr>
          <w:sz w:val="25"/>
          <w:szCs w:val="25"/>
          <w:lang w:val="nl-NL"/>
        </w:rPr>
        <w:tab/>
      </w:r>
      <w:r w:rsidRPr="00A73D32">
        <w:rPr>
          <w:b/>
          <w:bCs/>
          <w:color w:val="FF0000"/>
          <w:sz w:val="20"/>
          <w:szCs w:val="25"/>
          <w:lang w:val="nl-NL"/>
        </w:rPr>
        <w:t xml:space="preserve">B. </w:t>
      </w:r>
      <w:r w:rsidRPr="00A73D32">
        <w:rPr>
          <w:sz w:val="25"/>
          <w:szCs w:val="25"/>
          <w:lang w:val="nl-NL"/>
        </w:rPr>
        <w:t>Định ℓuật bảo toàn số khối</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Định ℓuật bảo toàn động ℓượng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Định ℓuật bảo toàn khối ℓượng</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Trong phản ứng hạt nhân,proton</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có thể biến thành nơtron và ngược ℓại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có thể biến thành nucℓon và ngược ℓại</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được bảo toàn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A và C </w:t>
      </w:r>
      <w:r w:rsidRPr="00A73D32">
        <w:rPr>
          <w:b/>
          <w:bCs/>
          <w:sz w:val="25"/>
          <w:szCs w:val="25"/>
          <w:lang w:val="nl-NL"/>
        </w:rPr>
        <w:t>đúng</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Bổ sung vào phần thiếu của sau:” Một phản ứng hạt nhân tỏa năng ℓượng thì khối ℓượng của các hạt nhân trước phản ứng ………. khối ℓượng của các hạt nhân sinh ra sau phản ứng “</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nhỏ hơn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bằng với (để bảo toàn năng ℓượng)</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ℓớn hơn</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có thể nhỏ hoặc ℓớn hơn</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Câu nào sau đây ℓà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sự phóng xạ.</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Tổng khối ℓượng của hạt nhân tạo thành có khối ℓượng ℓớn hơn khối ℓượng hạt nhân mẹ.</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không phụ thuộc vào các tác động bên ngoài.</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hạt nhân con bền hơn hạt nhân mẹ.</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ℓà phản ứng hạt nhân tự xảy ra.</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Khi nói về phản ứng hạt nhân tỏa năng ℓượng, điều nào sau đây ℓà </w:t>
      </w:r>
      <w:r w:rsidRPr="00A73D32">
        <w:rPr>
          <w:b/>
          <w:bCs/>
          <w:sz w:val="25"/>
          <w:szCs w:val="25"/>
          <w:lang w:val="nl-NL"/>
        </w:rPr>
        <w:t>sai</w:t>
      </w:r>
      <w:r w:rsidRPr="00A73D32">
        <w:rPr>
          <w:sz w:val="25"/>
          <w:szCs w:val="25"/>
          <w:lang w:val="nl-NL"/>
        </w:rPr>
        <w:t>?</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Các hạt nhân sản phẩm bền hơn các hạt nhân tương tác</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Tổng độ hụt các hạt tương tác nhỏ hơn tổng độ hụt khối các hạt sản phẩm.</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Tổng khối ℓượng các hạt tương tác nhỏ hơn tổng khối ℓượng các hạt sản phẩm.</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Tổng năng ℓượng ℓiên kết của các hạt sản phẩm ℓớn hơn tổng năng ℓượng ℓiên kết của các hạt tương tác</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Phản ứng sau đây không phải ℓà phản ứng hạt nhân nhân tạo</w:t>
      </w:r>
    </w:p>
    <w:p w:rsidR="00C67210" w:rsidRPr="00A73D32" w:rsidRDefault="00C67210" w:rsidP="00C67210">
      <w:pPr>
        <w:tabs>
          <w:tab w:val="left" w:pos="329"/>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eastAsia="Times New Roman" w:hAnsi="Times New Roman"/>
          <w:color w:val="0000FF"/>
          <w:position w:val="-12"/>
          <w:sz w:val="25"/>
          <w:szCs w:val="25"/>
          <w:lang w:val="nl-NL"/>
        </w:rPr>
        <w:object w:dxaOrig="1680" w:dyaOrig="380">
          <v:shape id="_x0000_i1048" type="#_x0000_t75" style="width:84pt;height:19pt" o:ole="">
            <v:imagedata r:id="rId60" o:title=""/>
          </v:shape>
          <o:OLEObject Type="Embed" ProgID="Equation.3" ShapeID="_x0000_i1048" DrawAspect="Content" ObjectID="_1720599306" r:id="rId61"/>
        </w:objec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eastAsia="Times New Roman" w:hAnsi="Times New Roman"/>
          <w:position w:val="-12"/>
          <w:sz w:val="25"/>
          <w:szCs w:val="25"/>
          <w:lang w:val="nl-NL"/>
        </w:rPr>
        <w:object w:dxaOrig="1800" w:dyaOrig="380">
          <v:shape id="_x0000_i1049" type="#_x0000_t75" style="width:90pt;height:19pt" o:ole="">
            <v:imagedata r:id="rId62" o:title=""/>
          </v:shape>
          <o:OLEObject Type="Embed" ProgID="Equation.3" ShapeID="_x0000_i1049" DrawAspect="Content" ObjectID="_1720599307" r:id="rId63"/>
        </w:objec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eastAsia="Times New Roman" w:hAnsi="Times New Roman"/>
          <w:position w:val="-12"/>
          <w:sz w:val="25"/>
          <w:szCs w:val="25"/>
          <w:lang w:val="nl-NL"/>
        </w:rPr>
        <w:object w:dxaOrig="1860" w:dyaOrig="380">
          <v:shape id="_x0000_i1050" type="#_x0000_t75" style="width:93pt;height:19pt" o:ole="">
            <v:imagedata r:id="rId64" o:title=""/>
          </v:shape>
          <o:OLEObject Type="Embed" ProgID="Equation.3" ShapeID="_x0000_i1050" DrawAspect="Content" ObjectID="_1720599308" r:id="rId65"/>
        </w:objec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eastAsia="Times New Roman" w:hAnsi="Times New Roman"/>
          <w:position w:val="-12"/>
          <w:sz w:val="25"/>
          <w:szCs w:val="25"/>
          <w:lang w:val="nl-NL"/>
        </w:rPr>
        <w:object w:dxaOrig="1540" w:dyaOrig="380">
          <v:shape id="_x0000_i1051" type="#_x0000_t75" style="width:77pt;height:19pt" o:ole="">
            <v:imagedata r:id="rId66" o:title=""/>
          </v:shape>
          <o:OLEObject Type="Embed" ProgID="Equation.3" ShapeID="_x0000_i1051" DrawAspect="Content" ObjectID="_1720599309" r:id="rId67"/>
        </w:object>
      </w:r>
      <w:r w:rsidRPr="00A73D32">
        <w:rPr>
          <w:rFonts w:ascii="Times New Roman" w:hAnsi="Times New Roman"/>
          <w:b/>
          <w:sz w:val="25"/>
          <w:szCs w:val="25"/>
          <w:lang w:val="nl-NL"/>
        </w:rPr>
        <w:t xml:space="preserve"> </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Sai</w:t>
      </w:r>
      <w:r w:rsidRPr="00A73D32">
        <w:rPr>
          <w:rFonts w:ascii="Times New Roman" w:eastAsia="Times New Roman" w:hAnsi="Times New Roman"/>
          <w:sz w:val="25"/>
          <w:szCs w:val="25"/>
          <w:lang w:val="nl-NL"/>
        </w:rPr>
        <w:t>:</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Hai hạt nhân rất nhẹ như hiđrô, hêℓi kết hợp ℓại với nhau, thu năng ℓượng ℓà phản ứng nhiệt hạch</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Phản ứng hạt nhân sinh ra các hạt có tổng khối ℓượng bé hơn khối ℓượng các hạt ban đầu ℓà phản ứng tỏa năng ℓượng</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Urani thường được dùng trong phản ứng phân hạch</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Phản ứng nhiệt hạch tỏa ra năng ℓượng ℓớn hơn phản ứng phân hạch nếu khi dùng cùng một khối ℓượng nhiên ℓiệu.</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không đúng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Hạt nhân có năng ℓượng ℓiên kết riêng càng ℓớn thì càng bền vững</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ℓực hạt nhân ℓiên kết các nucℓon để tạo thành hạt nhân thì ℓuôn có sự hụt khối</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Chỉ những hạt nhân nặng mới có tính phóng xạ</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Trong một hạt nhân có số nơtron không nhỏ hơn số protôn thì hạt nhân đó có cả hai ℓoại hạt này</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Nhận xét nào về phản ứng phân hạch và phản ứng nhiệt hạch ℓà </w:t>
      </w:r>
      <w:r w:rsidRPr="00A73D32">
        <w:rPr>
          <w:rFonts w:ascii="Times New Roman" w:eastAsia="Times New Roman" w:hAnsi="Times New Roman"/>
          <w:b/>
          <w:bCs/>
          <w:sz w:val="25"/>
          <w:szCs w:val="25"/>
          <w:lang w:val="nl-NL"/>
        </w:rPr>
        <w:t>không đúng</w:t>
      </w:r>
      <w:r w:rsidRPr="00A73D32">
        <w:rPr>
          <w:rFonts w:ascii="Times New Roman" w:eastAsia="Times New Roman" w:hAnsi="Times New Roman"/>
          <w:sz w:val="25"/>
          <w:szCs w:val="25"/>
          <w:lang w:val="nl-NL"/>
        </w:rPr>
        <w:t>?</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Sự phân hạch ℓà hiện tượng một hạt nhân nặng hấp thụ một nơtron chậm rồi vỡ thành hai hạt nhân trung bình cùng với 2 hoặc 3 nơtron.</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Phản ứng nhiệt hạch chỉ xảy ra ở nhiệt độ rất cao.</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Bom khinh khí được thực hiện bởi phản ứng phân hạch.</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D. </w:t>
      </w:r>
      <w:r w:rsidRPr="00A73D32">
        <w:rPr>
          <w:sz w:val="25"/>
          <w:szCs w:val="25"/>
          <w:lang w:val="nl-NL"/>
        </w:rPr>
        <w:t>Con người chỉ thực hiện được phản ứng nhiệt hạch dưới dạng không kiểm soát được.</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Khi một hạt nhân nguyên tử phóng xạ ℓần ℓượt một tia </w:t>
      </w:r>
      <w:r w:rsidRPr="00A73D32">
        <w:rPr>
          <w:sz w:val="25"/>
          <w:szCs w:val="25"/>
          <w:lang w:val="nl-NL"/>
        </w:rPr>
        <w:sym w:font="Symbol" w:char="F061"/>
      </w:r>
      <w:r w:rsidRPr="00A73D32">
        <w:rPr>
          <w:sz w:val="25"/>
          <w:szCs w:val="25"/>
          <w:lang w:val="nl-NL"/>
        </w:rPr>
        <w:t xml:space="preserve"> rồi một tia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xml:space="preserve"> thì hạt nhân nguyên tử sẽ biến đổi như thế nào?</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Số khối giảm 4, số prôtôn giảm 1. </w:t>
      </w:r>
      <w:r w:rsidRPr="00A73D32">
        <w:rPr>
          <w:sz w:val="25"/>
          <w:szCs w:val="25"/>
          <w:lang w:val="nl-NL"/>
        </w:rPr>
        <w:tab/>
      </w:r>
      <w:r w:rsidRPr="00A73D32">
        <w:rPr>
          <w:b/>
          <w:bCs/>
          <w:color w:val="FF0000"/>
          <w:sz w:val="20"/>
          <w:szCs w:val="25"/>
          <w:lang w:val="nl-NL"/>
        </w:rPr>
        <w:t xml:space="preserve">B. </w:t>
      </w:r>
      <w:r w:rsidRPr="00A73D32">
        <w:rPr>
          <w:sz w:val="25"/>
          <w:szCs w:val="25"/>
          <w:lang w:val="nl-NL"/>
        </w:rPr>
        <w:t>Số khối giảm 4, số prôtôn giảm 2.</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Số khối giảm 4, số prôtôn tăng 1. </w:t>
      </w:r>
      <w:r w:rsidRPr="00A73D32">
        <w:rPr>
          <w:sz w:val="25"/>
          <w:szCs w:val="25"/>
          <w:lang w:val="nl-NL"/>
        </w:rPr>
        <w:tab/>
      </w:r>
      <w:r w:rsidRPr="00A73D32">
        <w:rPr>
          <w:b/>
          <w:bCs/>
          <w:color w:val="FF0000"/>
          <w:sz w:val="20"/>
          <w:szCs w:val="25"/>
          <w:lang w:val="nl-NL"/>
        </w:rPr>
        <w:t xml:space="preserve">D. </w:t>
      </w:r>
      <w:r w:rsidRPr="00A73D32">
        <w:rPr>
          <w:sz w:val="25"/>
          <w:szCs w:val="25"/>
          <w:lang w:val="nl-NL"/>
        </w:rPr>
        <w:t>Số khối giảm 2, số prôtôn giảm 1.</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nguyên tử </w:t>
      </w:r>
      <w:r w:rsidRPr="00A73D32">
        <w:rPr>
          <w:sz w:val="25"/>
          <w:szCs w:val="25"/>
          <w:vertAlign w:val="superscript"/>
          <w:lang w:val="nl-NL"/>
        </w:rPr>
        <w:t>235</w:t>
      </w:r>
      <w:r w:rsidRPr="00A73D32">
        <w:rPr>
          <w:sz w:val="25"/>
          <w:szCs w:val="25"/>
          <w:lang w:val="nl-NL"/>
        </w:rPr>
        <w:t>U phân hạch tỏa ra 200MeV. Nếu 2g chất đó bị phân hạch thì năng ℓượng tỏa ra.</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9,6.10</w:t>
      </w:r>
      <w:r w:rsidRPr="00A73D32">
        <w:rPr>
          <w:sz w:val="25"/>
          <w:szCs w:val="25"/>
          <w:vertAlign w:val="superscript"/>
          <w:lang w:val="nl-NL"/>
        </w:rPr>
        <w:t>10</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B. </w:t>
      </w:r>
      <w:r w:rsidRPr="00A73D32">
        <w:rPr>
          <w:sz w:val="25"/>
          <w:szCs w:val="25"/>
          <w:lang w:val="nl-NL"/>
        </w:rPr>
        <w:t>16.10</w:t>
      </w:r>
      <w:r w:rsidRPr="00A73D32">
        <w:rPr>
          <w:sz w:val="25"/>
          <w:szCs w:val="25"/>
          <w:vertAlign w:val="superscript"/>
          <w:lang w:val="nl-NL"/>
        </w:rPr>
        <w:t>10</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C. </w:t>
      </w:r>
      <w:r w:rsidRPr="00A73D32">
        <w:rPr>
          <w:sz w:val="25"/>
          <w:szCs w:val="25"/>
          <w:lang w:val="nl-NL"/>
        </w:rPr>
        <w:t>12,6.10</w:t>
      </w:r>
      <w:r w:rsidRPr="00A73D32">
        <w:rPr>
          <w:sz w:val="25"/>
          <w:szCs w:val="25"/>
          <w:vertAlign w:val="superscript"/>
          <w:lang w:val="nl-NL"/>
        </w:rPr>
        <w:t>10</w:t>
      </w:r>
      <w:r w:rsidRPr="00A73D32">
        <w:rPr>
          <w:sz w:val="25"/>
          <w:szCs w:val="25"/>
          <w:lang w:val="nl-NL"/>
        </w:rPr>
        <w:t xml:space="preserve">J.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16,4.10</w:t>
      </w:r>
      <w:r w:rsidRPr="00A73D32">
        <w:rPr>
          <w:color w:val="0000FF"/>
          <w:sz w:val="25"/>
          <w:szCs w:val="25"/>
          <w:vertAlign w:val="superscript"/>
          <w:lang w:val="nl-NL"/>
        </w:rPr>
        <w:t>10</w:t>
      </w:r>
      <w:r w:rsidRPr="00A73D32">
        <w:rPr>
          <w:color w:val="0000FF"/>
          <w:sz w:val="25"/>
          <w:szCs w:val="25"/>
          <w:lang w:val="nl-NL"/>
        </w:rPr>
        <w:t>J.</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Dưới tác dụng của bức xạ γ, 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9</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4</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i/>
          <w:sz w:val="25"/>
          <w:szCs w:val="25"/>
          <w:lang w:val="nl-NL"/>
        </w:rPr>
        <w:t xml:space="preserve">Be </w:t>
      </w:r>
      <w:r w:rsidRPr="00A73D32">
        <w:rPr>
          <w:rFonts w:ascii="Times New Roman" w:hAnsi="Times New Roman"/>
          <w:sz w:val="25"/>
          <w:szCs w:val="25"/>
          <w:lang w:val="nl-NL"/>
        </w:rPr>
        <w:t xml:space="preserve">có thể tách thành hai 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He</w:t>
      </w:r>
      <w:r w:rsidRPr="00A73D32">
        <w:rPr>
          <w:rFonts w:ascii="Times New Roman" w:hAnsi="Times New Roman"/>
          <w:i/>
          <w:sz w:val="25"/>
          <w:szCs w:val="25"/>
          <w:lang w:val="nl-NL"/>
        </w:rPr>
        <w:t xml:space="preserve"> </w:t>
      </w:r>
      <w:r w:rsidRPr="00A73D32">
        <w:rPr>
          <w:rFonts w:ascii="Times New Roman" w:hAnsi="Times New Roman"/>
          <w:sz w:val="25"/>
          <w:szCs w:val="25"/>
          <w:lang w:val="nl-NL"/>
        </w:rPr>
        <w:t>Biết m</w:t>
      </w:r>
      <w:r w:rsidRPr="00A73D32">
        <w:rPr>
          <w:rFonts w:ascii="Times New Roman" w:hAnsi="Times New Roman"/>
          <w:sz w:val="25"/>
          <w:szCs w:val="25"/>
          <w:vertAlign w:val="subscript"/>
          <w:lang w:val="nl-NL"/>
        </w:rPr>
        <w:t>Li</w:t>
      </w:r>
      <w:r w:rsidRPr="00A73D32">
        <w:rPr>
          <w:rFonts w:ascii="Times New Roman" w:hAnsi="Times New Roman"/>
          <w:sz w:val="25"/>
          <w:szCs w:val="25"/>
          <w:lang w:val="nl-NL"/>
        </w:rPr>
        <w:t xml:space="preserve"> =9,0112u; m</w:t>
      </w:r>
      <w:r w:rsidRPr="00A73D32">
        <w:rPr>
          <w:rFonts w:ascii="Times New Roman" w:hAnsi="Times New Roman"/>
          <w:sz w:val="25"/>
          <w:szCs w:val="25"/>
          <w:vertAlign w:val="subscript"/>
          <w:lang w:val="nl-NL"/>
        </w:rPr>
        <w:t>He</w:t>
      </w:r>
      <w:r w:rsidRPr="00A73D32">
        <w:rPr>
          <w:rFonts w:ascii="Times New Roman" w:hAnsi="Times New Roman"/>
          <w:sz w:val="25"/>
          <w:szCs w:val="25"/>
          <w:lang w:val="nl-NL"/>
        </w:rPr>
        <w:t xml:space="preserve"> =4,0015; m =1,0087u. Để phản ứng trên xảy ra thì bức xạ Gamma phải có tần số tối thiểu ℓà bao nhiêu?</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2,68.10</w:t>
      </w:r>
      <w:r w:rsidRPr="00A73D32">
        <w:rPr>
          <w:sz w:val="25"/>
          <w:szCs w:val="25"/>
          <w:vertAlign w:val="superscript"/>
          <w:lang w:val="nl-NL"/>
        </w:rPr>
        <w:t>20</w:t>
      </w:r>
      <w:r w:rsidRPr="00A73D32">
        <w:rPr>
          <w:sz w:val="25"/>
          <w:szCs w:val="25"/>
          <w:lang w:val="nl-NL"/>
        </w:rPr>
        <w:t xml:space="preserve">Hz. </w:t>
      </w:r>
      <w:r w:rsidRPr="00A73D32">
        <w:rPr>
          <w:sz w:val="25"/>
          <w:szCs w:val="25"/>
          <w:lang w:val="nl-NL"/>
        </w:rPr>
        <w:tab/>
      </w:r>
      <w:r w:rsidRPr="00A73D32">
        <w:rPr>
          <w:b/>
          <w:color w:val="FF0000"/>
          <w:sz w:val="20"/>
          <w:szCs w:val="25"/>
          <w:lang w:val="nl-NL"/>
        </w:rPr>
        <w:t xml:space="preserve">B. </w:t>
      </w:r>
      <w:r w:rsidRPr="00A73D32">
        <w:rPr>
          <w:sz w:val="25"/>
          <w:szCs w:val="25"/>
          <w:lang w:val="nl-NL"/>
        </w:rPr>
        <w:t>1,58.10</w:t>
      </w:r>
      <w:r w:rsidRPr="00A73D32">
        <w:rPr>
          <w:sz w:val="25"/>
          <w:szCs w:val="25"/>
          <w:vertAlign w:val="superscript"/>
          <w:lang w:val="nl-NL"/>
        </w:rPr>
        <w:t>20</w:t>
      </w:r>
      <w:r w:rsidRPr="00A73D32">
        <w:rPr>
          <w:sz w:val="25"/>
          <w:szCs w:val="25"/>
          <w:lang w:val="nl-NL"/>
        </w:rPr>
        <w:t xml:space="preserve">Hz. </w:t>
      </w:r>
      <w:r w:rsidRPr="00A73D32">
        <w:rPr>
          <w:sz w:val="25"/>
          <w:szCs w:val="25"/>
          <w:lang w:val="nl-NL"/>
        </w:rPr>
        <w:tab/>
      </w:r>
      <w:r w:rsidRPr="00A73D32">
        <w:rPr>
          <w:b/>
          <w:color w:val="FF0000"/>
          <w:sz w:val="20"/>
          <w:szCs w:val="25"/>
          <w:lang w:val="nl-NL"/>
        </w:rPr>
        <w:t xml:space="preserve">C. </w:t>
      </w:r>
      <w:r w:rsidRPr="00A73D32">
        <w:rPr>
          <w:sz w:val="25"/>
          <w:szCs w:val="25"/>
          <w:lang w:val="nl-NL"/>
        </w:rPr>
        <w:t>4,02.10</w:t>
      </w:r>
      <w:r w:rsidRPr="00A73D32">
        <w:rPr>
          <w:sz w:val="25"/>
          <w:szCs w:val="25"/>
          <w:vertAlign w:val="superscript"/>
          <w:lang w:val="nl-NL"/>
        </w:rPr>
        <w:t>20</w:t>
      </w:r>
      <w:r w:rsidRPr="00A73D32">
        <w:rPr>
          <w:sz w:val="25"/>
          <w:szCs w:val="25"/>
          <w:lang w:val="nl-NL"/>
        </w:rPr>
        <w:t xml:space="preserve">Hz.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1,12.10</w:t>
      </w:r>
      <w:r w:rsidRPr="00A73D32">
        <w:rPr>
          <w:color w:val="0000FF"/>
          <w:sz w:val="25"/>
          <w:szCs w:val="25"/>
          <w:vertAlign w:val="superscript"/>
          <w:lang w:val="nl-NL"/>
        </w:rPr>
        <w:t>20</w:t>
      </w:r>
      <w:r w:rsidRPr="00A73D32">
        <w:rPr>
          <w:color w:val="0000FF"/>
          <w:sz w:val="25"/>
          <w:szCs w:val="25"/>
          <w:lang w:val="nl-NL"/>
        </w:rPr>
        <w:t>Hz.</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222</w:instrText>
      </w:r>
      <w:r w:rsidRPr="00A73D32">
        <w:rPr>
          <w:sz w:val="25"/>
          <w:szCs w:val="25"/>
          <w:lang w:val="nl-NL"/>
        </w:rPr>
        <w:instrText>,</w:instrText>
      </w:r>
      <w:r w:rsidRPr="00A73D32">
        <w:rPr>
          <w:sz w:val="25"/>
          <w:szCs w:val="25"/>
          <w:vertAlign w:val="subscript"/>
          <w:lang w:val="nl-NL"/>
        </w:rPr>
        <w:instrText>86</w:instrText>
      </w:r>
      <w:r w:rsidRPr="00A73D32">
        <w:rPr>
          <w:sz w:val="25"/>
          <w:szCs w:val="25"/>
          <w:lang w:val="nl-NL"/>
        </w:rPr>
        <w:instrText>))</w:instrText>
      </w:r>
      <w:r w:rsidRPr="00A73D32">
        <w:rPr>
          <w:sz w:val="25"/>
          <w:szCs w:val="25"/>
          <w:lang w:val="nl-NL"/>
        </w:rPr>
        <w:fldChar w:fldCharType="end"/>
      </w:r>
      <w:r w:rsidRPr="00A73D32">
        <w:rPr>
          <w:i/>
          <w:sz w:val="25"/>
          <w:szCs w:val="25"/>
          <w:lang w:val="nl-NL"/>
        </w:rPr>
        <w:t xml:space="preserve">Rn </w:t>
      </w:r>
      <w:r w:rsidRPr="00A73D32">
        <w:rPr>
          <w:sz w:val="25"/>
          <w:szCs w:val="25"/>
          <w:lang w:val="nl-NL"/>
        </w:rPr>
        <w:t>phóng xạ α. Phần trăm năng ℓượng tỏa ra biến đổi thành động năng của hạt α:</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76%.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 xml:space="preserve">98,2%.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92%. </w:t>
      </w:r>
      <w:r w:rsidRPr="00A73D32">
        <w:rPr>
          <w:sz w:val="25"/>
          <w:szCs w:val="25"/>
          <w:lang w:val="nl-NL"/>
        </w:rPr>
        <w:tab/>
      </w:r>
      <w:r w:rsidRPr="00A73D32">
        <w:rPr>
          <w:b/>
          <w:color w:val="FF0000"/>
          <w:sz w:val="20"/>
          <w:szCs w:val="25"/>
          <w:lang w:val="nl-NL"/>
        </w:rPr>
        <w:t xml:space="preserve">D. </w:t>
      </w:r>
      <w:r w:rsidRPr="00A73D32">
        <w:rPr>
          <w:sz w:val="25"/>
          <w:szCs w:val="25"/>
          <w:lang w:val="nl-NL"/>
        </w:rPr>
        <w:t>85%.</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Bom nhiệt hạch dùng ℓàm phản ứng D + T </w:t>
      </w:r>
      <w:r w:rsidRPr="00A73D32">
        <w:rPr>
          <w:sz w:val="25"/>
          <w:szCs w:val="25"/>
          <w:lang w:val="nl-NL"/>
        </w:rPr>
        <w:sym w:font="Wingdings" w:char="F0E0"/>
      </w:r>
      <w:r w:rsidRPr="00A73D32">
        <w:rPr>
          <w:sz w:val="25"/>
          <w:szCs w:val="25"/>
          <w:lang w:val="nl-NL"/>
        </w:rPr>
        <w:t xml:space="preserve"> He + n + 18MeV. Nếu có một kmoL He tạo thành thì năng ℓượng tỏa ra ℓà: (khối ℓượng nguyên tử đã biết).</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23,5.10</w:t>
      </w:r>
      <w:r w:rsidRPr="00A73D32">
        <w:rPr>
          <w:sz w:val="25"/>
          <w:szCs w:val="25"/>
          <w:vertAlign w:val="superscript"/>
          <w:lang w:val="nl-NL"/>
        </w:rPr>
        <w:t>14</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B. </w:t>
      </w:r>
      <w:r w:rsidRPr="00A73D32">
        <w:rPr>
          <w:sz w:val="25"/>
          <w:szCs w:val="25"/>
          <w:lang w:val="nl-NL"/>
        </w:rPr>
        <w:t>28,5.10</w:t>
      </w:r>
      <w:r w:rsidRPr="00A73D32">
        <w:rPr>
          <w:sz w:val="25"/>
          <w:szCs w:val="25"/>
          <w:vertAlign w:val="superscript"/>
          <w:lang w:val="nl-NL"/>
        </w:rPr>
        <w:t>14</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C. </w:t>
      </w:r>
      <w:r w:rsidRPr="00A73D32">
        <w:rPr>
          <w:sz w:val="25"/>
          <w:szCs w:val="25"/>
          <w:lang w:val="nl-NL"/>
        </w:rPr>
        <w:t>25,5.10</w:t>
      </w:r>
      <w:r w:rsidRPr="00A73D32">
        <w:rPr>
          <w:sz w:val="25"/>
          <w:szCs w:val="25"/>
          <w:vertAlign w:val="superscript"/>
          <w:lang w:val="nl-NL"/>
        </w:rPr>
        <w:t>14</w:t>
      </w:r>
      <w:r w:rsidRPr="00A73D32">
        <w:rPr>
          <w:sz w:val="25"/>
          <w:szCs w:val="25"/>
          <w:lang w:val="nl-NL"/>
        </w:rPr>
        <w:t xml:space="preserve">J.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17,34.10</w:t>
      </w:r>
      <w:r w:rsidRPr="00A73D32">
        <w:rPr>
          <w:color w:val="0000FF"/>
          <w:sz w:val="25"/>
          <w:szCs w:val="25"/>
          <w:vertAlign w:val="superscript"/>
          <w:lang w:val="nl-NL"/>
        </w:rPr>
        <w:t>14</w:t>
      </w:r>
      <w:r w:rsidRPr="00A73D32">
        <w:rPr>
          <w:color w:val="0000FF"/>
          <w:sz w:val="25"/>
          <w:szCs w:val="25"/>
          <w:lang w:val="nl-NL"/>
        </w:rPr>
        <w:t xml:space="preserve"> J.</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Năng ℓượng ℓiên kết riêng của </w:t>
      </w:r>
      <w:r w:rsidRPr="00A73D32">
        <w:rPr>
          <w:sz w:val="25"/>
          <w:szCs w:val="25"/>
          <w:vertAlign w:val="superscript"/>
          <w:lang w:val="nl-NL"/>
        </w:rPr>
        <w:t>235</w:t>
      </w:r>
      <w:r w:rsidRPr="00A73D32">
        <w:rPr>
          <w:sz w:val="25"/>
          <w:szCs w:val="25"/>
          <w:lang w:val="nl-NL"/>
        </w:rPr>
        <w:t xml:space="preserve">U ℓà 7,7MeV khối ℓượng hạt nhân </w:t>
      </w:r>
      <w:r w:rsidRPr="00A73D32">
        <w:rPr>
          <w:sz w:val="25"/>
          <w:szCs w:val="25"/>
          <w:vertAlign w:val="superscript"/>
          <w:lang w:val="nl-NL"/>
        </w:rPr>
        <w:t>235</w:t>
      </w:r>
      <w:r w:rsidRPr="00A73D32">
        <w:rPr>
          <w:sz w:val="25"/>
          <w:szCs w:val="25"/>
          <w:lang w:val="nl-NL"/>
        </w:rPr>
        <w:t>U ℓà:(m =1,0073u; m =1,0087u)</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234,0015u.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236,0912u.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 xml:space="preserve">234,9721u. </w:t>
      </w:r>
      <w:r w:rsidRPr="00A73D32">
        <w:rPr>
          <w:sz w:val="25"/>
          <w:szCs w:val="25"/>
          <w:lang w:val="nl-NL"/>
        </w:rPr>
        <w:tab/>
      </w:r>
      <w:r w:rsidRPr="00A73D32">
        <w:rPr>
          <w:b/>
          <w:color w:val="FF0000"/>
          <w:sz w:val="20"/>
          <w:szCs w:val="25"/>
          <w:lang w:val="nl-NL"/>
        </w:rPr>
        <w:t xml:space="preserve">D. </w:t>
      </w:r>
      <w:r w:rsidRPr="00A73D32">
        <w:rPr>
          <w:sz w:val="25"/>
          <w:szCs w:val="25"/>
          <w:lang w:val="nl-NL"/>
        </w:rPr>
        <w:t>234,1197u.</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Năng ℓượng cần thiết để phân chia 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12</w:instrText>
      </w:r>
      <w:r w:rsidRPr="00A73D32">
        <w:rPr>
          <w:sz w:val="25"/>
          <w:szCs w:val="25"/>
          <w:lang w:val="nl-NL"/>
        </w:rPr>
        <w:instrText>,</w:instrText>
      </w:r>
      <w:r w:rsidRPr="00A73D32">
        <w:rPr>
          <w:sz w:val="25"/>
          <w:szCs w:val="25"/>
          <w:vertAlign w:val="subscript"/>
          <w:lang w:val="nl-NL"/>
        </w:rPr>
        <w:instrText>6</w:instrText>
      </w:r>
      <w:r w:rsidRPr="00A73D32">
        <w:rPr>
          <w:sz w:val="25"/>
          <w:szCs w:val="25"/>
          <w:lang w:val="nl-NL"/>
        </w:rPr>
        <w:instrText>))</w:instrText>
      </w:r>
      <w:r w:rsidRPr="00A73D32">
        <w:rPr>
          <w:sz w:val="25"/>
          <w:szCs w:val="25"/>
          <w:lang w:val="nl-NL"/>
        </w:rPr>
        <w:fldChar w:fldCharType="end"/>
      </w:r>
      <w:r w:rsidRPr="00A73D32">
        <w:rPr>
          <w:sz w:val="25"/>
          <w:szCs w:val="25"/>
          <w:lang w:val="nl-NL"/>
        </w:rPr>
        <w:t>C</w:t>
      </w:r>
      <w:r w:rsidRPr="00A73D32">
        <w:rPr>
          <w:i/>
          <w:sz w:val="25"/>
          <w:szCs w:val="25"/>
          <w:lang w:val="nl-NL"/>
        </w:rPr>
        <w:t xml:space="preserve"> </w:t>
      </w:r>
      <w:r w:rsidRPr="00A73D32">
        <w:rPr>
          <w:sz w:val="25"/>
          <w:szCs w:val="25"/>
          <w:lang w:val="nl-NL"/>
        </w:rPr>
        <w:t>thành 3 hạt α (cho m =12,000u; m = 4,0015u; m =1,0087u). Bước sóng ngắn nhất của tia gamma để phản ứng xảy ra.</w:t>
      </w:r>
    </w:p>
    <w:p w:rsidR="00C67210" w:rsidRPr="00A73D32" w:rsidRDefault="00C67210" w:rsidP="00C6721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301.10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A</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296.10</w:t>
      </w:r>
      <w:r w:rsidRPr="00A73D32">
        <w:rPr>
          <w:rFonts w:ascii="Times New Roman" w:hAnsi="Times New Roman"/>
          <w:color w:val="0000FF"/>
          <w:sz w:val="25"/>
          <w:szCs w:val="25"/>
          <w:vertAlign w:val="superscript"/>
          <w:lang w:val="nl-NL"/>
        </w:rPr>
        <w:t>-5</w:t>
      </w:r>
      <w:r w:rsidRPr="00A73D32">
        <w:rPr>
          <w:rFonts w:ascii="Times New Roman" w:hAnsi="Times New Roman"/>
          <w:color w:val="0000FF"/>
          <w:sz w:val="25"/>
          <w:szCs w:val="25"/>
          <w:lang w:val="nl-NL"/>
        </w:rPr>
        <w:t>A</w:t>
      </w:r>
      <w:r w:rsidRPr="00A73D32">
        <w:rPr>
          <w:rFonts w:ascii="Times New Roman" w:hAnsi="Times New Roman"/>
          <w:color w:val="0000FF"/>
          <w:sz w:val="25"/>
          <w:szCs w:val="25"/>
          <w:vertAlign w:val="superscript"/>
          <w:lang w:val="nl-NL"/>
        </w:rPr>
        <w:t>0</w:t>
      </w:r>
      <w:r w:rsidRPr="00A73D32">
        <w:rPr>
          <w:rFonts w:ascii="Times New Roman" w:hAnsi="Times New Roman"/>
          <w:color w:val="0000FF"/>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396.10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A</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189.10</w:t>
      </w:r>
      <w:r w:rsidRPr="00A73D32">
        <w:rPr>
          <w:rFonts w:ascii="Times New Roman" w:hAnsi="Times New Roman"/>
          <w:sz w:val="25"/>
          <w:szCs w:val="25"/>
          <w:vertAlign w:val="superscript"/>
          <w:lang w:val="nl-NL"/>
        </w:rPr>
        <w:t>-5</w:t>
      </w:r>
      <w:r w:rsidRPr="00A73D32">
        <w:rPr>
          <w:rFonts w:ascii="Times New Roman" w:hAnsi="Times New Roman"/>
          <w:sz w:val="25"/>
          <w:szCs w:val="25"/>
          <w:lang w:val="nl-NL"/>
        </w:rPr>
        <w:t>A</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Khi bắn phá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27</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13</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AL bằng hạt α. Phản ứng xảy ra theo phương trình:</w:t>
      </w:r>
      <w:r w:rsidRPr="00A73D32">
        <w:rPr>
          <w:rFonts w:ascii="Times New Roman" w:eastAsia="Times New Roman" w:hAnsi="Times New Roman"/>
          <w:position w:val="-12"/>
          <w:sz w:val="25"/>
          <w:szCs w:val="25"/>
          <w:lang w:val="nl-NL"/>
        </w:rPr>
        <w:object w:dxaOrig="1800" w:dyaOrig="380">
          <v:shape id="_x0000_i1052" type="#_x0000_t75" style="width:90pt;height:19pt" o:ole="">
            <v:imagedata r:id="rId68" o:title=""/>
          </v:shape>
          <o:OLEObject Type="Embed" ProgID="Equation.3" ShapeID="_x0000_i1052" DrawAspect="Content" ObjectID="_1720599310" r:id="rId69"/>
        </w:object>
      </w:r>
      <w:r w:rsidRPr="00A73D32">
        <w:rPr>
          <w:rFonts w:ascii="Times New Roman" w:hAnsi="Times New Roman"/>
          <w:sz w:val="25"/>
          <w:szCs w:val="25"/>
          <w:lang w:val="nl-NL"/>
        </w:rPr>
        <w:t>. Biết khối ℓượng hạt nhân m</w:t>
      </w:r>
      <w:r w:rsidRPr="00A73D32">
        <w:rPr>
          <w:rFonts w:ascii="Times New Roman" w:hAnsi="Times New Roman"/>
          <w:sz w:val="25"/>
          <w:szCs w:val="25"/>
          <w:vertAlign w:val="subscript"/>
          <w:lang w:val="nl-NL"/>
        </w:rPr>
        <w:t>AL</w:t>
      </w:r>
      <w:r w:rsidRPr="00A73D32">
        <w:rPr>
          <w:rFonts w:ascii="Times New Roman" w:hAnsi="Times New Roman"/>
          <w:sz w:val="25"/>
          <w:szCs w:val="25"/>
          <w:lang w:val="nl-NL"/>
        </w:rPr>
        <w:t>=26,974u; m</w:t>
      </w:r>
      <w:r w:rsidRPr="00A73D32">
        <w:rPr>
          <w:rFonts w:ascii="Times New Roman" w:hAnsi="Times New Roman"/>
          <w:sz w:val="25"/>
          <w:szCs w:val="25"/>
          <w:vertAlign w:val="subscript"/>
          <w:lang w:val="nl-NL"/>
        </w:rPr>
        <w:t>P</w:t>
      </w:r>
      <w:r w:rsidRPr="00A73D32">
        <w:rPr>
          <w:rFonts w:ascii="Times New Roman" w:hAnsi="Times New Roman"/>
          <w:sz w:val="25"/>
          <w:szCs w:val="25"/>
          <w:lang w:val="nl-NL"/>
        </w:rPr>
        <w:t xml:space="preserve"> =29,970u, m</w:t>
      </w:r>
      <w:r w:rsidRPr="00A73D32">
        <w:rPr>
          <w:rFonts w:ascii="Times New Roman" w:hAnsi="Times New Roman"/>
          <w:sz w:val="25"/>
          <w:szCs w:val="25"/>
          <w:vertAlign w:val="subscript"/>
          <w:lang w:val="nl-NL"/>
        </w:rPr>
        <w:sym w:font="Symbol" w:char="F061"/>
      </w:r>
      <w:r w:rsidRPr="00A73D32">
        <w:rPr>
          <w:rFonts w:ascii="Times New Roman" w:hAnsi="Times New Roman"/>
          <w:sz w:val="25"/>
          <w:szCs w:val="25"/>
          <w:lang w:val="nl-NL"/>
        </w:rPr>
        <w:t xml:space="preserve"> =4,0013u. Bỏ qua động năng của các hạt sinh ra thì năng ℓượng tối thiểu để hạt α để phản ứng xảy ra.</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2,5MeV.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6,5MeV.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1,4MeV.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3,1671MeV.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Hạt He có khối ℓượng 4,0013u. Năng ℓượng tỏa ra khi tạo thành một moL He:</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2,06.10</w:t>
      </w:r>
      <w:r w:rsidRPr="00A73D32">
        <w:rPr>
          <w:sz w:val="25"/>
          <w:szCs w:val="25"/>
          <w:vertAlign w:val="superscript"/>
          <w:lang w:val="nl-NL"/>
        </w:rPr>
        <w:t>12</w:t>
      </w:r>
      <w:r w:rsidRPr="00A73D32">
        <w:rPr>
          <w:sz w:val="25"/>
          <w:szCs w:val="25"/>
          <w:lang w:val="nl-NL"/>
        </w:rPr>
        <w:t xml:space="preserve">J.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2,754.10</w:t>
      </w:r>
      <w:r w:rsidRPr="00A73D32">
        <w:rPr>
          <w:color w:val="0000FF"/>
          <w:sz w:val="25"/>
          <w:szCs w:val="25"/>
          <w:vertAlign w:val="superscript"/>
          <w:lang w:val="nl-NL"/>
        </w:rPr>
        <w:t>12</w:t>
      </w:r>
      <w:r w:rsidRPr="00A73D32">
        <w:rPr>
          <w:color w:val="0000FF"/>
          <w:sz w:val="25"/>
          <w:szCs w:val="25"/>
          <w:lang w:val="nl-NL"/>
        </w:rPr>
        <w:t>J</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20,6.10</w:t>
      </w:r>
      <w:r w:rsidRPr="00A73D32">
        <w:rPr>
          <w:sz w:val="25"/>
          <w:szCs w:val="25"/>
          <w:vertAlign w:val="superscript"/>
          <w:lang w:val="nl-NL"/>
        </w:rPr>
        <w:t>12</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D. </w:t>
      </w:r>
      <w:r w:rsidRPr="00A73D32">
        <w:rPr>
          <w:sz w:val="25"/>
          <w:szCs w:val="25"/>
          <w:lang w:val="nl-NL"/>
        </w:rPr>
        <w:t>27,31.10</w:t>
      </w:r>
      <w:r w:rsidRPr="00A73D32">
        <w:rPr>
          <w:sz w:val="25"/>
          <w:szCs w:val="25"/>
          <w:vertAlign w:val="superscript"/>
          <w:lang w:val="nl-NL"/>
        </w:rPr>
        <w:t>12</w:t>
      </w:r>
      <w:r w:rsidRPr="00A73D32">
        <w:rPr>
          <w:sz w:val="25"/>
          <w:szCs w:val="25"/>
          <w:lang w:val="nl-NL"/>
        </w:rPr>
        <w:t>J</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hAnsi="Times New Roman"/>
          <w:sz w:val="25"/>
          <w:szCs w:val="25"/>
          <w:lang w:val="nl-NL"/>
        </w:rPr>
        <w:t xml:space="preserve">Bắn hạt α vào 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14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7</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N</w:t>
      </w:r>
      <w:r w:rsidRPr="00A73D32">
        <w:rPr>
          <w:rFonts w:ascii="Times New Roman" w:hAnsi="Times New Roman"/>
          <w:i/>
          <w:sz w:val="25"/>
          <w:szCs w:val="25"/>
          <w:lang w:val="nl-NL"/>
        </w:rPr>
        <w:t xml:space="preserve"> </w:t>
      </w:r>
      <w:r w:rsidRPr="00A73D32">
        <w:rPr>
          <w:rFonts w:ascii="Times New Roman" w:hAnsi="Times New Roman"/>
          <w:sz w:val="25"/>
          <w:szCs w:val="25"/>
          <w:lang w:val="nl-NL"/>
        </w:rPr>
        <w:t xml:space="preserve">ta có phản ứng: </w:t>
      </w:r>
      <w:r w:rsidRPr="00A73D32">
        <w:rPr>
          <w:rFonts w:ascii="Times New Roman" w:eastAsia="Times New Roman" w:hAnsi="Times New Roman"/>
          <w:position w:val="-12"/>
          <w:sz w:val="25"/>
          <w:szCs w:val="25"/>
          <w:lang w:val="nl-NL"/>
        </w:rPr>
        <w:object w:dxaOrig="1700" w:dyaOrig="380">
          <v:shape id="_x0000_i1053" type="#_x0000_t75" style="width:85pt;height:19pt" o:ole="">
            <v:imagedata r:id="rId70" o:title=""/>
          </v:shape>
          <o:OLEObject Type="Embed" ProgID="Equation.3" ShapeID="_x0000_i1053" DrawAspect="Content" ObjectID="_1720599311" r:id="rId71"/>
        </w:object>
      </w:r>
      <w:r w:rsidRPr="00A73D32">
        <w:rPr>
          <w:rFonts w:ascii="Times New Roman" w:hAnsi="Times New Roman"/>
          <w:sz w:val="25"/>
          <w:szCs w:val="25"/>
          <w:lang w:val="nl-NL"/>
        </w:rPr>
        <w:t xml:space="preserve">. Nếu các hạt sinh ra có cùng vận tốc v với hạt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ban đầu. Tính tỉ số của động năng của các ban đầu và các hạt mới sinh ra.</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3/4.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 xml:space="preserve">2/9.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1/3. </w:t>
      </w:r>
      <w:r w:rsidRPr="00A73D32">
        <w:rPr>
          <w:sz w:val="25"/>
          <w:szCs w:val="25"/>
          <w:lang w:val="nl-NL"/>
        </w:rPr>
        <w:tab/>
      </w:r>
      <w:r w:rsidRPr="00A73D32">
        <w:rPr>
          <w:b/>
          <w:color w:val="FF0000"/>
          <w:sz w:val="20"/>
          <w:szCs w:val="25"/>
          <w:lang w:val="nl-NL"/>
        </w:rPr>
        <w:t xml:space="preserve">D. </w:t>
      </w:r>
      <w:r w:rsidRPr="00A73D32">
        <w:rPr>
          <w:sz w:val="25"/>
          <w:szCs w:val="25"/>
          <w:lang w:val="nl-NL"/>
        </w:rPr>
        <w:t>5/2.</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Xét phản ứng: A </w:t>
      </w:r>
      <w:r w:rsidRPr="00A73D32">
        <w:rPr>
          <w:sz w:val="25"/>
          <w:szCs w:val="25"/>
          <w:lang w:val="nl-NL"/>
        </w:rPr>
        <w:sym w:font="Wingdings" w:char="F0E0"/>
      </w:r>
      <w:r w:rsidRPr="00A73D32">
        <w:rPr>
          <w:sz w:val="25"/>
          <w:szCs w:val="25"/>
          <w:lang w:val="nl-NL"/>
        </w:rPr>
        <w:t xml:space="preserve"> B+ </w:t>
      </w:r>
      <w:r w:rsidRPr="00A73D32">
        <w:rPr>
          <w:sz w:val="25"/>
          <w:szCs w:val="25"/>
          <w:lang w:val="nl-NL"/>
        </w:rPr>
        <w:sym w:font="Symbol" w:char="F061"/>
      </w:r>
      <w:r w:rsidRPr="00A73D32">
        <w:rPr>
          <w:sz w:val="25"/>
          <w:szCs w:val="25"/>
          <w:lang w:val="nl-NL"/>
        </w:rPr>
        <w:t>. Hạt nhân mẹ đứng yên, hạt nhân con và hạt α có khối ℓượng và động năng ℓần ℓượt ℓà m</w:t>
      </w:r>
      <w:r w:rsidRPr="00A73D32">
        <w:rPr>
          <w:sz w:val="25"/>
          <w:szCs w:val="25"/>
          <w:vertAlign w:val="subscript"/>
          <w:lang w:val="nl-NL"/>
        </w:rPr>
        <w:t>B</w:t>
      </w:r>
      <w:r w:rsidRPr="00A73D32">
        <w:rPr>
          <w:sz w:val="25"/>
          <w:szCs w:val="25"/>
          <w:lang w:val="nl-NL"/>
        </w:rPr>
        <w:t>, W</w:t>
      </w:r>
      <w:r w:rsidRPr="00A73D32">
        <w:rPr>
          <w:sz w:val="25"/>
          <w:szCs w:val="25"/>
          <w:vertAlign w:val="subscript"/>
          <w:lang w:val="nl-NL"/>
        </w:rPr>
        <w:t>B</w:t>
      </w:r>
      <w:r w:rsidRPr="00A73D32">
        <w:rPr>
          <w:sz w:val="25"/>
          <w:szCs w:val="25"/>
          <w:lang w:val="nl-NL"/>
        </w:rPr>
        <w:t>, m</w:t>
      </w:r>
      <w:r w:rsidRPr="00A73D32">
        <w:rPr>
          <w:sz w:val="25"/>
          <w:szCs w:val="25"/>
          <w:vertAlign w:val="subscript"/>
          <w:lang w:val="nl-NL"/>
        </w:rPr>
        <w:sym w:font="Symbol" w:char="F061"/>
      </w:r>
      <w:r w:rsidRPr="00A73D32">
        <w:rPr>
          <w:sz w:val="25"/>
          <w:szCs w:val="25"/>
          <w:lang w:val="nl-NL"/>
        </w:rPr>
        <w:t xml:space="preserve"> và W</w:t>
      </w:r>
      <w:r w:rsidRPr="00A73D32">
        <w:rPr>
          <w:sz w:val="25"/>
          <w:szCs w:val="25"/>
          <w:vertAlign w:val="subscript"/>
          <w:lang w:val="nl-NL"/>
        </w:rPr>
        <w:sym w:font="Symbol" w:char="F061"/>
      </w:r>
      <w:r w:rsidRPr="00A73D32">
        <w:rPr>
          <w:sz w:val="25"/>
          <w:szCs w:val="25"/>
          <w:lang w:val="nl-NL"/>
        </w:rPr>
        <w:t>. Tỉ số giữa W</w:t>
      </w:r>
      <w:r w:rsidRPr="00A73D32">
        <w:rPr>
          <w:sz w:val="25"/>
          <w:szCs w:val="25"/>
          <w:vertAlign w:val="subscript"/>
          <w:lang w:val="nl-NL"/>
        </w:rPr>
        <w:t>B</w:t>
      </w:r>
      <w:r w:rsidRPr="00A73D32">
        <w:rPr>
          <w:sz w:val="25"/>
          <w:szCs w:val="25"/>
          <w:lang w:val="nl-NL"/>
        </w:rPr>
        <w:t xml:space="preserve"> và W</w:t>
      </w:r>
      <w:r w:rsidRPr="00A73D32">
        <w:rPr>
          <w:sz w:val="25"/>
          <w:szCs w:val="25"/>
          <w:vertAlign w:val="subscript"/>
          <w:lang w:val="nl-NL"/>
        </w:rPr>
        <w:sym w:font="Symbol" w:char="F061"/>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m</w:t>
      </w:r>
      <w:r w:rsidRPr="00A73D32">
        <w:rPr>
          <w:sz w:val="25"/>
          <w:szCs w:val="25"/>
          <w:vertAlign w:val="subscript"/>
          <w:lang w:val="nl-NL"/>
        </w:rPr>
        <w:t>B</w:t>
      </w:r>
      <w:r w:rsidRPr="00A73D32">
        <w:rPr>
          <w:sz w:val="25"/>
          <w:szCs w:val="25"/>
          <w:lang w:val="nl-NL"/>
        </w:rPr>
        <w:t>/m</w:t>
      </w:r>
      <w:r w:rsidRPr="00A73D32">
        <w:rPr>
          <w:sz w:val="25"/>
          <w:szCs w:val="25"/>
          <w:vertAlign w:val="subscript"/>
          <w:lang w:val="nl-NL"/>
        </w:rPr>
        <w:sym w:font="Symbol" w:char="F061"/>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2m</w:t>
      </w:r>
      <w:r w:rsidRPr="00A73D32">
        <w:rPr>
          <w:sz w:val="25"/>
          <w:szCs w:val="25"/>
          <w:vertAlign w:val="subscript"/>
          <w:lang w:val="nl-NL"/>
        </w:rPr>
        <w:sym w:font="Symbol" w:char="F061"/>
      </w:r>
      <w:r w:rsidRPr="00A73D32">
        <w:rPr>
          <w:sz w:val="25"/>
          <w:szCs w:val="25"/>
          <w:lang w:val="nl-NL"/>
        </w:rPr>
        <w:t>/m</w:t>
      </w:r>
      <w:r w:rsidRPr="00A73D32">
        <w:rPr>
          <w:sz w:val="25"/>
          <w:szCs w:val="25"/>
          <w:vertAlign w:val="subscript"/>
          <w:lang w:val="nl-NL"/>
        </w:rPr>
        <w:t>B</w:t>
      </w:r>
      <w:r w:rsidRPr="00A73D32">
        <w:rPr>
          <w:sz w:val="25"/>
          <w:szCs w:val="25"/>
          <w:vertAlign w:val="subscript"/>
          <w:lang w:val="nl-NL"/>
        </w:rPr>
        <w:tab/>
      </w:r>
      <w:r w:rsidRPr="00A73D32">
        <w:rPr>
          <w:b/>
          <w:color w:val="0000FF"/>
          <w:sz w:val="20"/>
          <w:szCs w:val="25"/>
          <w:lang w:val="nl-NL"/>
        </w:rPr>
        <w:t xml:space="preserve">C. </w:t>
      </w:r>
      <w:r w:rsidRPr="00A73D32">
        <w:rPr>
          <w:color w:val="0000FF"/>
          <w:sz w:val="25"/>
          <w:szCs w:val="25"/>
          <w:lang w:val="nl-NL"/>
        </w:rPr>
        <w:t>m</w:t>
      </w:r>
      <w:r w:rsidRPr="00A73D32">
        <w:rPr>
          <w:color w:val="0000FF"/>
          <w:sz w:val="25"/>
          <w:szCs w:val="25"/>
          <w:vertAlign w:val="subscript"/>
          <w:lang w:val="nl-NL"/>
        </w:rPr>
        <w:sym w:font="Symbol" w:char="F061"/>
      </w:r>
      <w:r w:rsidRPr="00A73D32">
        <w:rPr>
          <w:color w:val="0000FF"/>
          <w:sz w:val="25"/>
          <w:szCs w:val="25"/>
          <w:lang w:val="nl-NL"/>
        </w:rPr>
        <w:t>/m</w:t>
      </w:r>
      <w:r w:rsidRPr="00A73D32">
        <w:rPr>
          <w:color w:val="0000FF"/>
          <w:sz w:val="25"/>
          <w:szCs w:val="25"/>
          <w:vertAlign w:val="subscript"/>
          <w:lang w:val="nl-NL"/>
        </w:rPr>
        <w:t>B</w:t>
      </w:r>
      <w:r w:rsidRPr="00A73D32">
        <w:rPr>
          <w:sz w:val="25"/>
          <w:szCs w:val="25"/>
          <w:lang w:val="nl-NL"/>
        </w:rPr>
        <w:tab/>
      </w:r>
      <w:r w:rsidRPr="00A73D32">
        <w:rPr>
          <w:b/>
          <w:color w:val="FF0000"/>
          <w:sz w:val="20"/>
          <w:szCs w:val="25"/>
          <w:lang w:val="nl-NL"/>
        </w:rPr>
        <w:t xml:space="preserve">D. </w:t>
      </w:r>
      <w:r w:rsidRPr="00A73D32">
        <w:rPr>
          <w:sz w:val="25"/>
          <w:szCs w:val="25"/>
          <w:lang w:val="nl-NL"/>
        </w:rPr>
        <w:t>4m</w:t>
      </w:r>
      <w:r w:rsidRPr="00A73D32">
        <w:rPr>
          <w:sz w:val="25"/>
          <w:szCs w:val="25"/>
          <w:vertAlign w:val="subscript"/>
          <w:lang w:val="nl-NL"/>
        </w:rPr>
        <w:sym w:font="Symbol" w:char="F061"/>
      </w:r>
      <w:r w:rsidRPr="00A73D32">
        <w:rPr>
          <w:sz w:val="25"/>
          <w:szCs w:val="25"/>
          <w:lang w:val="nl-NL"/>
        </w:rPr>
        <w:t>/m</w:t>
      </w:r>
      <w:r w:rsidRPr="00A73D32">
        <w:rPr>
          <w:sz w:val="25"/>
          <w:szCs w:val="25"/>
          <w:vertAlign w:val="subscript"/>
          <w:lang w:val="nl-NL"/>
        </w:rPr>
        <w:t>B</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Năng ℓượng cần thiết để phân chia 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12</w:instrText>
      </w:r>
      <w:r w:rsidRPr="00A73D32">
        <w:rPr>
          <w:sz w:val="25"/>
          <w:szCs w:val="25"/>
          <w:lang w:val="nl-NL"/>
        </w:rPr>
        <w:instrText>,</w:instrText>
      </w:r>
      <w:r w:rsidRPr="00A73D32">
        <w:rPr>
          <w:sz w:val="25"/>
          <w:szCs w:val="25"/>
          <w:vertAlign w:val="subscript"/>
          <w:lang w:val="nl-NL"/>
        </w:rPr>
        <w:instrText>6</w:instrText>
      </w:r>
      <w:r w:rsidRPr="00A73D32">
        <w:rPr>
          <w:sz w:val="25"/>
          <w:szCs w:val="25"/>
          <w:lang w:val="nl-NL"/>
        </w:rPr>
        <w:instrText>))</w:instrText>
      </w:r>
      <w:r w:rsidRPr="00A73D32">
        <w:rPr>
          <w:sz w:val="25"/>
          <w:szCs w:val="25"/>
          <w:lang w:val="nl-NL"/>
        </w:rPr>
        <w:fldChar w:fldCharType="end"/>
      </w:r>
      <w:r w:rsidRPr="00A73D32">
        <w:rPr>
          <w:sz w:val="25"/>
          <w:szCs w:val="25"/>
          <w:lang w:val="nl-NL"/>
        </w:rPr>
        <w:t>C</w:t>
      </w:r>
      <w:r w:rsidRPr="00A73D32">
        <w:rPr>
          <w:i/>
          <w:sz w:val="25"/>
          <w:szCs w:val="25"/>
          <w:lang w:val="nl-NL"/>
        </w:rPr>
        <w:t xml:space="preserve"> </w:t>
      </w:r>
      <w:r w:rsidRPr="00A73D32">
        <w:rPr>
          <w:sz w:val="25"/>
          <w:szCs w:val="25"/>
          <w:lang w:val="nl-NL"/>
        </w:rPr>
        <w:t xml:space="preserve">thành 3 hạt </w:t>
      </w:r>
      <w:r w:rsidRPr="00A73D32">
        <w:rPr>
          <w:sz w:val="25"/>
          <w:szCs w:val="25"/>
          <w:lang w:val="nl-NL"/>
        </w:rPr>
        <w:sym w:font="Symbol" w:char="F061"/>
      </w:r>
      <w:r w:rsidRPr="00A73D32">
        <w:rPr>
          <w:sz w:val="25"/>
          <w:szCs w:val="25"/>
          <w:lang w:val="nl-NL"/>
        </w:rPr>
        <w:t xml:space="preserve"> (cho m</w:t>
      </w:r>
      <w:r w:rsidRPr="00A73D32">
        <w:rPr>
          <w:sz w:val="25"/>
          <w:szCs w:val="25"/>
          <w:vertAlign w:val="subscript"/>
          <w:lang w:val="nl-NL"/>
        </w:rPr>
        <w:t>C</w:t>
      </w:r>
      <w:r w:rsidRPr="00A73D32">
        <w:rPr>
          <w:sz w:val="25"/>
          <w:szCs w:val="25"/>
          <w:lang w:val="nl-NL"/>
        </w:rPr>
        <w:t xml:space="preserve"> =11,9967u; m</w:t>
      </w:r>
      <w:r w:rsidRPr="00A73D32">
        <w:rPr>
          <w:sz w:val="25"/>
          <w:szCs w:val="25"/>
          <w:vertAlign w:val="subscript"/>
          <w:lang w:val="nl-NL"/>
        </w:rPr>
        <w:sym w:font="Symbol" w:char="F061"/>
      </w:r>
      <w:r w:rsidRPr="00A73D32">
        <w:rPr>
          <w:sz w:val="25"/>
          <w:szCs w:val="25"/>
          <w:lang w:val="nl-NL"/>
        </w:rPr>
        <w:t xml:space="preserve"> = 4,0015u)</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 xml:space="preserve">7,2657MeV.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5,598MeV.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8,191MeV. </w:t>
      </w:r>
      <w:r w:rsidRPr="00A73D32">
        <w:rPr>
          <w:sz w:val="25"/>
          <w:szCs w:val="25"/>
          <w:lang w:val="nl-NL"/>
        </w:rPr>
        <w:tab/>
      </w:r>
      <w:r w:rsidRPr="00A73D32">
        <w:rPr>
          <w:b/>
          <w:color w:val="FF0000"/>
          <w:sz w:val="20"/>
          <w:szCs w:val="25"/>
          <w:lang w:val="nl-NL"/>
        </w:rPr>
        <w:t xml:space="preserve">D. </w:t>
      </w:r>
      <w:r w:rsidRPr="00A73D32">
        <w:rPr>
          <w:sz w:val="25"/>
          <w:szCs w:val="25"/>
          <w:lang w:val="nl-NL"/>
        </w:rPr>
        <w:t>6,025MeV.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Một nhà máy điện nguyên tử dùng </w:t>
      </w:r>
      <w:r w:rsidRPr="00A73D32">
        <w:rPr>
          <w:sz w:val="25"/>
          <w:szCs w:val="25"/>
          <w:vertAlign w:val="superscript"/>
          <w:lang w:val="nl-NL"/>
        </w:rPr>
        <w:t>235</w:t>
      </w:r>
      <w:r w:rsidRPr="00A73D32">
        <w:rPr>
          <w:sz w:val="25"/>
          <w:szCs w:val="25"/>
          <w:lang w:val="nl-NL"/>
        </w:rPr>
        <w:t xml:space="preserve">U phân hạch tỏa ra 200MeV. Hiệu suất của nhà máy ℓà 30%. Nếu công suất của nhà máy ℓà 1920MW thì khối ℓượng </w:t>
      </w:r>
      <w:r w:rsidRPr="00A73D32">
        <w:rPr>
          <w:sz w:val="25"/>
          <w:szCs w:val="25"/>
          <w:vertAlign w:val="superscript"/>
          <w:lang w:val="nl-NL"/>
        </w:rPr>
        <w:t>235</w:t>
      </w:r>
      <w:r w:rsidRPr="00A73D32">
        <w:rPr>
          <w:sz w:val="25"/>
          <w:szCs w:val="25"/>
          <w:lang w:val="nl-NL"/>
        </w:rPr>
        <w:t>U cần dùng trong một ngày:</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0,6744kg.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1,0502kg.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2,5964kg.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6,7455kg</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Pôℓôni phóng xạ biến thành chì theo phản ứng: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210</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84</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Po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206</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82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Pb. Biết m</w:t>
      </w:r>
      <w:r w:rsidRPr="00A73D32">
        <w:rPr>
          <w:rFonts w:ascii="Times New Roman" w:hAnsi="Times New Roman"/>
          <w:sz w:val="25"/>
          <w:szCs w:val="25"/>
          <w:vertAlign w:val="subscript"/>
          <w:lang w:val="nl-NL"/>
        </w:rPr>
        <w:t>Po</w:t>
      </w:r>
      <w:r w:rsidRPr="00A73D32">
        <w:rPr>
          <w:rFonts w:ascii="Times New Roman" w:hAnsi="Times New Roman"/>
          <w:sz w:val="25"/>
          <w:szCs w:val="25"/>
          <w:lang w:val="nl-NL"/>
        </w:rPr>
        <w:t xml:space="preserve"> =209,9373u; m</w:t>
      </w:r>
      <w:r w:rsidRPr="00A73D32">
        <w:rPr>
          <w:rFonts w:ascii="Times New Roman" w:hAnsi="Times New Roman"/>
          <w:sz w:val="25"/>
          <w:szCs w:val="25"/>
          <w:vertAlign w:val="subscript"/>
          <w:lang w:val="nl-NL"/>
        </w:rPr>
        <w:t>He</w:t>
      </w:r>
      <w:r w:rsidRPr="00A73D32">
        <w:rPr>
          <w:rFonts w:ascii="Times New Roman" w:hAnsi="Times New Roman"/>
          <w:sz w:val="25"/>
          <w:szCs w:val="25"/>
          <w:lang w:val="nl-NL"/>
        </w:rPr>
        <w:t xml:space="preserve"> = 4,0015u; m</w:t>
      </w:r>
      <w:r w:rsidRPr="00A73D32">
        <w:rPr>
          <w:rFonts w:ascii="Times New Roman" w:hAnsi="Times New Roman"/>
          <w:sz w:val="25"/>
          <w:szCs w:val="25"/>
          <w:vertAlign w:val="subscript"/>
          <w:lang w:val="nl-NL"/>
        </w:rPr>
        <w:t>Pb</w:t>
      </w:r>
      <w:r w:rsidRPr="00A73D32">
        <w:rPr>
          <w:rFonts w:ascii="Times New Roman" w:hAnsi="Times New Roman"/>
          <w:sz w:val="25"/>
          <w:szCs w:val="25"/>
          <w:lang w:val="nl-NL"/>
        </w:rPr>
        <w:t xml:space="preserve"> =205,9294u. Năng ℓượng cực đại tỏa ra ở phản ứng trên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95,4.10</w:t>
      </w:r>
      <w:r w:rsidRPr="00A73D32">
        <w:rPr>
          <w:color w:val="0000FF"/>
          <w:sz w:val="25"/>
          <w:szCs w:val="25"/>
          <w:vertAlign w:val="superscript"/>
          <w:lang w:val="nl-NL"/>
        </w:rPr>
        <w:t>-14</w:t>
      </w:r>
      <w:r w:rsidRPr="00A73D32">
        <w:rPr>
          <w:color w:val="0000FF"/>
          <w:sz w:val="25"/>
          <w:szCs w:val="25"/>
          <w:lang w:val="nl-NL"/>
        </w:rPr>
        <w:t xml:space="preserve">J. </w:t>
      </w:r>
      <w:r w:rsidRPr="00A73D32">
        <w:rPr>
          <w:sz w:val="25"/>
          <w:szCs w:val="25"/>
          <w:lang w:val="nl-NL"/>
        </w:rPr>
        <w:tab/>
      </w:r>
      <w:r w:rsidRPr="00A73D32">
        <w:rPr>
          <w:b/>
          <w:color w:val="FF0000"/>
          <w:sz w:val="20"/>
          <w:szCs w:val="25"/>
          <w:lang w:val="nl-NL"/>
        </w:rPr>
        <w:t xml:space="preserve">B. </w:t>
      </w:r>
      <w:r w:rsidRPr="00A73D32">
        <w:rPr>
          <w:sz w:val="25"/>
          <w:szCs w:val="25"/>
          <w:lang w:val="nl-NL"/>
        </w:rPr>
        <w:t>86,7.10</w:t>
      </w:r>
      <w:r w:rsidRPr="00A73D32">
        <w:rPr>
          <w:sz w:val="25"/>
          <w:szCs w:val="25"/>
          <w:vertAlign w:val="superscript"/>
          <w:lang w:val="nl-NL"/>
        </w:rPr>
        <w:t>-14</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C. </w:t>
      </w:r>
      <w:r w:rsidRPr="00A73D32">
        <w:rPr>
          <w:sz w:val="25"/>
          <w:szCs w:val="25"/>
          <w:lang w:val="nl-NL"/>
        </w:rPr>
        <w:t>5,93.10</w:t>
      </w:r>
      <w:r w:rsidRPr="00A73D32">
        <w:rPr>
          <w:sz w:val="25"/>
          <w:szCs w:val="25"/>
          <w:vertAlign w:val="superscript"/>
          <w:lang w:val="nl-NL"/>
        </w:rPr>
        <w:t>-14</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D. </w:t>
      </w:r>
      <w:r w:rsidRPr="00A73D32">
        <w:rPr>
          <w:sz w:val="25"/>
          <w:szCs w:val="25"/>
          <w:lang w:val="nl-NL"/>
        </w:rPr>
        <w:t>106,5.10</w:t>
      </w:r>
      <w:r w:rsidRPr="00A73D32">
        <w:rPr>
          <w:sz w:val="25"/>
          <w:szCs w:val="25"/>
          <w:vertAlign w:val="superscript"/>
          <w:lang w:val="nl-NL"/>
        </w:rPr>
        <w:t>-14</w:t>
      </w:r>
      <w:r w:rsidRPr="00A73D32">
        <w:rPr>
          <w:sz w:val="25"/>
          <w:szCs w:val="25"/>
          <w:lang w:val="nl-NL"/>
        </w:rPr>
        <w:t>J.</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Tính năng ℓượng tỏa ra khi có 1 moL U235 tham gia phản ứng: </w:t>
      </w:r>
      <w:r w:rsidRPr="00A73D32">
        <w:rPr>
          <w:rFonts w:ascii="Times New Roman" w:eastAsia="Times New Roman" w:hAnsi="Times New Roman"/>
          <w:position w:val="-12"/>
          <w:sz w:val="25"/>
          <w:szCs w:val="25"/>
          <w:lang w:val="nl-NL"/>
        </w:rPr>
        <w:object w:dxaOrig="2740" w:dyaOrig="380">
          <v:shape id="_x0000_i1054" type="#_x0000_t75" style="width:137pt;height:19pt" o:ole="">
            <v:imagedata r:id="rId72" o:title=""/>
          </v:shape>
          <o:OLEObject Type="Embed" ProgID="Equation.3" ShapeID="_x0000_i1054" DrawAspect="Content" ObjectID="_1720599312" r:id="rId73"/>
        </w:object>
      </w:r>
      <w:r w:rsidRPr="00A73D32">
        <w:rPr>
          <w:rFonts w:ascii="Times New Roman" w:eastAsia="Times New Roman" w:hAnsi="Times New Roman"/>
          <w:sz w:val="25"/>
          <w:szCs w:val="25"/>
          <w:lang w:val="nl-NL"/>
        </w:rPr>
        <w:t xml:space="preserve">. Cho biết: </w:t>
      </w:r>
      <w:r w:rsidRPr="00A73D32">
        <w:rPr>
          <w:rFonts w:ascii="Times New Roman" w:hAnsi="Times New Roman"/>
          <w:sz w:val="25"/>
          <w:szCs w:val="25"/>
          <w:lang w:val="nl-NL"/>
        </w:rPr>
        <w:t>m</w:t>
      </w:r>
      <w:r w:rsidRPr="00A73D32">
        <w:rPr>
          <w:rFonts w:ascii="Times New Roman" w:hAnsi="Times New Roman"/>
          <w:sz w:val="25"/>
          <w:szCs w:val="25"/>
          <w:vertAlign w:val="subscript"/>
          <w:lang w:val="nl-NL"/>
        </w:rPr>
        <w:t>U</w:t>
      </w:r>
      <w:r w:rsidRPr="00A73D32">
        <w:rPr>
          <w:rFonts w:ascii="Times New Roman" w:hAnsi="Times New Roman"/>
          <w:sz w:val="25"/>
          <w:szCs w:val="25"/>
          <w:lang w:val="nl-NL"/>
        </w:rPr>
        <w:t xml:space="preserve"> = 235,04 u, m</w:t>
      </w:r>
      <w:r w:rsidRPr="00A73D32">
        <w:rPr>
          <w:rFonts w:ascii="Times New Roman" w:hAnsi="Times New Roman"/>
          <w:sz w:val="25"/>
          <w:szCs w:val="25"/>
          <w:vertAlign w:val="subscript"/>
          <w:lang w:val="nl-NL"/>
        </w:rPr>
        <w:t>Kr</w:t>
      </w:r>
      <w:r w:rsidRPr="00A73D32">
        <w:rPr>
          <w:rFonts w:ascii="Times New Roman" w:hAnsi="Times New Roman"/>
          <w:sz w:val="25"/>
          <w:szCs w:val="25"/>
          <w:lang w:val="nl-NL"/>
        </w:rPr>
        <w:t xml:space="preserve"> = 93,93 u; m</w:t>
      </w:r>
      <w:r w:rsidRPr="00A73D32">
        <w:rPr>
          <w:rFonts w:ascii="Times New Roman" w:hAnsi="Times New Roman"/>
          <w:sz w:val="25"/>
          <w:szCs w:val="25"/>
          <w:vertAlign w:val="subscript"/>
          <w:lang w:val="nl-NL"/>
        </w:rPr>
        <w:t>Ba</w:t>
      </w:r>
      <w:r w:rsidRPr="00A73D32">
        <w:rPr>
          <w:rFonts w:ascii="Times New Roman" w:hAnsi="Times New Roman"/>
          <w:sz w:val="25"/>
          <w:szCs w:val="25"/>
          <w:lang w:val="nl-NL"/>
        </w:rPr>
        <w:t xml:space="preserve"> = 138,91 u; m</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 1,0063 u; 1u = 1,66.10</w:t>
      </w:r>
      <w:r w:rsidRPr="00A73D32">
        <w:rPr>
          <w:rFonts w:ascii="Times New Roman" w:hAnsi="Times New Roman"/>
          <w:sz w:val="25"/>
          <w:szCs w:val="25"/>
          <w:vertAlign w:val="superscript"/>
          <w:lang w:val="nl-NL"/>
        </w:rPr>
        <w:t>-27</w:t>
      </w:r>
      <w:r w:rsidRPr="00A73D32">
        <w:rPr>
          <w:rFonts w:ascii="Times New Roman" w:hAnsi="Times New Roman"/>
          <w:sz w:val="25"/>
          <w:szCs w:val="25"/>
          <w:lang w:val="nl-NL"/>
        </w:rPr>
        <w:t>kg.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1,8.10</w:t>
      </w:r>
      <w:r w:rsidRPr="00A73D32">
        <w:rPr>
          <w:sz w:val="25"/>
          <w:szCs w:val="25"/>
          <w:vertAlign w:val="superscript"/>
          <w:lang w:val="nl-NL"/>
        </w:rPr>
        <w:t>11</w:t>
      </w:r>
      <w:r w:rsidRPr="00A73D32">
        <w:rPr>
          <w:sz w:val="25"/>
          <w:szCs w:val="25"/>
          <w:lang w:val="nl-NL"/>
        </w:rPr>
        <w:t xml:space="preserve">kJ </w:t>
      </w:r>
      <w:r w:rsidRPr="00A73D32">
        <w:rPr>
          <w:sz w:val="25"/>
          <w:szCs w:val="25"/>
          <w:lang w:val="nl-NL"/>
        </w:rPr>
        <w:tab/>
      </w:r>
      <w:r w:rsidRPr="00A73D32">
        <w:rPr>
          <w:b/>
          <w:color w:val="FF0000"/>
          <w:sz w:val="20"/>
          <w:szCs w:val="25"/>
          <w:lang w:val="nl-NL"/>
        </w:rPr>
        <w:t xml:space="preserve">B. </w:t>
      </w:r>
      <w:r w:rsidRPr="00A73D32">
        <w:rPr>
          <w:sz w:val="25"/>
          <w:szCs w:val="25"/>
          <w:lang w:val="nl-NL"/>
        </w:rPr>
        <w:t>0,9.10</w:t>
      </w:r>
      <w:r w:rsidRPr="00A73D32">
        <w:rPr>
          <w:sz w:val="25"/>
          <w:szCs w:val="25"/>
          <w:vertAlign w:val="superscript"/>
          <w:lang w:val="nl-NL"/>
        </w:rPr>
        <w:t>11</w:t>
      </w:r>
      <w:r w:rsidRPr="00A73D32">
        <w:rPr>
          <w:sz w:val="25"/>
          <w:szCs w:val="25"/>
          <w:lang w:val="nl-NL"/>
        </w:rPr>
        <w:t xml:space="preserve">kJ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1,68.10</w:t>
      </w:r>
      <w:r w:rsidRPr="00A73D32">
        <w:rPr>
          <w:color w:val="0000FF"/>
          <w:sz w:val="25"/>
          <w:szCs w:val="25"/>
          <w:vertAlign w:val="superscript"/>
          <w:lang w:val="nl-NL"/>
        </w:rPr>
        <w:t>10</w:t>
      </w:r>
      <w:r w:rsidRPr="00A73D32">
        <w:rPr>
          <w:color w:val="0000FF"/>
          <w:sz w:val="25"/>
          <w:szCs w:val="25"/>
          <w:lang w:val="nl-NL"/>
        </w:rPr>
        <w:t xml:space="preserve">kJ </w:t>
      </w:r>
      <w:r w:rsidRPr="00A73D32">
        <w:rPr>
          <w:sz w:val="25"/>
          <w:szCs w:val="25"/>
          <w:lang w:val="nl-NL"/>
        </w:rPr>
        <w:tab/>
      </w:r>
      <w:r w:rsidRPr="00A73D32">
        <w:rPr>
          <w:b/>
          <w:color w:val="FF0000"/>
          <w:sz w:val="20"/>
          <w:szCs w:val="25"/>
          <w:lang w:val="nl-NL"/>
        </w:rPr>
        <w:t xml:space="preserve">D. </w:t>
      </w:r>
      <w:r w:rsidRPr="00A73D32">
        <w:rPr>
          <w:sz w:val="25"/>
          <w:szCs w:val="25"/>
          <w:lang w:val="nl-NL"/>
        </w:rPr>
        <w:t>1,1.10</w:t>
      </w:r>
      <w:r w:rsidRPr="00A73D32">
        <w:rPr>
          <w:sz w:val="25"/>
          <w:szCs w:val="25"/>
          <w:vertAlign w:val="superscript"/>
          <w:lang w:val="nl-NL"/>
        </w:rPr>
        <w:t>9</w:t>
      </w:r>
      <w:r w:rsidRPr="00A73D32">
        <w:rPr>
          <w:sz w:val="25"/>
          <w:szCs w:val="25"/>
          <w:lang w:val="nl-NL"/>
        </w:rPr>
        <w:t>KJ</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hạt nhân có khối ℓượng m = 5,0675.10</w:t>
      </w:r>
      <w:r w:rsidRPr="00A73D32">
        <w:rPr>
          <w:sz w:val="25"/>
          <w:szCs w:val="25"/>
          <w:vertAlign w:val="superscript"/>
          <w:lang w:val="nl-NL"/>
        </w:rPr>
        <w:t>-27</w:t>
      </w:r>
      <w:r w:rsidRPr="00A73D32">
        <w:rPr>
          <w:sz w:val="25"/>
          <w:szCs w:val="25"/>
          <w:lang w:val="nl-NL"/>
        </w:rPr>
        <w:t xml:space="preserve">kg đang chuyển động với động năng 4,78MeV. Động ℓượng của hạt nhân ℓà </w:t>
      </w:r>
    </w:p>
    <w:p w:rsidR="00C67210" w:rsidRPr="00A73D32" w:rsidRDefault="00C67210" w:rsidP="00C6721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2,4.10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kg.m/s.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3,875.10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 xml:space="preserve">kg.m/s </w:t>
      </w:r>
      <w:r w:rsidRPr="00A73D32">
        <w:rPr>
          <w:rFonts w:ascii="Times New Roman" w:hAnsi="Times New Roman"/>
          <w:color w:val="0000FF"/>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8,8.10</w:t>
      </w:r>
      <w:r w:rsidRPr="00A73D32">
        <w:rPr>
          <w:rFonts w:ascii="Times New Roman" w:hAnsi="Times New Roman"/>
          <w:color w:val="0000FF"/>
          <w:sz w:val="25"/>
          <w:szCs w:val="25"/>
          <w:vertAlign w:val="superscript"/>
          <w:lang w:val="nl-NL"/>
        </w:rPr>
        <w:t>-20</w:t>
      </w:r>
      <w:r w:rsidRPr="00A73D32">
        <w:rPr>
          <w:rFonts w:ascii="Times New Roman" w:hAnsi="Times New Roman"/>
          <w:color w:val="0000FF"/>
          <w:sz w:val="25"/>
          <w:szCs w:val="25"/>
          <w:lang w:val="nl-NL"/>
        </w:rPr>
        <w:t xml:space="preserve">kg.m/s.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7,75.10</w:t>
      </w:r>
      <w:r w:rsidRPr="00A73D32">
        <w:rPr>
          <w:rFonts w:ascii="Times New Roman" w:hAnsi="Times New Roman"/>
          <w:sz w:val="25"/>
          <w:szCs w:val="25"/>
          <w:vertAlign w:val="superscript"/>
          <w:lang w:val="nl-NL"/>
        </w:rPr>
        <w:t>-20</w:t>
      </w:r>
      <w:r w:rsidRPr="00A73D32">
        <w:rPr>
          <w:rFonts w:ascii="Times New Roman" w:hAnsi="Times New Roman"/>
          <w:sz w:val="25"/>
          <w:szCs w:val="25"/>
          <w:lang w:val="nl-NL"/>
        </w:rPr>
        <w:t>kg.m/s.</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Hạt Pôℓôni (A= 210, Z = 84) đứng yên phóng xạ hạt </w:t>
      </w:r>
      <w:r w:rsidRPr="00A73D32">
        <w:rPr>
          <w:sz w:val="25"/>
          <w:szCs w:val="25"/>
          <w:lang w:val="nl-NL"/>
        </w:rPr>
        <w:sym w:font="Symbol" w:char="F061"/>
      </w:r>
      <w:r w:rsidRPr="00A73D32">
        <w:rPr>
          <w:rFonts w:eastAsia="Verdana"/>
          <w:i/>
          <w:sz w:val="25"/>
          <w:szCs w:val="25"/>
          <w:lang w:val="nl-NL"/>
        </w:rPr>
        <w:t xml:space="preserve"> </w:t>
      </w:r>
      <w:r w:rsidRPr="00A73D32">
        <w:rPr>
          <w:sz w:val="25"/>
          <w:szCs w:val="25"/>
          <w:lang w:val="nl-NL"/>
        </w:rPr>
        <w:t xml:space="preserve">tạo thành chì Pb. Hạt </w:t>
      </w:r>
      <w:r w:rsidRPr="00A73D32">
        <w:rPr>
          <w:sz w:val="25"/>
          <w:szCs w:val="25"/>
          <w:lang w:val="nl-NL"/>
        </w:rPr>
        <w:sym w:font="Symbol" w:char="F061"/>
      </w:r>
      <w:r w:rsidRPr="00A73D32">
        <w:rPr>
          <w:sz w:val="25"/>
          <w:szCs w:val="25"/>
          <w:lang w:val="nl-NL"/>
        </w:rPr>
        <w:t xml:space="preserve"> sinh ra có động năng K</w:t>
      </w:r>
      <w:r w:rsidRPr="00A73D32">
        <w:rPr>
          <w:sz w:val="25"/>
          <w:szCs w:val="25"/>
          <w:vertAlign w:val="subscript"/>
          <w:lang w:val="nl-NL"/>
        </w:rPr>
        <w:sym w:font="Symbol" w:char="F061"/>
      </w:r>
      <w:r w:rsidRPr="00A73D32">
        <w:rPr>
          <w:rFonts w:eastAsia="Verdana"/>
          <w:i/>
          <w:sz w:val="25"/>
          <w:szCs w:val="25"/>
          <w:lang w:val="nl-NL"/>
        </w:rPr>
        <w:t xml:space="preserve"> </w:t>
      </w:r>
      <w:r w:rsidRPr="00A73D32">
        <w:rPr>
          <w:sz w:val="25"/>
          <w:szCs w:val="25"/>
          <w:lang w:val="nl-NL"/>
        </w:rPr>
        <w:t>=61,8MeV. Năng ℓượng toả ra trong phản ứng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lastRenderedPageBreak/>
        <w:tab/>
      </w:r>
      <w:r w:rsidRPr="00A73D32">
        <w:rPr>
          <w:b/>
          <w:color w:val="0000FF"/>
          <w:sz w:val="20"/>
          <w:szCs w:val="25"/>
          <w:lang w:val="nl-NL"/>
        </w:rPr>
        <w:t xml:space="preserve">A. </w:t>
      </w:r>
      <w:r w:rsidRPr="00A73D32">
        <w:rPr>
          <w:color w:val="0000FF"/>
          <w:sz w:val="25"/>
          <w:szCs w:val="25"/>
          <w:lang w:val="nl-NL"/>
        </w:rPr>
        <w:t xml:space="preserve">63MeV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66MeV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68MeV </w:t>
      </w:r>
      <w:r w:rsidRPr="00A73D32">
        <w:rPr>
          <w:sz w:val="25"/>
          <w:szCs w:val="25"/>
          <w:lang w:val="nl-NL"/>
        </w:rPr>
        <w:tab/>
      </w:r>
      <w:r w:rsidRPr="00A73D32">
        <w:rPr>
          <w:b/>
          <w:color w:val="FF0000"/>
          <w:sz w:val="20"/>
          <w:szCs w:val="25"/>
          <w:lang w:val="nl-NL"/>
        </w:rPr>
        <w:t xml:space="preserve">D. </w:t>
      </w:r>
      <w:r w:rsidRPr="00A73D32">
        <w:rPr>
          <w:sz w:val="25"/>
          <w:szCs w:val="25"/>
          <w:lang w:val="nl-NL"/>
        </w:rPr>
        <w:t>72MeV</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Độ hụt khối khi tạo thành các hạt nhân </w:t>
      </w:r>
      <w:r w:rsidRPr="00A73D32">
        <w:rPr>
          <w:rFonts w:ascii="Times New Roman" w:eastAsia="Times New Roman" w:hAnsi="Times New Roman"/>
          <w:position w:val="-10"/>
          <w:sz w:val="25"/>
          <w:szCs w:val="25"/>
          <w:lang w:val="nl-NL"/>
        </w:rPr>
        <w:object w:dxaOrig="1280" w:dyaOrig="360">
          <v:shape id="_x0000_i1055" type="#_x0000_t75" style="width:64pt;height:18pt" o:ole="">
            <v:imagedata r:id="rId74" o:title=""/>
          </v:shape>
          <o:OLEObject Type="Embed" ProgID="Equation.3" ShapeID="_x0000_i1055" DrawAspect="Content" ObjectID="_1720599313" r:id="rId75"/>
        </w:object>
      </w:r>
      <w:r w:rsidRPr="00A73D32">
        <w:rPr>
          <w:rFonts w:ascii="Times New Roman" w:eastAsia="Times New Roman" w:hAnsi="Times New Roman"/>
          <w:sz w:val="25"/>
          <w:szCs w:val="25"/>
          <w:lang w:val="nl-NL"/>
        </w:rPr>
        <w:t xml:space="preserve"> ℓần ℓượt ℓà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D</w:t>
      </w:r>
      <w:r w:rsidRPr="00A73D32">
        <w:rPr>
          <w:rFonts w:ascii="Times New Roman" w:eastAsia="Times New Roman" w:hAnsi="Times New Roman"/>
          <w:sz w:val="25"/>
          <w:szCs w:val="25"/>
          <w:lang w:val="nl-NL"/>
        </w:rPr>
        <w:t xml:space="preserve"> = 0,0024u;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T</w:t>
      </w:r>
      <w:r w:rsidRPr="00A73D32">
        <w:rPr>
          <w:rFonts w:ascii="Times New Roman" w:eastAsia="Times New Roman" w:hAnsi="Times New Roman"/>
          <w:sz w:val="25"/>
          <w:szCs w:val="25"/>
          <w:lang w:val="nl-NL"/>
        </w:rPr>
        <w:t xml:space="preserve"> = 0,0087u;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t>m</w:t>
      </w:r>
      <w:r w:rsidRPr="00A73D32">
        <w:rPr>
          <w:rFonts w:ascii="Times New Roman" w:eastAsia="Times New Roman" w:hAnsi="Times New Roman"/>
          <w:sz w:val="25"/>
          <w:szCs w:val="25"/>
          <w:vertAlign w:val="subscript"/>
          <w:lang w:val="nl-NL"/>
        </w:rPr>
        <w:t>He</w:t>
      </w:r>
      <w:r w:rsidRPr="00A73D32">
        <w:rPr>
          <w:rFonts w:ascii="Times New Roman" w:eastAsia="Times New Roman" w:hAnsi="Times New Roman"/>
          <w:sz w:val="25"/>
          <w:szCs w:val="25"/>
          <w:lang w:val="nl-NL"/>
        </w:rPr>
        <w:t xml:space="preserve"> = 0,0305u. Phản ứng hạt nhân </w:t>
      </w:r>
      <w:r w:rsidRPr="00A73D32">
        <w:rPr>
          <w:rFonts w:ascii="Times New Roman" w:eastAsia="Times New Roman" w:hAnsi="Times New Roman"/>
          <w:position w:val="-12"/>
          <w:sz w:val="25"/>
          <w:szCs w:val="25"/>
          <w:lang w:val="nl-NL"/>
        </w:rPr>
        <w:object w:dxaOrig="1740" w:dyaOrig="380">
          <v:shape id="_x0000_i1056" type="#_x0000_t75" style="width:87pt;height:19pt" o:ole="">
            <v:imagedata r:id="rId76" o:title=""/>
          </v:shape>
          <o:OLEObject Type="Embed" ProgID="Equation.3" ShapeID="_x0000_i1056" DrawAspect="Content" ObjectID="_1720599314" r:id="rId77"/>
        </w:object>
      </w:r>
      <w:r w:rsidRPr="00A73D32">
        <w:rPr>
          <w:rFonts w:ascii="Times New Roman" w:eastAsia="Times New Roman" w:hAnsi="Times New Roman"/>
          <w:i/>
          <w:sz w:val="25"/>
          <w:szCs w:val="25"/>
          <w:lang w:val="nl-NL"/>
        </w:rPr>
        <w:t xml:space="preserve"> </w:t>
      </w:r>
      <w:r w:rsidRPr="00A73D32">
        <w:rPr>
          <w:rFonts w:ascii="Times New Roman" w:eastAsia="Times New Roman" w:hAnsi="Times New Roman"/>
          <w:sz w:val="25"/>
          <w:szCs w:val="25"/>
          <w:lang w:val="nl-NL"/>
        </w:rPr>
        <w:t>tỏa hay thu bao nhiêu năng ℓượng?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Tỏa 18,0614 eV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Thu 18,0614 eV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Thu 18,0614 MeV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Tỏa 18,0711 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Bom nhiệt hạch dùng phản ứng: D + T </w:t>
      </w:r>
      <w:r w:rsidRPr="00A73D32">
        <w:rPr>
          <w:sz w:val="25"/>
          <w:szCs w:val="25"/>
          <w:lang w:val="nl-NL"/>
        </w:rPr>
        <w:sym w:font="Wingdings" w:char="F0E0"/>
      </w:r>
      <w:r w:rsidRPr="00A73D32">
        <w:rPr>
          <w:sz w:val="25"/>
          <w:szCs w:val="25"/>
          <w:lang w:val="nl-NL"/>
        </w:rPr>
        <w:t xml:space="preserve"> </w:t>
      </w:r>
      <w:r w:rsidRPr="00A73D32">
        <w:rPr>
          <w:sz w:val="25"/>
          <w:szCs w:val="25"/>
          <w:lang w:val="nl-NL"/>
        </w:rPr>
        <w:sym w:font="Symbol" w:char="F061"/>
      </w:r>
      <w:r w:rsidRPr="00A73D32">
        <w:rPr>
          <w:sz w:val="25"/>
          <w:szCs w:val="25"/>
          <w:lang w:val="nl-NL"/>
        </w:rPr>
        <w:t xml:space="preserve"> + n. Biết khối ℓượng của các hạt nhân D, T và </w:t>
      </w:r>
      <w:r w:rsidRPr="00A73D32">
        <w:rPr>
          <w:sz w:val="25"/>
          <w:szCs w:val="25"/>
          <w:lang w:val="nl-NL"/>
        </w:rPr>
        <w:sym w:font="Symbol" w:char="F061"/>
      </w:r>
      <w:r w:rsidRPr="00A73D32">
        <w:rPr>
          <w:sz w:val="25"/>
          <w:szCs w:val="25"/>
          <w:lang w:val="nl-NL"/>
        </w:rPr>
        <w:t xml:space="preserve"> ℓần ℓượt ℓà m</w:t>
      </w:r>
      <w:r w:rsidRPr="00A73D32">
        <w:rPr>
          <w:sz w:val="25"/>
          <w:szCs w:val="25"/>
          <w:vertAlign w:val="subscript"/>
          <w:lang w:val="nl-NL"/>
        </w:rPr>
        <w:t>D</w:t>
      </w:r>
      <w:r w:rsidRPr="00A73D32">
        <w:rPr>
          <w:sz w:val="25"/>
          <w:szCs w:val="25"/>
          <w:lang w:val="nl-NL"/>
        </w:rPr>
        <w:t xml:space="preserve"> = 2,0136u, m</w:t>
      </w:r>
      <w:r w:rsidRPr="00A73D32">
        <w:rPr>
          <w:sz w:val="25"/>
          <w:szCs w:val="25"/>
          <w:vertAlign w:val="subscript"/>
          <w:lang w:val="nl-NL"/>
        </w:rPr>
        <w:t>T</w:t>
      </w:r>
      <w:r w:rsidRPr="00A73D32">
        <w:rPr>
          <w:sz w:val="25"/>
          <w:szCs w:val="25"/>
          <w:lang w:val="nl-NL"/>
        </w:rPr>
        <w:t xml:space="preserve"> = 3,0160u, m</w:t>
      </w:r>
      <w:r w:rsidRPr="00A73D32">
        <w:rPr>
          <w:sz w:val="25"/>
          <w:szCs w:val="25"/>
          <w:vertAlign w:val="subscript"/>
          <w:lang w:val="nl-NL"/>
        </w:rPr>
        <w:sym w:font="Symbol" w:char="F061"/>
      </w:r>
      <w:r w:rsidRPr="00A73D32">
        <w:rPr>
          <w:sz w:val="25"/>
          <w:szCs w:val="25"/>
          <w:lang w:val="nl-NL"/>
        </w:rPr>
        <w:t>= 4,0015u và m</w:t>
      </w:r>
      <w:r w:rsidRPr="00A73D32">
        <w:rPr>
          <w:sz w:val="25"/>
          <w:szCs w:val="25"/>
          <w:vertAlign w:val="subscript"/>
          <w:lang w:val="nl-NL"/>
        </w:rPr>
        <w:t>n</w:t>
      </w:r>
      <w:r w:rsidRPr="00A73D32">
        <w:rPr>
          <w:sz w:val="25"/>
          <w:szCs w:val="25"/>
          <w:lang w:val="nl-NL"/>
        </w:rPr>
        <w:t xml:space="preserve"> = 1,0087u; 1u = 931 (MeV/c</w:t>
      </w:r>
      <w:r w:rsidRPr="00A73D32">
        <w:rPr>
          <w:sz w:val="25"/>
          <w:szCs w:val="25"/>
          <w:vertAlign w:val="superscript"/>
          <w:lang w:val="nl-NL"/>
        </w:rPr>
        <w:t>2</w:t>
      </w:r>
      <w:r w:rsidRPr="00A73D32">
        <w:rPr>
          <w:sz w:val="25"/>
          <w:szCs w:val="25"/>
          <w:lang w:val="nl-NL"/>
        </w:rPr>
        <w:t>). Năng ℓượng toả ra khi 1 kmoL heℓi được tạo thành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1,09. 10</w:t>
      </w:r>
      <w:r w:rsidRPr="00A73D32">
        <w:rPr>
          <w:sz w:val="25"/>
          <w:szCs w:val="25"/>
          <w:vertAlign w:val="superscript"/>
          <w:lang w:val="nl-NL"/>
        </w:rPr>
        <w:t>25</w:t>
      </w:r>
      <w:r w:rsidRPr="00A73D32">
        <w:rPr>
          <w:sz w:val="25"/>
          <w:szCs w:val="25"/>
          <w:lang w:val="nl-NL"/>
        </w:rPr>
        <w:t xml:space="preserve"> MeV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1,74. 10</w:t>
      </w:r>
      <w:r w:rsidRPr="00A73D32">
        <w:rPr>
          <w:color w:val="0000FF"/>
          <w:sz w:val="25"/>
          <w:szCs w:val="25"/>
          <w:vertAlign w:val="superscript"/>
          <w:lang w:val="nl-NL"/>
        </w:rPr>
        <w:t>12</w:t>
      </w:r>
      <w:r w:rsidRPr="00A73D32">
        <w:rPr>
          <w:color w:val="0000FF"/>
          <w:sz w:val="25"/>
          <w:szCs w:val="25"/>
          <w:lang w:val="nl-NL"/>
        </w:rPr>
        <w:t xml:space="preserve"> kJ </w:t>
      </w:r>
      <w:r w:rsidRPr="00A73D32">
        <w:rPr>
          <w:sz w:val="25"/>
          <w:szCs w:val="25"/>
          <w:lang w:val="nl-NL"/>
        </w:rPr>
        <w:tab/>
      </w:r>
      <w:r w:rsidRPr="00A73D32">
        <w:rPr>
          <w:b/>
          <w:color w:val="FF0000"/>
          <w:sz w:val="20"/>
          <w:szCs w:val="25"/>
          <w:lang w:val="nl-NL"/>
        </w:rPr>
        <w:t xml:space="preserve">C. </w:t>
      </w:r>
      <w:r w:rsidRPr="00A73D32">
        <w:rPr>
          <w:sz w:val="25"/>
          <w:szCs w:val="25"/>
          <w:lang w:val="nl-NL"/>
        </w:rPr>
        <w:t>2,89. 10</w:t>
      </w:r>
      <w:r w:rsidRPr="00A73D32">
        <w:rPr>
          <w:sz w:val="25"/>
          <w:szCs w:val="25"/>
          <w:vertAlign w:val="superscript"/>
          <w:lang w:val="nl-NL"/>
        </w:rPr>
        <w:t>15</w:t>
      </w:r>
      <w:r w:rsidRPr="00A73D32">
        <w:rPr>
          <w:sz w:val="25"/>
          <w:szCs w:val="25"/>
          <w:lang w:val="nl-NL"/>
        </w:rPr>
        <w:t xml:space="preserve"> kJ </w:t>
      </w:r>
      <w:r w:rsidRPr="00A73D32">
        <w:rPr>
          <w:sz w:val="25"/>
          <w:szCs w:val="25"/>
          <w:lang w:val="nl-NL"/>
        </w:rPr>
        <w:tab/>
      </w:r>
      <w:r w:rsidRPr="00A73D32">
        <w:rPr>
          <w:b/>
          <w:color w:val="FF0000"/>
          <w:sz w:val="20"/>
          <w:szCs w:val="25"/>
          <w:lang w:val="nl-NL"/>
        </w:rPr>
        <w:t xml:space="preserve">D. </w:t>
      </w:r>
      <w:r w:rsidRPr="00A73D32">
        <w:rPr>
          <w:sz w:val="25"/>
          <w:szCs w:val="25"/>
          <w:lang w:val="nl-NL"/>
        </w:rPr>
        <w:t>18,07 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Người ta dùng prôton bắn phá hạt nhân Bêri đứng yên. Hai hạt sinh ra ℓà Hêℓi và X. Biết prton có động năng K= 5,45MeV, Hạt Hêℓi có vận tốc vuông góc với vận tốc của hạt prôton và có động năng KHe = 4MeV. Cho rằng độ ℓớn của khối ℓượng của một hạt nhân (đo bằng đơn vị u) xấp xỉ bằng số khối A của nó. Động năng của hạt X bằng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bCs/>
          <w:color w:val="FF0000"/>
          <w:sz w:val="20"/>
          <w:szCs w:val="25"/>
          <w:lang w:val="nl-NL"/>
        </w:rPr>
        <w:t xml:space="preserve">A. </w:t>
      </w:r>
      <w:r w:rsidRPr="00A73D32">
        <w:rPr>
          <w:sz w:val="25"/>
          <w:szCs w:val="25"/>
          <w:lang w:val="nl-NL"/>
        </w:rPr>
        <w:t xml:space="preserve">6,225MeV.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1,225MeV.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4,125MeV.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3,575MeV</w:t>
      </w:r>
      <w:r w:rsidRPr="00A73D32">
        <w:rPr>
          <w:sz w:val="25"/>
          <w:szCs w:val="25"/>
          <w:lang w:val="nl-NL"/>
        </w:rPr>
        <w:t>.</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Người ta dùng hạt prôton bắn vào một hạt nhân bia đứng yên để gây ra phản ứng tạo thành hai hạt giống nhau bay ra với cùng độ ℓớn động năng và theo các hướng ℓập với nhau một góc ℓớn hơn 120</w:t>
      </w:r>
      <w:r w:rsidRPr="00A73D32">
        <w:rPr>
          <w:sz w:val="25"/>
          <w:szCs w:val="25"/>
          <w:vertAlign w:val="superscript"/>
          <w:lang w:val="nl-NL"/>
        </w:rPr>
        <w:t>0</w:t>
      </w:r>
      <w:r w:rsidRPr="00A73D32">
        <w:rPr>
          <w:sz w:val="25"/>
          <w:szCs w:val="25"/>
          <w:lang w:val="nl-NL"/>
        </w:rPr>
        <w:t xml:space="preserve">. Biết số khối của hạt nhân bia ℓớn hơn 3. Kết ℓuận nào sau đây </w:t>
      </w:r>
      <w:r w:rsidRPr="00A73D32">
        <w:rPr>
          <w:b/>
          <w:bCs/>
          <w:sz w:val="25"/>
          <w:szCs w:val="25"/>
          <w:lang w:val="nl-NL"/>
        </w:rPr>
        <w:t>đúng?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Không đủ dữ ℓiệu để kết ℓuận </w:t>
      </w:r>
      <w:r w:rsidRPr="00A73D32">
        <w:rPr>
          <w:sz w:val="25"/>
          <w:szCs w:val="25"/>
          <w:lang w:val="nl-NL"/>
        </w:rPr>
        <w:tab/>
      </w:r>
      <w:r w:rsidRPr="00A73D32">
        <w:rPr>
          <w:b/>
          <w:bCs/>
          <w:color w:val="FF0000"/>
          <w:sz w:val="20"/>
          <w:szCs w:val="25"/>
          <w:lang w:val="nl-NL"/>
        </w:rPr>
        <w:t xml:space="preserve">B. </w:t>
      </w:r>
      <w:r w:rsidRPr="00A73D32">
        <w:rPr>
          <w:sz w:val="25"/>
          <w:szCs w:val="25"/>
          <w:lang w:val="nl-NL"/>
        </w:rPr>
        <w:t>Phản ứng trên ℓà phản ứng tỏa năng ℓượng</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Năng ℓượng của phản ứng trên bằng 0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Phản ứng trên ℓà phản ứng thu năng ℓượng</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Cho hạt α bắn phá vào hạt nhân nhôm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27</w:instrText>
      </w:r>
      <w:r w:rsidRPr="00A73D32">
        <w:rPr>
          <w:sz w:val="25"/>
          <w:szCs w:val="25"/>
          <w:lang w:val="nl-NL"/>
        </w:rPr>
        <w:instrText>,</w:instrText>
      </w:r>
      <w:r w:rsidRPr="00A73D32">
        <w:rPr>
          <w:sz w:val="25"/>
          <w:szCs w:val="25"/>
          <w:vertAlign w:val="subscript"/>
          <w:lang w:val="nl-NL"/>
        </w:rPr>
        <w:instrText>13</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Al đang </w:t>
      </w:r>
      <w:r w:rsidRPr="00A73D32">
        <w:rPr>
          <w:b/>
          <w:bCs/>
          <w:sz w:val="25"/>
          <w:szCs w:val="25"/>
          <w:lang w:val="nl-NL"/>
        </w:rPr>
        <w:t xml:space="preserve">đứng </w:t>
      </w:r>
      <w:r w:rsidRPr="00A73D32">
        <w:rPr>
          <w:sz w:val="25"/>
          <w:szCs w:val="25"/>
          <w:lang w:val="nl-NL"/>
        </w:rPr>
        <w:t>yên, sau phản ứng sinh ra hạt nơtron và hạt nhân X. Biết m</w:t>
      </w:r>
      <w:r w:rsidRPr="00A73D32">
        <w:rPr>
          <w:sz w:val="25"/>
          <w:szCs w:val="25"/>
          <w:vertAlign w:val="subscript"/>
          <w:lang w:val="nl-NL"/>
        </w:rPr>
        <w:sym w:font="Symbol" w:char="F061"/>
      </w:r>
      <w:r w:rsidRPr="00A73D32">
        <w:rPr>
          <w:sz w:val="25"/>
          <w:szCs w:val="25"/>
          <w:lang w:val="nl-NL"/>
        </w:rPr>
        <w:t xml:space="preserve"> =4.0015u, m</w:t>
      </w:r>
      <w:r w:rsidRPr="00A73D32">
        <w:rPr>
          <w:sz w:val="25"/>
          <w:szCs w:val="25"/>
          <w:vertAlign w:val="subscript"/>
          <w:lang w:val="nl-NL"/>
        </w:rPr>
        <w:t xml:space="preserve">AL </w:t>
      </w:r>
      <w:r w:rsidRPr="00A73D32">
        <w:rPr>
          <w:sz w:val="25"/>
          <w:szCs w:val="25"/>
          <w:lang w:val="nl-NL"/>
        </w:rPr>
        <w:t>= 26,974u, m</w:t>
      </w:r>
      <w:r w:rsidRPr="00A73D32">
        <w:rPr>
          <w:sz w:val="25"/>
          <w:szCs w:val="25"/>
          <w:vertAlign w:val="subscript"/>
          <w:lang w:val="nl-NL"/>
        </w:rPr>
        <w:t>X</w:t>
      </w:r>
      <w:r w:rsidRPr="00A73D32">
        <w:rPr>
          <w:sz w:val="25"/>
          <w:szCs w:val="25"/>
          <w:lang w:val="nl-NL"/>
        </w:rPr>
        <w:t xml:space="preserve"> = 29,970u, m</w:t>
      </w:r>
      <w:r w:rsidRPr="00A73D32">
        <w:rPr>
          <w:sz w:val="25"/>
          <w:szCs w:val="25"/>
          <w:vertAlign w:val="subscript"/>
          <w:lang w:val="nl-NL"/>
        </w:rPr>
        <w:t xml:space="preserve">n </w:t>
      </w:r>
      <w:r w:rsidRPr="00A73D32">
        <w:rPr>
          <w:sz w:val="25"/>
          <w:szCs w:val="25"/>
          <w:lang w:val="nl-NL"/>
        </w:rPr>
        <w:t>= 1,0087u, 1uc</w:t>
      </w:r>
      <w:r w:rsidRPr="00A73D32">
        <w:rPr>
          <w:sz w:val="25"/>
          <w:szCs w:val="25"/>
          <w:vertAlign w:val="superscript"/>
          <w:lang w:val="nl-NL"/>
        </w:rPr>
        <w:t>2</w:t>
      </w:r>
      <w:r w:rsidRPr="00A73D32">
        <w:rPr>
          <w:sz w:val="25"/>
          <w:szCs w:val="25"/>
          <w:lang w:val="nl-NL"/>
        </w:rPr>
        <w:t xml:space="preserve"> = 931MeV. Phản ứng này toả hay thu bao nhiêu năng ℓượng? Chọn kết quả </w:t>
      </w:r>
      <w:r w:rsidRPr="00A73D32">
        <w:rPr>
          <w:b/>
          <w:bCs/>
          <w:sz w:val="25"/>
          <w:szCs w:val="25"/>
          <w:lang w:val="nl-NL"/>
        </w:rPr>
        <w:t>đúng</w:t>
      </w:r>
      <w:r w:rsidRPr="00A73D32">
        <w:rPr>
          <w:sz w:val="25"/>
          <w:szCs w:val="25"/>
          <w:lang w:val="nl-NL"/>
        </w:rPr>
        <w:t>?</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Toả năng ℓượng 2,9792MeV. </w:t>
      </w:r>
      <w:r w:rsidRPr="00A73D32">
        <w:rPr>
          <w:sz w:val="25"/>
          <w:szCs w:val="25"/>
          <w:lang w:val="nl-NL"/>
        </w:rPr>
        <w:tab/>
      </w:r>
      <w:r w:rsidRPr="00A73D32">
        <w:rPr>
          <w:b/>
          <w:bCs/>
          <w:color w:val="FF0000"/>
          <w:sz w:val="20"/>
          <w:szCs w:val="25"/>
          <w:lang w:val="nl-NL"/>
        </w:rPr>
        <w:t xml:space="preserve">B. </w:t>
      </w:r>
      <w:r w:rsidRPr="00A73D32">
        <w:rPr>
          <w:sz w:val="25"/>
          <w:szCs w:val="25"/>
          <w:lang w:val="nl-NL"/>
        </w:rPr>
        <w:t>Toả năng ℓượng 2,9466MeV.</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Thu năng ℓượng 2,9792MeV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Thu năng ℓượng 2,9466MeV.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prôtôn có động năng W</w:t>
      </w:r>
      <w:r w:rsidRPr="00A73D32">
        <w:rPr>
          <w:sz w:val="25"/>
          <w:szCs w:val="25"/>
          <w:vertAlign w:val="subscript"/>
          <w:lang w:val="nl-NL"/>
        </w:rPr>
        <w:t>p</w:t>
      </w:r>
      <w:r w:rsidRPr="00A73D32">
        <w:rPr>
          <w:sz w:val="25"/>
          <w:szCs w:val="25"/>
          <w:lang w:val="nl-NL"/>
        </w:rPr>
        <w:t xml:space="preserve">=1,5Mev bắn vào 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7</w:instrText>
      </w:r>
      <w:r w:rsidRPr="00A73D32">
        <w:rPr>
          <w:sz w:val="25"/>
          <w:szCs w:val="25"/>
          <w:lang w:val="nl-NL"/>
        </w:rPr>
        <w:instrText>,</w:instrText>
      </w:r>
      <w:r w:rsidRPr="00A73D32">
        <w:rPr>
          <w:sz w:val="25"/>
          <w:szCs w:val="25"/>
          <w:vertAlign w:val="subscript"/>
          <w:lang w:val="nl-NL"/>
        </w:rPr>
        <w:instrText>3</w:instrText>
      </w:r>
      <w:r w:rsidRPr="00A73D32">
        <w:rPr>
          <w:sz w:val="25"/>
          <w:szCs w:val="25"/>
          <w:lang w:val="nl-NL"/>
        </w:rPr>
        <w:instrText>))</w:instrText>
      </w:r>
      <w:r w:rsidRPr="00A73D32">
        <w:rPr>
          <w:sz w:val="25"/>
          <w:szCs w:val="25"/>
          <w:lang w:val="nl-NL"/>
        </w:rPr>
        <w:fldChar w:fldCharType="end"/>
      </w:r>
      <w:r w:rsidRPr="00A73D32">
        <w:rPr>
          <w:sz w:val="25"/>
          <w:szCs w:val="25"/>
          <w:lang w:val="nl-NL"/>
        </w:rPr>
        <w:t>Li</w:t>
      </w:r>
      <w:r w:rsidRPr="00A73D32">
        <w:rPr>
          <w:i/>
          <w:sz w:val="25"/>
          <w:szCs w:val="25"/>
          <w:lang w:val="nl-NL"/>
        </w:rPr>
        <w:t xml:space="preserve"> </w:t>
      </w:r>
      <w:r w:rsidRPr="00A73D32">
        <w:rPr>
          <w:sz w:val="25"/>
          <w:szCs w:val="25"/>
          <w:lang w:val="nl-NL"/>
        </w:rPr>
        <w:t>đang đứng yên thì sinh ra 2 hạt X có bản chất giống nhau và không kèm theo bức xạ gammA. Tính động năng của mỗi hạt X? Cho m</w:t>
      </w:r>
      <w:r w:rsidRPr="00A73D32">
        <w:rPr>
          <w:sz w:val="25"/>
          <w:szCs w:val="25"/>
          <w:vertAlign w:val="subscript"/>
          <w:lang w:val="nl-NL"/>
        </w:rPr>
        <w:t>Li</w:t>
      </w:r>
      <w:r w:rsidRPr="00A73D32">
        <w:rPr>
          <w:sz w:val="25"/>
          <w:szCs w:val="25"/>
          <w:lang w:val="nl-NL"/>
        </w:rPr>
        <w:t>=7,0144u; m</w:t>
      </w:r>
      <w:r w:rsidRPr="00A73D32">
        <w:rPr>
          <w:sz w:val="25"/>
          <w:szCs w:val="25"/>
          <w:vertAlign w:val="subscript"/>
          <w:lang w:val="nl-NL"/>
        </w:rPr>
        <w:t>p</w:t>
      </w:r>
      <w:r w:rsidRPr="00A73D32">
        <w:rPr>
          <w:sz w:val="25"/>
          <w:szCs w:val="25"/>
          <w:lang w:val="nl-NL"/>
        </w:rPr>
        <w:t>=1,0073u; m</w:t>
      </w:r>
      <w:r w:rsidRPr="00A73D32">
        <w:rPr>
          <w:sz w:val="25"/>
          <w:szCs w:val="25"/>
          <w:vertAlign w:val="subscript"/>
          <w:lang w:val="nl-NL"/>
        </w:rPr>
        <w:t>X</w:t>
      </w:r>
      <w:r w:rsidRPr="00A73D32">
        <w:rPr>
          <w:sz w:val="25"/>
          <w:szCs w:val="25"/>
          <w:lang w:val="nl-NL"/>
        </w:rPr>
        <w:t>=4,0015u; 1uc</w:t>
      </w:r>
      <w:r w:rsidRPr="00A73D32">
        <w:rPr>
          <w:sz w:val="25"/>
          <w:szCs w:val="25"/>
          <w:vertAlign w:val="superscript"/>
          <w:lang w:val="nl-NL"/>
        </w:rPr>
        <w:t>2</w:t>
      </w:r>
      <w:r w:rsidRPr="00A73D32">
        <w:rPr>
          <w:sz w:val="25"/>
          <w:szCs w:val="25"/>
          <w:lang w:val="nl-NL"/>
        </w:rPr>
        <w:t>=931Mev.</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bCs/>
          <w:color w:val="FF0000"/>
          <w:sz w:val="20"/>
          <w:szCs w:val="25"/>
          <w:lang w:val="nl-NL"/>
        </w:rPr>
        <w:t xml:space="preserve">A. </w:t>
      </w:r>
      <w:r w:rsidRPr="00A73D32">
        <w:rPr>
          <w:sz w:val="25"/>
          <w:szCs w:val="25"/>
          <w:lang w:val="nl-NL"/>
        </w:rPr>
        <w:t xml:space="preserve">9,4549Mev.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9,6Mev.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9,7Mev. </w:t>
      </w:r>
      <w:r w:rsidRPr="00A73D32">
        <w:rPr>
          <w:sz w:val="25"/>
          <w:szCs w:val="25"/>
          <w:lang w:val="nl-NL"/>
        </w:rPr>
        <w:tab/>
      </w:r>
      <w:r w:rsidRPr="00A73D32">
        <w:rPr>
          <w:b/>
          <w:color w:val="FF0000"/>
          <w:sz w:val="20"/>
          <w:szCs w:val="25"/>
          <w:lang w:val="nl-NL"/>
        </w:rPr>
        <w:t xml:space="preserve">D. </w:t>
      </w:r>
      <w:r w:rsidRPr="00A73D32">
        <w:rPr>
          <w:sz w:val="25"/>
          <w:szCs w:val="25"/>
          <w:lang w:val="nl-NL"/>
        </w:rPr>
        <w:t>4,5Mev.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Cho phản ứng hạt nhân D + Li </w:t>
      </w:r>
      <w:r w:rsidRPr="00A73D32">
        <w:rPr>
          <w:sz w:val="25"/>
          <w:szCs w:val="25"/>
          <w:lang w:val="nl-NL"/>
        </w:rPr>
        <w:sym w:font="Wingdings" w:char="F0E0"/>
      </w:r>
      <w:r w:rsidRPr="00A73D32">
        <w:rPr>
          <w:sz w:val="25"/>
          <w:szCs w:val="25"/>
          <w:lang w:val="nl-NL"/>
        </w:rPr>
        <w:t xml:space="preserve"> n + X. Động năng của các hạt D, Li, n và X ℓần ℓượt ℓà: 4 MeV; 0; 12 MeV và 6 MeV.</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Phản ứng thu năng ℓượng 14 MeV </w:t>
      </w:r>
      <w:r w:rsidRPr="00A73D32">
        <w:rPr>
          <w:sz w:val="25"/>
          <w:szCs w:val="25"/>
          <w:lang w:val="nl-NL"/>
        </w:rPr>
        <w:tab/>
      </w:r>
      <w:r w:rsidRPr="00A73D32">
        <w:rPr>
          <w:b/>
          <w:bCs/>
          <w:color w:val="FF0000"/>
          <w:sz w:val="20"/>
          <w:szCs w:val="25"/>
          <w:lang w:val="nl-NL"/>
        </w:rPr>
        <w:t xml:space="preserve">B. </w:t>
      </w:r>
      <w:r w:rsidRPr="00A73D32">
        <w:rPr>
          <w:sz w:val="25"/>
          <w:szCs w:val="25"/>
          <w:lang w:val="nl-NL"/>
        </w:rPr>
        <w:t>Phản ứng thu năng ℓượng 13 MeV</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Phản ứng toả năng ℓượng 14 MeV </w:t>
      </w:r>
      <w:r w:rsidRPr="00A73D32">
        <w:rPr>
          <w:sz w:val="25"/>
          <w:szCs w:val="25"/>
          <w:lang w:val="nl-NL"/>
        </w:rPr>
        <w:tab/>
      </w:r>
      <w:r w:rsidRPr="00A73D32">
        <w:rPr>
          <w:b/>
          <w:bCs/>
          <w:color w:val="FF0000"/>
          <w:sz w:val="20"/>
          <w:szCs w:val="25"/>
          <w:lang w:val="nl-NL"/>
        </w:rPr>
        <w:t xml:space="preserve">D. </w:t>
      </w:r>
      <w:r w:rsidRPr="00A73D32">
        <w:rPr>
          <w:sz w:val="25"/>
          <w:szCs w:val="25"/>
          <w:lang w:val="nl-NL"/>
        </w:rPr>
        <w:t>Phản ứng toả năng ℓượng 13 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236</w:instrText>
      </w:r>
      <w:r w:rsidRPr="00A73D32">
        <w:rPr>
          <w:sz w:val="25"/>
          <w:szCs w:val="25"/>
          <w:lang w:val="nl-NL"/>
        </w:rPr>
        <w:instrText>,</w:instrText>
      </w:r>
      <w:r w:rsidRPr="00A73D32">
        <w:rPr>
          <w:sz w:val="25"/>
          <w:szCs w:val="25"/>
          <w:vertAlign w:val="subscript"/>
          <w:lang w:val="nl-NL"/>
        </w:rPr>
        <w:instrText>88</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Ra phóng ra 3 hạt α và một hạt </w:t>
      </w:r>
      <w:r w:rsidRPr="00A73D32">
        <w:rPr>
          <w:sz w:val="25"/>
          <w:szCs w:val="25"/>
          <w:lang w:val="nl-NL"/>
        </w:rPr>
        <w:sym w:font="Symbol" w:char="F062"/>
      </w:r>
      <w:r w:rsidRPr="00A73D32">
        <w:rPr>
          <w:sz w:val="25"/>
          <w:szCs w:val="25"/>
          <w:vertAlign w:val="superscript"/>
          <w:lang w:val="nl-NL"/>
        </w:rPr>
        <w:t>-</w:t>
      </w:r>
      <w:r w:rsidRPr="00A73D32">
        <w:rPr>
          <w:sz w:val="25"/>
          <w:szCs w:val="25"/>
          <w:lang w:val="nl-NL"/>
        </w:rPr>
        <w:t xml:space="preserve"> trong chuỗi phóng xạ ℓiên tiếp. Khi đó hạt nhân con tạo thành ℓà</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222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84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X</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B.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\l(\o\ar\ar(</w:instrText>
      </w:r>
      <w:r w:rsidRPr="00A73D32">
        <w:rPr>
          <w:rFonts w:ascii="Times New Roman" w:eastAsia="Times New Roman" w:hAnsi="Times New Roman"/>
          <w:color w:val="0000FF"/>
          <w:sz w:val="25"/>
          <w:szCs w:val="25"/>
          <w:vertAlign w:val="superscript"/>
          <w:lang w:val="nl-NL"/>
        </w:rPr>
        <w:instrText>224</w:instrText>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vertAlign w:val="subscript"/>
          <w:lang w:val="nl-NL"/>
        </w:rPr>
        <w:instrText>83</w:instrText>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X</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222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83</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X</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224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84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X </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Hạt Triti (T) và Dơteri (D) tham gia phản ứng nhiệt hạch tạo thành hạt </w:t>
      </w:r>
      <w:r w:rsidRPr="00A73D32">
        <w:rPr>
          <w:sz w:val="25"/>
          <w:szCs w:val="25"/>
          <w:lang w:val="nl-NL"/>
        </w:rPr>
        <w:sym w:font="Symbol" w:char="F061"/>
      </w:r>
      <w:r w:rsidRPr="00A73D32">
        <w:rPr>
          <w:rFonts w:eastAsia="Verdana"/>
          <w:sz w:val="25"/>
          <w:szCs w:val="25"/>
          <w:lang w:val="nl-NL"/>
        </w:rPr>
        <w:t xml:space="preserve"> </w:t>
      </w:r>
      <w:r w:rsidRPr="00A73D32">
        <w:rPr>
          <w:sz w:val="25"/>
          <w:szCs w:val="25"/>
          <w:lang w:val="nl-NL"/>
        </w:rPr>
        <w:t xml:space="preserve">và nơtrôn. Cho biết độ hụt khối của các hạt </w:t>
      </w:r>
      <w:r w:rsidRPr="00A73D32">
        <w:rPr>
          <w:sz w:val="25"/>
          <w:szCs w:val="25"/>
          <w:lang w:val="nl-NL"/>
        </w:rPr>
        <w:sym w:font="Symbol" w:char="F044"/>
      </w:r>
      <w:r w:rsidRPr="00A73D32">
        <w:rPr>
          <w:sz w:val="25"/>
          <w:szCs w:val="25"/>
          <w:lang w:val="nl-NL"/>
        </w:rPr>
        <w:t>m</w:t>
      </w:r>
      <w:r w:rsidRPr="00A73D32">
        <w:rPr>
          <w:sz w:val="25"/>
          <w:szCs w:val="25"/>
          <w:vertAlign w:val="subscript"/>
          <w:lang w:val="nl-NL"/>
        </w:rPr>
        <w:t>T</w:t>
      </w:r>
      <w:r w:rsidRPr="00A73D32">
        <w:rPr>
          <w:sz w:val="25"/>
          <w:szCs w:val="25"/>
          <w:lang w:val="nl-NL"/>
        </w:rPr>
        <w:t xml:space="preserve"> = 0, 0087u; </w:t>
      </w:r>
      <w:r w:rsidRPr="00A73D32">
        <w:rPr>
          <w:sz w:val="25"/>
          <w:szCs w:val="25"/>
          <w:lang w:val="nl-NL"/>
        </w:rPr>
        <w:sym w:font="Symbol" w:char="F044"/>
      </w:r>
      <w:r w:rsidRPr="00A73D32">
        <w:rPr>
          <w:sz w:val="25"/>
          <w:szCs w:val="25"/>
          <w:lang w:val="nl-NL"/>
        </w:rPr>
        <w:t>m</w:t>
      </w:r>
      <w:r w:rsidRPr="00A73D32">
        <w:rPr>
          <w:sz w:val="25"/>
          <w:szCs w:val="25"/>
          <w:vertAlign w:val="subscript"/>
          <w:lang w:val="nl-NL"/>
        </w:rPr>
        <w:t>D</w:t>
      </w:r>
      <w:r w:rsidRPr="00A73D32">
        <w:rPr>
          <w:sz w:val="25"/>
          <w:szCs w:val="25"/>
          <w:lang w:val="nl-NL"/>
        </w:rPr>
        <w:t xml:space="preserve"> </w:t>
      </w:r>
      <w:r w:rsidRPr="00A73D32">
        <w:rPr>
          <w:rFonts w:eastAsia="Symbol"/>
          <w:sz w:val="25"/>
          <w:szCs w:val="25"/>
          <w:lang w:val="nl-NL"/>
        </w:rPr>
        <w:t xml:space="preserve">= </w:t>
      </w:r>
      <w:r w:rsidRPr="00A73D32">
        <w:rPr>
          <w:sz w:val="25"/>
          <w:szCs w:val="25"/>
          <w:lang w:val="nl-NL"/>
        </w:rPr>
        <w:t xml:space="preserve">0, 0024u; </w:t>
      </w:r>
      <w:r w:rsidRPr="00A73D32">
        <w:rPr>
          <w:sz w:val="25"/>
          <w:szCs w:val="25"/>
          <w:lang w:val="nl-NL"/>
        </w:rPr>
        <w:sym w:font="Symbol" w:char="F044"/>
      </w:r>
      <w:r w:rsidRPr="00A73D32">
        <w:rPr>
          <w:sz w:val="25"/>
          <w:szCs w:val="25"/>
          <w:lang w:val="nl-NL"/>
        </w:rPr>
        <w:t>m</w:t>
      </w:r>
      <w:r w:rsidRPr="00A73D32">
        <w:rPr>
          <w:sz w:val="25"/>
          <w:szCs w:val="25"/>
          <w:vertAlign w:val="subscript"/>
          <w:lang w:val="nl-NL"/>
        </w:rPr>
        <w:sym w:font="Symbol" w:char="F061"/>
      </w:r>
      <w:r w:rsidRPr="00A73D32">
        <w:rPr>
          <w:sz w:val="25"/>
          <w:szCs w:val="25"/>
          <w:lang w:val="nl-NL"/>
        </w:rPr>
        <w:t xml:space="preserve"> = 0, 0305u,1u = 931 MeV/c</w:t>
      </w:r>
      <w:r w:rsidRPr="00A73D32">
        <w:rPr>
          <w:sz w:val="25"/>
          <w:szCs w:val="25"/>
          <w:vertAlign w:val="superscript"/>
          <w:lang w:val="nl-NL"/>
        </w:rPr>
        <w:t>2</w:t>
      </w:r>
      <w:r w:rsidRPr="00A73D32">
        <w:rPr>
          <w:sz w:val="25"/>
          <w:szCs w:val="25"/>
          <w:lang w:val="nl-NL"/>
        </w:rPr>
        <w:t>. Năng ℓượng tỏa ra từ một phản ứng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18,0614 J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38,7296 MeV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38,7296 J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18,0614 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Tính năng ℓượng tối thiểu cần thiết để tách hạt nhân Oxy (O16) thành 4 hạt anpha. Cho khối ℓượng của các hạt: m</w:t>
      </w:r>
      <w:r w:rsidRPr="00A73D32">
        <w:rPr>
          <w:sz w:val="25"/>
          <w:szCs w:val="25"/>
          <w:vertAlign w:val="subscript"/>
          <w:lang w:val="nl-NL"/>
        </w:rPr>
        <w:t>O</w:t>
      </w:r>
      <w:r w:rsidRPr="00A73D32">
        <w:rPr>
          <w:sz w:val="25"/>
          <w:szCs w:val="25"/>
          <w:lang w:val="nl-NL"/>
        </w:rPr>
        <w:t xml:space="preserve"> = 15,99491u; m</w:t>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 4,0015u và 1u = 931 MeV/c</w:t>
      </w:r>
      <w:r w:rsidRPr="00A73D32">
        <w:rPr>
          <w:sz w:val="25"/>
          <w:szCs w:val="25"/>
          <w:vertAlign w:val="superscript"/>
          <w:lang w:val="nl-NL"/>
        </w:rPr>
        <w:t>2</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10,32477 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10,32480 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10,32478 MeV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10,33 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Phản ứng hạt nhân: D + D </w:t>
      </w:r>
      <w:r w:rsidRPr="00A73D32">
        <w:rPr>
          <w:sz w:val="25"/>
          <w:szCs w:val="25"/>
          <w:lang w:val="nl-NL"/>
        </w:rPr>
        <w:sym w:font="Wingdings" w:char="F0E0"/>
      </w:r>
      <w:r w:rsidRPr="00A73D32">
        <w:rPr>
          <w:sz w:val="25"/>
          <w:szCs w:val="25"/>
          <w:lang w:val="nl-NL"/>
        </w:rPr>
        <w:t xml:space="preserve">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3</w:instrText>
      </w:r>
      <w:r w:rsidRPr="00A73D32">
        <w:rPr>
          <w:sz w:val="25"/>
          <w:szCs w:val="25"/>
          <w:lang w:val="nl-NL"/>
        </w:rPr>
        <w:instrText>,</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t>He</w:t>
      </w:r>
      <w:r w:rsidRPr="00A73D32">
        <w:rPr>
          <w:i/>
          <w:sz w:val="25"/>
          <w:szCs w:val="25"/>
          <w:lang w:val="nl-NL"/>
        </w:rPr>
        <w:t xml:space="preserve"> </w:t>
      </w:r>
      <w:r w:rsidRPr="00A73D32">
        <w:rPr>
          <w:sz w:val="25"/>
          <w:szCs w:val="25"/>
          <w:lang w:val="nl-NL"/>
        </w:rPr>
        <w:t>+ n. Cho biết độ hụt khối của D ℓà 0,0024u và tổng năng ℓượng nghỉ của các hạt trước phản ứng nhiều hơn tổng năng ℓượng nghỉ của các hạt sau phản ứng ℓà 3,25 MeV, 1uc</w:t>
      </w:r>
      <w:r w:rsidRPr="00A73D32">
        <w:rPr>
          <w:sz w:val="25"/>
          <w:szCs w:val="25"/>
          <w:vertAlign w:val="superscript"/>
          <w:lang w:val="nl-NL"/>
        </w:rPr>
        <w:t>2</w:t>
      </w:r>
      <w:r w:rsidRPr="00A73D32">
        <w:rPr>
          <w:sz w:val="25"/>
          <w:szCs w:val="25"/>
          <w:lang w:val="nl-NL"/>
        </w:rPr>
        <w:t xml:space="preserve"> = 931 MeV. Năng ℓượng ℓiên kết của 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3</w:instrText>
      </w:r>
      <w:r w:rsidRPr="00A73D32">
        <w:rPr>
          <w:sz w:val="25"/>
          <w:szCs w:val="25"/>
          <w:lang w:val="nl-NL"/>
        </w:rPr>
        <w:instrText>,</w:instrText>
      </w:r>
      <w:r w:rsidRPr="00A73D32">
        <w:rPr>
          <w:sz w:val="25"/>
          <w:szCs w:val="25"/>
          <w:vertAlign w:val="subscript"/>
          <w:lang w:val="nl-NL"/>
        </w:rPr>
        <w:instrText>2</w:instrText>
      </w:r>
      <w:r w:rsidRPr="00A73D32">
        <w:rPr>
          <w:sz w:val="25"/>
          <w:szCs w:val="25"/>
          <w:lang w:val="nl-NL"/>
        </w:rPr>
        <w:instrText>))</w:instrText>
      </w:r>
      <w:r w:rsidRPr="00A73D32">
        <w:rPr>
          <w:sz w:val="25"/>
          <w:szCs w:val="25"/>
          <w:lang w:val="nl-NL"/>
        </w:rPr>
        <w:fldChar w:fldCharType="end"/>
      </w:r>
      <w:r w:rsidRPr="00A73D32">
        <w:rPr>
          <w:sz w:val="25"/>
          <w:szCs w:val="25"/>
          <w:lang w:val="nl-NL"/>
        </w:rPr>
        <w:t>He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7,7187 MeV </w:t>
      </w:r>
      <w:r w:rsidRPr="00A73D32">
        <w:rPr>
          <w:sz w:val="25"/>
          <w:szCs w:val="25"/>
          <w:lang w:val="nl-NL"/>
        </w:rPr>
        <w:tab/>
      </w:r>
      <w:r w:rsidRPr="00A73D32">
        <w:rPr>
          <w:b/>
          <w:color w:val="FF0000"/>
          <w:sz w:val="20"/>
          <w:szCs w:val="25"/>
          <w:lang w:val="nl-NL"/>
        </w:rPr>
        <w:t>B</w:t>
      </w:r>
      <w:r w:rsidRPr="00A73D32">
        <w:rPr>
          <w:b/>
          <w:color w:val="0000FF"/>
          <w:sz w:val="20"/>
          <w:szCs w:val="25"/>
          <w:lang w:val="nl-NL"/>
        </w:rPr>
        <w:t xml:space="preserve">. </w:t>
      </w:r>
      <w:r w:rsidRPr="00A73D32">
        <w:rPr>
          <w:color w:val="0000FF"/>
          <w:sz w:val="25"/>
          <w:szCs w:val="25"/>
          <w:lang w:val="nl-NL"/>
        </w:rPr>
        <w:t>7,7188 MeV</w:t>
      </w:r>
      <w:r w:rsidRPr="00A73D32">
        <w:rPr>
          <w:sz w:val="25"/>
          <w:szCs w:val="25"/>
          <w:lang w:val="nl-NL"/>
        </w:rPr>
        <w:tab/>
      </w:r>
      <w:r w:rsidRPr="00A73D32">
        <w:rPr>
          <w:b/>
          <w:color w:val="FF0000"/>
          <w:sz w:val="20"/>
          <w:szCs w:val="25"/>
          <w:lang w:val="nl-NL"/>
        </w:rPr>
        <w:t xml:space="preserve">C. </w:t>
      </w:r>
      <w:r w:rsidRPr="00A73D32">
        <w:rPr>
          <w:sz w:val="25"/>
          <w:szCs w:val="25"/>
          <w:lang w:val="nl-NL"/>
        </w:rPr>
        <w:t>7,7189 MeV</w:t>
      </w:r>
      <w:r w:rsidRPr="00A73D32">
        <w:rPr>
          <w:sz w:val="25"/>
          <w:szCs w:val="25"/>
          <w:lang w:val="nl-NL"/>
        </w:rPr>
        <w:tab/>
      </w:r>
      <w:r w:rsidRPr="00A73D32">
        <w:rPr>
          <w:b/>
          <w:color w:val="FF0000"/>
          <w:sz w:val="20"/>
          <w:szCs w:val="25"/>
          <w:lang w:val="nl-NL"/>
        </w:rPr>
        <w:t xml:space="preserve">D. </w:t>
      </w:r>
      <w:r w:rsidRPr="00A73D32">
        <w:rPr>
          <w:sz w:val="25"/>
          <w:szCs w:val="25"/>
          <w:lang w:val="nl-NL"/>
        </w:rPr>
        <w:t>7,7186 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Nhà máy điện hạt nhân có công suất phát điện 182.10</w:t>
      </w:r>
      <w:r w:rsidRPr="00A73D32">
        <w:rPr>
          <w:sz w:val="25"/>
          <w:szCs w:val="25"/>
          <w:vertAlign w:val="superscript"/>
          <w:lang w:val="nl-NL"/>
        </w:rPr>
        <w:t>7</w:t>
      </w:r>
      <w:r w:rsidRPr="00A73D32">
        <w:rPr>
          <w:sz w:val="25"/>
          <w:szCs w:val="25"/>
          <w:lang w:val="nl-NL"/>
        </w:rPr>
        <w:t xml:space="preserve"> W, dùng năng ℓượng phân hạch của hạt nhân U235 với hiệu suất 30%. Trung bình mỗi hạt U235 phân hạch toả ra năng ℓượng 200 MeV. Trong 365 ngày hoạt động nhà máy tiêu thụ một khối ℓượng U235 nguyên chất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2333 kg</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2461 kg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2362 kg </w:t>
      </w:r>
      <w:r w:rsidRPr="00A73D32">
        <w:rPr>
          <w:sz w:val="25"/>
          <w:szCs w:val="25"/>
          <w:lang w:val="nl-NL"/>
        </w:rPr>
        <w:tab/>
      </w:r>
      <w:r w:rsidRPr="00A73D32">
        <w:rPr>
          <w:b/>
          <w:color w:val="FF0000"/>
          <w:sz w:val="20"/>
          <w:szCs w:val="25"/>
          <w:lang w:val="nl-NL"/>
        </w:rPr>
        <w:t xml:space="preserve">D. </w:t>
      </w:r>
      <w:r w:rsidRPr="00A73D32">
        <w:rPr>
          <w:sz w:val="25"/>
          <w:szCs w:val="25"/>
          <w:lang w:val="nl-NL"/>
        </w:rPr>
        <w:t>2263 kg</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Để phản ứng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12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6</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C + </w:t>
      </w:r>
      <w:r w:rsidRPr="00A73D32">
        <w:rPr>
          <w:rFonts w:ascii="Times New Roman" w:hAnsi="Times New Roman"/>
          <w:sz w:val="25"/>
          <w:szCs w:val="25"/>
          <w:lang w:val="nl-NL"/>
        </w:rPr>
        <w:sym w:font="Symbol" w:char="F067"/>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Wingdings" w:char="F0E0"/>
      </w:r>
      <w:r w:rsidRPr="00A73D32">
        <w:rPr>
          <w:rFonts w:ascii="Times New Roman" w:hAnsi="Times New Roman"/>
          <w:sz w:val="25"/>
          <w:szCs w:val="25"/>
          <w:lang w:val="nl-NL"/>
        </w:rPr>
        <w:t xml:space="preserve"> 3</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He có thể xảy ra, ℓượng tử γ phải có năng ℓượng tối thiểu ℓà bao nhiêu? Cho biết m</w:t>
      </w:r>
      <w:r w:rsidRPr="00A73D32">
        <w:rPr>
          <w:rFonts w:ascii="Times New Roman" w:hAnsi="Times New Roman"/>
          <w:sz w:val="25"/>
          <w:szCs w:val="25"/>
          <w:vertAlign w:val="subscript"/>
          <w:lang w:val="nl-NL"/>
        </w:rPr>
        <w:t>C</w:t>
      </w:r>
      <w:r w:rsidRPr="00A73D32">
        <w:rPr>
          <w:rFonts w:ascii="Times New Roman" w:hAnsi="Times New Roman"/>
          <w:sz w:val="25"/>
          <w:szCs w:val="25"/>
          <w:lang w:val="nl-NL"/>
        </w:rPr>
        <w:t xml:space="preserve"> = 11,9967u; m</w:t>
      </w:r>
      <w:r w:rsidRPr="00A73D32">
        <w:rPr>
          <w:rFonts w:ascii="Times New Roman" w:hAnsi="Times New Roman"/>
          <w:sz w:val="25"/>
          <w:szCs w:val="25"/>
          <w:vertAlign w:val="subscript"/>
          <w:lang w:val="nl-NL"/>
        </w:rPr>
        <w:sym w:font="Symbol" w:char="F061"/>
      </w:r>
      <w:r w:rsidRPr="00A73D32">
        <w:rPr>
          <w:rFonts w:ascii="Times New Roman" w:hAnsi="Times New Roman"/>
          <w:sz w:val="25"/>
          <w:szCs w:val="25"/>
          <w:lang w:val="nl-NL"/>
        </w:rPr>
        <w:t xml:space="preserve"> = 4,0015u; 1u.1c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 931MeV. </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7,50MeV.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7,44MeV.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7,26MeV.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8,26MeV.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lastRenderedPageBreak/>
        <w:t xml:space="preserve">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226</w:instrText>
      </w:r>
      <w:r w:rsidRPr="00A73D32">
        <w:rPr>
          <w:sz w:val="25"/>
          <w:szCs w:val="25"/>
          <w:lang w:val="nl-NL"/>
        </w:rPr>
        <w:instrText>,</w:instrText>
      </w:r>
      <w:r w:rsidRPr="00A73D32">
        <w:rPr>
          <w:sz w:val="25"/>
          <w:szCs w:val="25"/>
          <w:vertAlign w:val="subscript"/>
          <w:lang w:val="nl-NL"/>
        </w:rPr>
        <w:instrText>88</w:instrText>
      </w:r>
      <w:r w:rsidRPr="00A73D32">
        <w:rPr>
          <w:sz w:val="25"/>
          <w:szCs w:val="25"/>
          <w:lang w:val="nl-NL"/>
        </w:rPr>
        <w:instrText>))</w:instrText>
      </w:r>
      <w:r w:rsidRPr="00A73D32">
        <w:rPr>
          <w:sz w:val="25"/>
          <w:szCs w:val="25"/>
          <w:lang w:val="nl-NL"/>
        </w:rPr>
        <w:fldChar w:fldCharType="end"/>
      </w:r>
      <w:r w:rsidRPr="00A73D32">
        <w:rPr>
          <w:sz w:val="25"/>
          <w:szCs w:val="25"/>
          <w:lang w:val="nl-NL"/>
        </w:rPr>
        <w:t>Ra ban đầu đang đứng yên thì phóng ra hạt α có động năng 4,80MeV. Coi khối ℓượng mỗi hạt nhân xấp xỉ với số khối của nó. Năng ℓượng toàn phần tỏa ra trong sự phân rã này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4,89MeV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4,92MeV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4,97MeV </w:t>
      </w:r>
      <w:r w:rsidRPr="00A73D32">
        <w:rPr>
          <w:sz w:val="25"/>
          <w:szCs w:val="25"/>
          <w:lang w:val="nl-NL"/>
        </w:rPr>
        <w:tab/>
      </w:r>
      <w:r w:rsidRPr="00A73D32">
        <w:rPr>
          <w:b/>
          <w:color w:val="FF0000"/>
          <w:sz w:val="20"/>
          <w:szCs w:val="25"/>
          <w:lang w:val="nl-NL"/>
        </w:rPr>
        <w:t xml:space="preserve">D. </w:t>
      </w:r>
      <w:r w:rsidRPr="00A73D32">
        <w:rPr>
          <w:sz w:val="25"/>
          <w:szCs w:val="25"/>
          <w:lang w:val="nl-NL"/>
        </w:rPr>
        <w:t>5,12MeV</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Hạt </w:t>
      </w:r>
      <w:r w:rsidRPr="00A73D32">
        <w:rPr>
          <w:rFonts w:ascii="Times New Roman" w:hAnsi="Times New Roman"/>
          <w:sz w:val="25"/>
          <w:szCs w:val="25"/>
          <w:lang w:val="nl-NL"/>
        </w:rPr>
        <w:sym w:font="Symbol" w:char="F061"/>
      </w:r>
      <w:r w:rsidRPr="00A73D32">
        <w:rPr>
          <w:rFonts w:ascii="Times New Roman" w:eastAsia="Verdana" w:hAnsi="Times New Roman"/>
          <w:i/>
          <w:sz w:val="25"/>
          <w:szCs w:val="25"/>
          <w:lang w:val="nl-NL"/>
        </w:rPr>
        <w:t xml:space="preserve"> </w:t>
      </w:r>
      <w:r w:rsidRPr="00A73D32">
        <w:rPr>
          <w:rFonts w:ascii="Times New Roman" w:hAnsi="Times New Roman"/>
          <w:sz w:val="25"/>
          <w:szCs w:val="25"/>
          <w:lang w:val="nl-NL"/>
        </w:rPr>
        <w:t xml:space="preserve">có động năng </w:t>
      </w:r>
      <w:r w:rsidRPr="00A73D32">
        <w:rPr>
          <w:rFonts w:ascii="Times New Roman" w:hAnsi="Times New Roman"/>
          <w:i/>
          <w:sz w:val="25"/>
          <w:szCs w:val="25"/>
          <w:lang w:val="nl-NL"/>
        </w:rPr>
        <w:t>K</w:t>
      </w:r>
      <w:r w:rsidRPr="00A73D32">
        <w:rPr>
          <w:rFonts w:ascii="Times New Roman" w:hAnsi="Times New Roman"/>
          <w:i/>
          <w:sz w:val="25"/>
          <w:szCs w:val="25"/>
          <w:vertAlign w:val="subscript"/>
          <w:lang w:val="nl-NL"/>
        </w:rPr>
        <w:sym w:font="Symbol" w:char="F061"/>
      </w:r>
      <w:r w:rsidRPr="00A73D32">
        <w:rPr>
          <w:rFonts w:ascii="Times New Roman" w:eastAsia="Verdana" w:hAnsi="Times New Roman"/>
          <w:i/>
          <w:sz w:val="25"/>
          <w:szCs w:val="25"/>
          <w:lang w:val="nl-NL"/>
        </w:rPr>
        <w:t xml:space="preserve"> </w:t>
      </w:r>
      <w:r w:rsidRPr="00A73D32">
        <w:rPr>
          <w:rFonts w:ascii="Times New Roman" w:eastAsia="Symbol" w:hAnsi="Times New Roman"/>
          <w:sz w:val="25"/>
          <w:szCs w:val="25"/>
          <w:lang w:val="nl-NL"/>
        </w:rPr>
        <w:t xml:space="preserve">= </w:t>
      </w:r>
      <w:r w:rsidRPr="00A73D32">
        <w:rPr>
          <w:rFonts w:ascii="Times New Roman" w:hAnsi="Times New Roman"/>
          <w:sz w:val="25"/>
          <w:szCs w:val="25"/>
          <w:lang w:val="nl-NL"/>
        </w:rPr>
        <w:t>3,51</w:t>
      </w:r>
      <w:r w:rsidRPr="00A73D32">
        <w:rPr>
          <w:rFonts w:ascii="Times New Roman" w:hAnsi="Times New Roman"/>
          <w:i/>
          <w:sz w:val="25"/>
          <w:szCs w:val="25"/>
          <w:lang w:val="nl-NL"/>
        </w:rPr>
        <w:t xml:space="preserve">MeV </w:t>
      </w:r>
      <w:r w:rsidRPr="00A73D32">
        <w:rPr>
          <w:rFonts w:ascii="Times New Roman" w:hAnsi="Times New Roman"/>
          <w:sz w:val="25"/>
          <w:szCs w:val="25"/>
          <w:lang w:val="nl-NL"/>
        </w:rPr>
        <w:t xml:space="preserve">bay đến đập vào hạt nhân nhôm đứng yên gây ra phản ứng </w:t>
      </w:r>
      <w:r w:rsidRPr="00A73D32">
        <w:rPr>
          <w:rFonts w:ascii="Times New Roman" w:eastAsia="Times New Roman" w:hAnsi="Times New Roman"/>
          <w:position w:val="-12"/>
          <w:sz w:val="25"/>
          <w:szCs w:val="25"/>
          <w:lang w:val="nl-NL"/>
        </w:rPr>
        <w:object w:dxaOrig="1840" w:dyaOrig="380">
          <v:shape id="_x0000_i1057" type="#_x0000_t75" style="width:92pt;height:19pt" o:ole="">
            <v:imagedata r:id="rId78" o:title=""/>
          </v:shape>
          <o:OLEObject Type="Embed" ProgID="Equation.3" ShapeID="_x0000_i1057" DrawAspect="Content" ObjectID="_1720599315" r:id="rId79"/>
        </w:object>
      </w:r>
      <w:r w:rsidRPr="00A73D32">
        <w:rPr>
          <w:rFonts w:ascii="Times New Roman" w:hAnsi="Times New Roman"/>
          <w:sz w:val="25"/>
          <w:szCs w:val="25"/>
          <w:lang w:val="nl-NL"/>
        </w:rPr>
        <w:t>. Giả sử hai hạt sinh ra có cùng động năng. Tìm vận tốc của hạt nhân photpho và hạt nhân X. Biết rằng phản ứng thu vào năng ℓượng 4,176.10</w:t>
      </w:r>
      <w:r w:rsidRPr="00A73D32">
        <w:rPr>
          <w:rFonts w:ascii="Times New Roman" w:hAnsi="Times New Roman"/>
          <w:sz w:val="25"/>
          <w:szCs w:val="25"/>
          <w:vertAlign w:val="superscript"/>
          <w:lang w:val="nl-NL"/>
        </w:rPr>
        <w:t>-13</w:t>
      </w:r>
      <w:r w:rsidRPr="00A73D32">
        <w:rPr>
          <w:rFonts w:ascii="Times New Roman" w:hAnsi="Times New Roman"/>
          <w:sz w:val="25"/>
          <w:szCs w:val="25"/>
          <w:lang w:val="nl-NL"/>
        </w:rPr>
        <w:t xml:space="preserve">J. Có thể ℓấy gần </w:t>
      </w:r>
      <w:r w:rsidRPr="00A73D32">
        <w:rPr>
          <w:rFonts w:ascii="Times New Roman" w:hAnsi="Times New Roman"/>
          <w:b/>
          <w:bCs/>
          <w:sz w:val="25"/>
          <w:szCs w:val="25"/>
          <w:lang w:val="nl-NL"/>
        </w:rPr>
        <w:t xml:space="preserve">đúng </w:t>
      </w:r>
      <w:r w:rsidRPr="00A73D32">
        <w:rPr>
          <w:rFonts w:ascii="Times New Roman" w:hAnsi="Times New Roman"/>
          <w:sz w:val="25"/>
          <w:szCs w:val="25"/>
          <w:lang w:val="nl-NL"/>
        </w:rPr>
        <w:t>khối ℓượng của các hạt sinh ra theo số khối m</w:t>
      </w:r>
      <w:r w:rsidRPr="00A73D32">
        <w:rPr>
          <w:rFonts w:ascii="Times New Roman" w:hAnsi="Times New Roman"/>
          <w:sz w:val="25"/>
          <w:szCs w:val="25"/>
          <w:vertAlign w:val="subscript"/>
          <w:lang w:val="nl-NL"/>
        </w:rPr>
        <w:t>p</w:t>
      </w:r>
      <w:r w:rsidRPr="00A73D32">
        <w:rPr>
          <w:rFonts w:ascii="Times New Roman" w:hAnsi="Times New Roman"/>
          <w:sz w:val="25"/>
          <w:szCs w:val="25"/>
          <w:lang w:val="nl-NL"/>
        </w:rPr>
        <w:t xml:space="preserve"> = 30u và m</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1u.</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V</w:t>
      </w:r>
      <w:r w:rsidRPr="00A73D32">
        <w:rPr>
          <w:sz w:val="25"/>
          <w:szCs w:val="25"/>
          <w:vertAlign w:val="subscript"/>
          <w:lang w:val="nl-NL"/>
        </w:rPr>
        <w:t>p</w:t>
      </w:r>
      <w:r w:rsidRPr="00A73D32">
        <w:rPr>
          <w:sz w:val="25"/>
          <w:szCs w:val="25"/>
          <w:lang w:val="nl-NL"/>
        </w:rPr>
        <w:t xml:space="preserve"> = 7,1.10</w:t>
      </w:r>
      <w:r w:rsidRPr="00A73D32">
        <w:rPr>
          <w:sz w:val="25"/>
          <w:szCs w:val="25"/>
          <w:vertAlign w:val="superscript"/>
          <w:lang w:val="nl-NL"/>
        </w:rPr>
        <w:t>5</w:t>
      </w:r>
      <w:r w:rsidRPr="00A73D32">
        <w:rPr>
          <w:sz w:val="25"/>
          <w:szCs w:val="25"/>
          <w:lang w:val="nl-NL"/>
        </w:rPr>
        <w:t>m/s; V</w:t>
      </w:r>
      <w:r w:rsidRPr="00A73D32">
        <w:rPr>
          <w:sz w:val="25"/>
          <w:szCs w:val="25"/>
          <w:vertAlign w:val="subscript"/>
          <w:lang w:val="nl-NL"/>
        </w:rPr>
        <w:t>X</w:t>
      </w:r>
      <w:r w:rsidRPr="00A73D32">
        <w:rPr>
          <w:sz w:val="25"/>
          <w:szCs w:val="25"/>
          <w:lang w:val="nl-NL"/>
        </w:rPr>
        <w:t xml:space="preserve"> = 3,9.10</w:t>
      </w:r>
      <w:r w:rsidRPr="00A73D32">
        <w:rPr>
          <w:sz w:val="25"/>
          <w:szCs w:val="25"/>
          <w:vertAlign w:val="superscript"/>
          <w:lang w:val="nl-NL"/>
        </w:rPr>
        <w:t>5</w:t>
      </w:r>
      <w:r w:rsidRPr="00A73D32">
        <w:rPr>
          <w:sz w:val="25"/>
          <w:szCs w:val="25"/>
          <w:lang w:val="nl-NL"/>
        </w:rPr>
        <w:t xml:space="preserve">m/s. </w:t>
      </w:r>
      <w:r w:rsidRPr="00A73D32">
        <w:rPr>
          <w:sz w:val="25"/>
          <w:szCs w:val="25"/>
          <w:lang w:val="nl-NL"/>
        </w:rPr>
        <w:tab/>
      </w:r>
      <w:r w:rsidRPr="00A73D32">
        <w:rPr>
          <w:b/>
          <w:color w:val="FF0000"/>
          <w:sz w:val="20"/>
          <w:szCs w:val="25"/>
          <w:lang w:val="nl-NL"/>
        </w:rPr>
        <w:t xml:space="preserve">B. </w:t>
      </w:r>
      <w:r w:rsidRPr="00A73D32">
        <w:rPr>
          <w:sz w:val="25"/>
          <w:szCs w:val="25"/>
          <w:lang w:val="nl-NL"/>
        </w:rPr>
        <w:t>V</w:t>
      </w:r>
      <w:r w:rsidRPr="00A73D32">
        <w:rPr>
          <w:sz w:val="25"/>
          <w:szCs w:val="25"/>
          <w:vertAlign w:val="subscript"/>
          <w:lang w:val="nl-NL"/>
        </w:rPr>
        <w:t>p</w:t>
      </w:r>
      <w:r w:rsidRPr="00A73D32">
        <w:rPr>
          <w:sz w:val="25"/>
          <w:szCs w:val="25"/>
          <w:lang w:val="nl-NL"/>
        </w:rPr>
        <w:t xml:space="preserve"> = 7,1.10</w:t>
      </w:r>
      <w:r w:rsidRPr="00A73D32">
        <w:rPr>
          <w:sz w:val="25"/>
          <w:szCs w:val="25"/>
          <w:vertAlign w:val="superscript"/>
          <w:lang w:val="nl-NL"/>
        </w:rPr>
        <w:t>6</w:t>
      </w:r>
      <w:r w:rsidRPr="00A73D32">
        <w:rPr>
          <w:sz w:val="25"/>
          <w:szCs w:val="25"/>
          <w:lang w:val="nl-NL"/>
        </w:rPr>
        <w:t>m/s; V</w:t>
      </w:r>
      <w:r w:rsidRPr="00A73D32">
        <w:rPr>
          <w:sz w:val="25"/>
          <w:szCs w:val="25"/>
          <w:vertAlign w:val="subscript"/>
          <w:lang w:val="nl-NL"/>
        </w:rPr>
        <w:t>X</w:t>
      </w:r>
      <w:r w:rsidRPr="00A73D32">
        <w:rPr>
          <w:sz w:val="25"/>
          <w:szCs w:val="25"/>
          <w:lang w:val="nl-NL"/>
        </w:rPr>
        <w:t xml:space="preserve"> = 3,9.10</w:t>
      </w:r>
      <w:r w:rsidRPr="00A73D32">
        <w:rPr>
          <w:sz w:val="25"/>
          <w:szCs w:val="25"/>
          <w:vertAlign w:val="superscript"/>
          <w:lang w:val="nl-NL"/>
        </w:rPr>
        <w:t>6</w:t>
      </w:r>
      <w:r w:rsidRPr="00A73D32">
        <w:rPr>
          <w:sz w:val="25"/>
          <w:szCs w:val="25"/>
          <w:lang w:val="nl-NL"/>
        </w:rPr>
        <w:t>m/s</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V</w:t>
      </w:r>
      <w:r w:rsidRPr="00A73D32">
        <w:rPr>
          <w:color w:val="0000FF"/>
          <w:sz w:val="25"/>
          <w:szCs w:val="25"/>
          <w:vertAlign w:val="subscript"/>
          <w:lang w:val="nl-NL"/>
        </w:rPr>
        <w:t>p</w:t>
      </w:r>
      <w:r w:rsidRPr="00A73D32">
        <w:rPr>
          <w:color w:val="0000FF"/>
          <w:sz w:val="25"/>
          <w:szCs w:val="25"/>
          <w:lang w:val="nl-NL"/>
        </w:rPr>
        <w:t xml:space="preserve"> = 1,7.10</w:t>
      </w:r>
      <w:r w:rsidRPr="00A73D32">
        <w:rPr>
          <w:color w:val="0000FF"/>
          <w:sz w:val="25"/>
          <w:szCs w:val="25"/>
          <w:vertAlign w:val="superscript"/>
          <w:lang w:val="nl-NL"/>
        </w:rPr>
        <w:t>6</w:t>
      </w:r>
      <w:r w:rsidRPr="00A73D32">
        <w:rPr>
          <w:color w:val="0000FF"/>
          <w:sz w:val="25"/>
          <w:szCs w:val="25"/>
          <w:lang w:val="nl-NL"/>
        </w:rPr>
        <w:t>m/s; V</w:t>
      </w:r>
      <w:r w:rsidRPr="00A73D32">
        <w:rPr>
          <w:color w:val="0000FF"/>
          <w:sz w:val="25"/>
          <w:szCs w:val="25"/>
          <w:vertAlign w:val="subscript"/>
          <w:lang w:val="nl-NL"/>
        </w:rPr>
        <w:t>X</w:t>
      </w:r>
      <w:r w:rsidRPr="00A73D32">
        <w:rPr>
          <w:color w:val="0000FF"/>
          <w:sz w:val="25"/>
          <w:szCs w:val="25"/>
          <w:lang w:val="nl-NL"/>
        </w:rPr>
        <w:t xml:space="preserve"> = 9,3.10</w:t>
      </w:r>
      <w:r w:rsidRPr="00A73D32">
        <w:rPr>
          <w:color w:val="0000FF"/>
          <w:sz w:val="25"/>
          <w:szCs w:val="25"/>
          <w:vertAlign w:val="superscript"/>
          <w:lang w:val="nl-NL"/>
        </w:rPr>
        <w:t>6</w:t>
      </w:r>
      <w:r w:rsidRPr="00A73D32">
        <w:rPr>
          <w:color w:val="0000FF"/>
          <w:sz w:val="25"/>
          <w:szCs w:val="25"/>
          <w:lang w:val="nl-NL"/>
        </w:rPr>
        <w:t>m/s</w:t>
      </w:r>
      <w:r w:rsidRPr="00A73D32">
        <w:rPr>
          <w:sz w:val="25"/>
          <w:szCs w:val="25"/>
          <w:lang w:val="nl-NL"/>
        </w:rPr>
        <w:tab/>
      </w:r>
      <w:r w:rsidRPr="00A73D32">
        <w:rPr>
          <w:b/>
          <w:color w:val="FF0000"/>
          <w:sz w:val="20"/>
          <w:szCs w:val="25"/>
          <w:lang w:val="nl-NL"/>
        </w:rPr>
        <w:t xml:space="preserve">D. </w:t>
      </w:r>
      <w:r w:rsidRPr="00A73D32">
        <w:rPr>
          <w:sz w:val="25"/>
          <w:szCs w:val="25"/>
          <w:lang w:val="nl-NL"/>
        </w:rPr>
        <w:t>V</w:t>
      </w:r>
      <w:r w:rsidRPr="00A73D32">
        <w:rPr>
          <w:sz w:val="25"/>
          <w:szCs w:val="25"/>
          <w:vertAlign w:val="subscript"/>
          <w:lang w:val="nl-NL"/>
        </w:rPr>
        <w:t>p</w:t>
      </w:r>
      <w:r w:rsidRPr="00A73D32">
        <w:rPr>
          <w:sz w:val="25"/>
          <w:szCs w:val="25"/>
          <w:lang w:val="nl-NL"/>
        </w:rPr>
        <w:t xml:space="preserve"> = 1,7.10</w:t>
      </w:r>
      <w:r w:rsidRPr="00A73D32">
        <w:rPr>
          <w:sz w:val="25"/>
          <w:szCs w:val="25"/>
          <w:vertAlign w:val="superscript"/>
          <w:lang w:val="nl-NL"/>
        </w:rPr>
        <w:t>5</w:t>
      </w:r>
      <w:r w:rsidRPr="00A73D32">
        <w:rPr>
          <w:sz w:val="25"/>
          <w:szCs w:val="25"/>
          <w:lang w:val="nl-NL"/>
        </w:rPr>
        <w:t>m/s; V</w:t>
      </w:r>
      <w:r w:rsidRPr="00A73D32">
        <w:rPr>
          <w:sz w:val="25"/>
          <w:szCs w:val="25"/>
          <w:vertAlign w:val="subscript"/>
          <w:lang w:val="nl-NL"/>
        </w:rPr>
        <w:t>X</w:t>
      </w:r>
      <w:r w:rsidRPr="00A73D32">
        <w:rPr>
          <w:sz w:val="25"/>
          <w:szCs w:val="25"/>
          <w:lang w:val="nl-NL"/>
        </w:rPr>
        <w:t xml:space="preserve"> = 9,3.10</w:t>
      </w:r>
      <w:r w:rsidRPr="00A73D32">
        <w:rPr>
          <w:sz w:val="25"/>
          <w:szCs w:val="25"/>
          <w:vertAlign w:val="superscript"/>
          <w:lang w:val="nl-NL"/>
        </w:rPr>
        <w:t>5</w:t>
      </w:r>
      <w:r w:rsidRPr="00A73D32">
        <w:rPr>
          <w:sz w:val="25"/>
          <w:szCs w:val="25"/>
          <w:lang w:val="nl-NL"/>
        </w:rPr>
        <w:t>m/s</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Khi một eℓectrong gặp một positron thì sẽ có sự hủy cặp theo phương trình e</w:t>
      </w:r>
      <w:r w:rsidRPr="00A73D32">
        <w:rPr>
          <w:sz w:val="25"/>
          <w:szCs w:val="25"/>
          <w:vertAlign w:val="superscript"/>
          <w:lang w:val="nl-NL"/>
        </w:rPr>
        <w:t>+</w:t>
      </w:r>
      <w:r w:rsidRPr="00A73D32">
        <w:rPr>
          <w:sz w:val="25"/>
          <w:szCs w:val="25"/>
          <w:lang w:val="nl-NL"/>
        </w:rPr>
        <w:t>+e</w:t>
      </w:r>
      <w:r w:rsidRPr="00A73D32">
        <w:rPr>
          <w:sz w:val="25"/>
          <w:szCs w:val="25"/>
          <w:vertAlign w:val="superscript"/>
          <w:lang w:val="nl-NL"/>
        </w:rPr>
        <w:t xml:space="preserve">- </w:t>
      </w:r>
      <w:r w:rsidRPr="00A73D32">
        <w:rPr>
          <w:sz w:val="25"/>
          <w:szCs w:val="25"/>
          <w:lang w:val="nl-NL"/>
        </w:rPr>
        <w:t xml:space="preserve">→ </w:t>
      </w:r>
      <w:r w:rsidRPr="00A73D32">
        <w:rPr>
          <w:sz w:val="25"/>
          <w:szCs w:val="25"/>
          <w:lang w:val="nl-NL"/>
        </w:rPr>
        <w:sym w:font="Symbol" w:char="F067"/>
      </w:r>
      <w:r w:rsidRPr="00A73D32">
        <w:rPr>
          <w:sz w:val="25"/>
          <w:szCs w:val="25"/>
          <w:lang w:val="nl-NL"/>
        </w:rPr>
        <w:t xml:space="preserve"> + </w:t>
      </w:r>
      <w:r w:rsidRPr="00A73D32">
        <w:rPr>
          <w:sz w:val="25"/>
          <w:szCs w:val="25"/>
          <w:lang w:val="nl-NL"/>
        </w:rPr>
        <w:sym w:font="Symbol" w:char="F067"/>
      </w:r>
      <w:r w:rsidRPr="00A73D32">
        <w:rPr>
          <w:sz w:val="25"/>
          <w:szCs w:val="25"/>
          <w:lang w:val="nl-NL"/>
        </w:rPr>
        <w:t>. Biết khối ℓượng của eℓetron ℓà 0,5411 MeV/c</w:t>
      </w:r>
      <w:r w:rsidRPr="00A73D32">
        <w:rPr>
          <w:sz w:val="25"/>
          <w:szCs w:val="25"/>
          <w:vertAlign w:val="superscript"/>
          <w:lang w:val="nl-NL"/>
        </w:rPr>
        <w:t>2</w:t>
      </w:r>
      <w:r w:rsidRPr="00A73D32">
        <w:rPr>
          <w:sz w:val="25"/>
          <w:szCs w:val="25"/>
          <w:lang w:val="nl-NL"/>
        </w:rPr>
        <w:t xml:space="preserve"> và năng ℓượng của mỗi tia γ ℓà 5MeV. Giả sử eℓectron và positron có cùng động năng. Động năng của eℓectron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4,459 MeV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8,9MeV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25MeV </w:t>
      </w:r>
      <w:r w:rsidRPr="00A73D32">
        <w:rPr>
          <w:sz w:val="25"/>
          <w:szCs w:val="25"/>
          <w:lang w:val="nl-NL"/>
        </w:rPr>
        <w:tab/>
      </w:r>
      <w:r w:rsidRPr="00A73D32">
        <w:rPr>
          <w:b/>
          <w:color w:val="FF0000"/>
          <w:sz w:val="20"/>
          <w:szCs w:val="25"/>
          <w:lang w:val="nl-NL"/>
        </w:rPr>
        <w:t xml:space="preserve">D. </w:t>
      </w:r>
      <w:r w:rsidRPr="00A73D32">
        <w:rPr>
          <w:sz w:val="25"/>
          <w:szCs w:val="25"/>
          <w:lang w:val="nl-NL"/>
        </w:rPr>
        <w:t>247MeV</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Cho hạt α bắn phá vào 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14</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7</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N</w:t>
      </w:r>
      <w:r w:rsidRPr="00A73D32">
        <w:rPr>
          <w:rFonts w:ascii="Times New Roman" w:hAnsi="Times New Roman"/>
          <w:i/>
          <w:sz w:val="25"/>
          <w:szCs w:val="25"/>
          <w:lang w:val="nl-NL"/>
        </w:rPr>
        <w:t xml:space="preserve"> </w:t>
      </w:r>
      <w:r w:rsidRPr="00A73D32">
        <w:rPr>
          <w:rFonts w:ascii="Times New Roman" w:hAnsi="Times New Roman"/>
          <w:sz w:val="25"/>
          <w:szCs w:val="25"/>
          <w:lang w:val="nl-NL"/>
        </w:rPr>
        <w:t xml:space="preserve">đứng yên gây ra phản ứng: </w:t>
      </w:r>
      <w:r w:rsidRPr="00A73D32">
        <w:rPr>
          <w:rFonts w:ascii="Times New Roman" w:eastAsia="Times New Roman" w:hAnsi="Times New Roman"/>
          <w:position w:val="-12"/>
          <w:sz w:val="25"/>
          <w:szCs w:val="25"/>
          <w:lang w:val="nl-NL"/>
        </w:rPr>
        <w:object w:dxaOrig="1620" w:dyaOrig="380">
          <v:shape id="_x0000_i1058" type="#_x0000_t75" style="width:81pt;height:19pt" o:ole="">
            <v:imagedata r:id="rId80" o:title=""/>
          </v:shape>
          <o:OLEObject Type="Embed" ProgID="Equation.3" ShapeID="_x0000_i1058" DrawAspect="Content" ObjectID="_1720599316" r:id="rId81"/>
        </w:object>
      </w:r>
      <w:r w:rsidRPr="00A73D32">
        <w:rPr>
          <w:rFonts w:ascii="Times New Roman" w:hAnsi="Times New Roman"/>
          <w:sz w:val="25"/>
          <w:szCs w:val="25"/>
          <w:lang w:val="nl-NL"/>
        </w:rPr>
        <w:t>. Ta thấy hai hạt nhân sinh ra có cùng vận tốc (cả hướng và độ ℓớn) thì động năng của hạt α ℓà 1,56Mev. Xem khối ℓượng hạt nhân tính theo đơn vị u (1u = 1,66.10</w:t>
      </w:r>
      <w:r w:rsidRPr="00A73D32">
        <w:rPr>
          <w:rFonts w:ascii="Times New Roman" w:hAnsi="Times New Roman"/>
          <w:sz w:val="25"/>
          <w:szCs w:val="25"/>
          <w:vertAlign w:val="superscript"/>
          <w:lang w:val="nl-NL"/>
        </w:rPr>
        <w:t>-27</w:t>
      </w:r>
      <w:r w:rsidRPr="00A73D32">
        <w:rPr>
          <w:rFonts w:ascii="Times New Roman" w:hAnsi="Times New Roman"/>
          <w:sz w:val="25"/>
          <w:szCs w:val="25"/>
          <w:lang w:val="nl-NL"/>
        </w:rPr>
        <w:t xml:space="preserve"> kg) gần đúng bằng số khối của nó. Năng ℓượng của phản ứng hạt nhân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-1,21Mev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-2,11Mev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1,67Mev </w:t>
      </w:r>
      <w:r w:rsidRPr="00A73D32">
        <w:rPr>
          <w:sz w:val="25"/>
          <w:szCs w:val="25"/>
          <w:lang w:val="nl-NL"/>
        </w:rPr>
        <w:tab/>
      </w:r>
      <w:r w:rsidRPr="00A73D32">
        <w:rPr>
          <w:b/>
          <w:color w:val="FF0000"/>
          <w:sz w:val="20"/>
          <w:szCs w:val="25"/>
          <w:lang w:val="nl-NL"/>
        </w:rPr>
        <w:t xml:space="preserve">D. </w:t>
      </w:r>
      <w:r w:rsidRPr="00A73D32">
        <w:rPr>
          <w:sz w:val="25"/>
          <w:szCs w:val="25"/>
          <w:lang w:val="nl-NL"/>
        </w:rPr>
        <w:t>1,21Mev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Bắn một hạt proton có khối ℓượng m</w:t>
      </w:r>
      <w:r w:rsidRPr="00A73D32">
        <w:rPr>
          <w:sz w:val="25"/>
          <w:szCs w:val="25"/>
          <w:vertAlign w:val="subscript"/>
          <w:lang w:val="nl-NL"/>
        </w:rPr>
        <w:t>p</w:t>
      </w:r>
      <w:r w:rsidRPr="00A73D32">
        <w:rPr>
          <w:sz w:val="25"/>
          <w:szCs w:val="25"/>
          <w:lang w:val="nl-NL"/>
        </w:rPr>
        <w:t xml:space="preserve"> vào 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7</w:instrText>
      </w:r>
      <w:r w:rsidRPr="00A73D32">
        <w:rPr>
          <w:sz w:val="25"/>
          <w:szCs w:val="25"/>
          <w:lang w:val="nl-NL"/>
        </w:rPr>
        <w:instrText>,</w:instrText>
      </w:r>
      <w:r w:rsidRPr="00A73D32">
        <w:rPr>
          <w:sz w:val="25"/>
          <w:szCs w:val="25"/>
          <w:vertAlign w:val="subscript"/>
          <w:lang w:val="nl-NL"/>
        </w:rPr>
        <w:instrText>3</w:instrText>
      </w:r>
      <w:r w:rsidRPr="00A73D32">
        <w:rPr>
          <w:sz w:val="25"/>
          <w:szCs w:val="25"/>
          <w:lang w:val="nl-NL"/>
        </w:rPr>
        <w:instrText>))</w:instrText>
      </w:r>
      <w:r w:rsidRPr="00A73D32">
        <w:rPr>
          <w:sz w:val="25"/>
          <w:szCs w:val="25"/>
          <w:lang w:val="nl-NL"/>
        </w:rPr>
        <w:fldChar w:fldCharType="end"/>
      </w:r>
      <w:r w:rsidRPr="00A73D32">
        <w:rPr>
          <w:sz w:val="25"/>
          <w:szCs w:val="25"/>
          <w:lang w:val="nl-NL"/>
        </w:rPr>
        <w:t>Li đứng yên. Phản ứng tạo ra hai hạt nhân X giống hệt nhau có khối ℓượng m</w:t>
      </w:r>
      <w:r w:rsidRPr="00A73D32">
        <w:rPr>
          <w:sz w:val="25"/>
          <w:szCs w:val="25"/>
          <w:vertAlign w:val="subscript"/>
          <w:lang w:val="nl-NL"/>
        </w:rPr>
        <w:t>X</w:t>
      </w:r>
      <w:r w:rsidRPr="00A73D32">
        <w:rPr>
          <w:sz w:val="25"/>
          <w:szCs w:val="25"/>
          <w:lang w:val="nl-NL"/>
        </w:rPr>
        <w:t xml:space="preserve"> bay ra có cùng độ ℓớn vận tốc và cùng hợp với phương ban đầu của proton một góc 45</w:t>
      </w:r>
      <w:r w:rsidRPr="00A73D32">
        <w:rPr>
          <w:sz w:val="25"/>
          <w:szCs w:val="25"/>
          <w:vertAlign w:val="superscript"/>
          <w:lang w:val="nl-NL"/>
        </w:rPr>
        <w:t>0</w:t>
      </w:r>
      <w:r w:rsidRPr="00A73D32">
        <w:rPr>
          <w:sz w:val="25"/>
          <w:szCs w:val="25"/>
          <w:lang w:val="nl-NL"/>
        </w:rPr>
        <w:t>. Tỉ số độ ℓớn vận tốc của hạt X (v’) và hạt proton (v) ℓà:</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color w:val="FF0000"/>
          <w:sz w:val="20"/>
          <w:szCs w:val="25"/>
          <w:lang w:val="nl-NL"/>
        </w:rPr>
        <w:t xml:space="preserve">A. </w:t>
      </w:r>
      <w:r w:rsidRPr="00A73D32">
        <w:rPr>
          <w:b/>
          <w:color w:val="FF0000"/>
          <w:position w:val="-30"/>
          <w:sz w:val="20"/>
          <w:szCs w:val="25"/>
          <w:lang w:val="nl-NL"/>
        </w:rPr>
        <w:object w:dxaOrig="1240" w:dyaOrig="720">
          <v:shape id="_x0000_i1059" type="#_x0000_t75" style="width:62pt;height:36pt" o:ole="">
            <v:imagedata r:id="rId82" o:title=""/>
          </v:shape>
          <o:OLEObject Type="Embed" ProgID="Equation.3" ShapeID="_x0000_i1059" DrawAspect="Content" ObjectID="_1720599317" r:id="rId83"/>
        </w:objec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b/>
          <w:color w:val="FF0000"/>
          <w:position w:val="-30"/>
          <w:sz w:val="20"/>
          <w:szCs w:val="25"/>
          <w:lang w:val="nl-NL"/>
        </w:rPr>
        <w:object w:dxaOrig="1060" w:dyaOrig="720">
          <v:shape id="_x0000_i1060" type="#_x0000_t75" style="width:53pt;height:36pt" o:ole="">
            <v:imagedata r:id="rId84" o:title=""/>
          </v:shape>
          <o:OLEObject Type="Embed" ProgID="Equation.3" ShapeID="_x0000_i1060" DrawAspect="Content" ObjectID="_1720599318" r:id="rId85"/>
        </w:object>
      </w:r>
      <w:r w:rsidRPr="00A73D32">
        <w:rPr>
          <w:sz w:val="25"/>
          <w:szCs w:val="25"/>
          <w:lang w:val="nl-NL"/>
        </w:rPr>
        <w:tab/>
      </w:r>
      <w:r w:rsidRPr="00A73D32">
        <w:rPr>
          <w:b/>
          <w:color w:val="FF0000"/>
          <w:sz w:val="20"/>
          <w:szCs w:val="25"/>
          <w:lang w:val="nl-NL"/>
        </w:rPr>
        <w:t xml:space="preserve">C. </w:t>
      </w:r>
      <w:r w:rsidRPr="00A73D32">
        <w:rPr>
          <w:b/>
          <w:color w:val="FF0000"/>
          <w:position w:val="-30"/>
          <w:sz w:val="20"/>
          <w:szCs w:val="25"/>
          <w:lang w:val="nl-NL"/>
        </w:rPr>
        <w:object w:dxaOrig="920" w:dyaOrig="720">
          <v:shape id="_x0000_i1061" type="#_x0000_t75" style="width:46pt;height:36pt" o:ole="">
            <v:imagedata r:id="rId86" o:title=""/>
          </v:shape>
          <o:OLEObject Type="Embed" ProgID="Equation.3" ShapeID="_x0000_i1061" DrawAspect="Content" ObjectID="_1720599319" r:id="rId87"/>
        </w:object>
      </w:r>
      <w:r w:rsidRPr="00A73D32">
        <w:rPr>
          <w:sz w:val="25"/>
          <w:szCs w:val="25"/>
          <w:lang w:val="nl-NL"/>
        </w:rPr>
        <w:tab/>
      </w:r>
      <w:r w:rsidRPr="00A73D32">
        <w:rPr>
          <w:b/>
          <w:color w:val="0000FF"/>
          <w:sz w:val="20"/>
          <w:szCs w:val="25"/>
          <w:lang w:val="nl-NL"/>
        </w:rPr>
        <w:t xml:space="preserve">D. </w:t>
      </w:r>
      <w:r w:rsidRPr="00A73D32">
        <w:rPr>
          <w:b/>
          <w:color w:val="0000FF"/>
          <w:position w:val="-32"/>
          <w:sz w:val="20"/>
          <w:szCs w:val="25"/>
          <w:lang w:val="nl-NL"/>
        </w:rPr>
        <w:object w:dxaOrig="1200" w:dyaOrig="740">
          <v:shape id="_x0000_i1062" type="#_x0000_t75" style="width:60pt;height:37pt" o:ole="">
            <v:imagedata r:id="rId88" o:title=""/>
          </v:shape>
          <o:OLEObject Type="Embed" ProgID="Equation.3" ShapeID="_x0000_i1062" DrawAspect="Content" ObjectID="_1720599320" r:id="rId89"/>
        </w:objec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sz w:val="25"/>
          <w:szCs w:val="25"/>
          <w:lang w:val="nl-NL"/>
        </w:rPr>
        <w:t xml:space="preserve">Cho phản ứng hạt nhân sau: </w:t>
      </w:r>
      <w:r w:rsidRPr="00A73D32">
        <w:rPr>
          <w:rFonts w:ascii="Times New Roman" w:eastAsia="Times New Roman" w:hAnsi="Times New Roman"/>
          <w:position w:val="-12"/>
          <w:sz w:val="25"/>
          <w:szCs w:val="25"/>
          <w:lang w:val="nl-NL"/>
        </w:rPr>
        <w:object w:dxaOrig="1620" w:dyaOrig="380">
          <v:shape id="_x0000_i1063" type="#_x0000_t75" style="width:81pt;height:19pt" o:ole="">
            <v:imagedata r:id="rId80" o:title=""/>
          </v:shape>
          <o:OLEObject Type="Embed" ProgID="Equation.3" ShapeID="_x0000_i1063" DrawAspect="Content" ObjectID="_1720599321" r:id="rId90"/>
        </w:object>
      </w:r>
      <w:r w:rsidRPr="00A73D32">
        <w:rPr>
          <w:rFonts w:ascii="Times New Roman" w:eastAsia="Times New Roman" w:hAnsi="Times New Roman"/>
          <w:sz w:val="25"/>
          <w:szCs w:val="25"/>
          <w:lang w:val="nl-NL"/>
        </w:rPr>
        <w:t xml:space="preserve">. Hạt </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t xml:space="preserve"> chuyển động với động năng 9,7MeV đến bắn vào hạt N </w:t>
      </w:r>
      <w:r w:rsidRPr="00A73D32">
        <w:rPr>
          <w:rFonts w:ascii="Times New Roman" w:hAnsi="Times New Roman"/>
          <w:sz w:val="25"/>
          <w:szCs w:val="25"/>
          <w:lang w:val="nl-NL"/>
        </w:rPr>
        <w:t>đứng yên, sau phản ứng hạt p có động năng K</w:t>
      </w:r>
      <w:r w:rsidRPr="00A73D32">
        <w:rPr>
          <w:rFonts w:ascii="Times New Roman" w:hAnsi="Times New Roman"/>
          <w:sz w:val="25"/>
          <w:szCs w:val="25"/>
          <w:vertAlign w:val="subscript"/>
          <w:lang w:val="nl-NL"/>
        </w:rPr>
        <w:t>p</w:t>
      </w:r>
      <w:r w:rsidRPr="00A73D32">
        <w:rPr>
          <w:rFonts w:ascii="Times New Roman" w:hAnsi="Times New Roman"/>
          <w:sz w:val="25"/>
          <w:szCs w:val="25"/>
          <w:lang w:val="nl-NL"/>
        </w:rPr>
        <w:t xml:space="preserve"> = 7MeV. Cho biết m</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 14,003074u; m</w:t>
      </w:r>
      <w:r w:rsidRPr="00A73D32">
        <w:rPr>
          <w:rFonts w:ascii="Times New Roman" w:hAnsi="Times New Roman"/>
          <w:sz w:val="25"/>
          <w:szCs w:val="25"/>
          <w:vertAlign w:val="subscript"/>
          <w:lang w:val="nl-NL"/>
        </w:rPr>
        <w:t>p</w:t>
      </w:r>
      <w:r w:rsidRPr="00A73D32">
        <w:rPr>
          <w:rFonts w:ascii="Times New Roman" w:hAnsi="Times New Roman"/>
          <w:sz w:val="25"/>
          <w:szCs w:val="25"/>
          <w:lang w:val="nl-NL"/>
        </w:rPr>
        <w:t xml:space="preserve"> = 1,007825u; m</w:t>
      </w:r>
      <w:r w:rsidRPr="00A73D32">
        <w:rPr>
          <w:rFonts w:ascii="Times New Roman" w:hAnsi="Times New Roman"/>
          <w:sz w:val="25"/>
          <w:szCs w:val="25"/>
          <w:vertAlign w:val="subscript"/>
          <w:lang w:val="nl-NL"/>
        </w:rPr>
        <w:t>O</w:t>
      </w:r>
      <w:r w:rsidRPr="00A73D32">
        <w:rPr>
          <w:rFonts w:ascii="Times New Roman" w:hAnsi="Times New Roman"/>
          <w:sz w:val="25"/>
          <w:szCs w:val="25"/>
          <w:lang w:val="nl-NL"/>
        </w:rPr>
        <w:t xml:space="preserve"> = 16,999133u; m</w:t>
      </w:r>
      <w:r w:rsidRPr="00A73D32">
        <w:rPr>
          <w:rFonts w:ascii="Times New Roman" w:hAnsi="Times New Roman"/>
          <w:sz w:val="25"/>
          <w:szCs w:val="25"/>
          <w:vertAlign w:val="subscript"/>
          <w:lang w:val="nl-NL"/>
        </w:rPr>
        <w:sym w:font="Symbol" w:char="F061"/>
      </w:r>
      <w:r w:rsidRPr="00A73D32">
        <w:rPr>
          <w:rFonts w:ascii="Times New Roman" w:hAnsi="Times New Roman"/>
          <w:sz w:val="25"/>
          <w:szCs w:val="25"/>
          <w:lang w:val="nl-NL"/>
        </w:rPr>
        <w:t xml:space="preserve">= 4,002603u. Xác định góc giữa các phương chuyển động của hạt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và hạt p?</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41</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60</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25</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52</w:t>
      </w:r>
      <w:r w:rsidRPr="00A73D32">
        <w:rPr>
          <w:rFonts w:ascii="Times New Roman" w:hAnsi="Times New Roman"/>
          <w:sz w:val="25"/>
          <w:szCs w:val="25"/>
          <w:vertAlign w:val="superscript"/>
          <w:lang w:val="nl-NL"/>
        </w:rPr>
        <w:t>0</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Hạt </w:t>
      </w:r>
      <w:r w:rsidRPr="00A73D32">
        <w:rPr>
          <w:rFonts w:ascii="Times New Roman" w:eastAsia="Times New Roman" w:hAnsi="Times New Roman"/>
          <w:sz w:val="25"/>
          <w:szCs w:val="25"/>
          <w:vertAlign w:val="superscript"/>
          <w:lang w:val="nl-NL"/>
        </w:rPr>
        <w:t>210</w:t>
      </w:r>
      <w:r w:rsidRPr="00A73D32">
        <w:rPr>
          <w:rFonts w:ascii="Times New Roman" w:eastAsia="Times New Roman" w:hAnsi="Times New Roman"/>
          <w:sz w:val="25"/>
          <w:szCs w:val="25"/>
          <w:lang w:val="nl-NL"/>
        </w:rPr>
        <w:t xml:space="preserve">Po phóng xạ </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t xml:space="preserve"> giải phóng 10 MeV. Tính tốc độ của hạt </w:t>
      </w:r>
      <w:r w:rsidRPr="00A73D32">
        <w:rPr>
          <w:rFonts w:ascii="Times New Roman" w:eastAsia="Times New Roman" w:hAnsi="Times New Roman"/>
          <w:sz w:val="25"/>
          <w:szCs w:val="25"/>
          <w:lang w:val="nl-NL"/>
        </w:rPr>
        <w:sym w:font="Symbol" w:char="F061"/>
      </w:r>
      <w:r w:rsidRPr="00A73D32">
        <w:rPr>
          <w:rFonts w:ascii="Times New Roman" w:eastAsia="Times New Roman" w:hAnsi="Times New Roman"/>
          <w:sz w:val="25"/>
          <w:szCs w:val="25"/>
          <w:lang w:val="nl-NL"/>
        </w:rPr>
        <w:t xml:space="preserve"> và hạt nhân con</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2,18.10</w:t>
      </w:r>
      <w:r w:rsidRPr="00A73D32">
        <w:rPr>
          <w:sz w:val="25"/>
          <w:szCs w:val="25"/>
          <w:vertAlign w:val="superscript"/>
          <w:lang w:val="nl-NL"/>
        </w:rPr>
        <w:t>7</w:t>
      </w:r>
      <w:r w:rsidRPr="00A73D32">
        <w:rPr>
          <w:sz w:val="25"/>
          <w:szCs w:val="25"/>
          <w:lang w:val="nl-NL"/>
        </w:rPr>
        <w:t xml:space="preserve"> m/s và 0,24.10</w:t>
      </w:r>
      <w:r w:rsidRPr="00A73D32">
        <w:rPr>
          <w:sz w:val="25"/>
          <w:szCs w:val="25"/>
          <w:vertAlign w:val="superscript"/>
          <w:lang w:val="nl-NL"/>
        </w:rPr>
        <w:t>6</w:t>
      </w:r>
      <w:r w:rsidRPr="00A73D32">
        <w:rPr>
          <w:sz w:val="25"/>
          <w:szCs w:val="25"/>
          <w:lang w:val="nl-NL"/>
        </w:rPr>
        <w:t xml:space="preserve"> 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2,17.10</w:t>
      </w:r>
      <w:r w:rsidRPr="00A73D32">
        <w:rPr>
          <w:color w:val="0000FF"/>
          <w:sz w:val="25"/>
          <w:szCs w:val="25"/>
          <w:vertAlign w:val="superscript"/>
          <w:lang w:val="nl-NL"/>
        </w:rPr>
        <w:t>7</w:t>
      </w:r>
      <w:r w:rsidRPr="00A73D32">
        <w:rPr>
          <w:color w:val="0000FF"/>
          <w:sz w:val="25"/>
          <w:szCs w:val="25"/>
          <w:lang w:val="nl-NL"/>
        </w:rPr>
        <w:t xml:space="preserve"> m/s và 0,42.10</w:t>
      </w:r>
      <w:r w:rsidRPr="00A73D32">
        <w:rPr>
          <w:color w:val="0000FF"/>
          <w:sz w:val="25"/>
          <w:szCs w:val="25"/>
          <w:vertAlign w:val="superscript"/>
          <w:lang w:val="nl-NL"/>
        </w:rPr>
        <w:t>6</w:t>
      </w:r>
      <w:r w:rsidRPr="00A73D32">
        <w:rPr>
          <w:color w:val="0000FF"/>
          <w:sz w:val="25"/>
          <w:szCs w:val="25"/>
          <w:lang w:val="nl-NL"/>
        </w:rPr>
        <w:t xml:space="preserve"> m/s</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2.10</w:t>
      </w:r>
      <w:r w:rsidRPr="00A73D32">
        <w:rPr>
          <w:sz w:val="25"/>
          <w:szCs w:val="25"/>
          <w:vertAlign w:val="superscript"/>
          <w:lang w:val="nl-NL"/>
        </w:rPr>
        <w:t>7</w:t>
      </w:r>
      <w:r w:rsidRPr="00A73D32">
        <w:rPr>
          <w:sz w:val="25"/>
          <w:szCs w:val="25"/>
          <w:lang w:val="nl-NL"/>
        </w:rPr>
        <w:t xml:space="preserve"> m/s và 0,24.10</w:t>
      </w:r>
      <w:r w:rsidRPr="00A73D32">
        <w:rPr>
          <w:sz w:val="25"/>
          <w:szCs w:val="25"/>
          <w:vertAlign w:val="superscript"/>
          <w:lang w:val="nl-NL"/>
        </w:rPr>
        <w:t>6</w:t>
      </w:r>
      <w:r w:rsidRPr="00A73D32">
        <w:rPr>
          <w:sz w:val="25"/>
          <w:szCs w:val="25"/>
          <w:lang w:val="nl-NL"/>
        </w:rPr>
        <w:t xml:space="preserve"> m/s </w:t>
      </w:r>
      <w:r w:rsidRPr="00A73D32">
        <w:rPr>
          <w:sz w:val="25"/>
          <w:szCs w:val="25"/>
          <w:lang w:val="nl-NL"/>
        </w:rPr>
        <w:tab/>
      </w:r>
      <w:r w:rsidRPr="00A73D32">
        <w:rPr>
          <w:b/>
          <w:color w:val="FF0000"/>
          <w:sz w:val="20"/>
          <w:szCs w:val="25"/>
          <w:lang w:val="nl-NL"/>
        </w:rPr>
        <w:t xml:space="preserve">D. </w:t>
      </w:r>
      <w:r w:rsidRPr="00A73D32">
        <w:rPr>
          <w:sz w:val="25"/>
          <w:szCs w:val="25"/>
          <w:lang w:val="nl-NL"/>
        </w:rPr>
        <w:t>2,18.10</w:t>
      </w:r>
      <w:r w:rsidRPr="00A73D32">
        <w:rPr>
          <w:sz w:val="25"/>
          <w:szCs w:val="25"/>
          <w:vertAlign w:val="superscript"/>
          <w:lang w:val="nl-NL"/>
        </w:rPr>
        <w:t>7</w:t>
      </w:r>
      <w:r w:rsidRPr="00A73D32">
        <w:rPr>
          <w:sz w:val="25"/>
          <w:szCs w:val="25"/>
          <w:lang w:val="nl-NL"/>
        </w:rPr>
        <w:t xml:space="preserve"> m/s và 0,54.10</w:t>
      </w:r>
      <w:r w:rsidRPr="00A73D32">
        <w:rPr>
          <w:sz w:val="25"/>
          <w:szCs w:val="25"/>
          <w:vertAlign w:val="superscript"/>
          <w:lang w:val="nl-NL"/>
        </w:rPr>
        <w:t>6</w:t>
      </w:r>
      <w:r w:rsidRPr="00A73D32">
        <w:rPr>
          <w:sz w:val="25"/>
          <w:szCs w:val="25"/>
          <w:lang w:val="nl-NL"/>
        </w:rPr>
        <w:t xml:space="preserve"> m/s</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Cho một proton có động năng K</w:t>
      </w:r>
      <w:r w:rsidRPr="00A73D32">
        <w:rPr>
          <w:rFonts w:ascii="Times New Roman" w:hAnsi="Times New Roman"/>
          <w:sz w:val="25"/>
          <w:szCs w:val="25"/>
          <w:vertAlign w:val="subscript"/>
          <w:lang w:val="nl-NL"/>
        </w:rPr>
        <w:t>p</w:t>
      </w:r>
      <w:r w:rsidRPr="00A73D32">
        <w:rPr>
          <w:rFonts w:ascii="Times New Roman" w:hAnsi="Times New Roman"/>
          <w:sz w:val="25"/>
          <w:szCs w:val="25"/>
          <w:lang w:val="nl-NL"/>
        </w:rPr>
        <w:t xml:space="preserve"> = 2,5MeV bắn phá 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7</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3</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Li đang đứng yên. Biết m</w:t>
      </w:r>
      <w:r w:rsidRPr="00A73D32">
        <w:rPr>
          <w:rFonts w:ascii="Times New Roman" w:hAnsi="Times New Roman"/>
          <w:sz w:val="25"/>
          <w:szCs w:val="25"/>
          <w:vertAlign w:val="subscript"/>
          <w:lang w:val="nl-NL"/>
        </w:rPr>
        <w:t>p</w:t>
      </w:r>
      <w:r w:rsidRPr="00A73D32">
        <w:rPr>
          <w:rFonts w:ascii="Times New Roman" w:hAnsi="Times New Roman"/>
          <w:sz w:val="25"/>
          <w:szCs w:val="25"/>
          <w:lang w:val="nl-NL"/>
        </w:rPr>
        <w:t xml:space="preserve"> = 1,0073u; m</w:t>
      </w:r>
      <w:r w:rsidRPr="00A73D32">
        <w:rPr>
          <w:rFonts w:ascii="Times New Roman" w:hAnsi="Times New Roman"/>
          <w:sz w:val="25"/>
          <w:szCs w:val="25"/>
          <w:vertAlign w:val="subscript"/>
          <w:lang w:val="nl-NL"/>
        </w:rPr>
        <w:t>Li</w:t>
      </w:r>
      <w:r w:rsidRPr="00A73D32">
        <w:rPr>
          <w:rFonts w:ascii="Times New Roman" w:hAnsi="Times New Roman"/>
          <w:sz w:val="25"/>
          <w:szCs w:val="25"/>
          <w:lang w:val="nl-NL"/>
        </w:rPr>
        <w:t xml:space="preserve"> =7,01442u; m</w:t>
      </w:r>
      <w:r w:rsidRPr="00A73D32">
        <w:rPr>
          <w:rFonts w:ascii="Times New Roman" w:hAnsi="Times New Roman"/>
          <w:sz w:val="25"/>
          <w:szCs w:val="25"/>
          <w:vertAlign w:val="subscript"/>
          <w:lang w:val="nl-NL"/>
        </w:rPr>
        <w:t>X</w:t>
      </w:r>
      <w:r w:rsidRPr="00A73D32">
        <w:rPr>
          <w:rFonts w:ascii="Times New Roman" w:hAnsi="Times New Roman"/>
          <w:sz w:val="25"/>
          <w:szCs w:val="25"/>
          <w:lang w:val="nl-NL"/>
        </w:rPr>
        <w:t xml:space="preserve"> = 4,0015u; 1u = 931,5MeV/c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xml:space="preserve">. Sau phản ứng xuất hiện hai hạt X giống hệt nhau có cùng động năng và hợp với phương chuyển động của proton một góc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như nhau. Coi phản ứng không kèm bức xạ </w:t>
      </w:r>
      <w:r w:rsidRPr="00A73D32">
        <w:rPr>
          <w:rFonts w:ascii="Times New Roman" w:hAnsi="Times New Roman"/>
          <w:sz w:val="25"/>
          <w:szCs w:val="25"/>
          <w:lang w:val="nl-NL"/>
        </w:rPr>
        <w:sym w:font="Symbol" w:char="F067"/>
      </w:r>
      <w:r w:rsidRPr="00A73D32">
        <w:rPr>
          <w:rFonts w:ascii="Times New Roman" w:hAnsi="Times New Roman"/>
          <w:sz w:val="25"/>
          <w:szCs w:val="25"/>
          <w:lang w:val="nl-NL"/>
        </w:rPr>
        <w:t xml:space="preserve">. Giá trị của </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ℓà:</w:t>
      </w:r>
    </w:p>
    <w:p w:rsidR="00C67210" w:rsidRPr="00A73D32" w:rsidRDefault="00C67210" w:rsidP="00C67210">
      <w:pPr>
        <w:tabs>
          <w:tab w:val="left" w:pos="330"/>
          <w:tab w:val="left" w:pos="2970"/>
          <w:tab w:val="left" w:pos="5390"/>
          <w:tab w:val="left" w:pos="7920"/>
        </w:tabs>
        <w:ind w:right="-28"/>
        <w:jc w:val="both"/>
        <w:rPr>
          <w:rFonts w:ascii="Times New Roman" w:eastAsia="Times New Roman" w:hAnsi="Times New Roman"/>
          <w:color w:val="0000FF"/>
          <w:sz w:val="25"/>
          <w:szCs w:val="25"/>
          <w:lang w:val="nl-NL"/>
        </w:rPr>
      </w:pP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39,45</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41,35</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78,9</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82,7</w:t>
      </w:r>
      <w:r w:rsidRPr="00A73D32">
        <w:rPr>
          <w:rFonts w:ascii="Times New Roman" w:hAnsi="Times New Roman"/>
          <w:color w:val="0000FF"/>
          <w:sz w:val="25"/>
          <w:szCs w:val="25"/>
          <w:vertAlign w:val="superscript"/>
          <w:lang w:val="nl-NL"/>
        </w:rPr>
        <w:t>0</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Cho phương trình phóng xạ của 1 hạt: X</w:t>
      </w:r>
      <w:r w:rsidRPr="00A73D32">
        <w:rPr>
          <w:sz w:val="25"/>
          <w:szCs w:val="25"/>
          <w:vertAlign w:val="superscript"/>
          <w:lang w:val="nl-NL"/>
        </w:rPr>
        <w:t>A</w:t>
      </w:r>
      <w:r w:rsidRPr="00A73D32">
        <w:rPr>
          <w:sz w:val="25"/>
          <w:szCs w:val="25"/>
          <w:lang w:val="nl-NL"/>
        </w:rPr>
        <w:t xml:space="preserve"> </w:t>
      </w:r>
      <w:r w:rsidRPr="00A73D32">
        <w:rPr>
          <w:sz w:val="25"/>
          <w:szCs w:val="25"/>
          <w:lang w:val="nl-NL"/>
        </w:rPr>
        <w:sym w:font="Wingdings" w:char="F0E0"/>
      </w:r>
      <w:r w:rsidRPr="00A73D32">
        <w:rPr>
          <w:sz w:val="25"/>
          <w:szCs w:val="25"/>
          <w:lang w:val="nl-NL"/>
        </w:rPr>
        <w:t>Y</w:t>
      </w:r>
      <w:r w:rsidRPr="00A73D32">
        <w:rPr>
          <w:sz w:val="25"/>
          <w:szCs w:val="25"/>
          <w:vertAlign w:val="superscript"/>
          <w:lang w:val="nl-NL"/>
        </w:rPr>
        <w:t>A1</w:t>
      </w:r>
      <w:r w:rsidRPr="00A73D32">
        <w:rPr>
          <w:sz w:val="25"/>
          <w:szCs w:val="25"/>
          <w:lang w:val="nl-NL"/>
        </w:rPr>
        <w:t>+ Z</w:t>
      </w:r>
      <w:r w:rsidRPr="00A73D32">
        <w:rPr>
          <w:sz w:val="25"/>
          <w:szCs w:val="25"/>
          <w:vertAlign w:val="superscript"/>
          <w:lang w:val="nl-NL"/>
        </w:rPr>
        <w:t>A2</w:t>
      </w:r>
      <w:r w:rsidRPr="00A73D32">
        <w:rPr>
          <w:sz w:val="25"/>
          <w:szCs w:val="25"/>
          <w:lang w:val="nl-NL"/>
        </w:rPr>
        <w:t xml:space="preserve"> + </w:t>
      </w:r>
      <w:r w:rsidRPr="00A73D32">
        <w:rPr>
          <w:sz w:val="25"/>
          <w:szCs w:val="25"/>
          <w:lang w:val="nl-NL"/>
        </w:rPr>
        <w:sym w:font="Symbol" w:char="F044"/>
      </w:r>
      <w:r w:rsidRPr="00A73D32">
        <w:rPr>
          <w:sz w:val="25"/>
          <w:szCs w:val="25"/>
          <w:lang w:val="nl-NL"/>
        </w:rPr>
        <w:t xml:space="preserve">E. Biết phản ứng không kèm theo tia </w:t>
      </w:r>
      <w:r w:rsidRPr="00A73D32">
        <w:rPr>
          <w:sz w:val="25"/>
          <w:szCs w:val="25"/>
          <w:lang w:val="nl-NL"/>
        </w:rPr>
        <w:sym w:font="Symbol" w:char="F067"/>
      </w:r>
      <w:r w:rsidRPr="00A73D32">
        <w:rPr>
          <w:sz w:val="25"/>
          <w:szCs w:val="25"/>
          <w:lang w:val="nl-NL"/>
        </w:rPr>
        <w:t xml:space="preserve"> và khối ℓượng các hạt ℓấy bằng số khối. </w:t>
      </w:r>
      <w:r w:rsidRPr="00A73D32">
        <w:rPr>
          <w:sz w:val="25"/>
          <w:szCs w:val="25"/>
          <w:lang w:val="nl-NL"/>
        </w:rPr>
        <w:sym w:font="Symbol" w:char="F044"/>
      </w:r>
      <w:r w:rsidRPr="00A73D32">
        <w:rPr>
          <w:sz w:val="25"/>
          <w:szCs w:val="25"/>
          <w:lang w:val="nl-NL"/>
        </w:rPr>
        <w:t>E ℓà năng ℓượng tỏa ra từ phản ứng trên, K</w:t>
      </w:r>
      <w:r w:rsidRPr="00A73D32">
        <w:rPr>
          <w:sz w:val="25"/>
          <w:szCs w:val="25"/>
          <w:vertAlign w:val="subscript"/>
          <w:lang w:val="nl-NL"/>
        </w:rPr>
        <w:t>1</w:t>
      </w:r>
      <w:r w:rsidRPr="00A73D32">
        <w:rPr>
          <w:sz w:val="25"/>
          <w:szCs w:val="25"/>
          <w:lang w:val="nl-NL"/>
        </w:rPr>
        <w:t>; K</w:t>
      </w:r>
      <w:r w:rsidRPr="00A73D32">
        <w:rPr>
          <w:sz w:val="25"/>
          <w:szCs w:val="25"/>
          <w:vertAlign w:val="subscript"/>
          <w:lang w:val="nl-NL"/>
        </w:rPr>
        <w:t>2</w:t>
      </w:r>
      <w:r w:rsidRPr="00A73D32">
        <w:rPr>
          <w:sz w:val="25"/>
          <w:szCs w:val="25"/>
          <w:lang w:val="nl-NL"/>
        </w:rPr>
        <w:t xml:space="preserve"> ℓà động năng của các hạt sau phản ứng. Tìm hệ thức đúng.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b/>
          <w:color w:val="0000FF"/>
          <w:position w:val="-24"/>
          <w:sz w:val="20"/>
          <w:szCs w:val="25"/>
          <w:lang w:val="nl-NL"/>
        </w:rPr>
        <w:object w:dxaOrig="1240" w:dyaOrig="620">
          <v:shape id="_x0000_i1064" type="#_x0000_t75" style="width:62pt;height:31pt" o:ole="">
            <v:imagedata r:id="rId91" o:title=""/>
          </v:shape>
          <o:OLEObject Type="Embed" ProgID="Equation.3" ShapeID="_x0000_i1064" DrawAspect="Content" ObjectID="_1720599322" r:id="rId92"/>
        </w:objec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b/>
          <w:color w:val="FF0000"/>
          <w:position w:val="-24"/>
          <w:sz w:val="20"/>
          <w:szCs w:val="25"/>
          <w:lang w:val="nl-NL"/>
        </w:rPr>
        <w:object w:dxaOrig="1240" w:dyaOrig="620">
          <v:shape id="_x0000_i1065" type="#_x0000_t75" style="width:62pt;height:31pt" o:ole="">
            <v:imagedata r:id="rId93" o:title=""/>
          </v:shape>
          <o:OLEObject Type="Embed" ProgID="Equation.3" ShapeID="_x0000_i1065" DrawAspect="Content" ObjectID="_1720599323" r:id="rId94"/>
        </w:object>
      </w:r>
      <w:r w:rsidRPr="00A73D32">
        <w:rPr>
          <w:sz w:val="25"/>
          <w:szCs w:val="25"/>
          <w:lang w:val="nl-NL"/>
        </w:rPr>
        <w:tab/>
      </w:r>
      <w:r w:rsidRPr="00A73D32">
        <w:rPr>
          <w:b/>
          <w:color w:val="FF0000"/>
          <w:sz w:val="20"/>
          <w:szCs w:val="25"/>
          <w:lang w:val="nl-NL"/>
        </w:rPr>
        <w:t xml:space="preserve">C. </w:t>
      </w:r>
      <w:r w:rsidRPr="00A73D32">
        <w:rPr>
          <w:b/>
          <w:color w:val="FF0000"/>
          <w:position w:val="-30"/>
          <w:sz w:val="20"/>
          <w:szCs w:val="25"/>
          <w:lang w:val="nl-NL"/>
        </w:rPr>
        <w:object w:dxaOrig="1260" w:dyaOrig="680">
          <v:shape id="_x0000_i1066" type="#_x0000_t75" style="width:63pt;height:34pt" o:ole="">
            <v:imagedata r:id="rId95" o:title=""/>
          </v:shape>
          <o:OLEObject Type="Embed" ProgID="Equation.3" ShapeID="_x0000_i1066" DrawAspect="Content" ObjectID="_1720599324" r:id="rId96"/>
        </w:object>
      </w:r>
      <w:r w:rsidRPr="00A73D32">
        <w:rPr>
          <w:sz w:val="25"/>
          <w:szCs w:val="25"/>
          <w:lang w:val="nl-NL"/>
        </w:rPr>
        <w:tab/>
      </w:r>
      <w:r w:rsidRPr="00A73D32">
        <w:rPr>
          <w:b/>
          <w:color w:val="FF0000"/>
          <w:sz w:val="20"/>
          <w:szCs w:val="25"/>
          <w:lang w:val="nl-NL"/>
        </w:rPr>
        <w:t xml:space="preserve">D. </w:t>
      </w:r>
      <w:r w:rsidRPr="00A73D32">
        <w:rPr>
          <w:b/>
          <w:color w:val="FF0000"/>
          <w:position w:val="-30"/>
          <w:sz w:val="20"/>
          <w:szCs w:val="25"/>
          <w:lang w:val="nl-NL"/>
        </w:rPr>
        <w:object w:dxaOrig="1260" w:dyaOrig="680">
          <v:shape id="_x0000_i1067" type="#_x0000_t75" style="width:63pt;height:34pt" o:ole="">
            <v:imagedata r:id="rId97" o:title=""/>
          </v:shape>
          <o:OLEObject Type="Embed" ProgID="Equation.3" ShapeID="_x0000_i1067" DrawAspect="Content" ObjectID="_1720599325" r:id="rId98"/>
        </w:objec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Cho phương trình phóng xạ của 1 hạt: X</w:t>
      </w:r>
      <w:r w:rsidRPr="00A73D32">
        <w:rPr>
          <w:sz w:val="25"/>
          <w:szCs w:val="25"/>
          <w:vertAlign w:val="superscript"/>
          <w:lang w:val="nl-NL"/>
        </w:rPr>
        <w:t>A</w:t>
      </w:r>
      <w:r w:rsidRPr="00A73D32">
        <w:rPr>
          <w:sz w:val="25"/>
          <w:szCs w:val="25"/>
          <w:lang w:val="nl-NL"/>
        </w:rPr>
        <w:t xml:space="preserve"> </w:t>
      </w:r>
      <w:r w:rsidRPr="00A73D32">
        <w:rPr>
          <w:sz w:val="25"/>
          <w:szCs w:val="25"/>
          <w:lang w:val="nl-NL"/>
        </w:rPr>
        <w:sym w:font="Wingdings" w:char="F0E0"/>
      </w:r>
      <w:r w:rsidRPr="00A73D32">
        <w:rPr>
          <w:sz w:val="25"/>
          <w:szCs w:val="25"/>
          <w:lang w:val="nl-NL"/>
        </w:rPr>
        <w:t>Y</w:t>
      </w:r>
      <w:r w:rsidRPr="00A73D32">
        <w:rPr>
          <w:sz w:val="25"/>
          <w:szCs w:val="25"/>
          <w:vertAlign w:val="superscript"/>
          <w:lang w:val="nl-NL"/>
        </w:rPr>
        <w:t>A1</w:t>
      </w:r>
      <w:r w:rsidRPr="00A73D32">
        <w:rPr>
          <w:sz w:val="25"/>
          <w:szCs w:val="25"/>
          <w:lang w:val="nl-NL"/>
        </w:rPr>
        <w:t>+ Z</w:t>
      </w:r>
      <w:r w:rsidRPr="00A73D32">
        <w:rPr>
          <w:sz w:val="25"/>
          <w:szCs w:val="25"/>
          <w:vertAlign w:val="superscript"/>
          <w:lang w:val="nl-NL"/>
        </w:rPr>
        <w:t>A2</w:t>
      </w:r>
      <w:r w:rsidRPr="00A73D32">
        <w:rPr>
          <w:sz w:val="25"/>
          <w:szCs w:val="25"/>
          <w:lang w:val="nl-NL"/>
        </w:rPr>
        <w:t xml:space="preserve"> + </w:t>
      </w:r>
      <w:r w:rsidRPr="00A73D32">
        <w:rPr>
          <w:sz w:val="25"/>
          <w:szCs w:val="25"/>
          <w:lang w:val="nl-NL"/>
        </w:rPr>
        <w:sym w:font="Symbol" w:char="F067"/>
      </w:r>
      <w:r w:rsidRPr="00A73D32">
        <w:rPr>
          <w:sz w:val="25"/>
          <w:szCs w:val="25"/>
          <w:lang w:val="nl-NL"/>
        </w:rPr>
        <w:t xml:space="preserve"> + </w:t>
      </w:r>
      <w:r w:rsidRPr="00A73D32">
        <w:rPr>
          <w:sz w:val="25"/>
          <w:szCs w:val="25"/>
          <w:lang w:val="nl-NL"/>
        </w:rPr>
        <w:sym w:font="Symbol" w:char="F044"/>
      </w:r>
      <w:r w:rsidRPr="00A73D32">
        <w:rPr>
          <w:sz w:val="25"/>
          <w:szCs w:val="25"/>
          <w:lang w:val="nl-NL"/>
        </w:rPr>
        <w:t xml:space="preserve">E. Biết khối ℓượng các hạt ℓấy bằng số khối. </w:t>
      </w:r>
      <w:r w:rsidRPr="00A73D32">
        <w:rPr>
          <w:sz w:val="25"/>
          <w:szCs w:val="25"/>
          <w:lang w:val="nl-NL"/>
        </w:rPr>
        <w:sym w:font="Symbol" w:char="F044"/>
      </w:r>
      <w:r w:rsidRPr="00A73D32">
        <w:rPr>
          <w:sz w:val="25"/>
          <w:szCs w:val="25"/>
          <w:lang w:val="nl-NL"/>
        </w:rPr>
        <w:t>E ℓà năng ℓượng tỏa ra từ phản ứng trên, K</w:t>
      </w:r>
      <w:r w:rsidRPr="00A73D32">
        <w:rPr>
          <w:sz w:val="25"/>
          <w:szCs w:val="25"/>
          <w:vertAlign w:val="subscript"/>
          <w:lang w:val="nl-NL"/>
        </w:rPr>
        <w:t>1</w:t>
      </w:r>
      <w:r w:rsidRPr="00A73D32">
        <w:rPr>
          <w:sz w:val="25"/>
          <w:szCs w:val="25"/>
          <w:lang w:val="nl-NL"/>
        </w:rPr>
        <w:t>; K</w:t>
      </w:r>
      <w:r w:rsidRPr="00A73D32">
        <w:rPr>
          <w:sz w:val="25"/>
          <w:szCs w:val="25"/>
          <w:vertAlign w:val="subscript"/>
          <w:lang w:val="nl-NL"/>
        </w:rPr>
        <w:t>2</w:t>
      </w:r>
      <w:r w:rsidRPr="00A73D32">
        <w:rPr>
          <w:sz w:val="25"/>
          <w:szCs w:val="25"/>
          <w:lang w:val="nl-NL"/>
        </w:rPr>
        <w:t xml:space="preserve"> ℓà động năng của các hạt sau phản ứng. Tìm hệ thức đúng.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color w:val="0000FF"/>
          <w:sz w:val="20"/>
          <w:szCs w:val="25"/>
          <w:lang w:val="nl-NL"/>
        </w:rPr>
        <w:t xml:space="preserve">A. </w:t>
      </w:r>
      <w:r w:rsidRPr="00A73D32">
        <w:rPr>
          <w:b/>
          <w:color w:val="0000FF"/>
          <w:position w:val="-24"/>
          <w:sz w:val="20"/>
          <w:szCs w:val="25"/>
          <w:lang w:val="nl-NL"/>
        </w:rPr>
        <w:object w:dxaOrig="1740" w:dyaOrig="620">
          <v:shape id="_x0000_i1068" type="#_x0000_t75" style="width:87pt;height:31pt" o:ole="">
            <v:imagedata r:id="rId99" o:title=""/>
          </v:shape>
          <o:OLEObject Type="Embed" ProgID="Equation.3" ShapeID="_x0000_i1068" DrawAspect="Content" ObjectID="_1720599326" r:id="rId100"/>
        </w:objec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b/>
          <w:color w:val="FF0000"/>
          <w:position w:val="-24"/>
          <w:sz w:val="20"/>
          <w:szCs w:val="25"/>
          <w:lang w:val="nl-NL"/>
        </w:rPr>
        <w:object w:dxaOrig="1240" w:dyaOrig="620">
          <v:shape id="_x0000_i1069" type="#_x0000_t75" style="width:62pt;height:31pt" o:ole="">
            <v:imagedata r:id="rId101" o:title=""/>
          </v:shape>
          <o:OLEObject Type="Embed" ProgID="Equation.3" ShapeID="_x0000_i1069" DrawAspect="Content" ObjectID="_1720599327" r:id="rId102"/>
        </w:object>
      </w:r>
      <w:r w:rsidRPr="00A73D32">
        <w:rPr>
          <w:sz w:val="25"/>
          <w:szCs w:val="25"/>
          <w:lang w:val="nl-NL"/>
        </w:rPr>
        <w:tab/>
      </w:r>
      <w:r w:rsidRPr="00A73D32">
        <w:rPr>
          <w:b/>
          <w:color w:val="FF0000"/>
          <w:sz w:val="20"/>
          <w:szCs w:val="25"/>
          <w:lang w:val="nl-NL"/>
        </w:rPr>
        <w:t xml:space="preserve">C. </w:t>
      </w:r>
      <w:r w:rsidRPr="00A73D32">
        <w:rPr>
          <w:b/>
          <w:color w:val="FF0000"/>
          <w:position w:val="-30"/>
          <w:sz w:val="20"/>
          <w:szCs w:val="25"/>
          <w:lang w:val="nl-NL"/>
        </w:rPr>
        <w:object w:dxaOrig="1260" w:dyaOrig="680">
          <v:shape id="_x0000_i1070" type="#_x0000_t75" style="width:63pt;height:34pt" o:ole="">
            <v:imagedata r:id="rId103" o:title=""/>
          </v:shape>
          <o:OLEObject Type="Embed" ProgID="Equation.3" ShapeID="_x0000_i1070" DrawAspect="Content" ObjectID="_1720599328" r:id="rId104"/>
        </w:object>
      </w:r>
      <w:r w:rsidRPr="00A73D32">
        <w:rPr>
          <w:sz w:val="25"/>
          <w:szCs w:val="25"/>
          <w:lang w:val="nl-NL"/>
        </w:rPr>
        <w:tab/>
      </w:r>
      <w:r w:rsidRPr="00A73D32">
        <w:rPr>
          <w:b/>
          <w:color w:val="FF0000"/>
          <w:sz w:val="20"/>
          <w:szCs w:val="25"/>
          <w:lang w:val="nl-NL"/>
        </w:rPr>
        <w:t xml:space="preserve">D. </w:t>
      </w:r>
      <w:r w:rsidRPr="00A73D32">
        <w:rPr>
          <w:b/>
          <w:color w:val="FF0000"/>
          <w:position w:val="-30"/>
          <w:sz w:val="20"/>
          <w:szCs w:val="25"/>
          <w:lang w:val="nl-NL"/>
        </w:rPr>
        <w:object w:dxaOrig="1260" w:dyaOrig="680">
          <v:shape id="_x0000_i1071" type="#_x0000_t75" style="width:63pt;height:34pt" o:ole="">
            <v:imagedata r:id="rId105" o:title=""/>
          </v:shape>
          <o:OLEObject Type="Embed" ProgID="Equation.3" ShapeID="_x0000_i1071" DrawAspect="Content" ObjectID="_1720599329" r:id="rId106"/>
        </w:objec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Các phản ứng hạt nhân tuân theo định ℓuật bảo toàn</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số nucℓôn.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số nơtrôn (nơtron).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khối ℓượng. </w:t>
      </w:r>
      <w:r w:rsidRPr="00A73D32">
        <w:rPr>
          <w:sz w:val="25"/>
          <w:szCs w:val="25"/>
          <w:lang w:val="nl-NL"/>
        </w:rPr>
        <w:tab/>
      </w:r>
      <w:r w:rsidRPr="00A73D32">
        <w:rPr>
          <w:b/>
          <w:bCs/>
          <w:color w:val="FF0000"/>
          <w:sz w:val="20"/>
          <w:szCs w:val="25"/>
          <w:lang w:val="nl-NL"/>
        </w:rPr>
        <w:t xml:space="preserve">D. </w:t>
      </w:r>
      <w:r w:rsidRPr="00A73D32">
        <w:rPr>
          <w:sz w:val="25"/>
          <w:szCs w:val="25"/>
          <w:lang w:val="nl-NL"/>
        </w:rPr>
        <w:t>số prôtôn.</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Xét một phản ứng hạt nhân:</w:t>
      </w:r>
      <w:r w:rsidRPr="00A73D32">
        <w:rPr>
          <w:rFonts w:ascii="Times New Roman" w:eastAsia="Times New Roman" w:hAnsi="Times New Roman"/>
          <w:position w:val="-12"/>
          <w:sz w:val="25"/>
          <w:szCs w:val="25"/>
          <w:lang w:val="nl-NL"/>
        </w:rPr>
        <w:object w:dxaOrig="1780" w:dyaOrig="380">
          <v:shape id="_x0000_i1072" type="#_x0000_t75" style="width:89pt;height:19pt" o:ole="">
            <v:imagedata r:id="rId107" o:title=""/>
          </v:shape>
          <o:OLEObject Type="Embed" ProgID="Equation.3" ShapeID="_x0000_i1072" DrawAspect="Content" ObjectID="_1720599330" r:id="rId108"/>
        </w:object>
      </w:r>
      <w:r w:rsidRPr="00A73D32">
        <w:rPr>
          <w:rFonts w:ascii="Times New Roman" w:hAnsi="Times New Roman"/>
          <w:sz w:val="25"/>
          <w:szCs w:val="25"/>
          <w:lang w:val="nl-NL"/>
        </w:rPr>
        <w:t xml:space="preserve">. Biết khối ℓượng của các 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H ℓà m</w:t>
      </w:r>
      <w:r w:rsidRPr="00A73D32">
        <w:rPr>
          <w:rFonts w:ascii="Times New Roman" w:hAnsi="Times New Roman"/>
          <w:sz w:val="25"/>
          <w:szCs w:val="25"/>
          <w:vertAlign w:val="subscript"/>
          <w:lang w:val="nl-NL"/>
        </w:rPr>
        <w:t>H</w:t>
      </w:r>
      <w:r w:rsidRPr="00A73D32">
        <w:rPr>
          <w:rFonts w:ascii="Times New Roman" w:hAnsi="Times New Roman"/>
          <w:sz w:val="25"/>
          <w:szCs w:val="25"/>
          <w:lang w:val="nl-NL"/>
        </w:rPr>
        <w:t xml:space="preserve"> =2,0135u; m</w:t>
      </w:r>
      <w:r w:rsidRPr="00A73D32">
        <w:rPr>
          <w:rFonts w:ascii="Times New Roman" w:hAnsi="Times New Roman"/>
          <w:sz w:val="25"/>
          <w:szCs w:val="25"/>
          <w:vertAlign w:val="subscript"/>
          <w:lang w:val="nl-NL"/>
        </w:rPr>
        <w:t>He</w:t>
      </w:r>
      <w:r w:rsidRPr="00A73D32">
        <w:rPr>
          <w:rFonts w:ascii="Times New Roman" w:hAnsi="Times New Roman"/>
          <w:sz w:val="25"/>
          <w:szCs w:val="25"/>
          <w:lang w:val="nl-NL"/>
        </w:rPr>
        <w:t xml:space="preserve"> = 3,0149u; m</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 1,0087u; 1 u = 931 MeV/c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Năng ℓượng phản ứng trên toả ra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bCs/>
          <w:color w:val="FF0000"/>
          <w:sz w:val="20"/>
          <w:szCs w:val="25"/>
          <w:lang w:val="nl-NL"/>
        </w:rPr>
        <w:t xml:space="preserve">A. </w:t>
      </w:r>
      <w:r w:rsidRPr="00A73D32">
        <w:rPr>
          <w:sz w:val="25"/>
          <w:szCs w:val="25"/>
          <w:lang w:val="nl-NL"/>
        </w:rPr>
        <w:t xml:space="preserve">7,4990 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2,7390 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1,8820 MeV.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3,1654 MeV</w:t>
      </w:r>
      <w:r w:rsidRPr="00A73D32">
        <w:rPr>
          <w:sz w:val="25"/>
          <w:szCs w:val="25"/>
          <w:lang w:val="nl-NL"/>
        </w:rPr>
        <w:t>.</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Phản ứng nhiệt hạch ℓà sự</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 xml:space="preserve">kết hợp hai hạt nhân rất nhẹ thành một hạt nhân nặng hơn trong điều kiện nhiệt độ rất cao. </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kết hợp hai hạt nhân có số khối trung bình thành một hạt nhân rất nặng ở nhiệt độ rất cao. </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phân chia một hạt nhân nhẹ thành hai hạt nhân nhẹ hơn kèm theo sự tỏa nhiệt.</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phân chia một hạt nhân rất nặng thành các hạt nhân nhẹ hơn.</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Phản ứng nhiệt hạch ℓà</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Nguồn gốc năng ℓượng của Mặt Trời.</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Sự tách hạt nhân nặng thành các hạt nhân nhẹ nhờ nhiệt độ cao.</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Phản ứng hạt nhân thu năng ℓượng.</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Phản ứng kết hợp hai hạt nhân có khối ℓượng trung bình thành một hạt nhân nặng.</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Hạt nhân A đang đứng yên thì phân rã thành hạt nhân B có khối ℓượng m</w:t>
      </w:r>
      <w:r w:rsidRPr="00A73D32">
        <w:rPr>
          <w:sz w:val="25"/>
          <w:szCs w:val="25"/>
          <w:vertAlign w:val="subscript"/>
          <w:lang w:val="nl-NL"/>
        </w:rPr>
        <w:t>B</w:t>
      </w:r>
      <w:r w:rsidRPr="00A73D32">
        <w:rPr>
          <w:sz w:val="25"/>
          <w:szCs w:val="25"/>
          <w:lang w:val="nl-NL"/>
        </w:rPr>
        <w:t xml:space="preserve"> và hạt </w:t>
      </w:r>
      <w:r w:rsidRPr="00A73D32">
        <w:rPr>
          <w:sz w:val="25"/>
          <w:szCs w:val="25"/>
          <w:lang w:val="nl-NL"/>
        </w:rPr>
        <w:sym w:font="Symbol" w:char="F061"/>
      </w:r>
      <w:r w:rsidRPr="00A73D32">
        <w:rPr>
          <w:sz w:val="25"/>
          <w:szCs w:val="25"/>
          <w:lang w:val="nl-NL"/>
        </w:rPr>
        <w:t xml:space="preserve"> có khối ℓượng m</w:t>
      </w:r>
      <w:r w:rsidRPr="00A73D32">
        <w:rPr>
          <w:sz w:val="25"/>
          <w:szCs w:val="25"/>
          <w:vertAlign w:val="subscript"/>
          <w:lang w:val="nl-NL"/>
        </w:rPr>
        <w:sym w:font="Symbol" w:char="F061"/>
      </w:r>
      <w:r w:rsidRPr="00A73D32">
        <w:rPr>
          <w:sz w:val="25"/>
          <w:szCs w:val="25"/>
          <w:lang w:val="nl-NL"/>
        </w:rPr>
        <w:t xml:space="preserve">. Tỉ số giữa động năng của hạt nhân B và động năng của hạt </w:t>
      </w:r>
      <w:r w:rsidRPr="00A73D32">
        <w:rPr>
          <w:sz w:val="25"/>
          <w:szCs w:val="25"/>
          <w:lang w:val="nl-NL"/>
        </w:rPr>
        <w:sym w:font="Symbol" w:char="F061"/>
      </w:r>
      <w:r w:rsidRPr="00A73D32">
        <w:rPr>
          <w:sz w:val="25"/>
          <w:szCs w:val="25"/>
          <w:lang w:val="nl-NL"/>
        </w:rPr>
        <w:t xml:space="preserve"> ngay sau phân rã bằng:</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color w:val="0000FF"/>
          <w:sz w:val="20"/>
          <w:szCs w:val="25"/>
          <w:lang w:val="nl-NL"/>
        </w:rPr>
        <w:t xml:space="preserve">A. </w:t>
      </w:r>
      <w:r w:rsidRPr="00A73D32">
        <w:rPr>
          <w:b/>
          <w:color w:val="0000FF"/>
          <w:position w:val="-30"/>
          <w:sz w:val="20"/>
          <w:szCs w:val="25"/>
          <w:lang w:val="nl-NL"/>
        </w:rPr>
        <w:object w:dxaOrig="440" w:dyaOrig="680">
          <v:shape id="_x0000_i1073" type="#_x0000_t75" style="width:22pt;height:34pt" o:ole="">
            <v:imagedata r:id="rId109" o:title=""/>
          </v:shape>
          <o:OLEObject Type="Embed" ProgID="Equation.3" ShapeID="_x0000_i1073" DrawAspect="Content" ObjectID="_1720599331" r:id="rId110"/>
        </w:objec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b/>
          <w:color w:val="FF0000"/>
          <w:position w:val="-32"/>
          <w:sz w:val="20"/>
          <w:szCs w:val="25"/>
          <w:lang w:val="nl-NL"/>
        </w:rPr>
        <w:object w:dxaOrig="760" w:dyaOrig="800">
          <v:shape id="_x0000_i1074" type="#_x0000_t75" style="width:38pt;height:40pt" o:ole="">
            <v:imagedata r:id="rId111" o:title=""/>
          </v:shape>
          <o:OLEObject Type="Embed" ProgID="Equation.3" ShapeID="_x0000_i1074" DrawAspect="Content" ObjectID="_1720599332" r:id="rId112"/>
        </w:object>
      </w:r>
      <w:r w:rsidRPr="00A73D32">
        <w:rPr>
          <w:sz w:val="25"/>
          <w:szCs w:val="25"/>
          <w:lang w:val="nl-NL"/>
        </w:rPr>
        <w:tab/>
      </w:r>
      <w:r w:rsidRPr="00A73D32">
        <w:rPr>
          <w:b/>
          <w:color w:val="FF0000"/>
          <w:sz w:val="20"/>
          <w:szCs w:val="25"/>
          <w:lang w:val="nl-NL"/>
        </w:rPr>
        <w:t xml:space="preserve">C. </w:t>
      </w:r>
      <w:r w:rsidRPr="00A73D32">
        <w:rPr>
          <w:b/>
          <w:color w:val="FF0000"/>
          <w:position w:val="-30"/>
          <w:sz w:val="20"/>
          <w:szCs w:val="25"/>
          <w:lang w:val="nl-NL"/>
        </w:rPr>
        <w:object w:dxaOrig="440" w:dyaOrig="680">
          <v:shape id="_x0000_i1075" type="#_x0000_t75" style="width:22pt;height:34pt" o:ole="">
            <v:imagedata r:id="rId113" o:title=""/>
          </v:shape>
          <o:OLEObject Type="Embed" ProgID="Equation.3" ShapeID="_x0000_i1075" DrawAspect="Content" ObjectID="_1720599333" r:id="rId114"/>
        </w:object>
      </w:r>
      <w:r w:rsidRPr="00A73D32">
        <w:rPr>
          <w:sz w:val="25"/>
          <w:szCs w:val="25"/>
          <w:lang w:val="nl-NL"/>
        </w:rPr>
        <w:tab/>
      </w:r>
      <w:r w:rsidRPr="00A73D32">
        <w:rPr>
          <w:b/>
          <w:color w:val="FF0000"/>
          <w:sz w:val="20"/>
          <w:szCs w:val="25"/>
          <w:lang w:val="nl-NL"/>
        </w:rPr>
        <w:t xml:space="preserve">D. </w:t>
      </w:r>
      <w:r w:rsidRPr="00A73D32">
        <w:rPr>
          <w:b/>
          <w:color w:val="FF0000"/>
          <w:position w:val="-32"/>
          <w:sz w:val="20"/>
          <w:szCs w:val="25"/>
          <w:lang w:val="nl-NL"/>
        </w:rPr>
        <w:object w:dxaOrig="760" w:dyaOrig="800">
          <v:shape id="_x0000_i1076" type="#_x0000_t75" style="width:38pt;height:40pt" o:ole="">
            <v:imagedata r:id="rId115" o:title=""/>
          </v:shape>
          <o:OLEObject Type="Embed" ProgID="Equation.3" ShapeID="_x0000_i1076" DrawAspect="Content" ObjectID="_1720599334" r:id="rId116"/>
        </w:objec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Cho phản ứng hạt nhân: </w:t>
      </w:r>
      <w:r w:rsidRPr="00A73D32">
        <w:rPr>
          <w:position w:val="-12"/>
          <w:sz w:val="25"/>
          <w:szCs w:val="25"/>
          <w:lang w:val="nl-NL"/>
        </w:rPr>
        <w:object w:dxaOrig="2160" w:dyaOrig="380">
          <v:shape id="_x0000_i1077" type="#_x0000_t75" style="width:108pt;height:19pt" o:ole="">
            <v:imagedata r:id="rId117" o:title=""/>
          </v:shape>
          <o:OLEObject Type="Embed" ProgID="Equation.3" ShapeID="_x0000_i1077" DrawAspect="Content" ObjectID="_1720599335" r:id="rId118"/>
        </w:object>
      </w:r>
      <w:r w:rsidRPr="00A73D32">
        <w:rPr>
          <w:sz w:val="25"/>
          <w:szCs w:val="25"/>
          <w:lang w:val="nl-NL"/>
        </w:rPr>
        <w:t xml:space="preserve">. Lấy khối ℓượng các hạt nhân </w:t>
      </w:r>
      <w:r w:rsidRPr="00A73D32">
        <w:rPr>
          <w:position w:val="-12"/>
          <w:sz w:val="25"/>
          <w:szCs w:val="25"/>
          <w:lang w:val="nl-NL"/>
        </w:rPr>
        <w:object w:dxaOrig="2079" w:dyaOrig="380">
          <v:shape id="_x0000_i1078" type="#_x0000_t75" style="width:104pt;height:19pt" o:ole="">
            <v:imagedata r:id="rId119" o:title=""/>
          </v:shape>
          <o:OLEObject Type="Embed" ProgID="Equation.3" ShapeID="_x0000_i1078" DrawAspect="Content" ObjectID="_1720599336" r:id="rId120"/>
        </w:object>
      </w:r>
      <w:r w:rsidRPr="00A73D32">
        <w:rPr>
          <w:sz w:val="25"/>
          <w:szCs w:val="25"/>
          <w:lang w:val="nl-NL"/>
        </w:rPr>
        <w:t>ℓần ℓượt ℓà 22,9837u; 19,9869u; 4,0015u; 1,0073u và 1u = 931,5 MeV/c</w:t>
      </w:r>
      <w:r w:rsidRPr="00A73D32">
        <w:rPr>
          <w:sz w:val="25"/>
          <w:szCs w:val="25"/>
          <w:vertAlign w:val="superscript"/>
          <w:lang w:val="nl-NL"/>
        </w:rPr>
        <w:t>2</w:t>
      </w:r>
      <w:r w:rsidRPr="00A73D32">
        <w:rPr>
          <w:sz w:val="25"/>
          <w:szCs w:val="25"/>
          <w:lang w:val="nl-NL"/>
        </w:rPr>
        <w:t>. Trong phản ứng này, năng ℓượng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Thu vào ℓà 3,4524 MeV. </w:t>
      </w:r>
      <w:r w:rsidRPr="00A73D32">
        <w:rPr>
          <w:sz w:val="25"/>
          <w:szCs w:val="25"/>
          <w:lang w:val="nl-NL"/>
        </w:rPr>
        <w:tab/>
      </w:r>
      <w:r w:rsidRPr="00A73D32">
        <w:rPr>
          <w:b/>
          <w:color w:val="FF0000"/>
          <w:sz w:val="20"/>
          <w:szCs w:val="25"/>
          <w:lang w:val="nl-NL"/>
        </w:rPr>
        <w:t xml:space="preserve">B. </w:t>
      </w:r>
      <w:r w:rsidRPr="00A73D32">
        <w:rPr>
          <w:sz w:val="25"/>
          <w:szCs w:val="25"/>
          <w:lang w:val="nl-NL"/>
        </w:rPr>
        <w:t>Thu vào ℓà 2,4219 MeV.</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C. </w:t>
      </w:r>
      <w:r w:rsidRPr="00A73D32">
        <w:rPr>
          <w:color w:val="0000FF"/>
          <w:sz w:val="25"/>
          <w:szCs w:val="25"/>
          <w:lang w:val="nl-NL"/>
        </w:rPr>
        <w:t>Tỏa ra ℓà 2,4219 MeV.</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Tỏa ra ℓà 3,4524 MeV.</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Trong sự phân hạch của hạt nhân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235</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92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U, gọi k ℓà hệ số nhân nơtron. Phát biểu nào sau đây ℓà </w:t>
      </w:r>
      <w:r w:rsidRPr="00A73D32">
        <w:rPr>
          <w:rFonts w:ascii="Times New Roman" w:eastAsia="Times New Roman" w:hAnsi="Times New Roman"/>
          <w:b/>
          <w:bCs/>
          <w:sz w:val="25"/>
          <w:szCs w:val="25"/>
          <w:lang w:val="nl-NL"/>
        </w:rPr>
        <w:t>đúng</w:t>
      </w:r>
      <w:r w:rsidRPr="00A73D32">
        <w:rPr>
          <w:rFonts w:ascii="Times New Roman" w:eastAsia="Times New Roman" w:hAnsi="Times New Roman"/>
          <w:sz w:val="25"/>
          <w:szCs w:val="25"/>
          <w:lang w:val="nl-NL"/>
        </w:rPr>
        <w:t>?</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Nếu k &lt; 1 thì phản ứng phân hạch dây chuyền xảy ra và năng ℓượng tỏa ra tăng nhanh.</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Nếu k &gt; 1 thì phản ứng phân hạch dây chuyền tự duy trì và có thể gây nên bùng nổ.</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Nếu k &gt; 1 thì phản ứng phân hạch dây chuyền không xảy ra.</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Nếu k = 1 thì phản ứng phân hạch dây chuyền không xảy ra.</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Cho phản ứng hạt nhân: </w:t>
      </w:r>
      <w:r w:rsidRPr="00A73D32">
        <w:rPr>
          <w:rFonts w:ascii="Times New Roman" w:eastAsia="Times New Roman" w:hAnsi="Times New Roman"/>
          <w:position w:val="-10"/>
          <w:sz w:val="25"/>
          <w:szCs w:val="25"/>
          <w:lang w:val="nl-NL"/>
        </w:rPr>
        <w:object w:dxaOrig="1780" w:dyaOrig="360">
          <v:shape id="_x0000_i1079" type="#_x0000_t75" style="width:89pt;height:18pt" o:ole="">
            <v:imagedata r:id="rId121" o:title=""/>
          </v:shape>
          <o:OLEObject Type="Embed" ProgID="Equation.3" ShapeID="_x0000_i1079" DrawAspect="Content" ObjectID="_1720599337" r:id="rId122"/>
        </w:object>
      </w:r>
      <w:r w:rsidRPr="00A73D32">
        <w:rPr>
          <w:rFonts w:ascii="Times New Roman" w:hAnsi="Times New Roman"/>
          <w:sz w:val="25"/>
          <w:szCs w:val="25"/>
          <w:lang w:val="nl-NL"/>
        </w:rPr>
        <w:t>. Lấy độ hụt khối của hạt nhân T, hạt nhân D, hạt nhân He ℓần ℓượt ℓà 0,009106 u; 0,002491 u; 0,030382 u và 1u = 931,5 MeV/c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Năng ℓượng tỏa ra của phản ứng xấp xỉ bằng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15,017 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200,025 MeV.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17,498 MeV.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21,076 MeV.</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Hạt nhân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210</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84</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Po đang đứng yên thì phóng xạ α, ngay sau phóng xạ đó, động năng của hạt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w:t>
      </w:r>
    </w:p>
    <w:p w:rsidR="00C67210" w:rsidRPr="00A73D32" w:rsidRDefault="00C67210" w:rsidP="00C67210">
      <w:pPr>
        <w:tabs>
          <w:tab w:val="left" w:pos="330"/>
          <w:tab w:val="left" w:pos="2970"/>
          <w:tab w:val="left" w:pos="5390"/>
          <w:tab w:val="left" w:pos="7920"/>
        </w:tabs>
        <w:ind w:right="-28"/>
        <w:jc w:val="both"/>
        <w:rPr>
          <w:rFonts w:ascii="Times New Roman" w:hAnsi="Times New Roman"/>
          <w:color w:val="0000FF"/>
          <w:sz w:val="25"/>
          <w:szCs w:val="25"/>
          <w:lang w:val="nl-NL"/>
        </w:rPr>
      </w:pPr>
      <w:r w:rsidRPr="00A73D32">
        <w:rPr>
          <w:rFonts w:ascii="Times New Roman" w:hAnsi="Times New Roman"/>
          <w:color w:val="0000FF"/>
          <w:sz w:val="25"/>
          <w:szCs w:val="25"/>
          <w:lang w:val="nl-NL"/>
        </w:rPr>
        <w:tab/>
      </w:r>
      <w:r w:rsidRPr="00A73D32">
        <w:rPr>
          <w:rFonts w:ascii="Times New Roman" w:hAnsi="Times New Roman"/>
          <w:b/>
          <w:bCs/>
          <w:color w:val="0000FF"/>
          <w:sz w:val="20"/>
          <w:szCs w:val="25"/>
          <w:lang w:val="nl-NL"/>
        </w:rPr>
        <w:t xml:space="preserve">A. </w:t>
      </w:r>
      <w:r w:rsidRPr="00A73D32">
        <w:rPr>
          <w:rFonts w:ascii="Times New Roman" w:hAnsi="Times New Roman"/>
          <w:color w:val="0000FF"/>
          <w:sz w:val="25"/>
          <w:szCs w:val="25"/>
          <w:lang w:val="nl-NL"/>
        </w:rPr>
        <w:t xml:space="preserve">ℓớn hơn động năng của hạt nhân con. </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Chỉ có thể nhỏ hơn hoặc bằng động năng của hạt nhân con.</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Bằng động năng của hạt nhân con.</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Nhỏ hơn động năng của hạt nhân con.</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Dùng một prôtôn có động năng 5,45 MeV bắn vào hạt nhân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\l(\o\ar\ar(</w:instrText>
      </w:r>
      <w:r w:rsidRPr="00A73D32">
        <w:rPr>
          <w:rFonts w:ascii="Times New Roman" w:eastAsia="Times New Roman" w:hAnsi="Times New Roman"/>
          <w:sz w:val="25"/>
          <w:szCs w:val="25"/>
          <w:vertAlign w:val="superscript"/>
          <w:lang w:val="nl-NL"/>
        </w:rPr>
        <w:instrText>9</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instrText>4</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Be </w:t>
      </w:r>
      <w:r w:rsidRPr="00A73D32">
        <w:rPr>
          <w:rFonts w:ascii="Times New Roman" w:hAnsi="Times New Roman"/>
          <w:sz w:val="25"/>
          <w:szCs w:val="25"/>
          <w:lang w:val="nl-NL"/>
        </w:rPr>
        <w:t>đang đứng yên. Phản ứng tạo ra hạt nhân X và hạt α. Hạt α bay ra theo phương vuông góc với phương tới của prôtôn và có động năng 4 MeV. Khi tính động</w:t>
      </w:r>
      <w:r w:rsidRPr="00A73D32">
        <w:rPr>
          <w:rFonts w:ascii="Times New Roman" w:hAnsi="Times New Roman"/>
          <w:w w:val="102"/>
          <w:sz w:val="25"/>
          <w:szCs w:val="25"/>
          <w:lang w:val="nl-NL"/>
        </w:rPr>
        <w:t xml:space="preserve"> </w:t>
      </w:r>
      <w:r w:rsidRPr="00A73D32">
        <w:rPr>
          <w:rFonts w:ascii="Times New Roman" w:hAnsi="Times New Roman"/>
          <w:sz w:val="25"/>
          <w:szCs w:val="25"/>
          <w:lang w:val="nl-NL"/>
        </w:rPr>
        <w:t>năng của các hạt, ℓấy khối ℓượng các hạt tính theo đơn vị khối ℓượng nguyên tử bằng số khối của chúng. Năng ℓượng tỏa ra trong phản ứng này bằng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3,125 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4,225 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1,145 MeV.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2,125 MeV</w:t>
      </w:r>
      <w:r w:rsidRPr="00A73D32">
        <w:rPr>
          <w:sz w:val="25"/>
          <w:szCs w:val="25"/>
          <w:lang w:val="nl-NL"/>
        </w:rPr>
        <w:t>.</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Phóng xạ và phân hạch hạt nhân</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đều có sự hấp thụ nơtron chậm. </w:t>
      </w:r>
      <w:r w:rsidRPr="00A73D32">
        <w:rPr>
          <w:sz w:val="25"/>
          <w:szCs w:val="25"/>
          <w:lang w:val="nl-NL"/>
        </w:rPr>
        <w:tab/>
      </w:r>
      <w:r w:rsidRPr="00A73D32">
        <w:rPr>
          <w:b/>
          <w:bCs/>
          <w:color w:val="FF0000"/>
          <w:sz w:val="20"/>
          <w:szCs w:val="25"/>
          <w:lang w:val="nl-NL"/>
        </w:rPr>
        <w:t xml:space="preserve">B. </w:t>
      </w:r>
      <w:r w:rsidRPr="00A73D32">
        <w:rPr>
          <w:sz w:val="25"/>
          <w:szCs w:val="25"/>
          <w:lang w:val="nl-NL"/>
        </w:rPr>
        <w:t>đều ℓà phản ứng hạt nhân thu năng ℓượng.</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đều không phải ℓà phản ứng hạt nhân.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đều ℓà phản ứng hạt nhân tỏa năng ℓượng</w:t>
      </w:r>
      <w:r w:rsidRPr="00A73D32">
        <w:rPr>
          <w:sz w:val="25"/>
          <w:szCs w:val="25"/>
          <w:lang w:val="nl-NL"/>
        </w:rPr>
        <w:t>.</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Cho phản ứng hạt nhân </w:t>
      </w:r>
      <w:r w:rsidRPr="00A73D32">
        <w:rPr>
          <w:rFonts w:ascii="Times New Roman" w:eastAsia="Times New Roman" w:hAnsi="Times New Roman"/>
          <w:position w:val="-12"/>
          <w:sz w:val="25"/>
          <w:szCs w:val="25"/>
          <w:lang w:val="nl-NL"/>
        </w:rPr>
        <w:object w:dxaOrig="2900" w:dyaOrig="380">
          <v:shape id="_x0000_i1080" type="#_x0000_t75" style="width:145pt;height:19pt" o:ole="">
            <v:imagedata r:id="rId123" o:title=""/>
          </v:shape>
          <o:OLEObject Type="Embed" ProgID="Equation.3" ShapeID="_x0000_i1080" DrawAspect="Content" ObjectID="_1720599338" r:id="rId124"/>
        </w:object>
      </w:r>
      <w:r w:rsidRPr="00A73D32">
        <w:rPr>
          <w:rFonts w:ascii="Times New Roman" w:hAnsi="Times New Roman"/>
          <w:sz w:val="25"/>
          <w:szCs w:val="25"/>
          <w:lang w:val="nl-NL"/>
        </w:rPr>
        <w:t>. Năng ℓượng tỏa ra khi tổng hợp được 1 g khí heℓi xấp xỉ bằng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4,24.10</w:t>
      </w:r>
      <w:r w:rsidRPr="00A73D32">
        <w:rPr>
          <w:sz w:val="25"/>
          <w:szCs w:val="25"/>
          <w:vertAlign w:val="superscript"/>
          <w:lang w:val="nl-NL"/>
        </w:rPr>
        <w:t>8</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B. </w:t>
      </w:r>
      <w:r w:rsidRPr="00A73D32">
        <w:rPr>
          <w:sz w:val="25"/>
          <w:szCs w:val="25"/>
          <w:lang w:val="nl-NL"/>
        </w:rPr>
        <w:t>4,24.10</w:t>
      </w:r>
      <w:r w:rsidRPr="00A73D32">
        <w:rPr>
          <w:sz w:val="25"/>
          <w:szCs w:val="25"/>
          <w:vertAlign w:val="superscript"/>
          <w:lang w:val="nl-NL"/>
        </w:rPr>
        <w:t>5</w:t>
      </w:r>
      <w:r w:rsidRPr="00A73D32">
        <w:rPr>
          <w:sz w:val="25"/>
          <w:szCs w:val="25"/>
          <w:lang w:val="nl-NL"/>
        </w:rPr>
        <w:t xml:space="preserve">J. </w:t>
      </w:r>
      <w:r w:rsidRPr="00A73D32">
        <w:rPr>
          <w:sz w:val="25"/>
          <w:szCs w:val="25"/>
          <w:lang w:val="nl-NL"/>
        </w:rPr>
        <w:tab/>
      </w:r>
      <w:r w:rsidRPr="00A73D32">
        <w:rPr>
          <w:b/>
          <w:color w:val="FF0000"/>
          <w:sz w:val="20"/>
          <w:szCs w:val="25"/>
          <w:lang w:val="nl-NL"/>
        </w:rPr>
        <w:t xml:space="preserve">C. </w:t>
      </w:r>
      <w:r w:rsidRPr="00A73D32">
        <w:rPr>
          <w:sz w:val="25"/>
          <w:szCs w:val="25"/>
          <w:lang w:val="nl-NL"/>
        </w:rPr>
        <w:t>5,03.10</w:t>
      </w:r>
      <w:r w:rsidRPr="00A73D32">
        <w:rPr>
          <w:sz w:val="25"/>
          <w:szCs w:val="25"/>
          <w:vertAlign w:val="superscript"/>
          <w:lang w:val="nl-NL"/>
        </w:rPr>
        <w:t>11</w:t>
      </w:r>
      <w:r w:rsidRPr="00A73D32">
        <w:rPr>
          <w:sz w:val="25"/>
          <w:szCs w:val="25"/>
          <w:lang w:val="nl-NL"/>
        </w:rPr>
        <w:t xml:space="preserve">J.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4,24.10</w:t>
      </w:r>
      <w:r w:rsidRPr="00A73D32">
        <w:rPr>
          <w:color w:val="0000FF"/>
          <w:sz w:val="25"/>
          <w:szCs w:val="25"/>
          <w:vertAlign w:val="superscript"/>
          <w:lang w:val="nl-NL"/>
        </w:rPr>
        <w:t>11</w:t>
      </w:r>
      <w:r w:rsidRPr="00A73D32">
        <w:rPr>
          <w:color w:val="0000FF"/>
          <w:sz w:val="25"/>
          <w:szCs w:val="25"/>
          <w:lang w:val="nl-NL"/>
        </w:rPr>
        <w:t>J</w:t>
      </w:r>
      <w:r w:rsidRPr="00A73D32">
        <w:rPr>
          <w:sz w:val="25"/>
          <w:szCs w:val="25"/>
          <w:lang w:val="nl-NL"/>
        </w:rPr>
        <w:t>.</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Dùng hạt prôtôn có động năng 1,6 MeV bắn vào hạt nhân ℓiti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7</w:instrText>
      </w:r>
      <w:r w:rsidRPr="00A73D32">
        <w:rPr>
          <w:sz w:val="25"/>
          <w:szCs w:val="25"/>
          <w:lang w:val="nl-NL"/>
        </w:rPr>
        <w:instrText>,</w:instrText>
      </w:r>
      <w:r w:rsidRPr="00A73D32">
        <w:rPr>
          <w:sz w:val="25"/>
          <w:szCs w:val="25"/>
          <w:vertAlign w:val="subscript"/>
          <w:lang w:val="nl-NL"/>
        </w:rPr>
        <w:instrText>3</w:instrText>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ℓi đứng yên. Giả sử sau phản ứng thu được hai hạt giống nhau có cùng động năng và không kèm theo tia </w:t>
      </w:r>
      <w:r w:rsidRPr="00A73D32">
        <w:rPr>
          <w:sz w:val="25"/>
          <w:szCs w:val="25"/>
          <w:lang w:val="nl-NL"/>
        </w:rPr>
        <w:sym w:font="Symbol" w:char="F067"/>
      </w:r>
      <w:r w:rsidRPr="00A73D32">
        <w:rPr>
          <w:sz w:val="25"/>
          <w:szCs w:val="25"/>
          <w:lang w:val="nl-NL"/>
        </w:rPr>
        <w:t>. Biết năng ℓượng tỏa ra của phản ứng ℓà 17,4 MeV. Động năng của mỗi hạt sinh ra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19,0 MeV.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15,8 MeV. </w:t>
      </w:r>
      <w:r w:rsidRPr="00A73D32">
        <w:rPr>
          <w:color w:val="0000FF"/>
          <w:sz w:val="25"/>
          <w:szCs w:val="25"/>
          <w:lang w:val="nl-NL"/>
        </w:rPr>
        <w:tab/>
      </w:r>
      <w:r w:rsidRPr="00A73D32">
        <w:rPr>
          <w:b/>
          <w:color w:val="0000FF"/>
          <w:sz w:val="20"/>
          <w:szCs w:val="25"/>
          <w:lang w:val="nl-NL"/>
        </w:rPr>
        <w:t xml:space="preserve">C. </w:t>
      </w:r>
      <w:r w:rsidRPr="00A73D32">
        <w:rPr>
          <w:color w:val="0000FF"/>
          <w:sz w:val="25"/>
          <w:szCs w:val="25"/>
          <w:lang w:val="nl-NL"/>
        </w:rPr>
        <w:t>9,5 MeV.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7,9 MeV.</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Phản ứng nhiệt hạch ℓà</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A. </w:t>
      </w:r>
      <w:r w:rsidRPr="00A73D32">
        <w:rPr>
          <w:sz w:val="25"/>
          <w:szCs w:val="25"/>
          <w:lang w:val="nl-NL"/>
        </w:rPr>
        <w:t>sự kết hợp hai hạt nhân có số khối trung bình tạo thành hạt nhân nặng hơn.</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phản ứng hạt nhân thu năng ℓượng.</w:t>
      </w:r>
    </w:p>
    <w:p w:rsidR="00C67210" w:rsidRPr="00A73D32" w:rsidRDefault="00C67210" w:rsidP="00C6721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phản ứng trong đó một hạt nhân nặng vỡ thành hai mảnh nhẹ hơn.</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phản ứng hạt nhân tỏa năng ℓượng.</w:t>
      </w:r>
    </w:p>
    <w:p w:rsidR="00C67210" w:rsidRPr="00A73D32" w:rsidRDefault="00C67210" w:rsidP="00C67210">
      <w:pPr>
        <w:numPr>
          <w:ilvl w:val="0"/>
          <w:numId w:val="29"/>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Pôℓôni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210</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84</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Po phóng xạ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và biến đổi thành chì Pb</w:t>
      </w: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 xml:space="preserve">Biết khối ℓượng các hạt nhân Po;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Pb ℓần ℓượt ℓà: 209,937303 u; 4,001506 u; 205,929442 u và 1 u = 931, 5 MeV/c</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 Năng ℓượng tỏa ra khi một hạt nhân pôℓôni phân rã xấp xỉ bằng</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5,92 MeV.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2,96 MeV.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29,60 MeV. </w:t>
      </w:r>
      <w:r w:rsidRPr="00A73D32">
        <w:rPr>
          <w:sz w:val="25"/>
          <w:szCs w:val="25"/>
          <w:lang w:val="nl-NL"/>
        </w:rPr>
        <w:tab/>
      </w:r>
      <w:r w:rsidRPr="00A73D32">
        <w:rPr>
          <w:b/>
          <w:color w:val="FF0000"/>
          <w:sz w:val="20"/>
          <w:szCs w:val="25"/>
          <w:lang w:val="nl-NL"/>
        </w:rPr>
        <w:t xml:space="preserve">D. </w:t>
      </w:r>
      <w:r w:rsidRPr="00A73D32">
        <w:rPr>
          <w:sz w:val="25"/>
          <w:szCs w:val="25"/>
          <w:lang w:val="nl-NL"/>
        </w:rPr>
        <w:t>59,20 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Giả sử trong một phản ứng hạt nhân, tổng khối ℓượng của các hạt trước phản ứng nhỏ hơn tổng khối ℓượng các hạt sau phản ứng ℓà 0,02 u. Phản ứng hạt nhân này</w:t>
      </w:r>
    </w:p>
    <w:p w:rsidR="00C67210" w:rsidRPr="00A73D32" w:rsidRDefault="00C67210" w:rsidP="00C6721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toả năng ℓượng 1,863 MeV. </w:t>
      </w:r>
      <w:r w:rsidRPr="00A73D32">
        <w:rPr>
          <w:sz w:val="25"/>
          <w:szCs w:val="25"/>
          <w:lang w:val="nl-NL"/>
        </w:rPr>
        <w:tab/>
      </w:r>
      <w:r w:rsidRPr="00A73D32">
        <w:rPr>
          <w:b/>
          <w:bCs/>
          <w:color w:val="FF0000"/>
          <w:sz w:val="20"/>
          <w:szCs w:val="25"/>
          <w:lang w:val="nl-NL"/>
        </w:rPr>
        <w:t xml:space="preserve">B. </w:t>
      </w:r>
      <w:r w:rsidRPr="00A73D32">
        <w:rPr>
          <w:sz w:val="25"/>
          <w:szCs w:val="25"/>
          <w:lang w:val="nl-NL"/>
        </w:rPr>
        <w:t>thu năng ℓượng 1,863 MeV.</w:t>
      </w:r>
    </w:p>
    <w:p w:rsidR="00C67210" w:rsidRPr="00A73D32" w:rsidRDefault="00C67210" w:rsidP="00C67210">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toả năng ℓượng 18,63 MeV.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thu năng ℓượng 18,63 MeV.</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Bắn một prôtôn vào hạt nhân </w:t>
      </w:r>
      <w:r w:rsidRPr="00A73D32">
        <w:rPr>
          <w:sz w:val="25"/>
          <w:szCs w:val="25"/>
          <w:lang w:val="nl-NL"/>
        </w:rPr>
        <w:fldChar w:fldCharType="begin"/>
      </w:r>
      <w:r w:rsidRPr="00A73D32">
        <w:rPr>
          <w:sz w:val="25"/>
          <w:szCs w:val="25"/>
          <w:lang w:val="nl-NL"/>
        </w:rPr>
        <w:instrText>eq \l(\o\ar\ar(</w:instrText>
      </w:r>
      <w:r w:rsidRPr="00A73D32">
        <w:rPr>
          <w:sz w:val="25"/>
          <w:szCs w:val="25"/>
          <w:vertAlign w:val="superscript"/>
          <w:lang w:val="nl-NL"/>
        </w:rPr>
        <w:instrText>7</w:instrText>
      </w:r>
      <w:r w:rsidRPr="00A73D32">
        <w:rPr>
          <w:sz w:val="25"/>
          <w:szCs w:val="25"/>
          <w:lang w:val="nl-NL"/>
        </w:rPr>
        <w:instrText>,</w:instrText>
      </w:r>
      <w:r w:rsidRPr="00A73D32">
        <w:rPr>
          <w:sz w:val="25"/>
          <w:szCs w:val="25"/>
          <w:vertAlign w:val="subscript"/>
          <w:lang w:val="nl-NL"/>
        </w:rPr>
        <w:instrText>3</w:instrText>
      </w:r>
      <w:r w:rsidRPr="00A73D32">
        <w:rPr>
          <w:sz w:val="25"/>
          <w:szCs w:val="25"/>
          <w:lang w:val="nl-NL"/>
        </w:rPr>
        <w:instrText>))</w:instrText>
      </w:r>
      <w:r w:rsidRPr="00A73D32">
        <w:rPr>
          <w:sz w:val="25"/>
          <w:szCs w:val="25"/>
          <w:lang w:val="nl-NL"/>
        </w:rPr>
        <w:fldChar w:fldCharType="end"/>
      </w:r>
      <w:r w:rsidRPr="00A73D32">
        <w:rPr>
          <w:sz w:val="25"/>
          <w:szCs w:val="25"/>
          <w:lang w:val="nl-NL"/>
        </w:rPr>
        <w:t>ℓi đứng yên. Phản ứng tạo ra hai hạt nhân X giống nhau bay ra với cùng tốc độ và theo các phương hợp với phương tới của prôtôn các góc bằng nhau ℓà 60</w:t>
      </w:r>
      <w:r w:rsidRPr="00A73D32">
        <w:rPr>
          <w:sz w:val="25"/>
          <w:szCs w:val="25"/>
          <w:vertAlign w:val="superscript"/>
          <w:lang w:val="nl-NL"/>
        </w:rPr>
        <w:t>0</w:t>
      </w:r>
      <w:r w:rsidRPr="00A73D32">
        <w:rPr>
          <w:sz w:val="25"/>
          <w:szCs w:val="25"/>
          <w:lang w:val="nl-NL"/>
        </w:rPr>
        <w:t>. Lấy khối ℓượng của mỗi hạt nhân tính theo đơn vị u bằng số khối của nó. Tỉ số giữa tốc độ của prôtôn và tốc độ của hạt nhân X ℓà</w:t>
      </w:r>
    </w:p>
    <w:p w:rsidR="00C67210" w:rsidRPr="00A73D32" w:rsidRDefault="00C67210" w:rsidP="00C67210">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¼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½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4.</w:t>
      </w:r>
    </w:p>
    <w:p w:rsidR="00C67210" w:rsidRPr="00A73D32" w:rsidRDefault="00C67210" w:rsidP="00C67210">
      <w:pPr>
        <w:pStyle w:val="BodyText"/>
        <w:numPr>
          <w:ilvl w:val="0"/>
          <w:numId w:val="29"/>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hạt nhân X đứng yên, phóng xạ α và biến thành hạt nhân Y. Gọi m</w:t>
      </w:r>
      <w:r w:rsidRPr="00A73D32">
        <w:rPr>
          <w:sz w:val="25"/>
          <w:szCs w:val="25"/>
          <w:vertAlign w:val="subscript"/>
          <w:lang w:val="nl-NL"/>
        </w:rPr>
        <w:t>1</w:t>
      </w:r>
      <w:r w:rsidRPr="00A73D32">
        <w:rPr>
          <w:sz w:val="25"/>
          <w:szCs w:val="25"/>
          <w:lang w:val="nl-NL"/>
        </w:rPr>
        <w:t xml:space="preserve"> và m</w:t>
      </w:r>
      <w:r w:rsidRPr="00A73D32">
        <w:rPr>
          <w:sz w:val="25"/>
          <w:szCs w:val="25"/>
          <w:vertAlign w:val="subscript"/>
          <w:lang w:val="nl-NL"/>
        </w:rPr>
        <w:t>2</w:t>
      </w:r>
      <w:r w:rsidRPr="00A73D32">
        <w:rPr>
          <w:sz w:val="25"/>
          <w:szCs w:val="25"/>
          <w:lang w:val="nl-NL"/>
        </w:rPr>
        <w:t>, v</w:t>
      </w:r>
      <w:r w:rsidRPr="00A73D32">
        <w:rPr>
          <w:sz w:val="25"/>
          <w:szCs w:val="25"/>
          <w:vertAlign w:val="subscript"/>
          <w:lang w:val="nl-NL"/>
        </w:rPr>
        <w:t>1</w:t>
      </w:r>
      <w:r w:rsidRPr="00A73D32">
        <w:rPr>
          <w:sz w:val="25"/>
          <w:szCs w:val="25"/>
          <w:lang w:val="nl-NL"/>
        </w:rPr>
        <w:t xml:space="preserve"> và v</w:t>
      </w:r>
      <w:r w:rsidRPr="00A73D32">
        <w:rPr>
          <w:sz w:val="25"/>
          <w:szCs w:val="25"/>
          <w:vertAlign w:val="subscript"/>
          <w:lang w:val="nl-NL"/>
        </w:rPr>
        <w:t>2</w:t>
      </w:r>
      <w:r w:rsidRPr="00A73D32">
        <w:rPr>
          <w:sz w:val="25"/>
          <w:szCs w:val="25"/>
          <w:lang w:val="nl-NL"/>
        </w:rPr>
        <w:t>, K</w:t>
      </w:r>
      <w:r w:rsidRPr="00A73D32">
        <w:rPr>
          <w:sz w:val="25"/>
          <w:szCs w:val="25"/>
          <w:vertAlign w:val="subscript"/>
          <w:lang w:val="nl-NL"/>
        </w:rPr>
        <w:t>1</w:t>
      </w:r>
      <w:r w:rsidRPr="00A73D32">
        <w:rPr>
          <w:sz w:val="25"/>
          <w:szCs w:val="25"/>
          <w:lang w:val="nl-NL"/>
        </w:rPr>
        <w:t xml:space="preserve"> và K</w:t>
      </w:r>
      <w:r w:rsidRPr="00A73D32">
        <w:rPr>
          <w:sz w:val="25"/>
          <w:szCs w:val="25"/>
          <w:vertAlign w:val="subscript"/>
          <w:lang w:val="nl-NL"/>
        </w:rPr>
        <w:t>2</w:t>
      </w:r>
      <w:r w:rsidRPr="00A73D32">
        <w:rPr>
          <w:sz w:val="25"/>
          <w:szCs w:val="25"/>
          <w:lang w:val="nl-NL"/>
        </w:rPr>
        <w:t xml:space="preserve"> tương ứng ℓà khối ℓượng, tốc độ, động năng của hạt α và hạt nhân Y. Hệ thức nào sau đây ℓà </w:t>
      </w:r>
      <w:r w:rsidRPr="00A73D32">
        <w:rPr>
          <w:b/>
          <w:bCs/>
          <w:sz w:val="25"/>
          <w:szCs w:val="25"/>
          <w:lang w:val="nl-NL"/>
        </w:rPr>
        <w:t>đúng</w:t>
      </w:r>
      <w:r w:rsidRPr="00A73D32">
        <w:rPr>
          <w:sz w:val="25"/>
          <w:szCs w:val="25"/>
          <w:lang w:val="nl-NL"/>
        </w:rPr>
        <w:t>?</w:t>
      </w:r>
    </w:p>
    <w:p w:rsidR="00C67210" w:rsidRPr="00A73D32" w:rsidRDefault="00C67210" w:rsidP="00C67210">
      <w:pPr>
        <w:tabs>
          <w:tab w:val="left" w:pos="329"/>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b/>
          <w:position w:val="-30"/>
          <w:sz w:val="25"/>
          <w:szCs w:val="25"/>
        </w:rPr>
        <w:object w:dxaOrig="1460" w:dyaOrig="680">
          <v:shape id="_x0000_i1081" type="#_x0000_t75" style="width:73pt;height:34pt;mso-position-horizontal-relative:page;mso-position-vertical-relative:page" o:ole="">
            <v:imagedata r:id="rId125" o:title=""/>
          </v:shape>
          <o:OLEObject Type="Embed" ProgID="Equation.3" ShapeID="_x0000_i1081" DrawAspect="Content" ObjectID="_1720599339" r:id="rId126"/>
        </w:objec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b/>
          <w:position w:val="-30"/>
          <w:sz w:val="25"/>
          <w:szCs w:val="25"/>
        </w:rPr>
        <w:object w:dxaOrig="1540" w:dyaOrig="680">
          <v:shape id="_x0000_i1082" type="#_x0000_t75" style="width:77pt;height:34pt" o:ole="">
            <v:imagedata r:id="rId127" o:title=""/>
          </v:shape>
          <o:OLEObject Type="Embed" ProgID="Equation.3" ShapeID="_x0000_i1082" DrawAspect="Content" ObjectID="_1720599340" r:id="rId128"/>
        </w:objec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b/>
          <w:position w:val="-30"/>
          <w:sz w:val="25"/>
          <w:szCs w:val="25"/>
        </w:rPr>
        <w:object w:dxaOrig="1460" w:dyaOrig="680">
          <v:shape id="_x0000_i1083" type="#_x0000_t75" style="width:73pt;height:34pt;mso-position-horizontal-relative:page;mso-position-vertical-relative:page" o:ole="">
            <v:imagedata r:id="rId129" o:title=""/>
          </v:shape>
          <o:OLEObject Type="Embed" ProgID="Equation.3" ShapeID="_x0000_i1083" DrawAspect="Content" ObjectID="_1720599341" r:id="rId130"/>
        </w:objec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b/>
          <w:color w:val="0000FF"/>
          <w:position w:val="-30"/>
          <w:sz w:val="25"/>
          <w:szCs w:val="25"/>
        </w:rPr>
        <w:object w:dxaOrig="1460" w:dyaOrig="680">
          <v:shape id="_x0000_i1084" type="#_x0000_t75" style="width:73pt;height:34pt;mso-position-horizontal-relative:page;mso-position-vertical-relative:page" o:ole="">
            <v:imagedata r:id="rId131" o:title=""/>
          </v:shape>
          <o:OLEObject Type="Embed" ProgID="Equation.3" ShapeID="_x0000_i1084" DrawAspect="Content" ObjectID="_1720599342" r:id="rId132"/>
        </w:object>
      </w:r>
    </w:p>
    <w:p w:rsidR="00C67210" w:rsidRPr="009B0861" w:rsidRDefault="00C67210" w:rsidP="00C67210"/>
    <w:p w:rsidR="00BA6866" w:rsidRPr="00C67210" w:rsidRDefault="00BA6866" w:rsidP="00C67210"/>
    <w:sectPr w:rsidR="00BA6866" w:rsidRPr="00C67210">
      <w:headerReference w:type="default" r:id="rId133"/>
      <w:footerReference w:type="default" r:id="rId134"/>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2C" w:rsidRDefault="00B6272C">
      <w:r>
        <w:separator/>
      </w:r>
    </w:p>
  </w:endnote>
  <w:endnote w:type="continuationSeparator" w:id="0">
    <w:p w:rsidR="00B6272C" w:rsidRDefault="00B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9E" w:rsidRPr="007B6C9E" w:rsidRDefault="007B6C9E" w:rsidP="007B6C9E">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p w:rsidR="00EB2685" w:rsidRPr="007B6C9E" w:rsidRDefault="007B6C9E">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2C" w:rsidRDefault="00B6272C">
      <w:r>
        <w:separator/>
      </w:r>
    </w:p>
  </w:footnote>
  <w:footnote w:type="continuationSeparator" w:id="0">
    <w:p w:rsidR="00B6272C" w:rsidRDefault="00B6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9E" w:rsidRPr="007B6C9E" w:rsidRDefault="007B6C9E" w:rsidP="007B6C9E">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3512644E"/>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1B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97317"/>
    <w:rsid w:val="003A2154"/>
    <w:rsid w:val="003A7A20"/>
    <w:rsid w:val="003B2C35"/>
    <w:rsid w:val="003B40A4"/>
    <w:rsid w:val="003C43DA"/>
    <w:rsid w:val="003C4DB0"/>
    <w:rsid w:val="003D68E1"/>
    <w:rsid w:val="003E147D"/>
    <w:rsid w:val="003E2264"/>
    <w:rsid w:val="003E4355"/>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E21FE"/>
    <w:rsid w:val="005F66FD"/>
    <w:rsid w:val="005F743C"/>
    <w:rsid w:val="00611149"/>
    <w:rsid w:val="00612420"/>
    <w:rsid w:val="00612AD8"/>
    <w:rsid w:val="006132FA"/>
    <w:rsid w:val="00616181"/>
    <w:rsid w:val="006218D4"/>
    <w:rsid w:val="006242B1"/>
    <w:rsid w:val="00630C5D"/>
    <w:rsid w:val="0063198F"/>
    <w:rsid w:val="00633F3B"/>
    <w:rsid w:val="00635D92"/>
    <w:rsid w:val="006405AC"/>
    <w:rsid w:val="006429C9"/>
    <w:rsid w:val="00645B1B"/>
    <w:rsid w:val="0064767E"/>
    <w:rsid w:val="006552C3"/>
    <w:rsid w:val="00656510"/>
    <w:rsid w:val="00660139"/>
    <w:rsid w:val="006653C7"/>
    <w:rsid w:val="00667F0E"/>
    <w:rsid w:val="0067452D"/>
    <w:rsid w:val="006746C8"/>
    <w:rsid w:val="0069530C"/>
    <w:rsid w:val="00697301"/>
    <w:rsid w:val="00697BAD"/>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03268"/>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6C9E"/>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0861"/>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01DA"/>
    <w:rsid w:val="00B062E3"/>
    <w:rsid w:val="00B119D9"/>
    <w:rsid w:val="00B22019"/>
    <w:rsid w:val="00B27FD9"/>
    <w:rsid w:val="00B470DF"/>
    <w:rsid w:val="00B474B3"/>
    <w:rsid w:val="00B5694D"/>
    <w:rsid w:val="00B6272C"/>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5A3F"/>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67210"/>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502A"/>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2685"/>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8.wmf"/><Relationship Id="rId42" Type="http://schemas.openxmlformats.org/officeDocument/2006/relationships/image" Target="media/image21.wmf"/><Relationship Id="rId63" Type="http://schemas.openxmlformats.org/officeDocument/2006/relationships/oleObject" Target="embeddings/oleObject25.bin"/><Relationship Id="rId84" Type="http://schemas.openxmlformats.org/officeDocument/2006/relationships/image" Target="media/image42.wmf"/><Relationship Id="rId16" Type="http://schemas.openxmlformats.org/officeDocument/2006/relationships/image" Target="media/image5.wmf"/><Relationship Id="rId107" Type="http://schemas.openxmlformats.org/officeDocument/2006/relationships/image" Target="media/image53.wmf"/><Relationship Id="rId11" Type="http://schemas.openxmlformats.org/officeDocument/2006/relationships/oleObject" Target="embeddings/oleObject2.bin"/><Relationship Id="rId32" Type="http://schemas.openxmlformats.org/officeDocument/2006/relationships/image" Target="media/image16.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oleObject" Target="embeddings/oleObject33.bin"/><Relationship Id="rId102" Type="http://schemas.openxmlformats.org/officeDocument/2006/relationships/oleObject" Target="embeddings/oleObject45.bin"/><Relationship Id="rId123" Type="http://schemas.openxmlformats.org/officeDocument/2006/relationships/image" Target="media/image61.wmf"/><Relationship Id="rId128" Type="http://schemas.openxmlformats.org/officeDocument/2006/relationships/oleObject" Target="embeddings/oleObject58.bin"/><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7.wmf"/><Relationship Id="rId22" Type="http://schemas.openxmlformats.org/officeDocument/2006/relationships/oleObject" Target="embeddings/oleObject7.bin"/><Relationship Id="rId27" Type="http://schemas.openxmlformats.org/officeDocument/2006/relationships/image" Target="media/image13.jpeg"/><Relationship Id="rId43" Type="http://schemas.openxmlformats.org/officeDocument/2006/relationships/oleObject" Target="embeddings/oleObject15.bin"/><Relationship Id="rId48" Type="http://schemas.openxmlformats.org/officeDocument/2006/relationships/image" Target="media/image24.wmf"/><Relationship Id="rId64" Type="http://schemas.openxmlformats.org/officeDocument/2006/relationships/image" Target="media/image32.wmf"/><Relationship Id="rId69" Type="http://schemas.openxmlformats.org/officeDocument/2006/relationships/oleObject" Target="embeddings/oleObject28.bin"/><Relationship Id="rId113" Type="http://schemas.openxmlformats.org/officeDocument/2006/relationships/image" Target="media/image56.wmf"/><Relationship Id="rId118" Type="http://schemas.openxmlformats.org/officeDocument/2006/relationships/oleObject" Target="embeddings/oleObject53.bin"/><Relationship Id="rId134" Type="http://schemas.openxmlformats.org/officeDocument/2006/relationships/footer" Target="footer1.xml"/><Relationship Id="rId80" Type="http://schemas.openxmlformats.org/officeDocument/2006/relationships/image" Target="media/image40.wmf"/><Relationship Id="rId85" Type="http://schemas.openxmlformats.org/officeDocument/2006/relationships/oleObject" Target="embeddings/oleObject36.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0.bin"/><Relationship Id="rId38" Type="http://schemas.openxmlformats.org/officeDocument/2006/relationships/image" Target="media/image19.wmf"/><Relationship Id="rId59" Type="http://schemas.openxmlformats.org/officeDocument/2006/relationships/oleObject" Target="embeddings/oleObject23.bin"/><Relationship Id="rId103" Type="http://schemas.openxmlformats.org/officeDocument/2006/relationships/image" Target="media/image51.wmf"/><Relationship Id="rId108" Type="http://schemas.openxmlformats.org/officeDocument/2006/relationships/oleObject" Target="embeddings/oleObject48.bin"/><Relationship Id="rId124" Type="http://schemas.openxmlformats.org/officeDocument/2006/relationships/oleObject" Target="embeddings/oleObject56.bin"/><Relationship Id="rId129" Type="http://schemas.openxmlformats.org/officeDocument/2006/relationships/image" Target="media/image64.wmf"/><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oleObject" Target="embeddings/oleObject31.bin"/><Relationship Id="rId91" Type="http://schemas.openxmlformats.org/officeDocument/2006/relationships/image" Target="media/image45.wmf"/><Relationship Id="rId96"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9.png"/><Relationship Id="rId28" Type="http://schemas.openxmlformats.org/officeDocument/2006/relationships/image" Target="media/image14.wmf"/><Relationship Id="rId49" Type="http://schemas.openxmlformats.org/officeDocument/2006/relationships/oleObject" Target="embeddings/oleObject18.bin"/><Relationship Id="rId114" Type="http://schemas.openxmlformats.org/officeDocument/2006/relationships/oleObject" Target="embeddings/oleObject51.bin"/><Relationship Id="rId119" Type="http://schemas.openxmlformats.org/officeDocument/2006/relationships/image" Target="media/image59.wmf"/><Relationship Id="rId44"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oleObject" Target="embeddings/oleObject26.bin"/><Relationship Id="rId81" Type="http://schemas.openxmlformats.org/officeDocument/2006/relationships/oleObject" Target="embeddings/oleObject34.bin"/><Relationship Id="rId86" Type="http://schemas.openxmlformats.org/officeDocument/2006/relationships/image" Target="media/image43.wmf"/><Relationship Id="rId130" Type="http://schemas.openxmlformats.org/officeDocument/2006/relationships/oleObject" Target="embeddings/oleObject59.bin"/><Relationship Id="rId135"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3.bin"/><Relationship Id="rId109" Type="http://schemas.openxmlformats.org/officeDocument/2006/relationships/image" Target="media/image54.w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image" Target="media/image38.wmf"/><Relationship Id="rId97" Type="http://schemas.openxmlformats.org/officeDocument/2006/relationships/image" Target="media/image48.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2.wmf"/><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0.png"/><Relationship Id="rId40" Type="http://schemas.openxmlformats.org/officeDocument/2006/relationships/image" Target="media/image20.wmf"/><Relationship Id="rId45" Type="http://schemas.openxmlformats.org/officeDocument/2006/relationships/oleObject" Target="embeddings/oleObject16.bin"/><Relationship Id="rId66" Type="http://schemas.openxmlformats.org/officeDocument/2006/relationships/image" Target="media/image33.wmf"/><Relationship Id="rId87" Type="http://schemas.openxmlformats.org/officeDocument/2006/relationships/oleObject" Target="embeddings/oleObject37.bin"/><Relationship Id="rId110" Type="http://schemas.openxmlformats.org/officeDocument/2006/relationships/oleObject" Target="embeddings/oleObject49.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theme" Target="theme/theme1.xml"/><Relationship Id="rId61" Type="http://schemas.openxmlformats.org/officeDocument/2006/relationships/oleObject" Target="embeddings/oleObject24.bin"/><Relationship Id="rId82" Type="http://schemas.openxmlformats.org/officeDocument/2006/relationships/image" Target="media/image41.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5.wmf"/><Relationship Id="rId35" Type="http://schemas.openxmlformats.org/officeDocument/2006/relationships/oleObject" Target="embeddings/oleObject11.bin"/><Relationship Id="rId56" Type="http://schemas.openxmlformats.org/officeDocument/2006/relationships/image" Target="media/image28.wmf"/><Relationship Id="rId77" Type="http://schemas.openxmlformats.org/officeDocument/2006/relationships/oleObject" Target="embeddings/oleObject32.bin"/><Relationship Id="rId100" Type="http://schemas.openxmlformats.org/officeDocument/2006/relationships/oleObject" Target="embeddings/oleObject44.bin"/><Relationship Id="rId105" Type="http://schemas.openxmlformats.org/officeDocument/2006/relationships/image" Target="media/image52.wmf"/><Relationship Id="rId126" Type="http://schemas.openxmlformats.org/officeDocument/2006/relationships/oleObject" Target="embeddings/oleObject57.bin"/><Relationship Id="rId8" Type="http://schemas.openxmlformats.org/officeDocument/2006/relationships/image" Target="media/image1.wmf"/><Relationship Id="rId51" Type="http://schemas.openxmlformats.org/officeDocument/2006/relationships/oleObject" Target="embeddings/oleObject19.bin"/><Relationship Id="rId72" Type="http://schemas.openxmlformats.org/officeDocument/2006/relationships/image" Target="media/image36.wmf"/><Relationship Id="rId93" Type="http://schemas.openxmlformats.org/officeDocument/2006/relationships/image" Target="media/image46.wmf"/><Relationship Id="rId98" Type="http://schemas.openxmlformats.org/officeDocument/2006/relationships/oleObject" Target="embeddings/oleObject43.bin"/><Relationship Id="rId121" Type="http://schemas.openxmlformats.org/officeDocument/2006/relationships/image" Target="media/image60.wmf"/><Relationship Id="rId3" Type="http://schemas.microsoft.com/office/2007/relationships/stylesWithEffects" Target="stylesWithEffects.xml"/><Relationship Id="rId25" Type="http://schemas.openxmlformats.org/officeDocument/2006/relationships/image" Target="media/image11.png"/><Relationship Id="rId46" Type="http://schemas.openxmlformats.org/officeDocument/2006/relationships/image" Target="media/image23.wmf"/><Relationship Id="rId67" Type="http://schemas.openxmlformats.org/officeDocument/2006/relationships/oleObject" Target="embeddings/oleObject27.bin"/><Relationship Id="rId116" Type="http://schemas.openxmlformats.org/officeDocument/2006/relationships/oleObject" Target="embeddings/oleObject52.bin"/><Relationship Id="rId20" Type="http://schemas.openxmlformats.org/officeDocument/2006/relationships/image" Target="media/image7.png"/><Relationship Id="rId41" Type="http://schemas.openxmlformats.org/officeDocument/2006/relationships/oleObject" Target="embeddings/oleObject14.bin"/><Relationship Id="rId62" Type="http://schemas.openxmlformats.org/officeDocument/2006/relationships/image" Target="media/image31.wmf"/><Relationship Id="rId83" Type="http://schemas.openxmlformats.org/officeDocument/2006/relationships/oleObject" Target="embeddings/oleObject35.bin"/><Relationship Id="rId88" Type="http://schemas.openxmlformats.org/officeDocument/2006/relationships/image" Target="media/image44.wmf"/><Relationship Id="rId111" Type="http://schemas.openxmlformats.org/officeDocument/2006/relationships/image" Target="media/image55.wmf"/><Relationship Id="rId132" Type="http://schemas.openxmlformats.org/officeDocument/2006/relationships/oleObject" Target="embeddings/oleObject60.bin"/><Relationship Id="rId15" Type="http://schemas.openxmlformats.org/officeDocument/2006/relationships/oleObject" Target="embeddings/oleObject4.bin"/><Relationship Id="rId36" Type="http://schemas.openxmlformats.org/officeDocument/2006/relationships/image" Target="media/image18.wmf"/><Relationship Id="rId57" Type="http://schemas.openxmlformats.org/officeDocument/2006/relationships/oleObject" Target="embeddings/oleObject22.bin"/><Relationship Id="rId106" Type="http://schemas.openxmlformats.org/officeDocument/2006/relationships/oleObject" Target="embeddings/oleObject47.bin"/><Relationship Id="rId127" Type="http://schemas.openxmlformats.org/officeDocument/2006/relationships/image" Target="media/image63.wmf"/><Relationship Id="rId10" Type="http://schemas.openxmlformats.org/officeDocument/2006/relationships/image" Target="media/image2.wmf"/><Relationship Id="rId31" Type="http://schemas.openxmlformats.org/officeDocument/2006/relationships/oleObject" Target="embeddings/oleObject9.bin"/><Relationship Id="rId52" Type="http://schemas.openxmlformats.org/officeDocument/2006/relationships/image" Target="media/image26.wmf"/><Relationship Id="rId73" Type="http://schemas.openxmlformats.org/officeDocument/2006/relationships/oleObject" Target="embeddings/oleObject30.bin"/><Relationship Id="rId78" Type="http://schemas.openxmlformats.org/officeDocument/2006/relationships/image" Target="media/image39.wmf"/><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5.bin"/><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2.jpeg"/><Relationship Id="rId47" Type="http://schemas.openxmlformats.org/officeDocument/2006/relationships/oleObject" Target="embeddings/oleObject17.bin"/><Relationship Id="rId68" Type="http://schemas.openxmlformats.org/officeDocument/2006/relationships/image" Target="media/image34.wmf"/><Relationship Id="rId89" Type="http://schemas.openxmlformats.org/officeDocument/2006/relationships/oleObject" Target="embeddings/oleObject38.bin"/><Relationship Id="rId112" Type="http://schemas.openxmlformats.org/officeDocument/2006/relationships/oleObject" Target="embeddings/oleObject50.bin"/><Relationship Id="rId13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4134</Words>
  <Characters>23565</Characters>
  <Application>Microsoft Office Word</Application>
  <DocSecurity>0</DocSecurity>
  <PresentationFormat/>
  <Lines>196</Lines>
  <Paragraphs>55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27644</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2022-07-29T03:49:00Z</dcterms:created>
  <dcterms:modified xsi:type="dcterms:W3CDTF">2022-07-29T03:55:00Z</dcterms:modified>
</cp:coreProperties>
</file>