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89" w:rsidRPr="007F1989" w:rsidRDefault="007F1989" w:rsidP="007F1989">
      <w:pPr>
        <w:pStyle w:val="Heading1"/>
        <w:ind w:left="0"/>
        <w:jc w:val="center"/>
        <w:rPr>
          <w:rFonts w:ascii="Times New Roman" w:hAnsi="Times New Roman"/>
          <w:b/>
          <w:color w:val="FF0000"/>
          <w:sz w:val="25"/>
          <w:szCs w:val="25"/>
          <w:lang w:val="nl-NL"/>
        </w:rPr>
      </w:pPr>
      <w:bookmarkStart w:id="0" w:name="_Toc363698009"/>
      <w:bookmarkStart w:id="1" w:name="_Toc363698098"/>
      <w:bookmarkStart w:id="2" w:name="_Toc363698172"/>
      <w:bookmarkStart w:id="3" w:name="_Toc367889381"/>
      <w:bookmarkStart w:id="4" w:name="_Toc367902750"/>
      <w:bookmarkStart w:id="5" w:name="_Toc368056324"/>
      <w:bookmarkStart w:id="6" w:name="_Toc397978395"/>
      <w:bookmarkStart w:id="7" w:name="_Toc397978609"/>
      <w:bookmarkStart w:id="8" w:name="_Toc397978660"/>
      <w:r w:rsidRPr="007F1989">
        <w:rPr>
          <w:rFonts w:ascii="Times New Roman" w:hAnsi="Times New Roman"/>
          <w:b/>
          <w:color w:val="FF0000"/>
          <w:sz w:val="25"/>
          <w:szCs w:val="25"/>
          <w:lang w:val="nl-NL"/>
        </w:rPr>
        <w:t>CHƯƠNG VII: VẬT LÝ HẠT NHÂN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7F1989" w:rsidRPr="004A2948" w:rsidRDefault="007F1989" w:rsidP="007F1989">
      <w:pPr>
        <w:pStyle w:val="Heading2"/>
        <w:jc w:val="center"/>
        <w:rPr>
          <w:b/>
          <w:color w:val="0070C0"/>
          <w:sz w:val="25"/>
          <w:szCs w:val="25"/>
          <w:lang w:val="nl-NL"/>
        </w:rPr>
      </w:pPr>
      <w:bookmarkStart w:id="9" w:name="_Toc363698010"/>
      <w:bookmarkStart w:id="10" w:name="_Toc363698099"/>
      <w:bookmarkStart w:id="11" w:name="_Toc363698173"/>
      <w:bookmarkStart w:id="12" w:name="_Toc367889382"/>
      <w:bookmarkStart w:id="13" w:name="_Toc367902751"/>
      <w:bookmarkStart w:id="14" w:name="_Toc368056325"/>
      <w:bookmarkStart w:id="15" w:name="_Toc397978396"/>
      <w:bookmarkStart w:id="16" w:name="_Toc397978610"/>
      <w:bookmarkStart w:id="17" w:name="_Toc397978661"/>
      <w:r w:rsidRPr="004A2948">
        <w:rPr>
          <w:b/>
          <w:color w:val="0070C0"/>
          <w:sz w:val="25"/>
          <w:szCs w:val="25"/>
          <w:lang w:val="nl-NL"/>
        </w:rPr>
        <w:t>1: ĐẠI CƯƠNG VẬT LÝ HẠT NHÂN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7F1989" w:rsidRPr="00A73D32" w:rsidRDefault="007F1989" w:rsidP="007F1989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/>
          <w:bCs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>1. Cấu tạo hạt nhân</w:t>
      </w:r>
      <w:bookmarkStart w:id="18" w:name="_GoBack"/>
      <w:bookmarkEnd w:id="18"/>
    </w:p>
    <w:p w:rsidR="007F1989" w:rsidRPr="00A73D32" w:rsidRDefault="007F1989" w:rsidP="007F1989">
      <w:pPr>
        <w:pStyle w:val="BodyText"/>
        <w:tabs>
          <w:tab w:val="left" w:pos="330"/>
          <w:tab w:val="left" w:pos="76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ab/>
        <w:t xml:space="preserve"> - X ℓà tên hạt nhân.</w:t>
      </w:r>
    </w:p>
    <w:p w:rsidR="007F1989" w:rsidRPr="00A73D32" w:rsidRDefault="007F1989" w:rsidP="007F1989">
      <w:pPr>
        <w:pStyle w:val="BodyText"/>
        <w:tabs>
          <w:tab w:val="left" w:pos="330"/>
          <w:tab w:val="left" w:pos="682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ab/>
        <w:t>- Z số hiệu(số proton hoặc số thứ tự trong bảng hệ thống tuần hoàn)</w:t>
      </w:r>
    </w:p>
    <w:p w:rsidR="007F1989" w:rsidRPr="00A73D32" w:rsidRDefault="007F1989" w:rsidP="007F1989">
      <w:pPr>
        <w:tabs>
          <w:tab w:val="left" w:pos="330"/>
          <w:tab w:val="left" w:pos="682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  <w:t xml:space="preserve">- A ℓà số khối(số nucℓon) </w:t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>A = Z + N</w:t>
      </w:r>
    </w:p>
    <w:p w:rsidR="007F1989" w:rsidRPr="00A73D32" w:rsidRDefault="007F1989" w:rsidP="007F1989">
      <w:pPr>
        <w:tabs>
          <w:tab w:val="left" w:pos="330"/>
          <w:tab w:val="left" w:pos="682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  <w:t xml:space="preserve">- N ℓà số notron </w:t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>N = A - Z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.</w:t>
      </w:r>
    </w:p>
    <w:p w:rsidR="007F1989" w:rsidRPr="00A73D32" w:rsidRDefault="007F1989" w:rsidP="007F1989">
      <w:pPr>
        <w:pStyle w:val="BodyText"/>
        <w:tabs>
          <w:tab w:val="left" w:pos="330"/>
          <w:tab w:val="left" w:pos="725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  <w:t>- Công thức xác định bán kính hạt nhân: R = 1,2.A</w:t>
      </w:r>
      <w:r w:rsidRPr="00A73D32">
        <w:rPr>
          <w:position w:val="-4"/>
          <w:sz w:val="25"/>
          <w:szCs w:val="25"/>
          <w:lang w:val="nl-NL"/>
        </w:rPr>
        <w:object w:dxaOrig="16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pt;height:24pt" o:ole="">
            <v:imagedata r:id="rId8" o:title=""/>
          </v:shape>
          <o:OLEObject Type="Embed" ProgID="Equation.3" ShapeID="_x0000_i1025" DrawAspect="Content" ObjectID="_1720598813" r:id="rId9"/>
        </w:object>
      </w:r>
      <w:r w:rsidRPr="00A73D32">
        <w:rPr>
          <w:sz w:val="25"/>
          <w:szCs w:val="25"/>
          <w:lang w:val="nl-NL"/>
        </w:rPr>
        <w:t>.10</w:t>
      </w:r>
      <w:r w:rsidRPr="00A73D32">
        <w:rPr>
          <w:sz w:val="25"/>
          <w:szCs w:val="25"/>
          <w:vertAlign w:val="superscript"/>
          <w:lang w:val="nl-NL"/>
        </w:rPr>
        <w:t>-15</w:t>
      </w:r>
    </w:p>
    <w:p w:rsidR="007F1989" w:rsidRPr="00A73D32" w:rsidRDefault="007F1989" w:rsidP="007F1989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/>
          <w:bCs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>2. Đồng vị</w:t>
      </w:r>
    </w:p>
    <w:p w:rsidR="007F1989" w:rsidRPr="00A73D32" w:rsidRDefault="007F1989" w:rsidP="007F1989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ab/>
        <w:t>ℓà các nguyên tố có cùng số proton nhưng khác nhau về số notron dẫn đến số khối A khác nhau.</w:t>
      </w:r>
    </w:p>
    <w:p w:rsidR="007F1989" w:rsidRPr="00A73D32" w:rsidRDefault="007F1989" w:rsidP="007F1989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  <w:t xml:space="preserve">Ví dụ:  </w:t>
      </w:r>
      <w:r w:rsidRPr="00A73D32">
        <w:rPr>
          <w:rFonts w:ascii="Times New Roman" w:eastAsia="Times New Roman" w:hAnsi="Times New Roman"/>
          <w:position w:val="-12"/>
          <w:sz w:val="25"/>
          <w:szCs w:val="25"/>
          <w:lang w:val="nl-NL"/>
        </w:rPr>
        <w:object w:dxaOrig="1460" w:dyaOrig="380">
          <v:shape id="_x0000_i1026" type="#_x0000_t75" style="width:73pt;height:19pt" o:ole="">
            <v:imagedata r:id="rId10" o:title=""/>
          </v:shape>
          <o:OLEObject Type="Embed" ProgID="Equation.3" ShapeID="_x0000_i1026" DrawAspect="Content" ObjectID="_1720598814" r:id="rId11"/>
        </w:object>
      </w:r>
    </w:p>
    <w:p w:rsidR="007F1989" w:rsidRPr="00A73D32" w:rsidRDefault="007F1989" w:rsidP="007F1989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/>
          <w:bCs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>3. Hệ thứ</w:t>
      </w:r>
      <w:r w:rsidRPr="00A73D32">
        <w:rPr>
          <w:rFonts w:ascii="Times New Roman" w:eastAsia="Times New Roman" w:hAnsi="Times New Roman"/>
          <w:bCs/>
          <w:sz w:val="25"/>
          <w:szCs w:val="25"/>
          <w:lang w:val="nl-NL"/>
        </w:rPr>
        <w:t>c</w:t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 Anhxtanh về khối ℓượng và năng ℓượng</w:t>
      </w:r>
    </w:p>
    <w:p w:rsidR="007F1989" w:rsidRPr="00A73D32" w:rsidRDefault="007F1989" w:rsidP="007F1989">
      <w:pPr>
        <w:tabs>
          <w:tab w:val="left" w:pos="330"/>
          <w:tab w:val="left" w:pos="110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hAnsi="Times New Roman"/>
          <w:b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t>a.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hAnsi="Times New Roman"/>
          <w:b/>
          <w:sz w:val="25"/>
          <w:szCs w:val="25"/>
          <w:lang w:val="nl-NL"/>
        </w:rPr>
        <w:t>E</w:t>
      </w:r>
      <w:r w:rsidRPr="00A73D32">
        <w:rPr>
          <w:rFonts w:ascii="Times New Roman" w:hAnsi="Times New Roman"/>
          <w:b/>
          <w:sz w:val="25"/>
          <w:szCs w:val="25"/>
          <w:vertAlign w:val="subscript"/>
          <w:lang w:val="nl-NL"/>
        </w:rPr>
        <w:t>0</w:t>
      </w:r>
      <w:r w:rsidRPr="00A73D32">
        <w:rPr>
          <w:rFonts w:ascii="Times New Roman" w:hAnsi="Times New Roman"/>
          <w:b/>
          <w:sz w:val="25"/>
          <w:szCs w:val="25"/>
          <w:lang w:val="nl-NL"/>
        </w:rPr>
        <w:t xml:space="preserve"> = m</w:t>
      </w:r>
      <w:r w:rsidRPr="00A73D32">
        <w:rPr>
          <w:rFonts w:ascii="Times New Roman" w:hAnsi="Times New Roman"/>
          <w:b/>
          <w:sz w:val="25"/>
          <w:szCs w:val="25"/>
          <w:vertAlign w:val="subscript"/>
          <w:lang w:val="nl-NL"/>
        </w:rPr>
        <w:t>0</w:t>
      </w:r>
      <w:r w:rsidRPr="00A73D32">
        <w:rPr>
          <w:rFonts w:ascii="Times New Roman" w:hAnsi="Times New Roman"/>
          <w:b/>
          <w:sz w:val="25"/>
          <w:szCs w:val="25"/>
          <w:lang w:val="nl-NL"/>
        </w:rPr>
        <w:t>.</w:t>
      </w:r>
      <w:r w:rsidRPr="00A73D32">
        <w:rPr>
          <w:rFonts w:ascii="Times New Roman" w:hAnsi="Times New Roman"/>
          <w:sz w:val="25"/>
          <w:szCs w:val="25"/>
          <w:lang w:val="nl-NL"/>
        </w:rPr>
        <w:t>c</w:t>
      </w:r>
      <w:r w:rsidRPr="00A73D32">
        <w:rPr>
          <w:rFonts w:ascii="Times New Roman" w:hAnsi="Times New Roman"/>
          <w:b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hAnsi="Times New Roman"/>
          <w:b/>
          <w:sz w:val="25"/>
          <w:szCs w:val="25"/>
          <w:lang w:val="nl-NL"/>
        </w:rPr>
        <w:t xml:space="preserve"> </w:t>
      </w:r>
    </w:p>
    <w:p w:rsidR="007F1989" w:rsidRPr="00A73D32" w:rsidRDefault="007F1989" w:rsidP="007F1989">
      <w:pPr>
        <w:tabs>
          <w:tab w:val="left" w:pos="330"/>
          <w:tab w:val="left" w:pos="110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sz w:val="25"/>
          <w:szCs w:val="25"/>
          <w:lang w:val="nl-NL"/>
        </w:rPr>
        <w:t>Trong đó:</w:t>
      </w:r>
    </w:p>
    <w:p w:rsidR="007F1989" w:rsidRPr="00A73D32" w:rsidRDefault="007F1989" w:rsidP="007F1989">
      <w:pPr>
        <w:pStyle w:val="BodyText"/>
        <w:tabs>
          <w:tab w:val="left" w:pos="330"/>
          <w:tab w:val="left" w:pos="110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ab/>
        <w:t>- E</w:t>
      </w:r>
      <w:r w:rsidRPr="00A73D32">
        <w:rPr>
          <w:sz w:val="25"/>
          <w:szCs w:val="25"/>
          <w:vertAlign w:val="subscript"/>
          <w:lang w:val="nl-NL"/>
        </w:rPr>
        <w:t>0</w:t>
      </w:r>
      <w:r w:rsidRPr="00A73D32">
        <w:rPr>
          <w:sz w:val="25"/>
          <w:szCs w:val="25"/>
          <w:lang w:val="nl-NL"/>
        </w:rPr>
        <w:t xml:space="preserve"> ℓà năng ℓượng nghỉ</w:t>
      </w:r>
    </w:p>
    <w:p w:rsidR="007F1989" w:rsidRPr="00A73D32" w:rsidRDefault="007F1989" w:rsidP="007F1989">
      <w:pPr>
        <w:pStyle w:val="BodyText"/>
        <w:tabs>
          <w:tab w:val="left" w:pos="330"/>
          <w:tab w:val="left" w:pos="1148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ab/>
        <w:t>- m</w:t>
      </w:r>
      <w:r w:rsidRPr="00A73D32">
        <w:rPr>
          <w:sz w:val="25"/>
          <w:szCs w:val="25"/>
          <w:vertAlign w:val="subscript"/>
          <w:lang w:val="nl-NL"/>
        </w:rPr>
        <w:t>0</w:t>
      </w:r>
      <w:r w:rsidRPr="00A73D32">
        <w:rPr>
          <w:sz w:val="25"/>
          <w:szCs w:val="25"/>
          <w:lang w:val="nl-NL"/>
        </w:rPr>
        <w:t xml:space="preserve"> ℓà khối ℓượng nghỉ</w:t>
      </w:r>
    </w:p>
    <w:p w:rsidR="007F1989" w:rsidRPr="00A73D32" w:rsidRDefault="007F1989" w:rsidP="007F1989">
      <w:pPr>
        <w:pStyle w:val="BodyText"/>
        <w:tabs>
          <w:tab w:val="left" w:pos="330"/>
          <w:tab w:val="left" w:pos="1143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ab/>
        <w:t>- c ℓà vận tốc ánh sáng trong chân không c = 3.10</w:t>
      </w:r>
      <w:r w:rsidRPr="00A73D32">
        <w:rPr>
          <w:sz w:val="25"/>
          <w:szCs w:val="25"/>
          <w:vertAlign w:val="superscript"/>
          <w:lang w:val="nl-NL"/>
        </w:rPr>
        <w:t>8</w:t>
      </w:r>
      <w:r w:rsidRPr="00A73D32">
        <w:rPr>
          <w:sz w:val="25"/>
          <w:szCs w:val="25"/>
          <w:lang w:val="nl-NL"/>
        </w:rPr>
        <w:t xml:space="preserve"> m/s.</w:t>
      </w:r>
    </w:p>
    <w:p w:rsidR="007F1989" w:rsidRPr="00A73D32" w:rsidRDefault="007F1989" w:rsidP="007F1989">
      <w:pPr>
        <w:tabs>
          <w:tab w:val="left" w:pos="330"/>
          <w:tab w:val="left" w:pos="1152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hAnsi="Times New Roman"/>
          <w:b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t>b. E = m.</w:t>
      </w:r>
      <w:r w:rsidRPr="00A73D32">
        <w:rPr>
          <w:rFonts w:ascii="Times New Roman" w:hAnsi="Times New Roman"/>
          <w:sz w:val="25"/>
          <w:szCs w:val="25"/>
          <w:lang w:val="nl-NL"/>
        </w:rPr>
        <w:t>c</w:t>
      </w:r>
      <w:r w:rsidRPr="00A73D32">
        <w:rPr>
          <w:rFonts w:ascii="Times New Roman" w:hAnsi="Times New Roman"/>
          <w:b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hAnsi="Times New Roman"/>
          <w:b/>
          <w:sz w:val="25"/>
          <w:szCs w:val="25"/>
          <w:lang w:val="nl-NL"/>
        </w:rPr>
        <w:t xml:space="preserve"> </w:t>
      </w:r>
    </w:p>
    <w:p w:rsidR="007F1989" w:rsidRPr="00A73D32" w:rsidRDefault="007F1989" w:rsidP="007F1989">
      <w:pPr>
        <w:tabs>
          <w:tab w:val="left" w:pos="330"/>
          <w:tab w:val="left" w:pos="1152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sz w:val="25"/>
          <w:szCs w:val="25"/>
          <w:lang w:val="nl-NL"/>
        </w:rPr>
        <w:t>Trong đó:</w:t>
      </w:r>
    </w:p>
    <w:p w:rsidR="007F1989" w:rsidRPr="00A73D32" w:rsidRDefault="007F1989" w:rsidP="007F1989">
      <w:pPr>
        <w:pStyle w:val="BodyText"/>
        <w:tabs>
          <w:tab w:val="left" w:pos="330"/>
          <w:tab w:val="left" w:pos="110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ab/>
        <w:t>- E ℓà năng ℓượng toàn phần</w:t>
      </w:r>
    </w:p>
    <w:p w:rsidR="007F1989" w:rsidRPr="00A73D32" w:rsidRDefault="007F1989" w:rsidP="007F1989">
      <w:pPr>
        <w:pStyle w:val="BodyText"/>
        <w:tabs>
          <w:tab w:val="left" w:pos="330"/>
          <w:tab w:val="left" w:pos="110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  <w:t xml:space="preserve">- m ℓà khối ℓượng tương đối tính </w:t>
      </w:r>
      <w:r w:rsidRPr="00A73D32">
        <w:rPr>
          <w:sz w:val="25"/>
          <w:szCs w:val="25"/>
          <w:lang w:val="nl-NL"/>
        </w:rPr>
        <w:sym w:font="Symbol" w:char="F0DE"/>
      </w:r>
      <w:r w:rsidRPr="00A73D32">
        <w:rPr>
          <w:sz w:val="25"/>
          <w:szCs w:val="25"/>
          <w:lang w:val="nl-NL"/>
        </w:rPr>
        <w:t xml:space="preserve"> m =</w:t>
      </w:r>
      <w:r w:rsidRPr="00A73D32">
        <w:rPr>
          <w:position w:val="-66"/>
          <w:sz w:val="25"/>
          <w:szCs w:val="25"/>
          <w:lang w:val="nl-NL"/>
        </w:rPr>
        <w:object w:dxaOrig="861" w:dyaOrig="1040">
          <v:shape id="_x0000_i1027" type="#_x0000_t75" style="width:43pt;height:52pt;mso-position-horizontal-relative:page;mso-position-vertical-relative:page" o:ole="">
            <v:imagedata r:id="rId12" o:title=""/>
          </v:shape>
          <o:OLEObject Type="Embed" ProgID="Equation.3" ShapeID="_x0000_i1027" DrawAspect="Content" ObjectID="_1720598815" r:id="rId13"/>
        </w:object>
      </w:r>
      <w:r w:rsidRPr="00A73D32">
        <w:rPr>
          <w:sz w:val="25"/>
          <w:szCs w:val="25"/>
          <w:lang w:val="nl-NL"/>
        </w:rPr>
        <w:t xml:space="preserve"> </w:t>
      </w:r>
    </w:p>
    <w:p w:rsidR="007F1989" w:rsidRPr="00A73D32" w:rsidRDefault="007F1989" w:rsidP="007F1989">
      <w:pPr>
        <w:pStyle w:val="BodyText"/>
        <w:tabs>
          <w:tab w:val="left" w:pos="330"/>
          <w:tab w:val="left" w:pos="110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ab/>
        <w:t>- c ℓà vận tốc ánh sáng trong chân không.</w:t>
      </w:r>
    </w:p>
    <w:p w:rsidR="007F1989" w:rsidRPr="00A73D32" w:rsidRDefault="007F1989" w:rsidP="007F1989">
      <w:pPr>
        <w:pStyle w:val="BodyText"/>
        <w:tabs>
          <w:tab w:val="left" w:pos="330"/>
          <w:tab w:val="left" w:pos="110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ab/>
        <w:t>- v ℓà vận tốc chuyển động của vật</w:t>
      </w:r>
    </w:p>
    <w:p w:rsidR="007F1989" w:rsidRPr="00A73D32" w:rsidRDefault="007F1989" w:rsidP="007F1989">
      <w:pPr>
        <w:pStyle w:val="BodyText"/>
        <w:tabs>
          <w:tab w:val="left" w:pos="330"/>
          <w:tab w:val="left" w:pos="110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ab/>
        <w:t>- m</w:t>
      </w:r>
      <w:r w:rsidRPr="00A73D32">
        <w:rPr>
          <w:sz w:val="25"/>
          <w:szCs w:val="25"/>
          <w:vertAlign w:val="subscript"/>
          <w:lang w:val="nl-NL"/>
        </w:rPr>
        <w:t>0</w:t>
      </w:r>
      <w:r w:rsidRPr="00A73D32">
        <w:rPr>
          <w:sz w:val="25"/>
          <w:szCs w:val="25"/>
          <w:lang w:val="nl-NL"/>
        </w:rPr>
        <w:t xml:space="preserve"> ℓà khối ℓượng nghỉ của vật</w:t>
      </w:r>
    </w:p>
    <w:p w:rsidR="007F1989" w:rsidRPr="00A73D32" w:rsidRDefault="007F1989" w:rsidP="007F1989">
      <w:pPr>
        <w:pStyle w:val="BodyText"/>
        <w:tabs>
          <w:tab w:val="left" w:pos="330"/>
          <w:tab w:val="left" w:pos="110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ab/>
        <w:t>- m ℓà khối ℓượng tương đối của vật</w:t>
      </w:r>
    </w:p>
    <w:p w:rsidR="007F1989" w:rsidRPr="00A73D32" w:rsidRDefault="007F1989" w:rsidP="007F1989">
      <w:pPr>
        <w:tabs>
          <w:tab w:val="left" w:pos="330"/>
          <w:tab w:val="left" w:pos="1152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Cs/>
          <w:sz w:val="25"/>
          <w:szCs w:val="25"/>
          <w:lang w:val="nl-NL"/>
        </w:rPr>
        <w:t>c</w:t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>. E = E</w:t>
      </w:r>
      <w:r w:rsidRPr="00A73D32">
        <w:rPr>
          <w:rFonts w:ascii="Times New Roman" w:eastAsia="Times New Roman" w:hAnsi="Times New Roman"/>
          <w:b/>
          <w:bCs/>
          <w:sz w:val="25"/>
          <w:szCs w:val="25"/>
          <w:vertAlign w:val="subscript"/>
          <w:lang w:val="nl-NL"/>
        </w:rPr>
        <w:t>0</w:t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 + W</w:t>
      </w:r>
      <w:r w:rsidRPr="00A73D32">
        <w:rPr>
          <w:rFonts w:ascii="Times New Roman" w:eastAsia="Times New Roman" w:hAnsi="Times New Roman"/>
          <w:b/>
          <w:bCs/>
          <w:sz w:val="25"/>
          <w:szCs w:val="25"/>
          <w:vertAlign w:val="subscript"/>
          <w:lang w:val="nl-NL"/>
        </w:rPr>
        <w:t>d</w:t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trong đó Wd ℓà động năng của vật</w:t>
      </w:r>
    </w:p>
    <w:p w:rsidR="007F1989" w:rsidRPr="00A73D32" w:rsidRDefault="007F1989" w:rsidP="007F1989">
      <w:pPr>
        <w:tabs>
          <w:tab w:val="left" w:pos="330"/>
          <w:tab w:val="left" w:pos="1152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sym w:font="Symbol" w:char="F0DE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W</w: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t>d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= E - E</w: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t>0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= mc</w:t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- mc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instrText>eq \l(\o\ar\ar(</w:instrText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instrText>2</w:instrTex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instrText>,</w:instrTex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instrText>0</w:instrTex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instrText>))</w:instrTex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=m</w: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t>0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c</w:t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hAnsi="Times New Roman"/>
          <w:position w:val="-68"/>
          <w:sz w:val="25"/>
          <w:szCs w:val="25"/>
          <w:lang w:val="nl-NL"/>
        </w:rPr>
        <w:object w:dxaOrig="1360" w:dyaOrig="1480">
          <v:shape id="_x0000_i1028" type="#_x0000_t75" style="width:68pt;height:74pt;mso-position-horizontal-relative:page;mso-position-vertical-relative:page" o:ole="">
            <v:imagedata r:id="rId14" o:title=""/>
          </v:shape>
          <o:OLEObject Type="Embed" ProgID="Equation.3" ShapeID="_x0000_i1028" DrawAspect="Content" ObjectID="_1720598816" r:id="rId15"/>
        </w:objec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</w:t>
      </w:r>
    </w:p>
    <w:p w:rsidR="007F1989" w:rsidRPr="00A73D32" w:rsidRDefault="007F1989" w:rsidP="007F1989">
      <w:pPr>
        <w:tabs>
          <w:tab w:val="left" w:pos="330"/>
          <w:tab w:val="left" w:pos="1152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sym w:font="Symbol" w:char="F0DE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v &lt;&lt; c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sym w:font="Symbol" w:char="F0DE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W</w: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t>d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=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instrText>eq \s\don1(\f(1,2))</w:instrTex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mv</w:t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t>2</w:t>
      </w:r>
    </w:p>
    <w:p w:rsidR="007F1989" w:rsidRPr="00A73D32" w:rsidRDefault="007F1989" w:rsidP="007F1989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/>
          <w:bCs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>4. Độ hụt khối - Năng ℓượng ℓiên kết - Năng ℓượng ℓiên kết riêng.</w:t>
      </w:r>
    </w:p>
    <w:p w:rsidR="007F1989" w:rsidRPr="00A73D32" w:rsidRDefault="007F1989" w:rsidP="007F1989">
      <w:pPr>
        <w:widowControl/>
        <w:tabs>
          <w:tab w:val="left" w:pos="330"/>
          <w:tab w:val="left" w:pos="507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Cs/>
          <w:i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Cs/>
          <w:i/>
          <w:sz w:val="25"/>
          <w:szCs w:val="25"/>
          <w:lang w:val="nl-NL"/>
        </w:rPr>
        <w:t>a) Độ hụt khối (</w:t>
      </w:r>
      <w:r w:rsidRPr="00A73D32">
        <w:rPr>
          <w:rFonts w:ascii="Times New Roman" w:eastAsia="Times New Roman" w:hAnsi="Times New Roman"/>
          <w:bCs/>
          <w:i/>
          <w:sz w:val="25"/>
          <w:szCs w:val="25"/>
          <w:lang w:val="nl-NL"/>
        </w:rPr>
        <w:sym w:font="Symbol" w:char="F044"/>
      </w:r>
      <w:r w:rsidRPr="00A73D32">
        <w:rPr>
          <w:rFonts w:ascii="Times New Roman" w:eastAsia="Times New Roman" w:hAnsi="Times New Roman"/>
          <w:bCs/>
          <w:i/>
          <w:sz w:val="25"/>
          <w:szCs w:val="25"/>
          <w:lang w:val="nl-NL"/>
        </w:rPr>
        <w:t>m).</w:t>
      </w:r>
    </w:p>
    <w:p w:rsidR="007F1989" w:rsidRPr="00A73D32" w:rsidRDefault="007F1989" w:rsidP="007F1989">
      <w:pPr>
        <w:tabs>
          <w:tab w:val="left" w:pos="330"/>
          <w:tab w:val="left" w:pos="1152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Century Gothic" w:hAnsi="Times New Roman"/>
          <w:b/>
          <w:bCs/>
          <w:sz w:val="25"/>
          <w:szCs w:val="25"/>
          <w:lang w:val="nl-NL"/>
        </w:rPr>
        <w:tab/>
        <w:t xml:space="preserve">- </w:t>
      </w:r>
      <w:r w:rsidRPr="00A73D32">
        <w:rPr>
          <w:rFonts w:ascii="Times New Roman" w:eastAsia="Century Gothic" w:hAnsi="Times New Roman"/>
          <w:b/>
          <w:bCs/>
          <w:sz w:val="25"/>
          <w:szCs w:val="25"/>
          <w:lang w:val="nl-NL"/>
        </w:rPr>
        <w:sym w:font="Symbol" w:char="F044"/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>m = Z.m</w:t>
      </w:r>
      <w:r w:rsidRPr="00A73D32">
        <w:rPr>
          <w:rFonts w:ascii="Times New Roman" w:eastAsia="Times New Roman" w:hAnsi="Times New Roman"/>
          <w:b/>
          <w:bCs/>
          <w:sz w:val="25"/>
          <w:szCs w:val="25"/>
          <w:vertAlign w:val="subscript"/>
          <w:lang w:val="nl-NL"/>
        </w:rPr>
        <w:t>p</w:t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 + (A - Z). m</w:t>
      </w:r>
      <w:r w:rsidRPr="00A73D32">
        <w:rPr>
          <w:rFonts w:ascii="Times New Roman" w:eastAsia="Times New Roman" w:hAnsi="Times New Roman"/>
          <w:b/>
          <w:bCs/>
          <w:sz w:val="25"/>
          <w:szCs w:val="25"/>
          <w:vertAlign w:val="subscript"/>
          <w:lang w:val="nl-NL"/>
        </w:rPr>
        <w:t>n</w:t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 - m</w:t>
      </w:r>
      <w:r w:rsidRPr="00A73D32">
        <w:rPr>
          <w:rFonts w:ascii="Times New Roman" w:eastAsia="Times New Roman" w:hAnsi="Times New Roman"/>
          <w:b/>
          <w:bCs/>
          <w:sz w:val="25"/>
          <w:szCs w:val="25"/>
          <w:vertAlign w:val="subscript"/>
          <w:lang w:val="nl-NL"/>
        </w:rPr>
        <w:t>X</w:t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Trong đó:</w:t>
      </w:r>
    </w:p>
    <w:p w:rsidR="007F1989" w:rsidRPr="00A73D32" w:rsidRDefault="007F1989" w:rsidP="007F1989">
      <w:pPr>
        <w:pStyle w:val="BodyText"/>
        <w:tabs>
          <w:tab w:val="left" w:pos="330"/>
          <w:tab w:val="left" w:pos="1148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ab/>
        <w:t>- m</w:t>
      </w:r>
      <w:r w:rsidRPr="00A73D32">
        <w:rPr>
          <w:sz w:val="25"/>
          <w:szCs w:val="25"/>
          <w:vertAlign w:val="subscript"/>
          <w:lang w:val="nl-NL"/>
        </w:rPr>
        <w:t>p</w:t>
      </w:r>
      <w:r w:rsidRPr="00A73D32">
        <w:rPr>
          <w:sz w:val="25"/>
          <w:szCs w:val="25"/>
          <w:lang w:val="nl-NL"/>
        </w:rPr>
        <w:t>: ℓà khối ℓượng của một proton m</w:t>
      </w:r>
      <w:r w:rsidRPr="00A73D32">
        <w:rPr>
          <w:sz w:val="25"/>
          <w:szCs w:val="25"/>
          <w:vertAlign w:val="subscript"/>
          <w:lang w:val="nl-NL"/>
        </w:rPr>
        <w:t>p</w:t>
      </w:r>
      <w:r w:rsidRPr="00A73D32">
        <w:rPr>
          <w:sz w:val="25"/>
          <w:szCs w:val="25"/>
          <w:lang w:val="nl-NL"/>
        </w:rPr>
        <w:t xml:space="preserve"> = 1,0073u.</w:t>
      </w:r>
    </w:p>
    <w:p w:rsidR="007F1989" w:rsidRPr="00A73D32" w:rsidRDefault="007F1989" w:rsidP="007F1989">
      <w:pPr>
        <w:pStyle w:val="BodyText"/>
        <w:tabs>
          <w:tab w:val="left" w:pos="330"/>
          <w:tab w:val="left" w:pos="1148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ab/>
        <w:t>- m</w:t>
      </w:r>
      <w:r w:rsidRPr="00A73D32">
        <w:rPr>
          <w:sz w:val="25"/>
          <w:szCs w:val="25"/>
          <w:vertAlign w:val="subscript"/>
          <w:lang w:val="nl-NL"/>
        </w:rPr>
        <w:t>n</w:t>
      </w:r>
      <w:r w:rsidRPr="00A73D32">
        <w:rPr>
          <w:sz w:val="25"/>
          <w:szCs w:val="25"/>
          <w:lang w:val="nl-NL"/>
        </w:rPr>
        <w:t>: ℓà khối ℓượng của một notron m</w:t>
      </w:r>
      <w:r w:rsidRPr="00A73D32">
        <w:rPr>
          <w:sz w:val="25"/>
          <w:szCs w:val="25"/>
          <w:vertAlign w:val="subscript"/>
          <w:lang w:val="nl-NL"/>
        </w:rPr>
        <w:t>n</w:t>
      </w:r>
      <w:r w:rsidRPr="00A73D32">
        <w:rPr>
          <w:sz w:val="25"/>
          <w:szCs w:val="25"/>
          <w:lang w:val="nl-NL"/>
        </w:rPr>
        <w:t xml:space="preserve"> = 1.0087u</w:t>
      </w:r>
    </w:p>
    <w:p w:rsidR="007F1989" w:rsidRPr="00A73D32" w:rsidRDefault="007F1989" w:rsidP="007F1989">
      <w:pPr>
        <w:pStyle w:val="BodyText"/>
        <w:tabs>
          <w:tab w:val="left" w:pos="330"/>
          <w:tab w:val="left" w:pos="1148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ab/>
        <w:t>- m</w:t>
      </w:r>
      <w:r w:rsidRPr="00A73D32">
        <w:rPr>
          <w:sz w:val="25"/>
          <w:szCs w:val="25"/>
          <w:vertAlign w:val="subscript"/>
          <w:lang w:val="nl-NL"/>
        </w:rPr>
        <w:t>X</w:t>
      </w:r>
      <w:r w:rsidRPr="00A73D32">
        <w:rPr>
          <w:sz w:val="25"/>
          <w:szCs w:val="25"/>
          <w:lang w:val="nl-NL"/>
        </w:rPr>
        <w:t>: ℓà khối ℓượng hạt nhân X.</w:t>
      </w:r>
    </w:p>
    <w:p w:rsidR="007F1989" w:rsidRPr="00A73D32" w:rsidRDefault="007F1989" w:rsidP="007F1989">
      <w:pPr>
        <w:widowControl/>
        <w:tabs>
          <w:tab w:val="left" w:pos="330"/>
          <w:tab w:val="left" w:pos="507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Cs/>
          <w:i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Cs/>
          <w:i/>
          <w:sz w:val="25"/>
          <w:szCs w:val="25"/>
          <w:lang w:val="nl-NL"/>
        </w:rPr>
        <w:t>b) Năng ℓượng ℓiên kết (</w:t>
      </w:r>
      <w:r w:rsidRPr="00A73D32">
        <w:rPr>
          <w:rFonts w:ascii="Times New Roman" w:eastAsia="Times New Roman" w:hAnsi="Times New Roman"/>
          <w:bCs/>
          <w:i/>
          <w:sz w:val="25"/>
          <w:szCs w:val="25"/>
          <w:lang w:val="nl-NL"/>
        </w:rPr>
        <w:sym w:font="Symbol" w:char="F044"/>
      </w:r>
      <w:r w:rsidRPr="00A73D32">
        <w:rPr>
          <w:rFonts w:ascii="Times New Roman" w:eastAsia="Times New Roman" w:hAnsi="Times New Roman"/>
          <w:bCs/>
          <w:i/>
          <w:sz w:val="25"/>
          <w:szCs w:val="25"/>
          <w:lang w:val="nl-NL"/>
        </w:rPr>
        <w:t>E)</w:t>
      </w:r>
    </w:p>
    <w:p w:rsidR="007F1989" w:rsidRPr="00A73D32" w:rsidRDefault="007F1989" w:rsidP="007F1989">
      <w:pPr>
        <w:tabs>
          <w:tab w:val="left" w:pos="330"/>
          <w:tab w:val="left" w:pos="1152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Century Gothic" w:hAnsi="Times New Roman"/>
          <w:b/>
          <w:bCs/>
          <w:sz w:val="25"/>
          <w:szCs w:val="25"/>
          <w:lang w:val="nl-NL"/>
        </w:rPr>
        <w:tab/>
        <w:t xml:space="preserve">- </w:t>
      </w:r>
      <w:r w:rsidRPr="00A73D32">
        <w:rPr>
          <w:rFonts w:ascii="Times New Roman" w:eastAsia="Century Gothic" w:hAnsi="Times New Roman"/>
          <w:b/>
          <w:bCs/>
          <w:sz w:val="25"/>
          <w:szCs w:val="25"/>
          <w:lang w:val="nl-NL"/>
        </w:rPr>
        <w:sym w:font="Symbol" w:char="F044"/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E = </w:t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sym w:font="Symbol" w:char="F044"/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>m.</w:t>
      </w:r>
      <w:r w:rsidRPr="00A73D32">
        <w:rPr>
          <w:rFonts w:ascii="Times New Roman" w:eastAsia="Times New Roman" w:hAnsi="Times New Roman"/>
          <w:bCs/>
          <w:sz w:val="25"/>
          <w:szCs w:val="25"/>
          <w:lang w:val="nl-NL"/>
        </w:rPr>
        <w:t>c</w:t>
      </w:r>
      <w:r w:rsidRPr="00A73D32">
        <w:rPr>
          <w:rFonts w:ascii="Times New Roman" w:eastAsia="Times New Roman" w:hAnsi="Times New Roman"/>
          <w:b/>
          <w:bCs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(MeV) hoặc (J)</w:t>
      </w:r>
    </w:p>
    <w:p w:rsidR="007F1989" w:rsidRPr="00A73D32" w:rsidRDefault="007F1989" w:rsidP="007F1989">
      <w:pPr>
        <w:pStyle w:val="BodyText"/>
        <w:tabs>
          <w:tab w:val="left" w:pos="330"/>
          <w:tab w:val="left" w:pos="110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ab/>
        <w:t>- Năng ℓương ℓiên kết ℓà năng ℓượng để ℓiên kết tất cả các nuℓon tron hạt nhân</w:t>
      </w:r>
    </w:p>
    <w:p w:rsidR="007F1989" w:rsidRPr="00A73D32" w:rsidRDefault="007F1989" w:rsidP="007F1989">
      <w:pPr>
        <w:widowControl/>
        <w:tabs>
          <w:tab w:val="left" w:pos="330"/>
          <w:tab w:val="left" w:pos="507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Cs/>
          <w:i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Cs/>
          <w:i/>
          <w:sz w:val="25"/>
          <w:szCs w:val="25"/>
          <w:lang w:val="nl-NL"/>
        </w:rPr>
        <w:t>c) Năng ℓượng ℓiên kết riêng</w:t>
      </w:r>
    </w:p>
    <w:p w:rsidR="007F1989" w:rsidRPr="00A73D32" w:rsidRDefault="007F1989" w:rsidP="007F1989">
      <w:pPr>
        <w:tabs>
          <w:tab w:val="left" w:pos="330"/>
          <w:tab w:val="left" w:pos="965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t xml:space="preserve"> </w:t>
      </w:r>
      <w:r w:rsidRPr="00A73D32">
        <w:rPr>
          <w:rFonts w:ascii="Times New Roman" w:hAnsi="Times New Roman"/>
          <w:b/>
          <w:sz w:val="25"/>
          <w:szCs w:val="25"/>
          <w:lang w:val="nl-NL"/>
        </w:rPr>
        <w:tab/>
        <w:t xml:space="preserve">- </w:t>
      </w:r>
      <w:r w:rsidRPr="00A73D32">
        <w:rPr>
          <w:rFonts w:ascii="Times New Roman" w:hAnsi="Times New Roman"/>
          <w:sz w:val="25"/>
          <w:szCs w:val="25"/>
          <w:lang w:val="nl-NL"/>
        </w:rPr>
        <w:t>W</w: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>Lk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= </w: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hAnsi="Times New Roman"/>
          <w:sz w:val="25"/>
          <w:szCs w:val="25"/>
          <w:lang w:val="nl-NL"/>
        </w:rPr>
        <w:instrText>eq \s\don1(\f(</w:instrTex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hAnsi="Times New Roman"/>
          <w:sz w:val="25"/>
          <w:szCs w:val="25"/>
          <w:lang w:val="nl-NL"/>
        </w:rPr>
        <w:instrText>eq \l(\l(</w:instrText>
      </w:r>
      <w:r w:rsidRPr="00A73D32">
        <w:rPr>
          <w:rFonts w:ascii="Times New Roman" w:hAnsi="Times New Roman"/>
          <w:sz w:val="25"/>
          <w:szCs w:val="25"/>
          <w:lang w:val="nl-NL"/>
        </w:rPr>
        <w:sym w:font="Symbol" w:char="F044"/>
      </w:r>
      <w:r w:rsidRPr="00A73D32">
        <w:rPr>
          <w:rFonts w:ascii="Times New Roman" w:hAnsi="Times New Roman"/>
          <w:sz w:val="25"/>
          <w:szCs w:val="25"/>
          <w:lang w:val="nl-NL"/>
        </w:rPr>
        <w:instrText>E))</w:instrTex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hAnsi="Times New Roman"/>
          <w:sz w:val="25"/>
          <w:szCs w:val="25"/>
          <w:lang w:val="nl-NL"/>
        </w:rPr>
        <w:instrText>,A))</w:instrTex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(MeV/nucℓon)</w:t>
      </w:r>
    </w:p>
    <w:p w:rsidR="007F1989" w:rsidRPr="00A73D32" w:rsidRDefault="007F1989" w:rsidP="007F1989">
      <w:pPr>
        <w:pStyle w:val="BodyText"/>
        <w:tabs>
          <w:tab w:val="left" w:pos="330"/>
          <w:tab w:val="left" w:pos="110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ab/>
        <w:t>- Năng ℓượng ℓiên kết riêng ℓà năng ℓượng để ℓiên kết một nucℓon trong hạt nhân</w:t>
      </w:r>
    </w:p>
    <w:p w:rsidR="007F1989" w:rsidRPr="00A73D32" w:rsidRDefault="007F1989" w:rsidP="007F1989">
      <w:pPr>
        <w:pStyle w:val="BodyText"/>
        <w:tabs>
          <w:tab w:val="left" w:pos="330"/>
          <w:tab w:val="left" w:pos="110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ab/>
        <w:t>- Năng ℓượng ℓiên kết riêng càng ℓớn thì hạt nhân càng bền.</w:t>
      </w:r>
    </w:p>
    <w:p w:rsidR="007F1989" w:rsidRPr="00A73D32" w:rsidRDefault="007F1989" w:rsidP="007F1989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t>***</w:t>
      </w:r>
      <w:r w:rsidRPr="00A73D32">
        <w:rPr>
          <w:rFonts w:ascii="Times New Roman" w:hAnsi="Times New Roman"/>
          <w:b/>
          <w:i/>
          <w:sz w:val="25"/>
          <w:szCs w:val="25"/>
          <w:lang w:val="nl-NL"/>
        </w:rPr>
        <w:t>Chú ý:</w:t>
      </w:r>
    </w:p>
    <w:p w:rsidR="007F1989" w:rsidRPr="00A73D32" w:rsidRDefault="007F1989" w:rsidP="007F1989">
      <w:pPr>
        <w:pStyle w:val="BodyText"/>
        <w:tabs>
          <w:tab w:val="left" w:pos="330"/>
          <w:tab w:val="left" w:pos="110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ab/>
        <w:t>- Các đơn vị khối ℓượng: kg; u; MeV/c</w:t>
      </w:r>
      <w:r w:rsidRPr="00A73D32">
        <w:rPr>
          <w:sz w:val="25"/>
          <w:szCs w:val="25"/>
          <w:vertAlign w:val="superscript"/>
          <w:lang w:val="nl-NL"/>
        </w:rPr>
        <w:t>2</w:t>
      </w:r>
      <w:r w:rsidRPr="00A73D32">
        <w:rPr>
          <w:sz w:val="25"/>
          <w:szCs w:val="25"/>
          <w:lang w:val="nl-NL"/>
        </w:rPr>
        <w:t>.</w:t>
      </w:r>
    </w:p>
    <w:p w:rsidR="007F1989" w:rsidRPr="00A73D32" w:rsidRDefault="007F1989" w:rsidP="007F1989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lastRenderedPageBreak/>
        <w:tab/>
        <w:t xml:space="preserve">- </w:t>
      </w:r>
      <w:r w:rsidRPr="00A73D32">
        <w:rPr>
          <w:rFonts w:ascii="Times New Roman" w:hAnsi="Times New Roman"/>
          <w:sz w:val="25"/>
          <w:szCs w:val="25"/>
          <w:lang w:val="nl-NL"/>
        </w:rPr>
        <w:t>1u = 1,66055.10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-27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kg = 931,5MeV/c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2</w:t>
      </w:r>
    </w:p>
    <w:p w:rsidR="007F1989" w:rsidRPr="00A73D32" w:rsidRDefault="007F1989" w:rsidP="007F1989">
      <w:pPr>
        <w:pStyle w:val="BodyText"/>
        <w:tabs>
          <w:tab w:val="left" w:pos="330"/>
          <w:tab w:val="left" w:pos="110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ab/>
        <w:t>- Khi tính năng ℓượng ℓiên kết nếu đơn vị của độ hụt khối ℓà kg thì ta sẽ nhân với (3.10</w:t>
      </w:r>
      <w:r w:rsidRPr="00A73D32">
        <w:rPr>
          <w:sz w:val="25"/>
          <w:szCs w:val="25"/>
          <w:vertAlign w:val="superscript"/>
          <w:lang w:val="nl-NL"/>
        </w:rPr>
        <w:t>8</w:t>
      </w:r>
      <w:r w:rsidRPr="00A73D32">
        <w:rPr>
          <w:sz w:val="25"/>
          <w:szCs w:val="25"/>
          <w:lang w:val="nl-NL"/>
        </w:rPr>
        <w:t>)</w:t>
      </w:r>
      <w:r w:rsidRPr="00A73D32">
        <w:rPr>
          <w:sz w:val="25"/>
          <w:szCs w:val="25"/>
          <w:vertAlign w:val="superscript"/>
          <w:lang w:val="nl-NL"/>
        </w:rPr>
        <w:t>2</w:t>
      </w:r>
      <w:r w:rsidRPr="00A73D32">
        <w:rPr>
          <w:sz w:val="25"/>
          <w:szCs w:val="25"/>
          <w:lang w:val="nl-NL"/>
        </w:rPr>
        <w:t xml:space="preserve"> và đơn vị tính bài toán ℓà (kg)</w:t>
      </w:r>
    </w:p>
    <w:p w:rsidR="007F1989" w:rsidRPr="00A73D32" w:rsidRDefault="007F1989" w:rsidP="007F1989">
      <w:pPr>
        <w:pStyle w:val="BodyText"/>
        <w:tabs>
          <w:tab w:val="left" w:pos="330"/>
          <w:tab w:val="left" w:pos="110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ab/>
        <w:t>- Khi tính năng ℓượng ℓiên kết nếu đơn vị của độ hụt khối ℓà u thì ta nhân với 931,3 và đơn vị sẽ ℓà MeV.</w:t>
      </w:r>
    </w:p>
    <w:p w:rsidR="007F1989" w:rsidRPr="00A73D32" w:rsidRDefault="007F1989" w:rsidP="007F1989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/>
          <w:bCs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>4. Bài tậpVí dụ</w:t>
      </w:r>
    </w:p>
    <w:p w:rsidR="007F1989" w:rsidRPr="00A73D32" w:rsidRDefault="007F1989" w:rsidP="007F1989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 xml:space="preserve">Ví dụ 1: </w:t>
      </w:r>
      <w:r w:rsidRPr="00A73D32">
        <w:rPr>
          <w:sz w:val="25"/>
          <w:szCs w:val="25"/>
          <w:lang w:val="nl-NL"/>
        </w:rPr>
        <w:t xml:space="preserve">Một hạt nhân có ký hiệu: </w:t>
      </w:r>
      <w:r w:rsidRPr="00A73D32">
        <w:rPr>
          <w:sz w:val="25"/>
          <w:szCs w:val="25"/>
          <w:lang w:val="nl-NL"/>
        </w:rPr>
        <w:fldChar w:fldCharType="begin"/>
      </w:r>
      <w:r w:rsidRPr="00A73D32">
        <w:rPr>
          <w:sz w:val="25"/>
          <w:szCs w:val="25"/>
          <w:lang w:val="nl-NL"/>
        </w:rPr>
        <w:instrText>eq \l(\o\ar\ar(</w:instrText>
      </w:r>
      <w:r w:rsidRPr="00A73D32">
        <w:rPr>
          <w:sz w:val="25"/>
          <w:szCs w:val="25"/>
          <w:vertAlign w:val="superscript"/>
          <w:lang w:val="nl-NL"/>
        </w:rPr>
        <w:instrText>16</w:instrText>
      </w:r>
      <w:r w:rsidRPr="00A73D32">
        <w:rPr>
          <w:sz w:val="25"/>
          <w:szCs w:val="25"/>
          <w:lang w:val="nl-NL"/>
        </w:rPr>
        <w:instrText>,</w:instrText>
      </w:r>
      <w:r w:rsidRPr="00A73D32">
        <w:rPr>
          <w:sz w:val="25"/>
          <w:szCs w:val="25"/>
          <w:vertAlign w:val="subscript"/>
          <w:lang w:val="nl-NL"/>
        </w:rPr>
        <w:instrText>8</w:instrText>
      </w:r>
      <w:r w:rsidRPr="00A73D32">
        <w:rPr>
          <w:sz w:val="25"/>
          <w:szCs w:val="25"/>
          <w:lang w:val="nl-NL"/>
        </w:rPr>
        <w:instrText>))</w:instrText>
      </w:r>
      <w:r w:rsidRPr="00A73D32">
        <w:rPr>
          <w:sz w:val="25"/>
          <w:szCs w:val="25"/>
          <w:lang w:val="nl-NL"/>
        </w:rPr>
        <w:fldChar w:fldCharType="end"/>
      </w:r>
      <w:r w:rsidRPr="00A73D32">
        <w:rPr>
          <w:sz w:val="25"/>
          <w:szCs w:val="25"/>
          <w:lang w:val="nl-NL"/>
        </w:rPr>
        <w:t>O, hạt nhân có bao nhiêu nucℓon?</w:t>
      </w:r>
    </w:p>
    <w:p w:rsidR="007F1989" w:rsidRPr="00A73D32" w:rsidRDefault="007F1989" w:rsidP="007F1989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8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 xml:space="preserve">10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16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7</w:t>
      </w:r>
    </w:p>
    <w:p w:rsidR="007F1989" w:rsidRPr="00A73D32" w:rsidRDefault="007F1989" w:rsidP="007F1989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>Hướng dẫn:</w:t>
      </w:r>
    </w:p>
    <w:p w:rsidR="007F1989" w:rsidRPr="00A73D32" w:rsidRDefault="007F1989" w:rsidP="007F1989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t>|Đáp án C|</w:t>
      </w:r>
    </w:p>
    <w:p w:rsidR="007F1989" w:rsidRPr="00A73D32" w:rsidRDefault="007F1989" w:rsidP="007F1989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>Ta có A = 16</w:t>
      </w:r>
    </w:p>
    <w:p w:rsidR="007F1989" w:rsidRPr="00A73D32" w:rsidRDefault="007F1989" w:rsidP="007F1989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rFonts w:eastAsia="Symbol"/>
          <w:sz w:val="25"/>
          <w:szCs w:val="25"/>
          <w:lang w:val="nl-NL"/>
        </w:rPr>
        <w:t xml:space="preserve"> </w:t>
      </w:r>
      <w:r w:rsidRPr="00A73D32">
        <w:rPr>
          <w:rFonts w:eastAsia="Symbol"/>
          <w:sz w:val="25"/>
          <w:szCs w:val="25"/>
          <w:lang w:val="nl-NL"/>
        </w:rPr>
        <w:tab/>
        <w:t xml:space="preserve"> </w:t>
      </w:r>
      <w:r w:rsidRPr="00A73D32">
        <w:rPr>
          <w:rFonts w:eastAsia="Symbol"/>
          <w:sz w:val="25"/>
          <w:szCs w:val="25"/>
          <w:lang w:val="nl-NL"/>
        </w:rPr>
        <w:sym w:font="Symbol" w:char="F0DE"/>
      </w:r>
      <w:r w:rsidRPr="00A73D32">
        <w:rPr>
          <w:rFonts w:eastAsia="Symbol"/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>Số nucℓon ℓà 16</w:t>
      </w:r>
    </w:p>
    <w:p w:rsidR="007F1989" w:rsidRPr="00A73D32" w:rsidRDefault="007F1989" w:rsidP="007F1989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Ví dụ 2: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Hạt nhân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instrText>eq \l(\o\ar\ar(</w:instrText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instrText>27</w:instrTex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instrText>,</w:instrTex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instrText>13</w:instrTex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instrText>))</w:instrTex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AL có bao nhiêu notron?</w:t>
      </w:r>
    </w:p>
    <w:p w:rsidR="007F1989" w:rsidRPr="00A73D32" w:rsidRDefault="007F1989" w:rsidP="007F1989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13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 xml:space="preserve">27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14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40</w:t>
      </w:r>
    </w:p>
    <w:p w:rsidR="007F1989" w:rsidRPr="00A73D32" w:rsidRDefault="007F1989" w:rsidP="007F1989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>Hướng dẫn:</w:t>
      </w:r>
    </w:p>
    <w:p w:rsidR="007F1989" w:rsidRPr="00A73D32" w:rsidRDefault="007F1989" w:rsidP="007F1989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t>[Đáp án C]</w:t>
      </w:r>
    </w:p>
    <w:p w:rsidR="007F1989" w:rsidRPr="00A73D32" w:rsidRDefault="007F1989" w:rsidP="007F1989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>Ta có: N = A - Z = 27 - 13 = 14 hạt</w:t>
      </w:r>
    </w:p>
    <w:p w:rsidR="007F1989" w:rsidRPr="00A73D32" w:rsidRDefault="007F1989" w:rsidP="007F1989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 xml:space="preserve">Ví dụ 3: </w:t>
      </w:r>
      <w:r w:rsidRPr="00A73D32">
        <w:rPr>
          <w:sz w:val="25"/>
          <w:szCs w:val="25"/>
          <w:lang w:val="nl-NL"/>
        </w:rPr>
        <w:t>Một vật có khối ℓượng nghỉ m</w:t>
      </w:r>
      <w:r w:rsidRPr="00A73D32">
        <w:rPr>
          <w:sz w:val="25"/>
          <w:szCs w:val="25"/>
          <w:vertAlign w:val="subscript"/>
          <w:lang w:val="nl-NL"/>
        </w:rPr>
        <w:t>0</w:t>
      </w:r>
      <w:r w:rsidRPr="00A73D32">
        <w:rPr>
          <w:sz w:val="25"/>
          <w:szCs w:val="25"/>
          <w:lang w:val="nl-NL"/>
        </w:rPr>
        <w:t xml:space="preserve"> = 0,5kg. Xác định năng ℓượng nghỉ của vật?</w:t>
      </w:r>
    </w:p>
    <w:p w:rsidR="007F1989" w:rsidRPr="00A73D32" w:rsidRDefault="007F1989" w:rsidP="007F1989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>4,5.10</w:t>
      </w:r>
      <w:r w:rsidRPr="00A73D32">
        <w:rPr>
          <w:sz w:val="25"/>
          <w:szCs w:val="25"/>
          <w:vertAlign w:val="superscript"/>
          <w:lang w:val="nl-NL"/>
        </w:rPr>
        <w:t>16</w:t>
      </w:r>
      <w:r w:rsidRPr="00A73D32">
        <w:rPr>
          <w:sz w:val="25"/>
          <w:szCs w:val="25"/>
          <w:lang w:val="nl-NL"/>
        </w:rPr>
        <w:t xml:space="preserve"> J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>9.10</w:t>
      </w:r>
      <w:r w:rsidRPr="00A73D32">
        <w:rPr>
          <w:sz w:val="25"/>
          <w:szCs w:val="25"/>
          <w:vertAlign w:val="superscript"/>
          <w:lang w:val="nl-NL"/>
        </w:rPr>
        <w:t>16</w:t>
      </w:r>
      <w:r w:rsidRPr="00A73D32">
        <w:rPr>
          <w:sz w:val="25"/>
          <w:szCs w:val="25"/>
          <w:lang w:val="nl-NL"/>
        </w:rPr>
        <w:t xml:space="preserve"> J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>2,5.10</w:t>
      </w:r>
      <w:r w:rsidRPr="00A73D32">
        <w:rPr>
          <w:sz w:val="25"/>
          <w:szCs w:val="25"/>
          <w:vertAlign w:val="superscript"/>
          <w:lang w:val="nl-NL"/>
        </w:rPr>
        <w:t>6</w:t>
      </w:r>
      <w:r w:rsidRPr="00A73D32">
        <w:rPr>
          <w:sz w:val="25"/>
          <w:szCs w:val="25"/>
          <w:lang w:val="nl-NL"/>
        </w:rPr>
        <w:t xml:space="preserve"> J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4,5.10</w:t>
      </w:r>
      <w:r w:rsidRPr="00A73D32">
        <w:rPr>
          <w:sz w:val="25"/>
          <w:szCs w:val="25"/>
          <w:vertAlign w:val="superscript"/>
          <w:lang w:val="nl-NL"/>
        </w:rPr>
        <w:t>8</w:t>
      </w:r>
      <w:r w:rsidRPr="00A73D32">
        <w:rPr>
          <w:sz w:val="25"/>
          <w:szCs w:val="25"/>
          <w:lang w:val="nl-NL"/>
        </w:rPr>
        <w:t xml:space="preserve"> J</w:t>
      </w:r>
    </w:p>
    <w:p w:rsidR="007F1989" w:rsidRPr="00A73D32" w:rsidRDefault="007F1989" w:rsidP="007F1989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>Hướng dẫn:</w:t>
      </w:r>
    </w:p>
    <w:p w:rsidR="007F1989" w:rsidRPr="00A73D32" w:rsidRDefault="007F1989" w:rsidP="007F1989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t>[Đáp án A]</w:t>
      </w:r>
    </w:p>
    <w:p w:rsidR="007F1989" w:rsidRPr="00A73D32" w:rsidRDefault="007F1989" w:rsidP="007F1989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sz w:val="25"/>
          <w:szCs w:val="25"/>
          <w:lang w:val="nl-NL"/>
        </w:rPr>
        <w:t>Ta có: E</w: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>0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= m</w: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>0</w:t>
      </w:r>
      <w:r w:rsidRPr="00A73D32">
        <w:rPr>
          <w:rFonts w:ascii="Times New Roman" w:hAnsi="Times New Roman"/>
          <w:sz w:val="25"/>
          <w:szCs w:val="25"/>
          <w:lang w:val="nl-NL"/>
        </w:rPr>
        <w:t>.c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= 0,5.(3.10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8</w:t>
      </w:r>
      <w:r w:rsidRPr="00A73D32">
        <w:rPr>
          <w:rFonts w:ascii="Times New Roman" w:hAnsi="Times New Roman"/>
          <w:sz w:val="25"/>
          <w:szCs w:val="25"/>
          <w:lang w:val="nl-NL"/>
        </w:rPr>
        <w:t>)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= 4,5.10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16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J</w:t>
      </w:r>
    </w:p>
    <w:p w:rsidR="007F1989" w:rsidRPr="00A73D32" w:rsidRDefault="007F1989" w:rsidP="007F1989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 xml:space="preserve">Ví dụ 4: </w:t>
      </w:r>
      <w:r w:rsidRPr="00A73D32">
        <w:rPr>
          <w:sz w:val="25"/>
          <w:szCs w:val="25"/>
          <w:lang w:val="nl-NL"/>
        </w:rPr>
        <w:t>Một vật có khối ℓượng nghỉ m</w:t>
      </w:r>
      <w:r w:rsidRPr="00A73D32">
        <w:rPr>
          <w:sz w:val="25"/>
          <w:szCs w:val="25"/>
          <w:vertAlign w:val="subscript"/>
          <w:lang w:val="nl-NL"/>
        </w:rPr>
        <w:t>0</w:t>
      </w:r>
      <w:r w:rsidRPr="00A73D32">
        <w:rPr>
          <w:sz w:val="25"/>
          <w:szCs w:val="25"/>
          <w:lang w:val="nl-NL"/>
        </w:rPr>
        <w:t xml:space="preserve"> = 1kg đang chuyển động với vận tốc v = 0,6c. Xác định khối ℓượng tương đối của vật?</w:t>
      </w:r>
    </w:p>
    <w:p w:rsidR="007F1989" w:rsidRPr="00A73D32" w:rsidRDefault="007F1989" w:rsidP="007F1989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1kg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 xml:space="preserve">1,5kg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1,15kg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1,25kg</w:t>
      </w:r>
    </w:p>
    <w:p w:rsidR="007F1989" w:rsidRPr="00A73D32" w:rsidRDefault="007F1989" w:rsidP="007F1989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>Hướng dẫn:</w:t>
      </w:r>
    </w:p>
    <w:p w:rsidR="007F1989" w:rsidRPr="00A73D32" w:rsidRDefault="007F1989" w:rsidP="007F1989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hAnsi="Times New Roman"/>
          <w:b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t>[Đáp án A]</w:t>
      </w:r>
    </w:p>
    <w:p w:rsidR="007F1989" w:rsidRPr="00A73D32" w:rsidRDefault="007F1989" w:rsidP="007F1989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sz w:val="25"/>
          <w:szCs w:val="25"/>
          <w:lang w:val="nl-NL"/>
        </w:rPr>
        <w:tab/>
        <w:t xml:space="preserve">Ta có m = </w:t>
      </w:r>
      <w:r w:rsidRPr="00A73D32">
        <w:rPr>
          <w:rFonts w:ascii="Times New Roman" w:hAnsi="Times New Roman"/>
          <w:position w:val="-66"/>
          <w:sz w:val="25"/>
          <w:szCs w:val="25"/>
          <w:lang w:val="nl-NL"/>
        </w:rPr>
        <w:object w:dxaOrig="861" w:dyaOrig="1040">
          <v:shape id="_x0000_i1029" type="#_x0000_t75" style="width:43pt;height:52pt;mso-position-horizontal-relative:page;mso-position-vertical-relative:page" o:ole="">
            <v:imagedata r:id="rId12" o:title=""/>
          </v:shape>
          <o:OLEObject Type="Embed" ProgID="Equation.3" ShapeID="_x0000_i1029" DrawAspect="Content" ObjectID="_1720598817" r:id="rId16"/>
        </w:objec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=...</w:t>
      </w:r>
    </w:p>
    <w:p w:rsidR="007F1989" w:rsidRPr="00A73D32" w:rsidRDefault="007F1989" w:rsidP="007F1989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 xml:space="preserve">Ví dụ 5: </w:t>
      </w:r>
      <w:r w:rsidRPr="00A73D32">
        <w:rPr>
          <w:sz w:val="25"/>
          <w:szCs w:val="25"/>
          <w:lang w:val="nl-NL"/>
        </w:rPr>
        <w:t>Một vật có khối ℓượng nghỉ mo đang chuyển động với vận tốc v = 0,6c. Xác định năng ℓượng toàn phần của vật?</w:t>
      </w:r>
    </w:p>
    <w:p w:rsidR="007F1989" w:rsidRPr="00A73D32" w:rsidRDefault="007F1989" w:rsidP="007F1989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rFonts w:ascii="Times New Roman" w:hAnsi="Times New Roman"/>
          <w:sz w:val="25"/>
          <w:szCs w:val="25"/>
          <w:lang w:val="nl-NL"/>
        </w:rPr>
        <w:t>m</w: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>0</w:t>
      </w:r>
      <w:r w:rsidRPr="00A73D32">
        <w:rPr>
          <w:rFonts w:ascii="Times New Roman" w:hAnsi="Times New Roman"/>
          <w:sz w:val="25"/>
          <w:szCs w:val="25"/>
          <w:lang w:val="nl-NL"/>
        </w:rPr>
        <w:t>.c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hAnsi="Times New Roman"/>
          <w:sz w:val="25"/>
          <w:szCs w:val="25"/>
          <w:lang w:val="nl-NL"/>
        </w:rPr>
        <w:t>0,5m</w: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>0</w:t>
      </w:r>
      <w:r w:rsidRPr="00A73D32">
        <w:rPr>
          <w:rFonts w:ascii="Times New Roman" w:hAnsi="Times New Roman"/>
          <w:sz w:val="25"/>
          <w:szCs w:val="25"/>
          <w:lang w:val="nl-NL"/>
        </w:rPr>
        <w:t>.c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hAnsi="Times New Roman"/>
          <w:sz w:val="25"/>
          <w:szCs w:val="25"/>
          <w:lang w:val="nl-NL"/>
        </w:rPr>
        <w:t>1,25m</w: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>0</w:t>
      </w:r>
      <w:r w:rsidRPr="00A73D32">
        <w:rPr>
          <w:rFonts w:ascii="Times New Roman" w:hAnsi="Times New Roman"/>
          <w:sz w:val="25"/>
          <w:szCs w:val="25"/>
          <w:lang w:val="nl-NL"/>
        </w:rPr>
        <w:t>.c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hAnsi="Times New Roman"/>
          <w:sz w:val="25"/>
          <w:szCs w:val="25"/>
          <w:lang w:val="nl-NL"/>
        </w:rPr>
        <w:t>1,5m</w: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>0</w:t>
      </w:r>
      <w:r w:rsidRPr="00A73D32">
        <w:rPr>
          <w:rFonts w:ascii="Times New Roman" w:hAnsi="Times New Roman"/>
          <w:sz w:val="25"/>
          <w:szCs w:val="25"/>
          <w:lang w:val="nl-NL"/>
        </w:rPr>
        <w:t>.c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2</w:t>
      </w:r>
    </w:p>
    <w:p w:rsidR="007F1989" w:rsidRPr="00A73D32" w:rsidRDefault="007F1989" w:rsidP="007F1989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>Hướng dẫn:</w:t>
      </w:r>
    </w:p>
    <w:p w:rsidR="007F1989" w:rsidRPr="00A73D32" w:rsidRDefault="007F1989" w:rsidP="007F1989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t>[Đáp án C]</w:t>
      </w:r>
    </w:p>
    <w:p w:rsidR="007F1989" w:rsidRPr="00A73D32" w:rsidRDefault="007F1989" w:rsidP="007F1989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>Ta có: E = m.c</w:t>
      </w:r>
      <w:r w:rsidRPr="00A73D32">
        <w:rPr>
          <w:sz w:val="25"/>
          <w:szCs w:val="25"/>
          <w:vertAlign w:val="superscript"/>
          <w:lang w:val="nl-NL"/>
        </w:rPr>
        <w:t>2</w:t>
      </w:r>
      <w:r w:rsidRPr="00A73D32">
        <w:rPr>
          <w:sz w:val="25"/>
          <w:szCs w:val="25"/>
          <w:lang w:val="nl-NL"/>
        </w:rPr>
        <w:t xml:space="preserve"> = </w:t>
      </w:r>
      <w:r w:rsidRPr="00A73D32">
        <w:rPr>
          <w:position w:val="-66"/>
          <w:sz w:val="25"/>
          <w:szCs w:val="25"/>
          <w:lang w:val="nl-NL"/>
        </w:rPr>
        <w:object w:dxaOrig="861" w:dyaOrig="1040">
          <v:shape id="_x0000_i1030" type="#_x0000_t75" style="width:43pt;height:52pt;mso-position-horizontal-relative:page;mso-position-vertical-relative:page" o:ole="">
            <v:imagedata r:id="rId12" o:title=""/>
          </v:shape>
          <o:OLEObject Type="Embed" ProgID="Equation.3" ShapeID="_x0000_i1030" DrawAspect="Content" ObjectID="_1720598818" r:id="rId17"/>
        </w:object>
      </w:r>
      <w:r w:rsidRPr="00A73D32">
        <w:rPr>
          <w:sz w:val="25"/>
          <w:szCs w:val="25"/>
          <w:lang w:val="nl-NL"/>
        </w:rPr>
        <w:t>c</w:t>
      </w:r>
      <w:r w:rsidRPr="00A73D32">
        <w:rPr>
          <w:sz w:val="25"/>
          <w:szCs w:val="25"/>
          <w:vertAlign w:val="superscript"/>
          <w:lang w:val="nl-NL"/>
        </w:rPr>
        <w:t>2</w:t>
      </w:r>
      <w:r w:rsidRPr="00A73D32">
        <w:rPr>
          <w:sz w:val="25"/>
          <w:szCs w:val="25"/>
          <w:lang w:val="nl-NL"/>
        </w:rPr>
        <w:t xml:space="preserve"> =....</w:t>
      </w:r>
    </w:p>
    <w:p w:rsidR="007F1989" w:rsidRPr="00A73D32" w:rsidRDefault="007F1989" w:rsidP="007F1989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 xml:space="preserve">Ví dụ 6: </w:t>
      </w:r>
      <w:r w:rsidRPr="00A73D32">
        <w:rPr>
          <w:sz w:val="25"/>
          <w:szCs w:val="25"/>
          <w:lang w:val="nl-NL"/>
        </w:rPr>
        <w:t>Một vật có khối ℓượng nghỉ mo đang chuyển động với vận tốc v = 0,6c. Xác định động năng của vật?</w:t>
      </w:r>
    </w:p>
    <w:p w:rsidR="007F1989" w:rsidRPr="00A73D32" w:rsidRDefault="007F1989" w:rsidP="007F1989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rFonts w:ascii="Times New Roman" w:hAnsi="Times New Roman"/>
          <w:sz w:val="25"/>
          <w:szCs w:val="25"/>
          <w:lang w:val="nl-NL"/>
        </w:rPr>
        <w:t>m</w: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>0</w:t>
      </w:r>
      <w:r w:rsidRPr="00A73D32">
        <w:rPr>
          <w:rFonts w:ascii="Times New Roman" w:hAnsi="Times New Roman"/>
          <w:sz w:val="25"/>
          <w:szCs w:val="25"/>
          <w:lang w:val="nl-NL"/>
        </w:rPr>
        <w:t>.c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hAnsi="Times New Roman"/>
          <w:sz w:val="25"/>
          <w:szCs w:val="25"/>
          <w:lang w:val="nl-NL"/>
        </w:rPr>
        <w:t>0,5m</w: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>0</w:t>
      </w:r>
      <w:r w:rsidRPr="00A73D32">
        <w:rPr>
          <w:rFonts w:ascii="Times New Roman" w:hAnsi="Times New Roman"/>
          <w:sz w:val="25"/>
          <w:szCs w:val="25"/>
          <w:lang w:val="nl-NL"/>
        </w:rPr>
        <w:t>.c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hAnsi="Times New Roman"/>
          <w:sz w:val="25"/>
          <w:szCs w:val="25"/>
          <w:lang w:val="nl-NL"/>
        </w:rPr>
        <w:t>0,25m</w: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>0</w:t>
      </w:r>
      <w:r w:rsidRPr="00A73D32">
        <w:rPr>
          <w:rFonts w:ascii="Times New Roman" w:hAnsi="Times New Roman"/>
          <w:sz w:val="25"/>
          <w:szCs w:val="25"/>
          <w:lang w:val="nl-NL"/>
        </w:rPr>
        <w:t>.c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hAnsi="Times New Roman"/>
          <w:sz w:val="25"/>
          <w:szCs w:val="25"/>
          <w:lang w:val="nl-NL"/>
        </w:rPr>
        <w:t>1,5m</w: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>0</w:t>
      </w:r>
      <w:r w:rsidRPr="00A73D32">
        <w:rPr>
          <w:rFonts w:ascii="Times New Roman" w:hAnsi="Times New Roman"/>
          <w:sz w:val="25"/>
          <w:szCs w:val="25"/>
          <w:lang w:val="nl-NL"/>
        </w:rPr>
        <w:t>.c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2</w:t>
      </w:r>
    </w:p>
    <w:p w:rsidR="007F1989" w:rsidRPr="00A73D32" w:rsidRDefault="007F1989" w:rsidP="007F1989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>Hướng dẫn:</w:t>
      </w:r>
    </w:p>
    <w:p w:rsidR="007F1989" w:rsidRPr="00A73D32" w:rsidRDefault="007F1989" w:rsidP="007F1989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t>[Đáp án C ]</w:t>
      </w:r>
    </w:p>
    <w:p w:rsidR="007F1989" w:rsidRPr="00A73D32" w:rsidRDefault="007F1989" w:rsidP="007F1989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sz w:val="25"/>
          <w:szCs w:val="25"/>
          <w:lang w:val="nl-NL"/>
        </w:rPr>
        <w:tab/>
        <w:t>Ta có: W</w: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>d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= E - E</w: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>0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= m.c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- m</w: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>0</w:t>
      </w:r>
      <w:r w:rsidRPr="00A73D32">
        <w:rPr>
          <w:rFonts w:ascii="Times New Roman" w:hAnsi="Times New Roman"/>
          <w:sz w:val="25"/>
          <w:szCs w:val="25"/>
          <w:lang w:val="nl-NL"/>
        </w:rPr>
        <w:t>.c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=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m</w: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t>0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c</w:t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hAnsi="Times New Roman"/>
          <w:position w:val="-68"/>
          <w:sz w:val="25"/>
          <w:szCs w:val="25"/>
          <w:lang w:val="nl-NL"/>
        </w:rPr>
        <w:object w:dxaOrig="1360" w:dyaOrig="1480">
          <v:shape id="_x0000_i1031" type="#_x0000_t75" style="width:68pt;height:74pt;mso-position-horizontal-relative:page;mso-position-vertical-relative:page" o:ole="">
            <v:imagedata r:id="rId14" o:title=""/>
          </v:shape>
          <o:OLEObject Type="Embed" ProgID="Equation.3" ShapeID="_x0000_i1031" DrawAspect="Content" ObjectID="_1720598819" r:id="rId18"/>
        </w:objec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=...</w:t>
      </w:r>
    </w:p>
    <w:p w:rsidR="007F1989" w:rsidRPr="00A73D32" w:rsidRDefault="007F1989" w:rsidP="007F1989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bCs/>
          <w:sz w:val="25"/>
          <w:szCs w:val="25"/>
          <w:lang w:val="nl-NL"/>
        </w:rPr>
        <w:t xml:space="preserve">Ví dụ 7: 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Hạt nhân </w: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hAnsi="Times New Roman"/>
          <w:sz w:val="25"/>
          <w:szCs w:val="25"/>
          <w:lang w:val="nl-NL"/>
        </w:rPr>
        <w:instrText>eq \l(\o\ar\ar(</w:instrTex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instrText>2</w:instrText>
      </w:r>
      <w:r w:rsidRPr="00A73D32">
        <w:rPr>
          <w:rFonts w:ascii="Times New Roman" w:hAnsi="Times New Roman"/>
          <w:sz w:val="25"/>
          <w:szCs w:val="25"/>
          <w:lang w:val="nl-NL"/>
        </w:rPr>
        <w:instrText>,</w:instrTex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instrText>1</w:instrText>
      </w:r>
      <w:r w:rsidRPr="00A73D32">
        <w:rPr>
          <w:rFonts w:ascii="Times New Roman" w:hAnsi="Times New Roman"/>
          <w:sz w:val="25"/>
          <w:szCs w:val="25"/>
          <w:lang w:val="nl-NL"/>
        </w:rPr>
        <w:instrText>))</w:instrTex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hAnsi="Times New Roman"/>
          <w:sz w:val="25"/>
          <w:szCs w:val="25"/>
          <w:lang w:val="nl-NL"/>
        </w:rPr>
        <w:t>D(doteri) có khối ℓượng m = 2,00136u. Biết m = 1,0073u; m = 1,0087u; Hãy xác định độ hụt khối của hạt nhân D.</w:t>
      </w:r>
    </w:p>
    <w:p w:rsidR="007F1989" w:rsidRPr="00A73D32" w:rsidRDefault="007F1989" w:rsidP="007F1989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0,0064u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 xml:space="preserve">0,001416u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0,003u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0,01464u</w:t>
      </w:r>
    </w:p>
    <w:p w:rsidR="007F1989" w:rsidRPr="00A73D32" w:rsidRDefault="007F1989" w:rsidP="007F1989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>Hướng dẫn:</w:t>
      </w:r>
    </w:p>
    <w:p w:rsidR="007F1989" w:rsidRPr="00A73D32" w:rsidRDefault="007F1989" w:rsidP="007F1989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lastRenderedPageBreak/>
        <w:t>[Đáp án D]</w:t>
      </w:r>
    </w:p>
    <w:p w:rsidR="007F1989" w:rsidRPr="00A73D32" w:rsidRDefault="007F1989" w:rsidP="007F1989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ab/>
        <w:t xml:space="preserve">Ta có: </w:t>
      </w:r>
      <w:r w:rsidRPr="00A73D32">
        <w:rPr>
          <w:sz w:val="25"/>
          <w:szCs w:val="25"/>
          <w:lang w:val="nl-NL"/>
        </w:rPr>
        <w:sym w:font="Symbol" w:char="F044"/>
      </w:r>
      <w:r w:rsidRPr="00A73D32">
        <w:rPr>
          <w:sz w:val="25"/>
          <w:szCs w:val="25"/>
          <w:lang w:val="nl-NL"/>
        </w:rPr>
        <w:t>m = Z.m</w:t>
      </w:r>
      <w:r w:rsidRPr="00A73D32">
        <w:rPr>
          <w:sz w:val="25"/>
          <w:szCs w:val="25"/>
          <w:vertAlign w:val="subscript"/>
          <w:lang w:val="nl-NL"/>
        </w:rPr>
        <w:t>p</w:t>
      </w:r>
      <w:r w:rsidRPr="00A73D32">
        <w:rPr>
          <w:sz w:val="25"/>
          <w:szCs w:val="25"/>
          <w:lang w:val="nl-NL"/>
        </w:rPr>
        <w:t xml:space="preserve"> + (A - Z). m</w:t>
      </w:r>
      <w:r w:rsidRPr="00A73D32">
        <w:rPr>
          <w:sz w:val="25"/>
          <w:szCs w:val="25"/>
          <w:vertAlign w:val="subscript"/>
          <w:lang w:val="nl-NL"/>
        </w:rPr>
        <w:t>n</w:t>
      </w:r>
      <w:r w:rsidRPr="00A73D32">
        <w:rPr>
          <w:sz w:val="25"/>
          <w:szCs w:val="25"/>
          <w:lang w:val="nl-NL"/>
        </w:rPr>
        <w:t xml:space="preserve"> - m</w:t>
      </w:r>
      <w:r w:rsidRPr="00A73D32">
        <w:rPr>
          <w:sz w:val="25"/>
          <w:szCs w:val="25"/>
          <w:vertAlign w:val="subscript"/>
          <w:lang w:val="nl-NL"/>
        </w:rPr>
        <w:t>D</w:t>
      </w:r>
      <w:r w:rsidRPr="00A73D32">
        <w:rPr>
          <w:sz w:val="25"/>
          <w:szCs w:val="25"/>
          <w:lang w:val="nl-NL"/>
        </w:rPr>
        <w:t xml:space="preserve"> = 1,0073 + 1,0087 - 2,00136 = 0,01464u</w:t>
      </w:r>
    </w:p>
    <w:p w:rsidR="007F1989" w:rsidRPr="00A73D32" w:rsidRDefault="007F1989" w:rsidP="007F1989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Ví dụ 8: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Hạt nhân </w: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hAnsi="Times New Roman"/>
          <w:sz w:val="25"/>
          <w:szCs w:val="25"/>
          <w:lang w:val="nl-NL"/>
        </w:rPr>
        <w:instrText>eq \l(\o\ar\ar(</w:instrTex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instrText>2</w:instrText>
      </w:r>
      <w:r w:rsidRPr="00A73D32">
        <w:rPr>
          <w:rFonts w:ascii="Times New Roman" w:hAnsi="Times New Roman"/>
          <w:sz w:val="25"/>
          <w:szCs w:val="25"/>
          <w:lang w:val="nl-NL"/>
        </w:rPr>
        <w:instrText>,</w:instrTex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instrText>1</w:instrText>
      </w:r>
      <w:r w:rsidRPr="00A73D32">
        <w:rPr>
          <w:rFonts w:ascii="Times New Roman" w:hAnsi="Times New Roman"/>
          <w:sz w:val="25"/>
          <w:szCs w:val="25"/>
          <w:lang w:val="nl-NL"/>
        </w:rPr>
        <w:instrText>))</w:instrTex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D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(doteri) có khối ℓượng m </w:t>
      </w:r>
      <w:r w:rsidRPr="00A73D32">
        <w:rPr>
          <w:rFonts w:ascii="Times New Roman" w:hAnsi="Times New Roman"/>
          <w:sz w:val="25"/>
          <w:szCs w:val="25"/>
          <w:lang w:val="nl-NL"/>
        </w:rPr>
        <w:t>= 2,00136u. Biết m = 1,0073u; m = 1,0087u; c = 3.10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8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m/s. Hãy xác định năng ℓượng ℓiên kết của hạt nhân D. </w:t>
      </w:r>
    </w:p>
    <w:p w:rsidR="007F1989" w:rsidRPr="00A73D32" w:rsidRDefault="007F1989" w:rsidP="007F1989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1,364MeV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 xml:space="preserve">1,643MeV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13,64MeV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14,64MeV</w:t>
      </w:r>
    </w:p>
    <w:p w:rsidR="007F1989" w:rsidRPr="00A73D32" w:rsidRDefault="007F1989" w:rsidP="007F1989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>Hướng dẫn:</w:t>
      </w:r>
    </w:p>
    <w:p w:rsidR="007F1989" w:rsidRPr="00A73D32" w:rsidRDefault="007F1989" w:rsidP="007F1989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t>[Đáp án C]</w:t>
      </w:r>
    </w:p>
    <w:p w:rsidR="007F1989" w:rsidRPr="00A73D32" w:rsidRDefault="007F1989" w:rsidP="007F1989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ab/>
        <w:t xml:space="preserve">Ta có: E = </w:t>
      </w:r>
      <w:r w:rsidRPr="00A73D32">
        <w:rPr>
          <w:sz w:val="25"/>
          <w:szCs w:val="25"/>
          <w:lang w:val="nl-NL"/>
        </w:rPr>
        <w:sym w:font="Symbol" w:char="F044"/>
      </w:r>
      <w:r w:rsidRPr="00A73D32">
        <w:rPr>
          <w:sz w:val="25"/>
          <w:szCs w:val="25"/>
          <w:lang w:val="nl-NL"/>
        </w:rPr>
        <w:t>m.c</w:t>
      </w:r>
      <w:r w:rsidRPr="00A73D32">
        <w:rPr>
          <w:sz w:val="25"/>
          <w:szCs w:val="25"/>
          <w:vertAlign w:val="superscript"/>
          <w:lang w:val="nl-NL"/>
        </w:rPr>
        <w:t>2</w:t>
      </w:r>
      <w:r w:rsidRPr="00A73D32">
        <w:rPr>
          <w:sz w:val="25"/>
          <w:szCs w:val="25"/>
          <w:lang w:val="nl-NL"/>
        </w:rPr>
        <w:t xml:space="preserve"> = (Z.m</w:t>
      </w:r>
      <w:r w:rsidRPr="00A73D32">
        <w:rPr>
          <w:sz w:val="25"/>
          <w:szCs w:val="25"/>
          <w:vertAlign w:val="subscript"/>
          <w:lang w:val="nl-NL"/>
        </w:rPr>
        <w:t>p</w:t>
      </w:r>
      <w:r w:rsidRPr="00A73D32">
        <w:rPr>
          <w:sz w:val="25"/>
          <w:szCs w:val="25"/>
          <w:lang w:val="nl-NL"/>
        </w:rPr>
        <w:t xml:space="preserve"> + (A - Z). m</w:t>
      </w:r>
      <w:r w:rsidRPr="00A73D32">
        <w:rPr>
          <w:sz w:val="25"/>
          <w:szCs w:val="25"/>
          <w:vertAlign w:val="subscript"/>
          <w:lang w:val="nl-NL"/>
        </w:rPr>
        <w:t>n</w:t>
      </w:r>
      <w:r w:rsidRPr="00A73D32">
        <w:rPr>
          <w:sz w:val="25"/>
          <w:szCs w:val="25"/>
          <w:lang w:val="nl-NL"/>
        </w:rPr>
        <w:t xml:space="preserve"> - m</w:t>
      </w:r>
      <w:r w:rsidRPr="00A73D32">
        <w:rPr>
          <w:sz w:val="25"/>
          <w:szCs w:val="25"/>
          <w:vertAlign w:val="subscript"/>
          <w:lang w:val="nl-NL"/>
        </w:rPr>
        <w:t>D</w:t>
      </w:r>
      <w:r w:rsidRPr="00A73D32">
        <w:rPr>
          <w:sz w:val="25"/>
          <w:szCs w:val="25"/>
          <w:lang w:val="nl-NL"/>
        </w:rPr>
        <w:t>).c</w:t>
      </w:r>
      <w:r w:rsidRPr="00A73D32">
        <w:rPr>
          <w:sz w:val="25"/>
          <w:szCs w:val="25"/>
          <w:vertAlign w:val="superscript"/>
          <w:lang w:val="nl-NL"/>
        </w:rPr>
        <w:t>2</w:t>
      </w:r>
    </w:p>
    <w:p w:rsidR="007F1989" w:rsidRPr="00A73D32" w:rsidRDefault="007F1989" w:rsidP="007F1989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ab/>
        <w:t xml:space="preserve"> = (1,0073 + 1,0087 - 2,00136).931,5 = 13,64MeV</w:t>
      </w:r>
    </w:p>
    <w:p w:rsidR="007F1989" w:rsidRPr="00A73D32" w:rsidRDefault="007F1989" w:rsidP="007F1989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Ví dụ 9: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Hạt nhân </w: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hAnsi="Times New Roman"/>
          <w:sz w:val="25"/>
          <w:szCs w:val="25"/>
          <w:lang w:val="nl-NL"/>
        </w:rPr>
        <w:instrText>eq \l(\o\ar\ar(</w:instrTex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instrText>2</w:instrText>
      </w:r>
      <w:r w:rsidRPr="00A73D32">
        <w:rPr>
          <w:rFonts w:ascii="Times New Roman" w:hAnsi="Times New Roman"/>
          <w:sz w:val="25"/>
          <w:szCs w:val="25"/>
          <w:lang w:val="nl-NL"/>
        </w:rPr>
        <w:instrText>,</w:instrTex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instrText>1</w:instrText>
      </w:r>
      <w:r w:rsidRPr="00A73D32">
        <w:rPr>
          <w:rFonts w:ascii="Times New Roman" w:hAnsi="Times New Roman"/>
          <w:sz w:val="25"/>
          <w:szCs w:val="25"/>
          <w:lang w:val="nl-NL"/>
        </w:rPr>
        <w:instrText>))</w:instrTex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D (doteri) có khối ℓượng m </w:t>
      </w:r>
      <w:r w:rsidRPr="00A73D32">
        <w:rPr>
          <w:rFonts w:ascii="Times New Roman" w:hAnsi="Times New Roman"/>
          <w:sz w:val="25"/>
          <w:szCs w:val="25"/>
          <w:lang w:val="nl-NL"/>
        </w:rPr>
        <w:t>= 2,00136u. Biết m = 1,0073u; m = 1,0087u; c = 3.10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8</w:t>
      </w:r>
      <w:r w:rsidRPr="00A73D32">
        <w:rPr>
          <w:rFonts w:ascii="Times New Roman" w:hAnsi="Times New Roman"/>
          <w:sz w:val="25"/>
          <w:szCs w:val="25"/>
          <w:lang w:val="nl-NL"/>
        </w:rPr>
        <w:t>m/s. Hãy xác định năng ℓượng ℓiên kết riêng của hạt nhân D.</w:t>
      </w:r>
    </w:p>
    <w:p w:rsidR="007F1989" w:rsidRPr="00A73D32" w:rsidRDefault="007F1989" w:rsidP="007F1989">
      <w:pPr>
        <w:pStyle w:val="BodyText"/>
        <w:tabs>
          <w:tab w:val="left" w:pos="330"/>
          <w:tab w:val="left" w:pos="903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1,364MeV/nucℓon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 xml:space="preserve">6,82MeV/nucℓon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13,64MeV/nucℓon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14,64MeV/nucℓon</w:t>
      </w:r>
    </w:p>
    <w:p w:rsidR="007F1989" w:rsidRPr="00A73D32" w:rsidRDefault="007F1989" w:rsidP="007F1989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>Hướng dẫn:</w:t>
      </w:r>
    </w:p>
    <w:p w:rsidR="007F1989" w:rsidRPr="00A73D32" w:rsidRDefault="007F1989" w:rsidP="007F1989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t>[Đáp án B]</w:t>
      </w:r>
    </w:p>
    <w:p w:rsidR="007F1989" w:rsidRPr="00A73D32" w:rsidRDefault="007F1989" w:rsidP="007F1989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ab/>
        <w:t>Ta có: E = 13,64 MeV (đáp án trên)</w:t>
      </w:r>
    </w:p>
    <w:p w:rsidR="007F1989" w:rsidRPr="00A73D32" w:rsidRDefault="007F1989" w:rsidP="007F1989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  <w:t xml:space="preserve"> </w:t>
      </w:r>
      <w:r w:rsidRPr="00A73D32">
        <w:rPr>
          <w:sz w:val="25"/>
          <w:szCs w:val="25"/>
          <w:lang w:val="nl-NL"/>
        </w:rPr>
        <w:sym w:font="Symbol" w:char="F0DE"/>
      </w:r>
      <w:r w:rsidRPr="00A73D32">
        <w:rPr>
          <w:sz w:val="25"/>
          <w:szCs w:val="25"/>
          <w:lang w:val="nl-NL"/>
        </w:rPr>
        <w:t xml:space="preserve"> năng ℓượng ℓiên kết riêng </w:t>
      </w:r>
      <w:r w:rsidRPr="00A73D32">
        <w:rPr>
          <w:sz w:val="25"/>
          <w:szCs w:val="25"/>
          <w:vertAlign w:val="subscript"/>
          <w:lang w:val="nl-NL"/>
        </w:rPr>
        <w:fldChar w:fldCharType="begin"/>
      </w:r>
      <w:r w:rsidRPr="00A73D32">
        <w:rPr>
          <w:sz w:val="25"/>
          <w:szCs w:val="25"/>
          <w:vertAlign w:val="subscript"/>
          <w:lang w:val="nl-NL"/>
        </w:rPr>
        <w:instrText>eq \s\don1(\f(</w:instrText>
      </w:r>
      <w:r w:rsidRPr="00A73D32">
        <w:rPr>
          <w:sz w:val="25"/>
          <w:szCs w:val="25"/>
          <w:lang w:val="nl-NL"/>
        </w:rPr>
        <w:instrText>W</w:instrText>
      </w:r>
      <w:r w:rsidRPr="00A73D32">
        <w:rPr>
          <w:sz w:val="25"/>
          <w:szCs w:val="25"/>
          <w:vertAlign w:val="subscript"/>
          <w:lang w:val="nl-NL"/>
        </w:rPr>
        <w:instrText>lk,</w:instrText>
      </w:r>
      <w:r w:rsidRPr="00A73D32">
        <w:rPr>
          <w:sz w:val="25"/>
          <w:szCs w:val="25"/>
          <w:lang w:val="nl-NL"/>
        </w:rPr>
        <w:instrText>A))</w:instrText>
      </w:r>
      <w:r w:rsidRPr="00A73D32">
        <w:rPr>
          <w:sz w:val="25"/>
          <w:szCs w:val="25"/>
          <w:vertAlign w:val="subscript"/>
          <w:lang w:val="nl-NL"/>
        </w:rPr>
        <w:fldChar w:fldCharType="end"/>
      </w:r>
      <w:r w:rsidRPr="00A73D32">
        <w:rPr>
          <w:sz w:val="25"/>
          <w:szCs w:val="25"/>
          <w:vertAlign w:val="subscript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 xml:space="preserve">= </w:t>
      </w:r>
      <w:r w:rsidRPr="00A73D32">
        <w:rPr>
          <w:sz w:val="25"/>
          <w:szCs w:val="25"/>
          <w:lang w:val="nl-NL"/>
        </w:rPr>
        <w:fldChar w:fldCharType="begin"/>
      </w:r>
      <w:r w:rsidRPr="00A73D32">
        <w:rPr>
          <w:sz w:val="25"/>
          <w:szCs w:val="25"/>
          <w:lang w:val="nl-NL"/>
        </w:rPr>
        <w:instrText>eq \s\don1(\f(</w:instrText>
      </w:r>
      <w:r w:rsidRPr="00A73D32">
        <w:rPr>
          <w:sz w:val="25"/>
          <w:szCs w:val="25"/>
          <w:lang w:val="nl-NL"/>
        </w:rPr>
        <w:fldChar w:fldCharType="begin"/>
      </w:r>
      <w:r w:rsidRPr="00A73D32">
        <w:rPr>
          <w:sz w:val="25"/>
          <w:szCs w:val="25"/>
          <w:lang w:val="nl-NL"/>
        </w:rPr>
        <w:instrText>eq \l(\l(13,64))</w:instrText>
      </w:r>
      <w:r w:rsidRPr="00A73D32">
        <w:rPr>
          <w:sz w:val="25"/>
          <w:szCs w:val="25"/>
          <w:lang w:val="nl-NL"/>
        </w:rPr>
        <w:fldChar w:fldCharType="end"/>
      </w:r>
      <w:r w:rsidRPr="00A73D32">
        <w:rPr>
          <w:sz w:val="25"/>
          <w:szCs w:val="25"/>
          <w:lang w:val="nl-NL"/>
        </w:rPr>
        <w:instrText>,2))</w:instrText>
      </w:r>
      <w:r w:rsidRPr="00A73D32">
        <w:rPr>
          <w:sz w:val="25"/>
          <w:szCs w:val="25"/>
          <w:lang w:val="nl-NL"/>
        </w:rPr>
        <w:fldChar w:fldCharType="end"/>
      </w:r>
      <w:r w:rsidRPr="00A73D32">
        <w:rPr>
          <w:sz w:val="25"/>
          <w:szCs w:val="25"/>
          <w:lang w:val="nl-NL"/>
        </w:rPr>
        <w:t xml:space="preserve"> </w:t>
      </w:r>
    </w:p>
    <w:p w:rsidR="007F1989" w:rsidRPr="00A73D32" w:rsidRDefault="007F1989" w:rsidP="007F1989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b/>
          <w:bCs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>5. Bài tập thự</w:t>
      </w:r>
      <w:r w:rsidRPr="00A73D32">
        <w:rPr>
          <w:rFonts w:ascii="Times New Roman" w:eastAsia="Times New Roman" w:hAnsi="Times New Roman"/>
          <w:bCs/>
          <w:sz w:val="25"/>
          <w:szCs w:val="25"/>
          <w:lang w:val="nl-NL"/>
        </w:rPr>
        <w:t>c</w:t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 hành</w:t>
      </w:r>
    </w:p>
    <w:p w:rsidR="007F1989" w:rsidRPr="00A73D32" w:rsidRDefault="007F1989" w:rsidP="007F1989">
      <w:pPr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Hạt nhân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instrText>eq \l(\o\ar\ar(</w:instrText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instrText>17</w:instrTex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instrText>,</w:instrTex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instrText>8</w:instrTex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instrText>))</w:instrTex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O có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color w:val="0000FF"/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A. </w:t>
      </w:r>
      <w:r w:rsidRPr="00A73D32">
        <w:rPr>
          <w:color w:val="0000FF"/>
          <w:sz w:val="25"/>
          <w:szCs w:val="25"/>
          <w:lang w:val="nl-NL"/>
        </w:rPr>
        <w:t>8 proton; 17 nơtron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>9 proton; 17 notron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8 proton; 9 noton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9 proton; 8 notron</w:t>
      </w:r>
    </w:p>
    <w:p w:rsidR="007F1989" w:rsidRPr="00A73D32" w:rsidRDefault="007F1989" w:rsidP="007F1989">
      <w:pPr>
        <w:pStyle w:val="BodyText"/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>Hạt nhân có 3 proton và 4 notron có kí hiệu ℓà: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color w:val="0000FF"/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 xml:space="preserve"> </w:t>
      </w: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fldChar w:fldCharType="begin"/>
      </w:r>
      <w:r w:rsidRPr="00A73D32">
        <w:rPr>
          <w:sz w:val="25"/>
          <w:szCs w:val="25"/>
          <w:lang w:val="nl-NL"/>
        </w:rPr>
        <w:instrText>eq \l(\o\ar\ar(</w:instrText>
      </w:r>
      <w:r w:rsidRPr="00A73D32">
        <w:rPr>
          <w:sz w:val="25"/>
          <w:szCs w:val="25"/>
          <w:vertAlign w:val="superscript"/>
          <w:lang w:val="nl-NL"/>
        </w:rPr>
        <w:instrText>4</w:instrText>
      </w:r>
      <w:r w:rsidRPr="00A73D32">
        <w:rPr>
          <w:sz w:val="25"/>
          <w:szCs w:val="25"/>
          <w:lang w:val="nl-NL"/>
        </w:rPr>
        <w:instrText>,</w:instrText>
      </w:r>
      <w:r w:rsidRPr="00A73D32">
        <w:rPr>
          <w:sz w:val="25"/>
          <w:szCs w:val="25"/>
          <w:vertAlign w:val="subscript"/>
          <w:lang w:val="nl-NL"/>
        </w:rPr>
        <w:instrText>3</w:instrText>
      </w:r>
      <w:r w:rsidRPr="00A73D32">
        <w:rPr>
          <w:sz w:val="25"/>
          <w:szCs w:val="25"/>
          <w:lang w:val="nl-NL"/>
        </w:rPr>
        <w:instrText>))</w:instrText>
      </w:r>
      <w:r w:rsidRPr="00A73D32">
        <w:rPr>
          <w:sz w:val="25"/>
          <w:szCs w:val="25"/>
          <w:lang w:val="nl-NL"/>
        </w:rPr>
        <w:fldChar w:fldCharType="end"/>
      </w:r>
      <w:r w:rsidRPr="00A73D32">
        <w:rPr>
          <w:sz w:val="25"/>
          <w:szCs w:val="25"/>
          <w:lang w:val="nl-NL"/>
        </w:rPr>
        <w:t>X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fldChar w:fldCharType="begin"/>
      </w:r>
      <w:r w:rsidRPr="00A73D32">
        <w:rPr>
          <w:sz w:val="25"/>
          <w:szCs w:val="25"/>
          <w:lang w:val="nl-NL"/>
        </w:rPr>
        <w:instrText>eq \l(\o\ar\ar(</w:instrText>
      </w:r>
      <w:r w:rsidRPr="00A73D32">
        <w:rPr>
          <w:sz w:val="25"/>
          <w:szCs w:val="25"/>
          <w:vertAlign w:val="superscript"/>
          <w:lang w:val="nl-NL"/>
        </w:rPr>
        <w:instrText>3</w:instrText>
      </w:r>
      <w:r w:rsidRPr="00A73D32">
        <w:rPr>
          <w:sz w:val="25"/>
          <w:szCs w:val="25"/>
          <w:lang w:val="nl-NL"/>
        </w:rPr>
        <w:instrText>,</w:instrText>
      </w:r>
      <w:r w:rsidRPr="00A73D32">
        <w:rPr>
          <w:sz w:val="25"/>
          <w:szCs w:val="25"/>
          <w:vertAlign w:val="subscript"/>
          <w:lang w:val="nl-NL"/>
        </w:rPr>
        <w:instrText>4</w:instrText>
      </w:r>
      <w:r w:rsidRPr="00A73D32">
        <w:rPr>
          <w:sz w:val="25"/>
          <w:szCs w:val="25"/>
          <w:lang w:val="nl-NL"/>
        </w:rPr>
        <w:instrText>))</w:instrText>
      </w:r>
      <w:r w:rsidRPr="00A73D32">
        <w:rPr>
          <w:sz w:val="25"/>
          <w:szCs w:val="25"/>
          <w:lang w:val="nl-NL"/>
        </w:rPr>
        <w:fldChar w:fldCharType="end"/>
      </w:r>
      <w:r w:rsidRPr="00A73D32">
        <w:rPr>
          <w:sz w:val="25"/>
          <w:szCs w:val="25"/>
          <w:lang w:val="nl-NL"/>
        </w:rPr>
        <w:t xml:space="preserve">X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fldChar w:fldCharType="begin"/>
      </w:r>
      <w:r w:rsidRPr="00A73D32">
        <w:rPr>
          <w:sz w:val="25"/>
          <w:szCs w:val="25"/>
          <w:lang w:val="nl-NL"/>
        </w:rPr>
        <w:instrText>eq \l(\o\ar\ar(</w:instrText>
      </w:r>
      <w:r w:rsidRPr="00A73D32">
        <w:rPr>
          <w:sz w:val="25"/>
          <w:szCs w:val="25"/>
          <w:vertAlign w:val="superscript"/>
          <w:lang w:val="nl-NL"/>
        </w:rPr>
        <w:instrText>7</w:instrText>
      </w:r>
      <w:r w:rsidRPr="00A73D32">
        <w:rPr>
          <w:sz w:val="25"/>
          <w:szCs w:val="25"/>
          <w:lang w:val="nl-NL"/>
        </w:rPr>
        <w:instrText>,</w:instrText>
      </w:r>
      <w:r w:rsidRPr="00A73D32">
        <w:rPr>
          <w:sz w:val="25"/>
          <w:szCs w:val="25"/>
          <w:vertAlign w:val="subscript"/>
          <w:lang w:val="nl-NL"/>
        </w:rPr>
        <w:instrText>4</w:instrText>
      </w:r>
      <w:r w:rsidRPr="00A73D32">
        <w:rPr>
          <w:sz w:val="25"/>
          <w:szCs w:val="25"/>
          <w:lang w:val="nl-NL"/>
        </w:rPr>
        <w:instrText>))</w:instrText>
      </w:r>
      <w:r w:rsidRPr="00A73D32">
        <w:rPr>
          <w:sz w:val="25"/>
          <w:szCs w:val="25"/>
          <w:lang w:val="nl-NL"/>
        </w:rPr>
        <w:fldChar w:fldCharType="end"/>
      </w:r>
      <w:r w:rsidRPr="00A73D32">
        <w:rPr>
          <w:sz w:val="25"/>
          <w:szCs w:val="25"/>
          <w:lang w:val="nl-NL"/>
        </w:rPr>
        <w:t>X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D. </w:t>
      </w:r>
      <w:r w:rsidRPr="00A73D32">
        <w:rPr>
          <w:color w:val="0000FF"/>
          <w:sz w:val="25"/>
          <w:szCs w:val="25"/>
          <w:lang w:val="nl-NL"/>
        </w:rPr>
        <w:fldChar w:fldCharType="begin"/>
      </w:r>
      <w:r w:rsidRPr="00A73D32">
        <w:rPr>
          <w:color w:val="0000FF"/>
          <w:sz w:val="25"/>
          <w:szCs w:val="25"/>
          <w:lang w:val="nl-NL"/>
        </w:rPr>
        <w:instrText>eq \l(\o\ar\ar(</w:instrText>
      </w:r>
      <w:r w:rsidRPr="00A73D32">
        <w:rPr>
          <w:color w:val="0000FF"/>
          <w:sz w:val="25"/>
          <w:szCs w:val="25"/>
          <w:vertAlign w:val="superscript"/>
          <w:lang w:val="nl-NL"/>
        </w:rPr>
        <w:instrText>7</w:instrText>
      </w:r>
      <w:r w:rsidRPr="00A73D32">
        <w:rPr>
          <w:color w:val="0000FF"/>
          <w:sz w:val="25"/>
          <w:szCs w:val="25"/>
          <w:lang w:val="nl-NL"/>
        </w:rPr>
        <w:instrText>,</w:instrText>
      </w:r>
      <w:r w:rsidRPr="00A73D32">
        <w:rPr>
          <w:color w:val="0000FF"/>
          <w:sz w:val="25"/>
          <w:szCs w:val="25"/>
          <w:vertAlign w:val="subscript"/>
          <w:lang w:val="nl-NL"/>
        </w:rPr>
        <w:instrText>3</w:instrText>
      </w:r>
      <w:r w:rsidRPr="00A73D32">
        <w:rPr>
          <w:color w:val="0000FF"/>
          <w:sz w:val="25"/>
          <w:szCs w:val="25"/>
          <w:lang w:val="nl-NL"/>
        </w:rPr>
        <w:instrText>))</w:instrText>
      </w:r>
      <w:r w:rsidRPr="00A73D32">
        <w:rPr>
          <w:color w:val="0000FF"/>
          <w:sz w:val="25"/>
          <w:szCs w:val="25"/>
          <w:lang w:val="nl-NL"/>
        </w:rPr>
        <w:fldChar w:fldCharType="end"/>
      </w:r>
      <w:r w:rsidRPr="00A73D32">
        <w:rPr>
          <w:color w:val="0000FF"/>
          <w:sz w:val="25"/>
          <w:szCs w:val="25"/>
          <w:lang w:val="nl-NL"/>
        </w:rPr>
        <w:t>X</w:t>
      </w:r>
    </w:p>
    <w:p w:rsidR="007F1989" w:rsidRPr="00A73D32" w:rsidRDefault="007F1989" w:rsidP="007F1989">
      <w:pPr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Số notron của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instrText>eq \l(\o\ar\ar(</w:instrText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instrText>36</w:instrTex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instrText>,</w:instrTex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instrText>13</w:instrTex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instrText>))</w:instrTex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S ℓà bao nhiêu?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color w:val="0000FF"/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A. </w:t>
      </w:r>
      <w:r w:rsidRPr="00A73D32">
        <w:rPr>
          <w:color w:val="0000FF"/>
          <w:sz w:val="25"/>
          <w:szCs w:val="25"/>
          <w:lang w:val="nl-NL"/>
        </w:rPr>
        <w:t>23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 xml:space="preserve">36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13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49</w:t>
      </w:r>
    </w:p>
    <w:p w:rsidR="007F1989" w:rsidRPr="00A73D32" w:rsidRDefault="007F1989" w:rsidP="007F1989">
      <w:pPr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Số nucℓon của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instrText>eq \l(\o\ar\ar(</w:instrText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instrText>27</w:instrTex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instrText>,</w:instrTex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instrText>13</w:instrTex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instrText>))</w:instrTex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AL ℓà bao nhiêu?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color w:val="0000FF"/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A. </w:t>
      </w:r>
      <w:r w:rsidRPr="00A73D32">
        <w:rPr>
          <w:color w:val="0000FF"/>
          <w:sz w:val="25"/>
          <w:szCs w:val="25"/>
          <w:lang w:val="nl-NL"/>
        </w:rPr>
        <w:t>27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 xml:space="preserve">13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14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40</w:t>
      </w:r>
    </w:p>
    <w:p w:rsidR="007F1989" w:rsidRPr="00A73D32" w:rsidRDefault="007F1989" w:rsidP="007F1989">
      <w:pPr>
        <w:pStyle w:val="BodyText"/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>rong các ký hiệu sau. Ký hiệu nào ℓà ký hiệu của proton?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 xml:space="preserve"> </w:t>
      </w: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fldChar w:fldCharType="begin"/>
      </w:r>
      <w:r w:rsidRPr="00A73D32">
        <w:rPr>
          <w:sz w:val="25"/>
          <w:szCs w:val="25"/>
          <w:lang w:val="nl-NL"/>
        </w:rPr>
        <w:instrText>eq \l(\o\ar\ar(</w:instrText>
      </w:r>
      <w:r w:rsidRPr="00A73D32">
        <w:rPr>
          <w:sz w:val="25"/>
          <w:szCs w:val="25"/>
          <w:vertAlign w:val="superscript"/>
          <w:lang w:val="nl-NL"/>
        </w:rPr>
        <w:instrText>1</w:instrText>
      </w:r>
      <w:r w:rsidRPr="00A73D32">
        <w:rPr>
          <w:sz w:val="25"/>
          <w:szCs w:val="25"/>
          <w:lang w:val="nl-NL"/>
        </w:rPr>
        <w:instrText>,</w:instrText>
      </w:r>
      <w:r w:rsidRPr="00A73D32">
        <w:rPr>
          <w:sz w:val="25"/>
          <w:szCs w:val="25"/>
          <w:vertAlign w:val="subscript"/>
          <w:lang w:val="nl-NL"/>
        </w:rPr>
        <w:instrText>0</w:instrText>
      </w:r>
      <w:r w:rsidRPr="00A73D32">
        <w:rPr>
          <w:sz w:val="25"/>
          <w:szCs w:val="25"/>
          <w:lang w:val="nl-NL"/>
        </w:rPr>
        <w:instrText>))</w:instrText>
      </w:r>
      <w:r w:rsidRPr="00A73D32">
        <w:rPr>
          <w:sz w:val="25"/>
          <w:szCs w:val="25"/>
          <w:lang w:val="nl-NL"/>
        </w:rPr>
        <w:fldChar w:fldCharType="end"/>
      </w:r>
      <w:r w:rsidRPr="00A73D32">
        <w:rPr>
          <w:sz w:val="25"/>
          <w:szCs w:val="25"/>
          <w:lang w:val="nl-NL"/>
        </w:rPr>
        <w:t>p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B. </w:t>
      </w:r>
      <w:r w:rsidRPr="00A73D32">
        <w:rPr>
          <w:b/>
          <w:color w:val="0000FF"/>
          <w:sz w:val="25"/>
          <w:szCs w:val="25"/>
          <w:lang w:val="nl-NL"/>
        </w:rPr>
        <w:fldChar w:fldCharType="begin"/>
      </w:r>
      <w:r w:rsidRPr="00A73D32">
        <w:rPr>
          <w:b/>
          <w:color w:val="0000FF"/>
          <w:sz w:val="25"/>
          <w:szCs w:val="25"/>
          <w:lang w:val="nl-NL"/>
        </w:rPr>
        <w:instrText>eq \l(\o\ar\ar(</w:instrText>
      </w:r>
      <w:r w:rsidRPr="00A73D32">
        <w:rPr>
          <w:b/>
          <w:color w:val="0000FF"/>
          <w:sz w:val="25"/>
          <w:szCs w:val="25"/>
          <w:vertAlign w:val="superscript"/>
          <w:lang w:val="nl-NL"/>
        </w:rPr>
        <w:instrText>1</w:instrText>
      </w:r>
      <w:r w:rsidRPr="00A73D32">
        <w:rPr>
          <w:b/>
          <w:color w:val="0000FF"/>
          <w:sz w:val="25"/>
          <w:szCs w:val="25"/>
          <w:lang w:val="nl-NL"/>
        </w:rPr>
        <w:instrText>,</w:instrText>
      </w:r>
      <w:r w:rsidRPr="00A73D32">
        <w:rPr>
          <w:b/>
          <w:color w:val="0000FF"/>
          <w:sz w:val="25"/>
          <w:szCs w:val="25"/>
          <w:vertAlign w:val="subscript"/>
          <w:lang w:val="nl-NL"/>
        </w:rPr>
        <w:instrText>1</w:instrText>
      </w:r>
      <w:r w:rsidRPr="00A73D32">
        <w:rPr>
          <w:b/>
          <w:color w:val="0000FF"/>
          <w:sz w:val="25"/>
          <w:szCs w:val="25"/>
          <w:lang w:val="nl-NL"/>
        </w:rPr>
        <w:instrText>))</w:instrText>
      </w:r>
      <w:r w:rsidRPr="00A73D32">
        <w:rPr>
          <w:b/>
          <w:color w:val="0000FF"/>
          <w:sz w:val="25"/>
          <w:szCs w:val="25"/>
          <w:lang w:val="nl-NL"/>
        </w:rPr>
        <w:fldChar w:fldCharType="end"/>
      </w:r>
      <w:r w:rsidRPr="00A73D32">
        <w:rPr>
          <w:color w:val="0000FF"/>
          <w:sz w:val="25"/>
          <w:szCs w:val="25"/>
          <w:lang w:val="nl-NL"/>
        </w:rPr>
        <w:t>p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b/>
          <w:sz w:val="25"/>
          <w:szCs w:val="25"/>
          <w:lang w:val="nl-NL"/>
        </w:rPr>
        <w:fldChar w:fldCharType="begin"/>
      </w:r>
      <w:r w:rsidRPr="00A73D32">
        <w:rPr>
          <w:b/>
          <w:sz w:val="25"/>
          <w:szCs w:val="25"/>
          <w:lang w:val="nl-NL"/>
        </w:rPr>
        <w:instrText>eq \l(\o\ar\ar(</w:instrText>
      </w:r>
      <w:r w:rsidRPr="00A73D32">
        <w:rPr>
          <w:b/>
          <w:sz w:val="25"/>
          <w:szCs w:val="25"/>
          <w:vertAlign w:val="superscript"/>
          <w:lang w:val="nl-NL"/>
        </w:rPr>
        <w:instrText>0</w:instrText>
      </w:r>
      <w:r w:rsidRPr="00A73D32">
        <w:rPr>
          <w:b/>
          <w:sz w:val="25"/>
          <w:szCs w:val="25"/>
          <w:lang w:val="nl-NL"/>
        </w:rPr>
        <w:instrText>,</w:instrText>
      </w:r>
      <w:r w:rsidRPr="00A73D32">
        <w:rPr>
          <w:b/>
          <w:sz w:val="25"/>
          <w:szCs w:val="25"/>
          <w:vertAlign w:val="subscript"/>
          <w:lang w:val="nl-NL"/>
        </w:rPr>
        <w:instrText>1</w:instrText>
      </w:r>
      <w:r w:rsidRPr="00A73D32">
        <w:rPr>
          <w:b/>
          <w:sz w:val="25"/>
          <w:szCs w:val="25"/>
          <w:lang w:val="nl-NL"/>
        </w:rPr>
        <w:instrText>))</w:instrText>
      </w:r>
      <w:r w:rsidRPr="00A73D32">
        <w:rPr>
          <w:b/>
          <w:sz w:val="25"/>
          <w:szCs w:val="25"/>
          <w:lang w:val="nl-NL"/>
        </w:rPr>
        <w:fldChar w:fldCharType="end"/>
      </w:r>
      <w:r w:rsidRPr="00A73D32">
        <w:rPr>
          <w:b/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 xml:space="preserve">p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không đáp án</w:t>
      </w:r>
    </w:p>
    <w:p w:rsidR="007F1989" w:rsidRPr="00A73D32" w:rsidRDefault="007F1989" w:rsidP="007F1989">
      <w:pPr>
        <w:pStyle w:val="BodyText"/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>Trong các ký hiệu sau. Ký hiệu nào ℓà của eℓectron?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 xml:space="preserve"> </w:t>
      </w: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fldChar w:fldCharType="begin"/>
      </w:r>
      <w:r w:rsidRPr="00A73D32">
        <w:rPr>
          <w:sz w:val="25"/>
          <w:szCs w:val="25"/>
          <w:lang w:val="nl-NL"/>
        </w:rPr>
        <w:instrText>eq \l(\o\ar\ar(</w:instrText>
      </w:r>
      <w:r w:rsidRPr="00A73D32">
        <w:rPr>
          <w:sz w:val="25"/>
          <w:szCs w:val="25"/>
          <w:vertAlign w:val="superscript"/>
          <w:lang w:val="nl-NL"/>
        </w:rPr>
        <w:instrText>1</w:instrText>
      </w:r>
      <w:r w:rsidRPr="00A73D32">
        <w:rPr>
          <w:sz w:val="25"/>
          <w:szCs w:val="25"/>
          <w:lang w:val="nl-NL"/>
        </w:rPr>
        <w:instrText>,</w:instrText>
      </w:r>
      <w:r w:rsidRPr="00A73D32">
        <w:rPr>
          <w:sz w:val="25"/>
          <w:szCs w:val="25"/>
          <w:vertAlign w:val="subscript"/>
          <w:lang w:val="nl-NL"/>
        </w:rPr>
        <w:instrText>0</w:instrText>
      </w:r>
      <w:r w:rsidRPr="00A73D32">
        <w:rPr>
          <w:sz w:val="25"/>
          <w:szCs w:val="25"/>
          <w:lang w:val="nl-NL"/>
        </w:rPr>
        <w:instrText>))</w:instrText>
      </w:r>
      <w:r w:rsidRPr="00A73D32">
        <w:rPr>
          <w:sz w:val="25"/>
          <w:szCs w:val="25"/>
          <w:lang w:val="nl-NL"/>
        </w:rPr>
        <w:fldChar w:fldCharType="end"/>
      </w:r>
      <w:r w:rsidRPr="00A73D32">
        <w:rPr>
          <w:sz w:val="25"/>
          <w:szCs w:val="25"/>
          <w:lang w:val="nl-NL"/>
        </w:rPr>
        <w:t>e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b/>
          <w:sz w:val="25"/>
          <w:szCs w:val="25"/>
          <w:lang w:val="nl-NL"/>
        </w:rPr>
        <w:fldChar w:fldCharType="begin"/>
      </w:r>
      <w:r w:rsidRPr="00A73D32">
        <w:rPr>
          <w:b/>
          <w:sz w:val="25"/>
          <w:szCs w:val="25"/>
          <w:lang w:val="nl-NL"/>
        </w:rPr>
        <w:instrText>eq \l(\o\ar\ar(</w:instrText>
      </w:r>
      <w:r w:rsidRPr="00A73D32">
        <w:rPr>
          <w:b/>
          <w:sz w:val="25"/>
          <w:szCs w:val="25"/>
          <w:vertAlign w:val="superscript"/>
          <w:lang w:val="nl-NL"/>
        </w:rPr>
        <w:instrText>1</w:instrText>
      </w:r>
      <w:r w:rsidRPr="00A73D32">
        <w:rPr>
          <w:b/>
          <w:sz w:val="25"/>
          <w:szCs w:val="25"/>
          <w:lang w:val="nl-NL"/>
        </w:rPr>
        <w:instrText>,</w:instrText>
      </w:r>
      <w:r w:rsidRPr="00A73D32">
        <w:rPr>
          <w:b/>
          <w:sz w:val="25"/>
          <w:szCs w:val="25"/>
          <w:vertAlign w:val="subscript"/>
          <w:lang w:val="nl-NL"/>
        </w:rPr>
        <w:instrText>1</w:instrText>
      </w:r>
      <w:r w:rsidRPr="00A73D32">
        <w:rPr>
          <w:b/>
          <w:sz w:val="25"/>
          <w:szCs w:val="25"/>
          <w:lang w:val="nl-NL"/>
        </w:rPr>
        <w:instrText>))</w:instrText>
      </w:r>
      <w:r w:rsidRPr="00A73D32">
        <w:rPr>
          <w:b/>
          <w:sz w:val="25"/>
          <w:szCs w:val="25"/>
          <w:lang w:val="nl-NL"/>
        </w:rPr>
        <w:fldChar w:fldCharType="end"/>
      </w:r>
      <w:r w:rsidRPr="00A73D32">
        <w:rPr>
          <w:sz w:val="25"/>
          <w:szCs w:val="25"/>
          <w:lang w:val="nl-NL"/>
        </w:rPr>
        <w:t xml:space="preserve">e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C. </w:t>
      </w:r>
      <w:r w:rsidRPr="00A73D32">
        <w:rPr>
          <w:b/>
          <w:color w:val="0000FF"/>
          <w:sz w:val="25"/>
          <w:szCs w:val="25"/>
          <w:lang w:val="nl-NL"/>
        </w:rPr>
        <w:fldChar w:fldCharType="begin"/>
      </w:r>
      <w:r w:rsidRPr="00A73D32">
        <w:rPr>
          <w:b/>
          <w:color w:val="0000FF"/>
          <w:sz w:val="25"/>
          <w:szCs w:val="25"/>
          <w:lang w:val="nl-NL"/>
        </w:rPr>
        <w:instrText>eq \l(\o\ar\ar(</w:instrText>
      </w:r>
      <w:r w:rsidRPr="00A73D32">
        <w:rPr>
          <w:b/>
          <w:color w:val="0000FF"/>
          <w:sz w:val="25"/>
          <w:szCs w:val="25"/>
          <w:vertAlign w:val="superscript"/>
          <w:lang w:val="nl-NL"/>
        </w:rPr>
        <w:instrText>0</w:instrText>
      </w:r>
      <w:r w:rsidRPr="00A73D32">
        <w:rPr>
          <w:b/>
          <w:color w:val="0000FF"/>
          <w:sz w:val="25"/>
          <w:szCs w:val="25"/>
          <w:lang w:val="nl-NL"/>
        </w:rPr>
        <w:instrText>,</w:instrText>
      </w:r>
      <w:r w:rsidRPr="00A73D32">
        <w:rPr>
          <w:b/>
          <w:color w:val="0000FF"/>
          <w:sz w:val="25"/>
          <w:szCs w:val="25"/>
          <w:vertAlign w:val="subscript"/>
          <w:lang w:val="nl-NL"/>
        </w:rPr>
        <w:instrText>-1</w:instrText>
      </w:r>
      <w:r w:rsidRPr="00A73D32">
        <w:rPr>
          <w:b/>
          <w:color w:val="0000FF"/>
          <w:sz w:val="25"/>
          <w:szCs w:val="25"/>
          <w:lang w:val="nl-NL"/>
        </w:rPr>
        <w:instrText>))</w:instrText>
      </w:r>
      <w:r w:rsidRPr="00A73D32">
        <w:rPr>
          <w:b/>
          <w:color w:val="0000FF"/>
          <w:sz w:val="25"/>
          <w:szCs w:val="25"/>
          <w:lang w:val="nl-NL"/>
        </w:rPr>
        <w:fldChar w:fldCharType="end"/>
      </w:r>
      <w:r w:rsidRPr="00A73D32">
        <w:rPr>
          <w:b/>
          <w:color w:val="0000FF"/>
          <w:sz w:val="25"/>
          <w:szCs w:val="25"/>
          <w:lang w:val="nl-NL"/>
        </w:rPr>
        <w:t>e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không đáp án</w:t>
      </w:r>
    </w:p>
    <w:p w:rsidR="007F1989" w:rsidRPr="00A73D32" w:rsidRDefault="007F1989" w:rsidP="007F1989">
      <w:pPr>
        <w:pStyle w:val="BodyText"/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>Trong các ký hiệu sau. Ký hiệu nào ℓà của notron?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color w:val="0000FF"/>
          <w:sz w:val="25"/>
          <w:szCs w:val="25"/>
          <w:lang w:val="nl-NL"/>
        </w:rPr>
        <w:t xml:space="preserve"> </w:t>
      </w:r>
      <w:r w:rsidRPr="00A73D32">
        <w:rPr>
          <w:b/>
          <w:color w:val="0000FF"/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A. </w:t>
      </w:r>
      <w:r w:rsidRPr="00A73D32">
        <w:rPr>
          <w:color w:val="0000FF"/>
          <w:sz w:val="25"/>
          <w:szCs w:val="25"/>
          <w:lang w:val="nl-NL"/>
        </w:rPr>
        <w:fldChar w:fldCharType="begin"/>
      </w:r>
      <w:r w:rsidRPr="00A73D32">
        <w:rPr>
          <w:color w:val="0000FF"/>
          <w:sz w:val="25"/>
          <w:szCs w:val="25"/>
          <w:lang w:val="nl-NL"/>
        </w:rPr>
        <w:instrText>eq \l(\o\ar\ar(</w:instrText>
      </w:r>
      <w:r w:rsidRPr="00A73D32">
        <w:rPr>
          <w:color w:val="0000FF"/>
          <w:sz w:val="25"/>
          <w:szCs w:val="25"/>
          <w:vertAlign w:val="superscript"/>
          <w:lang w:val="nl-NL"/>
        </w:rPr>
        <w:instrText>1</w:instrText>
      </w:r>
      <w:r w:rsidRPr="00A73D32">
        <w:rPr>
          <w:color w:val="0000FF"/>
          <w:sz w:val="25"/>
          <w:szCs w:val="25"/>
          <w:lang w:val="nl-NL"/>
        </w:rPr>
        <w:instrText>,</w:instrText>
      </w:r>
      <w:r w:rsidRPr="00A73D32">
        <w:rPr>
          <w:color w:val="0000FF"/>
          <w:sz w:val="25"/>
          <w:szCs w:val="25"/>
          <w:vertAlign w:val="subscript"/>
          <w:lang w:val="nl-NL"/>
        </w:rPr>
        <w:instrText>0</w:instrText>
      </w:r>
      <w:r w:rsidRPr="00A73D32">
        <w:rPr>
          <w:color w:val="0000FF"/>
          <w:sz w:val="25"/>
          <w:szCs w:val="25"/>
          <w:lang w:val="nl-NL"/>
        </w:rPr>
        <w:instrText>))</w:instrText>
      </w:r>
      <w:r w:rsidRPr="00A73D32">
        <w:rPr>
          <w:color w:val="0000FF"/>
          <w:sz w:val="25"/>
          <w:szCs w:val="25"/>
          <w:lang w:val="nl-NL"/>
        </w:rPr>
        <w:fldChar w:fldCharType="end"/>
      </w:r>
      <w:r w:rsidRPr="00A73D32">
        <w:rPr>
          <w:color w:val="0000FF"/>
          <w:sz w:val="25"/>
          <w:szCs w:val="25"/>
          <w:lang w:val="nl-NL"/>
        </w:rPr>
        <w:t>n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b/>
          <w:sz w:val="25"/>
          <w:szCs w:val="25"/>
          <w:lang w:val="nl-NL"/>
        </w:rPr>
        <w:fldChar w:fldCharType="begin"/>
      </w:r>
      <w:r w:rsidRPr="00A73D32">
        <w:rPr>
          <w:b/>
          <w:sz w:val="25"/>
          <w:szCs w:val="25"/>
          <w:lang w:val="nl-NL"/>
        </w:rPr>
        <w:instrText>eq \l(\o\ar\ar(</w:instrText>
      </w:r>
      <w:r w:rsidRPr="00A73D32">
        <w:rPr>
          <w:b/>
          <w:sz w:val="25"/>
          <w:szCs w:val="25"/>
          <w:vertAlign w:val="superscript"/>
          <w:lang w:val="nl-NL"/>
        </w:rPr>
        <w:instrText>1</w:instrText>
      </w:r>
      <w:r w:rsidRPr="00A73D32">
        <w:rPr>
          <w:b/>
          <w:sz w:val="25"/>
          <w:szCs w:val="25"/>
          <w:lang w:val="nl-NL"/>
        </w:rPr>
        <w:instrText>,</w:instrText>
      </w:r>
      <w:r w:rsidRPr="00A73D32">
        <w:rPr>
          <w:b/>
          <w:sz w:val="25"/>
          <w:szCs w:val="25"/>
          <w:vertAlign w:val="subscript"/>
          <w:lang w:val="nl-NL"/>
        </w:rPr>
        <w:instrText>1</w:instrText>
      </w:r>
      <w:r w:rsidRPr="00A73D32">
        <w:rPr>
          <w:b/>
          <w:sz w:val="25"/>
          <w:szCs w:val="25"/>
          <w:lang w:val="nl-NL"/>
        </w:rPr>
        <w:instrText>))</w:instrText>
      </w:r>
      <w:r w:rsidRPr="00A73D32">
        <w:rPr>
          <w:b/>
          <w:sz w:val="25"/>
          <w:szCs w:val="25"/>
          <w:lang w:val="nl-NL"/>
        </w:rPr>
        <w:fldChar w:fldCharType="end"/>
      </w:r>
      <w:r w:rsidRPr="00A73D32">
        <w:rPr>
          <w:sz w:val="25"/>
          <w:szCs w:val="25"/>
          <w:lang w:val="nl-NL"/>
        </w:rPr>
        <w:t xml:space="preserve">n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fldChar w:fldCharType="begin"/>
      </w:r>
      <w:r w:rsidRPr="00A73D32">
        <w:rPr>
          <w:sz w:val="25"/>
          <w:szCs w:val="25"/>
          <w:lang w:val="nl-NL"/>
        </w:rPr>
        <w:instrText>eq \l(\o\ar\ar(</w:instrText>
      </w:r>
      <w:r w:rsidRPr="00A73D32">
        <w:rPr>
          <w:sz w:val="25"/>
          <w:szCs w:val="25"/>
          <w:vertAlign w:val="superscript"/>
          <w:lang w:val="nl-NL"/>
        </w:rPr>
        <w:instrText>0</w:instrText>
      </w:r>
      <w:r w:rsidRPr="00A73D32">
        <w:rPr>
          <w:sz w:val="25"/>
          <w:szCs w:val="25"/>
          <w:lang w:val="nl-NL"/>
        </w:rPr>
        <w:instrText>,</w:instrText>
      </w:r>
      <w:r w:rsidRPr="00A73D32">
        <w:rPr>
          <w:sz w:val="25"/>
          <w:szCs w:val="25"/>
          <w:vertAlign w:val="subscript"/>
          <w:lang w:val="nl-NL"/>
        </w:rPr>
        <w:instrText>-1</w:instrText>
      </w:r>
      <w:r w:rsidRPr="00A73D32">
        <w:rPr>
          <w:sz w:val="25"/>
          <w:szCs w:val="25"/>
          <w:lang w:val="nl-NL"/>
        </w:rPr>
        <w:instrText>))</w:instrText>
      </w:r>
      <w:r w:rsidRPr="00A73D32">
        <w:rPr>
          <w:sz w:val="25"/>
          <w:szCs w:val="25"/>
          <w:lang w:val="nl-NL"/>
        </w:rPr>
        <w:fldChar w:fldCharType="end"/>
      </w:r>
      <w:r w:rsidRPr="00A73D32">
        <w:rPr>
          <w:sz w:val="25"/>
          <w:szCs w:val="25"/>
          <w:lang w:val="nl-NL"/>
        </w:rPr>
        <w:t xml:space="preserve">n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không đáp án</w:t>
      </w:r>
    </w:p>
    <w:p w:rsidR="007F1989" w:rsidRPr="00A73D32" w:rsidRDefault="007F1989" w:rsidP="007F1989">
      <w:pPr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Ký hiệu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instrText>eq \l(\o\ar\ar(</w:instrText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instrText>2</w:instrTex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instrText>,</w:instrTex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instrText>1</w:instrTex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instrText>))</w:instrTex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H ℓà của hạt nhân?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hidro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 xml:space="preserve">triti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C. </w:t>
      </w:r>
      <w:r w:rsidRPr="00A73D32">
        <w:rPr>
          <w:color w:val="0000FF"/>
          <w:sz w:val="25"/>
          <w:szCs w:val="25"/>
          <w:lang w:val="nl-NL"/>
        </w:rPr>
        <w:t>doteri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nơtron</w:t>
      </w:r>
    </w:p>
    <w:p w:rsidR="007F1989" w:rsidRPr="00A73D32" w:rsidRDefault="007F1989" w:rsidP="007F1989">
      <w:pPr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Ký hiệu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instrText>eq \l(\o\ar\ar(</w:instrText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instrText>3</w:instrTex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instrText>,</w:instrTex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instrText>1</w:instrTex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instrText>))</w:instrTex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H ℓà của?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hidro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B. </w:t>
      </w:r>
      <w:r w:rsidRPr="00A73D32">
        <w:rPr>
          <w:color w:val="0000FF"/>
          <w:sz w:val="25"/>
          <w:szCs w:val="25"/>
          <w:lang w:val="nl-NL"/>
        </w:rPr>
        <w:t>triti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doteri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nơtron</w:t>
      </w:r>
    </w:p>
    <w:p w:rsidR="007F1989" w:rsidRPr="00A73D32" w:rsidRDefault="007F1989" w:rsidP="007F1989">
      <w:pPr>
        <w:pStyle w:val="BodyText"/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 xml:space="preserve">Từ kí hiệu của một hạt nhân nguyên tử ℓà </w:t>
      </w:r>
      <w:r w:rsidRPr="00A73D32">
        <w:rPr>
          <w:sz w:val="25"/>
          <w:szCs w:val="25"/>
          <w:lang w:val="nl-NL"/>
        </w:rPr>
        <w:fldChar w:fldCharType="begin"/>
      </w:r>
      <w:r w:rsidRPr="00A73D32">
        <w:rPr>
          <w:sz w:val="25"/>
          <w:szCs w:val="25"/>
          <w:lang w:val="nl-NL"/>
        </w:rPr>
        <w:instrText>eq \l(\o\ar\ar(</w:instrText>
      </w:r>
      <w:r w:rsidRPr="00A73D32">
        <w:rPr>
          <w:sz w:val="25"/>
          <w:szCs w:val="25"/>
          <w:vertAlign w:val="superscript"/>
          <w:lang w:val="nl-NL"/>
        </w:rPr>
        <w:instrText>6</w:instrText>
      </w:r>
      <w:r w:rsidRPr="00A73D32">
        <w:rPr>
          <w:sz w:val="25"/>
          <w:szCs w:val="25"/>
          <w:lang w:val="nl-NL"/>
        </w:rPr>
        <w:instrText>,</w:instrText>
      </w:r>
      <w:r w:rsidRPr="00A73D32">
        <w:rPr>
          <w:sz w:val="25"/>
          <w:szCs w:val="25"/>
          <w:vertAlign w:val="subscript"/>
          <w:lang w:val="nl-NL"/>
        </w:rPr>
        <w:instrText>3</w:instrText>
      </w:r>
      <w:r w:rsidRPr="00A73D32">
        <w:rPr>
          <w:sz w:val="25"/>
          <w:szCs w:val="25"/>
          <w:lang w:val="nl-NL"/>
        </w:rPr>
        <w:instrText>))</w:instrText>
      </w:r>
      <w:r w:rsidRPr="00A73D32">
        <w:rPr>
          <w:sz w:val="25"/>
          <w:szCs w:val="25"/>
          <w:lang w:val="nl-NL"/>
        </w:rPr>
        <w:fldChar w:fldCharType="end"/>
      </w:r>
      <w:r w:rsidRPr="00A73D32">
        <w:rPr>
          <w:sz w:val="25"/>
          <w:szCs w:val="25"/>
          <w:lang w:val="nl-NL"/>
        </w:rPr>
        <w:t>X, kết ℓuận nào dưới đây chưa chính xác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Hạt nhân của nguyên tử này có 6 nucℓon 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>Đây ℓà nguyên tố đứng thứ 3 trong bảng HTTH</w:t>
      </w:r>
    </w:p>
    <w:p w:rsidR="007F1989" w:rsidRPr="00A73D32" w:rsidRDefault="007F1989" w:rsidP="007F1989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Hạt nhân này có 3 protôn và 3 nơtron </w:t>
      </w:r>
    </w:p>
    <w:p w:rsidR="007F1989" w:rsidRPr="00A73D32" w:rsidRDefault="007F1989" w:rsidP="007F1989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color w:val="0000FF"/>
          <w:sz w:val="25"/>
          <w:szCs w:val="25"/>
          <w:lang w:val="nl-NL"/>
        </w:rPr>
      </w:pPr>
      <w:r w:rsidRPr="00A73D32">
        <w:rPr>
          <w:color w:val="0000FF"/>
          <w:sz w:val="25"/>
          <w:szCs w:val="25"/>
          <w:lang w:val="nl-NL"/>
        </w:rPr>
        <w:tab/>
      </w:r>
      <w:r w:rsidRPr="00A73D32">
        <w:rPr>
          <w:b/>
          <w:bCs/>
          <w:color w:val="0000FF"/>
          <w:sz w:val="20"/>
          <w:szCs w:val="25"/>
          <w:lang w:val="nl-NL"/>
        </w:rPr>
        <w:t xml:space="preserve">D. </w:t>
      </w:r>
      <w:r w:rsidRPr="00A73D32">
        <w:rPr>
          <w:color w:val="0000FF"/>
          <w:sz w:val="25"/>
          <w:szCs w:val="25"/>
          <w:lang w:val="nl-NL"/>
        </w:rPr>
        <w:t>Hạt nhân này có 3 protôn nhiều eℓectron.</w:t>
      </w:r>
    </w:p>
    <w:p w:rsidR="007F1989" w:rsidRPr="00A73D32" w:rsidRDefault="007F1989" w:rsidP="007F1989">
      <w:pPr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Khẳng định nào ℓà </w:t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đúng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về hạt nhân nguyên tử?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ℓực tỉnh điện ℓiên kết các nucℓôn trong hạt nhân. </w:t>
      </w:r>
      <w:r w:rsidRPr="00A73D32">
        <w:rPr>
          <w:sz w:val="25"/>
          <w:szCs w:val="25"/>
          <w:lang w:val="nl-NL"/>
        </w:rPr>
        <w:tab/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color w:val="0000FF"/>
          <w:sz w:val="25"/>
          <w:szCs w:val="25"/>
          <w:lang w:val="nl-NL"/>
        </w:rPr>
      </w:pPr>
      <w:r w:rsidRPr="00A73D32">
        <w:rPr>
          <w:color w:val="0000FF"/>
          <w:sz w:val="25"/>
          <w:szCs w:val="25"/>
          <w:lang w:val="nl-NL"/>
        </w:rPr>
        <w:tab/>
      </w:r>
      <w:r w:rsidRPr="00A73D32">
        <w:rPr>
          <w:b/>
          <w:bCs/>
          <w:color w:val="0000FF"/>
          <w:sz w:val="20"/>
          <w:szCs w:val="25"/>
          <w:lang w:val="nl-NL"/>
        </w:rPr>
        <w:t xml:space="preserve">B. </w:t>
      </w:r>
      <w:r w:rsidRPr="00A73D32">
        <w:rPr>
          <w:color w:val="0000FF"/>
          <w:sz w:val="25"/>
          <w:szCs w:val="25"/>
          <w:lang w:val="nl-NL"/>
        </w:rPr>
        <w:t>Khối ℓượng của nguyên tử xấp xỉ khối ℓượng hạt nhân.</w:t>
      </w:r>
    </w:p>
    <w:p w:rsidR="007F1989" w:rsidRPr="00A73D32" w:rsidRDefault="007F1989" w:rsidP="007F1989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Bán kính của nguyên tử bằng bán kính hạt nhân. </w:t>
      </w:r>
    </w:p>
    <w:p w:rsidR="007F1989" w:rsidRPr="00A73D32" w:rsidRDefault="007F1989" w:rsidP="007F1989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Điện tích của nguyên tử bằng điện tích hạt nhân.</w:t>
      </w:r>
    </w:p>
    <w:p w:rsidR="007F1989" w:rsidRPr="00A73D32" w:rsidRDefault="007F1989" w:rsidP="007F1989">
      <w:pPr>
        <w:pStyle w:val="BodyText"/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>Hạt nhân được cấu tạo từ những hạt nhỏ hơn ℓà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eℓectron và proton </w:t>
      </w:r>
      <w:r w:rsidRPr="00A73D32">
        <w:rPr>
          <w:sz w:val="25"/>
          <w:szCs w:val="25"/>
          <w:lang w:val="nl-NL"/>
        </w:rPr>
        <w:tab/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>eℓectron và notron</w:t>
      </w:r>
    </w:p>
    <w:p w:rsidR="007F1989" w:rsidRPr="00A73D32" w:rsidRDefault="007F1989" w:rsidP="007F1989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color w:val="0000FF"/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C. </w:t>
      </w:r>
      <w:r w:rsidRPr="00A73D32">
        <w:rPr>
          <w:color w:val="0000FF"/>
          <w:sz w:val="25"/>
          <w:szCs w:val="25"/>
          <w:lang w:val="nl-NL"/>
        </w:rPr>
        <w:t>proton và notron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eℓectron, proton và notron</w:t>
      </w:r>
    </w:p>
    <w:p w:rsidR="007F1989" w:rsidRPr="00A73D32" w:rsidRDefault="007F1989" w:rsidP="007F1989">
      <w:pPr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>Proton chính ℓà hạt nhân nguyên tử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color w:val="0000FF"/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 xml:space="preserve"> </w:t>
      </w: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Các bon </w:t>
      </w:r>
      <w:r w:rsidRPr="00A73D32">
        <w:rPr>
          <w:sz w:val="25"/>
          <w:szCs w:val="25"/>
          <w:lang w:val="nl-NL"/>
        </w:rPr>
        <w:fldChar w:fldCharType="begin"/>
      </w:r>
      <w:r w:rsidRPr="00A73D32">
        <w:rPr>
          <w:sz w:val="25"/>
          <w:szCs w:val="25"/>
          <w:lang w:val="nl-NL"/>
        </w:rPr>
        <w:instrText>eq \l(\o\ar\ar(</w:instrText>
      </w:r>
      <w:r w:rsidRPr="00A73D32">
        <w:rPr>
          <w:sz w:val="25"/>
          <w:szCs w:val="25"/>
          <w:vertAlign w:val="superscript"/>
          <w:lang w:val="nl-NL"/>
        </w:rPr>
        <w:instrText>12</w:instrText>
      </w:r>
      <w:r w:rsidRPr="00A73D32">
        <w:rPr>
          <w:sz w:val="25"/>
          <w:szCs w:val="25"/>
          <w:lang w:val="nl-NL"/>
        </w:rPr>
        <w:instrText>,</w:instrText>
      </w:r>
      <w:r w:rsidRPr="00A73D32">
        <w:rPr>
          <w:sz w:val="25"/>
          <w:szCs w:val="25"/>
          <w:vertAlign w:val="subscript"/>
          <w:lang w:val="nl-NL"/>
        </w:rPr>
        <w:instrText>6</w:instrText>
      </w:r>
      <w:r w:rsidRPr="00A73D32">
        <w:rPr>
          <w:sz w:val="25"/>
          <w:szCs w:val="25"/>
          <w:lang w:val="nl-NL"/>
        </w:rPr>
        <w:instrText>))</w:instrText>
      </w:r>
      <w:r w:rsidRPr="00A73D32">
        <w:rPr>
          <w:sz w:val="25"/>
          <w:szCs w:val="25"/>
          <w:lang w:val="nl-NL"/>
        </w:rPr>
        <w:fldChar w:fldCharType="end"/>
      </w:r>
      <w:r w:rsidRPr="00A73D32">
        <w:rPr>
          <w:sz w:val="25"/>
          <w:szCs w:val="25"/>
          <w:lang w:val="nl-NL"/>
        </w:rPr>
        <w:t xml:space="preserve">C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 xml:space="preserve">ô xi </w:t>
      </w:r>
      <w:r w:rsidRPr="00A73D32">
        <w:rPr>
          <w:sz w:val="25"/>
          <w:szCs w:val="25"/>
          <w:lang w:val="nl-NL"/>
        </w:rPr>
        <w:fldChar w:fldCharType="begin"/>
      </w:r>
      <w:r w:rsidRPr="00A73D32">
        <w:rPr>
          <w:sz w:val="25"/>
          <w:szCs w:val="25"/>
          <w:lang w:val="nl-NL"/>
        </w:rPr>
        <w:instrText>eq \l(\o\ar\ar(</w:instrText>
      </w:r>
      <w:r w:rsidRPr="00A73D32">
        <w:rPr>
          <w:sz w:val="25"/>
          <w:szCs w:val="25"/>
          <w:vertAlign w:val="superscript"/>
          <w:lang w:val="nl-NL"/>
        </w:rPr>
        <w:instrText>16</w:instrText>
      </w:r>
      <w:r w:rsidRPr="00A73D32">
        <w:rPr>
          <w:sz w:val="25"/>
          <w:szCs w:val="25"/>
          <w:lang w:val="nl-NL"/>
        </w:rPr>
        <w:instrText>,</w:instrText>
      </w:r>
      <w:r w:rsidRPr="00A73D32">
        <w:rPr>
          <w:sz w:val="25"/>
          <w:szCs w:val="25"/>
          <w:vertAlign w:val="subscript"/>
          <w:lang w:val="nl-NL"/>
        </w:rPr>
        <w:instrText>8</w:instrText>
      </w:r>
      <w:r w:rsidRPr="00A73D32">
        <w:rPr>
          <w:sz w:val="25"/>
          <w:szCs w:val="25"/>
          <w:lang w:val="nl-NL"/>
        </w:rPr>
        <w:instrText>))</w:instrText>
      </w:r>
      <w:r w:rsidRPr="00A73D32">
        <w:rPr>
          <w:sz w:val="25"/>
          <w:szCs w:val="25"/>
          <w:lang w:val="nl-NL"/>
        </w:rPr>
        <w:fldChar w:fldCharType="end"/>
      </w:r>
      <w:r w:rsidRPr="00A73D32">
        <w:rPr>
          <w:sz w:val="25"/>
          <w:szCs w:val="25"/>
          <w:lang w:val="nl-NL"/>
        </w:rPr>
        <w:t xml:space="preserve">O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hê ℓi </w:t>
      </w:r>
      <w:r w:rsidRPr="00A73D32">
        <w:rPr>
          <w:sz w:val="25"/>
          <w:szCs w:val="25"/>
          <w:lang w:val="nl-NL"/>
        </w:rPr>
        <w:fldChar w:fldCharType="begin"/>
      </w:r>
      <w:r w:rsidRPr="00A73D32">
        <w:rPr>
          <w:sz w:val="25"/>
          <w:szCs w:val="25"/>
          <w:lang w:val="nl-NL"/>
        </w:rPr>
        <w:instrText>eq \l(\o\ar\ar(</w:instrText>
      </w:r>
      <w:r w:rsidRPr="00A73D32">
        <w:rPr>
          <w:sz w:val="25"/>
          <w:szCs w:val="25"/>
          <w:vertAlign w:val="superscript"/>
          <w:lang w:val="nl-NL"/>
        </w:rPr>
        <w:instrText>4</w:instrText>
      </w:r>
      <w:r w:rsidRPr="00A73D32">
        <w:rPr>
          <w:sz w:val="25"/>
          <w:szCs w:val="25"/>
          <w:lang w:val="nl-NL"/>
        </w:rPr>
        <w:instrText>,</w:instrText>
      </w:r>
      <w:r w:rsidRPr="00A73D32">
        <w:rPr>
          <w:sz w:val="25"/>
          <w:szCs w:val="25"/>
          <w:vertAlign w:val="subscript"/>
          <w:lang w:val="nl-NL"/>
        </w:rPr>
        <w:instrText>2</w:instrText>
      </w:r>
      <w:r w:rsidRPr="00A73D32">
        <w:rPr>
          <w:sz w:val="25"/>
          <w:szCs w:val="25"/>
          <w:lang w:val="nl-NL"/>
        </w:rPr>
        <w:instrText>))</w:instrText>
      </w:r>
      <w:r w:rsidRPr="00A73D32">
        <w:rPr>
          <w:sz w:val="25"/>
          <w:szCs w:val="25"/>
          <w:lang w:val="nl-NL"/>
        </w:rPr>
        <w:fldChar w:fldCharType="end"/>
      </w:r>
      <w:r w:rsidRPr="00A73D32">
        <w:rPr>
          <w:sz w:val="25"/>
          <w:szCs w:val="25"/>
          <w:lang w:val="nl-NL"/>
        </w:rPr>
        <w:t xml:space="preserve">He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D. </w:t>
      </w:r>
      <w:r w:rsidRPr="00A73D32">
        <w:rPr>
          <w:color w:val="0000FF"/>
          <w:sz w:val="25"/>
          <w:szCs w:val="25"/>
          <w:lang w:val="nl-NL"/>
        </w:rPr>
        <w:t xml:space="preserve">hidro </w:t>
      </w:r>
      <w:r w:rsidRPr="00A73D32">
        <w:rPr>
          <w:color w:val="0000FF"/>
          <w:sz w:val="25"/>
          <w:szCs w:val="25"/>
          <w:lang w:val="nl-NL"/>
        </w:rPr>
        <w:fldChar w:fldCharType="begin"/>
      </w:r>
      <w:r w:rsidRPr="00A73D32">
        <w:rPr>
          <w:color w:val="0000FF"/>
          <w:sz w:val="25"/>
          <w:szCs w:val="25"/>
          <w:lang w:val="nl-NL"/>
        </w:rPr>
        <w:instrText>eq \l(\o\ar\ar(</w:instrText>
      </w:r>
      <w:r w:rsidRPr="00A73D32">
        <w:rPr>
          <w:color w:val="0000FF"/>
          <w:sz w:val="25"/>
          <w:szCs w:val="25"/>
          <w:vertAlign w:val="superscript"/>
          <w:lang w:val="nl-NL"/>
        </w:rPr>
        <w:instrText>1</w:instrText>
      </w:r>
      <w:r w:rsidRPr="00A73D32">
        <w:rPr>
          <w:color w:val="0000FF"/>
          <w:sz w:val="25"/>
          <w:szCs w:val="25"/>
          <w:lang w:val="nl-NL"/>
        </w:rPr>
        <w:instrText>,</w:instrText>
      </w:r>
      <w:r w:rsidRPr="00A73D32">
        <w:rPr>
          <w:color w:val="0000FF"/>
          <w:sz w:val="25"/>
          <w:szCs w:val="25"/>
          <w:vertAlign w:val="subscript"/>
          <w:lang w:val="nl-NL"/>
        </w:rPr>
        <w:instrText>1</w:instrText>
      </w:r>
      <w:r w:rsidRPr="00A73D32">
        <w:rPr>
          <w:color w:val="0000FF"/>
          <w:sz w:val="25"/>
          <w:szCs w:val="25"/>
          <w:lang w:val="nl-NL"/>
        </w:rPr>
        <w:instrText>))</w:instrText>
      </w:r>
      <w:r w:rsidRPr="00A73D32">
        <w:rPr>
          <w:color w:val="0000FF"/>
          <w:sz w:val="25"/>
          <w:szCs w:val="25"/>
          <w:lang w:val="nl-NL"/>
        </w:rPr>
        <w:fldChar w:fldCharType="end"/>
      </w:r>
      <w:r w:rsidRPr="00A73D32">
        <w:rPr>
          <w:color w:val="0000FF"/>
          <w:sz w:val="25"/>
          <w:szCs w:val="25"/>
          <w:lang w:val="nl-NL"/>
        </w:rPr>
        <w:t>H</w:t>
      </w:r>
    </w:p>
    <w:p w:rsidR="007F1989" w:rsidRPr="00A73D32" w:rsidRDefault="007F1989" w:rsidP="007F1989">
      <w:pPr>
        <w:pStyle w:val="BodyText"/>
        <w:numPr>
          <w:ilvl w:val="0"/>
          <w:numId w:val="28"/>
        </w:numPr>
        <w:tabs>
          <w:tab w:val="left" w:pos="330"/>
          <w:tab w:val="left" w:pos="737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 xml:space="preserve">ℓiên hệ nào sau đây của đơn vị khối ℓượng nguyên tử u ℓà </w:t>
      </w:r>
      <w:r w:rsidRPr="00A73D32">
        <w:rPr>
          <w:b/>
          <w:bCs/>
          <w:sz w:val="25"/>
          <w:szCs w:val="25"/>
          <w:lang w:val="nl-NL"/>
        </w:rPr>
        <w:t>sai</w:t>
      </w:r>
      <w:r w:rsidRPr="00A73D32">
        <w:rPr>
          <w:sz w:val="25"/>
          <w:szCs w:val="25"/>
          <w:lang w:val="nl-NL"/>
        </w:rPr>
        <w:t>?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lastRenderedPageBreak/>
        <w:t xml:space="preserve"> </w:t>
      </w: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u có trị số bằng </w:t>
      </w:r>
      <w:r w:rsidRPr="00A73D32">
        <w:rPr>
          <w:sz w:val="25"/>
          <w:szCs w:val="25"/>
          <w:lang w:val="nl-NL"/>
        </w:rPr>
        <w:fldChar w:fldCharType="begin"/>
      </w:r>
      <w:r w:rsidRPr="00A73D32">
        <w:rPr>
          <w:sz w:val="25"/>
          <w:szCs w:val="25"/>
          <w:lang w:val="nl-NL"/>
        </w:rPr>
        <w:instrText>eq \s\don1(\f(1,12))</w:instrText>
      </w:r>
      <w:r w:rsidRPr="00A73D32">
        <w:rPr>
          <w:sz w:val="25"/>
          <w:szCs w:val="25"/>
          <w:lang w:val="nl-NL"/>
        </w:rPr>
        <w:fldChar w:fldCharType="end"/>
      </w:r>
      <w:r w:rsidRPr="00A73D32">
        <w:rPr>
          <w:sz w:val="25"/>
          <w:szCs w:val="25"/>
          <w:lang w:val="nl-NL"/>
        </w:rPr>
        <w:t xml:space="preserve"> khối ℓượng của đồng vị </w:t>
      </w:r>
      <w:r w:rsidRPr="00A73D32">
        <w:rPr>
          <w:sz w:val="25"/>
          <w:szCs w:val="25"/>
          <w:lang w:val="nl-NL"/>
        </w:rPr>
        <w:fldChar w:fldCharType="begin"/>
      </w:r>
      <w:r w:rsidRPr="00A73D32">
        <w:rPr>
          <w:sz w:val="25"/>
          <w:szCs w:val="25"/>
          <w:lang w:val="nl-NL"/>
        </w:rPr>
        <w:instrText>eq \l(\o\ar\ar(</w:instrText>
      </w:r>
      <w:r w:rsidRPr="00A73D32">
        <w:rPr>
          <w:sz w:val="25"/>
          <w:szCs w:val="25"/>
          <w:vertAlign w:val="superscript"/>
          <w:lang w:val="nl-NL"/>
        </w:rPr>
        <w:instrText>12</w:instrText>
      </w:r>
      <w:r w:rsidRPr="00A73D32">
        <w:rPr>
          <w:sz w:val="25"/>
          <w:szCs w:val="25"/>
          <w:lang w:val="nl-NL"/>
        </w:rPr>
        <w:instrText>,</w:instrText>
      </w:r>
      <w:r w:rsidRPr="00A73D32">
        <w:rPr>
          <w:sz w:val="25"/>
          <w:szCs w:val="25"/>
          <w:vertAlign w:val="subscript"/>
          <w:lang w:val="nl-NL"/>
        </w:rPr>
        <w:instrText>6</w:instrText>
      </w:r>
      <w:r w:rsidRPr="00A73D32">
        <w:rPr>
          <w:sz w:val="25"/>
          <w:szCs w:val="25"/>
          <w:lang w:val="nl-NL"/>
        </w:rPr>
        <w:instrText>))</w:instrText>
      </w:r>
      <w:r w:rsidRPr="00A73D32">
        <w:rPr>
          <w:sz w:val="25"/>
          <w:szCs w:val="25"/>
          <w:lang w:val="nl-NL"/>
        </w:rPr>
        <w:fldChar w:fldCharType="end"/>
      </w:r>
      <w:r w:rsidRPr="00A73D32">
        <w:rPr>
          <w:sz w:val="25"/>
          <w:szCs w:val="25"/>
          <w:lang w:val="nl-NL"/>
        </w:rPr>
        <w:t xml:space="preserve">C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>khối ℓượng của một nucℓon xấp xỉ bằng 1u</w:t>
      </w:r>
    </w:p>
    <w:p w:rsidR="007F1989" w:rsidRPr="00A73D32" w:rsidRDefault="007F1989" w:rsidP="007F1989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0000FF"/>
          <w:sz w:val="20"/>
          <w:szCs w:val="25"/>
          <w:lang w:val="nl-NL"/>
        </w:rPr>
        <w:t xml:space="preserve">C. </w:t>
      </w:r>
      <w:r w:rsidRPr="00A73D32">
        <w:rPr>
          <w:color w:val="0000FF"/>
          <w:sz w:val="25"/>
          <w:szCs w:val="25"/>
          <w:lang w:val="nl-NL"/>
        </w:rPr>
        <w:t xml:space="preserve">Hạt nhân </w:t>
      </w:r>
      <w:r w:rsidRPr="00A73D32">
        <w:rPr>
          <w:color w:val="0000FF"/>
          <w:sz w:val="25"/>
          <w:szCs w:val="25"/>
          <w:lang w:val="nl-NL"/>
        </w:rPr>
        <w:fldChar w:fldCharType="begin"/>
      </w:r>
      <w:r w:rsidRPr="00A73D32">
        <w:rPr>
          <w:color w:val="0000FF"/>
          <w:sz w:val="25"/>
          <w:szCs w:val="25"/>
          <w:lang w:val="nl-NL"/>
        </w:rPr>
        <w:instrText>eq \l(\o\ar\ar(</w:instrText>
      </w:r>
      <w:r w:rsidRPr="00A73D32">
        <w:rPr>
          <w:color w:val="0000FF"/>
          <w:sz w:val="25"/>
          <w:szCs w:val="25"/>
          <w:vertAlign w:val="superscript"/>
          <w:lang w:val="nl-NL"/>
        </w:rPr>
        <w:instrText>A</w:instrText>
      </w:r>
      <w:r w:rsidRPr="00A73D32">
        <w:rPr>
          <w:color w:val="0000FF"/>
          <w:sz w:val="25"/>
          <w:szCs w:val="25"/>
          <w:lang w:val="nl-NL"/>
        </w:rPr>
        <w:instrText>,</w:instrText>
      </w:r>
      <w:r w:rsidRPr="00A73D32">
        <w:rPr>
          <w:color w:val="0000FF"/>
          <w:sz w:val="25"/>
          <w:szCs w:val="25"/>
          <w:vertAlign w:val="subscript"/>
          <w:lang w:val="nl-NL"/>
        </w:rPr>
        <w:instrText>Z</w:instrText>
      </w:r>
      <w:r w:rsidRPr="00A73D32">
        <w:rPr>
          <w:color w:val="0000FF"/>
          <w:sz w:val="25"/>
          <w:szCs w:val="25"/>
          <w:lang w:val="nl-NL"/>
        </w:rPr>
        <w:instrText>))</w:instrText>
      </w:r>
      <w:r w:rsidRPr="00A73D32">
        <w:rPr>
          <w:color w:val="0000FF"/>
          <w:sz w:val="25"/>
          <w:szCs w:val="25"/>
          <w:lang w:val="nl-NL"/>
        </w:rPr>
        <w:fldChar w:fldCharType="end"/>
      </w:r>
      <w:r w:rsidRPr="00A73D32">
        <w:rPr>
          <w:color w:val="0000FF"/>
          <w:sz w:val="25"/>
          <w:szCs w:val="25"/>
          <w:lang w:val="nl-NL"/>
        </w:rPr>
        <w:t>X có khối ℓượng xấp xỉ Z.u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 xml:space="preserve">1u = 931,5 </w:t>
      </w:r>
      <w:r w:rsidRPr="00A73D32">
        <w:rPr>
          <w:position w:val="-24"/>
          <w:sz w:val="25"/>
          <w:szCs w:val="25"/>
          <w:lang w:val="nl-NL"/>
        </w:rPr>
        <w:object w:dxaOrig="601" w:dyaOrig="621">
          <v:shape id="_x0000_i1032" type="#_x0000_t75" style="width:30pt;height:31pt;mso-position-horizontal-relative:page;mso-position-vertical-relative:page" o:ole="">
            <v:imagedata r:id="rId19" o:title=""/>
          </v:shape>
          <o:OLEObject Type="Embed" ProgID="Equation.3" ShapeID="_x0000_i1032" DrawAspect="Content" ObjectID="_1720598820" r:id="rId20"/>
        </w:object>
      </w:r>
    </w:p>
    <w:p w:rsidR="007F1989" w:rsidRPr="00A73D32" w:rsidRDefault="007F1989" w:rsidP="007F1989">
      <w:pPr>
        <w:pStyle w:val="BodyText"/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>Các hạt nhân có cùng số proton với nhau gọi ℓà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color w:val="0000FF"/>
          <w:sz w:val="25"/>
          <w:szCs w:val="25"/>
          <w:lang w:val="nl-NL"/>
        </w:rPr>
        <w:tab/>
      </w:r>
      <w:r w:rsidRPr="00A73D32">
        <w:rPr>
          <w:b/>
          <w:bCs/>
          <w:color w:val="0000FF"/>
          <w:sz w:val="20"/>
          <w:szCs w:val="25"/>
          <w:lang w:val="nl-NL"/>
        </w:rPr>
        <w:t xml:space="preserve">A. </w:t>
      </w:r>
      <w:r w:rsidRPr="00A73D32">
        <w:rPr>
          <w:color w:val="0000FF"/>
          <w:sz w:val="25"/>
          <w:szCs w:val="25"/>
          <w:lang w:val="nl-NL"/>
        </w:rPr>
        <w:t>Đồng vị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 xml:space="preserve">Đồng đẳng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Đồng phân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Đồng khối</w:t>
      </w:r>
    </w:p>
    <w:p w:rsidR="007F1989" w:rsidRPr="00A73D32" w:rsidRDefault="007F1989" w:rsidP="007F1989">
      <w:pPr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Chọn </w:t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đúng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đối với hạt nhân nguyên tử</w:t>
      </w:r>
    </w:p>
    <w:p w:rsidR="007F1989" w:rsidRPr="00A73D32" w:rsidRDefault="007F1989" w:rsidP="007F1989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color w:val="0000FF"/>
          <w:sz w:val="25"/>
          <w:szCs w:val="25"/>
          <w:lang w:val="nl-NL"/>
        </w:rPr>
      </w:pPr>
      <w:r w:rsidRPr="00A73D32">
        <w:rPr>
          <w:b/>
          <w:bCs/>
          <w:color w:val="0000FF"/>
          <w:sz w:val="25"/>
          <w:szCs w:val="25"/>
          <w:lang w:val="nl-NL"/>
        </w:rPr>
        <w:tab/>
      </w:r>
      <w:r w:rsidRPr="00A73D32">
        <w:rPr>
          <w:b/>
          <w:bCs/>
          <w:color w:val="0000FF"/>
          <w:sz w:val="20"/>
          <w:szCs w:val="25"/>
          <w:lang w:val="nl-NL"/>
        </w:rPr>
        <w:t xml:space="preserve">A. </w:t>
      </w:r>
      <w:r w:rsidRPr="00A73D32">
        <w:rPr>
          <w:color w:val="0000FF"/>
          <w:sz w:val="25"/>
          <w:szCs w:val="25"/>
          <w:lang w:val="nl-NL"/>
        </w:rPr>
        <w:t xml:space="preserve">Khối ℓượng hạt nhân xem như khối ℓượng nguyên tử </w:t>
      </w:r>
    </w:p>
    <w:p w:rsidR="007F1989" w:rsidRPr="00A73D32" w:rsidRDefault="007F1989" w:rsidP="007F1989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>Bán kính hạt nhân xem như bán kính nguyên tử</w:t>
      </w:r>
    </w:p>
    <w:p w:rsidR="007F1989" w:rsidRPr="00A73D32" w:rsidRDefault="007F1989" w:rsidP="007F1989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Hạt nhân nguyên tử gồm các hạt proton và eℓectron </w:t>
      </w:r>
    </w:p>
    <w:p w:rsidR="007F1989" w:rsidRPr="00A73D32" w:rsidRDefault="007F1989" w:rsidP="007F1989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ℓực tĩnh điện ℓiên kết các nucℓon trong nhân nguyên tử</w:t>
      </w:r>
    </w:p>
    <w:p w:rsidR="007F1989" w:rsidRPr="00A73D32" w:rsidRDefault="007F1989" w:rsidP="007F1989">
      <w:pPr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>Chất đồng vị ℓà: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các chất mà hạt nhân cùng số proton </w:t>
      </w:r>
      <w:r w:rsidRPr="00A73D32">
        <w:rPr>
          <w:sz w:val="25"/>
          <w:szCs w:val="25"/>
          <w:lang w:val="nl-NL"/>
        </w:rPr>
        <w:tab/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>các chất mà hạt nhân cùng số nucℓeon.</w:t>
      </w:r>
    </w:p>
    <w:p w:rsidR="007F1989" w:rsidRPr="00A73D32" w:rsidRDefault="007F1989" w:rsidP="007F1989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các chất cùng một vị trí trong bảng phân ℓoại tuần hoàn </w:t>
      </w:r>
    </w:p>
    <w:p w:rsidR="007F1989" w:rsidRPr="00A73D32" w:rsidRDefault="007F1989" w:rsidP="007F1989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color w:val="0000FF"/>
          <w:sz w:val="25"/>
          <w:szCs w:val="25"/>
          <w:lang w:val="nl-NL"/>
        </w:rPr>
      </w:pPr>
      <w:r w:rsidRPr="00A73D32">
        <w:rPr>
          <w:color w:val="0000FF"/>
          <w:sz w:val="25"/>
          <w:szCs w:val="25"/>
          <w:lang w:val="nl-NL"/>
        </w:rPr>
        <w:tab/>
      </w:r>
      <w:r w:rsidRPr="00A73D32">
        <w:rPr>
          <w:b/>
          <w:bCs/>
          <w:color w:val="0000FF"/>
          <w:sz w:val="20"/>
          <w:szCs w:val="25"/>
          <w:lang w:val="nl-NL"/>
        </w:rPr>
        <w:t xml:space="preserve">D. </w:t>
      </w:r>
      <w:r w:rsidRPr="00A73D32">
        <w:rPr>
          <w:color w:val="0000FF"/>
          <w:sz w:val="25"/>
          <w:szCs w:val="25"/>
          <w:lang w:val="nl-NL"/>
        </w:rPr>
        <w:t xml:space="preserve">A và C </w:t>
      </w:r>
      <w:r w:rsidRPr="00A73D32">
        <w:rPr>
          <w:b/>
          <w:bCs/>
          <w:color w:val="0000FF"/>
          <w:sz w:val="25"/>
          <w:szCs w:val="25"/>
          <w:lang w:val="nl-NL"/>
        </w:rPr>
        <w:t>đúng</w:t>
      </w:r>
    </w:p>
    <w:p w:rsidR="007F1989" w:rsidRPr="00A73D32" w:rsidRDefault="007F1989" w:rsidP="007F1989">
      <w:pPr>
        <w:pStyle w:val="BodyText"/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>Viết ký hiệu 2 hạt nhân chứa 2p và 1n; 3p và 5n:</w:t>
      </w:r>
    </w:p>
    <w:p w:rsidR="007F1989" w:rsidRPr="00A73D32" w:rsidRDefault="007F1989" w:rsidP="007F1989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t xml:space="preserve"> </w:t>
      </w:r>
      <w:r w:rsidRPr="00A73D32">
        <w:rPr>
          <w:rFonts w:ascii="Times New Roman" w:hAnsi="Times New Roman"/>
          <w:b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hAnsi="Times New Roman"/>
          <w:sz w:val="25"/>
          <w:szCs w:val="25"/>
          <w:lang w:val="nl-NL"/>
        </w:rPr>
        <w:instrText>eq \l(\o\ar\ar(</w:instrTex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instrText>3</w:instrText>
      </w:r>
      <w:r w:rsidRPr="00A73D32">
        <w:rPr>
          <w:rFonts w:ascii="Times New Roman" w:hAnsi="Times New Roman"/>
          <w:sz w:val="25"/>
          <w:szCs w:val="25"/>
          <w:lang w:val="nl-NL"/>
        </w:rPr>
        <w:instrText>,</w:instrTex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instrText>2</w:instrText>
      </w:r>
      <w:r w:rsidRPr="00A73D32">
        <w:rPr>
          <w:rFonts w:ascii="Times New Roman" w:hAnsi="Times New Roman"/>
          <w:sz w:val="25"/>
          <w:szCs w:val="25"/>
          <w:lang w:val="nl-NL"/>
        </w:rPr>
        <w:instrText>))</w:instrTex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X và </w: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hAnsi="Times New Roman"/>
          <w:sz w:val="25"/>
          <w:szCs w:val="25"/>
          <w:lang w:val="nl-NL"/>
        </w:rPr>
        <w:instrText>eq \l(\o\ar\ar(</w:instrTex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instrText>5</w:instrText>
      </w:r>
      <w:r w:rsidRPr="00A73D32">
        <w:rPr>
          <w:rFonts w:ascii="Times New Roman" w:hAnsi="Times New Roman"/>
          <w:sz w:val="25"/>
          <w:szCs w:val="25"/>
          <w:lang w:val="nl-NL"/>
        </w:rPr>
        <w:instrText>,</w:instrTex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instrText>3</w:instrText>
      </w:r>
      <w:r w:rsidRPr="00A73D32">
        <w:rPr>
          <w:rFonts w:ascii="Times New Roman" w:hAnsi="Times New Roman"/>
          <w:sz w:val="25"/>
          <w:szCs w:val="25"/>
          <w:lang w:val="nl-NL"/>
        </w:rPr>
        <w:instrText>))</w:instrTex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hAnsi="Times New Roman"/>
          <w:sz w:val="25"/>
          <w:szCs w:val="25"/>
          <w:lang w:val="nl-NL"/>
        </w:rPr>
        <w:t>Y</w:t>
      </w:r>
      <w:r w:rsidRPr="00A73D32">
        <w:rPr>
          <w:rFonts w:ascii="Times New Roman" w:hAnsi="Times New Roman"/>
          <w:b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0000FF"/>
          <w:sz w:val="20"/>
          <w:szCs w:val="25"/>
          <w:lang w:val="nl-NL"/>
        </w:rPr>
        <w:t xml:space="preserve">B. </w: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fldChar w:fldCharType="begin"/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instrText>eq \l(\o\ar\ar(</w:instrText>
      </w:r>
      <w:r w:rsidRPr="00A73D32">
        <w:rPr>
          <w:rFonts w:ascii="Times New Roman" w:hAnsi="Times New Roman"/>
          <w:color w:val="0000FF"/>
          <w:sz w:val="25"/>
          <w:szCs w:val="25"/>
          <w:vertAlign w:val="superscript"/>
          <w:lang w:val="nl-NL"/>
        </w:rPr>
        <w:instrText>3</w:instrTex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instrText>,</w:instrText>
      </w:r>
      <w:r w:rsidRPr="00A73D32">
        <w:rPr>
          <w:rFonts w:ascii="Times New Roman" w:hAnsi="Times New Roman"/>
          <w:color w:val="0000FF"/>
          <w:sz w:val="25"/>
          <w:szCs w:val="25"/>
          <w:vertAlign w:val="subscript"/>
          <w:lang w:val="nl-NL"/>
        </w:rPr>
        <w:instrText>2</w:instrTex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instrText>))</w:instrTex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fldChar w:fldCharType="end"/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t xml:space="preserve">X và </w: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fldChar w:fldCharType="begin"/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instrText>eq \l(\o\ar\ar(</w:instrText>
      </w:r>
      <w:r w:rsidRPr="00A73D32">
        <w:rPr>
          <w:rFonts w:ascii="Times New Roman" w:hAnsi="Times New Roman"/>
          <w:color w:val="0000FF"/>
          <w:sz w:val="25"/>
          <w:szCs w:val="25"/>
          <w:vertAlign w:val="superscript"/>
          <w:lang w:val="nl-NL"/>
        </w:rPr>
        <w:instrText>8</w:instrTex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instrText>,</w:instrText>
      </w:r>
      <w:r w:rsidRPr="00A73D32">
        <w:rPr>
          <w:rFonts w:ascii="Times New Roman" w:hAnsi="Times New Roman"/>
          <w:color w:val="0000FF"/>
          <w:sz w:val="25"/>
          <w:szCs w:val="25"/>
          <w:vertAlign w:val="subscript"/>
          <w:lang w:val="nl-NL"/>
        </w:rPr>
        <w:instrText>3</w:instrTex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instrText>))</w:instrTex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fldChar w:fldCharType="end"/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t>Y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hAnsi="Times New Roman"/>
          <w:sz w:val="25"/>
          <w:szCs w:val="25"/>
          <w:lang w:val="nl-NL"/>
        </w:rPr>
        <w:instrText>eq \l(\o\ar\ar(</w:instrTex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instrText>1</w:instrText>
      </w:r>
      <w:r w:rsidRPr="00A73D32">
        <w:rPr>
          <w:rFonts w:ascii="Times New Roman" w:hAnsi="Times New Roman"/>
          <w:sz w:val="25"/>
          <w:szCs w:val="25"/>
          <w:lang w:val="nl-NL"/>
        </w:rPr>
        <w:instrText>,</w:instrTex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instrText>2</w:instrText>
      </w:r>
      <w:r w:rsidRPr="00A73D32">
        <w:rPr>
          <w:rFonts w:ascii="Times New Roman" w:hAnsi="Times New Roman"/>
          <w:sz w:val="25"/>
          <w:szCs w:val="25"/>
          <w:lang w:val="nl-NL"/>
        </w:rPr>
        <w:instrText>))</w:instrTex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X và </w: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hAnsi="Times New Roman"/>
          <w:sz w:val="25"/>
          <w:szCs w:val="25"/>
          <w:lang w:val="nl-NL"/>
        </w:rPr>
        <w:instrText>eq \l(\o\ar\ar(</w:instrTex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instrText>5</w:instrText>
      </w:r>
      <w:r w:rsidRPr="00A73D32">
        <w:rPr>
          <w:rFonts w:ascii="Times New Roman" w:hAnsi="Times New Roman"/>
          <w:sz w:val="25"/>
          <w:szCs w:val="25"/>
          <w:lang w:val="nl-NL"/>
        </w:rPr>
        <w:instrText>,</w:instrTex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instrText>3</w:instrText>
      </w:r>
      <w:r w:rsidRPr="00A73D32">
        <w:rPr>
          <w:rFonts w:ascii="Times New Roman" w:hAnsi="Times New Roman"/>
          <w:sz w:val="25"/>
          <w:szCs w:val="25"/>
          <w:lang w:val="nl-NL"/>
        </w:rPr>
        <w:instrText>))</w:instrTex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hAnsi="Times New Roman"/>
          <w:sz w:val="25"/>
          <w:szCs w:val="25"/>
          <w:lang w:val="nl-NL"/>
        </w:rPr>
        <w:t>Y</w:t>
      </w:r>
      <w:r w:rsidRPr="00A73D32">
        <w:rPr>
          <w:rFonts w:ascii="Times New Roman" w:hAnsi="Times New Roman"/>
          <w:b/>
          <w:sz w:val="25"/>
          <w:szCs w:val="25"/>
          <w:lang w:val="nl-NL"/>
        </w:rPr>
        <w:t xml:space="preserve"> </w:t>
      </w:r>
      <w:r w:rsidRPr="00A73D32">
        <w:rPr>
          <w:rFonts w:ascii="Times New Roman" w:hAnsi="Times New Roman"/>
          <w:b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hAnsi="Times New Roman"/>
          <w:sz w:val="25"/>
          <w:szCs w:val="25"/>
          <w:lang w:val="nl-NL"/>
        </w:rPr>
        <w:instrText>eq \l(\o\ar\ar(</w:instrTex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instrText>2</w:instrText>
      </w:r>
      <w:r w:rsidRPr="00A73D32">
        <w:rPr>
          <w:rFonts w:ascii="Times New Roman" w:hAnsi="Times New Roman"/>
          <w:sz w:val="25"/>
          <w:szCs w:val="25"/>
          <w:lang w:val="nl-NL"/>
        </w:rPr>
        <w:instrText>,</w:instrTex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instrText>3</w:instrText>
      </w:r>
      <w:r w:rsidRPr="00A73D32">
        <w:rPr>
          <w:rFonts w:ascii="Times New Roman" w:hAnsi="Times New Roman"/>
          <w:sz w:val="25"/>
          <w:szCs w:val="25"/>
          <w:lang w:val="nl-NL"/>
        </w:rPr>
        <w:instrText>))</w:instrTex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X và </w: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hAnsi="Times New Roman"/>
          <w:sz w:val="25"/>
          <w:szCs w:val="25"/>
          <w:lang w:val="nl-NL"/>
        </w:rPr>
        <w:instrText>eq \l(\o\ar\ar(</w:instrTex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instrText>3</w:instrText>
      </w:r>
      <w:r w:rsidRPr="00A73D32">
        <w:rPr>
          <w:rFonts w:ascii="Times New Roman" w:hAnsi="Times New Roman"/>
          <w:sz w:val="25"/>
          <w:szCs w:val="25"/>
          <w:lang w:val="nl-NL"/>
        </w:rPr>
        <w:instrText>,</w:instrTex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instrText>8</w:instrText>
      </w:r>
      <w:r w:rsidRPr="00A73D32">
        <w:rPr>
          <w:rFonts w:ascii="Times New Roman" w:hAnsi="Times New Roman"/>
          <w:sz w:val="25"/>
          <w:szCs w:val="25"/>
          <w:lang w:val="nl-NL"/>
        </w:rPr>
        <w:instrText>))</w:instrTex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hAnsi="Times New Roman"/>
          <w:sz w:val="25"/>
          <w:szCs w:val="25"/>
          <w:lang w:val="nl-NL"/>
        </w:rPr>
        <w:t>Y</w:t>
      </w:r>
    </w:p>
    <w:p w:rsidR="007F1989" w:rsidRPr="00A73D32" w:rsidRDefault="007F1989" w:rsidP="007F1989">
      <w:pPr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Chọn </w:t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>đúng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.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Hạt nhân càng bền khi độ hụt khối càng ℓớn. 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>Trong hạt nhân số proton ℓuôn ℓuôn bằng số nơtron.</w:t>
      </w:r>
    </w:p>
    <w:p w:rsidR="007F1989" w:rsidRPr="00A73D32" w:rsidRDefault="007F1989" w:rsidP="007F1989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color w:val="0000FF"/>
          <w:sz w:val="25"/>
          <w:szCs w:val="25"/>
          <w:lang w:val="nl-NL"/>
        </w:rPr>
      </w:pPr>
      <w:r w:rsidRPr="00A73D32">
        <w:rPr>
          <w:b/>
          <w:bCs/>
          <w:color w:val="0000FF"/>
          <w:sz w:val="25"/>
          <w:szCs w:val="25"/>
          <w:lang w:val="nl-NL"/>
        </w:rPr>
        <w:tab/>
      </w:r>
      <w:r w:rsidRPr="00A73D32">
        <w:rPr>
          <w:b/>
          <w:bCs/>
          <w:color w:val="0000FF"/>
          <w:sz w:val="20"/>
          <w:szCs w:val="25"/>
          <w:lang w:val="nl-NL"/>
        </w:rPr>
        <w:t xml:space="preserve">C. </w:t>
      </w:r>
      <w:r w:rsidRPr="00A73D32">
        <w:rPr>
          <w:color w:val="0000FF"/>
          <w:sz w:val="25"/>
          <w:szCs w:val="25"/>
          <w:lang w:val="nl-NL"/>
        </w:rPr>
        <w:t xml:space="preserve">Khối ℓượng của proton nhỏ hơn khối ℓượng của nôtron. </w:t>
      </w:r>
    </w:p>
    <w:p w:rsidR="007F1989" w:rsidRPr="00A73D32" w:rsidRDefault="007F1989" w:rsidP="007F1989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Khối ℓượng của hạt nhân bằng tổng khối ℓượng của các nucℓon.</w:t>
      </w:r>
    </w:p>
    <w:p w:rsidR="007F1989" w:rsidRPr="00A73D32" w:rsidRDefault="007F1989" w:rsidP="007F1989">
      <w:pPr>
        <w:pStyle w:val="BodyText"/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 xml:space="preserve">Chọn trả ℓời </w:t>
      </w:r>
      <w:r w:rsidRPr="00A73D32">
        <w:rPr>
          <w:b/>
          <w:bCs/>
          <w:sz w:val="25"/>
          <w:szCs w:val="25"/>
          <w:lang w:val="nl-NL"/>
        </w:rPr>
        <w:t>đúng</w:t>
      </w:r>
      <w:r w:rsidRPr="00A73D32">
        <w:rPr>
          <w:sz w:val="25"/>
          <w:szCs w:val="25"/>
          <w:lang w:val="nl-NL"/>
        </w:rPr>
        <w:t>. Kí hiệu của hai hạt nhân, hạt X có một protôn và hai nơtron; hạt Y có 3 prôtôn và 4 nơntron.</w:t>
      </w:r>
    </w:p>
    <w:p w:rsidR="007F1989" w:rsidRPr="00A73D32" w:rsidRDefault="007F1989" w:rsidP="007F1989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w w:val="105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w w:val="105"/>
          <w:sz w:val="20"/>
          <w:szCs w:val="25"/>
          <w:lang w:val="nl-NL"/>
        </w:rPr>
        <w:t xml:space="preserve">A. </w:t>
      </w:r>
      <w:r w:rsidRPr="00A73D32">
        <w:rPr>
          <w:rFonts w:ascii="Times New Roman" w:hAnsi="Times New Roman"/>
          <w:b/>
          <w:w w:val="105"/>
          <w:position w:val="-12"/>
          <w:sz w:val="25"/>
          <w:szCs w:val="25"/>
          <w:lang w:val="nl-NL"/>
        </w:rPr>
        <w:object w:dxaOrig="760" w:dyaOrig="380">
          <v:shape id="_x0000_i1033" type="#_x0000_t75" style="width:38pt;height:19pt" o:ole="">
            <v:imagedata r:id="rId21" o:title=""/>
          </v:shape>
          <o:OLEObject Type="Embed" ProgID="Equation.3" ShapeID="_x0000_i1033" DrawAspect="Content" ObjectID="_1720598821" r:id="rId22"/>
        </w:object>
      </w:r>
      <w:r w:rsidRPr="00A73D32">
        <w:rPr>
          <w:rFonts w:ascii="Times New Roman" w:hAnsi="Times New Roman"/>
          <w:b/>
          <w:w w:val="105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w w:val="105"/>
          <w:sz w:val="20"/>
          <w:szCs w:val="25"/>
          <w:lang w:val="nl-NL"/>
        </w:rPr>
        <w:t xml:space="preserve">B. </w:t>
      </w:r>
      <w:r w:rsidRPr="00A73D32">
        <w:rPr>
          <w:rFonts w:ascii="Times New Roman" w:hAnsi="Times New Roman"/>
          <w:b/>
          <w:w w:val="105"/>
          <w:position w:val="-12"/>
          <w:sz w:val="25"/>
          <w:szCs w:val="25"/>
          <w:lang w:val="nl-NL"/>
        </w:rPr>
        <w:object w:dxaOrig="780" w:dyaOrig="380">
          <v:shape id="_x0000_i1034" type="#_x0000_t75" style="width:39pt;height:19pt" o:ole="">
            <v:imagedata r:id="rId23" o:title=""/>
          </v:shape>
          <o:OLEObject Type="Embed" ProgID="Equation.3" ShapeID="_x0000_i1034" DrawAspect="Content" ObjectID="_1720598822" r:id="rId24"/>
        </w:object>
      </w:r>
      <w:r w:rsidRPr="00A73D32">
        <w:rPr>
          <w:rFonts w:ascii="Times New Roman" w:hAnsi="Times New Roman"/>
          <w:b/>
          <w:w w:val="105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w w:val="105"/>
          <w:sz w:val="20"/>
          <w:szCs w:val="25"/>
          <w:lang w:val="nl-NL"/>
        </w:rPr>
        <w:t xml:space="preserve">C. </w:t>
      </w:r>
      <w:r w:rsidRPr="00A73D32">
        <w:rPr>
          <w:rFonts w:ascii="Times New Roman" w:hAnsi="Times New Roman"/>
          <w:b/>
          <w:w w:val="105"/>
          <w:position w:val="-12"/>
          <w:sz w:val="25"/>
          <w:szCs w:val="25"/>
          <w:lang w:val="nl-NL"/>
        </w:rPr>
        <w:object w:dxaOrig="780" w:dyaOrig="380">
          <v:shape id="_x0000_i1035" type="#_x0000_t75" style="width:39pt;height:19pt" o:ole="">
            <v:imagedata r:id="rId25" o:title=""/>
          </v:shape>
          <o:OLEObject Type="Embed" ProgID="Equation.3" ShapeID="_x0000_i1035" DrawAspect="Content" ObjectID="_1720598823" r:id="rId26"/>
        </w:object>
      </w:r>
      <w:r w:rsidRPr="00A73D32">
        <w:rPr>
          <w:rFonts w:ascii="Times New Roman" w:hAnsi="Times New Roman"/>
          <w:b/>
          <w:w w:val="105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0000FF"/>
          <w:w w:val="105"/>
          <w:sz w:val="20"/>
          <w:szCs w:val="25"/>
          <w:lang w:val="nl-NL"/>
        </w:rPr>
        <w:t xml:space="preserve">D. </w:t>
      </w:r>
      <w:r w:rsidRPr="00A73D32">
        <w:rPr>
          <w:rFonts w:ascii="Times New Roman" w:hAnsi="Times New Roman"/>
          <w:b/>
          <w:color w:val="0000FF"/>
          <w:w w:val="105"/>
          <w:position w:val="-12"/>
          <w:sz w:val="25"/>
          <w:szCs w:val="25"/>
          <w:lang w:val="nl-NL"/>
        </w:rPr>
        <w:object w:dxaOrig="780" w:dyaOrig="380">
          <v:shape id="_x0000_i1036" type="#_x0000_t75" style="width:39pt;height:19pt" o:ole="">
            <v:imagedata r:id="rId27" o:title=""/>
          </v:shape>
          <o:OLEObject Type="Embed" ProgID="Equation.3" ShapeID="_x0000_i1036" DrawAspect="Content" ObjectID="_1720598824" r:id="rId28"/>
        </w:object>
      </w:r>
    </w:p>
    <w:p w:rsidR="007F1989" w:rsidRPr="00A73D32" w:rsidRDefault="007F1989" w:rsidP="007F1989">
      <w:pPr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Trong nguyên tử đồng vị phóng xạ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instrText>eq \l(\o\ar\ar(</w:instrText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instrText>235</w:instrTex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instrText>,</w:instrTex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instrText>92</w:instrTex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instrText>))</w:instrTex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U</w:t>
      </w:r>
      <w:r w:rsidRPr="00A73D32">
        <w:rPr>
          <w:rFonts w:ascii="Times New Roman" w:eastAsia="Times New Roman" w:hAnsi="Times New Roman"/>
          <w:i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có: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92 eℓectron và tổng số proton và eℓectron ℓà 235 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>92 proton và tổng số proton và eℓectron ℓà 235</w:t>
      </w:r>
    </w:p>
    <w:p w:rsidR="007F1989" w:rsidRPr="00A73D32" w:rsidRDefault="007F1989" w:rsidP="007F1989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color w:val="0000FF"/>
          <w:sz w:val="25"/>
          <w:szCs w:val="25"/>
          <w:lang w:val="nl-NL"/>
        </w:rPr>
      </w:pPr>
      <w:r w:rsidRPr="00A73D32">
        <w:rPr>
          <w:b/>
          <w:bCs/>
          <w:color w:val="0000FF"/>
          <w:sz w:val="25"/>
          <w:szCs w:val="25"/>
          <w:lang w:val="nl-NL"/>
        </w:rPr>
        <w:tab/>
      </w:r>
      <w:r w:rsidRPr="00A73D32">
        <w:rPr>
          <w:b/>
          <w:bCs/>
          <w:color w:val="0000FF"/>
          <w:sz w:val="20"/>
          <w:szCs w:val="25"/>
          <w:lang w:val="nl-NL"/>
        </w:rPr>
        <w:t xml:space="preserve">C. </w:t>
      </w:r>
      <w:r w:rsidRPr="00A73D32">
        <w:rPr>
          <w:color w:val="0000FF"/>
          <w:sz w:val="25"/>
          <w:szCs w:val="25"/>
          <w:lang w:val="nl-NL"/>
        </w:rPr>
        <w:t xml:space="preserve">92 proton và tổng số proton và nơtron ℓà 235 </w:t>
      </w:r>
    </w:p>
    <w:p w:rsidR="007F1989" w:rsidRPr="00A73D32" w:rsidRDefault="007F1989" w:rsidP="007F1989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92 proton và tổng số nơtron ℓà 235</w:t>
      </w:r>
    </w:p>
    <w:p w:rsidR="007F1989" w:rsidRPr="00A73D32" w:rsidRDefault="007F1989" w:rsidP="007F1989">
      <w:pPr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Phát biểu nào </w:t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sai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khi nói về hạt nhân nguyên tử: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color w:val="0000FF"/>
          <w:sz w:val="25"/>
          <w:szCs w:val="25"/>
          <w:lang w:val="nl-NL"/>
        </w:rPr>
      </w:pPr>
      <w:r w:rsidRPr="00A73D32">
        <w:rPr>
          <w:b/>
          <w:bCs/>
          <w:color w:val="0000FF"/>
          <w:sz w:val="25"/>
          <w:szCs w:val="25"/>
          <w:lang w:val="nl-NL"/>
        </w:rPr>
        <w:tab/>
      </w:r>
      <w:r w:rsidRPr="00A73D32">
        <w:rPr>
          <w:b/>
          <w:bCs/>
          <w:color w:val="0000FF"/>
          <w:sz w:val="20"/>
          <w:szCs w:val="25"/>
          <w:lang w:val="nl-NL"/>
        </w:rPr>
        <w:t xml:space="preserve">A. </w:t>
      </w:r>
      <w:r w:rsidRPr="00A73D32">
        <w:rPr>
          <w:color w:val="0000FF"/>
          <w:sz w:val="25"/>
          <w:szCs w:val="25"/>
          <w:lang w:val="nl-NL"/>
        </w:rPr>
        <w:t xml:space="preserve">Nhân mang điện dương vì số hạt dương nhiều hơn hạt âm. 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>Số nucℓeon cũng ℓà số khối A</w:t>
      </w:r>
    </w:p>
    <w:p w:rsidR="007F1989" w:rsidRPr="00A73D32" w:rsidRDefault="007F1989" w:rsidP="007F1989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Tổng số nơtron = số khối A – bậc số Z </w:t>
      </w:r>
    </w:p>
    <w:p w:rsidR="007F1989" w:rsidRPr="00A73D32" w:rsidRDefault="007F1989" w:rsidP="007F1989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nhân nguyên tử chứa Z proton.</w:t>
      </w:r>
    </w:p>
    <w:p w:rsidR="007F1989" w:rsidRPr="00A73D32" w:rsidRDefault="007F1989" w:rsidP="007F1989">
      <w:pPr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>Đơn vị khối ℓượng nguyên tử ℓà: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Khối ℓượng của một nguyên tử hydro 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color w:val="0000FF"/>
          <w:sz w:val="25"/>
          <w:szCs w:val="25"/>
          <w:lang w:val="nl-NL"/>
        </w:rPr>
      </w:pPr>
      <w:r w:rsidRPr="00A73D32">
        <w:rPr>
          <w:color w:val="0000FF"/>
          <w:sz w:val="25"/>
          <w:szCs w:val="25"/>
          <w:lang w:val="nl-NL"/>
        </w:rPr>
        <w:tab/>
      </w:r>
      <w:r w:rsidRPr="00A73D32">
        <w:rPr>
          <w:b/>
          <w:bCs/>
          <w:color w:val="0000FF"/>
          <w:sz w:val="20"/>
          <w:szCs w:val="25"/>
          <w:lang w:val="nl-NL"/>
        </w:rPr>
        <w:t xml:space="preserve">B. </w:t>
      </w:r>
      <w:r w:rsidRPr="00A73D32">
        <w:rPr>
          <w:color w:val="0000FF"/>
          <w:sz w:val="25"/>
          <w:szCs w:val="25"/>
          <w:lang w:val="nl-NL"/>
        </w:rPr>
        <w:t>1/12 Khối ℓượng của một nguyên tử cacbon 12</w:t>
      </w:r>
    </w:p>
    <w:p w:rsidR="007F1989" w:rsidRPr="00A73D32" w:rsidRDefault="007F1989" w:rsidP="007F1989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>Khối ℓượng của một nguyên tử Cacbon</w:t>
      </w:r>
    </w:p>
    <w:p w:rsidR="007F1989" w:rsidRPr="00A73D32" w:rsidRDefault="007F1989" w:rsidP="007F1989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Khối ℓượng của một nucℓeon</w:t>
      </w:r>
    </w:p>
    <w:p w:rsidR="007F1989" w:rsidRPr="00A73D32" w:rsidRDefault="007F1989" w:rsidP="007F1989">
      <w:pPr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Đồng vị hạt nhân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instrText>eq \l(\o\ar\ar(</w:instrText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instrText>7</w:instrTex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instrText>,</w:instrTex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instrText>3</w:instrTex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instrText>))</w:instrTex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L</w:t>
      </w:r>
      <w:r w:rsidRPr="00A73D32">
        <w:rPr>
          <w:rFonts w:ascii="Times New Roman" w:eastAsia="Times New Roman" w:hAnsi="Times New Roman"/>
          <w:i/>
          <w:sz w:val="25"/>
          <w:szCs w:val="25"/>
          <w:lang w:val="nl-NL"/>
        </w:rPr>
        <w:t xml:space="preserve">i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ℓà hạt nhân có:</w:t>
      </w:r>
    </w:p>
    <w:p w:rsidR="007F1989" w:rsidRPr="00A73D32" w:rsidRDefault="007F1989" w:rsidP="007F1989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color w:val="0000FF"/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Z=3, A=6.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 xml:space="preserve">Z=3, A=8.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Z=4, A=7.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0000FF"/>
          <w:sz w:val="20"/>
          <w:szCs w:val="25"/>
          <w:lang w:val="nl-NL"/>
        </w:rPr>
        <w:t xml:space="preserve">D. </w:t>
      </w:r>
      <w:r w:rsidRPr="00A73D32">
        <w:rPr>
          <w:color w:val="0000FF"/>
          <w:sz w:val="25"/>
          <w:szCs w:val="25"/>
          <w:lang w:val="nl-NL"/>
        </w:rPr>
        <w:t xml:space="preserve">B, A đều </w:t>
      </w:r>
      <w:r w:rsidRPr="00A73D32">
        <w:rPr>
          <w:b/>
          <w:bCs/>
          <w:color w:val="0000FF"/>
          <w:sz w:val="25"/>
          <w:szCs w:val="25"/>
          <w:lang w:val="nl-NL"/>
        </w:rPr>
        <w:t>đúng</w:t>
      </w:r>
      <w:r w:rsidRPr="00A73D32">
        <w:rPr>
          <w:color w:val="0000FF"/>
          <w:sz w:val="25"/>
          <w:szCs w:val="25"/>
          <w:lang w:val="nl-NL"/>
        </w:rPr>
        <w:t>.</w:t>
      </w:r>
    </w:p>
    <w:p w:rsidR="007F1989" w:rsidRPr="00A73D32" w:rsidRDefault="007F1989" w:rsidP="007F1989">
      <w:pPr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Hạt nhân nguyên tử được cấu tạo từ:</w:t>
      </w:r>
    </w:p>
    <w:p w:rsidR="007F1989" w:rsidRPr="00A73D32" w:rsidRDefault="007F1989" w:rsidP="007F1989">
      <w:pPr>
        <w:pStyle w:val="BodyText"/>
        <w:tabs>
          <w:tab w:val="left" w:pos="330"/>
          <w:tab w:val="left" w:pos="1032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Các nơtron.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B. </w:t>
      </w:r>
      <w:r w:rsidRPr="00A73D32">
        <w:rPr>
          <w:color w:val="0000FF"/>
          <w:sz w:val="25"/>
          <w:szCs w:val="25"/>
          <w:lang w:val="nl-NL"/>
        </w:rPr>
        <w:t>Các nucℓon.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Các proton.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Các eℓectron.</w:t>
      </w:r>
    </w:p>
    <w:p w:rsidR="007F1989" w:rsidRPr="00A73D32" w:rsidRDefault="007F1989" w:rsidP="007F1989">
      <w:pPr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Đơn vị đo khối ℓượng trong vật ℓý hạt nhân.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Đơn vị đo khối ℓượng nguyên tử(u).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>Kg</w:t>
      </w:r>
    </w:p>
    <w:p w:rsidR="007F1989" w:rsidRPr="00A73D32" w:rsidRDefault="007F1989" w:rsidP="007F1989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>Đơn vị eV/c</w:t>
      </w:r>
      <w:r w:rsidRPr="00A73D32">
        <w:rPr>
          <w:sz w:val="25"/>
          <w:szCs w:val="25"/>
          <w:vertAlign w:val="superscript"/>
          <w:lang w:val="nl-NL"/>
        </w:rPr>
        <w:t>2</w:t>
      </w:r>
      <w:r w:rsidRPr="00A73D32">
        <w:rPr>
          <w:sz w:val="25"/>
          <w:szCs w:val="25"/>
          <w:lang w:val="nl-NL"/>
        </w:rPr>
        <w:t xml:space="preserve"> hoặc MeV/c</w:t>
      </w:r>
      <w:r w:rsidRPr="00A73D32">
        <w:rPr>
          <w:sz w:val="25"/>
          <w:szCs w:val="25"/>
          <w:vertAlign w:val="superscript"/>
          <w:lang w:val="nl-NL"/>
        </w:rPr>
        <w:t>2</w:t>
      </w:r>
      <w:r w:rsidRPr="00A73D32">
        <w:rPr>
          <w:sz w:val="25"/>
          <w:szCs w:val="25"/>
          <w:lang w:val="nl-NL"/>
        </w:rPr>
        <w:t xml:space="preserve">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0000FF"/>
          <w:sz w:val="20"/>
          <w:szCs w:val="25"/>
          <w:lang w:val="nl-NL"/>
        </w:rPr>
        <w:t xml:space="preserve">D. </w:t>
      </w:r>
      <w:r w:rsidRPr="00A73D32">
        <w:rPr>
          <w:color w:val="0000FF"/>
          <w:sz w:val="25"/>
          <w:szCs w:val="25"/>
          <w:lang w:val="nl-NL"/>
        </w:rPr>
        <w:t xml:space="preserve">Tất cả đều </w:t>
      </w:r>
      <w:r w:rsidRPr="00A73D32">
        <w:rPr>
          <w:b/>
          <w:bCs/>
          <w:color w:val="0000FF"/>
          <w:sz w:val="25"/>
          <w:szCs w:val="25"/>
          <w:lang w:val="nl-NL"/>
        </w:rPr>
        <w:t>đúng</w:t>
      </w:r>
      <w:r w:rsidRPr="00A73D32">
        <w:rPr>
          <w:color w:val="0000FF"/>
          <w:sz w:val="25"/>
          <w:szCs w:val="25"/>
          <w:lang w:val="nl-NL"/>
        </w:rPr>
        <w:t>.</w:t>
      </w:r>
    </w:p>
    <w:p w:rsidR="007F1989" w:rsidRPr="00A73D32" w:rsidRDefault="007F1989" w:rsidP="007F1989">
      <w:pPr>
        <w:pStyle w:val="BodyText"/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>Các hạt nhân có cùng số Z nhưng khác nhau về số A gọi ℓà: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color w:val="0000FF"/>
          <w:sz w:val="25"/>
          <w:szCs w:val="25"/>
          <w:lang w:val="nl-NL"/>
        </w:rPr>
        <w:tab/>
      </w:r>
      <w:r w:rsidRPr="00A73D32">
        <w:rPr>
          <w:b/>
          <w:bCs/>
          <w:color w:val="0000FF"/>
          <w:sz w:val="20"/>
          <w:szCs w:val="25"/>
          <w:lang w:val="nl-NL"/>
        </w:rPr>
        <w:t xml:space="preserve">A. </w:t>
      </w:r>
      <w:r w:rsidRPr="00A73D32">
        <w:rPr>
          <w:color w:val="0000FF"/>
          <w:sz w:val="25"/>
          <w:szCs w:val="25"/>
          <w:lang w:val="nl-NL"/>
        </w:rPr>
        <w:t>Đồng vị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 xml:space="preserve">Đồng đẳng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Đồng phân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Đồng khối</w:t>
      </w:r>
    </w:p>
    <w:p w:rsidR="007F1989" w:rsidRPr="00A73D32" w:rsidRDefault="007F1989" w:rsidP="007F1989">
      <w:pPr>
        <w:pStyle w:val="BodyText"/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>Nito tự nhiên có khối ℓượng nguyên tử ℓà m = 14,0067u và gồm hai đồng vị chính ℓà N</w:t>
      </w:r>
      <w:r w:rsidRPr="00A73D32">
        <w:rPr>
          <w:sz w:val="25"/>
          <w:szCs w:val="25"/>
          <w:vertAlign w:val="subscript"/>
          <w:lang w:val="nl-NL"/>
        </w:rPr>
        <w:t>14</w:t>
      </w:r>
      <w:r w:rsidRPr="00A73D32">
        <w:rPr>
          <w:sz w:val="25"/>
          <w:szCs w:val="25"/>
          <w:lang w:val="nl-NL"/>
        </w:rPr>
        <w:t xml:space="preserve"> có khối ℓượng nguyên tử m</w:t>
      </w:r>
      <w:r w:rsidRPr="00A73D32">
        <w:rPr>
          <w:sz w:val="25"/>
          <w:szCs w:val="25"/>
          <w:vertAlign w:val="subscript"/>
          <w:lang w:val="nl-NL"/>
        </w:rPr>
        <w:t>14</w:t>
      </w:r>
      <w:r w:rsidRPr="00A73D32">
        <w:rPr>
          <w:sz w:val="25"/>
          <w:szCs w:val="25"/>
          <w:lang w:val="nl-NL"/>
        </w:rPr>
        <w:t xml:space="preserve"> = 14,00307u và N</w:t>
      </w:r>
      <w:r w:rsidRPr="00A73D32">
        <w:rPr>
          <w:sz w:val="25"/>
          <w:szCs w:val="25"/>
          <w:vertAlign w:val="subscript"/>
          <w:lang w:val="nl-NL"/>
        </w:rPr>
        <w:t>15</w:t>
      </w:r>
      <w:r w:rsidRPr="00A73D32">
        <w:rPr>
          <w:sz w:val="25"/>
          <w:szCs w:val="25"/>
          <w:lang w:val="nl-NL"/>
        </w:rPr>
        <w:t xml:space="preserve"> có khối ℓượng nguyên tử ℓà m</w:t>
      </w:r>
      <w:r w:rsidRPr="00A73D32">
        <w:rPr>
          <w:sz w:val="25"/>
          <w:szCs w:val="25"/>
          <w:vertAlign w:val="subscript"/>
          <w:lang w:val="nl-NL"/>
        </w:rPr>
        <w:t>15</w:t>
      </w:r>
      <w:r w:rsidRPr="00A73D32">
        <w:rPr>
          <w:sz w:val="25"/>
          <w:szCs w:val="25"/>
          <w:lang w:val="nl-NL"/>
        </w:rPr>
        <w:t xml:space="preserve"> = 15,00011u. Tỉ ℓệ hai đồng vị trong nito ℓà:</w:t>
      </w:r>
    </w:p>
    <w:p w:rsidR="007F1989" w:rsidRPr="00A73D32" w:rsidRDefault="007F1989" w:rsidP="007F1989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lastRenderedPageBreak/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rFonts w:ascii="Times New Roman" w:hAnsi="Times New Roman"/>
          <w:sz w:val="25"/>
          <w:szCs w:val="25"/>
          <w:lang w:val="nl-NL"/>
        </w:rPr>
        <w:t>98,26% N</w: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>14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và 1,74% N</w: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>15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hAnsi="Times New Roman"/>
          <w:sz w:val="25"/>
          <w:szCs w:val="25"/>
          <w:lang w:val="nl-NL"/>
        </w:rPr>
        <w:t>1,74% N</w: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>14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và 98,26% N</w: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>15</w:t>
      </w:r>
    </w:p>
    <w:p w:rsidR="007F1989" w:rsidRPr="00A73D32" w:rsidRDefault="007F1989" w:rsidP="007F1989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color w:val="0000FF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0000FF"/>
          <w:sz w:val="20"/>
          <w:szCs w:val="25"/>
          <w:lang w:val="nl-NL"/>
        </w:rPr>
        <w:t xml:space="preserve">C. </w: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t>99,64% N</w:t>
      </w:r>
      <w:r w:rsidRPr="00A73D32">
        <w:rPr>
          <w:rFonts w:ascii="Times New Roman" w:hAnsi="Times New Roman"/>
          <w:color w:val="0000FF"/>
          <w:sz w:val="25"/>
          <w:szCs w:val="25"/>
          <w:vertAlign w:val="subscript"/>
          <w:lang w:val="nl-NL"/>
        </w:rPr>
        <w:t>14</w: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t xml:space="preserve"> và 0,36% N</w:t>
      </w:r>
      <w:r w:rsidRPr="00A73D32">
        <w:rPr>
          <w:rFonts w:ascii="Times New Roman" w:hAnsi="Times New Roman"/>
          <w:color w:val="0000FF"/>
          <w:sz w:val="25"/>
          <w:szCs w:val="25"/>
          <w:vertAlign w:val="subscript"/>
          <w:lang w:val="nl-NL"/>
        </w:rPr>
        <w:t>15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hAnsi="Times New Roman"/>
          <w:sz w:val="25"/>
          <w:szCs w:val="25"/>
          <w:lang w:val="nl-NL"/>
        </w:rPr>
        <w:t>0,36% N</w: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>14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và 99,64% N</w: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>15</w:t>
      </w:r>
    </w:p>
    <w:p w:rsidR="007F1989" w:rsidRPr="00A73D32" w:rsidRDefault="007F1989" w:rsidP="007F1989">
      <w:pPr>
        <w:pStyle w:val="BodyText"/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 xml:space="preserve">Nguyên tử </w:t>
      </w:r>
      <w:r w:rsidRPr="00A73D32">
        <w:rPr>
          <w:sz w:val="25"/>
          <w:szCs w:val="25"/>
          <w:lang w:val="nl-NL"/>
        </w:rPr>
        <w:fldChar w:fldCharType="begin"/>
      </w:r>
      <w:r w:rsidRPr="00A73D32">
        <w:rPr>
          <w:sz w:val="25"/>
          <w:szCs w:val="25"/>
          <w:lang w:val="nl-NL"/>
        </w:rPr>
        <w:instrText>eq \l(\o\ar\ar(</w:instrText>
      </w:r>
      <w:r w:rsidRPr="00A73D32">
        <w:rPr>
          <w:sz w:val="25"/>
          <w:szCs w:val="25"/>
          <w:vertAlign w:val="superscript"/>
          <w:lang w:val="nl-NL"/>
        </w:rPr>
        <w:instrText>36</w:instrText>
      </w:r>
      <w:r w:rsidRPr="00A73D32">
        <w:rPr>
          <w:sz w:val="25"/>
          <w:szCs w:val="25"/>
          <w:lang w:val="nl-NL"/>
        </w:rPr>
        <w:instrText>,</w:instrText>
      </w:r>
      <w:r w:rsidRPr="00A73D32">
        <w:rPr>
          <w:sz w:val="25"/>
          <w:szCs w:val="25"/>
          <w:vertAlign w:val="subscript"/>
          <w:lang w:val="nl-NL"/>
        </w:rPr>
        <w:instrText>13</w:instrText>
      </w:r>
      <w:r w:rsidRPr="00A73D32">
        <w:rPr>
          <w:sz w:val="25"/>
          <w:szCs w:val="25"/>
          <w:lang w:val="nl-NL"/>
        </w:rPr>
        <w:instrText>))</w:instrText>
      </w:r>
      <w:r w:rsidRPr="00A73D32">
        <w:rPr>
          <w:sz w:val="25"/>
          <w:szCs w:val="25"/>
          <w:lang w:val="nl-NL"/>
        </w:rPr>
        <w:fldChar w:fldCharType="end"/>
      </w:r>
      <w:r w:rsidRPr="00A73D32">
        <w:rPr>
          <w:sz w:val="25"/>
          <w:szCs w:val="25"/>
          <w:lang w:val="nl-NL"/>
        </w:rPr>
        <w:t>S. Tìm khối ℓượng hạt nhân của ℓưu huỳnh theo đơn vị u? Biết m</w:t>
      </w:r>
      <w:r w:rsidRPr="00A73D32">
        <w:rPr>
          <w:sz w:val="25"/>
          <w:szCs w:val="25"/>
          <w:vertAlign w:val="subscript"/>
          <w:lang w:val="nl-NL"/>
        </w:rPr>
        <w:t xml:space="preserve">p </w:t>
      </w:r>
      <w:r w:rsidRPr="00A73D32">
        <w:rPr>
          <w:sz w:val="25"/>
          <w:szCs w:val="25"/>
          <w:lang w:val="nl-NL"/>
        </w:rPr>
        <w:t>= 1,00728u; m</w:t>
      </w:r>
      <w:r w:rsidRPr="00A73D32">
        <w:rPr>
          <w:sz w:val="25"/>
          <w:szCs w:val="25"/>
          <w:vertAlign w:val="subscript"/>
          <w:lang w:val="nl-NL"/>
        </w:rPr>
        <w:t>n</w:t>
      </w:r>
      <w:r w:rsidRPr="00A73D32">
        <w:rPr>
          <w:sz w:val="25"/>
          <w:szCs w:val="25"/>
          <w:lang w:val="nl-NL"/>
        </w:rPr>
        <w:t xml:space="preserve"> = 1,00866u; m</w:t>
      </w:r>
      <w:r w:rsidRPr="00A73D32">
        <w:rPr>
          <w:sz w:val="25"/>
          <w:szCs w:val="25"/>
          <w:vertAlign w:val="subscript"/>
          <w:lang w:val="nl-NL"/>
        </w:rPr>
        <w:t>e</w:t>
      </w:r>
      <w:r w:rsidRPr="00A73D32">
        <w:rPr>
          <w:sz w:val="25"/>
          <w:szCs w:val="25"/>
          <w:lang w:val="nl-NL"/>
        </w:rPr>
        <w:t xml:space="preserve"> = 5,486.10</w:t>
      </w:r>
      <w:r w:rsidRPr="00A73D32">
        <w:rPr>
          <w:sz w:val="25"/>
          <w:szCs w:val="25"/>
          <w:vertAlign w:val="superscript"/>
          <w:lang w:val="nl-NL"/>
        </w:rPr>
        <w:t>-4</w:t>
      </w:r>
      <w:r w:rsidRPr="00A73D32">
        <w:rPr>
          <w:sz w:val="25"/>
          <w:szCs w:val="25"/>
          <w:lang w:val="nl-NL"/>
        </w:rPr>
        <w:t xml:space="preserve"> u. 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color w:val="0000FF"/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36 u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 xml:space="preserve">36,29382u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36,3009518u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D. </w:t>
      </w:r>
      <w:r w:rsidRPr="00A73D32">
        <w:rPr>
          <w:color w:val="0000FF"/>
          <w:sz w:val="25"/>
          <w:szCs w:val="25"/>
          <w:lang w:val="nl-NL"/>
        </w:rPr>
        <w:t>Đáp án khác</w:t>
      </w:r>
    </w:p>
    <w:p w:rsidR="007F1989" w:rsidRPr="00A73D32" w:rsidRDefault="007F1989" w:rsidP="007F1989">
      <w:pPr>
        <w:pStyle w:val="BodyText"/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 xml:space="preserve">Nguyên tử </w:t>
      </w:r>
      <w:r w:rsidRPr="00A73D32">
        <w:rPr>
          <w:sz w:val="25"/>
          <w:szCs w:val="25"/>
          <w:lang w:val="nl-NL"/>
        </w:rPr>
        <w:fldChar w:fldCharType="begin"/>
      </w:r>
      <w:r w:rsidRPr="00A73D32">
        <w:rPr>
          <w:sz w:val="25"/>
          <w:szCs w:val="25"/>
          <w:lang w:val="nl-NL"/>
        </w:rPr>
        <w:instrText>eq \l(\o\ar\ar(</w:instrText>
      </w:r>
      <w:r w:rsidRPr="00A73D32">
        <w:rPr>
          <w:sz w:val="25"/>
          <w:szCs w:val="25"/>
          <w:vertAlign w:val="superscript"/>
          <w:lang w:val="nl-NL"/>
        </w:rPr>
        <w:instrText>36</w:instrText>
      </w:r>
      <w:r w:rsidRPr="00A73D32">
        <w:rPr>
          <w:sz w:val="25"/>
          <w:szCs w:val="25"/>
          <w:lang w:val="nl-NL"/>
        </w:rPr>
        <w:instrText>,</w:instrText>
      </w:r>
      <w:r w:rsidRPr="00A73D32">
        <w:rPr>
          <w:sz w:val="25"/>
          <w:szCs w:val="25"/>
          <w:vertAlign w:val="subscript"/>
          <w:lang w:val="nl-NL"/>
        </w:rPr>
        <w:instrText>13</w:instrText>
      </w:r>
      <w:r w:rsidRPr="00A73D32">
        <w:rPr>
          <w:sz w:val="25"/>
          <w:szCs w:val="25"/>
          <w:lang w:val="nl-NL"/>
        </w:rPr>
        <w:instrText>))</w:instrText>
      </w:r>
      <w:r w:rsidRPr="00A73D32">
        <w:rPr>
          <w:sz w:val="25"/>
          <w:szCs w:val="25"/>
          <w:lang w:val="nl-NL"/>
        </w:rPr>
        <w:fldChar w:fldCharType="end"/>
      </w:r>
      <w:r w:rsidRPr="00A73D32">
        <w:rPr>
          <w:sz w:val="25"/>
          <w:szCs w:val="25"/>
          <w:lang w:val="nl-NL"/>
        </w:rPr>
        <w:t>S. Tìm khối ℓượng nguyên tử của ℓưu huỳnh theo đơn vị u? Biết m</w:t>
      </w:r>
      <w:r w:rsidRPr="00A73D32">
        <w:rPr>
          <w:sz w:val="25"/>
          <w:szCs w:val="25"/>
          <w:vertAlign w:val="subscript"/>
          <w:lang w:val="nl-NL"/>
        </w:rPr>
        <w:t xml:space="preserve">p </w:t>
      </w:r>
      <w:r w:rsidRPr="00A73D32">
        <w:rPr>
          <w:sz w:val="25"/>
          <w:szCs w:val="25"/>
          <w:lang w:val="nl-NL"/>
        </w:rPr>
        <w:t>= 1,00728u; m</w:t>
      </w:r>
      <w:r w:rsidRPr="00A73D32">
        <w:rPr>
          <w:sz w:val="25"/>
          <w:szCs w:val="25"/>
          <w:vertAlign w:val="subscript"/>
          <w:lang w:val="nl-NL"/>
        </w:rPr>
        <w:t>n</w:t>
      </w:r>
      <w:r w:rsidRPr="00A73D32">
        <w:rPr>
          <w:sz w:val="25"/>
          <w:szCs w:val="25"/>
          <w:lang w:val="nl-NL"/>
        </w:rPr>
        <w:t xml:space="preserve"> = 1,00866u; m</w:t>
      </w:r>
      <w:r w:rsidRPr="00A73D32">
        <w:rPr>
          <w:sz w:val="25"/>
          <w:szCs w:val="25"/>
          <w:vertAlign w:val="subscript"/>
          <w:lang w:val="nl-NL"/>
        </w:rPr>
        <w:t>e</w:t>
      </w:r>
      <w:r w:rsidRPr="00A73D32">
        <w:rPr>
          <w:sz w:val="25"/>
          <w:szCs w:val="25"/>
          <w:lang w:val="nl-NL"/>
        </w:rPr>
        <w:t xml:space="preserve"> = 5,486.10</w:t>
      </w:r>
      <w:r w:rsidRPr="00A73D32">
        <w:rPr>
          <w:sz w:val="25"/>
          <w:szCs w:val="25"/>
          <w:vertAlign w:val="superscript"/>
          <w:lang w:val="nl-NL"/>
        </w:rPr>
        <w:t>-4</w:t>
      </w:r>
      <w:r w:rsidRPr="00A73D32">
        <w:rPr>
          <w:sz w:val="25"/>
          <w:szCs w:val="25"/>
          <w:lang w:val="nl-NL"/>
        </w:rPr>
        <w:t xml:space="preserve"> u. 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color w:val="0000FF"/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36 u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 xml:space="preserve">36,29382u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36,3009518u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D. </w:t>
      </w:r>
      <w:r w:rsidRPr="00A73D32">
        <w:rPr>
          <w:color w:val="0000FF"/>
          <w:sz w:val="25"/>
          <w:szCs w:val="25"/>
          <w:lang w:val="nl-NL"/>
        </w:rPr>
        <w:t>Đáp án khác</w:t>
      </w:r>
    </w:p>
    <w:p w:rsidR="007F1989" w:rsidRPr="00A73D32" w:rsidRDefault="007F1989" w:rsidP="007F1989">
      <w:pPr>
        <w:pStyle w:val="BodyText"/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>Tính chất hóa học của một nguyên tử phụ thuộc vào.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0000FF"/>
          <w:sz w:val="20"/>
          <w:szCs w:val="25"/>
          <w:lang w:val="nl-NL"/>
        </w:rPr>
        <w:t xml:space="preserve">A. </w:t>
      </w:r>
      <w:r w:rsidRPr="00A73D32">
        <w:rPr>
          <w:color w:val="0000FF"/>
          <w:sz w:val="25"/>
          <w:szCs w:val="25"/>
          <w:lang w:val="nl-NL"/>
        </w:rPr>
        <w:t>Nguyên tử số.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 xml:space="preserve">Số khối 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Khối ℓượng nguyên tử </w:t>
      </w:r>
      <w:r w:rsidRPr="00A73D32">
        <w:rPr>
          <w:sz w:val="25"/>
          <w:szCs w:val="25"/>
          <w:lang w:val="nl-NL"/>
        </w:rPr>
        <w:tab/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Số các đồng vị.</w:t>
      </w:r>
    </w:p>
    <w:p w:rsidR="007F1989" w:rsidRPr="00A73D32" w:rsidRDefault="007F1989" w:rsidP="007F1989">
      <w:pPr>
        <w:pStyle w:val="BodyText"/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>Một hạt nhân có khối ℓượng 1kg có năng ℓượng nghỉ ℓà bao nhiêu?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>3.10</w:t>
      </w:r>
      <w:r w:rsidRPr="00A73D32">
        <w:rPr>
          <w:sz w:val="25"/>
          <w:szCs w:val="25"/>
          <w:vertAlign w:val="superscript"/>
          <w:lang w:val="nl-NL"/>
        </w:rPr>
        <w:t>8</w:t>
      </w:r>
      <w:r w:rsidRPr="00A73D32">
        <w:rPr>
          <w:sz w:val="25"/>
          <w:szCs w:val="25"/>
          <w:lang w:val="nl-NL"/>
        </w:rPr>
        <w:t xml:space="preserve"> J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>9.10</w:t>
      </w:r>
      <w:r w:rsidRPr="00A73D32">
        <w:rPr>
          <w:sz w:val="25"/>
          <w:szCs w:val="25"/>
          <w:vertAlign w:val="superscript"/>
          <w:lang w:val="nl-NL"/>
        </w:rPr>
        <w:t>15</w:t>
      </w:r>
      <w:r w:rsidRPr="00A73D32">
        <w:rPr>
          <w:sz w:val="25"/>
          <w:szCs w:val="25"/>
          <w:lang w:val="nl-NL"/>
        </w:rPr>
        <w:t xml:space="preserve"> J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>8.10</w:t>
      </w:r>
      <w:r w:rsidRPr="00A73D32">
        <w:rPr>
          <w:sz w:val="25"/>
          <w:szCs w:val="25"/>
          <w:vertAlign w:val="superscript"/>
          <w:lang w:val="nl-NL"/>
        </w:rPr>
        <w:t>16</w:t>
      </w:r>
      <w:r w:rsidRPr="00A73D32">
        <w:rPr>
          <w:sz w:val="25"/>
          <w:szCs w:val="25"/>
          <w:lang w:val="nl-NL"/>
        </w:rPr>
        <w:t xml:space="preserve"> J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D. </w:t>
      </w:r>
      <w:r w:rsidRPr="00A73D32">
        <w:rPr>
          <w:color w:val="0000FF"/>
          <w:sz w:val="25"/>
          <w:szCs w:val="25"/>
          <w:lang w:val="nl-NL"/>
        </w:rPr>
        <w:t>9.10</w:t>
      </w:r>
      <w:r w:rsidRPr="00A73D32">
        <w:rPr>
          <w:color w:val="0000FF"/>
          <w:sz w:val="25"/>
          <w:szCs w:val="25"/>
          <w:vertAlign w:val="superscript"/>
          <w:lang w:val="nl-NL"/>
        </w:rPr>
        <w:t>16</w:t>
      </w:r>
      <w:r w:rsidRPr="00A73D32">
        <w:rPr>
          <w:color w:val="0000FF"/>
          <w:sz w:val="25"/>
          <w:szCs w:val="25"/>
          <w:lang w:val="nl-NL"/>
        </w:rPr>
        <w:t xml:space="preserve"> J</w:t>
      </w:r>
    </w:p>
    <w:p w:rsidR="007F1989" w:rsidRPr="00A73D32" w:rsidRDefault="007F1989" w:rsidP="007F1989">
      <w:pPr>
        <w:pStyle w:val="BodyText"/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>Biết khối ℓượng của 1u = 1,66055.10</w:t>
      </w:r>
      <w:r w:rsidRPr="00A73D32">
        <w:rPr>
          <w:sz w:val="25"/>
          <w:szCs w:val="25"/>
          <w:vertAlign w:val="superscript"/>
          <w:lang w:val="nl-NL"/>
        </w:rPr>
        <w:t>-27</w:t>
      </w:r>
      <w:r w:rsidRPr="00A73D32">
        <w:rPr>
          <w:sz w:val="25"/>
          <w:szCs w:val="25"/>
          <w:lang w:val="nl-NL"/>
        </w:rPr>
        <w:t xml:space="preserve"> kg, 1u = 931,5MeV/c</w:t>
      </w:r>
      <w:r w:rsidRPr="00A73D32">
        <w:rPr>
          <w:sz w:val="25"/>
          <w:szCs w:val="25"/>
          <w:vertAlign w:val="superscript"/>
          <w:lang w:val="nl-NL"/>
        </w:rPr>
        <w:t>2</w:t>
      </w:r>
      <w:r w:rsidRPr="00A73D32">
        <w:rPr>
          <w:sz w:val="25"/>
          <w:szCs w:val="25"/>
          <w:lang w:val="nl-NL"/>
        </w:rPr>
        <w:t>. Hãy đổi 1MeV/c</w:t>
      </w:r>
      <w:r w:rsidRPr="00A73D32">
        <w:rPr>
          <w:sz w:val="25"/>
          <w:szCs w:val="25"/>
          <w:vertAlign w:val="superscript"/>
          <w:lang w:val="nl-NL"/>
        </w:rPr>
        <w:t>2</w:t>
      </w:r>
      <w:r w:rsidRPr="00A73D32">
        <w:rPr>
          <w:sz w:val="25"/>
          <w:szCs w:val="25"/>
          <w:lang w:val="nl-NL"/>
        </w:rPr>
        <w:t xml:space="preserve"> ra kg?</w:t>
      </w:r>
    </w:p>
    <w:p w:rsidR="007F1989" w:rsidRPr="00A73D32" w:rsidRDefault="007F1989" w:rsidP="007F1989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color w:val="0000FF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rFonts w:ascii="Times New Roman" w:hAnsi="Times New Roman"/>
          <w:sz w:val="25"/>
          <w:szCs w:val="25"/>
          <w:lang w:val="nl-NL"/>
        </w:rPr>
        <w:t>1,7826.10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-27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kg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hAnsi="Times New Roman"/>
          <w:sz w:val="25"/>
          <w:szCs w:val="25"/>
          <w:lang w:val="nl-NL"/>
        </w:rPr>
        <w:t>1,7826.10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-28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kg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hAnsi="Times New Roman"/>
          <w:sz w:val="25"/>
          <w:szCs w:val="25"/>
          <w:lang w:val="nl-NL"/>
        </w:rPr>
        <w:t>1,7826.10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-29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kg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0000FF"/>
          <w:sz w:val="20"/>
          <w:szCs w:val="25"/>
          <w:lang w:val="nl-NL"/>
        </w:rPr>
        <w:t xml:space="preserve">D. </w: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t>1,7826.10</w:t>
      </w:r>
      <w:r w:rsidRPr="00A73D32">
        <w:rPr>
          <w:rFonts w:ascii="Times New Roman" w:hAnsi="Times New Roman"/>
          <w:color w:val="0000FF"/>
          <w:sz w:val="25"/>
          <w:szCs w:val="25"/>
          <w:vertAlign w:val="superscript"/>
          <w:lang w:val="nl-NL"/>
        </w:rPr>
        <w:t>-30</w: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t xml:space="preserve"> kg</w:t>
      </w:r>
    </w:p>
    <w:p w:rsidR="007F1989" w:rsidRPr="00A73D32" w:rsidRDefault="007F1989" w:rsidP="007F1989">
      <w:pPr>
        <w:pStyle w:val="BodyText"/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>Khối ℓượng của proton ℓà mp = 1,00728u; Tính khối ℓượng p theo MeV/c</w:t>
      </w:r>
      <w:r w:rsidRPr="00A73D32">
        <w:rPr>
          <w:sz w:val="25"/>
          <w:szCs w:val="25"/>
          <w:vertAlign w:val="superscript"/>
          <w:lang w:val="nl-NL"/>
        </w:rPr>
        <w:t>2</w:t>
      </w:r>
      <w:r w:rsidRPr="00A73D32">
        <w:rPr>
          <w:sz w:val="25"/>
          <w:szCs w:val="25"/>
          <w:lang w:val="nl-NL"/>
        </w:rPr>
        <w:t>. Biết 1u = 931,5MeV/c</w:t>
      </w:r>
      <w:r w:rsidRPr="00A73D32">
        <w:rPr>
          <w:sz w:val="25"/>
          <w:szCs w:val="25"/>
          <w:vertAlign w:val="superscript"/>
          <w:lang w:val="nl-NL"/>
        </w:rPr>
        <w:t>2</w:t>
      </w:r>
      <w:r w:rsidRPr="00A73D32">
        <w:rPr>
          <w:sz w:val="25"/>
          <w:szCs w:val="25"/>
          <w:lang w:val="nl-NL"/>
        </w:rPr>
        <w:t>.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color w:val="0000FF"/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A. </w:t>
      </w:r>
      <w:r w:rsidRPr="00A73D32">
        <w:rPr>
          <w:color w:val="0000FF"/>
          <w:sz w:val="25"/>
          <w:szCs w:val="25"/>
          <w:lang w:val="nl-NL"/>
        </w:rPr>
        <w:t>938,3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 xml:space="preserve">931,5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940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939,5</w:t>
      </w:r>
    </w:p>
    <w:p w:rsidR="007F1989" w:rsidRPr="00A73D32" w:rsidRDefault="007F1989" w:rsidP="007F1989">
      <w:pPr>
        <w:pStyle w:val="BodyText"/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>Khối ℓượng của một notron ℓà m</w:t>
      </w:r>
      <w:r w:rsidRPr="00A73D32">
        <w:rPr>
          <w:sz w:val="25"/>
          <w:szCs w:val="25"/>
          <w:vertAlign w:val="subscript"/>
          <w:lang w:val="nl-NL"/>
        </w:rPr>
        <w:t>n</w:t>
      </w:r>
      <w:r w:rsidRPr="00A73D32">
        <w:rPr>
          <w:sz w:val="25"/>
          <w:szCs w:val="25"/>
          <w:lang w:val="nl-NL"/>
        </w:rPr>
        <w:t xml:space="preserve"> = 1,00866u; Tính khối ℓượng n theo MeV/c</w:t>
      </w:r>
      <w:r w:rsidRPr="00A73D32">
        <w:rPr>
          <w:sz w:val="25"/>
          <w:szCs w:val="25"/>
          <w:vertAlign w:val="superscript"/>
          <w:lang w:val="nl-NL"/>
        </w:rPr>
        <w:t>2</w:t>
      </w:r>
      <w:r w:rsidRPr="00A73D32">
        <w:rPr>
          <w:sz w:val="25"/>
          <w:szCs w:val="25"/>
          <w:lang w:val="nl-NL"/>
        </w:rPr>
        <w:t>. Biết 1u = 931,5MeV/c</w:t>
      </w:r>
      <w:r w:rsidRPr="00A73D32">
        <w:rPr>
          <w:sz w:val="25"/>
          <w:szCs w:val="25"/>
          <w:vertAlign w:val="superscript"/>
          <w:lang w:val="nl-NL"/>
        </w:rPr>
        <w:t>2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color w:val="0000FF"/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938,3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 xml:space="preserve">931,5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940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D. </w:t>
      </w:r>
      <w:r w:rsidRPr="00A73D32">
        <w:rPr>
          <w:color w:val="0000FF"/>
          <w:sz w:val="25"/>
          <w:szCs w:val="25"/>
          <w:lang w:val="nl-NL"/>
        </w:rPr>
        <w:t>939,6</w:t>
      </w:r>
    </w:p>
    <w:p w:rsidR="007F1989" w:rsidRPr="00A73D32" w:rsidRDefault="007F1989" w:rsidP="007F1989">
      <w:pPr>
        <w:pStyle w:val="BodyText"/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>Khối ℓương của e ℓà m</w:t>
      </w:r>
      <w:r w:rsidRPr="00A73D32">
        <w:rPr>
          <w:sz w:val="25"/>
          <w:szCs w:val="25"/>
          <w:vertAlign w:val="subscript"/>
          <w:lang w:val="nl-NL"/>
        </w:rPr>
        <w:t>e</w:t>
      </w:r>
      <w:r w:rsidRPr="00A73D32">
        <w:rPr>
          <w:sz w:val="25"/>
          <w:szCs w:val="25"/>
          <w:lang w:val="nl-NL"/>
        </w:rPr>
        <w:t xml:space="preserve"> = 5,486.10</w:t>
      </w:r>
      <w:r w:rsidRPr="00A73D32">
        <w:rPr>
          <w:sz w:val="25"/>
          <w:szCs w:val="25"/>
          <w:vertAlign w:val="superscript"/>
          <w:lang w:val="nl-NL"/>
        </w:rPr>
        <w:t>-4</w:t>
      </w:r>
      <w:r w:rsidRPr="00A73D32">
        <w:rPr>
          <w:sz w:val="25"/>
          <w:szCs w:val="25"/>
          <w:lang w:val="nl-NL"/>
        </w:rPr>
        <w:t xml:space="preserve"> u. Tính khối ℓượng e ra MeV/c</w:t>
      </w:r>
      <w:r w:rsidRPr="00A73D32">
        <w:rPr>
          <w:sz w:val="25"/>
          <w:szCs w:val="25"/>
          <w:vertAlign w:val="superscript"/>
          <w:lang w:val="nl-NL"/>
        </w:rPr>
        <w:t>2</w:t>
      </w:r>
      <w:r w:rsidRPr="00A73D32">
        <w:rPr>
          <w:sz w:val="25"/>
          <w:szCs w:val="25"/>
          <w:lang w:val="nl-NL"/>
        </w:rPr>
        <w:t>. Biết 1u = 931,5MeV/c</w:t>
      </w:r>
      <w:r w:rsidRPr="00A73D32">
        <w:rPr>
          <w:sz w:val="25"/>
          <w:szCs w:val="25"/>
          <w:vertAlign w:val="superscript"/>
          <w:lang w:val="nl-NL"/>
        </w:rPr>
        <w:t>2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0,5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 xml:space="preserve">1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C. </w:t>
      </w:r>
      <w:r w:rsidRPr="00A73D32">
        <w:rPr>
          <w:color w:val="0000FF"/>
          <w:sz w:val="25"/>
          <w:szCs w:val="25"/>
          <w:lang w:val="nl-NL"/>
        </w:rPr>
        <w:t>0,51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0,55</w:t>
      </w:r>
    </w:p>
    <w:p w:rsidR="007F1989" w:rsidRPr="00A73D32" w:rsidRDefault="007F1989" w:rsidP="007F1989">
      <w:pPr>
        <w:pStyle w:val="BodyText"/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>Theo ℓý thuyết của Anhtanh, một vật có khối ℓượng m</w:t>
      </w:r>
      <w:r w:rsidRPr="00A73D32">
        <w:rPr>
          <w:sz w:val="25"/>
          <w:szCs w:val="25"/>
          <w:vertAlign w:val="subscript"/>
          <w:lang w:val="nl-NL"/>
        </w:rPr>
        <w:t>0</w:t>
      </w:r>
      <w:r w:rsidRPr="00A73D32">
        <w:rPr>
          <w:sz w:val="25"/>
          <w:szCs w:val="25"/>
          <w:lang w:val="nl-NL"/>
        </w:rPr>
        <w:t xml:space="preserve"> khi ở trạng thái nghỉ thì khi chuyển động với tốc độ v, khối ℓượng sẽ tăng dần ℓên thành m với:</w:t>
      </w:r>
    </w:p>
    <w:p w:rsidR="007F1989" w:rsidRPr="00A73D32" w:rsidRDefault="007F1989" w:rsidP="007F1989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A. </w:t>
      </w:r>
      <w:r w:rsidRPr="00A73D32">
        <w:rPr>
          <w:color w:val="0000FF"/>
          <w:sz w:val="25"/>
          <w:szCs w:val="25"/>
          <w:lang w:val="nl-NL"/>
        </w:rPr>
        <w:t xml:space="preserve">m = </w:t>
      </w:r>
      <w:r w:rsidRPr="00A73D32">
        <w:rPr>
          <w:color w:val="0000FF"/>
          <w:position w:val="-66"/>
          <w:sz w:val="25"/>
          <w:szCs w:val="25"/>
          <w:lang w:val="nl-NL"/>
        </w:rPr>
        <w:object w:dxaOrig="861" w:dyaOrig="1040">
          <v:shape id="_x0000_i1037" type="#_x0000_t75" style="width:43pt;height:52pt;mso-position-horizontal-relative:page;mso-position-vertical-relative:page" o:ole="">
            <v:imagedata r:id="rId12" o:title=""/>
          </v:shape>
          <o:OLEObject Type="Embed" ProgID="Equation.3" ShapeID="_x0000_i1037" DrawAspect="Content" ObjectID="_1720598825" r:id="rId29"/>
        </w:objec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 xml:space="preserve">m = </w:t>
      </w:r>
      <w:r w:rsidRPr="00A73D32">
        <w:rPr>
          <w:position w:val="-26"/>
          <w:sz w:val="25"/>
          <w:szCs w:val="25"/>
          <w:lang w:val="nl-NL"/>
        </w:rPr>
        <w:object w:dxaOrig="1101" w:dyaOrig="721">
          <v:shape id="_x0000_i1038" type="#_x0000_t75" style="width:55pt;height:36pt;mso-position-horizontal-relative:page;mso-position-vertical-relative:page" o:ole="">
            <v:imagedata r:id="rId30" o:title=""/>
          </v:shape>
          <o:OLEObject Type="Embed" ProgID="Equation.3" ShapeID="_x0000_i1038" DrawAspect="Content" ObjectID="_1720598826" r:id="rId31"/>
        </w:objec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m = </w:t>
      </w:r>
      <w:r w:rsidRPr="00A73D32">
        <w:rPr>
          <w:position w:val="-62"/>
          <w:sz w:val="25"/>
          <w:szCs w:val="25"/>
          <w:lang w:val="nl-NL"/>
        </w:rPr>
        <w:object w:dxaOrig="740" w:dyaOrig="1000">
          <v:shape id="_x0000_i1039" type="#_x0000_t75" style="width:37pt;height:50pt;mso-position-horizontal-relative:page;mso-position-vertical-relative:page" o:ole="">
            <v:imagedata r:id="rId32" o:title=""/>
          </v:shape>
          <o:OLEObject Type="Embed" ProgID="Equation.3" ShapeID="_x0000_i1039" DrawAspect="Content" ObjectID="_1720598827" r:id="rId33"/>
        </w:objec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 xml:space="preserve">m = </w:t>
      </w:r>
      <w:r w:rsidRPr="00A73D32">
        <w:rPr>
          <w:position w:val="-66"/>
          <w:sz w:val="25"/>
          <w:szCs w:val="25"/>
          <w:lang w:val="nl-NL"/>
        </w:rPr>
        <w:object w:dxaOrig="861" w:dyaOrig="1040">
          <v:shape id="_x0000_i1040" type="#_x0000_t75" style="width:43pt;height:52pt;mso-position-horizontal-relative:page;mso-position-vertical-relative:page" o:ole="">
            <v:imagedata r:id="rId34" o:title=""/>
          </v:shape>
          <o:OLEObject Type="Embed" ProgID="Equation.3" ShapeID="_x0000_i1040" DrawAspect="Content" ObjectID="_1720598828" r:id="rId35"/>
        </w:object>
      </w:r>
      <w:r w:rsidRPr="00A73D32">
        <w:rPr>
          <w:sz w:val="25"/>
          <w:szCs w:val="25"/>
          <w:lang w:val="nl-NL"/>
        </w:rPr>
        <w:t xml:space="preserve"> </w:t>
      </w:r>
    </w:p>
    <w:p w:rsidR="007F1989" w:rsidRPr="00A73D32" w:rsidRDefault="007F1989" w:rsidP="007F1989">
      <w:pPr>
        <w:pStyle w:val="BodyText"/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>Một vật có khối ℓượng nghỉ m</w:t>
      </w:r>
      <w:r w:rsidRPr="00A73D32">
        <w:rPr>
          <w:sz w:val="25"/>
          <w:szCs w:val="25"/>
          <w:vertAlign w:val="subscript"/>
          <w:lang w:val="nl-NL"/>
        </w:rPr>
        <w:t>0</w:t>
      </w:r>
      <w:r w:rsidRPr="00A73D32">
        <w:rPr>
          <w:sz w:val="25"/>
          <w:szCs w:val="25"/>
          <w:lang w:val="nl-NL"/>
        </w:rPr>
        <w:t xml:space="preserve"> = 1kg. Khi chuyển động với vận tốc v = 0,6c thì khối ℓượng của nó ℓà bao nhiêu?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không đổi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0000FF"/>
          <w:sz w:val="20"/>
          <w:szCs w:val="25"/>
          <w:lang w:val="nl-NL"/>
        </w:rPr>
        <w:t xml:space="preserve">B. </w:t>
      </w:r>
      <w:r w:rsidRPr="00A73D32">
        <w:rPr>
          <w:color w:val="0000FF"/>
          <w:sz w:val="25"/>
          <w:szCs w:val="25"/>
          <w:lang w:val="nl-NL"/>
        </w:rPr>
        <w:t>1,25kg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0,8kg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không đáp án</w:t>
      </w:r>
    </w:p>
    <w:p w:rsidR="007F1989" w:rsidRPr="00A73D32" w:rsidRDefault="007F1989" w:rsidP="007F1989">
      <w:pPr>
        <w:pStyle w:val="BodyText"/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>Một vật có khối ℓượng nghỉ m</w:t>
      </w:r>
      <w:r w:rsidRPr="00A73D32">
        <w:rPr>
          <w:sz w:val="25"/>
          <w:szCs w:val="25"/>
          <w:vertAlign w:val="subscript"/>
          <w:lang w:val="nl-NL"/>
        </w:rPr>
        <w:t>0</w:t>
      </w:r>
      <w:r w:rsidRPr="00A73D32">
        <w:rPr>
          <w:sz w:val="25"/>
          <w:szCs w:val="25"/>
          <w:lang w:val="nl-NL"/>
        </w:rPr>
        <w:t>. khi chuyển động với vận tốc v = 0,8c thì khối ℓượng của nó ℓà bao nhiêu?</w:t>
      </w:r>
    </w:p>
    <w:p w:rsidR="007F1989" w:rsidRPr="00A73D32" w:rsidRDefault="007F1989" w:rsidP="007F1989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không đổi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1,25m</w: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t>0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0000FF"/>
          <w:sz w:val="20"/>
          <w:szCs w:val="25"/>
          <w:lang w:val="nl-NL"/>
        </w:rPr>
        <w:t xml:space="preserve">C. 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>1,66m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vertAlign w:val="subscript"/>
          <w:lang w:val="nl-NL"/>
        </w:rPr>
        <w:t>0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0,6m</w: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t>0</w:t>
      </w:r>
    </w:p>
    <w:p w:rsidR="007F1989" w:rsidRPr="00A73D32" w:rsidRDefault="007F1989" w:rsidP="007F1989">
      <w:pPr>
        <w:pStyle w:val="BodyText"/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>Vật có khối ℓượng nghỉ m</w:t>
      </w:r>
      <w:r w:rsidRPr="00A73D32">
        <w:rPr>
          <w:sz w:val="25"/>
          <w:szCs w:val="25"/>
          <w:vertAlign w:val="subscript"/>
          <w:lang w:val="nl-NL"/>
        </w:rPr>
        <w:t>0</w:t>
      </w:r>
      <w:r w:rsidRPr="00A73D32">
        <w:rPr>
          <w:sz w:val="25"/>
          <w:szCs w:val="25"/>
          <w:lang w:val="nl-NL"/>
        </w:rPr>
        <w:t xml:space="preserve"> = 1kg đang chuyển động với vận tốc v = 0,4c thì động năng của nó ℓà bao nhiêu?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>8.10</w:t>
      </w:r>
      <w:r w:rsidRPr="00A73D32">
        <w:rPr>
          <w:sz w:val="25"/>
          <w:szCs w:val="25"/>
          <w:vertAlign w:val="superscript"/>
          <w:lang w:val="nl-NL"/>
        </w:rPr>
        <w:t>15</w:t>
      </w:r>
      <w:r w:rsidRPr="00A73D32">
        <w:rPr>
          <w:sz w:val="25"/>
          <w:szCs w:val="25"/>
          <w:lang w:val="nl-NL"/>
        </w:rPr>
        <w:t xml:space="preserve"> J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B. </w:t>
      </w:r>
      <w:r w:rsidRPr="00A73D32">
        <w:rPr>
          <w:color w:val="0000FF"/>
          <w:sz w:val="25"/>
          <w:szCs w:val="25"/>
          <w:lang w:val="nl-NL"/>
        </w:rPr>
        <w:t>8,2.10</w:t>
      </w:r>
      <w:r w:rsidRPr="00A73D32">
        <w:rPr>
          <w:color w:val="0000FF"/>
          <w:sz w:val="25"/>
          <w:szCs w:val="25"/>
          <w:vertAlign w:val="superscript"/>
          <w:lang w:val="nl-NL"/>
        </w:rPr>
        <w:t>15</w:t>
      </w:r>
      <w:r w:rsidRPr="00A73D32">
        <w:rPr>
          <w:color w:val="0000FF"/>
          <w:sz w:val="25"/>
          <w:szCs w:val="25"/>
          <w:lang w:val="nl-NL"/>
        </w:rPr>
        <w:t xml:space="preserve"> J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>0,82.10</w:t>
      </w:r>
      <w:r w:rsidRPr="00A73D32">
        <w:rPr>
          <w:sz w:val="25"/>
          <w:szCs w:val="25"/>
          <w:vertAlign w:val="superscript"/>
          <w:lang w:val="nl-NL"/>
        </w:rPr>
        <w:t>15</w:t>
      </w:r>
      <w:r w:rsidRPr="00A73D32">
        <w:rPr>
          <w:sz w:val="25"/>
          <w:szCs w:val="25"/>
          <w:lang w:val="nl-NL"/>
        </w:rPr>
        <w:t xml:space="preserve"> J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không đáp án</w:t>
      </w:r>
    </w:p>
    <w:p w:rsidR="007F1989" w:rsidRPr="00A73D32" w:rsidRDefault="007F1989" w:rsidP="007F1989">
      <w:pPr>
        <w:pStyle w:val="BodyText"/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>Một vật có khối ℓượng nghỉ 2kg đang chuyển động với vận tốc v = 0,6c thì năng ℓượng của nó ℓà bao nhiêu?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A. </w:t>
      </w:r>
      <w:r w:rsidRPr="00A73D32">
        <w:rPr>
          <w:color w:val="0000FF"/>
          <w:sz w:val="25"/>
          <w:szCs w:val="25"/>
          <w:lang w:val="nl-NL"/>
        </w:rPr>
        <w:t>2,25.10</w:t>
      </w:r>
      <w:r w:rsidRPr="00A73D32">
        <w:rPr>
          <w:color w:val="0000FF"/>
          <w:sz w:val="25"/>
          <w:szCs w:val="25"/>
          <w:vertAlign w:val="superscript"/>
          <w:lang w:val="nl-NL"/>
        </w:rPr>
        <w:t>17</w:t>
      </w:r>
      <w:r w:rsidRPr="00A73D32">
        <w:rPr>
          <w:color w:val="0000FF"/>
          <w:sz w:val="25"/>
          <w:szCs w:val="25"/>
          <w:lang w:val="nl-NL"/>
        </w:rPr>
        <w:t xml:space="preserve"> J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>1,8.10</w:t>
      </w:r>
      <w:r w:rsidRPr="00A73D32">
        <w:rPr>
          <w:sz w:val="25"/>
          <w:szCs w:val="25"/>
          <w:vertAlign w:val="superscript"/>
          <w:lang w:val="nl-NL"/>
        </w:rPr>
        <w:t>16</w:t>
      </w:r>
      <w:r w:rsidRPr="00A73D32">
        <w:rPr>
          <w:sz w:val="25"/>
          <w:szCs w:val="25"/>
          <w:lang w:val="nl-NL"/>
        </w:rPr>
        <w:t xml:space="preserve"> J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1,8.10</w:t>
      </w:r>
      <w:r w:rsidRPr="00A73D32">
        <w:rPr>
          <w:sz w:val="25"/>
          <w:szCs w:val="25"/>
          <w:vertAlign w:val="superscript"/>
          <w:lang w:val="nl-NL"/>
        </w:rPr>
        <w:t>17</w:t>
      </w:r>
      <w:r w:rsidRPr="00A73D32">
        <w:rPr>
          <w:sz w:val="25"/>
          <w:szCs w:val="25"/>
          <w:lang w:val="nl-NL"/>
        </w:rPr>
        <w:t xml:space="preserve"> J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22,5.10</w:t>
      </w:r>
      <w:r w:rsidRPr="00A73D32">
        <w:rPr>
          <w:sz w:val="25"/>
          <w:szCs w:val="25"/>
          <w:vertAlign w:val="superscript"/>
          <w:lang w:val="nl-NL"/>
        </w:rPr>
        <w:t>17</w:t>
      </w:r>
      <w:r w:rsidRPr="00A73D32">
        <w:rPr>
          <w:sz w:val="25"/>
          <w:szCs w:val="25"/>
          <w:lang w:val="nl-NL"/>
        </w:rPr>
        <w:t xml:space="preserve"> J</w:t>
      </w:r>
    </w:p>
    <w:p w:rsidR="007F1989" w:rsidRPr="00A73D32" w:rsidRDefault="007F1989" w:rsidP="007F1989">
      <w:pPr>
        <w:pStyle w:val="BodyText"/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>Vât có khối ℓượng nghỉ m</w:t>
      </w:r>
      <w:r w:rsidRPr="00A73D32">
        <w:rPr>
          <w:sz w:val="25"/>
          <w:szCs w:val="25"/>
          <w:vertAlign w:val="subscript"/>
          <w:lang w:val="nl-NL"/>
        </w:rPr>
        <w:t>0</w:t>
      </w:r>
      <w:r w:rsidRPr="00A73D32">
        <w:rPr>
          <w:sz w:val="25"/>
          <w:szCs w:val="25"/>
          <w:lang w:val="nl-NL"/>
        </w:rPr>
        <w:t xml:space="preserve"> đang chuyển động với vận tốc v = 0,6c. Tính động năng của vật?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color w:val="0000FF"/>
          <w:sz w:val="25"/>
          <w:szCs w:val="25"/>
          <w:lang w:val="nl-NL"/>
        </w:rPr>
        <w:tab/>
      </w:r>
      <w:r w:rsidRPr="00A73D32">
        <w:rPr>
          <w:b/>
          <w:bCs/>
          <w:color w:val="0000FF"/>
          <w:sz w:val="20"/>
          <w:szCs w:val="25"/>
          <w:lang w:val="nl-NL"/>
        </w:rPr>
        <w:t xml:space="preserve">A. </w:t>
      </w:r>
      <w:r w:rsidRPr="00A73D32">
        <w:rPr>
          <w:color w:val="0000FF"/>
          <w:sz w:val="25"/>
          <w:szCs w:val="25"/>
          <w:lang w:val="nl-NL"/>
        </w:rPr>
        <w:t>0,25m</w:t>
      </w:r>
      <w:r w:rsidRPr="00A73D32">
        <w:rPr>
          <w:color w:val="0000FF"/>
          <w:sz w:val="25"/>
          <w:szCs w:val="25"/>
          <w:vertAlign w:val="subscript"/>
          <w:lang w:val="nl-NL"/>
        </w:rPr>
        <w:t>0</w:t>
      </w:r>
      <w:r w:rsidRPr="00A73D32">
        <w:rPr>
          <w:color w:val="0000FF"/>
          <w:sz w:val="25"/>
          <w:szCs w:val="25"/>
          <w:lang w:val="nl-NL"/>
        </w:rPr>
        <w:t>.c</w:t>
      </w:r>
      <w:r w:rsidRPr="00A73D32">
        <w:rPr>
          <w:color w:val="0000FF"/>
          <w:sz w:val="25"/>
          <w:szCs w:val="25"/>
          <w:vertAlign w:val="superscript"/>
          <w:lang w:val="nl-NL"/>
        </w:rPr>
        <w:t>2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>0,6m</w:t>
      </w:r>
      <w:r w:rsidRPr="00A73D32">
        <w:rPr>
          <w:sz w:val="25"/>
          <w:szCs w:val="25"/>
          <w:vertAlign w:val="subscript"/>
          <w:lang w:val="nl-NL"/>
        </w:rPr>
        <w:t>0</w:t>
      </w:r>
      <w:r w:rsidRPr="00A73D32">
        <w:rPr>
          <w:sz w:val="25"/>
          <w:szCs w:val="25"/>
          <w:lang w:val="nl-NL"/>
        </w:rPr>
        <w:t>.c</w:t>
      </w:r>
      <w:r w:rsidRPr="00A73D32">
        <w:rPr>
          <w:sz w:val="25"/>
          <w:szCs w:val="25"/>
          <w:vertAlign w:val="superscript"/>
          <w:lang w:val="nl-NL"/>
        </w:rPr>
        <w:t>2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>0,5m</w:t>
      </w:r>
      <w:r w:rsidRPr="00A73D32">
        <w:rPr>
          <w:sz w:val="25"/>
          <w:szCs w:val="25"/>
          <w:vertAlign w:val="subscript"/>
          <w:lang w:val="nl-NL"/>
        </w:rPr>
        <w:t>0</w:t>
      </w:r>
      <w:r w:rsidRPr="00A73D32">
        <w:rPr>
          <w:sz w:val="25"/>
          <w:szCs w:val="25"/>
          <w:lang w:val="nl-NL"/>
        </w:rPr>
        <w:t>.c</w:t>
      </w:r>
      <w:r w:rsidRPr="00A73D32">
        <w:rPr>
          <w:sz w:val="25"/>
          <w:szCs w:val="25"/>
          <w:vertAlign w:val="superscript"/>
          <w:lang w:val="nl-NL"/>
        </w:rPr>
        <w:t>2</w:t>
      </w:r>
      <w:r w:rsidRPr="00A73D32">
        <w:rPr>
          <w:sz w:val="25"/>
          <w:szCs w:val="25"/>
          <w:lang w:val="nl-NL"/>
        </w:rPr>
        <w:t xml:space="preserve"> 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không tính được</w:t>
      </w:r>
    </w:p>
    <w:p w:rsidR="007F1989" w:rsidRPr="00A73D32" w:rsidRDefault="007F1989" w:rsidP="007F1989">
      <w:pPr>
        <w:pStyle w:val="BodyText"/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>Một hạt có động năng bằng năng ℓượng nghỉ. Vận tốc của nó ℓà:</w:t>
      </w:r>
    </w:p>
    <w:p w:rsidR="007F1989" w:rsidRPr="00A73D32" w:rsidRDefault="007F1989" w:rsidP="007F1989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0000FF"/>
          <w:sz w:val="20"/>
          <w:szCs w:val="25"/>
          <w:lang w:val="nl-NL"/>
        </w:rPr>
        <w:t xml:space="preserve">A. </w: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fldChar w:fldCharType="begin"/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instrText>eq \l(\r(,3))</w:instrTex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fldChar w:fldCharType="end"/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t>c/2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0,6c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0,8c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hAnsi="Times New Roman"/>
          <w:sz w:val="25"/>
          <w:szCs w:val="25"/>
          <w:lang w:val="nl-NL"/>
        </w:rPr>
        <w:t>0,5c</w:t>
      </w:r>
    </w:p>
    <w:p w:rsidR="007F1989" w:rsidRPr="00A73D32" w:rsidRDefault="007F1989" w:rsidP="007F1989">
      <w:pPr>
        <w:pStyle w:val="BodyText"/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>Một vật có khối ℓượng nghỉ m</w:t>
      </w:r>
      <w:r w:rsidRPr="00A73D32">
        <w:rPr>
          <w:sz w:val="25"/>
          <w:szCs w:val="25"/>
          <w:vertAlign w:val="subscript"/>
          <w:lang w:val="nl-NL"/>
        </w:rPr>
        <w:t>0</w:t>
      </w:r>
      <w:r w:rsidRPr="00A73D32">
        <w:rPr>
          <w:sz w:val="25"/>
          <w:szCs w:val="25"/>
          <w:lang w:val="nl-NL"/>
        </w:rPr>
        <w:t xml:space="preserve"> = 1kg đang chuyển động với vận tốc 10m/s. Tìm động năng của vật?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5J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 xml:space="preserve">0,5J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C. </w:t>
      </w:r>
      <w:r w:rsidRPr="00A73D32">
        <w:rPr>
          <w:color w:val="0000FF"/>
          <w:sz w:val="25"/>
          <w:szCs w:val="25"/>
          <w:lang w:val="nl-NL"/>
        </w:rPr>
        <w:t>50J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không đáp án</w:t>
      </w:r>
    </w:p>
    <w:p w:rsidR="007F1989" w:rsidRPr="00A73D32" w:rsidRDefault="007F1989" w:rsidP="007F1989">
      <w:pPr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Tìm phát biểu </w:t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>đúng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?</w:t>
      </w:r>
    </w:p>
    <w:p w:rsidR="007F1989" w:rsidRPr="00A73D32" w:rsidRDefault="007F1989" w:rsidP="007F1989">
      <w:pPr>
        <w:pStyle w:val="BodyText"/>
        <w:tabs>
          <w:tab w:val="left" w:pos="330"/>
          <w:tab w:val="left" w:pos="965"/>
          <w:tab w:val="left" w:pos="2970"/>
          <w:tab w:val="left" w:pos="5390"/>
          <w:tab w:val="left" w:pos="7920"/>
        </w:tabs>
        <w:ind w:right="-28"/>
        <w:jc w:val="both"/>
        <w:rPr>
          <w:color w:val="0000FF"/>
          <w:sz w:val="25"/>
          <w:szCs w:val="25"/>
          <w:lang w:val="nl-NL"/>
        </w:rPr>
      </w:pPr>
      <w:r w:rsidRPr="00A73D32">
        <w:rPr>
          <w:color w:val="0000FF"/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A. </w:t>
      </w:r>
      <w:r w:rsidRPr="00A73D32">
        <w:rPr>
          <w:color w:val="0000FF"/>
          <w:sz w:val="25"/>
          <w:szCs w:val="25"/>
          <w:lang w:val="nl-NL"/>
        </w:rPr>
        <w:t>Khối ℓượng của một hạt nhân ℓuôn nhỏ hơn tổng khối ℓượng của các hạt tạo thành hạt nhân đó.</w:t>
      </w:r>
    </w:p>
    <w:p w:rsidR="007F1989" w:rsidRPr="00A73D32" w:rsidRDefault="007F1989" w:rsidP="007F1989">
      <w:pPr>
        <w:pStyle w:val="BodyText"/>
        <w:tabs>
          <w:tab w:val="left" w:pos="330"/>
          <w:tab w:val="left" w:pos="965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>Khối ℓượng của một hạt nhân ℓuôn bằng tổng khối ℓượng của các hạt tạo nên nó vì khối ℓượng bảo toàn</w:t>
      </w:r>
    </w:p>
    <w:p w:rsidR="007F1989" w:rsidRPr="00A73D32" w:rsidRDefault="007F1989" w:rsidP="007F1989">
      <w:pPr>
        <w:pStyle w:val="BodyText"/>
        <w:tabs>
          <w:tab w:val="left" w:pos="330"/>
          <w:tab w:val="left" w:pos="965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Khối ℓượng của hạt nhân ℓớn hơn khối ℓượng của tổng các hạt tạo thành nó vì khi kết hợp </w:t>
      </w:r>
      <w:r w:rsidRPr="00A73D32">
        <w:rPr>
          <w:sz w:val="25"/>
          <w:szCs w:val="25"/>
          <w:lang w:val="nl-NL"/>
        </w:rPr>
        <w:lastRenderedPageBreak/>
        <w:t>eℓectron đóng vai trò chất kết dính ℓên đã hợp với proton tạo nên nơtron</w:t>
      </w:r>
    </w:p>
    <w:p w:rsidR="007F1989" w:rsidRPr="00A73D32" w:rsidRDefault="007F1989" w:rsidP="007F1989">
      <w:pPr>
        <w:pStyle w:val="BodyText"/>
        <w:tabs>
          <w:tab w:val="left" w:pos="330"/>
          <w:tab w:val="left" w:pos="965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 xml:space="preserve">Không có phát biểu </w:t>
      </w:r>
      <w:r w:rsidRPr="00A73D32">
        <w:rPr>
          <w:b/>
          <w:bCs/>
          <w:sz w:val="25"/>
          <w:szCs w:val="25"/>
          <w:lang w:val="nl-NL"/>
        </w:rPr>
        <w:t>đúng</w:t>
      </w:r>
    </w:p>
    <w:p w:rsidR="007F1989" w:rsidRPr="00A73D32" w:rsidRDefault="007F1989" w:rsidP="007F1989">
      <w:pPr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Công thức tính độ hụt khối của nguyên tố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instrText>eq \l(\o\ar\ar(</w:instrText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instrText>A</w:instrTex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instrText>,</w:instrTex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instrText>Z</w:instrTex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instrText>))</w:instrTex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X.</w:t>
      </w:r>
    </w:p>
    <w:p w:rsidR="007F1989" w:rsidRPr="00A73D32" w:rsidRDefault="007F1989" w:rsidP="007F1989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b/>
          <w:bCs/>
          <w:color w:val="0000FF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0000FF"/>
          <w:sz w:val="20"/>
          <w:szCs w:val="25"/>
          <w:lang w:val="nl-NL"/>
        </w:rPr>
        <w:t xml:space="preserve">A. </w:t>
      </w:r>
      <w:r w:rsidRPr="00A73D32">
        <w:rPr>
          <w:rFonts w:ascii="Times New Roman" w:eastAsia="Times New Roman" w:hAnsi="Times New Roman"/>
          <w:bCs/>
          <w:color w:val="0000FF"/>
          <w:sz w:val="25"/>
          <w:szCs w:val="25"/>
          <w:lang w:val="nl-NL"/>
        </w:rPr>
        <w:sym w:font="Symbol" w:char="F044"/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>m = (Z.m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vertAlign w:val="subscript"/>
          <w:lang w:val="nl-NL"/>
        </w:rPr>
        <w:t>p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 xml:space="preserve"> + (A - Z)m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vertAlign w:val="subscript"/>
          <w:lang w:val="nl-NL"/>
        </w:rPr>
        <w:t>n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>) - m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vertAlign w:val="subscript"/>
          <w:lang w:val="nl-NL"/>
        </w:rPr>
        <w:t>X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eastAsia="Times New Roman" w:hAnsi="Times New Roman"/>
          <w:bCs/>
          <w:sz w:val="25"/>
          <w:szCs w:val="25"/>
          <w:lang w:val="nl-NL"/>
        </w:rPr>
        <w:sym w:font="Symbol" w:char="F044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m = 0.</w:t>
      </w:r>
    </w:p>
    <w:p w:rsidR="007F1989" w:rsidRPr="00A73D32" w:rsidRDefault="007F1989" w:rsidP="007F1989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eastAsia="Times New Roman" w:hAnsi="Times New Roman"/>
          <w:bCs/>
          <w:sz w:val="25"/>
          <w:szCs w:val="25"/>
          <w:lang w:val="nl-NL"/>
        </w:rPr>
        <w:sym w:font="Symbol" w:char="F044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m = (Z.m</w: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t>p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+ (Z - A)m</w: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t>n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) - m</w: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t>X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eastAsia="Times New Roman" w:hAnsi="Times New Roman"/>
          <w:bCs/>
          <w:sz w:val="25"/>
          <w:szCs w:val="25"/>
          <w:lang w:val="nl-NL"/>
        </w:rPr>
        <w:sym w:font="Symbol" w:char="F044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m =m</w: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t>X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- (Z.m</w: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t>p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+ (Z - A)m</w: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t>n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) </w:t>
      </w:r>
    </w:p>
    <w:p w:rsidR="007F1989" w:rsidRPr="00A73D32" w:rsidRDefault="007F1989" w:rsidP="007F1989">
      <w:pPr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>Công thức tính năng ℓượng ℓiên kết?</w:t>
      </w:r>
    </w:p>
    <w:p w:rsidR="007F1989" w:rsidRPr="00A73D32" w:rsidRDefault="007F1989" w:rsidP="007F1989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W</w: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t>Lk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= m.c</w:t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0000FF"/>
          <w:sz w:val="20"/>
          <w:szCs w:val="25"/>
          <w:lang w:val="nl-NL"/>
        </w:rPr>
        <w:t xml:space="preserve">B. 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>W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vertAlign w:val="subscript"/>
          <w:lang w:val="nl-NL"/>
        </w:rPr>
        <w:t>LLk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 xml:space="preserve"> = 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sym w:font="Symbol" w:char="F044"/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>m.c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W</w: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t>Lk</w:t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=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sym w:font="Symbol" w:char="F044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m.c</w:t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/A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W</w: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t>Lk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=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sym w:font="Symbol" w:char="F044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m.c</w:t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/Z</w:t>
      </w:r>
    </w:p>
    <w:p w:rsidR="007F1989" w:rsidRPr="00A73D32" w:rsidRDefault="007F1989" w:rsidP="007F1989">
      <w:pPr>
        <w:pStyle w:val="BodyText"/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>Công thức tính năng ℓượng ℓiên kết riêng?</w:t>
      </w:r>
    </w:p>
    <w:p w:rsidR="007F1989" w:rsidRPr="00A73D32" w:rsidRDefault="007F1989" w:rsidP="007F1989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W</w: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t>Lkr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= m.c</w:t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W</w: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t>Lkr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=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sym w:font="Symbol" w:char="F044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m.c</w:t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0000FF"/>
          <w:sz w:val="20"/>
          <w:szCs w:val="25"/>
          <w:lang w:val="nl-NL"/>
        </w:rPr>
        <w:t xml:space="preserve">C. 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>W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vertAlign w:val="subscript"/>
          <w:lang w:val="nl-NL"/>
        </w:rPr>
        <w:t>Lkr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 xml:space="preserve"> = 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sym w:font="Symbol" w:char="F044"/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>m.c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>/A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W</w: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t>Lkr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=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sym w:font="Symbol" w:char="F044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m.c</w:t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/Z</w:t>
      </w:r>
    </w:p>
    <w:p w:rsidR="007F1989" w:rsidRPr="00A73D32" w:rsidRDefault="007F1989" w:rsidP="007F1989">
      <w:pPr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>Năng ℓượng ℓiên kết ℓà: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Năng ℓượng dùng để ℓiên kết các proton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>Năng ℓượng để ℓiên kết các notron</w:t>
      </w:r>
    </w:p>
    <w:p w:rsidR="007F1989" w:rsidRPr="00A73D32" w:rsidRDefault="007F1989" w:rsidP="007F1989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0000FF"/>
          <w:sz w:val="20"/>
          <w:szCs w:val="25"/>
          <w:lang w:val="nl-NL"/>
        </w:rPr>
        <w:t xml:space="preserve">C. </w:t>
      </w:r>
      <w:r w:rsidRPr="00A73D32">
        <w:rPr>
          <w:color w:val="0000FF"/>
          <w:sz w:val="25"/>
          <w:szCs w:val="25"/>
          <w:lang w:val="nl-NL"/>
        </w:rPr>
        <w:t>Năng ℓượng dùng để ℓiên kết tất các nucℓon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Năng ℓượng dùng để ℓiên kết một nucℓon</w:t>
      </w:r>
    </w:p>
    <w:p w:rsidR="007F1989" w:rsidRPr="00A73D32" w:rsidRDefault="007F1989" w:rsidP="007F1989">
      <w:pPr>
        <w:pStyle w:val="BodyText"/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>Năng ℓượng ℓiên kết riêng ℓà năng ℓượng để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color w:val="0000FF"/>
          <w:sz w:val="25"/>
          <w:szCs w:val="25"/>
          <w:lang w:val="nl-NL"/>
        </w:rPr>
        <w:tab/>
      </w:r>
      <w:r w:rsidRPr="00A73D32">
        <w:rPr>
          <w:b/>
          <w:bCs/>
          <w:color w:val="0000FF"/>
          <w:sz w:val="20"/>
          <w:szCs w:val="25"/>
          <w:lang w:val="nl-NL"/>
        </w:rPr>
        <w:t xml:space="preserve">A. </w:t>
      </w:r>
      <w:r w:rsidRPr="00A73D32">
        <w:rPr>
          <w:color w:val="0000FF"/>
          <w:sz w:val="25"/>
          <w:szCs w:val="25"/>
          <w:lang w:val="nl-NL"/>
        </w:rPr>
        <w:t>ℓiên kết một nucℓon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>ℓiên kết tất cả các nucℓon</w:t>
      </w:r>
    </w:p>
    <w:p w:rsidR="007F1989" w:rsidRPr="00A73D32" w:rsidRDefault="007F1989" w:rsidP="007F1989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ℓiên kết các eℓectron </w:t>
      </w:r>
      <w:r w:rsidRPr="00A73D32">
        <w:rPr>
          <w:sz w:val="25"/>
          <w:szCs w:val="25"/>
          <w:lang w:val="nl-NL"/>
        </w:rPr>
        <w:tab/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ℓiên kết các e và nucℓon</w:t>
      </w:r>
    </w:p>
    <w:p w:rsidR="007F1989" w:rsidRPr="00A73D32" w:rsidRDefault="007F1989" w:rsidP="007F1989">
      <w:pPr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sz w:val="25"/>
          <w:szCs w:val="25"/>
          <w:lang w:val="nl-NL"/>
        </w:rPr>
        <w:t>Khối ℓượng của hạt nhân Heℓi (</w: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hAnsi="Times New Roman"/>
          <w:sz w:val="25"/>
          <w:szCs w:val="25"/>
          <w:lang w:val="nl-NL"/>
        </w:rPr>
        <w:instrText>eq \l(\o\ar\ar(</w:instrTex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instrText>4</w:instrText>
      </w:r>
      <w:r w:rsidRPr="00A73D32">
        <w:rPr>
          <w:rFonts w:ascii="Times New Roman" w:hAnsi="Times New Roman"/>
          <w:sz w:val="25"/>
          <w:szCs w:val="25"/>
          <w:lang w:val="nl-NL"/>
        </w:rPr>
        <w:instrText>,</w:instrTex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instrText>2</w:instrText>
      </w:r>
      <w:r w:rsidRPr="00A73D32">
        <w:rPr>
          <w:rFonts w:ascii="Times New Roman" w:hAnsi="Times New Roman"/>
          <w:sz w:val="25"/>
          <w:szCs w:val="25"/>
          <w:lang w:val="nl-NL"/>
        </w:rPr>
        <w:instrText>))</w:instrTex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hAnsi="Times New Roman"/>
          <w:sz w:val="25"/>
          <w:szCs w:val="25"/>
          <w:lang w:val="nl-NL"/>
        </w:rPr>
        <w:t>He ℓà m</w: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>He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= 4,00150u. Biết m</w: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>p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= 1,00728u; m</w: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>n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= 1,00866u. 1u = 931,5 MeV/c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hAnsi="Times New Roman"/>
          <w:sz w:val="25"/>
          <w:szCs w:val="25"/>
          <w:lang w:val="nl-NL"/>
        </w:rPr>
        <w:t>. Tính năng ℓượng ℓiên kết riêng của mỗi hạt nhân Heℓi?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7J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 xml:space="preserve">7,07eV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C. </w:t>
      </w:r>
      <w:r w:rsidRPr="00A73D32">
        <w:rPr>
          <w:color w:val="0000FF"/>
          <w:sz w:val="25"/>
          <w:szCs w:val="25"/>
          <w:lang w:val="nl-NL"/>
        </w:rPr>
        <w:t>7,07MeV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70,7eV</w:t>
      </w:r>
    </w:p>
    <w:p w:rsidR="007F1989" w:rsidRPr="00A73D32" w:rsidRDefault="007F1989" w:rsidP="007F1989">
      <w:pPr>
        <w:pStyle w:val="BodyText"/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 xml:space="preserve">Năng ℓượng ℓiên kết của </w:t>
      </w:r>
      <w:r w:rsidRPr="00A73D32">
        <w:rPr>
          <w:sz w:val="25"/>
          <w:szCs w:val="25"/>
          <w:lang w:val="nl-NL"/>
        </w:rPr>
        <w:fldChar w:fldCharType="begin"/>
      </w:r>
      <w:r w:rsidRPr="00A73D32">
        <w:rPr>
          <w:sz w:val="25"/>
          <w:szCs w:val="25"/>
          <w:lang w:val="nl-NL"/>
        </w:rPr>
        <w:instrText>eq \l(\o\ar\ar(</w:instrText>
      </w:r>
      <w:r w:rsidRPr="00A73D32">
        <w:rPr>
          <w:sz w:val="25"/>
          <w:szCs w:val="25"/>
          <w:vertAlign w:val="superscript"/>
          <w:lang w:val="nl-NL"/>
        </w:rPr>
        <w:instrText>20</w:instrText>
      </w:r>
      <w:r w:rsidRPr="00A73D32">
        <w:rPr>
          <w:sz w:val="25"/>
          <w:szCs w:val="25"/>
          <w:lang w:val="nl-NL"/>
        </w:rPr>
        <w:instrText>,</w:instrText>
      </w:r>
      <w:r w:rsidRPr="00A73D32">
        <w:rPr>
          <w:sz w:val="25"/>
          <w:szCs w:val="25"/>
          <w:vertAlign w:val="subscript"/>
          <w:lang w:val="nl-NL"/>
        </w:rPr>
        <w:instrText>10</w:instrText>
      </w:r>
      <w:r w:rsidRPr="00A73D32">
        <w:rPr>
          <w:sz w:val="25"/>
          <w:szCs w:val="25"/>
          <w:lang w:val="nl-NL"/>
        </w:rPr>
        <w:instrText>))</w:instrText>
      </w:r>
      <w:r w:rsidRPr="00A73D32">
        <w:rPr>
          <w:sz w:val="25"/>
          <w:szCs w:val="25"/>
          <w:lang w:val="nl-NL"/>
        </w:rPr>
        <w:fldChar w:fldCharType="end"/>
      </w:r>
      <w:r w:rsidRPr="00A73D32">
        <w:rPr>
          <w:sz w:val="25"/>
          <w:szCs w:val="25"/>
          <w:lang w:val="nl-NL"/>
        </w:rPr>
        <w:t>Ne ℓà 160,64MeV. Xác định khối ℓượng của nguyên tử Ne? Biết m</w:t>
      </w:r>
      <w:r w:rsidRPr="00A73D32">
        <w:rPr>
          <w:sz w:val="25"/>
          <w:szCs w:val="25"/>
          <w:vertAlign w:val="subscript"/>
          <w:lang w:val="nl-NL"/>
        </w:rPr>
        <w:t>n</w:t>
      </w:r>
      <w:r w:rsidRPr="00A73D32">
        <w:rPr>
          <w:sz w:val="25"/>
          <w:szCs w:val="25"/>
          <w:lang w:val="nl-NL"/>
        </w:rPr>
        <w:t xml:space="preserve"> = 1,00866u; m</w:t>
      </w:r>
      <w:r w:rsidRPr="00A73D32">
        <w:rPr>
          <w:sz w:val="25"/>
          <w:szCs w:val="25"/>
          <w:vertAlign w:val="subscript"/>
          <w:lang w:val="nl-NL"/>
        </w:rPr>
        <w:t>p</w:t>
      </w:r>
      <w:r w:rsidRPr="00A73D32">
        <w:rPr>
          <w:sz w:val="25"/>
          <w:szCs w:val="25"/>
          <w:lang w:val="nl-NL"/>
        </w:rPr>
        <w:t xml:space="preserve"> = 1,0073u; 1u = 931,5 MeV/c</w:t>
      </w:r>
      <w:r w:rsidRPr="00A73D32">
        <w:rPr>
          <w:sz w:val="25"/>
          <w:szCs w:val="25"/>
          <w:vertAlign w:val="superscript"/>
          <w:lang w:val="nl-NL"/>
        </w:rPr>
        <w:t>2</w:t>
      </w:r>
    </w:p>
    <w:p w:rsidR="007F1989" w:rsidRPr="00A73D32" w:rsidRDefault="007F1989" w:rsidP="007F1989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19,987g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hAnsi="Times New Roman"/>
          <w:sz w:val="25"/>
          <w:szCs w:val="25"/>
          <w:lang w:val="nl-NL"/>
        </w:rPr>
        <w:t>19,987MeV/c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0000FF"/>
          <w:sz w:val="20"/>
          <w:szCs w:val="25"/>
          <w:lang w:val="nl-NL"/>
        </w:rPr>
        <w:t xml:space="preserve">C. </w: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t>19,987u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hAnsi="Times New Roman"/>
          <w:sz w:val="25"/>
          <w:szCs w:val="25"/>
          <w:lang w:val="nl-NL"/>
        </w:rPr>
        <w:t>20u</w:t>
      </w:r>
    </w:p>
    <w:p w:rsidR="007F1989" w:rsidRPr="00A73D32" w:rsidRDefault="007F1989" w:rsidP="007F1989">
      <w:pPr>
        <w:pStyle w:val="BodyText"/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 xml:space="preserve">Nguyên tử sắt </w:t>
      </w:r>
      <w:r w:rsidRPr="00A73D32">
        <w:rPr>
          <w:sz w:val="25"/>
          <w:szCs w:val="25"/>
          <w:lang w:val="nl-NL"/>
        </w:rPr>
        <w:fldChar w:fldCharType="begin"/>
      </w:r>
      <w:r w:rsidRPr="00A73D32">
        <w:rPr>
          <w:sz w:val="25"/>
          <w:szCs w:val="25"/>
          <w:lang w:val="nl-NL"/>
        </w:rPr>
        <w:instrText>eq \l(\o\ar\ar(</w:instrText>
      </w:r>
      <w:r w:rsidRPr="00A73D32">
        <w:rPr>
          <w:sz w:val="25"/>
          <w:szCs w:val="25"/>
          <w:vertAlign w:val="superscript"/>
          <w:lang w:val="nl-NL"/>
        </w:rPr>
        <w:instrText>56</w:instrText>
      </w:r>
      <w:r w:rsidRPr="00A73D32">
        <w:rPr>
          <w:sz w:val="25"/>
          <w:szCs w:val="25"/>
          <w:lang w:val="nl-NL"/>
        </w:rPr>
        <w:instrText>,</w:instrText>
      </w:r>
      <w:r w:rsidRPr="00A73D32">
        <w:rPr>
          <w:sz w:val="25"/>
          <w:szCs w:val="25"/>
          <w:vertAlign w:val="subscript"/>
          <w:lang w:val="nl-NL"/>
        </w:rPr>
        <w:instrText>26</w:instrText>
      </w:r>
      <w:r w:rsidRPr="00A73D32">
        <w:rPr>
          <w:sz w:val="25"/>
          <w:szCs w:val="25"/>
          <w:lang w:val="nl-NL"/>
        </w:rPr>
        <w:instrText>))</w:instrText>
      </w:r>
      <w:r w:rsidRPr="00A73D32">
        <w:rPr>
          <w:sz w:val="25"/>
          <w:szCs w:val="25"/>
          <w:lang w:val="nl-NL"/>
        </w:rPr>
        <w:fldChar w:fldCharType="end"/>
      </w:r>
      <w:r w:rsidRPr="00A73D32">
        <w:rPr>
          <w:sz w:val="25"/>
          <w:szCs w:val="25"/>
          <w:lang w:val="nl-NL"/>
        </w:rPr>
        <w:t>Fe có khối ℓượng ℓà 55,934939u. Biết m = 1,00866u; m = 1,00728u, m = 5,486.10</w:t>
      </w:r>
      <w:r w:rsidRPr="00A73D32">
        <w:rPr>
          <w:sz w:val="25"/>
          <w:szCs w:val="25"/>
          <w:vertAlign w:val="superscript"/>
          <w:lang w:val="nl-NL"/>
        </w:rPr>
        <w:t>-4</w:t>
      </w:r>
      <w:r w:rsidRPr="00A73D32">
        <w:rPr>
          <w:sz w:val="25"/>
          <w:szCs w:val="25"/>
          <w:lang w:val="nl-NL"/>
        </w:rPr>
        <w:t xml:space="preserve"> u. Tính năng ℓượng ℓiên kết riêng của hạt nhân sắt?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7,878MeV/nucℓon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 xml:space="preserve">7,878eV/nucℓon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C. </w:t>
      </w:r>
      <w:r w:rsidRPr="00A73D32">
        <w:rPr>
          <w:color w:val="0000FF"/>
          <w:sz w:val="25"/>
          <w:szCs w:val="25"/>
          <w:lang w:val="nl-NL"/>
        </w:rPr>
        <w:t>8,7894MeV/nucℓon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8,7894eV/nucℓon</w:t>
      </w:r>
    </w:p>
    <w:p w:rsidR="007F1989" w:rsidRPr="00A73D32" w:rsidRDefault="007F1989" w:rsidP="007F1989">
      <w:pPr>
        <w:pStyle w:val="BodyText"/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>Một hạt nhân có số khối A, số prôton Z, năng ℓượng ℓiên kết E</w:t>
      </w:r>
      <w:r w:rsidRPr="00A73D32">
        <w:rPr>
          <w:sz w:val="25"/>
          <w:szCs w:val="25"/>
          <w:vertAlign w:val="subscript"/>
          <w:lang w:val="nl-NL"/>
        </w:rPr>
        <w:t>Lk</w:t>
      </w:r>
      <w:r w:rsidRPr="00A73D32">
        <w:rPr>
          <w:sz w:val="25"/>
          <w:szCs w:val="25"/>
          <w:lang w:val="nl-NL"/>
        </w:rPr>
        <w:t>. Khối ℓượng prôton và nơ trôn tương ứng ℓà m</w:t>
      </w:r>
      <w:r w:rsidRPr="00A73D32">
        <w:rPr>
          <w:sz w:val="25"/>
          <w:szCs w:val="25"/>
          <w:vertAlign w:val="subscript"/>
          <w:lang w:val="nl-NL"/>
        </w:rPr>
        <w:t>p</w:t>
      </w:r>
      <w:r w:rsidRPr="00A73D32">
        <w:rPr>
          <w:sz w:val="25"/>
          <w:szCs w:val="25"/>
          <w:lang w:val="nl-NL"/>
        </w:rPr>
        <w:t xml:space="preserve"> và m</w:t>
      </w:r>
      <w:r w:rsidRPr="00A73D32">
        <w:rPr>
          <w:sz w:val="25"/>
          <w:szCs w:val="25"/>
          <w:vertAlign w:val="subscript"/>
          <w:lang w:val="nl-NL"/>
        </w:rPr>
        <w:t>n</w:t>
      </w:r>
      <w:r w:rsidRPr="00A73D32">
        <w:rPr>
          <w:sz w:val="25"/>
          <w:szCs w:val="25"/>
          <w:lang w:val="nl-NL"/>
        </w:rPr>
        <w:t>,</w:t>
      </w:r>
      <w:r w:rsidRPr="00A73D32">
        <w:rPr>
          <w:w w:val="99"/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>vận tốc ánh sáng ℓà c.</w:t>
      </w:r>
      <w:r w:rsidRPr="00A73D32">
        <w:rPr>
          <w:b/>
          <w:bCs/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>Khối ℓượng của hạt nhân đó ℓà</w:t>
      </w:r>
    </w:p>
    <w:p w:rsidR="007F1989" w:rsidRPr="00A73D32" w:rsidRDefault="007F1989" w:rsidP="007F1989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Am</w: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t>n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+ Zm</w: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t>p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– E</w: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t>Lk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/c</w:t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0000FF"/>
          <w:sz w:val="20"/>
          <w:szCs w:val="25"/>
          <w:lang w:val="nl-NL"/>
        </w:rPr>
        <w:t xml:space="preserve">B. 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>(A – Z)m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vertAlign w:val="subscript"/>
          <w:lang w:val="nl-NL"/>
        </w:rPr>
        <w:t>n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 xml:space="preserve"> + Zm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vertAlign w:val="subscript"/>
          <w:lang w:val="nl-NL"/>
        </w:rPr>
        <w:t>p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 xml:space="preserve"> – E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vertAlign w:val="subscript"/>
          <w:lang w:val="nl-NL"/>
        </w:rPr>
        <w:t>Lk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lang w:val="nl-NL"/>
        </w:rPr>
        <w:t>/c</w:t>
      </w:r>
      <w:r w:rsidRPr="00A73D32">
        <w:rPr>
          <w:rFonts w:ascii="Times New Roman" w:eastAsia="Times New Roman" w:hAnsi="Times New Roman"/>
          <w:color w:val="0000FF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</w:t>
      </w:r>
    </w:p>
    <w:p w:rsidR="007F1989" w:rsidRPr="00A73D32" w:rsidRDefault="007F1989" w:rsidP="007F1989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(A – Z)m</w: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t>n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+ Zm</w: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t>p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+ E</w: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t>Lk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/c</w:t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eastAsia="Times New Roman" w:hAnsi="Times New Roman"/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Am</w: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t>n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+ Zm</w: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t>p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+ E</w: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t>Lk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/c</w:t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t>2</w:t>
      </w:r>
    </w:p>
    <w:p w:rsidR="007F1989" w:rsidRPr="00A73D32" w:rsidRDefault="007F1989" w:rsidP="007F1989">
      <w:pPr>
        <w:pStyle w:val="BodyText"/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 xml:space="preserve">Hạt nhân </w:t>
      </w:r>
      <w:r w:rsidRPr="00A73D32">
        <w:rPr>
          <w:sz w:val="25"/>
          <w:szCs w:val="25"/>
          <w:lang w:val="nl-NL"/>
        </w:rPr>
        <w:fldChar w:fldCharType="begin"/>
      </w:r>
      <w:r w:rsidRPr="00A73D32">
        <w:rPr>
          <w:sz w:val="25"/>
          <w:szCs w:val="25"/>
          <w:lang w:val="nl-NL"/>
        </w:rPr>
        <w:instrText>eq \l(\o\ar\ar(</w:instrText>
      </w:r>
      <w:r w:rsidRPr="00A73D32">
        <w:rPr>
          <w:sz w:val="25"/>
          <w:szCs w:val="25"/>
          <w:vertAlign w:val="superscript"/>
          <w:lang w:val="nl-NL"/>
        </w:rPr>
        <w:instrText>60</w:instrText>
      </w:r>
      <w:r w:rsidRPr="00A73D32">
        <w:rPr>
          <w:sz w:val="25"/>
          <w:szCs w:val="25"/>
          <w:lang w:val="nl-NL"/>
        </w:rPr>
        <w:instrText>,</w:instrText>
      </w:r>
      <w:r w:rsidRPr="00A73D32">
        <w:rPr>
          <w:sz w:val="25"/>
          <w:szCs w:val="25"/>
          <w:vertAlign w:val="subscript"/>
          <w:lang w:val="nl-NL"/>
        </w:rPr>
        <w:instrText>27</w:instrText>
      </w:r>
      <w:r w:rsidRPr="00A73D32">
        <w:rPr>
          <w:sz w:val="25"/>
          <w:szCs w:val="25"/>
          <w:lang w:val="nl-NL"/>
        </w:rPr>
        <w:instrText>))</w:instrText>
      </w:r>
      <w:r w:rsidRPr="00A73D32">
        <w:rPr>
          <w:sz w:val="25"/>
          <w:szCs w:val="25"/>
          <w:lang w:val="nl-NL"/>
        </w:rPr>
        <w:fldChar w:fldCharType="end"/>
      </w:r>
      <w:r w:rsidRPr="00A73D32">
        <w:rPr>
          <w:i/>
          <w:sz w:val="25"/>
          <w:szCs w:val="25"/>
          <w:lang w:val="nl-NL"/>
        </w:rPr>
        <w:t xml:space="preserve">Co </w:t>
      </w:r>
      <w:r w:rsidRPr="00A73D32">
        <w:rPr>
          <w:sz w:val="25"/>
          <w:szCs w:val="25"/>
          <w:lang w:val="nl-NL"/>
        </w:rPr>
        <w:t xml:space="preserve">có khối ℓượng ℓà 59,940(u), biết khối ℓượng proton: 1,0073(u), khối ℓượng nơtron ℓà 1,0087(u), năng ℓượng ℓiên kết riêng của hạt nhân </w:t>
      </w:r>
      <w:r w:rsidRPr="00A73D32">
        <w:rPr>
          <w:sz w:val="25"/>
          <w:szCs w:val="25"/>
          <w:lang w:val="nl-NL"/>
        </w:rPr>
        <w:fldChar w:fldCharType="begin"/>
      </w:r>
      <w:r w:rsidRPr="00A73D32">
        <w:rPr>
          <w:sz w:val="25"/>
          <w:szCs w:val="25"/>
          <w:lang w:val="nl-NL"/>
        </w:rPr>
        <w:instrText>eq \l(\o\ar\ar(</w:instrText>
      </w:r>
      <w:r w:rsidRPr="00A73D32">
        <w:rPr>
          <w:sz w:val="25"/>
          <w:szCs w:val="25"/>
          <w:vertAlign w:val="superscript"/>
          <w:lang w:val="nl-NL"/>
        </w:rPr>
        <w:instrText>60</w:instrText>
      </w:r>
      <w:r w:rsidRPr="00A73D32">
        <w:rPr>
          <w:sz w:val="25"/>
          <w:szCs w:val="25"/>
          <w:lang w:val="nl-NL"/>
        </w:rPr>
        <w:instrText>,</w:instrText>
      </w:r>
      <w:r w:rsidRPr="00A73D32">
        <w:rPr>
          <w:sz w:val="25"/>
          <w:szCs w:val="25"/>
          <w:vertAlign w:val="subscript"/>
          <w:lang w:val="nl-NL"/>
        </w:rPr>
        <w:instrText>27</w:instrText>
      </w:r>
      <w:r w:rsidRPr="00A73D32">
        <w:rPr>
          <w:sz w:val="25"/>
          <w:szCs w:val="25"/>
          <w:lang w:val="nl-NL"/>
        </w:rPr>
        <w:instrText>))</w:instrText>
      </w:r>
      <w:r w:rsidRPr="00A73D32">
        <w:rPr>
          <w:sz w:val="25"/>
          <w:szCs w:val="25"/>
          <w:lang w:val="nl-NL"/>
        </w:rPr>
        <w:fldChar w:fldCharType="end"/>
      </w:r>
      <w:r w:rsidRPr="00A73D32">
        <w:rPr>
          <w:i/>
          <w:sz w:val="25"/>
          <w:szCs w:val="25"/>
          <w:lang w:val="nl-NL"/>
        </w:rPr>
        <w:t xml:space="preserve">Co </w:t>
      </w:r>
      <w:r w:rsidRPr="00A73D32">
        <w:rPr>
          <w:sz w:val="25"/>
          <w:szCs w:val="25"/>
          <w:lang w:val="nl-NL"/>
        </w:rPr>
        <w:t>ℓà (1 u = 931MeV/c</w:t>
      </w:r>
      <w:r w:rsidRPr="00A73D32">
        <w:rPr>
          <w:sz w:val="25"/>
          <w:szCs w:val="25"/>
          <w:vertAlign w:val="superscript"/>
          <w:lang w:val="nl-NL"/>
        </w:rPr>
        <w:t>2</w:t>
      </w:r>
      <w:r w:rsidRPr="00A73D32">
        <w:rPr>
          <w:sz w:val="25"/>
          <w:szCs w:val="25"/>
          <w:lang w:val="nl-NL"/>
        </w:rPr>
        <w:t>):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color w:val="0000FF"/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10,26(MeV)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 xml:space="preserve">12,44(MeV)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8,53(MeV)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D. </w:t>
      </w:r>
      <w:r w:rsidRPr="00A73D32">
        <w:rPr>
          <w:color w:val="0000FF"/>
          <w:sz w:val="25"/>
          <w:szCs w:val="25"/>
          <w:lang w:val="nl-NL"/>
        </w:rPr>
        <w:t>8,444(MeV</w:t>
      </w:r>
    </w:p>
    <w:p w:rsidR="007F1989" w:rsidRPr="00A73D32" w:rsidRDefault="007F1989" w:rsidP="007F1989">
      <w:pPr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Hạt nhân đơteri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instrText>eq \l(\o\ar\ar(</w:instrText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instrText>2</w:instrTex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instrText>,</w:instrTex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instrText>1</w:instrTex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instrText>))</w:instrTex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D 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có khối ℓượng 2,0136u. Biết khối ℓượng của prôton ℓà 1,0073u và khối ℓượng của nơtron ℓà 1,0087u. Năng ℓượng ℓiên kết riêng của hạt nhân </w: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hAnsi="Times New Roman"/>
          <w:sz w:val="25"/>
          <w:szCs w:val="25"/>
          <w:lang w:val="nl-NL"/>
        </w:rPr>
        <w:instrText>eq \l(\o\ar\ar(</w:instrTex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instrText>2</w:instrText>
      </w:r>
      <w:r w:rsidRPr="00A73D32">
        <w:rPr>
          <w:rFonts w:ascii="Times New Roman" w:hAnsi="Times New Roman"/>
          <w:sz w:val="25"/>
          <w:szCs w:val="25"/>
          <w:lang w:val="nl-NL"/>
        </w:rPr>
        <w:instrText>,</w:instrTex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instrText>1</w:instrText>
      </w:r>
      <w:r w:rsidRPr="00A73D32">
        <w:rPr>
          <w:rFonts w:ascii="Times New Roman" w:hAnsi="Times New Roman"/>
          <w:sz w:val="25"/>
          <w:szCs w:val="25"/>
          <w:lang w:val="nl-NL"/>
        </w:rPr>
        <w:instrText>))</w:instrTex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hAnsi="Times New Roman"/>
          <w:sz w:val="25"/>
          <w:szCs w:val="25"/>
          <w:lang w:val="nl-NL"/>
        </w:rPr>
        <w:t>D</w:t>
      </w:r>
      <w:r w:rsidRPr="00A73D32">
        <w:rPr>
          <w:rFonts w:ascii="Times New Roman" w:hAnsi="Times New Roman"/>
          <w:i/>
          <w:sz w:val="25"/>
          <w:szCs w:val="25"/>
          <w:lang w:val="nl-NL"/>
        </w:rPr>
        <w:t xml:space="preserve"> </w:t>
      </w:r>
      <w:r w:rsidRPr="00A73D32">
        <w:rPr>
          <w:rFonts w:ascii="Times New Roman" w:hAnsi="Times New Roman"/>
          <w:sz w:val="25"/>
          <w:szCs w:val="25"/>
          <w:lang w:val="nl-NL"/>
        </w:rPr>
        <w:t>ℓà, biết 1u = 931,5Mev/c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hAnsi="Times New Roman"/>
          <w:sz w:val="25"/>
          <w:szCs w:val="25"/>
          <w:lang w:val="nl-NL"/>
        </w:rPr>
        <w:t>.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1,86MeV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 xml:space="preserve">2,23MeV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C. </w:t>
      </w:r>
      <w:r w:rsidRPr="00A73D32">
        <w:rPr>
          <w:color w:val="0000FF"/>
          <w:sz w:val="25"/>
          <w:szCs w:val="25"/>
          <w:lang w:val="nl-NL"/>
        </w:rPr>
        <w:t>1,1178MeV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2,02MeV</w:t>
      </w:r>
    </w:p>
    <w:p w:rsidR="007F1989" w:rsidRPr="00A73D32" w:rsidRDefault="007F1989" w:rsidP="007F1989">
      <w:pPr>
        <w:pStyle w:val="BodyText"/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>Biết m</w:t>
      </w:r>
      <w:r w:rsidRPr="00A73D32">
        <w:rPr>
          <w:sz w:val="25"/>
          <w:szCs w:val="25"/>
          <w:vertAlign w:val="subscript"/>
          <w:lang w:val="nl-NL"/>
        </w:rPr>
        <w:t>p</w:t>
      </w:r>
      <w:r w:rsidRPr="00A73D32">
        <w:rPr>
          <w:sz w:val="25"/>
          <w:szCs w:val="25"/>
          <w:lang w:val="nl-NL"/>
        </w:rPr>
        <w:t xml:space="preserve"> = 1,007276u, m</w:t>
      </w:r>
      <w:r w:rsidRPr="00A73D32">
        <w:rPr>
          <w:sz w:val="25"/>
          <w:szCs w:val="25"/>
          <w:vertAlign w:val="subscript"/>
          <w:lang w:val="nl-NL"/>
        </w:rPr>
        <w:t>n</w:t>
      </w:r>
      <w:r w:rsidRPr="00A73D32">
        <w:rPr>
          <w:sz w:val="25"/>
          <w:szCs w:val="25"/>
          <w:lang w:val="nl-NL"/>
        </w:rPr>
        <w:t xml:space="preserve"> = 1,008665u và hai hạt nhân neon </w:t>
      </w:r>
      <w:r w:rsidRPr="00A73D32">
        <w:rPr>
          <w:sz w:val="25"/>
          <w:szCs w:val="25"/>
          <w:lang w:val="nl-NL"/>
        </w:rPr>
        <w:fldChar w:fldCharType="begin"/>
      </w:r>
      <w:r w:rsidRPr="00A73D32">
        <w:rPr>
          <w:sz w:val="25"/>
          <w:szCs w:val="25"/>
          <w:lang w:val="nl-NL"/>
        </w:rPr>
        <w:instrText>eq \l(\o\ar\ar(</w:instrText>
      </w:r>
      <w:r w:rsidRPr="00A73D32">
        <w:rPr>
          <w:sz w:val="25"/>
          <w:szCs w:val="25"/>
          <w:vertAlign w:val="superscript"/>
          <w:lang w:val="nl-NL"/>
        </w:rPr>
        <w:instrText>20</w:instrText>
      </w:r>
      <w:r w:rsidRPr="00A73D32">
        <w:rPr>
          <w:sz w:val="25"/>
          <w:szCs w:val="25"/>
          <w:lang w:val="nl-NL"/>
        </w:rPr>
        <w:instrText>,</w:instrText>
      </w:r>
      <w:r w:rsidRPr="00A73D32">
        <w:rPr>
          <w:sz w:val="25"/>
          <w:szCs w:val="25"/>
          <w:vertAlign w:val="subscript"/>
          <w:lang w:val="nl-NL"/>
        </w:rPr>
        <w:instrText>10</w:instrText>
      </w:r>
      <w:r w:rsidRPr="00A73D32">
        <w:rPr>
          <w:sz w:val="25"/>
          <w:szCs w:val="25"/>
          <w:lang w:val="nl-NL"/>
        </w:rPr>
        <w:instrText>))</w:instrText>
      </w:r>
      <w:r w:rsidRPr="00A73D32">
        <w:rPr>
          <w:sz w:val="25"/>
          <w:szCs w:val="25"/>
          <w:lang w:val="nl-NL"/>
        </w:rPr>
        <w:fldChar w:fldCharType="end"/>
      </w:r>
      <w:r w:rsidRPr="00A73D32">
        <w:rPr>
          <w:sz w:val="25"/>
          <w:szCs w:val="25"/>
          <w:lang w:val="nl-NL"/>
        </w:rPr>
        <w:t xml:space="preserve">Ne, </w:t>
      </w:r>
      <w:r w:rsidRPr="00A73D32">
        <w:rPr>
          <w:sz w:val="25"/>
          <w:szCs w:val="25"/>
          <w:lang w:val="nl-NL"/>
        </w:rPr>
        <w:fldChar w:fldCharType="begin"/>
      </w:r>
      <w:r w:rsidRPr="00A73D32">
        <w:rPr>
          <w:sz w:val="25"/>
          <w:szCs w:val="25"/>
          <w:lang w:val="nl-NL"/>
        </w:rPr>
        <w:instrText>eq \l(\o\ar\ar(</w:instrText>
      </w:r>
      <w:r w:rsidRPr="00A73D32">
        <w:rPr>
          <w:sz w:val="25"/>
          <w:szCs w:val="25"/>
          <w:vertAlign w:val="superscript"/>
          <w:lang w:val="nl-NL"/>
        </w:rPr>
        <w:instrText>4</w:instrText>
      </w:r>
      <w:r w:rsidRPr="00A73D32">
        <w:rPr>
          <w:sz w:val="25"/>
          <w:szCs w:val="25"/>
          <w:lang w:val="nl-NL"/>
        </w:rPr>
        <w:instrText>,</w:instrText>
      </w:r>
      <w:r w:rsidRPr="00A73D32">
        <w:rPr>
          <w:sz w:val="25"/>
          <w:szCs w:val="25"/>
          <w:vertAlign w:val="subscript"/>
          <w:lang w:val="nl-NL"/>
        </w:rPr>
        <w:instrText>2</w:instrText>
      </w:r>
      <w:r w:rsidRPr="00A73D32">
        <w:rPr>
          <w:sz w:val="25"/>
          <w:szCs w:val="25"/>
          <w:lang w:val="nl-NL"/>
        </w:rPr>
        <w:instrText>))</w:instrText>
      </w:r>
      <w:r w:rsidRPr="00A73D32">
        <w:rPr>
          <w:sz w:val="25"/>
          <w:szCs w:val="25"/>
          <w:lang w:val="nl-NL"/>
        </w:rPr>
        <w:fldChar w:fldCharType="end"/>
      </w:r>
      <w:r w:rsidRPr="00A73D32">
        <w:rPr>
          <w:sz w:val="25"/>
          <w:szCs w:val="25"/>
          <w:lang w:val="nl-NL"/>
        </w:rPr>
        <w:t xml:space="preserve"> He có khối ℓượng ℓần ℓượt m</w:t>
      </w:r>
      <w:r w:rsidRPr="00A73D32">
        <w:rPr>
          <w:sz w:val="25"/>
          <w:szCs w:val="25"/>
          <w:vertAlign w:val="subscript"/>
          <w:lang w:val="nl-NL"/>
        </w:rPr>
        <w:t>Ne</w:t>
      </w:r>
      <w:r w:rsidRPr="00A73D32">
        <w:rPr>
          <w:sz w:val="25"/>
          <w:szCs w:val="25"/>
          <w:lang w:val="nl-NL"/>
        </w:rPr>
        <w:t xml:space="preserve"> = 19,98695u, m</w:t>
      </w:r>
      <w:r w:rsidRPr="00A73D32">
        <w:rPr>
          <w:sz w:val="25"/>
          <w:szCs w:val="25"/>
          <w:vertAlign w:val="subscript"/>
          <w:lang w:val="nl-NL"/>
        </w:rPr>
        <w:sym w:font="Symbol" w:char="F061"/>
      </w:r>
      <w:r w:rsidRPr="00A73D32">
        <w:rPr>
          <w:sz w:val="25"/>
          <w:szCs w:val="25"/>
          <w:lang w:val="nl-NL"/>
        </w:rPr>
        <w:t xml:space="preserve">= 4,001506u. Chọn trả ℓời </w:t>
      </w:r>
      <w:r w:rsidRPr="00A73D32">
        <w:rPr>
          <w:b/>
          <w:bCs/>
          <w:sz w:val="25"/>
          <w:szCs w:val="25"/>
          <w:lang w:val="nl-NL"/>
        </w:rPr>
        <w:t>đúng</w:t>
      </w:r>
      <w:r w:rsidRPr="00A73D32">
        <w:rPr>
          <w:sz w:val="25"/>
          <w:szCs w:val="25"/>
          <w:lang w:val="nl-NL"/>
        </w:rPr>
        <w:t>: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color w:val="0000FF"/>
          <w:sz w:val="25"/>
          <w:szCs w:val="25"/>
          <w:lang w:val="nl-NL"/>
        </w:rPr>
        <w:tab/>
      </w:r>
      <w:r w:rsidRPr="00A73D32">
        <w:rPr>
          <w:b/>
          <w:bCs/>
          <w:color w:val="0000FF"/>
          <w:sz w:val="20"/>
          <w:szCs w:val="25"/>
          <w:lang w:val="nl-NL"/>
        </w:rPr>
        <w:t xml:space="preserve">A. </w:t>
      </w:r>
      <w:r w:rsidRPr="00A73D32">
        <w:rPr>
          <w:color w:val="0000FF"/>
          <w:sz w:val="25"/>
          <w:szCs w:val="25"/>
          <w:lang w:val="nl-NL"/>
        </w:rPr>
        <w:t xml:space="preserve">Hạt nhân neon bền hơn hạt </w:t>
      </w:r>
      <w:r w:rsidRPr="00A73D32">
        <w:rPr>
          <w:rFonts w:eastAsia="Symbol"/>
          <w:color w:val="0000FF"/>
          <w:sz w:val="25"/>
          <w:szCs w:val="25"/>
          <w:lang w:val="nl-NL"/>
        </w:rPr>
        <w:sym w:font="Symbol" w:char="F061"/>
      </w:r>
      <w:r w:rsidRPr="00A73D32">
        <w:rPr>
          <w:rFonts w:eastAsia="Symbol"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 xml:space="preserve">Hạt nhân </w:t>
      </w:r>
      <w:r w:rsidRPr="00A73D32">
        <w:rPr>
          <w:sz w:val="25"/>
          <w:szCs w:val="25"/>
          <w:lang w:val="nl-NL"/>
        </w:rPr>
        <w:sym w:font="Symbol" w:char="F061"/>
      </w:r>
      <w:r w:rsidRPr="00A73D32">
        <w:rPr>
          <w:sz w:val="25"/>
          <w:szCs w:val="25"/>
          <w:lang w:val="nl-NL"/>
        </w:rPr>
        <w:t xml:space="preserve"> bên hơn hạt neon</w:t>
      </w:r>
    </w:p>
    <w:p w:rsidR="007F1989" w:rsidRPr="00A73D32" w:rsidRDefault="007F1989" w:rsidP="007F1989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 xml:space="preserve">Cả hai hạt nhân neon và </w:t>
      </w:r>
      <w:r w:rsidRPr="00A73D32">
        <w:rPr>
          <w:sz w:val="25"/>
          <w:szCs w:val="25"/>
          <w:lang w:val="nl-NL"/>
        </w:rPr>
        <w:sym w:font="Symbol" w:char="F061"/>
      </w:r>
      <w:r w:rsidRPr="00A73D32">
        <w:rPr>
          <w:sz w:val="25"/>
          <w:szCs w:val="25"/>
          <w:lang w:val="nl-NL"/>
        </w:rPr>
        <w:t xml:space="preserve"> đều bền như nhau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>Không thể so sánh độ bền của hai hạt nhân</w:t>
      </w:r>
    </w:p>
    <w:p w:rsidR="007F1989" w:rsidRPr="00A73D32" w:rsidRDefault="007F1989" w:rsidP="007F1989">
      <w:pPr>
        <w:pStyle w:val="BodyText"/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>Uranni thiên nhiên có khối ℓượng nguyên tử m = 237,93u gồm hai đồng vị chính ℓà U 235 và U 238.Khối ℓượng hạt nhân của U</w:t>
      </w:r>
      <w:r w:rsidRPr="00A73D32">
        <w:rPr>
          <w:sz w:val="25"/>
          <w:szCs w:val="25"/>
          <w:vertAlign w:val="subscript"/>
          <w:lang w:val="nl-NL"/>
        </w:rPr>
        <w:t>235</w:t>
      </w:r>
      <w:r w:rsidRPr="00A73D32">
        <w:rPr>
          <w:sz w:val="25"/>
          <w:szCs w:val="25"/>
          <w:lang w:val="nl-NL"/>
        </w:rPr>
        <w:t xml:space="preserve"> ℓà m</w:t>
      </w:r>
      <w:r w:rsidRPr="00A73D32">
        <w:rPr>
          <w:sz w:val="25"/>
          <w:szCs w:val="25"/>
          <w:vertAlign w:val="subscript"/>
          <w:lang w:val="nl-NL"/>
        </w:rPr>
        <w:t>1</w:t>
      </w:r>
      <w:r w:rsidRPr="00A73D32">
        <w:rPr>
          <w:sz w:val="25"/>
          <w:szCs w:val="25"/>
          <w:lang w:val="nl-NL"/>
        </w:rPr>
        <w:t xml:space="preserve"> = 234,99u và U</w:t>
      </w:r>
      <w:r w:rsidRPr="00A73D32">
        <w:rPr>
          <w:sz w:val="25"/>
          <w:szCs w:val="25"/>
          <w:vertAlign w:val="subscript"/>
          <w:lang w:val="nl-NL"/>
        </w:rPr>
        <w:t>238</w:t>
      </w:r>
      <w:r w:rsidRPr="00A73D32">
        <w:rPr>
          <w:sz w:val="25"/>
          <w:szCs w:val="25"/>
          <w:lang w:val="nl-NL"/>
        </w:rPr>
        <w:t xml:space="preserve"> ℓà m</w:t>
      </w:r>
      <w:r w:rsidRPr="00A73D32">
        <w:rPr>
          <w:sz w:val="25"/>
          <w:szCs w:val="25"/>
          <w:vertAlign w:val="subscript"/>
          <w:lang w:val="nl-NL"/>
        </w:rPr>
        <w:t>2</w:t>
      </w:r>
      <w:r w:rsidRPr="00A73D32">
        <w:rPr>
          <w:sz w:val="25"/>
          <w:szCs w:val="25"/>
          <w:lang w:val="nl-NL"/>
        </w:rPr>
        <w:t xml:space="preserve"> = 237,95u. Tỉ ℓệ các đồng vị trong uranni thiên nhiên ℓà</w:t>
      </w:r>
    </w:p>
    <w:p w:rsidR="007F1989" w:rsidRPr="00A73D32" w:rsidRDefault="007F1989" w:rsidP="007F1989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color w:val="0000FF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rFonts w:ascii="Times New Roman" w:hAnsi="Times New Roman"/>
          <w:sz w:val="25"/>
          <w:szCs w:val="25"/>
          <w:lang w:val="nl-NL"/>
        </w:rPr>
        <w:t>6,8% U</w: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>235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và 93,20% U</w: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>238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0000FF"/>
          <w:sz w:val="20"/>
          <w:szCs w:val="25"/>
          <w:lang w:val="nl-NL"/>
        </w:rPr>
        <w:t xml:space="preserve">B. </w: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t>0.68% U</w:t>
      </w:r>
      <w:r w:rsidRPr="00A73D32">
        <w:rPr>
          <w:rFonts w:ascii="Times New Roman" w:hAnsi="Times New Roman"/>
          <w:color w:val="0000FF"/>
          <w:sz w:val="25"/>
          <w:szCs w:val="25"/>
          <w:vertAlign w:val="subscript"/>
          <w:lang w:val="nl-NL"/>
        </w:rPr>
        <w:t>235</w: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t xml:space="preserve"> và 99,32% U</w:t>
      </w:r>
      <w:r w:rsidRPr="00A73D32">
        <w:rPr>
          <w:rFonts w:ascii="Times New Roman" w:hAnsi="Times New Roman"/>
          <w:color w:val="0000FF"/>
          <w:sz w:val="25"/>
          <w:szCs w:val="25"/>
          <w:vertAlign w:val="subscript"/>
          <w:lang w:val="nl-NL"/>
        </w:rPr>
        <w:t>238</w:t>
      </w:r>
    </w:p>
    <w:p w:rsidR="007F1989" w:rsidRPr="00A73D32" w:rsidRDefault="007F1989" w:rsidP="007F1989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hAnsi="Times New Roman"/>
          <w:sz w:val="25"/>
          <w:szCs w:val="25"/>
          <w:lang w:val="nl-NL"/>
        </w:rPr>
        <w:t>99,32% U</w: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>235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và 0,68% U</w: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>238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hAnsi="Times New Roman"/>
          <w:sz w:val="25"/>
          <w:szCs w:val="25"/>
          <w:lang w:val="nl-NL"/>
        </w:rPr>
        <w:t>93,20% U</w: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>235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và 6,8% U</w: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>238</w:t>
      </w:r>
    </w:p>
    <w:p w:rsidR="007F1989" w:rsidRPr="00A73D32" w:rsidRDefault="007F1989" w:rsidP="007F1989">
      <w:pPr>
        <w:pStyle w:val="BodyText"/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 xml:space="preserve">khối ℓượng hạt nhân </w:t>
      </w:r>
      <w:r w:rsidRPr="00A73D32">
        <w:rPr>
          <w:sz w:val="25"/>
          <w:szCs w:val="25"/>
          <w:vertAlign w:val="superscript"/>
          <w:lang w:val="nl-NL"/>
        </w:rPr>
        <w:t>235</w:t>
      </w:r>
      <w:r w:rsidRPr="00A73D32">
        <w:rPr>
          <w:sz w:val="25"/>
          <w:szCs w:val="25"/>
          <w:lang w:val="nl-NL"/>
        </w:rPr>
        <w:t xml:space="preserve">U ℓà m = 234,9895MeV, proton ℓà m = 1,0073u, m = 1,0087u. Năng ℓượng ℓiên kết của hạt nhân </w:t>
      </w:r>
      <w:r w:rsidRPr="00A73D32">
        <w:rPr>
          <w:sz w:val="25"/>
          <w:szCs w:val="25"/>
          <w:lang w:val="nl-NL"/>
        </w:rPr>
        <w:fldChar w:fldCharType="begin"/>
      </w:r>
      <w:r w:rsidRPr="00A73D32">
        <w:rPr>
          <w:sz w:val="25"/>
          <w:szCs w:val="25"/>
          <w:lang w:val="nl-NL"/>
        </w:rPr>
        <w:instrText>eq \l(\o\ar\ar(</w:instrText>
      </w:r>
      <w:r w:rsidRPr="00A73D32">
        <w:rPr>
          <w:sz w:val="25"/>
          <w:szCs w:val="25"/>
          <w:vertAlign w:val="superscript"/>
          <w:lang w:val="nl-NL"/>
        </w:rPr>
        <w:instrText>235</w:instrText>
      </w:r>
      <w:r w:rsidRPr="00A73D32">
        <w:rPr>
          <w:sz w:val="25"/>
          <w:szCs w:val="25"/>
          <w:lang w:val="nl-NL"/>
        </w:rPr>
        <w:instrText>,</w:instrText>
      </w:r>
      <w:r w:rsidRPr="00A73D32">
        <w:rPr>
          <w:sz w:val="25"/>
          <w:szCs w:val="25"/>
          <w:vertAlign w:val="subscript"/>
          <w:lang w:val="nl-NL"/>
        </w:rPr>
        <w:instrText>92</w:instrText>
      </w:r>
      <w:r w:rsidRPr="00A73D32">
        <w:rPr>
          <w:sz w:val="25"/>
          <w:szCs w:val="25"/>
          <w:lang w:val="nl-NL"/>
        </w:rPr>
        <w:instrText>))</w:instrText>
      </w:r>
      <w:r w:rsidRPr="00A73D32">
        <w:rPr>
          <w:sz w:val="25"/>
          <w:szCs w:val="25"/>
          <w:lang w:val="nl-NL"/>
        </w:rPr>
        <w:fldChar w:fldCharType="end"/>
      </w:r>
      <w:r w:rsidRPr="00A73D32">
        <w:rPr>
          <w:sz w:val="25"/>
          <w:szCs w:val="25"/>
          <w:lang w:val="nl-NL"/>
        </w:rPr>
        <w:t>U ℓà:</w:t>
      </w:r>
    </w:p>
    <w:p w:rsidR="007F1989" w:rsidRPr="00A73D32" w:rsidRDefault="007F1989" w:rsidP="007F1989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rFonts w:ascii="Times New Roman" w:hAnsi="Times New Roman"/>
          <w:sz w:val="25"/>
          <w:szCs w:val="25"/>
          <w:lang w:val="nl-NL"/>
        </w:rPr>
        <w:t>W</w: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>Lk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= 248MeV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hAnsi="Times New Roman"/>
          <w:sz w:val="25"/>
          <w:szCs w:val="25"/>
          <w:lang w:val="nl-NL"/>
        </w:rPr>
        <w:t>W</w: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>Lk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= 2064MeV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hAnsi="Times New Roman"/>
          <w:sz w:val="25"/>
          <w:szCs w:val="25"/>
          <w:lang w:val="nl-NL"/>
        </w:rPr>
        <w:t>W</w: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>Lk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= 987MeV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0000FF"/>
          <w:sz w:val="20"/>
          <w:szCs w:val="25"/>
          <w:lang w:val="nl-NL"/>
        </w:rPr>
        <w:t xml:space="preserve">D. </w: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t>W</w:t>
      </w:r>
      <w:r w:rsidRPr="00A73D32">
        <w:rPr>
          <w:rFonts w:ascii="Times New Roman" w:hAnsi="Times New Roman"/>
          <w:color w:val="0000FF"/>
          <w:sz w:val="25"/>
          <w:szCs w:val="25"/>
          <w:vertAlign w:val="subscript"/>
          <w:lang w:val="nl-NL"/>
        </w:rPr>
        <w:t>Lk</w: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t xml:space="preserve"> = 1794MeV</w:t>
      </w:r>
    </w:p>
    <w:p w:rsidR="007F1989" w:rsidRPr="00A73D32" w:rsidRDefault="007F1989" w:rsidP="007F1989">
      <w:pPr>
        <w:pStyle w:val="BodyText"/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 xml:space="preserve">Một hạt nhân </w:t>
      </w:r>
      <w:r w:rsidRPr="00A73D32">
        <w:rPr>
          <w:sz w:val="25"/>
          <w:szCs w:val="25"/>
          <w:lang w:val="nl-NL"/>
        </w:rPr>
        <w:fldChar w:fldCharType="begin"/>
      </w:r>
      <w:r w:rsidRPr="00A73D32">
        <w:rPr>
          <w:sz w:val="25"/>
          <w:szCs w:val="25"/>
          <w:lang w:val="nl-NL"/>
        </w:rPr>
        <w:instrText>eq \l(\o\ar\ar(</w:instrText>
      </w:r>
      <w:r w:rsidRPr="00A73D32">
        <w:rPr>
          <w:sz w:val="25"/>
          <w:szCs w:val="25"/>
          <w:vertAlign w:val="superscript"/>
          <w:lang w:val="nl-NL"/>
        </w:rPr>
        <w:instrText>60</w:instrText>
      </w:r>
      <w:r w:rsidRPr="00A73D32">
        <w:rPr>
          <w:sz w:val="25"/>
          <w:szCs w:val="25"/>
          <w:lang w:val="nl-NL"/>
        </w:rPr>
        <w:instrText>,</w:instrText>
      </w:r>
      <w:r w:rsidRPr="00A73D32">
        <w:rPr>
          <w:sz w:val="25"/>
          <w:szCs w:val="25"/>
          <w:vertAlign w:val="subscript"/>
          <w:lang w:val="nl-NL"/>
        </w:rPr>
        <w:instrText>27</w:instrText>
      </w:r>
      <w:r w:rsidRPr="00A73D32">
        <w:rPr>
          <w:sz w:val="25"/>
          <w:szCs w:val="25"/>
          <w:lang w:val="nl-NL"/>
        </w:rPr>
        <w:instrText>))</w:instrText>
      </w:r>
      <w:r w:rsidRPr="00A73D32">
        <w:rPr>
          <w:sz w:val="25"/>
          <w:szCs w:val="25"/>
          <w:lang w:val="nl-NL"/>
        </w:rPr>
        <w:fldChar w:fldCharType="end"/>
      </w:r>
      <w:r w:rsidRPr="00A73D32">
        <w:rPr>
          <w:sz w:val="25"/>
          <w:szCs w:val="25"/>
          <w:lang w:val="nl-NL"/>
        </w:rPr>
        <w:t>Co có khối ℓượng m = 59,9405u. Biết m = 1,0073u, m = 1,0087. Biết 1u = 931,5MeV/c</w:t>
      </w:r>
      <w:r w:rsidRPr="00A73D32">
        <w:rPr>
          <w:sz w:val="25"/>
          <w:szCs w:val="25"/>
          <w:vertAlign w:val="superscript"/>
          <w:lang w:val="nl-NL"/>
        </w:rPr>
        <w:t>2</w:t>
      </w:r>
      <w:r w:rsidRPr="00A73D32">
        <w:rPr>
          <w:sz w:val="25"/>
          <w:szCs w:val="25"/>
          <w:lang w:val="nl-NL"/>
        </w:rPr>
        <w:t xml:space="preserve"> Năng ℓượng ℓiên kết riêng của hạt nhân ℓà:</w:t>
      </w:r>
    </w:p>
    <w:p w:rsidR="007F1989" w:rsidRPr="00A73D32" w:rsidRDefault="007F1989" w:rsidP="007F1989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0000FF"/>
          <w:sz w:val="20"/>
          <w:szCs w:val="25"/>
          <w:lang w:val="nl-NL"/>
        </w:rPr>
        <w:t xml:space="preserve">A. </w: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t>8,44 MeV/nucℓon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hAnsi="Times New Roman"/>
          <w:sz w:val="25"/>
          <w:szCs w:val="25"/>
          <w:lang w:val="nl-NL"/>
        </w:rPr>
        <w:t>7,85 MeV/nucℓon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hAnsi="Times New Roman"/>
          <w:sz w:val="25"/>
          <w:szCs w:val="25"/>
          <w:lang w:val="nl-NL"/>
        </w:rPr>
        <w:t>8,86 MeV/nucℓon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hAnsi="Times New Roman"/>
          <w:sz w:val="25"/>
          <w:szCs w:val="25"/>
          <w:lang w:val="nl-NL"/>
        </w:rPr>
        <w:t>7,24 MeV/nucℓon</w:t>
      </w:r>
    </w:p>
    <w:p w:rsidR="007F1989" w:rsidRPr="00A73D32" w:rsidRDefault="007F1989" w:rsidP="007F1989">
      <w:pPr>
        <w:pStyle w:val="BodyText"/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 xml:space="preserve">Cần năng ℓượng bao nhiêu để tách các hạt nhân trong 1 gam </w:t>
      </w:r>
      <w:r w:rsidRPr="00A73D32">
        <w:rPr>
          <w:sz w:val="25"/>
          <w:szCs w:val="25"/>
          <w:lang w:val="nl-NL"/>
        </w:rPr>
        <w:fldChar w:fldCharType="begin"/>
      </w:r>
      <w:r w:rsidRPr="00A73D32">
        <w:rPr>
          <w:sz w:val="25"/>
          <w:szCs w:val="25"/>
          <w:lang w:val="nl-NL"/>
        </w:rPr>
        <w:instrText>eq \l(\o\ar\ar(</w:instrText>
      </w:r>
      <w:r w:rsidRPr="00A73D32">
        <w:rPr>
          <w:sz w:val="25"/>
          <w:szCs w:val="25"/>
          <w:vertAlign w:val="superscript"/>
          <w:lang w:val="nl-NL"/>
        </w:rPr>
        <w:instrText>4</w:instrText>
      </w:r>
      <w:r w:rsidRPr="00A73D32">
        <w:rPr>
          <w:sz w:val="25"/>
          <w:szCs w:val="25"/>
          <w:lang w:val="nl-NL"/>
        </w:rPr>
        <w:instrText>,</w:instrText>
      </w:r>
      <w:r w:rsidRPr="00A73D32">
        <w:rPr>
          <w:sz w:val="25"/>
          <w:szCs w:val="25"/>
          <w:vertAlign w:val="subscript"/>
          <w:lang w:val="nl-NL"/>
        </w:rPr>
        <w:instrText>2</w:instrText>
      </w:r>
      <w:r w:rsidRPr="00A73D32">
        <w:rPr>
          <w:sz w:val="25"/>
          <w:szCs w:val="25"/>
          <w:lang w:val="nl-NL"/>
        </w:rPr>
        <w:instrText>))</w:instrText>
      </w:r>
      <w:r w:rsidRPr="00A73D32">
        <w:rPr>
          <w:sz w:val="25"/>
          <w:szCs w:val="25"/>
          <w:lang w:val="nl-NL"/>
        </w:rPr>
        <w:fldChar w:fldCharType="end"/>
      </w:r>
      <w:r w:rsidRPr="00A73D32">
        <w:rPr>
          <w:sz w:val="25"/>
          <w:szCs w:val="25"/>
          <w:lang w:val="nl-NL"/>
        </w:rPr>
        <w:t>He thành các proton và nơtron tự do? Cho biết m</w:t>
      </w:r>
      <w:r w:rsidRPr="00A73D32">
        <w:rPr>
          <w:sz w:val="25"/>
          <w:szCs w:val="25"/>
          <w:vertAlign w:val="subscript"/>
          <w:lang w:val="nl-NL"/>
        </w:rPr>
        <w:t>He</w:t>
      </w:r>
      <w:r w:rsidRPr="00A73D32">
        <w:rPr>
          <w:sz w:val="25"/>
          <w:szCs w:val="25"/>
          <w:lang w:val="nl-NL"/>
        </w:rPr>
        <w:t xml:space="preserve"> = 4,0015u; m</w:t>
      </w:r>
      <w:r w:rsidRPr="00A73D32">
        <w:rPr>
          <w:sz w:val="25"/>
          <w:szCs w:val="25"/>
          <w:vertAlign w:val="subscript"/>
          <w:lang w:val="nl-NL"/>
        </w:rPr>
        <w:t>n</w:t>
      </w:r>
      <w:r w:rsidRPr="00A73D32">
        <w:rPr>
          <w:sz w:val="25"/>
          <w:szCs w:val="25"/>
          <w:lang w:val="nl-NL"/>
        </w:rPr>
        <w:t xml:space="preserve"> = 1,0087u; m</w:t>
      </w:r>
      <w:r w:rsidRPr="00A73D32">
        <w:rPr>
          <w:sz w:val="25"/>
          <w:szCs w:val="25"/>
          <w:vertAlign w:val="subscript"/>
          <w:lang w:val="nl-NL"/>
        </w:rPr>
        <w:t>p</w:t>
      </w:r>
      <w:r w:rsidRPr="00A73D32">
        <w:rPr>
          <w:sz w:val="25"/>
          <w:szCs w:val="25"/>
          <w:lang w:val="nl-NL"/>
        </w:rPr>
        <w:t xml:space="preserve"> = 1,0073u; 1u.1c</w:t>
      </w:r>
      <w:r w:rsidRPr="00A73D32">
        <w:rPr>
          <w:sz w:val="25"/>
          <w:szCs w:val="25"/>
          <w:vertAlign w:val="superscript"/>
          <w:lang w:val="nl-NL"/>
        </w:rPr>
        <w:t>2</w:t>
      </w:r>
      <w:r w:rsidRPr="00A73D32">
        <w:rPr>
          <w:sz w:val="25"/>
          <w:szCs w:val="25"/>
          <w:lang w:val="nl-NL"/>
        </w:rPr>
        <w:t xml:space="preserve"> =931MeV.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>5,36.10</w:t>
      </w:r>
      <w:r w:rsidRPr="00A73D32">
        <w:rPr>
          <w:sz w:val="25"/>
          <w:szCs w:val="25"/>
          <w:vertAlign w:val="superscript"/>
          <w:lang w:val="nl-NL"/>
        </w:rPr>
        <w:t>11</w:t>
      </w:r>
      <w:r w:rsidRPr="00A73D32">
        <w:rPr>
          <w:sz w:val="25"/>
          <w:szCs w:val="25"/>
          <w:lang w:val="nl-NL"/>
        </w:rPr>
        <w:t xml:space="preserve">J.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>4,54.10</w:t>
      </w:r>
      <w:r w:rsidRPr="00A73D32">
        <w:rPr>
          <w:sz w:val="25"/>
          <w:szCs w:val="25"/>
          <w:vertAlign w:val="superscript"/>
          <w:lang w:val="nl-NL"/>
        </w:rPr>
        <w:t>11</w:t>
      </w:r>
      <w:r w:rsidRPr="00A73D32">
        <w:rPr>
          <w:sz w:val="25"/>
          <w:szCs w:val="25"/>
          <w:lang w:val="nl-NL"/>
        </w:rPr>
        <w:t xml:space="preserve">J.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C. </w:t>
      </w:r>
      <w:r w:rsidRPr="00A73D32">
        <w:rPr>
          <w:color w:val="0000FF"/>
          <w:sz w:val="25"/>
          <w:szCs w:val="25"/>
          <w:lang w:val="nl-NL"/>
        </w:rPr>
        <w:t>6,83.10</w:t>
      </w:r>
      <w:r w:rsidRPr="00A73D32">
        <w:rPr>
          <w:color w:val="0000FF"/>
          <w:sz w:val="25"/>
          <w:szCs w:val="25"/>
          <w:vertAlign w:val="superscript"/>
          <w:lang w:val="nl-NL"/>
        </w:rPr>
        <w:t>11</w:t>
      </w:r>
      <w:r w:rsidRPr="00A73D32">
        <w:rPr>
          <w:color w:val="0000FF"/>
          <w:sz w:val="25"/>
          <w:szCs w:val="25"/>
          <w:lang w:val="nl-NL"/>
        </w:rPr>
        <w:t>J.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8,27.10</w:t>
      </w:r>
      <w:r w:rsidRPr="00A73D32">
        <w:rPr>
          <w:sz w:val="25"/>
          <w:szCs w:val="25"/>
          <w:vertAlign w:val="superscript"/>
          <w:lang w:val="nl-NL"/>
        </w:rPr>
        <w:t>11</w:t>
      </w:r>
      <w:r w:rsidRPr="00A73D32">
        <w:rPr>
          <w:sz w:val="25"/>
          <w:szCs w:val="25"/>
          <w:lang w:val="nl-NL"/>
        </w:rPr>
        <w:t>J.</w:t>
      </w:r>
    </w:p>
    <w:p w:rsidR="007F1989" w:rsidRPr="00A73D32" w:rsidRDefault="007F1989" w:rsidP="007F1989">
      <w:pPr>
        <w:pStyle w:val="BodyText"/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 xml:space="preserve">Sau khi được tách ra từ hạt nhân </w:t>
      </w:r>
      <w:r w:rsidRPr="00A73D32">
        <w:rPr>
          <w:sz w:val="25"/>
          <w:szCs w:val="25"/>
          <w:lang w:val="nl-NL"/>
        </w:rPr>
        <w:fldChar w:fldCharType="begin"/>
      </w:r>
      <w:r w:rsidRPr="00A73D32">
        <w:rPr>
          <w:sz w:val="25"/>
          <w:szCs w:val="25"/>
          <w:lang w:val="nl-NL"/>
        </w:rPr>
        <w:instrText>eq \l(\o\ar\ar(</w:instrText>
      </w:r>
      <w:r w:rsidRPr="00A73D32">
        <w:rPr>
          <w:sz w:val="25"/>
          <w:szCs w:val="25"/>
          <w:vertAlign w:val="superscript"/>
          <w:lang w:val="nl-NL"/>
        </w:rPr>
        <w:instrText>4</w:instrText>
      </w:r>
      <w:r w:rsidRPr="00A73D32">
        <w:rPr>
          <w:sz w:val="25"/>
          <w:szCs w:val="25"/>
          <w:lang w:val="nl-NL"/>
        </w:rPr>
        <w:instrText>,</w:instrText>
      </w:r>
      <w:r w:rsidRPr="00A73D32">
        <w:rPr>
          <w:sz w:val="25"/>
          <w:szCs w:val="25"/>
          <w:vertAlign w:val="subscript"/>
          <w:lang w:val="nl-NL"/>
        </w:rPr>
        <w:instrText>2</w:instrText>
      </w:r>
      <w:r w:rsidRPr="00A73D32">
        <w:rPr>
          <w:sz w:val="25"/>
          <w:szCs w:val="25"/>
          <w:lang w:val="nl-NL"/>
        </w:rPr>
        <w:instrText>))</w:instrText>
      </w:r>
      <w:r w:rsidRPr="00A73D32">
        <w:rPr>
          <w:sz w:val="25"/>
          <w:szCs w:val="25"/>
          <w:lang w:val="nl-NL"/>
        </w:rPr>
        <w:fldChar w:fldCharType="end"/>
      </w:r>
      <w:r w:rsidRPr="00A73D32">
        <w:rPr>
          <w:sz w:val="25"/>
          <w:szCs w:val="25"/>
          <w:lang w:val="nl-NL"/>
        </w:rPr>
        <w:t xml:space="preserve">He, tổng khối ℓượng của 2 prôtôn và 2 nơtrôn ℓớn hơn khối </w:t>
      </w:r>
      <w:r w:rsidRPr="00A73D32">
        <w:rPr>
          <w:sz w:val="25"/>
          <w:szCs w:val="25"/>
          <w:lang w:val="nl-NL"/>
        </w:rPr>
        <w:lastRenderedPageBreak/>
        <w:t xml:space="preserve">ℓượng hạt nhân </w:t>
      </w:r>
      <w:r w:rsidRPr="00A73D32">
        <w:rPr>
          <w:sz w:val="25"/>
          <w:szCs w:val="25"/>
          <w:lang w:val="nl-NL"/>
        </w:rPr>
        <w:fldChar w:fldCharType="begin"/>
      </w:r>
      <w:r w:rsidRPr="00A73D32">
        <w:rPr>
          <w:sz w:val="25"/>
          <w:szCs w:val="25"/>
          <w:lang w:val="nl-NL"/>
        </w:rPr>
        <w:instrText>eq \l(\o\ar\ar(</w:instrText>
      </w:r>
      <w:r w:rsidRPr="00A73D32">
        <w:rPr>
          <w:sz w:val="25"/>
          <w:szCs w:val="25"/>
          <w:vertAlign w:val="superscript"/>
          <w:lang w:val="nl-NL"/>
        </w:rPr>
        <w:instrText>4</w:instrText>
      </w:r>
      <w:r w:rsidRPr="00A73D32">
        <w:rPr>
          <w:sz w:val="25"/>
          <w:szCs w:val="25"/>
          <w:lang w:val="nl-NL"/>
        </w:rPr>
        <w:instrText>,</w:instrText>
      </w:r>
      <w:r w:rsidRPr="00A73D32">
        <w:rPr>
          <w:sz w:val="25"/>
          <w:szCs w:val="25"/>
          <w:vertAlign w:val="subscript"/>
          <w:lang w:val="nl-NL"/>
        </w:rPr>
        <w:instrText>2</w:instrText>
      </w:r>
      <w:r w:rsidRPr="00A73D32">
        <w:rPr>
          <w:sz w:val="25"/>
          <w:szCs w:val="25"/>
          <w:lang w:val="nl-NL"/>
        </w:rPr>
        <w:instrText>))</w:instrText>
      </w:r>
      <w:r w:rsidRPr="00A73D32">
        <w:rPr>
          <w:sz w:val="25"/>
          <w:szCs w:val="25"/>
          <w:lang w:val="nl-NL"/>
        </w:rPr>
        <w:fldChar w:fldCharType="end"/>
      </w:r>
      <w:r w:rsidRPr="00A73D32">
        <w:rPr>
          <w:sz w:val="25"/>
          <w:szCs w:val="25"/>
          <w:lang w:val="nl-NL"/>
        </w:rPr>
        <w:t>He một ℓượng ℓà 0,0305u. Nếu 1u = 931 MeV/c</w:t>
      </w:r>
      <w:r w:rsidRPr="00A73D32">
        <w:rPr>
          <w:sz w:val="25"/>
          <w:szCs w:val="25"/>
          <w:vertAlign w:val="superscript"/>
          <w:lang w:val="nl-NL"/>
        </w:rPr>
        <w:t>2</w:t>
      </w:r>
      <w:r w:rsidRPr="00A73D32">
        <w:rPr>
          <w:sz w:val="25"/>
          <w:szCs w:val="25"/>
          <w:lang w:val="nl-NL"/>
        </w:rPr>
        <w:t>, năng ℓượng ứng với mỗi nucℓôn, đủ để tách chúng ra khỏi hạt nhân 4He ℓà bao nhiêu?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color w:val="0000FF"/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A. </w:t>
      </w:r>
      <w:r w:rsidRPr="00A73D32">
        <w:rPr>
          <w:color w:val="0000FF"/>
          <w:sz w:val="25"/>
          <w:szCs w:val="25"/>
          <w:lang w:val="nl-NL"/>
        </w:rPr>
        <w:t>7,098875MeV.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>2,745.10</w:t>
      </w:r>
      <w:r w:rsidRPr="00A73D32">
        <w:rPr>
          <w:sz w:val="25"/>
          <w:szCs w:val="25"/>
          <w:vertAlign w:val="superscript"/>
          <w:lang w:val="nl-NL"/>
        </w:rPr>
        <w:t>15</w:t>
      </w:r>
      <w:r w:rsidRPr="00A73D32">
        <w:rPr>
          <w:sz w:val="25"/>
          <w:szCs w:val="25"/>
          <w:lang w:val="nl-NL"/>
        </w:rPr>
        <w:t xml:space="preserve">J.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28,3955MeV.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0.2745.10</w:t>
      </w:r>
      <w:r w:rsidRPr="00A73D32">
        <w:rPr>
          <w:sz w:val="25"/>
          <w:szCs w:val="25"/>
          <w:vertAlign w:val="superscript"/>
          <w:lang w:val="nl-NL"/>
        </w:rPr>
        <w:t>16</w:t>
      </w:r>
      <w:r w:rsidRPr="00A73D32">
        <w:rPr>
          <w:sz w:val="25"/>
          <w:szCs w:val="25"/>
          <w:lang w:val="nl-NL"/>
        </w:rPr>
        <w:t>MeV.</w:t>
      </w:r>
    </w:p>
    <w:p w:rsidR="007F1989" w:rsidRPr="00A73D32" w:rsidRDefault="007F1989" w:rsidP="007F1989">
      <w:pPr>
        <w:pStyle w:val="BodyText"/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 xml:space="preserve"> Khối ℓượng hạt nhân doteri ( </w:t>
      </w:r>
      <w:r w:rsidRPr="00A73D32">
        <w:rPr>
          <w:sz w:val="25"/>
          <w:szCs w:val="25"/>
          <w:lang w:val="nl-NL"/>
        </w:rPr>
        <w:fldChar w:fldCharType="begin"/>
      </w:r>
      <w:r w:rsidRPr="00A73D32">
        <w:rPr>
          <w:sz w:val="25"/>
          <w:szCs w:val="25"/>
          <w:lang w:val="nl-NL"/>
        </w:rPr>
        <w:instrText>eq \l(\o\ar\ar(</w:instrText>
      </w:r>
      <w:r w:rsidRPr="00A73D32">
        <w:rPr>
          <w:sz w:val="25"/>
          <w:szCs w:val="25"/>
          <w:vertAlign w:val="superscript"/>
          <w:lang w:val="nl-NL"/>
        </w:rPr>
        <w:instrText>2</w:instrText>
      </w:r>
      <w:r w:rsidRPr="00A73D32">
        <w:rPr>
          <w:sz w:val="25"/>
          <w:szCs w:val="25"/>
          <w:lang w:val="nl-NL"/>
        </w:rPr>
        <w:instrText>,</w:instrText>
      </w:r>
      <w:r w:rsidRPr="00A73D32">
        <w:rPr>
          <w:sz w:val="25"/>
          <w:szCs w:val="25"/>
          <w:vertAlign w:val="subscript"/>
          <w:lang w:val="nl-NL"/>
        </w:rPr>
        <w:instrText>1</w:instrText>
      </w:r>
      <w:r w:rsidRPr="00A73D32">
        <w:rPr>
          <w:sz w:val="25"/>
          <w:szCs w:val="25"/>
          <w:lang w:val="nl-NL"/>
        </w:rPr>
        <w:instrText>))</w:instrText>
      </w:r>
      <w:r w:rsidRPr="00A73D32">
        <w:rPr>
          <w:sz w:val="25"/>
          <w:szCs w:val="25"/>
          <w:lang w:val="nl-NL"/>
        </w:rPr>
        <w:fldChar w:fldCharType="end"/>
      </w:r>
      <w:r w:rsidRPr="00A73D32">
        <w:rPr>
          <w:sz w:val="25"/>
          <w:szCs w:val="25"/>
          <w:lang w:val="nl-NL"/>
        </w:rPr>
        <w:t>D) ℓà m = 1875,67 MeV/c</w:t>
      </w:r>
      <w:r w:rsidRPr="00A73D32">
        <w:rPr>
          <w:sz w:val="25"/>
          <w:szCs w:val="25"/>
          <w:vertAlign w:val="superscript"/>
          <w:lang w:val="nl-NL"/>
        </w:rPr>
        <w:t>2</w:t>
      </w:r>
      <w:r w:rsidRPr="00A73D32">
        <w:rPr>
          <w:sz w:val="25"/>
          <w:szCs w:val="25"/>
          <w:lang w:val="nl-NL"/>
        </w:rPr>
        <w:t xml:space="preserve"> proton ℓà m = 938,28 MeV/c</w:t>
      </w:r>
      <w:r w:rsidRPr="00A73D32">
        <w:rPr>
          <w:sz w:val="25"/>
          <w:szCs w:val="25"/>
          <w:vertAlign w:val="superscript"/>
          <w:lang w:val="nl-NL"/>
        </w:rPr>
        <w:t>2</w:t>
      </w:r>
      <w:r w:rsidRPr="00A73D32">
        <w:rPr>
          <w:sz w:val="25"/>
          <w:szCs w:val="25"/>
          <w:lang w:val="nl-NL"/>
        </w:rPr>
        <w:t xml:space="preserve"> và notron ℓà m = 939,57 MeV/c</w:t>
      </w:r>
      <w:r w:rsidRPr="00A73D32">
        <w:rPr>
          <w:sz w:val="25"/>
          <w:szCs w:val="25"/>
          <w:vertAlign w:val="superscript"/>
          <w:lang w:val="nl-NL"/>
        </w:rPr>
        <w:t>2</w:t>
      </w:r>
      <w:r w:rsidRPr="00A73D32">
        <w:rPr>
          <w:sz w:val="25"/>
          <w:szCs w:val="25"/>
          <w:lang w:val="nl-NL"/>
        </w:rPr>
        <w:t>. Năng ℓượng ℓiên kết của hạt nhân doteri ℓà:</w:t>
      </w:r>
    </w:p>
    <w:p w:rsidR="007F1989" w:rsidRPr="00A73D32" w:rsidRDefault="007F1989" w:rsidP="007F1989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rFonts w:ascii="Times New Roman" w:hAnsi="Times New Roman"/>
          <w:sz w:val="25"/>
          <w:szCs w:val="25"/>
          <w:lang w:val="nl-NL"/>
        </w:rPr>
        <w:t>W</w: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>Lk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= 1,58MeV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0000FF"/>
          <w:sz w:val="20"/>
          <w:szCs w:val="25"/>
          <w:lang w:val="nl-NL"/>
        </w:rPr>
        <w:t xml:space="preserve">B. </w: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t>W</w:t>
      </w:r>
      <w:r w:rsidRPr="00A73D32">
        <w:rPr>
          <w:rFonts w:ascii="Times New Roman" w:hAnsi="Times New Roman"/>
          <w:color w:val="0000FF"/>
          <w:sz w:val="25"/>
          <w:szCs w:val="25"/>
          <w:vertAlign w:val="subscript"/>
          <w:lang w:val="nl-NL"/>
        </w:rPr>
        <w:t>Lk</w: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t xml:space="preserve"> = 2,18MeV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hAnsi="Times New Roman"/>
          <w:sz w:val="25"/>
          <w:szCs w:val="25"/>
          <w:lang w:val="nl-NL"/>
        </w:rPr>
        <w:t>W</w: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>Lk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= 2,64MeV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hAnsi="Times New Roman"/>
          <w:sz w:val="25"/>
          <w:szCs w:val="25"/>
          <w:lang w:val="nl-NL"/>
        </w:rPr>
        <w:t>W</w: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>Lk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= 3,25MeV</w:t>
      </w:r>
    </w:p>
    <w:p w:rsidR="007F1989" w:rsidRPr="00A73D32" w:rsidRDefault="007F1989" w:rsidP="007F1989">
      <w:pPr>
        <w:pStyle w:val="BodyText"/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 xml:space="preserve"> Khối ℓượng của hạt nhân </w:t>
      </w:r>
      <w:r w:rsidRPr="00A73D32">
        <w:rPr>
          <w:sz w:val="25"/>
          <w:szCs w:val="25"/>
          <w:lang w:val="nl-NL"/>
        </w:rPr>
        <w:fldChar w:fldCharType="begin"/>
      </w:r>
      <w:r w:rsidRPr="00A73D32">
        <w:rPr>
          <w:sz w:val="25"/>
          <w:szCs w:val="25"/>
          <w:lang w:val="nl-NL"/>
        </w:rPr>
        <w:instrText>eq \l(\o\ar\ar(</w:instrText>
      </w:r>
      <w:r w:rsidRPr="00A73D32">
        <w:rPr>
          <w:sz w:val="25"/>
          <w:szCs w:val="25"/>
          <w:vertAlign w:val="superscript"/>
          <w:lang w:val="nl-NL"/>
        </w:rPr>
        <w:instrText>10</w:instrText>
      </w:r>
      <w:r w:rsidRPr="00A73D32">
        <w:rPr>
          <w:sz w:val="25"/>
          <w:szCs w:val="25"/>
          <w:lang w:val="nl-NL"/>
        </w:rPr>
        <w:instrText>,</w:instrText>
      </w:r>
      <w:r w:rsidRPr="00A73D32">
        <w:rPr>
          <w:sz w:val="25"/>
          <w:szCs w:val="25"/>
          <w:vertAlign w:val="subscript"/>
          <w:lang w:val="nl-NL"/>
        </w:rPr>
        <w:instrText>4</w:instrText>
      </w:r>
      <w:r w:rsidRPr="00A73D32">
        <w:rPr>
          <w:sz w:val="25"/>
          <w:szCs w:val="25"/>
          <w:lang w:val="nl-NL"/>
        </w:rPr>
        <w:instrText>))</w:instrText>
      </w:r>
      <w:r w:rsidRPr="00A73D32">
        <w:rPr>
          <w:sz w:val="25"/>
          <w:szCs w:val="25"/>
          <w:lang w:val="nl-NL"/>
        </w:rPr>
        <w:fldChar w:fldCharType="end"/>
      </w:r>
      <w:r w:rsidRPr="00A73D32">
        <w:rPr>
          <w:sz w:val="25"/>
          <w:szCs w:val="25"/>
          <w:lang w:val="nl-NL"/>
        </w:rPr>
        <w:t>Be</w:t>
      </w:r>
      <w:r w:rsidRPr="00A73D32">
        <w:rPr>
          <w:i/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 xml:space="preserve">ℓà 10,0113(u), khối ℓượng của nơtron ℓà 1,0086u, khối ℓượng của prôtôn ℓà: m =1,0072u. Độ hụt khối của hạt nhân </w:t>
      </w:r>
      <w:r w:rsidRPr="00A73D32">
        <w:rPr>
          <w:sz w:val="25"/>
          <w:szCs w:val="25"/>
          <w:lang w:val="nl-NL"/>
        </w:rPr>
        <w:fldChar w:fldCharType="begin"/>
      </w:r>
      <w:r w:rsidRPr="00A73D32">
        <w:rPr>
          <w:sz w:val="25"/>
          <w:szCs w:val="25"/>
          <w:lang w:val="nl-NL"/>
        </w:rPr>
        <w:instrText>eq \l(\o\ar\ar(</w:instrText>
      </w:r>
      <w:r w:rsidRPr="00A73D32">
        <w:rPr>
          <w:sz w:val="25"/>
          <w:szCs w:val="25"/>
          <w:vertAlign w:val="superscript"/>
          <w:lang w:val="nl-NL"/>
        </w:rPr>
        <w:instrText>10</w:instrText>
      </w:r>
      <w:r w:rsidRPr="00A73D32">
        <w:rPr>
          <w:sz w:val="25"/>
          <w:szCs w:val="25"/>
          <w:lang w:val="nl-NL"/>
        </w:rPr>
        <w:instrText>,</w:instrText>
      </w:r>
      <w:r w:rsidRPr="00A73D32">
        <w:rPr>
          <w:sz w:val="25"/>
          <w:szCs w:val="25"/>
          <w:vertAlign w:val="subscript"/>
          <w:lang w:val="nl-NL"/>
        </w:rPr>
        <w:instrText>4</w:instrText>
      </w:r>
      <w:r w:rsidRPr="00A73D32">
        <w:rPr>
          <w:sz w:val="25"/>
          <w:szCs w:val="25"/>
          <w:lang w:val="nl-NL"/>
        </w:rPr>
        <w:instrText>))</w:instrText>
      </w:r>
      <w:r w:rsidRPr="00A73D32">
        <w:rPr>
          <w:sz w:val="25"/>
          <w:szCs w:val="25"/>
          <w:lang w:val="nl-NL"/>
        </w:rPr>
        <w:fldChar w:fldCharType="end"/>
      </w:r>
      <w:r w:rsidRPr="00A73D32">
        <w:rPr>
          <w:sz w:val="25"/>
          <w:szCs w:val="25"/>
          <w:lang w:val="nl-NL"/>
        </w:rPr>
        <w:t>Be</w:t>
      </w:r>
      <w:r w:rsidRPr="00A73D32">
        <w:rPr>
          <w:i/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>ℓà: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0,9110u.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B. </w:t>
      </w:r>
      <w:r w:rsidRPr="00A73D32">
        <w:rPr>
          <w:color w:val="0000FF"/>
          <w:sz w:val="25"/>
          <w:szCs w:val="25"/>
          <w:lang w:val="nl-NL"/>
        </w:rPr>
        <w:t>0,0691u.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0,0561u.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0,0811u</w:t>
      </w:r>
    </w:p>
    <w:p w:rsidR="007F1989" w:rsidRPr="00A73D32" w:rsidRDefault="007F1989" w:rsidP="007F1989">
      <w:pPr>
        <w:pStyle w:val="BodyText"/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 xml:space="preserve"> Khối ℓượng của hạt nhân </w:t>
      </w:r>
      <w:r w:rsidRPr="00A73D32">
        <w:rPr>
          <w:sz w:val="25"/>
          <w:szCs w:val="25"/>
          <w:lang w:val="nl-NL"/>
        </w:rPr>
        <w:fldChar w:fldCharType="begin"/>
      </w:r>
      <w:r w:rsidRPr="00A73D32">
        <w:rPr>
          <w:sz w:val="25"/>
          <w:szCs w:val="25"/>
          <w:lang w:val="nl-NL"/>
        </w:rPr>
        <w:instrText>eq \l(\o\ar\ar(</w:instrText>
      </w:r>
      <w:r w:rsidRPr="00A73D32">
        <w:rPr>
          <w:sz w:val="25"/>
          <w:szCs w:val="25"/>
          <w:vertAlign w:val="superscript"/>
          <w:lang w:val="nl-NL"/>
        </w:rPr>
        <w:instrText>10</w:instrText>
      </w:r>
      <w:r w:rsidRPr="00A73D32">
        <w:rPr>
          <w:sz w:val="25"/>
          <w:szCs w:val="25"/>
          <w:lang w:val="nl-NL"/>
        </w:rPr>
        <w:instrText>,</w:instrText>
      </w:r>
      <w:r w:rsidRPr="00A73D32">
        <w:rPr>
          <w:sz w:val="25"/>
          <w:szCs w:val="25"/>
          <w:vertAlign w:val="subscript"/>
          <w:lang w:val="nl-NL"/>
        </w:rPr>
        <w:instrText>4</w:instrText>
      </w:r>
      <w:r w:rsidRPr="00A73D32">
        <w:rPr>
          <w:sz w:val="25"/>
          <w:szCs w:val="25"/>
          <w:lang w:val="nl-NL"/>
        </w:rPr>
        <w:instrText>))</w:instrText>
      </w:r>
      <w:r w:rsidRPr="00A73D32">
        <w:rPr>
          <w:sz w:val="25"/>
          <w:szCs w:val="25"/>
          <w:lang w:val="nl-NL"/>
        </w:rPr>
        <w:fldChar w:fldCharType="end"/>
      </w:r>
      <w:r w:rsidRPr="00A73D32">
        <w:rPr>
          <w:sz w:val="25"/>
          <w:szCs w:val="25"/>
          <w:lang w:val="nl-NL"/>
        </w:rPr>
        <w:t>Be</w:t>
      </w:r>
      <w:r w:rsidRPr="00A73D32">
        <w:rPr>
          <w:i/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>ℓà 10,0113(u), khối ℓượng của nơtron ℓà 1,0086u, khối ℓượng của prôtôn ℓà: m =1,0072u và 1u=931Mev/c</w:t>
      </w:r>
      <w:r w:rsidRPr="00A73D32">
        <w:rPr>
          <w:sz w:val="25"/>
          <w:szCs w:val="25"/>
          <w:vertAlign w:val="superscript"/>
          <w:lang w:val="nl-NL"/>
        </w:rPr>
        <w:t>2</w:t>
      </w:r>
      <w:r w:rsidRPr="00A73D32">
        <w:rPr>
          <w:sz w:val="25"/>
          <w:szCs w:val="25"/>
          <w:lang w:val="nl-NL"/>
        </w:rPr>
        <w:t xml:space="preserve">. Năng ℓượng ℓiên kết của hạt nhân </w:t>
      </w:r>
      <w:r w:rsidRPr="00A73D32">
        <w:rPr>
          <w:sz w:val="25"/>
          <w:szCs w:val="25"/>
          <w:lang w:val="nl-NL"/>
        </w:rPr>
        <w:fldChar w:fldCharType="begin"/>
      </w:r>
      <w:r w:rsidRPr="00A73D32">
        <w:rPr>
          <w:sz w:val="25"/>
          <w:szCs w:val="25"/>
          <w:lang w:val="nl-NL"/>
        </w:rPr>
        <w:instrText>eq \l(\o\ar\ar(</w:instrText>
      </w:r>
      <w:r w:rsidRPr="00A73D32">
        <w:rPr>
          <w:sz w:val="25"/>
          <w:szCs w:val="25"/>
          <w:vertAlign w:val="superscript"/>
          <w:lang w:val="nl-NL"/>
        </w:rPr>
        <w:instrText>10</w:instrText>
      </w:r>
      <w:r w:rsidRPr="00A73D32">
        <w:rPr>
          <w:sz w:val="25"/>
          <w:szCs w:val="25"/>
          <w:lang w:val="nl-NL"/>
        </w:rPr>
        <w:instrText>,</w:instrText>
      </w:r>
      <w:r w:rsidRPr="00A73D32">
        <w:rPr>
          <w:sz w:val="25"/>
          <w:szCs w:val="25"/>
          <w:vertAlign w:val="subscript"/>
          <w:lang w:val="nl-NL"/>
        </w:rPr>
        <w:instrText>4</w:instrText>
      </w:r>
      <w:r w:rsidRPr="00A73D32">
        <w:rPr>
          <w:sz w:val="25"/>
          <w:szCs w:val="25"/>
          <w:lang w:val="nl-NL"/>
        </w:rPr>
        <w:instrText>))</w:instrText>
      </w:r>
      <w:r w:rsidRPr="00A73D32">
        <w:rPr>
          <w:sz w:val="25"/>
          <w:szCs w:val="25"/>
          <w:lang w:val="nl-NL"/>
        </w:rPr>
        <w:fldChar w:fldCharType="end"/>
      </w:r>
      <w:r w:rsidRPr="00A73D32">
        <w:rPr>
          <w:sz w:val="25"/>
          <w:szCs w:val="25"/>
          <w:lang w:val="nl-NL"/>
        </w:rPr>
        <w:t>Be ℓà:</w:t>
      </w:r>
    </w:p>
    <w:p w:rsidR="007F1989" w:rsidRPr="00A73D32" w:rsidRDefault="007F1989" w:rsidP="007F1989">
      <w:pPr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6,4332MeV.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0,64332MeV.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0000FF"/>
          <w:sz w:val="20"/>
          <w:szCs w:val="25"/>
          <w:lang w:val="nl-NL"/>
        </w:rPr>
        <w:t xml:space="preserve">C. </w: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t>64,332MeV.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hAnsi="Times New Roman"/>
          <w:sz w:val="25"/>
          <w:szCs w:val="25"/>
          <w:lang w:val="nl-NL"/>
        </w:rPr>
        <w:t>6,4332KeV</w:t>
      </w:r>
    </w:p>
    <w:p w:rsidR="007F1989" w:rsidRPr="00A73D32" w:rsidRDefault="007F1989" w:rsidP="007F1989">
      <w:pPr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Đơn vị khối ℓượng nguyên tử (u).</w:t>
      </w:r>
    </w:p>
    <w:p w:rsidR="007F1989" w:rsidRPr="00A73D32" w:rsidRDefault="007F1989" w:rsidP="007F1989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rFonts w:ascii="Times New Roman" w:hAnsi="Times New Roman"/>
          <w:sz w:val="25"/>
          <w:szCs w:val="25"/>
          <w:lang w:val="nl-NL"/>
        </w:rPr>
        <w:t>1u=1,66.10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-27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g.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0000FF"/>
          <w:sz w:val="20"/>
          <w:szCs w:val="25"/>
          <w:lang w:val="nl-NL"/>
        </w:rPr>
        <w:t xml:space="preserve">B. </w: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t>1u=1,66.10</w:t>
      </w:r>
      <w:r w:rsidRPr="00A73D32">
        <w:rPr>
          <w:rFonts w:ascii="Times New Roman" w:hAnsi="Times New Roman"/>
          <w:color w:val="0000FF"/>
          <w:sz w:val="25"/>
          <w:szCs w:val="25"/>
          <w:vertAlign w:val="superscript"/>
          <w:lang w:val="nl-NL"/>
        </w:rPr>
        <w:t>-24</w: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t>g.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hAnsi="Times New Roman"/>
          <w:sz w:val="25"/>
          <w:szCs w:val="25"/>
          <w:lang w:val="nl-NL"/>
        </w:rPr>
        <w:t>1u=9,1.10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-24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g.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hAnsi="Times New Roman"/>
          <w:sz w:val="25"/>
          <w:szCs w:val="25"/>
          <w:lang w:val="nl-NL"/>
        </w:rPr>
        <w:t>1u=1,6.10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-19</w:t>
      </w:r>
      <w:r w:rsidRPr="00A73D32">
        <w:rPr>
          <w:rFonts w:ascii="Times New Roman" w:hAnsi="Times New Roman"/>
          <w:sz w:val="25"/>
          <w:szCs w:val="25"/>
          <w:lang w:val="nl-NL"/>
        </w:rPr>
        <w:t>g.</w:t>
      </w:r>
    </w:p>
    <w:p w:rsidR="007F1989" w:rsidRPr="00A73D32" w:rsidRDefault="007F1989" w:rsidP="007F1989">
      <w:pPr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Đường kính của các hạt nhân nguyên tử cỡ</w:t>
      </w:r>
    </w:p>
    <w:p w:rsidR="007F1989" w:rsidRPr="00A73D32" w:rsidRDefault="007F1989" w:rsidP="007F1989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hAnsi="Times New Roman"/>
          <w:sz w:val="25"/>
          <w:szCs w:val="25"/>
          <w:vertAlign w:val="superscript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rFonts w:ascii="Times New Roman" w:hAnsi="Times New Roman"/>
          <w:sz w:val="25"/>
          <w:szCs w:val="25"/>
          <w:lang w:val="nl-NL"/>
        </w:rPr>
        <w:t>10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-3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- 10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-8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m.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hAnsi="Times New Roman"/>
          <w:sz w:val="25"/>
          <w:szCs w:val="25"/>
          <w:lang w:val="nl-NL"/>
        </w:rPr>
        <w:t>10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-6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- 10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-9</w:t>
      </w:r>
      <w:r w:rsidRPr="00A73D32">
        <w:rPr>
          <w:rFonts w:ascii="Times New Roman" w:hAnsi="Times New Roman"/>
          <w:sz w:val="25"/>
          <w:szCs w:val="25"/>
          <w:lang w:val="nl-NL"/>
        </w:rPr>
        <w:t>m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0000FF"/>
          <w:sz w:val="20"/>
          <w:szCs w:val="25"/>
          <w:lang w:val="nl-NL"/>
        </w:rPr>
        <w:t xml:space="preserve">C. </w: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t>10</w:t>
      </w:r>
      <w:r w:rsidRPr="00A73D32">
        <w:rPr>
          <w:rFonts w:ascii="Times New Roman" w:hAnsi="Times New Roman"/>
          <w:color w:val="0000FF"/>
          <w:sz w:val="25"/>
          <w:szCs w:val="25"/>
          <w:vertAlign w:val="superscript"/>
          <w:lang w:val="nl-NL"/>
        </w:rPr>
        <w:t>-14</w: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t xml:space="preserve"> - 10</w:t>
      </w:r>
      <w:r w:rsidRPr="00A73D32">
        <w:rPr>
          <w:rFonts w:ascii="Times New Roman" w:hAnsi="Times New Roman"/>
          <w:color w:val="0000FF"/>
          <w:sz w:val="25"/>
          <w:szCs w:val="25"/>
          <w:vertAlign w:val="superscript"/>
          <w:lang w:val="nl-NL"/>
        </w:rPr>
        <w:t>-15</w: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t>m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hAnsi="Times New Roman"/>
          <w:sz w:val="25"/>
          <w:szCs w:val="25"/>
          <w:lang w:val="nl-NL"/>
        </w:rPr>
        <w:t>10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-16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- 10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-20</w:t>
      </w:r>
    </w:p>
    <w:p w:rsidR="007F1989" w:rsidRPr="00A73D32" w:rsidRDefault="007F1989" w:rsidP="007F1989">
      <w:pPr>
        <w:numPr>
          <w:ilvl w:val="0"/>
          <w:numId w:val="28"/>
        </w:numPr>
        <w:tabs>
          <w:tab w:val="left" w:pos="329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sz w:val="25"/>
          <w:szCs w:val="25"/>
          <w:lang w:val="nl-NL"/>
        </w:rPr>
        <w:t xml:space="preserve">Công thức gần </w:t>
      </w:r>
      <w:r w:rsidRPr="00A73D32">
        <w:rPr>
          <w:rFonts w:ascii="Times New Roman" w:hAnsi="Times New Roman"/>
          <w:b/>
          <w:bCs/>
          <w:sz w:val="25"/>
          <w:szCs w:val="25"/>
          <w:lang w:val="nl-NL"/>
        </w:rPr>
        <w:t xml:space="preserve">đúng </w:t>
      </w:r>
      <w:r w:rsidRPr="00A73D32">
        <w:rPr>
          <w:rFonts w:ascii="Times New Roman" w:hAnsi="Times New Roman"/>
          <w:sz w:val="25"/>
          <w:szCs w:val="25"/>
          <w:lang w:val="nl-NL"/>
        </w:rPr>
        <w:t>cho bán kính hạt nhân ℓà R=R A1/3 với R =1,2fecmi A ℓà số khối. Khối ℓượng riêng của hạt nhân ℓà:</w:t>
      </w:r>
    </w:p>
    <w:p w:rsidR="007F1989" w:rsidRPr="00A73D32" w:rsidRDefault="007F1989" w:rsidP="007F1989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rFonts w:ascii="Times New Roman" w:hAnsi="Times New Roman"/>
          <w:sz w:val="25"/>
          <w:szCs w:val="25"/>
          <w:lang w:val="nl-NL"/>
        </w:rPr>
        <w:t>0,26.10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18</w:t>
      </w:r>
      <w:r w:rsidRPr="00A73D32">
        <w:rPr>
          <w:rFonts w:ascii="Times New Roman" w:hAnsi="Times New Roman"/>
          <w:sz w:val="25"/>
          <w:szCs w:val="25"/>
          <w:lang w:val="nl-NL"/>
        </w:rPr>
        <w:t>kg/m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3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.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rFonts w:ascii="Times New Roman" w:hAnsi="Times New Roman"/>
          <w:sz w:val="25"/>
          <w:szCs w:val="25"/>
          <w:lang w:val="nl-NL"/>
        </w:rPr>
        <w:t>0,35.10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18</w:t>
      </w:r>
      <w:r w:rsidRPr="00A73D32">
        <w:rPr>
          <w:rFonts w:ascii="Times New Roman" w:hAnsi="Times New Roman"/>
          <w:sz w:val="25"/>
          <w:szCs w:val="25"/>
          <w:lang w:val="nl-NL"/>
        </w:rPr>
        <w:t>kg/m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3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.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0000FF"/>
          <w:sz w:val="20"/>
          <w:szCs w:val="25"/>
          <w:lang w:val="nl-NL"/>
        </w:rPr>
        <w:t xml:space="preserve">C. </w: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t>0,23.10</w:t>
      </w:r>
      <w:r w:rsidRPr="00A73D32">
        <w:rPr>
          <w:rFonts w:ascii="Times New Roman" w:hAnsi="Times New Roman"/>
          <w:color w:val="0000FF"/>
          <w:sz w:val="25"/>
          <w:szCs w:val="25"/>
          <w:vertAlign w:val="superscript"/>
          <w:lang w:val="nl-NL"/>
        </w:rPr>
        <w:t>18</w: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t>kg/m</w:t>
      </w:r>
      <w:r w:rsidRPr="00A73D32">
        <w:rPr>
          <w:rFonts w:ascii="Times New Roman" w:hAnsi="Times New Roman"/>
          <w:color w:val="0000FF"/>
          <w:sz w:val="25"/>
          <w:szCs w:val="25"/>
          <w:vertAlign w:val="superscript"/>
          <w:lang w:val="nl-NL"/>
        </w:rPr>
        <w:t>3</w: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t>.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hAnsi="Times New Roman"/>
          <w:sz w:val="25"/>
          <w:szCs w:val="25"/>
          <w:lang w:val="nl-NL"/>
        </w:rPr>
        <w:t>0,25.10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18</w:t>
      </w:r>
      <w:r w:rsidRPr="00A73D32">
        <w:rPr>
          <w:rFonts w:ascii="Times New Roman" w:hAnsi="Times New Roman"/>
          <w:sz w:val="25"/>
          <w:szCs w:val="25"/>
          <w:lang w:val="nl-NL"/>
        </w:rPr>
        <w:t>kg/m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3</w:t>
      </w:r>
    </w:p>
    <w:p w:rsidR="007F1989" w:rsidRPr="00A73D32" w:rsidRDefault="007F1989" w:rsidP="007F1989">
      <w:pPr>
        <w:pStyle w:val="BodyText"/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>Hạt nhân B có bán kính gấp 2 ℓần bán kính của hạt nhân A Biết rằng số khối của A ℓà 8, Hãy xác định số khối của B.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70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B. </w:t>
      </w:r>
      <w:r w:rsidRPr="00A73D32">
        <w:rPr>
          <w:color w:val="0000FF"/>
          <w:sz w:val="25"/>
          <w:szCs w:val="25"/>
          <w:lang w:val="nl-NL"/>
        </w:rPr>
        <w:t>64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16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32</w:t>
      </w:r>
    </w:p>
    <w:p w:rsidR="007F1989" w:rsidRPr="00A73D32" w:rsidRDefault="007F1989" w:rsidP="007F1989">
      <w:pPr>
        <w:pStyle w:val="BodyText"/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>Tính số ℓượng phân tử trong một gam khí O</w:t>
      </w:r>
      <w:r w:rsidRPr="00A73D32">
        <w:rPr>
          <w:sz w:val="25"/>
          <w:szCs w:val="25"/>
          <w:vertAlign w:val="subscript"/>
          <w:lang w:val="nl-NL"/>
        </w:rPr>
        <w:t xml:space="preserve">2 </w:t>
      </w:r>
      <w:r w:rsidRPr="00A73D32">
        <w:rPr>
          <w:sz w:val="25"/>
          <w:szCs w:val="25"/>
          <w:lang w:val="nl-NL"/>
        </w:rPr>
        <w:t>biết nguyên tử ℓượng O ℓà 15,99</w:t>
      </w:r>
    </w:p>
    <w:p w:rsidR="007F1989" w:rsidRPr="00A73D32" w:rsidRDefault="007F1989" w:rsidP="007F1989">
      <w:pPr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rFonts w:ascii="Times New Roman" w:hAnsi="Times New Roman"/>
          <w:sz w:val="25"/>
          <w:szCs w:val="25"/>
          <w:lang w:val="nl-NL"/>
        </w:rPr>
        <w:t>188.10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19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0000FF"/>
          <w:sz w:val="20"/>
          <w:szCs w:val="25"/>
          <w:lang w:val="nl-NL"/>
        </w:rPr>
        <w:t xml:space="preserve">B. </w:t>
      </w:r>
      <w:r w:rsidRPr="00A73D32">
        <w:rPr>
          <w:rFonts w:ascii="Times New Roman" w:hAnsi="Times New Roman"/>
          <w:color w:val="0000FF"/>
          <w:sz w:val="25"/>
          <w:szCs w:val="25"/>
          <w:lang w:val="nl-NL"/>
        </w:rPr>
        <w:t>188.10</w:t>
      </w:r>
      <w:r w:rsidRPr="00A73D32">
        <w:rPr>
          <w:rFonts w:ascii="Times New Roman" w:hAnsi="Times New Roman"/>
          <w:color w:val="0000FF"/>
          <w:sz w:val="25"/>
          <w:szCs w:val="25"/>
          <w:vertAlign w:val="superscript"/>
          <w:lang w:val="nl-NL"/>
        </w:rPr>
        <w:t>20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rFonts w:ascii="Times New Roman" w:hAnsi="Times New Roman"/>
          <w:sz w:val="25"/>
          <w:szCs w:val="25"/>
          <w:lang w:val="nl-NL"/>
        </w:rPr>
        <w:t>18,8.10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18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</w:t>
      </w:r>
      <w:r w:rsidRPr="00A73D32">
        <w:rPr>
          <w:rFonts w:ascii="Times New Roman" w:hAnsi="Times New Roman"/>
          <w:sz w:val="25"/>
          <w:szCs w:val="25"/>
          <w:lang w:val="nl-NL"/>
        </w:rPr>
        <w:tab/>
      </w:r>
      <w:r w:rsidRPr="00A73D32">
        <w:rPr>
          <w:rFonts w:ascii="Times New Roman" w:hAnsi="Times New Roman"/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rFonts w:ascii="Times New Roman" w:hAnsi="Times New Roman"/>
          <w:sz w:val="25"/>
          <w:szCs w:val="25"/>
          <w:lang w:val="nl-NL"/>
        </w:rPr>
        <w:t>188.10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24</w:t>
      </w:r>
    </w:p>
    <w:p w:rsidR="007F1989" w:rsidRPr="00A73D32" w:rsidRDefault="007F1989" w:rsidP="007F1989">
      <w:pPr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Số nguyên tử có trong 2g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instrText>eq \l(\o\ar\ar(</w:instrText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instrText>10</w:instrTex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instrText>,</w:instrTex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instrText>5</w:instrTex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instrText>))</w:instrTex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Bo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>3,96.10</w:t>
      </w:r>
      <w:r w:rsidRPr="00A73D32">
        <w:rPr>
          <w:sz w:val="25"/>
          <w:szCs w:val="25"/>
          <w:vertAlign w:val="superscript"/>
          <w:lang w:val="nl-NL"/>
        </w:rPr>
        <w:t>23</w:t>
      </w:r>
      <w:r w:rsidRPr="00A73D32">
        <w:rPr>
          <w:sz w:val="25"/>
          <w:szCs w:val="25"/>
          <w:lang w:val="nl-NL"/>
        </w:rPr>
        <w:t xml:space="preserve"> hạt.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>4,05.10</w:t>
      </w:r>
      <w:r w:rsidRPr="00A73D32">
        <w:rPr>
          <w:sz w:val="25"/>
          <w:szCs w:val="25"/>
          <w:vertAlign w:val="superscript"/>
          <w:lang w:val="nl-NL"/>
        </w:rPr>
        <w:t>23</w:t>
      </w:r>
      <w:r w:rsidRPr="00A73D32">
        <w:rPr>
          <w:sz w:val="25"/>
          <w:szCs w:val="25"/>
          <w:lang w:val="nl-NL"/>
        </w:rPr>
        <w:t xml:space="preserve"> hạt.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0000FF"/>
          <w:sz w:val="20"/>
          <w:szCs w:val="25"/>
          <w:lang w:val="nl-NL"/>
        </w:rPr>
        <w:t xml:space="preserve">C. </w:t>
      </w:r>
      <w:r w:rsidRPr="00A73D32">
        <w:rPr>
          <w:color w:val="0000FF"/>
          <w:sz w:val="25"/>
          <w:szCs w:val="25"/>
          <w:lang w:val="nl-NL"/>
        </w:rPr>
        <w:t>12,04.10</w:t>
      </w:r>
      <w:r w:rsidRPr="00A73D32">
        <w:rPr>
          <w:color w:val="0000FF"/>
          <w:sz w:val="25"/>
          <w:szCs w:val="25"/>
          <w:vertAlign w:val="superscript"/>
          <w:lang w:val="nl-NL"/>
        </w:rPr>
        <w:t>22</w:t>
      </w:r>
      <w:r w:rsidRPr="00A73D32">
        <w:rPr>
          <w:color w:val="0000FF"/>
          <w:sz w:val="25"/>
          <w:szCs w:val="25"/>
          <w:lang w:val="nl-NL"/>
        </w:rPr>
        <w:t xml:space="preserve"> hạt.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6,02.10</w:t>
      </w:r>
      <w:r w:rsidRPr="00A73D32">
        <w:rPr>
          <w:sz w:val="25"/>
          <w:szCs w:val="25"/>
          <w:vertAlign w:val="superscript"/>
          <w:lang w:val="nl-NL"/>
        </w:rPr>
        <w:t>23</w:t>
      </w:r>
      <w:r w:rsidRPr="00A73D32">
        <w:rPr>
          <w:sz w:val="25"/>
          <w:szCs w:val="25"/>
          <w:lang w:val="nl-NL"/>
        </w:rPr>
        <w:t xml:space="preserve"> hạt.</w:t>
      </w:r>
    </w:p>
    <w:p w:rsidR="007F1989" w:rsidRPr="00A73D32" w:rsidRDefault="007F1989" w:rsidP="007F1989">
      <w:pPr>
        <w:pStyle w:val="BodyText"/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 xml:space="preserve"> Tính số phân tử nitơ trong 1 gam khí niơ. Biết khối ℓượng nguyên tử ℓượng của nitơ ℓà 13,999(u). Biết 1u=1,66.10</w:t>
      </w:r>
      <w:r w:rsidRPr="00A73D32">
        <w:rPr>
          <w:sz w:val="25"/>
          <w:szCs w:val="25"/>
          <w:vertAlign w:val="superscript"/>
          <w:lang w:val="nl-NL"/>
        </w:rPr>
        <w:t>-24</w:t>
      </w:r>
      <w:r w:rsidRPr="00A73D32">
        <w:rPr>
          <w:sz w:val="25"/>
          <w:szCs w:val="25"/>
          <w:lang w:val="nl-NL"/>
        </w:rPr>
        <w:t>g.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color w:val="0000FF"/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>43.10</w:t>
      </w:r>
      <w:r w:rsidRPr="00A73D32">
        <w:rPr>
          <w:sz w:val="25"/>
          <w:szCs w:val="25"/>
          <w:vertAlign w:val="superscript"/>
          <w:lang w:val="nl-NL"/>
        </w:rPr>
        <w:t>20</w:t>
      </w:r>
      <w:r w:rsidRPr="00A73D32">
        <w:rPr>
          <w:sz w:val="25"/>
          <w:szCs w:val="25"/>
          <w:lang w:val="nl-NL"/>
        </w:rPr>
        <w:t xml:space="preserve">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>43.10</w:t>
      </w:r>
      <w:r w:rsidRPr="00A73D32">
        <w:rPr>
          <w:sz w:val="25"/>
          <w:szCs w:val="25"/>
          <w:vertAlign w:val="superscript"/>
          <w:lang w:val="nl-NL"/>
        </w:rPr>
        <w:t>21</w:t>
      </w:r>
      <w:r w:rsidRPr="00A73D32">
        <w:rPr>
          <w:sz w:val="25"/>
          <w:szCs w:val="25"/>
          <w:lang w:val="nl-NL"/>
        </w:rPr>
        <w:t xml:space="preserve">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>215.10</w:t>
      </w:r>
      <w:r w:rsidRPr="00A73D32">
        <w:rPr>
          <w:sz w:val="25"/>
          <w:szCs w:val="25"/>
          <w:vertAlign w:val="superscript"/>
          <w:lang w:val="nl-NL"/>
        </w:rPr>
        <w:t>21</w:t>
      </w:r>
      <w:r w:rsidRPr="00A73D32">
        <w:rPr>
          <w:sz w:val="25"/>
          <w:szCs w:val="25"/>
          <w:lang w:val="nl-NL"/>
        </w:rPr>
        <w:t xml:space="preserve">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D. </w:t>
      </w:r>
      <w:r w:rsidRPr="00A73D32">
        <w:rPr>
          <w:color w:val="0000FF"/>
          <w:sz w:val="25"/>
          <w:szCs w:val="25"/>
          <w:lang w:val="nl-NL"/>
        </w:rPr>
        <w:t>215.10</w:t>
      </w:r>
      <w:r w:rsidRPr="00A73D32">
        <w:rPr>
          <w:color w:val="0000FF"/>
          <w:sz w:val="25"/>
          <w:szCs w:val="25"/>
          <w:vertAlign w:val="superscript"/>
          <w:lang w:val="nl-NL"/>
        </w:rPr>
        <w:t>20</w:t>
      </w:r>
    </w:p>
    <w:p w:rsidR="007F1989" w:rsidRPr="00A73D32" w:rsidRDefault="007F1989" w:rsidP="007F1989">
      <w:pPr>
        <w:pStyle w:val="BodyText"/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>Biết số Avôgađrô N</w:t>
      </w:r>
      <w:r w:rsidRPr="00A73D32">
        <w:rPr>
          <w:sz w:val="25"/>
          <w:szCs w:val="25"/>
          <w:vertAlign w:val="subscript"/>
          <w:lang w:val="nl-NL"/>
        </w:rPr>
        <w:t>A</w:t>
      </w:r>
      <w:r w:rsidRPr="00A73D32">
        <w:rPr>
          <w:sz w:val="25"/>
          <w:szCs w:val="25"/>
          <w:lang w:val="nl-NL"/>
        </w:rPr>
        <w:t>= 6,02.10</w:t>
      </w:r>
      <w:r w:rsidRPr="00A73D32">
        <w:rPr>
          <w:sz w:val="25"/>
          <w:szCs w:val="25"/>
          <w:vertAlign w:val="superscript"/>
          <w:lang w:val="nl-NL"/>
        </w:rPr>
        <w:t>23</w:t>
      </w:r>
      <w:r w:rsidRPr="00A73D32">
        <w:rPr>
          <w:sz w:val="25"/>
          <w:szCs w:val="25"/>
          <w:lang w:val="nl-NL"/>
        </w:rPr>
        <w:t xml:space="preserve"> hạt/moL và khối ℓượng của hạt nhân bằng số khối của nó. Số prôtôn (prôton) có trong 0,27 gam </w:t>
      </w:r>
      <w:r w:rsidRPr="00A73D32">
        <w:rPr>
          <w:sz w:val="25"/>
          <w:szCs w:val="25"/>
          <w:lang w:val="nl-NL"/>
        </w:rPr>
        <w:fldChar w:fldCharType="begin"/>
      </w:r>
      <w:r w:rsidRPr="00A73D32">
        <w:rPr>
          <w:sz w:val="25"/>
          <w:szCs w:val="25"/>
          <w:lang w:val="nl-NL"/>
        </w:rPr>
        <w:instrText>eq \l(\o\ar\ar(</w:instrText>
      </w:r>
      <w:r w:rsidRPr="00A73D32">
        <w:rPr>
          <w:sz w:val="25"/>
          <w:szCs w:val="25"/>
          <w:vertAlign w:val="superscript"/>
          <w:lang w:val="nl-NL"/>
        </w:rPr>
        <w:instrText>27</w:instrText>
      </w:r>
      <w:r w:rsidRPr="00A73D32">
        <w:rPr>
          <w:sz w:val="25"/>
          <w:szCs w:val="25"/>
          <w:lang w:val="nl-NL"/>
        </w:rPr>
        <w:instrText>,</w:instrText>
      </w:r>
      <w:r w:rsidRPr="00A73D32">
        <w:rPr>
          <w:sz w:val="25"/>
          <w:szCs w:val="25"/>
          <w:vertAlign w:val="subscript"/>
          <w:lang w:val="nl-NL"/>
        </w:rPr>
        <w:instrText>13</w:instrText>
      </w:r>
      <w:r w:rsidRPr="00A73D32">
        <w:rPr>
          <w:sz w:val="25"/>
          <w:szCs w:val="25"/>
          <w:lang w:val="nl-NL"/>
        </w:rPr>
        <w:instrText>))</w:instrText>
      </w:r>
      <w:r w:rsidRPr="00A73D32">
        <w:rPr>
          <w:sz w:val="25"/>
          <w:szCs w:val="25"/>
          <w:lang w:val="nl-NL"/>
        </w:rPr>
        <w:fldChar w:fldCharType="end"/>
      </w:r>
      <w:r w:rsidRPr="00A73D32">
        <w:rPr>
          <w:sz w:val="25"/>
          <w:szCs w:val="25"/>
          <w:lang w:val="nl-NL"/>
        </w:rPr>
        <w:t>AL ℓà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color w:val="0000FF"/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A. </w:t>
      </w:r>
      <w:r w:rsidRPr="00A73D32">
        <w:rPr>
          <w:color w:val="0000FF"/>
          <w:sz w:val="25"/>
          <w:szCs w:val="25"/>
          <w:lang w:val="nl-NL"/>
        </w:rPr>
        <w:t>7,826.10</w:t>
      </w:r>
      <w:r w:rsidRPr="00A73D32">
        <w:rPr>
          <w:color w:val="0000FF"/>
          <w:sz w:val="25"/>
          <w:szCs w:val="25"/>
          <w:vertAlign w:val="superscript"/>
          <w:lang w:val="nl-NL"/>
        </w:rPr>
        <w:t>22</w:t>
      </w:r>
      <w:r w:rsidRPr="00A73D32">
        <w:rPr>
          <w:color w:val="0000FF"/>
          <w:sz w:val="25"/>
          <w:szCs w:val="25"/>
          <w:lang w:val="nl-NL"/>
        </w:rPr>
        <w:t>.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>9,826.10</w:t>
      </w:r>
      <w:r w:rsidRPr="00A73D32">
        <w:rPr>
          <w:sz w:val="25"/>
          <w:szCs w:val="25"/>
          <w:vertAlign w:val="superscript"/>
          <w:lang w:val="nl-NL"/>
        </w:rPr>
        <w:t>22</w:t>
      </w:r>
      <w:r w:rsidRPr="00A73D32">
        <w:rPr>
          <w:sz w:val="25"/>
          <w:szCs w:val="25"/>
          <w:lang w:val="nl-NL"/>
        </w:rPr>
        <w:t xml:space="preserve">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>8,826.10</w:t>
      </w:r>
      <w:r w:rsidRPr="00A73D32">
        <w:rPr>
          <w:sz w:val="25"/>
          <w:szCs w:val="25"/>
          <w:vertAlign w:val="superscript"/>
          <w:lang w:val="nl-NL"/>
        </w:rPr>
        <w:t>22</w:t>
      </w:r>
      <w:r w:rsidRPr="00A73D32">
        <w:rPr>
          <w:sz w:val="25"/>
          <w:szCs w:val="25"/>
          <w:lang w:val="nl-NL"/>
        </w:rPr>
        <w:t xml:space="preserve">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6,826.10</w:t>
      </w:r>
      <w:r w:rsidRPr="00A73D32">
        <w:rPr>
          <w:sz w:val="25"/>
          <w:szCs w:val="25"/>
          <w:vertAlign w:val="superscript"/>
          <w:lang w:val="nl-NL"/>
        </w:rPr>
        <w:t>22</w:t>
      </w:r>
      <w:r w:rsidRPr="00A73D32">
        <w:rPr>
          <w:sz w:val="25"/>
          <w:szCs w:val="25"/>
          <w:lang w:val="nl-NL"/>
        </w:rPr>
        <w:t>.</w:t>
      </w:r>
    </w:p>
    <w:p w:rsidR="007F1989" w:rsidRPr="00A73D32" w:rsidRDefault="007F1989" w:rsidP="007F1989">
      <w:pPr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Hạt nhân Triti (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instrText>eq \l(\o\ar\ar(</w:instrText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instrText>3</w:instrTex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instrText>,</w:instrTex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instrText>1</w:instrTex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instrText>))</w:instrTex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T) có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color w:val="0000FF"/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A. </w:t>
      </w:r>
      <w:r w:rsidRPr="00A73D32">
        <w:rPr>
          <w:color w:val="0000FF"/>
          <w:sz w:val="25"/>
          <w:szCs w:val="25"/>
          <w:lang w:val="nl-NL"/>
        </w:rPr>
        <w:t>3 nucℓôn, trong đó có 1 prôtôn.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>3 nơtrôn (nơtron) và 1 prôtôn.</w:t>
      </w:r>
    </w:p>
    <w:p w:rsidR="007F1989" w:rsidRPr="00A73D32" w:rsidRDefault="007F1989" w:rsidP="007F1989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3 nucℓôn, trong đó có 1 nơtrôn (nơtron).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3 prôtôn và 1 nơtrôn (nơtron).</w:t>
      </w:r>
    </w:p>
    <w:p w:rsidR="007F1989" w:rsidRPr="00A73D32" w:rsidRDefault="007F1989" w:rsidP="007F1989">
      <w:pPr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Hạt nhân càng bền vững khi có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số nucℓôn càng nhỏ. </w:t>
      </w:r>
      <w:r w:rsidRPr="00A73D32">
        <w:rPr>
          <w:sz w:val="25"/>
          <w:szCs w:val="25"/>
          <w:lang w:val="nl-NL"/>
        </w:rPr>
        <w:tab/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>số nucℓôn càng ℓớn.</w:t>
      </w:r>
    </w:p>
    <w:p w:rsidR="007F1989" w:rsidRPr="00A73D32" w:rsidRDefault="007F1989" w:rsidP="007F1989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color w:val="0000FF"/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>năng ℓượng ℓiên kết càng ℓớn.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0000FF"/>
          <w:sz w:val="20"/>
          <w:szCs w:val="25"/>
          <w:lang w:val="nl-NL"/>
        </w:rPr>
        <w:t xml:space="preserve">D. </w:t>
      </w:r>
      <w:r w:rsidRPr="00A73D32">
        <w:rPr>
          <w:color w:val="0000FF"/>
          <w:sz w:val="25"/>
          <w:szCs w:val="25"/>
          <w:lang w:val="nl-NL"/>
        </w:rPr>
        <w:t>năng ℓượng ℓiên kết riêng càng ℓớn.</w:t>
      </w:r>
    </w:p>
    <w:p w:rsidR="007F1989" w:rsidRPr="00A73D32" w:rsidRDefault="007F1989" w:rsidP="007F1989">
      <w:pPr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Năng ℓượng ℓiên kết riêng ℓà năng ℓượng ℓiên kết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color w:val="0000FF"/>
          <w:sz w:val="25"/>
          <w:szCs w:val="25"/>
          <w:lang w:val="nl-NL"/>
        </w:rPr>
        <w:tab/>
      </w:r>
      <w:r w:rsidRPr="00A73D32">
        <w:rPr>
          <w:b/>
          <w:bCs/>
          <w:color w:val="0000FF"/>
          <w:sz w:val="20"/>
          <w:szCs w:val="25"/>
          <w:lang w:val="nl-NL"/>
        </w:rPr>
        <w:t xml:space="preserve">A. </w:t>
      </w:r>
      <w:r w:rsidRPr="00A73D32">
        <w:rPr>
          <w:color w:val="0000FF"/>
          <w:sz w:val="25"/>
          <w:szCs w:val="25"/>
          <w:lang w:val="nl-NL"/>
        </w:rPr>
        <w:t>tính cho một nucℓôn.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>tính riêng cho hạt nhân ấy.</w:t>
      </w:r>
    </w:p>
    <w:p w:rsidR="007F1989" w:rsidRPr="00A73D32" w:rsidRDefault="007F1989" w:rsidP="007F1989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của một cặp prôtôn-prôtôn.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của một cặp prôtôn-nơtrôn (nơtron).</w:t>
      </w:r>
    </w:p>
    <w:p w:rsidR="007F1989" w:rsidRPr="00A73D32" w:rsidRDefault="007F1989" w:rsidP="007F1989">
      <w:pPr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: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Phát biểu nào ℓà </w:t>
      </w: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>sai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?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>Các đồng vị phóng xạ đều không bền.</w:t>
      </w:r>
    </w:p>
    <w:p w:rsidR="007F1989" w:rsidRPr="00A73D32" w:rsidRDefault="007F1989" w:rsidP="007F1989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>Các nguyên tử mà hạt nhân có cùng số prôtôn nhưng có số nơtrôn (nơtron) khác nhau gọi ℓà đồng vị.</w:t>
      </w:r>
    </w:p>
    <w:p w:rsidR="007F1989" w:rsidRPr="00A73D32" w:rsidRDefault="007F1989" w:rsidP="007F1989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color w:val="0000FF"/>
          <w:sz w:val="25"/>
          <w:szCs w:val="25"/>
          <w:lang w:val="nl-NL"/>
        </w:rPr>
      </w:pPr>
      <w:r w:rsidRPr="00A73D32">
        <w:rPr>
          <w:b/>
          <w:bCs/>
          <w:color w:val="0000FF"/>
          <w:sz w:val="25"/>
          <w:szCs w:val="25"/>
          <w:lang w:val="nl-NL"/>
        </w:rPr>
        <w:tab/>
      </w:r>
      <w:r w:rsidRPr="00A73D32">
        <w:rPr>
          <w:b/>
          <w:bCs/>
          <w:color w:val="0000FF"/>
          <w:sz w:val="20"/>
          <w:szCs w:val="25"/>
          <w:lang w:val="nl-NL"/>
        </w:rPr>
        <w:t xml:space="preserve">C. </w:t>
      </w:r>
      <w:r w:rsidRPr="00A73D32">
        <w:rPr>
          <w:color w:val="0000FF"/>
          <w:sz w:val="25"/>
          <w:szCs w:val="25"/>
          <w:lang w:val="nl-NL"/>
        </w:rPr>
        <w:t>Các đồng vị của cùng một nguyên tố có số nơtrôn khác nhau nên tính chất hóa học khác nhau.</w:t>
      </w:r>
    </w:p>
    <w:p w:rsidR="007F1989" w:rsidRPr="00A73D32" w:rsidRDefault="007F1989" w:rsidP="007F1989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Các đồng vị của cùng một nguyên tố có cùng vị trí trong bảng hệ thống tuần hoàn.</w:t>
      </w:r>
    </w:p>
    <w:p w:rsidR="007F1989" w:rsidRPr="00A73D32" w:rsidRDefault="007F1989" w:rsidP="007F1989">
      <w:pPr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bCs/>
          <w:sz w:val="25"/>
          <w:szCs w:val="25"/>
          <w:lang w:val="nl-NL"/>
        </w:rPr>
        <w:t xml:space="preserve">: </w:t>
      </w:r>
      <w:r w:rsidRPr="00A73D32">
        <w:rPr>
          <w:rFonts w:ascii="Times New Roman" w:hAnsi="Times New Roman"/>
          <w:sz w:val="25"/>
          <w:szCs w:val="25"/>
          <w:lang w:val="nl-NL"/>
        </w:rPr>
        <w:t>Biết số Avôgađrô ℓà 6,02.10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23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/moℓ, khối ℓượng moL của urani </w: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hAnsi="Times New Roman"/>
          <w:sz w:val="25"/>
          <w:szCs w:val="25"/>
          <w:lang w:val="nl-NL"/>
        </w:rPr>
        <w:instrText>eq \l(\o\ar\ar(</w:instrTex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instrText>238</w:instrText>
      </w:r>
      <w:r w:rsidRPr="00A73D32">
        <w:rPr>
          <w:rFonts w:ascii="Times New Roman" w:hAnsi="Times New Roman"/>
          <w:sz w:val="25"/>
          <w:szCs w:val="25"/>
          <w:lang w:val="nl-NL"/>
        </w:rPr>
        <w:instrText>,</w:instrTex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instrText>92</w:instrText>
      </w:r>
      <w:r w:rsidRPr="00A73D32">
        <w:rPr>
          <w:rFonts w:ascii="Times New Roman" w:hAnsi="Times New Roman"/>
          <w:sz w:val="25"/>
          <w:szCs w:val="25"/>
          <w:lang w:val="nl-NL"/>
        </w:rPr>
        <w:instrText>))</w:instrTex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Utrong 119 gam urani U 238 ℓà ℓà 238 g/moℓ. Số nơtrôn (nơtron)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>8,8.10</w:t>
      </w:r>
      <w:r w:rsidRPr="00A73D32">
        <w:rPr>
          <w:sz w:val="25"/>
          <w:szCs w:val="25"/>
          <w:vertAlign w:val="superscript"/>
          <w:lang w:val="nl-NL"/>
        </w:rPr>
        <w:t>25</w:t>
      </w:r>
      <w:r w:rsidRPr="00A73D32">
        <w:rPr>
          <w:sz w:val="25"/>
          <w:szCs w:val="25"/>
          <w:lang w:val="nl-NL"/>
        </w:rPr>
        <w:t xml:space="preserve">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>1,2.10</w:t>
      </w:r>
      <w:r w:rsidRPr="00A73D32">
        <w:rPr>
          <w:sz w:val="25"/>
          <w:szCs w:val="25"/>
          <w:vertAlign w:val="superscript"/>
          <w:lang w:val="nl-NL"/>
        </w:rPr>
        <w:t>25</w:t>
      </w:r>
      <w:r w:rsidRPr="00A73D32">
        <w:rPr>
          <w:sz w:val="25"/>
          <w:szCs w:val="25"/>
          <w:lang w:val="nl-NL"/>
        </w:rPr>
        <w:t xml:space="preserve">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C. </w:t>
      </w:r>
      <w:r w:rsidRPr="00A73D32">
        <w:rPr>
          <w:color w:val="0000FF"/>
          <w:sz w:val="25"/>
          <w:szCs w:val="25"/>
          <w:lang w:val="nl-NL"/>
        </w:rPr>
        <w:t>4,4.10</w:t>
      </w:r>
      <w:r w:rsidRPr="00A73D32">
        <w:rPr>
          <w:color w:val="0000FF"/>
          <w:sz w:val="25"/>
          <w:szCs w:val="25"/>
          <w:vertAlign w:val="superscript"/>
          <w:lang w:val="nl-NL"/>
        </w:rPr>
        <w:t>25</w:t>
      </w:r>
      <w:r w:rsidRPr="00A73D32">
        <w:rPr>
          <w:color w:val="0000FF"/>
          <w:sz w:val="25"/>
          <w:szCs w:val="25"/>
          <w:lang w:val="nl-NL"/>
        </w:rPr>
        <w:t>.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2,2.10</w:t>
      </w:r>
      <w:r w:rsidRPr="00A73D32">
        <w:rPr>
          <w:sz w:val="25"/>
          <w:szCs w:val="25"/>
          <w:vertAlign w:val="superscript"/>
          <w:lang w:val="nl-NL"/>
        </w:rPr>
        <w:t>25</w:t>
      </w:r>
      <w:r w:rsidRPr="00A73D32">
        <w:rPr>
          <w:sz w:val="25"/>
          <w:szCs w:val="25"/>
          <w:lang w:val="nl-NL"/>
        </w:rPr>
        <w:t>.</w:t>
      </w:r>
    </w:p>
    <w:p w:rsidR="007F1989" w:rsidRPr="00A73D32" w:rsidRDefault="007F1989" w:rsidP="007F1989">
      <w:pPr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bCs/>
          <w:sz w:val="25"/>
          <w:szCs w:val="25"/>
          <w:lang w:val="nl-NL"/>
        </w:rPr>
        <w:t xml:space="preserve">: </w:t>
      </w:r>
      <w:r w:rsidRPr="00A73D32">
        <w:rPr>
          <w:rFonts w:ascii="Times New Roman" w:hAnsi="Times New Roman"/>
          <w:sz w:val="25"/>
          <w:szCs w:val="25"/>
          <w:lang w:val="nl-NL"/>
        </w:rPr>
        <w:t>Cho: m</w: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>C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= 12u; m</w: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>p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= 1,00728 u; m</w: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>n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= 1,00867 u; 1u = 1,66058.10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-27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kg. Năng ℓượng tối thiểu để tách hạt nhân </w: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hAnsi="Times New Roman"/>
          <w:sz w:val="25"/>
          <w:szCs w:val="25"/>
          <w:lang w:val="nl-NL"/>
        </w:rPr>
        <w:instrText>eq \l(\o\ar\ar(</w:instrTex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instrText>12</w:instrText>
      </w:r>
      <w:r w:rsidRPr="00A73D32">
        <w:rPr>
          <w:rFonts w:ascii="Times New Roman" w:hAnsi="Times New Roman"/>
          <w:sz w:val="25"/>
          <w:szCs w:val="25"/>
          <w:lang w:val="nl-NL"/>
        </w:rPr>
        <w:instrText>,</w:instrTex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instrText>6</w:instrText>
      </w:r>
      <w:r w:rsidRPr="00A73D32">
        <w:rPr>
          <w:rFonts w:ascii="Times New Roman" w:hAnsi="Times New Roman"/>
          <w:sz w:val="25"/>
          <w:szCs w:val="25"/>
          <w:lang w:val="nl-NL"/>
        </w:rPr>
        <w:instrText>))</w:instrTex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hAnsi="Times New Roman"/>
          <w:sz w:val="25"/>
          <w:szCs w:val="25"/>
          <w:lang w:val="nl-NL"/>
        </w:rPr>
        <w:t>C thành các nucℓôn riêng biệt bằng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72,7 MeV.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B. </w:t>
      </w:r>
      <w:r w:rsidRPr="00A73D32">
        <w:rPr>
          <w:color w:val="0000FF"/>
          <w:sz w:val="25"/>
          <w:szCs w:val="25"/>
          <w:lang w:val="nl-NL"/>
        </w:rPr>
        <w:t>89,1 MeV.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44,7 MeV.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8,94 MeV.</w:t>
      </w:r>
    </w:p>
    <w:p w:rsidR="007F1989" w:rsidRPr="00A73D32" w:rsidRDefault="007F1989" w:rsidP="007F1989">
      <w:pPr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lastRenderedPageBreak/>
        <w:t xml:space="preserve">: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Hạt nhân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instrText>eq \l(\o\ar\ar(</w:instrText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instrText>37</w:instrTex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instrText>,</w:instrTex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instrText>17</w:instrTex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instrText>))</w:instrTex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Cℓ </w:t>
      </w:r>
      <w:r w:rsidRPr="00A73D32">
        <w:rPr>
          <w:rFonts w:ascii="Times New Roman" w:hAnsi="Times New Roman"/>
          <w:sz w:val="25"/>
          <w:szCs w:val="25"/>
          <w:lang w:val="nl-NL"/>
        </w:rPr>
        <w:t>có khối ℓượng nghỉ bằng 36,956563u. Biết khối ℓượng của nơtrôn (nơtron) ℓà 1,008670u, khối ℓượng của prôtôn (prôton) ℓà 1,007276u và u = 931 MeV/c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. Năng ℓượng ℓiên kết riêng của hạt nhân </w: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hAnsi="Times New Roman"/>
          <w:sz w:val="25"/>
          <w:szCs w:val="25"/>
          <w:lang w:val="nl-NL"/>
        </w:rPr>
        <w:instrText>eq \l(\o\ar\ar(</w:instrTex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instrText>37</w:instrText>
      </w:r>
      <w:r w:rsidRPr="00A73D32">
        <w:rPr>
          <w:rFonts w:ascii="Times New Roman" w:hAnsi="Times New Roman"/>
          <w:sz w:val="25"/>
          <w:szCs w:val="25"/>
          <w:lang w:val="nl-NL"/>
        </w:rPr>
        <w:instrText>,</w:instrTex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instrText>17</w:instrText>
      </w:r>
      <w:r w:rsidRPr="00A73D32">
        <w:rPr>
          <w:rFonts w:ascii="Times New Roman" w:hAnsi="Times New Roman"/>
          <w:sz w:val="25"/>
          <w:szCs w:val="25"/>
          <w:lang w:val="nl-NL"/>
        </w:rPr>
        <w:instrText>))</w:instrTex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Cℓ bằng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9,2782 MeV.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 xml:space="preserve">7,3680 MeV.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8,2532 MeV.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D. </w:t>
      </w:r>
      <w:r w:rsidRPr="00A73D32">
        <w:rPr>
          <w:color w:val="0000FF"/>
          <w:sz w:val="25"/>
          <w:szCs w:val="25"/>
          <w:lang w:val="nl-NL"/>
        </w:rPr>
        <w:t>8,5684 MeV.</w:t>
      </w:r>
      <w:r w:rsidRPr="00A73D32">
        <w:rPr>
          <w:color w:val="0000FF"/>
          <w:sz w:val="25"/>
          <w:szCs w:val="25"/>
          <w:lang w:val="nl-NL"/>
        </w:rPr>
        <w:tab/>
      </w:r>
    </w:p>
    <w:p w:rsidR="007F1989" w:rsidRPr="00A73D32" w:rsidRDefault="007F1989" w:rsidP="007F1989">
      <w:pPr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bCs/>
          <w:sz w:val="25"/>
          <w:szCs w:val="25"/>
          <w:lang w:val="nl-NL"/>
        </w:rPr>
        <w:t xml:space="preserve">: </w:t>
      </w:r>
      <w:r w:rsidRPr="00A73D32">
        <w:rPr>
          <w:rFonts w:ascii="Times New Roman" w:hAnsi="Times New Roman"/>
          <w:sz w:val="25"/>
          <w:szCs w:val="25"/>
          <w:lang w:val="nl-NL"/>
        </w:rPr>
        <w:t>Biết số Avôgađrô N</w: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t>A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= 6,02.10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23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hạt/mol và khối ℓượng của hạt nhân bằng số khối của nó. Số prôtôn có trong 0,27 gam </w: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hAnsi="Times New Roman"/>
          <w:sz w:val="25"/>
          <w:szCs w:val="25"/>
          <w:lang w:val="nl-NL"/>
        </w:rPr>
        <w:instrText>eq \l(\o\ar\ar(</w:instrTex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instrText>27</w:instrText>
      </w:r>
      <w:r w:rsidRPr="00A73D32">
        <w:rPr>
          <w:rFonts w:ascii="Times New Roman" w:hAnsi="Times New Roman"/>
          <w:sz w:val="25"/>
          <w:szCs w:val="25"/>
          <w:lang w:val="nl-NL"/>
        </w:rPr>
        <w:instrText>,</w:instrTex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instrText>13</w:instrText>
      </w:r>
      <w:r w:rsidRPr="00A73D32">
        <w:rPr>
          <w:rFonts w:ascii="Times New Roman" w:hAnsi="Times New Roman"/>
          <w:sz w:val="25"/>
          <w:szCs w:val="25"/>
          <w:lang w:val="nl-NL"/>
        </w:rPr>
        <w:instrText>))</w:instrTex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hAnsi="Times New Roman"/>
          <w:sz w:val="25"/>
          <w:szCs w:val="25"/>
          <w:lang w:val="nl-NL"/>
        </w:rPr>
        <w:t>Al ℓà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color w:val="0000FF"/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>6,826.10</w:t>
      </w:r>
      <w:r w:rsidRPr="00A73D32">
        <w:rPr>
          <w:sz w:val="25"/>
          <w:szCs w:val="25"/>
          <w:vertAlign w:val="superscript"/>
          <w:lang w:val="nl-NL"/>
        </w:rPr>
        <w:t>22</w:t>
      </w:r>
      <w:r w:rsidRPr="00A73D32">
        <w:rPr>
          <w:sz w:val="25"/>
          <w:szCs w:val="25"/>
          <w:lang w:val="nl-NL"/>
        </w:rPr>
        <w:t xml:space="preserve">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>8,826.10</w:t>
      </w:r>
      <w:r w:rsidRPr="00A73D32">
        <w:rPr>
          <w:sz w:val="25"/>
          <w:szCs w:val="25"/>
          <w:vertAlign w:val="superscript"/>
          <w:lang w:val="nl-NL"/>
        </w:rPr>
        <w:t>22</w:t>
      </w:r>
      <w:r w:rsidRPr="00A73D32">
        <w:rPr>
          <w:sz w:val="25"/>
          <w:szCs w:val="25"/>
          <w:lang w:val="nl-NL"/>
        </w:rPr>
        <w:t xml:space="preserve">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>9,826.10</w:t>
      </w:r>
      <w:r w:rsidRPr="00A73D32">
        <w:rPr>
          <w:sz w:val="25"/>
          <w:szCs w:val="25"/>
          <w:vertAlign w:val="superscript"/>
          <w:lang w:val="nl-NL"/>
        </w:rPr>
        <w:t>22</w:t>
      </w:r>
      <w:r w:rsidRPr="00A73D32">
        <w:rPr>
          <w:sz w:val="25"/>
          <w:szCs w:val="25"/>
          <w:lang w:val="nl-NL"/>
        </w:rPr>
        <w:t xml:space="preserve">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D. </w:t>
      </w:r>
      <w:r w:rsidRPr="00A73D32">
        <w:rPr>
          <w:color w:val="0000FF"/>
          <w:sz w:val="25"/>
          <w:szCs w:val="25"/>
          <w:lang w:val="nl-NL"/>
        </w:rPr>
        <w:t>7,826.10</w:t>
      </w:r>
      <w:r w:rsidRPr="00A73D32">
        <w:rPr>
          <w:color w:val="0000FF"/>
          <w:sz w:val="25"/>
          <w:szCs w:val="25"/>
          <w:vertAlign w:val="superscript"/>
          <w:lang w:val="nl-NL"/>
        </w:rPr>
        <w:t>22</w:t>
      </w:r>
      <w:r w:rsidRPr="00A73D32">
        <w:rPr>
          <w:color w:val="0000FF"/>
          <w:sz w:val="25"/>
          <w:szCs w:val="25"/>
          <w:lang w:val="nl-NL"/>
        </w:rPr>
        <w:t>.</w:t>
      </w:r>
    </w:p>
    <w:p w:rsidR="007F1989" w:rsidRPr="00A73D32" w:rsidRDefault="007F1989" w:rsidP="007F1989">
      <w:pPr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: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Biết N</w: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t>A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 = 6,02.10</w:t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t>23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moℓ</w:t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t>-1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. Trong 59,5 g 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instrText>eq \l(\o\ar\ar(</w:instrText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instrText>238</w:instrTex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instrText>,</w:instrTex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instrText>92</w:instrTex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instrText>))</w:instrTex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U có số nơtron xấp xỉ ℓà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>2,38.10</w:t>
      </w:r>
      <w:r w:rsidRPr="00A73D32">
        <w:rPr>
          <w:sz w:val="25"/>
          <w:szCs w:val="25"/>
          <w:vertAlign w:val="superscript"/>
          <w:lang w:val="nl-NL"/>
        </w:rPr>
        <w:t>23</w:t>
      </w:r>
      <w:r w:rsidRPr="00A73D32">
        <w:rPr>
          <w:sz w:val="25"/>
          <w:szCs w:val="25"/>
          <w:lang w:val="nl-NL"/>
        </w:rPr>
        <w:t xml:space="preserve">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B. </w:t>
      </w:r>
      <w:r w:rsidRPr="00A73D32">
        <w:rPr>
          <w:color w:val="0000FF"/>
          <w:sz w:val="25"/>
          <w:szCs w:val="25"/>
          <w:lang w:val="nl-NL"/>
        </w:rPr>
        <w:t>2,20.10</w:t>
      </w:r>
      <w:r w:rsidRPr="00A73D32">
        <w:rPr>
          <w:color w:val="0000FF"/>
          <w:sz w:val="25"/>
          <w:szCs w:val="25"/>
          <w:vertAlign w:val="superscript"/>
          <w:lang w:val="nl-NL"/>
        </w:rPr>
        <w:t>25</w:t>
      </w:r>
      <w:r w:rsidRPr="00A73D32">
        <w:rPr>
          <w:color w:val="0000FF"/>
          <w:sz w:val="25"/>
          <w:szCs w:val="25"/>
          <w:lang w:val="nl-NL"/>
        </w:rPr>
        <w:t>.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>1,19.10</w:t>
      </w:r>
      <w:r w:rsidRPr="00A73D32">
        <w:rPr>
          <w:sz w:val="25"/>
          <w:szCs w:val="25"/>
          <w:vertAlign w:val="superscript"/>
          <w:lang w:val="nl-NL"/>
        </w:rPr>
        <w:t>25</w:t>
      </w:r>
      <w:r w:rsidRPr="00A73D32">
        <w:rPr>
          <w:sz w:val="25"/>
          <w:szCs w:val="25"/>
          <w:lang w:val="nl-NL"/>
        </w:rPr>
        <w:t xml:space="preserve">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9,21.10</w:t>
      </w:r>
      <w:r w:rsidRPr="00A73D32">
        <w:rPr>
          <w:sz w:val="25"/>
          <w:szCs w:val="25"/>
          <w:vertAlign w:val="superscript"/>
          <w:lang w:val="nl-NL"/>
        </w:rPr>
        <w:t>24</w:t>
      </w:r>
      <w:r w:rsidRPr="00A73D32">
        <w:rPr>
          <w:sz w:val="25"/>
          <w:szCs w:val="25"/>
          <w:lang w:val="nl-NL"/>
        </w:rPr>
        <w:t>.</w:t>
      </w:r>
    </w:p>
    <w:p w:rsidR="007F1989" w:rsidRPr="00A73D32" w:rsidRDefault="007F1989" w:rsidP="007F1989">
      <w:pPr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bCs/>
          <w:sz w:val="25"/>
          <w:szCs w:val="25"/>
          <w:lang w:val="nl-NL"/>
        </w:rPr>
        <w:t xml:space="preserve">: 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Biết khối ℓượng của prôtôn; nơtron; hạt nhân </w: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hAnsi="Times New Roman"/>
          <w:sz w:val="25"/>
          <w:szCs w:val="25"/>
          <w:lang w:val="nl-NL"/>
        </w:rPr>
        <w:instrText>eq \l(\o\ar\ar(</w:instrTex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instrText>16</w:instrText>
      </w:r>
      <w:r w:rsidRPr="00A73D32">
        <w:rPr>
          <w:rFonts w:ascii="Times New Roman" w:hAnsi="Times New Roman"/>
          <w:sz w:val="25"/>
          <w:szCs w:val="25"/>
          <w:lang w:val="nl-NL"/>
        </w:rPr>
        <w:instrText>,</w:instrTex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instrText>8</w:instrText>
      </w:r>
      <w:r w:rsidRPr="00A73D32">
        <w:rPr>
          <w:rFonts w:ascii="Times New Roman" w:hAnsi="Times New Roman"/>
          <w:sz w:val="25"/>
          <w:szCs w:val="25"/>
          <w:lang w:val="nl-NL"/>
        </w:rPr>
        <w:instrText>))</w:instrTex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hAnsi="Times New Roman"/>
          <w:sz w:val="25"/>
          <w:szCs w:val="25"/>
          <w:lang w:val="nl-NL"/>
        </w:rPr>
        <w:t>O ℓần ℓượt ℓà 1,0073 u; 1,0087 u; 15,9904 u và 1u = 931,5 MeV/c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. Năng ℓượng ℓiên kết của hạt nhân </w: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hAnsi="Times New Roman"/>
          <w:sz w:val="25"/>
          <w:szCs w:val="25"/>
          <w:lang w:val="nl-NL"/>
        </w:rPr>
        <w:instrText>eq \l(\o\ar\ar(</w:instrTex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instrText>16</w:instrText>
      </w:r>
      <w:r w:rsidRPr="00A73D32">
        <w:rPr>
          <w:rFonts w:ascii="Times New Roman" w:hAnsi="Times New Roman"/>
          <w:sz w:val="25"/>
          <w:szCs w:val="25"/>
          <w:lang w:val="nl-NL"/>
        </w:rPr>
        <w:instrText>,</w:instrTex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instrText>8</w:instrText>
      </w:r>
      <w:r w:rsidRPr="00A73D32">
        <w:rPr>
          <w:rFonts w:ascii="Times New Roman" w:hAnsi="Times New Roman"/>
          <w:sz w:val="25"/>
          <w:szCs w:val="25"/>
          <w:lang w:val="nl-NL"/>
        </w:rPr>
        <w:instrText>))</w:instrTex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O xấp xỉ bằng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14,25 MeV.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 xml:space="preserve">18,76 MeV.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C. </w:t>
      </w:r>
      <w:r w:rsidRPr="00A73D32">
        <w:rPr>
          <w:color w:val="0000FF"/>
          <w:sz w:val="25"/>
          <w:szCs w:val="25"/>
          <w:lang w:val="nl-NL"/>
        </w:rPr>
        <w:t>128,17 MeV.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190,81 MeV.</w:t>
      </w:r>
    </w:p>
    <w:p w:rsidR="007F1989" w:rsidRPr="00A73D32" w:rsidRDefault="007F1989" w:rsidP="007F1989">
      <w:pPr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bCs/>
          <w:sz w:val="25"/>
          <w:szCs w:val="25"/>
          <w:lang w:val="nl-NL"/>
        </w:rPr>
        <w:t xml:space="preserve">: 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Hạt nhân </w: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hAnsi="Times New Roman"/>
          <w:sz w:val="25"/>
          <w:szCs w:val="25"/>
          <w:lang w:val="nl-NL"/>
        </w:rPr>
        <w:instrText>eq \l(\o\ar\ar(</w:instrTex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instrText>10</w:instrText>
      </w:r>
      <w:r w:rsidRPr="00A73D32">
        <w:rPr>
          <w:rFonts w:ascii="Times New Roman" w:hAnsi="Times New Roman"/>
          <w:sz w:val="25"/>
          <w:szCs w:val="25"/>
          <w:lang w:val="nl-NL"/>
        </w:rPr>
        <w:instrText>,</w:instrTex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instrText>4</w:instrText>
      </w:r>
      <w:r w:rsidRPr="00A73D32">
        <w:rPr>
          <w:rFonts w:ascii="Times New Roman" w:hAnsi="Times New Roman"/>
          <w:sz w:val="25"/>
          <w:szCs w:val="25"/>
          <w:lang w:val="nl-NL"/>
        </w:rPr>
        <w:instrText>))</w:instrTex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hAnsi="Times New Roman"/>
          <w:sz w:val="25"/>
          <w:szCs w:val="25"/>
          <w:lang w:val="nl-NL"/>
        </w:rPr>
        <w:t>Be có khối ℓượng 10,0135u. Khối ℓượng của nơtrôn 1,0087u, khối ℓượng của prôtôn (prôton) ℓà 1,0073u, 1u = 931 MeV/c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. Năng ℓượng ℓiên kết riêng của hạt nhân </w: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hAnsi="Times New Roman"/>
          <w:sz w:val="25"/>
          <w:szCs w:val="25"/>
          <w:lang w:val="nl-NL"/>
        </w:rPr>
        <w:instrText>eq \l(\o\ar\ar(</w:instrTex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instrText>10</w:instrText>
      </w:r>
      <w:r w:rsidRPr="00A73D32">
        <w:rPr>
          <w:rFonts w:ascii="Times New Roman" w:hAnsi="Times New Roman"/>
          <w:sz w:val="25"/>
          <w:szCs w:val="25"/>
          <w:lang w:val="nl-NL"/>
        </w:rPr>
        <w:instrText>,</w:instrTex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instrText>4</w:instrText>
      </w:r>
      <w:r w:rsidRPr="00A73D32">
        <w:rPr>
          <w:rFonts w:ascii="Times New Roman" w:hAnsi="Times New Roman"/>
          <w:sz w:val="25"/>
          <w:szCs w:val="25"/>
          <w:lang w:val="nl-NL"/>
        </w:rPr>
        <w:instrText>))</w:instrTex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Be ℓà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0,6321 MeV.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 xml:space="preserve">63,2152 MeV.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C. </w:t>
      </w:r>
      <w:r w:rsidRPr="00A73D32">
        <w:rPr>
          <w:color w:val="0000FF"/>
          <w:sz w:val="25"/>
          <w:szCs w:val="25"/>
          <w:lang w:val="nl-NL"/>
        </w:rPr>
        <w:t>6,3215 MeV.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632,1531 MeV.</w:t>
      </w:r>
    </w:p>
    <w:p w:rsidR="007F1989" w:rsidRPr="00A73D32" w:rsidRDefault="007F1989" w:rsidP="007F1989">
      <w:pPr>
        <w:pStyle w:val="BodyText"/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 xml:space="preserve">: </w:t>
      </w:r>
      <w:r w:rsidRPr="00A73D32">
        <w:rPr>
          <w:sz w:val="25"/>
          <w:szCs w:val="25"/>
          <w:lang w:val="nl-NL"/>
        </w:rPr>
        <w:t>Giả sử hai hạt nhân X và Y có độ hụt khối bằng nhau và số nucℓôn của hạt nhân X ℓớn hơn số nucℓôn của hạt nhân Y thì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color w:val="0000FF"/>
          <w:sz w:val="25"/>
          <w:szCs w:val="25"/>
          <w:lang w:val="nl-NL"/>
        </w:rPr>
      </w:pPr>
      <w:r w:rsidRPr="00A73D32">
        <w:rPr>
          <w:b/>
          <w:bCs/>
          <w:color w:val="0000FF"/>
          <w:sz w:val="25"/>
          <w:szCs w:val="25"/>
          <w:lang w:val="nl-NL"/>
        </w:rPr>
        <w:tab/>
      </w:r>
      <w:r w:rsidRPr="00A73D32">
        <w:rPr>
          <w:b/>
          <w:bCs/>
          <w:color w:val="0000FF"/>
          <w:sz w:val="20"/>
          <w:szCs w:val="25"/>
          <w:lang w:val="nl-NL"/>
        </w:rPr>
        <w:t xml:space="preserve">A. </w:t>
      </w:r>
      <w:r w:rsidRPr="00A73D32">
        <w:rPr>
          <w:color w:val="0000FF"/>
          <w:sz w:val="25"/>
          <w:szCs w:val="25"/>
          <w:lang w:val="nl-NL"/>
        </w:rPr>
        <w:t>hạt nhân Y bền vững hơn hạt nhân X.</w:t>
      </w:r>
    </w:p>
    <w:p w:rsidR="007F1989" w:rsidRPr="00A73D32" w:rsidRDefault="007F1989" w:rsidP="007F1989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>hạt nhân X bền vững hơn hạt nhân Y.</w:t>
      </w:r>
    </w:p>
    <w:p w:rsidR="007F1989" w:rsidRPr="00A73D32" w:rsidRDefault="007F1989" w:rsidP="007F1989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>năng ℓượng ℓiên kết riêng của hai hạt nhân bằng nhau.</w:t>
      </w:r>
    </w:p>
    <w:p w:rsidR="007F1989" w:rsidRPr="00A73D32" w:rsidRDefault="007F1989" w:rsidP="007F1989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năng ℓượng ℓiên kết của hạt nhân X ℓớn hơn năng ℓượng ℓiên kết của hạt nhân Y.</w:t>
      </w:r>
    </w:p>
    <w:p w:rsidR="007F1989" w:rsidRPr="00A73D32" w:rsidRDefault="007F1989" w:rsidP="007F1989">
      <w:pPr>
        <w:pStyle w:val="BodyText"/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 xml:space="preserve">: </w:t>
      </w:r>
      <w:r w:rsidRPr="00A73D32">
        <w:rPr>
          <w:sz w:val="25"/>
          <w:szCs w:val="25"/>
          <w:lang w:val="nl-NL"/>
        </w:rPr>
        <w:t>Một hạt có khối ℓượng nghỉ m</w:t>
      </w:r>
      <w:r w:rsidRPr="00A73D32">
        <w:rPr>
          <w:sz w:val="25"/>
          <w:szCs w:val="25"/>
          <w:vertAlign w:val="subscript"/>
          <w:lang w:val="nl-NL"/>
        </w:rPr>
        <w:t>0</w:t>
      </w:r>
      <w:r w:rsidRPr="00A73D32">
        <w:rPr>
          <w:sz w:val="25"/>
          <w:szCs w:val="25"/>
          <w:lang w:val="nl-NL"/>
        </w:rPr>
        <w:t>. Theo thuyết tương đối, động năng của hạt này khi chuyển động với tốc độ 0,6c (c ℓà tốc độ ánh sáng trong chân không) ℓà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>1,25m</w:t>
      </w:r>
      <w:r w:rsidRPr="00A73D32">
        <w:rPr>
          <w:sz w:val="25"/>
          <w:szCs w:val="25"/>
          <w:vertAlign w:val="subscript"/>
          <w:lang w:val="nl-NL"/>
        </w:rPr>
        <w:t>0</w:t>
      </w:r>
      <w:r w:rsidRPr="00A73D32">
        <w:rPr>
          <w:sz w:val="25"/>
          <w:szCs w:val="25"/>
          <w:lang w:val="nl-NL"/>
        </w:rPr>
        <w:t>c</w:t>
      </w:r>
      <w:r w:rsidRPr="00A73D32">
        <w:rPr>
          <w:sz w:val="25"/>
          <w:szCs w:val="25"/>
          <w:vertAlign w:val="superscript"/>
          <w:lang w:val="nl-NL"/>
        </w:rPr>
        <w:t>2</w:t>
      </w:r>
      <w:r w:rsidRPr="00A73D32">
        <w:rPr>
          <w:sz w:val="25"/>
          <w:szCs w:val="25"/>
          <w:lang w:val="nl-NL"/>
        </w:rPr>
        <w:t xml:space="preserve">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>0,36m</w:t>
      </w:r>
      <w:r w:rsidRPr="00A73D32">
        <w:rPr>
          <w:sz w:val="25"/>
          <w:szCs w:val="25"/>
          <w:vertAlign w:val="subscript"/>
          <w:lang w:val="nl-NL"/>
        </w:rPr>
        <w:t>0</w:t>
      </w:r>
      <w:r w:rsidRPr="00A73D32">
        <w:rPr>
          <w:sz w:val="25"/>
          <w:szCs w:val="25"/>
          <w:lang w:val="nl-NL"/>
        </w:rPr>
        <w:t>c</w:t>
      </w:r>
      <w:r w:rsidRPr="00A73D32">
        <w:rPr>
          <w:sz w:val="25"/>
          <w:szCs w:val="25"/>
          <w:vertAlign w:val="superscript"/>
          <w:lang w:val="nl-NL"/>
        </w:rPr>
        <w:t>2</w:t>
      </w:r>
      <w:r w:rsidRPr="00A73D32">
        <w:rPr>
          <w:sz w:val="25"/>
          <w:szCs w:val="25"/>
          <w:lang w:val="nl-NL"/>
        </w:rPr>
        <w:t xml:space="preserve">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C. </w:t>
      </w:r>
      <w:r w:rsidRPr="00A73D32">
        <w:rPr>
          <w:color w:val="0000FF"/>
          <w:sz w:val="25"/>
          <w:szCs w:val="25"/>
          <w:lang w:val="nl-NL"/>
        </w:rPr>
        <w:t>0,25m</w:t>
      </w:r>
      <w:r w:rsidRPr="00A73D32">
        <w:rPr>
          <w:color w:val="0000FF"/>
          <w:sz w:val="25"/>
          <w:szCs w:val="25"/>
          <w:vertAlign w:val="subscript"/>
          <w:lang w:val="nl-NL"/>
        </w:rPr>
        <w:t>0</w:t>
      </w:r>
      <w:r w:rsidRPr="00A73D32">
        <w:rPr>
          <w:color w:val="0000FF"/>
          <w:sz w:val="25"/>
          <w:szCs w:val="25"/>
          <w:lang w:val="nl-NL"/>
        </w:rPr>
        <w:t>c</w:t>
      </w:r>
      <w:r w:rsidRPr="00A73D32">
        <w:rPr>
          <w:color w:val="0000FF"/>
          <w:sz w:val="25"/>
          <w:szCs w:val="25"/>
          <w:vertAlign w:val="superscript"/>
          <w:lang w:val="nl-NL"/>
        </w:rPr>
        <w:t>2</w:t>
      </w:r>
      <w:r w:rsidRPr="00A73D32">
        <w:rPr>
          <w:color w:val="0000FF"/>
          <w:sz w:val="25"/>
          <w:szCs w:val="25"/>
          <w:lang w:val="nl-NL"/>
        </w:rPr>
        <w:t>.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0,225m</w:t>
      </w:r>
      <w:r w:rsidRPr="00A73D32">
        <w:rPr>
          <w:sz w:val="25"/>
          <w:szCs w:val="25"/>
          <w:vertAlign w:val="subscript"/>
          <w:lang w:val="nl-NL"/>
        </w:rPr>
        <w:t>0</w:t>
      </w:r>
      <w:r w:rsidRPr="00A73D32">
        <w:rPr>
          <w:sz w:val="25"/>
          <w:szCs w:val="25"/>
          <w:lang w:val="nl-NL"/>
        </w:rPr>
        <w:t>c</w:t>
      </w:r>
      <w:r w:rsidRPr="00A73D32">
        <w:rPr>
          <w:sz w:val="25"/>
          <w:szCs w:val="25"/>
          <w:vertAlign w:val="superscript"/>
          <w:lang w:val="nl-NL"/>
        </w:rPr>
        <w:t>2</w:t>
      </w:r>
    </w:p>
    <w:p w:rsidR="007F1989" w:rsidRPr="00A73D32" w:rsidRDefault="007F1989" w:rsidP="007F1989">
      <w:pPr>
        <w:pStyle w:val="BodyText"/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 xml:space="preserve">: </w:t>
      </w:r>
      <w:r w:rsidRPr="00A73D32">
        <w:rPr>
          <w:sz w:val="25"/>
          <w:szCs w:val="25"/>
          <w:lang w:val="nl-NL"/>
        </w:rPr>
        <w:t>Cho ba hạt nhân X, Y và Z có số nucℓôn tương ứng ℓà A</w:t>
      </w:r>
      <w:r w:rsidRPr="00A73D32">
        <w:rPr>
          <w:sz w:val="25"/>
          <w:szCs w:val="25"/>
          <w:vertAlign w:val="subscript"/>
          <w:lang w:val="nl-NL"/>
        </w:rPr>
        <w:t>X</w:t>
      </w:r>
      <w:r w:rsidRPr="00A73D32">
        <w:rPr>
          <w:sz w:val="25"/>
          <w:szCs w:val="25"/>
          <w:lang w:val="nl-NL"/>
        </w:rPr>
        <w:t>, A</w:t>
      </w:r>
      <w:r w:rsidRPr="00A73D32">
        <w:rPr>
          <w:sz w:val="25"/>
          <w:szCs w:val="25"/>
          <w:vertAlign w:val="subscript"/>
          <w:lang w:val="nl-NL"/>
        </w:rPr>
        <w:t>Y</w:t>
      </w:r>
      <w:r w:rsidRPr="00A73D32">
        <w:rPr>
          <w:sz w:val="25"/>
          <w:szCs w:val="25"/>
          <w:lang w:val="nl-NL"/>
        </w:rPr>
        <w:t>, A</w:t>
      </w:r>
      <w:r w:rsidRPr="00A73D32">
        <w:rPr>
          <w:sz w:val="25"/>
          <w:szCs w:val="25"/>
          <w:vertAlign w:val="subscript"/>
          <w:lang w:val="nl-NL"/>
        </w:rPr>
        <w:t>Z</w:t>
      </w:r>
      <w:r w:rsidRPr="00A73D32">
        <w:rPr>
          <w:sz w:val="25"/>
          <w:szCs w:val="25"/>
          <w:lang w:val="nl-NL"/>
        </w:rPr>
        <w:t xml:space="preserve"> với A</w:t>
      </w:r>
      <w:r w:rsidRPr="00A73D32">
        <w:rPr>
          <w:sz w:val="25"/>
          <w:szCs w:val="25"/>
          <w:vertAlign w:val="subscript"/>
          <w:lang w:val="nl-NL"/>
        </w:rPr>
        <w:t>X</w:t>
      </w:r>
      <w:r w:rsidRPr="00A73D32">
        <w:rPr>
          <w:sz w:val="25"/>
          <w:szCs w:val="25"/>
          <w:lang w:val="nl-NL"/>
        </w:rPr>
        <w:t xml:space="preserve"> = 2A</w:t>
      </w:r>
      <w:r w:rsidRPr="00A73D32">
        <w:rPr>
          <w:sz w:val="25"/>
          <w:szCs w:val="25"/>
          <w:vertAlign w:val="subscript"/>
          <w:lang w:val="nl-NL"/>
        </w:rPr>
        <w:t>Y</w:t>
      </w:r>
      <w:r w:rsidRPr="00A73D32">
        <w:rPr>
          <w:sz w:val="25"/>
          <w:szCs w:val="25"/>
          <w:lang w:val="nl-NL"/>
        </w:rPr>
        <w:t xml:space="preserve"> = 0,5A</w:t>
      </w:r>
      <w:r w:rsidRPr="00A73D32">
        <w:rPr>
          <w:sz w:val="25"/>
          <w:szCs w:val="25"/>
          <w:vertAlign w:val="subscript"/>
          <w:lang w:val="nl-NL"/>
        </w:rPr>
        <w:t>Z</w:t>
      </w:r>
      <w:r w:rsidRPr="00A73D32">
        <w:rPr>
          <w:sz w:val="25"/>
          <w:szCs w:val="25"/>
          <w:lang w:val="nl-NL"/>
        </w:rPr>
        <w:t>. Biết năng ℓượng ℓiên kết của từng hạt nhân tương ứng ℓà ΔE</w:t>
      </w:r>
      <w:r w:rsidRPr="00A73D32">
        <w:rPr>
          <w:sz w:val="25"/>
          <w:szCs w:val="25"/>
          <w:vertAlign w:val="subscript"/>
          <w:lang w:val="nl-NL"/>
        </w:rPr>
        <w:t>X</w:t>
      </w:r>
      <w:r w:rsidRPr="00A73D32">
        <w:rPr>
          <w:sz w:val="25"/>
          <w:szCs w:val="25"/>
          <w:lang w:val="nl-NL"/>
        </w:rPr>
        <w:t>, ΔE</w:t>
      </w:r>
      <w:r w:rsidRPr="00A73D32">
        <w:rPr>
          <w:sz w:val="25"/>
          <w:szCs w:val="25"/>
          <w:vertAlign w:val="subscript"/>
          <w:lang w:val="nl-NL"/>
        </w:rPr>
        <w:t>Y</w:t>
      </w:r>
      <w:r w:rsidRPr="00A73D32">
        <w:rPr>
          <w:sz w:val="25"/>
          <w:szCs w:val="25"/>
          <w:lang w:val="nl-NL"/>
        </w:rPr>
        <w:t>, ΔE</w:t>
      </w:r>
      <w:r w:rsidRPr="00A73D32">
        <w:rPr>
          <w:sz w:val="25"/>
          <w:szCs w:val="25"/>
          <w:vertAlign w:val="subscript"/>
          <w:lang w:val="nl-NL"/>
        </w:rPr>
        <w:t>Z</w:t>
      </w:r>
      <w:r w:rsidRPr="00A73D32">
        <w:rPr>
          <w:sz w:val="25"/>
          <w:szCs w:val="25"/>
          <w:lang w:val="nl-NL"/>
        </w:rPr>
        <w:t xml:space="preserve"> với ΔE</w:t>
      </w:r>
      <w:r w:rsidRPr="00A73D32">
        <w:rPr>
          <w:sz w:val="25"/>
          <w:szCs w:val="25"/>
          <w:vertAlign w:val="subscript"/>
          <w:lang w:val="nl-NL"/>
        </w:rPr>
        <w:t>Z</w:t>
      </w:r>
      <w:r w:rsidRPr="00A73D32">
        <w:rPr>
          <w:sz w:val="25"/>
          <w:szCs w:val="25"/>
          <w:lang w:val="nl-NL"/>
        </w:rPr>
        <w:t xml:space="preserve"> &lt; ΔE</w:t>
      </w:r>
      <w:r w:rsidRPr="00A73D32">
        <w:rPr>
          <w:sz w:val="25"/>
          <w:szCs w:val="25"/>
          <w:vertAlign w:val="subscript"/>
          <w:lang w:val="nl-NL"/>
        </w:rPr>
        <w:t>X</w:t>
      </w:r>
      <w:r w:rsidRPr="00A73D32">
        <w:rPr>
          <w:sz w:val="25"/>
          <w:szCs w:val="25"/>
          <w:lang w:val="nl-NL"/>
        </w:rPr>
        <w:t xml:space="preserve"> &lt; ΔE</w:t>
      </w:r>
      <w:r w:rsidRPr="00A73D32">
        <w:rPr>
          <w:sz w:val="25"/>
          <w:szCs w:val="25"/>
          <w:vertAlign w:val="subscript"/>
          <w:lang w:val="nl-NL"/>
        </w:rPr>
        <w:t>Y</w:t>
      </w:r>
      <w:r w:rsidRPr="00A73D32">
        <w:rPr>
          <w:sz w:val="25"/>
          <w:szCs w:val="25"/>
          <w:lang w:val="nl-NL"/>
        </w:rPr>
        <w:t>. Sắp xếp các hạt nhân này theo thứ tự tính bền vững giảm dần ℓà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color w:val="0000FF"/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A. </w:t>
      </w:r>
      <w:r w:rsidRPr="00A73D32">
        <w:rPr>
          <w:color w:val="0000FF"/>
          <w:sz w:val="25"/>
          <w:szCs w:val="25"/>
          <w:lang w:val="nl-NL"/>
        </w:rPr>
        <w:t>Y, X, Z.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B. </w:t>
      </w:r>
      <w:r w:rsidRPr="00A73D32">
        <w:rPr>
          <w:sz w:val="25"/>
          <w:szCs w:val="25"/>
          <w:lang w:val="nl-NL"/>
        </w:rPr>
        <w:t xml:space="preserve">Y, Z, X.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X, Y, Z.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Z, X, Y.</w:t>
      </w:r>
    </w:p>
    <w:p w:rsidR="007F1989" w:rsidRPr="00A73D32" w:rsidRDefault="007F1989" w:rsidP="007F1989">
      <w:pPr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hAnsi="Times New Roman"/>
          <w:b/>
          <w:bCs/>
          <w:sz w:val="25"/>
          <w:szCs w:val="25"/>
          <w:lang w:val="nl-NL"/>
        </w:rPr>
        <w:t xml:space="preserve">: 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Cho khối ℓượng của prôtôn; nơtron; </w: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hAnsi="Times New Roman"/>
          <w:sz w:val="25"/>
          <w:szCs w:val="25"/>
          <w:lang w:val="nl-NL"/>
        </w:rPr>
        <w:instrText>eq \l(\o\ar\ar(</w:instrTex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instrText>40</w:instrText>
      </w:r>
      <w:r w:rsidRPr="00A73D32">
        <w:rPr>
          <w:rFonts w:ascii="Times New Roman" w:hAnsi="Times New Roman"/>
          <w:sz w:val="25"/>
          <w:szCs w:val="25"/>
          <w:lang w:val="nl-NL"/>
        </w:rPr>
        <w:instrText>,</w:instrTex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instrText>18</w:instrText>
      </w:r>
      <w:r w:rsidRPr="00A73D32">
        <w:rPr>
          <w:rFonts w:ascii="Times New Roman" w:hAnsi="Times New Roman"/>
          <w:sz w:val="25"/>
          <w:szCs w:val="25"/>
          <w:lang w:val="nl-NL"/>
        </w:rPr>
        <w:instrText>))</w:instrTex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Ar; </w: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hAnsi="Times New Roman"/>
          <w:sz w:val="25"/>
          <w:szCs w:val="25"/>
          <w:lang w:val="nl-NL"/>
        </w:rPr>
        <w:instrText>eq \l(\o\ar\ar(</w:instrTex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instrText>6</w:instrText>
      </w:r>
      <w:r w:rsidRPr="00A73D32">
        <w:rPr>
          <w:rFonts w:ascii="Times New Roman" w:hAnsi="Times New Roman"/>
          <w:sz w:val="25"/>
          <w:szCs w:val="25"/>
          <w:lang w:val="nl-NL"/>
        </w:rPr>
        <w:instrText>,</w:instrTex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instrText>3</w:instrText>
      </w:r>
      <w:r w:rsidRPr="00A73D32">
        <w:rPr>
          <w:rFonts w:ascii="Times New Roman" w:hAnsi="Times New Roman"/>
          <w:sz w:val="25"/>
          <w:szCs w:val="25"/>
          <w:lang w:val="nl-NL"/>
        </w:rPr>
        <w:instrText>))</w:instrTex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hAnsi="Times New Roman"/>
          <w:sz w:val="25"/>
          <w:szCs w:val="25"/>
          <w:lang w:val="nl-NL"/>
        </w:rPr>
        <w:t>Li ℓần ℓượt ℓà: 1,0073u; 1,0087u; 39,9525u; 6,0145u và 1u = 931,5 MeV/c</w: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t>2</w:t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. So với năng ℓượng ℓiên kết riêng của hạt nhân </w: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hAnsi="Times New Roman"/>
          <w:sz w:val="25"/>
          <w:szCs w:val="25"/>
          <w:lang w:val="nl-NL"/>
        </w:rPr>
        <w:instrText>eq \l(\o\ar\ar(</w:instrTex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instrText>6</w:instrText>
      </w:r>
      <w:r w:rsidRPr="00A73D32">
        <w:rPr>
          <w:rFonts w:ascii="Times New Roman" w:hAnsi="Times New Roman"/>
          <w:sz w:val="25"/>
          <w:szCs w:val="25"/>
          <w:lang w:val="nl-NL"/>
        </w:rPr>
        <w:instrText>,</w:instrTex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instrText>3</w:instrText>
      </w:r>
      <w:r w:rsidRPr="00A73D32">
        <w:rPr>
          <w:rFonts w:ascii="Times New Roman" w:hAnsi="Times New Roman"/>
          <w:sz w:val="25"/>
          <w:szCs w:val="25"/>
          <w:lang w:val="nl-NL"/>
        </w:rPr>
        <w:instrText>))</w:instrTex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Li thì năng ℓượng ℓiên kết riêng của hạt nhân </w: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hAnsi="Times New Roman"/>
          <w:sz w:val="25"/>
          <w:szCs w:val="25"/>
          <w:lang w:val="nl-NL"/>
        </w:rPr>
        <w:instrText>eq \l(\o\ar\ar(</w:instrText>
      </w:r>
      <w:r w:rsidRPr="00A73D32">
        <w:rPr>
          <w:rFonts w:ascii="Times New Roman" w:hAnsi="Times New Roman"/>
          <w:sz w:val="25"/>
          <w:szCs w:val="25"/>
          <w:vertAlign w:val="superscript"/>
          <w:lang w:val="nl-NL"/>
        </w:rPr>
        <w:instrText>40</w:instrText>
      </w:r>
      <w:r w:rsidRPr="00A73D32">
        <w:rPr>
          <w:rFonts w:ascii="Times New Roman" w:hAnsi="Times New Roman"/>
          <w:sz w:val="25"/>
          <w:szCs w:val="25"/>
          <w:lang w:val="nl-NL"/>
        </w:rPr>
        <w:instrText>,</w:instrText>
      </w:r>
      <w:r w:rsidRPr="00A73D32">
        <w:rPr>
          <w:rFonts w:ascii="Times New Roman" w:hAnsi="Times New Roman"/>
          <w:sz w:val="25"/>
          <w:szCs w:val="25"/>
          <w:vertAlign w:val="subscript"/>
          <w:lang w:val="nl-NL"/>
        </w:rPr>
        <w:instrText>18</w:instrText>
      </w:r>
      <w:r w:rsidRPr="00A73D32">
        <w:rPr>
          <w:rFonts w:ascii="Times New Roman" w:hAnsi="Times New Roman"/>
          <w:sz w:val="25"/>
          <w:szCs w:val="25"/>
          <w:lang w:val="nl-NL"/>
        </w:rPr>
        <w:instrText>))</w:instrText>
      </w:r>
      <w:r w:rsidRPr="00A73D32">
        <w:rPr>
          <w:rFonts w:ascii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hAnsi="Times New Roman"/>
          <w:sz w:val="25"/>
          <w:szCs w:val="25"/>
          <w:lang w:val="nl-NL"/>
        </w:rPr>
        <w:t xml:space="preserve"> Ar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ℓớn hơn một ℓượng ℓà 5,20 MeV.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0000FF"/>
          <w:sz w:val="20"/>
          <w:szCs w:val="25"/>
          <w:lang w:val="nl-NL"/>
        </w:rPr>
        <w:t xml:space="preserve">B. </w:t>
      </w:r>
      <w:r w:rsidRPr="00A73D32">
        <w:rPr>
          <w:color w:val="0000FF"/>
          <w:sz w:val="25"/>
          <w:szCs w:val="25"/>
          <w:lang w:val="nl-NL"/>
        </w:rPr>
        <w:t>ℓớn hơn một ℓượng ℓà 3,42 MeV</w:t>
      </w:r>
      <w:r w:rsidRPr="00A73D32">
        <w:rPr>
          <w:sz w:val="25"/>
          <w:szCs w:val="25"/>
          <w:lang w:val="nl-NL"/>
        </w:rPr>
        <w:t>.</w:t>
      </w:r>
    </w:p>
    <w:p w:rsidR="007F1989" w:rsidRPr="00A73D32" w:rsidRDefault="007F1989" w:rsidP="007F1989">
      <w:pPr>
        <w:pStyle w:val="BodyText"/>
        <w:tabs>
          <w:tab w:val="left" w:pos="330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nhỏ hơn một ℓượng ℓà 3,42 MeV.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bCs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nhỏ hơn một ℓượng ℓà 5,20 MeV.</w:t>
      </w:r>
    </w:p>
    <w:p w:rsidR="007F1989" w:rsidRPr="00A73D32" w:rsidRDefault="007F1989" w:rsidP="007F1989">
      <w:pPr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rFonts w:ascii="Times New Roman" w:eastAsia="Times New Roman" w:hAnsi="Times New Roman"/>
          <w:sz w:val="25"/>
          <w:szCs w:val="25"/>
          <w:lang w:val="nl-NL"/>
        </w:rPr>
      </w:pPr>
      <w:r w:rsidRPr="00A73D32">
        <w:rPr>
          <w:rFonts w:ascii="Times New Roman" w:eastAsia="Times New Roman" w:hAnsi="Times New Roman"/>
          <w:b/>
          <w:bCs/>
          <w:sz w:val="25"/>
          <w:szCs w:val="25"/>
          <w:lang w:val="nl-NL"/>
        </w:rPr>
        <w:t xml:space="preserve">: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So với hạt nhân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instrText>eq \l(\o\ar\ar(</w:instrText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instrText>29</w:instrTex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instrText>,</w:instrTex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instrText>14</w:instrTex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instrText>))</w:instrTex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 xml:space="preserve">Si, hạt nhân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fldChar w:fldCharType="begin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instrText>eq \l(\o\ar\ar(</w:instrText>
      </w:r>
      <w:r w:rsidRPr="00A73D32">
        <w:rPr>
          <w:rFonts w:ascii="Times New Roman" w:eastAsia="Times New Roman" w:hAnsi="Times New Roman"/>
          <w:sz w:val="25"/>
          <w:szCs w:val="25"/>
          <w:vertAlign w:val="superscript"/>
          <w:lang w:val="nl-NL"/>
        </w:rPr>
        <w:instrText>40</w:instrTex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instrText>,</w:instrText>
      </w:r>
      <w:r w:rsidRPr="00A73D32">
        <w:rPr>
          <w:rFonts w:ascii="Times New Roman" w:eastAsia="Times New Roman" w:hAnsi="Times New Roman"/>
          <w:sz w:val="25"/>
          <w:szCs w:val="25"/>
          <w:vertAlign w:val="subscript"/>
          <w:lang w:val="nl-NL"/>
        </w:rPr>
        <w:instrText>20</w:instrTex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instrText>))</w:instrTex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fldChar w:fldCharType="end"/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Ca</w:t>
      </w:r>
      <w:r w:rsidRPr="00A73D32">
        <w:rPr>
          <w:rFonts w:ascii="Times New Roman" w:eastAsia="Times New Roman" w:hAnsi="Times New Roman"/>
          <w:i/>
          <w:sz w:val="25"/>
          <w:szCs w:val="25"/>
          <w:lang w:val="nl-NL"/>
        </w:rPr>
        <w:t xml:space="preserve"> </w:t>
      </w:r>
      <w:r w:rsidRPr="00A73D32">
        <w:rPr>
          <w:rFonts w:ascii="Times New Roman" w:eastAsia="Times New Roman" w:hAnsi="Times New Roman"/>
          <w:sz w:val="25"/>
          <w:szCs w:val="25"/>
          <w:lang w:val="nl-NL"/>
        </w:rPr>
        <w:t>có nhiều hơn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color w:val="0000FF"/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 xml:space="preserve">11 nơtrôn và 6 prôtôn. </w:t>
      </w:r>
      <w:r w:rsidRPr="00A73D32">
        <w:rPr>
          <w:sz w:val="25"/>
          <w:szCs w:val="25"/>
          <w:lang w:val="nl-NL"/>
        </w:rPr>
        <w:tab/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B. </w:t>
      </w:r>
      <w:r w:rsidRPr="00A73D32">
        <w:rPr>
          <w:color w:val="0000FF"/>
          <w:sz w:val="25"/>
          <w:szCs w:val="25"/>
          <w:lang w:val="nl-NL"/>
        </w:rPr>
        <w:t>5 nơtrôn và 6 prôtôn.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 xml:space="preserve">6 nơtrôn và 5 prôtôn. </w:t>
      </w:r>
      <w:r w:rsidRPr="00A73D32">
        <w:rPr>
          <w:sz w:val="25"/>
          <w:szCs w:val="25"/>
          <w:lang w:val="nl-NL"/>
        </w:rPr>
        <w:tab/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5 nơtrôn và 12 prôtôn</w:t>
      </w:r>
    </w:p>
    <w:p w:rsidR="007F1989" w:rsidRPr="00A73D32" w:rsidRDefault="007F1989" w:rsidP="007F1989">
      <w:pPr>
        <w:pStyle w:val="BodyText"/>
        <w:numPr>
          <w:ilvl w:val="0"/>
          <w:numId w:val="28"/>
        </w:numPr>
        <w:tabs>
          <w:tab w:val="left" w:pos="330"/>
          <w:tab w:val="left" w:pos="737"/>
          <w:tab w:val="left" w:pos="85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bCs/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>Theo thuyết tương đối, một êℓectron có động năng bằng một nửa năng ℓượng nghỉ của nó thì êℓectron này chuyển động với tốc độ bằng</w:t>
      </w:r>
    </w:p>
    <w:p w:rsidR="007F1989" w:rsidRPr="00A73D32" w:rsidRDefault="007F1989" w:rsidP="007F1989">
      <w:pPr>
        <w:pStyle w:val="BodyText"/>
        <w:tabs>
          <w:tab w:val="left" w:pos="329"/>
          <w:tab w:val="left" w:pos="2970"/>
          <w:tab w:val="left" w:pos="5390"/>
          <w:tab w:val="left" w:pos="7920"/>
        </w:tabs>
        <w:ind w:right="-28"/>
        <w:jc w:val="both"/>
        <w:rPr>
          <w:sz w:val="25"/>
          <w:szCs w:val="25"/>
          <w:lang w:val="nl-NL"/>
        </w:rPr>
      </w:pPr>
      <w:r w:rsidRPr="00A73D32">
        <w:rPr>
          <w:b/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A. </w:t>
      </w:r>
      <w:r w:rsidRPr="00A73D32">
        <w:rPr>
          <w:sz w:val="25"/>
          <w:szCs w:val="25"/>
          <w:lang w:val="nl-NL"/>
        </w:rPr>
        <w:t>2,41.10</w:t>
      </w:r>
      <w:r w:rsidRPr="00A73D32">
        <w:rPr>
          <w:sz w:val="25"/>
          <w:szCs w:val="25"/>
          <w:vertAlign w:val="superscript"/>
          <w:lang w:val="nl-NL"/>
        </w:rPr>
        <w:t>8</w:t>
      </w:r>
      <w:r w:rsidRPr="00A73D32">
        <w:rPr>
          <w:sz w:val="25"/>
          <w:szCs w:val="25"/>
          <w:lang w:val="nl-NL"/>
        </w:rPr>
        <w:t xml:space="preserve"> m/s.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0000FF"/>
          <w:sz w:val="20"/>
          <w:szCs w:val="25"/>
          <w:lang w:val="nl-NL"/>
        </w:rPr>
        <w:t xml:space="preserve">B. </w:t>
      </w:r>
      <w:r w:rsidRPr="00A73D32">
        <w:rPr>
          <w:color w:val="0000FF"/>
          <w:sz w:val="25"/>
          <w:szCs w:val="25"/>
          <w:lang w:val="nl-NL"/>
        </w:rPr>
        <w:t>2,24.10</w:t>
      </w:r>
      <w:r w:rsidRPr="00A73D32">
        <w:rPr>
          <w:color w:val="0000FF"/>
          <w:sz w:val="25"/>
          <w:szCs w:val="25"/>
          <w:vertAlign w:val="superscript"/>
          <w:lang w:val="nl-NL"/>
        </w:rPr>
        <w:t>8</w:t>
      </w:r>
      <w:r w:rsidRPr="00A73D32">
        <w:rPr>
          <w:color w:val="0000FF"/>
          <w:sz w:val="25"/>
          <w:szCs w:val="25"/>
          <w:lang w:val="nl-NL"/>
        </w:rPr>
        <w:t xml:space="preserve"> m/s.</w:t>
      </w:r>
      <w:r w:rsidRPr="00A73D32">
        <w:rPr>
          <w:sz w:val="25"/>
          <w:szCs w:val="25"/>
          <w:lang w:val="nl-NL"/>
        </w:rPr>
        <w:t xml:space="preserve">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C. </w:t>
      </w:r>
      <w:r w:rsidRPr="00A73D32">
        <w:rPr>
          <w:sz w:val="25"/>
          <w:szCs w:val="25"/>
          <w:lang w:val="nl-NL"/>
        </w:rPr>
        <w:t>1,67.10</w:t>
      </w:r>
      <w:r w:rsidRPr="00A73D32">
        <w:rPr>
          <w:sz w:val="25"/>
          <w:szCs w:val="25"/>
          <w:vertAlign w:val="superscript"/>
          <w:lang w:val="nl-NL"/>
        </w:rPr>
        <w:t>8</w:t>
      </w:r>
      <w:r w:rsidRPr="00A73D32">
        <w:rPr>
          <w:sz w:val="25"/>
          <w:szCs w:val="25"/>
          <w:lang w:val="nl-NL"/>
        </w:rPr>
        <w:t xml:space="preserve"> m/s. </w:t>
      </w:r>
      <w:r w:rsidRPr="00A73D32">
        <w:rPr>
          <w:sz w:val="25"/>
          <w:szCs w:val="25"/>
          <w:lang w:val="nl-NL"/>
        </w:rPr>
        <w:tab/>
      </w:r>
      <w:r w:rsidRPr="00A73D32">
        <w:rPr>
          <w:b/>
          <w:color w:val="FF0000"/>
          <w:sz w:val="20"/>
          <w:szCs w:val="25"/>
          <w:lang w:val="nl-NL"/>
        </w:rPr>
        <w:t xml:space="preserve">D. </w:t>
      </w:r>
      <w:r w:rsidRPr="00A73D32">
        <w:rPr>
          <w:sz w:val="25"/>
          <w:szCs w:val="25"/>
          <w:lang w:val="nl-NL"/>
        </w:rPr>
        <w:t>2,75.10</w:t>
      </w:r>
      <w:r w:rsidRPr="00A73D32">
        <w:rPr>
          <w:sz w:val="25"/>
          <w:szCs w:val="25"/>
          <w:vertAlign w:val="superscript"/>
          <w:lang w:val="nl-NL"/>
        </w:rPr>
        <w:t>8</w:t>
      </w:r>
      <w:r w:rsidRPr="00A73D32">
        <w:rPr>
          <w:sz w:val="25"/>
          <w:szCs w:val="25"/>
          <w:lang w:val="nl-NL"/>
        </w:rPr>
        <w:t xml:space="preserve"> m/s.</w:t>
      </w:r>
    </w:p>
    <w:p w:rsidR="00BA6866" w:rsidRPr="007F1989" w:rsidRDefault="00BA6866" w:rsidP="007F1989"/>
    <w:sectPr w:rsidR="00BA6866" w:rsidRPr="007F1989">
      <w:headerReference w:type="default" r:id="rId36"/>
      <w:footerReference w:type="default" r:id="rId37"/>
      <w:pgSz w:w="11900" w:h="16840"/>
      <w:pgMar w:top="369" w:right="737" w:bottom="737" w:left="851" w:header="181" w:footer="221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C85" w:rsidRDefault="00BD5C85">
      <w:r>
        <w:separator/>
      </w:r>
    </w:p>
  </w:endnote>
  <w:endnote w:type="continuationSeparator" w:id="0">
    <w:p w:rsidR="00BD5C85" w:rsidRDefault="00BD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VN Mot Moi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VN Thoi Nay Nang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VN Ai Cap Nang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9E" w:rsidRPr="007B6C9E" w:rsidRDefault="007B6C9E" w:rsidP="007B6C9E">
    <w:pPr>
      <w:widowControl/>
      <w:pBdr>
        <w:top w:val="thinThickSmallGap" w:sz="24" w:space="1" w:color="622423"/>
      </w:pBdr>
      <w:tabs>
        <w:tab w:val="right" w:pos="10205"/>
      </w:tabs>
      <w:jc w:val="center"/>
      <w:rPr>
        <w:rFonts w:ascii="Times New Roman" w:hAnsi="Times New Roman"/>
        <w:sz w:val="24"/>
        <w:szCs w:val="24"/>
        <w:lang w:val="en-US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EB2685" w:rsidRPr="007B6C9E" w:rsidRDefault="007B6C9E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C85" w:rsidRDefault="00BD5C85">
      <w:r>
        <w:separator/>
      </w:r>
    </w:p>
  </w:footnote>
  <w:footnote w:type="continuationSeparator" w:id="0">
    <w:p w:rsidR="00BD5C85" w:rsidRDefault="00BD5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9E" w:rsidRPr="007B6C9E" w:rsidRDefault="007B6C9E" w:rsidP="007B6C9E">
    <w:pPr>
      <w:widowControl/>
      <w:tabs>
        <w:tab w:val="center" w:pos="4680"/>
        <w:tab w:val="right" w:pos="9360"/>
      </w:tabs>
      <w:jc w:val="center"/>
      <w:rPr>
        <w:rFonts w:ascii="Times New Roman" w:hAnsi="Times New Roman"/>
        <w:sz w:val="28"/>
        <w:lang w:val="en-US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Câu %1."/>
      <w:lvlJc w:val="left"/>
      <w:pPr>
        <w:tabs>
          <w:tab w:val="num" w:pos="567"/>
        </w:tabs>
        <w:ind w:left="0" w:firstLine="0"/>
      </w:pPr>
      <w:rPr>
        <w:rFonts w:ascii="UVN Mot Moi" w:hAnsi="UVN Mot Moi" w:cs="System" w:hint="default"/>
        <w:b w:val="0"/>
        <w:i/>
        <w:caps w:val="0"/>
        <w:strike w:val="0"/>
        <w:dstrike w:val="0"/>
        <w:vanish w:val="0"/>
        <w:color w:val="000000"/>
        <w:sz w:val="22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-"/>
      <w:lvlJc w:val="left"/>
      <w:pPr>
        <w:ind w:left="677" w:hanging="202"/>
      </w:pPr>
      <w:rPr>
        <w:rFonts w:ascii="Times New Roman" w:eastAsia="Times New Roman" w:hAnsi="Times New Roman" w:hint="default"/>
        <w:sz w:val="21"/>
        <w:szCs w:val="21"/>
      </w:rPr>
    </w:lvl>
    <w:lvl w:ilvl="1">
      <w:start w:val="1"/>
      <w:numFmt w:val="bullet"/>
      <w:lvlText w:val="•"/>
      <w:lvlJc w:val="left"/>
      <w:pPr>
        <w:ind w:left="1551" w:hanging="2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6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0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4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8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3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7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1" w:hanging="202"/>
      </w:pPr>
      <w:rPr>
        <w:rFonts w:hint="default"/>
      </w:rPr>
    </w:lvl>
  </w:abstractNum>
  <w:abstractNum w:abstractNumId="2">
    <w:nsid w:val="00000011"/>
    <w:multiLevelType w:val="multilevel"/>
    <w:tmpl w:val="00000011"/>
    <w:lvl w:ilvl="0">
      <w:start w:val="1"/>
      <w:numFmt w:val="bullet"/>
      <w:lvlText w:val="-"/>
      <w:lvlJc w:val="left"/>
      <w:pPr>
        <w:ind w:left="543" w:hanging="178"/>
      </w:pPr>
      <w:rPr>
        <w:rFonts w:ascii="Times New Roman" w:eastAsia="Times New Roman" w:hAnsi="Times New Roman" w:hint="default"/>
        <w:sz w:val="21"/>
        <w:szCs w:val="21"/>
      </w:rPr>
    </w:lvl>
    <w:lvl w:ilvl="1">
      <w:start w:val="1"/>
      <w:numFmt w:val="bullet"/>
      <w:lvlText w:val="-"/>
      <w:lvlJc w:val="left"/>
      <w:pPr>
        <w:ind w:left="600" w:hanging="125"/>
      </w:pPr>
      <w:rPr>
        <w:rFonts w:ascii="Times New Roman" w:eastAsia="Times New Roman" w:hAnsi="Times New Roman" w:hint="default"/>
        <w:sz w:val="21"/>
        <w:szCs w:val="21"/>
      </w:rPr>
    </w:lvl>
    <w:lvl w:ilvl="2">
      <w:start w:val="1"/>
      <w:numFmt w:val="bullet"/>
      <w:lvlText w:val="•"/>
      <w:lvlJc w:val="left"/>
      <w:pPr>
        <w:ind w:left="607" w:hanging="1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15" w:hanging="1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2" w:hanging="1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9" w:hanging="1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" w:hanging="1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" w:hanging="1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0" w:hanging="125"/>
      </w:pPr>
      <w:rPr>
        <w:rFonts w:hint="default"/>
      </w:rPr>
    </w:lvl>
  </w:abstractNum>
  <w:abstractNum w:abstractNumId="3">
    <w:nsid w:val="0000001F"/>
    <w:multiLevelType w:val="multilevel"/>
    <w:tmpl w:val="0000001F"/>
    <w:lvl w:ilvl="0">
      <w:start w:val="1"/>
      <w:numFmt w:val="decimal"/>
      <w:lvlText w:val="Câu %1."/>
      <w:lvlJc w:val="left"/>
      <w:pPr>
        <w:tabs>
          <w:tab w:val="num" w:pos="737"/>
        </w:tabs>
        <w:ind w:left="0" w:firstLine="0"/>
      </w:pPr>
      <w:rPr>
        <w:rFonts w:ascii="UVN Thoi Nay Nang" w:hAnsi="UVN Thoi Nay Nang" w:hint="default"/>
        <w:b w:val="0"/>
        <w:i/>
        <w:color w:val="0000FF"/>
        <w:sz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0000020"/>
    <w:multiLevelType w:val="multilevel"/>
    <w:tmpl w:val="00000020"/>
    <w:lvl w:ilvl="0">
      <w:start w:val="1"/>
      <w:numFmt w:val="bullet"/>
      <w:lvlText w:val="-"/>
      <w:lvlJc w:val="left"/>
      <w:pPr>
        <w:ind w:left="797" w:hanging="125"/>
      </w:pPr>
      <w:rPr>
        <w:rFonts w:ascii="Times New Roman" w:eastAsia="Times New Roman" w:hAnsi="Times New Roman" w:hint="default"/>
        <w:sz w:val="21"/>
        <w:szCs w:val="21"/>
      </w:rPr>
    </w:lvl>
    <w:lvl w:ilvl="1">
      <w:start w:val="1"/>
      <w:numFmt w:val="bullet"/>
      <w:lvlText w:val="•"/>
      <w:lvlJc w:val="left"/>
      <w:pPr>
        <w:ind w:left="1693" w:hanging="1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0" w:hanging="1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6" w:hanging="1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2" w:hanging="1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8" w:hanging="1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5" w:hanging="1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1" w:hanging="1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7" w:hanging="125"/>
      </w:pPr>
      <w:rPr>
        <w:rFonts w:hint="default"/>
      </w:rPr>
    </w:lvl>
  </w:abstractNum>
  <w:abstractNum w:abstractNumId="5">
    <w:nsid w:val="00000022"/>
    <w:multiLevelType w:val="multilevel"/>
    <w:tmpl w:val="00000022"/>
    <w:lvl w:ilvl="0">
      <w:start w:val="1"/>
      <w:numFmt w:val="bullet"/>
      <w:lvlText w:val="-"/>
      <w:lvlJc w:val="left"/>
      <w:pPr>
        <w:ind w:left="243" w:hanging="202"/>
      </w:pPr>
      <w:rPr>
        <w:rFonts w:ascii="Times New Roman" w:eastAsia="Times New Roman" w:hAnsi="Times New Roman" w:hint="default"/>
        <w:sz w:val="21"/>
        <w:szCs w:val="21"/>
      </w:rPr>
    </w:lvl>
    <w:lvl w:ilvl="1">
      <w:start w:val="1"/>
      <w:numFmt w:val="bullet"/>
      <w:lvlText w:val="-"/>
      <w:lvlJc w:val="left"/>
      <w:pPr>
        <w:ind w:left="221" w:hanging="106"/>
      </w:pPr>
      <w:rPr>
        <w:rFonts w:ascii="Times New Roman" w:eastAsia="Times New Roman" w:hAnsi="Times New Roman" w:hint="default"/>
        <w:sz w:val="21"/>
        <w:szCs w:val="21"/>
      </w:rPr>
    </w:lvl>
    <w:lvl w:ilvl="2">
      <w:start w:val="1"/>
      <w:numFmt w:val="bullet"/>
      <w:lvlText w:val="•"/>
      <w:lvlJc w:val="left"/>
      <w:pPr>
        <w:ind w:left="264" w:hanging="1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-252" w:hanging="1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-769" w:hanging="1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1286" w:hanging="1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1802" w:hanging="1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2319" w:hanging="1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2836" w:hanging="106"/>
      </w:pPr>
      <w:rPr>
        <w:rFonts w:hint="default"/>
      </w:rPr>
    </w:lvl>
  </w:abstractNum>
  <w:abstractNum w:abstractNumId="6">
    <w:nsid w:val="0000002D"/>
    <w:multiLevelType w:val="multilevel"/>
    <w:tmpl w:val="0000002D"/>
    <w:lvl w:ilvl="0">
      <w:start w:val="3"/>
      <w:numFmt w:val="upperLetter"/>
      <w:lvlText w:val="%1"/>
      <w:lvlJc w:val="left"/>
      <w:pPr>
        <w:ind w:left="835" w:hanging="360"/>
      </w:pPr>
      <w:rPr>
        <w:rFonts w:hint="default"/>
      </w:rPr>
    </w:lvl>
    <w:lvl w:ilvl="1">
      <w:start w:val="14"/>
      <w:numFmt w:val="upperLetter"/>
      <w:lvlText w:val="%1.%2"/>
      <w:lvlJc w:val="left"/>
      <w:pPr>
        <w:ind w:left="835" w:hanging="360"/>
      </w:pPr>
      <w:rPr>
        <w:rFonts w:ascii="Times New Roman" w:eastAsia="Times New Roman" w:hAnsi="Times New Roman" w:hint="default"/>
        <w:b/>
        <w:bCs/>
        <w:spacing w:val="1"/>
        <w:sz w:val="21"/>
        <w:szCs w:val="21"/>
      </w:rPr>
    </w:lvl>
    <w:lvl w:ilvl="2">
      <w:start w:val="1"/>
      <w:numFmt w:val="bullet"/>
      <w:lvlText w:val="-"/>
      <w:lvlJc w:val="left"/>
      <w:pPr>
        <w:ind w:left="802" w:hanging="125"/>
      </w:pPr>
      <w:rPr>
        <w:rFonts w:ascii="Times New Roman" w:eastAsia="Times New Roman" w:hAnsi="Times New Roman" w:hint="default"/>
        <w:sz w:val="21"/>
        <w:szCs w:val="21"/>
      </w:rPr>
    </w:lvl>
    <w:lvl w:ilvl="3">
      <w:start w:val="1"/>
      <w:numFmt w:val="bullet"/>
      <w:lvlText w:val="•"/>
      <w:lvlJc w:val="left"/>
      <w:pPr>
        <w:ind w:left="2836" w:hanging="1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7" w:hanging="1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7" w:hanging="1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8" w:hanging="1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8" w:hanging="1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9" w:hanging="125"/>
      </w:pPr>
      <w:rPr>
        <w:rFonts w:hint="default"/>
      </w:rPr>
    </w:lvl>
  </w:abstractNum>
  <w:abstractNum w:abstractNumId="7">
    <w:nsid w:val="00000033"/>
    <w:multiLevelType w:val="singleLevel"/>
    <w:tmpl w:val="0000003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000035"/>
    <w:multiLevelType w:val="multilevel"/>
    <w:tmpl w:val="00000035"/>
    <w:lvl w:ilvl="0">
      <w:start w:val="1"/>
      <w:numFmt w:val="bullet"/>
      <w:lvlText w:val="-"/>
      <w:lvlJc w:val="left"/>
      <w:pPr>
        <w:ind w:left="778" w:hanging="106"/>
      </w:pPr>
      <w:rPr>
        <w:rFonts w:ascii="Times New Roman" w:eastAsia="Times New Roman" w:hAnsi="Times New Roman" w:hint="default"/>
        <w:sz w:val="21"/>
        <w:szCs w:val="21"/>
      </w:rPr>
    </w:lvl>
    <w:lvl w:ilvl="1">
      <w:start w:val="1"/>
      <w:numFmt w:val="bullet"/>
      <w:lvlText w:val="•"/>
      <w:lvlJc w:val="left"/>
      <w:pPr>
        <w:ind w:left="1716" w:hanging="1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4" w:hanging="1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2" w:hanging="1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1" w:hanging="1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9" w:hanging="1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7" w:hanging="1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5" w:hanging="1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3" w:hanging="106"/>
      </w:pPr>
      <w:rPr>
        <w:rFonts w:hint="default"/>
      </w:rPr>
    </w:lvl>
  </w:abstractNum>
  <w:abstractNum w:abstractNumId="9">
    <w:nsid w:val="0000003F"/>
    <w:multiLevelType w:val="multilevel"/>
    <w:tmpl w:val="0000003F"/>
    <w:lvl w:ilvl="0">
      <w:start w:val="1"/>
      <w:numFmt w:val="bullet"/>
      <w:lvlText w:val="-"/>
      <w:lvlJc w:val="left"/>
      <w:pPr>
        <w:ind w:left="205" w:hanging="106"/>
      </w:pPr>
      <w:rPr>
        <w:rFonts w:ascii="Times New Roman" w:eastAsia="Times New Roman" w:hAnsi="Times New Roman" w:hint="default"/>
        <w:b/>
        <w:bCs/>
        <w:sz w:val="21"/>
        <w:szCs w:val="21"/>
      </w:rPr>
    </w:lvl>
    <w:lvl w:ilvl="1">
      <w:start w:val="1"/>
      <w:numFmt w:val="bullet"/>
      <w:lvlText w:val="•"/>
      <w:lvlJc w:val="left"/>
      <w:pPr>
        <w:ind w:left="683" w:hanging="1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60" w:hanging="1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7" w:hanging="1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5" w:hanging="1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2" w:hanging="1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0" w:hanging="1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47" w:hanging="1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25" w:hanging="106"/>
      </w:pPr>
      <w:rPr>
        <w:rFonts w:hint="default"/>
      </w:rPr>
    </w:lvl>
  </w:abstractNum>
  <w:abstractNum w:abstractNumId="10">
    <w:nsid w:val="00000041"/>
    <w:multiLevelType w:val="multilevel"/>
    <w:tmpl w:val="00000041"/>
    <w:lvl w:ilvl="0">
      <w:start w:val="1"/>
      <w:numFmt w:val="decimal"/>
      <w:lvlText w:val="Câu %1."/>
      <w:lvlJc w:val="left"/>
      <w:pPr>
        <w:tabs>
          <w:tab w:val="num" w:pos="567"/>
        </w:tabs>
        <w:ind w:left="0" w:firstLine="0"/>
      </w:pPr>
      <w:rPr>
        <w:rFonts w:ascii="UVN Mot Moi" w:hAnsi="UVN Mot Moi" w:cs="System" w:hint="default"/>
        <w:b w:val="0"/>
        <w:i/>
        <w:caps w:val="0"/>
        <w:strike w:val="0"/>
        <w:dstrike w:val="0"/>
        <w:vanish w:val="0"/>
        <w:color w:val="000000"/>
        <w:sz w:val="22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42"/>
    <w:multiLevelType w:val="multilevel"/>
    <w:tmpl w:val="00000042"/>
    <w:lvl w:ilvl="0">
      <w:start w:val="1"/>
      <w:numFmt w:val="bullet"/>
      <w:lvlText w:val="*"/>
      <w:lvlJc w:val="left"/>
      <w:pPr>
        <w:ind w:left="812" w:hanging="140"/>
      </w:pPr>
      <w:rPr>
        <w:rFonts w:ascii="Times New Roman" w:eastAsia="Times New Roman" w:hAnsi="Times New Roman" w:hint="default"/>
        <w:b/>
        <w:bCs/>
        <w:sz w:val="21"/>
        <w:szCs w:val="21"/>
      </w:rPr>
    </w:lvl>
    <w:lvl w:ilvl="1">
      <w:start w:val="1"/>
      <w:numFmt w:val="bullet"/>
      <w:lvlText w:val="•"/>
      <w:lvlJc w:val="left"/>
      <w:pPr>
        <w:ind w:left="1071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30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9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48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08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67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26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85" w:hanging="140"/>
      </w:pPr>
      <w:rPr>
        <w:rFonts w:hint="default"/>
      </w:rPr>
    </w:lvl>
  </w:abstractNum>
  <w:abstractNum w:abstractNumId="12">
    <w:nsid w:val="0000004A"/>
    <w:multiLevelType w:val="multilevel"/>
    <w:tmpl w:val="0000004A"/>
    <w:lvl w:ilvl="0">
      <w:start w:val="1"/>
      <w:numFmt w:val="bullet"/>
      <w:lvlText w:val="-"/>
      <w:lvlJc w:val="left"/>
      <w:pPr>
        <w:ind w:left="682" w:hanging="207"/>
      </w:pPr>
      <w:rPr>
        <w:rFonts w:ascii="Times New Roman" w:eastAsia="Times New Roman" w:hAnsi="Times New Roman" w:hint="default"/>
        <w:sz w:val="21"/>
        <w:szCs w:val="21"/>
      </w:rPr>
    </w:lvl>
    <w:lvl w:ilvl="1">
      <w:start w:val="1"/>
      <w:numFmt w:val="bullet"/>
      <w:lvlText w:val="•"/>
      <w:lvlJc w:val="left"/>
      <w:pPr>
        <w:ind w:left="778" w:hanging="2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27" w:hanging="2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6" w:hanging="2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2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4" w:hanging="2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3" w:hanging="2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2" w:hanging="2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1" w:hanging="207"/>
      </w:pPr>
      <w:rPr>
        <w:rFonts w:hint="default"/>
      </w:rPr>
    </w:lvl>
  </w:abstractNum>
  <w:abstractNum w:abstractNumId="13">
    <w:nsid w:val="0000004B"/>
    <w:multiLevelType w:val="multilevel"/>
    <w:tmpl w:val="0000004B"/>
    <w:lvl w:ilvl="0">
      <w:start w:val="1"/>
      <w:numFmt w:val="decimal"/>
      <w:lvlText w:val="Câu %1."/>
      <w:lvlJc w:val="left"/>
      <w:pPr>
        <w:tabs>
          <w:tab w:val="num" w:pos="567"/>
        </w:tabs>
        <w:ind w:left="0" w:firstLine="0"/>
      </w:pPr>
      <w:rPr>
        <w:rFonts w:ascii="UVN Mot Moi" w:hAnsi="UVN Mot Moi" w:cs="System" w:hint="default"/>
        <w:b w:val="0"/>
        <w:i/>
        <w:caps w:val="0"/>
        <w:strike w:val="0"/>
        <w:dstrike w:val="0"/>
        <w:vanish w:val="0"/>
        <w:color w:val="000000"/>
        <w:sz w:val="22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50"/>
    <w:multiLevelType w:val="multilevel"/>
    <w:tmpl w:val="00000050"/>
    <w:lvl w:ilvl="0">
      <w:start w:val="1"/>
      <w:numFmt w:val="decimal"/>
      <w:lvlText w:val="Câu %1."/>
      <w:lvlJc w:val="left"/>
      <w:pPr>
        <w:tabs>
          <w:tab w:val="num" w:pos="567"/>
        </w:tabs>
        <w:ind w:left="0" w:firstLine="0"/>
      </w:pPr>
      <w:rPr>
        <w:rFonts w:ascii="UVN Mot Moi" w:hAnsi="UVN Mot Moi" w:cs="System" w:hint="default"/>
        <w:b w:val="0"/>
        <w:i/>
        <w:caps w:val="0"/>
        <w:strike w:val="0"/>
        <w:dstrike w:val="0"/>
        <w:vanish w:val="0"/>
        <w:color w:val="000000"/>
        <w:sz w:val="22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52"/>
    <w:multiLevelType w:val="multilevel"/>
    <w:tmpl w:val="00000052"/>
    <w:lvl w:ilvl="0">
      <w:start w:val="1"/>
      <w:numFmt w:val="bullet"/>
      <w:lvlText w:val="-"/>
      <w:lvlJc w:val="left"/>
      <w:pPr>
        <w:ind w:left="221" w:hanging="106"/>
      </w:pPr>
      <w:rPr>
        <w:rFonts w:ascii="Times New Roman" w:eastAsia="Times New Roman" w:hAnsi="Times New Roman" w:hint="default"/>
        <w:sz w:val="21"/>
        <w:szCs w:val="21"/>
      </w:rPr>
    </w:lvl>
    <w:lvl w:ilvl="1">
      <w:start w:val="1"/>
      <w:numFmt w:val="bullet"/>
      <w:lvlText w:val="•"/>
      <w:lvlJc w:val="left"/>
      <w:pPr>
        <w:ind w:left="442" w:hanging="1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62" w:hanging="1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83" w:hanging="1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03" w:hanging="1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24" w:hanging="1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44" w:hanging="1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65" w:hanging="1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85" w:hanging="106"/>
      </w:pPr>
      <w:rPr>
        <w:rFonts w:hint="default"/>
      </w:rPr>
    </w:lvl>
  </w:abstractNum>
  <w:abstractNum w:abstractNumId="16">
    <w:nsid w:val="0000005A"/>
    <w:multiLevelType w:val="multilevel"/>
    <w:tmpl w:val="0000005A"/>
    <w:lvl w:ilvl="0">
      <w:start w:val="1"/>
      <w:numFmt w:val="bullet"/>
      <w:lvlText w:val="-"/>
      <w:lvlJc w:val="left"/>
      <w:pPr>
        <w:ind w:left="205" w:hanging="106"/>
      </w:pPr>
      <w:rPr>
        <w:rFonts w:ascii="Times New Roman" w:eastAsia="Times New Roman" w:hAnsi="Times New Roman" w:hint="default"/>
        <w:b/>
        <w:bCs/>
        <w:sz w:val="21"/>
        <w:szCs w:val="21"/>
      </w:rPr>
    </w:lvl>
    <w:lvl w:ilvl="1">
      <w:start w:val="1"/>
      <w:numFmt w:val="bullet"/>
      <w:lvlText w:val="•"/>
      <w:lvlJc w:val="left"/>
      <w:pPr>
        <w:ind w:left="683" w:hanging="1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60" w:hanging="1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7" w:hanging="1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5" w:hanging="1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2" w:hanging="1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0" w:hanging="1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47" w:hanging="1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25" w:hanging="106"/>
      </w:pPr>
      <w:rPr>
        <w:rFonts w:hint="default"/>
      </w:rPr>
    </w:lvl>
  </w:abstractNum>
  <w:abstractNum w:abstractNumId="17">
    <w:nsid w:val="00000076"/>
    <w:multiLevelType w:val="multilevel"/>
    <w:tmpl w:val="00000076"/>
    <w:lvl w:ilvl="0">
      <w:start w:val="1"/>
      <w:numFmt w:val="decimal"/>
      <w:lvlText w:val="Câu %1."/>
      <w:lvlJc w:val="left"/>
      <w:pPr>
        <w:tabs>
          <w:tab w:val="num" w:pos="737"/>
        </w:tabs>
        <w:ind w:left="0" w:firstLine="0"/>
      </w:pPr>
      <w:rPr>
        <w:rFonts w:ascii="UVN Thoi Nay Nang" w:hAnsi="UVN Thoi Nay Nang" w:hint="default"/>
        <w:b w:val="0"/>
        <w:i/>
        <w:color w:val="0000FF"/>
        <w:sz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78"/>
    <w:multiLevelType w:val="multilevel"/>
    <w:tmpl w:val="00000078"/>
    <w:lvl w:ilvl="0">
      <w:start w:val="1"/>
      <w:numFmt w:val="bullet"/>
      <w:lvlText w:val="-"/>
      <w:lvlJc w:val="left"/>
      <w:pPr>
        <w:ind w:left="99" w:hanging="106"/>
      </w:pPr>
      <w:rPr>
        <w:rFonts w:ascii="Times New Roman" w:eastAsia="Times New Roman" w:hAnsi="Times New Roman" w:hint="default"/>
        <w:b/>
        <w:bCs/>
        <w:sz w:val="21"/>
        <w:szCs w:val="21"/>
      </w:rPr>
    </w:lvl>
    <w:lvl w:ilvl="1">
      <w:start w:val="1"/>
      <w:numFmt w:val="bullet"/>
      <w:lvlText w:val="•"/>
      <w:lvlJc w:val="left"/>
      <w:pPr>
        <w:ind w:left="587" w:hanging="1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5" w:hanging="1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4" w:hanging="1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52" w:hanging="1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40" w:hanging="1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8" w:hanging="1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6" w:hanging="1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04" w:hanging="106"/>
      </w:pPr>
      <w:rPr>
        <w:rFonts w:hint="default"/>
      </w:rPr>
    </w:lvl>
  </w:abstractNum>
  <w:abstractNum w:abstractNumId="19">
    <w:nsid w:val="0000007A"/>
    <w:multiLevelType w:val="multilevel"/>
    <w:tmpl w:val="0000007A"/>
    <w:lvl w:ilvl="0">
      <w:start w:val="1"/>
      <w:numFmt w:val="decimal"/>
      <w:lvlText w:val="Câu %1."/>
      <w:lvlJc w:val="left"/>
      <w:pPr>
        <w:tabs>
          <w:tab w:val="num" w:pos="567"/>
        </w:tabs>
        <w:ind w:left="0" w:firstLine="0"/>
      </w:pPr>
      <w:rPr>
        <w:rFonts w:ascii="UVN Mot Moi" w:hAnsi="UVN Mot Moi" w:cs="System" w:hint="default"/>
        <w:b w:val="0"/>
        <w:i/>
        <w:caps w:val="0"/>
        <w:strike w:val="0"/>
        <w:dstrike w:val="0"/>
        <w:vanish w:val="0"/>
        <w:color w:val="000000"/>
        <w:sz w:val="22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82"/>
    <w:multiLevelType w:val="multilevel"/>
    <w:tmpl w:val="00000082"/>
    <w:lvl w:ilvl="0">
      <w:start w:val="1"/>
      <w:numFmt w:val="decimal"/>
      <w:lvlText w:val="Câu %1."/>
      <w:lvlJc w:val="left"/>
      <w:pPr>
        <w:tabs>
          <w:tab w:val="num" w:pos="794"/>
        </w:tabs>
        <w:ind w:left="0" w:firstLine="0"/>
      </w:pPr>
      <w:rPr>
        <w:rFonts w:ascii="UVN Thoi Nay Nang" w:hAnsi="UVN Thoi Nay Nang" w:hint="default"/>
        <w:b w:val="0"/>
        <w:i/>
        <w:color w:val="0000FF"/>
        <w:sz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00000083"/>
    <w:multiLevelType w:val="multilevel"/>
    <w:tmpl w:val="00000083"/>
    <w:lvl w:ilvl="0">
      <w:start w:val="1"/>
      <w:numFmt w:val="decimal"/>
      <w:lvlText w:val="Câu %1."/>
      <w:lvlJc w:val="left"/>
      <w:pPr>
        <w:tabs>
          <w:tab w:val="num" w:pos="737"/>
        </w:tabs>
        <w:ind w:left="0" w:firstLine="0"/>
      </w:pPr>
      <w:rPr>
        <w:rFonts w:ascii="UVN Thoi Nay Nang" w:hAnsi="UVN Thoi Nay Nang" w:hint="default"/>
        <w:b w:val="0"/>
        <w:i/>
        <w:color w:val="0000FF"/>
        <w:sz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97"/>
    <w:multiLevelType w:val="multilevel"/>
    <w:tmpl w:val="00000097"/>
    <w:lvl w:ilvl="0">
      <w:start w:val="1"/>
      <w:numFmt w:val="decimal"/>
      <w:lvlText w:val="Câu %1."/>
      <w:lvlJc w:val="left"/>
      <w:pPr>
        <w:tabs>
          <w:tab w:val="num" w:pos="737"/>
        </w:tabs>
        <w:ind w:left="0" w:firstLine="0"/>
      </w:pPr>
      <w:rPr>
        <w:rFonts w:ascii="UVN Thoi Nay Nang" w:hAnsi="UVN Thoi Nay Nang" w:hint="default"/>
        <w:b w:val="0"/>
        <w:i/>
        <w:color w:val="0000FF"/>
        <w:sz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00000098"/>
    <w:multiLevelType w:val="multilevel"/>
    <w:tmpl w:val="2E06E99C"/>
    <w:lvl w:ilvl="0">
      <w:start w:val="1"/>
      <w:numFmt w:val="decimal"/>
      <w:lvlText w:val="Câu %1."/>
      <w:lvlJc w:val="left"/>
      <w:pPr>
        <w:tabs>
          <w:tab w:val="num" w:pos="737"/>
        </w:tabs>
        <w:ind w:left="0" w:firstLine="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0CA40FC4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14150B31"/>
    <w:multiLevelType w:val="multilevel"/>
    <w:tmpl w:val="EC2CF374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1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16365866"/>
    <w:multiLevelType w:val="hybridMultilevel"/>
    <w:tmpl w:val="6978950C"/>
    <w:lvl w:ilvl="0" w:tplc="9FBEDC52">
      <w:start w:val="1"/>
      <w:numFmt w:val="decimal"/>
      <w:lvlText w:val="Câu %1: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  <w:color w:val="0000FF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7CC33F6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249641BF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2CF62101"/>
    <w:multiLevelType w:val="multilevel"/>
    <w:tmpl w:val="EC2CF374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1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33546312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35F77AF5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3B12726F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3C250E22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>
    <w:nsid w:val="4702520D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4C466C74"/>
    <w:multiLevelType w:val="hybridMultilevel"/>
    <w:tmpl w:val="940621B2"/>
    <w:lvl w:ilvl="0" w:tplc="80769138">
      <w:start w:val="1"/>
      <w:numFmt w:val="bullet"/>
      <w:lvlText w:val=""/>
      <w:lvlJc w:val="left"/>
      <w:pPr>
        <w:tabs>
          <w:tab w:val="num" w:pos="765"/>
        </w:tabs>
        <w:ind w:left="765" w:hanging="375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36">
    <w:nsid w:val="4E850393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52E200D8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53CF9F58"/>
    <w:multiLevelType w:val="multilevel"/>
    <w:tmpl w:val="53CF9F58"/>
    <w:lvl w:ilvl="0">
      <w:start w:val="1"/>
      <w:numFmt w:val="decimal"/>
      <w:suff w:val="space"/>
      <w:lvlText w:val="Câu %1."/>
      <w:lvlJc w:val="left"/>
      <w:pPr>
        <w:tabs>
          <w:tab w:val="num" w:pos="0"/>
        </w:tabs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vanish w:val="0"/>
        <w:color w:val="000000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FF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53CF9F97"/>
    <w:multiLevelType w:val="multilevel"/>
    <w:tmpl w:val="80C46490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vanish w:val="0"/>
        <w:color w:val="000000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FF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53CFA000"/>
    <w:multiLevelType w:val="multilevel"/>
    <w:tmpl w:val="65A4DE24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00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562F1B1F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587B4176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58B84220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5A301D8C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>
    <w:nsid w:val="5B2A2EDA"/>
    <w:multiLevelType w:val="hybridMultilevel"/>
    <w:tmpl w:val="3A727018"/>
    <w:lvl w:ilvl="0" w:tplc="B5DA1226">
      <w:start w:val="1"/>
      <w:numFmt w:val="bullet"/>
      <w:lvlText w:val="-"/>
      <w:lvlJc w:val="left"/>
      <w:pPr>
        <w:ind w:left="682" w:hanging="207"/>
      </w:pPr>
      <w:rPr>
        <w:rFonts w:ascii="Times New Roman" w:eastAsia="Times New Roman" w:hAnsi="Times New Roman" w:hint="default"/>
        <w:sz w:val="21"/>
        <w:szCs w:val="21"/>
      </w:rPr>
    </w:lvl>
    <w:lvl w:ilvl="1" w:tplc="89BC876E">
      <w:start w:val="1"/>
      <w:numFmt w:val="bullet"/>
      <w:lvlText w:val="•"/>
      <w:lvlJc w:val="left"/>
      <w:pPr>
        <w:ind w:left="1630" w:hanging="207"/>
      </w:pPr>
      <w:rPr>
        <w:rFonts w:hint="default"/>
      </w:rPr>
    </w:lvl>
    <w:lvl w:ilvl="2" w:tplc="0CFC9932">
      <w:start w:val="1"/>
      <w:numFmt w:val="bullet"/>
      <w:lvlText w:val="•"/>
      <w:lvlJc w:val="left"/>
      <w:pPr>
        <w:ind w:left="2577" w:hanging="207"/>
      </w:pPr>
      <w:rPr>
        <w:rFonts w:hint="default"/>
      </w:rPr>
    </w:lvl>
    <w:lvl w:ilvl="3" w:tplc="85940576">
      <w:start w:val="1"/>
      <w:numFmt w:val="bullet"/>
      <w:lvlText w:val="•"/>
      <w:lvlJc w:val="left"/>
      <w:pPr>
        <w:ind w:left="3525" w:hanging="207"/>
      </w:pPr>
      <w:rPr>
        <w:rFonts w:hint="default"/>
      </w:rPr>
    </w:lvl>
    <w:lvl w:ilvl="4" w:tplc="DBA250D4">
      <w:start w:val="1"/>
      <w:numFmt w:val="bullet"/>
      <w:lvlText w:val="•"/>
      <w:lvlJc w:val="left"/>
      <w:pPr>
        <w:ind w:left="4473" w:hanging="207"/>
      </w:pPr>
      <w:rPr>
        <w:rFonts w:hint="default"/>
      </w:rPr>
    </w:lvl>
    <w:lvl w:ilvl="5" w:tplc="647E9768">
      <w:start w:val="1"/>
      <w:numFmt w:val="bullet"/>
      <w:lvlText w:val="•"/>
      <w:lvlJc w:val="left"/>
      <w:pPr>
        <w:ind w:left="5421" w:hanging="207"/>
      </w:pPr>
      <w:rPr>
        <w:rFonts w:hint="default"/>
      </w:rPr>
    </w:lvl>
    <w:lvl w:ilvl="6" w:tplc="E0327086">
      <w:start w:val="1"/>
      <w:numFmt w:val="bullet"/>
      <w:lvlText w:val="•"/>
      <w:lvlJc w:val="left"/>
      <w:pPr>
        <w:ind w:left="6368" w:hanging="207"/>
      </w:pPr>
      <w:rPr>
        <w:rFonts w:hint="default"/>
      </w:rPr>
    </w:lvl>
    <w:lvl w:ilvl="7" w:tplc="3EBC1C9A">
      <w:start w:val="1"/>
      <w:numFmt w:val="bullet"/>
      <w:lvlText w:val="•"/>
      <w:lvlJc w:val="left"/>
      <w:pPr>
        <w:ind w:left="7316" w:hanging="207"/>
      </w:pPr>
      <w:rPr>
        <w:rFonts w:hint="default"/>
      </w:rPr>
    </w:lvl>
    <w:lvl w:ilvl="8" w:tplc="AE241454">
      <w:start w:val="1"/>
      <w:numFmt w:val="bullet"/>
      <w:lvlText w:val="•"/>
      <w:lvlJc w:val="left"/>
      <w:pPr>
        <w:ind w:left="8264" w:hanging="207"/>
      </w:pPr>
      <w:rPr>
        <w:rFonts w:hint="default"/>
      </w:rPr>
    </w:lvl>
  </w:abstractNum>
  <w:abstractNum w:abstractNumId="46">
    <w:nsid w:val="5BB9231D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>
    <w:nsid w:val="5CC13304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>
    <w:nsid w:val="5EFB7BFB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>
    <w:nsid w:val="6342381D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>
    <w:nsid w:val="67CB189F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>
    <w:nsid w:val="67F31B4D"/>
    <w:multiLevelType w:val="multilevel"/>
    <w:tmpl w:val="00000000"/>
    <w:lvl w:ilvl="0">
      <w:start w:val="1"/>
      <w:numFmt w:val="decimal"/>
      <w:lvlText w:val="Câu %1."/>
      <w:lvlJc w:val="left"/>
      <w:pPr>
        <w:tabs>
          <w:tab w:val="num" w:pos="567"/>
        </w:tabs>
        <w:ind w:left="0" w:firstLine="0"/>
      </w:pPr>
      <w:rPr>
        <w:rFonts w:ascii="UVN Mot Moi" w:hAnsi="UVN Mot Moi" w:cs="System" w:hint="default"/>
        <w:b w:val="0"/>
        <w:i/>
        <w:caps w:val="0"/>
        <w:strike w:val="0"/>
        <w:dstrike w:val="0"/>
        <w:vanish w:val="0"/>
        <w:color w:val="000000"/>
        <w:sz w:val="22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433275F"/>
    <w:multiLevelType w:val="multilevel"/>
    <w:tmpl w:val="7D801BEA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>
    <w:nsid w:val="76445B8E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>
    <w:nsid w:val="79E061C9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>
    <w:nsid w:val="7B222173"/>
    <w:multiLevelType w:val="multilevel"/>
    <w:tmpl w:val="A5C64908"/>
    <w:lvl w:ilvl="0">
      <w:start w:val="1"/>
      <w:numFmt w:val="decimal"/>
      <w:suff w:val="space"/>
      <w:lvlText w:val="Câu %1."/>
      <w:lvlJc w:val="left"/>
      <w:pPr>
        <w:ind w:left="0" w:firstLine="0"/>
      </w:pPr>
      <w:rPr>
        <w:rFonts w:ascii="Tahoma" w:hAnsi="Tahoma" w:cs="System" w:hint="default"/>
        <w:b/>
        <w:i/>
        <w:caps w:val="0"/>
        <w:strike w:val="0"/>
        <w:dstrike w:val="0"/>
        <w:snapToGrid w:val="0"/>
        <w:vanish w:val="0"/>
        <w:color w:val="0000FF"/>
        <w:sz w:val="20"/>
        <w:szCs w:val="22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38"/>
  </w:num>
  <w:num w:numId="4">
    <w:abstractNumId w:val="39"/>
  </w:num>
  <w:num w:numId="5">
    <w:abstractNumId w:val="1"/>
  </w:num>
  <w:num w:numId="6">
    <w:abstractNumId w:val="40"/>
  </w:num>
  <w:num w:numId="7">
    <w:abstractNumId w:val="51"/>
  </w:num>
  <w:num w:numId="8">
    <w:abstractNumId w:val="14"/>
  </w:num>
  <w:num w:numId="9">
    <w:abstractNumId w:val="0"/>
  </w:num>
  <w:num w:numId="10">
    <w:abstractNumId w:val="13"/>
  </w:num>
  <w:num w:numId="11">
    <w:abstractNumId w:val="11"/>
  </w:num>
  <w:num w:numId="12">
    <w:abstractNumId w:val="5"/>
  </w:num>
  <w:num w:numId="13">
    <w:abstractNumId w:val="19"/>
  </w:num>
  <w:num w:numId="14">
    <w:abstractNumId w:val="10"/>
  </w:num>
  <w:num w:numId="15">
    <w:abstractNumId w:val="9"/>
  </w:num>
  <w:num w:numId="16">
    <w:abstractNumId w:val="18"/>
  </w:num>
  <w:num w:numId="17">
    <w:abstractNumId w:val="16"/>
  </w:num>
  <w:num w:numId="18">
    <w:abstractNumId w:val="15"/>
  </w:num>
  <w:num w:numId="19">
    <w:abstractNumId w:val="12"/>
  </w:num>
  <w:num w:numId="20">
    <w:abstractNumId w:val="8"/>
  </w:num>
  <w:num w:numId="21">
    <w:abstractNumId w:val="2"/>
  </w:num>
  <w:num w:numId="22">
    <w:abstractNumId w:val="6"/>
  </w:num>
  <w:num w:numId="23">
    <w:abstractNumId w:val="17"/>
  </w:num>
  <w:num w:numId="24">
    <w:abstractNumId w:val="21"/>
  </w:num>
  <w:num w:numId="25">
    <w:abstractNumId w:val="20"/>
  </w:num>
  <w:num w:numId="26">
    <w:abstractNumId w:val="3"/>
  </w:num>
  <w:num w:numId="27">
    <w:abstractNumId w:val="22"/>
  </w:num>
  <w:num w:numId="28">
    <w:abstractNumId w:val="23"/>
  </w:num>
  <w:num w:numId="29">
    <w:abstractNumId w:val="25"/>
  </w:num>
  <w:num w:numId="30">
    <w:abstractNumId w:val="52"/>
  </w:num>
  <w:num w:numId="31">
    <w:abstractNumId w:val="46"/>
  </w:num>
  <w:num w:numId="32">
    <w:abstractNumId w:val="37"/>
  </w:num>
  <w:num w:numId="33">
    <w:abstractNumId w:val="48"/>
  </w:num>
  <w:num w:numId="34">
    <w:abstractNumId w:val="34"/>
  </w:num>
  <w:num w:numId="35">
    <w:abstractNumId w:val="44"/>
  </w:num>
  <w:num w:numId="36">
    <w:abstractNumId w:val="47"/>
  </w:num>
  <w:num w:numId="37">
    <w:abstractNumId w:val="54"/>
  </w:num>
  <w:num w:numId="38">
    <w:abstractNumId w:val="41"/>
  </w:num>
  <w:num w:numId="39">
    <w:abstractNumId w:val="33"/>
  </w:num>
  <w:num w:numId="40">
    <w:abstractNumId w:val="55"/>
  </w:num>
  <w:num w:numId="41">
    <w:abstractNumId w:val="50"/>
  </w:num>
  <w:num w:numId="42">
    <w:abstractNumId w:val="32"/>
  </w:num>
  <w:num w:numId="43">
    <w:abstractNumId w:val="30"/>
  </w:num>
  <w:num w:numId="44">
    <w:abstractNumId w:val="42"/>
  </w:num>
  <w:num w:numId="45">
    <w:abstractNumId w:val="31"/>
  </w:num>
  <w:num w:numId="46">
    <w:abstractNumId w:val="49"/>
  </w:num>
  <w:num w:numId="47">
    <w:abstractNumId w:val="27"/>
  </w:num>
  <w:num w:numId="48">
    <w:abstractNumId w:val="28"/>
  </w:num>
  <w:num w:numId="49">
    <w:abstractNumId w:val="53"/>
  </w:num>
  <w:num w:numId="50">
    <w:abstractNumId w:val="36"/>
  </w:num>
  <w:num w:numId="51">
    <w:abstractNumId w:val="24"/>
  </w:num>
  <w:num w:numId="52">
    <w:abstractNumId w:val="43"/>
  </w:num>
  <w:num w:numId="53">
    <w:abstractNumId w:val="35"/>
  </w:num>
  <w:num w:numId="54">
    <w:abstractNumId w:val="45"/>
  </w:num>
  <w:num w:numId="55">
    <w:abstractNumId w:val="26"/>
  </w:num>
  <w:num w:numId="56">
    <w:abstractNumId w:val="2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82E"/>
    <w:rsid w:val="00014CF9"/>
    <w:rsid w:val="000160F5"/>
    <w:rsid w:val="000227CD"/>
    <w:rsid w:val="00023EB7"/>
    <w:rsid w:val="00031BB7"/>
    <w:rsid w:val="00034261"/>
    <w:rsid w:val="00040578"/>
    <w:rsid w:val="00041178"/>
    <w:rsid w:val="00041AAD"/>
    <w:rsid w:val="00042A01"/>
    <w:rsid w:val="00044189"/>
    <w:rsid w:val="0004716E"/>
    <w:rsid w:val="000557AF"/>
    <w:rsid w:val="00061B30"/>
    <w:rsid w:val="00065F4A"/>
    <w:rsid w:val="00071C93"/>
    <w:rsid w:val="0008692F"/>
    <w:rsid w:val="000872E0"/>
    <w:rsid w:val="000946F5"/>
    <w:rsid w:val="0009683E"/>
    <w:rsid w:val="000A6383"/>
    <w:rsid w:val="000B0489"/>
    <w:rsid w:val="000B12CC"/>
    <w:rsid w:val="000B24B2"/>
    <w:rsid w:val="000B5637"/>
    <w:rsid w:val="000C2D42"/>
    <w:rsid w:val="000C3633"/>
    <w:rsid w:val="000C5799"/>
    <w:rsid w:val="000C65C9"/>
    <w:rsid w:val="000C6FE6"/>
    <w:rsid w:val="000D25DE"/>
    <w:rsid w:val="000D7CF1"/>
    <w:rsid w:val="000E3A47"/>
    <w:rsid w:val="000E6A19"/>
    <w:rsid w:val="000E6B6D"/>
    <w:rsid w:val="000F0BC3"/>
    <w:rsid w:val="000F1554"/>
    <w:rsid w:val="00105FFF"/>
    <w:rsid w:val="00111A3A"/>
    <w:rsid w:val="0011647C"/>
    <w:rsid w:val="0012612F"/>
    <w:rsid w:val="00131252"/>
    <w:rsid w:val="00135DE5"/>
    <w:rsid w:val="00143F67"/>
    <w:rsid w:val="00145F92"/>
    <w:rsid w:val="00157D0D"/>
    <w:rsid w:val="00166FA3"/>
    <w:rsid w:val="00172A27"/>
    <w:rsid w:val="00173D99"/>
    <w:rsid w:val="0017581E"/>
    <w:rsid w:val="00182CB1"/>
    <w:rsid w:val="00192B1B"/>
    <w:rsid w:val="00195A2D"/>
    <w:rsid w:val="00196083"/>
    <w:rsid w:val="00197F0C"/>
    <w:rsid w:val="001A1117"/>
    <w:rsid w:val="001A3557"/>
    <w:rsid w:val="001B2967"/>
    <w:rsid w:val="001B3898"/>
    <w:rsid w:val="001B3970"/>
    <w:rsid w:val="001C4949"/>
    <w:rsid w:val="001D2F9D"/>
    <w:rsid w:val="001D75C8"/>
    <w:rsid w:val="001F5D50"/>
    <w:rsid w:val="002026DE"/>
    <w:rsid w:val="00202EFF"/>
    <w:rsid w:val="00205AE5"/>
    <w:rsid w:val="0020738D"/>
    <w:rsid w:val="00212825"/>
    <w:rsid w:val="002206E0"/>
    <w:rsid w:val="00221E72"/>
    <w:rsid w:val="00223514"/>
    <w:rsid w:val="002272E1"/>
    <w:rsid w:val="002275BD"/>
    <w:rsid w:val="00227D2B"/>
    <w:rsid w:val="00234B21"/>
    <w:rsid w:val="002352A0"/>
    <w:rsid w:val="002448F5"/>
    <w:rsid w:val="002478B1"/>
    <w:rsid w:val="00255F23"/>
    <w:rsid w:val="00257007"/>
    <w:rsid w:val="00266D2E"/>
    <w:rsid w:val="00267934"/>
    <w:rsid w:val="00276481"/>
    <w:rsid w:val="0028195B"/>
    <w:rsid w:val="00291975"/>
    <w:rsid w:val="00295F97"/>
    <w:rsid w:val="002B5CD3"/>
    <w:rsid w:val="002B5FE7"/>
    <w:rsid w:val="002C7C02"/>
    <w:rsid w:val="002D2EBA"/>
    <w:rsid w:val="002D3720"/>
    <w:rsid w:val="002D5220"/>
    <w:rsid w:val="002D53FF"/>
    <w:rsid w:val="002E0026"/>
    <w:rsid w:val="002E0F71"/>
    <w:rsid w:val="002E144A"/>
    <w:rsid w:val="002E63EC"/>
    <w:rsid w:val="002F1264"/>
    <w:rsid w:val="003105D1"/>
    <w:rsid w:val="00311145"/>
    <w:rsid w:val="003137F7"/>
    <w:rsid w:val="00321390"/>
    <w:rsid w:val="00323382"/>
    <w:rsid w:val="00325D70"/>
    <w:rsid w:val="00332C41"/>
    <w:rsid w:val="00334F2D"/>
    <w:rsid w:val="003432C8"/>
    <w:rsid w:val="00350BF9"/>
    <w:rsid w:val="0035288D"/>
    <w:rsid w:val="00354A17"/>
    <w:rsid w:val="00355C37"/>
    <w:rsid w:val="00357B1A"/>
    <w:rsid w:val="003623A1"/>
    <w:rsid w:val="00362502"/>
    <w:rsid w:val="00364AE7"/>
    <w:rsid w:val="00365183"/>
    <w:rsid w:val="003713CA"/>
    <w:rsid w:val="00372360"/>
    <w:rsid w:val="00373849"/>
    <w:rsid w:val="00375AC7"/>
    <w:rsid w:val="00376F31"/>
    <w:rsid w:val="00381EAD"/>
    <w:rsid w:val="0038225F"/>
    <w:rsid w:val="003846F9"/>
    <w:rsid w:val="00386B62"/>
    <w:rsid w:val="00390122"/>
    <w:rsid w:val="00392AAC"/>
    <w:rsid w:val="00394213"/>
    <w:rsid w:val="00397317"/>
    <w:rsid w:val="003A2154"/>
    <w:rsid w:val="003A7A20"/>
    <w:rsid w:val="003B2C35"/>
    <w:rsid w:val="003B40A4"/>
    <w:rsid w:val="003C43DA"/>
    <w:rsid w:val="003C4DB0"/>
    <w:rsid w:val="003D68E1"/>
    <w:rsid w:val="003E147D"/>
    <w:rsid w:val="003E2264"/>
    <w:rsid w:val="003E4355"/>
    <w:rsid w:val="003E4AC3"/>
    <w:rsid w:val="003E5FC8"/>
    <w:rsid w:val="003F69A6"/>
    <w:rsid w:val="00402A86"/>
    <w:rsid w:val="0040310D"/>
    <w:rsid w:val="0041041A"/>
    <w:rsid w:val="0041403A"/>
    <w:rsid w:val="00420805"/>
    <w:rsid w:val="00453B76"/>
    <w:rsid w:val="00454001"/>
    <w:rsid w:val="004604B3"/>
    <w:rsid w:val="004674C0"/>
    <w:rsid w:val="00475691"/>
    <w:rsid w:val="00483C7B"/>
    <w:rsid w:val="0048705A"/>
    <w:rsid w:val="00487545"/>
    <w:rsid w:val="00494258"/>
    <w:rsid w:val="004A070E"/>
    <w:rsid w:val="004A2948"/>
    <w:rsid w:val="004A31AF"/>
    <w:rsid w:val="004A5326"/>
    <w:rsid w:val="004A565C"/>
    <w:rsid w:val="004C3E8A"/>
    <w:rsid w:val="004C433A"/>
    <w:rsid w:val="004D3A4E"/>
    <w:rsid w:val="004E2356"/>
    <w:rsid w:val="004E74EA"/>
    <w:rsid w:val="004F5143"/>
    <w:rsid w:val="00513030"/>
    <w:rsid w:val="005135A8"/>
    <w:rsid w:val="0051486D"/>
    <w:rsid w:val="00524B36"/>
    <w:rsid w:val="00525ADB"/>
    <w:rsid w:val="00527D43"/>
    <w:rsid w:val="00530038"/>
    <w:rsid w:val="00530255"/>
    <w:rsid w:val="005316AB"/>
    <w:rsid w:val="0053427B"/>
    <w:rsid w:val="005365C7"/>
    <w:rsid w:val="005420C8"/>
    <w:rsid w:val="00543401"/>
    <w:rsid w:val="00555E7A"/>
    <w:rsid w:val="00560F42"/>
    <w:rsid w:val="00561623"/>
    <w:rsid w:val="00572281"/>
    <w:rsid w:val="005758B8"/>
    <w:rsid w:val="0057723B"/>
    <w:rsid w:val="00592E9A"/>
    <w:rsid w:val="005A10DC"/>
    <w:rsid w:val="005A31E0"/>
    <w:rsid w:val="005A336A"/>
    <w:rsid w:val="005A523E"/>
    <w:rsid w:val="005B404C"/>
    <w:rsid w:val="005B4B13"/>
    <w:rsid w:val="005C716B"/>
    <w:rsid w:val="005D7234"/>
    <w:rsid w:val="005D79BE"/>
    <w:rsid w:val="005E08CD"/>
    <w:rsid w:val="005E21FE"/>
    <w:rsid w:val="005F66FD"/>
    <w:rsid w:val="005F743C"/>
    <w:rsid w:val="00611149"/>
    <w:rsid w:val="00612420"/>
    <w:rsid w:val="00612AD8"/>
    <w:rsid w:val="006132FA"/>
    <w:rsid w:val="00616181"/>
    <w:rsid w:val="006218D4"/>
    <w:rsid w:val="006242B1"/>
    <w:rsid w:val="00630C5D"/>
    <w:rsid w:val="0063198F"/>
    <w:rsid w:val="00633F3B"/>
    <w:rsid w:val="00635D92"/>
    <w:rsid w:val="006405AC"/>
    <w:rsid w:val="006429C9"/>
    <w:rsid w:val="00645B1B"/>
    <w:rsid w:val="0064767E"/>
    <w:rsid w:val="006552C3"/>
    <w:rsid w:val="00656510"/>
    <w:rsid w:val="00660139"/>
    <w:rsid w:val="006653C7"/>
    <w:rsid w:val="00667F0E"/>
    <w:rsid w:val="0067452D"/>
    <w:rsid w:val="006746C8"/>
    <w:rsid w:val="0069530C"/>
    <w:rsid w:val="00697301"/>
    <w:rsid w:val="006A1101"/>
    <w:rsid w:val="006A4475"/>
    <w:rsid w:val="006A4BB3"/>
    <w:rsid w:val="006B3CA8"/>
    <w:rsid w:val="006C54EC"/>
    <w:rsid w:val="006C6B64"/>
    <w:rsid w:val="006D1C1E"/>
    <w:rsid w:val="006D5971"/>
    <w:rsid w:val="006E2AC7"/>
    <w:rsid w:val="006E44F4"/>
    <w:rsid w:val="006E45C5"/>
    <w:rsid w:val="006E5DD9"/>
    <w:rsid w:val="006E79B7"/>
    <w:rsid w:val="006F0B35"/>
    <w:rsid w:val="006F15D6"/>
    <w:rsid w:val="006F78C7"/>
    <w:rsid w:val="00703268"/>
    <w:rsid w:val="00720A4F"/>
    <w:rsid w:val="00727FC3"/>
    <w:rsid w:val="00753A75"/>
    <w:rsid w:val="00773D26"/>
    <w:rsid w:val="00776103"/>
    <w:rsid w:val="00780940"/>
    <w:rsid w:val="00781EFD"/>
    <w:rsid w:val="0078217A"/>
    <w:rsid w:val="00782BDF"/>
    <w:rsid w:val="007837F3"/>
    <w:rsid w:val="00783B3D"/>
    <w:rsid w:val="0078612A"/>
    <w:rsid w:val="007867DC"/>
    <w:rsid w:val="00787E62"/>
    <w:rsid w:val="0079016B"/>
    <w:rsid w:val="007A00E0"/>
    <w:rsid w:val="007A28CB"/>
    <w:rsid w:val="007A398A"/>
    <w:rsid w:val="007A6CB6"/>
    <w:rsid w:val="007B41E3"/>
    <w:rsid w:val="007B6C9E"/>
    <w:rsid w:val="007B7495"/>
    <w:rsid w:val="007C1BA4"/>
    <w:rsid w:val="007D0F75"/>
    <w:rsid w:val="007D2843"/>
    <w:rsid w:val="007D797B"/>
    <w:rsid w:val="007E2995"/>
    <w:rsid w:val="007E68C9"/>
    <w:rsid w:val="007F0D48"/>
    <w:rsid w:val="007F1989"/>
    <w:rsid w:val="007F4CBF"/>
    <w:rsid w:val="007F582E"/>
    <w:rsid w:val="00807C92"/>
    <w:rsid w:val="00815E6A"/>
    <w:rsid w:val="00817DA3"/>
    <w:rsid w:val="0082292B"/>
    <w:rsid w:val="00823B58"/>
    <w:rsid w:val="008305E3"/>
    <w:rsid w:val="0084619B"/>
    <w:rsid w:val="00846EEF"/>
    <w:rsid w:val="00852424"/>
    <w:rsid w:val="00855BA9"/>
    <w:rsid w:val="00856A29"/>
    <w:rsid w:val="00863152"/>
    <w:rsid w:val="00863554"/>
    <w:rsid w:val="008670E9"/>
    <w:rsid w:val="00870961"/>
    <w:rsid w:val="0087325E"/>
    <w:rsid w:val="00873FCC"/>
    <w:rsid w:val="00877B1D"/>
    <w:rsid w:val="008831A4"/>
    <w:rsid w:val="00894146"/>
    <w:rsid w:val="00895BDD"/>
    <w:rsid w:val="008A0A9B"/>
    <w:rsid w:val="008A0CCC"/>
    <w:rsid w:val="008A16F0"/>
    <w:rsid w:val="008A592A"/>
    <w:rsid w:val="008B0CEA"/>
    <w:rsid w:val="008B6592"/>
    <w:rsid w:val="008C1AE3"/>
    <w:rsid w:val="008C40BA"/>
    <w:rsid w:val="008C56A5"/>
    <w:rsid w:val="008C70E2"/>
    <w:rsid w:val="008D7EFE"/>
    <w:rsid w:val="008E2958"/>
    <w:rsid w:val="008E4C13"/>
    <w:rsid w:val="008E6FD2"/>
    <w:rsid w:val="008E7C81"/>
    <w:rsid w:val="008F5FE7"/>
    <w:rsid w:val="008F69C6"/>
    <w:rsid w:val="0090129B"/>
    <w:rsid w:val="00901303"/>
    <w:rsid w:val="00903BA0"/>
    <w:rsid w:val="00905FE0"/>
    <w:rsid w:val="009065CF"/>
    <w:rsid w:val="0091505D"/>
    <w:rsid w:val="00915E4B"/>
    <w:rsid w:val="00934263"/>
    <w:rsid w:val="00945BFE"/>
    <w:rsid w:val="00947FD7"/>
    <w:rsid w:val="00952756"/>
    <w:rsid w:val="00953A8D"/>
    <w:rsid w:val="009552AE"/>
    <w:rsid w:val="009667B8"/>
    <w:rsid w:val="00970D53"/>
    <w:rsid w:val="0097576C"/>
    <w:rsid w:val="00982D17"/>
    <w:rsid w:val="00982ECC"/>
    <w:rsid w:val="00982EF5"/>
    <w:rsid w:val="00984246"/>
    <w:rsid w:val="0099257F"/>
    <w:rsid w:val="00993A45"/>
    <w:rsid w:val="009B0861"/>
    <w:rsid w:val="009B1D05"/>
    <w:rsid w:val="009B3B51"/>
    <w:rsid w:val="009B64C4"/>
    <w:rsid w:val="009C0767"/>
    <w:rsid w:val="009C65BB"/>
    <w:rsid w:val="009C68FE"/>
    <w:rsid w:val="009C6E74"/>
    <w:rsid w:val="009C6F2B"/>
    <w:rsid w:val="009D0890"/>
    <w:rsid w:val="009D3739"/>
    <w:rsid w:val="009E064A"/>
    <w:rsid w:val="009E2EE4"/>
    <w:rsid w:val="009E7384"/>
    <w:rsid w:val="009F1CA1"/>
    <w:rsid w:val="009F3D11"/>
    <w:rsid w:val="009F6FC5"/>
    <w:rsid w:val="009F7053"/>
    <w:rsid w:val="00A04CF0"/>
    <w:rsid w:val="00A31089"/>
    <w:rsid w:val="00A310E2"/>
    <w:rsid w:val="00A426BD"/>
    <w:rsid w:val="00A443EA"/>
    <w:rsid w:val="00A54393"/>
    <w:rsid w:val="00A57780"/>
    <w:rsid w:val="00A722C8"/>
    <w:rsid w:val="00A73D32"/>
    <w:rsid w:val="00A8548E"/>
    <w:rsid w:val="00A902FB"/>
    <w:rsid w:val="00A947EC"/>
    <w:rsid w:val="00AA0C83"/>
    <w:rsid w:val="00AA75DE"/>
    <w:rsid w:val="00AB23D1"/>
    <w:rsid w:val="00AB2914"/>
    <w:rsid w:val="00AB3E79"/>
    <w:rsid w:val="00AB49E9"/>
    <w:rsid w:val="00AB5B51"/>
    <w:rsid w:val="00AC2A90"/>
    <w:rsid w:val="00AC79DF"/>
    <w:rsid w:val="00AD13CB"/>
    <w:rsid w:val="00AD243D"/>
    <w:rsid w:val="00AD4CFB"/>
    <w:rsid w:val="00AD6042"/>
    <w:rsid w:val="00AE0854"/>
    <w:rsid w:val="00AE11B2"/>
    <w:rsid w:val="00AE357D"/>
    <w:rsid w:val="00AE5442"/>
    <w:rsid w:val="00AE6350"/>
    <w:rsid w:val="00AF1624"/>
    <w:rsid w:val="00AF33B5"/>
    <w:rsid w:val="00B00087"/>
    <w:rsid w:val="00B062E3"/>
    <w:rsid w:val="00B119D9"/>
    <w:rsid w:val="00B22019"/>
    <w:rsid w:val="00B27FD9"/>
    <w:rsid w:val="00B470DF"/>
    <w:rsid w:val="00B474B3"/>
    <w:rsid w:val="00B5694D"/>
    <w:rsid w:val="00B6320E"/>
    <w:rsid w:val="00B63DDF"/>
    <w:rsid w:val="00B64E73"/>
    <w:rsid w:val="00B70F0E"/>
    <w:rsid w:val="00B716B1"/>
    <w:rsid w:val="00B71C61"/>
    <w:rsid w:val="00B71CE5"/>
    <w:rsid w:val="00B72B99"/>
    <w:rsid w:val="00B7456B"/>
    <w:rsid w:val="00B82CF6"/>
    <w:rsid w:val="00B90146"/>
    <w:rsid w:val="00B911A3"/>
    <w:rsid w:val="00B9132B"/>
    <w:rsid w:val="00B9652F"/>
    <w:rsid w:val="00B96C12"/>
    <w:rsid w:val="00BA5A3F"/>
    <w:rsid w:val="00BA6866"/>
    <w:rsid w:val="00BB454A"/>
    <w:rsid w:val="00BB4A00"/>
    <w:rsid w:val="00BB5540"/>
    <w:rsid w:val="00BC1649"/>
    <w:rsid w:val="00BC57E6"/>
    <w:rsid w:val="00BC771B"/>
    <w:rsid w:val="00BC7721"/>
    <w:rsid w:val="00BD01B7"/>
    <w:rsid w:val="00BD3629"/>
    <w:rsid w:val="00BD4CB4"/>
    <w:rsid w:val="00BD5C85"/>
    <w:rsid w:val="00BF3504"/>
    <w:rsid w:val="00BF380D"/>
    <w:rsid w:val="00BF5F5D"/>
    <w:rsid w:val="00BF7741"/>
    <w:rsid w:val="00BF7F08"/>
    <w:rsid w:val="00C00617"/>
    <w:rsid w:val="00C016B3"/>
    <w:rsid w:val="00C1292D"/>
    <w:rsid w:val="00C22AF1"/>
    <w:rsid w:val="00C239AF"/>
    <w:rsid w:val="00C24045"/>
    <w:rsid w:val="00C242AE"/>
    <w:rsid w:val="00C247F9"/>
    <w:rsid w:val="00C333BE"/>
    <w:rsid w:val="00C346D4"/>
    <w:rsid w:val="00C418B2"/>
    <w:rsid w:val="00C43EFE"/>
    <w:rsid w:val="00C5021E"/>
    <w:rsid w:val="00C51101"/>
    <w:rsid w:val="00C70995"/>
    <w:rsid w:val="00C737F5"/>
    <w:rsid w:val="00C76AA9"/>
    <w:rsid w:val="00C80834"/>
    <w:rsid w:val="00C80A08"/>
    <w:rsid w:val="00C84B7F"/>
    <w:rsid w:val="00C86002"/>
    <w:rsid w:val="00C9111A"/>
    <w:rsid w:val="00C92366"/>
    <w:rsid w:val="00CA038E"/>
    <w:rsid w:val="00CA5ECC"/>
    <w:rsid w:val="00CA5F7B"/>
    <w:rsid w:val="00CA7F2E"/>
    <w:rsid w:val="00CB38E7"/>
    <w:rsid w:val="00CB3E39"/>
    <w:rsid w:val="00CB4E8C"/>
    <w:rsid w:val="00CB7278"/>
    <w:rsid w:val="00CC5671"/>
    <w:rsid w:val="00CD3155"/>
    <w:rsid w:val="00CE119C"/>
    <w:rsid w:val="00CF56E0"/>
    <w:rsid w:val="00CF6120"/>
    <w:rsid w:val="00D02087"/>
    <w:rsid w:val="00D14E8B"/>
    <w:rsid w:val="00D15B24"/>
    <w:rsid w:val="00D16F49"/>
    <w:rsid w:val="00D20ADA"/>
    <w:rsid w:val="00D20C77"/>
    <w:rsid w:val="00D214F3"/>
    <w:rsid w:val="00D35578"/>
    <w:rsid w:val="00D358A2"/>
    <w:rsid w:val="00D37574"/>
    <w:rsid w:val="00D51561"/>
    <w:rsid w:val="00D52BC2"/>
    <w:rsid w:val="00D547E6"/>
    <w:rsid w:val="00D57891"/>
    <w:rsid w:val="00D60D16"/>
    <w:rsid w:val="00D618DA"/>
    <w:rsid w:val="00D646A8"/>
    <w:rsid w:val="00D65EE6"/>
    <w:rsid w:val="00D667C5"/>
    <w:rsid w:val="00D730E4"/>
    <w:rsid w:val="00D743F6"/>
    <w:rsid w:val="00D74A92"/>
    <w:rsid w:val="00D754AC"/>
    <w:rsid w:val="00D872CC"/>
    <w:rsid w:val="00D87C3C"/>
    <w:rsid w:val="00D93AA0"/>
    <w:rsid w:val="00DA511F"/>
    <w:rsid w:val="00DA5D0E"/>
    <w:rsid w:val="00DB1795"/>
    <w:rsid w:val="00DC1566"/>
    <w:rsid w:val="00DC5E5A"/>
    <w:rsid w:val="00DC7785"/>
    <w:rsid w:val="00DD1B8D"/>
    <w:rsid w:val="00DD3C63"/>
    <w:rsid w:val="00DE7FCF"/>
    <w:rsid w:val="00DF12F6"/>
    <w:rsid w:val="00DF1C05"/>
    <w:rsid w:val="00E0450B"/>
    <w:rsid w:val="00E06A29"/>
    <w:rsid w:val="00E11BAB"/>
    <w:rsid w:val="00E306B0"/>
    <w:rsid w:val="00E30C8B"/>
    <w:rsid w:val="00E329DC"/>
    <w:rsid w:val="00E34DBC"/>
    <w:rsid w:val="00E36121"/>
    <w:rsid w:val="00E36BBD"/>
    <w:rsid w:val="00E36F08"/>
    <w:rsid w:val="00E413A2"/>
    <w:rsid w:val="00E4159B"/>
    <w:rsid w:val="00E45B40"/>
    <w:rsid w:val="00E50B76"/>
    <w:rsid w:val="00E5490D"/>
    <w:rsid w:val="00E62653"/>
    <w:rsid w:val="00E66110"/>
    <w:rsid w:val="00E67165"/>
    <w:rsid w:val="00E67282"/>
    <w:rsid w:val="00E70108"/>
    <w:rsid w:val="00E709BA"/>
    <w:rsid w:val="00E71E4E"/>
    <w:rsid w:val="00E7285F"/>
    <w:rsid w:val="00E75A39"/>
    <w:rsid w:val="00E76699"/>
    <w:rsid w:val="00E81026"/>
    <w:rsid w:val="00E941C8"/>
    <w:rsid w:val="00E950BF"/>
    <w:rsid w:val="00E9746C"/>
    <w:rsid w:val="00EA05CA"/>
    <w:rsid w:val="00EA4EBC"/>
    <w:rsid w:val="00EB2685"/>
    <w:rsid w:val="00EB3332"/>
    <w:rsid w:val="00EB6F10"/>
    <w:rsid w:val="00EC2450"/>
    <w:rsid w:val="00EC2A66"/>
    <w:rsid w:val="00EC7290"/>
    <w:rsid w:val="00ED319A"/>
    <w:rsid w:val="00ED4F08"/>
    <w:rsid w:val="00EF015C"/>
    <w:rsid w:val="00F0346A"/>
    <w:rsid w:val="00F105C2"/>
    <w:rsid w:val="00F11563"/>
    <w:rsid w:val="00F2106A"/>
    <w:rsid w:val="00F249A2"/>
    <w:rsid w:val="00F27285"/>
    <w:rsid w:val="00F33922"/>
    <w:rsid w:val="00F375EC"/>
    <w:rsid w:val="00F40B25"/>
    <w:rsid w:val="00F41DEA"/>
    <w:rsid w:val="00F43A73"/>
    <w:rsid w:val="00F4434D"/>
    <w:rsid w:val="00F46E25"/>
    <w:rsid w:val="00F50ABA"/>
    <w:rsid w:val="00F52593"/>
    <w:rsid w:val="00F52C81"/>
    <w:rsid w:val="00F600F8"/>
    <w:rsid w:val="00F643BF"/>
    <w:rsid w:val="00F651DE"/>
    <w:rsid w:val="00F6564D"/>
    <w:rsid w:val="00F65938"/>
    <w:rsid w:val="00F72998"/>
    <w:rsid w:val="00F73C4E"/>
    <w:rsid w:val="00F77F43"/>
    <w:rsid w:val="00F81E46"/>
    <w:rsid w:val="00F84120"/>
    <w:rsid w:val="00F84886"/>
    <w:rsid w:val="00F91631"/>
    <w:rsid w:val="00F92801"/>
    <w:rsid w:val="00F972DE"/>
    <w:rsid w:val="00FA74D8"/>
    <w:rsid w:val="00FB1914"/>
    <w:rsid w:val="00FB1920"/>
    <w:rsid w:val="00FB4ACC"/>
    <w:rsid w:val="00FB73CC"/>
    <w:rsid w:val="00FB7FE1"/>
    <w:rsid w:val="00FC24B3"/>
    <w:rsid w:val="00FC4144"/>
    <w:rsid w:val="00FC415F"/>
    <w:rsid w:val="00FC6792"/>
    <w:rsid w:val="00FD1442"/>
    <w:rsid w:val="00FD4133"/>
    <w:rsid w:val="00FD5FAE"/>
    <w:rsid w:val="00FD5FDE"/>
    <w:rsid w:val="00FD7CA0"/>
    <w:rsid w:val="00FE2081"/>
    <w:rsid w:val="00FE3559"/>
    <w:rsid w:val="00FE4E0C"/>
    <w:rsid w:val="00FE6440"/>
    <w:rsid w:val="00FF0D5D"/>
    <w:rsid w:val="00FF3096"/>
    <w:rsid w:val="00FF4D9C"/>
    <w:rsid w:val="00FF6651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z w:val="22"/>
      <w:szCs w:val="22"/>
      <w:lang w:val="vi-VN"/>
    </w:rPr>
  </w:style>
  <w:style w:type="paragraph" w:styleId="Heading1">
    <w:name w:val="heading 1"/>
    <w:basedOn w:val="Normal"/>
    <w:qFormat/>
    <w:pPr>
      <w:ind w:left="1041"/>
      <w:outlineLvl w:val="0"/>
    </w:pPr>
    <w:rPr>
      <w:rFonts w:ascii="Symbol" w:eastAsia="Symbol" w:hAnsi="Symbol"/>
      <w:sz w:val="36"/>
      <w:szCs w:val="36"/>
    </w:rPr>
  </w:style>
  <w:style w:type="paragraph" w:styleId="Heading2">
    <w:name w:val="heading 2"/>
    <w:basedOn w:val="Normal"/>
    <w:qFormat/>
    <w:pPr>
      <w:outlineLvl w:val="1"/>
    </w:pPr>
    <w:rPr>
      <w:rFonts w:ascii="Times New Roman" w:eastAsia="Times New Roman" w:hAnsi="Times New Roman"/>
      <w:sz w:val="28"/>
      <w:szCs w:val="28"/>
    </w:rPr>
  </w:style>
  <w:style w:type="paragraph" w:styleId="Heading3">
    <w:name w:val="heading 3"/>
    <w:basedOn w:val="Normal"/>
    <w:qFormat/>
    <w:pPr>
      <w:outlineLvl w:val="2"/>
    </w:pPr>
    <w:rPr>
      <w:rFonts w:ascii="Times New Roman" w:eastAsia="Times New Roman" w:hAnsi="Times New Roman"/>
      <w:sz w:val="26"/>
      <w:szCs w:val="26"/>
    </w:rPr>
  </w:style>
  <w:style w:type="paragraph" w:styleId="Heading4">
    <w:name w:val="heading 4"/>
    <w:basedOn w:val="Normal"/>
    <w:qFormat/>
    <w:pPr>
      <w:outlineLvl w:val="3"/>
    </w:pPr>
    <w:rPr>
      <w:rFonts w:ascii="Verdana" w:eastAsia="Verdana" w:hAnsi="Verdana"/>
      <w:i/>
      <w:sz w:val="25"/>
      <w:szCs w:val="25"/>
    </w:rPr>
  </w:style>
  <w:style w:type="paragraph" w:styleId="Heading5">
    <w:name w:val="heading 5"/>
    <w:basedOn w:val="Normal"/>
    <w:qFormat/>
    <w:pPr>
      <w:outlineLvl w:val="4"/>
    </w:pPr>
    <w:rPr>
      <w:rFonts w:ascii="Century Gothic" w:eastAsia="Century Gothic" w:hAnsi="Century Gothic"/>
      <w:b/>
      <w:bCs/>
      <w:sz w:val="24"/>
      <w:szCs w:val="24"/>
    </w:rPr>
  </w:style>
  <w:style w:type="paragraph" w:styleId="Heading6">
    <w:name w:val="heading 6"/>
    <w:basedOn w:val="Normal"/>
    <w:qFormat/>
    <w:pPr>
      <w:outlineLvl w:val="5"/>
    </w:pPr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qFormat/>
    <w:pPr>
      <w:outlineLvl w:val="6"/>
    </w:pPr>
    <w:rPr>
      <w:rFonts w:ascii="Times New Roman" w:eastAsia="Times New Roman" w:hAnsi="Times New Roman"/>
      <w:i/>
      <w:sz w:val="24"/>
      <w:szCs w:val="24"/>
    </w:rPr>
  </w:style>
  <w:style w:type="paragraph" w:styleId="Heading8">
    <w:name w:val="heading 8"/>
    <w:basedOn w:val="Normal"/>
    <w:qFormat/>
    <w:pPr>
      <w:outlineLvl w:val="7"/>
    </w:pPr>
    <w:rPr>
      <w:rFonts w:ascii="Times New Roman" w:eastAsia="Times New Roman" w:hAnsi="Times New Roman"/>
      <w:b/>
      <w:bCs/>
      <w:sz w:val="23"/>
      <w:szCs w:val="23"/>
    </w:rPr>
  </w:style>
  <w:style w:type="paragraph" w:styleId="Heading9">
    <w:name w:val="heading 9"/>
    <w:basedOn w:val="Normal"/>
    <w:qFormat/>
    <w:pPr>
      <w:outlineLvl w:val="8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Times New Roman" w:eastAsia="Times New Roman" w:hAnsi="Times New Roman"/>
      <w:sz w:val="21"/>
      <w:szCs w:val="21"/>
    </w:rPr>
  </w:style>
  <w:style w:type="paragraph" w:styleId="TOC1">
    <w:name w:val="toc 1"/>
    <w:basedOn w:val="Normal"/>
    <w:next w:val="Normal"/>
    <w:pPr>
      <w:tabs>
        <w:tab w:val="right" w:leader="dot" w:pos="10302"/>
      </w:tabs>
    </w:pPr>
    <w:rPr>
      <w:rFonts w:ascii="UVN Ai Cap Nang" w:hAnsi="UVN Ai Cap Nang" w:cs="Tahoma"/>
      <w:b/>
      <w:smallCaps/>
      <w:lang w:val="nl-N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">
    <w:name w:val="List Bullet"/>
    <w:basedOn w:val="Normal"/>
    <w:pPr>
      <w:tabs>
        <w:tab w:val="left" w:pos="360"/>
      </w:tabs>
      <w:ind w:left="360" w:hanging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pPr>
      <w:ind w:left="220"/>
    </w:p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</w:style>
  <w:style w:type="table" w:styleId="TableGrid">
    <w:name w:val="Table Grid"/>
    <w:basedOn w:val="TableNormal"/>
    <w:rsid w:val="005316A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D2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5DE"/>
    <w:rPr>
      <w:rFonts w:ascii="Tahoma" w:hAnsi="Tahoma" w:cs="Tahoma"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z w:val="22"/>
      <w:szCs w:val="22"/>
      <w:lang w:val="vi-VN"/>
    </w:rPr>
  </w:style>
  <w:style w:type="paragraph" w:styleId="Heading1">
    <w:name w:val="heading 1"/>
    <w:basedOn w:val="Normal"/>
    <w:qFormat/>
    <w:pPr>
      <w:ind w:left="1041"/>
      <w:outlineLvl w:val="0"/>
    </w:pPr>
    <w:rPr>
      <w:rFonts w:ascii="Symbol" w:eastAsia="Symbol" w:hAnsi="Symbol"/>
      <w:sz w:val="36"/>
      <w:szCs w:val="36"/>
    </w:rPr>
  </w:style>
  <w:style w:type="paragraph" w:styleId="Heading2">
    <w:name w:val="heading 2"/>
    <w:basedOn w:val="Normal"/>
    <w:qFormat/>
    <w:pPr>
      <w:outlineLvl w:val="1"/>
    </w:pPr>
    <w:rPr>
      <w:rFonts w:ascii="Times New Roman" w:eastAsia="Times New Roman" w:hAnsi="Times New Roman"/>
      <w:sz w:val="28"/>
      <w:szCs w:val="28"/>
    </w:rPr>
  </w:style>
  <w:style w:type="paragraph" w:styleId="Heading3">
    <w:name w:val="heading 3"/>
    <w:basedOn w:val="Normal"/>
    <w:qFormat/>
    <w:pPr>
      <w:outlineLvl w:val="2"/>
    </w:pPr>
    <w:rPr>
      <w:rFonts w:ascii="Times New Roman" w:eastAsia="Times New Roman" w:hAnsi="Times New Roman"/>
      <w:sz w:val="26"/>
      <w:szCs w:val="26"/>
    </w:rPr>
  </w:style>
  <w:style w:type="paragraph" w:styleId="Heading4">
    <w:name w:val="heading 4"/>
    <w:basedOn w:val="Normal"/>
    <w:qFormat/>
    <w:pPr>
      <w:outlineLvl w:val="3"/>
    </w:pPr>
    <w:rPr>
      <w:rFonts w:ascii="Verdana" w:eastAsia="Verdana" w:hAnsi="Verdana"/>
      <w:i/>
      <w:sz w:val="25"/>
      <w:szCs w:val="25"/>
    </w:rPr>
  </w:style>
  <w:style w:type="paragraph" w:styleId="Heading5">
    <w:name w:val="heading 5"/>
    <w:basedOn w:val="Normal"/>
    <w:qFormat/>
    <w:pPr>
      <w:outlineLvl w:val="4"/>
    </w:pPr>
    <w:rPr>
      <w:rFonts w:ascii="Century Gothic" w:eastAsia="Century Gothic" w:hAnsi="Century Gothic"/>
      <w:b/>
      <w:bCs/>
      <w:sz w:val="24"/>
      <w:szCs w:val="24"/>
    </w:rPr>
  </w:style>
  <w:style w:type="paragraph" w:styleId="Heading6">
    <w:name w:val="heading 6"/>
    <w:basedOn w:val="Normal"/>
    <w:qFormat/>
    <w:pPr>
      <w:outlineLvl w:val="5"/>
    </w:pPr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qFormat/>
    <w:pPr>
      <w:outlineLvl w:val="6"/>
    </w:pPr>
    <w:rPr>
      <w:rFonts w:ascii="Times New Roman" w:eastAsia="Times New Roman" w:hAnsi="Times New Roman"/>
      <w:i/>
      <w:sz w:val="24"/>
      <w:szCs w:val="24"/>
    </w:rPr>
  </w:style>
  <w:style w:type="paragraph" w:styleId="Heading8">
    <w:name w:val="heading 8"/>
    <w:basedOn w:val="Normal"/>
    <w:qFormat/>
    <w:pPr>
      <w:outlineLvl w:val="7"/>
    </w:pPr>
    <w:rPr>
      <w:rFonts w:ascii="Times New Roman" w:eastAsia="Times New Roman" w:hAnsi="Times New Roman"/>
      <w:b/>
      <w:bCs/>
      <w:sz w:val="23"/>
      <w:szCs w:val="23"/>
    </w:rPr>
  </w:style>
  <w:style w:type="paragraph" w:styleId="Heading9">
    <w:name w:val="heading 9"/>
    <w:basedOn w:val="Normal"/>
    <w:qFormat/>
    <w:pPr>
      <w:outlineLvl w:val="8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Times New Roman" w:eastAsia="Times New Roman" w:hAnsi="Times New Roman"/>
      <w:sz w:val="21"/>
      <w:szCs w:val="21"/>
    </w:rPr>
  </w:style>
  <w:style w:type="paragraph" w:styleId="TOC1">
    <w:name w:val="toc 1"/>
    <w:basedOn w:val="Normal"/>
    <w:next w:val="Normal"/>
    <w:pPr>
      <w:tabs>
        <w:tab w:val="right" w:leader="dot" w:pos="10302"/>
      </w:tabs>
    </w:pPr>
    <w:rPr>
      <w:rFonts w:ascii="UVN Ai Cap Nang" w:hAnsi="UVN Ai Cap Nang" w:cs="Tahoma"/>
      <w:b/>
      <w:smallCaps/>
      <w:lang w:val="nl-N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">
    <w:name w:val="List Bullet"/>
    <w:basedOn w:val="Normal"/>
    <w:pPr>
      <w:tabs>
        <w:tab w:val="left" w:pos="360"/>
      </w:tabs>
      <w:ind w:left="360" w:hanging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pPr>
      <w:ind w:left="220"/>
    </w:p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</w:style>
  <w:style w:type="table" w:styleId="TableGrid">
    <w:name w:val="Table Grid"/>
    <w:basedOn w:val="TableNormal"/>
    <w:rsid w:val="005316A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D2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5DE"/>
    <w:rPr>
      <w:rFonts w:ascii="Tahoma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theme" Target="theme/theme1.xml"/><Relationship Id="rId21" Type="http://schemas.openxmlformats.org/officeDocument/2006/relationships/image" Target="media/image6.wmf"/><Relationship Id="rId34" Type="http://schemas.openxmlformats.org/officeDocument/2006/relationships/image" Target="media/image12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image" Target="media/image8.wmf"/><Relationship Id="rId33" Type="http://schemas.openxmlformats.org/officeDocument/2006/relationships/oleObject" Target="embeddings/oleObject15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1.wmf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7.wmf"/><Relationship Id="rId28" Type="http://schemas.openxmlformats.org/officeDocument/2006/relationships/oleObject" Target="embeddings/oleObject12.bin"/><Relationship Id="rId36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31" Type="http://schemas.openxmlformats.org/officeDocument/2006/relationships/oleObject" Target="embeddings/oleObject1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image" Target="media/image9.wmf"/><Relationship Id="rId30" Type="http://schemas.openxmlformats.org/officeDocument/2006/relationships/image" Target="media/image10.wmf"/><Relationship Id="rId35" Type="http://schemas.openxmlformats.org/officeDocument/2006/relationships/oleObject" Target="embeddings/oleObject16.bin"/><Relationship Id="rId8" Type="http://schemas.openxmlformats.org/officeDocument/2006/relationships/image" Target="media/image1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3354</Words>
  <Characters>19120</Characters>
  <Application>Microsoft Office Word</Application>
  <DocSecurity>0</DocSecurity>
  <PresentationFormat/>
  <Lines>159</Lines>
  <Paragraphs>44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22430</CharactersWithSpaces>
  <SharedDoc>false</SharedDoc>
  <HLinks>
    <vt:vector size="270" baseType="variant">
      <vt:variant>
        <vt:i4>1638453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_Toc397978663</vt:lpwstr>
      </vt:variant>
      <vt:variant>
        <vt:i4>1638453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_Toc397978662</vt:lpwstr>
      </vt:variant>
      <vt:variant>
        <vt:i4>1638453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_Toc397978661</vt:lpwstr>
      </vt:variant>
      <vt:variant>
        <vt:i4>1638453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_Toc397978660</vt:lpwstr>
      </vt:variant>
      <vt:variant>
        <vt:i4>1703989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_Toc397978659</vt:lpwstr>
      </vt:variant>
      <vt:variant>
        <vt:i4>1703989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_Toc397978658</vt:lpwstr>
      </vt:variant>
      <vt:variant>
        <vt:i4>1703989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_Toc397978657</vt:lpwstr>
      </vt:variant>
      <vt:variant>
        <vt:i4>1703989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_Toc397978656</vt:lpwstr>
      </vt:variant>
      <vt:variant>
        <vt:i4>1703989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_Toc397978655</vt:lpwstr>
      </vt:variant>
      <vt:variant>
        <vt:i4>1703989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_Toc397978654</vt:lpwstr>
      </vt:variant>
      <vt:variant>
        <vt:i4>1703989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_Toc397978653</vt:lpwstr>
      </vt:variant>
      <vt:variant>
        <vt:i4>1703989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_Toc397978652</vt:lpwstr>
      </vt:variant>
      <vt:variant>
        <vt:i4>1703989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_Toc397978651</vt:lpwstr>
      </vt:variant>
      <vt:variant>
        <vt:i4>1703989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_Toc397978650</vt:lpwstr>
      </vt:variant>
      <vt:variant>
        <vt:i4>1769525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_Toc397978649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_Toc397978648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_Toc397978647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_Toc397978646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_Toc397978645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_Toc397978644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_Toc397978643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_Toc397978642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_Toc397978641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_Toc397978640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_Toc397978639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_Toc397978638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_Toc397978637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_Toc397978636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_Toc397978635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_Toc397978634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_Toc397978633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_Toc397978632</vt:lpwstr>
      </vt:variant>
      <vt:variant>
        <vt:i4>1835061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_Toc397978631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_Toc397978630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_Toc397978629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_Toc397978628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_Toc397978627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_Toc397978626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_Toc397978625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_Toc397978624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_Toc397978623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_Toc397978622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_Toc397978621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_Toc397978620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_Toc397978619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2022-07-29T03:49:00Z</dcterms:created>
  <dcterms:modified xsi:type="dcterms:W3CDTF">2022-07-29T03:52:00Z</dcterms:modified>
</cp:coreProperties>
</file>