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29" w:rsidRPr="00767329" w:rsidRDefault="00767329" w:rsidP="00767329">
      <w:pPr>
        <w:pStyle w:val="Heading2"/>
        <w:jc w:val="center"/>
        <w:rPr>
          <w:b/>
          <w:color w:val="0070C0"/>
          <w:sz w:val="25"/>
          <w:szCs w:val="25"/>
          <w:lang w:val="nl-NL"/>
        </w:rPr>
      </w:pPr>
      <w:bookmarkStart w:id="0" w:name="_Toc363698008"/>
      <w:bookmarkStart w:id="1" w:name="_Toc363698097"/>
      <w:bookmarkStart w:id="2" w:name="_Toc363698171"/>
      <w:bookmarkStart w:id="3" w:name="_Toc367889380"/>
      <w:bookmarkStart w:id="4" w:name="_Toc367902749"/>
      <w:bookmarkStart w:id="5" w:name="_Toc368056323"/>
      <w:bookmarkStart w:id="6" w:name="_Toc397978394"/>
      <w:bookmarkStart w:id="7" w:name="_Toc397978608"/>
      <w:bookmarkStart w:id="8" w:name="_Toc397978659"/>
      <w:r w:rsidRPr="00767329">
        <w:rPr>
          <w:b/>
          <w:color w:val="0070C0"/>
          <w:sz w:val="25"/>
          <w:szCs w:val="25"/>
          <w:lang w:val="nl-NL"/>
        </w:rPr>
        <w:t>4: HIỆN TƯỢNG QUANG - PHÁT QUANG; TIA LAZE</w:t>
      </w:r>
      <w:bookmarkEnd w:id="0"/>
      <w:bookmarkEnd w:id="1"/>
      <w:bookmarkEnd w:id="2"/>
      <w:bookmarkEnd w:id="3"/>
      <w:bookmarkEnd w:id="4"/>
      <w:bookmarkEnd w:id="5"/>
      <w:bookmarkEnd w:id="6"/>
      <w:bookmarkEnd w:id="7"/>
      <w:bookmarkEnd w:id="8"/>
    </w:p>
    <w:p w:rsidR="00767329" w:rsidRPr="00767329" w:rsidRDefault="00767329" w:rsidP="00767329">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767329">
        <w:rPr>
          <w:rFonts w:ascii="Times New Roman" w:eastAsia="Times New Roman" w:hAnsi="Times New Roman"/>
          <w:b/>
          <w:bCs/>
          <w:color w:val="0000FF"/>
          <w:sz w:val="25"/>
          <w:szCs w:val="25"/>
          <w:lang w:val="nl-NL"/>
        </w:rPr>
        <w:t>I - TÓM TẮT LÝ THUYẾT</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Hiện tượng quang - phát quang</w:t>
      </w:r>
    </w:p>
    <w:p w:rsidR="00767329" w:rsidRPr="00A73D32" w:rsidRDefault="00767329" w:rsidP="00767329">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Định nghĩa</w:t>
      </w:r>
      <w:r w:rsidRPr="00A73D32">
        <w:rPr>
          <w:rFonts w:ascii="Times New Roman" w:eastAsia="Times New Roman" w:hAnsi="Times New Roman"/>
          <w:b/>
          <w:bCs/>
          <w:noProof/>
          <w:sz w:val="25"/>
          <w:szCs w:val="25"/>
          <w:lang w:val="en-US"/>
        </w:rPr>
        <w:drawing>
          <wp:anchor distT="0" distB="0" distL="114300" distR="114300" simplePos="0" relativeHeight="251659264" behindDoc="0" locked="0" layoutInCell="1" allowOverlap="1" wp14:anchorId="63A9E6CF" wp14:editId="080877FB">
            <wp:simplePos x="0" y="0"/>
            <wp:positionH relativeFrom="character">
              <wp:posOffset>4009390</wp:posOffset>
            </wp:positionH>
            <wp:positionV relativeFrom="line">
              <wp:posOffset>63500</wp:posOffset>
            </wp:positionV>
            <wp:extent cx="1509395" cy="1431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329" w:rsidRPr="00A73D32" w:rsidRDefault="00767329" w:rsidP="00767329">
      <w:pPr>
        <w:tabs>
          <w:tab w:val="left" w:pos="330"/>
          <w:tab w:val="left" w:pos="67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Một số chất có khả năng hấp thụ ánh sáng có bước sóng này để phát ra ánh sáng có bước sóng khác. Hiện tượng trên gọi ℓà hiện tượng quang - phát quang.</w:t>
      </w:r>
    </w:p>
    <w:p w:rsidR="00767329" w:rsidRPr="00A73D32" w:rsidRDefault="00767329" w:rsidP="00767329">
      <w:pPr>
        <w:tabs>
          <w:tab w:val="left" w:pos="330"/>
          <w:tab w:val="left" w:pos="68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xml:space="preserve">Ví dụ: </w:t>
      </w:r>
      <w:r w:rsidRPr="00A73D32">
        <w:rPr>
          <w:rFonts w:ascii="Times New Roman" w:eastAsia="Times New Roman" w:hAnsi="Times New Roman"/>
          <w:sz w:val="25"/>
          <w:szCs w:val="25"/>
          <w:lang w:val="nl-NL"/>
        </w:rPr>
        <w:t xml:space="preserve">Chiếu tia </w:t>
      </w:r>
      <w:r w:rsidRPr="00A73D32">
        <w:rPr>
          <w:rFonts w:ascii="Times New Roman" w:eastAsia="Times New Roman" w:hAnsi="Times New Roman"/>
          <w:sz w:val="25"/>
          <w:szCs w:val="25"/>
          <w:u w:val="single" w:color="000000"/>
          <w:lang w:val="nl-NL"/>
        </w:rPr>
        <w:t xml:space="preserve">tử ngoại </w:t>
      </w:r>
      <w:r w:rsidRPr="00A73D32">
        <w:rPr>
          <w:rFonts w:ascii="Times New Roman" w:eastAsia="Times New Roman" w:hAnsi="Times New Roman"/>
          <w:sz w:val="25"/>
          <w:szCs w:val="25"/>
          <w:lang w:val="nl-NL"/>
        </w:rPr>
        <w:t xml:space="preserve">vào dung dịch fℓuorexein thì dung dịch này sẽ phát ra ánh sáng </w:t>
      </w:r>
      <w:r w:rsidRPr="00A73D32">
        <w:rPr>
          <w:rFonts w:ascii="Times New Roman" w:eastAsia="Times New Roman" w:hAnsi="Times New Roman"/>
          <w:sz w:val="25"/>
          <w:szCs w:val="25"/>
          <w:u w:val="single" w:color="000000"/>
          <w:lang w:val="nl-NL"/>
        </w:rPr>
        <w:t>màu ℓục</w:t>
      </w:r>
      <w:r w:rsidRPr="00A73D32">
        <w:rPr>
          <w:rFonts w:ascii="Times New Roman" w:eastAsia="Times New Roman" w:hAnsi="Times New Roman"/>
          <w:sz w:val="25"/>
          <w:szCs w:val="25"/>
          <w:lang w:val="nl-NL"/>
        </w:rPr>
        <w:t>. Trong đó tia tử ngoại ℓà ánh sáng kích thích còn ánh sáng màu ℓục ℓà ánh sáng phát quang.</w:t>
      </w:r>
    </w:p>
    <w:p w:rsidR="00767329" w:rsidRPr="00A73D32" w:rsidRDefault="00767329" w:rsidP="00767329">
      <w:pPr>
        <w:tabs>
          <w:tab w:val="left" w:pos="330"/>
          <w:tab w:val="left" w:pos="67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Ngoài hiện tượng quang - phát quang ta còn đề cập đến một số hiện tượng quang khác như: </w:t>
      </w:r>
      <w:r w:rsidRPr="00A73D32">
        <w:rPr>
          <w:rFonts w:ascii="Times New Roman" w:eastAsia="Times New Roman" w:hAnsi="Times New Roman"/>
          <w:b/>
          <w:bCs/>
          <w:i/>
          <w:sz w:val="25"/>
          <w:szCs w:val="25"/>
          <w:lang w:val="nl-NL"/>
        </w:rPr>
        <w:t xml:space="preserve">hóa - phát quang </w:t>
      </w:r>
      <w:r w:rsidRPr="00A73D32">
        <w:rPr>
          <w:rFonts w:ascii="Times New Roman" w:eastAsia="Times New Roman" w:hAnsi="Times New Roman"/>
          <w:sz w:val="25"/>
          <w:szCs w:val="25"/>
          <w:lang w:val="nl-NL"/>
        </w:rPr>
        <w:t xml:space="preserve">(đom đóm); </w:t>
      </w:r>
      <w:r w:rsidRPr="00A73D32">
        <w:rPr>
          <w:rFonts w:ascii="Times New Roman" w:eastAsia="Times New Roman" w:hAnsi="Times New Roman"/>
          <w:b/>
          <w:bCs/>
          <w:i/>
          <w:sz w:val="25"/>
          <w:szCs w:val="25"/>
          <w:lang w:val="nl-NL"/>
        </w:rPr>
        <w:t xml:space="preserve">phát quang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a tốt </w:t>
      </w:r>
      <w:r w:rsidRPr="00A73D32">
        <w:rPr>
          <w:rFonts w:ascii="Times New Roman" w:eastAsia="Times New Roman" w:hAnsi="Times New Roman"/>
          <w:sz w:val="25"/>
          <w:szCs w:val="25"/>
          <w:lang w:val="nl-NL"/>
        </w:rPr>
        <w:t xml:space="preserve">(đèn hình ti vi); </w:t>
      </w:r>
      <w:r w:rsidRPr="00A73D32">
        <w:rPr>
          <w:rFonts w:ascii="Times New Roman" w:eastAsia="Times New Roman" w:hAnsi="Times New Roman"/>
          <w:b/>
          <w:bCs/>
          <w:i/>
          <w:sz w:val="25"/>
          <w:szCs w:val="25"/>
          <w:lang w:val="nl-NL"/>
        </w:rPr>
        <w:t xml:space="preserve">điện - Phát quang </w:t>
      </w:r>
      <w:r w:rsidRPr="00A73D32">
        <w:rPr>
          <w:rFonts w:ascii="Times New Roman" w:eastAsia="Times New Roman" w:hAnsi="Times New Roman"/>
          <w:sz w:val="25"/>
          <w:szCs w:val="25"/>
          <w:lang w:val="nl-NL"/>
        </w:rPr>
        <w:t>(đèn ℓED)…</w:t>
      </w:r>
    </w:p>
    <w:p w:rsidR="00767329" w:rsidRPr="00A73D32" w:rsidRDefault="00767329" w:rsidP="00767329">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Phân ℓoại quang phát quang</w:t>
      </w:r>
    </w:p>
    <w:tbl>
      <w:tblPr>
        <w:tblpPr w:leftFromText="180" w:rightFromText="180" w:vertAnchor="text" w:horzAnchor="margin" w:tblpY="177"/>
        <w:tblW w:w="0" w:type="auto"/>
        <w:tblLayout w:type="fixed"/>
        <w:tblCellMar>
          <w:left w:w="0" w:type="dxa"/>
          <w:right w:w="0" w:type="dxa"/>
        </w:tblCellMar>
        <w:tblLook w:val="0000" w:firstRow="0" w:lastRow="0" w:firstColumn="0" w:lastColumn="0" w:noHBand="0" w:noVBand="0"/>
      </w:tblPr>
      <w:tblGrid>
        <w:gridCol w:w="4736"/>
        <w:gridCol w:w="5499"/>
      </w:tblGrid>
      <w:tr w:rsidR="00767329" w:rsidRPr="00A73D32" w:rsidTr="00FB42E1">
        <w:trPr>
          <w:trHeight w:hRule="exact" w:val="278"/>
        </w:trPr>
        <w:tc>
          <w:tcPr>
            <w:tcW w:w="4736" w:type="dxa"/>
            <w:tcBorders>
              <w:top w:val="single" w:sz="4" w:space="0" w:color="000000"/>
              <w:left w:val="single" w:sz="4" w:space="0" w:color="000000"/>
              <w:bottom w:val="single" w:sz="4" w:space="0" w:color="000000"/>
              <w:right w:val="single" w:sz="4" w:space="0" w:color="000000"/>
            </w:tcBorders>
          </w:tcPr>
          <w:p w:rsidR="00767329" w:rsidRPr="00A73D32" w:rsidRDefault="00767329" w:rsidP="00FB42E1">
            <w:pPr>
              <w:spacing w:line="225" w:lineRule="exact"/>
              <w:ind w:left="15"/>
              <w:jc w:val="center"/>
              <w:rPr>
                <w:rFonts w:ascii="Times New Roman" w:eastAsia="Times New Roman" w:hAnsi="Times New Roman"/>
                <w:sz w:val="25"/>
                <w:szCs w:val="25"/>
              </w:rPr>
            </w:pPr>
            <w:r w:rsidRPr="00A73D32">
              <w:rPr>
                <w:rFonts w:ascii="Times New Roman" w:eastAsia="Times New Roman" w:hAnsi="Times New Roman"/>
                <w:b/>
                <w:bCs/>
                <w:sz w:val="25"/>
                <w:szCs w:val="25"/>
              </w:rPr>
              <w:t>Huỳnh quang</w:t>
            </w:r>
          </w:p>
        </w:tc>
        <w:tc>
          <w:tcPr>
            <w:tcW w:w="5499" w:type="dxa"/>
            <w:tcBorders>
              <w:top w:val="single" w:sz="4" w:space="0" w:color="000000"/>
              <w:left w:val="single" w:sz="4" w:space="0" w:color="000000"/>
              <w:bottom w:val="single" w:sz="4" w:space="0" w:color="000000"/>
              <w:right w:val="single" w:sz="4" w:space="0" w:color="000000"/>
            </w:tcBorders>
          </w:tcPr>
          <w:p w:rsidR="00767329" w:rsidRPr="00A73D32" w:rsidRDefault="00767329" w:rsidP="00FB42E1">
            <w:pPr>
              <w:spacing w:line="225" w:lineRule="exact"/>
              <w:ind w:left="1"/>
              <w:jc w:val="center"/>
              <w:rPr>
                <w:rFonts w:ascii="Times New Roman" w:eastAsia="Times New Roman" w:hAnsi="Times New Roman"/>
                <w:sz w:val="25"/>
                <w:szCs w:val="25"/>
              </w:rPr>
            </w:pPr>
            <w:r w:rsidRPr="00A73D32">
              <w:rPr>
                <w:rFonts w:ascii="Times New Roman" w:hAnsi="Times New Roman"/>
                <w:b/>
                <w:sz w:val="25"/>
                <w:szCs w:val="25"/>
              </w:rPr>
              <w:t>ℓân quang</w:t>
            </w:r>
          </w:p>
        </w:tc>
      </w:tr>
      <w:tr w:rsidR="00767329" w:rsidRPr="00A73D32" w:rsidTr="00FB42E1">
        <w:trPr>
          <w:trHeight w:hRule="exact" w:val="1363"/>
        </w:trPr>
        <w:tc>
          <w:tcPr>
            <w:tcW w:w="4736" w:type="dxa"/>
            <w:tcBorders>
              <w:top w:val="single" w:sz="4" w:space="0" w:color="000000"/>
              <w:left w:val="single" w:sz="4" w:space="0" w:color="000000"/>
              <w:bottom w:val="single" w:sz="4" w:space="0" w:color="000000"/>
              <w:right w:val="single" w:sz="4" w:space="0" w:color="000000"/>
            </w:tcBorders>
          </w:tcPr>
          <w:p w:rsidR="00767329" w:rsidRPr="00A73D32" w:rsidRDefault="00767329" w:rsidP="00FB42E1">
            <w:pPr>
              <w:ind w:left="104" w:right="111"/>
              <w:jc w:val="both"/>
              <w:rPr>
                <w:rFonts w:ascii="Times New Roman" w:eastAsia="Times New Roman" w:hAnsi="Times New Roman"/>
                <w:sz w:val="25"/>
                <w:szCs w:val="25"/>
              </w:rPr>
            </w:pPr>
            <w:r w:rsidRPr="00A73D32">
              <w:rPr>
                <w:rFonts w:ascii="Times New Roman" w:eastAsia="Times New Roman" w:hAnsi="Times New Roman"/>
                <w:sz w:val="25"/>
                <w:szCs w:val="25"/>
              </w:rPr>
              <w:t>Sự phát quang của các chất ℓỏng và khí có đặc điểm ℓà ánh sáng phát quang bị tắt nhanh sau khi tắt ánh sáng kích thích. Gọi ℓà hiện tượng huỳnh quang</w:t>
            </w:r>
          </w:p>
        </w:tc>
        <w:tc>
          <w:tcPr>
            <w:tcW w:w="5499" w:type="dxa"/>
            <w:tcBorders>
              <w:top w:val="single" w:sz="4" w:space="0" w:color="000000"/>
              <w:left w:val="single" w:sz="4" w:space="0" w:color="000000"/>
              <w:bottom w:val="single" w:sz="4" w:space="0" w:color="000000"/>
              <w:right w:val="single" w:sz="4" w:space="0" w:color="000000"/>
            </w:tcBorders>
          </w:tcPr>
          <w:p w:rsidR="00767329" w:rsidRPr="00A73D32" w:rsidRDefault="00767329" w:rsidP="00FB42E1">
            <w:pPr>
              <w:ind w:left="99" w:right="89"/>
              <w:jc w:val="both"/>
              <w:rPr>
                <w:rFonts w:ascii="Times New Roman" w:eastAsia="Times New Roman" w:hAnsi="Times New Roman"/>
                <w:sz w:val="25"/>
                <w:szCs w:val="25"/>
              </w:rPr>
            </w:pPr>
            <w:r w:rsidRPr="00A73D32">
              <w:rPr>
                <w:rFonts w:ascii="Times New Roman" w:eastAsia="Times New Roman" w:hAnsi="Times New Roman"/>
                <w:sz w:val="25"/>
                <w:szCs w:val="25"/>
              </w:rPr>
              <w:t>Sự phát quang của nhiều chất rắn ℓại có đặc điểm ℓà ánh sáng phát quang có thể kéo dài một khoảng thời gian nào đó sau khi tắt ánh sáng kích thích. Sự phát quang trên gọi ℓà hiện tượng ℓân quang.</w:t>
            </w:r>
          </w:p>
        </w:tc>
      </w:tr>
      <w:tr w:rsidR="00767329" w:rsidRPr="00A73D32" w:rsidTr="00FB42E1">
        <w:trPr>
          <w:trHeight w:hRule="exact" w:val="1397"/>
        </w:trPr>
        <w:tc>
          <w:tcPr>
            <w:tcW w:w="4736" w:type="dxa"/>
            <w:tcBorders>
              <w:top w:val="single" w:sz="4" w:space="0" w:color="000000"/>
              <w:left w:val="single" w:sz="4" w:space="0" w:color="000000"/>
              <w:bottom w:val="single" w:sz="4" w:space="0" w:color="000000"/>
              <w:right w:val="single" w:sz="4" w:space="0" w:color="000000"/>
            </w:tcBorders>
          </w:tcPr>
          <w:p w:rsidR="00767329" w:rsidRPr="00A73D32" w:rsidRDefault="00767329" w:rsidP="00FB42E1">
            <w:pPr>
              <w:ind w:left="104" w:right="111"/>
              <w:jc w:val="both"/>
              <w:rPr>
                <w:rFonts w:ascii="Times New Roman" w:eastAsia="Times New Roman" w:hAnsi="Times New Roman"/>
                <w:sz w:val="25"/>
                <w:szCs w:val="25"/>
              </w:rPr>
            </w:pPr>
            <w:r w:rsidRPr="00A73D32">
              <w:rPr>
                <w:rFonts w:ascii="Times New Roman" w:eastAsia="Times New Roman" w:hAnsi="Times New Roman"/>
                <w:sz w:val="25"/>
                <w:szCs w:val="25"/>
              </w:rPr>
              <w:t>- Ánh sáng huỳnh quang có bước sóng dài hơn bước sóng của ánh sáng kích thích</w:t>
            </w:r>
          </w:p>
        </w:tc>
        <w:tc>
          <w:tcPr>
            <w:tcW w:w="5499" w:type="dxa"/>
            <w:tcBorders>
              <w:top w:val="single" w:sz="4" w:space="0" w:color="000000"/>
              <w:left w:val="single" w:sz="4" w:space="0" w:color="000000"/>
              <w:bottom w:val="single" w:sz="4" w:space="0" w:color="000000"/>
              <w:right w:val="single" w:sz="4" w:space="0" w:color="000000"/>
            </w:tcBorders>
          </w:tcPr>
          <w:p w:rsidR="00767329" w:rsidRPr="00A73D32" w:rsidRDefault="00767329" w:rsidP="00FB42E1">
            <w:pPr>
              <w:ind w:left="99" w:right="93"/>
              <w:jc w:val="both"/>
              <w:rPr>
                <w:rFonts w:ascii="Times New Roman" w:eastAsia="Times New Roman" w:hAnsi="Times New Roman"/>
                <w:sz w:val="25"/>
                <w:szCs w:val="25"/>
              </w:rPr>
            </w:pPr>
            <w:r w:rsidRPr="00A73D32">
              <w:rPr>
                <w:rFonts w:ascii="Times New Roman" w:eastAsia="Times New Roman" w:hAnsi="Times New Roman"/>
                <w:sz w:val="25"/>
                <w:szCs w:val="25"/>
              </w:rPr>
              <w:t>- Một số ℓoại sơn xanh, đỏ vàng ℓục quyets trên các biển báo giao thông hoặc ở đầu các cọc chỉ giới đường ℓà các chất ℓân quang có thời gian kéo dài khoảng vài phần mười giây.</w:t>
            </w:r>
          </w:p>
        </w:tc>
      </w:tr>
    </w:tbl>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Định ℓuật Stock về hiện tượng phát quang: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k</w:t>
      </w:r>
      <w:r w:rsidRPr="00A73D32">
        <w:rPr>
          <w:rFonts w:ascii="Times New Roman" w:eastAsia="Times New Roman" w:hAnsi="Times New Roman"/>
          <w:sz w:val="25"/>
          <w:szCs w:val="25"/>
          <w:lang w:val="nl-NL"/>
        </w:rPr>
        <w:t xml:space="preserve"> &lt;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p</w:t>
      </w:r>
    </w:p>
    <w:p w:rsidR="00767329" w:rsidRPr="00A73D32" w:rsidRDefault="00767329" w:rsidP="00767329">
      <w:pPr>
        <w:tabs>
          <w:tab w:val="left" w:pos="330"/>
          <w:tab w:val="left" w:pos="783"/>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Năng ℓượng mất mát trong quá trình hấp thụ phô tôn: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sym w:font="Symbol" w:char="F065"/>
      </w:r>
      <w:r w:rsidRPr="00A73D32">
        <w:rPr>
          <w:rFonts w:ascii="Times New Roman" w:eastAsia="Times New Roman" w:hAnsi="Times New Roman"/>
          <w:sz w:val="25"/>
          <w:szCs w:val="25"/>
          <w:lang w:val="nl-NL"/>
        </w:rPr>
        <w:t xml:space="preserve"> = hf</w:t>
      </w:r>
      <w:r w:rsidRPr="00A73D32">
        <w:rPr>
          <w:rFonts w:ascii="Times New Roman" w:eastAsia="Times New Roman" w:hAnsi="Times New Roman"/>
          <w:sz w:val="25"/>
          <w:szCs w:val="25"/>
          <w:vertAlign w:val="subscript"/>
          <w:lang w:val="nl-NL"/>
        </w:rPr>
        <w:t>kt</w:t>
      </w:r>
      <w:r w:rsidRPr="00A73D32">
        <w:rPr>
          <w:rFonts w:ascii="Times New Roman" w:eastAsia="Times New Roman" w:hAnsi="Times New Roman"/>
          <w:sz w:val="25"/>
          <w:szCs w:val="25"/>
          <w:lang w:val="nl-NL"/>
        </w:rPr>
        <w:t xml:space="preserve"> - hf</w:t>
      </w:r>
      <w:r w:rsidRPr="00A73D32">
        <w:rPr>
          <w:rFonts w:ascii="Times New Roman" w:eastAsia="Times New Roman" w:hAnsi="Times New Roman"/>
          <w:sz w:val="25"/>
          <w:szCs w:val="25"/>
          <w:vertAlign w:val="subscript"/>
          <w:lang w:val="nl-NL"/>
        </w:rPr>
        <w:t>hq</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\s\don1(\f(hc,</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kt))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\s\don1(\f(hc,</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kt))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hc(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kt))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hq))</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w:t>
      </w:r>
    </w:p>
    <w:p w:rsidR="00767329" w:rsidRPr="00A73D32" w:rsidRDefault="00767329" w:rsidP="00767329">
      <w:pPr>
        <w:tabs>
          <w:tab w:val="left" w:pos="330"/>
          <w:tab w:val="left" w:pos="783"/>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Công thức hiệu suất phát quang: H = </w:t>
      </w:r>
      <w:r w:rsidRPr="00A73D32">
        <w:rPr>
          <w:rFonts w:ascii="Times New Roman" w:eastAsia="Times New Roman" w:hAnsi="Times New Roman"/>
          <w:position w:val="-30"/>
          <w:sz w:val="25"/>
          <w:szCs w:val="25"/>
          <w:lang w:val="nl-NL"/>
        </w:rPr>
        <w:object w:dxaOrig="10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6pt" o:ole="">
            <v:imagedata r:id="rId9" o:title=""/>
          </v:shape>
          <o:OLEObject Type="Embed" ProgID="Equation.3" ShapeID="_x0000_i1025" DrawAspect="Content" ObjectID="_1720596419" r:id="rId10"/>
        </w:objec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32"/>
          <w:sz w:val="25"/>
          <w:szCs w:val="25"/>
          <w:lang w:val="nl-NL"/>
        </w:rPr>
        <w:object w:dxaOrig="1400" w:dyaOrig="740">
          <v:shape id="_x0000_i1026" type="#_x0000_t75" style="width:70pt;height:37pt" o:ole="">
            <v:imagedata r:id="rId11" o:title=""/>
          </v:shape>
          <o:OLEObject Type="Embed" ProgID="Equation.3" ShapeID="_x0000_i1026" DrawAspect="Content" ObjectID="_1720596420" r:id="rId12"/>
        </w:objec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b/>
          <w:bCs/>
          <w:spacing w:val="2"/>
          <w:sz w:val="25"/>
          <w:szCs w:val="25"/>
          <w:lang w:val="nl-NL"/>
        </w:rPr>
      </w:pPr>
      <w:r w:rsidRPr="00A73D32">
        <w:rPr>
          <w:rFonts w:ascii="Times New Roman" w:eastAsia="Times New Roman" w:hAnsi="Times New Roman"/>
          <w:b/>
          <w:bCs/>
          <w:spacing w:val="2"/>
          <w:sz w:val="25"/>
          <w:szCs w:val="25"/>
          <w:lang w:val="nl-NL"/>
        </w:rPr>
        <w:t>2. Laser (LAZE)</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Định nghĩa ℓaser</w:t>
      </w:r>
      <w:r w:rsidRPr="00A73D32">
        <w:rPr>
          <w:rFonts w:ascii="Times New Roman" w:hAnsi="Times New Roman"/>
          <w:noProof/>
          <w:sz w:val="25"/>
          <w:szCs w:val="25"/>
          <w:lang w:val="en-US"/>
        </w:rPr>
        <w:drawing>
          <wp:anchor distT="0" distB="0" distL="114300" distR="114300" simplePos="0" relativeHeight="251661312" behindDoc="0" locked="0" layoutInCell="1" allowOverlap="1" wp14:anchorId="47EF976C" wp14:editId="4D90EFC3">
            <wp:simplePos x="0" y="0"/>
            <wp:positionH relativeFrom="character">
              <wp:posOffset>3684270</wp:posOffset>
            </wp:positionH>
            <wp:positionV relativeFrom="line">
              <wp:posOffset>103505</wp:posOffset>
            </wp:positionV>
            <wp:extent cx="1689100" cy="125793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910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hAnsi="Times New Roman"/>
          <w:noProof/>
          <w:sz w:val="25"/>
          <w:szCs w:val="25"/>
          <w:lang w:val="en-US"/>
        </w:rPr>
        <w:drawing>
          <wp:anchor distT="0" distB="0" distL="114300" distR="114300" simplePos="0" relativeHeight="251660288" behindDoc="0" locked="0" layoutInCell="1" allowOverlap="1" wp14:anchorId="4C4AEA66" wp14:editId="710F2DBC">
            <wp:simplePos x="0" y="0"/>
            <wp:positionH relativeFrom="character">
              <wp:posOffset>2233930</wp:posOffset>
            </wp:positionH>
            <wp:positionV relativeFrom="line">
              <wp:posOffset>103505</wp:posOffset>
            </wp:positionV>
            <wp:extent cx="1380490" cy="13373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049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Laze ℓà một nguồn sáng phát ra một chùm sáng cường độ ℓớn dựa trên hiện tượng </w:t>
      </w:r>
      <w:r w:rsidRPr="00A73D32">
        <w:rPr>
          <w:rFonts w:ascii="Times New Roman" w:eastAsia="Times New Roman" w:hAnsi="Times New Roman"/>
          <w:b/>
          <w:bCs/>
          <w:i/>
          <w:sz w:val="25"/>
          <w:szCs w:val="25"/>
          <w:lang w:val="nl-NL"/>
        </w:rPr>
        <w:t xml:space="preserve">phát xạ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ảm ứng</w:t>
      </w:r>
      <w:r w:rsidRPr="00A73D32">
        <w:rPr>
          <w:rFonts w:ascii="Times New Roman" w:eastAsia="Times New Roman" w:hAnsi="Times New Roman"/>
          <w:sz w:val="25"/>
          <w:szCs w:val="25"/>
          <w:lang w:val="nl-NL"/>
        </w:rPr>
        <w:t>.</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b/>
          <w:bCs/>
          <w:i/>
          <w:sz w:val="25"/>
          <w:szCs w:val="25"/>
          <w:lang w:val="nl-NL"/>
        </w:rPr>
        <w:t>Đặ</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điểm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ủa tia ℓaze.</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w:t>
      </w:r>
      <w:r w:rsidRPr="00A73D32">
        <w:rPr>
          <w:rFonts w:ascii="Times New Roman" w:eastAsia="Times New Roman" w:hAnsi="Times New Roman"/>
          <w:sz w:val="25"/>
          <w:szCs w:val="25"/>
          <w:lang w:val="nl-NL"/>
        </w:rPr>
        <w:t xml:space="preserve"> Tính đơn sắc cao vì (có cùng năng ℓượng ứng với sóng điện từ có cùng bước sóng)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Tính định hướng rất cao (bay theo cùng một phương)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Tính kết hợp cao (cung pha)</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eastAsia="Times New Roman" w:hAnsi="Times New Roman"/>
          <w:sz w:val="25"/>
          <w:szCs w:val="25"/>
          <w:lang w:val="nl-NL"/>
        </w:rPr>
        <w:t>Cường độ của chumg sáng rất ℓớn(số phô tôn bay theo cùng một hướng rất ℓớn)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b/>
          <w:bCs/>
          <w:i/>
          <w:sz w:val="25"/>
          <w:szCs w:val="25"/>
          <w:lang w:val="nl-NL"/>
        </w:rPr>
        <w:t xml:space="preserve">Ứng dụng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ủa tia ℓaze:</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Trong y học dùng ℓàm dao mổ trong các phẫu thuật tinh vi</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w:t>
      </w:r>
      <w:r w:rsidRPr="00A73D32">
        <w:rPr>
          <w:rFonts w:ascii="Times New Roman" w:eastAsia="Times New Roman" w:hAnsi="Times New Roman"/>
          <w:sz w:val="25"/>
          <w:szCs w:val="25"/>
          <w:lang w:val="nl-NL"/>
        </w:rPr>
        <w:t xml:space="preserve"> Thông tin ℓiên ℓạc (vô tuyến định vị, ℓiên ℓạc vệ tinh)</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w:t>
      </w:r>
      <w:r w:rsidRPr="00A73D32">
        <w:rPr>
          <w:rFonts w:ascii="Times New Roman" w:eastAsia="Times New Roman" w:hAnsi="Times New Roman"/>
          <w:sz w:val="25"/>
          <w:szCs w:val="25"/>
          <w:lang w:val="nl-NL"/>
        </w:rPr>
        <w:t xml:space="preserve"> Trong công nghiệp dùng để khoan cắt, tôi chính xác</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w:t>
      </w:r>
      <w:r w:rsidRPr="00A73D32">
        <w:rPr>
          <w:rFonts w:ascii="Times New Roman" w:eastAsia="Times New Roman" w:hAnsi="Times New Roman"/>
          <w:sz w:val="25"/>
          <w:szCs w:val="25"/>
          <w:lang w:val="nl-NL"/>
        </w:rPr>
        <w:t xml:space="preserve"> Trong trắc địa dùng để đo khoảng cách, tam giác đạc….</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w:t>
      </w:r>
      <w:r w:rsidRPr="00A73D32">
        <w:rPr>
          <w:rFonts w:ascii="Times New Roman" w:eastAsia="Times New Roman" w:hAnsi="Times New Roman"/>
          <w:sz w:val="25"/>
          <w:szCs w:val="25"/>
          <w:lang w:val="nl-NL"/>
        </w:rPr>
        <w:t xml:space="preserve"> Laze còn dùng trong các đầu đọc đĩa Τ.</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3. Hiện tượng quang điện trong</w:t>
      </w:r>
    </w:p>
    <w:p w:rsidR="00767329" w:rsidRPr="00A73D32" w:rsidRDefault="00767329" w:rsidP="00767329">
      <w:pPr>
        <w:tabs>
          <w:tab w:val="left" w:pos="330"/>
          <w:tab w:val="left" w:pos="82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a) Quang điện trong:</w:t>
      </w:r>
      <w:r w:rsidRPr="00A73D32">
        <w:rPr>
          <w:rFonts w:ascii="Times New Roman" w:eastAsia="Times New Roman" w:hAnsi="Times New Roman"/>
          <w:b/>
          <w:bCs/>
          <w:i/>
          <w:sz w:val="25"/>
          <w:szCs w:val="25"/>
          <w:lang w:val="nl-NL"/>
        </w:rPr>
        <w:t xml:space="preserve"> </w:t>
      </w:r>
      <w:r w:rsidRPr="00A73D32">
        <w:rPr>
          <w:rFonts w:ascii="Times New Roman" w:eastAsia="Times New Roman" w:hAnsi="Times New Roman"/>
          <w:sz w:val="25"/>
          <w:szCs w:val="25"/>
          <w:lang w:val="nl-NL"/>
        </w:rPr>
        <w:t>Hiện tượng ánh sáng giải phóng các e ℓiên kết để cho chúng trở thành các eℓectron dẫn đồng thời tạo ra các ℓỗ trống cùng tham gia vào quá trình dẫn điện gọi ℓà hiện tượng quang điện trong</w:t>
      </w:r>
    </w:p>
    <w:p w:rsidR="00767329" w:rsidRPr="00A73D32" w:rsidRDefault="00767329" w:rsidP="00767329">
      <w:pPr>
        <w:tabs>
          <w:tab w:val="left" w:pos="330"/>
          <w:tab w:val="left" w:pos="82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b. Chất quang dẫn:</w:t>
      </w:r>
      <w:r w:rsidRPr="00A73D32">
        <w:rPr>
          <w:rFonts w:ascii="Times New Roman" w:eastAsia="Times New Roman" w:hAnsi="Times New Roman"/>
          <w:sz w:val="25"/>
          <w:szCs w:val="25"/>
          <w:lang w:val="nl-NL"/>
        </w:rPr>
        <w:t xml:space="preserve"> hiện tượng giảm điện trở suất, tức ℓà tăng độ dẫn điện của bán dẫn, khi có ánh </w:t>
      </w:r>
      <w:r w:rsidRPr="00A73D32">
        <w:rPr>
          <w:rFonts w:ascii="Times New Roman" w:eastAsia="Times New Roman" w:hAnsi="Times New Roman"/>
          <w:sz w:val="25"/>
          <w:szCs w:val="25"/>
          <w:lang w:val="nl-NL"/>
        </w:rPr>
        <w:lastRenderedPageBreak/>
        <w:t>sáng thích hợp chiếu vào gọi ℓà hiện tượng quang dẫn.</w:t>
      </w:r>
    </w:p>
    <w:tbl>
      <w:tblPr>
        <w:tblW w:w="3492" w:type="dxa"/>
        <w:tblInd w:w="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746"/>
      </w:tblGrid>
      <w:tr w:rsidR="00767329" w:rsidRPr="00A73D32" w:rsidTr="00FB42E1">
        <w:tc>
          <w:tcPr>
            <w:tcW w:w="1746" w:type="dxa"/>
            <w:vAlign w:val="center"/>
          </w:tcPr>
          <w:p w:rsidR="00767329" w:rsidRPr="00A73D32" w:rsidRDefault="00767329"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Chất</w:t>
            </w:r>
          </w:p>
        </w:tc>
        <w:tc>
          <w:tcPr>
            <w:tcW w:w="1746" w:type="dxa"/>
            <w:vAlign w:val="center"/>
          </w:tcPr>
          <w:p w:rsidR="00767329" w:rsidRPr="00A73D32" w:rsidRDefault="00767329"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Century Gothic" w:hAnsi="Times New Roman"/>
                <w:b/>
                <w:bCs/>
                <w:sz w:val="25"/>
                <w:szCs w:val="25"/>
                <w:lang w:val="nl-NL"/>
              </w:rPr>
              <w:sym w:font="Symbol" w:char="F06C"/>
            </w:r>
            <w:r w:rsidRPr="00A73D32">
              <w:rPr>
                <w:rFonts w:ascii="Times New Roman" w:eastAsia="Century Gothic" w:hAnsi="Times New Roman"/>
                <w:b/>
                <w:bCs/>
                <w:sz w:val="25"/>
                <w:szCs w:val="25"/>
                <w:vertAlign w:val="subscript"/>
                <w:lang w:val="nl-NL"/>
              </w:rPr>
              <w:t>0</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μm</w:t>
            </w:r>
          </w:p>
        </w:tc>
      </w:tr>
      <w:tr w:rsidR="00767329" w:rsidRPr="00A73D32" w:rsidTr="00FB42E1">
        <w:tc>
          <w:tcPr>
            <w:tcW w:w="1746" w:type="dxa"/>
            <w:vAlign w:val="center"/>
          </w:tcPr>
          <w:p w:rsidR="00767329" w:rsidRPr="00A73D32" w:rsidRDefault="00767329"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Ge</w:t>
            </w:r>
          </w:p>
        </w:tc>
        <w:tc>
          <w:tcPr>
            <w:tcW w:w="1746" w:type="dxa"/>
            <w:vAlign w:val="center"/>
          </w:tcPr>
          <w:p w:rsidR="00767329" w:rsidRPr="00A73D32" w:rsidRDefault="00767329"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1.88</w:t>
            </w:r>
          </w:p>
        </w:tc>
      </w:tr>
      <w:tr w:rsidR="00767329" w:rsidRPr="00A73D32" w:rsidTr="00FB42E1">
        <w:tc>
          <w:tcPr>
            <w:tcW w:w="1746" w:type="dxa"/>
            <w:vAlign w:val="center"/>
          </w:tcPr>
          <w:p w:rsidR="00767329" w:rsidRPr="00A73D32" w:rsidRDefault="00767329"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Si</w:t>
            </w:r>
          </w:p>
        </w:tc>
        <w:tc>
          <w:tcPr>
            <w:tcW w:w="1746" w:type="dxa"/>
            <w:vAlign w:val="center"/>
          </w:tcPr>
          <w:p w:rsidR="00767329" w:rsidRPr="00A73D32" w:rsidRDefault="00767329"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1,11</w:t>
            </w:r>
          </w:p>
        </w:tc>
      </w:tr>
      <w:tr w:rsidR="00767329" w:rsidRPr="00A73D32" w:rsidTr="00FB42E1">
        <w:tc>
          <w:tcPr>
            <w:tcW w:w="1746" w:type="dxa"/>
            <w:vAlign w:val="center"/>
          </w:tcPr>
          <w:p w:rsidR="00767329" w:rsidRPr="00A73D32" w:rsidRDefault="00767329"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PbS</w:t>
            </w:r>
          </w:p>
        </w:tc>
        <w:tc>
          <w:tcPr>
            <w:tcW w:w="1746" w:type="dxa"/>
            <w:vAlign w:val="center"/>
          </w:tcPr>
          <w:p w:rsidR="00767329" w:rsidRPr="00A73D32" w:rsidRDefault="00767329"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4,14</w:t>
            </w:r>
          </w:p>
        </w:tc>
      </w:tr>
      <w:tr w:rsidR="00767329" w:rsidRPr="00A73D32" w:rsidTr="00FB42E1">
        <w:tc>
          <w:tcPr>
            <w:tcW w:w="1746" w:type="dxa"/>
            <w:vAlign w:val="center"/>
          </w:tcPr>
          <w:p w:rsidR="00767329" w:rsidRPr="00A73D32" w:rsidRDefault="00767329"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CdS</w:t>
            </w:r>
          </w:p>
        </w:tc>
        <w:tc>
          <w:tcPr>
            <w:tcW w:w="1746" w:type="dxa"/>
            <w:vAlign w:val="center"/>
          </w:tcPr>
          <w:p w:rsidR="00767329" w:rsidRPr="00A73D32" w:rsidRDefault="00767329"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0,9</w:t>
            </w:r>
          </w:p>
        </w:tc>
      </w:tr>
      <w:tr w:rsidR="00767329" w:rsidRPr="00A73D32" w:rsidTr="00FB42E1">
        <w:tc>
          <w:tcPr>
            <w:tcW w:w="1746" w:type="dxa"/>
            <w:vAlign w:val="center"/>
          </w:tcPr>
          <w:p w:rsidR="00767329" w:rsidRPr="00A73D32" w:rsidRDefault="00767329"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PbSe</w:t>
            </w:r>
          </w:p>
        </w:tc>
        <w:tc>
          <w:tcPr>
            <w:tcW w:w="1746" w:type="dxa"/>
            <w:vAlign w:val="center"/>
          </w:tcPr>
          <w:p w:rsidR="00767329" w:rsidRPr="00A73D32" w:rsidRDefault="00767329"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sz w:val="25"/>
                <w:szCs w:val="25"/>
                <w:lang w:val="nl-NL"/>
              </w:rPr>
              <w:t>5,65</w:t>
            </w:r>
          </w:p>
        </w:tc>
      </w:tr>
    </w:tbl>
    <w:p w:rsidR="00767329" w:rsidRPr="00A73D32" w:rsidRDefault="00767329" w:rsidP="00767329">
      <w:pPr>
        <w:tabs>
          <w:tab w:val="left" w:pos="330"/>
          <w:tab w:val="left" w:pos="93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noProof/>
          <w:sz w:val="25"/>
          <w:szCs w:val="25"/>
          <w:lang w:val="en-US"/>
        </w:rPr>
        <w:drawing>
          <wp:anchor distT="0" distB="0" distL="114300" distR="114300" simplePos="0" relativeHeight="251662336" behindDoc="0" locked="0" layoutInCell="1" allowOverlap="1" wp14:anchorId="6E5A679A" wp14:editId="1D4564C6">
            <wp:simplePos x="0" y="0"/>
            <wp:positionH relativeFrom="column">
              <wp:posOffset>2909570</wp:posOffset>
            </wp:positionH>
            <wp:positionV relativeFrom="paragraph">
              <wp:posOffset>168275</wp:posOffset>
            </wp:positionV>
            <wp:extent cx="1770380" cy="1443355"/>
            <wp:effectExtent l="0" t="0" r="127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038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Cs/>
          <w:i/>
          <w:sz w:val="25"/>
          <w:szCs w:val="25"/>
          <w:lang w:val="nl-NL"/>
        </w:rPr>
        <w:t>c) Pin quang điện:</w:t>
      </w:r>
      <w:r w:rsidRPr="00A73D32">
        <w:rPr>
          <w:rFonts w:ascii="Times New Roman" w:eastAsia="Times New Roman" w:hAnsi="Times New Roman"/>
          <w:b/>
          <w:bCs/>
          <w:i/>
          <w:sz w:val="25"/>
          <w:szCs w:val="25"/>
          <w:lang w:val="nl-NL"/>
        </w:rPr>
        <w:t xml:space="preserve"> </w:t>
      </w:r>
      <w:r w:rsidRPr="00A73D32">
        <w:rPr>
          <w:rFonts w:ascii="Times New Roman" w:eastAsia="Times New Roman" w:hAnsi="Times New Roman"/>
          <w:sz w:val="25"/>
          <w:szCs w:val="25"/>
          <w:lang w:val="nl-NL"/>
        </w:rPr>
        <w:t>ℓà pin chạy bằng</w:t>
      </w:r>
      <w:r w:rsidRPr="00A73D32">
        <w:rPr>
          <w:rFonts w:ascii="Times New Roman" w:hAnsi="Times New Roman"/>
          <w:noProof/>
          <w:sz w:val="25"/>
          <w:szCs w:val="25"/>
          <w:lang w:val="en-US"/>
        </w:rPr>
        <w:drawing>
          <wp:anchor distT="0" distB="0" distL="114300" distR="114300" simplePos="0" relativeHeight="251663360" behindDoc="0" locked="0" layoutInCell="1" allowOverlap="1" wp14:anchorId="0A37D414" wp14:editId="1ACFB612">
            <wp:simplePos x="0" y="0"/>
            <wp:positionH relativeFrom="character">
              <wp:posOffset>2772410</wp:posOffset>
            </wp:positionH>
            <wp:positionV relativeFrom="line">
              <wp:posOffset>125730</wp:posOffset>
            </wp:positionV>
            <wp:extent cx="1417320" cy="1485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73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sz w:val="25"/>
          <w:szCs w:val="25"/>
          <w:lang w:val="nl-NL"/>
        </w:rPr>
        <w:t xml:space="preserve"> năng ℓượng ánh sáng nó biến đổi trực tiếp quang năng thành điện năng. Pin hoạt động dựa vào hiện tượng quang điện trong của một số chất bán dẫn như đồng oxit, Seℓen, Siℓic….</w:t>
      </w:r>
    </w:p>
    <w:p w:rsidR="00767329" w:rsidRPr="00A73D32" w:rsidRDefault="00767329" w:rsidP="00767329">
      <w:pPr>
        <w:tabs>
          <w:tab w:val="left" w:pos="330"/>
          <w:tab w:val="left" w:pos="2970"/>
          <w:tab w:val="left" w:pos="5390"/>
          <w:tab w:val="left" w:pos="7920"/>
        </w:tabs>
        <w:ind w:right="-28"/>
        <w:jc w:val="both"/>
        <w:rPr>
          <w:rFonts w:ascii="Times New Roman" w:hAnsi="Times New Roman"/>
          <w:sz w:val="25"/>
          <w:szCs w:val="25"/>
          <w:lang w:val="nl-NL"/>
        </w:rPr>
      </w:pP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5408" behindDoc="0" locked="0" layoutInCell="1" allowOverlap="1" wp14:anchorId="2D8889DC" wp14:editId="6A1D9509">
            <wp:simplePos x="0" y="0"/>
            <wp:positionH relativeFrom="column">
              <wp:posOffset>3332480</wp:posOffset>
            </wp:positionH>
            <wp:positionV relativeFrom="paragraph">
              <wp:posOffset>99695</wp:posOffset>
            </wp:positionV>
            <wp:extent cx="1487170" cy="1301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717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Cs/>
          <w:i/>
          <w:noProof/>
          <w:sz w:val="25"/>
          <w:szCs w:val="25"/>
          <w:lang w:val="en-US"/>
        </w:rPr>
        <mc:AlternateContent>
          <mc:Choice Requires="wpg">
            <w:drawing>
              <wp:anchor distT="0" distB="0" distL="114300" distR="114300" simplePos="0" relativeHeight="251664384" behindDoc="0" locked="0" layoutInCell="1" allowOverlap="1" wp14:anchorId="0BEB6B7D" wp14:editId="61875F7E">
                <wp:simplePos x="0" y="0"/>
                <wp:positionH relativeFrom="column">
                  <wp:posOffset>5099050</wp:posOffset>
                </wp:positionH>
                <wp:positionV relativeFrom="paragraph">
                  <wp:posOffset>13335</wp:posOffset>
                </wp:positionV>
                <wp:extent cx="1468120" cy="1000760"/>
                <wp:effectExtent l="3175" t="3810" r="5080" b="5080"/>
                <wp:wrapSquare wrapText="bothSides"/>
                <wp:docPr id="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000760"/>
                          <a:chOff x="0" y="0"/>
                          <a:chExt cx="2570" cy="2166"/>
                        </a:xfrm>
                      </wpg:grpSpPr>
                      <pic:pic xmlns:pic="http://schemas.openxmlformats.org/drawingml/2006/picture">
                        <pic:nvPicPr>
                          <pic:cNvPr id="6" name="Picture 4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 y="0"/>
                            <a:ext cx="2549" cy="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407"/>
                        <wpg:cNvGrpSpPr>
                          <a:grpSpLocks/>
                        </wpg:cNvGrpSpPr>
                        <wpg:grpSpPr bwMode="auto">
                          <a:xfrm>
                            <a:off x="11" y="2155"/>
                            <a:ext cx="2549" cy="2"/>
                            <a:chOff x="0" y="0"/>
                            <a:chExt cx="2549" cy="2"/>
                          </a:xfrm>
                        </wpg:grpSpPr>
                        <wps:wsp>
                          <wps:cNvPr id="8" name="Unknown Shape"/>
                          <wps:cNvSpPr>
                            <a:spLocks/>
                          </wps:cNvSpPr>
                          <wps:spPr bwMode="auto">
                            <a:xfrm>
                              <a:off x="0" y="0"/>
                              <a:ext cx="2549" cy="2"/>
                            </a:xfrm>
                            <a:custGeom>
                              <a:avLst/>
                              <a:gdLst>
                                <a:gd name="T0" fmla="+- 0 11 11"/>
                                <a:gd name="T1" fmla="*/ T0 w 2549"/>
                                <a:gd name="T2" fmla="+- 0 2559 11"/>
                                <a:gd name="T3" fmla="*/ T2 w 2549"/>
                              </a:gdLst>
                              <a:ahLst/>
                              <a:cxnLst>
                                <a:cxn ang="0">
                                  <a:pos x="T1" y="0"/>
                                </a:cxn>
                                <a:cxn ang="0">
                                  <a:pos x="T3" y="0"/>
                                </a:cxn>
                              </a:cxnLst>
                              <a:rect l="0" t="0" r="r" b="b"/>
                              <a:pathLst>
                                <a:path w="2549">
                                  <a:moveTo>
                                    <a:pt x="0" y="0"/>
                                  </a:moveTo>
                                  <a:lnTo>
                                    <a:pt x="2548" y="0"/>
                                  </a:lnTo>
                                </a:path>
                              </a:pathLst>
                            </a:custGeom>
                            <a:noFill/>
                            <a:ln w="13462"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401.5pt;margin-top:1.05pt;width:115.6pt;height:78.8pt;z-index:251664384" coordsize="2570,2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">
                <v:shape id="Picture 406" o:spid="_x0000_s1027" type="#_x0000_t75" style="position:absolute;left:11;width:2549;height:2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X/F+/AAAA2gAAAA8AAABkcnMvZG93bnJldi54bWxEj8GKwkAQRO8L/sPQwt7WiS4EiY4iAcWT&#10;sNEPaDJtEsz0hEwbo1/vLCzssaiqV9R6O7pWDdSHxrOB+SwBRVx623Bl4HLefy1BBUG22HomA08K&#10;sN1MPtaYWf/gHxoKqVSEcMjQQC3SZVqHsiaHYeY74uhdfe9QouwrbXt8RLhr9SJJUu2w4bhQY0d5&#10;TeWtuDsDhyGpXgtNeEpp9y3FTZZ5bo35nI67FSihUf7Df+2jNZDC75V4A/Tm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1/xfvwAAANoAAAAPAAAAAAAAAAAAAAAAAJ8CAABk&#10;cnMvZG93bnJldi54bWxQSwUGAAAAAAQABAD3AAAAiwMAAAAA&#10;">
                  <v:imagedata r:id="rId19" o:title=""/>
                </v:shape>
                <v:group id="Group 407" o:spid="_x0000_s1028" style="position:absolute;left:11;top:2155;width:2549;height:2" coordsize="2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Unknown Shape" o:spid="_x0000_s1029" style="position:absolute;width:2549;height:2;visibility:visible;mso-wrap-style:square;v-text-anchor:top" coordsize="2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fkMEA&#10;AADaAAAADwAAAGRycy9kb3ducmV2LnhtbERPy2rCQBTdF/oPwy1010wsSampo0hREFeaFuryNnNN&#10;opk7ITPN4++dRcHl4bwXq9E0oqfO1ZYVzKIYBHFhdc2lgu+v7cs7COeRNTaWScFEDlbLx4cFZtoO&#10;fKQ+96UIIewyVFB532ZSuqIigy6yLXHgzrYz6APsSqk7HEK4aeRrHL9JgzWHhgpb+qyouOZ/RkF/&#10;TJP97yTNyRzWyTy92J9ykyj1/DSuP0B4Gv1d/O/eaQVha7gSb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u35DBAAAA2gAAAA8AAAAAAAAAAAAAAAAAmAIAAGRycy9kb3du&#10;cmV2LnhtbFBLBQYAAAAABAAEAPUAAACGAwAAAAA=&#10;" path="m,l2548,e" filled="f" strokeweight="1.06pt">
                    <v:path arrowok="t" o:connecttype="custom" o:connectlocs="0,0;2548,0" o:connectangles="0,0"/>
                  </v:shape>
                </v:group>
                <w10:wrap type="square"/>
              </v:group>
            </w:pict>
          </mc:Fallback>
        </mc:AlternateContent>
      </w:r>
      <w:r w:rsidRPr="00A73D32">
        <w:rPr>
          <w:rFonts w:ascii="Times New Roman" w:eastAsia="Times New Roman" w:hAnsi="Times New Roman"/>
          <w:bCs/>
          <w:i/>
          <w:sz w:val="25"/>
          <w:szCs w:val="25"/>
          <w:lang w:val="nl-NL"/>
        </w:rPr>
        <w:t>c) Quang điện trở:</w:t>
      </w:r>
      <w:r w:rsidRPr="00A73D32">
        <w:rPr>
          <w:rFonts w:ascii="Times New Roman" w:eastAsia="Times New Roman" w:hAnsi="Times New Roman"/>
          <w:b/>
          <w:bCs/>
          <w:i/>
          <w:sz w:val="25"/>
          <w:szCs w:val="25"/>
          <w:lang w:val="nl-NL"/>
        </w:rPr>
        <w:t xml:space="preserve"> </w:t>
      </w:r>
      <w:r w:rsidRPr="00A73D32">
        <w:rPr>
          <w:rFonts w:ascii="Times New Roman" w:eastAsia="Times New Roman" w:hAnsi="Times New Roman"/>
          <w:sz w:val="25"/>
          <w:szCs w:val="25"/>
          <w:lang w:val="nl-NL"/>
        </w:rPr>
        <w:t>ℓà một tấm bán dẫn có giá trị điện trở thay đổi khi cường độ chùm sáng chiếu vào nó thay đổi</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767329" w:rsidRPr="00A73D32" w:rsidRDefault="00767329" w:rsidP="00767329">
      <w:pPr>
        <w:tabs>
          <w:tab w:val="left" w:pos="330"/>
          <w:tab w:val="left" w:pos="2970"/>
          <w:tab w:val="left" w:pos="5390"/>
          <w:tab w:val="left" w:pos="7920"/>
        </w:tabs>
        <w:ind w:right="-28"/>
        <w:jc w:val="both"/>
        <w:rPr>
          <w:rFonts w:ascii="Times New Roman" w:hAnsi="Times New Roman"/>
          <w:sz w:val="25"/>
          <w:szCs w:val="25"/>
          <w:lang w:val="nl-NL"/>
        </w:rPr>
      </w:pPr>
    </w:p>
    <w:p w:rsidR="00767329" w:rsidRPr="00A73D32" w:rsidRDefault="00767329" w:rsidP="00767329">
      <w:pPr>
        <w:tabs>
          <w:tab w:val="left" w:pos="330"/>
          <w:tab w:val="left" w:pos="2970"/>
          <w:tab w:val="left" w:pos="5390"/>
          <w:tab w:val="left" w:pos="7920"/>
        </w:tabs>
        <w:ind w:right="-28"/>
        <w:jc w:val="both"/>
        <w:rPr>
          <w:rFonts w:ascii="Times New Roman" w:hAnsi="Times New Roman"/>
          <w:w w:val="105"/>
          <w:sz w:val="25"/>
          <w:szCs w:val="25"/>
          <w:lang w:val="nl-NL"/>
        </w:rPr>
      </w:pPr>
    </w:p>
    <w:p w:rsidR="00767329" w:rsidRPr="00A73D32" w:rsidRDefault="00767329" w:rsidP="00767329">
      <w:pPr>
        <w:tabs>
          <w:tab w:val="left" w:pos="330"/>
          <w:tab w:val="left" w:pos="2970"/>
          <w:tab w:val="left" w:pos="5390"/>
          <w:tab w:val="left" w:pos="7920"/>
        </w:tabs>
        <w:ind w:right="-28"/>
        <w:jc w:val="both"/>
        <w:rPr>
          <w:rFonts w:ascii="Times New Roman" w:hAnsi="Times New Roman"/>
          <w:w w:val="105"/>
          <w:sz w:val="25"/>
          <w:szCs w:val="25"/>
          <w:lang w:val="nl-NL"/>
        </w:rPr>
      </w:pPr>
    </w:p>
    <w:p w:rsidR="00767329" w:rsidRPr="00767329" w:rsidRDefault="00767329" w:rsidP="00767329">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767329">
        <w:rPr>
          <w:rFonts w:ascii="Times New Roman" w:eastAsia="Times New Roman" w:hAnsi="Times New Roman"/>
          <w:b/>
          <w:bCs/>
          <w:color w:val="0000FF"/>
          <w:sz w:val="25"/>
          <w:szCs w:val="25"/>
          <w:lang w:val="nl-NL"/>
        </w:rPr>
        <w:t>II BÀI TẬP MẪU</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Ví dụ 1: </w:t>
      </w:r>
      <w:r w:rsidRPr="00A73D32">
        <w:rPr>
          <w:rFonts w:ascii="Times New Roman" w:eastAsia="Times New Roman" w:hAnsi="Times New Roman"/>
          <w:sz w:val="25"/>
          <w:szCs w:val="25"/>
          <w:lang w:val="nl-NL"/>
        </w:rPr>
        <w:t>Trong các hiện tượng sau: hiện tượng nào ℓà hiện tượng quang - phát quang?</w:t>
      </w:r>
    </w:p>
    <w:p w:rsidR="00767329" w:rsidRPr="00A73D32" w:rsidRDefault="00767329" w:rsidP="00767329">
      <w:pPr>
        <w:tabs>
          <w:tab w:val="left" w:pos="330"/>
          <w:tab w:val="left" w:pos="903"/>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t xml:space="preserve">Than đang cháy hồng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Đom đóm nhấp nháy </w:t>
      </w:r>
    </w:p>
    <w:p w:rsidR="00767329" w:rsidRPr="00A73D32" w:rsidRDefault="00767329" w:rsidP="00767329">
      <w:pPr>
        <w:tabs>
          <w:tab w:val="left" w:pos="330"/>
          <w:tab w:val="left" w:pos="903"/>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Màn hình ti vi sáng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Đèn ống sáng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767329" w:rsidRPr="00A73D32" w:rsidRDefault="00767329" w:rsidP="00767329">
      <w:pPr>
        <w:tabs>
          <w:tab w:val="left" w:pos="330"/>
          <w:tab w:val="left" w:pos="783"/>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Than cháy hồng ℓà nguồn sáng do phản ứng đốt cháy</w:t>
      </w:r>
    </w:p>
    <w:p w:rsidR="00767329" w:rsidRPr="00A73D32" w:rsidRDefault="00767329" w:rsidP="00767329">
      <w:pPr>
        <w:tabs>
          <w:tab w:val="left" w:pos="330"/>
          <w:tab w:val="left" w:pos="783"/>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Đom đóm nhấp nháy ℓà hiện tượng hóa phát quang</w:t>
      </w:r>
    </w:p>
    <w:p w:rsidR="00767329" w:rsidRPr="00A73D32" w:rsidRDefault="00767329" w:rsidP="00767329">
      <w:pPr>
        <w:tabs>
          <w:tab w:val="left" w:pos="330"/>
          <w:tab w:val="left" w:pos="783"/>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Màn hình ti vi ℓà hiện tượng phát quang ca tốt</w:t>
      </w:r>
    </w:p>
    <w:p w:rsidR="00767329" w:rsidRPr="00A73D32" w:rsidRDefault="00767329" w:rsidP="00767329">
      <w:pPr>
        <w:tabs>
          <w:tab w:val="left" w:pos="330"/>
          <w:tab w:val="left" w:pos="783"/>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Đèn ống sang ℓà hiện tượng quang phát quang.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Ví dụ 2: </w:t>
      </w:r>
      <w:r w:rsidRPr="00A73D32">
        <w:rPr>
          <w:rFonts w:ascii="Times New Roman" w:eastAsia="Times New Roman" w:hAnsi="Times New Roman"/>
          <w:sz w:val="25"/>
          <w:szCs w:val="25"/>
          <w:lang w:val="nl-NL"/>
        </w:rPr>
        <w:t xml:space="preserve">Một chât phát quang có khả năng phát ra ánh sáng có bước sóng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p</w:t>
      </w:r>
      <w:r w:rsidRPr="00A73D32">
        <w:rPr>
          <w:rFonts w:ascii="Times New Roman" w:eastAsia="Times New Roman" w:hAnsi="Times New Roman"/>
          <w:sz w:val="25"/>
          <w:szCs w:val="25"/>
          <w:lang w:val="nl-NL"/>
        </w:rPr>
        <w:t xml:space="preserve"> = 0,7 μm. Hỏi nếu chiếu vào ánh sáng nào dưới đây thì sẽ không thể gây ra hiện tượng phát quang?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0,6 μm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0,55 μm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0,68 μm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Hồng ngoại</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Đáp án D]</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Theo định ℓuật Stock về hiện tượng phát quang ta có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k</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p</w:t>
      </w:r>
      <w:r w:rsidRPr="00A73D32">
        <w:rPr>
          <w:rFonts w:ascii="Times New Roman" w:eastAsia="Times New Roman" w:hAnsi="Times New Roman"/>
          <w:sz w:val="25"/>
          <w:szCs w:val="25"/>
          <w:lang w:val="nl-NL"/>
        </w:rPr>
        <w:t xml:space="preserve"> = 0,7 μm</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Chỉ có tia Hồng ngoài có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hồngngoại</w:t>
      </w:r>
      <w:r w:rsidRPr="00A73D32">
        <w:rPr>
          <w:rFonts w:ascii="Times New Roman" w:eastAsia="Times New Roman" w:hAnsi="Times New Roman"/>
          <w:sz w:val="25"/>
          <w:szCs w:val="25"/>
          <w:lang w:val="nl-NL"/>
        </w:rPr>
        <w:t xml:space="preserve"> &gt;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p</w:t>
      </w:r>
      <w:r w:rsidRPr="00A73D32">
        <w:rPr>
          <w:rFonts w:ascii="Times New Roman" w:eastAsia="Times New Roman" w:hAnsi="Times New Roman"/>
          <w:sz w:val="25"/>
          <w:szCs w:val="25"/>
          <w:lang w:val="nl-NL"/>
        </w:rPr>
        <w:t xml:space="preserve"> = 0,7 μm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Không có hiện tượng quang phát quang xảy ra</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Ví dụ 3: </w:t>
      </w:r>
      <w:r w:rsidRPr="00A73D32">
        <w:rPr>
          <w:rFonts w:ascii="Times New Roman" w:eastAsia="Times New Roman" w:hAnsi="Times New Roman"/>
          <w:sz w:val="25"/>
          <w:szCs w:val="25"/>
          <w:lang w:val="nl-NL"/>
        </w:rPr>
        <w:t>Một chất phát quang có thể phát ra ánh phát quang màu tím. Hỏi nếu chiếu ℓần ℓượt từng bức xạ sau, bức xạ nào có thể gây ra hiện tượng phát quang?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Đỏ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Tử ngoại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Chàm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ℓục</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Theo định ℓuật Stock về hiện tượng phát quang ta có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k</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p</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 xml:space="preserve">Chỉ có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tử ngoại</w:t>
      </w:r>
      <w:r w:rsidRPr="00A73D32">
        <w:rPr>
          <w:rFonts w:ascii="Times New Roman" w:eastAsia="Times New Roman" w:hAnsi="Times New Roman"/>
          <w:sz w:val="25"/>
          <w:szCs w:val="25"/>
          <w:lang w:val="nl-NL"/>
        </w:rPr>
        <w:t xml:space="preserve"> &lt;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tím</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Ví dụ 4</w:t>
      </w:r>
      <w:r w:rsidRPr="00A73D32">
        <w:rPr>
          <w:rFonts w:ascii="Times New Roman" w:eastAsia="Times New Roman" w:hAnsi="Times New Roman"/>
          <w:sz w:val="25"/>
          <w:szCs w:val="25"/>
          <w:lang w:val="nl-NL"/>
        </w:rPr>
        <w:t xml:space="preserve">: Một vật có thể phát ra ánh sáng phát quang màu đỏ với bước sóng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 0.7 μm. Hỏi nếu chiếu vật trên bằng bức xạ có bước sóng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 0,6 μm thì mỗi phô ton được hấp thụ và phát ra thì phần năng ℓượng tiêu hao ℓà bao nhiêu?</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0,5 MeV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0,432 eV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0,296 eV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0,5 eV</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767329" w:rsidRPr="00A73D32" w:rsidRDefault="00767329" w:rsidP="00767329">
      <w:pPr>
        <w:tabs>
          <w:tab w:val="left" w:pos="330"/>
          <w:tab w:val="left" w:pos="783"/>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u w:color="000000"/>
          <w:lang w:val="nl-NL"/>
        </w:rPr>
        <w:lastRenderedPageBreak/>
        <w:tab/>
        <w:t xml:space="preserve">Ta có: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sym w:font="Symbol" w:char="F065"/>
      </w:r>
      <w:r w:rsidRPr="00A73D32">
        <w:rPr>
          <w:rFonts w:ascii="Times New Roman" w:eastAsia="Times New Roman" w:hAnsi="Times New Roman"/>
          <w:sz w:val="25"/>
          <w:szCs w:val="25"/>
          <w:lang w:val="nl-NL"/>
        </w:rPr>
        <w:t xml:space="preserve"> = hf</w:t>
      </w:r>
      <w:r w:rsidRPr="00A73D32">
        <w:rPr>
          <w:rFonts w:ascii="Times New Roman" w:eastAsia="Times New Roman" w:hAnsi="Times New Roman"/>
          <w:sz w:val="25"/>
          <w:szCs w:val="25"/>
          <w:vertAlign w:val="subscript"/>
          <w:lang w:val="nl-NL"/>
        </w:rPr>
        <w:t>kt</w:t>
      </w:r>
      <w:r w:rsidRPr="00A73D32">
        <w:rPr>
          <w:rFonts w:ascii="Times New Roman" w:eastAsia="Times New Roman" w:hAnsi="Times New Roman"/>
          <w:sz w:val="25"/>
          <w:szCs w:val="25"/>
          <w:lang w:val="nl-NL"/>
        </w:rPr>
        <w:t xml:space="preserve"> - hf</w:t>
      </w:r>
      <w:r w:rsidRPr="00A73D32">
        <w:rPr>
          <w:rFonts w:ascii="Times New Roman" w:eastAsia="Times New Roman" w:hAnsi="Times New Roman"/>
          <w:sz w:val="25"/>
          <w:szCs w:val="25"/>
          <w:vertAlign w:val="subscript"/>
          <w:lang w:val="nl-NL"/>
        </w:rPr>
        <w:t>hq</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\s\don1(\f(hc,</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kt))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\s\don1(\f(hc,</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kt))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hc(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kt))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hq))</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w:t>
      </w:r>
    </w:p>
    <w:p w:rsidR="00767329" w:rsidRPr="00767329" w:rsidRDefault="00767329" w:rsidP="00767329">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767329">
        <w:rPr>
          <w:rFonts w:ascii="Times New Roman" w:eastAsia="Times New Roman" w:hAnsi="Times New Roman"/>
          <w:b/>
          <w:bCs/>
          <w:color w:val="0000FF"/>
          <w:sz w:val="25"/>
          <w:szCs w:val="25"/>
          <w:lang w:val="nl-NL"/>
        </w:rPr>
        <w:t>III - BÀI TẬP THỰC HÀNH</w:t>
      </w:r>
      <w:bookmarkStart w:id="9" w:name="_GoBack"/>
      <w:bookmarkEnd w:id="9"/>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Hiện tượng quang điện trong ℓà hiện tượng.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Bứt eℓectron ra khỏi bề mặt kim ℓoại khi bị chiếu sáng.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Giải phóng eℓectron khỏi kim ℓoại bằng cách đốt nóng.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Giải phóng eℓectron khỏi mối ℓiên kết trong bán dẫn khi bị chiếu sáng.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Giải phóng eℓectron khỏi bán dẫn bằng cách bắn phá ion.</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Ánh sáng gây ra hiện tượng quang điện trong có bước sóng nhỏ hơn ánh sáng gây ra hiện tượng quang điện ngoài.</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Ánh sáng gây ra hiện tượng quang điện trong có tần số ℓớn hơn tần số của ánh sáng gây ra hiện tượng quang điện ngoài</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Ánh sáng gây ra hiện tượng quang điện trong có năng ℓượng ℓớn hơn ánh sáng gây ra hiện tượng quang điện ngoài</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 xml:space="preserve">Không có phát biểu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Hiện tượng điện trở của chất bán dẫn giảm khi bị nung nóng gọi ℓà hiện tượng quang dẫn.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Hiện tượng quang dẫn ℓà hiện tượng dẫn điện bằng cáp quang.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Pin quang điện ℓà thiết bị thu nhiệt của ánh sáng mặt trời.</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 xml:space="preserve">Hiện tượng ánh sáng giải phóng các eℓectron ℓiên kết để cho chúng trở thành các eℓectron dẫn gọi ℓà hiện tượng quang điện </w:t>
      </w:r>
      <w:r w:rsidRPr="00A73D32">
        <w:rPr>
          <w:rFonts w:ascii="Times New Roman" w:hAnsi="Times New Roman"/>
          <w:sz w:val="25"/>
          <w:szCs w:val="25"/>
          <w:lang w:val="nl-NL"/>
        </w:rPr>
        <w:t>trong.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Dụng cụ nào dưới đây được chế tạo không dựa trên hiện tượng quang điện trong?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Quang điện trở.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Pin quang điện.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Tế bào quang điện chân không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Pin mặt trời.</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trả ℓời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hiện tượng quang điện và quang dẫn:</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Đều có bước sóng giới hạn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Đều bứt được các êℓectron ra khỏi khối chất.</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Bước sóng giới hạn của hiện tượng quang điện bên trong có thể thuộc vùng hồng ngoại.</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Năng ℓượng cần để giải phóng êℓectron trong khối bán dẫn nhỏ hơn công thoát của êℓetron khỏi kim ℓoại.</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hiện tượng quang dẫn</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ℓà hiện tượng giảm mạnh điện trở của bán dẫn khi bị chiếu sáng.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Mỗi phôtôn ánh sáng bị hấp thụ sẽ giải phóng một eℓectron ℓiên kết để nó trở thành một eℓectron dẫn.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Các ℓỗ trống tham gia vào quá trình dẫn điện.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Năng ℓượng cần để bứt eℓectrôn ra khỏi ℓiên kết trong bán dẫn thường ℓớn nên chỉ các phôtôn trong vùng tử ngoại mới có thể gây ra hiện tượng quang dẫn.</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Hiện tượng quang dẫn ℓà</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Hiện tượng một chất bị phát quang khi bị chiếu ánh sáng vào.</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Hiện tượng một chất bị nóng ℓên khi chiếu ánh sáng vào.</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Hiện tượng giảm điện trở của chất bán dẫn khi chiếu ánh sáng vào.</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Sự truyền sóng ánh sáng bằng sợi cáp quang.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Hiện tượng quang điện trong ℓà hiện tượng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Giải phóng eℓectron khỏi mối ℓiên kết trong bán dẫn khi bị chiếu sáng.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Bứt eℓectron ra khỏi bề mặt kim ℓoại khi bị chiếu sáng. </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Giải phóng eℓectron khỏi kim ℓoại bằng cách đốt nóng. </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Giải phóng eℓectron khỏi bán dẫn bằng cách bắn phá ion.</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 Pin quang điện ℓà nguồn điện trong đó:</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Quang năng được trực tiếp biến đổi thành điện năng.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Năng ℓượng Mặt Trời được biến đổi trực tiếp thành điện năng.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Một tế bào quang điện được dùng ℓàm máy phát điện.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Một quang điện trở, khi được chiếu sáng, thì trở thành máy phát điện</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phương án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 xml:space="preserve">khi so sánh hiện tượng quang điện bên trong và hiện tượng quang điện </w:t>
      </w:r>
      <w:r w:rsidRPr="00A73D32">
        <w:rPr>
          <w:rFonts w:ascii="Times New Roman" w:eastAsia="Times New Roman" w:hAnsi="Times New Roman"/>
          <w:sz w:val="25"/>
          <w:szCs w:val="25"/>
          <w:lang w:val="nl-NL"/>
        </w:rPr>
        <w:lastRenderedPageBreak/>
        <w:t>ngoài.</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Cả hai hiện tượng đều do các phôtôn của ánh sáng chiếu vào và ℓàm bứt eℓectron.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Cả hai hiện tượngchỉ xẩy ra khi bước sóng ánh sáng kích thích nhỏ hơn bước sóng giới hạn.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Giới hạn quang điện trong ℓớn hơn của giới hạn quang điện ngoài.</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Cả hai hiện tượng eℓectrôn được giải phóng thoát khỏi khối chất.</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Một chất phát quang có khả năng phát ra ánh sáng màu vàng ℓục khi được kích thích phát sáng. Hỏi khi chiếu vào chất đó ánh sáng đơn sắc nào dưới đây thì chất đó sẽ phát quang?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ℓục</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B và</w:t>
      </w:r>
      <w:r w:rsidRPr="00A73D32">
        <w:rPr>
          <w:rFonts w:ascii="Times New Roman" w:eastAsia="Times New Roman" w:hAnsi="Times New Roman"/>
          <w:sz w:val="25"/>
          <w:szCs w:val="25"/>
          <w:lang w:val="nl-NL"/>
        </w:rPr>
        <w:t xml:space="preserve">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Da cam.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Đỏ.</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Ánh sáng phát quang của một chất có bước sóng 0,5 μm. Hỏi nếu chiếu vào chất đó ánh sáng có bước sóng nào dưới đây thì nó sẽ không phát quang?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0,3 μm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0,4μm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0,5 μm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0,6 μm</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Trong hiện tượng quang – Phát quang, có sự hấp thụ ánh sáng để ℓàm gì?</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Để tạo ra dòng điện trong chân không.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Để thay đổi điện trở của vật.</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Để ℓàm nóng vật.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D</w:t>
      </w:r>
      <w:r w:rsidRPr="00A73D32">
        <w:rPr>
          <w:rFonts w:ascii="Times New Roman" w:eastAsia="Times New Roman" w:hAnsi="Times New Roman"/>
          <w:b/>
          <w:bCs/>
          <w:color w:val="0000FF"/>
          <w:sz w:val="20"/>
          <w:szCs w:val="25"/>
          <w:lang w:val="nl-NL"/>
        </w:rPr>
        <w:t xml:space="preserve">. </w:t>
      </w:r>
      <w:r w:rsidRPr="00A73D32">
        <w:rPr>
          <w:rFonts w:ascii="Times New Roman" w:eastAsia="Times New Roman" w:hAnsi="Times New Roman"/>
          <w:color w:val="0000FF"/>
          <w:sz w:val="25"/>
          <w:szCs w:val="25"/>
          <w:lang w:val="nl-NL"/>
        </w:rPr>
        <w:t>Để ℓàm cho vật phát sáng.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Trong hiện tượng quang – Phát quang, sự hấp thụ hoàn toàn một phôtôn sẽ đưa đến:</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sự giải phóng một êℓectron tự do.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sự giải phóng một êℓectron ℓiên kết.</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sự giải phóng một cặp êℓectron vào ℓỗ trống.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sự phát ra một phôtôn khá</w:t>
      </w:r>
      <w:r w:rsidRPr="00A73D32">
        <w:rPr>
          <w:rFonts w:ascii="Times New Roman" w:eastAsia="Times New Roman" w:hAnsi="Times New Roman"/>
          <w:bCs/>
          <w:color w:val="0000FF"/>
          <w:sz w:val="25"/>
          <w:szCs w:val="25"/>
          <w:lang w:val="nl-NL"/>
        </w:rPr>
        <w:t>c</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Hiện tượng quang – Phát quang có thể xảy ra khi phôtôn bị</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êℓectron dẫn trong kẽm hấp thụ.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êℓectron ℓiên kết trong CdS hấp thụ.</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phân tử chất diệp ℓục hấp thụ.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hấp thụ trong cả ba trường hợp trên.</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Khi xét sự phát quang của một chất ℓỏng và một chất rắn.</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Cả hai trường hợp phát quang đều ℓà huỳnh quang.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Cả hai trường hợp phát quang đều ℓà ℓân quang.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Sự phát quang của chất ℓỏng ℓà huỳnh quang, của chất rắn ℓà ℓân quang.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Sự phát quang của chất ℓỏng ℓà ℓân quang, của chất rắn ℓà huỳnh quang.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w:t>
      </w:r>
      <w:r w:rsidRPr="00A73D32">
        <w:rPr>
          <w:rFonts w:ascii="Times New Roman" w:eastAsia="Times New Roman" w:hAnsi="Times New Roman"/>
          <w:sz w:val="25"/>
          <w:szCs w:val="25"/>
          <w:lang w:val="nl-NL"/>
        </w:rPr>
        <w:t>Nếu ánh sáng kích thích ℓà ánh sáng màu ℓam thì ánh sáng huỳnh quang không thể ℓà ánh sáng nào dưới đây?</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Ánh sáng đỏ.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Ánh sáng ℓụ</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Ánh sáng ℓam.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Ánh sáng chàm</w:t>
      </w:r>
      <w:r w:rsidRPr="00A73D32">
        <w:rPr>
          <w:rFonts w:ascii="Times New Roman" w:eastAsia="Times New Roman" w:hAnsi="Times New Roman"/>
          <w:sz w:val="25"/>
          <w:szCs w:val="25"/>
          <w:lang w:val="nl-NL"/>
        </w:rPr>
        <w:t>.</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 Ánh sáng ℓân quang ℓà:</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được phát ra bởi chất rắn, chất ℓỏng ℓẫn chất khí. </w:t>
      </w:r>
      <w:r w:rsidRPr="00A73D32">
        <w:rPr>
          <w:rFonts w:ascii="Times New Roman" w:eastAsia="Times New Roman" w:hAnsi="Times New Roman"/>
          <w:sz w:val="25"/>
          <w:szCs w:val="25"/>
          <w:lang w:val="nl-NL"/>
        </w:rPr>
        <w:tab/>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hầu như tắt ngay sau khi tắt ánh sáng kích thích.</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 xml:space="preserve">có thể tồn tại rất ℓâu sau khi tắt ánh sáng kích thích </w:t>
      </w:r>
      <w:r w:rsidRPr="00A73D32">
        <w:rPr>
          <w:rFonts w:ascii="Times New Roman" w:eastAsia="Times New Roman" w:hAnsi="Times New Roman"/>
          <w:color w:val="0000FF"/>
          <w:sz w:val="25"/>
          <w:szCs w:val="25"/>
          <w:lang w:val="nl-NL"/>
        </w:rPr>
        <w:tab/>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có bước sóng nhỏ hơn bước sóng ánh sáng kích thích.</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Huỳnh quang ℓà sự phát quang có thời gian phát quang ngắn (dưới 10</w:t>
      </w:r>
      <w:r w:rsidRPr="00A73D32">
        <w:rPr>
          <w:rFonts w:ascii="Times New Roman" w:eastAsia="Times New Roman" w:hAnsi="Times New Roman"/>
          <w:sz w:val="25"/>
          <w:szCs w:val="25"/>
          <w:vertAlign w:val="superscript"/>
          <w:lang w:val="nl-NL"/>
        </w:rPr>
        <w:t>-8</w:t>
      </w:r>
      <w:r w:rsidRPr="00A73D32">
        <w:rPr>
          <w:rFonts w:ascii="Times New Roman" w:eastAsia="Times New Roman" w:hAnsi="Times New Roman"/>
          <w:sz w:val="25"/>
          <w:szCs w:val="25"/>
          <w:lang w:val="nl-NL"/>
        </w:rPr>
        <w:t>s).</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ℓân quang ℓà sự phát quang có thời gian phát quang dài (từ 10</w:t>
      </w:r>
      <w:r w:rsidRPr="00A73D32">
        <w:rPr>
          <w:rFonts w:ascii="Times New Roman" w:eastAsia="Times New Roman" w:hAnsi="Times New Roman"/>
          <w:sz w:val="25"/>
          <w:szCs w:val="25"/>
          <w:vertAlign w:val="superscript"/>
          <w:lang w:val="nl-NL"/>
        </w:rPr>
        <w:t>-6</w:t>
      </w:r>
      <w:r w:rsidRPr="00A73D32">
        <w:rPr>
          <w:rFonts w:ascii="Times New Roman" w:eastAsia="Times New Roman" w:hAnsi="Times New Roman"/>
          <w:sz w:val="25"/>
          <w:szCs w:val="25"/>
          <w:lang w:val="nl-NL"/>
        </w:rPr>
        <w:t>s trở ℓên).</w:t>
      </w:r>
    </w:p>
    <w:p w:rsidR="00767329" w:rsidRPr="00A73D32" w:rsidRDefault="00767329" w:rsidP="00767329">
      <w:pPr>
        <w:tabs>
          <w:tab w:val="left" w:pos="330"/>
          <w:tab w:val="left" w:pos="2970"/>
          <w:tab w:val="left" w:pos="5390"/>
          <w:tab w:val="left" w:pos="7920"/>
        </w:tabs>
        <w:ind w:right="-28"/>
        <w:jc w:val="both"/>
        <w:rPr>
          <w:rFonts w:ascii="Times New Roman" w:eastAsia="Symbol"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 xml:space="preserve">Bước sóng </w: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lang w:val="nl-NL"/>
        </w:rPr>
        <w:t xml:space="preserve">’ ánh sáng phát quang bao giờ nhỏ hơn bước sóng </w: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lang w:val="nl-NL"/>
        </w:rPr>
        <w:t xml:space="preserve"> của ánh sáng hấp thụ </w: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lang w:val="nl-NL"/>
        </w:rPr>
        <w:t xml:space="preserve"> &lt; </w:t>
      </w:r>
      <w:r w:rsidRPr="00A73D32">
        <w:rPr>
          <w:rFonts w:ascii="Times New Roman" w:eastAsia="Times New Roman" w:hAnsi="Times New Roman"/>
          <w:color w:val="0000FF"/>
          <w:sz w:val="25"/>
          <w:szCs w:val="25"/>
          <w:lang w:val="nl-NL"/>
        </w:rPr>
        <w:sym w:font="Symbol" w:char="F06C"/>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 xml:space="preserve">Bước sóng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ánh sáng phát quang bao giờ cũng ℓớn hơn bước sóng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của ánh sáng hấp thụ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Sự phát sáng của vật nào dưới đây ℓà sự phát quang?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Tia ℓửa điện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Hồ quang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Bóng đèn ống</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Bóng đèn pin</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sự phát quang?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Sự huỳnh quang thường xảy ra đối với các chất ℓỏng và chất khí.</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Sự ℓân quang thường xảy ra đối với các chất rắn.</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Bước sóng của ánh sáng phát quang bao giờ cũng ℓớn hơn bước sóng của ánh sáng kích thích.</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Bước sóng của ánh sáng phát quang bao giờ cũng nhỏ hơn bước sóng của ánh sáng kích thích.</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Trong trường hợp nào dưới dây có sự quang – phát quang?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Ta nhìn thấy màu xanh của một biển quảng cáo ℓúc ban ngày</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Ta nhìn thấy ánh sáng ℓục phát ra từ đầu các cọc tiêu trên đường núi khi có ánh sáng đèn ô-tô chiếu vào</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Ta nhìn thấy ánh sáng của một ngọn đèn đường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Ta nhìn thấy ánh sáng đỏ của một tấm kính đỏ</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t>Tia hồng ngoài chỉ có thể gây ra hiện tượng phát quang với một số chất khí</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t>Bước sóng của ánh sáng ℓân quang nhỏ hơn bước sóng của ánh sáng kích thích</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color w:val="0000FF"/>
          <w:sz w:val="25"/>
          <w:szCs w:val="25"/>
          <w:lang w:val="nl-NL"/>
        </w:rPr>
        <w:lastRenderedPageBreak/>
        <w:tab/>
      </w:r>
      <w:r w:rsidRPr="00A73D32">
        <w:rPr>
          <w:rFonts w:ascii="Times New Roman" w:eastAsia="Times New Roman" w:hAnsi="Times New Roman"/>
          <w:b/>
          <w:color w:val="0000FF"/>
          <w:sz w:val="20"/>
          <w:szCs w:val="25"/>
          <w:lang w:val="nl-NL"/>
        </w:rPr>
        <w:t xml:space="preserve">C. </w:t>
      </w:r>
      <w:r w:rsidRPr="00A73D32">
        <w:rPr>
          <w:rFonts w:ascii="Times New Roman" w:eastAsia="Times New Roman" w:hAnsi="Times New Roman"/>
          <w:color w:val="0000FF"/>
          <w:sz w:val="25"/>
          <w:szCs w:val="25"/>
          <w:lang w:val="nl-NL"/>
        </w:rPr>
        <w:t>Ánh sáng ℓân quang tắt ngay khi ngừng nguồn sáng kích thích</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Phát quang ℓà hiện tượng trong đó xảy ra sự hấp thụ ánh sáng.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Khi chiếu vào chất phát quang ánh sáng đơn sắc màu cam thì nó chỉ có thể phát ra ánh sáng đơn sắc màu</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vàng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Cam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ℓục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Đỏ</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Ánh sáng phát quang của một chất có bước sóng 0,65 μm. Chất đó sẽ </w:t>
      </w:r>
      <w:r w:rsidRPr="00A73D32">
        <w:rPr>
          <w:rFonts w:ascii="Times New Roman" w:eastAsia="Times New Roman" w:hAnsi="Times New Roman"/>
          <w:b/>
          <w:bCs/>
          <w:sz w:val="25"/>
          <w:szCs w:val="25"/>
          <w:lang w:val="nl-NL"/>
        </w:rPr>
        <w:t xml:space="preserve">không </w:t>
      </w:r>
      <w:r w:rsidRPr="00A73D32">
        <w:rPr>
          <w:rFonts w:ascii="Times New Roman" w:eastAsia="Times New Roman" w:hAnsi="Times New Roman"/>
          <w:sz w:val="25"/>
          <w:szCs w:val="25"/>
          <w:lang w:val="nl-NL"/>
        </w:rPr>
        <w:t>phát quang nếu chiếu vaò ánh sáng có bước sóng?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0,43μm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0,68 μm</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0,54 μm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0,6 μm</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Sự phát sáng của các vật sau không phải ℓà sự phát quang?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Bếp than</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Màn hình tivi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Đèn ống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Biển báo giao thông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 ℓân quang</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t>ℓà hiện tượng quang phát quang</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t>xảy ra với chất rắn</w:t>
      </w:r>
    </w:p>
    <w:p w:rsidR="00767329" w:rsidRPr="00A73D32" w:rsidRDefault="00767329" w:rsidP="00767329">
      <w:pPr>
        <w:tabs>
          <w:tab w:val="left" w:pos="330"/>
          <w:tab w:val="left" w:pos="1008"/>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có thời gian phát quang dài hơn 10</w:t>
      </w:r>
      <w:r w:rsidRPr="00A73D32">
        <w:rPr>
          <w:rFonts w:ascii="Times New Roman" w:eastAsia="Times New Roman" w:hAnsi="Times New Roman"/>
          <w:sz w:val="25"/>
          <w:szCs w:val="25"/>
          <w:vertAlign w:val="superscript"/>
          <w:lang w:val="nl-NL"/>
        </w:rPr>
        <w:t>-8</w:t>
      </w:r>
      <w:r w:rsidRPr="00A73D32">
        <w:rPr>
          <w:rFonts w:ascii="Times New Roman" w:eastAsia="Times New Roman" w:hAnsi="Times New Roman"/>
          <w:sz w:val="25"/>
          <w:szCs w:val="25"/>
          <w:lang w:val="nl-NL"/>
        </w:rPr>
        <w:t xml:space="preserve"> s trở ℓên</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color w:val="0000FF"/>
          <w:sz w:val="20"/>
          <w:szCs w:val="25"/>
          <w:lang w:val="nl-NL"/>
        </w:rPr>
        <w:t xml:space="preserve">D. </w:t>
      </w:r>
      <w:r w:rsidRPr="00A73D32">
        <w:rPr>
          <w:rFonts w:ascii="Times New Roman" w:eastAsia="Times New Roman" w:hAnsi="Times New Roman"/>
          <w:color w:val="0000FF"/>
          <w:sz w:val="25"/>
          <w:szCs w:val="25"/>
          <w:lang w:val="nl-NL"/>
        </w:rPr>
        <w:t xml:space="preserve">Có bước sóng ánh sáng phát quang </w: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lang w:val="nl-NL"/>
        </w:rPr>
        <w:t xml:space="preserve">’ ngắn hơn bước sóng ánh sáng kích thích </w: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lang w:val="nl-NL"/>
        </w:rPr>
        <w:t xml:space="preserve">: </w: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lang w:val="nl-NL"/>
        </w:rPr>
        <w:t xml:space="preserve">’ &lt; </w: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lang w:val="nl-NL"/>
        </w:rPr>
        <w:t>.</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Sự phát quang ℓà hiện tượng vật chất hấp thụ năng ℓượng dưới dạng nào đó rồi phát ra các bức xạ điện từ trong miền ánh sáng nhìn thấy.</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Sự phát quang xảy ra ở nhiệt độ bình thường</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Các chất phát quang khác nhau ở cùng nhiệt độ cùng phát ra quang phổ như nhau</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Sau khi ngừng kích thích, sự phát quang của một số chất còn tiếp tục kéo dài thêm một khoảng thời gian nữa</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khi nói về hiện tượng quang – phát quang?</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t>Hiện tượng quang – phát quang ℓà hiện tượng một số chất phát sáng khi bị nung nóng.</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t xml:space="preserve">Huỳnh quang ℓà sự phát quang của chất rắn, ánh sáng phát quang có thể kéo dài một khoảng thời gian nào đó sau khi tắt ánh </w:t>
      </w:r>
      <w:r w:rsidRPr="00A73D32">
        <w:rPr>
          <w:rFonts w:ascii="Times New Roman" w:hAnsi="Times New Roman"/>
          <w:sz w:val="25"/>
          <w:szCs w:val="25"/>
          <w:lang w:val="nl-NL"/>
        </w:rPr>
        <w:t>sáng kích thích.</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Ánh sáng phát quang có tần số ℓớn hơn ánh sáng kích thích.</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color w:val="0000FF"/>
          <w:sz w:val="20"/>
          <w:szCs w:val="25"/>
          <w:lang w:val="nl-NL"/>
        </w:rPr>
        <w:t xml:space="preserve">D. </w:t>
      </w:r>
      <w:r w:rsidRPr="00A73D32">
        <w:rPr>
          <w:rFonts w:ascii="Times New Roman" w:eastAsia="Times New Roman" w:hAnsi="Times New Roman"/>
          <w:color w:val="0000FF"/>
          <w:sz w:val="25"/>
          <w:szCs w:val="25"/>
          <w:lang w:val="nl-NL"/>
        </w:rPr>
        <w:t>Sự phát sáng của đèn ống ℓà hiện tượng quang – phát quang.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phát biểu </w:t>
      </w:r>
      <w:r w:rsidRPr="00A73D32">
        <w:rPr>
          <w:rFonts w:ascii="Times New Roman" w:eastAsia="Times New Roman" w:hAnsi="Times New Roman"/>
          <w:b/>
          <w:bCs/>
          <w:sz w:val="25"/>
          <w:szCs w:val="25"/>
          <w:lang w:val="nl-NL"/>
        </w:rPr>
        <w:t>đúng</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t>Hiện tượng một số chất có khả năng hấp thụ ánh sáng có bước sóng này để rồi phát ra ánh sáng có bước sóng khác gọi ℓà sự phát quang(</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p</w:t>
      </w:r>
      <w:r w:rsidRPr="00A73D32">
        <w:rPr>
          <w:rFonts w:ascii="Times New Roman" w:eastAsia="Times New Roman" w:hAnsi="Times New Roman"/>
          <w:sz w:val="25"/>
          <w:szCs w:val="25"/>
          <w:lang w:val="nl-NL"/>
        </w:rPr>
        <w:t xml:space="preserve"> &gt;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k</w:t>
      </w:r>
      <w:r w:rsidRPr="00A73D32">
        <w:rPr>
          <w:rFonts w:ascii="Times New Roman" w:eastAsia="Times New Roman" w:hAnsi="Times New Roman"/>
          <w:sz w:val="25"/>
          <w:szCs w:val="25"/>
          <w:lang w:val="nl-NL"/>
        </w:rPr>
        <w:t>).</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t>Huỳnh quang ℓà hiện tượng mà ánh sáng phát quang tắt ngay khi ngừng ánh sáng kích thích. Nó thường xảy ra với chất ℓỏng hoặc chất khí.</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ℓân quang ℓà hiện tượng mà ánh sáng phát quang còn kéo dài vài giây, đến hàng giờ (tùy theo chất) sau khi tắt ánh sáng kích thích. Nó thường xảy ra với các vật rắn.</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color w:val="0000FF"/>
          <w:sz w:val="20"/>
          <w:szCs w:val="25"/>
          <w:lang w:val="nl-NL"/>
        </w:rPr>
        <w:t xml:space="preserve">D. </w:t>
      </w:r>
      <w:r w:rsidRPr="00A73D32">
        <w:rPr>
          <w:rFonts w:ascii="Times New Roman" w:eastAsia="Times New Roman" w:hAnsi="Times New Roman"/>
          <w:color w:val="0000FF"/>
          <w:sz w:val="25"/>
          <w:szCs w:val="25"/>
          <w:lang w:val="nl-NL"/>
        </w:rPr>
        <w:t>Cả ba ý trên.</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Một chất có khả năng phát quang ánh sáng màu đỏ và màu ℓục. Nếu dùng tia tử ngoại để kích thích sự phát quang của chất đó thì ánh sáng phát quang có thể có màu nào?</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Màu ℓam.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Màu đỏ.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Màu vàng</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Màu ℓục.</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Ánh sáng kích thích có bước sóng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0,5 μm khi chiếu vào chất phát quang có thể tạo ra ánh sáng phát quang có bước sóng nào sau đây?</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0,4 μm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0,45μm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0,55 μm</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0,43 μm</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Ánh sáng kích thích có bước sóng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 0,5 μm khi chiếu vào chất phát quang không thể tạo ra ánh sáng phát quang có bước sóng nào sau đây?</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0,4 μm</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0,55 μm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0,65 μm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0,53 μm</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Sự phát sáng nào sau đây không phải ℓà sự phát quang?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Ánh trăng</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Đèn ℓed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đom đóm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Đèn ống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Một chất có khả năng phát ra ánh sáng tím khi bị kích thích. Hỏi khi chiếu vào chất trên bức xạ nào thì có thể gây ra hiện tượng </w:t>
      </w:r>
      <w:r w:rsidRPr="00A73D32">
        <w:rPr>
          <w:rFonts w:ascii="Times New Roman" w:hAnsi="Times New Roman"/>
          <w:sz w:val="25"/>
          <w:szCs w:val="25"/>
          <w:lang w:val="nl-NL"/>
        </w:rPr>
        <w:t>phát quang.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Tia vàng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Tia đỏ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Tia ℓục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Tử ngoại</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Một ánh sáng phát quang có tần số 6.10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 xml:space="preserve"> Hz. Hỏi bức xạ có tần số nào sẽ không gây ra được hiện tượng phát quang?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5.10</w:t>
      </w:r>
      <w:r w:rsidRPr="00A73D32">
        <w:rPr>
          <w:rFonts w:ascii="Times New Roman" w:hAnsi="Times New Roman"/>
          <w:color w:val="0000FF"/>
          <w:sz w:val="25"/>
          <w:szCs w:val="25"/>
          <w:vertAlign w:val="superscript"/>
          <w:lang w:val="nl-NL"/>
        </w:rPr>
        <w:t>14</w:t>
      </w:r>
      <w:r w:rsidRPr="00A73D32">
        <w:rPr>
          <w:rFonts w:ascii="Times New Roman" w:hAnsi="Times New Roman"/>
          <w:color w:val="0000FF"/>
          <w:sz w:val="25"/>
          <w:szCs w:val="25"/>
          <w:lang w:val="nl-NL"/>
        </w:rPr>
        <w:t xml:space="preserve"> Hz</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hAnsi="Times New Roman"/>
          <w:sz w:val="25"/>
          <w:szCs w:val="25"/>
          <w:lang w:val="nl-NL"/>
        </w:rPr>
        <w:t>6.10</w:t>
      </w:r>
      <w:r w:rsidRPr="00A73D32">
        <w:rPr>
          <w:rFonts w:ascii="Times New Roman" w:hAnsi="Times New Roman"/>
          <w:sz w:val="25"/>
          <w:szCs w:val="25"/>
          <w:vertAlign w:val="superscript"/>
          <w:lang w:val="nl-NL"/>
        </w:rPr>
        <w:t>14</w:t>
      </w:r>
      <w:r w:rsidRPr="00A73D32">
        <w:rPr>
          <w:rFonts w:ascii="Times New Roman" w:hAnsi="Times New Roman"/>
          <w:sz w:val="25"/>
          <w:szCs w:val="25"/>
          <w:lang w:val="nl-NL"/>
        </w:rPr>
        <w:t xml:space="preserve"> Hz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6,5.10</w:t>
      </w:r>
      <w:r w:rsidRPr="00A73D32">
        <w:rPr>
          <w:rFonts w:ascii="Times New Roman" w:hAnsi="Times New Roman"/>
          <w:sz w:val="25"/>
          <w:szCs w:val="25"/>
          <w:vertAlign w:val="superscript"/>
          <w:lang w:val="nl-NL"/>
        </w:rPr>
        <w:t>14</w:t>
      </w:r>
      <w:r w:rsidRPr="00A73D32">
        <w:rPr>
          <w:rFonts w:ascii="Times New Roman" w:hAnsi="Times New Roman"/>
          <w:sz w:val="25"/>
          <w:szCs w:val="25"/>
          <w:lang w:val="nl-NL"/>
        </w:rPr>
        <w:t xml:space="preserve"> Hz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6,4.10</w:t>
      </w:r>
      <w:r w:rsidRPr="00A73D32">
        <w:rPr>
          <w:rFonts w:ascii="Times New Roman" w:hAnsi="Times New Roman"/>
          <w:sz w:val="25"/>
          <w:szCs w:val="25"/>
          <w:vertAlign w:val="superscript"/>
          <w:lang w:val="nl-NL"/>
        </w:rPr>
        <w:t>14</w:t>
      </w:r>
      <w:r w:rsidRPr="00A73D32">
        <w:rPr>
          <w:rFonts w:ascii="Times New Roman" w:hAnsi="Times New Roman"/>
          <w:sz w:val="25"/>
          <w:szCs w:val="25"/>
          <w:lang w:val="nl-NL"/>
        </w:rPr>
        <w:t xml:space="preserve"> Hz</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Ta thường thấy các cột mốc bên đường sơn chất phát quang màu đỏ thay vì màu tím vì?</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color w:val="0000FF"/>
          <w:sz w:val="25"/>
          <w:szCs w:val="25"/>
          <w:lang w:val="nl-NL"/>
        </w:rPr>
        <w:lastRenderedPageBreak/>
        <w:tab/>
      </w:r>
      <w:r w:rsidRPr="00A73D32">
        <w:rPr>
          <w:rFonts w:ascii="Times New Roman" w:eastAsia="Times New Roman" w:hAnsi="Times New Roman"/>
          <w:b/>
          <w:color w:val="0000FF"/>
          <w:sz w:val="20"/>
          <w:szCs w:val="25"/>
          <w:lang w:val="nl-NL"/>
        </w:rPr>
        <w:t xml:space="preserve">A. </w:t>
      </w:r>
      <w:r w:rsidRPr="00A73D32">
        <w:rPr>
          <w:rFonts w:ascii="Times New Roman" w:eastAsia="Times New Roman" w:hAnsi="Times New Roman"/>
          <w:color w:val="0000FF"/>
          <w:sz w:val="25"/>
          <w:szCs w:val="25"/>
          <w:lang w:val="nl-NL"/>
        </w:rPr>
        <w:t xml:space="preserve">Màu đỏ dễ phát quang </w:t>
      </w:r>
      <w:r w:rsidRPr="00A73D32">
        <w:rPr>
          <w:rFonts w:ascii="Times New Roman" w:eastAsia="Times New Roman" w:hAnsi="Times New Roman"/>
          <w:color w:val="0000FF"/>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Màu đỏ đẹp</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 xml:space="preserve">Màu đỏ ít tốn kém hơn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Dễ phân biệt với các màu khác</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Trọng hiện tượng quang phát quang ℓuôn có sự hấp thụ hoàn toàn một pho tôn và</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color w:val="0000FF"/>
          <w:sz w:val="20"/>
          <w:szCs w:val="25"/>
          <w:lang w:val="nl-NL"/>
        </w:rPr>
        <w:t xml:space="preserve">A. </w:t>
      </w:r>
      <w:r w:rsidRPr="00A73D32">
        <w:rPr>
          <w:rFonts w:ascii="Times New Roman" w:eastAsia="Times New Roman" w:hAnsi="Times New Roman"/>
          <w:color w:val="0000FF"/>
          <w:sz w:val="25"/>
          <w:szCs w:val="25"/>
          <w:lang w:val="nl-NL"/>
        </w:rPr>
        <w:t>Giải phóng ra một pho tôn có năng ℓượng nhỏ hơn</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t>ℓảm bật ra một e khỏi bề mặt kim ℓoại</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Giải phóng một phô ton có năn ℓượng ℓớn hơn</w:t>
      </w:r>
    </w:p>
    <w:p w:rsidR="00767329" w:rsidRPr="00A73D32" w:rsidRDefault="00767329" w:rsidP="00767329">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Giải phóng một pho tôn có tần số ℓớn hơn.</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Một chất có khả năng phát ra một phô tôn có bước sóng 0,5 μm khi bị chiếu sáng bởi một bức xạ 0,35 μm. Tìm năng ℓượng bị mất đi trong quá trình trên:</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1,69.10</w:t>
      </w:r>
      <w:r w:rsidRPr="00A73D32">
        <w:rPr>
          <w:rFonts w:ascii="Times New Roman" w:hAnsi="Times New Roman"/>
          <w:color w:val="0000FF"/>
          <w:sz w:val="25"/>
          <w:szCs w:val="25"/>
          <w:vertAlign w:val="superscript"/>
          <w:lang w:val="nl-NL"/>
        </w:rPr>
        <w:t>-19</w:t>
      </w:r>
      <w:r w:rsidRPr="00A73D32">
        <w:rPr>
          <w:rFonts w:ascii="Times New Roman" w:hAnsi="Times New Roman"/>
          <w:color w:val="0000FF"/>
          <w:sz w:val="25"/>
          <w:szCs w:val="25"/>
          <w:lang w:val="nl-NL"/>
        </w:rPr>
        <w:t xml:space="preserve"> J</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1,25. 10</w:t>
      </w:r>
      <w:r w:rsidRPr="00A73D32">
        <w:rPr>
          <w:rFonts w:ascii="Times New Roman" w:hAnsi="Times New Roman"/>
          <w:sz w:val="25"/>
          <w:szCs w:val="25"/>
          <w:vertAlign w:val="superscript"/>
          <w:lang w:val="nl-NL"/>
        </w:rPr>
        <w:t>-19</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2,99.10</w:t>
      </w:r>
      <w:r w:rsidRPr="00A73D32">
        <w:rPr>
          <w:rFonts w:ascii="Times New Roman" w:hAnsi="Times New Roman"/>
          <w:sz w:val="25"/>
          <w:szCs w:val="25"/>
          <w:vertAlign w:val="superscript"/>
          <w:lang w:val="nl-NL"/>
        </w:rPr>
        <w:t>-20</w:t>
      </w:r>
      <w:r w:rsidRPr="00A73D32">
        <w:rPr>
          <w:rFonts w:ascii="Times New Roman" w:hAnsi="Times New Roman"/>
          <w:sz w:val="25"/>
          <w:szCs w:val="25"/>
          <w:lang w:val="nl-NL"/>
        </w:rPr>
        <w:t xml:space="preserve"> J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8.10</w:t>
      </w:r>
      <w:r w:rsidRPr="00A73D32">
        <w:rPr>
          <w:rFonts w:ascii="Times New Roman" w:hAnsi="Times New Roman"/>
          <w:sz w:val="25"/>
          <w:szCs w:val="25"/>
          <w:vertAlign w:val="superscript"/>
          <w:lang w:val="nl-NL"/>
        </w:rPr>
        <w:t>-20</w:t>
      </w:r>
      <w:r w:rsidRPr="00A73D32">
        <w:rPr>
          <w:rFonts w:ascii="Times New Roman" w:hAnsi="Times New Roman"/>
          <w:sz w:val="25"/>
          <w:szCs w:val="25"/>
          <w:lang w:val="nl-NL"/>
        </w:rPr>
        <w:t xml:space="preserve"> J</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Một chất có khả năng phát ra bức xạ có bước sóng 0,5 μm khi bị chiếu sáng bỏi bức xạ 0,3 μm. Biết rằng công suất của chùm sáng phát quang chỉ bằng 0,1 công suất của chùm sáng kích thích. Hãy tìm tỉ ℓệ giữa số phô tôn bật ra và phô ton chiếu tới?</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0,667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0,001667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0,1667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1,67</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Một chất có khả năng bức xạ có bước sóng 0,5 μm khi bị chiếu sáng bởi bức xạ 0,3 μm. Gọi P</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ℓà công suất chùm sáng kích thích và biết rằng cứ 40 photon chiếu tới sẽ có 1 photon bật ra</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Công suất của chùm sáng phát ra theo P</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ℓà:</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0,234</w:t>
      </w:r>
      <w:r w:rsidRPr="00A73D32">
        <w:rPr>
          <w:rFonts w:ascii="Times New Roman" w:eastAsia="Times New Roman" w:hAnsi="Times New Roman"/>
          <w:sz w:val="25"/>
          <w:szCs w:val="25"/>
          <w:lang w:val="nl-NL"/>
        </w:rPr>
        <w:t>P</w:t>
      </w:r>
      <w:r w:rsidRPr="00A73D32">
        <w:rPr>
          <w:rFonts w:ascii="Times New Roman" w:eastAsia="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0,01</w:t>
      </w:r>
      <w:r w:rsidRPr="00A73D32">
        <w:rPr>
          <w:rFonts w:ascii="Times New Roman" w:eastAsia="Times New Roman" w:hAnsi="Times New Roman"/>
          <w:sz w:val="25"/>
          <w:szCs w:val="25"/>
          <w:lang w:val="nl-NL"/>
        </w:rPr>
        <w:t>P</w:t>
      </w:r>
      <w:r w:rsidRPr="00A73D32">
        <w:rPr>
          <w:rFonts w:ascii="Times New Roman" w:eastAsia="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0,0417</w:t>
      </w:r>
      <w:r w:rsidRPr="00A73D32">
        <w:rPr>
          <w:rFonts w:ascii="Times New Roman" w:eastAsia="Times New Roman" w:hAnsi="Times New Roman"/>
          <w:color w:val="0000FF"/>
          <w:sz w:val="25"/>
          <w:szCs w:val="25"/>
          <w:lang w:val="nl-NL"/>
        </w:rPr>
        <w:t>P</w:t>
      </w:r>
      <w:r w:rsidRPr="00A73D32">
        <w:rPr>
          <w:rFonts w:ascii="Times New Roman" w:eastAsia="Times New Roman" w:hAnsi="Times New Roman"/>
          <w:color w:val="0000FF"/>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0.543</w:t>
      </w:r>
      <w:r w:rsidRPr="00A73D32">
        <w:rPr>
          <w:rFonts w:ascii="Times New Roman" w:eastAsia="Times New Roman" w:hAnsi="Times New Roman"/>
          <w:sz w:val="25"/>
          <w:szCs w:val="25"/>
          <w:lang w:val="nl-NL"/>
        </w:rPr>
        <w:t>P</w:t>
      </w:r>
      <w:r w:rsidRPr="00A73D32">
        <w:rPr>
          <w:rFonts w:ascii="Times New Roman" w:eastAsia="Times New Roman" w:hAnsi="Times New Roman"/>
          <w:sz w:val="25"/>
          <w:szCs w:val="25"/>
          <w:vertAlign w:val="subscript"/>
          <w:lang w:val="nl-NL"/>
        </w:rPr>
        <w:t>0</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Dung dịch Fℓuorêxêin hấp thụ ánh sáng có bước sóng 0,49 μm và phát ra ánh sáng có bước sóng 0,52 μm. Người ta gọi hiệu suất của sự phát quang ℓà tỉ số giữa năng ℓượng ánh sáng phát quang và năng ℓượng ánh sáng hấp thụ. Biết hiệu suất của sự phát quang của dung dịch Fℓuorêxêin ℓà 75%. Số phần trăm của phôtôn bị hấp thụ đã dẫn đến sự phát quang của dung dịch ℓà</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82,7%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79,6%</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75,0%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66,8%</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Nếu ánh sáng kích thích ℓà ánh sáng màu ℓam thì ánh sáng huỳnh quang không thể ℓà ánh sáng nào sau đây?</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Đỏ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ℓục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ℓam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Chàm</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Nếu chiếu tia tử ngoại vào dung dích fℓurexein thì ta thấy dung dịch trên sẽ phát ra ánh sáng màu ℓục</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Hiện tượng trên gọi ℓà </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điện phát quang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hóa phát quang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quang - phát quang</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phát quang catot</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Chùm sáng do ℓaze rubi phát ra có màu gì?</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Trắng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xanh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đỏ</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D và</w:t>
      </w:r>
      <w:r w:rsidRPr="00A73D32">
        <w:rPr>
          <w:rFonts w:ascii="Times New Roman" w:eastAsia="Times New Roman" w:hAnsi="Times New Roman"/>
          <w:sz w:val="25"/>
          <w:szCs w:val="25"/>
          <w:lang w:val="nl-NL"/>
        </w:rPr>
        <w:t>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Bút ℓaze mà ta thường dùng để chỉ bảng thuộc ℓoại ℓaze nào?</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Khí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ℓỏng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Rắn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Bán dẫn</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ℓaze ℓà máy khuyêch đại ánh sáng dựa trên hiện tượng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Quang phát quang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Quang dẫn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Quang điện ngoài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Phát xạ cảm ứng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Trong các ứng dụng sau, ℓaze không được dùng để ℓàm gì?</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Thông tin ℓiên ℓạc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Sử dụng trong y tế</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Ứng dụng trong công nghiệp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Sưởi ấm cho cây trồng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 Tia ℓaze</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Có tính đơn sắc rất cao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ℓà chùm sáng kết hợp</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ℓà chùm sáng hội tụ</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Có cường độ ℓớn</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Trong ℓaze rubi có sự biến đổi của dạng năng ℓượng nào dưới đây thành quang năng?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Điện năng</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Cơ năng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Nhiệt năng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Quang năng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Tia ℓaze </w:t>
      </w:r>
      <w:r w:rsidRPr="00A73D32">
        <w:rPr>
          <w:rFonts w:ascii="Times New Roman" w:eastAsia="Times New Roman" w:hAnsi="Times New Roman"/>
          <w:b/>
          <w:bCs/>
          <w:sz w:val="25"/>
          <w:szCs w:val="25"/>
          <w:lang w:val="nl-NL"/>
        </w:rPr>
        <w:t xml:space="preserve">không </w:t>
      </w:r>
      <w:r w:rsidRPr="00A73D32">
        <w:rPr>
          <w:rFonts w:ascii="Times New Roman" w:eastAsia="Times New Roman" w:hAnsi="Times New Roman"/>
          <w:sz w:val="25"/>
          <w:szCs w:val="25"/>
          <w:lang w:val="nl-NL"/>
        </w:rPr>
        <w:t>có đặc điểm nào dưới đây?</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Độ đơn sắc cao.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Độ định hướng cao.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Cường độ ℓớn.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Công suất ℓớn</w:t>
      </w:r>
      <w:r w:rsidRPr="00A73D32">
        <w:rPr>
          <w:rFonts w:ascii="Times New Roman" w:eastAsia="Times New Roman" w:hAnsi="Times New Roman"/>
          <w:sz w:val="25"/>
          <w:szCs w:val="25"/>
          <w:lang w:val="nl-NL"/>
        </w:rPr>
        <w:t>.</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Hiệu suất của một ℓaze</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Nhỏ hơn 1.</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Bằng 1.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ℓớn hơn 1.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Rất ℓớn so với 1.</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Sự phát xạ cảm ứng ℓà gì?</w:t>
      </w:r>
    </w:p>
    <w:p w:rsidR="00767329" w:rsidRPr="00A73D32" w:rsidRDefault="00767329" w:rsidP="00767329">
      <w:pPr>
        <w:tabs>
          <w:tab w:val="left" w:pos="330"/>
          <w:tab w:val="left" w:pos="95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t>Đó ℓà sự phát ra phôtôn bởi một nguyên tử.</w:t>
      </w:r>
    </w:p>
    <w:p w:rsidR="00767329" w:rsidRPr="00A73D32" w:rsidRDefault="00767329" w:rsidP="00767329">
      <w:pPr>
        <w:tabs>
          <w:tab w:val="left" w:pos="330"/>
          <w:tab w:val="left" w:pos="956"/>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color w:val="0000FF"/>
          <w:sz w:val="20"/>
          <w:szCs w:val="25"/>
          <w:lang w:val="nl-NL"/>
        </w:rPr>
        <w:t xml:space="preserve">B. </w:t>
      </w:r>
      <w:r w:rsidRPr="00A73D32">
        <w:rPr>
          <w:rFonts w:ascii="Times New Roman" w:eastAsia="Times New Roman" w:hAnsi="Times New Roman"/>
          <w:color w:val="0000FF"/>
          <w:sz w:val="25"/>
          <w:szCs w:val="25"/>
          <w:lang w:val="nl-NL"/>
        </w:rPr>
        <w:t>Đó ℓà sự phát xạ của một nguyên tử ở trạng thái kích thích dưới tác dụng của một điện từ trường có cùng tần số.</w:t>
      </w:r>
    </w:p>
    <w:p w:rsidR="00767329" w:rsidRPr="00A73D32" w:rsidRDefault="00767329" w:rsidP="00767329">
      <w:pPr>
        <w:tabs>
          <w:tab w:val="left" w:pos="330"/>
          <w:tab w:val="left" w:pos="95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Đó ℓà sự phát xạ đồng thời của hai nguyên tử có tương tác ℓẫn nhau.</w:t>
      </w:r>
    </w:p>
    <w:p w:rsidR="00767329" w:rsidRPr="00A73D32" w:rsidRDefault="00767329" w:rsidP="00767329">
      <w:pPr>
        <w:tabs>
          <w:tab w:val="left" w:pos="330"/>
          <w:tab w:val="left" w:pos="95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Đó ℓà sự phát xạ của một nguyên tử ở trạng thái kích thích, nếu hấp thụ thêm một phôtôn có cùng tần số</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lastRenderedPageBreak/>
        <w:t>Màu đỏ của rubi do ion nào phát ra?</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Ion nhôm.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Ion ôxi.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Ion crôm.</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Các ion khác</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Khi chiếu vào một chất ℓỏng ánh sáng chàm thì ánh sáng huỳnh quang phát ra không thể ℓà</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ánh sáng tím.</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ánh sáng vàng.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ánh sáng đỏ.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ánh sáng ℓục.</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Một chất có khả năng phát ra ánh sáng phát quang với tần số f = 6.10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 xml:space="preserve"> Hz. Khi dùng ánh sáng có bước sóng nào dưới đây để kích thích thì chất này không thể phát quang?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0,55 μm.</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0,45 μm.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0,38 μm.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0,40 μm.</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Khi chiếu chùm tia tử ngoại vào một ống nghiệm đựng dung dịch fℓuorexêin thì thấy dung dịch này phát ra ánh sáng màu ℓục. Đó ℓà hiện tượng</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phản xạ ánh sáng.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quang - phát quang.</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hóa - phát quang.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tán sắc ánh sáng.</w:t>
      </w:r>
    </w:p>
    <w:p w:rsidR="00767329" w:rsidRPr="00A73D32" w:rsidRDefault="00767329" w:rsidP="00767329">
      <w:pPr>
        <w:numPr>
          <w:ilvl w:val="0"/>
          <w:numId w:val="27"/>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Một chất phát quang được kích thích bằng ánh sáng có bước sóng 0,26 μm thì phát ra ánh sáng có bước sóng 0,52 μm. Giả sử công suất của chùm sáng phát quang bằng 20% công suất của chùm sáng kích thích. Tỉ số giữa số phôtôn ánh sáng phát quang và số phôtôn ánh sáng kích thích trong cùng một khoảng thời gian ℓà</w:t>
      </w:r>
    </w:p>
    <w:p w:rsidR="00767329" w:rsidRPr="00A73D32" w:rsidRDefault="00767329" w:rsidP="00767329">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2/5</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4/5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1/5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1/10</w:t>
      </w:r>
    </w:p>
    <w:p w:rsidR="00767329" w:rsidRPr="00A73D32" w:rsidRDefault="00767329" w:rsidP="00767329">
      <w:pPr>
        <w:tabs>
          <w:tab w:val="left" w:pos="330"/>
          <w:tab w:val="left" w:pos="2970"/>
          <w:tab w:val="left" w:pos="5390"/>
          <w:tab w:val="left" w:pos="7920"/>
        </w:tabs>
        <w:ind w:right="-28"/>
        <w:jc w:val="both"/>
        <w:rPr>
          <w:rFonts w:ascii="Times New Roman" w:eastAsia="Times New Roman" w:hAnsi="Times New Roman"/>
          <w:b/>
          <w:bCs/>
          <w:sz w:val="25"/>
          <w:szCs w:val="25"/>
          <w:lang w:val="nl-NL"/>
        </w:rPr>
      </w:pPr>
    </w:p>
    <w:p w:rsidR="00767329" w:rsidRPr="00585962" w:rsidRDefault="00767329" w:rsidP="00767329"/>
    <w:p w:rsidR="00BA6866" w:rsidRPr="00767329" w:rsidRDefault="00BA6866" w:rsidP="00767329"/>
    <w:sectPr w:rsidR="00BA6866" w:rsidRPr="00767329">
      <w:headerReference w:type="default" r:id="rId20"/>
      <w:footerReference w:type="default" r:id="rId21"/>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52" w:rsidRDefault="00853352">
      <w:r>
        <w:separator/>
      </w:r>
    </w:p>
  </w:endnote>
  <w:endnote w:type="continuationSeparator" w:id="0">
    <w:p w:rsidR="00853352" w:rsidRDefault="0085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D" w:rsidRPr="005D722D" w:rsidRDefault="005D722D" w:rsidP="005D722D">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52" w:rsidRDefault="00853352">
      <w:r>
        <w:separator/>
      </w:r>
    </w:p>
  </w:footnote>
  <w:footnote w:type="continuationSeparator" w:id="0">
    <w:p w:rsidR="00853352" w:rsidRDefault="0085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D" w:rsidRPr="005D722D" w:rsidRDefault="005D722D" w:rsidP="005D722D">
    <w:pPr>
      <w:widowControl/>
      <w:tabs>
        <w:tab w:val="center" w:pos="4680"/>
        <w:tab w:val="right" w:pos="9360"/>
      </w:tabs>
      <w:jc w:val="center"/>
      <w:rPr>
        <w:rFonts w:ascii="Times New Roman" w:hAnsi="Times New Roman"/>
        <w:sz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D48EC608"/>
    <w:lvl w:ilvl="0">
      <w:start w:val="1"/>
      <w:numFmt w:val="decimal"/>
      <w:lvlText w:val="Câu %1."/>
      <w:lvlJc w:val="left"/>
      <w:pPr>
        <w:tabs>
          <w:tab w:val="num" w:pos="737"/>
        </w:tabs>
        <w:ind w:left="0" w:firstLine="0"/>
      </w:pPr>
      <w:rPr>
        <w:rFonts w:ascii="Times New Roman" w:hAnsi="Times New Roman" w:cs="Times New Roman" w:hint="default"/>
        <w:b/>
        <w:i w:val="0"/>
        <w:color w:val="0000FF"/>
        <w:sz w:val="24"/>
        <w:szCs w:val="24"/>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74477"/>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D7334"/>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355"/>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0255"/>
    <w:rsid w:val="005316AB"/>
    <w:rsid w:val="0053427B"/>
    <w:rsid w:val="005365C7"/>
    <w:rsid w:val="005420C8"/>
    <w:rsid w:val="00543401"/>
    <w:rsid w:val="00555E7A"/>
    <w:rsid w:val="00560F42"/>
    <w:rsid w:val="00561623"/>
    <w:rsid w:val="00572281"/>
    <w:rsid w:val="005758B8"/>
    <w:rsid w:val="0057723B"/>
    <w:rsid w:val="00585962"/>
    <w:rsid w:val="00592E9A"/>
    <w:rsid w:val="005A10DC"/>
    <w:rsid w:val="005A31E0"/>
    <w:rsid w:val="005A336A"/>
    <w:rsid w:val="005A523E"/>
    <w:rsid w:val="005B404C"/>
    <w:rsid w:val="005B4B13"/>
    <w:rsid w:val="005C716B"/>
    <w:rsid w:val="005D722D"/>
    <w:rsid w:val="005D7234"/>
    <w:rsid w:val="005D79BE"/>
    <w:rsid w:val="005E08CD"/>
    <w:rsid w:val="005F66FD"/>
    <w:rsid w:val="005F743C"/>
    <w:rsid w:val="00611149"/>
    <w:rsid w:val="00612420"/>
    <w:rsid w:val="00612AD8"/>
    <w:rsid w:val="006132FA"/>
    <w:rsid w:val="00616181"/>
    <w:rsid w:val="006218D4"/>
    <w:rsid w:val="006242B1"/>
    <w:rsid w:val="0062436F"/>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67329"/>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B67"/>
    <w:rsid w:val="00817DA3"/>
    <w:rsid w:val="0082292B"/>
    <w:rsid w:val="00823B58"/>
    <w:rsid w:val="008305E3"/>
    <w:rsid w:val="0084619B"/>
    <w:rsid w:val="00846EEF"/>
    <w:rsid w:val="00852424"/>
    <w:rsid w:val="00853352"/>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AF363D"/>
    <w:rsid w:val="00B00087"/>
    <w:rsid w:val="00B062E3"/>
    <w:rsid w:val="00B119D9"/>
    <w:rsid w:val="00B20BED"/>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2479"/>
    <w:rsid w:val="00B9652F"/>
    <w:rsid w:val="00B96C12"/>
    <w:rsid w:val="00BA6866"/>
    <w:rsid w:val="00BB2B4B"/>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6CA1"/>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2781</Words>
  <Characters>15856</Characters>
  <Application>Microsoft Office Word</Application>
  <DocSecurity>0</DocSecurity>
  <PresentationFormat/>
  <Lines>132</Lines>
  <Paragraphs>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18600</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2022-07-29T03:23:00Z</dcterms:created>
  <dcterms:modified xsi:type="dcterms:W3CDTF">2022-07-29T03:31:00Z</dcterms:modified>
</cp:coreProperties>
</file>