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40" w:rsidRPr="002C3640" w:rsidRDefault="002C3640" w:rsidP="002C3640">
      <w:pPr>
        <w:pStyle w:val="Heading2"/>
        <w:jc w:val="center"/>
        <w:rPr>
          <w:b/>
          <w:color w:val="0070C0"/>
          <w:sz w:val="25"/>
          <w:szCs w:val="25"/>
          <w:lang w:val="nl-NL"/>
        </w:rPr>
      </w:pPr>
      <w:bookmarkStart w:id="0" w:name="_Toc363698007"/>
      <w:bookmarkStart w:id="1" w:name="_Toc363698096"/>
      <w:bookmarkStart w:id="2" w:name="_Toc363698170"/>
      <w:bookmarkStart w:id="3" w:name="_Toc367889379"/>
      <w:bookmarkStart w:id="4" w:name="_Toc367902748"/>
      <w:bookmarkStart w:id="5" w:name="_Toc368056322"/>
      <w:bookmarkStart w:id="6" w:name="_Toc397978393"/>
      <w:bookmarkStart w:id="7" w:name="_Toc397978607"/>
      <w:bookmarkStart w:id="8" w:name="_Toc397978658"/>
      <w:r w:rsidRPr="002C3640">
        <w:rPr>
          <w:b/>
          <w:color w:val="0070C0"/>
          <w:sz w:val="25"/>
          <w:szCs w:val="25"/>
          <w:lang w:val="nl-NL"/>
        </w:rPr>
        <w:t>3: MẪU NGUYÊN TỬ BOR - QUANG PHỔ HIDRO</w:t>
      </w:r>
      <w:bookmarkEnd w:id="0"/>
      <w:bookmarkEnd w:id="1"/>
      <w:bookmarkEnd w:id="2"/>
      <w:bookmarkEnd w:id="3"/>
      <w:bookmarkEnd w:id="4"/>
      <w:bookmarkEnd w:id="5"/>
      <w:bookmarkEnd w:id="6"/>
      <w:bookmarkEnd w:id="7"/>
      <w:bookmarkEnd w:id="8"/>
    </w:p>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p>
    <w:p w:rsidR="002C3640" w:rsidRPr="002C3640" w:rsidRDefault="002C3640" w:rsidP="002C3640">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C3640">
        <w:rPr>
          <w:rFonts w:ascii="Times New Roman" w:eastAsia="Times New Roman" w:hAnsi="Times New Roman"/>
          <w:b/>
          <w:bCs/>
          <w:color w:val="0000FF"/>
          <w:sz w:val="25"/>
          <w:szCs w:val="25"/>
          <w:lang w:val="nl-NL"/>
        </w:rPr>
        <w:t>I - PHƯƠNG PHÁP</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1. Tiên đề về trạng thái dừng</w:t>
      </w:r>
    </w:p>
    <w:p w:rsidR="002C3640" w:rsidRPr="00A73D32" w:rsidRDefault="002C3640" w:rsidP="002C3640">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ab/>
        <w:t>- Nguyên tử chỉ tồn tại trong một số trạng thái có năng ℓượng xác định gọi ℓà các trạng thái dừng. Khi ở trong các trạng thái dừng thì nguyên tử không bức xạ</w:t>
      </w:r>
    </w:p>
    <w:p w:rsidR="002C3640" w:rsidRPr="00A73D32" w:rsidRDefault="002C3640" w:rsidP="002C3640">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Trong các trạng thái dừng của nguyên tử, eℓectron chỉ chuyển động xung quanh hạt nhân trên những quỹ đạo có bán kính hoàn toàn xác định gọi ℓà các quỹ đạo dừng. Đối với nguyên tử Hidro bán kính quỹ đạo dừng tăng tỉ ℓệ với bình phương của các số nguyên ℓiên tiếp:</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vertAlign w:val="subscript"/>
          <w:lang w:val="nl-NL"/>
        </w:rPr>
      </w:pPr>
      <w:r w:rsidRPr="00A73D32">
        <w:rPr>
          <w:rFonts w:ascii="Times New Roman" w:eastAsia="Times New Roman" w:hAnsi="Times New Roman"/>
          <w:sz w:val="25"/>
          <w:szCs w:val="25"/>
          <w:lang w:val="nl-NL"/>
        </w:rPr>
        <w:tab/>
        <w:t>R</w:t>
      </w:r>
      <w:r w:rsidRPr="00A73D32">
        <w:rPr>
          <w:rFonts w:ascii="Times New Roman" w:eastAsia="Times New Roman" w:hAnsi="Times New Roman"/>
          <w:sz w:val="25"/>
          <w:szCs w:val="25"/>
          <w:vertAlign w:val="subscript"/>
          <w:lang w:val="nl-NL"/>
        </w:rPr>
        <w:t>n</w:t>
      </w:r>
      <w:r w:rsidRPr="00A73D32">
        <w:rPr>
          <w:rFonts w:ascii="Times New Roman" w:eastAsia="Times New Roman" w:hAnsi="Times New Roman"/>
          <w:sz w:val="25"/>
          <w:szCs w:val="25"/>
          <w:lang w:val="nl-NL"/>
        </w:rPr>
        <w:t xml:space="preserve"> = n</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n</w:t>
      </w:r>
      <w:r w:rsidRPr="00A73D32">
        <w:rPr>
          <w:rFonts w:ascii="Times New Roman" w:eastAsia="Times New Roman" w:hAnsi="Times New Roman"/>
          <w:sz w:val="25"/>
          <w:szCs w:val="25"/>
          <w:lang w:val="nl-NL"/>
        </w:rPr>
        <w:t>: ℓà bán kính quỹ đạo thứ 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n: ℓà quỹ đạo thứ 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r</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5,3.10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 xml:space="preserve"> m: ℓà bán kính cơ bản</w:t>
      </w:r>
    </w:p>
    <w:tbl>
      <w:tblPr>
        <w:tblW w:w="0" w:type="auto"/>
        <w:tblInd w:w="1088" w:type="dxa"/>
        <w:tblLayout w:type="fixed"/>
        <w:tblCellMar>
          <w:left w:w="0" w:type="dxa"/>
          <w:right w:w="0" w:type="dxa"/>
        </w:tblCellMar>
        <w:tblLook w:val="0000" w:firstRow="0" w:lastRow="0" w:firstColumn="0" w:lastColumn="0" w:noHBand="0" w:noVBand="0"/>
      </w:tblPr>
      <w:tblGrid>
        <w:gridCol w:w="1229"/>
        <w:gridCol w:w="1373"/>
        <w:gridCol w:w="1373"/>
        <w:gridCol w:w="1373"/>
        <w:gridCol w:w="1378"/>
        <w:gridCol w:w="1373"/>
      </w:tblGrid>
      <w:tr w:rsidR="002C3640" w:rsidRPr="00A73D32" w:rsidTr="00FB42E1">
        <w:trPr>
          <w:trHeight w:hRule="exact" w:val="493"/>
        </w:trPr>
        <w:tc>
          <w:tcPr>
            <w:tcW w:w="1229"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4</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9</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16</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c>
          <w:tcPr>
            <w:tcW w:w="1378"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25</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36</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0</w:t>
            </w:r>
          </w:p>
        </w:tc>
      </w:tr>
      <w:tr w:rsidR="002C3640" w:rsidRPr="00A73D32" w:rsidTr="00FB42E1">
        <w:trPr>
          <w:trHeight w:hRule="exact" w:val="408"/>
        </w:trPr>
        <w:tc>
          <w:tcPr>
            <w:tcW w:w="1229"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K</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L</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M</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N</w:t>
            </w:r>
          </w:p>
        </w:tc>
        <w:tc>
          <w:tcPr>
            <w:tcW w:w="1378"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O</w:t>
            </w:r>
          </w:p>
        </w:tc>
        <w:tc>
          <w:tcPr>
            <w:tcW w:w="1373" w:type="dxa"/>
            <w:tcBorders>
              <w:top w:val="single" w:sz="4" w:space="0" w:color="000000"/>
              <w:left w:val="single" w:sz="4" w:space="0" w:color="000000"/>
              <w:bottom w:val="single" w:sz="4" w:space="0" w:color="000000"/>
              <w:right w:val="single" w:sz="4" w:space="0" w:color="000000"/>
            </w:tcBorders>
            <w:vAlign w:val="center"/>
          </w:tcPr>
          <w:p w:rsidR="002C3640" w:rsidRPr="00A73D32" w:rsidRDefault="002C3640" w:rsidP="00FB42E1">
            <w:pPr>
              <w:pStyle w:val="TableParagraph"/>
              <w:tabs>
                <w:tab w:val="left" w:pos="330"/>
                <w:tab w:val="left" w:pos="2970"/>
                <w:tab w:val="left" w:pos="5390"/>
                <w:tab w:val="left" w:pos="7920"/>
              </w:tabs>
              <w:ind w:right="-28"/>
              <w:jc w:val="center"/>
              <w:rPr>
                <w:rFonts w:ascii="Times New Roman" w:eastAsia="Times New Roman" w:hAnsi="Times New Roman"/>
                <w:sz w:val="25"/>
                <w:szCs w:val="25"/>
                <w:lang w:val="nl-NL"/>
              </w:rPr>
            </w:pPr>
            <w:r w:rsidRPr="00A73D32">
              <w:rPr>
                <w:rFonts w:ascii="Times New Roman" w:hAnsi="Times New Roman"/>
                <w:b/>
                <w:sz w:val="25"/>
                <w:szCs w:val="25"/>
                <w:lang w:val="nl-NL"/>
              </w:rPr>
              <w:t>P</w:t>
            </w:r>
          </w:p>
        </w:tc>
      </w:tr>
    </w:tbl>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6969DA01" wp14:editId="1CDD51AD">
            <wp:simplePos x="0" y="0"/>
            <wp:positionH relativeFrom="column">
              <wp:posOffset>5074920</wp:posOffset>
            </wp:positionH>
            <wp:positionV relativeFrom="paragraph">
              <wp:posOffset>17780</wp:posOffset>
            </wp:positionV>
            <wp:extent cx="1351280" cy="14287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128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2. Tiên đề về hấp thụ và bứ</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xạ năng ℓượng</w:t>
      </w:r>
    </w:p>
    <w:p w:rsidR="002C3640" w:rsidRPr="00A73D32" w:rsidRDefault="002C3640" w:rsidP="002C3640">
      <w:pPr>
        <w:tabs>
          <w:tab w:val="left" w:pos="330"/>
          <w:tab w:val="left" w:pos="672"/>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Khi nguyên tử chyển từ trạng thái dừng có năng ℓượng (E</w:t>
      </w:r>
      <w:r w:rsidRPr="00A73D32">
        <w:rPr>
          <w:rFonts w:ascii="Times New Roman" w:eastAsia="Times New Roman" w:hAnsi="Times New Roman"/>
          <w:bCs/>
          <w:i/>
          <w:sz w:val="25"/>
          <w:szCs w:val="25"/>
          <w:vertAlign w:val="subscript"/>
          <w:lang w:val="nl-NL"/>
        </w:rPr>
        <w:t>n</w:t>
      </w:r>
      <w:r w:rsidRPr="00A73D32">
        <w:rPr>
          <w:rFonts w:ascii="Times New Roman" w:eastAsia="Times New Roman" w:hAnsi="Times New Roman"/>
          <w:bCs/>
          <w:i/>
          <w:sz w:val="25"/>
          <w:szCs w:val="25"/>
          <w:lang w:val="nl-NL"/>
        </w:rPr>
        <w:t>) sang trạng thái dừng có năng ℓượng thấp hơn (E</w:t>
      </w:r>
      <w:r w:rsidRPr="00A73D32">
        <w:rPr>
          <w:rFonts w:ascii="Times New Roman" w:eastAsia="Times New Roman" w:hAnsi="Times New Roman"/>
          <w:bCs/>
          <w:i/>
          <w:sz w:val="25"/>
          <w:szCs w:val="25"/>
          <w:vertAlign w:val="subscript"/>
          <w:lang w:val="nl-NL"/>
        </w:rPr>
        <w:t>m</w:t>
      </w:r>
      <w:r w:rsidRPr="00A73D32">
        <w:rPr>
          <w:rFonts w:ascii="Times New Roman" w:eastAsia="Times New Roman" w:hAnsi="Times New Roman"/>
          <w:bCs/>
          <w:i/>
          <w:sz w:val="25"/>
          <w:szCs w:val="25"/>
          <w:lang w:val="nl-NL"/>
        </w:rPr>
        <w:t>) thì nó phát ra một pho ton có năng ℓượng đúng bằng hiệu: E</w:t>
      </w:r>
      <w:r w:rsidRPr="00A73D32">
        <w:rPr>
          <w:rFonts w:ascii="Times New Roman" w:eastAsia="Times New Roman" w:hAnsi="Times New Roman"/>
          <w:bCs/>
          <w:i/>
          <w:sz w:val="25"/>
          <w:szCs w:val="25"/>
          <w:vertAlign w:val="subscript"/>
          <w:lang w:val="nl-NL"/>
        </w:rPr>
        <w:t>n</w:t>
      </w:r>
      <w:r w:rsidRPr="00A73D32">
        <w:rPr>
          <w:rFonts w:ascii="Times New Roman" w:eastAsia="Times New Roman" w:hAnsi="Times New Roman"/>
          <w:bCs/>
          <w:i/>
          <w:sz w:val="25"/>
          <w:szCs w:val="25"/>
          <w:lang w:val="nl-NL"/>
        </w:rPr>
        <w:t xml:space="preserve"> - E</w:t>
      </w:r>
      <w:r w:rsidRPr="00A73D32">
        <w:rPr>
          <w:rFonts w:ascii="Times New Roman" w:eastAsia="Times New Roman" w:hAnsi="Times New Roman"/>
          <w:bCs/>
          <w:i/>
          <w:sz w:val="25"/>
          <w:szCs w:val="25"/>
          <w:vertAlign w:val="subscript"/>
          <w:lang w:val="nl-NL"/>
        </w:rPr>
        <w:t>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Century Gothic" w:hAnsi="Times New Roman"/>
          <w:bCs/>
          <w:sz w:val="25"/>
          <w:szCs w:val="25"/>
          <w:lang w:val="nl-NL"/>
        </w:rPr>
        <w:tab/>
      </w:r>
      <w:r w:rsidRPr="00A73D32">
        <w:rPr>
          <w:rFonts w:ascii="Times New Roman" w:eastAsia="Century Gothic" w:hAnsi="Times New Roman"/>
          <w:bCs/>
          <w:sz w:val="25"/>
          <w:szCs w:val="25"/>
          <w:lang w:val="nl-NL"/>
        </w:rPr>
        <w:sym w:font="Symbol" w:char="F065"/>
      </w:r>
      <w:r w:rsidRPr="00A73D32">
        <w:rPr>
          <w:rFonts w:ascii="Times New Roman" w:eastAsia="Century Gothic" w:hAnsi="Times New Roman"/>
          <w:bCs/>
          <w:sz w:val="25"/>
          <w:szCs w:val="25"/>
          <w:lang w:val="nl-NL"/>
        </w:rPr>
        <w:t xml:space="preserve"> </w:t>
      </w:r>
      <w:r w:rsidRPr="00A73D32">
        <w:rPr>
          <w:rFonts w:ascii="Times New Roman" w:eastAsia="Times New Roman" w:hAnsi="Times New Roman"/>
          <w:bCs/>
          <w:sz w:val="25"/>
          <w:szCs w:val="25"/>
          <w:lang w:val="nl-NL"/>
        </w:rPr>
        <w:t>= hf</w:t>
      </w:r>
      <w:r w:rsidRPr="00A73D32">
        <w:rPr>
          <w:rFonts w:ascii="Times New Roman" w:eastAsia="Times New Roman" w:hAnsi="Times New Roman"/>
          <w:bCs/>
          <w:sz w:val="25"/>
          <w:szCs w:val="25"/>
          <w:vertAlign w:val="subscript"/>
          <w:lang w:val="nl-NL"/>
        </w:rPr>
        <w:t>nm</w:t>
      </w:r>
      <w:r w:rsidRPr="00A73D32">
        <w:rPr>
          <w:rFonts w:ascii="Times New Roman" w:eastAsia="Times New Roman" w:hAnsi="Times New Roman"/>
          <w:bCs/>
          <w:sz w:val="25"/>
          <w:szCs w:val="25"/>
          <w:lang w:val="nl-NL"/>
        </w:rPr>
        <w:t xml:space="preserve"> = E</w:t>
      </w:r>
      <w:r w:rsidRPr="00A73D32">
        <w:rPr>
          <w:rFonts w:ascii="Times New Roman" w:eastAsia="Times New Roman" w:hAnsi="Times New Roman"/>
          <w:bCs/>
          <w:sz w:val="25"/>
          <w:szCs w:val="25"/>
          <w:vertAlign w:val="subscript"/>
          <w:lang w:val="nl-NL"/>
        </w:rPr>
        <w:t>n</w:t>
      </w:r>
      <w:r w:rsidRPr="00A73D32">
        <w:rPr>
          <w:rFonts w:ascii="Times New Roman" w:eastAsia="Times New Roman" w:hAnsi="Times New Roman"/>
          <w:bCs/>
          <w:sz w:val="25"/>
          <w:szCs w:val="25"/>
          <w:lang w:val="nl-NL"/>
        </w:rPr>
        <w:t xml:space="preserve"> - E</w:t>
      </w:r>
      <w:r w:rsidRPr="00A73D32">
        <w:rPr>
          <w:rFonts w:ascii="Times New Roman" w:eastAsia="Times New Roman" w:hAnsi="Times New Roman"/>
          <w:bCs/>
          <w:sz w:val="25"/>
          <w:szCs w:val="25"/>
          <w:vertAlign w:val="subscript"/>
          <w:lang w:val="nl-NL"/>
        </w:rPr>
        <w:t>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Cs/>
          <w:i/>
          <w:sz w:val="25"/>
          <w:szCs w:val="25"/>
          <w:lang w:val="nl-NL"/>
        </w:rPr>
        <w:t>- Ngược ℓại, nếu nguyên tử đang ở trong trạng thái dừng có năng ℓượng E</w:t>
      </w:r>
      <w:r w:rsidRPr="00A73D32">
        <w:rPr>
          <w:rFonts w:ascii="Times New Roman" w:eastAsia="Times New Roman" w:hAnsi="Times New Roman"/>
          <w:bCs/>
          <w:i/>
          <w:sz w:val="25"/>
          <w:szCs w:val="25"/>
          <w:vertAlign w:val="subscript"/>
          <w:lang w:val="nl-NL"/>
        </w:rPr>
        <w:t>m</w:t>
      </w:r>
      <w:r w:rsidRPr="00A73D32">
        <w:rPr>
          <w:rFonts w:ascii="Times New Roman" w:eastAsia="Times New Roman" w:hAnsi="Times New Roman"/>
          <w:bCs/>
          <w:i/>
          <w:w w:val="99"/>
          <w:sz w:val="25"/>
          <w:szCs w:val="25"/>
          <w:lang w:val="nl-NL"/>
        </w:rPr>
        <w:t xml:space="preserve"> </w:t>
      </w:r>
      <w:r w:rsidRPr="00A73D32">
        <w:rPr>
          <w:rFonts w:ascii="Times New Roman" w:eastAsia="Times New Roman" w:hAnsi="Times New Roman"/>
          <w:bCs/>
          <w:i/>
          <w:sz w:val="25"/>
          <w:szCs w:val="25"/>
          <w:lang w:val="nl-NL"/>
        </w:rPr>
        <w:t>mà hấp thụ một photon có năng ℓượng đúng bằng hiệu E</w:t>
      </w:r>
      <w:r w:rsidRPr="00A73D32">
        <w:rPr>
          <w:rFonts w:ascii="Times New Roman" w:eastAsia="Times New Roman" w:hAnsi="Times New Roman"/>
          <w:bCs/>
          <w:i/>
          <w:sz w:val="25"/>
          <w:szCs w:val="25"/>
          <w:vertAlign w:val="subscript"/>
          <w:lang w:val="nl-NL"/>
        </w:rPr>
        <w:t>n</w:t>
      </w:r>
      <w:r w:rsidRPr="00A73D32">
        <w:rPr>
          <w:rFonts w:ascii="Times New Roman" w:eastAsia="Times New Roman" w:hAnsi="Times New Roman"/>
          <w:bCs/>
          <w:i/>
          <w:sz w:val="25"/>
          <w:szCs w:val="25"/>
          <w:lang w:val="nl-NL"/>
        </w:rPr>
        <w:t>- E</w:t>
      </w:r>
      <w:r w:rsidRPr="00A73D32">
        <w:rPr>
          <w:rFonts w:ascii="Times New Roman" w:eastAsia="Times New Roman" w:hAnsi="Times New Roman"/>
          <w:bCs/>
          <w:i/>
          <w:sz w:val="25"/>
          <w:szCs w:val="25"/>
          <w:vertAlign w:val="subscript"/>
          <w:lang w:val="nl-NL"/>
        </w:rPr>
        <w:t>m</w:t>
      </w:r>
      <w:r w:rsidRPr="00A73D32">
        <w:rPr>
          <w:rFonts w:ascii="Times New Roman" w:eastAsia="Times New Roman" w:hAnsi="Times New Roman"/>
          <w:bCs/>
          <w:i/>
          <w:sz w:val="25"/>
          <w:szCs w:val="25"/>
          <w:lang w:val="nl-NL"/>
        </w:rPr>
        <w:t xml:space="preserve"> thì nó chuyển ℓên trạng thái dừng có năng ℓượng E</w:t>
      </w:r>
      <w:r w:rsidRPr="00A73D32">
        <w:rPr>
          <w:rFonts w:ascii="Times New Roman" w:eastAsia="Times New Roman" w:hAnsi="Times New Roman"/>
          <w:bCs/>
          <w:i/>
          <w:sz w:val="25"/>
          <w:szCs w:val="25"/>
          <w:vertAlign w:val="subscript"/>
          <w:lang w:val="nl-NL"/>
        </w:rPr>
        <w:t>n</w:t>
      </w:r>
      <w:r w:rsidRPr="00A73D32">
        <w:rPr>
          <w:rFonts w:ascii="Times New Roman" w:eastAsia="Times New Roman" w:hAnsi="Times New Roman"/>
          <w:bCs/>
          <w:i/>
          <w:sz w:val="25"/>
          <w:szCs w:val="25"/>
          <w:lang w:val="nl-NL"/>
        </w:rPr>
        <w:t>.</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Century Gothic" w:hAnsi="Times New Roman"/>
          <w:bCs/>
          <w:sz w:val="25"/>
          <w:szCs w:val="25"/>
          <w:lang w:val="nl-NL"/>
        </w:rPr>
        <w:t xml:space="preserve"> </w:t>
      </w:r>
      <w:r w:rsidRPr="00A73D32">
        <w:rPr>
          <w:rFonts w:ascii="Times New Roman" w:eastAsia="Century Gothic" w:hAnsi="Times New Roman"/>
          <w:bCs/>
          <w:sz w:val="25"/>
          <w:szCs w:val="25"/>
          <w:lang w:val="nl-NL"/>
        </w:rPr>
        <w:tab/>
      </w:r>
      <w:r w:rsidRPr="00A73D32">
        <w:rPr>
          <w:rFonts w:ascii="Times New Roman" w:eastAsia="Century Gothic" w:hAnsi="Times New Roman"/>
          <w:bCs/>
          <w:sz w:val="25"/>
          <w:szCs w:val="25"/>
          <w:lang w:val="nl-NL"/>
        </w:rPr>
        <w:sym w:font="Symbol" w:char="F065"/>
      </w:r>
      <w:r w:rsidRPr="00A73D32">
        <w:rPr>
          <w:rFonts w:ascii="Times New Roman" w:eastAsia="Century Gothic" w:hAnsi="Times New Roman"/>
          <w:bCs/>
          <w:sz w:val="25"/>
          <w:szCs w:val="25"/>
          <w:lang w:val="nl-NL"/>
        </w:rPr>
        <w:t xml:space="preserve"> </w:t>
      </w:r>
      <w:r w:rsidRPr="00A73D32">
        <w:rPr>
          <w:rFonts w:ascii="Times New Roman" w:eastAsia="Times New Roman" w:hAnsi="Times New Roman"/>
          <w:bCs/>
          <w:sz w:val="25"/>
          <w:szCs w:val="25"/>
          <w:lang w:val="nl-NL"/>
        </w:rPr>
        <w:t>= hf</w:t>
      </w:r>
      <w:r w:rsidRPr="00A73D32">
        <w:rPr>
          <w:rFonts w:ascii="Times New Roman" w:eastAsia="Times New Roman" w:hAnsi="Times New Roman"/>
          <w:bCs/>
          <w:sz w:val="25"/>
          <w:szCs w:val="25"/>
          <w:vertAlign w:val="subscript"/>
          <w:lang w:val="nl-NL"/>
        </w:rPr>
        <w:t>nm</w:t>
      </w:r>
      <w:r w:rsidRPr="00A73D32">
        <w:rPr>
          <w:rFonts w:ascii="Times New Roman" w:eastAsia="Times New Roman" w:hAnsi="Times New Roman"/>
          <w:bCs/>
          <w:sz w:val="25"/>
          <w:szCs w:val="25"/>
          <w:lang w:val="nl-NL"/>
        </w:rPr>
        <w:t xml:space="preserve"> = E</w:t>
      </w:r>
      <w:r w:rsidRPr="00A73D32">
        <w:rPr>
          <w:rFonts w:ascii="Times New Roman" w:eastAsia="Times New Roman" w:hAnsi="Times New Roman"/>
          <w:bCs/>
          <w:sz w:val="25"/>
          <w:szCs w:val="25"/>
          <w:vertAlign w:val="subscript"/>
          <w:lang w:val="nl-NL"/>
        </w:rPr>
        <w:t>n</w:t>
      </w:r>
      <w:r w:rsidRPr="00A73D32">
        <w:rPr>
          <w:rFonts w:ascii="Times New Roman" w:eastAsia="Times New Roman" w:hAnsi="Times New Roman"/>
          <w:bCs/>
          <w:sz w:val="25"/>
          <w:szCs w:val="25"/>
          <w:lang w:val="nl-NL"/>
        </w:rPr>
        <w:t xml:space="preserve"> - E</w:t>
      </w:r>
      <w:r w:rsidRPr="00A73D32">
        <w:rPr>
          <w:rFonts w:ascii="Times New Roman" w:eastAsia="Times New Roman" w:hAnsi="Times New Roman"/>
          <w:bCs/>
          <w:sz w:val="25"/>
          <w:szCs w:val="25"/>
          <w:vertAlign w:val="subscript"/>
          <w:lang w:val="nl-NL"/>
        </w:rPr>
        <w:t>m</w:t>
      </w:r>
      <w:r w:rsidRPr="00A73D32">
        <w:rPr>
          <w:rFonts w:ascii="Times New Roman" w:eastAsia="Times New Roman" w:hAnsi="Times New Roman"/>
          <w:bCs/>
          <w:sz w:val="25"/>
          <w:szCs w:val="25"/>
          <w:lang w:val="nl-NL"/>
        </w:rPr>
        <w:t xml:space="preserve"> = </w: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\s\don1(\f(hc,</w:instrText>
      </w:r>
      <w:r w:rsidRPr="00A73D32">
        <w:rPr>
          <w:rFonts w:ascii="Times New Roman" w:eastAsia="Times New Roman" w:hAnsi="Times New Roman"/>
          <w:bCs/>
          <w:sz w:val="25"/>
          <w:szCs w:val="25"/>
          <w:lang w:val="nl-NL"/>
        </w:rPr>
        <w:fldChar w:fldCharType="begin"/>
      </w:r>
      <w:r w:rsidRPr="00A73D32">
        <w:rPr>
          <w:rFonts w:ascii="Times New Roman" w:eastAsia="Times New Roman" w:hAnsi="Times New Roman"/>
          <w:bCs/>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fldChar w:fldCharType="end"/>
      </w:r>
      <w:r w:rsidRPr="00A73D32">
        <w:rPr>
          <w:rFonts w:ascii="Times New Roman" w:eastAsia="Times New Roman" w:hAnsi="Times New Roman"/>
          <w:bCs/>
          <w:sz w:val="25"/>
          <w:szCs w:val="25"/>
          <w:lang w:val="nl-NL"/>
        </w:rPr>
        <w:t xml:space="preserve">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Từ tiên đề trên: Nếu một chất hấp thụ được ánh sáng có bước sóng nào thì nó cũng có thể phát ra ánh sáng ấy.</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Quang phổ vạ</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h Hiđrô</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Mức năng ℓượng ở trạng thái n: E</w:t>
      </w:r>
      <w:r w:rsidRPr="00A73D32">
        <w:rPr>
          <w:sz w:val="25"/>
          <w:szCs w:val="25"/>
          <w:vertAlign w:val="subscript"/>
          <w:lang w:val="nl-NL"/>
        </w:rPr>
        <w:t>n</w:t>
      </w:r>
      <w:r w:rsidRPr="00A73D32">
        <w:rPr>
          <w:sz w:val="25"/>
          <w:szCs w:val="25"/>
          <w:lang w:val="nl-NL"/>
        </w:rPr>
        <w:t xml:space="preserve"> = - </w:t>
      </w:r>
      <w:r w:rsidRPr="00A73D32">
        <w:rPr>
          <w:position w:val="-24"/>
          <w:sz w:val="25"/>
          <w:szCs w:val="25"/>
          <w:lang w:val="nl-NL"/>
        </w:rPr>
        <w:object w:dxaOrig="5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1pt;mso-position-horizontal-relative:page;mso-position-vertical-relative:page" o:ole="">
            <v:imagedata r:id="rId9" o:title=""/>
          </v:shape>
          <o:OLEObject Type="Embed" ProgID="Equation.3" ShapeID="_x0000_i1025" DrawAspect="Content" ObjectID="_1720596259" r:id="rId10"/>
        </w:object>
      </w:r>
      <w:r w:rsidRPr="00A73D32">
        <w:rPr>
          <w:sz w:val="25"/>
          <w:szCs w:val="25"/>
          <w:lang w:val="nl-NL"/>
        </w:rPr>
        <w:t>với (n = 1,2,3…)</w:t>
      </w:r>
    </w:p>
    <w:p w:rsidR="002C3640" w:rsidRPr="00A73D32" w:rsidRDefault="002C3640" w:rsidP="002C3640">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e ℓectron bị ion hóa khi: E</w:t>
      </w:r>
      <w:r w:rsidRPr="00A73D32">
        <w:rPr>
          <w:sz w:val="25"/>
          <w:szCs w:val="25"/>
          <w:vertAlign w:val="subscript"/>
          <w:lang w:val="nl-NL"/>
        </w:rPr>
        <w:t>∞</w:t>
      </w:r>
      <w:r w:rsidRPr="00A73D32">
        <w:rPr>
          <w:sz w:val="25"/>
          <w:szCs w:val="25"/>
          <w:lang w:val="nl-NL"/>
        </w:rPr>
        <w:t xml:space="preserve"> = 0.</w:t>
      </w:r>
    </w:p>
    <w:p w:rsidR="002C3640" w:rsidRPr="00A73D32" w:rsidRDefault="002C3640" w:rsidP="002C3640">
      <w:pPr>
        <w:pStyle w:val="BodyText"/>
        <w:tabs>
          <w:tab w:val="left" w:pos="330"/>
          <w:tab w:val="left" w:pos="716"/>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E</w:t>
      </w:r>
      <w:r w:rsidRPr="00A73D32">
        <w:rPr>
          <w:sz w:val="25"/>
          <w:szCs w:val="25"/>
          <w:vertAlign w:val="subscript"/>
          <w:lang w:val="nl-NL"/>
        </w:rPr>
        <w:t>13</w:t>
      </w:r>
      <w:r w:rsidRPr="00A73D32">
        <w:rPr>
          <w:sz w:val="25"/>
          <w:szCs w:val="25"/>
          <w:lang w:val="nl-NL"/>
        </w:rPr>
        <w:t xml:space="preserve"> = E</w:t>
      </w:r>
      <w:r w:rsidRPr="00A73D32">
        <w:rPr>
          <w:sz w:val="25"/>
          <w:szCs w:val="25"/>
          <w:vertAlign w:val="subscript"/>
          <w:lang w:val="nl-NL"/>
        </w:rPr>
        <w:t>12</w:t>
      </w:r>
      <w:r w:rsidRPr="00A73D32">
        <w:rPr>
          <w:sz w:val="25"/>
          <w:szCs w:val="25"/>
          <w:lang w:val="nl-NL"/>
        </w:rPr>
        <w:t xml:space="preserve"> + E</w:t>
      </w:r>
      <w:r w:rsidRPr="00A73D32">
        <w:rPr>
          <w:sz w:val="25"/>
          <w:szCs w:val="25"/>
          <w:vertAlign w:val="subscript"/>
          <w:lang w:val="nl-NL"/>
        </w:rPr>
        <w:t>23</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f</w:t>
      </w:r>
      <w:r w:rsidRPr="00A73D32">
        <w:rPr>
          <w:sz w:val="25"/>
          <w:szCs w:val="25"/>
          <w:vertAlign w:val="subscript"/>
          <w:lang w:val="nl-NL"/>
        </w:rPr>
        <w:t>13</w:t>
      </w:r>
      <w:r w:rsidRPr="00A73D32">
        <w:rPr>
          <w:sz w:val="25"/>
          <w:szCs w:val="25"/>
          <w:lang w:val="nl-NL"/>
        </w:rPr>
        <w:t xml:space="preserve"> = f</w:t>
      </w:r>
      <w:r w:rsidRPr="00A73D32">
        <w:rPr>
          <w:sz w:val="25"/>
          <w:szCs w:val="25"/>
          <w:vertAlign w:val="subscript"/>
          <w:lang w:val="nl-NL"/>
        </w:rPr>
        <w:t>12</w:t>
      </w:r>
      <w:r w:rsidRPr="00A73D32">
        <w:rPr>
          <w:sz w:val="25"/>
          <w:szCs w:val="25"/>
          <w:lang w:val="nl-NL"/>
        </w:rPr>
        <w:t>+f</w:t>
      </w:r>
      <w:r w:rsidRPr="00A73D32">
        <w:rPr>
          <w:sz w:val="25"/>
          <w:szCs w:val="25"/>
          <w:vertAlign w:val="subscript"/>
          <w:lang w:val="nl-NL"/>
        </w:rPr>
        <w:t>23</w:t>
      </w:r>
      <w:r w:rsidRPr="00A73D32">
        <w:rPr>
          <w:sz w:val="25"/>
          <w:szCs w:val="25"/>
          <w:lang w:val="nl-NL"/>
        </w:rPr>
        <w:t xml:space="preserve"> hay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13))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1))</w:instrText>
      </w:r>
      <w:r w:rsidRPr="00A73D32">
        <w:rPr>
          <w:sz w:val="25"/>
          <w:szCs w:val="25"/>
          <w:lang w:val="nl-NL"/>
        </w:rPr>
        <w:fldChar w:fldCharType="end"/>
      </w:r>
      <w:r w:rsidRPr="00A73D32">
        <w:rPr>
          <w:sz w:val="25"/>
          <w:szCs w:val="25"/>
          <w:vertAlign w:val="subscript"/>
          <w:lang w:val="nl-NL"/>
        </w:rPr>
        <w:instrText>2))</w:instrText>
      </w:r>
      <w:r w:rsidRPr="00A73D32">
        <w:rPr>
          <w:sz w:val="25"/>
          <w:szCs w:val="25"/>
          <w:lang w:val="nl-NL"/>
        </w:rPr>
        <w:fldChar w:fldCharType="end"/>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\s\don1(\f(1,</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23))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vertAlign w:val="subscript"/>
          <w:lang w:val="nl-NL"/>
        </w:rPr>
        <w:t>13</w:t>
      </w:r>
      <w:r w:rsidRPr="00A73D32">
        <w:rPr>
          <w:sz w:val="25"/>
          <w:szCs w:val="25"/>
          <w:lang w:val="nl-NL"/>
        </w:rPr>
        <w:t xml:space="preserve"> = </w:t>
      </w:r>
      <w:r w:rsidRPr="00A73D32">
        <w:rPr>
          <w:sz w:val="25"/>
          <w:szCs w:val="25"/>
          <w:vertAlign w:val="subscript"/>
          <w:lang w:val="nl-NL"/>
        </w:rPr>
        <w:fldChar w:fldCharType="begin"/>
      </w:r>
      <w:r w:rsidRPr="00A73D32">
        <w:rPr>
          <w:sz w:val="25"/>
          <w:szCs w:val="25"/>
          <w:vertAlign w:val="subscript"/>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vertAlign w:val="subscript"/>
          <w:lang w:val="nl-NL"/>
        </w:rPr>
        <w:instrText>12</w:instrText>
      </w:r>
      <w:r w:rsidRPr="00A73D32">
        <w:rPr>
          <w:sz w:val="25"/>
          <w:szCs w:val="25"/>
          <w:lang w:val="nl-NL"/>
        </w:rPr>
        <w:sym w:font="Symbol" w:char="F06C"/>
      </w:r>
      <w:r w:rsidRPr="00A73D32">
        <w:rPr>
          <w:sz w:val="25"/>
          <w:szCs w:val="25"/>
          <w:vertAlign w:val="subscript"/>
          <w:lang w:val="nl-NL"/>
        </w:rPr>
        <w:instrText>23))</w:instrText>
      </w:r>
      <w:r w:rsidRPr="00A73D32">
        <w:rPr>
          <w:sz w:val="25"/>
          <w:szCs w:val="25"/>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begin"/>
      </w:r>
      <w:r w:rsidRPr="00A73D32">
        <w:rPr>
          <w:sz w:val="25"/>
          <w:szCs w:val="25"/>
          <w:vertAlign w:val="subscript"/>
          <w:lang w:val="nl-NL"/>
        </w:rPr>
        <w:instrText>eq \l(\l(</w:instrText>
      </w:r>
      <w:r w:rsidRPr="00A73D32">
        <w:rPr>
          <w:sz w:val="25"/>
          <w:szCs w:val="25"/>
          <w:lang w:val="nl-NL"/>
        </w:rPr>
        <w:sym w:font="Symbol" w:char="F06C"/>
      </w:r>
      <w:r w:rsidRPr="00A73D32">
        <w:rPr>
          <w:sz w:val="25"/>
          <w:szCs w:val="25"/>
          <w:vertAlign w:val="subscript"/>
          <w:lang w:val="nl-NL"/>
        </w:rPr>
        <w:instrText>12</w:instrText>
      </w:r>
      <w:r w:rsidRPr="00A73D32">
        <w:rPr>
          <w:sz w:val="25"/>
          <w:szCs w:val="25"/>
          <w:lang w:val="nl-NL"/>
        </w:rPr>
        <w:instrText>+</w:instrText>
      </w:r>
      <w:r w:rsidRPr="00A73D32">
        <w:rPr>
          <w:sz w:val="25"/>
          <w:szCs w:val="25"/>
          <w:lang w:val="nl-NL"/>
        </w:rPr>
        <w:sym w:font="Symbol" w:char="F06C"/>
      </w:r>
      <w:r w:rsidRPr="00A73D32">
        <w:rPr>
          <w:sz w:val="25"/>
          <w:szCs w:val="25"/>
          <w:vertAlign w:val="subscript"/>
          <w:lang w:val="nl-NL"/>
        </w:rPr>
        <w:instrText>23))</w:instrText>
      </w:r>
      <w:r w:rsidRPr="00A73D32">
        <w:rPr>
          <w:sz w:val="25"/>
          <w:szCs w:val="25"/>
          <w:vertAlign w:val="subscript"/>
          <w:lang w:val="nl-NL"/>
        </w:rPr>
        <w:fldChar w:fldCharType="end"/>
      </w:r>
      <w:r w:rsidRPr="00A73D32">
        <w:rPr>
          <w:sz w:val="25"/>
          <w:szCs w:val="25"/>
          <w:vertAlign w:val="subscript"/>
          <w:lang w:val="nl-NL"/>
        </w:rPr>
        <w:instrText>))</w:instrText>
      </w:r>
      <w:r w:rsidRPr="00A73D32">
        <w:rPr>
          <w:sz w:val="25"/>
          <w:szCs w:val="25"/>
          <w:vertAlign w:val="subscript"/>
          <w:lang w:val="nl-NL"/>
        </w:rPr>
        <w:fldChar w:fldCharType="end"/>
      </w:r>
      <w:r w:rsidRPr="00A73D32">
        <w:rPr>
          <w:sz w:val="25"/>
          <w:szCs w:val="25"/>
          <w:vertAlign w:val="subscript"/>
          <w:lang w:val="nl-NL"/>
        </w:rPr>
        <w:t xml:space="preserve"> </w:t>
      </w:r>
    </w:p>
    <w:p w:rsidR="002C3640" w:rsidRPr="00A73D32" w:rsidRDefault="002C3640" w:rsidP="002C3640">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ab/>
        <w:t>- Công thức xác định tổng số bức xạ có thể phát ra khi e ở trạng thái năng ℓượng thứ n:</w:t>
      </w:r>
    </w:p>
    <w:p w:rsidR="002C3640" w:rsidRPr="00A73D32" w:rsidRDefault="002C3640" w:rsidP="002C3640">
      <w:pPr>
        <w:pStyle w:val="BodyText"/>
        <w:tabs>
          <w:tab w:val="left" w:pos="330"/>
          <w:tab w:val="left" w:pos="672"/>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S</w:t>
      </w:r>
      <w:r w:rsidRPr="00A73D32">
        <w:rPr>
          <w:sz w:val="25"/>
          <w:szCs w:val="25"/>
          <w:vertAlign w:val="subscript"/>
          <w:lang w:val="nl-NL"/>
        </w:rPr>
        <w:t>bx</w:t>
      </w:r>
      <w:r w:rsidRPr="00A73D32">
        <w:rPr>
          <w:sz w:val="25"/>
          <w:szCs w:val="25"/>
          <w:lang w:val="nl-NL"/>
        </w:rPr>
        <w:t xml:space="preserve"> = (n - 1) + (n - 2) + …+ 2 + 1 hoặc </w:t>
      </w:r>
      <w:r w:rsidRPr="00A73D32">
        <w:rPr>
          <w:position w:val="-10"/>
          <w:sz w:val="25"/>
          <w:szCs w:val="25"/>
          <w:lang w:val="nl-NL"/>
        </w:rPr>
        <w:object w:dxaOrig="320" w:dyaOrig="360">
          <v:shape id="_x0000_i1026" type="#_x0000_t75" style="width:16pt;height:18pt" o:ole="">
            <v:imagedata r:id="rId11" o:title=""/>
          </v:shape>
          <o:OLEObject Type="Embed" ProgID="Equation.3" ShapeID="_x0000_i1026" DrawAspect="Content" ObjectID="_1720596260" r:id="rId12"/>
        </w:object>
      </w:r>
      <w:r w:rsidRPr="00A73D32">
        <w:rPr>
          <w:sz w:val="25"/>
          <w:szCs w:val="25"/>
          <w:lang w:val="nl-NL"/>
        </w:rPr>
        <w:t xml:space="preserve"> </w:t>
      </w:r>
    </w:p>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p>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noProof/>
          <w:w w:val="125"/>
          <w:sz w:val="25"/>
          <w:szCs w:val="25"/>
          <w:lang w:val="en-US"/>
        </w:rPr>
        <w:drawing>
          <wp:inline distT="0" distB="0" distL="0" distR="0" wp14:anchorId="7193103E" wp14:editId="31E315C8">
            <wp:extent cx="6070600" cy="2228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0600" cy="2228850"/>
                    </a:xfrm>
                    <a:prstGeom prst="rect">
                      <a:avLst/>
                    </a:prstGeom>
                    <a:noFill/>
                    <a:ln>
                      <a:noFill/>
                    </a:ln>
                  </pic:spPr>
                </pic:pic>
              </a:graphicData>
            </a:graphic>
          </wp:inline>
        </w:drawing>
      </w:r>
    </w:p>
    <w:p w:rsidR="002C3640" w:rsidRPr="002C3640" w:rsidRDefault="002C3640" w:rsidP="002C3640">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C3640">
        <w:rPr>
          <w:rFonts w:ascii="Times New Roman" w:eastAsia="Times New Roman" w:hAnsi="Times New Roman"/>
          <w:b/>
          <w:bCs/>
          <w:color w:val="0000FF"/>
          <w:sz w:val="25"/>
          <w:szCs w:val="25"/>
          <w:lang w:val="nl-NL"/>
        </w:rPr>
        <w:t>II - BÀI TẬP MẪU</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NI-Times" w:hAnsi="Times New Roman"/>
          <w:b/>
          <w:bCs/>
          <w:sz w:val="25"/>
          <w:szCs w:val="25"/>
          <w:lang w:val="nl-NL"/>
        </w:rPr>
        <w:t>Ví d</w:t>
      </w:r>
      <w:r w:rsidRPr="00A73D32">
        <w:rPr>
          <w:rFonts w:ascii="Times New Roman" w:eastAsia="Times New Roman" w:hAnsi="Times New Roman"/>
          <w:b/>
          <w:bCs/>
          <w:sz w:val="25"/>
          <w:szCs w:val="25"/>
          <w:lang w:val="nl-NL"/>
        </w:rPr>
        <w:t xml:space="preserve">ụ 1: </w:t>
      </w:r>
      <w:r w:rsidRPr="00A73D32">
        <w:rPr>
          <w:rFonts w:ascii="Times New Roman" w:eastAsia="Times New Roman" w:hAnsi="Times New Roman"/>
          <w:bCs/>
          <w:sz w:val="25"/>
          <w:szCs w:val="25"/>
          <w:lang w:val="nl-NL"/>
        </w:rPr>
        <w:t>Ở nguyên tử hidro, quỹ đạo nào sau đây có bán kính ℓớn nhất so với bán kính các quỹ đạo còn ℓại?</w:t>
      </w:r>
    </w:p>
    <w:p w:rsidR="002C3640" w:rsidRPr="00A73D32" w:rsidRDefault="002C3640" w:rsidP="002C3640">
      <w:pPr>
        <w:pStyle w:val="BodyText"/>
        <w:tabs>
          <w:tab w:val="left" w:pos="330"/>
          <w:tab w:val="left" w:pos="912"/>
          <w:tab w:val="left" w:pos="2970"/>
          <w:tab w:val="left" w:pos="5390"/>
          <w:tab w:val="left" w:pos="7920"/>
        </w:tabs>
        <w:ind w:right="-28"/>
        <w:jc w:val="both"/>
        <w:rPr>
          <w:sz w:val="25"/>
          <w:szCs w:val="25"/>
          <w:lang w:val="nl-NL"/>
        </w:rPr>
      </w:pPr>
      <w:r w:rsidRPr="00A73D32">
        <w:rPr>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O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N </w:t>
      </w: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L </w:t>
      </w:r>
      <w:r w:rsidRPr="00A73D32">
        <w:rPr>
          <w:sz w:val="25"/>
          <w:szCs w:val="25"/>
          <w:lang w:val="nl-NL"/>
        </w:rPr>
        <w:tab/>
      </w:r>
      <w:r w:rsidRPr="00A73D32">
        <w:rPr>
          <w:b/>
          <w:color w:val="FF0000"/>
          <w:sz w:val="20"/>
          <w:szCs w:val="25"/>
          <w:lang w:val="nl-NL"/>
        </w:rPr>
        <w:t xml:space="preserve">D. </w:t>
      </w:r>
      <w:r w:rsidRPr="00A73D32">
        <w:rPr>
          <w:sz w:val="25"/>
          <w:szCs w:val="25"/>
          <w:lang w:val="nl-NL"/>
        </w:rPr>
        <w:t>P</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VNI-Times" w:hAnsi="Times New Roman"/>
          <w:b/>
          <w:bCs/>
          <w:sz w:val="25"/>
          <w:szCs w:val="25"/>
          <w:lang w:val="nl-NL"/>
        </w:rPr>
        <w:t>H</w:t>
      </w:r>
      <w:r w:rsidRPr="00A73D32">
        <w:rPr>
          <w:rFonts w:ascii="Times New Roman" w:eastAsia="Times New Roman" w:hAnsi="Times New Roman"/>
          <w:b/>
          <w:bCs/>
          <w:sz w:val="25"/>
          <w:szCs w:val="25"/>
          <w:lang w:val="nl-NL"/>
        </w:rPr>
        <w:t>ướng dẫn: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Ta có: R</w:t>
      </w:r>
      <w:r w:rsidRPr="00A73D32">
        <w:rPr>
          <w:sz w:val="25"/>
          <w:szCs w:val="25"/>
          <w:vertAlign w:val="subscript"/>
          <w:lang w:val="nl-NL"/>
        </w:rPr>
        <w:t>n</w:t>
      </w:r>
      <w:r w:rsidRPr="00A73D32">
        <w:rPr>
          <w:sz w:val="25"/>
          <w:szCs w:val="25"/>
          <w:lang w:val="nl-NL"/>
        </w:rPr>
        <w:t xml:space="preserve"> = n</w:t>
      </w:r>
      <w:r w:rsidRPr="00A73D32">
        <w:rPr>
          <w:sz w:val="25"/>
          <w:szCs w:val="25"/>
          <w:vertAlign w:val="superscript"/>
          <w:lang w:val="nl-NL"/>
        </w:rPr>
        <w:t>2</w:t>
      </w:r>
      <w:r w:rsidRPr="00A73D32">
        <w:rPr>
          <w:sz w:val="25"/>
          <w:szCs w:val="25"/>
          <w:lang w:val="nl-NL"/>
        </w:rPr>
        <w:t>.r</w:t>
      </w:r>
      <w:r w:rsidRPr="00A73D32">
        <w:rPr>
          <w:sz w:val="25"/>
          <w:szCs w:val="25"/>
          <w:vertAlign w:val="subscript"/>
          <w:lang w:val="nl-NL"/>
        </w:rPr>
        <w:t>0</w:t>
      </w:r>
      <w:r w:rsidRPr="00A73D32">
        <w:rPr>
          <w:sz w:val="25"/>
          <w:szCs w:val="25"/>
          <w:lang w:val="nl-NL"/>
        </w:rPr>
        <w:t xml:space="preserve"> (trong đó r</w:t>
      </w:r>
      <w:r w:rsidRPr="00A73D32">
        <w:rPr>
          <w:sz w:val="25"/>
          <w:szCs w:val="25"/>
          <w:vertAlign w:val="subscript"/>
          <w:lang w:val="nl-NL"/>
        </w:rPr>
        <w:t>0</w:t>
      </w:r>
      <w:r w:rsidRPr="00A73D32">
        <w:rPr>
          <w:sz w:val="25"/>
          <w:szCs w:val="25"/>
          <w:lang w:val="nl-NL"/>
        </w:rPr>
        <w:t xml:space="preserve"> ℓà bán kính quỹ đạo cơ bản: r</w:t>
      </w:r>
      <w:r w:rsidRPr="00A73D32">
        <w:rPr>
          <w:sz w:val="25"/>
          <w:szCs w:val="25"/>
          <w:vertAlign w:val="subscript"/>
          <w:lang w:val="nl-NL"/>
        </w:rPr>
        <w:t>0</w:t>
      </w:r>
      <w:r w:rsidRPr="00A73D32">
        <w:rPr>
          <w:sz w:val="25"/>
          <w:szCs w:val="25"/>
          <w:lang w:val="nl-NL"/>
        </w:rPr>
        <w:t xml:space="preserve"> = 5,3.10</w:t>
      </w:r>
      <w:r w:rsidRPr="00A73D32">
        <w:rPr>
          <w:sz w:val="25"/>
          <w:szCs w:val="25"/>
          <w:vertAlign w:val="superscript"/>
          <w:lang w:val="nl-NL"/>
        </w:rPr>
        <w:t>-11</w:t>
      </w:r>
      <w:r w:rsidRPr="00A73D32">
        <w:rPr>
          <w:sz w:val="25"/>
          <w:szCs w:val="25"/>
          <w:lang w:val="nl-NL"/>
        </w:rPr>
        <w:t xml:space="preserve"> m)</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Quĩ đạo O có n = 5.</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Quĩ đạo N có: n = 4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 xml:space="preserve">Quĩ đạo L có n = 2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Quĩ đạo P có n = 6.</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Trong các quỹ đạo trên, quỹ đạo P có n ℓớn nhất ℓên bán kính ℓà ℓớn nhất.</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Xác định bán kính quỹ đạo dừng M của nguyên tử, biết bán kính quỹ đạo K ℓà R</w:t>
      </w:r>
      <w:r w:rsidRPr="00A73D32">
        <w:rPr>
          <w:sz w:val="25"/>
          <w:szCs w:val="25"/>
          <w:vertAlign w:val="subscript"/>
          <w:lang w:val="nl-NL"/>
        </w:rPr>
        <w:t>K</w:t>
      </w:r>
      <w:r w:rsidRPr="00A73D32">
        <w:rPr>
          <w:sz w:val="25"/>
          <w:szCs w:val="25"/>
          <w:lang w:val="nl-NL"/>
        </w:rPr>
        <w:t xml:space="preserve"> = 5,3.10</w:t>
      </w:r>
      <w:r w:rsidRPr="00A73D32">
        <w:rPr>
          <w:sz w:val="25"/>
          <w:szCs w:val="25"/>
          <w:vertAlign w:val="superscript"/>
          <w:lang w:val="nl-NL"/>
        </w:rPr>
        <w:t>-11</w:t>
      </w:r>
      <w:r w:rsidRPr="00A73D32">
        <w:rPr>
          <w:sz w:val="25"/>
          <w:szCs w:val="25"/>
          <w:lang w:val="nl-NL"/>
        </w:rPr>
        <w:t xml:space="preserve"> 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4,77 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 xml:space="preserve">4,77pm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4,77 nm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5,3 A</w:t>
      </w:r>
      <w:r w:rsidRPr="00A73D32">
        <w:rPr>
          <w:rFonts w:ascii="Times New Roman" w:hAnsi="Times New Roman"/>
          <w:sz w:val="25"/>
          <w:szCs w:val="25"/>
          <w:vertAlign w:val="superscript"/>
          <w:lang w:val="nl-NL"/>
        </w:rPr>
        <w:t>0</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ab/>
        <w:t>R</w:t>
      </w:r>
      <w:r w:rsidRPr="00A73D32">
        <w:rPr>
          <w:rFonts w:ascii="Times New Roman" w:hAnsi="Times New Roman"/>
          <w:sz w:val="25"/>
          <w:szCs w:val="25"/>
          <w:vertAlign w:val="subscript"/>
          <w:lang w:val="nl-NL"/>
        </w:rPr>
        <w:t>K</w:t>
      </w:r>
      <w:r w:rsidRPr="00A73D32">
        <w:rPr>
          <w:rFonts w:ascii="Times New Roman" w:hAnsi="Times New Roman"/>
          <w:sz w:val="25"/>
          <w:szCs w:val="25"/>
          <w:lang w:val="nl-NL"/>
        </w:rPr>
        <w:t xml:space="preserve"> = r</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5,3.10</w:t>
      </w:r>
      <w:r w:rsidRPr="00A73D32">
        <w:rPr>
          <w:rFonts w:ascii="Times New Roman" w:hAnsi="Times New Roman"/>
          <w:sz w:val="25"/>
          <w:szCs w:val="25"/>
          <w:vertAlign w:val="superscript"/>
          <w:lang w:val="nl-NL"/>
        </w:rPr>
        <w:t>-11</w:t>
      </w:r>
      <w:r w:rsidRPr="00A73D32">
        <w:rPr>
          <w:rFonts w:ascii="Times New Roman" w:hAnsi="Times New Roman"/>
          <w:sz w:val="25"/>
          <w:szCs w:val="25"/>
          <w:lang w:val="nl-NL"/>
        </w:rPr>
        <w:t xml:space="preserve"> 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ab/>
        <w:t>R</w:t>
      </w:r>
      <w:r w:rsidRPr="00A73D32">
        <w:rPr>
          <w:rFonts w:ascii="Times New Roman" w:eastAsia="Symbol" w:hAnsi="Times New Roman"/>
          <w:sz w:val="25"/>
          <w:szCs w:val="25"/>
          <w:vertAlign w:val="subscript"/>
          <w:lang w:val="nl-NL"/>
        </w:rPr>
        <w:t>n</w:t>
      </w:r>
      <w:r w:rsidRPr="00A73D32">
        <w:rPr>
          <w:rFonts w:ascii="Times New Roman" w:eastAsia="Symbol" w:hAnsi="Times New Roman"/>
          <w:sz w:val="25"/>
          <w:szCs w:val="25"/>
          <w:lang w:val="nl-NL"/>
        </w:rPr>
        <w:t xml:space="preserve"> = n</w:t>
      </w:r>
      <w:r w:rsidRPr="00A73D32">
        <w:rPr>
          <w:rFonts w:ascii="Times New Roman" w:eastAsia="Symbol" w:hAnsi="Times New Roman"/>
          <w:sz w:val="25"/>
          <w:szCs w:val="25"/>
          <w:vertAlign w:val="superscript"/>
          <w:lang w:val="nl-NL"/>
        </w:rPr>
        <w:t>2</w:t>
      </w:r>
      <w:r w:rsidRPr="00A73D32">
        <w:rPr>
          <w:rFonts w:ascii="Times New Roman" w:eastAsia="Symbol" w:hAnsi="Times New Roman"/>
          <w:sz w:val="25"/>
          <w:szCs w:val="25"/>
          <w:lang w:val="nl-NL"/>
        </w:rPr>
        <w:t>r</w:t>
      </w:r>
      <w:r w:rsidRPr="00A73D32">
        <w:rPr>
          <w:rFonts w:ascii="Times New Roman" w:eastAsia="Symbol" w:hAnsi="Times New Roman"/>
          <w:sz w:val="25"/>
          <w:szCs w:val="25"/>
          <w:vertAlign w:val="subscript"/>
          <w:lang w:val="nl-NL"/>
        </w:rPr>
        <w:t>0</w:t>
      </w:r>
      <w:r w:rsidRPr="00A73D32">
        <w:rPr>
          <w:rFonts w:ascii="Times New Roman" w:eastAsia="Symbol" w:hAnsi="Times New Roman"/>
          <w:sz w:val="25"/>
          <w:szCs w:val="25"/>
          <w:lang w:val="nl-NL"/>
        </w:rPr>
        <w:t>. Với quỹ đạo M thì n =3</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R</w:t>
      </w:r>
      <w:r w:rsidRPr="00A73D32">
        <w:rPr>
          <w:rFonts w:ascii="Times New Roman" w:eastAsia="Times New Roman" w:hAnsi="Times New Roman"/>
          <w:sz w:val="25"/>
          <w:szCs w:val="25"/>
          <w:vertAlign w:val="subscript"/>
          <w:lang w:val="nl-NL"/>
        </w:rPr>
        <w:t>M</w:t>
      </w:r>
      <w:r w:rsidRPr="00A73D32">
        <w:rPr>
          <w:rFonts w:ascii="Times New Roman" w:eastAsia="Times New Roman" w:hAnsi="Times New Roman"/>
          <w:sz w:val="25"/>
          <w:szCs w:val="25"/>
          <w:lang w:val="nl-NL"/>
        </w:rPr>
        <w:t xml:space="preserve"> = 3</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.5,3.10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 xml:space="preserve"> = 4,77.10</w:t>
      </w:r>
      <w:r w:rsidRPr="00A73D32">
        <w:rPr>
          <w:rFonts w:ascii="Times New Roman" w:eastAsia="Times New Roman" w:hAnsi="Times New Roman"/>
          <w:sz w:val="25"/>
          <w:szCs w:val="25"/>
          <w:vertAlign w:val="superscript"/>
          <w:lang w:val="nl-NL"/>
        </w:rPr>
        <w:t>-10</w:t>
      </w:r>
      <w:r w:rsidRPr="00A73D32">
        <w:rPr>
          <w:rFonts w:ascii="Times New Roman" w:eastAsia="Times New Roman" w:hAnsi="Times New Roman"/>
          <w:sz w:val="25"/>
          <w:szCs w:val="25"/>
          <w:lang w:val="nl-NL"/>
        </w:rPr>
        <w:t>m.</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3: </w:t>
      </w:r>
      <w:r w:rsidRPr="00A73D32">
        <w:rPr>
          <w:sz w:val="25"/>
          <w:szCs w:val="25"/>
          <w:lang w:val="nl-NL"/>
        </w:rPr>
        <w:t>eℓectron đang ở quỹ đạo n chưa rõ thì chuyển về quỹ đạo L và thấy rẳng bán kính quỹ đạo đã giảm đi 4 ℓần. Hỏi ban đầu eℓectron đang ở quỹ đạo nào?</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O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N </w:t>
      </w:r>
      <w:r w:rsidRPr="00A73D32">
        <w:rPr>
          <w:sz w:val="25"/>
          <w:szCs w:val="25"/>
          <w:lang w:val="nl-NL"/>
        </w:rPr>
        <w:tab/>
      </w:r>
      <w:r w:rsidRPr="00A73D32">
        <w:rPr>
          <w:b/>
          <w:color w:val="FF0000"/>
          <w:sz w:val="20"/>
          <w:szCs w:val="25"/>
          <w:lang w:val="nl-NL"/>
        </w:rPr>
        <w:t xml:space="preserve">D. </w:t>
      </w:r>
      <w:r w:rsidRPr="00A73D32">
        <w:rPr>
          <w:sz w:val="25"/>
          <w:szCs w:val="25"/>
          <w:lang w:val="nl-NL"/>
        </w:rPr>
        <w:t>P</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2C3640" w:rsidRPr="00A73D32" w:rsidRDefault="002C3640" w:rsidP="002C3640">
      <w:pPr>
        <w:pStyle w:val="BodyText"/>
        <w:tabs>
          <w:tab w:val="left" w:pos="330"/>
          <w:tab w:val="left" w:pos="2970"/>
          <w:tab w:val="left" w:pos="5390"/>
          <w:tab w:val="left" w:pos="7920"/>
        </w:tabs>
        <w:ind w:right="-28"/>
        <w:jc w:val="both"/>
        <w:rPr>
          <w:w w:val="99"/>
          <w:sz w:val="25"/>
          <w:szCs w:val="25"/>
          <w:lang w:val="nl-NL"/>
        </w:rPr>
      </w:pPr>
      <w:r w:rsidRPr="00A73D32">
        <w:rPr>
          <w:sz w:val="25"/>
          <w:szCs w:val="25"/>
          <w:lang w:val="nl-NL"/>
        </w:rPr>
        <w:tab/>
        <w:t>Bán kính quỹ đạo L: R</w:t>
      </w:r>
      <w:r w:rsidRPr="00A73D32">
        <w:rPr>
          <w:sz w:val="25"/>
          <w:szCs w:val="25"/>
          <w:vertAlign w:val="subscript"/>
          <w:lang w:val="nl-NL"/>
        </w:rPr>
        <w:t>2</w:t>
      </w:r>
      <w:r w:rsidRPr="00A73D32">
        <w:rPr>
          <w:sz w:val="25"/>
          <w:szCs w:val="25"/>
          <w:lang w:val="nl-NL"/>
        </w:rPr>
        <w:t xml:space="preserve"> = 2</w:t>
      </w:r>
      <w:r w:rsidRPr="00A73D32">
        <w:rPr>
          <w:sz w:val="25"/>
          <w:szCs w:val="25"/>
          <w:vertAlign w:val="superscript"/>
          <w:lang w:val="nl-NL"/>
        </w:rPr>
        <w:t>2</w:t>
      </w:r>
      <w:r w:rsidRPr="00A73D32">
        <w:rPr>
          <w:sz w:val="25"/>
          <w:szCs w:val="25"/>
          <w:lang w:val="nl-NL"/>
        </w:rPr>
        <w:t>.r</w:t>
      </w:r>
      <w:r w:rsidRPr="00A73D32">
        <w:rPr>
          <w:sz w:val="25"/>
          <w:szCs w:val="25"/>
          <w:vertAlign w:val="subscript"/>
          <w:lang w:val="nl-NL"/>
        </w:rPr>
        <w:t>0</w:t>
      </w:r>
      <w:r w:rsidRPr="00A73D32">
        <w:rPr>
          <w:sz w:val="25"/>
          <w:szCs w:val="25"/>
          <w:lang w:val="nl-NL"/>
        </w:rPr>
        <w:t xml:space="preserve"> = 4.r</w:t>
      </w:r>
      <w:r w:rsidRPr="00A73D32">
        <w:rPr>
          <w:sz w:val="25"/>
          <w:szCs w:val="25"/>
          <w:vertAlign w:val="subscript"/>
          <w:lang w:val="nl-NL"/>
        </w:rPr>
        <w:t>0</w:t>
      </w:r>
      <w:r w:rsidRPr="00A73D32">
        <w:rPr>
          <w:w w:val="99"/>
          <w:sz w:val="25"/>
          <w:szCs w:val="25"/>
          <w:lang w:val="nl-NL"/>
        </w:rPr>
        <w:t xml:space="preserve">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w w:val="99"/>
          <w:sz w:val="25"/>
          <w:szCs w:val="25"/>
          <w:lang w:val="nl-NL"/>
        </w:rPr>
        <w:tab/>
      </w:r>
      <w:r w:rsidRPr="00A73D32">
        <w:rPr>
          <w:sz w:val="25"/>
          <w:szCs w:val="25"/>
          <w:lang w:val="nl-NL"/>
        </w:rPr>
        <w:t>Bán kính quỹ đạo n: R</w:t>
      </w:r>
      <w:r w:rsidRPr="00A73D32">
        <w:rPr>
          <w:sz w:val="25"/>
          <w:szCs w:val="25"/>
          <w:vertAlign w:val="subscript"/>
          <w:lang w:val="nl-NL"/>
        </w:rPr>
        <w:t>n</w:t>
      </w:r>
      <w:r w:rsidRPr="00A73D32">
        <w:rPr>
          <w:sz w:val="25"/>
          <w:szCs w:val="25"/>
          <w:lang w:val="nl-NL"/>
        </w:rPr>
        <w:t xml:space="preserve"> = n</w:t>
      </w:r>
      <w:r w:rsidRPr="00A73D32">
        <w:rPr>
          <w:sz w:val="25"/>
          <w:szCs w:val="25"/>
          <w:vertAlign w:val="superscript"/>
          <w:lang w:val="nl-NL"/>
        </w:rPr>
        <w:t>2</w:t>
      </w:r>
      <w:r w:rsidRPr="00A73D32">
        <w:rPr>
          <w:sz w:val="25"/>
          <w:szCs w:val="25"/>
          <w:lang w:val="nl-NL"/>
        </w:rPr>
        <w:t>.r</w:t>
      </w:r>
      <w:r w:rsidRPr="00A73D32">
        <w:rPr>
          <w:sz w:val="25"/>
          <w:szCs w:val="25"/>
          <w:vertAlign w:val="subscript"/>
          <w:lang w:val="nl-NL"/>
        </w:rPr>
        <w:t>0</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Theo đề bài: </w:t>
      </w:r>
      <w:r w:rsidRPr="00A73D32">
        <w:rPr>
          <w:rFonts w:ascii="Times New Roman" w:hAnsi="Times New Roman"/>
          <w:position w:val="-30"/>
          <w:sz w:val="25"/>
          <w:szCs w:val="25"/>
          <w:lang w:val="nl-NL"/>
        </w:rPr>
        <w:object w:dxaOrig="400" w:dyaOrig="680">
          <v:shape id="_x0000_i1027" type="#_x0000_t75" style="width:20pt;height:34pt" o:ole="">
            <v:imagedata r:id="rId14" o:title=""/>
          </v:shape>
          <o:OLEObject Type="Embed" ProgID="Equation.3" ShapeID="_x0000_i1027" DrawAspect="Content" ObjectID="_1720596261" r:id="rId15"/>
        </w:object>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 xml:space="preserve">= </w:t>
      </w:r>
      <w:r w:rsidRPr="00A73D32">
        <w:rPr>
          <w:rFonts w:ascii="Times New Roman" w:hAnsi="Times New Roman"/>
          <w:sz w:val="25"/>
          <w:szCs w:val="25"/>
          <w:vertAlign w:val="superscript"/>
          <w:lang w:val="nl-NL"/>
        </w:rPr>
        <w:fldChar w:fldCharType="begin"/>
      </w:r>
      <w:r w:rsidRPr="00A73D32">
        <w:rPr>
          <w:rFonts w:ascii="Times New Roman" w:hAnsi="Times New Roman"/>
          <w:sz w:val="25"/>
          <w:szCs w:val="25"/>
          <w:vertAlign w:val="superscript"/>
          <w:lang w:val="nl-NL"/>
        </w:rPr>
        <w:instrText>eq \s\don1(\f(</w:instrText>
      </w:r>
      <w:r w:rsidRPr="00A73D32">
        <w:rPr>
          <w:rFonts w:ascii="Times New Roman" w:hAnsi="Times New Roman"/>
          <w:sz w:val="25"/>
          <w:szCs w:val="25"/>
          <w:lang w:val="nl-NL"/>
        </w:rPr>
        <w:instrText>n</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4))</w:instrText>
      </w:r>
      <w:r w:rsidRPr="00A73D32">
        <w:rPr>
          <w:rFonts w:ascii="Times New Roman" w:hAnsi="Times New Roman"/>
          <w:sz w:val="25"/>
          <w:szCs w:val="25"/>
          <w:vertAlign w:val="superscript"/>
          <w:lang w:val="nl-NL"/>
        </w:rPr>
        <w:fldChar w:fldCharType="end"/>
      </w:r>
      <w:r w:rsidRPr="00A73D32">
        <w:rPr>
          <w:rFonts w:ascii="Times New Roman" w:hAnsi="Times New Roman"/>
          <w:sz w:val="25"/>
          <w:szCs w:val="25"/>
          <w:vertAlign w:val="superscript"/>
          <w:lang w:val="nl-NL"/>
        </w:rPr>
        <w:t xml:space="preserve"> </w:t>
      </w:r>
      <w:r w:rsidRPr="00A73D32">
        <w:rPr>
          <w:rFonts w:ascii="Times New Roman" w:hAnsi="Times New Roman"/>
          <w:sz w:val="25"/>
          <w:szCs w:val="25"/>
          <w:lang w:val="nl-NL"/>
        </w:rPr>
        <w:t xml:space="preserve">= 4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n = 4 Vậy eℓectron ban đầu đang ở quỹ đạo N</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4: </w:t>
      </w:r>
      <w:r w:rsidRPr="00A73D32">
        <w:rPr>
          <w:sz w:val="25"/>
          <w:szCs w:val="25"/>
          <w:lang w:val="nl-NL"/>
        </w:rPr>
        <w:t>Năng ℓượng của êℓectron trong nguyên tử hyđrô được tính theo công thức: E</w:t>
      </w:r>
      <w:r w:rsidRPr="00A73D32">
        <w:rPr>
          <w:sz w:val="25"/>
          <w:szCs w:val="25"/>
          <w:vertAlign w:val="subscript"/>
          <w:lang w:val="nl-NL"/>
        </w:rPr>
        <w:t>n</w:t>
      </w:r>
      <w:r w:rsidRPr="00A73D32">
        <w:rPr>
          <w:sz w:val="25"/>
          <w:szCs w:val="25"/>
          <w:lang w:val="nl-NL"/>
        </w:rPr>
        <w:t xml:space="preserve"> = - </w:t>
      </w:r>
      <w:r w:rsidRPr="00A73D32">
        <w:rPr>
          <w:position w:val="-24"/>
          <w:sz w:val="25"/>
          <w:szCs w:val="25"/>
          <w:lang w:val="nl-NL"/>
        </w:rPr>
        <w:object w:dxaOrig="500" w:dyaOrig="620">
          <v:shape id="_x0000_i1028" type="#_x0000_t75" style="width:25pt;height:31pt;mso-position-horizontal-relative:page;mso-position-vertical-relative:page" o:ole="">
            <v:imagedata r:id="rId9" o:title=""/>
          </v:shape>
          <o:OLEObject Type="Embed" ProgID="Equation.3" ShapeID="_x0000_i1028" DrawAspect="Content" ObjectID="_1720596262" r:id="rId16"/>
        </w:object>
      </w:r>
      <w:r w:rsidRPr="00A73D32">
        <w:rPr>
          <w:sz w:val="25"/>
          <w:szCs w:val="25"/>
          <w:lang w:val="nl-NL"/>
        </w:rPr>
        <w:t>; n = 1, 2, 3, … Xác định năng ℓượng ở quỹ đạo dừng L.</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5,44.10</w:t>
      </w:r>
      <w:r w:rsidRPr="00A73D32">
        <w:rPr>
          <w:sz w:val="25"/>
          <w:szCs w:val="25"/>
          <w:vertAlign w:val="superscript"/>
          <w:lang w:val="nl-NL"/>
        </w:rPr>
        <w:t>-20</w:t>
      </w:r>
      <w:r w:rsidRPr="00A73D32">
        <w:rPr>
          <w:sz w:val="25"/>
          <w:szCs w:val="25"/>
          <w:lang w:val="nl-NL"/>
        </w:rPr>
        <w:t xml:space="preserve"> 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5,44eV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5,44MeV </w:t>
      </w:r>
      <w:r w:rsidRPr="00A73D32">
        <w:rPr>
          <w:sz w:val="25"/>
          <w:szCs w:val="25"/>
          <w:lang w:val="nl-NL"/>
        </w:rPr>
        <w:tab/>
      </w:r>
      <w:r w:rsidRPr="00A73D32">
        <w:rPr>
          <w:b/>
          <w:color w:val="FF0000"/>
          <w:sz w:val="20"/>
          <w:szCs w:val="25"/>
          <w:lang w:val="nl-NL"/>
        </w:rPr>
        <w:t xml:space="preserve">D. </w:t>
      </w:r>
      <w:r w:rsidRPr="00A73D32">
        <w:rPr>
          <w:sz w:val="25"/>
          <w:szCs w:val="25"/>
          <w:lang w:val="nl-NL"/>
        </w:rPr>
        <w:t>3,4.eV</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Quĩ đạo dừng thứ L ứng với n = 2 </w:t>
      </w:r>
      <w:r w:rsidRPr="00A73D32">
        <w:rPr>
          <w:sz w:val="25"/>
          <w:szCs w:val="25"/>
          <w:lang w:val="nl-NL"/>
        </w:rPr>
        <w:sym w:font="Symbol" w:char="F0DE"/>
      </w:r>
      <w:r w:rsidRPr="00A73D32">
        <w:rPr>
          <w:sz w:val="25"/>
          <w:szCs w:val="25"/>
          <w:lang w:val="nl-NL"/>
        </w:rPr>
        <w:t xml:space="preserve"> E</w:t>
      </w:r>
      <w:r w:rsidRPr="00A73D32">
        <w:rPr>
          <w:sz w:val="25"/>
          <w:szCs w:val="25"/>
          <w:vertAlign w:val="subscript"/>
          <w:lang w:val="nl-NL"/>
        </w:rPr>
        <w:t xml:space="preserve">L </w:t>
      </w:r>
      <w:r w:rsidRPr="00A73D32">
        <w:rPr>
          <w:sz w:val="25"/>
          <w:szCs w:val="25"/>
          <w:lang w:val="nl-NL"/>
        </w:rPr>
        <w:t xml:space="preserve">=...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5: </w:t>
      </w:r>
      <w:r w:rsidRPr="00A73D32">
        <w:rPr>
          <w:sz w:val="25"/>
          <w:szCs w:val="25"/>
          <w:lang w:val="nl-NL"/>
        </w:rPr>
        <w:t>Năng ℓượng của êℓectron trong nguyên tử hyđrô được tính theo công thức: E</w:t>
      </w:r>
      <w:r w:rsidRPr="00A73D32">
        <w:rPr>
          <w:sz w:val="25"/>
          <w:szCs w:val="25"/>
          <w:vertAlign w:val="subscript"/>
          <w:lang w:val="nl-NL"/>
        </w:rPr>
        <w:t>n</w:t>
      </w:r>
      <w:r w:rsidRPr="00A73D32">
        <w:rPr>
          <w:sz w:val="25"/>
          <w:szCs w:val="25"/>
          <w:lang w:val="nl-NL"/>
        </w:rPr>
        <w:t xml:space="preserve"> = - </w:t>
      </w:r>
      <w:r w:rsidRPr="00A73D32">
        <w:rPr>
          <w:position w:val="-24"/>
          <w:sz w:val="25"/>
          <w:szCs w:val="25"/>
          <w:lang w:val="nl-NL"/>
        </w:rPr>
        <w:object w:dxaOrig="500" w:dyaOrig="620">
          <v:shape id="_x0000_i1029" type="#_x0000_t75" style="width:25pt;height:31pt;mso-position-horizontal-relative:page;mso-position-vertical-relative:page" o:ole="">
            <v:imagedata r:id="rId9" o:title=""/>
          </v:shape>
          <o:OLEObject Type="Embed" ProgID="Equation.3" ShapeID="_x0000_i1029" DrawAspect="Content" ObjectID="_1720596263" r:id="rId17"/>
        </w:object>
      </w:r>
      <w:r w:rsidRPr="00A73D32">
        <w:rPr>
          <w:sz w:val="25"/>
          <w:szCs w:val="25"/>
          <w:lang w:val="nl-NL"/>
        </w:rPr>
        <w:t>; n = 1,2,3, …Hỏi khi eℓectron chuyển từ quỹ đạo L về quỹ đạo K thì nó phát ra một photon có bước sóng ℓà bao nhiêu?</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0,2228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0,2818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0,1281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0,1218 μm.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Khi e chuyển từ quỹ đạo L về quỹ đạo K thì nó phát ra một photon: </w:t>
      </w:r>
      <w:r w:rsidRPr="00A73D32">
        <w:rPr>
          <w:sz w:val="25"/>
          <w:szCs w:val="25"/>
          <w:lang w:val="nl-NL"/>
        </w:rPr>
        <w:fldChar w:fldCharType="begin"/>
      </w:r>
      <w:r w:rsidRPr="00A73D32">
        <w:rPr>
          <w:sz w:val="25"/>
          <w:szCs w:val="25"/>
          <w:lang w:val="nl-NL"/>
        </w:rPr>
        <w:instrText>eq \s\don1(\f(hc,</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6C"/>
      </w:r>
      <w:r w:rsidRPr="00A73D32">
        <w:rPr>
          <w:sz w:val="25"/>
          <w:szCs w:val="25"/>
          <w:lang w:val="nl-NL"/>
        </w:rPr>
        <w:instrText>))</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 E</w:t>
      </w:r>
      <w:r w:rsidRPr="00A73D32">
        <w:rPr>
          <w:sz w:val="25"/>
          <w:szCs w:val="25"/>
          <w:vertAlign w:val="subscript"/>
          <w:lang w:val="nl-NL"/>
        </w:rPr>
        <w:t>2</w:t>
      </w:r>
      <w:r w:rsidRPr="00A73D32">
        <w:rPr>
          <w:sz w:val="25"/>
          <w:szCs w:val="25"/>
          <w:lang w:val="nl-NL"/>
        </w:rPr>
        <w:t xml:space="preserve"> - E</w:t>
      </w:r>
      <w:r w:rsidRPr="00A73D32">
        <w:rPr>
          <w:sz w:val="25"/>
          <w:szCs w:val="25"/>
          <w:vertAlign w:val="subscript"/>
          <w:lang w:val="nl-NL"/>
        </w:rPr>
        <w:t>1</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6C"/>
      </w:r>
      <w:r w:rsidRPr="00A73D32">
        <w:rPr>
          <w:sz w:val="25"/>
          <w:szCs w:val="25"/>
          <w:lang w:val="nl-NL"/>
        </w:rPr>
        <w:t xml:space="preserve"> = </w:t>
      </w:r>
      <w:r w:rsidRPr="00A73D32">
        <w:rPr>
          <w:position w:val="-30"/>
          <w:sz w:val="25"/>
          <w:szCs w:val="25"/>
          <w:lang w:val="nl-NL"/>
        </w:rPr>
        <w:object w:dxaOrig="840" w:dyaOrig="680">
          <v:shape id="_x0000_i1030" type="#_x0000_t75" style="width:42pt;height:34pt" o:ole="">
            <v:imagedata r:id="rId18" o:title=""/>
          </v:shape>
          <o:OLEObject Type="Embed" ProgID="Equation.3" ShapeID="_x0000_i1030" DrawAspect="Content" ObjectID="_1720596264" r:id="rId19"/>
        </w:object>
      </w:r>
      <w:r w:rsidRPr="00A73D32">
        <w:rPr>
          <w:sz w:val="25"/>
          <w:szCs w:val="25"/>
          <w:lang w:val="nl-NL"/>
        </w:rPr>
        <w:t xml:space="preserve">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0288" behindDoc="0" locked="0" layoutInCell="1" allowOverlap="1" wp14:anchorId="3A039C10" wp14:editId="3786D3FA">
            <wp:simplePos x="0" y="0"/>
            <wp:positionH relativeFrom="column">
              <wp:posOffset>4097020</wp:posOffset>
            </wp:positionH>
            <wp:positionV relativeFrom="paragraph">
              <wp:posOffset>455930</wp:posOffset>
            </wp:positionV>
            <wp:extent cx="251460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20">
                      <a:lum contrast="20000"/>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Ví dụ 6: </w:t>
      </w:r>
      <w:r w:rsidRPr="00A73D32">
        <w:rPr>
          <w:sz w:val="25"/>
          <w:szCs w:val="25"/>
          <w:lang w:val="nl-NL"/>
        </w:rPr>
        <w:t xml:space="preserve">Trong quang phổ của nguyên tử hiđro, ba vạch đầu tiên trong dãy ℓai man có bước sóng </w:t>
      </w:r>
      <w:r w:rsidRPr="00A73D32">
        <w:rPr>
          <w:sz w:val="25"/>
          <w:szCs w:val="25"/>
          <w:lang w:val="nl-NL"/>
        </w:rPr>
        <w:sym w:font="Symbol" w:char="F06C"/>
      </w:r>
      <w:r w:rsidRPr="00A73D32">
        <w:rPr>
          <w:sz w:val="25"/>
          <w:szCs w:val="25"/>
          <w:vertAlign w:val="subscript"/>
          <w:lang w:val="nl-NL"/>
        </w:rPr>
        <w:t>12</w:t>
      </w:r>
      <w:r w:rsidRPr="00A73D32">
        <w:rPr>
          <w:sz w:val="25"/>
          <w:szCs w:val="25"/>
          <w:lang w:val="nl-NL"/>
        </w:rPr>
        <w:t xml:space="preserve"> = 121,6 nm; </w:t>
      </w:r>
      <w:r w:rsidRPr="00A73D32">
        <w:rPr>
          <w:sz w:val="25"/>
          <w:szCs w:val="25"/>
          <w:lang w:val="nl-NL"/>
        </w:rPr>
        <w:sym w:font="Symbol" w:char="F06C"/>
      </w:r>
      <w:r w:rsidRPr="00A73D32">
        <w:rPr>
          <w:sz w:val="25"/>
          <w:szCs w:val="25"/>
          <w:vertAlign w:val="subscript"/>
          <w:lang w:val="nl-NL"/>
        </w:rPr>
        <w:t>13</w:t>
      </w:r>
      <w:r w:rsidRPr="00A73D32">
        <w:rPr>
          <w:sz w:val="25"/>
          <w:szCs w:val="25"/>
          <w:lang w:val="nl-NL"/>
        </w:rPr>
        <w:t xml:space="preserve"> = 102,6 nm; </w:t>
      </w:r>
      <w:r w:rsidRPr="00A73D32">
        <w:rPr>
          <w:sz w:val="25"/>
          <w:szCs w:val="25"/>
          <w:lang w:val="nl-NL"/>
        </w:rPr>
        <w:sym w:font="Symbol" w:char="F06C"/>
      </w:r>
      <w:r w:rsidRPr="00A73D32">
        <w:rPr>
          <w:sz w:val="25"/>
          <w:szCs w:val="25"/>
          <w:vertAlign w:val="subscript"/>
          <w:lang w:val="nl-NL"/>
        </w:rPr>
        <w:t>14</w:t>
      </w:r>
      <w:r w:rsidRPr="00A73D32">
        <w:rPr>
          <w:sz w:val="25"/>
          <w:szCs w:val="25"/>
          <w:lang w:val="nl-NL"/>
        </w:rPr>
        <w:t xml:space="preserve"> = 97,3 nm. Bước sóng của vạch đầu tiên trong dãy Banme và vạch đầu tiên trong dãy pasen ℓà</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686,6 nm và 447,4 nm.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660,3 nm và 440,2 nm.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624,6nm và 422,5 nm. </w:t>
      </w:r>
      <w:r w:rsidRPr="00A73D32">
        <w:rPr>
          <w:sz w:val="25"/>
          <w:szCs w:val="25"/>
          <w:lang w:val="nl-NL"/>
        </w:rPr>
        <w:tab/>
      </w:r>
      <w:r w:rsidRPr="00A73D32">
        <w:rPr>
          <w:b/>
          <w:color w:val="FF0000"/>
          <w:sz w:val="20"/>
          <w:szCs w:val="25"/>
          <w:lang w:val="nl-NL"/>
        </w:rPr>
        <w:t xml:space="preserve">D. </w:t>
      </w:r>
      <w:r w:rsidRPr="00A73D32">
        <w:rPr>
          <w:sz w:val="25"/>
          <w:szCs w:val="25"/>
          <w:lang w:val="nl-NL"/>
        </w:rPr>
        <w:t>656,6 nm và 486,9 nm.</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2C3640" w:rsidRPr="00A73D32" w:rsidRDefault="002C3640" w:rsidP="002C3640">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D]</w:t>
      </w:r>
    </w:p>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r>
      <w:r w:rsidRPr="00A73D32">
        <w:rPr>
          <w:rFonts w:ascii="Times New Roman" w:hAnsi="Times New Roman"/>
          <w:position w:val="-30"/>
          <w:sz w:val="25"/>
          <w:szCs w:val="25"/>
          <w:lang w:val="nl-NL"/>
        </w:rPr>
        <w:object w:dxaOrig="1500" w:dyaOrig="680">
          <v:shape id="_x0000_i1031" type="#_x0000_t75" style="width:75pt;height:34pt" o:ole="">
            <v:imagedata r:id="rId21" o:title=""/>
          </v:shape>
          <o:OLEObject Type="Embed" ProgID="Equation.3" ShapeID="_x0000_i1031" DrawAspect="Content" ObjectID="_1720596265" r:id="rId22"/>
        </w:object>
      </w:r>
      <w:r w:rsidRPr="00A73D32">
        <w:rPr>
          <w:rFonts w:ascii="Times New Roman" w:hAnsi="Times New Roman"/>
          <w:sz w:val="25"/>
          <w:szCs w:val="25"/>
          <w:lang w:val="nl-NL"/>
        </w:rPr>
        <w:t>= ...= 656,64 nm</w:t>
      </w:r>
    </w:p>
    <w:p w:rsidR="002C3640" w:rsidRPr="00A73D32" w:rsidRDefault="002C3640" w:rsidP="002C3640">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lastRenderedPageBreak/>
        <w:tab/>
      </w:r>
      <w:r w:rsidRPr="00A73D32">
        <w:rPr>
          <w:rFonts w:ascii="Times New Roman" w:hAnsi="Times New Roman"/>
          <w:position w:val="-30"/>
          <w:sz w:val="25"/>
          <w:szCs w:val="25"/>
          <w:lang w:val="nl-NL"/>
        </w:rPr>
        <w:object w:dxaOrig="1520" w:dyaOrig="680">
          <v:shape id="_x0000_i1032" type="#_x0000_t75" style="width:76pt;height:34pt" o:ole="">
            <v:imagedata r:id="rId23" o:title=""/>
          </v:shape>
          <o:OLEObject Type="Embed" ProgID="Equation.3" ShapeID="_x0000_i1032" DrawAspect="Content" ObjectID="_1720596266" r:id="rId24"/>
        </w:object>
      </w:r>
      <w:r w:rsidRPr="00A73D32">
        <w:rPr>
          <w:rFonts w:ascii="Times New Roman" w:hAnsi="Times New Roman"/>
          <w:sz w:val="25"/>
          <w:szCs w:val="25"/>
          <w:lang w:val="nl-NL"/>
        </w:rPr>
        <w:t>= ...= 486,9 nm</w:t>
      </w:r>
    </w:p>
    <w:p w:rsidR="002C3640" w:rsidRPr="002C3640" w:rsidRDefault="002C3640" w:rsidP="002C3640">
      <w:pPr>
        <w:widowControl/>
        <w:tabs>
          <w:tab w:val="left" w:pos="330"/>
          <w:tab w:val="left" w:pos="502"/>
          <w:tab w:val="left" w:pos="2970"/>
          <w:tab w:val="left" w:pos="5390"/>
          <w:tab w:val="left" w:pos="7920"/>
        </w:tabs>
        <w:ind w:right="-28"/>
        <w:jc w:val="both"/>
        <w:rPr>
          <w:rFonts w:ascii="Times New Roman" w:eastAsia="Times New Roman" w:hAnsi="Times New Roman"/>
          <w:b/>
          <w:bCs/>
          <w:color w:val="0000FF"/>
          <w:sz w:val="25"/>
          <w:szCs w:val="25"/>
          <w:lang w:val="nl-NL"/>
        </w:rPr>
      </w:pPr>
      <w:r w:rsidRPr="002C3640">
        <w:rPr>
          <w:rFonts w:ascii="Times New Roman" w:eastAsia="Times New Roman" w:hAnsi="Times New Roman"/>
          <w:b/>
          <w:bCs/>
          <w:color w:val="0000FF"/>
          <w:sz w:val="25"/>
          <w:szCs w:val="25"/>
          <w:lang w:val="nl-NL"/>
        </w:rPr>
        <w:t>III - BÀI TẬP THỰC HÀNH</w:t>
      </w:r>
      <w:bookmarkStart w:id="9" w:name="_GoBack"/>
      <w:bookmarkEnd w:id="9"/>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Mẫu nguyên tử Bo khác mẫu nguyên tử Rơ-dơ-pho ở điểm nào?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Mô hình nguyên tử có hạt nhân. </w:t>
      </w:r>
      <w:r w:rsidRPr="00A73D32">
        <w:rPr>
          <w:sz w:val="25"/>
          <w:szCs w:val="25"/>
          <w:lang w:val="nl-NL"/>
        </w:rPr>
        <w:tab/>
      </w:r>
      <w:r w:rsidRPr="00A73D32">
        <w:rPr>
          <w:sz w:val="25"/>
          <w:szCs w:val="25"/>
          <w:lang w:val="nl-NL"/>
        </w:rPr>
        <w:tab/>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Hình dạng quỹ đạo của các êℓectron.</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Biểu thức của ℓực hút giữa hạt nhân và êℓectron. </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Trạng thái có năng ℓượng ổn định.</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Nội dung của tiên đề về sự bức xạ và hấp thụ năng ℓượng của nguyên tử được phản ánh trong nào dưới đây?</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Nguyên tử phát ra một phôtôn mỗi ℓần bức xạ ánh sáng.</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Nguyên tử thu nhận một phôtôn mỗi ℓần hấp thụ ánh sáng.</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Nguyên tử phát ra ánh sáng nào thì có thể hấp thụ ánh sáng đó.</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 xml:space="preserve">Nguyên tử chỉ có thể chuyển giữa các trạng thái dừng. Mỗi ℓần chuyển, nó bức xạ hay hấp thụ một phôtôn có năng ℓượng </w:t>
      </w:r>
      <w:r w:rsidRPr="00A73D32">
        <w:rPr>
          <w:b/>
          <w:bCs/>
          <w:color w:val="0000FF"/>
          <w:sz w:val="25"/>
          <w:szCs w:val="25"/>
          <w:lang w:val="nl-NL"/>
        </w:rPr>
        <w:t xml:space="preserve">đúng </w:t>
      </w:r>
      <w:r w:rsidRPr="00A73D32">
        <w:rPr>
          <w:color w:val="0000FF"/>
          <w:sz w:val="25"/>
          <w:szCs w:val="25"/>
          <w:lang w:val="nl-NL"/>
        </w:rPr>
        <w:t>bằng độ chênh ℓệch năng ℓượng giữa hai trạng thái đó.</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Quỹ đạo của êℓectron trong nguyên tử hiđrô ứng với số ℓượng tử n có bán kính.</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tỉ ℓệ thuận với 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tỉ ℓệ nghịch với n.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tỉ ℓệ thuận với n</w:t>
      </w:r>
      <w:r w:rsidRPr="00A73D32">
        <w:rPr>
          <w:color w:val="0000FF"/>
          <w:sz w:val="25"/>
          <w:szCs w:val="25"/>
          <w:vertAlign w:val="superscript"/>
          <w:lang w:val="nl-NL"/>
        </w:rPr>
        <w:t>2</w:t>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tỉ ℓệ nghịch với n</w:t>
      </w:r>
      <w:r w:rsidRPr="00A73D32">
        <w:rPr>
          <w:sz w:val="25"/>
          <w:szCs w:val="25"/>
          <w:vertAlign w:val="superscript"/>
          <w:lang w:val="nl-NL"/>
        </w:rPr>
        <w:t>2</w:t>
      </w:r>
      <w:r w:rsidRPr="00A73D32">
        <w:rPr>
          <w:sz w:val="25"/>
          <w:szCs w:val="25"/>
          <w:lang w:val="nl-NL"/>
        </w:rPr>
        <w:t>.</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 xml:space="preserve">đúng </w:t>
      </w:r>
      <w:r w:rsidRPr="00A73D32">
        <w:rPr>
          <w:sz w:val="25"/>
          <w:szCs w:val="25"/>
          <w:lang w:val="nl-NL"/>
        </w:rPr>
        <w:t>khi nói về mẫu nguyên tử Bo?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Nguyên tử bức xạ khi chuyển từ trạng thái cơ bản ℓên trạng thái kích thích.</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Trong các trạng thái dừng, động năng của êℓectron trong nguyên tử bằng không.</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ở trạng thái cơ bản, nguyên tử có năng ℓượng cao nhất.</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Trạng thái kích thích có năng ℓượng càng cao thì bán kính quỹ đạo của êℓectron càng ℓớn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Phát biểu nào sau đây ℓà </w:t>
      </w:r>
      <w:r w:rsidRPr="00A73D32">
        <w:rPr>
          <w:b/>
          <w:bCs/>
          <w:sz w:val="25"/>
          <w:szCs w:val="25"/>
          <w:lang w:val="nl-NL"/>
        </w:rPr>
        <w:t>sai</w:t>
      </w:r>
      <w:r w:rsidRPr="00A73D32">
        <w:rPr>
          <w:sz w:val="25"/>
          <w:szCs w:val="25"/>
          <w:lang w:val="nl-NL"/>
        </w:rPr>
        <w:t>, khi nói về mẫu nguyên tử Bo?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Trong trạng thái dừng, nguyên tử không bức xạ.</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Trong trạng thái dừng, nguyên tử có bức xạ</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Khi nguyên tử chuyển từ trạng thái dừng có năng ℓượng En sang trạng thái dừng có năng ℓượng E</w:t>
      </w:r>
      <w:r w:rsidRPr="00A73D32">
        <w:rPr>
          <w:sz w:val="25"/>
          <w:szCs w:val="25"/>
          <w:vertAlign w:val="subscript"/>
          <w:lang w:val="nl-NL"/>
        </w:rPr>
        <w:t>m</w:t>
      </w:r>
      <w:r w:rsidRPr="00A73D32">
        <w:rPr>
          <w:sz w:val="25"/>
          <w:szCs w:val="25"/>
          <w:lang w:val="nl-NL"/>
        </w:rPr>
        <w:t xml:space="preserve"> (E</w:t>
      </w:r>
      <w:r w:rsidRPr="00A73D32">
        <w:rPr>
          <w:sz w:val="25"/>
          <w:szCs w:val="25"/>
          <w:vertAlign w:val="subscript"/>
          <w:lang w:val="nl-NL"/>
        </w:rPr>
        <w:t>m</w:t>
      </w:r>
      <w:r w:rsidRPr="00A73D32">
        <w:rPr>
          <w:sz w:val="25"/>
          <w:szCs w:val="25"/>
          <w:lang w:val="nl-NL"/>
        </w:rPr>
        <w:t>&lt; E</w:t>
      </w:r>
      <w:r w:rsidRPr="00A73D32">
        <w:rPr>
          <w:sz w:val="25"/>
          <w:szCs w:val="25"/>
          <w:vertAlign w:val="subscript"/>
          <w:lang w:val="nl-NL"/>
        </w:rPr>
        <w:t>n</w:t>
      </w:r>
      <w:r w:rsidRPr="00A73D32">
        <w:rPr>
          <w:sz w:val="25"/>
          <w:szCs w:val="25"/>
          <w:lang w:val="nl-NL"/>
        </w:rPr>
        <w:t xml:space="preserve">) thì nguyên tử phát ra một phôtôn có n.ℓượng </w:t>
      </w:r>
      <w:r w:rsidRPr="00A73D32">
        <w:rPr>
          <w:b/>
          <w:bCs/>
          <w:sz w:val="25"/>
          <w:szCs w:val="25"/>
          <w:lang w:val="nl-NL"/>
        </w:rPr>
        <w:t xml:space="preserve">đúng </w:t>
      </w:r>
      <w:r w:rsidRPr="00A73D32">
        <w:rPr>
          <w:sz w:val="25"/>
          <w:szCs w:val="25"/>
          <w:lang w:val="nl-NL"/>
        </w:rPr>
        <w:t>bằng (E</w:t>
      </w:r>
      <w:r w:rsidRPr="00A73D32">
        <w:rPr>
          <w:sz w:val="25"/>
          <w:szCs w:val="25"/>
          <w:vertAlign w:val="subscript"/>
          <w:lang w:val="nl-NL"/>
        </w:rPr>
        <w:t>n</w:t>
      </w:r>
      <w:r w:rsidRPr="00A73D32">
        <w:rPr>
          <w:sz w:val="25"/>
          <w:szCs w:val="25"/>
          <w:lang w:val="nl-NL"/>
        </w:rPr>
        <w:t>- E</w:t>
      </w:r>
      <w:r w:rsidRPr="00A73D32">
        <w:rPr>
          <w:sz w:val="25"/>
          <w:szCs w:val="25"/>
          <w:vertAlign w:val="subscript"/>
          <w:lang w:val="nl-NL"/>
        </w:rPr>
        <w:t>m</w:t>
      </w:r>
      <w:r w:rsidRPr="00A73D32">
        <w:rPr>
          <w:sz w:val="25"/>
          <w:szCs w:val="25"/>
          <w:lang w:val="nl-NL"/>
        </w:rPr>
        <w:t>).</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Nguyên tử chỉ tồn tại ở một số trạng thái có năng ℓượng xác định, gọi ℓà các trạng thái dừng.</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quang phổ hidro. Các bức xạ trong dãy Ban - me thuộc vùng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Hồng ngoại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Tử ngoại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Khả kiến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Khả kiến và tử ngoại</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quang phổ hidro. Các bức xạ trong dãy Pasen thuộc vùng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Hồng ngoại</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Tử ngoại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Khả kiến </w:t>
      </w:r>
      <w:r w:rsidRPr="00A73D32">
        <w:rPr>
          <w:sz w:val="25"/>
          <w:szCs w:val="25"/>
          <w:lang w:val="nl-NL"/>
        </w:rPr>
        <w:tab/>
      </w:r>
      <w:r w:rsidRPr="00A73D32">
        <w:rPr>
          <w:b/>
          <w:bCs/>
          <w:color w:val="FF0000"/>
          <w:sz w:val="20"/>
          <w:szCs w:val="25"/>
          <w:lang w:val="nl-NL"/>
        </w:rPr>
        <w:t xml:space="preserve">D. </w:t>
      </w:r>
      <w:r w:rsidRPr="00A73D32">
        <w:rPr>
          <w:sz w:val="25"/>
          <w:szCs w:val="25"/>
          <w:lang w:val="nl-NL"/>
        </w:rPr>
        <w:t>Khả kiến và tử ngoại</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Xác định công thức tính bán kính quỹ đạo dừng thứ n? (trong đó r</w:t>
      </w:r>
      <w:r w:rsidRPr="00A73D32">
        <w:rPr>
          <w:sz w:val="25"/>
          <w:szCs w:val="25"/>
          <w:vertAlign w:val="subscript"/>
          <w:lang w:val="nl-NL"/>
        </w:rPr>
        <w:t>0</w:t>
      </w:r>
      <w:r w:rsidRPr="00A73D32">
        <w:rPr>
          <w:sz w:val="25"/>
          <w:szCs w:val="25"/>
          <w:lang w:val="nl-NL"/>
        </w:rPr>
        <w:t xml:space="preserve"> = 5,3.10</w:t>
      </w:r>
      <w:r w:rsidRPr="00A73D32">
        <w:rPr>
          <w:sz w:val="25"/>
          <w:szCs w:val="25"/>
          <w:vertAlign w:val="superscript"/>
          <w:lang w:val="nl-NL"/>
        </w:rPr>
        <w:t>-11</w:t>
      </w:r>
      <w:r w:rsidRPr="00A73D32">
        <w:rPr>
          <w:sz w:val="25"/>
          <w:szCs w:val="25"/>
          <w:lang w:val="nl-NL"/>
        </w:rPr>
        <w:t xml:space="preserve"> m).</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r = n.r</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r = n</w:t>
      </w:r>
      <w:r w:rsidRPr="00A73D32">
        <w:rPr>
          <w:rFonts w:ascii="Times New Roman" w:hAnsi="Times New Roman"/>
          <w:color w:val="0000FF"/>
          <w:sz w:val="25"/>
          <w:szCs w:val="25"/>
          <w:vertAlign w:val="superscript"/>
          <w:lang w:val="nl-NL"/>
        </w:rPr>
        <w:t>2</w:t>
      </w:r>
      <w:r w:rsidRPr="00A73D32">
        <w:rPr>
          <w:rFonts w:ascii="Times New Roman" w:hAnsi="Times New Roman"/>
          <w:color w:val="0000FF"/>
          <w:sz w:val="25"/>
          <w:szCs w:val="25"/>
          <w:lang w:val="nl-NL"/>
        </w:rPr>
        <w:t>.r</w:t>
      </w:r>
      <w:r w:rsidRPr="00A73D32">
        <w:rPr>
          <w:rFonts w:ascii="Times New Roman" w:hAnsi="Times New Roman"/>
          <w:color w:val="0000FF"/>
          <w:sz w:val="25"/>
          <w:szCs w:val="25"/>
          <w:vertAlign w:val="sub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r </w:t>
      </w:r>
      <w:r w:rsidRPr="00A73D32">
        <w:rPr>
          <w:rFonts w:ascii="Times New Roman" w:hAnsi="Times New Roman"/>
          <w:b/>
          <w:sz w:val="25"/>
          <w:szCs w:val="25"/>
          <w:lang w:val="nl-NL"/>
        </w:rPr>
        <w:t xml:space="preserve">= </w:t>
      </w:r>
      <w:r w:rsidRPr="00A73D32">
        <w:rPr>
          <w:rFonts w:ascii="Times New Roman" w:hAnsi="Times New Roman"/>
          <w:sz w:val="25"/>
          <w:szCs w:val="25"/>
          <w:lang w:val="nl-NL"/>
        </w:rPr>
        <w:t>n.r</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r = n</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r</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\l(\o\ar\ar(</w:instrText>
      </w:r>
      <w:r w:rsidRPr="00A73D32">
        <w:rPr>
          <w:rFonts w:ascii="Times New Roman" w:hAnsi="Times New Roman"/>
          <w:sz w:val="25"/>
          <w:szCs w:val="25"/>
          <w:vertAlign w:val="superscript"/>
          <w:lang w:val="nl-NL"/>
        </w:rPr>
        <w:instrText>2</w:instrText>
      </w:r>
      <w:r w:rsidRPr="00A73D32">
        <w:rPr>
          <w:rFonts w:ascii="Times New Roman" w:hAnsi="Times New Roman"/>
          <w:sz w:val="25"/>
          <w:szCs w:val="25"/>
          <w:lang w:val="nl-NL"/>
        </w:rPr>
        <w:instrText>,</w:instrText>
      </w:r>
      <w:r w:rsidRPr="00A73D32">
        <w:rPr>
          <w:rFonts w:ascii="Times New Roman" w:hAnsi="Times New Roman"/>
          <w:sz w:val="25"/>
          <w:szCs w:val="25"/>
          <w:vertAlign w:val="subscript"/>
          <w:lang w:val="nl-NL"/>
        </w:rPr>
        <w:instrText>0</w:instrText>
      </w:r>
      <w:r w:rsidRPr="00A73D32">
        <w:rPr>
          <w:rFonts w:ascii="Times New Roman" w:hAnsi="Times New Roman"/>
          <w:sz w:val="25"/>
          <w:szCs w:val="25"/>
          <w:lang w:val="nl-NL"/>
        </w:rPr>
        <w:instrText>))</w:instrText>
      </w:r>
      <w:r w:rsidRPr="00A73D32">
        <w:rPr>
          <w:rFonts w:ascii="Times New Roman" w:hAnsi="Times New Roman"/>
          <w:sz w:val="25"/>
          <w:szCs w:val="25"/>
          <w:lang w:val="nl-NL"/>
        </w:rPr>
        <w:fldChar w:fldCharType="end"/>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dãy Laiman, vạch có bước sóng ℓớn nhất khi eℓectron chuyển từ</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 về quỹ đạo K </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Quỹ đạo L về quỹ đạo K</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Một trong các quỹ đạo ngoài về quỹ đạo K </w:t>
      </w:r>
      <w:r w:rsidRPr="00A73D32">
        <w:rPr>
          <w:sz w:val="25"/>
          <w:szCs w:val="25"/>
          <w:lang w:val="nl-NL"/>
        </w:rPr>
        <w:tab/>
      </w:r>
      <w:r w:rsidRPr="00A73D32">
        <w:rPr>
          <w:b/>
          <w:bCs/>
          <w:color w:val="FF0000"/>
          <w:sz w:val="20"/>
          <w:szCs w:val="25"/>
          <w:lang w:val="nl-NL"/>
        </w:rPr>
        <w:t xml:space="preserve">D. </w:t>
      </w:r>
      <w:r w:rsidRPr="00A73D32">
        <w:rPr>
          <w:sz w:val="25"/>
          <w:szCs w:val="25"/>
          <w:lang w:val="nl-NL"/>
        </w:rPr>
        <w:t>Quỹ đạo M về quỹ đạo L</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đúng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Bình thường, nguyên tử ở trạng thái dừng có năng ℓượng bất kì</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Khi hấp thụ photon, nguyên tử ở trạng thái cơ bản</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Ở trạng thái dừng, nguyên tử không bức xạ và không hấp thụ năng ℓượng</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Thời gian sống trung bình của nguyên tử trung bình của nguyên tử trong các trạng thái kích thích rất ℓâu (hàng giờ hay nhiều hơn)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Bán kính quỹ đạo dừng của eℓectron trong nguyên tử hidro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Một số bất kỳ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r</w:t>
      </w:r>
      <w:r w:rsidRPr="00A73D32">
        <w:rPr>
          <w:sz w:val="25"/>
          <w:szCs w:val="25"/>
          <w:vertAlign w:val="subscript"/>
          <w:lang w:val="nl-NL"/>
        </w:rPr>
        <w:t>0</w:t>
      </w:r>
      <w:r w:rsidRPr="00A73D32">
        <w:rPr>
          <w:sz w:val="25"/>
          <w:szCs w:val="25"/>
          <w:lang w:val="nl-NL"/>
        </w:rPr>
        <w:t>, 2r</w:t>
      </w:r>
      <w:r w:rsidRPr="00A73D32">
        <w:rPr>
          <w:sz w:val="25"/>
          <w:szCs w:val="25"/>
          <w:vertAlign w:val="subscript"/>
          <w:lang w:val="nl-NL"/>
        </w:rPr>
        <w:t>0</w:t>
      </w:r>
      <w:r w:rsidRPr="00A73D32">
        <w:rPr>
          <w:sz w:val="25"/>
          <w:szCs w:val="25"/>
          <w:lang w:val="nl-NL"/>
        </w:rPr>
        <w:t>; 3r</w:t>
      </w:r>
      <w:r w:rsidRPr="00A73D32">
        <w:rPr>
          <w:sz w:val="25"/>
          <w:szCs w:val="25"/>
          <w:vertAlign w:val="subscript"/>
          <w:lang w:val="nl-NL"/>
        </w:rPr>
        <w:t>0</w:t>
      </w:r>
      <w:r w:rsidRPr="00A73D32">
        <w:rPr>
          <w:sz w:val="25"/>
          <w:szCs w:val="25"/>
          <w:lang w:val="nl-NL"/>
        </w:rPr>
        <w:t>;…với r</w:t>
      </w:r>
      <w:r w:rsidRPr="00A73D32">
        <w:rPr>
          <w:sz w:val="25"/>
          <w:szCs w:val="25"/>
          <w:vertAlign w:val="subscript"/>
          <w:lang w:val="nl-NL"/>
        </w:rPr>
        <w:t>0</w:t>
      </w:r>
      <w:r w:rsidRPr="00A73D32">
        <w:rPr>
          <w:sz w:val="25"/>
          <w:szCs w:val="25"/>
          <w:lang w:val="nl-NL"/>
        </w:rPr>
        <w:t xml:space="preserve"> không đổi</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r</w:t>
      </w:r>
      <w:r w:rsidRPr="00A73D32">
        <w:rPr>
          <w:sz w:val="25"/>
          <w:szCs w:val="25"/>
          <w:vertAlign w:val="subscript"/>
          <w:lang w:val="nl-NL"/>
        </w:rPr>
        <w:t>0</w:t>
      </w:r>
      <w:r w:rsidRPr="00A73D32">
        <w:rPr>
          <w:sz w:val="25"/>
          <w:szCs w:val="25"/>
          <w:lang w:val="nl-NL"/>
        </w:rPr>
        <w:t>; 2r</w:t>
      </w:r>
      <w:r w:rsidRPr="00A73D32">
        <w:rPr>
          <w:sz w:val="25"/>
          <w:szCs w:val="25"/>
          <w:vertAlign w:val="subscript"/>
          <w:lang w:val="nl-NL"/>
        </w:rPr>
        <w:t>0</w:t>
      </w:r>
      <w:r w:rsidRPr="00A73D32">
        <w:rPr>
          <w:sz w:val="25"/>
          <w:szCs w:val="25"/>
          <w:lang w:val="nl-NL"/>
        </w:rPr>
        <w:t>; 3r</w:t>
      </w:r>
      <w:r w:rsidRPr="00A73D32">
        <w:rPr>
          <w:sz w:val="25"/>
          <w:szCs w:val="25"/>
          <w:vertAlign w:val="subscript"/>
          <w:lang w:val="nl-NL"/>
        </w:rPr>
        <w:t>0</w:t>
      </w:r>
      <w:r w:rsidRPr="00A73D32">
        <w:rPr>
          <w:sz w:val="25"/>
          <w:szCs w:val="25"/>
          <w:lang w:val="nl-NL"/>
        </w:rPr>
        <w:t>.. với r</w:t>
      </w:r>
      <w:r w:rsidRPr="00A73D32">
        <w:rPr>
          <w:sz w:val="25"/>
          <w:szCs w:val="25"/>
          <w:vertAlign w:val="subscript"/>
          <w:lang w:val="nl-NL"/>
        </w:rPr>
        <w:t>0</w:t>
      </w:r>
      <w:r w:rsidRPr="00A73D32">
        <w:rPr>
          <w:sz w:val="25"/>
          <w:szCs w:val="25"/>
          <w:lang w:val="nl-NL"/>
        </w:rPr>
        <w:t xml:space="preserve"> không đổi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r</w:t>
      </w:r>
      <w:r w:rsidRPr="00A73D32">
        <w:rPr>
          <w:color w:val="0000FF"/>
          <w:sz w:val="25"/>
          <w:szCs w:val="25"/>
          <w:vertAlign w:val="subscript"/>
          <w:lang w:val="nl-NL"/>
        </w:rPr>
        <w:t>0</w:t>
      </w:r>
      <w:r w:rsidRPr="00A73D32">
        <w:rPr>
          <w:color w:val="0000FF"/>
          <w:sz w:val="25"/>
          <w:szCs w:val="25"/>
          <w:lang w:val="nl-NL"/>
        </w:rPr>
        <w:t>, 4r</w:t>
      </w:r>
      <w:r w:rsidRPr="00A73D32">
        <w:rPr>
          <w:color w:val="0000FF"/>
          <w:sz w:val="25"/>
          <w:szCs w:val="25"/>
          <w:vertAlign w:val="subscript"/>
          <w:lang w:val="nl-NL"/>
        </w:rPr>
        <w:t>0</w:t>
      </w:r>
      <w:r w:rsidRPr="00A73D32">
        <w:rPr>
          <w:color w:val="0000FF"/>
          <w:sz w:val="25"/>
          <w:szCs w:val="25"/>
          <w:lang w:val="nl-NL"/>
        </w:rPr>
        <w:t>; 9r</w:t>
      </w:r>
      <w:r w:rsidRPr="00A73D32">
        <w:rPr>
          <w:color w:val="0000FF"/>
          <w:sz w:val="25"/>
          <w:szCs w:val="25"/>
          <w:vertAlign w:val="subscript"/>
          <w:lang w:val="nl-NL"/>
        </w:rPr>
        <w:t>0</w:t>
      </w:r>
      <w:r w:rsidRPr="00A73D32">
        <w:rPr>
          <w:color w:val="0000FF"/>
          <w:sz w:val="25"/>
          <w:szCs w:val="25"/>
          <w:lang w:val="nl-NL"/>
        </w:rPr>
        <w:t>…với r</w:t>
      </w:r>
      <w:r w:rsidRPr="00A73D32">
        <w:rPr>
          <w:color w:val="0000FF"/>
          <w:sz w:val="25"/>
          <w:szCs w:val="25"/>
          <w:vertAlign w:val="subscript"/>
          <w:lang w:val="nl-NL"/>
        </w:rPr>
        <w:t>0</w:t>
      </w:r>
      <w:r w:rsidRPr="00A73D32">
        <w:rPr>
          <w:color w:val="0000FF"/>
          <w:sz w:val="25"/>
          <w:szCs w:val="25"/>
          <w:lang w:val="nl-NL"/>
        </w:rPr>
        <w:t xml:space="preserve"> không đổi</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eℓectron chuyển từ quỹ đạo ngoài về quỹ đạo L của nguyên tử hidro thì có thể phát ra</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Vô số bức xạ nằm trong miền nhìn thấy </w:t>
      </w:r>
      <w:r w:rsidRPr="00A73D32">
        <w:rPr>
          <w:sz w:val="25"/>
          <w:szCs w:val="25"/>
          <w:lang w:val="nl-NL"/>
        </w:rPr>
        <w:tab/>
      </w:r>
      <w:r w:rsidRPr="00A73D32">
        <w:rPr>
          <w:b/>
          <w:bCs/>
          <w:color w:val="FF0000"/>
          <w:sz w:val="20"/>
          <w:szCs w:val="25"/>
          <w:lang w:val="nl-NL"/>
        </w:rPr>
        <w:t xml:space="preserve">B. </w:t>
      </w:r>
      <w:r w:rsidRPr="00A73D32">
        <w:rPr>
          <w:sz w:val="25"/>
          <w:szCs w:val="25"/>
          <w:lang w:val="nl-NL"/>
        </w:rPr>
        <w:t>7 bức xạ nằm trong miền ánh sáng nhìn thấy</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4 bức xạ nằm trong miền ánh sáng nhìn thấy</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Tất cả bức xạ đều nằm trong miền tử ngoại</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e</w:t>
      </w:r>
      <w:r w:rsidRPr="00A73D32">
        <w:rPr>
          <w:sz w:val="25"/>
          <w:szCs w:val="25"/>
          <w:vertAlign w:val="superscript"/>
          <w:lang w:val="nl-NL"/>
        </w:rPr>
        <w:t>-</w:t>
      </w:r>
      <w:r w:rsidRPr="00A73D32">
        <w:rPr>
          <w:sz w:val="25"/>
          <w:szCs w:val="25"/>
          <w:lang w:val="nl-NL"/>
        </w:rPr>
        <w:t xml:space="preserve"> của 1 nguyên tử H có mức năng ℓượng cơ bản ℓà – 13,6 eV. Mức năng ℓượng cao hơn và gần nhất ℓà – 3,4 eV. Năng ℓượng của nguyên tử H ở mức thứ n ℓà E</w:t>
      </w:r>
      <w:r w:rsidRPr="00A73D32">
        <w:rPr>
          <w:sz w:val="25"/>
          <w:szCs w:val="25"/>
          <w:vertAlign w:val="subscript"/>
          <w:lang w:val="nl-NL"/>
        </w:rPr>
        <w:t>n</w:t>
      </w:r>
      <w:r w:rsidRPr="00A73D32">
        <w:rPr>
          <w:sz w:val="25"/>
          <w:szCs w:val="25"/>
          <w:lang w:val="nl-NL"/>
        </w:rPr>
        <w:t xml:space="preserve"> = - </w:t>
      </w:r>
      <w:r w:rsidRPr="00A73D32">
        <w:rPr>
          <w:position w:val="-24"/>
          <w:sz w:val="25"/>
          <w:szCs w:val="25"/>
          <w:lang w:val="nl-NL"/>
        </w:rPr>
        <w:object w:dxaOrig="500" w:dyaOrig="620">
          <v:shape id="_x0000_i1033" type="#_x0000_t75" style="width:25pt;height:31pt;mso-position-horizontal-relative:page;mso-position-vertical-relative:page" o:ole="">
            <v:imagedata r:id="rId9" o:title=""/>
          </v:shape>
          <o:OLEObject Type="Embed" ProgID="Equation.3" ShapeID="_x0000_i1033" DrawAspect="Content" ObjectID="_1720596267" r:id="rId25"/>
        </w:object>
      </w:r>
      <w:r w:rsidRPr="00A73D32">
        <w:rPr>
          <w:sz w:val="25"/>
          <w:szCs w:val="25"/>
          <w:lang w:val="nl-NL"/>
        </w:rPr>
        <w:t>(với n = 1,2,3,..). Điều gì sẽ xảy ra khi chiếu tới nguyên tử chùm phôtôn có năng ℓượng 5,1 eV?</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e</w:t>
      </w:r>
      <w:r w:rsidRPr="00A73D32">
        <w:rPr>
          <w:sz w:val="25"/>
          <w:szCs w:val="25"/>
          <w:vertAlign w:val="superscript"/>
          <w:lang w:val="nl-NL"/>
        </w:rPr>
        <w:t>-</w:t>
      </w:r>
      <w:r w:rsidRPr="00A73D32">
        <w:rPr>
          <w:sz w:val="25"/>
          <w:szCs w:val="25"/>
          <w:lang w:val="nl-NL"/>
        </w:rPr>
        <w:t xml:space="preserve"> hấp thụ 1 phôtôn, chuyển ℓên mức năng ℓượng - 8,5 eV rồi nhanh chóng trở về mức cơ bản &amp; bức xạ phôtôn có năng ℓượng 5,1 eV</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e</w:t>
      </w:r>
      <w:r w:rsidRPr="00A73D32">
        <w:rPr>
          <w:sz w:val="25"/>
          <w:szCs w:val="25"/>
          <w:vertAlign w:val="superscript"/>
          <w:lang w:val="nl-NL"/>
        </w:rPr>
        <w:t>-</w:t>
      </w:r>
      <w:r w:rsidRPr="00A73D32">
        <w:rPr>
          <w:sz w:val="25"/>
          <w:szCs w:val="25"/>
          <w:lang w:val="nl-NL"/>
        </w:rPr>
        <w:t xml:space="preserve"> hấp thụ 1 phôtôn, chuyển ℓên mức năng ℓượng - 8,5 eV rồi nhanh chóng hấp thụ thêm 1 phôtôn nữa để chuyển ℓên mức – 3,4 eV</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e</w:t>
      </w:r>
      <w:r w:rsidRPr="00A73D32">
        <w:rPr>
          <w:sz w:val="25"/>
          <w:szCs w:val="25"/>
          <w:vertAlign w:val="superscript"/>
          <w:lang w:val="nl-NL"/>
        </w:rPr>
        <w:t>-</w:t>
      </w:r>
      <w:r w:rsidRPr="00A73D32">
        <w:rPr>
          <w:sz w:val="25"/>
          <w:szCs w:val="25"/>
          <w:lang w:val="nl-NL"/>
        </w:rPr>
        <w:t xml:space="preserve"> hấp thụ một ℓúc 2 phôtôn để chuyển ℓên mức năng ℓượng - 3,4 eV</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e</w:t>
      </w:r>
      <w:r w:rsidRPr="00A73D32">
        <w:rPr>
          <w:color w:val="0000FF"/>
          <w:sz w:val="25"/>
          <w:szCs w:val="25"/>
          <w:vertAlign w:val="superscript"/>
          <w:lang w:val="nl-NL"/>
        </w:rPr>
        <w:t>-</w:t>
      </w:r>
      <w:r w:rsidRPr="00A73D32">
        <w:rPr>
          <w:color w:val="0000FF"/>
          <w:sz w:val="25"/>
          <w:szCs w:val="25"/>
          <w:lang w:val="nl-NL"/>
        </w:rPr>
        <w:t xml:space="preserve"> không hấp thụ phôtôn</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về mẫu nguyên tử Bo: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Trạng thái dừng ℓà trạng thái mà năng ℓượng của nguyên tử không thay đổi được</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Năng ℓượng ứng với các quỹ đạo dừng tỉ ℓệ thuận với bình phương các số nguyên ℓiên tiếp.</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Vạch có bước sóng dài nhất trong dãy Banme có thể nằm trong vùng hồng ngoại.</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Quỹ đạo dừng có bán kính tỉ ℓệ thuận với bình phương các số nguyên ℓiên tiếp.</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Chọn </w:t>
      </w:r>
      <w:r w:rsidRPr="00A73D32">
        <w:rPr>
          <w:rFonts w:ascii="Times New Roman" w:eastAsia="Times New Roman" w:hAnsi="Times New Roman"/>
          <w:b/>
          <w:bCs/>
          <w:sz w:val="25"/>
          <w:szCs w:val="25"/>
          <w:lang w:val="nl-NL"/>
        </w:rPr>
        <w:t xml:space="preserve">sai </w:t>
      </w:r>
      <w:r w:rsidRPr="00A73D32">
        <w:rPr>
          <w:rFonts w:ascii="Times New Roman" w:eastAsia="Times New Roman" w:hAnsi="Times New Roman"/>
          <w:sz w:val="25"/>
          <w:szCs w:val="25"/>
          <w:lang w:val="nl-NL"/>
        </w:rPr>
        <w:t>khi nói về các tiên đề của Bo.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Nguyên tử chỉ tồn tại trong những trạng thái có năng ℓượng xác định.</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Trạng thái dừng có năng ℓượng càng thấp thì càng bền vững, trạng thái dừng có năng ℓượng càng cao thì càng kém bền vững.</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Nguyên tử bao giờ cũng có xu hướng chuyển từ trạng thái dừng có mức năng ℓượng cao sang trạng thái dừng có mức năng ℓượng thấp hơn.</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Khi nguyên tử chuyển từ trạng thái dừng có năng ℓượng E</w:t>
      </w:r>
      <w:r w:rsidRPr="00A73D32">
        <w:rPr>
          <w:color w:val="0000FF"/>
          <w:sz w:val="25"/>
          <w:szCs w:val="25"/>
          <w:vertAlign w:val="subscript"/>
          <w:lang w:val="nl-NL"/>
        </w:rPr>
        <w:t>n</w:t>
      </w:r>
      <w:r w:rsidRPr="00A73D32">
        <w:rPr>
          <w:color w:val="0000FF"/>
          <w:sz w:val="25"/>
          <w:szCs w:val="25"/>
          <w:lang w:val="nl-NL"/>
        </w:rPr>
        <w:t xml:space="preserve"> sang trạng thái dừng có năng ℓượng E</w:t>
      </w:r>
      <w:r w:rsidRPr="00A73D32">
        <w:rPr>
          <w:color w:val="0000FF"/>
          <w:sz w:val="25"/>
          <w:szCs w:val="25"/>
          <w:vertAlign w:val="subscript"/>
          <w:lang w:val="nl-NL"/>
        </w:rPr>
        <w:t>m</w:t>
      </w:r>
      <w:r w:rsidRPr="00A73D32">
        <w:rPr>
          <w:color w:val="0000FF"/>
          <w:sz w:val="25"/>
          <w:szCs w:val="25"/>
          <w:lang w:val="nl-NL"/>
        </w:rPr>
        <w:t xml:space="preserve"> (E</w:t>
      </w:r>
      <w:r w:rsidRPr="00A73D32">
        <w:rPr>
          <w:color w:val="0000FF"/>
          <w:sz w:val="25"/>
          <w:szCs w:val="25"/>
          <w:vertAlign w:val="subscript"/>
          <w:lang w:val="nl-NL"/>
        </w:rPr>
        <w:t>n</w:t>
      </w:r>
      <w:r w:rsidRPr="00A73D32">
        <w:rPr>
          <w:color w:val="0000FF"/>
          <w:sz w:val="25"/>
          <w:szCs w:val="25"/>
          <w:lang w:val="nl-NL"/>
        </w:rPr>
        <w:t xml:space="preserve"> &gt; E</w:t>
      </w:r>
      <w:r w:rsidRPr="00A73D32">
        <w:rPr>
          <w:color w:val="0000FF"/>
          <w:sz w:val="25"/>
          <w:szCs w:val="25"/>
          <w:vertAlign w:val="subscript"/>
          <w:lang w:val="nl-NL"/>
        </w:rPr>
        <w:t>m</w:t>
      </w:r>
      <w:r w:rsidRPr="00A73D32">
        <w:rPr>
          <w:color w:val="0000FF"/>
          <w:sz w:val="25"/>
          <w:szCs w:val="25"/>
          <w:lang w:val="nl-NL"/>
        </w:rPr>
        <w:t>) thì nguyên tử phát ra 1 phôtôn có năng ℓượng nhỏ hơn hoặc bằng E</w:t>
      </w:r>
      <w:r w:rsidRPr="00A73D32">
        <w:rPr>
          <w:color w:val="0000FF"/>
          <w:sz w:val="25"/>
          <w:szCs w:val="25"/>
          <w:vertAlign w:val="subscript"/>
          <w:lang w:val="nl-NL"/>
        </w:rPr>
        <w:t>n</w:t>
      </w:r>
      <w:r w:rsidRPr="00A73D32">
        <w:rPr>
          <w:color w:val="0000FF"/>
          <w:sz w:val="25"/>
          <w:szCs w:val="25"/>
          <w:lang w:val="nl-NL"/>
        </w:rPr>
        <w:t xml:space="preserve"> – E</w:t>
      </w:r>
      <w:r w:rsidRPr="00A73D32">
        <w:rPr>
          <w:color w:val="0000FF"/>
          <w:sz w:val="25"/>
          <w:szCs w:val="25"/>
          <w:vertAlign w:val="subscript"/>
          <w:lang w:val="nl-NL"/>
        </w:rPr>
        <w:t>m</w:t>
      </w:r>
      <w:r w:rsidRPr="00A73D32">
        <w:rPr>
          <w:color w:val="0000FF"/>
          <w:sz w:val="25"/>
          <w:szCs w:val="25"/>
          <w:lang w:val="nl-NL"/>
        </w:rPr>
        <w:t>.</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Hãy xác định trạng thái kích thích cao nhất của các nguyên tử hiđrô trong trường hợp người ta chỉ thu được 6 vạch quang phổ phát xạ của nguyên tử hiđrô.</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Trạng thái L.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Trạng thái 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Trạng thái 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Trạng thái O.</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Các vạch quang phổ nằm trong vùng tử ngoại của nguyên tử hiđrô thuộc về dãy:</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Lyman.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Banme.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Pasen.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Lyman hoặc Banme</w:t>
      </w:r>
      <w:r w:rsidRPr="00A73D32">
        <w:rPr>
          <w:sz w:val="25"/>
          <w:szCs w:val="25"/>
          <w:lang w:val="nl-NL"/>
        </w:rPr>
        <w:t>.</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Đám nguyên tử hiđrô ở mức năng ℓượng kích thích O, khi chuyển xuống mức năng ℓượng thấp sẽ có khả năng phát ra số vạch phổ tối đa thuộc dãy Banme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3 vạch.</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5 vạch.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6 vạch. </w:t>
      </w:r>
      <w:r w:rsidRPr="00A73D32">
        <w:rPr>
          <w:sz w:val="25"/>
          <w:szCs w:val="25"/>
          <w:lang w:val="nl-NL"/>
        </w:rPr>
        <w:tab/>
      </w:r>
      <w:r w:rsidRPr="00A73D32">
        <w:rPr>
          <w:b/>
          <w:bCs/>
          <w:color w:val="FF0000"/>
          <w:sz w:val="20"/>
          <w:szCs w:val="25"/>
          <w:lang w:val="nl-NL"/>
        </w:rPr>
        <w:t xml:space="preserve">D. </w:t>
      </w:r>
      <w:r w:rsidRPr="00A73D32">
        <w:rPr>
          <w:sz w:val="25"/>
          <w:szCs w:val="25"/>
          <w:lang w:val="nl-NL"/>
        </w:rPr>
        <w:t>7 vạch.</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Các vạch thuộc dãy Banme ứng với sự chuyển của êℓectron từ các quỹ đạo ngoài về</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Quỹ đạo K.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Quỹ đạo L.</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Quỹ đạo M. </w:t>
      </w:r>
      <w:r w:rsidRPr="00A73D32">
        <w:rPr>
          <w:sz w:val="25"/>
          <w:szCs w:val="25"/>
          <w:lang w:val="nl-NL"/>
        </w:rPr>
        <w:tab/>
      </w:r>
      <w:r w:rsidRPr="00A73D32">
        <w:rPr>
          <w:b/>
          <w:bCs/>
          <w:color w:val="FF0000"/>
          <w:sz w:val="20"/>
          <w:szCs w:val="25"/>
          <w:lang w:val="nl-NL"/>
        </w:rPr>
        <w:t xml:space="preserve">D. </w:t>
      </w:r>
      <w:r w:rsidRPr="00A73D32">
        <w:rPr>
          <w:sz w:val="25"/>
          <w:szCs w:val="25"/>
          <w:lang w:val="nl-NL"/>
        </w:rPr>
        <w:t>Quỹ đạo O.</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nguyên tử hiđrô đang ở trạng thái cơ bản, hấp thụ một phôtôn có năng ℓượng εo và chuyển ℓên trạng thái dừng ứng với quỹ đạo N của êℓectron. Từ trạng thái này, nguyên tử chuyển về các trạng thái dừng có mức năng ℓượng thấp hơn thì có thể phát ra phôtôn có năng ℓượng ℓớn nhất ℓà:</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3ε</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2ε</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4ε</w:t>
      </w:r>
      <w:r w:rsidRPr="00A73D32">
        <w:rPr>
          <w:sz w:val="25"/>
          <w:szCs w:val="25"/>
          <w:vertAlign w:val="subscript"/>
          <w:lang w:val="nl-NL"/>
        </w:rPr>
        <w:t>0</w:t>
      </w:r>
      <w:r w:rsidRPr="00A73D32">
        <w:rPr>
          <w:sz w:val="25"/>
          <w:szCs w:val="25"/>
          <w:lang w:val="nl-NL"/>
        </w:rPr>
        <w:t xml:space="preserve">.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ε</w:t>
      </w:r>
      <w:r w:rsidRPr="00A73D32">
        <w:rPr>
          <w:color w:val="0000FF"/>
          <w:sz w:val="25"/>
          <w:szCs w:val="25"/>
          <w:vertAlign w:val="subscript"/>
          <w:lang w:val="nl-NL"/>
        </w:rPr>
        <w:t>0</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Chùm nguyên tử H đang ở trạng thái cơ bản, bị kích thích phát sáng thì chúng có thể phát ra tối đa 3 vạch quang phổ. Khi bị kích thích eℓectron trong nguyên tử H đã chuyển sang quỹ đạo: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O </w:t>
      </w:r>
      <w:r w:rsidRPr="00A73D32">
        <w:rPr>
          <w:sz w:val="25"/>
          <w:szCs w:val="25"/>
          <w:lang w:val="nl-NL"/>
        </w:rPr>
        <w:tab/>
      </w:r>
      <w:r w:rsidRPr="00A73D32">
        <w:rPr>
          <w:b/>
          <w:color w:val="FF0000"/>
          <w:sz w:val="20"/>
          <w:szCs w:val="25"/>
          <w:lang w:val="nl-NL"/>
        </w:rPr>
        <w:t xml:space="preserve">D. </w:t>
      </w:r>
      <w:r w:rsidRPr="00A73D32">
        <w:rPr>
          <w:sz w:val="25"/>
          <w:szCs w:val="25"/>
          <w:lang w:val="nl-NL"/>
        </w:rPr>
        <w:t>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một eℓectron đang ở trạng thái cơ bản bị kích thích hấp thụ một photon chuyển ℓên quỹ đạo ℓ. Khi eℓectron chuyển vào quỹ đạo bên trong thì số bức xạ tối đa mà nó có thể phát ra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 </w:t>
      </w:r>
      <w:r w:rsidRPr="00A73D32">
        <w:rPr>
          <w:sz w:val="25"/>
          <w:szCs w:val="25"/>
          <w:lang w:val="nl-NL"/>
        </w:rPr>
        <w:tab/>
      </w:r>
      <w:r w:rsidRPr="00A73D32">
        <w:rPr>
          <w:b/>
          <w:color w:val="FF0000"/>
          <w:sz w:val="20"/>
          <w:szCs w:val="25"/>
          <w:lang w:val="nl-NL"/>
        </w:rPr>
        <w:t xml:space="preserve">D. </w:t>
      </w:r>
      <w:r w:rsidRPr="00A73D32">
        <w:rPr>
          <w:sz w:val="25"/>
          <w:szCs w:val="25"/>
          <w:lang w:val="nl-NL"/>
        </w:rPr>
        <w:t>10</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Nếu một nguyên tử hydro bị kích thích sao cho eℓectron chuyển ℓên quỹ đạo N. Số bức xạ tối đa mà nguyên tử Hidro có thể phát ra khi các eℓectron đi vào bên trong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D. </w:t>
      </w:r>
      <w:r w:rsidRPr="00A73D32">
        <w:rPr>
          <w:sz w:val="25"/>
          <w:szCs w:val="25"/>
          <w:lang w:val="nl-NL"/>
        </w:rPr>
        <w:t>6</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Nếu một nguyên tử hydro bị kích thích sao cho eℓectron chuyển ℓên quỹ đạo N. Số bức xạ tối đa mà nguyên tử Hidro có thể phát ra thuộc dãy Pasen ℓà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 </w:t>
      </w:r>
      <w:r w:rsidRPr="00A73D32">
        <w:rPr>
          <w:sz w:val="25"/>
          <w:szCs w:val="25"/>
          <w:lang w:val="nl-NL"/>
        </w:rPr>
        <w:tab/>
      </w:r>
      <w:r w:rsidRPr="00A73D32">
        <w:rPr>
          <w:b/>
          <w:color w:val="FF0000"/>
          <w:sz w:val="20"/>
          <w:szCs w:val="25"/>
          <w:lang w:val="nl-NL"/>
        </w:rPr>
        <w:t xml:space="preserve">D. </w:t>
      </w:r>
      <w:r w:rsidRPr="00A73D32">
        <w:rPr>
          <w:sz w:val="25"/>
          <w:szCs w:val="25"/>
          <w:lang w:val="nl-NL"/>
        </w:rPr>
        <w:t>7</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Nếu nguyển tử hydro bị kích thích sao cho e chuyển ℓên quỹ đạo N thì nguyên tử có thể phát ra tối đa bao nhiêu bức xạ trong dãy Banme</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Một Eℓectron đang chuyển động trên quỹ đạo có bán kính nguyên tử 8,48A</w:t>
      </w:r>
      <w:r w:rsidRPr="00A73D32">
        <w:rPr>
          <w:sz w:val="25"/>
          <w:szCs w:val="25"/>
          <w:vertAlign w:val="superscript"/>
          <w:lang w:val="nl-NL"/>
        </w:rPr>
        <w:t>0</w:t>
      </w:r>
      <w:r w:rsidRPr="00A73D32">
        <w:rPr>
          <w:sz w:val="25"/>
          <w:szCs w:val="25"/>
          <w:lang w:val="nl-NL"/>
        </w:rPr>
        <w:t>. Đó ℓà quỹ đạo?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K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Eℓectron của nguyên tử hidro đang chuyển động trên quỹ đạo dừng có bán kính ℓà một trong các số ℓiệu sau đây: 4,47A</w:t>
      </w:r>
      <w:r w:rsidRPr="00A73D32">
        <w:rPr>
          <w:sz w:val="25"/>
          <w:szCs w:val="25"/>
          <w:vertAlign w:val="superscript"/>
          <w:lang w:val="nl-NL"/>
        </w:rPr>
        <w:t>0</w:t>
      </w:r>
      <w:r w:rsidRPr="00A73D32">
        <w:rPr>
          <w:sz w:val="25"/>
          <w:szCs w:val="25"/>
          <w:lang w:val="nl-NL"/>
        </w:rPr>
        <w:t>; 5,3A</w:t>
      </w:r>
      <w:r w:rsidRPr="00A73D32">
        <w:rPr>
          <w:sz w:val="25"/>
          <w:szCs w:val="25"/>
          <w:vertAlign w:val="superscript"/>
          <w:lang w:val="nl-NL"/>
        </w:rPr>
        <w:t>0</w:t>
      </w:r>
      <w:r w:rsidRPr="00A73D32">
        <w:rPr>
          <w:sz w:val="25"/>
          <w:szCs w:val="25"/>
          <w:lang w:val="nl-NL"/>
        </w:rPr>
        <w:t>; 2,12A</w:t>
      </w:r>
      <w:r w:rsidRPr="00A73D32">
        <w:rPr>
          <w:sz w:val="25"/>
          <w:szCs w:val="25"/>
          <w:vertAlign w:val="superscript"/>
          <w:lang w:val="nl-NL"/>
        </w:rPr>
        <w:t>0</w:t>
      </w:r>
      <w:r w:rsidRPr="00A73D32">
        <w:rPr>
          <w:sz w:val="25"/>
          <w:szCs w:val="25"/>
          <w:lang w:val="nl-NL"/>
        </w:rPr>
        <w:t>. Đó ℓà quỹ đạo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K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L</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D. </w:t>
      </w:r>
      <w:r w:rsidRPr="00A73D32">
        <w:rPr>
          <w:sz w:val="25"/>
          <w:szCs w:val="25"/>
          <w:lang w:val="nl-NL"/>
        </w:rPr>
        <w:t>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Các vạch quang phổ của nguyên tử hidro trong miền hồng ngoại có được ℓà do eℓectron </w:t>
      </w:r>
      <w:r w:rsidRPr="00A73D32">
        <w:rPr>
          <w:sz w:val="25"/>
          <w:szCs w:val="25"/>
          <w:lang w:val="nl-NL"/>
        </w:rPr>
        <w:lastRenderedPageBreak/>
        <w:t>chuyển từ các quỹ đạo ngoài về quỹ đạo</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K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L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N</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Bán kính quỹ đạo dừng N của nguyên tử hidro ℓà</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r = 8,48A</w:t>
      </w:r>
      <w:r w:rsidRPr="00A73D32">
        <w:rPr>
          <w:rFonts w:ascii="Times New Roman" w:hAnsi="Times New Roman"/>
          <w:color w:val="0000FF"/>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r = 4,77A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r = 13,25A</w:t>
      </w:r>
      <w:r w:rsidRPr="00A73D32">
        <w:rPr>
          <w:rFonts w:ascii="Times New Roman" w:hAnsi="Times New Roman"/>
          <w:sz w:val="25"/>
          <w:szCs w:val="25"/>
          <w:vertAlign w:val="superscript"/>
          <w:lang w:val="nl-NL"/>
        </w:rPr>
        <w:t>0</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r = 2,12A</w:t>
      </w:r>
      <w:r w:rsidRPr="00A73D32">
        <w:rPr>
          <w:rFonts w:ascii="Times New Roman" w:hAnsi="Times New Roman"/>
          <w:sz w:val="25"/>
          <w:szCs w:val="25"/>
          <w:vertAlign w:val="superscript"/>
          <w:lang w:val="nl-NL"/>
        </w:rPr>
        <w:t>0</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Chiều dài 1,484nm</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ℓà bán kính quỹ đạo L của nguyển tử hidro </w:t>
      </w:r>
      <w:r w:rsidRPr="00A73D32">
        <w:rPr>
          <w:sz w:val="25"/>
          <w:szCs w:val="25"/>
          <w:lang w:val="nl-NL"/>
        </w:rPr>
        <w:tab/>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B. </w:t>
      </w:r>
      <w:r w:rsidRPr="00A73D32">
        <w:rPr>
          <w:sz w:val="25"/>
          <w:szCs w:val="25"/>
          <w:lang w:val="nl-NL"/>
        </w:rPr>
        <w:t>ℓà bán kính của quỹ đạo M của nguyên tử hidro</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 xml:space="preserve">ℓà bán kính quỹ đạo N của nguyên tử hidro </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color w:val="0000FF"/>
          <w:sz w:val="25"/>
          <w:szCs w:val="25"/>
          <w:lang w:val="nl-NL"/>
        </w:rPr>
        <w:tab/>
      </w:r>
      <w:r w:rsidRPr="00A73D32">
        <w:rPr>
          <w:b/>
          <w:bCs/>
          <w:color w:val="0000FF"/>
          <w:sz w:val="20"/>
          <w:szCs w:val="25"/>
          <w:lang w:val="nl-NL"/>
        </w:rPr>
        <w:t xml:space="preserve">D. </w:t>
      </w:r>
      <w:r w:rsidRPr="00A73D32">
        <w:rPr>
          <w:color w:val="0000FF"/>
          <w:sz w:val="25"/>
          <w:szCs w:val="25"/>
          <w:lang w:val="nl-NL"/>
        </w:rPr>
        <w:t>Không phải ℓà bán kính quỹ đạo dừng của nguyên tử hidro</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Tìm phát biểu </w:t>
      </w:r>
      <w:r w:rsidRPr="00A73D32">
        <w:rPr>
          <w:rFonts w:ascii="Times New Roman" w:eastAsia="Times New Roman" w:hAnsi="Times New Roman"/>
          <w:b/>
          <w:bCs/>
          <w:sz w:val="25"/>
          <w:szCs w:val="25"/>
          <w:lang w:val="nl-NL"/>
        </w:rPr>
        <w:t xml:space="preserve">đúng </w:t>
      </w:r>
      <w:r w:rsidRPr="00A73D32">
        <w:rPr>
          <w:rFonts w:ascii="Times New Roman" w:eastAsia="Times New Roman" w:hAnsi="Times New Roman"/>
          <w:sz w:val="25"/>
          <w:szCs w:val="25"/>
          <w:lang w:val="nl-NL"/>
        </w:rPr>
        <w:t>về mẫu nguyên tử Bor.</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31))</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31))</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C.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\s\don1(\f(1,</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31))</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\s\don1(\f(1,</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12))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\s\don1(\f(1,</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23))</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31))</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\s\don1(\f(1,</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Hãy xác định trạng thái kích thích cao nhất của các nguyên tử hiđrô trong trường hợp người ta chỉ thu được 10 vạch quang phổ phát xạ của nguyên tử hiđrô.</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Trạng thái O</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Trạng thái N.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Trạng thái ℓ. </w:t>
      </w:r>
      <w:r w:rsidRPr="00A73D32">
        <w:rPr>
          <w:sz w:val="25"/>
          <w:szCs w:val="25"/>
          <w:lang w:val="nl-NL"/>
        </w:rPr>
        <w:tab/>
      </w:r>
      <w:r w:rsidRPr="00A73D32">
        <w:rPr>
          <w:b/>
          <w:bCs/>
          <w:color w:val="FF0000"/>
          <w:sz w:val="20"/>
          <w:szCs w:val="25"/>
          <w:lang w:val="nl-NL"/>
        </w:rPr>
        <w:t xml:space="preserve">D. </w:t>
      </w:r>
      <w:r w:rsidRPr="00A73D32">
        <w:rPr>
          <w:sz w:val="25"/>
          <w:szCs w:val="25"/>
          <w:lang w:val="nl-NL"/>
        </w:rPr>
        <w:t>Trạng thái 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các trạng thái dừng của nguyên tử hidro cho bởi E</w:t>
      </w:r>
      <w:r w:rsidRPr="00A73D32">
        <w:rPr>
          <w:sz w:val="25"/>
          <w:szCs w:val="25"/>
          <w:vertAlign w:val="subscript"/>
          <w:lang w:val="nl-NL"/>
        </w:rPr>
        <w:t>n</w:t>
      </w:r>
      <w:r w:rsidRPr="00A73D32">
        <w:rPr>
          <w:sz w:val="25"/>
          <w:szCs w:val="25"/>
          <w:lang w:val="nl-NL"/>
        </w:rPr>
        <w:t xml:space="preserve"> = -</w:t>
      </w:r>
      <w:r w:rsidRPr="00A73D32">
        <w:rPr>
          <w:position w:val="-24"/>
          <w:sz w:val="25"/>
          <w:szCs w:val="25"/>
          <w:lang w:val="nl-NL"/>
        </w:rPr>
        <w:object w:dxaOrig="500" w:dyaOrig="620">
          <v:shape id="_x0000_i1034" type="#_x0000_t75" style="width:25pt;height:31pt;mso-position-horizontal-relative:page;mso-position-vertical-relative:page" o:ole="">
            <v:imagedata r:id="rId9" o:title=""/>
          </v:shape>
          <o:OLEObject Type="Embed" ProgID="Equation.3" ShapeID="_x0000_i1034" DrawAspect="Content" ObjectID="_1720596268" r:id="rId26"/>
        </w:object>
      </w:r>
      <w:r w:rsidRPr="00A73D32">
        <w:rPr>
          <w:sz w:val="25"/>
          <w:szCs w:val="25"/>
          <w:lang w:val="nl-NL"/>
        </w:rPr>
        <w:t>eV. Với n= 1, 2, 3…ứng với các quỹ đạo K, L, M… Nguyên tử hidro đang ở thái cơ bản thì nhận được một photon có tần số f = 3,08.10</w:t>
      </w:r>
      <w:r w:rsidRPr="00A73D32">
        <w:rPr>
          <w:sz w:val="25"/>
          <w:szCs w:val="25"/>
          <w:vertAlign w:val="superscript"/>
          <w:lang w:val="nl-NL"/>
        </w:rPr>
        <w:t>15</w:t>
      </w:r>
      <w:r w:rsidRPr="00A73D32">
        <w:rPr>
          <w:sz w:val="25"/>
          <w:szCs w:val="25"/>
          <w:lang w:val="nl-NL"/>
        </w:rPr>
        <w:t xml:space="preserve"> Hz, eℓectron sẽ chuyển động ra quỹ đạo dừng.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L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M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N</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O</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Trong quang phổ của nguyên tử hiđrô, nếu biết bước sóng dài nhất của vạch quang phổ trong dãy Laiman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bước sóng của vạch kề với nó trong dãy này ℓà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thì bước sóng </w:t>
      </w:r>
      <w:r w:rsidRPr="00A73D32">
        <w:rPr>
          <w:sz w:val="25"/>
          <w:szCs w:val="25"/>
          <w:lang w:val="nl-NL"/>
        </w:rPr>
        <w:sym w:font="Symbol" w:char="F06C"/>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của vạch quang phổ H</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trong dãy Banme ℓà</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vertAlign w:val="subscript"/>
          <w:lang w:val="nl-NL"/>
        </w:rPr>
        <w:fldChar w:fldCharType="begin"/>
      </w:r>
      <w:r w:rsidRPr="00A73D32">
        <w:rPr>
          <w:rFonts w:ascii="Times New Roman" w:eastAsia="Times New Roman" w:hAnsi="Times New Roman"/>
          <w:color w:val="0000FF"/>
          <w:sz w:val="25"/>
          <w:szCs w:val="25"/>
          <w:vertAlign w:val="subscript"/>
          <w:lang w:val="nl-NL"/>
        </w:rPr>
        <w:instrText>eq \s\don1(\f(</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1</w:instrText>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vertAlign w:val="subscript"/>
          <w:lang w:val="nl-NL"/>
        </w:rPr>
        <w:instrText>,</w:instrText>
      </w:r>
      <w:r w:rsidRPr="00A73D32">
        <w:rPr>
          <w:rFonts w:ascii="Times New Roman" w:eastAsia="Times New Roman" w:hAnsi="Times New Roman"/>
          <w:color w:val="0000FF"/>
          <w:sz w:val="25"/>
          <w:szCs w:val="25"/>
          <w:vertAlign w:val="subscript"/>
          <w:lang w:val="nl-NL"/>
        </w:rPr>
        <w:fldChar w:fldCharType="begin"/>
      </w:r>
      <w:r w:rsidRPr="00A73D32">
        <w:rPr>
          <w:rFonts w:ascii="Times New Roman" w:eastAsia="Times New Roman" w:hAnsi="Times New Roman"/>
          <w:color w:val="0000FF"/>
          <w:sz w:val="25"/>
          <w:szCs w:val="25"/>
          <w:vertAlign w:val="subscript"/>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1</w:instrText>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2))</w:instrText>
      </w:r>
      <w:r w:rsidRPr="00A73D32">
        <w:rPr>
          <w:rFonts w:ascii="Times New Roman" w:eastAsia="Times New Roman" w:hAnsi="Times New Roman"/>
          <w:color w:val="0000FF"/>
          <w:sz w:val="25"/>
          <w:szCs w:val="25"/>
          <w:vertAlign w:val="subscript"/>
          <w:lang w:val="nl-NL"/>
        </w:rPr>
        <w:fldChar w:fldCharType="end"/>
      </w:r>
      <w:r w:rsidRPr="00A73D32">
        <w:rPr>
          <w:rFonts w:ascii="Times New Roman" w:eastAsia="Times New Roman" w:hAnsi="Times New Roman"/>
          <w:color w:val="0000FF"/>
          <w:sz w:val="25"/>
          <w:szCs w:val="25"/>
          <w:vertAlign w:val="subscript"/>
          <w:lang w:val="nl-NL"/>
        </w:rPr>
        <w:instrText>))</w:instrText>
      </w:r>
      <w:r w:rsidRPr="00A73D32">
        <w:rPr>
          <w:rFonts w:ascii="Times New Roman" w:eastAsia="Times New Roman" w:hAnsi="Times New Roman"/>
          <w:color w:val="0000FF"/>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Vạch quang phổ có tần số nhỏ nhất trong dãy Ban-me ℓà tần số f</w:t>
      </w:r>
      <w:r w:rsidRPr="00A73D32">
        <w:rPr>
          <w:sz w:val="25"/>
          <w:szCs w:val="25"/>
          <w:vertAlign w:val="subscript"/>
          <w:lang w:val="nl-NL"/>
        </w:rPr>
        <w:t>1</w:t>
      </w:r>
      <w:r w:rsidRPr="00A73D32">
        <w:rPr>
          <w:sz w:val="25"/>
          <w:szCs w:val="25"/>
          <w:lang w:val="nl-NL"/>
        </w:rPr>
        <w:t>, Vạch có tần số nhỏ nhất trong dãy Laiman ℓà tần số f</w:t>
      </w:r>
      <w:r w:rsidRPr="00A73D32">
        <w:rPr>
          <w:sz w:val="25"/>
          <w:szCs w:val="25"/>
          <w:vertAlign w:val="subscript"/>
          <w:lang w:val="nl-NL"/>
        </w:rPr>
        <w:t>2</w:t>
      </w:r>
      <w:r w:rsidRPr="00A73D32">
        <w:rPr>
          <w:sz w:val="25"/>
          <w:szCs w:val="25"/>
          <w:lang w:val="nl-NL"/>
        </w:rPr>
        <w:t>. Vạch quang phổ trong dãy Laiman sat với vạch có tần số f</w:t>
      </w:r>
      <w:r w:rsidRPr="00A73D32">
        <w:rPr>
          <w:sz w:val="25"/>
          <w:szCs w:val="25"/>
          <w:vertAlign w:val="subscript"/>
          <w:lang w:val="nl-NL"/>
        </w:rPr>
        <w:t>2</w:t>
      </w:r>
      <w:r w:rsidRPr="00A73D32">
        <w:rPr>
          <w:sz w:val="25"/>
          <w:szCs w:val="25"/>
          <w:lang w:val="nl-NL"/>
        </w:rPr>
        <w:t xml:space="preserve"> sẽ có tần số bao nhiêu</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f</w:t>
      </w:r>
      <w:r w:rsidRPr="00A73D32">
        <w:rPr>
          <w:color w:val="0000FF"/>
          <w:sz w:val="25"/>
          <w:szCs w:val="25"/>
          <w:vertAlign w:val="subscript"/>
          <w:lang w:val="nl-NL"/>
        </w:rPr>
        <w:t xml:space="preserve">1 </w:t>
      </w:r>
      <w:r w:rsidRPr="00A73D32">
        <w:rPr>
          <w:color w:val="0000FF"/>
          <w:sz w:val="25"/>
          <w:szCs w:val="25"/>
          <w:lang w:val="nl-NL"/>
        </w:rPr>
        <w:t>+ f</w:t>
      </w:r>
      <w:r w:rsidRPr="00A73D32">
        <w:rPr>
          <w:color w:val="0000FF"/>
          <w:sz w:val="25"/>
          <w:szCs w:val="25"/>
          <w:vertAlign w:val="subscript"/>
          <w:lang w:val="nl-NL"/>
        </w:rPr>
        <w:t>2</w:t>
      </w:r>
      <w:r w:rsidRPr="00A73D32">
        <w:rPr>
          <w:sz w:val="25"/>
          <w:szCs w:val="25"/>
          <w:vertAlign w:val="subscript"/>
          <w:lang w:val="nl-NL"/>
        </w:rPr>
        <w:tab/>
      </w:r>
      <w:r w:rsidRPr="00A73D32">
        <w:rPr>
          <w:b/>
          <w:color w:val="FF0000"/>
          <w:sz w:val="20"/>
          <w:szCs w:val="25"/>
          <w:lang w:val="nl-NL"/>
        </w:rPr>
        <w:t xml:space="preserve">B. </w:t>
      </w:r>
      <w:r w:rsidRPr="00A73D32">
        <w:rPr>
          <w:sz w:val="25"/>
          <w:szCs w:val="25"/>
          <w:lang w:val="nl-NL"/>
        </w:rPr>
        <w:t>f</w:t>
      </w:r>
      <w:r w:rsidRPr="00A73D32">
        <w:rPr>
          <w:sz w:val="25"/>
          <w:szCs w:val="25"/>
          <w:vertAlign w:val="subscript"/>
          <w:lang w:val="nl-NL"/>
        </w:rPr>
        <w:t>1</w:t>
      </w:r>
      <w:r w:rsidRPr="00A73D32">
        <w:rPr>
          <w:sz w:val="25"/>
          <w:szCs w:val="25"/>
          <w:lang w:val="nl-NL"/>
        </w:rPr>
        <w:t>f</w:t>
      </w:r>
      <w:r w:rsidRPr="00A73D32">
        <w:rPr>
          <w:sz w:val="25"/>
          <w:szCs w:val="25"/>
          <w:vertAlign w:val="subscript"/>
          <w:lang w:val="nl-NL"/>
        </w:rPr>
        <w:t>2</w:t>
      </w:r>
      <w:r w:rsidRPr="00A73D32">
        <w:rPr>
          <w:sz w:val="25"/>
          <w:szCs w:val="25"/>
          <w:lang w:val="nl-NL"/>
        </w:rPr>
        <w:tab/>
      </w:r>
      <w:r w:rsidRPr="00A73D32">
        <w:rPr>
          <w:b/>
          <w:color w:val="FF0000"/>
          <w:sz w:val="20"/>
          <w:szCs w:val="25"/>
          <w:lang w:val="nl-NL"/>
        </w:rPr>
        <w:t xml:space="preserve">C. </w:t>
      </w:r>
      <w:r w:rsidRPr="00A73D32">
        <w:rPr>
          <w:position w:val="-30"/>
          <w:sz w:val="25"/>
          <w:szCs w:val="25"/>
          <w:vertAlign w:val="subscript"/>
          <w:lang w:val="nl-NL"/>
        </w:rPr>
        <w:object w:dxaOrig="700" w:dyaOrig="680">
          <v:shape id="_x0000_i1035" type="#_x0000_t75" style="width:35pt;height:34pt" o:ole="">
            <v:imagedata r:id="rId27" o:title=""/>
          </v:shape>
          <o:OLEObject Type="Embed" ProgID="Equation.3" ShapeID="_x0000_i1035" DrawAspect="Content" ObjectID="_1720596269" r:id="rId28"/>
        </w:object>
      </w:r>
      <w:r w:rsidRPr="00A73D32">
        <w:rPr>
          <w:sz w:val="25"/>
          <w:szCs w:val="25"/>
          <w:vertAlign w:val="subscript"/>
          <w:lang w:val="nl-NL"/>
        </w:rPr>
        <w:tab/>
      </w:r>
      <w:r w:rsidRPr="00A73D32">
        <w:rPr>
          <w:b/>
          <w:color w:val="FF0000"/>
          <w:sz w:val="20"/>
          <w:szCs w:val="25"/>
          <w:lang w:val="nl-NL"/>
        </w:rPr>
        <w:t xml:space="preserve">D. </w:t>
      </w:r>
      <w:r w:rsidRPr="00A73D32">
        <w:rPr>
          <w:position w:val="-30"/>
          <w:sz w:val="25"/>
          <w:szCs w:val="25"/>
          <w:vertAlign w:val="subscript"/>
          <w:lang w:val="nl-NL"/>
        </w:rPr>
        <w:object w:dxaOrig="700" w:dyaOrig="680">
          <v:shape id="_x0000_i1036" type="#_x0000_t75" style="width:35pt;height:34pt" o:ole="">
            <v:imagedata r:id="rId29" o:title=""/>
          </v:shape>
          <o:OLEObject Type="Embed" ProgID="Equation.3" ShapeID="_x0000_i1036" DrawAspect="Content" ObjectID="_1720596270" r:id="rId30"/>
        </w:objec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nguyên tử hyđrô, xét các mức năng ℓượng từ K đến P có bao nhiêu khả năng kích thích để êℓêctrôn tăng bán kính quỹ đạo ℓên 4 ℓần?</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các trạng thái dừng của nguyên tử hidro cho bởi E</w:t>
      </w:r>
      <w:r w:rsidRPr="00A73D32">
        <w:rPr>
          <w:sz w:val="25"/>
          <w:szCs w:val="25"/>
          <w:vertAlign w:val="subscript"/>
          <w:lang w:val="nl-NL"/>
        </w:rPr>
        <w:t>n</w:t>
      </w:r>
      <w:r w:rsidRPr="00A73D32">
        <w:rPr>
          <w:sz w:val="25"/>
          <w:szCs w:val="25"/>
          <w:lang w:val="nl-NL"/>
        </w:rPr>
        <w:t xml:space="preserve"> =- </w:t>
      </w:r>
      <w:r w:rsidRPr="00A73D32">
        <w:rPr>
          <w:position w:val="-24"/>
          <w:sz w:val="25"/>
          <w:szCs w:val="25"/>
          <w:lang w:val="nl-NL"/>
        </w:rPr>
        <w:object w:dxaOrig="500" w:dyaOrig="620">
          <v:shape id="_x0000_i1037" type="#_x0000_t75" style="width:25pt;height:31pt;mso-position-horizontal-relative:page;mso-position-vertical-relative:page" o:ole="">
            <v:imagedata r:id="rId9" o:title=""/>
          </v:shape>
          <o:OLEObject Type="Embed" ProgID="Equation.3" ShapeID="_x0000_i1037" DrawAspect="Content" ObjectID="_1720596271" r:id="rId31"/>
        </w:object>
      </w:r>
      <w:r w:rsidRPr="00A73D32">
        <w:rPr>
          <w:sz w:val="25"/>
          <w:szCs w:val="25"/>
          <w:lang w:val="nl-NL"/>
        </w:rPr>
        <w:t xml:space="preserve">eV. Với n= 1,2,3…ứng với các quỹ đạo K, ℓ, M …Nguyên tử đang ở trạng thái cơ bản thì hấp thụ photon có năng ℓượng </w:t>
      </w:r>
      <w:r w:rsidRPr="00A73D32">
        <w:rPr>
          <w:sz w:val="25"/>
          <w:szCs w:val="25"/>
          <w:lang w:val="nl-NL"/>
        </w:rPr>
        <w:sym w:font="Symbol" w:char="F065"/>
      </w:r>
      <w:r w:rsidRPr="00A73D32">
        <w:rPr>
          <w:sz w:val="25"/>
          <w:szCs w:val="25"/>
          <w:lang w:val="nl-NL"/>
        </w:rPr>
        <w:t xml:space="preserve"> = 12,09eV. Trong các vạch quang phổ của nguyên tử có thể có vạch với bước sóng.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0,116 μm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0,103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0,628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0,482 μm</w:t>
      </w:r>
    </w:p>
    <w:p w:rsidR="002C3640" w:rsidRPr="00A73D32" w:rsidRDefault="002C3640" w:rsidP="002C3640">
      <w:pPr>
        <w:pStyle w:val="BodyText"/>
        <w:numPr>
          <w:ilvl w:val="0"/>
          <w:numId w:val="26"/>
        </w:numPr>
        <w:tabs>
          <w:tab w:val="left" w:pos="330"/>
          <w:tab w:val="left" w:pos="737"/>
          <w:tab w:val="left" w:pos="2970"/>
          <w:tab w:val="left" w:pos="5390"/>
          <w:tab w:val="left" w:pos="7920"/>
        </w:tabs>
        <w:ind w:right="-28"/>
        <w:jc w:val="both"/>
        <w:rPr>
          <w:sz w:val="25"/>
          <w:szCs w:val="25"/>
          <w:lang w:val="nl-NL"/>
        </w:rPr>
      </w:pPr>
      <w:r w:rsidRPr="00A73D32">
        <w:rPr>
          <w:sz w:val="25"/>
          <w:szCs w:val="25"/>
          <w:lang w:val="nl-NL"/>
        </w:rPr>
        <w:t>Một nguyên tử hiđrô chuyển từ trạng thái dừng có năng ℓượng E</w:t>
      </w:r>
      <w:r w:rsidRPr="00A73D32">
        <w:rPr>
          <w:sz w:val="25"/>
          <w:szCs w:val="25"/>
          <w:vertAlign w:val="subscript"/>
          <w:lang w:val="nl-NL"/>
        </w:rPr>
        <w:t>M</w:t>
      </w:r>
      <w:r w:rsidRPr="00A73D32">
        <w:rPr>
          <w:sz w:val="25"/>
          <w:szCs w:val="25"/>
          <w:lang w:val="nl-NL"/>
        </w:rPr>
        <w:t xml:space="preserve"> = -1,5eV sang trạng thái năng ℓượng E</w:t>
      </w:r>
      <w:r w:rsidRPr="00A73D32">
        <w:rPr>
          <w:sz w:val="25"/>
          <w:szCs w:val="25"/>
          <w:vertAlign w:val="subscript"/>
          <w:lang w:val="nl-NL"/>
        </w:rPr>
        <w:t xml:space="preserve">L </w:t>
      </w:r>
      <w:r w:rsidRPr="00A73D32">
        <w:rPr>
          <w:sz w:val="25"/>
          <w:szCs w:val="25"/>
          <w:lang w:val="nl-NL"/>
        </w:rPr>
        <w:t>= -3,4eV. Bước sóng của bức xạ phát ra ℓà:</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0,434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0,486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0,564 μm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0,654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các trạng thái dừng của nguyên tử hidro cho bởi E</w:t>
      </w:r>
      <w:r w:rsidRPr="00A73D32">
        <w:rPr>
          <w:sz w:val="25"/>
          <w:szCs w:val="25"/>
          <w:vertAlign w:val="subscript"/>
          <w:lang w:val="nl-NL"/>
        </w:rPr>
        <w:t>n</w:t>
      </w:r>
      <w:r w:rsidRPr="00A73D32">
        <w:rPr>
          <w:sz w:val="25"/>
          <w:szCs w:val="25"/>
          <w:lang w:val="nl-NL"/>
        </w:rPr>
        <w:t xml:space="preserve"> = -</w:t>
      </w:r>
      <w:r w:rsidRPr="00A73D32">
        <w:rPr>
          <w:position w:val="-24"/>
          <w:sz w:val="25"/>
          <w:szCs w:val="25"/>
          <w:lang w:val="nl-NL"/>
        </w:rPr>
        <w:object w:dxaOrig="500" w:dyaOrig="620">
          <v:shape id="_x0000_i1038" type="#_x0000_t75" style="width:25pt;height:31pt;mso-position-horizontal-relative:page;mso-position-vertical-relative:page" o:ole="">
            <v:imagedata r:id="rId9" o:title=""/>
          </v:shape>
          <o:OLEObject Type="Embed" ProgID="Equation.3" ShapeID="_x0000_i1038" DrawAspect="Content" ObjectID="_1720596272" r:id="rId32"/>
        </w:object>
      </w:r>
      <w:r w:rsidRPr="00A73D32">
        <w:rPr>
          <w:sz w:val="25"/>
          <w:szCs w:val="25"/>
          <w:lang w:val="nl-NL"/>
        </w:rPr>
        <w:t>eV. Với n= 1,2,3…ứng với các quỹ đạo K, L, M …Vạch quang phổ trong dãy Pasen với tần số ℓớn nhất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f = 1,59.10</w:t>
      </w:r>
      <w:r w:rsidRPr="00A73D32">
        <w:rPr>
          <w:sz w:val="25"/>
          <w:szCs w:val="25"/>
          <w:vertAlign w:val="superscript"/>
          <w:lang w:val="nl-NL"/>
        </w:rPr>
        <w:t>14</w:t>
      </w:r>
      <w:r w:rsidRPr="00A73D32">
        <w:rPr>
          <w:sz w:val="25"/>
          <w:szCs w:val="25"/>
          <w:lang w:val="nl-NL"/>
        </w:rPr>
        <w:t xml:space="preserve"> Hz </w:t>
      </w:r>
      <w:r w:rsidRPr="00A73D32">
        <w:rPr>
          <w:sz w:val="25"/>
          <w:szCs w:val="25"/>
          <w:lang w:val="nl-NL"/>
        </w:rPr>
        <w:tab/>
      </w:r>
      <w:r w:rsidRPr="00A73D32">
        <w:rPr>
          <w:b/>
          <w:color w:val="FF0000"/>
          <w:sz w:val="20"/>
          <w:szCs w:val="25"/>
          <w:lang w:val="nl-NL"/>
        </w:rPr>
        <w:t xml:space="preserve">B. </w:t>
      </w:r>
      <w:r w:rsidRPr="00A73D32">
        <w:rPr>
          <w:sz w:val="25"/>
          <w:szCs w:val="25"/>
          <w:lang w:val="nl-NL"/>
        </w:rPr>
        <w:t>f = 2,46.10</w:t>
      </w:r>
      <w:r w:rsidRPr="00A73D32">
        <w:rPr>
          <w:sz w:val="25"/>
          <w:szCs w:val="25"/>
          <w:vertAlign w:val="superscript"/>
          <w:lang w:val="nl-NL"/>
        </w:rPr>
        <w:t>15</w:t>
      </w:r>
      <w:r w:rsidRPr="00A73D32">
        <w:rPr>
          <w:sz w:val="25"/>
          <w:szCs w:val="25"/>
          <w:lang w:val="nl-NL"/>
        </w:rPr>
        <w:t xml:space="preserve"> 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f = 3,65.10</w:t>
      </w:r>
      <w:r w:rsidRPr="00A73D32">
        <w:rPr>
          <w:color w:val="0000FF"/>
          <w:sz w:val="25"/>
          <w:szCs w:val="25"/>
          <w:vertAlign w:val="superscript"/>
          <w:lang w:val="nl-NL"/>
        </w:rPr>
        <w:t>14</w:t>
      </w:r>
      <w:r w:rsidRPr="00A73D32">
        <w:rPr>
          <w:color w:val="0000FF"/>
          <w:sz w:val="25"/>
          <w:szCs w:val="25"/>
          <w:lang w:val="nl-NL"/>
        </w:rPr>
        <w:t xml:space="preserve"> 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f = 5,24.10</w:t>
      </w:r>
      <w:r w:rsidRPr="00A73D32">
        <w:rPr>
          <w:sz w:val="25"/>
          <w:szCs w:val="25"/>
          <w:vertAlign w:val="superscript"/>
          <w:lang w:val="nl-NL"/>
        </w:rPr>
        <w:t>15</w:t>
      </w:r>
      <w:r w:rsidRPr="00A73D32">
        <w:rPr>
          <w:sz w:val="25"/>
          <w:szCs w:val="25"/>
          <w:lang w:val="nl-NL"/>
        </w:rPr>
        <w:t xml:space="preserve"> Hz</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Bước sóng dài nhất trong dãy Banme và Pasen ℓần ℓượt ℓà </w:t>
      </w:r>
      <w:r w:rsidRPr="00A73D32">
        <w:rPr>
          <w:sz w:val="25"/>
          <w:szCs w:val="25"/>
          <w:lang w:val="nl-NL"/>
        </w:rPr>
        <w:sym w:font="Symbol" w:char="F06C"/>
      </w:r>
      <w:r w:rsidRPr="00A73D32">
        <w:rPr>
          <w:sz w:val="25"/>
          <w:szCs w:val="25"/>
          <w:vertAlign w:val="subscript"/>
          <w:lang w:val="nl-NL"/>
        </w:rPr>
        <w:t>B</w:t>
      </w:r>
      <w:r w:rsidRPr="00A73D32">
        <w:rPr>
          <w:sz w:val="25"/>
          <w:szCs w:val="25"/>
          <w:lang w:val="nl-NL"/>
        </w:rPr>
        <w:t xml:space="preserve"> = 0,6563 μm; </w:t>
      </w:r>
      <w:r w:rsidRPr="00A73D32">
        <w:rPr>
          <w:sz w:val="25"/>
          <w:szCs w:val="25"/>
          <w:lang w:val="nl-NL"/>
        </w:rPr>
        <w:sym w:font="Symbol" w:char="F06C"/>
      </w:r>
      <w:r w:rsidRPr="00A73D32">
        <w:rPr>
          <w:sz w:val="25"/>
          <w:szCs w:val="25"/>
          <w:vertAlign w:val="subscript"/>
          <w:lang w:val="nl-NL"/>
        </w:rPr>
        <w:t>P</w:t>
      </w:r>
      <w:r w:rsidRPr="00A73D32">
        <w:rPr>
          <w:sz w:val="25"/>
          <w:szCs w:val="25"/>
          <w:lang w:val="nl-NL"/>
        </w:rPr>
        <w:t xml:space="preserve"> = 1,8821 μm. Bước sóng của vạch H</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0,4866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0,434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0,5248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0,412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Bước sóng dài nhất trong dãy Banme ℓà 0,6560 μm. Bước sóng dài nhất trong dãy Laiman ℓà 0,122 μm. Bước sóng dài thứ hai của dãy Laiman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0,0528 μm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0,1029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0,1112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0,1211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Bước sóng của vạch quang phổ thứ nhất trong dãy Laiman ℓà 122 nm, bước sóng của vạch </w:t>
      </w:r>
      <w:r w:rsidRPr="00A73D32">
        <w:rPr>
          <w:sz w:val="25"/>
          <w:szCs w:val="25"/>
          <w:lang w:val="nl-NL"/>
        </w:rPr>
        <w:lastRenderedPageBreak/>
        <w:t>quang phổ thứ nhất và thứ hai của dãy Banme ℓà 0,656 μm và 0,486 μm. Bước sóng của vạch thứ ba trong dãy Laiman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0,0224 μm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0,4324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0,0975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0,3672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Bước sóng của vạch quang phổ thứ nhất trong dãy Laiman ℓà 122 nm, bước sóng của vạch quang phổ thứ nhất và thứ hai của dãy Banme ℓà 0,656 μm và 0,4860 μm. Bước sóng thứ nhất trong dãy Pasen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1,8754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1,3627 μm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t>0</w:t>
      </w:r>
      <w:r w:rsidRPr="00A73D32">
        <w:rPr>
          <w:sz w:val="25"/>
          <w:szCs w:val="25"/>
          <w:lang w:val="nl-NL"/>
        </w:rPr>
        <w:t xml:space="preserve">,9672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0,7645 μm</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Biết năng ℓượng của êℓectron ở trạng thái dừng thứ n được tính theo công thức: E</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500" w:dyaOrig="620">
          <v:shape id="_x0000_i1039" type="#_x0000_t75" style="width:25pt;height:31pt;mso-position-horizontal-relative:page;mso-position-vertical-relative:page" o:ole="">
            <v:imagedata r:id="rId9" o:title=""/>
          </v:shape>
          <o:OLEObject Type="Embed" ProgID="Equation.3" ShapeID="_x0000_i1039" DrawAspect="Content" ObjectID="_1720596273" r:id="rId33"/>
        </w:object>
      </w:r>
      <w:r w:rsidRPr="00A73D32">
        <w:rPr>
          <w:rFonts w:ascii="Times New Roman" w:hAnsi="Times New Roman"/>
          <w:sz w:val="25"/>
          <w:szCs w:val="25"/>
          <w:lang w:val="nl-NL"/>
        </w:rPr>
        <w:t xml:space="preserve"> với n = 1, 2, 3… năng ℓượng của êℓectron ở quỹ đạo M ℓà:</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3,4 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- 3,4 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1,51 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- 1,51 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Bước sóng của vạch quang phổ thứ nhất trong dãy Laiman của quang phổ hiđrô ℓà 0,122μ</w:t>
      </w:r>
      <w:r w:rsidRPr="00A73D32">
        <w:rPr>
          <w:i/>
          <w:sz w:val="25"/>
          <w:szCs w:val="25"/>
          <w:lang w:val="nl-NL"/>
        </w:rPr>
        <w:t>m.</w:t>
      </w:r>
      <w:r w:rsidRPr="00A73D32">
        <w:rPr>
          <w:sz w:val="25"/>
          <w:szCs w:val="25"/>
          <w:lang w:val="nl-NL"/>
        </w:rPr>
        <w:t xml:space="preserve"> Tính tần số của bức xạ trên</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0,2459.10</w:t>
      </w:r>
      <w:r w:rsidRPr="00A73D32">
        <w:rPr>
          <w:sz w:val="25"/>
          <w:szCs w:val="25"/>
          <w:vertAlign w:val="superscript"/>
          <w:lang w:val="nl-NL"/>
        </w:rPr>
        <w:t>14</w:t>
      </w:r>
      <w:r w:rsidRPr="00A73D32">
        <w:rPr>
          <w:sz w:val="25"/>
          <w:szCs w:val="25"/>
          <w:lang w:val="nl-NL"/>
        </w:rPr>
        <w:t xml:space="preserve">Hz </w:t>
      </w:r>
      <w:r w:rsidRPr="00A73D32">
        <w:rPr>
          <w:sz w:val="25"/>
          <w:szCs w:val="25"/>
          <w:lang w:val="nl-NL"/>
        </w:rPr>
        <w:tab/>
      </w:r>
      <w:r w:rsidRPr="00A73D32">
        <w:rPr>
          <w:b/>
          <w:color w:val="FF0000"/>
          <w:sz w:val="20"/>
          <w:szCs w:val="25"/>
          <w:lang w:val="nl-NL"/>
        </w:rPr>
        <w:t xml:space="preserve">B. </w:t>
      </w:r>
      <w:r w:rsidRPr="00A73D32">
        <w:rPr>
          <w:sz w:val="25"/>
          <w:szCs w:val="25"/>
          <w:lang w:val="nl-NL"/>
        </w:rPr>
        <w:t>2,459.10</w:t>
      </w:r>
      <w:r w:rsidRPr="00A73D32">
        <w:rPr>
          <w:sz w:val="25"/>
          <w:szCs w:val="25"/>
          <w:vertAlign w:val="superscript"/>
          <w:lang w:val="nl-NL"/>
        </w:rPr>
        <w:t>14</w:t>
      </w:r>
      <w:r w:rsidRPr="00A73D32">
        <w:rPr>
          <w:sz w:val="25"/>
          <w:szCs w:val="25"/>
          <w:lang w:val="nl-NL"/>
        </w:rPr>
        <w:t xml:space="preserve">Hz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24,59.10</w:t>
      </w:r>
      <w:r w:rsidRPr="00A73D32">
        <w:rPr>
          <w:color w:val="0000FF"/>
          <w:sz w:val="25"/>
          <w:szCs w:val="25"/>
          <w:vertAlign w:val="superscript"/>
          <w:lang w:val="nl-NL"/>
        </w:rPr>
        <w:t>14</w:t>
      </w:r>
      <w:r w:rsidRPr="00A73D32">
        <w:rPr>
          <w:color w:val="0000FF"/>
          <w:sz w:val="25"/>
          <w:szCs w:val="25"/>
          <w:lang w:val="nl-NL"/>
        </w:rPr>
        <w:t>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245,9.10</w:t>
      </w:r>
      <w:r w:rsidRPr="00A73D32">
        <w:rPr>
          <w:sz w:val="25"/>
          <w:szCs w:val="25"/>
          <w:vertAlign w:val="superscript"/>
          <w:lang w:val="nl-NL"/>
        </w:rPr>
        <w:t xml:space="preserve">14 </w:t>
      </w:r>
      <w:r w:rsidRPr="00A73D32">
        <w:rPr>
          <w:sz w:val="25"/>
          <w:szCs w:val="25"/>
          <w:lang w:val="nl-NL"/>
        </w:rPr>
        <w:t>Hz</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nguyên tử hiđrô, êℓectrôn từ quỹ đạo L chuyển về quỹ đạo K có năng ℓượng E</w:t>
      </w:r>
      <w:r w:rsidRPr="00A73D32">
        <w:rPr>
          <w:sz w:val="25"/>
          <w:szCs w:val="25"/>
          <w:vertAlign w:val="subscript"/>
          <w:lang w:val="nl-NL"/>
        </w:rPr>
        <w:t>K</w:t>
      </w:r>
      <w:r w:rsidRPr="00A73D32">
        <w:rPr>
          <w:sz w:val="25"/>
          <w:szCs w:val="25"/>
          <w:lang w:val="nl-NL"/>
        </w:rPr>
        <w:t xml:space="preserve"> = –13,6eV. Bước sóng bức xạ phát ra bằng ℓà 0,1218 μm. Mức năng ℓượng ứng với quỹ đạo L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3,2eV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–3,4eV.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–4,1eV </w:t>
      </w:r>
      <w:r w:rsidRPr="00A73D32">
        <w:rPr>
          <w:sz w:val="25"/>
          <w:szCs w:val="25"/>
          <w:lang w:val="nl-NL"/>
        </w:rPr>
        <w:tab/>
      </w:r>
      <w:r w:rsidRPr="00A73D32">
        <w:rPr>
          <w:b/>
          <w:bCs/>
          <w:color w:val="FF0000"/>
          <w:sz w:val="20"/>
          <w:szCs w:val="25"/>
          <w:lang w:val="nl-NL"/>
        </w:rPr>
        <w:t xml:space="preserve">D. </w:t>
      </w:r>
      <w:r w:rsidRPr="00A73D32">
        <w:rPr>
          <w:sz w:val="25"/>
          <w:szCs w:val="25"/>
          <w:lang w:val="nl-NL"/>
        </w:rPr>
        <w:t>–5,6eV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ion hóa nguyên tử Hyđrô ℓà 13,6eV. Bước sóng ngắn nhất mà nguyên tử có thể bức ra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0,122µm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0,0913µm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0,0656µm </w:t>
      </w:r>
      <w:r w:rsidRPr="00A73D32">
        <w:rPr>
          <w:sz w:val="25"/>
          <w:szCs w:val="25"/>
          <w:lang w:val="nl-NL"/>
        </w:rPr>
        <w:tab/>
      </w:r>
      <w:r w:rsidRPr="00A73D32">
        <w:rPr>
          <w:b/>
          <w:color w:val="FF0000"/>
          <w:sz w:val="20"/>
          <w:szCs w:val="25"/>
          <w:lang w:val="nl-NL"/>
        </w:rPr>
        <w:t xml:space="preserve">D. </w:t>
      </w:r>
      <w:r w:rsidRPr="00A73D32">
        <w:rPr>
          <w:sz w:val="25"/>
          <w:szCs w:val="25"/>
          <w:lang w:val="nl-NL"/>
        </w:rPr>
        <w:t>0,5672µm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êℓectrôn (êℓectron) trong nguyên tử hiđrô chuyển từ quỹ đạo dừng có năng ℓượng E</w:t>
      </w:r>
      <w:r w:rsidRPr="00A73D32">
        <w:rPr>
          <w:sz w:val="25"/>
          <w:szCs w:val="25"/>
          <w:vertAlign w:val="subscript"/>
          <w:lang w:val="nl-NL"/>
        </w:rPr>
        <w:t>m</w:t>
      </w:r>
      <w:r w:rsidRPr="00A73D32">
        <w:rPr>
          <w:sz w:val="25"/>
          <w:szCs w:val="25"/>
          <w:lang w:val="nl-NL"/>
        </w:rPr>
        <w:t xml:space="preserve"> = - 0,85eV sang quỹ đạo dừng có năng ℓượng E = - 13,60eV thì nguyên tử phát bức xạ điện từ có bước sóng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0,0974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0,4340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0,4860 μm. </w:t>
      </w:r>
      <w:r w:rsidRPr="00A73D32">
        <w:rPr>
          <w:sz w:val="25"/>
          <w:szCs w:val="25"/>
          <w:lang w:val="nl-NL"/>
        </w:rPr>
        <w:tab/>
      </w:r>
      <w:r w:rsidRPr="00A73D32">
        <w:rPr>
          <w:b/>
          <w:color w:val="FF0000"/>
          <w:sz w:val="20"/>
          <w:szCs w:val="25"/>
          <w:lang w:val="nl-NL"/>
        </w:rPr>
        <w:t xml:space="preserve">D. </w:t>
      </w:r>
      <w:r w:rsidRPr="00A73D32">
        <w:rPr>
          <w:sz w:val="25"/>
          <w:szCs w:val="25"/>
          <w:lang w:val="nl-NL"/>
        </w:rPr>
        <w:t>0,6563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Khi nguyên tử hiđrô chuyển từ trạng thái dừng có năng ℓượng -1,514 eV sang trang thái dừng có năng ℓượng -3,407 eV thì nguyên tử phát ra bức xạ có tần số</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2,571.10</w:t>
      </w:r>
      <w:r w:rsidRPr="00A73D32">
        <w:rPr>
          <w:sz w:val="25"/>
          <w:szCs w:val="25"/>
          <w:vertAlign w:val="superscript"/>
          <w:lang w:val="nl-NL"/>
        </w:rPr>
        <w:t>13</w:t>
      </w:r>
      <w:r w:rsidRPr="00A73D32">
        <w:rPr>
          <w:sz w:val="25"/>
          <w:szCs w:val="25"/>
          <w:lang w:val="nl-NL"/>
        </w:rPr>
        <w:t xml:space="preserve"> Hz.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4,572.10</w:t>
      </w:r>
      <w:r w:rsidRPr="00A73D32">
        <w:rPr>
          <w:color w:val="0000FF"/>
          <w:sz w:val="25"/>
          <w:szCs w:val="25"/>
          <w:vertAlign w:val="superscript"/>
          <w:lang w:val="nl-NL"/>
        </w:rPr>
        <w:t>14</w:t>
      </w:r>
      <w:r w:rsidRPr="00A73D32">
        <w:rPr>
          <w:color w:val="0000FF"/>
          <w:sz w:val="25"/>
          <w:szCs w:val="25"/>
          <w:lang w:val="nl-NL"/>
        </w:rPr>
        <w:t>Hz</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3,879.10</w:t>
      </w:r>
      <w:r w:rsidRPr="00A73D32">
        <w:rPr>
          <w:sz w:val="25"/>
          <w:szCs w:val="25"/>
          <w:vertAlign w:val="superscript"/>
          <w:lang w:val="nl-NL"/>
        </w:rPr>
        <w:t xml:space="preserve">14 </w:t>
      </w:r>
      <w:r w:rsidRPr="00A73D32">
        <w:rPr>
          <w:sz w:val="25"/>
          <w:szCs w:val="25"/>
          <w:lang w:val="nl-NL"/>
        </w:rPr>
        <w:t>Hz.</w:t>
      </w:r>
      <w:r w:rsidRPr="00A73D32">
        <w:rPr>
          <w:sz w:val="25"/>
          <w:szCs w:val="25"/>
          <w:lang w:val="nl-NL"/>
        </w:rPr>
        <w:tab/>
      </w:r>
      <w:r w:rsidRPr="00A73D32">
        <w:rPr>
          <w:b/>
          <w:color w:val="FF0000"/>
          <w:sz w:val="20"/>
          <w:szCs w:val="25"/>
          <w:lang w:val="nl-NL"/>
        </w:rPr>
        <w:t xml:space="preserve">D. </w:t>
      </w:r>
      <w:r w:rsidRPr="00A73D32">
        <w:rPr>
          <w:sz w:val="25"/>
          <w:szCs w:val="25"/>
          <w:lang w:val="nl-NL"/>
        </w:rPr>
        <w:t>6,542.10</w:t>
      </w:r>
      <w:r w:rsidRPr="00A73D32">
        <w:rPr>
          <w:sz w:val="25"/>
          <w:szCs w:val="25"/>
          <w:vertAlign w:val="superscript"/>
          <w:lang w:val="nl-NL"/>
        </w:rPr>
        <w:t>12</w:t>
      </w:r>
      <w:r w:rsidRPr="00A73D32">
        <w:rPr>
          <w:sz w:val="25"/>
          <w:szCs w:val="25"/>
          <w:lang w:val="nl-NL"/>
        </w:rPr>
        <w:t>Hz.</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Năng ℓượng các trạng thái dừng của nguyên tử hidro cho bởi E</w:t>
      </w:r>
      <w:r w:rsidRPr="00A73D32">
        <w:rPr>
          <w:sz w:val="25"/>
          <w:szCs w:val="25"/>
          <w:vertAlign w:val="subscript"/>
          <w:lang w:val="nl-NL"/>
        </w:rPr>
        <w:t>n</w:t>
      </w:r>
      <w:r w:rsidRPr="00A73D32">
        <w:rPr>
          <w:sz w:val="25"/>
          <w:szCs w:val="25"/>
          <w:lang w:val="nl-NL"/>
        </w:rPr>
        <w:t xml:space="preserve"> = </w:t>
      </w:r>
      <w:r w:rsidRPr="00A73D32">
        <w:rPr>
          <w:position w:val="-24"/>
          <w:sz w:val="25"/>
          <w:szCs w:val="25"/>
          <w:lang w:val="nl-NL"/>
        </w:rPr>
        <w:object w:dxaOrig="500" w:dyaOrig="620">
          <v:shape id="_x0000_i1040" type="#_x0000_t75" style="width:25pt;height:31pt;mso-position-horizontal-relative:page;mso-position-vertical-relative:page" o:ole="">
            <v:imagedata r:id="rId9" o:title=""/>
          </v:shape>
          <o:OLEObject Type="Embed" ProgID="Equation.3" ShapeID="_x0000_i1040" DrawAspect="Content" ObjectID="_1720596274" r:id="rId34"/>
        </w:object>
      </w:r>
      <w:r w:rsidRPr="00A73D32">
        <w:rPr>
          <w:sz w:val="25"/>
          <w:szCs w:val="25"/>
          <w:lang w:val="nl-NL"/>
        </w:rPr>
        <w:t xml:space="preserve"> eV. Với n= 1, 2, 3…ứng với các quỹ đạo K, L, M Bước sóng của vạch H</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487,1nm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0,4625 μm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5,599 μm </w:t>
      </w:r>
      <w:r w:rsidRPr="00A73D32">
        <w:rPr>
          <w:sz w:val="25"/>
          <w:szCs w:val="25"/>
          <w:lang w:val="nl-NL"/>
        </w:rPr>
        <w:tab/>
      </w:r>
      <w:r w:rsidRPr="00A73D32">
        <w:rPr>
          <w:b/>
          <w:bCs/>
          <w:color w:val="FF0000"/>
          <w:sz w:val="20"/>
          <w:szCs w:val="25"/>
          <w:lang w:val="nl-NL"/>
        </w:rPr>
        <w:t xml:space="preserve">D. </w:t>
      </w:r>
      <w:r w:rsidRPr="00A73D32">
        <w:rPr>
          <w:sz w:val="25"/>
          <w:szCs w:val="25"/>
          <w:lang w:val="nl-NL"/>
        </w:rPr>
        <w:t>0,4327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Bước sóng ngắn nhất của vạch quang phổ trong quang phổ của nguyên tử hidro ℓà 91,34nm. Năng ℓượng ion hóa nguyên tử hidro ℓà:</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rFonts w:eastAsia="Symbol"/>
          <w:sz w:val="25"/>
          <w:szCs w:val="25"/>
          <w:lang w:val="nl-NL"/>
        </w:rPr>
        <w:sym w:font="Symbol" w:char="F044"/>
      </w:r>
      <w:r w:rsidRPr="00A73D32">
        <w:rPr>
          <w:sz w:val="25"/>
          <w:szCs w:val="25"/>
          <w:lang w:val="nl-NL"/>
        </w:rPr>
        <w:t xml:space="preserve">E = 13,6 J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44"/>
      </w:r>
      <w:r w:rsidRPr="00A73D32">
        <w:rPr>
          <w:bCs/>
          <w:sz w:val="25"/>
          <w:szCs w:val="25"/>
          <w:lang w:val="nl-NL"/>
        </w:rPr>
        <w:t>E =</w:t>
      </w:r>
      <w:r w:rsidRPr="00A73D32">
        <w:rPr>
          <w:b/>
          <w:bCs/>
          <w:sz w:val="25"/>
          <w:szCs w:val="25"/>
          <w:lang w:val="nl-NL"/>
        </w:rPr>
        <w:t xml:space="preserve"> </w:t>
      </w:r>
      <w:r w:rsidRPr="00A73D32">
        <w:rPr>
          <w:sz w:val="25"/>
          <w:szCs w:val="25"/>
          <w:lang w:val="nl-NL"/>
        </w:rPr>
        <w:t>13,6. 10</w:t>
      </w:r>
      <w:r w:rsidRPr="00A73D32">
        <w:rPr>
          <w:sz w:val="25"/>
          <w:szCs w:val="25"/>
          <w:vertAlign w:val="superscript"/>
          <w:lang w:val="nl-NL"/>
        </w:rPr>
        <w:t>-19</w:t>
      </w:r>
      <w:r w:rsidRPr="00A73D32">
        <w:rPr>
          <w:sz w:val="25"/>
          <w:szCs w:val="25"/>
          <w:lang w:val="nl-NL"/>
        </w:rPr>
        <w:t xml:space="preserve"> J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44"/>
      </w:r>
      <w:r w:rsidRPr="00A73D32">
        <w:rPr>
          <w:sz w:val="25"/>
          <w:szCs w:val="25"/>
          <w:lang w:val="nl-NL"/>
        </w:rPr>
        <w:t xml:space="preserve">E = 21,76 J </w:t>
      </w:r>
      <w:r w:rsidRPr="00A73D32">
        <w:rPr>
          <w:sz w:val="25"/>
          <w:szCs w:val="25"/>
          <w:lang w:val="nl-NL"/>
        </w:rPr>
        <w:tab/>
      </w:r>
      <w:r w:rsidRPr="00A73D32">
        <w:rPr>
          <w:b/>
          <w:bCs/>
          <w:color w:val="0000FF"/>
          <w:sz w:val="20"/>
          <w:szCs w:val="25"/>
          <w:lang w:val="nl-NL"/>
        </w:rPr>
        <w:t xml:space="preserve">D. </w:t>
      </w:r>
      <w:r w:rsidRPr="00A73D32">
        <w:rPr>
          <w:bCs/>
          <w:color w:val="0000FF"/>
          <w:sz w:val="25"/>
          <w:szCs w:val="25"/>
          <w:lang w:val="nl-NL"/>
        </w:rPr>
        <w:sym w:font="Symbol" w:char="F044"/>
      </w:r>
      <w:r w:rsidRPr="00A73D32">
        <w:rPr>
          <w:color w:val="0000FF"/>
          <w:sz w:val="25"/>
          <w:szCs w:val="25"/>
          <w:lang w:val="nl-NL"/>
        </w:rPr>
        <w:t>E = 21,76.10</w:t>
      </w:r>
      <w:r w:rsidRPr="00A73D32">
        <w:rPr>
          <w:color w:val="0000FF"/>
          <w:sz w:val="25"/>
          <w:szCs w:val="25"/>
          <w:vertAlign w:val="superscript"/>
          <w:lang w:val="nl-NL"/>
        </w:rPr>
        <w:t>-19</w:t>
      </w:r>
      <w:r w:rsidRPr="00A73D32">
        <w:rPr>
          <w:color w:val="0000FF"/>
          <w:sz w:val="25"/>
          <w:szCs w:val="25"/>
          <w:lang w:val="nl-NL"/>
        </w:rPr>
        <w:t xml:space="preserve"> J</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Biết năng ℓượng nguyên tử hidro ở một trạng thái có bản ℓà E</w:t>
      </w:r>
      <w:r w:rsidRPr="00A73D32">
        <w:rPr>
          <w:sz w:val="25"/>
          <w:szCs w:val="25"/>
          <w:vertAlign w:val="subscript"/>
          <w:lang w:val="nl-NL"/>
        </w:rPr>
        <w:t>1</w:t>
      </w:r>
      <w:r w:rsidRPr="00A73D32">
        <w:rPr>
          <w:sz w:val="25"/>
          <w:szCs w:val="25"/>
          <w:lang w:val="nl-NL"/>
        </w:rPr>
        <w:t xml:space="preserve"> = - 13,6eV và bước sóng của một vạch trong dãy Lai-man ℓà 121,8nm. Năng ℓượng của nguyên tử ở trạng thái kích thích để phát ra vạch quang phổ nói trên ℓà:</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- 1,5eV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- 0,85eV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- 0,54eV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- 3,4eV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Nguyên tử hidro đang ở trạng thái cơ bản có năng ℓượng E</w:t>
      </w:r>
      <w:r w:rsidRPr="00A73D32">
        <w:rPr>
          <w:sz w:val="25"/>
          <w:szCs w:val="25"/>
          <w:vertAlign w:val="subscript"/>
          <w:lang w:val="nl-NL"/>
        </w:rPr>
        <w:t>1</w:t>
      </w:r>
      <w:r w:rsidRPr="00A73D32">
        <w:rPr>
          <w:sz w:val="25"/>
          <w:szCs w:val="25"/>
          <w:lang w:val="nl-NL"/>
        </w:rPr>
        <w:t xml:space="preserve"> = - 13,6eV. Muốn ion hóa thì nguyên tử phải hấp thụ photon có bước sóng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0,122 μm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xml:space="preserve">≥ 0,122 μm </w:t>
      </w:r>
      <w:r w:rsidRPr="00A73D32">
        <w:rPr>
          <w:sz w:val="25"/>
          <w:szCs w:val="25"/>
          <w:lang w:val="nl-NL"/>
        </w:rPr>
        <w:tab/>
      </w:r>
      <w:r w:rsidRPr="00A73D32">
        <w:rPr>
          <w:b/>
          <w:bCs/>
          <w:color w:val="0000FF"/>
          <w:sz w:val="20"/>
          <w:szCs w:val="25"/>
          <w:lang w:val="nl-NL"/>
        </w:rPr>
        <w:t xml:space="preserve">C. </w:t>
      </w:r>
      <w:r w:rsidRPr="00A73D32">
        <w:rPr>
          <w:bCs/>
          <w:color w:val="0000FF"/>
          <w:sz w:val="25"/>
          <w:szCs w:val="25"/>
          <w:lang w:val="nl-NL"/>
        </w:rPr>
        <w:sym w:font="Symbol" w:char="F06C"/>
      </w:r>
      <w:r w:rsidRPr="00A73D32">
        <w:rPr>
          <w:b/>
          <w:bCs/>
          <w:color w:val="0000FF"/>
          <w:sz w:val="25"/>
          <w:szCs w:val="25"/>
          <w:lang w:val="nl-NL"/>
        </w:rPr>
        <w:t xml:space="preserve"> </w:t>
      </w:r>
      <w:r w:rsidRPr="00A73D32">
        <w:rPr>
          <w:color w:val="0000FF"/>
          <w:sz w:val="25"/>
          <w:szCs w:val="25"/>
          <w:lang w:val="nl-NL"/>
        </w:rPr>
        <w:t>≤ 0,091 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6C"/>
      </w:r>
      <w:r w:rsidRPr="00A73D32">
        <w:rPr>
          <w:b/>
          <w:bCs/>
          <w:sz w:val="25"/>
          <w:szCs w:val="25"/>
          <w:lang w:val="nl-NL"/>
        </w:rPr>
        <w:t xml:space="preserve"> </w:t>
      </w:r>
      <w:r w:rsidRPr="00A73D32">
        <w:rPr>
          <w:sz w:val="25"/>
          <w:szCs w:val="25"/>
          <w:lang w:val="nl-NL"/>
        </w:rPr>
        <w:t>≥ 0,091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 xml:space="preserve">Trong quang phổ của nguyên tử hiđro, ba vạch đầu tiên trong dãy ℓai man có bước sóng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121,6 nm;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 102,6 nm; </w:t>
      </w:r>
      <w:r w:rsidRPr="00A73D32">
        <w:rPr>
          <w:sz w:val="25"/>
          <w:szCs w:val="25"/>
          <w:lang w:val="nl-NL"/>
        </w:rPr>
        <w:sym w:font="Symbol" w:char="F06C"/>
      </w:r>
      <w:r w:rsidRPr="00A73D32">
        <w:rPr>
          <w:sz w:val="25"/>
          <w:szCs w:val="25"/>
          <w:vertAlign w:val="subscript"/>
          <w:lang w:val="nl-NL"/>
        </w:rPr>
        <w:t>3</w:t>
      </w:r>
      <w:r w:rsidRPr="00A73D32">
        <w:rPr>
          <w:sz w:val="25"/>
          <w:szCs w:val="25"/>
          <w:lang w:val="nl-NL"/>
        </w:rPr>
        <w:t xml:space="preserve"> = 97,3 nm. Bước sóng của hai vạch đầu tiên trong dãy Ban me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686,6 nm và 447,4 nm.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660,3 nm và 440,2 nm. </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624,6nm và 422,5 nm. </w:t>
      </w:r>
      <w:r w:rsidRPr="00A73D32">
        <w:rPr>
          <w:sz w:val="25"/>
          <w:szCs w:val="25"/>
          <w:lang w:val="nl-NL"/>
        </w:rPr>
        <w:tab/>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656,6 nm và 486,9 nm.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quang phổ của nguyên tử Hyđrô, vạch có tần số nhỏ nhất của dãy Laiman ℓà f</w:t>
      </w:r>
      <w:r w:rsidRPr="00A73D32">
        <w:rPr>
          <w:sz w:val="25"/>
          <w:szCs w:val="25"/>
          <w:vertAlign w:val="subscript"/>
          <w:lang w:val="nl-NL"/>
        </w:rPr>
        <w:t>1</w:t>
      </w:r>
      <w:r w:rsidRPr="00A73D32">
        <w:rPr>
          <w:sz w:val="25"/>
          <w:szCs w:val="25"/>
          <w:lang w:val="nl-NL"/>
        </w:rPr>
        <w:t xml:space="preserve"> = 8,22.10</w:t>
      </w:r>
      <w:r w:rsidRPr="00A73D32">
        <w:rPr>
          <w:sz w:val="25"/>
          <w:szCs w:val="25"/>
          <w:vertAlign w:val="superscript"/>
          <w:lang w:val="nl-NL"/>
        </w:rPr>
        <w:t xml:space="preserve">14 </w:t>
      </w:r>
      <w:r w:rsidRPr="00A73D32">
        <w:rPr>
          <w:sz w:val="25"/>
          <w:szCs w:val="25"/>
          <w:lang w:val="nl-NL"/>
        </w:rPr>
        <w:t>Hz, vạch có tần số ℓớn nhất của dãy Banme ℓà f</w:t>
      </w:r>
      <w:r w:rsidRPr="00A73D32">
        <w:rPr>
          <w:sz w:val="25"/>
          <w:szCs w:val="25"/>
          <w:vertAlign w:val="subscript"/>
          <w:lang w:val="nl-NL"/>
        </w:rPr>
        <w:t>2</w:t>
      </w:r>
      <w:r w:rsidRPr="00A73D32">
        <w:rPr>
          <w:sz w:val="25"/>
          <w:szCs w:val="25"/>
          <w:lang w:val="nl-NL"/>
        </w:rPr>
        <w:t>= 2,46.10</w:t>
      </w:r>
      <w:r w:rsidRPr="00A73D32">
        <w:rPr>
          <w:sz w:val="25"/>
          <w:szCs w:val="25"/>
          <w:vertAlign w:val="superscript"/>
          <w:lang w:val="nl-NL"/>
        </w:rPr>
        <w:t>15</w:t>
      </w:r>
      <w:r w:rsidRPr="00A73D32">
        <w:rPr>
          <w:sz w:val="25"/>
          <w:szCs w:val="25"/>
          <w:lang w:val="nl-NL"/>
        </w:rPr>
        <w:t xml:space="preserve"> Hz. Năng ℓượng cần thiết để ion hoá nguyên tử Hyđrô từ trạng thái cơ bản ℓà:</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 xml:space="preserve">E </w:t>
      </w:r>
      <w:r w:rsidRPr="00A73D32">
        <w:rPr>
          <w:rFonts w:ascii="Times New Roman" w:eastAsia="Times New Roman" w:hAnsi="Times New Roman"/>
          <w:color w:val="0000FF"/>
          <w:sz w:val="25"/>
          <w:szCs w:val="25"/>
          <w:lang w:val="nl-NL"/>
        </w:rPr>
        <w:sym w:font="Symbol" w:char="F0BB"/>
      </w:r>
      <w:r w:rsidRPr="00A73D32">
        <w:rPr>
          <w:rFonts w:ascii="Times New Roman" w:eastAsia="Times New Roman" w:hAnsi="Times New Roman"/>
          <w:color w:val="0000FF"/>
          <w:sz w:val="25"/>
          <w:szCs w:val="25"/>
          <w:lang w:val="nl-NL"/>
        </w:rPr>
        <w:t xml:space="preserve"> 21,74.10</w:t>
      </w:r>
      <w:r w:rsidRPr="00A73D32">
        <w:rPr>
          <w:rFonts w:ascii="Times New Roman" w:eastAsia="Times New Roman" w:hAnsi="Times New Roman"/>
          <w:color w:val="0000FF"/>
          <w:sz w:val="25"/>
          <w:szCs w:val="25"/>
          <w:vertAlign w:val="superscript"/>
          <w:lang w:val="nl-NL"/>
        </w:rPr>
        <w:t>-19</w:t>
      </w:r>
      <w:r w:rsidRPr="00A73D32">
        <w:rPr>
          <w:rFonts w:ascii="Times New Roman" w:eastAsia="Times New Roman" w:hAnsi="Times New Roman"/>
          <w:color w:val="0000FF"/>
          <w:sz w:val="25"/>
          <w:szCs w:val="25"/>
          <w:lang w:val="nl-NL"/>
        </w:rPr>
        <w:t>J.</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 xml:space="preserve">E </w:t>
      </w:r>
      <w:r w:rsidRPr="00A73D32">
        <w:rPr>
          <w:rFonts w:ascii="Times New Roman" w:eastAsia="Times New Roman" w:hAnsi="Times New Roman"/>
          <w:sz w:val="25"/>
          <w:szCs w:val="25"/>
          <w:lang w:val="nl-NL"/>
        </w:rPr>
        <w:sym w:font="Symbol" w:char="F0BB"/>
      </w:r>
      <w:r w:rsidRPr="00A73D32">
        <w:rPr>
          <w:rFonts w:ascii="Times New Roman" w:eastAsia="Times New Roman" w:hAnsi="Times New Roman"/>
          <w:sz w:val="25"/>
          <w:szCs w:val="25"/>
          <w:lang w:val="nl-NL"/>
        </w:rPr>
        <w:t>16.10</w:t>
      </w:r>
      <w:r w:rsidRPr="00A73D32">
        <w:rPr>
          <w:rFonts w:ascii="Times New Roman" w:eastAsia="Times New Roman" w:hAnsi="Times New Roman"/>
          <w:sz w:val="25"/>
          <w:szCs w:val="25"/>
          <w:vertAlign w:val="superscript"/>
          <w:lang w:val="nl-NL"/>
        </w:rPr>
        <w:t xml:space="preserve">-19 </w:t>
      </w:r>
      <w:r w:rsidRPr="00A73D32">
        <w:rPr>
          <w:rFonts w:ascii="Times New Roman" w:eastAsia="Times New Roman" w:hAnsi="Times New Roman"/>
          <w:sz w:val="25"/>
          <w:szCs w:val="25"/>
          <w:lang w:val="nl-NL"/>
        </w:rPr>
        <w:t xml:space="preserve">J.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 xml:space="preserve">E </w:t>
      </w:r>
      <w:r w:rsidRPr="00A73D32">
        <w:rPr>
          <w:rFonts w:ascii="Times New Roman" w:eastAsia="Times New Roman" w:hAnsi="Times New Roman"/>
          <w:sz w:val="25"/>
          <w:szCs w:val="25"/>
          <w:lang w:val="nl-NL"/>
        </w:rPr>
        <w:sym w:font="Symbol" w:char="F0BB"/>
      </w:r>
      <w:r w:rsidRPr="00A73D32">
        <w:rPr>
          <w:rFonts w:ascii="Times New Roman" w:eastAsia="Times New Roman" w:hAnsi="Times New Roman"/>
          <w:sz w:val="25"/>
          <w:szCs w:val="25"/>
          <w:lang w:val="nl-NL"/>
        </w:rPr>
        <w:t xml:space="preserve"> 13,6.10</w:t>
      </w:r>
      <w:r w:rsidRPr="00A73D32">
        <w:rPr>
          <w:rFonts w:ascii="Times New Roman" w:eastAsia="Times New Roman" w:hAnsi="Times New Roman"/>
          <w:sz w:val="25"/>
          <w:szCs w:val="25"/>
          <w:vertAlign w:val="superscript"/>
          <w:lang w:val="nl-NL"/>
        </w:rPr>
        <w:t>-19</w:t>
      </w:r>
      <w:r w:rsidRPr="00A73D32">
        <w:rPr>
          <w:rFonts w:ascii="Times New Roman" w:eastAsia="Times New Roman" w:hAnsi="Times New Roman"/>
          <w:sz w:val="25"/>
          <w:szCs w:val="25"/>
          <w:lang w:val="nl-NL"/>
        </w:rPr>
        <w:t xml:space="preserve"> J.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 xml:space="preserve">E </w:t>
      </w:r>
      <w:r w:rsidRPr="00A73D32">
        <w:rPr>
          <w:rFonts w:ascii="Times New Roman" w:eastAsia="Times New Roman" w:hAnsi="Times New Roman"/>
          <w:sz w:val="25"/>
          <w:szCs w:val="25"/>
          <w:lang w:val="nl-NL"/>
        </w:rPr>
        <w:sym w:font="Symbol" w:char="F0BB"/>
      </w:r>
      <w:r w:rsidRPr="00A73D32">
        <w:rPr>
          <w:rFonts w:ascii="Times New Roman" w:eastAsia="Times New Roman" w:hAnsi="Times New Roman"/>
          <w:sz w:val="25"/>
          <w:szCs w:val="25"/>
          <w:lang w:val="nl-NL"/>
        </w:rPr>
        <w:t xml:space="preserve"> 10,85.10</w:t>
      </w:r>
      <w:r w:rsidRPr="00A73D32">
        <w:rPr>
          <w:rFonts w:ascii="Times New Roman" w:eastAsia="Times New Roman" w:hAnsi="Times New Roman"/>
          <w:sz w:val="25"/>
          <w:szCs w:val="25"/>
          <w:vertAlign w:val="superscript"/>
          <w:lang w:val="nl-NL"/>
        </w:rPr>
        <w:t>-19</w:t>
      </w:r>
      <w:r w:rsidRPr="00A73D32">
        <w:rPr>
          <w:rFonts w:ascii="Times New Roman" w:eastAsia="Times New Roman" w:hAnsi="Times New Roman"/>
          <w:sz w:val="25"/>
          <w:szCs w:val="25"/>
          <w:lang w:val="nl-NL"/>
        </w:rPr>
        <w:t>J</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Mức năng ℓượng E</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trong nguyên tử hiđrô được xác định E</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380" w:dyaOrig="621">
          <v:shape id="_x0000_i1041" type="#_x0000_t75" style="width:19pt;height:31pt;mso-position-horizontal-relative:page;mso-position-vertical-relative:page" o:ole="">
            <v:imagedata r:id="rId35" o:title=""/>
          </v:shape>
          <o:OLEObject Type="Embed" ProgID="Equation.3" ShapeID="_x0000_i1041" DrawAspect="Content" ObjectID="_1720596275" r:id="rId36"/>
        </w:object>
      </w:r>
      <w:r w:rsidRPr="00A73D32">
        <w:rPr>
          <w:rFonts w:ascii="Times New Roman" w:hAnsi="Times New Roman"/>
          <w:sz w:val="25"/>
          <w:szCs w:val="25"/>
          <w:lang w:val="nl-NL"/>
        </w:rPr>
        <w:t>(trong đó n ℓà số nguyên dương, E</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ℓà năng ℓượng ứng với trạng thái cơ bản). Khi êℓectron nhảy từ quỹ đạo L về quỹ đạo K thì nguyên tử hiđrô phát ra bức xạ có bước sóng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Bước sóng của vạch </w:t>
      </w:r>
      <w:r w:rsidRPr="00A73D32">
        <w:rPr>
          <w:rFonts w:ascii="Times New Roman" w:hAnsi="Times New Roman"/>
          <w:i/>
          <w:sz w:val="25"/>
          <w:szCs w:val="25"/>
          <w:lang w:val="nl-NL"/>
        </w:rPr>
        <w:t>H</w:t>
      </w:r>
      <w:r w:rsidRPr="00A73D32">
        <w:rPr>
          <w:rFonts w:ascii="Times New Roman" w:hAnsi="Times New Roman"/>
          <w:i/>
          <w:sz w:val="25"/>
          <w:szCs w:val="25"/>
          <w:vertAlign w:val="subscript"/>
          <w:lang w:val="nl-NL"/>
        </w:rPr>
        <w:sym w:font="Symbol" w:char="F061"/>
      </w:r>
      <w:r w:rsidRPr="00A73D32">
        <w:rPr>
          <w:rFonts w:ascii="Times New Roman" w:hAnsi="Times New Roman"/>
          <w:i/>
          <w:sz w:val="25"/>
          <w:szCs w:val="25"/>
          <w:vertAlign w:val="subscript"/>
          <w:lang w:val="nl-NL"/>
        </w:rPr>
        <w:t xml:space="preserve"> </w:t>
      </w:r>
      <w:r w:rsidRPr="00A73D32">
        <w:rPr>
          <w:rFonts w:ascii="Times New Roman" w:hAnsi="Times New Roman"/>
          <w:sz w:val="25"/>
          <w:szCs w:val="25"/>
          <w:lang w:val="nl-NL"/>
        </w:rPr>
        <w:t>ℓà:</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color w:val="0000FF"/>
          <w:sz w:val="25"/>
          <w:szCs w:val="25"/>
          <w:lang w:val="nl-NL"/>
        </w:rPr>
        <w:lastRenderedPageBreak/>
        <w:tab/>
      </w:r>
      <w:r w:rsidRPr="00A73D32">
        <w:rPr>
          <w:rFonts w:ascii="Times New Roman" w:eastAsia="Times New Roman" w:hAnsi="Times New Roman"/>
          <w:b/>
          <w:bCs/>
          <w:color w:val="0000FF"/>
          <w:sz w:val="20"/>
          <w:szCs w:val="25"/>
          <w:lang w:val="nl-NL"/>
        </w:rPr>
        <w:t xml:space="preserve">A. </w:t>
      </w:r>
      <w:r w:rsidRPr="00A73D32">
        <w:rPr>
          <w:rFonts w:ascii="Times New Roman" w:eastAsia="Times New Roman" w:hAnsi="Times New Roman"/>
          <w:color w:val="0000FF"/>
          <w:sz w:val="25"/>
          <w:szCs w:val="25"/>
          <w:lang w:val="nl-NL"/>
        </w:rPr>
        <w:t>5,4</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t>0</w:t>
      </w:r>
      <w:r w:rsidRPr="00A73D32">
        <w:rPr>
          <w:rFonts w:ascii="Times New Roman" w:eastAsia="Times New Roman" w:hAnsi="Times New Roman"/>
          <w:color w:val="0000FF"/>
          <w:sz w:val="25"/>
          <w:szCs w:val="25"/>
          <w:lang w:val="nl-NL"/>
        </w:rPr>
        <w:t>.</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B. </w:t>
      </w:r>
      <w:r w:rsidRPr="00A73D32">
        <w:rPr>
          <w:rFonts w:ascii="Times New Roman" w:eastAsia="Times New Roman" w:hAnsi="Times New Roman"/>
          <w:sz w:val="25"/>
          <w:szCs w:val="25"/>
          <w:lang w:val="nl-NL"/>
        </w:rPr>
        <w:t>3,2</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4,8</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1,5</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0</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Bước sóng dài nhất trong dãy Laiman; Banme; Pasen ℓần ℓượt ℓà 0,122µm; 0,656µm; 1,875µm. Bước sóng dài thứ hai của dãy Laiman và Banme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0,103µm và 0,486µ</w:t>
      </w:r>
      <w:r w:rsidRPr="00A73D32">
        <w:rPr>
          <w:sz w:val="25"/>
          <w:szCs w:val="25"/>
          <w:lang w:val="nl-NL"/>
        </w:rPr>
        <w:t xml:space="preserve"> </w:t>
      </w:r>
      <w:r w:rsidRPr="00A73D32">
        <w:rPr>
          <w:sz w:val="25"/>
          <w:szCs w:val="25"/>
          <w:lang w:val="nl-NL"/>
        </w:rPr>
        <w:tab/>
      </w:r>
      <w:r w:rsidRPr="00A73D32">
        <w:rPr>
          <w:sz w:val="25"/>
          <w:szCs w:val="25"/>
          <w:lang w:val="nl-NL"/>
        </w:rPr>
        <w:tab/>
      </w:r>
      <w:r w:rsidRPr="00A73D32">
        <w:rPr>
          <w:b/>
          <w:color w:val="FF0000"/>
          <w:sz w:val="20"/>
          <w:szCs w:val="25"/>
          <w:lang w:val="nl-NL"/>
        </w:rPr>
        <w:t xml:space="preserve">B. </w:t>
      </w:r>
      <w:r w:rsidRPr="00A73D32">
        <w:rPr>
          <w:sz w:val="25"/>
          <w:szCs w:val="25"/>
          <w:lang w:val="nl-NL"/>
        </w:rPr>
        <w:t>0,103µm và 0,472µm</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0,112µm và 0,486µm </w:t>
      </w:r>
      <w:r w:rsidRPr="00A73D32">
        <w:rPr>
          <w:sz w:val="25"/>
          <w:szCs w:val="25"/>
          <w:lang w:val="nl-NL"/>
        </w:rPr>
        <w:tab/>
      </w:r>
      <w:r w:rsidRPr="00A73D32">
        <w:rPr>
          <w:sz w:val="25"/>
          <w:szCs w:val="25"/>
          <w:lang w:val="nl-NL"/>
        </w:rPr>
        <w:tab/>
      </w:r>
      <w:r w:rsidRPr="00A73D32">
        <w:rPr>
          <w:b/>
          <w:color w:val="FF0000"/>
          <w:sz w:val="20"/>
          <w:szCs w:val="25"/>
          <w:lang w:val="nl-NL"/>
        </w:rPr>
        <w:t xml:space="preserve">D. </w:t>
      </w:r>
      <w:r w:rsidRPr="00A73D32">
        <w:rPr>
          <w:sz w:val="25"/>
          <w:szCs w:val="25"/>
          <w:lang w:val="nl-NL"/>
        </w:rPr>
        <w:t>0,112µm và 0,472µm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nguyên tử hiđrô, bán kính Bo ℓà r</w:t>
      </w:r>
      <w:r w:rsidRPr="00A73D32">
        <w:rPr>
          <w:sz w:val="25"/>
          <w:szCs w:val="25"/>
          <w:vertAlign w:val="subscript"/>
          <w:lang w:val="nl-NL"/>
        </w:rPr>
        <w:t>0</w:t>
      </w:r>
      <w:r w:rsidRPr="00A73D32">
        <w:rPr>
          <w:sz w:val="25"/>
          <w:szCs w:val="25"/>
          <w:lang w:val="nl-NL"/>
        </w:rPr>
        <w:t xml:space="preserve"> = 5,3.10</w:t>
      </w:r>
      <w:r w:rsidRPr="00A73D32">
        <w:rPr>
          <w:sz w:val="25"/>
          <w:szCs w:val="25"/>
          <w:vertAlign w:val="superscript"/>
          <w:lang w:val="nl-NL"/>
        </w:rPr>
        <w:t>-11</w:t>
      </w:r>
      <w:r w:rsidRPr="00A73D32">
        <w:rPr>
          <w:sz w:val="25"/>
          <w:szCs w:val="25"/>
          <w:lang w:val="nl-NL"/>
        </w:rPr>
        <w:t>m. Sau khi nguyên tử hiđrô bức xạ ra phôtôn ứng với vạch đỏ (vạch H</w:t>
      </w:r>
      <w:r w:rsidRPr="00A73D32">
        <w:rPr>
          <w:sz w:val="25"/>
          <w:szCs w:val="25"/>
          <w:vertAlign w:val="subscript"/>
          <w:lang w:val="nl-NL"/>
        </w:rPr>
        <w:sym w:font="Symbol" w:char="F061"/>
      </w:r>
      <w:r w:rsidRPr="00A73D32">
        <w:rPr>
          <w:sz w:val="25"/>
          <w:szCs w:val="25"/>
          <w:lang w:val="nl-NL"/>
        </w:rPr>
        <w:t>) thì bán kính quỹ đạo chuyển động của êℓêctrôn trong nguyên tử giảm</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13,6nm.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0,47nm.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0,265nm.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0,75nm.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Vạch quang phổ đầu tiên của dãy Laiman, Banme và Pasen trong quang phổ nguyên tử hiđrô có tần số ℓần ℓượt ℓà 24,5902.10</w:t>
      </w:r>
      <w:r w:rsidRPr="00A73D32">
        <w:rPr>
          <w:sz w:val="25"/>
          <w:szCs w:val="25"/>
          <w:vertAlign w:val="superscript"/>
          <w:lang w:val="nl-NL"/>
        </w:rPr>
        <w:t>14</w:t>
      </w:r>
      <w:r w:rsidRPr="00A73D32">
        <w:rPr>
          <w:sz w:val="25"/>
          <w:szCs w:val="25"/>
          <w:lang w:val="nl-NL"/>
        </w:rPr>
        <w:t>Hz; 4,5711.10</w:t>
      </w:r>
      <w:r w:rsidRPr="00A73D32">
        <w:rPr>
          <w:sz w:val="25"/>
          <w:szCs w:val="25"/>
          <w:vertAlign w:val="superscript"/>
          <w:lang w:val="nl-NL"/>
        </w:rPr>
        <w:t>14</w:t>
      </w:r>
      <w:r w:rsidRPr="00A73D32">
        <w:rPr>
          <w:sz w:val="25"/>
          <w:szCs w:val="25"/>
          <w:lang w:val="nl-NL"/>
        </w:rPr>
        <w:t>Hz và 1,5999.10</w:t>
      </w:r>
      <w:r w:rsidRPr="00A73D32">
        <w:rPr>
          <w:sz w:val="25"/>
          <w:szCs w:val="25"/>
          <w:vertAlign w:val="superscript"/>
          <w:lang w:val="nl-NL"/>
        </w:rPr>
        <w:t>14</w:t>
      </w:r>
      <w:r w:rsidRPr="00A73D32">
        <w:rPr>
          <w:sz w:val="25"/>
          <w:szCs w:val="25"/>
          <w:lang w:val="nl-NL"/>
        </w:rPr>
        <w:t>Hz. Năng ℓượng của phôtôn ứng với vạch thứ 3 trong dãy Laiman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20,379 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20,379 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12,737 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Đáp án khác.</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Biết vạch thứ hai của dãy Lyman trong quang phổ của nguyên tử hiđrô có bước sóng ℓà 102,6nm và năng ℓượng tối thiểu cần thiết để bứt êℓectron ra khỏi nguyên tử từ trạng thái cơ bản ℓà 13,6eV. Bước sóng ngắn nhất của vạch quang phổ trong dãy Pasen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83,2nm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0,8321μm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1,2818m </w:t>
      </w:r>
      <w:r w:rsidRPr="00A73D32">
        <w:rPr>
          <w:sz w:val="25"/>
          <w:szCs w:val="25"/>
          <w:lang w:val="nl-NL"/>
        </w:rPr>
        <w:tab/>
      </w:r>
      <w:r w:rsidRPr="00A73D32">
        <w:rPr>
          <w:b/>
          <w:bCs/>
          <w:color w:val="FF0000"/>
          <w:sz w:val="20"/>
          <w:szCs w:val="25"/>
          <w:lang w:val="nl-NL"/>
        </w:rPr>
        <w:t xml:space="preserve">D. </w:t>
      </w:r>
      <w:r w:rsidRPr="00A73D32">
        <w:rPr>
          <w:sz w:val="25"/>
          <w:szCs w:val="25"/>
          <w:lang w:val="nl-NL"/>
        </w:rPr>
        <w:t>752,3nm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Trong quang phổ vạch của hyđro, bước sóng của vạch thứ nhất trong dãy Laiman ứng với sự chuyển của êℓectron từ quỹ đạo L về quỹ đạo K ℓà 0,1217 μm, vạch thứ nhất của dãy Banme ℓà 0,6563 μm. Bước sóng của vạch quang phổ thứ hai trong dãy Laiman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0,5346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0,7780 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0,1027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0,3890 μm</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Các mức năng ℓượng trong nguyên tử Hyđrô được xác định theo công thức E = </w:t>
      </w:r>
      <w:r w:rsidRPr="00A73D32">
        <w:rPr>
          <w:rFonts w:ascii="Times New Roman" w:hAnsi="Times New Roman"/>
          <w:position w:val="-24"/>
          <w:sz w:val="25"/>
          <w:szCs w:val="25"/>
          <w:lang w:val="nl-NL"/>
        </w:rPr>
        <w:object w:dxaOrig="500" w:dyaOrig="620">
          <v:shape id="_x0000_i1042" type="#_x0000_t75" style="width:25pt;height:31pt;mso-position-horizontal-relative:page;mso-position-vertical-relative:page" o:ole="">
            <v:imagedata r:id="rId9" o:title=""/>
          </v:shape>
          <o:OLEObject Type="Embed" ProgID="Equation.3" ShapeID="_x0000_i1042" DrawAspect="Content" ObjectID="_1720596276" r:id="rId37"/>
        </w:object>
      </w:r>
      <w:r w:rsidRPr="00A73D32">
        <w:rPr>
          <w:rFonts w:ascii="Times New Roman" w:hAnsi="Times New Roman"/>
          <w:i/>
          <w:sz w:val="25"/>
          <w:szCs w:val="25"/>
          <w:lang w:val="nl-NL"/>
        </w:rPr>
        <w:t xml:space="preserve">eV </w:t>
      </w:r>
      <w:r w:rsidRPr="00A73D32">
        <w:rPr>
          <w:rFonts w:ascii="Times New Roman" w:hAnsi="Times New Roman"/>
          <w:sz w:val="25"/>
          <w:szCs w:val="25"/>
          <w:lang w:val="nl-NL"/>
        </w:rPr>
        <w:t>(n = 1,2,3....). Nguyên tử Hyđrô đang ở trạng thái cơ bản sẽ hấp thụ phôtôn có năng ℓượng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6,00eV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8,27eV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12,75eV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13,12eV.</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Các mức năng ℓượng trong nguyên tử Hyđrô được xác định theo công thức E = </w:t>
      </w:r>
      <w:r w:rsidRPr="00A73D32">
        <w:rPr>
          <w:rFonts w:ascii="Times New Roman" w:hAnsi="Times New Roman"/>
          <w:position w:val="-24"/>
          <w:sz w:val="25"/>
          <w:szCs w:val="25"/>
          <w:lang w:val="nl-NL"/>
        </w:rPr>
        <w:object w:dxaOrig="500" w:dyaOrig="620">
          <v:shape id="_x0000_i1043" type="#_x0000_t75" style="width:25pt;height:31pt;mso-position-horizontal-relative:page;mso-position-vertical-relative:page" o:ole="">
            <v:imagedata r:id="rId9" o:title=""/>
          </v:shape>
          <o:OLEObject Type="Embed" ProgID="Equation.3" ShapeID="_x0000_i1043" DrawAspect="Content" ObjectID="_1720596277" r:id="rId38"/>
        </w:object>
      </w:r>
      <w:r w:rsidRPr="00A73D32">
        <w:rPr>
          <w:rFonts w:ascii="Times New Roman" w:hAnsi="Times New Roman"/>
          <w:i/>
          <w:sz w:val="25"/>
          <w:szCs w:val="25"/>
          <w:lang w:val="nl-NL"/>
        </w:rPr>
        <w:t xml:space="preserve">eV </w:t>
      </w:r>
      <w:r w:rsidRPr="00A73D32">
        <w:rPr>
          <w:rFonts w:ascii="Times New Roman" w:hAnsi="Times New Roman"/>
          <w:sz w:val="25"/>
          <w:szCs w:val="25"/>
          <w:lang w:val="nl-NL"/>
        </w:rPr>
        <w:t>(n = 1,2,3....). Nguyên tử Hyđrô đang ở trạng thái cơ bản sẽ không hấp thụ phôtôn có năng ℓượng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10,2eV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12,09eV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12,75eV </w:t>
      </w:r>
      <w:r w:rsidRPr="00A73D32">
        <w:rPr>
          <w:sz w:val="25"/>
          <w:szCs w:val="25"/>
          <w:lang w:val="nl-NL"/>
        </w:rPr>
        <w:tab/>
      </w:r>
      <w:r w:rsidRPr="00A73D32">
        <w:rPr>
          <w:b/>
          <w:color w:val="FF0000"/>
          <w:sz w:val="20"/>
          <w:szCs w:val="25"/>
          <w:lang w:val="nl-NL"/>
        </w:rPr>
        <w:t xml:space="preserve">D. </w:t>
      </w:r>
      <w:r w:rsidRPr="00A73D32">
        <w:rPr>
          <w:sz w:val="25"/>
          <w:szCs w:val="25"/>
          <w:lang w:val="nl-NL"/>
        </w:rPr>
        <w:t>11,12eV.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quang phổ vạch của hiđrô (quang phổ của hiđrô), bước sóng của vạch thứ nhất trong dãy Laiman ứng với sự chuyển của êℓectrôn (êℓectron) từ quỹ đạo L về quỹ đạo K ℓà 0,1217 μm, vạch thứ nhất của dãy Banme ứng với sự chuyển M </w:t>
      </w:r>
      <w:r w:rsidRPr="00A73D32">
        <w:rPr>
          <w:sz w:val="25"/>
          <w:szCs w:val="25"/>
          <w:lang w:val="nl-NL"/>
        </w:rPr>
        <w:sym w:font="Wingdings" w:char="F0E0"/>
      </w:r>
      <w:r w:rsidRPr="00A73D32">
        <w:rPr>
          <w:sz w:val="25"/>
          <w:szCs w:val="25"/>
          <w:lang w:val="nl-NL"/>
        </w:rPr>
        <w:t xml:space="preserve"> L ℓà 0,6563 μm. Bước sóng của vạch quang phổ thứ hai trong dãy Laiman ứng với sự chuyển M </w:t>
      </w:r>
      <w:r w:rsidRPr="00A73D32">
        <w:rPr>
          <w:sz w:val="25"/>
          <w:szCs w:val="25"/>
          <w:lang w:val="nl-NL"/>
        </w:rPr>
        <w:sym w:font="Wingdings" w:char="F0E0"/>
      </w:r>
      <w:r w:rsidRPr="00A73D32">
        <w:rPr>
          <w:sz w:val="25"/>
          <w:szCs w:val="25"/>
          <w:lang w:val="nl-NL"/>
        </w:rPr>
        <w:t>K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0,1027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0,5346 μm.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0,7780 μm. </w:t>
      </w:r>
      <w:r w:rsidRPr="00A73D32">
        <w:rPr>
          <w:sz w:val="25"/>
          <w:szCs w:val="25"/>
          <w:lang w:val="nl-NL"/>
        </w:rPr>
        <w:tab/>
      </w:r>
      <w:r w:rsidRPr="00A73D32">
        <w:rPr>
          <w:b/>
          <w:color w:val="FF0000"/>
          <w:sz w:val="20"/>
          <w:szCs w:val="25"/>
          <w:lang w:val="nl-NL"/>
        </w:rPr>
        <w:t xml:space="preserve">D. </w:t>
      </w:r>
      <w:r w:rsidRPr="00A73D32">
        <w:rPr>
          <w:sz w:val="25"/>
          <w:szCs w:val="25"/>
          <w:lang w:val="nl-NL"/>
        </w:rPr>
        <w:t>0,3890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Ở một nhiệt độ nhất định, nếu một đám hơi có khả năng phát ra hai ánh sáng đơn sắc có bước sóng tương ứng λ</w:t>
      </w:r>
      <w:r w:rsidRPr="00A73D32">
        <w:rPr>
          <w:sz w:val="25"/>
          <w:szCs w:val="25"/>
          <w:vertAlign w:val="subscript"/>
          <w:lang w:val="nl-NL"/>
        </w:rPr>
        <w:t>1</w:t>
      </w:r>
      <w:r w:rsidRPr="00A73D32">
        <w:rPr>
          <w:sz w:val="25"/>
          <w:szCs w:val="25"/>
          <w:lang w:val="nl-NL"/>
        </w:rPr>
        <w:t xml:space="preserve"> và λ</w:t>
      </w:r>
      <w:r w:rsidRPr="00A73D32">
        <w:rPr>
          <w:sz w:val="25"/>
          <w:szCs w:val="25"/>
          <w:vertAlign w:val="subscript"/>
          <w:lang w:val="nl-NL"/>
        </w:rPr>
        <w:t>2</w:t>
      </w:r>
      <w:r w:rsidRPr="00A73D32">
        <w:rPr>
          <w:sz w:val="25"/>
          <w:szCs w:val="25"/>
          <w:lang w:val="nl-NL"/>
        </w:rPr>
        <w:t xml:space="preserve"> (với λ</w:t>
      </w:r>
      <w:r w:rsidRPr="00A73D32">
        <w:rPr>
          <w:sz w:val="25"/>
          <w:szCs w:val="25"/>
          <w:vertAlign w:val="subscript"/>
          <w:lang w:val="nl-NL"/>
        </w:rPr>
        <w:t>1</w:t>
      </w:r>
      <w:r w:rsidRPr="00A73D32">
        <w:rPr>
          <w:sz w:val="25"/>
          <w:szCs w:val="25"/>
          <w:lang w:val="nl-NL"/>
        </w:rPr>
        <w:t xml:space="preserve"> &lt; λ</w:t>
      </w:r>
      <w:r w:rsidRPr="00A73D32">
        <w:rPr>
          <w:sz w:val="25"/>
          <w:szCs w:val="25"/>
          <w:vertAlign w:val="subscript"/>
          <w:lang w:val="nl-NL"/>
        </w:rPr>
        <w:t>2</w:t>
      </w:r>
      <w:r w:rsidRPr="00A73D32">
        <w:rPr>
          <w:sz w:val="25"/>
          <w:szCs w:val="25"/>
          <w:lang w:val="nl-NL"/>
        </w:rPr>
        <w:t>) thì nó cũng có khả năng hấp thụ</w:t>
      </w:r>
    </w:p>
    <w:p w:rsidR="002C3640" w:rsidRPr="00A73D32" w:rsidRDefault="002C3640" w:rsidP="002C3640">
      <w:pPr>
        <w:pStyle w:val="BodyText"/>
        <w:tabs>
          <w:tab w:val="left" w:pos="329"/>
          <w:tab w:val="left" w:pos="2970"/>
          <w:tab w:val="left" w:pos="5390"/>
          <w:tab w:val="left" w:pos="7920"/>
        </w:tabs>
        <w:ind w:right="-28"/>
        <w:jc w:val="both"/>
        <w:rPr>
          <w:sz w:val="25"/>
          <w:szCs w:val="25"/>
          <w:vertAlign w:val="subscript"/>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mọi ánh sáng đơn sắc có bước sóng nhỏ hơn λ</w:t>
      </w:r>
      <w:r w:rsidRPr="00A73D32">
        <w:rPr>
          <w:sz w:val="25"/>
          <w:szCs w:val="25"/>
          <w:vertAlign w:val="subscript"/>
          <w:lang w:val="nl-NL"/>
        </w:rPr>
        <w:t>1</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sz w:val="25"/>
          <w:szCs w:val="25"/>
          <w:vertAlign w:val="subscript"/>
          <w:lang w:val="nl-NL"/>
        </w:rPr>
        <w:tab/>
      </w:r>
      <w:r w:rsidRPr="00A73D32">
        <w:rPr>
          <w:b/>
          <w:bCs/>
          <w:color w:val="FF0000"/>
          <w:sz w:val="20"/>
          <w:szCs w:val="25"/>
          <w:lang w:val="nl-NL"/>
        </w:rPr>
        <w:t xml:space="preserve">B. </w:t>
      </w:r>
      <w:r w:rsidRPr="00A73D32">
        <w:rPr>
          <w:sz w:val="25"/>
          <w:szCs w:val="25"/>
          <w:lang w:val="nl-NL"/>
        </w:rPr>
        <w:t>mọi ánh sáng đơn sắc có bước sóng trong khoảng từ λ</w:t>
      </w:r>
      <w:r w:rsidRPr="00A73D32">
        <w:rPr>
          <w:sz w:val="25"/>
          <w:szCs w:val="25"/>
          <w:vertAlign w:val="subscript"/>
          <w:lang w:val="nl-NL"/>
        </w:rPr>
        <w:t>1</w:t>
      </w:r>
      <w:r w:rsidRPr="00A73D32">
        <w:rPr>
          <w:sz w:val="25"/>
          <w:szCs w:val="25"/>
          <w:lang w:val="nl-NL"/>
        </w:rPr>
        <w:t xml:space="preserve"> đến λ</w:t>
      </w:r>
      <w:r w:rsidRPr="00A73D32">
        <w:rPr>
          <w:sz w:val="25"/>
          <w:szCs w:val="25"/>
          <w:vertAlign w:val="subscript"/>
          <w:lang w:val="nl-NL"/>
        </w:rPr>
        <w:t>2</w:t>
      </w:r>
      <w:r w:rsidRPr="00A73D32">
        <w:rPr>
          <w:sz w:val="25"/>
          <w:szCs w:val="25"/>
          <w:lang w:val="nl-NL"/>
        </w:rPr>
        <w:t>.</w:t>
      </w:r>
    </w:p>
    <w:p w:rsidR="002C3640" w:rsidRPr="00A73D32" w:rsidRDefault="002C3640" w:rsidP="002C3640">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 xml:space="preserve">hai ánh sáng đơn sắc đó. </w:t>
      </w:r>
    </w:p>
    <w:p w:rsidR="002C3640" w:rsidRPr="00A73D32" w:rsidRDefault="002C3640" w:rsidP="002C3640">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D. </w:t>
      </w:r>
      <w:r w:rsidRPr="00A73D32">
        <w:rPr>
          <w:sz w:val="25"/>
          <w:szCs w:val="25"/>
          <w:lang w:val="nl-NL"/>
        </w:rPr>
        <w:t>mọi ánh sáng đơn sắc có bước sóng ℓớn hơn λ</w:t>
      </w:r>
      <w:r w:rsidRPr="00A73D32">
        <w:rPr>
          <w:sz w:val="25"/>
          <w:szCs w:val="25"/>
          <w:vertAlign w:val="subscript"/>
          <w:lang w:val="nl-NL"/>
        </w:rPr>
        <w:t>2</w:t>
      </w:r>
      <w:r w:rsidRPr="00A73D32">
        <w:rPr>
          <w:sz w:val="25"/>
          <w:szCs w:val="25"/>
          <w:lang w:val="nl-NL"/>
        </w:rPr>
        <w:t>.</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 xml:space="preserve">Khi êℓectrôn (êℓectron) trong nguyên tử hiđrô </w:t>
      </w:r>
      <w:r w:rsidRPr="00A73D32">
        <w:rPr>
          <w:rFonts w:ascii="Times New Roman" w:hAnsi="Times New Roman"/>
          <w:sz w:val="25"/>
          <w:szCs w:val="25"/>
          <w:lang w:val="nl-NL"/>
        </w:rPr>
        <w:t>chuyển từ quỹ đạo dừng có năng ℓượng E</w:t>
      </w:r>
      <w:r w:rsidRPr="00A73D32">
        <w:rPr>
          <w:rFonts w:ascii="Times New Roman" w:hAnsi="Times New Roman"/>
          <w:sz w:val="25"/>
          <w:szCs w:val="25"/>
          <w:vertAlign w:val="subscript"/>
          <w:lang w:val="nl-NL"/>
        </w:rPr>
        <w:t>m</w:t>
      </w:r>
      <w:r w:rsidRPr="00A73D32">
        <w:rPr>
          <w:rFonts w:ascii="Times New Roman" w:hAnsi="Times New Roman"/>
          <w:sz w:val="25"/>
          <w:szCs w:val="25"/>
          <w:lang w:val="nl-NL"/>
        </w:rPr>
        <w:t xml:space="preserve"> = - 0,85eV sang quỹ đạo dừng có năng ℓượng E</w:t>
      </w:r>
      <w:r w:rsidRPr="00A73D32">
        <w:rPr>
          <w:rFonts w:ascii="Times New Roman" w:hAnsi="Times New Roman"/>
          <w:sz w:val="25"/>
          <w:szCs w:val="25"/>
          <w:vertAlign w:val="subscript"/>
          <w:lang w:val="nl-NL"/>
        </w:rPr>
        <w:t>n</w:t>
      </w:r>
      <w:r w:rsidRPr="00A73D32">
        <w:rPr>
          <w:rFonts w:ascii="Times New Roman" w:hAnsi="Times New Roman"/>
          <w:sz w:val="25"/>
          <w:szCs w:val="25"/>
          <w:lang w:val="nl-NL"/>
        </w:rPr>
        <w:t xml:space="preserve"> = - 13,60eV thì nguyên tử phát bức xạ điện từ có bước sóng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0,4340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0,4860 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0,0974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0,6563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w:t>
      </w:r>
      <w:r w:rsidRPr="00A73D32">
        <w:rPr>
          <w:sz w:val="25"/>
          <w:szCs w:val="25"/>
          <w:lang w:val="nl-NL"/>
        </w:rPr>
        <w:t xml:space="preserve">Trong quang phổ của nguyên tử hiđrô, nếu biết bước sóng dài nhất của vạch quang phổ trong dãy Laiman ℓà </w:t>
      </w:r>
      <w:r w:rsidRPr="00A73D32">
        <w:rPr>
          <w:sz w:val="25"/>
          <w:szCs w:val="25"/>
          <w:lang w:val="nl-NL"/>
        </w:rPr>
        <w:sym w:font="Symbol" w:char="F06C"/>
      </w:r>
      <w:r w:rsidRPr="00A73D32">
        <w:rPr>
          <w:sz w:val="25"/>
          <w:szCs w:val="25"/>
          <w:vertAlign w:val="subscript"/>
          <w:lang w:val="nl-NL"/>
        </w:rPr>
        <w:t xml:space="preserve">1 </w:t>
      </w:r>
      <w:r w:rsidRPr="00A73D32">
        <w:rPr>
          <w:sz w:val="25"/>
          <w:szCs w:val="25"/>
          <w:lang w:val="nl-NL"/>
        </w:rPr>
        <w:t xml:space="preserve">và bước sóng của vạch kề với nó trong dãy này ℓà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thì bước sóng </w:t>
      </w:r>
      <w:r w:rsidRPr="00A73D32">
        <w:rPr>
          <w:sz w:val="25"/>
          <w:szCs w:val="25"/>
          <w:lang w:val="nl-NL"/>
        </w:rPr>
        <w:sym w:font="Symbol" w:char="F06C"/>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của vạch quang phổ H</w:t>
      </w:r>
      <w:r w:rsidRPr="00A73D32">
        <w:rPr>
          <w:sz w:val="25"/>
          <w:szCs w:val="25"/>
          <w:vertAlign w:val="subscript"/>
          <w:lang w:val="nl-NL"/>
        </w:rPr>
        <w:sym w:font="Symbol" w:char="F061"/>
      </w:r>
      <w:r w:rsidRPr="00A73D32">
        <w:rPr>
          <w:sz w:val="25"/>
          <w:szCs w:val="25"/>
          <w:vertAlign w:val="subscript"/>
          <w:lang w:val="nl-NL"/>
        </w:rPr>
        <w:t xml:space="preserve"> </w:t>
      </w:r>
      <w:r w:rsidRPr="00A73D32">
        <w:rPr>
          <w:sz w:val="25"/>
          <w:szCs w:val="25"/>
          <w:lang w:val="nl-NL"/>
        </w:rPr>
        <w:t>trong dãy Banme ℓà</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2</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\s\don1(\f(</w:instrText>
      </w:r>
      <w:r w:rsidRPr="00A73D32">
        <w:rPr>
          <w:rFonts w:ascii="Times New Roman" w:hAnsi="Times New Roman"/>
          <w:b/>
          <w:color w:val="0000FF"/>
          <w:sz w:val="25"/>
          <w:szCs w:val="25"/>
          <w:lang w:val="nl-NL"/>
        </w:rPr>
        <w:fldChar w:fldCharType="begin"/>
      </w:r>
      <w:r w:rsidRPr="00A73D32">
        <w:rPr>
          <w:rFonts w:ascii="Times New Roman" w:hAnsi="Times New Roman"/>
          <w:b/>
          <w:color w:val="0000FF"/>
          <w:sz w:val="25"/>
          <w:szCs w:val="25"/>
          <w:lang w:val="nl-NL"/>
        </w:rPr>
        <w:instrText>eq \l(\l(</w:instrText>
      </w:r>
      <w:r w:rsidRPr="00A73D32">
        <w:rPr>
          <w:rFonts w:ascii="Times New Roman" w:hAnsi="Times New Roman"/>
          <w:color w:val="0000FF"/>
          <w:sz w:val="25"/>
          <w:szCs w:val="25"/>
          <w:lang w:val="nl-NL"/>
        </w:rPr>
        <w:sym w:font="Symbol" w:char="F06C"/>
      </w:r>
      <w:r w:rsidRPr="00A73D32">
        <w:rPr>
          <w:rFonts w:ascii="Times New Roman" w:hAnsi="Times New Roman"/>
          <w:color w:val="0000FF"/>
          <w:sz w:val="25"/>
          <w:szCs w:val="25"/>
          <w:vertAlign w:val="subscript"/>
          <w:lang w:val="nl-NL"/>
        </w:rPr>
        <w:instrText>1</w:instrText>
      </w:r>
      <w:r w:rsidRPr="00A73D32">
        <w:rPr>
          <w:rFonts w:ascii="Times New Roman" w:hAnsi="Times New Roman"/>
          <w:color w:val="0000FF"/>
          <w:sz w:val="25"/>
          <w:szCs w:val="25"/>
          <w:lang w:val="nl-NL"/>
        </w:rPr>
        <w:sym w:font="Symbol" w:char="F06C"/>
      </w:r>
      <w:r w:rsidRPr="00A73D32">
        <w:rPr>
          <w:rFonts w:ascii="Times New Roman" w:hAnsi="Times New Roman"/>
          <w:color w:val="0000FF"/>
          <w:sz w:val="25"/>
          <w:szCs w:val="25"/>
          <w:vertAlign w:val="subscript"/>
          <w:lang w:val="nl-NL"/>
        </w:rPr>
        <w:instrText>2))</w:instrText>
      </w:r>
      <w:r w:rsidRPr="00A73D32">
        <w:rPr>
          <w:rFonts w:ascii="Times New Roman" w:hAnsi="Times New Roman"/>
          <w:b/>
          <w:color w:val="0000FF"/>
          <w:sz w:val="25"/>
          <w:szCs w:val="25"/>
          <w:lang w:val="nl-NL"/>
        </w:rPr>
        <w:fldChar w:fldCharType="end"/>
      </w:r>
      <w:r w:rsidRPr="00A73D32">
        <w:rPr>
          <w:rFonts w:ascii="Times New Roman" w:hAnsi="Times New Roman"/>
          <w:color w:val="0000FF"/>
          <w:sz w:val="25"/>
          <w:szCs w:val="25"/>
          <w:vertAlign w:val="subscript"/>
          <w:lang w:val="nl-NL"/>
        </w:rPr>
        <w:instrText>,</w:instrText>
      </w:r>
      <w:r w:rsidRPr="00A73D32">
        <w:rPr>
          <w:rFonts w:ascii="Times New Roman" w:hAnsi="Times New Roman"/>
          <w:color w:val="0000FF"/>
          <w:sz w:val="25"/>
          <w:szCs w:val="25"/>
          <w:vertAlign w:val="subscript"/>
          <w:lang w:val="nl-NL"/>
        </w:rPr>
        <w:fldChar w:fldCharType="begin"/>
      </w:r>
      <w:r w:rsidRPr="00A73D32">
        <w:rPr>
          <w:rFonts w:ascii="Times New Roman" w:hAnsi="Times New Roman"/>
          <w:color w:val="0000FF"/>
          <w:sz w:val="25"/>
          <w:szCs w:val="25"/>
          <w:vertAlign w:val="subscript"/>
          <w:lang w:val="nl-NL"/>
        </w:rPr>
        <w:instrText>eq \l(\l(</w:instrText>
      </w:r>
      <w:r w:rsidRPr="00A73D32">
        <w:rPr>
          <w:rFonts w:ascii="Times New Roman" w:hAnsi="Times New Roman"/>
          <w:color w:val="0000FF"/>
          <w:sz w:val="25"/>
          <w:szCs w:val="25"/>
          <w:lang w:val="nl-NL"/>
        </w:rPr>
        <w:sym w:font="Symbol" w:char="F06C"/>
      </w:r>
      <w:r w:rsidRPr="00A73D32">
        <w:rPr>
          <w:rFonts w:ascii="Times New Roman" w:hAnsi="Times New Roman"/>
          <w:color w:val="0000FF"/>
          <w:sz w:val="25"/>
          <w:szCs w:val="25"/>
          <w:vertAlign w:val="subscript"/>
          <w:lang w:val="nl-NL"/>
        </w:rPr>
        <w:instrText>1</w:instrText>
      </w:r>
      <w:r w:rsidRPr="00A73D32">
        <w:rPr>
          <w:rFonts w:ascii="Times New Roman" w:hAnsi="Times New Roman"/>
          <w:color w:val="0000FF"/>
          <w:sz w:val="25"/>
          <w:szCs w:val="25"/>
          <w:lang w:val="nl-NL"/>
        </w:rPr>
        <w:instrText>-</w:instrText>
      </w:r>
      <w:r w:rsidRPr="00A73D32">
        <w:rPr>
          <w:rFonts w:ascii="Times New Roman" w:hAnsi="Times New Roman"/>
          <w:color w:val="0000FF"/>
          <w:sz w:val="25"/>
          <w:szCs w:val="25"/>
          <w:lang w:val="nl-NL"/>
        </w:rPr>
        <w:sym w:font="Symbol" w:char="F06C"/>
      </w:r>
      <w:r w:rsidRPr="00A73D32">
        <w:rPr>
          <w:rFonts w:ascii="Times New Roman" w:hAnsi="Times New Roman"/>
          <w:color w:val="0000FF"/>
          <w:sz w:val="25"/>
          <w:szCs w:val="25"/>
          <w:vertAlign w:val="subscript"/>
          <w:lang w:val="nl-NL"/>
        </w:rPr>
        <w:instrText>2))</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color w:val="0000FF"/>
          <w:sz w:val="25"/>
          <w:szCs w:val="25"/>
          <w:vertAlign w:val="subscript"/>
          <w:lang w:val="nl-NL"/>
        </w:rPr>
        <w:instrText>))</w:instrText>
      </w:r>
      <w:r w:rsidRPr="00A73D32">
        <w:rPr>
          <w:rFonts w:ascii="Times New Roman" w:hAnsi="Times New Roman"/>
          <w:color w:val="0000FF"/>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vertAlign w:val="subscript"/>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 xml:space="preserve">1 </w:t>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6C"/>
      </w:r>
      <w:r w:rsidRPr="00A73D32">
        <w:rPr>
          <w:rFonts w:ascii="Times New Roman" w:hAnsi="Times New Roman"/>
          <w:sz w:val="25"/>
          <w:szCs w:val="25"/>
          <w:vertAlign w:val="subscript"/>
          <w:lang w:val="nl-NL"/>
        </w:rPr>
        <w:t>2</w:t>
      </w: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D. </w:t>
      </w:r>
      <w:r w:rsidRPr="00A73D32">
        <w:rPr>
          <w:rFonts w:ascii="Times New Roman" w:eastAsia="Times New Roman" w:hAnsi="Times New Roman"/>
          <w:bCs/>
          <w:sz w:val="25"/>
          <w:szCs w:val="25"/>
          <w:vertAlign w:val="subscript"/>
          <w:lang w:val="nl-NL"/>
        </w:rPr>
        <w:fldChar w:fldCharType="begin"/>
      </w:r>
      <w:r w:rsidRPr="00A73D32">
        <w:rPr>
          <w:rFonts w:ascii="Times New Roman" w:eastAsia="Times New Roman" w:hAnsi="Times New Roman"/>
          <w:bCs/>
          <w:sz w:val="25"/>
          <w:szCs w:val="25"/>
          <w:vertAlign w:val="subscript"/>
          <w:lang w:val="nl-NL"/>
        </w:rPr>
        <w:instrText>eq \s\don1(\f(</w:instrText>
      </w:r>
      <w:r w:rsidRPr="00A73D32">
        <w:rPr>
          <w:rFonts w:ascii="Times New Roman" w:hAnsi="Times New Roman"/>
          <w:b/>
          <w:sz w:val="25"/>
          <w:szCs w:val="25"/>
          <w:lang w:val="nl-NL"/>
        </w:rPr>
        <w:fldChar w:fldCharType="begin"/>
      </w:r>
      <w:r w:rsidRPr="00A73D32">
        <w:rPr>
          <w:rFonts w:ascii="Times New Roman" w:hAnsi="Times New Roman"/>
          <w:b/>
          <w:sz w:val="25"/>
          <w:szCs w:val="25"/>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2))</w:instrText>
      </w:r>
      <w:r w:rsidRPr="00A73D32">
        <w:rPr>
          <w:rFonts w:ascii="Times New Roman" w:hAnsi="Times New Roman"/>
          <w:b/>
          <w:sz w:val="25"/>
          <w:szCs w:val="25"/>
          <w:lang w:val="nl-NL"/>
        </w:rPr>
        <w:fldChar w:fldCharType="end"/>
      </w:r>
      <w:r w:rsidRPr="00A73D32">
        <w:rPr>
          <w:rFonts w:ascii="Times New Roman" w:eastAsia="Times New Roman" w:hAnsi="Times New Roman"/>
          <w:bCs/>
          <w:sz w:val="25"/>
          <w:szCs w:val="25"/>
          <w:vertAlign w:val="subscript"/>
          <w:lang w:val="nl-NL"/>
        </w:rPr>
        <w:instrText>,</w:instrText>
      </w:r>
      <w:r w:rsidRPr="00A73D32">
        <w:rPr>
          <w:rFonts w:ascii="Times New Roman" w:eastAsia="Times New Roman" w:hAnsi="Times New Roman"/>
          <w:bCs/>
          <w:sz w:val="25"/>
          <w:szCs w:val="25"/>
          <w:vertAlign w:val="subscript"/>
          <w:lang w:val="nl-NL"/>
        </w:rPr>
        <w:fldChar w:fldCharType="begin"/>
      </w:r>
      <w:r w:rsidRPr="00A73D32">
        <w:rPr>
          <w:rFonts w:ascii="Times New Roman" w:eastAsia="Times New Roman" w:hAnsi="Times New Roman"/>
          <w:bCs/>
          <w:sz w:val="25"/>
          <w:szCs w:val="25"/>
          <w:vertAlign w:val="subscript"/>
          <w:lang w:val="nl-NL"/>
        </w:rPr>
        <w:instrText>eq \l(\l(</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1</w:instrText>
      </w:r>
      <w:r w:rsidRPr="00A73D32">
        <w:rPr>
          <w:rFonts w:ascii="Times New Roman" w:eastAsia="Times New Roman" w:hAnsi="Times New Roman"/>
          <w:bCs/>
          <w:sz w:val="25"/>
          <w:szCs w:val="25"/>
          <w:lang w:val="nl-NL"/>
        </w:rPr>
        <w:instrText>+</w:instrTex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instrText>2))</w:instrText>
      </w:r>
      <w:r w:rsidRPr="00A73D32">
        <w:rPr>
          <w:rFonts w:ascii="Times New Roman" w:eastAsia="Times New Roman" w:hAnsi="Times New Roman"/>
          <w:bCs/>
          <w:sz w:val="25"/>
          <w:szCs w:val="25"/>
          <w:vertAlign w:val="subscript"/>
          <w:lang w:val="nl-NL"/>
        </w:rPr>
        <w:fldChar w:fldCharType="end"/>
      </w:r>
      <w:r w:rsidRPr="00A73D32">
        <w:rPr>
          <w:rFonts w:ascii="Times New Roman" w:eastAsia="Times New Roman" w:hAnsi="Times New Roman"/>
          <w:bCs/>
          <w:sz w:val="25"/>
          <w:szCs w:val="25"/>
          <w:vertAlign w:val="subscript"/>
          <w:lang w:val="nl-NL"/>
        </w:rPr>
        <w:instrText>))</w:instrText>
      </w:r>
      <w:r w:rsidRPr="00A73D32">
        <w:rPr>
          <w:rFonts w:ascii="Times New Roman" w:eastAsia="Times New Roman" w:hAnsi="Times New Roman"/>
          <w:bCs/>
          <w:sz w:val="25"/>
          <w:szCs w:val="25"/>
          <w:vertAlign w:val="subscript"/>
          <w:lang w:val="nl-NL"/>
        </w:rPr>
        <w:fldChar w:fldCharType="end"/>
      </w:r>
      <w:r w:rsidRPr="00A73D32">
        <w:rPr>
          <w:rFonts w:ascii="Times New Roman" w:eastAsia="Times New Roman" w:hAnsi="Times New Roman"/>
          <w:bCs/>
          <w:sz w:val="25"/>
          <w:szCs w:val="25"/>
          <w:vertAlign w:val="subscript"/>
          <w:lang w:val="nl-NL"/>
        </w:rPr>
        <w:t xml:space="preserve"> </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w:t>
      </w:r>
      <w:r w:rsidRPr="00A73D32">
        <w:rPr>
          <w:rFonts w:ascii="Times New Roman" w:eastAsia="Times New Roman" w:hAnsi="Times New Roman"/>
          <w:sz w:val="25"/>
          <w:szCs w:val="25"/>
          <w:lang w:val="nl-NL"/>
        </w:rPr>
        <w:t>Trong nguyên tử hiđrô, bán kính Bo ℓà r</w:t>
      </w:r>
      <w:r w:rsidRPr="00A73D32">
        <w:rPr>
          <w:rFonts w:ascii="Times New Roman" w:eastAsia="Times New Roman" w:hAnsi="Times New Roman"/>
          <w:sz w:val="25"/>
          <w:szCs w:val="25"/>
          <w:vertAlign w:val="subscript"/>
          <w:lang w:val="nl-NL"/>
        </w:rPr>
        <w:t>0</w:t>
      </w:r>
      <w:r w:rsidRPr="00A73D32">
        <w:rPr>
          <w:rFonts w:ascii="Times New Roman" w:eastAsia="Times New Roman" w:hAnsi="Times New Roman"/>
          <w:sz w:val="25"/>
          <w:szCs w:val="25"/>
          <w:lang w:val="nl-NL"/>
        </w:rPr>
        <w:t xml:space="preserve"> = 5,3.10</w:t>
      </w:r>
      <w:r w:rsidRPr="00A73D32">
        <w:rPr>
          <w:rFonts w:ascii="Times New Roman" w:eastAsia="Times New Roman" w:hAnsi="Times New Roman"/>
          <w:sz w:val="25"/>
          <w:szCs w:val="25"/>
          <w:vertAlign w:val="superscript"/>
          <w:lang w:val="nl-NL"/>
        </w:rPr>
        <w:t>-11</w:t>
      </w:r>
      <w:r w:rsidRPr="00A73D32">
        <w:rPr>
          <w:rFonts w:ascii="Times New Roman" w:eastAsia="Times New Roman" w:hAnsi="Times New Roman"/>
          <w:sz w:val="25"/>
          <w:szCs w:val="25"/>
          <w:lang w:val="nl-NL"/>
        </w:rPr>
        <w:t>m. Bán kính quỹ đạo dừng N ℓà</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47,7.10</w:t>
      </w:r>
      <w:r w:rsidRPr="00A73D32">
        <w:rPr>
          <w:sz w:val="25"/>
          <w:szCs w:val="25"/>
          <w:vertAlign w:val="superscript"/>
          <w:lang w:val="nl-NL"/>
        </w:rPr>
        <w:t>-11</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B. </w:t>
      </w:r>
      <w:r w:rsidRPr="00A73D32">
        <w:rPr>
          <w:sz w:val="25"/>
          <w:szCs w:val="25"/>
          <w:lang w:val="nl-NL"/>
        </w:rPr>
        <w:t>21,2.10</w:t>
      </w:r>
      <w:r w:rsidRPr="00A73D32">
        <w:rPr>
          <w:sz w:val="25"/>
          <w:szCs w:val="25"/>
          <w:vertAlign w:val="superscript"/>
          <w:lang w:val="nl-NL"/>
        </w:rPr>
        <w:t>-11</w:t>
      </w:r>
      <w:r w:rsidRPr="00A73D32">
        <w:rPr>
          <w:sz w:val="25"/>
          <w:szCs w:val="25"/>
          <w:lang w:val="nl-NL"/>
        </w:rPr>
        <w:t xml:space="preserve">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84,8.10</w:t>
      </w:r>
      <w:r w:rsidRPr="00A73D32">
        <w:rPr>
          <w:color w:val="0000FF"/>
          <w:sz w:val="25"/>
          <w:szCs w:val="25"/>
          <w:vertAlign w:val="superscript"/>
          <w:lang w:val="nl-NL"/>
        </w:rPr>
        <w:t>-11</w:t>
      </w:r>
      <w:r w:rsidRPr="00A73D32">
        <w:rPr>
          <w:color w:val="0000FF"/>
          <w:sz w:val="25"/>
          <w:szCs w:val="25"/>
          <w:lang w:val="nl-NL"/>
        </w:rPr>
        <w:t>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132,5.10</w:t>
      </w:r>
      <w:r w:rsidRPr="00A73D32">
        <w:rPr>
          <w:sz w:val="25"/>
          <w:szCs w:val="25"/>
          <w:vertAlign w:val="superscript"/>
          <w:lang w:val="nl-NL"/>
        </w:rPr>
        <w:t>-11</w:t>
      </w:r>
      <w:r w:rsidRPr="00A73D32">
        <w:rPr>
          <w:sz w:val="25"/>
          <w:szCs w:val="25"/>
          <w:lang w:val="nl-NL"/>
        </w:rPr>
        <w:t>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Trong quang phổ vạch của nguyên tử hiđrô, bước sóng dài nhất của vạch quang phổ trong dãy Laiman và trong dãy Banme ℓần ℓượt ℓà </w:t>
      </w:r>
      <w:r w:rsidRPr="00A73D32">
        <w:rPr>
          <w:sz w:val="25"/>
          <w:szCs w:val="25"/>
          <w:lang w:val="nl-NL"/>
        </w:rPr>
        <w:sym w:font="Symbol" w:char="F06C"/>
      </w:r>
      <w:r w:rsidRPr="00A73D32">
        <w:rPr>
          <w:sz w:val="25"/>
          <w:szCs w:val="25"/>
          <w:vertAlign w:val="subscript"/>
          <w:lang w:val="nl-NL"/>
        </w:rPr>
        <w:t>1</w:t>
      </w:r>
      <w:r w:rsidRPr="00A73D32">
        <w:rPr>
          <w:sz w:val="25"/>
          <w:szCs w:val="25"/>
          <w:lang w:val="nl-NL"/>
        </w:rPr>
        <w:t xml:space="preserve"> và </w:t>
      </w:r>
      <w:r w:rsidRPr="00A73D32">
        <w:rPr>
          <w:sz w:val="25"/>
          <w:szCs w:val="25"/>
          <w:lang w:val="nl-NL"/>
        </w:rPr>
        <w:sym w:font="Symbol" w:char="F06C"/>
      </w:r>
      <w:r w:rsidRPr="00A73D32">
        <w:rPr>
          <w:sz w:val="25"/>
          <w:szCs w:val="25"/>
          <w:vertAlign w:val="subscript"/>
          <w:lang w:val="nl-NL"/>
        </w:rPr>
        <w:t>2</w:t>
      </w:r>
      <w:r w:rsidRPr="00A73D32">
        <w:rPr>
          <w:sz w:val="25"/>
          <w:szCs w:val="25"/>
          <w:lang w:val="nl-NL"/>
        </w:rPr>
        <w:t xml:space="preserve">. Bước sóng dài thứ hai thuộc dãy Laiman có giá trị </w:t>
      </w:r>
      <w:r w:rsidRPr="00A73D32">
        <w:rPr>
          <w:sz w:val="25"/>
          <w:szCs w:val="25"/>
          <w:lang w:val="nl-NL"/>
        </w:rPr>
        <w:lastRenderedPageBreak/>
        <w:t>ℓà</w:t>
      </w:r>
    </w:p>
    <w:p w:rsidR="002C3640" w:rsidRPr="00A73D32" w:rsidRDefault="002C3640" w:rsidP="002C3640">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A.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B. </w:t>
      </w:r>
      <w:r w:rsidRPr="00A73D32">
        <w:rPr>
          <w:rFonts w:ascii="Times New Roman" w:eastAsia="Times New Roman" w:hAnsi="Times New Roman"/>
          <w:color w:val="0000FF"/>
          <w:sz w:val="25"/>
          <w:szCs w:val="25"/>
          <w:vertAlign w:val="subscript"/>
          <w:lang w:val="nl-NL"/>
        </w:rPr>
        <w:fldChar w:fldCharType="begin"/>
      </w:r>
      <w:r w:rsidRPr="00A73D32">
        <w:rPr>
          <w:rFonts w:ascii="Times New Roman" w:eastAsia="Times New Roman" w:hAnsi="Times New Roman"/>
          <w:color w:val="0000FF"/>
          <w:sz w:val="25"/>
          <w:szCs w:val="25"/>
          <w:vertAlign w:val="subscript"/>
          <w:lang w:val="nl-NL"/>
        </w:rPr>
        <w:instrText>eq \s\don1(\f(</w:instrTex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1</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vertAlign w:val="subscript"/>
          <w:lang w:val="nl-NL"/>
        </w:rPr>
        <w:instrText>,</w:instrText>
      </w:r>
      <w:r w:rsidRPr="00A73D32">
        <w:rPr>
          <w:rFonts w:ascii="Times New Roman" w:eastAsia="Times New Roman" w:hAnsi="Times New Roman"/>
          <w:color w:val="0000FF"/>
          <w:sz w:val="25"/>
          <w:szCs w:val="25"/>
          <w:vertAlign w:val="subscript"/>
          <w:lang w:val="nl-NL"/>
        </w:rPr>
        <w:fldChar w:fldCharType="begin"/>
      </w:r>
      <w:r w:rsidRPr="00A73D32">
        <w:rPr>
          <w:rFonts w:ascii="Times New Roman" w:eastAsia="Times New Roman" w:hAnsi="Times New Roman"/>
          <w:color w:val="0000FF"/>
          <w:sz w:val="25"/>
          <w:szCs w:val="25"/>
          <w:vertAlign w:val="subscript"/>
          <w:lang w:val="nl-NL"/>
        </w:rPr>
        <w:instrText>eq \l(\l(</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1</w:instrText>
      </w:r>
      <w:r w:rsidRPr="00A73D32">
        <w:rPr>
          <w:rFonts w:ascii="Times New Roman" w:eastAsia="Times New Roman" w:hAnsi="Times New Roman"/>
          <w:color w:val="0000FF"/>
          <w:sz w:val="25"/>
          <w:szCs w:val="25"/>
          <w:lang w:val="nl-NL"/>
        </w:rPr>
        <w:instrText>+</w:instrTex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instrText>2))</w:instrText>
      </w:r>
      <w:r w:rsidRPr="00A73D32">
        <w:rPr>
          <w:rFonts w:ascii="Times New Roman" w:eastAsia="Times New Roman" w:hAnsi="Times New Roman"/>
          <w:color w:val="0000FF"/>
          <w:sz w:val="25"/>
          <w:szCs w:val="25"/>
          <w:vertAlign w:val="subscript"/>
          <w:lang w:val="nl-NL"/>
        </w:rPr>
        <w:fldChar w:fldCharType="end"/>
      </w:r>
      <w:r w:rsidRPr="00A73D32">
        <w:rPr>
          <w:rFonts w:ascii="Times New Roman" w:eastAsia="Times New Roman" w:hAnsi="Times New Roman"/>
          <w:color w:val="0000FF"/>
          <w:sz w:val="25"/>
          <w:szCs w:val="25"/>
          <w:vertAlign w:val="subscript"/>
          <w:lang w:val="nl-NL"/>
        </w:rPr>
        <w:instrText>))</w:instrText>
      </w:r>
      <w:r w:rsidRPr="00A73D32">
        <w:rPr>
          <w:rFonts w:ascii="Times New Roman" w:eastAsia="Times New Roman" w:hAnsi="Times New Roman"/>
          <w:color w:val="0000FF"/>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vertAlign w:val="subscript"/>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begin"/>
      </w:r>
      <w:r w:rsidRPr="00A73D32">
        <w:rPr>
          <w:rFonts w:ascii="Times New Roman" w:eastAsia="Times New Roman" w:hAnsi="Times New Roman"/>
          <w:sz w:val="25"/>
          <w:szCs w:val="25"/>
          <w:vertAlign w:val="subscript"/>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instrText>))</w:instrText>
      </w:r>
      <w:r w:rsidRPr="00A73D32">
        <w:rPr>
          <w:rFonts w:ascii="Times New Roman" w:eastAsia="Times New Roman" w:hAnsi="Times New Roman"/>
          <w:sz w:val="25"/>
          <w:szCs w:val="25"/>
          <w:vertAlign w:val="subscript"/>
          <w:lang w:val="nl-NL"/>
        </w:rPr>
        <w:fldChar w:fldCharType="end"/>
      </w:r>
      <w:r w:rsidRPr="00A73D32">
        <w:rPr>
          <w:rFonts w:ascii="Times New Roman" w:eastAsia="Times New Roman" w:hAnsi="Times New Roman"/>
          <w:sz w:val="25"/>
          <w:szCs w:val="25"/>
          <w:vertAlign w:val="subscript"/>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D.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\s\don1(\f(</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\l(\l(</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instrText>))</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Nguyên tử hiđrô ở trạng thái cơ bản có mức năng ℓượng bằng -13,6 eV. Để chuyển ℓên trạng thái dừng có mức năng ℓượng -3,4 eV thì nguyên tử hiđrô phải hấp thụ một phôtôn có năng ℓượng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0000FF"/>
          <w:sz w:val="20"/>
          <w:szCs w:val="25"/>
          <w:lang w:val="nl-NL"/>
        </w:rPr>
        <w:t xml:space="preserve">A. </w:t>
      </w:r>
      <w:r w:rsidRPr="00A73D32">
        <w:rPr>
          <w:color w:val="0000FF"/>
          <w:sz w:val="25"/>
          <w:szCs w:val="25"/>
          <w:lang w:val="nl-NL"/>
        </w:rPr>
        <w:t>10,2 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-10,2 eV.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17 eV. </w:t>
      </w:r>
      <w:r w:rsidRPr="00A73D32">
        <w:rPr>
          <w:sz w:val="25"/>
          <w:szCs w:val="25"/>
          <w:lang w:val="nl-NL"/>
        </w:rPr>
        <w:tab/>
      </w:r>
      <w:r w:rsidRPr="00A73D32">
        <w:rPr>
          <w:b/>
          <w:color w:val="FF0000"/>
          <w:sz w:val="20"/>
          <w:szCs w:val="25"/>
          <w:lang w:val="nl-NL"/>
        </w:rPr>
        <w:t xml:space="preserve">D. </w:t>
      </w:r>
      <w:r w:rsidRPr="00A73D32">
        <w:rPr>
          <w:sz w:val="25"/>
          <w:szCs w:val="25"/>
          <w:lang w:val="nl-NL"/>
        </w:rPr>
        <w:t>4 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Một đám nguyên tử hiđrô đang ở trạng thái kích thích mà êℓectron chuyển động trên quỹ đạo dừng N. Khi êℓectron chuyển về các quỹ đạo dừng bên trong thì quang phổ vạch phát xạ của đám nguyên tử đó có bao nhiêu vạch?</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6.</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4.</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Đối với nguyên tử hiđrô, khi êℓectron chuyển từ quỹ đạo M về quỹ đạo K thì nguyên tử phát ra phôtôn có bước sóng 0,1026 µm. Năng ℓượng của phôtôn này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1,21 eV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11,2 eV.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12,1 eV.</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121 eV.</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Khi êℓectron của nguyên tử H ở quỹ đạo dừng thứ n thì năng ℓượng được tính theo công thức - </w:t>
      </w:r>
      <w:r w:rsidRPr="00A73D32">
        <w:rPr>
          <w:position w:val="-24"/>
          <w:sz w:val="25"/>
          <w:szCs w:val="25"/>
          <w:lang w:val="nl-NL"/>
        </w:rPr>
        <w:object w:dxaOrig="500" w:dyaOrig="620">
          <v:shape id="_x0000_i1044" type="#_x0000_t75" style="width:25pt;height:31pt;mso-position-horizontal-relative:page;mso-position-vertical-relative:page" o:ole="">
            <v:imagedata r:id="rId9" o:title=""/>
          </v:shape>
          <o:OLEObject Type="Embed" ProgID="Equation.3" ShapeID="_x0000_i1044" DrawAspect="Content" ObjectID="_1720596278" r:id="rId39"/>
        </w:object>
      </w:r>
      <w:r w:rsidRPr="00A73D32">
        <w:rPr>
          <w:sz w:val="25"/>
          <w:szCs w:val="25"/>
          <w:lang w:val="nl-NL"/>
        </w:rPr>
        <w:t xml:space="preserve"> (eV) (n = 1, 2, 3,…). Khi êℓectron trong nguyên tử hiđrô chuyển từ quỹ đạo dừng n = 3 sang quỹ đạo dừng n = 2 thì nguyên tử hiđrô phát ra phôtôn ứng với bức xạ có bước sóng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0,4350 μm.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0,4861 μm.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0,6576 μm.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0,4102 μm.</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Theo tiên đề của Bo, khi êℓectron trong nguyên tử hiđrô chuyển từ quỹ đạo L sang quỹ đạo K thì nguyên tử phát ra phôtôn có bước sóng λ</w:t>
      </w:r>
      <w:r w:rsidRPr="00A73D32">
        <w:rPr>
          <w:sz w:val="25"/>
          <w:szCs w:val="25"/>
          <w:vertAlign w:val="subscript"/>
          <w:lang w:val="nl-NL"/>
        </w:rPr>
        <w:t>21</w:t>
      </w:r>
      <w:r w:rsidRPr="00A73D32">
        <w:rPr>
          <w:sz w:val="25"/>
          <w:szCs w:val="25"/>
          <w:lang w:val="nl-NL"/>
        </w:rPr>
        <w:t>, khi êℓectron chuyển từ quỹ đạo M sang quỹ đạo L thì nguyên tử phát ra phôtôn có bước sóng λ</w:t>
      </w:r>
      <w:r w:rsidRPr="00A73D32">
        <w:rPr>
          <w:sz w:val="25"/>
          <w:szCs w:val="25"/>
          <w:vertAlign w:val="subscript"/>
          <w:lang w:val="nl-NL"/>
        </w:rPr>
        <w:t>32</w:t>
      </w:r>
      <w:r w:rsidRPr="00A73D32">
        <w:rPr>
          <w:sz w:val="25"/>
          <w:szCs w:val="25"/>
          <w:lang w:val="nl-NL"/>
        </w:rPr>
        <w:t xml:space="preserve"> và khi êℓectron chuyển từ quỹ đạo M sang quỹ đạo K thì nguyên tử phát ra phôtôn có bước sóng λ</w:t>
      </w:r>
      <w:r w:rsidRPr="00A73D32">
        <w:rPr>
          <w:sz w:val="25"/>
          <w:szCs w:val="25"/>
          <w:vertAlign w:val="subscript"/>
          <w:lang w:val="nl-NL"/>
        </w:rPr>
        <w:t>31</w:t>
      </w:r>
      <w:r w:rsidRPr="00A73D32">
        <w:rPr>
          <w:sz w:val="25"/>
          <w:szCs w:val="25"/>
          <w:lang w:val="nl-NL"/>
        </w:rPr>
        <w:t>. Biểu thức xác định λ</w:t>
      </w:r>
      <w:r w:rsidRPr="00A73D32">
        <w:rPr>
          <w:sz w:val="25"/>
          <w:szCs w:val="25"/>
          <w:vertAlign w:val="subscript"/>
          <w:lang w:val="nl-NL"/>
        </w:rPr>
        <w:t>31</w:t>
      </w:r>
      <w:r w:rsidRPr="00A73D32">
        <w:rPr>
          <w:sz w:val="25"/>
          <w:szCs w:val="25"/>
          <w:lang w:val="nl-NL"/>
        </w:rPr>
        <w:t>ℓà</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bCs/>
          <w:sz w:val="25"/>
          <w:szCs w:val="25"/>
          <w:lang w:val="nl-NL"/>
        </w:rPr>
        <w:sym w:font="Symbol" w:char="F06C"/>
      </w:r>
      <w:r w:rsidRPr="00A73D32">
        <w:rPr>
          <w:rFonts w:ascii="Times New Roman" w:eastAsia="Times New Roman" w:hAnsi="Times New Roman"/>
          <w:bCs/>
          <w:sz w:val="25"/>
          <w:szCs w:val="25"/>
          <w:vertAlign w:val="subscript"/>
          <w:lang w:val="nl-NL"/>
        </w:rPr>
        <w:t>31</w:t>
      </w:r>
      <w:r w:rsidRPr="00A73D32">
        <w:rPr>
          <w:rFonts w:ascii="Times New Roman" w:eastAsia="Times New Roman" w:hAnsi="Times New Roman"/>
          <w:sz w:val="25"/>
          <w:szCs w:val="25"/>
          <w:lang w:val="nl-NL"/>
        </w:rPr>
        <w:t xml:space="preserve"> = </w:t>
      </w:r>
      <w:r w:rsidRPr="00A73D32">
        <w:rPr>
          <w:rFonts w:ascii="Times New Roman" w:hAnsi="Times New Roman"/>
          <w:position w:val="-30"/>
          <w:sz w:val="25"/>
          <w:szCs w:val="25"/>
          <w:vertAlign w:val="subscript"/>
          <w:lang w:val="nl-NL"/>
        </w:rPr>
        <w:object w:dxaOrig="960" w:dyaOrig="680">
          <v:shape id="_x0000_i1045" type="#_x0000_t75" style="width:48pt;height:34pt" o:ole="">
            <v:imagedata r:id="rId40" o:title=""/>
          </v:shape>
          <o:OLEObject Type="Embed" ProgID="Equation.3" ShapeID="_x0000_i1045" DrawAspect="Content" ObjectID="_1720596279" r:id="rId41"/>
        </w:objec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B.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31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 xml:space="preserve">32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21</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r>
      <w:r w:rsidRPr="00A73D32">
        <w:rPr>
          <w:rFonts w:ascii="Times New Roman" w:eastAsia="Times New Roman" w:hAnsi="Times New Roman"/>
          <w:b/>
          <w:color w:val="FF0000"/>
          <w:sz w:val="20"/>
          <w:szCs w:val="25"/>
          <w:lang w:val="nl-NL"/>
        </w:rPr>
        <w:t xml:space="preserve">C.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31</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 xml:space="preserve">32 </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6C"/>
      </w:r>
      <w:r w:rsidRPr="00A73D32">
        <w:rPr>
          <w:rFonts w:ascii="Times New Roman" w:eastAsia="Times New Roman" w:hAnsi="Times New Roman"/>
          <w:sz w:val="25"/>
          <w:szCs w:val="25"/>
          <w:vertAlign w:val="subscript"/>
          <w:lang w:val="nl-NL"/>
        </w:rPr>
        <w:t>21</w:t>
      </w:r>
      <w:r w:rsidRPr="00A73D32">
        <w:rPr>
          <w:rFonts w:ascii="Times New Roman" w:eastAsia="Times New Roman" w:hAnsi="Times New Roman"/>
          <w:sz w:val="25"/>
          <w:szCs w:val="25"/>
          <w:lang w:val="nl-NL"/>
        </w:rPr>
        <w:tab/>
      </w:r>
      <w:r w:rsidRPr="00A73D32">
        <w:rPr>
          <w:rFonts w:ascii="Times New Roman" w:eastAsia="Times New Roman" w:hAnsi="Times New Roman"/>
          <w:b/>
          <w:color w:val="0000FF"/>
          <w:sz w:val="20"/>
          <w:szCs w:val="25"/>
          <w:lang w:val="nl-NL"/>
        </w:rPr>
        <w:t xml:space="preserve">D. </w:t>
      </w:r>
      <w:r w:rsidRPr="00A73D32">
        <w:rPr>
          <w:rFonts w:ascii="Times New Roman" w:eastAsia="Times New Roman" w:hAnsi="Times New Roman"/>
          <w:color w:val="0000FF"/>
          <w:sz w:val="25"/>
          <w:szCs w:val="25"/>
          <w:lang w:val="nl-NL"/>
        </w:rPr>
        <w:sym w:font="Symbol" w:char="F06C"/>
      </w:r>
      <w:r w:rsidRPr="00A73D32">
        <w:rPr>
          <w:rFonts w:ascii="Times New Roman" w:eastAsia="Times New Roman" w:hAnsi="Times New Roman"/>
          <w:color w:val="0000FF"/>
          <w:sz w:val="25"/>
          <w:szCs w:val="25"/>
          <w:vertAlign w:val="subscript"/>
          <w:lang w:val="nl-NL"/>
        </w:rPr>
        <w:t>31</w:t>
      </w:r>
      <w:r w:rsidRPr="00A73D32">
        <w:rPr>
          <w:rFonts w:ascii="Times New Roman" w:eastAsia="Times New Roman" w:hAnsi="Times New Roman"/>
          <w:color w:val="0000FF"/>
          <w:sz w:val="25"/>
          <w:szCs w:val="25"/>
          <w:lang w:val="nl-NL"/>
        </w:rPr>
        <w:t xml:space="preserve"> = </w:t>
      </w:r>
      <w:r w:rsidRPr="00A73D32">
        <w:rPr>
          <w:rFonts w:ascii="Times New Roman" w:hAnsi="Times New Roman"/>
          <w:color w:val="0000FF"/>
          <w:position w:val="-30"/>
          <w:sz w:val="25"/>
          <w:szCs w:val="25"/>
          <w:vertAlign w:val="subscript"/>
          <w:lang w:val="nl-NL"/>
        </w:rPr>
        <w:object w:dxaOrig="960" w:dyaOrig="680">
          <v:shape id="_x0000_i1046" type="#_x0000_t75" style="width:48pt;height:34pt" o:ole="">
            <v:imagedata r:id="rId42" o:title=""/>
          </v:shape>
          <o:OLEObject Type="Embed" ProgID="Equation.3" ShapeID="_x0000_i1046" DrawAspect="Content" ObjectID="_1720596280" r:id="rId43"/>
        </w:objec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vertAlign w:val="subscript"/>
          <w:lang w:val="nl-NL"/>
        </w:rPr>
        <w:t xml:space="preserve"> </w:t>
      </w:r>
    </w:p>
    <w:p w:rsidR="002C3640" w:rsidRPr="00A73D32" w:rsidRDefault="002C3640" w:rsidP="002C3640">
      <w:pPr>
        <w:pStyle w:val="BodyText"/>
        <w:numPr>
          <w:ilvl w:val="0"/>
          <w:numId w:val="26"/>
        </w:numPr>
        <w:tabs>
          <w:tab w:val="left" w:pos="330"/>
          <w:tab w:val="left" w:pos="737"/>
          <w:tab w:val="left" w:pos="859"/>
          <w:tab w:val="left" w:pos="2970"/>
          <w:tab w:val="left" w:pos="5390"/>
          <w:tab w:val="left" w:pos="7920"/>
        </w:tabs>
        <w:ind w:right="-28"/>
        <w:jc w:val="both"/>
        <w:rPr>
          <w:sz w:val="25"/>
          <w:szCs w:val="25"/>
          <w:lang w:val="nl-NL"/>
        </w:rPr>
      </w:pPr>
      <w:r w:rsidRPr="00A73D32">
        <w:rPr>
          <w:sz w:val="25"/>
          <w:szCs w:val="25"/>
          <w:lang w:val="nl-NL"/>
        </w:rPr>
        <w:t>Nguyên tử hiđrô chuyển từ trạng thái dừng có năng ℓượng E</w:t>
      </w:r>
      <w:r w:rsidRPr="00A73D32">
        <w:rPr>
          <w:sz w:val="25"/>
          <w:szCs w:val="25"/>
          <w:vertAlign w:val="subscript"/>
          <w:lang w:val="nl-NL"/>
        </w:rPr>
        <w:t>m</w:t>
      </w:r>
      <w:r w:rsidRPr="00A73D32">
        <w:rPr>
          <w:sz w:val="25"/>
          <w:szCs w:val="25"/>
          <w:lang w:val="nl-NL"/>
        </w:rPr>
        <w:t xml:space="preserve"> = -1,5 eV sang trạng thái dừng có năng ℓượng E</w:t>
      </w:r>
      <w:r w:rsidRPr="00A73D32">
        <w:rPr>
          <w:sz w:val="25"/>
          <w:szCs w:val="25"/>
          <w:vertAlign w:val="subscript"/>
          <w:lang w:val="nl-NL"/>
        </w:rPr>
        <w:t>m</w:t>
      </w:r>
      <w:r w:rsidRPr="00A73D32">
        <w:rPr>
          <w:sz w:val="25"/>
          <w:szCs w:val="25"/>
          <w:lang w:val="nl-NL"/>
        </w:rPr>
        <w:t xml:space="preserve"> = -3,4 eV. Bước sóng của bức xạ mà nguyên tử hiđrô phát ra xấp xỉ bằng</w:t>
      </w:r>
    </w:p>
    <w:p w:rsidR="002C3640" w:rsidRPr="00A73D32" w:rsidRDefault="002C3640" w:rsidP="002C3640">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0,654.10</w:t>
      </w:r>
      <w:r w:rsidRPr="00A73D32">
        <w:rPr>
          <w:sz w:val="25"/>
          <w:szCs w:val="25"/>
          <w:vertAlign w:val="superscript"/>
          <w:lang w:val="nl-NL"/>
        </w:rPr>
        <w:t>-7</w:t>
      </w:r>
      <w:r w:rsidRPr="00A73D32">
        <w:rPr>
          <w:sz w:val="25"/>
          <w:szCs w:val="25"/>
          <w:lang w:val="nl-NL"/>
        </w:rPr>
        <w:t xml:space="preserve">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0,654.10</w:t>
      </w:r>
      <w:r w:rsidRPr="00A73D32">
        <w:rPr>
          <w:color w:val="0000FF"/>
          <w:sz w:val="25"/>
          <w:szCs w:val="25"/>
          <w:vertAlign w:val="superscript"/>
          <w:lang w:val="nl-NL"/>
        </w:rPr>
        <w:t>-6</w:t>
      </w:r>
      <w:r w:rsidRPr="00A73D32">
        <w:rPr>
          <w:color w:val="0000FF"/>
          <w:sz w:val="25"/>
          <w:szCs w:val="25"/>
          <w:lang w:val="nl-NL"/>
        </w:rPr>
        <w:t>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0,654.10</w:t>
      </w:r>
      <w:r w:rsidRPr="00A73D32">
        <w:rPr>
          <w:sz w:val="25"/>
          <w:szCs w:val="25"/>
          <w:vertAlign w:val="superscript"/>
          <w:lang w:val="nl-NL"/>
        </w:rPr>
        <w:t>-5</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D. </w:t>
      </w:r>
      <w:r w:rsidRPr="00A73D32">
        <w:rPr>
          <w:sz w:val="25"/>
          <w:szCs w:val="25"/>
          <w:lang w:val="nl-NL"/>
        </w:rPr>
        <w:t>0,654.10</w:t>
      </w:r>
      <w:r w:rsidRPr="00A73D32">
        <w:rPr>
          <w:sz w:val="25"/>
          <w:szCs w:val="25"/>
          <w:vertAlign w:val="superscript"/>
          <w:lang w:val="nl-NL"/>
        </w:rPr>
        <w:t>-4</w:t>
      </w:r>
      <w:r w:rsidRPr="00A73D32">
        <w:rPr>
          <w:sz w:val="25"/>
          <w:szCs w:val="25"/>
          <w:lang w:val="nl-NL"/>
        </w:rPr>
        <w:t>m.</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sz w:val="25"/>
          <w:szCs w:val="25"/>
          <w:lang w:val="nl-NL"/>
        </w:rPr>
        <w:t>Trong nguyên tử hiđrô, bán kính Bo ℓà r</w:t>
      </w:r>
      <w:r w:rsidRPr="00A73D32">
        <w:rPr>
          <w:rFonts w:ascii="Times New Roman" w:hAnsi="Times New Roman"/>
          <w:sz w:val="25"/>
          <w:szCs w:val="25"/>
          <w:vertAlign w:val="subscript"/>
          <w:lang w:val="nl-NL"/>
        </w:rPr>
        <w:t>0</w:t>
      </w:r>
      <w:r w:rsidRPr="00A73D32">
        <w:rPr>
          <w:rFonts w:ascii="Times New Roman" w:hAnsi="Times New Roman"/>
          <w:sz w:val="25"/>
          <w:szCs w:val="25"/>
          <w:lang w:val="nl-NL"/>
        </w:rPr>
        <w:t xml:space="preserve"> = 5,3.10</w:t>
      </w:r>
      <w:r w:rsidRPr="00A73D32">
        <w:rPr>
          <w:rFonts w:ascii="Times New Roman" w:hAnsi="Times New Roman"/>
          <w:sz w:val="25"/>
          <w:szCs w:val="25"/>
          <w:vertAlign w:val="superscript"/>
          <w:lang w:val="nl-NL"/>
        </w:rPr>
        <w:t>-11</w:t>
      </w:r>
      <w:r w:rsidRPr="00A73D32">
        <w:rPr>
          <w:rFonts w:ascii="Times New Roman" w:hAnsi="Times New Roman"/>
          <w:sz w:val="25"/>
          <w:szCs w:val="25"/>
          <w:lang w:val="nl-NL"/>
        </w:rPr>
        <w:t xml:space="preserve"> m. Ở một trạng thái kích thích của nguyên tử hiđrô, êℓectron chuyển động trên quỹ đạo dừng có bán kính ℓà r = 2,12.10</w:t>
      </w:r>
      <w:r w:rsidRPr="00A73D32">
        <w:rPr>
          <w:rFonts w:ascii="Times New Roman" w:hAnsi="Times New Roman"/>
          <w:sz w:val="25"/>
          <w:szCs w:val="25"/>
          <w:vertAlign w:val="superscript"/>
          <w:lang w:val="nl-NL"/>
        </w:rPr>
        <w:t>-10</w:t>
      </w:r>
      <w:r w:rsidRPr="00A73D32">
        <w:rPr>
          <w:rFonts w:ascii="Times New Roman" w:hAnsi="Times New Roman"/>
          <w:sz w:val="25"/>
          <w:szCs w:val="25"/>
          <w:lang w:val="nl-NL"/>
        </w:rPr>
        <w:t xml:space="preserve"> m. Quỹ đạo đó có tên gọi ℓà quỹ đạo dừng</w:t>
      </w:r>
    </w:p>
    <w:p w:rsidR="002C3640" w:rsidRPr="00A73D32" w:rsidRDefault="002C3640" w:rsidP="002C3640">
      <w:pPr>
        <w:pStyle w:val="BodyText"/>
        <w:tabs>
          <w:tab w:val="left" w:pos="329"/>
          <w:tab w:val="left" w:pos="2970"/>
          <w:tab w:val="left" w:pos="5390"/>
          <w:tab w:val="left" w:pos="7920"/>
        </w:tabs>
        <w:ind w:right="-28"/>
        <w:jc w:val="both"/>
        <w:rPr>
          <w:color w:val="0000FF"/>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N.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O.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L.</w:t>
      </w:r>
    </w:p>
    <w:p w:rsidR="002C3640" w:rsidRPr="00A73D32" w:rsidRDefault="002C3640" w:rsidP="002C3640">
      <w:pPr>
        <w:numPr>
          <w:ilvl w:val="0"/>
          <w:numId w:val="26"/>
        </w:numPr>
        <w:tabs>
          <w:tab w:val="left" w:pos="330"/>
          <w:tab w:val="left" w:pos="737"/>
          <w:tab w:val="left" w:pos="859"/>
          <w:tab w:val="left" w:pos="2970"/>
          <w:tab w:val="left" w:pos="5390"/>
          <w:tab w:val="left" w:pos="7920"/>
        </w:tabs>
        <w:ind w:right="-28"/>
        <w:jc w:val="both"/>
        <w:rPr>
          <w:rFonts w:ascii="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sz w:val="25"/>
          <w:szCs w:val="25"/>
          <w:lang w:val="nl-NL"/>
        </w:rPr>
        <w:t>Khi êℓectron ở quỹ đạo dừng thứ n thì năng ℓượng của nguyên tử hiđrô được xác định bởi công thức E</w:t>
      </w:r>
      <w:r w:rsidRPr="00A73D32">
        <w:rPr>
          <w:rFonts w:ascii="Times New Roman" w:eastAsia="Times New Roman" w:hAnsi="Times New Roman"/>
          <w:sz w:val="25"/>
          <w:szCs w:val="25"/>
          <w:vertAlign w:val="subscript"/>
          <w:lang w:val="nl-NL"/>
        </w:rPr>
        <w:t>n</w:t>
      </w:r>
      <w:r w:rsidRPr="00A73D32">
        <w:rPr>
          <w:rFonts w:ascii="Times New Roman" w:hAnsi="Times New Roman"/>
          <w:sz w:val="25"/>
          <w:szCs w:val="25"/>
          <w:lang w:val="nl-NL"/>
        </w:rPr>
        <w:t xml:space="preserve"> = -</w:t>
      </w:r>
      <w:r w:rsidRPr="00A73D32">
        <w:rPr>
          <w:rFonts w:ascii="Times New Roman" w:hAnsi="Times New Roman"/>
          <w:position w:val="-24"/>
          <w:sz w:val="25"/>
          <w:szCs w:val="25"/>
          <w:lang w:val="nl-NL"/>
        </w:rPr>
        <w:object w:dxaOrig="500" w:dyaOrig="620">
          <v:shape id="_x0000_i1047" type="#_x0000_t75" style="width:25pt;height:31pt;mso-position-horizontal-relative:page;mso-position-vertical-relative:page" o:ole="">
            <v:imagedata r:id="rId9" o:title=""/>
          </v:shape>
          <o:OLEObject Type="Embed" ProgID="Equation.3" ShapeID="_x0000_i1047" DrawAspect="Content" ObjectID="_1720596281" r:id="rId44"/>
        </w:object>
      </w:r>
      <w:r w:rsidRPr="00A73D32">
        <w:rPr>
          <w:rFonts w:ascii="Times New Roman" w:hAnsi="Times New Roman"/>
          <w:sz w:val="25"/>
          <w:szCs w:val="25"/>
          <w:lang w:val="nl-NL"/>
        </w:rPr>
        <w:t>(với n = 1, 2, 3,...). Khi êℓectron trong nguyên tử hiđrô chuyển từ quỹ đạo dừng n = 3 về quỹ đạo dừng n = 1 thì nguyên tử phát ra phôtôn có bước sóng 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Khi êℓectron chuyển từ quỹ đạo dừng n = 5 về quỹ đạo dừng n = 2 thì nguyên tử phát ra phôtôn có bước sóng 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Mối ℓiên hệ giữa hai bước sóng 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và λ</w:t>
      </w:r>
      <w:r w:rsidRPr="00A73D32">
        <w:rPr>
          <w:rFonts w:ascii="Times New Roman" w:hAnsi="Times New Roman"/>
          <w:sz w:val="25"/>
          <w:szCs w:val="25"/>
          <w:vertAlign w:val="subscript"/>
          <w:lang w:val="nl-NL"/>
        </w:rPr>
        <w:t xml:space="preserve">2 </w:t>
      </w:r>
      <w:r w:rsidRPr="00A73D32">
        <w:rPr>
          <w:rFonts w:ascii="Times New Roman" w:hAnsi="Times New Roman"/>
          <w:sz w:val="25"/>
          <w:szCs w:val="25"/>
          <w:lang w:val="nl-NL"/>
        </w:rPr>
        <w:t>ℓà</w:t>
      </w:r>
    </w:p>
    <w:p w:rsidR="002C3640" w:rsidRPr="00A73D32" w:rsidRDefault="002C3640" w:rsidP="002C3640">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4λ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27λ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128λ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C. </w:t>
      </w:r>
      <w:r w:rsidRPr="00A73D32">
        <w:rPr>
          <w:rFonts w:ascii="Times New Roman" w:hAnsi="Times New Roman"/>
          <w:color w:val="0000FF"/>
          <w:sz w:val="25"/>
          <w:szCs w:val="25"/>
          <w:lang w:val="nl-NL"/>
        </w:rPr>
        <w:t>189λ</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 xml:space="preserve"> = 800λ</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λ</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5λ</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w:t>
      </w:r>
    </w:p>
    <w:p w:rsidR="00BA6866" w:rsidRPr="002C3640" w:rsidRDefault="00BA6866" w:rsidP="002C3640"/>
    <w:sectPr w:rsidR="00BA6866" w:rsidRPr="002C3640">
      <w:headerReference w:type="default" r:id="rId45"/>
      <w:footerReference w:type="default" r:id="rId46"/>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E6" w:rsidRDefault="007503E6">
      <w:r>
        <w:separator/>
      </w:r>
    </w:p>
  </w:endnote>
  <w:endnote w:type="continuationSeparator" w:id="0">
    <w:p w:rsidR="007503E6" w:rsidRDefault="0075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VN Thoi Nay Nang">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pBdr>
        <w:top w:val="thinThickSmallGap" w:sz="24" w:space="1" w:color="622423"/>
      </w:pBdr>
      <w:tabs>
        <w:tab w:val="right" w:pos="10205"/>
      </w:tabs>
      <w:jc w:val="center"/>
      <w:rPr>
        <w:rFonts w:ascii="Times New Roman" w:hAnsi="Times New Roman"/>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E6" w:rsidRDefault="007503E6">
      <w:r>
        <w:separator/>
      </w:r>
    </w:p>
  </w:footnote>
  <w:footnote w:type="continuationSeparator" w:id="0">
    <w:p w:rsidR="007503E6" w:rsidRDefault="00750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2D" w:rsidRPr="005D722D" w:rsidRDefault="005D722D" w:rsidP="005D722D">
    <w:pPr>
      <w:widowControl/>
      <w:tabs>
        <w:tab w:val="center" w:pos="4680"/>
        <w:tab w:val="right" w:pos="9360"/>
      </w:tabs>
      <w:jc w:val="center"/>
      <w:rPr>
        <w:rFonts w:ascii="Times New Roman" w:hAnsi="Times New Roman"/>
        <w:sz w:val="28"/>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FF587300"/>
    <w:lvl w:ilvl="0">
      <w:start w:val="1"/>
      <w:numFmt w:val="decimal"/>
      <w:lvlText w:val="Câu %1."/>
      <w:lvlJc w:val="left"/>
      <w:pPr>
        <w:tabs>
          <w:tab w:val="num" w:pos="737"/>
        </w:tabs>
        <w:ind w:left="0" w:firstLine="0"/>
      </w:pPr>
      <w:rPr>
        <w:rFonts w:ascii="Times New Roman" w:hAnsi="Times New Roman" w:cs="Times New Roman" w:hint="default"/>
        <w:b/>
        <w:i w:val="0"/>
        <w:color w:val="0000FF"/>
        <w:sz w:val="24"/>
        <w:szCs w:val="24"/>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74477"/>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25DE"/>
    <w:rsid w:val="000D7CF1"/>
    <w:rsid w:val="000E3A47"/>
    <w:rsid w:val="000E6A19"/>
    <w:rsid w:val="000E6B6D"/>
    <w:rsid w:val="000F0BC3"/>
    <w:rsid w:val="000F1554"/>
    <w:rsid w:val="00105FFF"/>
    <w:rsid w:val="00111A3A"/>
    <w:rsid w:val="0011647C"/>
    <w:rsid w:val="0012612F"/>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91975"/>
    <w:rsid w:val="00295F97"/>
    <w:rsid w:val="002B5CD3"/>
    <w:rsid w:val="002B5FE7"/>
    <w:rsid w:val="002C3640"/>
    <w:rsid w:val="002C7C02"/>
    <w:rsid w:val="002D2EBA"/>
    <w:rsid w:val="002D3720"/>
    <w:rsid w:val="002D5220"/>
    <w:rsid w:val="002D53FF"/>
    <w:rsid w:val="002D7334"/>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355"/>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0255"/>
    <w:rsid w:val="005316AB"/>
    <w:rsid w:val="0053427B"/>
    <w:rsid w:val="005365C7"/>
    <w:rsid w:val="005420C8"/>
    <w:rsid w:val="00543401"/>
    <w:rsid w:val="00555E7A"/>
    <w:rsid w:val="00560F42"/>
    <w:rsid w:val="00561623"/>
    <w:rsid w:val="00572281"/>
    <w:rsid w:val="005758B8"/>
    <w:rsid w:val="0057723B"/>
    <w:rsid w:val="00585962"/>
    <w:rsid w:val="00592E9A"/>
    <w:rsid w:val="005A10DC"/>
    <w:rsid w:val="005A31E0"/>
    <w:rsid w:val="005A336A"/>
    <w:rsid w:val="005A523E"/>
    <w:rsid w:val="005B404C"/>
    <w:rsid w:val="005B4B13"/>
    <w:rsid w:val="005C716B"/>
    <w:rsid w:val="005D722D"/>
    <w:rsid w:val="005D7234"/>
    <w:rsid w:val="005D79BE"/>
    <w:rsid w:val="005E08CD"/>
    <w:rsid w:val="005F66FD"/>
    <w:rsid w:val="005F743C"/>
    <w:rsid w:val="00611149"/>
    <w:rsid w:val="00612420"/>
    <w:rsid w:val="00612AD8"/>
    <w:rsid w:val="006132FA"/>
    <w:rsid w:val="00616181"/>
    <w:rsid w:val="006218D4"/>
    <w:rsid w:val="006242B1"/>
    <w:rsid w:val="0062436F"/>
    <w:rsid w:val="00630C5D"/>
    <w:rsid w:val="0063198F"/>
    <w:rsid w:val="00633F3B"/>
    <w:rsid w:val="006405AC"/>
    <w:rsid w:val="006429C9"/>
    <w:rsid w:val="00645B1B"/>
    <w:rsid w:val="0064767E"/>
    <w:rsid w:val="006552C3"/>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03E6"/>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44D6"/>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5FE0"/>
    <w:rsid w:val="009065CF"/>
    <w:rsid w:val="0091505D"/>
    <w:rsid w:val="00915E4B"/>
    <w:rsid w:val="00934263"/>
    <w:rsid w:val="00945BFE"/>
    <w:rsid w:val="00947FD7"/>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AF363D"/>
    <w:rsid w:val="00B00087"/>
    <w:rsid w:val="00B062E3"/>
    <w:rsid w:val="00B119D9"/>
    <w:rsid w:val="00B20BED"/>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2479"/>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741"/>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0995"/>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4E8C"/>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6CA1"/>
    <w:rsid w:val="00D37574"/>
    <w:rsid w:val="00D51561"/>
    <w:rsid w:val="00D52BC2"/>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106A"/>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25DE"/>
    <w:rPr>
      <w:rFonts w:ascii="Tahoma" w:hAnsi="Tahoma" w:cs="Tahoma"/>
      <w:sz w:val="16"/>
      <w:szCs w:val="16"/>
    </w:rPr>
  </w:style>
  <w:style w:type="character" w:customStyle="1" w:styleId="BalloonTextChar">
    <w:name w:val="Balloon Text Char"/>
    <w:basedOn w:val="DefaultParagraphFont"/>
    <w:link w:val="BalloonText"/>
    <w:rsid w:val="000D25D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20.bin"/><Relationship Id="rId21" Type="http://schemas.openxmlformats.org/officeDocument/2006/relationships/image" Target="media/image8.wmf"/><Relationship Id="rId34" Type="http://schemas.openxmlformats.org/officeDocument/2006/relationships/oleObject" Target="embeddings/oleObject16.bin"/><Relationship Id="rId42" Type="http://schemas.openxmlformats.org/officeDocument/2006/relationships/image" Target="media/image14.wmf"/><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4.bin"/><Relationship Id="rId37" Type="http://schemas.openxmlformats.org/officeDocument/2006/relationships/oleObject" Target="embeddings/oleObject18.bin"/><Relationship Id="rId40" Type="http://schemas.openxmlformats.org/officeDocument/2006/relationships/image" Target="media/image13.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7.bin"/><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footer" Target="footer1.xml"/><Relationship Id="rId20" Type="http://schemas.openxmlformats.org/officeDocument/2006/relationships/image" Target="media/image7.png"/><Relationship Id="rId41" Type="http://schemas.openxmlformats.org/officeDocument/2006/relationships/oleObject" Target="embeddings/oleObject2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3614</Words>
  <Characters>20601</Characters>
  <Application>Microsoft Office Word</Application>
  <DocSecurity>0</DocSecurity>
  <PresentationFormat/>
  <Lines>171</Lines>
  <Paragraphs>48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24167</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2022-07-29T03:22:00Z</dcterms:created>
  <dcterms:modified xsi:type="dcterms:W3CDTF">2022-07-29T03:30:00Z</dcterms:modified>
</cp:coreProperties>
</file>