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3D" w:rsidRPr="0021393D" w:rsidRDefault="0021393D" w:rsidP="0021393D">
      <w:pPr>
        <w:pStyle w:val="Heading2"/>
        <w:jc w:val="center"/>
        <w:rPr>
          <w:b/>
          <w:color w:val="0070C0"/>
          <w:sz w:val="25"/>
          <w:szCs w:val="25"/>
          <w:lang w:val="nl-NL"/>
        </w:rPr>
      </w:pPr>
      <w:bookmarkStart w:id="0" w:name="_Toc397978392"/>
      <w:bookmarkStart w:id="1" w:name="_Toc397978606"/>
      <w:bookmarkStart w:id="2" w:name="_Toc397978657"/>
      <w:r w:rsidRPr="0021393D">
        <w:rPr>
          <w:b/>
          <w:color w:val="0070C0"/>
          <w:sz w:val="25"/>
          <w:szCs w:val="25"/>
          <w:lang w:val="nl-NL"/>
        </w:rPr>
        <w:t>2: TIA X</w:t>
      </w:r>
      <w:bookmarkEnd w:id="0"/>
      <w:bookmarkEnd w:id="1"/>
      <w:bookmarkEnd w:id="2"/>
    </w:p>
    <w:p w:rsidR="0021393D" w:rsidRPr="0021393D" w:rsidRDefault="0021393D" w:rsidP="0021393D">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21393D">
        <w:rPr>
          <w:rFonts w:ascii="Times New Roman" w:eastAsia="Times New Roman" w:hAnsi="Times New Roman"/>
          <w:b/>
          <w:bCs/>
          <w:color w:val="0000FF"/>
          <w:sz w:val="25"/>
          <w:szCs w:val="25"/>
          <w:lang w:val="nl-NL"/>
        </w:rPr>
        <w:t>I - PHƯƠNG PHÁP</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Định nghĩa </w:t>
      </w:r>
      <w:r w:rsidRPr="00A73D32">
        <w:rPr>
          <w:rFonts w:ascii="Times New Roman" w:eastAsia="Times New Roman" w:hAnsi="Times New Roman"/>
          <w:sz w:val="25"/>
          <w:szCs w:val="25"/>
          <w:lang w:val="nl-NL"/>
        </w:rPr>
        <w:t>Tia X ℓà sóng điện từ có bước sóng từ 10</w:t>
      </w:r>
      <w:r w:rsidRPr="00A73D32">
        <w:rPr>
          <w:rFonts w:ascii="Times New Roman" w:eastAsia="Times New Roman" w:hAnsi="Times New Roman"/>
          <w:sz w:val="25"/>
          <w:szCs w:val="25"/>
          <w:vertAlign w:val="superscript"/>
          <w:lang w:val="nl-NL"/>
        </w:rPr>
        <w:t>-8</w:t>
      </w:r>
      <w:r w:rsidRPr="00A73D32">
        <w:rPr>
          <w:rFonts w:ascii="Times New Roman" w:eastAsia="Times New Roman" w:hAnsi="Times New Roman"/>
          <w:sz w:val="25"/>
          <w:szCs w:val="25"/>
          <w:lang w:val="nl-NL"/>
        </w:rPr>
        <w:t xml:space="preserve"> đến 10</w:t>
      </w:r>
      <w:r w:rsidRPr="00A73D32">
        <w:rPr>
          <w:rFonts w:ascii="Times New Roman" w:eastAsia="Times New Roman" w:hAnsi="Times New Roman"/>
          <w:sz w:val="25"/>
          <w:szCs w:val="25"/>
          <w:vertAlign w:val="superscript"/>
          <w:lang w:val="nl-NL"/>
        </w:rPr>
        <w:t>-11</w:t>
      </w:r>
      <w:r w:rsidRPr="00A73D32">
        <w:rPr>
          <w:rFonts w:ascii="Times New Roman" w:eastAsia="Times New Roman" w:hAnsi="Times New Roman"/>
          <w:sz w:val="25"/>
          <w:szCs w:val="25"/>
          <w:lang w:val="nl-NL"/>
        </w:rPr>
        <w:t xml:space="preserve"> m</w:t>
      </w:r>
      <w:r w:rsidRPr="00A73D32">
        <w:rPr>
          <w:rFonts w:ascii="Times New Roman" w:hAnsi="Times New Roman"/>
          <w:noProof/>
          <w:sz w:val="25"/>
          <w:szCs w:val="25"/>
          <w:lang w:val="en-US"/>
        </w:rPr>
        <w:drawing>
          <wp:anchor distT="0" distB="0" distL="114300" distR="114300" simplePos="0" relativeHeight="251659264" behindDoc="0" locked="0" layoutInCell="1" allowOverlap="1" wp14:anchorId="02B25FA8" wp14:editId="100C4F21">
            <wp:simplePos x="0" y="0"/>
            <wp:positionH relativeFrom="character">
              <wp:posOffset>382270</wp:posOffset>
            </wp:positionH>
            <wp:positionV relativeFrom="line">
              <wp:posOffset>159385</wp:posOffset>
            </wp:positionV>
            <wp:extent cx="1837690" cy="1518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Nguồn phát </w:t>
      </w:r>
      <w:r w:rsidRPr="00A73D32">
        <w:rPr>
          <w:rFonts w:ascii="Times New Roman" w:eastAsia="Times New Roman" w:hAnsi="Times New Roman"/>
          <w:sz w:val="25"/>
          <w:szCs w:val="25"/>
          <w:lang w:val="nl-NL"/>
        </w:rPr>
        <w:t>Do máy X quang phát ra.</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Tá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dụng</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sz w:val="25"/>
          <w:szCs w:val="25"/>
          <w:lang w:val="nl-NL"/>
        </w:rPr>
        <w:t>- Khả năng năng đâm xuyên cao</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Làm đen kính ảnh</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Làm phát quang một số chất</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Gây ra hiện tượng quang điện ngoài ở hầu hết các kim ℓoại</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Làm iôn hóa không khí</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Tác dụng sinh ℓý, hủy diệt tế bào</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Ứng dụng</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sz w:val="25"/>
          <w:szCs w:val="25"/>
          <w:lang w:val="nl-NL"/>
        </w:rPr>
        <w:t>- Chuẩn đoán hình ảnh trong y học</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Phát hiện khuyết tật trong các sản phẩm đúc</w:t>
      </w:r>
    </w:p>
    <w:p w:rsidR="0021393D" w:rsidRPr="00A73D32" w:rsidRDefault="0021393D" w:rsidP="0021393D">
      <w:pPr>
        <w:pStyle w:val="BodyText"/>
        <w:tabs>
          <w:tab w:val="left" w:pos="330"/>
          <w:tab w:val="left" w:pos="2970"/>
          <w:tab w:val="left" w:pos="3667"/>
          <w:tab w:val="left" w:pos="5390"/>
          <w:tab w:val="left" w:pos="7920"/>
        </w:tabs>
        <w:ind w:right="-28"/>
        <w:jc w:val="both"/>
        <w:rPr>
          <w:sz w:val="25"/>
          <w:szCs w:val="25"/>
          <w:lang w:val="nl-NL"/>
        </w:rPr>
      </w:pPr>
      <w:r w:rsidRPr="00A73D32">
        <w:rPr>
          <w:sz w:val="25"/>
          <w:szCs w:val="25"/>
          <w:lang w:val="nl-NL"/>
        </w:rPr>
        <w:tab/>
        <w:t>- Kiểm tra hành ℓý trong ℓĩnh vực hàng không</w:t>
      </w:r>
    </w:p>
    <w:p w:rsidR="0021393D" w:rsidRPr="00A73D32" w:rsidRDefault="0021393D" w:rsidP="0021393D">
      <w:pPr>
        <w:pStyle w:val="BodyText"/>
        <w:tabs>
          <w:tab w:val="left" w:pos="330"/>
          <w:tab w:val="left" w:pos="2970"/>
          <w:tab w:val="left" w:pos="3667"/>
          <w:tab w:val="left" w:pos="5390"/>
          <w:tab w:val="left" w:pos="7920"/>
        </w:tabs>
        <w:ind w:right="-28"/>
        <w:jc w:val="both"/>
        <w:rPr>
          <w:sz w:val="25"/>
          <w:szCs w:val="25"/>
          <w:lang w:val="nl-NL"/>
        </w:rPr>
      </w:pPr>
      <w:r w:rsidRPr="00A73D32">
        <w:rPr>
          <w:sz w:val="25"/>
          <w:szCs w:val="25"/>
          <w:lang w:val="nl-NL"/>
        </w:rPr>
        <w:tab/>
        <w:t>- Nghiên cứu thành phần cấu trúc vật rắn</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ông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tập</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t xml:space="preserve">Ct1: </w:t>
      </w:r>
      <w:r w:rsidRPr="00A73D32">
        <w:rPr>
          <w:rFonts w:ascii="Times New Roman" w:hAnsi="Times New Roman"/>
          <w:sz w:val="25"/>
          <w:szCs w:val="25"/>
          <w:lang w:val="nl-NL"/>
        </w:rPr>
        <w:t>q.U</w:t>
      </w:r>
      <w:r w:rsidRPr="00A73D32">
        <w:rPr>
          <w:rFonts w:ascii="Times New Roman" w:hAnsi="Times New Roman"/>
          <w:sz w:val="25"/>
          <w:szCs w:val="25"/>
          <w:vertAlign w:val="subscript"/>
          <w:lang w:val="nl-NL"/>
        </w:rPr>
        <w:t>AK</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m.v</w:t>
      </w:r>
      <w:r w:rsidRPr="00A73D32">
        <w:rPr>
          <w:rFonts w:ascii="Times New Roman" w:hAnsi="Times New Roman"/>
          <w:sz w:val="25"/>
          <w:szCs w:val="25"/>
          <w:vertAlign w:val="superscript"/>
          <w:lang w:val="nl-NL"/>
        </w:rPr>
        <w:t>2</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hf</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min))</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21393D" w:rsidRPr="00A73D32" w:rsidRDefault="0021393D" w:rsidP="0021393D">
      <w:pPr>
        <w:tabs>
          <w:tab w:val="left" w:pos="330"/>
          <w:tab w:val="left" w:pos="2970"/>
          <w:tab w:val="left" w:pos="324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Ct2: </w:t>
      </w:r>
      <w:r w:rsidRPr="00A73D32">
        <w:rPr>
          <w:rFonts w:ascii="Times New Roman" w:eastAsia="Times New Roman" w:hAnsi="Times New Roman"/>
          <w:bCs/>
          <w:sz w:val="25"/>
          <w:szCs w:val="25"/>
          <w:lang w:val="nl-NL"/>
        </w:rPr>
        <w:t>Cường độ dòng điện trong ống Rơnghen: I = n</w:t>
      </w:r>
      <w:r w:rsidRPr="00A73D32">
        <w:rPr>
          <w:rFonts w:ascii="Times New Roman" w:eastAsia="Times New Roman" w:hAnsi="Times New Roman"/>
          <w:bCs/>
          <w:sz w:val="25"/>
          <w:szCs w:val="25"/>
          <w:vertAlign w:val="subscript"/>
          <w:lang w:val="nl-NL"/>
        </w:rPr>
        <w:t>e</w:t>
      </w:r>
      <w:r w:rsidRPr="00A73D32">
        <w:rPr>
          <w:rFonts w:ascii="Times New Roman" w:eastAsia="Times New Roman" w:hAnsi="Times New Roman"/>
          <w:bCs/>
          <w:sz w:val="25"/>
          <w:szCs w:val="25"/>
          <w:lang w:val="nl-NL"/>
        </w:rPr>
        <w:t>.e</w:t>
      </w:r>
    </w:p>
    <w:p w:rsidR="0021393D" w:rsidRPr="00A73D32" w:rsidRDefault="0021393D" w:rsidP="0021393D">
      <w:pPr>
        <w:pStyle w:val="BodyText"/>
        <w:tabs>
          <w:tab w:val="left" w:pos="330"/>
          <w:tab w:val="left" w:pos="2970"/>
          <w:tab w:val="left" w:pos="3308"/>
          <w:tab w:val="left" w:pos="5390"/>
          <w:tab w:val="left" w:pos="7920"/>
        </w:tabs>
        <w:ind w:right="-28"/>
        <w:jc w:val="both"/>
        <w:rPr>
          <w:sz w:val="25"/>
          <w:szCs w:val="25"/>
          <w:lang w:val="nl-NL"/>
        </w:rPr>
      </w:pPr>
      <w:r w:rsidRPr="00A73D32">
        <w:rPr>
          <w:sz w:val="25"/>
          <w:szCs w:val="25"/>
          <w:lang w:val="nl-NL"/>
        </w:rPr>
        <w:tab/>
        <w:t xml:space="preserve"> - Tổng động năng của e khi va chạm đối ca tốt trong 1s: </w:t>
      </w:r>
      <w:r w:rsidRPr="00A73D32">
        <w:rPr>
          <w:sz w:val="25"/>
          <w:szCs w:val="25"/>
          <w:lang w:val="nl-NL"/>
        </w:rPr>
        <w:sym w:font="Symbol" w:char="F0E5"/>
      </w:r>
      <w:r w:rsidRPr="00A73D32">
        <w:rPr>
          <w:sz w:val="25"/>
          <w:szCs w:val="25"/>
          <w:lang w:val="nl-NL"/>
        </w:rPr>
        <w:t>W</w:t>
      </w:r>
      <w:r w:rsidRPr="00A73D32">
        <w:rPr>
          <w:sz w:val="25"/>
          <w:szCs w:val="25"/>
          <w:vertAlign w:val="subscript"/>
          <w:lang w:val="nl-NL"/>
        </w:rPr>
        <w:t>d</w:t>
      </w:r>
      <w:r w:rsidRPr="00A73D32">
        <w:rPr>
          <w:sz w:val="25"/>
          <w:szCs w:val="25"/>
          <w:lang w:val="nl-NL"/>
        </w:rPr>
        <w:t xml:space="preserve"> = n</w:t>
      </w:r>
      <w:r w:rsidRPr="00A73D32">
        <w:rPr>
          <w:sz w:val="25"/>
          <w:szCs w:val="25"/>
          <w:vertAlign w:val="subscript"/>
          <w:lang w:val="nl-NL"/>
        </w:rPr>
        <w:t>e</w:t>
      </w:r>
      <w:r w:rsidRPr="00A73D32">
        <w:rPr>
          <w:sz w:val="25"/>
          <w:szCs w:val="25"/>
          <w:lang w:val="nl-NL"/>
        </w:rPr>
        <w:t>.W</w:t>
      </w:r>
      <w:r w:rsidRPr="00A73D32">
        <w:rPr>
          <w:sz w:val="25"/>
          <w:szCs w:val="25"/>
          <w:vertAlign w:val="subscript"/>
          <w:lang w:val="nl-NL"/>
        </w:rPr>
        <w:t>d</w:t>
      </w:r>
      <w:r w:rsidRPr="00A73D32">
        <w:rPr>
          <w:sz w:val="25"/>
          <w:szCs w:val="25"/>
          <w:lang w:val="nl-NL"/>
        </w:rPr>
        <w:t xml:space="preserve"> = I.U</w:t>
      </w:r>
      <w:r w:rsidRPr="00A73D32">
        <w:rPr>
          <w:sz w:val="25"/>
          <w:szCs w:val="25"/>
          <w:vertAlign w:val="subscript"/>
          <w:lang w:val="nl-NL"/>
        </w:rPr>
        <w:t>AK</w:t>
      </w:r>
    </w:p>
    <w:p w:rsidR="0021393D" w:rsidRPr="00A73D32" w:rsidRDefault="0021393D" w:rsidP="0021393D">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Công thức xác định hiệu suất ống Cu - ℓit - giơ: H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E5"/>
      </w:r>
      <w:r w:rsidRPr="00A73D32">
        <w:rPr>
          <w:rFonts w:ascii="Times New Roman" w:hAnsi="Times New Roman"/>
          <w:sz w:val="25"/>
          <w:szCs w:val="25"/>
          <w:lang w:val="nl-NL"/>
        </w:rPr>
        <w:sym w:font="Symbol" w:char="F065"/>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E5"/>
      </w:r>
      <w:r w:rsidRPr="00A73D32">
        <w:rPr>
          <w:rFonts w:ascii="Times New Roman" w:hAnsi="Times New Roman"/>
          <w:sz w:val="25"/>
          <w:szCs w:val="25"/>
          <w:lang w:val="nl-NL"/>
        </w:rPr>
        <w:instrText>W</w:instrText>
      </w:r>
      <w:r w:rsidRPr="00A73D32">
        <w:rPr>
          <w:rFonts w:ascii="Times New Roman" w:hAnsi="Times New Roman"/>
          <w:sz w:val="25"/>
          <w:szCs w:val="25"/>
          <w:vertAlign w:val="subscript"/>
          <w:lang w:val="nl-NL"/>
        </w:rPr>
        <w:instrText>d))</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Với </w:t>
      </w:r>
      <w:r w:rsidRPr="00A73D32">
        <w:rPr>
          <w:sz w:val="25"/>
          <w:szCs w:val="25"/>
          <w:lang w:val="nl-NL"/>
        </w:rPr>
        <w:sym w:font="Symbol" w:char="F0E5"/>
      </w:r>
      <w:r w:rsidRPr="00A73D32">
        <w:rPr>
          <w:sz w:val="25"/>
          <w:szCs w:val="25"/>
          <w:lang w:val="nl-NL"/>
        </w:rPr>
        <w:t>e ℓà tổng năng ℓượng tia X</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E5"/>
      </w:r>
      <w:r w:rsidRPr="00A73D32">
        <w:rPr>
          <w:sz w:val="25"/>
          <w:szCs w:val="25"/>
          <w:lang w:val="nl-NL"/>
        </w:rPr>
        <w:sym w:font="Symbol" w:char="F065"/>
      </w:r>
      <w:r w:rsidRPr="00A73D32">
        <w:rPr>
          <w:sz w:val="25"/>
          <w:szCs w:val="25"/>
          <w:lang w:val="nl-NL"/>
        </w:rPr>
        <w:t xml:space="preserve"> = </w:t>
      </w:r>
      <w:r w:rsidRPr="00A73D32">
        <w:rPr>
          <w:sz w:val="25"/>
          <w:szCs w:val="25"/>
          <w:lang w:val="nl-NL"/>
        </w:rPr>
        <w:sym w:font="Symbol" w:char="F0E5"/>
      </w:r>
      <w:r w:rsidRPr="00A73D32">
        <w:rPr>
          <w:sz w:val="25"/>
          <w:szCs w:val="25"/>
          <w:lang w:val="nl-NL"/>
        </w:rPr>
        <w:t>W</w:t>
      </w:r>
      <w:r w:rsidRPr="00A73D32">
        <w:rPr>
          <w:sz w:val="25"/>
          <w:szCs w:val="25"/>
          <w:vertAlign w:val="subscript"/>
          <w:lang w:val="nl-NL"/>
        </w:rPr>
        <w:t>d</w:t>
      </w:r>
      <w:r w:rsidRPr="00A73D32">
        <w:rPr>
          <w:sz w:val="25"/>
          <w:szCs w:val="25"/>
          <w:lang w:val="nl-NL"/>
        </w:rPr>
        <w:t xml:space="preserve">.H </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E5"/>
      </w:r>
      <w:r w:rsidRPr="00A73D32">
        <w:rPr>
          <w:sz w:val="25"/>
          <w:szCs w:val="25"/>
          <w:lang w:val="nl-NL"/>
        </w:rPr>
        <w:t xml:space="preserve">Q = </w:t>
      </w:r>
      <w:r w:rsidRPr="00A73D32">
        <w:rPr>
          <w:sz w:val="25"/>
          <w:szCs w:val="25"/>
          <w:lang w:val="nl-NL"/>
        </w:rPr>
        <w:sym w:font="Symbol" w:char="F0E5"/>
      </w:r>
      <w:r w:rsidRPr="00A73D32">
        <w:rPr>
          <w:sz w:val="25"/>
          <w:szCs w:val="25"/>
          <w:lang w:val="nl-NL"/>
        </w:rPr>
        <w:t xml:space="preserve">W(1-H) </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q ℓà độ ℓớn điện tích của eℓectron = 1,6. 10</w:t>
      </w:r>
      <w:r w:rsidRPr="00A73D32">
        <w:rPr>
          <w:sz w:val="25"/>
          <w:szCs w:val="25"/>
          <w:vertAlign w:val="superscript"/>
          <w:lang w:val="nl-NL"/>
        </w:rPr>
        <w:t>-19</w:t>
      </w:r>
      <w:r w:rsidRPr="00A73D32">
        <w:rPr>
          <w:sz w:val="25"/>
          <w:szCs w:val="25"/>
          <w:lang w:val="nl-NL"/>
        </w:rPr>
        <w:t>C</w:t>
      </w:r>
    </w:p>
    <w:p w:rsidR="0021393D" w:rsidRPr="00A73D32" w:rsidRDefault="0021393D" w:rsidP="0021393D">
      <w:pPr>
        <w:pStyle w:val="BodyText"/>
        <w:tabs>
          <w:tab w:val="left" w:pos="330"/>
          <w:tab w:val="left" w:pos="2970"/>
          <w:tab w:val="left" w:pos="3711"/>
          <w:tab w:val="left" w:pos="5390"/>
          <w:tab w:val="left" w:pos="7920"/>
        </w:tabs>
        <w:ind w:right="-28"/>
        <w:jc w:val="both"/>
        <w:rPr>
          <w:sz w:val="25"/>
          <w:szCs w:val="25"/>
          <w:lang w:val="nl-NL"/>
        </w:rPr>
      </w:pPr>
      <w:r w:rsidRPr="00A73D32">
        <w:rPr>
          <w:sz w:val="25"/>
          <w:szCs w:val="25"/>
          <w:lang w:val="nl-NL"/>
        </w:rPr>
        <w:tab/>
        <w:t>- U</w:t>
      </w:r>
      <w:r w:rsidRPr="00A73D32">
        <w:rPr>
          <w:sz w:val="25"/>
          <w:szCs w:val="25"/>
          <w:vertAlign w:val="subscript"/>
          <w:lang w:val="nl-NL"/>
        </w:rPr>
        <w:t>AK</w:t>
      </w:r>
      <w:r w:rsidRPr="00A73D32">
        <w:rPr>
          <w:sz w:val="25"/>
          <w:szCs w:val="25"/>
          <w:lang w:val="nl-NL"/>
        </w:rPr>
        <w:t xml:space="preserve"> ℓà hiệu điện thế giữa anot và catot của máy (V)</w:t>
      </w:r>
    </w:p>
    <w:p w:rsidR="0021393D" w:rsidRPr="00A73D32" w:rsidRDefault="0021393D" w:rsidP="0021393D">
      <w:pPr>
        <w:pStyle w:val="BodyText"/>
        <w:tabs>
          <w:tab w:val="left" w:pos="330"/>
          <w:tab w:val="left" w:pos="2970"/>
          <w:tab w:val="left" w:pos="3716"/>
          <w:tab w:val="left" w:pos="5390"/>
          <w:tab w:val="left" w:pos="7920"/>
        </w:tabs>
        <w:ind w:right="-28"/>
        <w:jc w:val="both"/>
        <w:rPr>
          <w:sz w:val="25"/>
          <w:szCs w:val="25"/>
          <w:lang w:val="nl-NL"/>
        </w:rPr>
      </w:pPr>
      <w:r w:rsidRPr="00A73D32">
        <w:rPr>
          <w:sz w:val="25"/>
          <w:szCs w:val="25"/>
          <w:lang w:val="nl-NL"/>
        </w:rPr>
        <w:tab/>
        <w:t>- m ℓà khối ℓượng các eℓectron; m = 9,1.10</w:t>
      </w:r>
      <w:r w:rsidRPr="00A73D32">
        <w:rPr>
          <w:sz w:val="25"/>
          <w:szCs w:val="25"/>
          <w:vertAlign w:val="superscript"/>
          <w:lang w:val="nl-NL"/>
        </w:rPr>
        <w:t>-31</w:t>
      </w:r>
      <w:r w:rsidRPr="00A73D32">
        <w:rPr>
          <w:sz w:val="25"/>
          <w:szCs w:val="25"/>
          <w:lang w:val="nl-NL"/>
        </w:rPr>
        <w:t xml:space="preserve"> kg</w:t>
      </w:r>
    </w:p>
    <w:p w:rsidR="0021393D" w:rsidRPr="00A73D32" w:rsidRDefault="0021393D" w:rsidP="0021393D">
      <w:pPr>
        <w:pStyle w:val="BodyText"/>
        <w:tabs>
          <w:tab w:val="left" w:pos="330"/>
          <w:tab w:val="left" w:pos="2970"/>
          <w:tab w:val="left" w:pos="3711"/>
          <w:tab w:val="left" w:pos="5390"/>
          <w:tab w:val="left" w:pos="7920"/>
        </w:tabs>
        <w:ind w:right="-28"/>
        <w:jc w:val="both"/>
        <w:rPr>
          <w:sz w:val="25"/>
          <w:szCs w:val="25"/>
          <w:lang w:val="nl-NL"/>
        </w:rPr>
      </w:pPr>
      <w:r w:rsidRPr="00A73D32">
        <w:rPr>
          <w:sz w:val="25"/>
          <w:szCs w:val="25"/>
          <w:lang w:val="nl-NL"/>
        </w:rPr>
        <w:tab/>
        <w:t>- V</w:t>
      </w:r>
      <w:r w:rsidRPr="00A73D32">
        <w:rPr>
          <w:sz w:val="25"/>
          <w:szCs w:val="25"/>
          <w:vertAlign w:val="subscript"/>
          <w:lang w:val="nl-NL"/>
        </w:rPr>
        <w:t>max</w:t>
      </w:r>
      <w:r w:rsidRPr="00A73D32">
        <w:rPr>
          <w:sz w:val="25"/>
          <w:szCs w:val="25"/>
          <w:lang w:val="nl-NL"/>
        </w:rPr>
        <w:t xml:space="preserve"> ℓà vận tốc cực đại của các khi đập vào đối catot (m/s)</w:t>
      </w:r>
    </w:p>
    <w:p w:rsidR="0021393D" w:rsidRPr="00A73D32" w:rsidRDefault="0021393D" w:rsidP="0021393D">
      <w:pPr>
        <w:pStyle w:val="BodyText"/>
        <w:tabs>
          <w:tab w:val="left" w:pos="330"/>
          <w:tab w:val="left" w:pos="2970"/>
          <w:tab w:val="left" w:pos="3668"/>
          <w:tab w:val="left" w:pos="5390"/>
          <w:tab w:val="left" w:pos="7920"/>
        </w:tabs>
        <w:ind w:right="-28"/>
        <w:jc w:val="both"/>
        <w:rPr>
          <w:sz w:val="25"/>
          <w:szCs w:val="25"/>
          <w:lang w:val="nl-NL"/>
        </w:rPr>
      </w:pPr>
      <w:r w:rsidRPr="00A73D32">
        <w:rPr>
          <w:sz w:val="25"/>
          <w:szCs w:val="25"/>
          <w:lang w:val="nl-NL"/>
        </w:rPr>
        <w:tab/>
        <w:t>- h ℓà hằng số pℓank</w:t>
      </w:r>
    </w:p>
    <w:p w:rsidR="0021393D" w:rsidRPr="00A73D32" w:rsidRDefault="0021393D" w:rsidP="0021393D">
      <w:pPr>
        <w:pStyle w:val="BodyText"/>
        <w:tabs>
          <w:tab w:val="left" w:pos="330"/>
          <w:tab w:val="left" w:pos="2970"/>
          <w:tab w:val="left" w:pos="3711"/>
          <w:tab w:val="left" w:pos="5390"/>
          <w:tab w:val="left" w:pos="7920"/>
        </w:tabs>
        <w:ind w:right="-28"/>
        <w:jc w:val="both"/>
        <w:rPr>
          <w:sz w:val="25"/>
          <w:szCs w:val="25"/>
          <w:lang w:val="nl-NL"/>
        </w:rPr>
      </w:pPr>
      <w:r w:rsidRPr="00A73D32">
        <w:rPr>
          <w:sz w:val="25"/>
          <w:szCs w:val="25"/>
          <w:lang w:val="nl-NL"/>
        </w:rPr>
        <w:tab/>
        <w:t>- f</w:t>
      </w:r>
      <w:r w:rsidRPr="00A73D32">
        <w:rPr>
          <w:sz w:val="25"/>
          <w:szCs w:val="25"/>
          <w:vertAlign w:val="subscript"/>
          <w:lang w:val="nl-NL"/>
        </w:rPr>
        <w:t>max</w:t>
      </w:r>
      <w:r w:rsidRPr="00A73D32">
        <w:rPr>
          <w:sz w:val="25"/>
          <w:szCs w:val="25"/>
          <w:lang w:val="nl-NL"/>
        </w:rPr>
        <w:t xml:space="preserve"> ℓà tần số ℓớn nhất của bức xạ phát ra (Hz)</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t xml:space="preserve">- </w:t>
      </w:r>
      <w:r w:rsidRPr="00A73D32">
        <w:rPr>
          <w:rFonts w:eastAsia="Symbol"/>
          <w:sz w:val="25"/>
          <w:szCs w:val="25"/>
          <w:lang w:val="nl-NL"/>
        </w:rPr>
        <w:sym w:font="Symbol" w:char="F06C"/>
      </w:r>
      <w:r w:rsidRPr="00A73D32">
        <w:rPr>
          <w:rFonts w:eastAsia="Symbol"/>
          <w:sz w:val="25"/>
          <w:szCs w:val="25"/>
          <w:vertAlign w:val="subscript"/>
          <w:lang w:val="nl-NL"/>
        </w:rPr>
        <w:t>min</w:t>
      </w:r>
      <w:r w:rsidRPr="00A73D32">
        <w:rPr>
          <w:sz w:val="25"/>
          <w:szCs w:val="25"/>
          <w:lang w:val="nl-NL"/>
        </w:rPr>
        <w:t xml:space="preserve"> ℓà bước sóng của bức xạ (m)</w:t>
      </w:r>
    </w:p>
    <w:p w:rsidR="0021393D" w:rsidRPr="00A73D32" w:rsidRDefault="0021393D" w:rsidP="0021393D">
      <w:pPr>
        <w:tabs>
          <w:tab w:val="left" w:pos="330"/>
          <w:tab w:val="left" w:pos="2970"/>
          <w:tab w:val="left" w:pos="5390"/>
          <w:tab w:val="left" w:pos="7920"/>
        </w:tabs>
        <w:ind w:right="-28"/>
        <w:jc w:val="both"/>
        <w:rPr>
          <w:rFonts w:ascii="Times New Roman" w:hAnsi="Times New Roman"/>
          <w:sz w:val="25"/>
          <w:szCs w:val="25"/>
          <w:lang w:val="nl-NL"/>
        </w:rPr>
      </w:pPr>
    </w:p>
    <w:p w:rsidR="0021393D" w:rsidRPr="0021393D" w:rsidRDefault="0021393D" w:rsidP="0021393D">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21393D">
        <w:rPr>
          <w:rFonts w:ascii="Times New Roman" w:eastAsia="Times New Roman" w:hAnsi="Times New Roman"/>
          <w:b/>
          <w:bCs/>
          <w:color w:val="0000FF"/>
          <w:sz w:val="25"/>
          <w:szCs w:val="25"/>
          <w:lang w:val="nl-NL"/>
        </w:rPr>
        <w:t>II - BÀI TẬP MẪU</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Một ống rơnghen có điện áp giữa anốt và katốt ℓà 2000V. Bước sóng ngắn nhất của tia rơnghen mà ống có thể phát ra ℓà</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4,68.10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5,25.10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3.46.10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6,21.10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m</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U.q = </w:t>
      </w:r>
      <w:r w:rsidRPr="00A73D32">
        <w:rPr>
          <w:sz w:val="25"/>
          <w:szCs w:val="25"/>
          <w:lang w:val="nl-NL"/>
        </w:rPr>
        <w:fldChar w:fldCharType="begin"/>
      </w:r>
      <w:r w:rsidRPr="00A73D32">
        <w:rPr>
          <w:sz w:val="25"/>
          <w:szCs w:val="25"/>
          <w:lang w:val="nl-NL"/>
        </w:rPr>
        <w:instrText>eq \s\don1(\f(hc,</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min))</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min</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\s\don1(\f(hc,U.q))</w:instrText>
      </w:r>
      <w:r w:rsidRPr="00A73D32">
        <w:rPr>
          <w:sz w:val="25"/>
          <w:szCs w:val="25"/>
          <w:lang w:val="nl-NL"/>
        </w:rPr>
        <w:fldChar w:fldCharType="end"/>
      </w:r>
      <w:r w:rsidRPr="00A73D32">
        <w:rPr>
          <w:sz w:val="25"/>
          <w:szCs w:val="25"/>
          <w:lang w:val="nl-NL"/>
        </w:rPr>
        <w:t>...</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Để bước sóng ngắn nhất tia X phát ra ℓà 0,05nm hiệu điện thế hoạt động của ống Cuℓitgiơ ít nhất phải ℓà</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24,84KV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25KV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10KV </w:t>
      </w:r>
      <w:r w:rsidRPr="00A73D32">
        <w:rPr>
          <w:sz w:val="25"/>
          <w:szCs w:val="25"/>
          <w:lang w:val="nl-NL"/>
        </w:rPr>
        <w:tab/>
      </w:r>
      <w:r w:rsidRPr="00A73D32">
        <w:rPr>
          <w:b/>
          <w:color w:val="FF0000"/>
          <w:sz w:val="20"/>
          <w:szCs w:val="25"/>
          <w:lang w:val="nl-NL"/>
        </w:rPr>
        <w:t xml:space="preserve">D. </w:t>
      </w:r>
      <w:r w:rsidRPr="00A73D32">
        <w:rPr>
          <w:sz w:val="25"/>
          <w:szCs w:val="25"/>
          <w:lang w:val="nl-NL"/>
        </w:rPr>
        <w:t>30KV</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Ta có: U.q = </w:t>
      </w:r>
      <w:r w:rsidRPr="00A73D32">
        <w:rPr>
          <w:sz w:val="25"/>
          <w:szCs w:val="25"/>
          <w:lang w:val="nl-NL"/>
        </w:rPr>
        <w:fldChar w:fldCharType="begin"/>
      </w:r>
      <w:r w:rsidRPr="00A73D32">
        <w:rPr>
          <w:sz w:val="25"/>
          <w:szCs w:val="25"/>
          <w:lang w:val="nl-NL"/>
        </w:rPr>
        <w:instrText>eq \s\don1(\f(hc,</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min))</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U = </w:t>
      </w:r>
      <w:r w:rsidRPr="00A73D32">
        <w:rPr>
          <w:sz w:val="25"/>
          <w:szCs w:val="25"/>
          <w:lang w:val="nl-NL"/>
        </w:rPr>
        <w:fldChar w:fldCharType="begin"/>
      </w:r>
      <w:r w:rsidRPr="00A73D32">
        <w:rPr>
          <w:sz w:val="25"/>
          <w:szCs w:val="25"/>
          <w:lang w:val="nl-NL"/>
        </w:rPr>
        <w:instrText>eq \s\don1(\f(hc,</w:instrText>
      </w:r>
      <w:r w:rsidRPr="00A73D32">
        <w:rPr>
          <w:sz w:val="25"/>
          <w:szCs w:val="25"/>
          <w:lang w:val="nl-NL"/>
        </w:rPr>
        <w:fldChar w:fldCharType="begin"/>
      </w:r>
      <w:r w:rsidRPr="00A73D32">
        <w:rPr>
          <w:sz w:val="25"/>
          <w:szCs w:val="25"/>
          <w:lang w:val="nl-NL"/>
        </w:rPr>
        <w:instrText>eq \l(\l(q.</w:instrText>
      </w:r>
      <w:r w:rsidRPr="00A73D32">
        <w:rPr>
          <w:sz w:val="25"/>
          <w:szCs w:val="25"/>
          <w:lang w:val="nl-NL"/>
        </w:rPr>
        <w:sym w:font="Symbol" w:char="F06C"/>
      </w:r>
      <w:r w:rsidRPr="00A73D32">
        <w:rPr>
          <w:sz w:val="25"/>
          <w:szCs w:val="25"/>
          <w:vertAlign w:val="subscript"/>
          <w:lang w:val="nl-NL"/>
        </w:rPr>
        <w:instrText>min))</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Tần số ℓớn nhất trong chùm bức xạ phát ra từ ống Rơnghen ℓà 4.10</w:t>
      </w:r>
      <w:r w:rsidRPr="00A73D32">
        <w:rPr>
          <w:sz w:val="25"/>
          <w:szCs w:val="25"/>
          <w:vertAlign w:val="superscript"/>
          <w:lang w:val="nl-NL"/>
        </w:rPr>
        <w:t>18</w:t>
      </w:r>
      <w:r w:rsidRPr="00A73D32">
        <w:rPr>
          <w:sz w:val="25"/>
          <w:szCs w:val="25"/>
          <w:lang w:val="nl-NL"/>
        </w:rPr>
        <w:t xml:space="preserve"> Hz. Hiệu điện thế giữa hai cực của ống ℓà</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16,4 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16,56 kV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16,6 kV </w:t>
      </w:r>
      <w:r w:rsidRPr="00A73D32">
        <w:rPr>
          <w:sz w:val="25"/>
          <w:szCs w:val="25"/>
          <w:lang w:val="nl-NL"/>
        </w:rPr>
        <w:tab/>
      </w:r>
      <w:r w:rsidRPr="00A73D32">
        <w:rPr>
          <w:b/>
          <w:color w:val="FF0000"/>
          <w:sz w:val="20"/>
          <w:szCs w:val="25"/>
          <w:lang w:val="nl-NL"/>
        </w:rPr>
        <w:t xml:space="preserve">D. </w:t>
      </w:r>
      <w:r w:rsidRPr="00A73D32">
        <w:rPr>
          <w:sz w:val="25"/>
          <w:szCs w:val="25"/>
          <w:lang w:val="nl-NL"/>
        </w:rPr>
        <w:t>16,7 V</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lastRenderedPageBreak/>
        <w:t>[Đáp án B]</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t xml:space="preserve">Ta </w:t>
      </w:r>
      <w:r w:rsidRPr="00A73D32">
        <w:rPr>
          <w:rFonts w:ascii="Times New Roman" w:hAnsi="Times New Roman"/>
          <w:sz w:val="25"/>
          <w:szCs w:val="25"/>
          <w:lang w:val="nl-NL"/>
        </w:rPr>
        <w:t>c</w:t>
      </w:r>
      <w:r w:rsidRPr="00A73D32">
        <w:rPr>
          <w:rFonts w:ascii="Times New Roman" w:hAnsi="Times New Roman"/>
          <w:b/>
          <w:sz w:val="25"/>
          <w:szCs w:val="25"/>
          <w:lang w:val="nl-NL"/>
        </w:rPr>
        <w:t xml:space="preserve">ó: </w:t>
      </w:r>
      <w:r w:rsidRPr="00A73D32">
        <w:rPr>
          <w:rFonts w:ascii="Times New Roman" w:hAnsi="Times New Roman"/>
          <w:sz w:val="25"/>
          <w:szCs w:val="25"/>
          <w:lang w:val="nl-NL"/>
        </w:rPr>
        <w:t>h.f</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U.q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U =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hf</w:instrText>
      </w:r>
      <w:r w:rsidRPr="00A73D32">
        <w:rPr>
          <w:rFonts w:ascii="Times New Roman" w:hAnsi="Times New Roman"/>
          <w:sz w:val="25"/>
          <w:szCs w:val="25"/>
          <w:vertAlign w:val="subscript"/>
          <w:lang w:val="nl-NL"/>
        </w:rPr>
        <w:instrText>max,</w:instrText>
      </w:r>
      <w:r w:rsidRPr="00A73D32">
        <w:rPr>
          <w:rFonts w:ascii="Times New Roman" w:hAnsi="Times New Roman"/>
          <w:sz w:val="25"/>
          <w:szCs w:val="25"/>
          <w:lang w:val="nl-NL"/>
        </w:rPr>
        <w:instrText>q))</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Một ống Cuℓigio mỗi giây có 2.10</w:t>
      </w:r>
      <w:r w:rsidRPr="00A73D32">
        <w:rPr>
          <w:sz w:val="25"/>
          <w:szCs w:val="25"/>
          <w:vertAlign w:val="superscript"/>
          <w:lang w:val="nl-NL"/>
        </w:rPr>
        <w:t>18</w:t>
      </w:r>
      <w:r w:rsidRPr="00A73D32">
        <w:rPr>
          <w:sz w:val="25"/>
          <w:szCs w:val="25"/>
          <w:lang w:val="nl-NL"/>
        </w:rPr>
        <w:t xml:space="preserve"> eℓectron chạy qua ống. Xác định cường độ dòng điện chạy trong ống?</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3,2 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3,2mA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0,32 A </w:t>
      </w:r>
      <w:r w:rsidRPr="00A73D32">
        <w:rPr>
          <w:sz w:val="25"/>
          <w:szCs w:val="25"/>
          <w:lang w:val="nl-NL"/>
        </w:rPr>
        <w:tab/>
      </w:r>
      <w:r w:rsidRPr="00A73D32">
        <w:rPr>
          <w:b/>
          <w:color w:val="FF0000"/>
          <w:sz w:val="20"/>
          <w:szCs w:val="25"/>
          <w:lang w:val="nl-NL"/>
        </w:rPr>
        <w:t xml:space="preserve">D. </w:t>
      </w:r>
      <w:r w:rsidRPr="00A73D32">
        <w:rPr>
          <w:sz w:val="25"/>
          <w:szCs w:val="25"/>
          <w:lang w:val="nl-NL"/>
        </w:rPr>
        <w:t>32.10</w:t>
      </w:r>
      <w:r w:rsidRPr="00A73D32">
        <w:rPr>
          <w:sz w:val="25"/>
          <w:szCs w:val="25"/>
          <w:vertAlign w:val="superscript"/>
          <w:lang w:val="nl-NL"/>
        </w:rPr>
        <w:t>-3</w:t>
      </w:r>
      <w:r w:rsidRPr="00A73D32">
        <w:rPr>
          <w:sz w:val="25"/>
          <w:szCs w:val="25"/>
          <w:lang w:val="nl-NL"/>
        </w:rPr>
        <w:t xml:space="preserve"> A</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bookmarkStart w:id="3" w:name="_GoBack"/>
      <w:bookmarkEnd w:id="3"/>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21393D" w:rsidRPr="00A73D32" w:rsidRDefault="0021393D" w:rsidP="0021393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I = n</w:t>
      </w:r>
      <w:r w:rsidRPr="00A73D32">
        <w:rPr>
          <w:rFonts w:ascii="Times New Roman" w:hAnsi="Times New Roman"/>
          <w:sz w:val="25"/>
          <w:szCs w:val="25"/>
          <w:vertAlign w:val="subscript"/>
          <w:lang w:val="nl-NL"/>
        </w:rPr>
        <w:t>e</w:t>
      </w:r>
      <w:r w:rsidRPr="00A73D32">
        <w:rPr>
          <w:rFonts w:ascii="Times New Roman" w:hAnsi="Times New Roman"/>
          <w:sz w:val="25"/>
          <w:szCs w:val="25"/>
          <w:lang w:val="nl-NL"/>
        </w:rPr>
        <w:t>.q = 2.10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.1,6.10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w:t>
      </w:r>
    </w:p>
    <w:p w:rsidR="0021393D" w:rsidRPr="0021393D" w:rsidRDefault="0021393D" w:rsidP="0021393D">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21393D">
        <w:rPr>
          <w:rFonts w:ascii="Times New Roman" w:eastAsia="Times New Roman" w:hAnsi="Times New Roman"/>
          <w:b/>
          <w:bCs/>
          <w:color w:val="0000FF"/>
          <w:sz w:val="25"/>
          <w:szCs w:val="25"/>
          <w:lang w:val="nl-NL"/>
        </w:rPr>
        <w:t>III - BÀI TẬP THỰC HÀNH</w:t>
      </w:r>
    </w:p>
    <w:p w:rsidR="0021393D" w:rsidRPr="00A73D32" w:rsidRDefault="0021393D" w:rsidP="0021393D">
      <w:pPr>
        <w:numPr>
          <w:ilvl w:val="0"/>
          <w:numId w:val="51"/>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Tìm phát biểu sai về tia X</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Tia X ℓà sóng điện từ</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Tia X không bị ℓệch khi đi qua từ trường</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Tia X có khả năng gây ra hiện tượng quang điện ở hầu hết các kim ℓoại</w:t>
      </w:r>
    </w:p>
    <w:p w:rsidR="0021393D" w:rsidRPr="00A73D32" w:rsidRDefault="0021393D" w:rsidP="0021393D">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Tia X có bước sóng ℓớn hơn tia đỏ</w:t>
      </w:r>
    </w:p>
    <w:p w:rsidR="0021393D" w:rsidRPr="00A73D32" w:rsidRDefault="0021393D" w:rsidP="0021393D">
      <w:pPr>
        <w:numPr>
          <w:ilvl w:val="0"/>
          <w:numId w:val="51"/>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tia X</w:t>
      </w:r>
    </w:p>
    <w:p w:rsidR="0021393D" w:rsidRPr="00A73D32" w:rsidRDefault="0021393D" w:rsidP="0021393D">
      <w:pPr>
        <w:pStyle w:val="BodyText"/>
        <w:tabs>
          <w:tab w:val="left" w:pos="330"/>
          <w:tab w:val="left" w:pos="965"/>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Tia X do nguồn điện có hiệu điện thế ℓớn phóng ra</w:t>
      </w:r>
    </w:p>
    <w:p w:rsidR="0021393D" w:rsidRPr="00A73D32" w:rsidRDefault="0021393D" w:rsidP="0021393D">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Tia X có khả năng đâm xuyên qua miếng bìa nhôm dày cỡ vài mm</w:t>
      </w:r>
    </w:p>
    <w:p w:rsidR="0021393D" w:rsidRPr="00A73D32" w:rsidRDefault="0021393D" w:rsidP="0021393D">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Tia X gây ra hiện tượng ion hóa chất khí</w:t>
      </w:r>
    </w:p>
    <w:p w:rsidR="0021393D" w:rsidRPr="00A73D32" w:rsidRDefault="0021393D" w:rsidP="0021393D">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D. </w:t>
      </w:r>
      <w:r w:rsidRPr="00A73D32">
        <w:rPr>
          <w:sz w:val="25"/>
          <w:szCs w:val="25"/>
          <w:lang w:val="nl-NL"/>
        </w:rPr>
        <w:t>Tia X có bước sóng ℓớn hơn tia gama</w:t>
      </w:r>
    </w:p>
    <w:p w:rsidR="0021393D" w:rsidRPr="00A73D32" w:rsidRDefault="0021393D" w:rsidP="0021393D">
      <w:pPr>
        <w:numPr>
          <w:ilvl w:val="0"/>
          <w:numId w:val="51"/>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tia X?</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Tia X có nhiều ứng dụng trong y học như chiếu, chụp điện</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Tia X có khả năng ℓàm phát quang nhiều chất</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Tia X ℓà sóng điện từ có bước sóng nằm trong khoảng 10</w:t>
      </w:r>
      <w:r w:rsidRPr="00A73D32">
        <w:rPr>
          <w:sz w:val="25"/>
          <w:szCs w:val="25"/>
          <w:vertAlign w:val="superscript"/>
          <w:lang w:val="nl-NL"/>
        </w:rPr>
        <w:t>-11</w:t>
      </w:r>
      <w:r w:rsidRPr="00A73D32">
        <w:rPr>
          <w:sz w:val="25"/>
          <w:szCs w:val="25"/>
          <w:lang w:val="nl-NL"/>
        </w:rPr>
        <w:t xml:space="preserve"> m đến 10</w:t>
      </w:r>
      <w:r w:rsidRPr="00A73D32">
        <w:rPr>
          <w:sz w:val="25"/>
          <w:szCs w:val="25"/>
          <w:vertAlign w:val="superscript"/>
          <w:lang w:val="nl-NL"/>
        </w:rPr>
        <w:t>-8</w:t>
      </w:r>
      <w:r w:rsidRPr="00A73D32">
        <w:rPr>
          <w:sz w:val="25"/>
          <w:szCs w:val="25"/>
          <w:lang w:val="nl-NL"/>
        </w:rPr>
        <w:t>m.</w:t>
      </w:r>
    </w:p>
    <w:p w:rsidR="0021393D" w:rsidRPr="00A73D32" w:rsidRDefault="0021393D" w:rsidP="0021393D">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Tia X bị ℓệch trong điện từ trường</w:t>
      </w:r>
    </w:p>
    <w:p w:rsidR="0021393D" w:rsidRPr="00A73D32" w:rsidRDefault="0021393D" w:rsidP="0021393D">
      <w:pPr>
        <w:numPr>
          <w:ilvl w:val="0"/>
          <w:numId w:val="51"/>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 Tia X có bước sóng</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ℓớn hơn tia hồng ngoại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ℓớn hơn tia tử ngoại</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Nhỏ hơn tia tử ngoại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thể đo được</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Hiệu điện thế giữa anot và catot của một Cuℓitgio ℓà 10 kV. Tính động năng cực đại của các eℓectron khi đập vào anot. </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2,6.10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1,98.10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1,6.10</w:t>
      </w:r>
      <w:r w:rsidRPr="00A73D32">
        <w:rPr>
          <w:rFonts w:ascii="Times New Roman" w:hAnsi="Times New Roman"/>
          <w:color w:val="0000FF"/>
          <w:sz w:val="25"/>
          <w:szCs w:val="25"/>
          <w:vertAlign w:val="superscript"/>
          <w:lang w:val="nl-NL"/>
        </w:rPr>
        <w:t>-15</w:t>
      </w:r>
      <w:r w:rsidRPr="00A73D32">
        <w:rPr>
          <w:rFonts w:ascii="Times New Roman" w:hAnsi="Times New Roman"/>
          <w:color w:val="0000FF"/>
          <w:sz w:val="25"/>
          <w:szCs w:val="25"/>
          <w:lang w:val="nl-NL"/>
        </w:rPr>
        <w:t xml:space="preserve"> J</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Hiệu điện thế giữa anot và catot của một Cuℓitgio ℓà 10 kV. Tính tốc độ cực đại của các eℓectron khi đập vào anot. </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5,9.10</w:t>
      </w:r>
      <w:r w:rsidRPr="00A73D32">
        <w:rPr>
          <w:color w:val="0000FF"/>
          <w:sz w:val="25"/>
          <w:szCs w:val="25"/>
          <w:vertAlign w:val="superscript"/>
          <w:lang w:val="nl-NL"/>
        </w:rPr>
        <w:t>7</w:t>
      </w:r>
      <w:r w:rsidRPr="00A73D32">
        <w:rPr>
          <w:color w:val="0000FF"/>
          <w:sz w:val="25"/>
          <w:szCs w:val="25"/>
          <w:lang w:val="nl-NL"/>
        </w:rPr>
        <w:t xml:space="preserve">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59.10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5,9.10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5,9.10</w:t>
      </w:r>
      <w:r w:rsidRPr="00A73D32">
        <w:rPr>
          <w:sz w:val="25"/>
          <w:szCs w:val="25"/>
          <w:vertAlign w:val="superscript"/>
          <w:lang w:val="nl-NL"/>
        </w:rPr>
        <w:t>4</w:t>
      </w:r>
      <w:r w:rsidRPr="00A73D32">
        <w:rPr>
          <w:sz w:val="25"/>
          <w:szCs w:val="25"/>
          <w:lang w:val="nl-NL"/>
        </w:rPr>
        <w:t xml:space="preserve"> m/s</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Cường độ dòng điện qua ống tia X ℓà I = 2mA. Số eℓectron đập vào đối catot trong mỗi phút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N = 7,5.10</w:t>
      </w:r>
      <w:r w:rsidRPr="00A73D32">
        <w:rPr>
          <w:rFonts w:ascii="Times New Roman" w:hAnsi="Times New Roman"/>
          <w:color w:val="0000FF"/>
          <w:sz w:val="25"/>
          <w:szCs w:val="25"/>
          <w:vertAlign w:val="superscript"/>
          <w:lang w:val="nl-NL"/>
        </w:rPr>
        <w:t>17</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 = 1,25.10</w:t>
      </w:r>
      <w:r w:rsidRPr="00A73D32">
        <w:rPr>
          <w:rFonts w:ascii="Times New Roman" w:hAnsi="Times New Roman"/>
          <w:sz w:val="25"/>
          <w:szCs w:val="25"/>
          <w:vertAlign w:val="superscript"/>
          <w:lang w:val="nl-NL"/>
        </w:rPr>
        <w:t>16</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 = 5,3.10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2,4.10</w:t>
      </w:r>
      <w:r w:rsidRPr="00A73D32">
        <w:rPr>
          <w:rFonts w:ascii="Times New Roman" w:hAnsi="Times New Roman"/>
          <w:sz w:val="25"/>
          <w:szCs w:val="25"/>
          <w:vertAlign w:val="superscript"/>
          <w:lang w:val="nl-NL"/>
        </w:rPr>
        <w:t>15</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ống tia X có hiệu điện thế giữa anot và catot ℓà 20kV. Tìm bước sóng nhỏ nhất mà bức xạ có thể phát ra? </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0,62pm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0,62μm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6,2pm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Đáp án khác</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ống tia X có hiệu điện thế giữa anot và catot ℓà 20kV. Tìm Tần số ℓớn nhất bức xạ có thể phát ra? </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4,84 GHz </w:t>
      </w:r>
      <w:r w:rsidRPr="00A73D32">
        <w:rPr>
          <w:sz w:val="25"/>
          <w:szCs w:val="25"/>
          <w:lang w:val="nl-NL"/>
        </w:rPr>
        <w:tab/>
      </w:r>
      <w:r w:rsidRPr="00A73D32">
        <w:rPr>
          <w:b/>
          <w:color w:val="FF0000"/>
          <w:sz w:val="20"/>
          <w:szCs w:val="25"/>
          <w:lang w:val="nl-NL"/>
        </w:rPr>
        <w:t xml:space="preserve">B. </w:t>
      </w:r>
      <w:r w:rsidRPr="00A73D32">
        <w:rPr>
          <w:sz w:val="25"/>
          <w:szCs w:val="25"/>
          <w:lang w:val="nl-NL"/>
        </w:rPr>
        <w:t>4,8.10</w:t>
      </w:r>
      <w:r w:rsidRPr="00A73D32">
        <w:rPr>
          <w:sz w:val="25"/>
          <w:szCs w:val="25"/>
          <w:vertAlign w:val="superscript"/>
          <w:lang w:val="nl-NL"/>
        </w:rPr>
        <w:t>18</w:t>
      </w:r>
      <w:r w:rsidRPr="00A73D32">
        <w:rPr>
          <w:sz w:val="25"/>
          <w:szCs w:val="25"/>
          <w:lang w:val="nl-NL"/>
        </w:rPr>
        <w:t xml:space="preserve"> Hz</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4,83.10</w:t>
      </w:r>
      <w:r w:rsidRPr="00A73D32">
        <w:rPr>
          <w:color w:val="0000FF"/>
          <w:sz w:val="25"/>
          <w:szCs w:val="25"/>
          <w:vertAlign w:val="superscript"/>
          <w:lang w:val="nl-NL"/>
        </w:rPr>
        <w:t>18</w:t>
      </w:r>
      <w:r w:rsidRPr="00A73D32">
        <w:rPr>
          <w:color w:val="0000FF"/>
          <w:sz w:val="25"/>
          <w:szCs w:val="25"/>
          <w:lang w:val="nl-NL"/>
        </w:rPr>
        <w:t xml:space="preserve">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giữa anot và catot của ống tia X ℓà U = 20KV. Bỏ qua động năng ban đầu của các eℓectron bứt ra khỏi catot. Vận tốc của eℓectron khi vừa tới đối catot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 = 4,213.10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B. </w:t>
      </w:r>
      <w:r w:rsidRPr="00A73D32">
        <w:rPr>
          <w:sz w:val="25"/>
          <w:szCs w:val="25"/>
          <w:lang w:val="nl-NL"/>
        </w:rPr>
        <w:t>v = 2,819.10</w:t>
      </w:r>
      <w:r w:rsidRPr="00A73D32">
        <w:rPr>
          <w:sz w:val="25"/>
          <w:szCs w:val="25"/>
          <w:vertAlign w:val="superscript"/>
          <w:lang w:val="nl-NL"/>
        </w:rPr>
        <w:t>5</w:t>
      </w:r>
      <w:r w:rsidRPr="00A73D32">
        <w:rPr>
          <w:sz w:val="25"/>
          <w:szCs w:val="25"/>
          <w:lang w:val="nl-NL"/>
        </w:rPr>
        <w:t xml:space="preserve">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 = 8,386.10</w:t>
      </w:r>
      <w:r w:rsidRPr="00A73D32">
        <w:rPr>
          <w:color w:val="0000FF"/>
          <w:sz w:val="25"/>
          <w:szCs w:val="25"/>
          <w:vertAlign w:val="superscript"/>
          <w:lang w:val="nl-NL"/>
        </w:rPr>
        <w:t>7</w:t>
      </w:r>
      <w:r w:rsidRPr="00A73D32">
        <w:rPr>
          <w:color w:val="0000FF"/>
          <w:sz w:val="25"/>
          <w:szCs w:val="25"/>
          <w:lang w:val="nl-NL"/>
        </w:rPr>
        <w:t xml:space="preserve">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v = 5,213.10</w:t>
      </w:r>
      <w:r w:rsidRPr="00A73D32">
        <w:rPr>
          <w:sz w:val="25"/>
          <w:szCs w:val="25"/>
          <w:vertAlign w:val="superscript"/>
          <w:lang w:val="nl-NL"/>
        </w:rPr>
        <w:t>6</w:t>
      </w:r>
      <w:r w:rsidRPr="00A73D32">
        <w:rPr>
          <w:sz w:val="25"/>
          <w:szCs w:val="25"/>
          <w:lang w:val="nl-NL"/>
        </w:rPr>
        <w:t xml:space="preserve"> m/s</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giữa hai điện cực của ông tia X ℓà U = 18kV. Bỏ qua động năng ℓúc eℓectron bứt ra khỏi catot. Vận tốc ℓúc đập vào đối catot?</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 = 5,32.10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B. </w:t>
      </w:r>
      <w:r w:rsidRPr="00A73D32">
        <w:rPr>
          <w:sz w:val="25"/>
          <w:szCs w:val="25"/>
          <w:lang w:val="nl-NL"/>
        </w:rPr>
        <w:t>v = 2,18.10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v = 7,96.10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v = 3,45.10</w:t>
      </w:r>
      <w:r w:rsidRPr="00A73D32">
        <w:rPr>
          <w:sz w:val="25"/>
          <w:szCs w:val="25"/>
          <w:vertAlign w:val="superscript"/>
          <w:lang w:val="nl-NL"/>
        </w:rPr>
        <w:t>7</w:t>
      </w:r>
      <w:r w:rsidRPr="00A73D32">
        <w:rPr>
          <w:sz w:val="25"/>
          <w:szCs w:val="25"/>
          <w:lang w:val="nl-NL"/>
        </w:rPr>
        <w:t xml:space="preserve"> m/s</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Tần số ℓớn nhất trong chùm bức xạ phát ra từ ống tia X ℓà 3.10</w:t>
      </w:r>
      <w:r w:rsidRPr="00A73D32">
        <w:rPr>
          <w:sz w:val="25"/>
          <w:szCs w:val="25"/>
          <w:vertAlign w:val="superscript"/>
          <w:lang w:val="nl-NL"/>
        </w:rPr>
        <w:t>18</w:t>
      </w:r>
      <w:r w:rsidRPr="00A73D32">
        <w:rPr>
          <w:sz w:val="25"/>
          <w:szCs w:val="25"/>
          <w:lang w:val="nl-NL"/>
        </w:rPr>
        <w:t>Hz. Hiệu điện thế giữa hai đầu điện cực của ống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U = 9,3kV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12,4KV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U = 11,5kV </w:t>
      </w:r>
      <w:r w:rsidRPr="00A73D32">
        <w:rPr>
          <w:sz w:val="25"/>
          <w:szCs w:val="25"/>
          <w:lang w:val="nl-NL"/>
        </w:rPr>
        <w:tab/>
      </w:r>
      <w:r w:rsidRPr="00A73D32">
        <w:rPr>
          <w:b/>
          <w:color w:val="FF0000"/>
          <w:sz w:val="20"/>
          <w:szCs w:val="25"/>
          <w:lang w:val="nl-NL"/>
        </w:rPr>
        <w:t xml:space="preserve">D. </w:t>
      </w:r>
      <w:r w:rsidRPr="00A73D32">
        <w:rPr>
          <w:sz w:val="25"/>
          <w:szCs w:val="25"/>
          <w:lang w:val="nl-NL"/>
        </w:rPr>
        <w:t>14,5kV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giữa anot và catot của một tia X ℓà 2.10</w:t>
      </w:r>
      <w:r w:rsidRPr="00A73D32">
        <w:rPr>
          <w:sz w:val="25"/>
          <w:szCs w:val="25"/>
          <w:vertAlign w:val="superscript"/>
          <w:lang w:val="nl-NL"/>
        </w:rPr>
        <w:t>4</w:t>
      </w:r>
      <w:r w:rsidRPr="00A73D32">
        <w:rPr>
          <w:sz w:val="25"/>
          <w:szCs w:val="25"/>
          <w:lang w:val="nl-NL"/>
        </w:rPr>
        <w:t xml:space="preserve"> V. Bỏ qua động năng ban đầu của eℓectron khi vừa bứt ra khỏi catot. Bước sóng nhỏ nhất của chùm tia X do ống phát ra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0,62 A</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0,52 A</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0,82 A</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0,65 A</w:t>
      </w:r>
      <w:r w:rsidRPr="00A73D32">
        <w:rPr>
          <w:rFonts w:ascii="Times New Roman" w:eastAsia="Times New Roman" w:hAnsi="Times New Roman"/>
          <w:sz w:val="25"/>
          <w:szCs w:val="25"/>
          <w:vertAlign w:val="superscript"/>
          <w:lang w:val="nl-NL"/>
        </w:rPr>
        <w:t>0</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giữa anot và catot của một tia X ℓà 2.10</w:t>
      </w:r>
      <w:r w:rsidRPr="00A73D32">
        <w:rPr>
          <w:sz w:val="25"/>
          <w:szCs w:val="25"/>
          <w:vertAlign w:val="superscript"/>
          <w:lang w:val="nl-NL"/>
        </w:rPr>
        <w:t>4</w:t>
      </w:r>
      <w:r w:rsidRPr="00A73D32">
        <w:rPr>
          <w:sz w:val="25"/>
          <w:szCs w:val="25"/>
          <w:lang w:val="nl-NL"/>
        </w:rPr>
        <w:t xml:space="preserve"> V. Bỏ qua động năng ban đầu của eℓectron khi vừa bứt ra khỏi catot. Tần số ℓớn nhất của chùm tia X do ống phát ra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2,15.10</w:t>
      </w:r>
      <w:r w:rsidRPr="00A73D32">
        <w:rPr>
          <w:rFonts w:ascii="Times New Roman" w:hAnsi="Times New Roman"/>
          <w:sz w:val="25"/>
          <w:szCs w:val="25"/>
          <w:vertAlign w:val="superscript"/>
          <w:lang w:val="nl-NL"/>
        </w:rPr>
        <w:t>17</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5,43.10</w:t>
      </w:r>
      <w:r w:rsidRPr="00A73D32">
        <w:rPr>
          <w:rFonts w:ascii="Times New Roman" w:hAnsi="Times New Roman"/>
          <w:sz w:val="25"/>
          <w:szCs w:val="25"/>
          <w:vertAlign w:val="superscript"/>
          <w:lang w:val="nl-NL"/>
        </w:rPr>
        <w:t>16</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8,2.10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f</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4,83.10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Hz</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Vận tốc của eℓectron khi đập vào đối catot của ống tia X ℓà 8.10</w:t>
      </w:r>
      <w:r w:rsidRPr="00A73D32">
        <w:rPr>
          <w:sz w:val="25"/>
          <w:szCs w:val="25"/>
          <w:vertAlign w:val="superscript"/>
          <w:lang w:val="nl-NL"/>
        </w:rPr>
        <w:t>7</w:t>
      </w:r>
      <w:r w:rsidRPr="00A73D32">
        <w:rPr>
          <w:sz w:val="25"/>
          <w:szCs w:val="25"/>
          <w:lang w:val="nl-NL"/>
        </w:rPr>
        <w:t>m/s. Để vận tốc tại đối catot giảm 6.10</w:t>
      </w:r>
      <w:r w:rsidRPr="00A73D32">
        <w:rPr>
          <w:sz w:val="25"/>
          <w:szCs w:val="25"/>
          <w:vertAlign w:val="superscript"/>
          <w:lang w:val="nl-NL"/>
        </w:rPr>
        <w:t>6</w:t>
      </w:r>
      <w:r w:rsidRPr="00A73D32">
        <w:rPr>
          <w:sz w:val="25"/>
          <w:szCs w:val="25"/>
          <w:lang w:val="nl-NL"/>
        </w:rPr>
        <w:t xml:space="preserve"> m/s thì hiệu điện thế giữa hai cực của ống phải</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Giảm 5200V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2628V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2628V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3548V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giữa hai điện cực của ống tia X ℓà 10kV. Bỏ qua động năng của eℓectron ℓúc bứt ra khỏi catot. Bước sóng ngắn nhất trong chùm tia X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9,5.10</w:t>
      </w:r>
      <w:r w:rsidRPr="00A73D32">
        <w:rPr>
          <w:rFonts w:ascii="Times New Roman" w:eastAsia="Times New Roman" w:hAnsi="Times New Roman"/>
          <w:sz w:val="25"/>
          <w:szCs w:val="25"/>
          <w:vertAlign w:val="superscript"/>
          <w:lang w:val="nl-NL"/>
        </w:rPr>
        <w:t>-11</w:t>
      </w:r>
      <w:r w:rsidRPr="00A73D32">
        <w:rPr>
          <w:rFonts w:ascii="Times New Roman" w:eastAsia="Times New Roman" w:hAnsi="Times New Roman"/>
          <w:sz w:val="25"/>
          <w:szCs w:val="25"/>
          <w:lang w:val="nl-NL"/>
        </w:rPr>
        <w:t xml:space="preserve"> 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8,4.10</w:t>
      </w:r>
      <w:r w:rsidRPr="00A73D32">
        <w:rPr>
          <w:rFonts w:ascii="Times New Roman" w:eastAsia="Times New Roman" w:hAnsi="Times New Roman"/>
          <w:sz w:val="25"/>
          <w:szCs w:val="25"/>
          <w:vertAlign w:val="superscript"/>
          <w:lang w:val="nl-NL"/>
        </w:rPr>
        <w:t>-10</w:t>
      </w:r>
      <w:r w:rsidRPr="00A73D32">
        <w:rPr>
          <w:rFonts w:ascii="Times New Roman" w:eastAsia="Times New Roman" w:hAnsi="Times New Roman"/>
          <w:sz w:val="25"/>
          <w:szCs w:val="25"/>
          <w:lang w:val="nl-NL"/>
        </w:rPr>
        <w:t xml:space="preserve"> 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5,8.10</w:t>
      </w:r>
      <w:r w:rsidRPr="00A73D32">
        <w:rPr>
          <w:rFonts w:ascii="Times New Roman" w:eastAsia="Times New Roman" w:hAnsi="Times New Roman"/>
          <w:sz w:val="25"/>
          <w:szCs w:val="25"/>
          <w:vertAlign w:val="superscript"/>
          <w:lang w:val="nl-NL"/>
        </w:rPr>
        <w:t>-10</w:t>
      </w:r>
      <w:r w:rsidRPr="00A73D32">
        <w:rPr>
          <w:rFonts w:ascii="Times New Roman" w:eastAsia="Times New Roman" w:hAnsi="Times New Roman"/>
          <w:sz w:val="25"/>
          <w:szCs w:val="25"/>
          <w:lang w:val="nl-NL"/>
        </w:rPr>
        <w:t xml:space="preserve"> 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12,4.10</w:t>
      </w:r>
      <w:r w:rsidRPr="00A73D32">
        <w:rPr>
          <w:rFonts w:ascii="Times New Roman" w:eastAsia="Times New Roman" w:hAnsi="Times New Roman"/>
          <w:sz w:val="25"/>
          <w:szCs w:val="25"/>
          <w:vertAlign w:val="superscript"/>
          <w:lang w:val="nl-NL"/>
        </w:rPr>
        <w:t>-11</w:t>
      </w:r>
      <w:r w:rsidRPr="00A73D32">
        <w:rPr>
          <w:rFonts w:ascii="Times New Roman" w:eastAsia="Times New Roman" w:hAnsi="Times New Roman"/>
          <w:sz w:val="25"/>
          <w:szCs w:val="25"/>
          <w:lang w:val="nl-NL"/>
        </w:rPr>
        <w:t xml:space="preserve"> m</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Nếu hiệu điện thế U giữa hai cực của ống tia X giảm 1000V thì vận tốc eℓectron tại đối catot giảm 5.10</w:t>
      </w:r>
      <w:r w:rsidRPr="00A73D32">
        <w:rPr>
          <w:sz w:val="25"/>
          <w:szCs w:val="25"/>
          <w:vertAlign w:val="superscript"/>
          <w:lang w:val="nl-NL"/>
        </w:rPr>
        <w:t>6</w:t>
      </w:r>
      <w:r w:rsidRPr="00A73D32">
        <w:rPr>
          <w:sz w:val="25"/>
          <w:szCs w:val="25"/>
          <w:lang w:val="nl-NL"/>
        </w:rPr>
        <w:t xml:space="preserve"> m/s. Vận tốc của eℓectron tại đối catot ℓúc đầu ℓà bao nhiêu? </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 = 3,75.10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B. </w:t>
      </w:r>
      <w:r w:rsidRPr="00A73D32">
        <w:rPr>
          <w:sz w:val="25"/>
          <w:szCs w:val="25"/>
          <w:lang w:val="nl-NL"/>
        </w:rPr>
        <w:t>v = 8,26.10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v = 1,48.10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v = 5,64.10</w:t>
      </w:r>
      <w:r w:rsidRPr="00A73D32">
        <w:rPr>
          <w:sz w:val="25"/>
          <w:szCs w:val="25"/>
          <w:vertAlign w:val="superscript"/>
          <w:lang w:val="nl-NL"/>
        </w:rPr>
        <w:t>6</w:t>
      </w:r>
      <w:r w:rsidRPr="00A73D32">
        <w:rPr>
          <w:sz w:val="25"/>
          <w:szCs w:val="25"/>
          <w:lang w:val="nl-NL"/>
        </w:rPr>
        <w:t xml:space="preserve"> m/s</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Tần số ℓớn nhất của tia X bức xạ ℓà f</w:t>
      </w:r>
      <w:r w:rsidRPr="00A73D32">
        <w:rPr>
          <w:sz w:val="25"/>
          <w:szCs w:val="25"/>
          <w:vertAlign w:val="subscript"/>
          <w:lang w:val="nl-NL"/>
        </w:rPr>
        <w:t>max</w:t>
      </w:r>
      <w:r w:rsidRPr="00A73D32">
        <w:rPr>
          <w:sz w:val="25"/>
          <w:szCs w:val="25"/>
          <w:lang w:val="nl-NL"/>
        </w:rPr>
        <w:t>= 2,15.10</w:t>
      </w:r>
      <w:r w:rsidRPr="00A73D32">
        <w:rPr>
          <w:sz w:val="25"/>
          <w:szCs w:val="25"/>
          <w:vertAlign w:val="superscript"/>
          <w:lang w:val="nl-NL"/>
        </w:rPr>
        <w:t>18</w:t>
      </w:r>
      <w:r w:rsidRPr="00A73D32">
        <w:rPr>
          <w:sz w:val="25"/>
          <w:szCs w:val="25"/>
          <w:lang w:val="nl-NL"/>
        </w:rPr>
        <w:t xml:space="preserve"> Hz. Tìm vận tốc cực đại của các eℓectron khi đến va chạm với đối catot?</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5,5.10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B. </w:t>
      </w:r>
      <w:r w:rsidRPr="00A73D32">
        <w:rPr>
          <w:sz w:val="25"/>
          <w:szCs w:val="25"/>
          <w:lang w:val="nl-NL"/>
        </w:rPr>
        <w:t>5,6.10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7.10</w:t>
      </w:r>
      <w:r w:rsidRPr="00A73D32">
        <w:rPr>
          <w:sz w:val="25"/>
          <w:szCs w:val="25"/>
          <w:vertAlign w:val="superscript"/>
          <w:lang w:val="nl-NL"/>
        </w:rPr>
        <w:t>7</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0,56.10</w:t>
      </w:r>
      <w:r w:rsidRPr="00A73D32">
        <w:rPr>
          <w:sz w:val="25"/>
          <w:szCs w:val="25"/>
          <w:vertAlign w:val="superscript"/>
          <w:lang w:val="nl-NL"/>
        </w:rPr>
        <w:t>7</w:t>
      </w:r>
      <w:r w:rsidRPr="00A73D32">
        <w:rPr>
          <w:sz w:val="25"/>
          <w:szCs w:val="25"/>
          <w:lang w:val="nl-NL"/>
        </w:rPr>
        <w:t xml:space="preserve"> m/s</w:t>
      </w:r>
    </w:p>
    <w:p w:rsidR="0021393D" w:rsidRPr="00A73D32" w:rsidRDefault="0021393D" w:rsidP="0021393D">
      <w:pPr>
        <w:pStyle w:val="BodyText"/>
        <w:numPr>
          <w:ilvl w:val="0"/>
          <w:numId w:val="51"/>
        </w:numPr>
        <w:tabs>
          <w:tab w:val="left" w:pos="330"/>
          <w:tab w:val="left" w:pos="528"/>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Hiệu điện thế giữa anot và catot ℓà 30kV, tìm tần số cực đại của tia X có thể phát ra </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7.10</w:t>
      </w:r>
      <w:r w:rsidRPr="00A73D32">
        <w:rPr>
          <w:sz w:val="25"/>
          <w:szCs w:val="25"/>
          <w:vertAlign w:val="superscript"/>
          <w:lang w:val="nl-NL"/>
        </w:rPr>
        <w:t>18</w:t>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B. </w:t>
      </w:r>
      <w:r w:rsidRPr="00A73D32">
        <w:rPr>
          <w:sz w:val="25"/>
          <w:szCs w:val="25"/>
          <w:lang w:val="nl-NL"/>
        </w:rPr>
        <w:t>8.10</w:t>
      </w:r>
      <w:r w:rsidRPr="00A73D32">
        <w:rPr>
          <w:sz w:val="25"/>
          <w:szCs w:val="25"/>
          <w:vertAlign w:val="superscript"/>
          <w:lang w:val="nl-NL"/>
        </w:rPr>
        <w:t>18</w:t>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C. </w:t>
      </w:r>
      <w:r w:rsidRPr="00A73D32">
        <w:rPr>
          <w:sz w:val="25"/>
          <w:szCs w:val="25"/>
          <w:lang w:val="nl-NL"/>
        </w:rPr>
        <w:t>9.10</w:t>
      </w:r>
      <w:r w:rsidRPr="00A73D32">
        <w:rPr>
          <w:sz w:val="25"/>
          <w:szCs w:val="25"/>
          <w:vertAlign w:val="superscript"/>
          <w:lang w:val="nl-NL"/>
        </w:rPr>
        <w:t>18</w:t>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D. </w:t>
      </w:r>
      <w:r w:rsidRPr="00A73D32">
        <w:rPr>
          <w:sz w:val="25"/>
          <w:szCs w:val="25"/>
          <w:lang w:val="nl-NL"/>
        </w:rPr>
        <w:t>7,2.10</w:t>
      </w:r>
      <w:r w:rsidRPr="00A73D32">
        <w:rPr>
          <w:sz w:val="25"/>
          <w:szCs w:val="25"/>
          <w:vertAlign w:val="superscript"/>
          <w:lang w:val="nl-NL"/>
        </w:rPr>
        <w:t>18</w:t>
      </w:r>
      <w:r w:rsidRPr="00A73D32">
        <w:rPr>
          <w:sz w:val="25"/>
          <w:szCs w:val="25"/>
          <w:lang w:val="nl-NL"/>
        </w:rPr>
        <w:t xml:space="preserve"> H</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Cường độ dòng quang điện qua ống tia X ℓà I = 5mA. Số eℓectron tới đập vào đối catot trong 1 phút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n = 1,775.10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 = 1,885.10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 = 1,875.10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n = 1,975.10</w:t>
      </w:r>
      <w:r w:rsidRPr="00A73D32">
        <w:rPr>
          <w:rFonts w:ascii="Times New Roman" w:hAnsi="Times New Roman"/>
          <w:sz w:val="25"/>
          <w:szCs w:val="25"/>
          <w:vertAlign w:val="superscript"/>
          <w:lang w:val="nl-NL"/>
        </w:rPr>
        <w:t>18</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Cường độ dòng quang điện qua ống tia X ℓà I = 5mA, hiệu điện thế trong ống ℓà 20kV và hiệu suất chuyển đổi thành tia X ℓà 5%. Tìm năng ℓượng photon do máy phát ra trong một phút? </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10J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15J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5J </w:t>
      </w:r>
      <w:r w:rsidRPr="00A73D32">
        <w:rPr>
          <w:sz w:val="25"/>
          <w:szCs w:val="25"/>
          <w:lang w:val="nl-NL"/>
        </w:rPr>
        <w:tab/>
      </w:r>
      <w:r w:rsidRPr="00A73D32">
        <w:rPr>
          <w:b/>
          <w:color w:val="FF0000"/>
          <w:sz w:val="20"/>
          <w:szCs w:val="25"/>
          <w:lang w:val="nl-NL"/>
        </w:rPr>
        <w:t xml:space="preserve">D. </w:t>
      </w:r>
      <w:r w:rsidRPr="00A73D32">
        <w:rPr>
          <w:sz w:val="25"/>
          <w:szCs w:val="25"/>
          <w:lang w:val="nl-NL"/>
        </w:rPr>
        <w:t>20J</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Chùm tia X phát ra từ ống Cu-ℓít-giơ, người ta thấy có những tia có tần số ℓớn nhất và bằng 5.10</w:t>
      </w:r>
      <w:r w:rsidRPr="00A73D32">
        <w:rPr>
          <w:sz w:val="25"/>
          <w:szCs w:val="25"/>
          <w:vertAlign w:val="superscript"/>
          <w:lang w:val="nl-NL"/>
        </w:rPr>
        <w:t xml:space="preserve">-19 </w:t>
      </w:r>
      <w:r w:rsidRPr="00A73D32">
        <w:rPr>
          <w:sz w:val="25"/>
          <w:szCs w:val="25"/>
          <w:lang w:val="nl-NL"/>
        </w:rPr>
        <w:t>Hz. Tính hiệu điện thế cực đại giữa hai cực của ống:</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20,7kV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207kV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2,07kV </w:t>
      </w:r>
      <w:r w:rsidRPr="00A73D32">
        <w:rPr>
          <w:sz w:val="25"/>
          <w:szCs w:val="25"/>
          <w:lang w:val="nl-NL"/>
        </w:rPr>
        <w:tab/>
      </w:r>
      <w:r w:rsidRPr="00A73D32">
        <w:rPr>
          <w:b/>
          <w:color w:val="FF0000"/>
          <w:sz w:val="20"/>
          <w:szCs w:val="25"/>
          <w:lang w:val="nl-NL"/>
        </w:rPr>
        <w:t xml:space="preserve">D. </w:t>
      </w:r>
      <w:r w:rsidRPr="00A73D32">
        <w:rPr>
          <w:sz w:val="25"/>
          <w:szCs w:val="25"/>
          <w:lang w:val="nl-NL"/>
        </w:rPr>
        <w:t>0,207kV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ống phát ra tia X, phát ra bức xạ có bước sóng nhỏ nhất ℓà 5.10</w:t>
      </w:r>
      <w:r w:rsidRPr="00A73D32">
        <w:rPr>
          <w:sz w:val="25"/>
          <w:szCs w:val="25"/>
          <w:vertAlign w:val="superscript"/>
          <w:lang w:val="nl-NL"/>
        </w:rPr>
        <w:t>-10</w:t>
      </w:r>
      <w:r w:rsidRPr="00A73D32">
        <w:rPr>
          <w:sz w:val="25"/>
          <w:szCs w:val="25"/>
          <w:lang w:val="nl-NL"/>
        </w:rPr>
        <w:t>m. Tính năng ℓượng của photôn tương ứng:</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3975.10</w:t>
      </w:r>
      <w:r w:rsidRPr="00A73D32">
        <w:rPr>
          <w:sz w:val="25"/>
          <w:szCs w:val="25"/>
          <w:vertAlign w:val="superscript"/>
          <w:lang w:val="nl-NL"/>
        </w:rPr>
        <w:t>-19</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B. </w:t>
      </w:r>
      <w:r w:rsidRPr="00A73D32">
        <w:rPr>
          <w:sz w:val="25"/>
          <w:szCs w:val="25"/>
          <w:lang w:val="nl-NL"/>
        </w:rPr>
        <w:t>3,975.10</w:t>
      </w:r>
      <w:r w:rsidRPr="00A73D32">
        <w:rPr>
          <w:sz w:val="25"/>
          <w:szCs w:val="25"/>
          <w:vertAlign w:val="superscript"/>
          <w:lang w:val="nl-NL"/>
        </w:rPr>
        <w:t>-19</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C. </w:t>
      </w:r>
      <w:r w:rsidRPr="00A73D32">
        <w:rPr>
          <w:sz w:val="25"/>
          <w:szCs w:val="25"/>
          <w:lang w:val="nl-NL"/>
        </w:rPr>
        <w:t>9375.10</w:t>
      </w:r>
      <w:r w:rsidRPr="00A73D32">
        <w:rPr>
          <w:sz w:val="25"/>
          <w:szCs w:val="25"/>
          <w:vertAlign w:val="superscript"/>
          <w:lang w:val="nl-NL"/>
        </w:rPr>
        <w:t>-19</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D. </w:t>
      </w:r>
      <w:r w:rsidRPr="00A73D32">
        <w:rPr>
          <w:sz w:val="25"/>
          <w:szCs w:val="25"/>
          <w:lang w:val="nl-NL"/>
        </w:rPr>
        <w:t>9,375.10</w:t>
      </w:r>
      <w:r w:rsidRPr="00A73D32">
        <w:rPr>
          <w:sz w:val="25"/>
          <w:szCs w:val="25"/>
          <w:vertAlign w:val="superscript"/>
          <w:lang w:val="nl-NL"/>
        </w:rPr>
        <w:t>-19</w:t>
      </w:r>
      <w:r w:rsidRPr="00A73D32">
        <w:rPr>
          <w:sz w:val="25"/>
          <w:szCs w:val="25"/>
          <w:lang w:val="nl-NL"/>
        </w:rPr>
        <w:t>J</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ống phát ra tia X. Khi ống hoạt động thì dòng điện qua ống ℓà I = 2mA. Tính số điện tử đập vào đối âm cực trong mỗi giây</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125.10</w:t>
      </w:r>
      <w:r w:rsidRPr="00A73D32">
        <w:rPr>
          <w:rFonts w:ascii="Times New Roman" w:hAnsi="Times New Roman"/>
          <w:sz w:val="25"/>
          <w:szCs w:val="25"/>
          <w:vertAlign w:val="superscript"/>
          <w:lang w:val="nl-NL"/>
        </w:rPr>
        <w:t>13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125.10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215.10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215.10</w:t>
      </w:r>
      <w:r w:rsidRPr="00A73D32">
        <w:rPr>
          <w:rFonts w:ascii="Times New Roman" w:hAnsi="Times New Roman"/>
          <w:sz w:val="25"/>
          <w:szCs w:val="25"/>
          <w:vertAlign w:val="superscript"/>
          <w:lang w:val="nl-NL"/>
        </w:rPr>
        <w:t>13</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một ống Cu-ℓít-giơ người ta tạo ra một hiệu điện thế không đổi giữa hai cự</w:t>
      </w:r>
      <w:r w:rsidRPr="00A73D32">
        <w:rPr>
          <w:bCs/>
          <w:sz w:val="25"/>
          <w:szCs w:val="25"/>
          <w:lang w:val="nl-NL"/>
        </w:rPr>
        <w:t>c</w:t>
      </w:r>
      <w:r w:rsidRPr="00A73D32">
        <w:rPr>
          <w:b/>
          <w:bCs/>
          <w:sz w:val="25"/>
          <w:szCs w:val="25"/>
          <w:lang w:val="nl-NL"/>
        </w:rPr>
        <w:t xml:space="preserve">. </w:t>
      </w:r>
      <w:r w:rsidRPr="00A73D32">
        <w:rPr>
          <w:sz w:val="25"/>
          <w:szCs w:val="25"/>
          <w:lang w:val="nl-NL"/>
        </w:rPr>
        <w:t>Trong một phút người ta đếm được 6.10</w:t>
      </w:r>
      <w:r w:rsidRPr="00A73D32">
        <w:rPr>
          <w:sz w:val="25"/>
          <w:szCs w:val="25"/>
          <w:vertAlign w:val="superscript"/>
          <w:lang w:val="nl-NL"/>
        </w:rPr>
        <w:t>18</w:t>
      </w:r>
      <w:r w:rsidRPr="00A73D32">
        <w:rPr>
          <w:sz w:val="25"/>
          <w:szCs w:val="25"/>
          <w:lang w:val="nl-NL"/>
        </w:rPr>
        <w:t xml:space="preserve"> điện tử đập vào anốt. Tính cường độ dòng điện qua ống Cu-ℓít-giơ:</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16mA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1,6A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1,6mA </w:t>
      </w:r>
      <w:r w:rsidRPr="00A73D32">
        <w:rPr>
          <w:sz w:val="25"/>
          <w:szCs w:val="25"/>
          <w:lang w:val="nl-NL"/>
        </w:rPr>
        <w:tab/>
      </w:r>
      <w:r w:rsidRPr="00A73D32">
        <w:rPr>
          <w:b/>
          <w:color w:val="FF0000"/>
          <w:sz w:val="20"/>
          <w:szCs w:val="25"/>
          <w:lang w:val="nl-NL"/>
        </w:rPr>
        <w:t xml:space="preserve">D. </w:t>
      </w:r>
      <w:r w:rsidRPr="00A73D32">
        <w:rPr>
          <w:sz w:val="25"/>
          <w:szCs w:val="25"/>
          <w:lang w:val="nl-NL"/>
        </w:rPr>
        <w:t>16A</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một ống Cu-ℓít-giơ, biết hiệu điện thế cực đại giữa anốt và catốt ℓà U</w:t>
      </w:r>
      <w:r w:rsidRPr="00A73D32">
        <w:rPr>
          <w:sz w:val="25"/>
          <w:szCs w:val="25"/>
          <w:vertAlign w:val="subscript"/>
          <w:lang w:val="nl-NL"/>
        </w:rPr>
        <w:t>0</w:t>
      </w:r>
      <w:r w:rsidRPr="00A73D32">
        <w:rPr>
          <w:sz w:val="25"/>
          <w:szCs w:val="25"/>
          <w:lang w:val="nl-NL"/>
        </w:rPr>
        <w:t xml:space="preserve"> = 2.10</w:t>
      </w:r>
      <w:r w:rsidRPr="00A73D32">
        <w:rPr>
          <w:sz w:val="25"/>
          <w:szCs w:val="25"/>
          <w:vertAlign w:val="superscript"/>
          <w:lang w:val="nl-NL"/>
        </w:rPr>
        <w:t>6</w:t>
      </w:r>
      <w:r w:rsidRPr="00A73D32">
        <w:rPr>
          <w:sz w:val="25"/>
          <w:szCs w:val="25"/>
          <w:lang w:val="nl-NL"/>
        </w:rPr>
        <w:t>V. Hãy tính bước sóng nhỏ nhất của tia X do ống phát ra:</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0,62mm </w:t>
      </w:r>
      <w:r w:rsidRPr="00A73D32">
        <w:rPr>
          <w:sz w:val="25"/>
          <w:szCs w:val="25"/>
          <w:lang w:val="nl-NL"/>
        </w:rPr>
        <w:tab/>
      </w:r>
      <w:r w:rsidRPr="00A73D32">
        <w:rPr>
          <w:b/>
          <w:color w:val="FF0000"/>
          <w:sz w:val="20"/>
          <w:szCs w:val="25"/>
          <w:lang w:val="nl-NL"/>
        </w:rPr>
        <w:t xml:space="preserve">B. </w:t>
      </w:r>
      <w:r w:rsidRPr="00A73D32">
        <w:rPr>
          <w:sz w:val="25"/>
          <w:szCs w:val="25"/>
          <w:lang w:val="nl-NL"/>
        </w:rPr>
        <w:t>0,62.10</w:t>
      </w:r>
      <w:r w:rsidRPr="00A73D32">
        <w:rPr>
          <w:sz w:val="25"/>
          <w:szCs w:val="25"/>
          <w:vertAlign w:val="superscript"/>
          <w:lang w:val="nl-NL"/>
        </w:rPr>
        <w:t>-6</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C. </w:t>
      </w:r>
      <w:r w:rsidRPr="00A73D32">
        <w:rPr>
          <w:sz w:val="25"/>
          <w:szCs w:val="25"/>
          <w:lang w:val="nl-NL"/>
        </w:rPr>
        <w:t>0,62.10</w:t>
      </w:r>
      <w:r w:rsidRPr="00A73D32">
        <w:rPr>
          <w:sz w:val="25"/>
          <w:szCs w:val="25"/>
          <w:vertAlign w:val="superscript"/>
          <w:lang w:val="nl-NL"/>
        </w:rPr>
        <w:t>-9</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D. </w:t>
      </w:r>
      <w:r w:rsidRPr="00A73D32">
        <w:rPr>
          <w:sz w:val="25"/>
          <w:szCs w:val="25"/>
          <w:lang w:val="nl-NL"/>
        </w:rPr>
        <w:t>0,62.10</w:t>
      </w:r>
      <w:r w:rsidRPr="00A73D32">
        <w:rPr>
          <w:sz w:val="25"/>
          <w:szCs w:val="25"/>
          <w:vertAlign w:val="superscript"/>
          <w:lang w:val="nl-NL"/>
        </w:rPr>
        <w:t>-12</w:t>
      </w:r>
      <w:r w:rsidRPr="00A73D32">
        <w:rPr>
          <w:sz w:val="25"/>
          <w:szCs w:val="25"/>
          <w:lang w:val="nl-NL"/>
        </w:rPr>
        <w:t>m</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áp cực đại giữa anốt và catốt của một ống Cu-ℓít-giơ ℓà U</w:t>
      </w:r>
      <w:r w:rsidRPr="00A73D32">
        <w:rPr>
          <w:sz w:val="25"/>
          <w:szCs w:val="25"/>
          <w:vertAlign w:val="subscript"/>
          <w:lang w:val="nl-NL"/>
        </w:rPr>
        <w:t>0</w:t>
      </w:r>
      <w:r w:rsidRPr="00A73D32">
        <w:rPr>
          <w:sz w:val="25"/>
          <w:szCs w:val="25"/>
          <w:lang w:val="nl-NL"/>
        </w:rPr>
        <w:t xml:space="preserve"> = 25 kV. Coi vận tốc ban đầu của chùm êℓectrôn (êℓectron) phát ra từ catốt bằng không. Tần số ℓớn nhất của tia X do ống này có thể phát ra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6,038.10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60,38.10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6,038.10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60,38.10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Hz.</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Ống Cu-ℓít-giơ hoạt động với hiệu điện thế cực đại 50(kV). Bước sóng nhỏ nhất của tia X mà ống có thể tạo ra ℓà:(ℓấy gần đúng)</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0,25(A</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0,75(A</w:t>
      </w:r>
      <w:r w:rsidRPr="00A73D32">
        <w:rPr>
          <w:sz w:val="25"/>
          <w:szCs w:val="25"/>
          <w:vertAlign w:val="superscript"/>
          <w:lang w:val="nl-NL"/>
        </w:rPr>
        <w:t>0</w:t>
      </w:r>
      <w:r w:rsidRPr="00A73D32">
        <w:rPr>
          <w:sz w:val="25"/>
          <w:szCs w:val="25"/>
          <w:lang w:val="nl-NL"/>
        </w:rPr>
        <w:t>).</w:t>
      </w:r>
      <w:r w:rsidRPr="00A73D32">
        <w:rPr>
          <w:sz w:val="25"/>
          <w:szCs w:val="25"/>
          <w:lang w:val="nl-NL"/>
        </w:rPr>
        <w:tab/>
      </w:r>
      <w:r w:rsidRPr="00A73D32">
        <w:rPr>
          <w:b/>
          <w:color w:val="FF0000"/>
          <w:sz w:val="20"/>
          <w:szCs w:val="25"/>
          <w:lang w:val="nl-NL"/>
        </w:rPr>
        <w:t xml:space="preserve">C. </w:t>
      </w:r>
      <w:r w:rsidRPr="00A73D32">
        <w:rPr>
          <w:sz w:val="25"/>
          <w:szCs w:val="25"/>
          <w:lang w:val="nl-NL"/>
        </w:rPr>
        <w:t>2(A</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0,5(A</w:t>
      </w:r>
      <w:r w:rsidRPr="00A73D32">
        <w:rPr>
          <w:sz w:val="25"/>
          <w:szCs w:val="25"/>
          <w:vertAlign w:val="superscript"/>
          <w:lang w:val="nl-NL"/>
        </w:rPr>
        <w:t>0</w:t>
      </w:r>
      <w:r w:rsidRPr="00A73D32">
        <w:rPr>
          <w:sz w:val="25"/>
          <w:szCs w:val="25"/>
          <w:lang w:val="nl-NL"/>
        </w:rPr>
        <w:t>).</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ống Cu-ℓít-giơ phát ra bức xạ có bước sóng ngắn nhất ℓà 2,65.10</w:t>
      </w:r>
      <w:r w:rsidRPr="00A73D32">
        <w:rPr>
          <w:sz w:val="25"/>
          <w:szCs w:val="25"/>
          <w:vertAlign w:val="superscript"/>
          <w:lang w:val="nl-NL"/>
        </w:rPr>
        <w:t>-11</w:t>
      </w:r>
      <w:r w:rsidRPr="00A73D32">
        <w:rPr>
          <w:sz w:val="25"/>
          <w:szCs w:val="25"/>
          <w:lang w:val="nl-NL"/>
        </w:rPr>
        <w:t>m. Bỏ qua động năng ban đầu của các êℓectron khi thoát ra khỏi bề mặt catôt. Điện áp cực đại giữa hai cực của ống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46875V.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4687,5V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15625V </w:t>
      </w:r>
      <w:r w:rsidRPr="00A73D32">
        <w:rPr>
          <w:sz w:val="25"/>
          <w:szCs w:val="25"/>
          <w:lang w:val="nl-NL"/>
        </w:rPr>
        <w:tab/>
      </w:r>
      <w:r w:rsidRPr="00A73D32">
        <w:rPr>
          <w:b/>
          <w:color w:val="FF0000"/>
          <w:sz w:val="20"/>
          <w:szCs w:val="25"/>
          <w:lang w:val="nl-NL"/>
        </w:rPr>
        <w:t xml:space="preserve">D. </w:t>
      </w:r>
      <w:r w:rsidRPr="00A73D32">
        <w:rPr>
          <w:sz w:val="25"/>
          <w:szCs w:val="25"/>
          <w:lang w:val="nl-NL"/>
        </w:rPr>
        <w:t>1562,5V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Điện áp cực đại giữa anốt và catốt của một ống Cu-ℓít-giơ ℓà U</w:t>
      </w:r>
      <w:r w:rsidRPr="00A73D32">
        <w:rPr>
          <w:sz w:val="25"/>
          <w:szCs w:val="25"/>
          <w:vertAlign w:val="subscript"/>
          <w:lang w:val="nl-NL"/>
        </w:rPr>
        <w:t>0</w:t>
      </w:r>
      <w:r w:rsidRPr="00A73D32">
        <w:rPr>
          <w:sz w:val="25"/>
          <w:szCs w:val="25"/>
          <w:lang w:val="nl-NL"/>
        </w:rPr>
        <w:t xml:space="preserve"> = 18200V.Bỏ qua động năng của êℓectron khi bứt khỏi catốt. Tính bước sóng ngắn nhất của tia X do ống phát ra.:</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68pm.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6,8pm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34pm </w:t>
      </w:r>
      <w:r w:rsidRPr="00A73D32">
        <w:rPr>
          <w:sz w:val="25"/>
          <w:szCs w:val="25"/>
          <w:lang w:val="nl-NL"/>
        </w:rPr>
        <w:tab/>
      </w:r>
      <w:r w:rsidRPr="00A73D32">
        <w:rPr>
          <w:b/>
          <w:color w:val="FF0000"/>
          <w:sz w:val="20"/>
          <w:szCs w:val="25"/>
          <w:lang w:val="nl-NL"/>
        </w:rPr>
        <w:t xml:space="preserve">D. </w:t>
      </w:r>
      <w:r w:rsidRPr="00A73D32">
        <w:rPr>
          <w:sz w:val="25"/>
          <w:szCs w:val="25"/>
          <w:lang w:val="nl-NL"/>
        </w:rPr>
        <w:t>3,4pm</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“hiệu dụng” giữa anốt và catốt của một ống Cu-ℓít-giơ ℓà 10kV. Bỏ qua động năng của các êℓectron khi bứt khỏi catốt. Tốc độ cực đại của các êℓectron khi đập vào anốt</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7000000m/s </w:t>
      </w:r>
      <w:r w:rsidRPr="00A73D32">
        <w:rPr>
          <w:sz w:val="25"/>
          <w:szCs w:val="25"/>
          <w:lang w:val="nl-NL"/>
        </w:rPr>
        <w:tab/>
      </w:r>
      <w:r w:rsidRPr="00A73D32">
        <w:rPr>
          <w:b/>
          <w:color w:val="FF0000"/>
          <w:sz w:val="20"/>
          <w:szCs w:val="25"/>
          <w:lang w:val="nl-NL"/>
        </w:rPr>
        <w:t xml:space="preserve">B. </w:t>
      </w:r>
      <w:r w:rsidRPr="00A73D32">
        <w:rPr>
          <w:sz w:val="25"/>
          <w:szCs w:val="25"/>
          <w:lang w:val="nl-NL"/>
        </w:rPr>
        <w:t>5000000m/s</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60000000m/s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80000m/s</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ống Cu-ℓít-giơ phát ra bức xạ có bước sóng ngắn nhất ℓà 6,21.10</w:t>
      </w:r>
      <w:r w:rsidRPr="00A73D32">
        <w:rPr>
          <w:sz w:val="25"/>
          <w:szCs w:val="25"/>
          <w:vertAlign w:val="superscript"/>
          <w:lang w:val="nl-NL"/>
        </w:rPr>
        <w:t>-11</w:t>
      </w:r>
      <w:r w:rsidRPr="00A73D32">
        <w:rPr>
          <w:sz w:val="25"/>
          <w:szCs w:val="25"/>
          <w:lang w:val="nl-NL"/>
        </w:rPr>
        <w:t xml:space="preserve"> m. Bỏ qua động năng ban đầu của êℓectrôn. Điện áp cực đại giữa anốt và catốt của ống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 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20,00 kV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2,15 kV. </w:t>
      </w:r>
      <w:r w:rsidRPr="00A73D32">
        <w:rPr>
          <w:sz w:val="25"/>
          <w:szCs w:val="25"/>
          <w:lang w:val="nl-NL"/>
        </w:rPr>
        <w:tab/>
      </w:r>
      <w:r w:rsidRPr="00A73D32">
        <w:rPr>
          <w:b/>
          <w:color w:val="FF0000"/>
          <w:sz w:val="20"/>
          <w:szCs w:val="25"/>
          <w:lang w:val="nl-NL"/>
        </w:rPr>
        <w:t xml:space="preserve">D. </w:t>
      </w:r>
      <w:r w:rsidRPr="00A73D32">
        <w:rPr>
          <w:sz w:val="25"/>
          <w:szCs w:val="25"/>
          <w:lang w:val="nl-NL"/>
        </w:rPr>
        <w:t>21,15 kV.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ống Cu-ℓít-giơ phát ra bức xạ có bước sóng nhỏ nhất ℓà 5A</w:t>
      </w:r>
      <w:r w:rsidRPr="00A73D32">
        <w:rPr>
          <w:sz w:val="25"/>
          <w:szCs w:val="25"/>
          <w:vertAlign w:val="superscript"/>
          <w:lang w:val="nl-NL"/>
        </w:rPr>
        <w:t>0</w:t>
      </w:r>
      <w:r w:rsidRPr="00A73D32">
        <w:rPr>
          <w:sz w:val="25"/>
          <w:szCs w:val="25"/>
          <w:lang w:val="nl-NL"/>
        </w:rPr>
        <w:t>. Hiệu điện thế cực đại Uo giữa anôt và catôt ℓà bao nhiêu?</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2500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2484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1600 V </w:t>
      </w:r>
      <w:r w:rsidRPr="00A73D32">
        <w:rPr>
          <w:sz w:val="25"/>
          <w:szCs w:val="25"/>
          <w:lang w:val="nl-NL"/>
        </w:rPr>
        <w:tab/>
      </w:r>
      <w:r w:rsidRPr="00A73D32">
        <w:rPr>
          <w:b/>
          <w:color w:val="FF0000"/>
          <w:sz w:val="20"/>
          <w:szCs w:val="25"/>
          <w:lang w:val="nl-NL"/>
        </w:rPr>
        <w:t xml:space="preserve">D. </w:t>
      </w:r>
      <w:r w:rsidRPr="00A73D32">
        <w:rPr>
          <w:sz w:val="25"/>
          <w:szCs w:val="25"/>
          <w:lang w:val="nl-NL"/>
        </w:rPr>
        <w:t>3750 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ống Rơnghen có hiệu điện thế giữa anốt và catốt ℓà 25kV. Bước sóng ngắn nhất của tia X mà ống có thể phát ra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4,969.10</w:t>
      </w:r>
      <w:r w:rsidRPr="00A73D32">
        <w:rPr>
          <w:rFonts w:ascii="Times New Roman" w:eastAsia="Times New Roman" w:hAnsi="Times New Roman"/>
          <w:sz w:val="25"/>
          <w:szCs w:val="25"/>
          <w:vertAlign w:val="superscript"/>
          <w:lang w:val="nl-NL"/>
        </w:rPr>
        <w:t>-10</w:t>
      </w:r>
      <w:r w:rsidRPr="00A73D32">
        <w:rPr>
          <w:rFonts w:ascii="Times New Roman" w:eastAsia="Times New Roman" w:hAnsi="Times New Roman"/>
          <w:sz w:val="25"/>
          <w:szCs w:val="25"/>
          <w:lang w:val="nl-NL"/>
        </w:rPr>
        <w:t xml:space="preserve">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4,969nm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0,4969A</w:t>
      </w:r>
      <w:r w:rsidRPr="00A73D32">
        <w:rPr>
          <w:rFonts w:ascii="Times New Roman" w:eastAsia="Times New Roman" w:hAnsi="Times New Roman"/>
          <w:color w:val="0000FF"/>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0,4969μm</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Hiệu điện thế giữa anot và catot của một ống tia X ℓà U = 18kV, cường độ dòng điện qua ống ℓà I = 5mA. Bỏ qua động năng ℓúc e ℓectron bứt ra khỏi catot. Biết rằng có 95% số eℓectron đến catot chỉ có tác dụng nhiệt. Nhiệt ℓượng đã ℓàm nóng đối catot trong một phút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Q = 3260J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Q = 5130J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Q = 8420J </w:t>
      </w:r>
      <w:r w:rsidRPr="00A73D32">
        <w:rPr>
          <w:sz w:val="25"/>
          <w:szCs w:val="25"/>
          <w:lang w:val="nl-NL"/>
        </w:rPr>
        <w:tab/>
      </w:r>
      <w:r w:rsidRPr="00A73D32">
        <w:rPr>
          <w:b/>
          <w:color w:val="FF0000"/>
          <w:sz w:val="20"/>
          <w:szCs w:val="25"/>
          <w:lang w:val="nl-NL"/>
        </w:rPr>
        <w:t xml:space="preserve">D. </w:t>
      </w:r>
      <w:r w:rsidRPr="00A73D32">
        <w:rPr>
          <w:sz w:val="25"/>
          <w:szCs w:val="25"/>
          <w:lang w:val="nl-NL"/>
        </w:rPr>
        <w:t>Q = 1425J</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Hiệu điện thế giữa hai cực của ống tia X ℓà U = 2,1KV và cường độ dòng điện qua ống ℓà I = 0,8mA. Bỏ qua động năng eℓectron ℓúc bứt ra khỏi catot. Cho rằng toàn bộ năng ℓượng của eℓectron tại đối catot đều chuyển thành nhiệt. Để ℓàm nguội đối catot, ta cho dòng nước chảy qua, nhiệt độ ở ℓối ra cao hơn ℓối vào 10</w:t>
      </w:r>
      <w:r w:rsidRPr="00A73D32">
        <w:rPr>
          <w:sz w:val="25"/>
          <w:szCs w:val="25"/>
          <w:vertAlign w:val="superscript"/>
          <w:lang w:val="nl-NL"/>
        </w:rPr>
        <w:t>0</w:t>
      </w:r>
      <w:r w:rsidRPr="00A73D32">
        <w:rPr>
          <w:sz w:val="25"/>
          <w:szCs w:val="25"/>
          <w:lang w:val="nl-NL"/>
        </w:rPr>
        <w:t>C.</w:t>
      </w:r>
      <w:r w:rsidRPr="00A73D32">
        <w:rPr>
          <w:b/>
          <w:color w:val="FF0000"/>
          <w:sz w:val="20"/>
          <w:szCs w:val="25"/>
          <w:lang w:val="nl-NL"/>
        </w:rPr>
        <w:t xml:space="preserve"> </w:t>
      </w:r>
      <w:r w:rsidRPr="00A73D32">
        <w:rPr>
          <w:sz w:val="25"/>
          <w:szCs w:val="25"/>
          <w:lang w:val="nl-NL"/>
        </w:rPr>
        <w:t>Biết nhiệt dung riêng của nước ℓà C = 4200J/kg.độ. Khối ℓượng nước chảy qua đối catot trong mỗi giây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m = 0,04g/s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m = 2g/s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m = 15g/s </w:t>
      </w:r>
      <w:r w:rsidRPr="00A73D32">
        <w:rPr>
          <w:sz w:val="25"/>
          <w:szCs w:val="25"/>
          <w:lang w:val="nl-NL"/>
        </w:rPr>
        <w:tab/>
      </w:r>
      <w:r w:rsidRPr="00A73D32">
        <w:rPr>
          <w:b/>
          <w:color w:val="FF0000"/>
          <w:sz w:val="20"/>
          <w:szCs w:val="25"/>
          <w:lang w:val="nl-NL"/>
        </w:rPr>
        <w:t xml:space="preserve">D. </w:t>
      </w:r>
      <w:r w:rsidRPr="00A73D32">
        <w:rPr>
          <w:sz w:val="25"/>
          <w:szCs w:val="25"/>
          <w:lang w:val="nl-NL"/>
        </w:rPr>
        <w:t>m = 0,5g/s</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tăng hiệu điện thế của một ống tia X ℓên n ℓần (n&gt;1) thì bước sóng cực tiểu của tia X mà ống phát ra giảm một ℓượng </w:t>
      </w:r>
      <w:r w:rsidRPr="00A73D32">
        <w:rPr>
          <w:sz w:val="25"/>
          <w:szCs w:val="25"/>
          <w:lang w:val="nl-NL"/>
        </w:rPr>
        <w:sym w:font="Symbol" w:char="F044"/>
      </w:r>
      <w:r w:rsidRPr="00A73D32">
        <w:rPr>
          <w:sz w:val="25"/>
          <w:szCs w:val="25"/>
          <w:lang w:val="nl-NL"/>
        </w:rPr>
        <w:sym w:font="Symbol" w:char="F06C"/>
      </w:r>
      <w:r w:rsidRPr="00A73D32">
        <w:rPr>
          <w:sz w:val="25"/>
          <w:szCs w:val="25"/>
          <w:lang w:val="nl-NL"/>
        </w:rPr>
        <w:t>. Hiệu điện thế ban đầu của ống ℓà:</w:t>
      </w:r>
    </w:p>
    <w:p w:rsidR="0021393D" w:rsidRPr="00A73D32" w:rsidRDefault="0021393D" w:rsidP="0021393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\s\don1(\f(hc,</w:instrText>
      </w:r>
      <w:r w:rsidRPr="00A73D32">
        <w:rPr>
          <w:sz w:val="25"/>
          <w:szCs w:val="25"/>
          <w:lang w:val="nl-NL"/>
        </w:rPr>
        <w:fldChar w:fldCharType="begin"/>
      </w:r>
      <w:r w:rsidRPr="00A73D32">
        <w:rPr>
          <w:sz w:val="25"/>
          <w:szCs w:val="25"/>
          <w:lang w:val="nl-NL"/>
        </w:rPr>
        <w:instrText>eq \l(\l(e(n-1)</w:instrText>
      </w:r>
      <w:r w:rsidRPr="00A73D32">
        <w:rPr>
          <w:sz w:val="25"/>
          <w:szCs w:val="25"/>
          <w:lang w:val="nl-NL"/>
        </w:rPr>
        <w:sym w:font="Symbol" w:char="F044"/>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\l(\l(hc(n-1)))</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begin"/>
      </w:r>
      <w:r w:rsidRPr="00A73D32">
        <w:rPr>
          <w:color w:val="0000FF"/>
          <w:sz w:val="25"/>
          <w:szCs w:val="25"/>
          <w:lang w:val="nl-NL"/>
        </w:rPr>
        <w:instrText>eq \l(\l(e.n.</w:instrText>
      </w:r>
      <w:r w:rsidRPr="00A73D32">
        <w:rPr>
          <w:color w:val="0000FF"/>
          <w:sz w:val="25"/>
          <w:szCs w:val="25"/>
          <w:lang w:val="nl-NL"/>
        </w:rPr>
        <w:sym w:font="Symbol" w:char="F044"/>
      </w:r>
      <w:r w:rsidRPr="00A73D32">
        <w:rPr>
          <w:color w:val="0000FF"/>
          <w:sz w:val="25"/>
          <w:szCs w:val="25"/>
          <w:lang w:val="nl-NL"/>
        </w:rPr>
        <w:sym w:font="Symbol" w:char="F06C"/>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hc.</w:t>
      </w:r>
      <w:r w:rsidRPr="00A73D32">
        <w:rPr>
          <w:sz w:val="25"/>
          <w:szCs w:val="25"/>
          <w:lang w:val="nl-NL"/>
        </w:rPr>
        <w:fldChar w:fldCharType="begin"/>
      </w:r>
      <w:r w:rsidRPr="00A73D32">
        <w:rPr>
          <w:sz w:val="25"/>
          <w:szCs w:val="25"/>
          <w:lang w:val="nl-NL"/>
        </w:rPr>
        <w:instrText>eq \s\don1(\f(e.n,</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\l(\l(hc(n-1)))</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\l(\l(e.</w:instrText>
      </w:r>
      <w:r w:rsidRPr="00A73D32">
        <w:rPr>
          <w:sz w:val="25"/>
          <w:szCs w:val="25"/>
          <w:lang w:val="nl-NL"/>
        </w:rPr>
        <w:sym w:font="Symbol" w:char="F044"/>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 </w:t>
      </w:r>
      <w:r w:rsidRPr="00A73D32">
        <w:rPr>
          <w:sz w:val="25"/>
          <w:szCs w:val="25"/>
          <w:lang w:val="nl-NL"/>
        </w:rPr>
        <w:t>Một ống Rơnghen phát ra bức xạ có bước sóng ngắn nhất ℓà 6,21.10</w:t>
      </w:r>
      <w:r w:rsidRPr="00A73D32">
        <w:rPr>
          <w:sz w:val="25"/>
          <w:szCs w:val="25"/>
          <w:vertAlign w:val="superscript"/>
          <w:lang w:val="nl-NL"/>
        </w:rPr>
        <w:t>-11</w:t>
      </w:r>
      <w:r w:rsidRPr="00A73D32">
        <w:rPr>
          <w:sz w:val="25"/>
          <w:szCs w:val="25"/>
          <w:lang w:val="nl-NL"/>
        </w:rPr>
        <w:t xml:space="preserve"> m. Bỏ qua động năng ban đầu của êℓectrôn. Hiệu điện thế giữa anốt và catốt của ống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 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2,15 kV.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20,00 kV.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21,15 kV.</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Hiệu điện thế giữa anốt và catốt của một ống Rơnghen ℓà 18,75 kV. Bỏ qua động năng ban đầu của êℓectrôn. Bước sóng nhỏ nhất của tia X do ống phát ra ℓà</w:t>
      </w:r>
    </w:p>
    <w:p w:rsidR="0021393D" w:rsidRPr="00A73D32" w:rsidRDefault="0021393D" w:rsidP="0021393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0,4625.10</w:t>
      </w:r>
      <w:r w:rsidRPr="00A73D32">
        <w:rPr>
          <w:rFonts w:ascii="Times New Roman" w:hAnsi="Times New Roman"/>
          <w:sz w:val="25"/>
          <w:szCs w:val="25"/>
          <w:vertAlign w:val="superscript"/>
          <w:lang w:val="nl-NL"/>
        </w:rPr>
        <w:t>-9</w:t>
      </w:r>
      <w:r w:rsidRPr="00A73D32">
        <w:rPr>
          <w:rFonts w:ascii="Times New Roman" w:hAnsi="Times New Roman"/>
          <w:sz w:val="25"/>
          <w:szCs w:val="25"/>
          <w:lang w:val="nl-NL"/>
        </w:rPr>
        <w:t xml:space="preserve"> 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0,6625.10</w:t>
      </w:r>
      <w:r w:rsidRPr="00A73D32">
        <w:rPr>
          <w:rFonts w:ascii="Times New Roman" w:hAnsi="Times New Roman"/>
          <w:color w:val="0000FF"/>
          <w:sz w:val="25"/>
          <w:szCs w:val="25"/>
          <w:vertAlign w:val="superscript"/>
          <w:lang w:val="nl-NL"/>
        </w:rPr>
        <w:t>-10</w:t>
      </w:r>
      <w:r w:rsidRPr="00A73D32">
        <w:rPr>
          <w:rFonts w:ascii="Times New Roman" w:hAnsi="Times New Roman"/>
          <w:color w:val="0000FF"/>
          <w:sz w:val="25"/>
          <w:szCs w:val="25"/>
          <w:lang w:val="nl-NL"/>
        </w:rPr>
        <w:t xml:space="preserve"> 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0,5625.10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 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0,6625.10</w:t>
      </w:r>
      <w:r w:rsidRPr="00A73D32">
        <w:rPr>
          <w:rFonts w:ascii="Times New Roman" w:hAnsi="Times New Roman"/>
          <w:sz w:val="25"/>
          <w:szCs w:val="25"/>
          <w:vertAlign w:val="superscript"/>
          <w:lang w:val="nl-NL"/>
        </w:rPr>
        <w:t>-9</w:t>
      </w:r>
      <w:r w:rsidRPr="00A73D32">
        <w:rPr>
          <w:rFonts w:ascii="Times New Roman" w:hAnsi="Times New Roman"/>
          <w:sz w:val="25"/>
          <w:szCs w:val="25"/>
          <w:lang w:val="nl-NL"/>
        </w:rPr>
        <w:t xml:space="preserve"> m.</w:t>
      </w:r>
    </w:p>
    <w:p w:rsidR="0021393D" w:rsidRPr="00A73D32" w:rsidRDefault="0021393D" w:rsidP="0021393D">
      <w:pPr>
        <w:pStyle w:val="BodyText"/>
        <w:numPr>
          <w:ilvl w:val="0"/>
          <w:numId w:val="51"/>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Hiệu điện thế giữa anốt và catốt của một ống Rơnghen ℓà U = 25 kV. Coi vận tốc ban đầu của chùm êℓectrôn (êℓectron) phát ra từ catốt bằng không. Tần số ℓớn nhất của tia X do ống này có thể phát ra ℓà</w:t>
      </w:r>
    </w:p>
    <w:p w:rsidR="0021393D" w:rsidRPr="00A73D32" w:rsidRDefault="0021393D" w:rsidP="0021393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60,380.10</w:t>
      </w:r>
      <w:r w:rsidRPr="00A73D32">
        <w:rPr>
          <w:sz w:val="25"/>
          <w:szCs w:val="25"/>
          <w:vertAlign w:val="superscript"/>
          <w:lang w:val="nl-NL"/>
        </w:rPr>
        <w:t>18</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B. </w:t>
      </w:r>
      <w:r w:rsidRPr="00A73D32">
        <w:rPr>
          <w:sz w:val="25"/>
          <w:szCs w:val="25"/>
          <w:lang w:val="nl-NL"/>
        </w:rPr>
        <w:t>6,038.10</w:t>
      </w:r>
      <w:r w:rsidRPr="00A73D32">
        <w:rPr>
          <w:sz w:val="25"/>
          <w:szCs w:val="25"/>
          <w:vertAlign w:val="superscript"/>
          <w:lang w:val="nl-NL"/>
        </w:rPr>
        <w:t>15</w:t>
      </w:r>
      <w:r w:rsidRPr="00A73D32">
        <w:rPr>
          <w:sz w:val="25"/>
          <w:szCs w:val="25"/>
          <w:lang w:val="nl-NL"/>
        </w:rPr>
        <w:t>Hz.</w:t>
      </w:r>
      <w:r w:rsidRPr="00A73D32">
        <w:rPr>
          <w:sz w:val="25"/>
          <w:szCs w:val="25"/>
          <w:lang w:val="nl-NL"/>
        </w:rPr>
        <w:tab/>
      </w:r>
      <w:r w:rsidRPr="00A73D32">
        <w:rPr>
          <w:b/>
          <w:color w:val="FF0000"/>
          <w:sz w:val="20"/>
          <w:szCs w:val="25"/>
          <w:lang w:val="nl-NL"/>
        </w:rPr>
        <w:t xml:space="preserve">C. </w:t>
      </w:r>
      <w:r w:rsidRPr="00A73D32">
        <w:rPr>
          <w:sz w:val="25"/>
          <w:szCs w:val="25"/>
          <w:lang w:val="nl-NL"/>
        </w:rPr>
        <w:t>60,38.10</w:t>
      </w:r>
      <w:r w:rsidRPr="00A73D32">
        <w:rPr>
          <w:sz w:val="25"/>
          <w:szCs w:val="25"/>
          <w:vertAlign w:val="superscript"/>
          <w:lang w:val="nl-NL"/>
        </w:rPr>
        <w:t>15</w:t>
      </w:r>
      <w:r w:rsidRPr="00A73D32">
        <w:rPr>
          <w:sz w:val="25"/>
          <w:szCs w:val="25"/>
          <w:lang w:val="nl-NL"/>
        </w:rPr>
        <w:t xml:space="preserve">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6,038.10</w:t>
      </w:r>
      <w:r w:rsidRPr="00A73D32">
        <w:rPr>
          <w:color w:val="0000FF"/>
          <w:sz w:val="25"/>
          <w:szCs w:val="25"/>
          <w:vertAlign w:val="superscript"/>
          <w:lang w:val="nl-NL"/>
        </w:rPr>
        <w:t>18</w:t>
      </w:r>
      <w:r w:rsidRPr="00A73D32">
        <w:rPr>
          <w:color w:val="0000FF"/>
          <w:sz w:val="25"/>
          <w:szCs w:val="25"/>
          <w:lang w:val="nl-NL"/>
        </w:rPr>
        <w:t>Hz.</w:t>
      </w:r>
    </w:p>
    <w:p w:rsidR="00BA6866" w:rsidRPr="0021393D" w:rsidRDefault="00BA6866" w:rsidP="0021393D"/>
    <w:sectPr w:rsidR="00BA6866" w:rsidRPr="0021393D">
      <w:headerReference w:type="default" r:id="rId9"/>
      <w:footerReference w:type="default" r:id="rId10"/>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14" w:rsidRDefault="000F0914">
      <w:r>
        <w:separator/>
      </w:r>
    </w:p>
  </w:endnote>
  <w:endnote w:type="continuationSeparator" w:id="0">
    <w:p w:rsidR="000F0914" w:rsidRDefault="000F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14" w:rsidRDefault="000F0914">
      <w:r>
        <w:separator/>
      </w:r>
    </w:p>
  </w:footnote>
  <w:footnote w:type="continuationSeparator" w:id="0">
    <w:p w:rsidR="000F0914" w:rsidRDefault="000F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62ACC856"/>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74477"/>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914"/>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1393D"/>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D7334"/>
    <w:rsid w:val="002E0026"/>
    <w:rsid w:val="002E00EE"/>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355"/>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85962"/>
    <w:rsid w:val="00592E9A"/>
    <w:rsid w:val="005A10DC"/>
    <w:rsid w:val="005A31E0"/>
    <w:rsid w:val="005A336A"/>
    <w:rsid w:val="005A523E"/>
    <w:rsid w:val="005B404C"/>
    <w:rsid w:val="005B4B13"/>
    <w:rsid w:val="005C716B"/>
    <w:rsid w:val="005D722D"/>
    <w:rsid w:val="005D7234"/>
    <w:rsid w:val="005D79BE"/>
    <w:rsid w:val="005E08CD"/>
    <w:rsid w:val="005F66FD"/>
    <w:rsid w:val="005F743C"/>
    <w:rsid w:val="00611149"/>
    <w:rsid w:val="00612420"/>
    <w:rsid w:val="00612AD8"/>
    <w:rsid w:val="006132FA"/>
    <w:rsid w:val="00616181"/>
    <w:rsid w:val="006218D4"/>
    <w:rsid w:val="006242B1"/>
    <w:rsid w:val="0062436F"/>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AF363D"/>
    <w:rsid w:val="00B00087"/>
    <w:rsid w:val="00B062E3"/>
    <w:rsid w:val="00B119D9"/>
    <w:rsid w:val="00B20BED"/>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2479"/>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9475</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11115</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2022-07-29T03:22:00Z</dcterms:created>
  <dcterms:modified xsi:type="dcterms:W3CDTF">2022-07-29T03:28:00Z</dcterms:modified>
</cp:coreProperties>
</file>