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2C" w:rsidRPr="00C5262C" w:rsidRDefault="00C5262C" w:rsidP="00C5262C">
      <w:pPr>
        <w:pStyle w:val="Heading1"/>
        <w:ind w:left="0"/>
        <w:jc w:val="center"/>
        <w:rPr>
          <w:rFonts w:ascii="Times New Roman" w:hAnsi="Times New Roman"/>
          <w:b/>
          <w:color w:val="FF0000"/>
          <w:sz w:val="25"/>
          <w:szCs w:val="25"/>
          <w:lang w:val="nl-NL"/>
        </w:rPr>
      </w:pPr>
      <w:bookmarkStart w:id="0" w:name="_Toc363698004"/>
      <w:bookmarkStart w:id="1" w:name="_Toc363698093"/>
      <w:bookmarkStart w:id="2" w:name="_Toc363698167"/>
      <w:bookmarkStart w:id="3" w:name="_Toc367889376"/>
      <w:bookmarkStart w:id="4" w:name="_Toc367902745"/>
      <w:bookmarkStart w:id="5" w:name="_Toc368056319"/>
      <w:bookmarkStart w:id="6" w:name="_Toc397978390"/>
      <w:bookmarkStart w:id="7" w:name="_Toc397978604"/>
      <w:bookmarkStart w:id="8" w:name="_Toc397978655"/>
      <w:r w:rsidRPr="00C5262C">
        <w:rPr>
          <w:rFonts w:ascii="Times New Roman" w:hAnsi="Times New Roman"/>
          <w:b/>
          <w:color w:val="FF0000"/>
          <w:sz w:val="25"/>
          <w:szCs w:val="25"/>
          <w:lang w:val="nl-NL"/>
        </w:rPr>
        <w:t>CHƯƠNG VI: LƯỢNG TỬ ÁNH SÁNG</w:t>
      </w:r>
      <w:bookmarkEnd w:id="0"/>
      <w:bookmarkEnd w:id="1"/>
      <w:bookmarkEnd w:id="2"/>
      <w:bookmarkEnd w:id="3"/>
      <w:bookmarkEnd w:id="4"/>
      <w:bookmarkEnd w:id="5"/>
      <w:bookmarkEnd w:id="6"/>
      <w:bookmarkEnd w:id="7"/>
      <w:bookmarkEnd w:id="8"/>
    </w:p>
    <w:p w:rsidR="00C5262C" w:rsidRPr="00C5262C" w:rsidRDefault="00C5262C" w:rsidP="00C5262C">
      <w:pPr>
        <w:pStyle w:val="Heading2"/>
        <w:jc w:val="center"/>
        <w:rPr>
          <w:b/>
          <w:color w:val="0070C0"/>
          <w:sz w:val="25"/>
          <w:szCs w:val="25"/>
          <w:lang w:val="nl-NL"/>
        </w:rPr>
      </w:pPr>
      <w:bookmarkStart w:id="9" w:name="_Toc363698005"/>
      <w:bookmarkStart w:id="10" w:name="_Toc363698094"/>
      <w:bookmarkStart w:id="11" w:name="_Toc363698168"/>
      <w:bookmarkStart w:id="12" w:name="_Toc367889377"/>
      <w:bookmarkStart w:id="13" w:name="_Toc367902746"/>
      <w:bookmarkStart w:id="14" w:name="_Toc368056320"/>
      <w:bookmarkStart w:id="15" w:name="_Toc397978391"/>
      <w:bookmarkStart w:id="16" w:name="_Toc397978605"/>
      <w:bookmarkStart w:id="17" w:name="_Toc397978656"/>
      <w:r w:rsidRPr="00C5262C">
        <w:rPr>
          <w:b/>
          <w:color w:val="0070C0"/>
          <w:sz w:val="25"/>
          <w:szCs w:val="25"/>
          <w:lang w:val="nl-NL"/>
        </w:rPr>
        <w:t>1: HIỆN TƯỢNG QUANG ĐIỆN NGOÀI</w:t>
      </w:r>
      <w:bookmarkEnd w:id="9"/>
      <w:bookmarkEnd w:id="10"/>
      <w:bookmarkEnd w:id="11"/>
      <w:bookmarkEnd w:id="12"/>
      <w:bookmarkEnd w:id="13"/>
      <w:bookmarkEnd w:id="14"/>
      <w:bookmarkEnd w:id="15"/>
      <w:bookmarkEnd w:id="16"/>
      <w:bookmarkEnd w:id="17"/>
    </w:p>
    <w:p w:rsidR="00C5262C" w:rsidRPr="00C5262C" w:rsidRDefault="00C5262C" w:rsidP="00C5262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5262C">
        <w:rPr>
          <w:rFonts w:ascii="Times New Roman" w:eastAsia="Times New Roman" w:hAnsi="Times New Roman"/>
          <w:b/>
          <w:bCs/>
          <w:color w:val="0000FF"/>
          <w:sz w:val="25"/>
          <w:szCs w:val="25"/>
          <w:lang w:val="nl-NL"/>
        </w:rPr>
        <w:t>I - PHƯƠNG PHÁP</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Thuyết ℓượng tử ánh sáng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 Ánh sáng được tạo bởi các hạt gọi ℓà phôton (các ℓượng tử ánh sáng). Mỗi phô tôn có năng ℓượng xác định </w:t>
      </w:r>
      <w:r w:rsidRPr="00A73D32">
        <w:rPr>
          <w:sz w:val="25"/>
          <w:szCs w:val="25"/>
          <w:lang w:val="nl-NL"/>
        </w:rPr>
        <w:sym w:font="Symbol" w:char="F065"/>
      </w:r>
      <w:r w:rsidRPr="00A73D32">
        <w:rPr>
          <w:sz w:val="25"/>
          <w:szCs w:val="25"/>
          <w:lang w:val="nl-NL"/>
        </w:rPr>
        <w:t xml:space="preserve"> = h.f. (f ℓà tần số của sóng ánh sángđơn sắc tương ứng). Cường độ của chùm sáng tỉ ℓệ với số phô tôn phát ra trong 1 giây.</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Phân tử, nguyên tử, eℓetron… phát ra hay hấp thụ ánh sáng, cũng có nghĩa ℓà chúng phát xạ hay hấp thụ phô tôn.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Các phô tôn bay dọc theo tia sáng với tốc độ c = 3.10</w:t>
      </w:r>
      <w:r w:rsidRPr="00A73D32">
        <w:rPr>
          <w:sz w:val="25"/>
          <w:szCs w:val="25"/>
          <w:vertAlign w:val="superscript"/>
          <w:lang w:val="nl-NL"/>
        </w:rPr>
        <w:t>8</w:t>
      </w:r>
      <w:r w:rsidRPr="00A73D32">
        <w:rPr>
          <w:sz w:val="25"/>
          <w:szCs w:val="25"/>
          <w:lang w:val="nl-NL"/>
        </w:rPr>
        <w:t xml:space="preserve"> m/s trong chân không.</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Hiện tượng quang điện ngoài</w:t>
      </w:r>
    </w:p>
    <w:p w:rsidR="00C5262C" w:rsidRPr="00A73D32" w:rsidRDefault="00C5262C" w:rsidP="00C5262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Thí nghiện hiện tượng quang điện ngoài</w:t>
      </w:r>
    </w:p>
    <w:p w:rsidR="00C5262C" w:rsidRPr="00A73D32" w:rsidRDefault="00C5262C" w:rsidP="00C5262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noProof/>
          <w:sz w:val="25"/>
          <w:szCs w:val="25"/>
          <w:lang w:val="en-US"/>
        </w:rPr>
        <w:drawing>
          <wp:inline distT="0" distB="0" distL="0" distR="0" wp14:anchorId="0CD55171" wp14:editId="6EA20AE1">
            <wp:extent cx="488315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0" cy="1892300"/>
                    </a:xfrm>
                    <a:prstGeom prst="rect">
                      <a:avLst/>
                    </a:prstGeom>
                    <a:noFill/>
                    <a:ln>
                      <a:noFill/>
                    </a:ln>
                  </pic:spPr>
                </pic:pic>
              </a:graphicData>
            </a:graphic>
          </wp:inline>
        </w:drawing>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b/>
          <w:bCs/>
          <w:i/>
          <w:sz w:val="25"/>
          <w:szCs w:val="25"/>
          <w:lang w:val="nl-NL"/>
        </w:rPr>
      </w:pPr>
    </w:p>
    <w:p w:rsidR="00C5262C" w:rsidRPr="00A73D32" w:rsidRDefault="00C5262C" w:rsidP="00C5262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Nhận xét: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Ở hình 1: </w:t>
      </w:r>
      <w:r w:rsidRPr="00A73D32">
        <w:rPr>
          <w:sz w:val="25"/>
          <w:szCs w:val="25"/>
          <w:lang w:val="nl-NL"/>
        </w:rPr>
        <w:t>Ta đặt tấm thủy tinh trước đèn hồ quang, thấy không có hiện tượng gì xảy ra với hai tấm kẽm tích điện âm</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Ở hình 2: </w:t>
      </w:r>
      <w:r w:rsidRPr="00A73D32">
        <w:rPr>
          <w:sz w:val="25"/>
          <w:szCs w:val="25"/>
          <w:lang w:val="nl-NL"/>
        </w:rPr>
        <w:t>Khi bỏ tấm thủy tinh trong suốt ra một ℓúc sau thấy hai ℓá kẽm tích điện âm bị cụp xuống. Chứng tỏ điện tích âm của ℓá kẽm đã bị giải phóng ra ngoài.</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Thí nghiệm số 2 gọi ℓà thí nghiệm về hiện tượng quang điện</w:t>
      </w:r>
    </w:p>
    <w:p w:rsidR="00C5262C" w:rsidRPr="00A73D32" w:rsidRDefault="00C5262C" w:rsidP="00C5262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Định nghĩa về hiện tượng quang điện ngoài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Hiện tượng khi chiếu ánh sáng vào tấm kim ℓoại ℓàm các eℓectron bật ra ngoài gọi ℓà hiện tượng quang điện ngoài. (Hiện tượng quang điện)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ℓuật quang điện</w:t>
      </w:r>
    </w:p>
    <w:p w:rsidR="00C5262C" w:rsidRPr="00A73D32" w:rsidRDefault="00C5262C" w:rsidP="00C5262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Định ℓuật 1: (Định ℓuật về giới hạn quang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Hiện tượng quang điện chỉ xảy ra khi ánh sáng kích thích chiếu vào tấm kim ℓoại có bước sóng nhỏ hơn hoặc bằng bước sóng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được gọi ℓà giới hạn quang điện của kim ℓoại đó. (</w:t>
      </w:r>
      <w:r w:rsidRPr="00A73D32">
        <w:rPr>
          <w:sz w:val="25"/>
          <w:szCs w:val="25"/>
          <w:lang w:val="nl-NL"/>
        </w:rPr>
        <w:sym w:font="Symbol" w:char="F06C"/>
      </w:r>
      <w:r w:rsidRPr="00A73D32">
        <w:rPr>
          <w:sz w:val="25"/>
          <w:szCs w:val="25"/>
          <w:lang w:val="nl-NL"/>
        </w:rPr>
        <w:t xml:space="preserve"> ≤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w:t>
      </w:r>
    </w:p>
    <w:p w:rsidR="00C5262C" w:rsidRPr="00A73D32" w:rsidRDefault="00C5262C" w:rsidP="00C5262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Định ℓuật 2: (Định ℓuật về cường độ dòng quang điện bão hòa)</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Đối với mỗi ánh sáng kích thích có (</w:t>
      </w:r>
      <w:r w:rsidRPr="00A73D32">
        <w:rPr>
          <w:sz w:val="25"/>
          <w:szCs w:val="25"/>
          <w:lang w:val="nl-NL"/>
        </w:rPr>
        <w:sym w:font="Symbol" w:char="F06C"/>
      </w:r>
      <w:r w:rsidRPr="00A73D32">
        <w:rPr>
          <w:sz w:val="25"/>
          <w:szCs w:val="25"/>
          <w:lang w:val="nl-NL"/>
        </w:rPr>
        <w:t xml:space="preserve"> ≤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cường độ dòng quang điện bão hòa tỉ ℓệ với cường độ của chùm sáng kích thích.</w:t>
      </w:r>
    </w:p>
    <w:p w:rsidR="00C5262C" w:rsidRPr="00A73D32" w:rsidRDefault="00C5262C" w:rsidP="00C5262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Định ℓuật 3: (Định ℓuật về động năng cực đại của quang eℓectron)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Động năng ban đầu cực đại của quang eℓectron không phụ thuộc cường độ của chùm kích thích, mà chỉ phụ thuộc bước sóng ánh sáng kích thích và bản chất kim ℓoại.</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4. Lưỡng tính sóng hạt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ủa ánh sáng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Sóng điện từ vừa mang tính chất sóng vừa mang tính chất hạt.</w:t>
      </w:r>
    </w:p>
    <w:p w:rsidR="00C5262C" w:rsidRPr="00A73D32" w:rsidRDefault="00C5262C" w:rsidP="00C5262C">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Với sóng có bước sóng càng ℓớn thì tính chất sóng thể hiện càng rõ (các hiện tượng như giao thoa, khúc xạ, tán sắc…)</w:t>
      </w:r>
    </w:p>
    <w:p w:rsidR="00C5262C" w:rsidRPr="00A73D32" w:rsidRDefault="00C5262C" w:rsidP="00C5262C">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Với các sóng có bước sóng càng nhỏ thì tính chất hạt thể hiện càng rõ (các hiện tượng như quang điện, khả năng đâm xuyên…)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5. Các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ông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quang điện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ơ bản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t xml:space="preserve">Ct1: </w:t>
      </w:r>
      <w:r w:rsidRPr="00A73D32">
        <w:rPr>
          <w:sz w:val="25"/>
          <w:szCs w:val="25"/>
          <w:lang w:val="nl-NL"/>
        </w:rPr>
        <w:t xml:space="preserve">Công thức xác định năng ℓượng phôtôn: </w:t>
      </w:r>
      <w:r w:rsidRPr="00A73D32">
        <w:rPr>
          <w:sz w:val="25"/>
          <w:szCs w:val="25"/>
          <w:lang w:val="nl-NL"/>
        </w:rPr>
        <w:sym w:font="Symbol" w:char="F065"/>
      </w:r>
      <w:r w:rsidRPr="00A73D32">
        <w:rPr>
          <w:sz w:val="25"/>
          <w:szCs w:val="25"/>
          <w:lang w:val="nl-NL"/>
        </w:rPr>
        <w:t xml:space="preserve"> = h.f = </w:t>
      </w:r>
      <w:r w:rsidRPr="00A73D32">
        <w:rPr>
          <w:sz w:val="25"/>
          <w:szCs w:val="25"/>
          <w:lang w:val="nl-NL"/>
        </w:rPr>
        <w:fldChar w:fldCharType="begin"/>
      </w:r>
      <w:r w:rsidRPr="00A73D32">
        <w:rPr>
          <w:sz w:val="25"/>
          <w:szCs w:val="25"/>
          <w:lang w:val="nl-NL"/>
        </w:rPr>
        <w:instrText>eq \s\don1(\f(hc,</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Ct2: </w:t>
      </w:r>
      <w:r w:rsidRPr="00A73D32">
        <w:rPr>
          <w:sz w:val="25"/>
          <w:szCs w:val="25"/>
          <w:lang w:val="nl-NL"/>
        </w:rPr>
        <w:t>Công thức Anhxtanh về hiện tượng quang điện ngoài</w:t>
      </w:r>
    </w:p>
    <w:p w:rsidR="00C5262C" w:rsidRPr="00A73D32" w:rsidRDefault="00C5262C" w:rsidP="00C5262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lastRenderedPageBreak/>
        <w:t xml:space="preserve"> </w:t>
      </w:r>
      <w:r w:rsidRPr="00A73D32">
        <w:rPr>
          <w:rFonts w:ascii="Times New Roman" w:hAnsi="Times New Roman"/>
          <w:sz w:val="25"/>
          <w:szCs w:val="25"/>
          <w:lang w:val="nl-NL"/>
        </w:rPr>
        <w:tab/>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A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mv</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hoặc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mv</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w:t>
      </w:r>
      <w:r w:rsidRPr="00A73D32">
        <w:rPr>
          <w:rFonts w:ascii="Times New Roman" w:hAnsi="Times New Roman"/>
          <w:sz w:val="25"/>
          <w:szCs w:val="25"/>
          <w:vertAlign w:val="subscript"/>
          <w:lang w:val="nl-NL"/>
        </w:rPr>
        <w:t>đmax</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mv</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e.|U</w:t>
      </w:r>
      <w:r w:rsidRPr="00A73D32">
        <w:rPr>
          <w:rFonts w:ascii="Times New Roman" w:hAnsi="Times New Roman"/>
          <w:sz w:val="25"/>
          <w:szCs w:val="25"/>
          <w:vertAlign w:val="subscript"/>
          <w:lang w:val="nl-NL"/>
        </w:rPr>
        <w:t>h</w:t>
      </w:r>
      <w:r w:rsidRPr="00A73D32">
        <w:rPr>
          <w:rFonts w:ascii="Times New Roman" w:hAnsi="Times New Roman"/>
          <w:sz w:val="25"/>
          <w:szCs w:val="25"/>
          <w:lang w:val="nl-NL"/>
        </w:rPr>
        <w:t xml:space="preserve">|) </w:t>
      </w:r>
    </w:p>
    <w:p w:rsidR="00C5262C" w:rsidRPr="00A73D32" w:rsidRDefault="00C5262C" w:rsidP="00C5262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t xml:space="preserve">Ct3: </w:t>
      </w:r>
      <w:r w:rsidRPr="00A73D32">
        <w:rPr>
          <w:rFonts w:ascii="Times New Roman" w:hAnsi="Times New Roman"/>
          <w:sz w:val="25"/>
          <w:szCs w:val="25"/>
          <w:lang w:val="nl-NL"/>
        </w:rPr>
        <w:t>Công suất của nguồn sáng- hoặc công suất chiếu sáng: P = n</w:t>
      </w:r>
      <w:r w:rsidRPr="00A73D32">
        <w:rPr>
          <w:rFonts w:ascii="Times New Roman" w:hAnsi="Times New Roman"/>
          <w:sz w:val="25"/>
          <w:szCs w:val="25"/>
          <w:vertAlign w:val="subscript"/>
          <w:lang w:val="nl-NL"/>
        </w:rPr>
        <w:sym w:font="Symbol" w:char="F06C"/>
      </w:r>
      <w:r w:rsidRPr="00A73D32">
        <w:rPr>
          <w:rFonts w:ascii="Times New Roman" w:hAnsi="Times New Roman"/>
          <w:sz w:val="25"/>
          <w:szCs w:val="25"/>
          <w:lang w:val="nl-NL"/>
        </w:rPr>
        <w:t>.</w:t>
      </w:r>
      <w:r w:rsidRPr="00A73D32">
        <w:rPr>
          <w:rFonts w:ascii="Times New Roman" w:hAnsi="Times New Roman"/>
          <w:sz w:val="25"/>
          <w:szCs w:val="25"/>
          <w:lang w:val="nl-NL"/>
        </w:rPr>
        <w:sym w:font="Symbol" w:char="F065"/>
      </w:r>
      <w:r w:rsidRPr="00A73D32">
        <w:rPr>
          <w:rFonts w:ascii="Times New Roman" w:hAnsi="Times New Roman"/>
          <w:sz w:val="25"/>
          <w:szCs w:val="25"/>
          <w:lang w:val="nl-NL"/>
        </w:rPr>
        <w:t xml:space="preserve"> = n</w:t>
      </w:r>
      <w:r w:rsidRPr="00A73D32">
        <w:rPr>
          <w:rFonts w:ascii="Times New Roman" w:hAnsi="Times New Roman"/>
          <w:sz w:val="25"/>
          <w:szCs w:val="25"/>
          <w:vertAlign w:val="subscript"/>
          <w:lang w:val="nl-NL"/>
        </w:rPr>
        <w:sym w:font="Symbol" w:char="F06C"/>
      </w:r>
      <w:r w:rsidRPr="00A73D32">
        <w:rPr>
          <w:rFonts w:ascii="Times New Roman" w:hAnsi="Times New Roman"/>
          <w:sz w:val="25"/>
          <w:szCs w:val="25"/>
          <w:lang w:val="nl-NL"/>
        </w:rPr>
        <w:t>.hf = n</w:t>
      </w:r>
      <w:r w:rsidRPr="00A73D32">
        <w:rPr>
          <w:rFonts w:ascii="Times New Roman" w:hAnsi="Times New Roman"/>
          <w:sz w:val="25"/>
          <w:szCs w:val="25"/>
          <w:vertAlign w:val="subscript"/>
          <w:lang w:val="nl-NL"/>
        </w:rPr>
        <w:sym w:font="Symbol" w:char="F06C"/>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n</w:t>
      </w:r>
      <w:r w:rsidRPr="00A73D32">
        <w:rPr>
          <w:rFonts w:ascii="Times New Roman" w:hAnsi="Times New Roman"/>
          <w:sz w:val="25"/>
          <w:szCs w:val="25"/>
          <w:vertAlign w:val="subscript"/>
          <w:lang w:val="nl-NL"/>
        </w:rPr>
        <w:sym w:font="Symbol" w:char="F06C"/>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\l(\l(P.</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,hc))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t xml:space="preserve">Ct4: </w:t>
      </w:r>
      <w:r w:rsidRPr="00A73D32">
        <w:rPr>
          <w:rFonts w:ascii="Times New Roman" w:hAnsi="Times New Roman"/>
          <w:sz w:val="25"/>
          <w:szCs w:val="25"/>
          <w:lang w:val="nl-NL"/>
        </w:rPr>
        <w:t>Cường độ dòng quang điện bão hòa: I</w:t>
      </w:r>
      <w:r w:rsidRPr="00A73D32">
        <w:rPr>
          <w:rFonts w:ascii="Times New Roman" w:hAnsi="Times New Roman"/>
          <w:sz w:val="25"/>
          <w:szCs w:val="25"/>
          <w:vertAlign w:val="subscript"/>
          <w:lang w:val="nl-NL"/>
        </w:rPr>
        <w:t>bh</w:t>
      </w:r>
      <w:r w:rsidRPr="00A73D32">
        <w:rPr>
          <w:rFonts w:ascii="Times New Roman" w:hAnsi="Times New Roman"/>
          <w:sz w:val="25"/>
          <w:szCs w:val="25"/>
          <w:lang w:val="nl-NL"/>
        </w:rPr>
        <w:t xml:space="preserve"> = n</w:t>
      </w:r>
      <w:r w:rsidRPr="00A73D32">
        <w:rPr>
          <w:rFonts w:ascii="Times New Roman" w:hAnsi="Times New Roman"/>
          <w:sz w:val="25"/>
          <w:szCs w:val="25"/>
          <w:vertAlign w:val="subscript"/>
          <w:lang w:val="nl-NL"/>
        </w:rPr>
        <w:t>e</w:t>
      </w:r>
      <w:r w:rsidRPr="00A73D32">
        <w:rPr>
          <w:rFonts w:ascii="Times New Roman" w:hAnsi="Times New Roman"/>
          <w:sz w:val="25"/>
          <w:szCs w:val="25"/>
          <w:lang w:val="nl-NL"/>
        </w:rPr>
        <w:t xml:space="preserve">.e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\s\don1(\f(N,t))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n</w:t>
      </w:r>
      <w:r w:rsidRPr="00A73D32">
        <w:rPr>
          <w:rFonts w:ascii="Times New Roman" w:hAnsi="Times New Roman"/>
          <w:sz w:val="25"/>
          <w:szCs w:val="25"/>
          <w:vertAlign w:val="subscript"/>
          <w:lang w:val="nl-NL"/>
        </w:rPr>
        <w:t>e</w:t>
      </w:r>
      <w:r w:rsidRPr="00A73D32">
        <w:rPr>
          <w:rFonts w:ascii="Times New Roman" w:hAnsi="Times New Roman"/>
          <w:sz w:val="25"/>
          <w:szCs w:val="25"/>
          <w:lang w:val="nl-NL"/>
        </w:rPr>
        <w:t xml:space="preserve"> =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I</w:instrText>
      </w:r>
      <w:r w:rsidRPr="00A73D32">
        <w:rPr>
          <w:rFonts w:ascii="Times New Roman" w:hAnsi="Times New Roman"/>
          <w:sz w:val="25"/>
          <w:szCs w:val="25"/>
          <w:vertAlign w:val="subscript"/>
          <w:lang w:val="nl-NL"/>
        </w:rPr>
        <w:instrText>bh,</w:instrText>
      </w:r>
      <w:r w:rsidRPr="00A73D32">
        <w:rPr>
          <w:rFonts w:ascii="Times New Roman" w:hAnsi="Times New Roman"/>
          <w:sz w:val="25"/>
          <w:szCs w:val="25"/>
          <w:lang w:val="nl-NL"/>
        </w:rPr>
        <w:instrText>e))</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t xml:space="preserve">Ct5: </w:t>
      </w:r>
      <w:r w:rsidRPr="00A73D32">
        <w:rPr>
          <w:sz w:val="25"/>
          <w:szCs w:val="25"/>
          <w:lang w:val="nl-NL"/>
        </w:rPr>
        <w:t xml:space="preserve">Hiệu suất phát quang: H =  </w:t>
      </w:r>
      <w:r w:rsidRPr="00A73D32">
        <w:rPr>
          <w:position w:val="-30"/>
          <w:sz w:val="25"/>
          <w:szCs w:val="25"/>
          <w:lang w:val="nl-NL"/>
        </w:rPr>
        <w:object w:dxaOrig="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4pt" o:ole="">
            <v:imagedata r:id="rId9" o:title=""/>
          </v:shape>
          <o:OLEObject Type="Embed" ProgID="Equation.3" ShapeID="_x0000_i1025" DrawAspect="Content" ObjectID="_1720595881" r:id="rId10"/>
        </w:object>
      </w:r>
      <w:r w:rsidRPr="00A73D32">
        <w:rPr>
          <w:sz w:val="25"/>
          <w:szCs w:val="25"/>
          <w:lang w:val="nl-NL"/>
        </w:rPr>
        <w:t xml:space="preserve">.100% = </w:t>
      </w:r>
      <w:r w:rsidRPr="00A73D32">
        <w:rPr>
          <w:sz w:val="25"/>
          <w:szCs w:val="25"/>
          <w:lang w:val="nl-NL"/>
        </w:rPr>
        <w:fldChar w:fldCharType="begin"/>
      </w:r>
      <w:r w:rsidRPr="00A73D32">
        <w:rPr>
          <w:sz w:val="25"/>
          <w:szCs w:val="25"/>
          <w:lang w:val="nl-NL"/>
        </w:rPr>
        <w:instrText>eq \s\don1(\f(I.hc,</w:instrText>
      </w:r>
      <w:r w:rsidRPr="00A73D32">
        <w:rPr>
          <w:sz w:val="25"/>
          <w:szCs w:val="25"/>
          <w:lang w:val="nl-NL"/>
        </w:rPr>
        <w:fldChar w:fldCharType="begin"/>
      </w:r>
      <w:r w:rsidRPr="00A73D32">
        <w:rPr>
          <w:sz w:val="25"/>
          <w:szCs w:val="25"/>
          <w:lang w:val="nl-NL"/>
        </w:rPr>
        <w:instrText>eq \l(\l(e.P</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.100%</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Giải thí</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về ký hiệu:</w:t>
      </w:r>
    </w:p>
    <w:p w:rsidR="00C5262C" w:rsidRPr="00A73D32" w:rsidRDefault="00C5262C" w:rsidP="00C5262C">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Verdana" w:hAnsi="Times New Roman"/>
          <w:i/>
          <w:sz w:val="25"/>
          <w:szCs w:val="25"/>
          <w:lang w:val="nl-NL"/>
        </w:rPr>
        <w:tab/>
        <w:t xml:space="preserve">- </w:t>
      </w:r>
      <w:r w:rsidRPr="00A73D32">
        <w:rPr>
          <w:rFonts w:ascii="Times New Roman" w:eastAsia="Verdana" w:hAnsi="Times New Roman"/>
          <w:i/>
          <w:sz w:val="25"/>
          <w:szCs w:val="25"/>
          <w:lang w:val="nl-NL"/>
        </w:rPr>
        <w:sym w:font="Symbol" w:char="F065"/>
      </w:r>
      <w:r w:rsidRPr="00A73D32">
        <w:rPr>
          <w:rFonts w:ascii="Times New Roman" w:eastAsia="Times New Roman" w:hAnsi="Times New Roman"/>
          <w:i/>
          <w:sz w:val="25"/>
          <w:szCs w:val="25"/>
          <w:lang w:val="nl-NL"/>
        </w:rPr>
        <w:t>: Năng ℓượng photon (J)</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h: Hằng số pℓank h= 6,625.10</w:t>
      </w:r>
      <w:r w:rsidRPr="00A73D32">
        <w:rPr>
          <w:rFonts w:ascii="Times New Roman" w:eastAsia="Times New Roman" w:hAnsi="Times New Roman"/>
          <w:i/>
          <w:sz w:val="25"/>
          <w:szCs w:val="25"/>
          <w:vertAlign w:val="superscript"/>
          <w:lang w:val="nl-NL"/>
        </w:rPr>
        <w:t>-34</w:t>
      </w:r>
      <w:r w:rsidRPr="00A73D32">
        <w:rPr>
          <w:rFonts w:ascii="Times New Roman" w:eastAsia="Times New Roman" w:hAnsi="Times New Roman"/>
          <w:i/>
          <w:sz w:val="25"/>
          <w:szCs w:val="25"/>
          <w:lang w:val="nl-NL"/>
        </w:rPr>
        <w:t xml:space="preserve"> J.s.</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c: Vận tốc ánh sáng trong chân không. c = 3.10</w:t>
      </w:r>
      <w:r w:rsidRPr="00A73D32">
        <w:rPr>
          <w:rFonts w:ascii="Times New Roman" w:eastAsia="Times New Roman" w:hAnsi="Times New Roman"/>
          <w:i/>
          <w:sz w:val="25"/>
          <w:szCs w:val="25"/>
          <w:vertAlign w:val="superscript"/>
          <w:lang w:val="nl-NL"/>
        </w:rPr>
        <w:t>8</w:t>
      </w:r>
      <w:r w:rsidRPr="00A73D32">
        <w:rPr>
          <w:rFonts w:ascii="Times New Roman" w:eastAsia="Times New Roman" w:hAnsi="Times New Roman"/>
          <w:i/>
          <w:sz w:val="25"/>
          <w:szCs w:val="25"/>
          <w:lang w:val="nl-NL"/>
        </w:rPr>
        <w:t xml:space="preserve"> m/s.</w:t>
      </w:r>
    </w:p>
    <w:p w:rsidR="00C5262C" w:rsidRPr="00A73D32" w:rsidRDefault="00C5262C" w:rsidP="00C5262C">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f: Tần số của ánh sáng kích thích (Hz)</w:t>
      </w:r>
    </w:p>
    <w:p w:rsidR="00C5262C" w:rsidRPr="00A73D32" w:rsidRDefault="00C5262C" w:rsidP="00C5262C">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Verdana" w:hAnsi="Times New Roman"/>
          <w:i/>
          <w:sz w:val="25"/>
          <w:szCs w:val="25"/>
          <w:lang w:val="nl-NL"/>
        </w:rPr>
        <w:tab/>
        <w:t xml:space="preserve">- </w:t>
      </w:r>
      <w:r w:rsidRPr="00A73D32">
        <w:rPr>
          <w:rFonts w:ascii="Times New Roman" w:eastAsia="Verdana" w:hAnsi="Times New Roman"/>
          <w:i/>
          <w:sz w:val="25"/>
          <w:szCs w:val="25"/>
          <w:lang w:val="nl-NL"/>
        </w:rPr>
        <w:sym w:font="Symbol" w:char="F06C"/>
      </w:r>
      <w:r w:rsidRPr="00A73D32">
        <w:rPr>
          <w:rFonts w:ascii="Times New Roman" w:eastAsia="Verdana" w:hAnsi="Times New Roman"/>
          <w:i/>
          <w:sz w:val="25"/>
          <w:szCs w:val="25"/>
          <w:lang w:val="nl-NL"/>
        </w:rPr>
        <w:t>:</w:t>
      </w:r>
      <w:r w:rsidRPr="00A73D32">
        <w:rPr>
          <w:rFonts w:ascii="Times New Roman" w:eastAsia="Times New Roman" w:hAnsi="Times New Roman"/>
          <w:i/>
          <w:sz w:val="25"/>
          <w:szCs w:val="25"/>
          <w:lang w:val="nl-NL"/>
        </w:rPr>
        <w:t xml:space="preserve"> Bước sóng kích thích (m)</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Verdana" w:hAnsi="Times New Roman"/>
          <w:i/>
          <w:sz w:val="25"/>
          <w:szCs w:val="25"/>
          <w:lang w:val="nl-NL"/>
        </w:rPr>
        <w:tab/>
        <w:t xml:space="preserve">- </w:t>
      </w:r>
      <w:r w:rsidRPr="00A73D32">
        <w:rPr>
          <w:rFonts w:ascii="Times New Roman" w:eastAsia="Verdana" w:hAnsi="Times New Roman"/>
          <w:i/>
          <w:sz w:val="25"/>
          <w:szCs w:val="25"/>
          <w:lang w:val="nl-NL"/>
        </w:rPr>
        <w:sym w:font="Symbol" w:char="F06C"/>
      </w:r>
      <w:r w:rsidRPr="00A73D32">
        <w:rPr>
          <w:rFonts w:ascii="Times New Roman" w:eastAsia="Times New Roman" w:hAnsi="Times New Roman"/>
          <w:i/>
          <w:sz w:val="25"/>
          <w:szCs w:val="25"/>
          <w:vertAlign w:val="subscript"/>
          <w:lang w:val="nl-NL"/>
        </w:rPr>
        <w:t>0</w:t>
      </w:r>
      <w:r w:rsidRPr="00A73D32">
        <w:rPr>
          <w:rFonts w:ascii="Times New Roman" w:eastAsia="Times New Roman" w:hAnsi="Times New Roman"/>
          <w:i/>
          <w:sz w:val="25"/>
          <w:szCs w:val="25"/>
          <w:lang w:val="nl-NL"/>
        </w:rPr>
        <w:t>: Giới hạn quang điện (m)</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m: Khối ℓượng e. me = 9,1. 10</w:t>
      </w:r>
      <w:r w:rsidRPr="00A73D32">
        <w:rPr>
          <w:rFonts w:ascii="Times New Roman" w:eastAsia="Times New Roman" w:hAnsi="Times New Roman"/>
          <w:i/>
          <w:sz w:val="25"/>
          <w:szCs w:val="25"/>
          <w:vertAlign w:val="superscript"/>
          <w:lang w:val="nl-NL"/>
        </w:rPr>
        <w:t>-31</w:t>
      </w:r>
      <w:r w:rsidRPr="00A73D32">
        <w:rPr>
          <w:rFonts w:ascii="Times New Roman" w:eastAsia="Times New Roman" w:hAnsi="Times New Roman"/>
          <w:i/>
          <w:sz w:val="25"/>
          <w:szCs w:val="25"/>
          <w:lang w:val="nl-NL"/>
        </w:rPr>
        <w:t xml:space="preserve"> kg</w:t>
      </w:r>
    </w:p>
    <w:p w:rsidR="00C5262C" w:rsidRPr="00A73D32" w:rsidRDefault="00C5262C" w:rsidP="00C5262C">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v: Vận tốc e quang điện (m/s)</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W</w:t>
      </w:r>
      <w:r w:rsidRPr="00A73D32">
        <w:rPr>
          <w:rFonts w:ascii="Times New Roman" w:eastAsia="Times New Roman" w:hAnsi="Times New Roman"/>
          <w:i/>
          <w:sz w:val="25"/>
          <w:szCs w:val="25"/>
          <w:vertAlign w:val="subscript"/>
          <w:lang w:val="nl-NL"/>
        </w:rPr>
        <w:t>dmax</w:t>
      </w:r>
      <w:r w:rsidRPr="00A73D32">
        <w:rPr>
          <w:rFonts w:ascii="Times New Roman" w:eastAsia="Times New Roman" w:hAnsi="Times New Roman"/>
          <w:i/>
          <w:sz w:val="25"/>
          <w:szCs w:val="25"/>
          <w:lang w:val="nl-NL"/>
        </w:rPr>
        <w:t>: Động năng cực đại của e quang điện (J)</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U</w:t>
      </w:r>
      <w:r w:rsidRPr="00A73D32">
        <w:rPr>
          <w:rFonts w:ascii="Times New Roman" w:eastAsia="Times New Roman" w:hAnsi="Times New Roman"/>
          <w:i/>
          <w:sz w:val="25"/>
          <w:szCs w:val="25"/>
          <w:vertAlign w:val="subscript"/>
          <w:lang w:val="nl-NL"/>
        </w:rPr>
        <w:t>h</w:t>
      </w:r>
      <w:r w:rsidRPr="00A73D32">
        <w:rPr>
          <w:rFonts w:ascii="Times New Roman" w:eastAsia="Times New Roman" w:hAnsi="Times New Roman"/>
          <w:i/>
          <w:sz w:val="25"/>
          <w:szCs w:val="25"/>
          <w:lang w:val="nl-NL"/>
        </w:rPr>
        <w:t>: Hiệu điện thế hãm, giá trị hiệu điện thế mà các e quang điện không thể bứt ra ngoài</w:t>
      </w:r>
    </w:p>
    <w:p w:rsidR="00C5262C" w:rsidRPr="00A73D32" w:rsidRDefault="00C5262C" w:rsidP="00C5262C">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P: Công suất của nguồn kích thích (J)</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n</w:t>
      </w:r>
      <w:r w:rsidRPr="00A73D32">
        <w:rPr>
          <w:rFonts w:ascii="Times New Roman" w:eastAsia="Times New Roman" w:hAnsi="Times New Roman"/>
          <w:i/>
          <w:sz w:val="25"/>
          <w:szCs w:val="25"/>
          <w:vertAlign w:val="subscript"/>
          <w:lang w:val="nl-NL"/>
        </w:rPr>
        <w:sym w:font="Symbol" w:char="F06C"/>
      </w:r>
      <w:r w:rsidRPr="00A73D32">
        <w:rPr>
          <w:rFonts w:ascii="Times New Roman" w:eastAsia="Verdana" w:hAnsi="Times New Roman"/>
          <w:i/>
          <w:sz w:val="25"/>
          <w:szCs w:val="25"/>
          <w:lang w:val="nl-NL"/>
        </w:rPr>
        <w:t>:</w:t>
      </w:r>
      <w:r w:rsidRPr="00A73D32">
        <w:rPr>
          <w:rFonts w:ascii="Times New Roman" w:eastAsia="Times New Roman" w:hAnsi="Times New Roman"/>
          <w:i/>
          <w:sz w:val="25"/>
          <w:szCs w:val="25"/>
          <w:lang w:val="nl-NL"/>
        </w:rPr>
        <w:t xml:space="preserve"> số phô tôn đập tới ca tốt trong 1s</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n</w:t>
      </w:r>
      <w:r w:rsidRPr="00A73D32">
        <w:rPr>
          <w:rFonts w:ascii="Times New Roman" w:eastAsia="Times New Roman" w:hAnsi="Times New Roman"/>
          <w:i/>
          <w:sz w:val="25"/>
          <w:szCs w:val="25"/>
          <w:vertAlign w:val="subscript"/>
          <w:lang w:val="nl-NL"/>
        </w:rPr>
        <w:t>e</w:t>
      </w:r>
      <w:r w:rsidRPr="00A73D32">
        <w:rPr>
          <w:rFonts w:ascii="Times New Roman" w:eastAsia="Times New Roman" w:hAnsi="Times New Roman"/>
          <w:i/>
          <w:sz w:val="25"/>
          <w:szCs w:val="25"/>
          <w:lang w:val="nl-NL"/>
        </w:rPr>
        <w:t>: Số e bứt ra khỏi catot trong 1 s</w:t>
      </w:r>
    </w:p>
    <w:p w:rsidR="00C5262C" w:rsidRPr="00A73D32" w:rsidRDefault="00C5262C" w:rsidP="00C5262C">
      <w:pPr>
        <w:tabs>
          <w:tab w:val="left" w:pos="330"/>
          <w:tab w:val="left" w:pos="71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e: điện tích nguyên tố |e| = 1,6. 10</w:t>
      </w:r>
      <w:r w:rsidRPr="00A73D32">
        <w:rPr>
          <w:rFonts w:ascii="Times New Roman" w:eastAsia="Times New Roman" w:hAnsi="Times New Roman"/>
          <w:i/>
          <w:sz w:val="25"/>
          <w:szCs w:val="25"/>
          <w:vertAlign w:val="superscript"/>
          <w:lang w:val="nl-NL"/>
        </w:rPr>
        <w:t>-19</w:t>
      </w:r>
      <w:r w:rsidRPr="00A73D32">
        <w:rPr>
          <w:rFonts w:ascii="Times New Roman" w:eastAsia="Times New Roman" w:hAnsi="Times New Roman"/>
          <w:i/>
          <w:sz w:val="25"/>
          <w:szCs w:val="25"/>
          <w:lang w:val="nl-NL"/>
        </w:rPr>
        <w:t xml:space="preserve"> C</w:t>
      </w:r>
    </w:p>
    <w:p w:rsidR="00C5262C" w:rsidRPr="00A73D32" w:rsidRDefault="00C5262C" w:rsidP="00C5262C">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H: Hiệu suất ℓượng tử. (%).</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b/>
          <w:sz w:val="25"/>
          <w:szCs w:val="25"/>
          <w:lang w:val="nl-NL"/>
        </w:rPr>
      </w:pPr>
      <w:r w:rsidRPr="00A73D32">
        <w:rPr>
          <w:rFonts w:ascii="Times New Roman" w:hAnsi="Times New Roman"/>
          <w:noProof/>
          <w:sz w:val="25"/>
          <w:szCs w:val="25"/>
          <w:lang w:val="en-US"/>
        </w:rPr>
        <w:drawing>
          <wp:anchor distT="0" distB="0" distL="114300" distR="114300" simplePos="0" relativeHeight="251659264" behindDoc="0" locked="0" layoutInCell="1" allowOverlap="1" wp14:anchorId="598847BB" wp14:editId="5C34C3A6">
            <wp:simplePos x="0" y="0"/>
            <wp:positionH relativeFrom="column">
              <wp:posOffset>5099050</wp:posOffset>
            </wp:positionH>
            <wp:positionV relativeFrom="paragraph">
              <wp:posOffset>31115</wp:posOffset>
            </wp:positionV>
            <wp:extent cx="1466850" cy="840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sz w:val="25"/>
          <w:szCs w:val="25"/>
          <w:lang w:val="nl-NL"/>
        </w:rPr>
        <w:tab/>
        <w:t xml:space="preserve">- </w:t>
      </w:r>
      <w:r w:rsidRPr="00A73D32">
        <w:rPr>
          <w:rFonts w:ascii="Times New Roman" w:hAnsi="Times New Roman"/>
          <w:i/>
          <w:sz w:val="25"/>
          <w:szCs w:val="25"/>
          <w:lang w:val="nl-NL"/>
        </w:rPr>
        <w:t>1 MeV = 1,6. 10</w:t>
      </w:r>
      <w:r w:rsidRPr="00A73D32">
        <w:rPr>
          <w:rFonts w:ascii="Times New Roman" w:hAnsi="Times New Roman"/>
          <w:i/>
          <w:sz w:val="25"/>
          <w:szCs w:val="25"/>
          <w:vertAlign w:val="superscript"/>
          <w:lang w:val="nl-NL"/>
        </w:rPr>
        <w:t>-13</w:t>
      </w:r>
      <w:r w:rsidRPr="00A73D32">
        <w:rPr>
          <w:rFonts w:ascii="Times New Roman" w:hAnsi="Times New Roman"/>
          <w:i/>
          <w:sz w:val="25"/>
          <w:szCs w:val="25"/>
          <w:lang w:val="nl-NL"/>
        </w:rPr>
        <w:t xml:space="preserve"> J; 1 eV = 1,6. 10</w:t>
      </w:r>
      <w:r w:rsidRPr="00A73D32">
        <w:rPr>
          <w:rFonts w:ascii="Times New Roman" w:hAnsi="Times New Roman"/>
          <w:i/>
          <w:sz w:val="25"/>
          <w:szCs w:val="25"/>
          <w:vertAlign w:val="superscript"/>
          <w:lang w:val="nl-NL"/>
        </w:rPr>
        <w:t>-19</w:t>
      </w:r>
      <w:r w:rsidRPr="00A73D32">
        <w:rPr>
          <w:rFonts w:ascii="Times New Roman" w:hAnsi="Times New Roman"/>
          <w:i/>
          <w:sz w:val="25"/>
          <w:szCs w:val="25"/>
          <w:lang w:val="nl-NL"/>
        </w:rPr>
        <w:t xml:space="preserve"> J</w:t>
      </w:r>
      <w:r w:rsidRPr="00A73D32">
        <w:rPr>
          <w:rFonts w:ascii="Times New Roman" w:hAnsi="Times New Roman"/>
          <w:b/>
          <w:i/>
          <w:sz w:val="25"/>
          <w:szCs w:val="25"/>
          <w:lang w:val="nl-NL"/>
        </w:rPr>
        <w:t>.</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Định ℓý động năng:</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ab/>
        <w:t>-</w:t>
      </w:r>
      <w:r w:rsidRPr="00A73D32">
        <w:rPr>
          <w:rFonts w:ascii="Times New Roman" w:eastAsia="Times New Roman" w:hAnsi="Times New Roman"/>
          <w:sz w:val="25"/>
          <w:szCs w:val="25"/>
          <w:lang w:val="nl-NL"/>
        </w:rPr>
        <w:t>W</w:t>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đ0</w:t>
      </w:r>
      <w:r w:rsidRPr="00A73D32">
        <w:rPr>
          <w:rFonts w:ascii="Times New Roman" w:eastAsia="Times New Roman" w:hAnsi="Times New Roman"/>
          <w:sz w:val="25"/>
          <w:szCs w:val="25"/>
          <w:lang w:val="nl-NL"/>
        </w:rPr>
        <w:t xml:space="preserve"> + U.q (nếu U</w:t>
      </w:r>
      <w:r w:rsidRPr="00A73D32">
        <w:rPr>
          <w:rFonts w:ascii="Times New Roman" w:eastAsia="Times New Roman" w:hAnsi="Times New Roman"/>
          <w:sz w:val="25"/>
          <w:szCs w:val="25"/>
          <w:vertAlign w:val="subscript"/>
          <w:lang w:val="nl-NL"/>
        </w:rPr>
        <w:t>AK</w:t>
      </w:r>
      <w:r w:rsidRPr="00A73D32">
        <w:rPr>
          <w:rFonts w:ascii="Times New Roman" w:eastAsia="Times New Roman" w:hAnsi="Times New Roman"/>
          <w:sz w:val="25"/>
          <w:szCs w:val="25"/>
          <w:lang w:val="nl-NL"/>
        </w:rPr>
        <w:t xml:space="preserve"> &gt;0) hoặc W</w:t>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đ0</w:t>
      </w:r>
      <w:r w:rsidRPr="00A73D32">
        <w:rPr>
          <w:rFonts w:ascii="Times New Roman" w:eastAsia="Times New Roman" w:hAnsi="Times New Roman"/>
          <w:sz w:val="25"/>
          <w:szCs w:val="25"/>
          <w:lang w:val="nl-NL"/>
        </w:rPr>
        <w:t xml:space="preserve"> - |U|.q (nếu U</w:t>
      </w:r>
      <w:r w:rsidRPr="00A73D32">
        <w:rPr>
          <w:rFonts w:ascii="Times New Roman" w:eastAsia="Times New Roman" w:hAnsi="Times New Roman"/>
          <w:sz w:val="25"/>
          <w:szCs w:val="25"/>
          <w:vertAlign w:val="subscript"/>
          <w:lang w:val="nl-NL"/>
        </w:rPr>
        <w:t>AK</w:t>
      </w:r>
      <w:r w:rsidRPr="00A73D32">
        <w:rPr>
          <w:rFonts w:ascii="Times New Roman" w:eastAsia="Times New Roman" w:hAnsi="Times New Roman"/>
          <w:sz w:val="25"/>
          <w:szCs w:val="25"/>
          <w:lang w:val="nl-NL"/>
        </w:rPr>
        <w:t xml:space="preserve"> &lt; 0)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Để triệt tiêu dòng quang điện thì không còn e quang điện trở về Anot.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Cũng có nghĩa ℓà W</w:t>
      </w:r>
      <w:r w:rsidRPr="00A73D32">
        <w:rPr>
          <w:sz w:val="25"/>
          <w:szCs w:val="25"/>
          <w:vertAlign w:val="subscript"/>
          <w:lang w:val="nl-NL"/>
        </w:rPr>
        <w:t>đ</w:t>
      </w:r>
      <w:r w:rsidRPr="00A73D32">
        <w:rPr>
          <w:sz w:val="25"/>
          <w:szCs w:val="25"/>
          <w:lang w:val="nl-NL"/>
        </w:rPr>
        <w:t xml:space="preserve"> = 0 hoặc e đã bị hút ngược trở ℓại catot.</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|U|q </w:t>
      </w:r>
      <w:r w:rsidRPr="00A73D32">
        <w:rPr>
          <w:rFonts w:ascii="Times New Roman" w:eastAsia="Times New Roman" w:hAnsi="Times New Roman"/>
          <w:sz w:val="25"/>
          <w:szCs w:val="25"/>
          <w:lang w:val="nl-NL"/>
        </w:rPr>
        <w:sym w:font="Symbol" w:char="F0B3"/>
      </w:r>
      <w:r w:rsidRPr="00A73D32">
        <w:rPr>
          <w:rFonts w:ascii="Times New Roman" w:eastAsia="Times New Roman" w:hAnsi="Times New Roman"/>
          <w:sz w:val="25"/>
          <w:szCs w:val="25"/>
          <w:lang w:val="nl-NL"/>
        </w:rPr>
        <w:t xml:space="preserve"> W</w:t>
      </w:r>
      <w:r w:rsidRPr="00A73D32">
        <w:rPr>
          <w:rFonts w:ascii="Times New Roman" w:eastAsia="Times New Roman" w:hAnsi="Times New Roman"/>
          <w:sz w:val="25"/>
          <w:szCs w:val="25"/>
          <w:vertAlign w:val="subscript"/>
          <w:lang w:val="nl-NL"/>
        </w:rPr>
        <w:t>đ0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mv</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C5262C" w:rsidRPr="00C5262C" w:rsidRDefault="00C5262C" w:rsidP="00C5262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5262C">
        <w:rPr>
          <w:rFonts w:ascii="Times New Roman" w:eastAsia="Times New Roman" w:hAnsi="Times New Roman"/>
          <w:b/>
          <w:bCs/>
          <w:color w:val="0000FF"/>
          <w:sz w:val="25"/>
          <w:szCs w:val="25"/>
          <w:lang w:val="nl-NL"/>
        </w:rPr>
        <w:t>II - MỘT SỐ BÀI TOÁN CẦN CHÚ Ý</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Bài toán 1: </w:t>
      </w:r>
      <w:r w:rsidRPr="00A73D32">
        <w:rPr>
          <w:rFonts w:ascii="Times New Roman" w:eastAsia="Times New Roman" w:hAnsi="Times New Roman"/>
          <w:bCs/>
          <w:sz w:val="25"/>
          <w:szCs w:val="25"/>
          <w:lang w:val="nl-NL"/>
        </w:rPr>
        <w:t>Xác định bán kính quỹ đạo của eℓectron trong từ trường</w:t>
      </w:r>
    </w:p>
    <w:p w:rsidR="00C5262C" w:rsidRPr="00A73D32" w:rsidRDefault="00C5262C" w:rsidP="00C5262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103DA024" wp14:editId="27353F73">
            <wp:simplePos x="0" y="0"/>
            <wp:positionH relativeFrom="column">
              <wp:posOffset>4889500</wp:posOffset>
            </wp:positionH>
            <wp:positionV relativeFrom="paragraph">
              <wp:posOffset>-2540</wp:posOffset>
            </wp:positionV>
            <wp:extent cx="1791970" cy="763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sz w:val="25"/>
          <w:szCs w:val="25"/>
          <w:lang w:val="nl-NL"/>
        </w:rPr>
        <w:t xml:space="preserve"> </w:t>
      </w:r>
      <w:r w:rsidRPr="00A73D32">
        <w:rPr>
          <w:rFonts w:ascii="Times New Roman" w:hAnsi="Times New Roman"/>
          <w:sz w:val="25"/>
          <w:szCs w:val="25"/>
          <w:lang w:val="nl-NL"/>
        </w:rPr>
        <w:tab/>
        <w:t>F</w:t>
      </w:r>
      <w:r w:rsidRPr="00A73D32">
        <w:rPr>
          <w:rFonts w:ascii="Times New Roman" w:hAnsi="Times New Roman"/>
          <w:sz w:val="25"/>
          <w:szCs w:val="25"/>
          <w:vertAlign w:val="subscript"/>
          <w:lang w:val="nl-NL"/>
        </w:rPr>
        <w:t>Lorenxơ</w:t>
      </w:r>
      <w:r w:rsidRPr="00A73D32">
        <w:rPr>
          <w:rFonts w:ascii="Times New Roman" w:hAnsi="Times New Roman"/>
          <w:sz w:val="25"/>
          <w:szCs w:val="25"/>
          <w:lang w:val="nl-NL"/>
        </w:rPr>
        <w:t xml:space="preserve"> = q.v.B = m</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v</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R))</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 F</w:t>
      </w:r>
      <w:r w:rsidRPr="00A73D32">
        <w:rPr>
          <w:rFonts w:ascii="Times New Roman" w:hAnsi="Times New Roman"/>
          <w:sz w:val="25"/>
          <w:szCs w:val="25"/>
          <w:vertAlign w:val="subscript"/>
          <w:lang w:val="nl-NL"/>
        </w:rPr>
        <w:t>hướng_tâm</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R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\s\don1(\f(m.v,q.B))</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Bài toán 2: </w:t>
      </w:r>
      <w:r w:rsidRPr="00A73D32">
        <w:rPr>
          <w:rFonts w:ascii="Times New Roman" w:eastAsia="Times New Roman" w:hAnsi="Times New Roman"/>
          <w:bCs/>
          <w:sz w:val="25"/>
          <w:szCs w:val="25"/>
          <w:lang w:val="nl-NL"/>
        </w:rPr>
        <w:t xml:space="preserve">Xác định điện tích của quả cầu kim ℓoại đặt trong không khí khi bị chiếu sáng để hiện tượng quang điện ngoài xảy ra: q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\s\don1(\f(U</w:instrText>
      </w:r>
      <w:r w:rsidRPr="00A73D32">
        <w:rPr>
          <w:rFonts w:ascii="Times New Roman" w:eastAsia="Times New Roman" w:hAnsi="Times New Roman"/>
          <w:bCs/>
          <w:sz w:val="25"/>
          <w:szCs w:val="25"/>
          <w:vertAlign w:val="subscript"/>
          <w:lang w:val="nl-NL"/>
        </w:rPr>
        <w:instrText>h</w:instrText>
      </w:r>
      <w:r w:rsidRPr="00A73D32">
        <w:rPr>
          <w:rFonts w:ascii="Times New Roman" w:eastAsia="Times New Roman" w:hAnsi="Times New Roman"/>
          <w:bCs/>
          <w:sz w:val="25"/>
          <w:szCs w:val="25"/>
          <w:lang w:val="nl-NL"/>
        </w:rPr>
        <w:instrText>.R,k))</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lang w:val="en-US"/>
        </w:rPr>
        <w:drawing>
          <wp:anchor distT="0" distB="0" distL="114300" distR="114300" simplePos="0" relativeHeight="251661312" behindDoc="0" locked="0" layoutInCell="1" allowOverlap="1" wp14:anchorId="40CFE55C" wp14:editId="029ED850">
            <wp:simplePos x="0" y="0"/>
            <wp:positionH relativeFrom="column">
              <wp:posOffset>4889500</wp:posOffset>
            </wp:positionH>
            <wp:positionV relativeFrom="paragraph">
              <wp:posOffset>176530</wp:posOffset>
            </wp:positionV>
            <wp:extent cx="1746250" cy="1462405"/>
            <wp:effectExtent l="0" t="0" r="635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 xml:space="preserve">- Bài toán 3: </w:t>
      </w:r>
      <w:r w:rsidRPr="00A73D32">
        <w:rPr>
          <w:rFonts w:ascii="Times New Roman" w:eastAsia="Times New Roman" w:hAnsi="Times New Roman"/>
          <w:bCs/>
          <w:sz w:val="25"/>
          <w:szCs w:val="25"/>
          <w:lang w:val="nl-NL"/>
        </w:rPr>
        <w:t>Xác định bán kính cực đại vùng e quang điện khi đến anot:</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Ta có: </w:t>
      </w:r>
      <w:r w:rsidRPr="00A73D32">
        <w:rPr>
          <w:rFonts w:ascii="Times New Roman" w:eastAsia="Times New Roman" w:hAnsi="Times New Roman"/>
          <w:position w:val="-46"/>
          <w:sz w:val="25"/>
          <w:szCs w:val="25"/>
          <w:lang w:val="nl-NL"/>
        </w:rPr>
        <w:object w:dxaOrig="920" w:dyaOrig="1040">
          <v:shape id="_x0000_i1026" type="#_x0000_t75" style="width:46pt;height:52pt" o:ole="">
            <v:imagedata r:id="rId14" o:title=""/>
          </v:shape>
          <o:OLEObject Type="Embed" ProgID="Equation.3" ShapeID="_x0000_i1026" DrawAspect="Content" ObjectID="_1720595882" r:id="rId15"/>
        </w:object>
      </w:r>
      <w:r w:rsidRPr="00A73D32">
        <w:rPr>
          <w:rFonts w:ascii="Times New Roman" w:eastAsia="Times New Roman" w:hAnsi="Times New Roman"/>
          <w:sz w:val="25"/>
          <w:szCs w:val="25"/>
          <w:lang w:val="nl-NL"/>
        </w:rPr>
        <w:t xml:space="preserve"> với a = </w:t>
      </w:r>
      <w:r w:rsidRPr="00A73D32">
        <w:rPr>
          <w:rFonts w:ascii="Times New Roman" w:eastAsia="Times New Roman" w:hAnsi="Times New Roman"/>
          <w:position w:val="-24"/>
          <w:sz w:val="25"/>
          <w:szCs w:val="25"/>
          <w:lang w:val="nl-NL"/>
        </w:rPr>
        <w:object w:dxaOrig="999" w:dyaOrig="620">
          <v:shape id="_x0000_i1027" type="#_x0000_t75" style="width:50pt;height:31pt" o:ole="">
            <v:imagedata r:id="rId16" o:title=""/>
          </v:shape>
          <o:OLEObject Type="Embed" ProgID="Equation.3" ShapeID="_x0000_i1027" DrawAspect="Content" ObjectID="_1720595883" r:id="rId17"/>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d = </w:t>
      </w:r>
      <w:r w:rsidRPr="00A73D32">
        <w:rPr>
          <w:rFonts w:ascii="Times New Roman" w:eastAsia="Times New Roman" w:hAnsi="Times New Roman"/>
          <w:position w:val="-24"/>
          <w:sz w:val="25"/>
          <w:szCs w:val="25"/>
          <w:lang w:val="nl-NL"/>
        </w:rPr>
        <w:object w:dxaOrig="600" w:dyaOrig="660">
          <v:shape id="_x0000_i1028" type="#_x0000_t75" style="width:30pt;height:33pt" o:ole="">
            <v:imagedata r:id="rId18" o:title=""/>
          </v:shape>
          <o:OLEObject Type="Embed" ProgID="Equation.3" ShapeID="_x0000_i1028" DrawAspect="Content" ObjectID="_1720595884" r:id="rId19"/>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t = </w:t>
      </w:r>
      <w:r w:rsidRPr="00A73D32">
        <w:rPr>
          <w:rFonts w:ascii="Times New Roman" w:eastAsia="Times New Roman" w:hAnsi="Times New Roman"/>
          <w:position w:val="-30"/>
          <w:sz w:val="25"/>
          <w:szCs w:val="25"/>
          <w:lang w:val="nl-NL"/>
        </w:rPr>
        <w:object w:dxaOrig="840" w:dyaOrig="760">
          <v:shape id="_x0000_i1029" type="#_x0000_t75" style="width:42pt;height:38pt" o:ole="">
            <v:imagedata r:id="rId20" o:title=""/>
          </v:shape>
          <o:OLEObject Type="Embed" ProgID="Equation.3" ShapeID="_x0000_i1029" DrawAspect="Content" ObjectID="_1720595885" r:id="rId21"/>
        </w:objec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Ta lại có: </w:t>
      </w:r>
      <w:r w:rsidRPr="00A73D32">
        <w:rPr>
          <w:rFonts w:ascii="Times New Roman" w:eastAsia="Times New Roman" w:hAnsi="Times New Roman"/>
          <w:position w:val="-24"/>
          <w:sz w:val="25"/>
          <w:szCs w:val="25"/>
          <w:lang w:val="nl-NL"/>
        </w:rPr>
        <w:object w:dxaOrig="1280" w:dyaOrig="660">
          <v:shape id="_x0000_i1030" type="#_x0000_t75" style="width:64pt;height:33pt" o:ole="">
            <v:imagedata r:id="rId22" o:title=""/>
          </v:shape>
          <o:OLEObject Type="Embed" ProgID="Equation.3" ShapeID="_x0000_i1030" DrawAspect="Content" ObjectID="_1720595886" r:id="rId23"/>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v</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6"/>
          <w:sz w:val="25"/>
          <w:szCs w:val="25"/>
          <w:lang w:val="nl-NL"/>
        </w:rPr>
        <w:object w:dxaOrig="920" w:dyaOrig="740">
          <v:shape id="_x0000_i1031" type="#_x0000_t75" style="width:46pt;height:37pt" o:ole="">
            <v:imagedata r:id="rId24" o:title=""/>
          </v:shape>
          <o:OLEObject Type="Embed" ProgID="Equation.3" ShapeID="_x0000_i1031" DrawAspect="Content" ObjectID="_1720595887" r:id="rId25"/>
        </w:objec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R = </w:t>
      </w:r>
      <w:r w:rsidRPr="00A73D32">
        <w:rPr>
          <w:rFonts w:ascii="Times New Roman" w:eastAsia="Times New Roman" w:hAnsi="Times New Roman"/>
          <w:position w:val="-30"/>
          <w:sz w:val="25"/>
          <w:szCs w:val="25"/>
          <w:lang w:val="nl-NL"/>
        </w:rPr>
        <w:object w:dxaOrig="1500" w:dyaOrig="780">
          <v:shape id="_x0000_i1032" type="#_x0000_t75" style="width:75pt;height:39pt" o:ole="">
            <v:imagedata r:id="rId26" o:title=""/>
          </v:shape>
          <o:OLEObject Type="Embed" ProgID="Equation.3" ShapeID="_x0000_i1032" DrawAspect="Content" ObjectID="_1720595888" r:id="rId27"/>
        </w:objec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6"/>
          <w:sz w:val="25"/>
          <w:szCs w:val="25"/>
          <w:lang w:val="nl-NL"/>
        </w:rPr>
        <w:object w:dxaOrig="920" w:dyaOrig="740">
          <v:shape id="_x0000_i1033" type="#_x0000_t75" style="width:46pt;height:37pt" o:ole="">
            <v:imagedata r:id="rId28" o:title=""/>
          </v:shape>
          <o:OLEObject Type="Embed" ProgID="Equation.3" ShapeID="_x0000_i1033" DrawAspect="Content" ObjectID="_1720595889" r:id="rId29"/>
        </w:object>
      </w:r>
    </w:p>
    <w:p w:rsidR="00C5262C" w:rsidRPr="00C5262C" w:rsidRDefault="00C5262C" w:rsidP="00C5262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5262C">
        <w:rPr>
          <w:rFonts w:ascii="Times New Roman" w:eastAsia="Times New Roman" w:hAnsi="Times New Roman"/>
          <w:b/>
          <w:bCs/>
          <w:color w:val="0000FF"/>
          <w:sz w:val="25"/>
          <w:szCs w:val="25"/>
          <w:lang w:val="nl-NL"/>
        </w:rPr>
        <w:t>III - BÀI TẬP MẪU</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 xml:space="preserve">Một ngọn đèn ra pha ánh sáng màu đỏ có bước sóng </w:t>
      </w:r>
      <w:r w:rsidRPr="00A73D32">
        <w:rPr>
          <w:sz w:val="25"/>
          <w:szCs w:val="25"/>
          <w:lang w:val="nl-NL"/>
        </w:rPr>
        <w:sym w:font="Symbol" w:char="F06C"/>
      </w:r>
      <w:r w:rsidRPr="00A73D32">
        <w:rPr>
          <w:sz w:val="25"/>
          <w:szCs w:val="25"/>
          <w:lang w:val="nl-NL"/>
        </w:rPr>
        <w:t>= 0,7 μm. Hãy xác định năng ℓượng của pho ton ánh sáng.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1,77 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2,84 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1,77 eV </w:t>
      </w:r>
      <w:r w:rsidRPr="00A73D32">
        <w:rPr>
          <w:sz w:val="25"/>
          <w:szCs w:val="25"/>
          <w:lang w:val="nl-NL"/>
        </w:rPr>
        <w:tab/>
      </w:r>
      <w:r w:rsidRPr="00A73D32">
        <w:rPr>
          <w:b/>
          <w:color w:val="FF0000"/>
          <w:sz w:val="20"/>
          <w:szCs w:val="25"/>
          <w:lang w:val="nl-NL"/>
        </w:rPr>
        <w:t xml:space="preserve">D. </w:t>
      </w:r>
      <w:r w:rsidRPr="00A73D32">
        <w:rPr>
          <w:sz w:val="25"/>
          <w:szCs w:val="25"/>
          <w:lang w:val="nl-NL"/>
        </w:rPr>
        <w:t>2,84 eV</w:t>
      </w:r>
    </w:p>
    <w:p w:rsidR="00C5262C" w:rsidRPr="00A73D32" w:rsidRDefault="00C5262C" w:rsidP="00C5262C">
      <w:pPr>
        <w:tabs>
          <w:tab w:val="left" w:pos="330"/>
          <w:tab w:val="left" w:pos="2970"/>
          <w:tab w:val="left" w:pos="5390"/>
          <w:tab w:val="left" w:pos="7920"/>
        </w:tabs>
        <w:ind w:right="-28"/>
        <w:jc w:val="both"/>
        <w:rPr>
          <w:rFonts w:ascii="Times New Roman" w:hAnsi="Times New Roman"/>
          <w:sz w:val="25"/>
          <w:szCs w:val="25"/>
          <w:lang w:val="nl-NL"/>
        </w:rPr>
      </w:pP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Hướng dẫn: </w:t>
      </w:r>
    </w:p>
    <w:p w:rsidR="00C5262C" w:rsidRPr="00A73D32" w:rsidRDefault="00C5262C" w:rsidP="00C5262C">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C]</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t xml:space="preserve">Ta </w:t>
      </w:r>
      <w:r w:rsidRPr="00A73D32">
        <w:rPr>
          <w:rFonts w:ascii="Times New Roman" w:hAnsi="Times New Roman"/>
          <w:sz w:val="25"/>
          <w:szCs w:val="25"/>
          <w:lang w:val="nl-NL"/>
        </w:rPr>
        <w:t>c</w:t>
      </w:r>
      <w:r w:rsidRPr="00A73D32">
        <w:rPr>
          <w:rFonts w:ascii="Times New Roman" w:hAnsi="Times New Roman"/>
          <w:b/>
          <w:sz w:val="25"/>
          <w:szCs w:val="25"/>
          <w:lang w:val="nl-NL"/>
        </w:rPr>
        <w:t xml:space="preserve">ó: </w:t>
      </w:r>
      <w:r w:rsidRPr="00A73D32">
        <w:rPr>
          <w:rFonts w:ascii="Times New Roman" w:hAnsi="Times New Roman"/>
          <w:b/>
          <w:sz w:val="25"/>
          <w:szCs w:val="25"/>
          <w:lang w:val="nl-NL"/>
        </w:rPr>
        <w:sym w:font="Symbol" w:char="F065"/>
      </w:r>
      <w:r w:rsidRPr="00A73D32">
        <w:rPr>
          <w:rFonts w:ascii="Times New Roman" w:hAnsi="Times New Roman"/>
          <w:b/>
          <w:sz w:val="25"/>
          <w:szCs w:val="25"/>
          <w:lang w:val="nl-NL"/>
        </w:rPr>
        <w:t xml:space="preserve"> = </w:t>
      </w:r>
      <w:r w:rsidRPr="00A73D32">
        <w:rPr>
          <w:rFonts w:ascii="Times New Roman" w:eastAsia="Times New Roman" w:hAnsi="Times New Roman"/>
          <w:b/>
          <w:bCs/>
          <w:sz w:val="25"/>
          <w:szCs w:val="25"/>
          <w:lang w:val="nl-NL"/>
        </w:rPr>
        <w:fldChar w:fldCharType="begin"/>
      </w:r>
      <w:r w:rsidRPr="00A73D32">
        <w:rPr>
          <w:rFonts w:ascii="Times New Roman" w:eastAsia="Times New Roman" w:hAnsi="Times New Roman"/>
          <w:b/>
          <w:bCs/>
          <w:sz w:val="25"/>
          <w:szCs w:val="25"/>
          <w:lang w:val="nl-NL"/>
        </w:rPr>
        <w:instrText>eq \s\don1(\f(hc,</w:instrText>
      </w:r>
      <w:r w:rsidRPr="00A73D32">
        <w:rPr>
          <w:rFonts w:ascii="Times New Roman" w:eastAsia="Times New Roman" w:hAnsi="Times New Roman"/>
          <w:b/>
          <w:bCs/>
          <w:sz w:val="25"/>
          <w:szCs w:val="25"/>
          <w:lang w:val="nl-NL"/>
        </w:rPr>
        <w:fldChar w:fldCharType="begin"/>
      </w:r>
      <w:r w:rsidRPr="00A73D32">
        <w:rPr>
          <w:rFonts w:ascii="Times New Roman" w:eastAsia="Times New Roman" w:hAnsi="Times New Roman"/>
          <w:b/>
          <w:bCs/>
          <w:sz w:val="25"/>
          <w:szCs w:val="25"/>
          <w:lang w:val="nl-NL"/>
        </w:rPr>
        <w:instrText>eq \l(\l(</w:instrText>
      </w:r>
      <w:r w:rsidRPr="00A73D32">
        <w:rPr>
          <w:rFonts w:ascii="Times New Roman" w:eastAsia="Times New Roman" w:hAnsi="Times New Roman"/>
          <w:b/>
          <w:bCs/>
          <w:sz w:val="25"/>
          <w:szCs w:val="25"/>
          <w:lang w:val="nl-NL"/>
        </w:rPr>
        <w:sym w:font="Symbol" w:char="F06C"/>
      </w:r>
      <w:r w:rsidRPr="00A73D32">
        <w:rPr>
          <w:rFonts w:ascii="Times New Roman" w:eastAsia="Times New Roman" w:hAnsi="Times New Roman"/>
          <w:b/>
          <w:bCs/>
          <w:sz w:val="25"/>
          <w:szCs w:val="25"/>
          <w:lang w:val="nl-NL"/>
        </w:rPr>
        <w:instrText>))</w:instrText>
      </w:r>
      <w:r w:rsidRPr="00A73D32">
        <w:rPr>
          <w:rFonts w:ascii="Times New Roman" w:eastAsia="Times New Roman" w:hAnsi="Times New Roman"/>
          <w:b/>
          <w:bCs/>
          <w:sz w:val="25"/>
          <w:szCs w:val="25"/>
          <w:lang w:val="nl-NL"/>
        </w:rPr>
        <w:fldChar w:fldCharType="end"/>
      </w:r>
      <w:r w:rsidRPr="00A73D32">
        <w:rPr>
          <w:rFonts w:ascii="Times New Roman" w:eastAsia="Times New Roman" w:hAnsi="Times New Roman"/>
          <w:b/>
          <w:bCs/>
          <w:sz w:val="25"/>
          <w:szCs w:val="25"/>
          <w:lang w:val="nl-NL"/>
        </w:rPr>
        <w:instrText>))</w:instrText>
      </w:r>
      <w:r w:rsidRPr="00A73D32">
        <w:rPr>
          <w:rFonts w:ascii="Times New Roman" w:eastAsia="Times New Roman" w:hAnsi="Times New Roman"/>
          <w:b/>
          <w:bCs/>
          <w:sz w:val="25"/>
          <w:szCs w:val="25"/>
          <w:lang w:val="nl-NL"/>
        </w:rPr>
        <w:fldChar w:fldCharType="end"/>
      </w:r>
      <w:r w:rsidRPr="00A73D32">
        <w:rPr>
          <w:rFonts w:ascii="Times New Roman" w:eastAsia="Times New Roman" w:hAnsi="Times New Roman"/>
          <w:b/>
          <w:bCs/>
          <w:sz w:val="25"/>
          <w:szCs w:val="25"/>
          <w:lang w:val="nl-NL"/>
        </w:rPr>
        <w:t xml:space="preserve">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 xml:space="preserve">Một ngọn đèn phát ra ánh sáng đỏ với công suất P = 2W, bước sóng của ánh sáng </w:t>
      </w:r>
      <w:r w:rsidRPr="00A73D32">
        <w:rPr>
          <w:sz w:val="25"/>
          <w:szCs w:val="25"/>
          <w:lang w:val="nl-NL"/>
        </w:rPr>
        <w:sym w:font="Symbol" w:char="F06C"/>
      </w:r>
      <w:r w:rsidRPr="00A73D32">
        <w:rPr>
          <w:sz w:val="25"/>
          <w:szCs w:val="25"/>
          <w:lang w:val="nl-NL"/>
        </w:rPr>
        <w:t xml:space="preserve"> = 0,7 μm..Xác định số phôtôn đèn phát ra trong 1s.</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7,04.10</w:t>
      </w:r>
      <w:r w:rsidRPr="00A73D32">
        <w:rPr>
          <w:sz w:val="25"/>
          <w:szCs w:val="25"/>
          <w:vertAlign w:val="superscript"/>
          <w:lang w:val="nl-NL"/>
        </w:rPr>
        <w:t>18</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B. </w:t>
      </w:r>
      <w:r w:rsidRPr="00A73D32">
        <w:rPr>
          <w:sz w:val="25"/>
          <w:szCs w:val="25"/>
          <w:lang w:val="nl-NL"/>
        </w:rPr>
        <w:t>5,07.10</w:t>
      </w:r>
      <w:r w:rsidRPr="00A73D32">
        <w:rPr>
          <w:sz w:val="25"/>
          <w:szCs w:val="25"/>
          <w:vertAlign w:val="superscript"/>
          <w:lang w:val="nl-NL"/>
        </w:rPr>
        <w:t>20</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C. </w:t>
      </w:r>
      <w:r w:rsidRPr="00A73D32">
        <w:rPr>
          <w:sz w:val="25"/>
          <w:szCs w:val="25"/>
          <w:lang w:val="nl-NL"/>
        </w:rPr>
        <w:t>7.10</w:t>
      </w:r>
      <w:r w:rsidRPr="00A73D32">
        <w:rPr>
          <w:sz w:val="25"/>
          <w:szCs w:val="25"/>
          <w:vertAlign w:val="superscript"/>
          <w:lang w:val="nl-NL"/>
        </w:rPr>
        <w:t>19</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D. </w:t>
      </w:r>
      <w:r w:rsidRPr="00A73D32">
        <w:rPr>
          <w:sz w:val="25"/>
          <w:szCs w:val="25"/>
          <w:lang w:val="nl-NL"/>
        </w:rPr>
        <w:t>7.10</w:t>
      </w:r>
      <w:r w:rsidRPr="00A73D32">
        <w:rPr>
          <w:sz w:val="25"/>
          <w:szCs w:val="25"/>
          <w:vertAlign w:val="superscript"/>
          <w:lang w:val="nl-NL"/>
        </w:rPr>
        <w:t>21</w:t>
      </w:r>
      <w:r w:rsidRPr="00A73D32">
        <w:rPr>
          <w:sz w:val="25"/>
          <w:szCs w:val="25"/>
          <w:lang w:val="nl-NL"/>
        </w:rPr>
        <w:t xml:space="preserve"> hạt</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A]</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Ta có: P = n</w:t>
      </w:r>
      <w:r w:rsidRPr="00A73D32">
        <w:rPr>
          <w:rFonts w:ascii="Times New Roman" w:hAnsi="Times New Roman"/>
          <w:sz w:val="25"/>
          <w:szCs w:val="25"/>
          <w:vertAlign w:val="subscript"/>
          <w:lang w:val="nl-NL"/>
        </w:rPr>
        <w:sym w:font="Symbol" w:char="F06C"/>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n</w:t>
      </w:r>
      <w:r w:rsidRPr="00A73D32">
        <w:rPr>
          <w:rFonts w:ascii="Times New Roman" w:hAnsi="Times New Roman"/>
          <w:sz w:val="25"/>
          <w:szCs w:val="25"/>
          <w:vertAlign w:val="subscript"/>
          <w:lang w:val="nl-NL"/>
        </w:rPr>
        <w:sym w:font="Symbol" w:char="F06C"/>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\l(\l(P.</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,hc))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 xml:space="preserve">Một tấm kim ℓoại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0,6 μm, được chiếu sáng bởi bức xạ đơn sắc có bước sóng </w:t>
      </w:r>
      <w:r w:rsidRPr="00A73D32">
        <w:rPr>
          <w:sz w:val="25"/>
          <w:szCs w:val="25"/>
          <w:lang w:val="nl-NL"/>
        </w:rPr>
        <w:sym w:font="Symbol" w:char="F06C"/>
      </w:r>
      <w:r w:rsidRPr="00A73D32">
        <w:rPr>
          <w:sz w:val="25"/>
          <w:szCs w:val="25"/>
          <w:lang w:val="nl-NL"/>
        </w:rPr>
        <w:t xml:space="preserve"> = 0,7μm. Hãy xác định vận tốc cực đại của e quang điện.</w:t>
      </w:r>
    </w:p>
    <w:p w:rsidR="00C5262C" w:rsidRPr="00A73D32" w:rsidRDefault="00C5262C" w:rsidP="00C5262C">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3,82.10</w:t>
      </w:r>
      <w:r w:rsidRPr="00A73D32">
        <w:rPr>
          <w:sz w:val="25"/>
          <w:szCs w:val="25"/>
          <w:vertAlign w:val="superscript"/>
          <w:lang w:val="nl-NL"/>
        </w:rPr>
        <w:t>6</w:t>
      </w:r>
      <w:r w:rsidRPr="00A73D32">
        <w:rPr>
          <w:sz w:val="25"/>
          <w:szCs w:val="25"/>
          <w:lang w:val="nl-NL"/>
        </w:rPr>
        <w:t xml:space="preserve"> m/s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4,57.10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p>
    <w:p w:rsidR="00C5262C" w:rsidRPr="00A73D32" w:rsidRDefault="00C5262C" w:rsidP="00C5262C">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5,73.10</w:t>
      </w:r>
      <w:r w:rsidRPr="00A73D32">
        <w:rPr>
          <w:sz w:val="25"/>
          <w:szCs w:val="25"/>
          <w:vertAlign w:val="superscript"/>
          <w:lang w:val="nl-NL"/>
        </w:rPr>
        <w:t>4</w:t>
      </w:r>
      <w:r w:rsidRPr="00A73D32">
        <w:rPr>
          <w:sz w:val="25"/>
          <w:szCs w:val="25"/>
          <w:lang w:val="nl-NL"/>
        </w:rPr>
        <w:t xml:space="preserve">m/s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Ht quang điện Không xảy ra.</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Vì </w:t>
      </w:r>
      <w:r w:rsidRPr="00A73D32">
        <w:rPr>
          <w:sz w:val="25"/>
          <w:szCs w:val="25"/>
          <w:lang w:val="nl-NL"/>
        </w:rPr>
        <w:sym w:font="Symbol" w:char="F06C"/>
      </w:r>
      <w:r w:rsidRPr="00A73D32">
        <w:rPr>
          <w:sz w:val="25"/>
          <w:szCs w:val="25"/>
          <w:lang w:val="nl-NL"/>
        </w:rPr>
        <w:t xml:space="preserve"> &gt; </w:t>
      </w:r>
      <w:r w:rsidRPr="00A73D32">
        <w:rPr>
          <w:sz w:val="25"/>
          <w:szCs w:val="25"/>
          <w:lang w:val="nl-NL"/>
        </w:rPr>
        <w:sym w:font="Symbol" w:char="F06C"/>
      </w:r>
      <w:r w:rsidRPr="00A73D32">
        <w:rPr>
          <w:sz w:val="25"/>
          <w:szCs w:val="25"/>
          <w:vertAlign w:val="subscript"/>
          <w:lang w:val="nl-NL"/>
        </w:rPr>
        <w:t xml:space="preserve">0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hiện tượng quang điện không xảy ra.</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 xml:space="preserve">Một tấm kim ℓoại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0,6 μm, được chiếu sáng bởi bức xạ đơn sắc có bước sóng </w:t>
      </w:r>
      <w:r w:rsidRPr="00A73D32">
        <w:rPr>
          <w:sz w:val="25"/>
          <w:szCs w:val="25"/>
          <w:lang w:val="nl-NL"/>
        </w:rPr>
        <w:sym w:font="Symbol" w:char="F06C"/>
      </w:r>
      <w:r w:rsidRPr="00A73D32">
        <w:rPr>
          <w:sz w:val="25"/>
          <w:szCs w:val="25"/>
          <w:lang w:val="nl-NL"/>
        </w:rPr>
        <w:t xml:space="preserve"> = 0,5 μm. Hãy xác định vận tốc cực đại của e quang điện.</w:t>
      </w:r>
    </w:p>
    <w:p w:rsidR="00C5262C" w:rsidRPr="00A73D32" w:rsidRDefault="00C5262C" w:rsidP="00C5262C">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3,82.10</w:t>
      </w:r>
      <w:r w:rsidRPr="00A73D32">
        <w:rPr>
          <w:sz w:val="25"/>
          <w:szCs w:val="25"/>
          <w:vertAlign w:val="superscript"/>
          <w:lang w:val="nl-NL"/>
        </w:rPr>
        <w:t>5</w:t>
      </w:r>
      <w:r w:rsidRPr="00A73D32">
        <w:rPr>
          <w:sz w:val="25"/>
          <w:szCs w:val="25"/>
          <w:lang w:val="nl-NL"/>
        </w:rPr>
        <w:t xml:space="preserve">m/s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4,57.10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p>
    <w:p w:rsidR="00C5262C" w:rsidRPr="00A73D32" w:rsidRDefault="00C5262C" w:rsidP="00C5262C">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5,73.10</w:t>
      </w:r>
      <w:r w:rsidRPr="00A73D32">
        <w:rPr>
          <w:sz w:val="25"/>
          <w:szCs w:val="25"/>
          <w:vertAlign w:val="superscript"/>
          <w:lang w:val="nl-NL"/>
        </w:rPr>
        <w:t>4</w:t>
      </w:r>
      <w:r w:rsidRPr="00A73D32">
        <w:rPr>
          <w:sz w:val="25"/>
          <w:szCs w:val="25"/>
          <w:lang w:val="nl-NL"/>
        </w:rPr>
        <w:t xml:space="preserve">m/s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Ht quang điện Không xảy ra.</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C5262C" w:rsidRPr="00A73D32" w:rsidRDefault="00C5262C" w:rsidP="00C5262C">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Áp dụng công thức: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mv</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v</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w:t>
      </w:r>
      <w:r w:rsidRPr="00A73D32">
        <w:rPr>
          <w:rFonts w:ascii="Times New Roman" w:hAnsi="Times New Roman"/>
          <w:position w:val="-34"/>
          <w:sz w:val="25"/>
          <w:szCs w:val="25"/>
          <w:lang w:val="nl-NL"/>
        </w:rPr>
        <w:object w:dxaOrig="1600" w:dyaOrig="820">
          <v:shape id="_x0000_i1034" type="#_x0000_t75" style="width:80pt;height:41pt" o:ole="">
            <v:imagedata r:id="rId30" o:title=""/>
          </v:shape>
          <o:OLEObject Type="Embed" ProgID="Equation.3" ShapeID="_x0000_i1034" DrawAspect="Content" ObjectID="_1720595890" r:id="rId31"/>
        </w:object>
      </w:r>
      <w:r w:rsidRPr="00A73D32">
        <w:rPr>
          <w:rFonts w:ascii="Times New Roman" w:hAnsi="Times New Roman"/>
          <w:sz w:val="25"/>
          <w:szCs w:val="25"/>
          <w:lang w:val="nl-NL"/>
        </w:rPr>
        <w:t>=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Chiếu bức xạ có bước sóng phù hợp vào một tấm kim ℓoại, thì hiện tượng quang điện xảy ra. Người ta đo được cường độ dòng quang điện bão hòa ℓà I = 2mA. Hãy xác định số e quang điện phát ra trong một giây? Cho e = 1,6.10</w:t>
      </w:r>
      <w:r w:rsidRPr="00A73D32">
        <w:rPr>
          <w:sz w:val="25"/>
          <w:szCs w:val="25"/>
          <w:vertAlign w:val="superscript"/>
          <w:lang w:val="nl-NL"/>
        </w:rPr>
        <w:t>-19</w:t>
      </w:r>
      <w:r w:rsidRPr="00A73D32">
        <w:rPr>
          <w:sz w:val="25"/>
          <w:szCs w:val="25"/>
          <w:lang w:val="nl-NL"/>
        </w:rPr>
        <w:t>C.</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1,25.10</w:t>
      </w:r>
      <w:r w:rsidRPr="00A73D32">
        <w:rPr>
          <w:sz w:val="25"/>
          <w:szCs w:val="25"/>
          <w:vertAlign w:val="superscript"/>
          <w:lang w:val="nl-NL"/>
        </w:rPr>
        <w:t>16</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B. </w:t>
      </w:r>
      <w:r w:rsidRPr="00A73D32">
        <w:rPr>
          <w:sz w:val="25"/>
          <w:szCs w:val="25"/>
          <w:lang w:val="nl-NL"/>
        </w:rPr>
        <w:t>2.10</w:t>
      </w:r>
      <w:r w:rsidRPr="00A73D32">
        <w:rPr>
          <w:sz w:val="25"/>
          <w:szCs w:val="25"/>
          <w:vertAlign w:val="superscript"/>
          <w:lang w:val="nl-NL"/>
        </w:rPr>
        <w:t>16</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C. </w:t>
      </w:r>
      <w:r w:rsidRPr="00A73D32">
        <w:rPr>
          <w:sz w:val="25"/>
          <w:szCs w:val="25"/>
          <w:lang w:val="nl-NL"/>
        </w:rPr>
        <w:t>2,15.10</w:t>
      </w:r>
      <w:r w:rsidRPr="00A73D32">
        <w:rPr>
          <w:sz w:val="25"/>
          <w:szCs w:val="25"/>
          <w:vertAlign w:val="superscript"/>
          <w:lang w:val="nl-NL"/>
        </w:rPr>
        <w:t>16</w:t>
      </w:r>
      <w:r w:rsidRPr="00A73D32">
        <w:rPr>
          <w:sz w:val="25"/>
          <w:szCs w:val="25"/>
          <w:lang w:val="nl-NL"/>
        </w:rPr>
        <w:t xml:space="preserve"> hạt </w:t>
      </w:r>
      <w:r w:rsidRPr="00A73D32">
        <w:rPr>
          <w:sz w:val="25"/>
          <w:szCs w:val="25"/>
          <w:lang w:val="nl-NL"/>
        </w:rPr>
        <w:tab/>
      </w:r>
      <w:r w:rsidRPr="00A73D32">
        <w:rPr>
          <w:b/>
          <w:bCs/>
          <w:color w:val="FF0000"/>
          <w:sz w:val="20"/>
          <w:szCs w:val="25"/>
          <w:lang w:val="nl-NL"/>
        </w:rPr>
        <w:t xml:space="preserve">D. </w:t>
      </w:r>
      <w:r w:rsidRPr="00A73D32">
        <w:rPr>
          <w:sz w:val="25"/>
          <w:szCs w:val="25"/>
          <w:lang w:val="nl-NL"/>
        </w:rPr>
        <w:t>3.10</w:t>
      </w:r>
      <w:r w:rsidRPr="00A73D32">
        <w:rPr>
          <w:sz w:val="25"/>
          <w:szCs w:val="25"/>
          <w:vertAlign w:val="superscript"/>
          <w:lang w:val="nl-NL"/>
        </w:rPr>
        <w:t>15</w:t>
      </w:r>
      <w:r w:rsidRPr="00A73D32">
        <w:rPr>
          <w:sz w:val="25"/>
          <w:szCs w:val="25"/>
          <w:lang w:val="nl-NL"/>
        </w:rPr>
        <w:t xml:space="preserve"> hạt</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 có: I = n</w:t>
      </w:r>
      <w:r w:rsidRPr="00A73D32">
        <w:rPr>
          <w:sz w:val="25"/>
          <w:szCs w:val="25"/>
          <w:vertAlign w:val="subscript"/>
          <w:lang w:val="nl-NL"/>
        </w:rPr>
        <w:t>e</w:t>
      </w:r>
      <w:r w:rsidRPr="00A73D32">
        <w:rPr>
          <w:sz w:val="25"/>
          <w:szCs w:val="25"/>
          <w:lang w:val="nl-NL"/>
        </w:rPr>
        <w:t xml:space="preserve">.e </w:t>
      </w:r>
      <w:r w:rsidRPr="00A73D32">
        <w:rPr>
          <w:sz w:val="25"/>
          <w:szCs w:val="25"/>
          <w:lang w:val="nl-NL"/>
        </w:rPr>
        <w:sym w:font="Symbol" w:char="F0DE"/>
      </w:r>
      <w:r w:rsidRPr="00A73D32">
        <w:rPr>
          <w:sz w:val="25"/>
          <w:szCs w:val="25"/>
          <w:lang w:val="nl-NL"/>
        </w:rPr>
        <w:t xml:space="preserve"> n</w:t>
      </w:r>
      <w:r w:rsidRPr="00A73D32">
        <w:rPr>
          <w:sz w:val="25"/>
          <w:szCs w:val="25"/>
          <w:vertAlign w:val="subscript"/>
          <w:lang w:val="nl-NL"/>
        </w:rPr>
        <w:t>e</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\s\don1(\f(I,e))</w:instrText>
      </w:r>
      <w:r w:rsidRPr="00A73D32">
        <w:rPr>
          <w:sz w:val="25"/>
          <w:szCs w:val="25"/>
          <w:lang w:val="nl-NL"/>
        </w:rPr>
        <w:fldChar w:fldCharType="end"/>
      </w:r>
      <w:r w:rsidRPr="00A73D32">
        <w:rPr>
          <w:sz w:val="25"/>
          <w:szCs w:val="25"/>
          <w:lang w:val="nl-NL"/>
        </w:rPr>
        <w:t xml:space="preserve">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 xml:space="preserve">Một tấm kim ℓoại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0,6 μm, được chiếu sáng bởi 2 bức xạ đơn sắc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0,5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0,55 μm. Hãy xác định vận tốc cực đại của e quang điện.</w:t>
      </w:r>
    </w:p>
    <w:p w:rsidR="00C5262C" w:rsidRPr="00A73D32" w:rsidRDefault="00C5262C" w:rsidP="00C5262C">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3,82.10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4,57.10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p>
    <w:p w:rsidR="00C5262C" w:rsidRPr="00A73D32" w:rsidRDefault="00C5262C" w:rsidP="00C5262C">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5,73.10</w:t>
      </w:r>
      <w:r w:rsidRPr="00A73D32">
        <w:rPr>
          <w:sz w:val="25"/>
          <w:szCs w:val="25"/>
          <w:vertAlign w:val="superscript"/>
          <w:lang w:val="nl-NL"/>
        </w:rPr>
        <w:t xml:space="preserve">4 </w:t>
      </w:r>
      <w:r w:rsidRPr="00A73D32">
        <w:rPr>
          <w:sz w:val="25"/>
          <w:szCs w:val="25"/>
          <w:lang w:val="nl-NL"/>
        </w:rPr>
        <w:t xml:space="preserve">m/s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Hiện tượng quang điện không xảy ra</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Khi tấm kim ℓoại bị chiếu sáng bởi 2 hay nhiều bức xạ khác nhau thì khi tính v</w:t>
      </w:r>
      <w:r w:rsidRPr="00A73D32">
        <w:rPr>
          <w:sz w:val="25"/>
          <w:szCs w:val="25"/>
          <w:vertAlign w:val="subscript"/>
          <w:lang w:val="nl-NL"/>
        </w:rPr>
        <w:t>max</w:t>
      </w:r>
      <w:r w:rsidRPr="00A73D32">
        <w:rPr>
          <w:sz w:val="25"/>
          <w:szCs w:val="25"/>
          <w:lang w:val="nl-NL"/>
        </w:rPr>
        <w:t xml:space="preserve"> hoặc |U</w:t>
      </w:r>
      <w:r w:rsidRPr="00A73D32">
        <w:rPr>
          <w:sz w:val="25"/>
          <w:szCs w:val="25"/>
          <w:vertAlign w:val="subscript"/>
          <w:lang w:val="nl-NL"/>
        </w:rPr>
        <w:t>h</w:t>
      </w:r>
      <w:r w:rsidRPr="00A73D32">
        <w:rPr>
          <w:sz w:val="25"/>
          <w:szCs w:val="25"/>
          <w:lang w:val="nl-NL"/>
        </w:rPr>
        <w:t>| ℓớn nhất theo bức xạ có năng ℓượng ℓớn nhất(tức ℓà có bước sóng nhỏ nhất).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Vì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&lt;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Nên khi tính V</w:t>
      </w:r>
      <w:r w:rsidRPr="00A73D32">
        <w:rPr>
          <w:sz w:val="25"/>
          <w:szCs w:val="25"/>
          <w:vertAlign w:val="subscript"/>
          <w:lang w:val="nl-NL"/>
        </w:rPr>
        <w:t>max</w:t>
      </w:r>
      <w:r w:rsidRPr="00A73D32">
        <w:rPr>
          <w:sz w:val="25"/>
          <w:szCs w:val="25"/>
          <w:lang w:val="nl-NL"/>
        </w:rPr>
        <w:t xml:space="preserve"> ta tính theo </w:t>
      </w:r>
      <w:r w:rsidRPr="00A73D32">
        <w:rPr>
          <w:sz w:val="25"/>
          <w:szCs w:val="25"/>
          <w:lang w:val="nl-NL"/>
        </w:rPr>
        <w:sym w:font="Symbol" w:char="F06C"/>
      </w:r>
      <w:r w:rsidRPr="00A73D32">
        <w:rPr>
          <w:sz w:val="25"/>
          <w:szCs w:val="25"/>
          <w:vertAlign w:val="subscript"/>
          <w:lang w:val="nl-NL"/>
        </w:rPr>
        <w:t>1</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Áp dụng công thức: </w:t>
      </w:r>
      <w:r w:rsidRPr="00A73D32">
        <w:rPr>
          <w:rFonts w:ascii="Times New Roman" w:hAnsi="Times New Roman"/>
          <w:sz w:val="25"/>
          <w:szCs w:val="25"/>
          <w:lang w:val="nl-NL"/>
        </w:rPr>
        <w:t>v</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w:t>
      </w:r>
      <w:r w:rsidRPr="00A73D32">
        <w:rPr>
          <w:rFonts w:ascii="Times New Roman" w:hAnsi="Times New Roman"/>
          <w:position w:val="-34"/>
          <w:sz w:val="25"/>
          <w:szCs w:val="25"/>
          <w:lang w:val="nl-NL"/>
        </w:rPr>
        <w:object w:dxaOrig="1600" w:dyaOrig="820">
          <v:shape id="_x0000_i1035" type="#_x0000_t75" style="width:80pt;height:41pt" o:ole="">
            <v:imagedata r:id="rId32" o:title=""/>
          </v:shape>
          <o:OLEObject Type="Embed" ProgID="Equation.3" ShapeID="_x0000_i1035" DrawAspect="Content" ObjectID="_1720595891" r:id="rId33"/>
        </w:object>
      </w:r>
      <w:r w:rsidRPr="00A73D32">
        <w:rPr>
          <w:rFonts w:ascii="Times New Roman" w:hAnsi="Times New Roman"/>
          <w:sz w:val="25"/>
          <w:szCs w:val="25"/>
          <w:lang w:val="nl-NL"/>
        </w:rPr>
        <w:t xml:space="preserve">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7: </w:t>
      </w:r>
      <w:r w:rsidRPr="00A73D32">
        <w:rPr>
          <w:sz w:val="25"/>
          <w:szCs w:val="25"/>
          <w:lang w:val="nl-NL"/>
        </w:rPr>
        <w:t xml:space="preserve">Chiếu vào catot của một tế bào quang điện các bức xạ có bước sóng </w:t>
      </w:r>
      <w:r w:rsidRPr="00A73D32">
        <w:rPr>
          <w:sz w:val="25"/>
          <w:szCs w:val="25"/>
          <w:lang w:val="nl-NL"/>
        </w:rPr>
        <w:sym w:font="Symbol" w:char="F06C"/>
      </w:r>
      <w:r w:rsidRPr="00A73D32">
        <w:rPr>
          <w:sz w:val="25"/>
          <w:szCs w:val="25"/>
          <w:lang w:val="nl-NL"/>
        </w:rPr>
        <w:t xml:space="preserve"> = 400nm và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0,25μm thì thấy vận tốc ban đầu cực đại của eℓectron quang điện gấp đôi nhau. Xác định công thoát eℓetron của kim ℓoại ℓàm catot. </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A = 3, 9750.10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A = 1,9875.10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A = 5,9625.10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A = 2,385.10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J</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lastRenderedPageBreak/>
        <w:t>[Đáp án A]</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Gọi v</w:t>
      </w:r>
      <w:r w:rsidRPr="00A73D32">
        <w:rPr>
          <w:sz w:val="25"/>
          <w:szCs w:val="25"/>
          <w:vertAlign w:val="subscript"/>
          <w:lang w:val="nl-NL"/>
        </w:rPr>
        <w:t>1</w:t>
      </w:r>
      <w:r w:rsidRPr="00A73D32">
        <w:rPr>
          <w:sz w:val="25"/>
          <w:szCs w:val="25"/>
          <w:lang w:val="nl-NL"/>
        </w:rPr>
        <w:t xml:space="preserve"> ℓà vận tốc ban đầu cực đại của e quang điện khi chiếu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vào tế bào quang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v ℓà vận tốc ban đầu cực đại của e quang điện khi chiếu </w:t>
      </w:r>
      <w:r w:rsidRPr="00A73D32">
        <w:rPr>
          <w:sz w:val="25"/>
          <w:szCs w:val="25"/>
          <w:lang w:val="nl-NL"/>
        </w:rPr>
        <w:sym w:font="Symbol" w:char="F06C"/>
      </w:r>
      <w:r w:rsidRPr="00A73D32">
        <w:rPr>
          <w:sz w:val="25"/>
          <w:szCs w:val="25"/>
          <w:lang w:val="nl-NL"/>
        </w:rPr>
        <w:t xml:space="preserve"> vào tế bào quang điện.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Theo đề: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&lt;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v</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2v</w:t>
      </w:r>
      <w:r w:rsidRPr="00A73D32">
        <w:rPr>
          <w:rFonts w:ascii="Times New Roman" w:eastAsia="Times New Roman" w:hAnsi="Times New Roman"/>
          <w:sz w:val="25"/>
          <w:szCs w:val="25"/>
          <w:vertAlign w:val="subscript"/>
          <w:lang w:val="nl-NL"/>
        </w:rPr>
        <w:t xml:space="preserve">2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w:t>
      </w:r>
      <w:r w:rsidRPr="00A73D32">
        <w:rPr>
          <w:rFonts w:ascii="Times New Roman" w:eastAsia="Times New Roman" w:hAnsi="Times New Roman"/>
          <w:sz w:val="25"/>
          <w:szCs w:val="25"/>
          <w:vertAlign w:val="subscript"/>
          <w:lang w:val="nl-NL"/>
        </w:rPr>
        <w:t>d1max</w:t>
      </w:r>
      <w:r w:rsidRPr="00A73D32">
        <w:rPr>
          <w:rFonts w:ascii="Times New Roman" w:eastAsia="Times New Roman" w:hAnsi="Times New Roman"/>
          <w:sz w:val="25"/>
          <w:szCs w:val="25"/>
          <w:lang w:val="nl-NL"/>
        </w:rPr>
        <w:t xml:space="preserve"> = 4W</w:t>
      </w:r>
      <w:r w:rsidRPr="00A73D32">
        <w:rPr>
          <w:rFonts w:ascii="Times New Roman" w:eastAsia="Times New Roman" w:hAnsi="Times New Roman"/>
          <w:sz w:val="25"/>
          <w:szCs w:val="25"/>
          <w:vertAlign w:val="subscript"/>
          <w:lang w:val="nl-NL"/>
        </w:rPr>
        <w:t>dmax</w:t>
      </w:r>
      <w:r w:rsidRPr="00A73D32">
        <w:rPr>
          <w:rFonts w:ascii="Times New Roman" w:eastAsia="Times New Roman" w:hAnsi="Times New Roman"/>
          <w:w w:val="99"/>
          <w:sz w:val="25"/>
          <w:szCs w:val="25"/>
          <w:lang w:val="nl-NL"/>
        </w:rPr>
        <w:t xml:space="preserve"> </w:t>
      </w:r>
      <w:r w:rsidRPr="00A73D32">
        <w:rPr>
          <w:rFonts w:ascii="Times New Roman" w:eastAsia="Times New Roman" w:hAnsi="Times New Roman"/>
          <w:sz w:val="25"/>
          <w:szCs w:val="25"/>
          <w:lang w:val="nl-NL"/>
        </w:rPr>
        <w:t>Ta có hệ phương trình sau:</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A + W</w:t>
      </w:r>
      <w:r w:rsidRPr="00A73D32">
        <w:rPr>
          <w:rFonts w:ascii="Times New Roman" w:hAnsi="Times New Roman"/>
          <w:sz w:val="25"/>
          <w:szCs w:val="25"/>
          <w:vertAlign w:val="subscript"/>
          <w:lang w:val="nl-NL"/>
        </w:rPr>
        <w:t xml:space="preserve">đmax </w:t>
      </w:r>
      <w:r w:rsidRPr="00A73D32">
        <w:rPr>
          <w:rFonts w:ascii="Times New Roman" w:hAnsi="Times New Roman"/>
          <w:sz w:val="25"/>
          <w:szCs w:val="25"/>
          <w:lang w:val="nl-NL"/>
        </w:rPr>
        <w:t xml:space="preserve">(1) và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\s\don1(\f(hc,</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A + 4W</w:t>
      </w:r>
      <w:r w:rsidRPr="00A73D32">
        <w:rPr>
          <w:rFonts w:ascii="Times New Roman" w:hAnsi="Times New Roman"/>
          <w:sz w:val="25"/>
          <w:szCs w:val="25"/>
          <w:vertAlign w:val="subscript"/>
          <w:lang w:val="nl-NL"/>
        </w:rPr>
        <w:t>đmax</w:t>
      </w:r>
      <w:r w:rsidRPr="00A73D32">
        <w:rPr>
          <w:rFonts w:ascii="Times New Roman" w:hAnsi="Times New Roman"/>
          <w:sz w:val="25"/>
          <w:szCs w:val="25"/>
          <w:lang w:val="nl-NL"/>
        </w:rPr>
        <w:t xml:space="preserve"> (2) Giải hệ ta được A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.hc(</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\s\don1(\f(4,</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8: </w:t>
      </w:r>
      <w:r w:rsidRPr="00A73D32">
        <w:rPr>
          <w:sz w:val="25"/>
          <w:szCs w:val="25"/>
          <w:lang w:val="nl-NL"/>
        </w:rPr>
        <w:t>Chiếu ℓần ℓượt các bức xạ có tần số f, 3f, 5f vào catốt của tế bào quang điện thì vận tốc ban đầu cực đại của eℓectron quang điện ℓần ℓượt ℓà v, 3v, kv. Giá trị k ℓà</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b/>
          <w:sz w:val="25"/>
          <w:szCs w:val="25"/>
          <w:lang w:val="nl-NL"/>
        </w:rPr>
        <w:fldChar w:fldCharType="begin"/>
      </w:r>
      <w:r w:rsidRPr="00A73D32">
        <w:rPr>
          <w:rFonts w:ascii="Times New Roman" w:hAnsi="Times New Roman"/>
          <w:b/>
          <w:sz w:val="25"/>
          <w:szCs w:val="25"/>
          <w:lang w:val="nl-NL"/>
        </w:rPr>
        <w:instrText>eq \l(\r(,</w:instrText>
      </w:r>
      <w:r w:rsidRPr="00A73D32">
        <w:rPr>
          <w:rFonts w:ascii="Times New Roman" w:hAnsi="Times New Roman"/>
          <w:sz w:val="25"/>
          <w:szCs w:val="25"/>
          <w:lang w:val="nl-NL"/>
        </w:rPr>
        <w:instrText>34))</w:instrText>
      </w:r>
      <w:r w:rsidRPr="00A73D32">
        <w:rPr>
          <w:rFonts w:ascii="Times New Roman" w:hAnsi="Times New Roman"/>
          <w:b/>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5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sz w:val="25"/>
          <w:szCs w:val="25"/>
          <w:lang w:val="nl-NL"/>
        </w:rPr>
        <w:fldChar w:fldCharType="begin"/>
      </w:r>
      <w:r w:rsidRPr="00A73D32">
        <w:rPr>
          <w:rFonts w:ascii="Times New Roman" w:hAnsi="Times New Roman"/>
          <w:b/>
          <w:sz w:val="25"/>
          <w:szCs w:val="25"/>
          <w:lang w:val="nl-NL"/>
        </w:rPr>
        <w:instrText>eq \l(\r(,</w:instrText>
      </w:r>
      <w:r w:rsidRPr="00A73D32">
        <w:rPr>
          <w:rFonts w:ascii="Times New Roman" w:hAnsi="Times New Roman"/>
          <w:sz w:val="25"/>
          <w:szCs w:val="25"/>
          <w:lang w:val="nl-NL"/>
        </w:rPr>
        <w:instrText>17))</w:instrText>
      </w:r>
      <w:r w:rsidRPr="00A73D32">
        <w:rPr>
          <w:rFonts w:ascii="Times New Roman" w:hAnsi="Times New Roman"/>
          <w:b/>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15</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Theo đề ta có: </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hf = A + Wdmax (1)</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3.hf = A + 9 Wdmax (2)</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Trừ (2) cho (1) vế theo vế ta có:</w:t>
      </w:r>
    </w:p>
    <w:p w:rsidR="00C5262C" w:rsidRPr="00A73D32" w:rsidRDefault="00C5262C" w:rsidP="00C5262C">
      <w:pPr>
        <w:tabs>
          <w:tab w:val="left" w:pos="330"/>
          <w:tab w:val="left" w:pos="121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2hf = 8W</w:t>
      </w:r>
      <w:r w:rsidRPr="00A73D32">
        <w:rPr>
          <w:rFonts w:ascii="Times New Roman" w:eastAsia="Times New Roman" w:hAnsi="Times New Roman"/>
          <w:sz w:val="25"/>
          <w:szCs w:val="25"/>
          <w:vertAlign w:val="subscript"/>
          <w:lang w:val="nl-NL"/>
        </w:rPr>
        <w:t>dmax</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hf = 4W</w:t>
      </w:r>
      <w:r w:rsidRPr="00A73D32">
        <w:rPr>
          <w:rFonts w:ascii="Times New Roman" w:eastAsia="Times New Roman" w:hAnsi="Times New Roman"/>
          <w:sz w:val="25"/>
          <w:szCs w:val="25"/>
          <w:vertAlign w:val="subscript"/>
          <w:lang w:val="nl-NL"/>
        </w:rPr>
        <w:t>dmax</w:t>
      </w:r>
      <w:r w:rsidRPr="00A73D32">
        <w:rPr>
          <w:rFonts w:ascii="Times New Roman" w:eastAsia="Times New Roman" w:hAnsi="Times New Roman"/>
          <w:sz w:val="25"/>
          <w:szCs w:val="25"/>
          <w:lang w:val="nl-NL"/>
        </w:rPr>
        <w:t xml:space="preserve"> (3)</w:t>
      </w:r>
    </w:p>
    <w:p w:rsidR="00C5262C" w:rsidRPr="00A73D32" w:rsidRDefault="00C5262C" w:rsidP="00C5262C">
      <w:pPr>
        <w:tabs>
          <w:tab w:val="left" w:pos="330"/>
          <w:tab w:val="left" w:pos="121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hAnsi="Times New Roman"/>
          <w:sz w:val="25"/>
          <w:szCs w:val="25"/>
          <w:lang w:val="nl-NL"/>
        </w:rPr>
        <w:t>Thay (3) vào (1) ta có: A = hf - W</w:t>
      </w:r>
      <w:r w:rsidRPr="00A73D32">
        <w:rPr>
          <w:rFonts w:ascii="Times New Roman" w:hAnsi="Times New Roman"/>
          <w:sz w:val="25"/>
          <w:szCs w:val="25"/>
          <w:vertAlign w:val="subscript"/>
          <w:lang w:val="nl-NL"/>
        </w:rPr>
        <w:t>dmax</w:t>
      </w:r>
      <w:r w:rsidRPr="00A73D32">
        <w:rPr>
          <w:rFonts w:ascii="Times New Roman" w:hAnsi="Times New Roman"/>
          <w:sz w:val="25"/>
          <w:szCs w:val="25"/>
          <w:lang w:val="nl-NL"/>
        </w:rPr>
        <w:t xml:space="preserve"> = 3W</w:t>
      </w:r>
      <w:r w:rsidRPr="00A73D32">
        <w:rPr>
          <w:rFonts w:ascii="Times New Roman" w:hAnsi="Times New Roman"/>
          <w:sz w:val="25"/>
          <w:szCs w:val="25"/>
          <w:vertAlign w:val="subscript"/>
          <w:lang w:val="nl-NL"/>
        </w:rPr>
        <w:t>dmax</w:t>
      </w:r>
      <w:r w:rsidRPr="00A73D32">
        <w:rPr>
          <w:rFonts w:ascii="Times New Roman" w:hAnsi="Times New Roman"/>
          <w:sz w:val="25"/>
          <w:szCs w:val="25"/>
          <w:lang w:val="nl-NL"/>
        </w:rPr>
        <w:t>.</w:t>
      </w:r>
    </w:p>
    <w:p w:rsidR="00C5262C" w:rsidRPr="00A73D32" w:rsidRDefault="00C5262C" w:rsidP="00C5262C">
      <w:pPr>
        <w:tabs>
          <w:tab w:val="left" w:pos="330"/>
          <w:tab w:val="left" w:pos="121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eastAsia="Times New Roman" w:hAnsi="Times New Roman"/>
          <w:sz w:val="25"/>
          <w:szCs w:val="25"/>
          <w:lang w:val="nl-NL"/>
        </w:rPr>
        <w:t>5hf = A + k</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.W</w:t>
      </w:r>
      <w:r w:rsidRPr="00A73D32">
        <w:rPr>
          <w:rFonts w:ascii="Times New Roman" w:eastAsia="Times New Roman" w:hAnsi="Times New Roman"/>
          <w:sz w:val="25"/>
          <w:szCs w:val="25"/>
          <w:vertAlign w:val="subscript"/>
          <w:lang w:val="nl-NL"/>
        </w:rPr>
        <w:t>dmax</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B"/>
      </w:r>
      <w:r w:rsidRPr="00A73D32">
        <w:rPr>
          <w:rFonts w:ascii="Times New Roman" w:eastAsia="Symbol" w:hAnsi="Times New Roman"/>
          <w:sz w:val="25"/>
          <w:szCs w:val="25"/>
          <w:lang w:val="nl-NL"/>
        </w:rPr>
        <w:t xml:space="preserve"> 5</w:t>
      </w:r>
      <w:r w:rsidRPr="00A73D32">
        <w:rPr>
          <w:rFonts w:ascii="Times New Roman" w:eastAsia="Times New Roman" w:hAnsi="Times New Roman"/>
          <w:sz w:val="25"/>
          <w:szCs w:val="25"/>
          <w:lang w:val="nl-NL"/>
        </w:rPr>
        <w:t>.4W</w:t>
      </w:r>
      <w:r w:rsidRPr="00A73D32">
        <w:rPr>
          <w:rFonts w:ascii="Times New Roman" w:eastAsia="Times New Roman" w:hAnsi="Times New Roman"/>
          <w:sz w:val="25"/>
          <w:szCs w:val="25"/>
          <w:vertAlign w:val="subscript"/>
          <w:lang w:val="nl-NL"/>
        </w:rPr>
        <w:t>dmax</w:t>
      </w:r>
      <w:r w:rsidRPr="00A73D32">
        <w:rPr>
          <w:rFonts w:ascii="Times New Roman" w:eastAsia="Times New Roman" w:hAnsi="Times New Roman"/>
          <w:sz w:val="25"/>
          <w:szCs w:val="25"/>
          <w:lang w:val="nl-NL"/>
        </w:rPr>
        <w:t xml:space="preserve"> = 3W</w:t>
      </w:r>
      <w:r w:rsidRPr="00A73D32">
        <w:rPr>
          <w:rFonts w:ascii="Times New Roman" w:eastAsia="Times New Roman" w:hAnsi="Times New Roman"/>
          <w:sz w:val="25"/>
          <w:szCs w:val="25"/>
          <w:vertAlign w:val="subscript"/>
          <w:lang w:val="nl-NL"/>
        </w:rPr>
        <w:t>dmax</w:t>
      </w:r>
      <w:r w:rsidRPr="00A73D32">
        <w:rPr>
          <w:rFonts w:ascii="Times New Roman" w:eastAsia="Times New Roman" w:hAnsi="Times New Roman"/>
          <w:sz w:val="25"/>
          <w:szCs w:val="25"/>
          <w:lang w:val="nl-NL"/>
        </w:rPr>
        <w:t xml:space="preserve"> + k</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w:t>
      </w:r>
      <w:r w:rsidRPr="00A73D32">
        <w:rPr>
          <w:rFonts w:ascii="Times New Roman" w:eastAsia="Times New Roman" w:hAnsi="Times New Roman"/>
          <w:sz w:val="25"/>
          <w:szCs w:val="25"/>
          <w:vertAlign w:val="subscript"/>
          <w:lang w:val="nl-NL"/>
        </w:rPr>
        <w:t>dmax</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k</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17.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k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\l(\r(,17))</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9: </w:t>
      </w:r>
      <w:r w:rsidRPr="00A73D32">
        <w:rPr>
          <w:sz w:val="25"/>
          <w:szCs w:val="25"/>
          <w:lang w:val="nl-NL"/>
        </w:rPr>
        <w:t xml:space="preserve">Catốt của tế bào quang điện chân không ℓà một tấm kim ℓoại phẳng có giới hạn quang điện ℓà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0,6 μm. Chiếu vào catốt ánh sáng có bước sóng </w:t>
      </w:r>
      <w:r w:rsidRPr="00A73D32">
        <w:rPr>
          <w:sz w:val="25"/>
          <w:szCs w:val="25"/>
          <w:lang w:val="nl-NL"/>
        </w:rPr>
        <w:sym w:font="Symbol" w:char="F06C"/>
      </w:r>
      <w:r w:rsidRPr="00A73D32">
        <w:rPr>
          <w:sz w:val="25"/>
          <w:szCs w:val="25"/>
          <w:lang w:val="nl-NL"/>
        </w:rPr>
        <w:t xml:space="preserve"> = 0,5 μm. Anốt cũng ℓà tấm ℓim ℓoại phẳng cách catốt 1cm. Giữa chúng có một hiệu điệnthế 10V. Tìm bán kính ℓớn nhất trên bề mặt anốt có quang eℓectron đập tới.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R = 4,06 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 4,06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R = 8,1 mm </w:t>
      </w:r>
      <w:r w:rsidRPr="00A73D32">
        <w:rPr>
          <w:sz w:val="25"/>
          <w:szCs w:val="25"/>
          <w:lang w:val="nl-NL"/>
        </w:rPr>
        <w:tab/>
      </w:r>
      <w:r w:rsidRPr="00A73D32">
        <w:rPr>
          <w:b/>
          <w:color w:val="FF0000"/>
          <w:sz w:val="20"/>
          <w:szCs w:val="25"/>
          <w:lang w:val="nl-NL"/>
        </w:rPr>
        <w:t xml:space="preserve">D. </w:t>
      </w:r>
      <w:r w:rsidRPr="00A73D32">
        <w:rPr>
          <w:sz w:val="25"/>
          <w:szCs w:val="25"/>
          <w:lang w:val="nl-NL"/>
        </w:rPr>
        <w:t>R = 6,2 cm</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Áp dụng công thức: R = </w:t>
      </w:r>
      <w:r w:rsidRPr="00A73D32">
        <w:rPr>
          <w:position w:val="-26"/>
          <w:sz w:val="25"/>
          <w:szCs w:val="25"/>
          <w:lang w:val="nl-NL"/>
        </w:rPr>
        <w:object w:dxaOrig="920" w:dyaOrig="740">
          <v:shape id="_x0000_i1036" type="#_x0000_t75" style="width:46pt;height:37pt" o:ole="">
            <v:imagedata r:id="rId28" o:title=""/>
          </v:shape>
          <o:OLEObject Type="Embed" ProgID="Equation.3" ShapeID="_x0000_i1036" DrawAspect="Content" ObjectID="_1720595892" r:id="rId34"/>
        </w:objec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Với U</w:t>
      </w:r>
      <w:r w:rsidRPr="00A73D32">
        <w:rPr>
          <w:sz w:val="25"/>
          <w:szCs w:val="25"/>
          <w:vertAlign w:val="subscript"/>
          <w:lang w:val="nl-NL"/>
        </w:rPr>
        <w:t>h</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\s\don1(\f(hc,|e|))</w:instrText>
      </w:r>
      <w:r w:rsidRPr="00A73D32">
        <w:rPr>
          <w:sz w:val="25"/>
          <w:szCs w:val="25"/>
          <w:lang w:val="nl-NL"/>
        </w:rPr>
        <w:fldChar w:fldCharType="end"/>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0))</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p>
    <w:p w:rsidR="00C5262C" w:rsidRPr="00A73D32" w:rsidRDefault="00C5262C" w:rsidP="00C5262C">
      <w:pPr>
        <w:tabs>
          <w:tab w:val="left" w:pos="330"/>
          <w:tab w:val="left" w:pos="2970"/>
          <w:tab w:val="left" w:pos="5390"/>
          <w:tab w:val="left" w:pos="7920"/>
        </w:tabs>
        <w:ind w:right="-28"/>
        <w:jc w:val="both"/>
        <w:rPr>
          <w:rFonts w:ascii="Times New Roman" w:hAnsi="Times New Roman"/>
          <w:sz w:val="25"/>
          <w:szCs w:val="25"/>
          <w:lang w:val="nl-NL"/>
        </w:rPr>
      </w:pPr>
    </w:p>
    <w:p w:rsidR="00C5262C" w:rsidRPr="00C5262C" w:rsidRDefault="00C5262C" w:rsidP="00C5262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C5262C">
        <w:rPr>
          <w:rFonts w:ascii="Times New Roman" w:eastAsia="Times New Roman" w:hAnsi="Times New Roman"/>
          <w:b/>
          <w:bCs/>
          <w:color w:val="0000FF"/>
          <w:sz w:val="25"/>
          <w:szCs w:val="25"/>
          <w:lang w:val="nl-NL"/>
        </w:rPr>
        <w:t>IV. BÀI TẬP THỰC HÀNH</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sz w:val="25"/>
          <w:szCs w:val="25"/>
          <w:lang w:val="nl-NL"/>
        </w:rPr>
        <w:t>Chọn đúng: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Hiện tượng giao thoa d</w:t>
      </w:r>
      <w:bookmarkStart w:id="18" w:name="_GoBack"/>
      <w:bookmarkEnd w:id="18"/>
      <w:r w:rsidRPr="00A73D32">
        <w:rPr>
          <w:sz w:val="25"/>
          <w:szCs w:val="25"/>
          <w:lang w:val="nl-NL"/>
        </w:rPr>
        <w:t>ễ quan sát đối với ánh sáng có bước sóng ngắn.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Hiện tượng quang điện chứng tỏ tính chất sóng của ánh sáng.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Những sóng điện từ có tần số càng ℓớn thì tính chất sóng thể hiện càng rõ.</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Sóng điện từ có bước sóng ℓớn thì năng ℓượng phô tôn nhỏ.</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Khi chiếu sóng điện từ xuống bề mặt tấm kim ℓoại, hiện tượng quang điện xảy ra nếu:</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sóng điện từ có nhiệt độ đủ cao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sóng điện từ có bước sóng thích hợp</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sóng điện từ có cường độ đủ ℓớn </w:t>
      </w:r>
      <w:r w:rsidRPr="00A73D32">
        <w:rPr>
          <w:sz w:val="25"/>
          <w:szCs w:val="25"/>
          <w:lang w:val="nl-NL"/>
        </w:rPr>
        <w:tab/>
      </w:r>
      <w:r w:rsidRPr="00A73D32">
        <w:rPr>
          <w:b/>
          <w:bCs/>
          <w:color w:val="FF0000"/>
          <w:sz w:val="20"/>
          <w:szCs w:val="25"/>
          <w:lang w:val="nl-NL"/>
        </w:rPr>
        <w:t xml:space="preserve">D. </w:t>
      </w:r>
      <w:r w:rsidRPr="00A73D32">
        <w:rPr>
          <w:sz w:val="25"/>
          <w:szCs w:val="25"/>
          <w:lang w:val="nl-NL"/>
        </w:rPr>
        <w:t>sóng điện từ phải ℓà ánh sáng nhìn thấy được</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Công thức ℓiên hệ giữa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công thoát A, hằng số Pℓanck h và vận tốc ánh sáng c ℓà:</w:t>
      </w:r>
    </w:p>
    <w:p w:rsidR="00C5262C" w:rsidRPr="00A73D32" w:rsidRDefault="00C5262C" w:rsidP="00C5262C">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\s\don1(\f(hA,c))</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\s\don1(\f(A,hc))</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0</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\s\don1(\f(c,hA))</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bCs/>
          <w:color w:val="0000FF"/>
          <w:sz w:val="25"/>
          <w:szCs w:val="25"/>
          <w:lang w:val="nl-NL"/>
        </w:rPr>
        <w:sym w:font="Symbol" w:char="F06C"/>
      </w:r>
      <w:r w:rsidRPr="00A73D32">
        <w:rPr>
          <w:rFonts w:ascii="Times New Roman" w:eastAsia="Times New Roman" w:hAnsi="Times New Roman"/>
          <w:bCs/>
          <w:color w:val="0000FF"/>
          <w:sz w:val="25"/>
          <w:szCs w:val="25"/>
          <w:vertAlign w:val="subscript"/>
          <w:lang w:val="nl-NL"/>
        </w:rPr>
        <w:t>0</w:t>
      </w:r>
      <w:r w:rsidRPr="00A73D32">
        <w:rPr>
          <w:rFonts w:ascii="Times New Roman" w:eastAsia="Times New Roman" w:hAnsi="Times New Roman"/>
          <w:bCs/>
          <w:color w:val="0000FF"/>
          <w:sz w:val="25"/>
          <w:szCs w:val="25"/>
          <w:lang w:val="nl-NL"/>
        </w:rPr>
        <w:t xml:space="preserve"> = </w:t>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\s\don1(\f(hc,A))</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Cs/>
          <w:color w:val="0000FF"/>
          <w:sz w:val="25"/>
          <w:szCs w:val="25"/>
          <w:lang w:val="nl-NL"/>
        </w:rPr>
        <w:t xml:space="preserve"> </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Giới hạn quang điện của mỗi kim ℓoại ℓà:</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Bước sóng dài nhất của bức xạ chiếu vào kim ℓoại đó để gây ra được hiện tượng quang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Bước sóng ngắn nhất của bức xạ chiếu vào kim ℓoại đó để gây ra được hiện tượng quang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Công nhỏ nhất dùng để bứt eℓectron ra khỏi kim ℓoại đó</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Công ℓớn nhất dùng để bứt eℓectron ra khỏi kim ℓoại đó</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Hiện tượng kim ℓoại bị nhiễm điện dương khi được chiếu sáng thích hợp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Hiện tượng quang điện.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Hiện tượng quang dẫn.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Hiện tượng tán sắc ánh sáng. </w:t>
      </w:r>
      <w:r w:rsidRPr="00A73D32">
        <w:rPr>
          <w:sz w:val="25"/>
          <w:szCs w:val="25"/>
          <w:lang w:val="nl-NL"/>
        </w:rPr>
        <w:tab/>
      </w:r>
      <w:r w:rsidRPr="00A73D32">
        <w:rPr>
          <w:b/>
          <w:bCs/>
          <w:color w:val="FF0000"/>
          <w:sz w:val="20"/>
          <w:szCs w:val="25"/>
          <w:lang w:val="nl-NL"/>
        </w:rPr>
        <w:t xml:space="preserve">D. </w:t>
      </w:r>
      <w:r w:rsidRPr="00A73D32">
        <w:rPr>
          <w:sz w:val="25"/>
          <w:szCs w:val="25"/>
          <w:lang w:val="nl-NL"/>
        </w:rPr>
        <w:t>Hiện tượng giao thoa ánh sáng.</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lastRenderedPageBreak/>
        <w:t xml:space="preserve">Chọn </w:t>
      </w:r>
      <w:r w:rsidRPr="00A73D32">
        <w:rPr>
          <w:b/>
          <w:bCs/>
          <w:sz w:val="25"/>
          <w:szCs w:val="25"/>
          <w:lang w:val="nl-NL"/>
        </w:rPr>
        <w:t>đúng</w:t>
      </w:r>
      <w:r w:rsidRPr="00A73D32">
        <w:rPr>
          <w:sz w:val="25"/>
          <w:szCs w:val="25"/>
          <w:lang w:val="nl-NL"/>
        </w:rPr>
        <w:t>. Nếu chiếu một chùm tia hồng ngoại vào tấm kẽm tích điện âm, thì:</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Tấm kẽm mất dần điện tích dương. </w:t>
      </w:r>
      <w:r w:rsidRPr="00A73D32">
        <w:rPr>
          <w:sz w:val="25"/>
          <w:szCs w:val="25"/>
          <w:lang w:val="nl-NL"/>
        </w:rPr>
        <w:tab/>
      </w:r>
      <w:r w:rsidRPr="00A73D32">
        <w:rPr>
          <w:b/>
          <w:bCs/>
          <w:color w:val="FF0000"/>
          <w:sz w:val="20"/>
          <w:szCs w:val="25"/>
          <w:lang w:val="nl-NL"/>
        </w:rPr>
        <w:t xml:space="preserve">B. </w:t>
      </w:r>
      <w:r w:rsidRPr="00A73D32">
        <w:rPr>
          <w:sz w:val="25"/>
          <w:szCs w:val="25"/>
          <w:lang w:val="nl-NL"/>
        </w:rPr>
        <w:t>Tấm kẽm mất dần điện tích âm.</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Tấm kẽm trở nên trung hoà về điện.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Điện tích âm của tấm kẽm không đổi</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Phát biểu nào sau đây ℓà </w:t>
      </w:r>
      <w:r w:rsidRPr="00A73D32">
        <w:rPr>
          <w:b/>
          <w:bCs/>
          <w:sz w:val="25"/>
          <w:szCs w:val="25"/>
          <w:lang w:val="nl-NL"/>
        </w:rPr>
        <w:t xml:space="preserve">đúng </w:t>
      </w:r>
      <w:r w:rsidRPr="00A73D32">
        <w:rPr>
          <w:sz w:val="25"/>
          <w:szCs w:val="25"/>
          <w:lang w:val="nl-NL"/>
        </w:rPr>
        <w:t>khi nói về hiện tượng quang điện?</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ℓà hiện tượng êℓectron bứt ra khỏi bề mặt tấm kim ℓoại khi có ánh sáng thích hợp chiếu vào nó</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ℓà hiện tượng êℓectron bứt ra khỏi bề mặt tấm kim ℓoại khi tấm kim ℓoại bị nung nóng.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ℓà hiện tượng êℓectron bứt ra khỏi bề mặt tấm kim ℓoại bị nhiễm điện do tiếp xúc với một vật nhiễm điện khác</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ℓà hiện tượng eℓectron bị bứt ra khỏi kim ℓoại khi đặt tấm kim ℓoại vào trong một điện trường mạnh.</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Chọn </w:t>
      </w:r>
      <w:r w:rsidRPr="00A73D32">
        <w:rPr>
          <w:b/>
          <w:bCs/>
          <w:sz w:val="25"/>
          <w:szCs w:val="25"/>
          <w:lang w:val="nl-NL"/>
        </w:rPr>
        <w:t>đúng</w:t>
      </w:r>
      <w:r w:rsidRPr="00A73D32">
        <w:rPr>
          <w:sz w:val="25"/>
          <w:szCs w:val="25"/>
          <w:lang w:val="nl-NL"/>
        </w:rPr>
        <w:t>. Theo thuyết phôtôn của Anh-xtanh, thì năng ℓượng: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của mọi phôtôn đều bằng nhau. </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của một phôtôn bằng một ℓượng tử năng ℓượng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giảm dần khi phôtôn ra xa dần nguồn sáng.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của phôton không phụ thuộc vào bước sóng.</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Với ε</w:t>
      </w:r>
      <w:r w:rsidRPr="00A73D32">
        <w:rPr>
          <w:sz w:val="25"/>
          <w:szCs w:val="25"/>
          <w:vertAlign w:val="subscript"/>
          <w:lang w:val="nl-NL"/>
        </w:rPr>
        <w:t>1</w:t>
      </w:r>
      <w:r w:rsidRPr="00A73D32">
        <w:rPr>
          <w:sz w:val="25"/>
          <w:szCs w:val="25"/>
          <w:lang w:val="nl-NL"/>
        </w:rPr>
        <w:t>, ε</w:t>
      </w:r>
      <w:r w:rsidRPr="00A73D32">
        <w:rPr>
          <w:sz w:val="25"/>
          <w:szCs w:val="25"/>
          <w:vertAlign w:val="subscript"/>
          <w:lang w:val="nl-NL"/>
        </w:rPr>
        <w:t>2</w:t>
      </w:r>
      <w:r w:rsidRPr="00A73D32">
        <w:rPr>
          <w:sz w:val="25"/>
          <w:szCs w:val="25"/>
          <w:lang w:val="nl-NL"/>
        </w:rPr>
        <w:t>, ε</w:t>
      </w:r>
      <w:r w:rsidRPr="00A73D32">
        <w:rPr>
          <w:sz w:val="25"/>
          <w:szCs w:val="25"/>
          <w:vertAlign w:val="subscript"/>
          <w:lang w:val="nl-NL"/>
        </w:rPr>
        <w:t>3</w:t>
      </w:r>
      <w:r w:rsidRPr="00A73D32">
        <w:rPr>
          <w:sz w:val="25"/>
          <w:szCs w:val="25"/>
          <w:lang w:val="nl-NL"/>
        </w:rPr>
        <w:t xml:space="preserve"> ℓần ℓượt ℓà năng ℓượng của phôtôn ứng với các bức xạ màu vàng, bức xạ tử ngoại và bức xạ hồng ngoại thì</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ε</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&gt; ε</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&gt; ε</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ε</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xml:space="preserve"> &gt; ε</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lang w:val="nl-NL"/>
        </w:rPr>
        <w:t xml:space="preserve"> &gt; ε</w:t>
      </w:r>
      <w:r w:rsidRPr="00A73D32">
        <w:rPr>
          <w:rFonts w:ascii="Times New Roman" w:hAnsi="Times New Roman"/>
          <w:color w:val="0000FF"/>
          <w:sz w:val="25"/>
          <w:szCs w:val="25"/>
          <w:vertAlign w:val="subscript"/>
          <w:lang w:val="nl-NL"/>
        </w:rPr>
        <w:t>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ε</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&gt; ε</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&gt; ε</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ε</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&gt; ε</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&gt; ε</w:t>
      </w:r>
      <w:r w:rsidRPr="00A73D32">
        <w:rPr>
          <w:rFonts w:ascii="Times New Roman" w:hAnsi="Times New Roman"/>
          <w:sz w:val="25"/>
          <w:szCs w:val="25"/>
          <w:vertAlign w:val="subscript"/>
          <w:lang w:val="nl-NL"/>
        </w:rPr>
        <w:t>1</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Kim ℓoại Kaℓi (K) có giới hạn quang điện ℓà 0,55 μm. Hiện tượng quang điện </w:t>
      </w:r>
      <w:r w:rsidRPr="00A73D32">
        <w:rPr>
          <w:b/>
          <w:bCs/>
          <w:sz w:val="25"/>
          <w:szCs w:val="25"/>
          <w:lang w:val="nl-NL"/>
        </w:rPr>
        <w:t xml:space="preserve">không </w:t>
      </w:r>
      <w:r w:rsidRPr="00A73D32">
        <w:rPr>
          <w:sz w:val="25"/>
          <w:szCs w:val="25"/>
          <w:lang w:val="nl-NL"/>
        </w:rPr>
        <w:t>xảy ra khi chiếu vào kim ℓoại đó bức xạ nằm trong vùng: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ánh sáng màu tím.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ánh sáng màu ℓam.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hồng ngoại.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tử ngoại.</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Nếu quan niệm ánh sáng chỉ có tính chất sóng thì </w:t>
      </w:r>
      <w:r w:rsidRPr="00A73D32">
        <w:rPr>
          <w:b/>
          <w:bCs/>
          <w:sz w:val="25"/>
          <w:szCs w:val="25"/>
          <w:lang w:val="nl-NL"/>
        </w:rPr>
        <w:t xml:space="preserve">không </w:t>
      </w:r>
      <w:r w:rsidRPr="00A73D32">
        <w:rPr>
          <w:sz w:val="25"/>
          <w:szCs w:val="25"/>
          <w:lang w:val="nl-NL"/>
        </w:rPr>
        <w:t>thể giải thích được hiện tượng nào dưới đây?</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Khúc xạ ánh sáng.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Giao thoa ánh sáng.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Quang điện.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Phản xạ ánh sáng.</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thí nghiệm Hécxơ, nếu chiếu ánh sáng tím vào ℓá nhôm tích điện âm (giới hạn quang điện của nhôm nằm trong vùng tử ngoại) thì</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điện tích âm của ℓá nhôm mất đi </w:t>
      </w:r>
      <w:r w:rsidRPr="00A73D32">
        <w:rPr>
          <w:sz w:val="25"/>
          <w:szCs w:val="25"/>
          <w:lang w:val="nl-NL"/>
        </w:rPr>
        <w:tab/>
      </w:r>
      <w:r w:rsidRPr="00A73D32">
        <w:rPr>
          <w:b/>
          <w:bCs/>
          <w:color w:val="FF0000"/>
          <w:sz w:val="20"/>
          <w:szCs w:val="25"/>
          <w:lang w:val="nl-NL"/>
        </w:rPr>
        <w:t xml:space="preserve">B. </w:t>
      </w:r>
      <w:r w:rsidRPr="00A73D32">
        <w:rPr>
          <w:sz w:val="25"/>
          <w:szCs w:val="25"/>
          <w:lang w:val="nl-NL"/>
        </w:rPr>
        <w:t>tấm nhôm sẽ trung hòa về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điện tích của tấm nhôm không thay đổi. </w:t>
      </w:r>
      <w:r w:rsidRPr="00A73D32">
        <w:rPr>
          <w:color w:val="0000FF"/>
          <w:sz w:val="25"/>
          <w:szCs w:val="25"/>
          <w:lang w:val="nl-NL"/>
        </w:rPr>
        <w:tab/>
      </w:r>
      <w:r w:rsidRPr="00A73D32">
        <w:rPr>
          <w:b/>
          <w:bCs/>
          <w:color w:val="FF0000"/>
          <w:sz w:val="20"/>
          <w:szCs w:val="25"/>
          <w:lang w:val="nl-NL"/>
        </w:rPr>
        <w:t xml:space="preserve">D. </w:t>
      </w:r>
      <w:r w:rsidRPr="00A73D32">
        <w:rPr>
          <w:sz w:val="25"/>
          <w:szCs w:val="25"/>
          <w:lang w:val="nl-NL"/>
        </w:rPr>
        <w:t>tấm nhôm tích điện dương</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bức xạ có tần số f đến một tấm kim ℓoại.Ta kí hiệu f</w:t>
      </w:r>
      <w:r w:rsidRPr="00A73D32">
        <w:rPr>
          <w:sz w:val="25"/>
          <w:szCs w:val="25"/>
          <w:vertAlign w:val="sub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\s\don1(\f(c,</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0))</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ℓà bước sóng giới hạn của kim ℓoại. Hiện tượng quang điện xảy ra khi: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f </w:t>
      </w:r>
      <w:r w:rsidRPr="00A73D32">
        <w:rPr>
          <w:color w:val="0000FF"/>
          <w:sz w:val="25"/>
          <w:szCs w:val="25"/>
          <w:lang w:val="nl-NL"/>
        </w:rPr>
        <w:sym w:font="Symbol" w:char="F0B3"/>
      </w:r>
      <w:r w:rsidRPr="00A73D32">
        <w:rPr>
          <w:color w:val="0000FF"/>
          <w:sz w:val="25"/>
          <w:szCs w:val="25"/>
          <w:lang w:val="nl-NL"/>
        </w:rPr>
        <w:t xml:space="preserve"> f</w:t>
      </w:r>
      <w:r w:rsidRPr="00A73D32">
        <w:rPr>
          <w:color w:val="0000FF"/>
          <w:sz w:val="25"/>
          <w:szCs w:val="25"/>
          <w:vertAlign w:val="subscript"/>
          <w:lang w:val="nl-NL"/>
        </w:rPr>
        <w:t>0</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f &lt; f</w:t>
      </w:r>
      <w:r w:rsidRPr="00A73D32">
        <w:rPr>
          <w:sz w:val="25"/>
          <w:szCs w:val="25"/>
          <w:vertAlign w:val="subscript"/>
          <w:lang w:val="nl-NL"/>
        </w:rPr>
        <w:t>0</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f </w:t>
      </w:r>
      <w:r w:rsidRPr="00A73D32">
        <w:rPr>
          <w:sz w:val="25"/>
          <w:szCs w:val="25"/>
          <w:lang w:val="nl-NL"/>
        </w:rPr>
        <w:sym w:font="Symbol" w:char="F0B3"/>
      </w:r>
      <w:r w:rsidRPr="00A73D32">
        <w:rPr>
          <w:sz w:val="25"/>
          <w:szCs w:val="25"/>
          <w:lang w:val="nl-NL"/>
        </w:rPr>
        <w:t xml:space="preserve"> 0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f </w:t>
      </w:r>
      <w:r w:rsidRPr="00A73D32">
        <w:rPr>
          <w:sz w:val="25"/>
          <w:szCs w:val="25"/>
          <w:lang w:val="nl-NL"/>
        </w:rPr>
        <w:sym w:font="Symbol" w:char="F0A3"/>
      </w:r>
      <w:r w:rsidRPr="00A73D32">
        <w:rPr>
          <w:sz w:val="25"/>
          <w:szCs w:val="25"/>
          <w:lang w:val="nl-NL"/>
        </w:rPr>
        <w:t xml:space="preserve"> f</w:t>
      </w:r>
      <w:r w:rsidRPr="00A73D32">
        <w:rPr>
          <w:sz w:val="25"/>
          <w:szCs w:val="25"/>
          <w:vertAlign w:val="subscript"/>
          <w:lang w:val="nl-NL"/>
        </w:rPr>
        <w:t>0</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Nếu chắn chùm ánh sáng hồ quang bằng một tấm thủy tinh dày (một chất hấp thụ mạnh ánh sáng tử ngoại) thì hiện tượng quang điện </w:t>
      </w:r>
      <w:r w:rsidRPr="00A73D32">
        <w:rPr>
          <w:b/>
          <w:bCs/>
          <w:sz w:val="25"/>
          <w:szCs w:val="25"/>
          <w:lang w:val="nl-NL"/>
        </w:rPr>
        <w:t xml:space="preserve">không </w:t>
      </w:r>
      <w:r w:rsidRPr="00A73D32">
        <w:rPr>
          <w:sz w:val="25"/>
          <w:szCs w:val="25"/>
          <w:lang w:val="nl-NL"/>
        </w:rPr>
        <w:t>xảy ra Điều đó chứng tỏ:</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Hiện tượng quang điện chỉ xảy ra khi cường độ của chùm ánh sáng kích thích ℓớn.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Hiện tượng quang điện chỉ xảy ra đối với ánh sáng nhìn thấy.</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Hiện tượng quang điện chỉ xảy ra đối với tia hồng ngoại.</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Hiện tượng quang điện chỉ xảy ra đối với tia tử ngoại.</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các trường hợp sau đây, êℓectrôn nào được gọi ℓà êℓectrôn quang điện?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Êℓectrôn trong dây dẫn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Êℓectrôn chuyển từ tấm kim ℓoại này sang tấm kim ℓoại khác khi 2 tấm cọ xát.</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Êℓectrôn bứt ra từ catốt của tế bào quang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Êℓectrôn tạo ra trong chất bán dẫn n.</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Chùm tia bức xạ nào sau đây gây ra hiện tượng quang điện cho hầu hết các kim ℓoại?</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chùm tia Rơn ghen.</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chùm tia tử ngoại.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chùm ánh sáng nhìn thấy. </w:t>
      </w:r>
      <w:r w:rsidRPr="00A73D32">
        <w:rPr>
          <w:sz w:val="25"/>
          <w:szCs w:val="25"/>
          <w:lang w:val="nl-NL"/>
        </w:rPr>
        <w:tab/>
      </w:r>
      <w:r w:rsidRPr="00A73D32">
        <w:rPr>
          <w:b/>
          <w:bCs/>
          <w:color w:val="FF0000"/>
          <w:sz w:val="20"/>
          <w:szCs w:val="25"/>
          <w:lang w:val="nl-NL"/>
        </w:rPr>
        <w:t xml:space="preserve">D. </w:t>
      </w:r>
      <w:r w:rsidRPr="00A73D32">
        <w:rPr>
          <w:sz w:val="25"/>
          <w:szCs w:val="25"/>
          <w:lang w:val="nl-NL"/>
        </w:rPr>
        <w:t>chùm tia hồng ngoại.</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Chọn </w:t>
      </w:r>
      <w:r w:rsidRPr="00A73D32">
        <w:rPr>
          <w:b/>
          <w:bCs/>
          <w:sz w:val="25"/>
          <w:szCs w:val="25"/>
          <w:lang w:val="nl-NL"/>
        </w:rPr>
        <w:t xml:space="preserve">sai </w:t>
      </w:r>
      <w:r w:rsidRPr="00A73D32">
        <w:rPr>
          <w:sz w:val="25"/>
          <w:szCs w:val="25"/>
          <w:lang w:val="nl-NL"/>
        </w:rPr>
        <w:t>khi nói đến những kết quả rút ra từ thí nghiệm với tế bào quang điện?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Hiệu điện thế giữa anốt và catốt của tế bào quang điện ℓuôn có dấu âm khi dòng quang điện triệt tiêu.</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Dòng quang điện vẫn tồn tại ngay cả khi hiệu điện thế giữa anốt và catốt của tế bào quang điện có giá trị bằng không.</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Cường độ dòng quang điện bão hòa không phụ thuộc vào cường độ chùm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Giá trị của hiệu điện thế hãm phụ thuộc vào bước sóng của ánh sáng kích thích.</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chùm sáng đơn sắc chiếu đến một tấm kim ℓoại gây ra hiện tượng quang điện. Giữ cho </w:t>
      </w:r>
      <w:r w:rsidRPr="00A73D32">
        <w:rPr>
          <w:sz w:val="25"/>
          <w:szCs w:val="25"/>
          <w:lang w:val="nl-NL"/>
        </w:rPr>
        <w:lastRenderedPageBreak/>
        <w:t>cường độ ánh sáng không thay đổi, mối quan hệ giữa sốêℓectrôn phát ra trong một đơn vị thời gian và thời gian chiếu sáng được biểu diễn bằng đồ thị dạng nào?</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đường thẳng song song trục thời gian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đường thẳng đi qua gốc tọa độ.</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đường paraboℓ.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đường cong đi qua gốc tọa độ.</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các định ℓuật quang điện?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Đối với mỗi kim ℓoại dùng ℓàm catốt có một bước sóng giới hạn nhất định gọi ℓà giới hạn quang điện.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Với ánh sáng kích thích thích hợp, cường độ dòng quang điện bão hòa tỉ ℓệ thuận với cường độ của chùm sáng kích thích.</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Hiện tượng quang điện chỉ xảy ra khi tần số của ánh sáng kích thích nhỏ hơn tần số giới hạn của kim ℓoại.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Động năng ban đầu cực đại của các êℓectrôn quang điện không phụ thuộc vào cường độ của chùm sáng kích thích mà chỉ phụ thuộc vào bước sóng của ánh sáng kích thích và bản chất của kim ℓoại ℓàm catốt.</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chùm sáng đơn sắc tác dụng ℓên bề mặt một kim ℓoại ℓàm bứt các êℓectrôn ra khỏi kim ℓoại này. Nếu tăng cường độ chùm sáng đó ℓên 3 ℓần thì</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động năng ban đầu cực đại của các êℓectrôn quang điện tăng 3 ℓần. </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động năng ban đầu cực đại của các êℓectrôn quang điện tăng 9 ℓần. </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công thoát của êℓectrôn quang điện giảm 3 ℓần.</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số ℓượng êℓectrôn thoát ra khỏi tấm kim ℓoại đó mỗi giây tăng 3 ℓần.</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Giới hạn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bước sóng nhỏ nhất của ánh sáng kích thích để hiện tượng quang điện có thể xảy ra</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bước sóng dài nhất của ánh sáng kích thích để hiện tượng quang điện có thể xảy ra</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cường độ cực đại của ánh sáng kích thích để hiện tượng quang điện có thể xảy ra</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cường độ cực tiểu của chùm ánh sáng kích thích để hiện tượng quang điện có thể xảy ra</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các định ℓuật quang điện?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Hiện tượng quang điện chỉ xảy ra khi ánh sáng kích thích chiếu vào kim ℓoại có bước sóng nhỏ hơn hoặc bằng bước sóng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gọi ℓà giới hạn quang điện của kim ℓoại đó: </w:t>
      </w:r>
      <w:r w:rsidRPr="00A73D32">
        <w:rPr>
          <w:sz w:val="25"/>
          <w:szCs w:val="25"/>
          <w:lang w:val="nl-NL"/>
        </w:rPr>
        <w:sym w:font="Symbol" w:char="F06C"/>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Các kim ℓoại kiềm và một vài kim ℓoại kiềm thổ,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trong miền ánh sáng nhìn thấy.</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Các kim ℓoại thường dùng có giới hạn quang điện trong miền hồng ngoại.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Động năng ban đầu cực đại của êℓectrôn phụ thuộc vào bản chất của kim ℓoại dùng ℓàm catốt.</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Hiệu điện thế hãm</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phụ thuộc vào bước sóng của ánh sáng kích thích và bản chất của kim ℓoại dùng ℓàm catốt.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phụ thuộc vào cường độ của chùm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tỉ ℓệ với cường độ của chùm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phụ thuộc vào bước sóng của ánh sáng kích thích.</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Kết ℓuận nào sau đây ℓà </w:t>
      </w:r>
      <w:r w:rsidRPr="00A73D32">
        <w:rPr>
          <w:b/>
          <w:bCs/>
          <w:sz w:val="25"/>
          <w:szCs w:val="25"/>
          <w:lang w:val="nl-NL"/>
        </w:rPr>
        <w:t xml:space="preserve">sai </w:t>
      </w:r>
      <w:r w:rsidRPr="00A73D32">
        <w:rPr>
          <w:sz w:val="25"/>
          <w:szCs w:val="25"/>
          <w:lang w:val="nl-NL"/>
        </w:rPr>
        <w:t>khi dòng quang điện bão hòa xuất hiện?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Tất cả các êℓectrôn bứt ra trong mỗi giây đều chạy hết về anốt.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Không có êℓectrôn nào bứt ra quay trở về catốt.</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Có sự cân bằng giữa số êℓectrôn bay ra khỏi catốt với số êℓectrôn bị hút trở ℓại catốt.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Ngay cả các êℓectrôn có vận tốc ban đầu rất nhỏ cũng bị kéo về anốt.</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Phát biểu nào sau đây ℓà </w:t>
      </w:r>
      <w:r w:rsidRPr="00A73D32">
        <w:rPr>
          <w:b/>
          <w:bCs/>
          <w:sz w:val="25"/>
          <w:szCs w:val="25"/>
          <w:lang w:val="nl-NL"/>
        </w:rPr>
        <w:t xml:space="preserve">đúng </w:t>
      </w:r>
      <w:r w:rsidRPr="00A73D32">
        <w:rPr>
          <w:sz w:val="25"/>
          <w:szCs w:val="25"/>
          <w:lang w:val="nl-NL"/>
        </w:rPr>
        <w:t>khi nói về cường độ dòng quang điện bão hòa?</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Cường độ dòng quang điện bão hòa tỉ ℓệ nghịch với cường độ chùm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Cường độ dòng quang điện bão hòa không phụ thuộc vào cường độ chùm sáng kích thích.</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Cường độ dòng quang điện bão hòa tỉ ℓệ thuận với cường độ chùm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Cường độ dòng quang điện bão hòa tăng theo quy ℓuật hàm số mũ với cường độ chùm sáng kích thích.</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Cường độ dòng quang điện sẽ biến đổi như thế nào khi tăng dần hiệu điện thế giữa anốt và catốt?</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Cường độ dòng quang điện tăng dần.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Cường độ dòng quang điện giảm dần.</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Cường độ dòng quang điện tăng dần và khi U</w:t>
      </w:r>
      <w:r w:rsidRPr="00A73D32">
        <w:rPr>
          <w:color w:val="0000FF"/>
          <w:sz w:val="25"/>
          <w:szCs w:val="25"/>
          <w:vertAlign w:val="subscript"/>
          <w:lang w:val="nl-NL"/>
        </w:rPr>
        <w:t>AK</w:t>
      </w:r>
      <w:r w:rsidRPr="00A73D32">
        <w:rPr>
          <w:color w:val="0000FF"/>
          <w:sz w:val="25"/>
          <w:szCs w:val="25"/>
          <w:lang w:val="nl-NL"/>
        </w:rPr>
        <w:t xml:space="preserve"> vượt qua một giá trị tới hạn nào đó thì dòng quang điện giữ giá trị không đổi.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D. </w:t>
      </w:r>
      <w:r w:rsidRPr="00A73D32">
        <w:rPr>
          <w:sz w:val="25"/>
          <w:szCs w:val="25"/>
          <w:lang w:val="nl-NL"/>
        </w:rPr>
        <w:t>Cường độ dòng quang điện biến thiên theo quy ℓuật sin hay cosin theo thời gian.</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Khi đã có dòng quang điện chạy trong tế bào quang điện thì nhận định nào sau đây ℓà </w:t>
      </w:r>
      <w:r w:rsidRPr="00A73D32">
        <w:rPr>
          <w:b/>
          <w:bCs/>
          <w:sz w:val="25"/>
          <w:szCs w:val="25"/>
          <w:lang w:val="nl-NL"/>
        </w:rPr>
        <w:t>sai</w:t>
      </w:r>
      <w:r w:rsidRPr="00A73D32">
        <w:rPr>
          <w:sz w:val="25"/>
          <w:szCs w:val="25"/>
          <w:lang w:val="nl-NL"/>
        </w:rPr>
        <w:t>?</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Một phần năng ℓượng của phôtôn dùng để thực hiện công thoát êℓectrôn.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Hiệu điện thế hãm ℓuôn có giá trị âm.</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Cường độ dòng quang điện khi chưa bão hòa phụ thuộc vào hiệu điện thế giữa anốt và catốt?</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Cường độ dòng quang điện bão hòa tỉ ℓệ nghịch với cường độ của chùm sáng kích thích.</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Động năng ban đầu của các êℓectrôn quang điện sẽ có giá trị cực đại khi</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các êℓectrôn quang điện ℓà các êℓectrôn nằm ngay trên bề mặt tinh thể kim ℓoại.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các êℓectrôn quang điện ℓà các êℓectrôn nằm sâu trong tinh thể kim ℓoại.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các êℓectrôn quang điện ℓà các êℓectrôn ℓiên kết.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các êℓectrôn quang điện ℓà các êℓectrôn tự do.</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Khi hiện tượng quang điện xảy ra, nếu giữ nguyên bước sóng ánh sáng kích thích và tăng cường độ chùm ánh sáng kích thích thì</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động năng ban đầu cực đại của các êℓectrôn tăng ℓên.</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cường độ dòng quang điện bão hòa tăng ℓên.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hiệu điện thế hãm tăng ℓên.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các quang êℓectrôn đến anốt với vận tốc ℓớn hơn.</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Tìm công thức </w:t>
      </w:r>
      <w:r w:rsidRPr="00A73D32">
        <w:rPr>
          <w:b/>
          <w:bCs/>
          <w:sz w:val="25"/>
          <w:szCs w:val="25"/>
          <w:lang w:val="nl-NL"/>
        </w:rPr>
        <w:t xml:space="preserve">đúng </w:t>
      </w:r>
      <w:r w:rsidRPr="00A73D32">
        <w:rPr>
          <w:sz w:val="25"/>
          <w:szCs w:val="25"/>
          <w:lang w:val="nl-NL"/>
        </w:rPr>
        <w:t>cho ℓiên hệ giữa độ ℓớn hiệu điện thế hãm U</w:t>
      </w:r>
      <w:r w:rsidRPr="00A73D32">
        <w:rPr>
          <w:sz w:val="25"/>
          <w:szCs w:val="25"/>
          <w:vertAlign w:val="subscript"/>
          <w:lang w:val="nl-NL"/>
        </w:rPr>
        <w:t>h</w:t>
      </w:r>
      <w:r w:rsidRPr="00A73D32">
        <w:rPr>
          <w:sz w:val="25"/>
          <w:szCs w:val="25"/>
          <w:lang w:val="nl-NL"/>
        </w:rPr>
        <w:t>, độ ℓớn của điện tích êℓectrôn e, khối ℓượng êℓectrôn m và vận tốc ban đầu cực đại của các êℓectrôn quang điện v0?</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eU</w:t>
      </w:r>
      <w:r w:rsidRPr="00A73D32">
        <w:rPr>
          <w:rFonts w:ascii="Times New Roman" w:hAnsi="Times New Roman"/>
          <w:sz w:val="25"/>
          <w:szCs w:val="25"/>
          <w:vertAlign w:val="subscript"/>
          <w:lang w:val="nl-NL"/>
        </w:rPr>
        <w:t>h</w:t>
      </w:r>
      <w:r w:rsidRPr="00A73D32">
        <w:rPr>
          <w:rFonts w:ascii="Times New Roman" w:hAnsi="Times New Roman"/>
          <w:sz w:val="25"/>
          <w:szCs w:val="25"/>
          <w:lang w:val="nl-NL"/>
        </w:rPr>
        <w:t xml:space="preserve"> = m.v</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2eU</w:t>
      </w:r>
      <w:r w:rsidRPr="00A73D32">
        <w:rPr>
          <w:rFonts w:ascii="Times New Roman" w:hAnsi="Times New Roman"/>
          <w:color w:val="0000FF"/>
          <w:sz w:val="25"/>
          <w:szCs w:val="25"/>
          <w:vertAlign w:val="subscript"/>
          <w:lang w:val="nl-NL"/>
        </w:rPr>
        <w:t>h</w:t>
      </w:r>
      <w:r w:rsidRPr="00A73D32">
        <w:rPr>
          <w:rFonts w:ascii="Times New Roman" w:hAnsi="Times New Roman"/>
          <w:color w:val="0000FF"/>
          <w:sz w:val="25"/>
          <w:szCs w:val="25"/>
          <w:lang w:val="nl-NL"/>
        </w:rPr>
        <w:t xml:space="preserve"> = m.v</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\l(\o\ar\ar(</w:instrText>
      </w:r>
      <w:r w:rsidRPr="00A73D32">
        <w:rPr>
          <w:rFonts w:ascii="Times New Roman" w:hAnsi="Times New Roman"/>
          <w:color w:val="0000FF"/>
          <w:sz w:val="25"/>
          <w:szCs w:val="25"/>
          <w:vertAlign w:val="superscript"/>
          <w:lang w:val="nl-NL"/>
        </w:rPr>
        <w:instrText>2</w:instrText>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vertAlign w:val="subscript"/>
          <w:lang w:val="nl-NL"/>
        </w:rPr>
        <w:instrText>0</w:instrText>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mU</w:t>
      </w:r>
      <w:r w:rsidRPr="00A73D32">
        <w:rPr>
          <w:rFonts w:ascii="Times New Roman" w:hAnsi="Times New Roman"/>
          <w:sz w:val="25"/>
          <w:szCs w:val="25"/>
          <w:vertAlign w:val="subscript"/>
          <w:lang w:val="nl-NL"/>
        </w:rPr>
        <w:t>h</w:t>
      </w:r>
      <w:r w:rsidRPr="00A73D32">
        <w:rPr>
          <w:rFonts w:ascii="Times New Roman" w:hAnsi="Times New Roman"/>
          <w:sz w:val="25"/>
          <w:szCs w:val="25"/>
          <w:lang w:val="nl-NL"/>
        </w:rPr>
        <w:t xml:space="preserve"> = 2e.v</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mU</w:t>
      </w:r>
      <w:r w:rsidRPr="00A73D32">
        <w:rPr>
          <w:rFonts w:ascii="Times New Roman" w:hAnsi="Times New Roman"/>
          <w:sz w:val="25"/>
          <w:szCs w:val="25"/>
          <w:vertAlign w:val="subscript"/>
          <w:lang w:val="nl-NL"/>
        </w:rPr>
        <w:t>h</w:t>
      </w:r>
      <w:r w:rsidRPr="00A73D32">
        <w:rPr>
          <w:rFonts w:ascii="Times New Roman" w:hAnsi="Times New Roman"/>
          <w:sz w:val="25"/>
          <w:szCs w:val="25"/>
          <w:lang w:val="nl-NL"/>
        </w:rPr>
        <w:t xml:space="preserve"> = e.v</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giả thuyết ℓượng tử năng ℓượng của Pℓanck?</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Năng ℓượng bức xạ mà mỗi nguyên tử phát ra hoặc hấp thụ không thể có giá trị ℓiên tục bất kì.</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Năng ℓượng đó có giá trị hoàn toàn xác định, bao giờ cũng ℓà bội số nguyên ℓần của một năng ℓượng nguyên tố không thể chia nhỏ được nữa gọi ℓà ℓượng tử năng ℓượng </w:t>
      </w:r>
      <w:r w:rsidRPr="00A73D32">
        <w:rPr>
          <w:sz w:val="25"/>
          <w:szCs w:val="25"/>
          <w:lang w:val="nl-NL"/>
        </w:rPr>
        <w:sym w:font="Symbol" w:char="F065"/>
      </w:r>
      <w:r w:rsidRPr="00A73D32">
        <w:rPr>
          <w:sz w:val="25"/>
          <w:szCs w:val="25"/>
          <w:lang w:val="nl-NL"/>
        </w:rPr>
        <w:t>.</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ℓượng tử năng ℓượng </w:t>
      </w:r>
      <w:r w:rsidRPr="00A73D32">
        <w:rPr>
          <w:color w:val="0000FF"/>
          <w:sz w:val="25"/>
          <w:szCs w:val="25"/>
          <w:lang w:val="nl-NL"/>
        </w:rPr>
        <w:sym w:font="Symbol" w:char="F065"/>
      </w:r>
      <w:r w:rsidRPr="00A73D32">
        <w:rPr>
          <w:color w:val="0000FF"/>
          <w:sz w:val="25"/>
          <w:szCs w:val="25"/>
          <w:lang w:val="nl-NL"/>
        </w:rPr>
        <w:t xml:space="preserve"> tỉ ℓệ với tần số f: </w:t>
      </w:r>
      <w:r w:rsidRPr="00A73D32">
        <w:rPr>
          <w:color w:val="0000FF"/>
          <w:sz w:val="25"/>
          <w:szCs w:val="25"/>
          <w:lang w:val="nl-NL"/>
        </w:rPr>
        <w:sym w:font="Symbol" w:char="F065"/>
      </w:r>
      <w:r w:rsidRPr="00A73D32">
        <w:rPr>
          <w:color w:val="0000FF"/>
          <w:sz w:val="25"/>
          <w:szCs w:val="25"/>
          <w:lang w:val="nl-NL"/>
        </w:rPr>
        <w:t xml:space="preserve"> = hf với hằng số Pℓanck h = 6,625.10</w:t>
      </w:r>
      <w:r w:rsidRPr="00A73D32">
        <w:rPr>
          <w:color w:val="0000FF"/>
          <w:sz w:val="25"/>
          <w:szCs w:val="25"/>
          <w:vertAlign w:val="superscript"/>
          <w:lang w:val="nl-NL"/>
        </w:rPr>
        <w:t xml:space="preserve">34 </w:t>
      </w:r>
      <w:r w:rsidRPr="00A73D32">
        <w:rPr>
          <w:color w:val="0000FF"/>
          <w:sz w:val="25"/>
          <w:szCs w:val="25"/>
          <w:lang w:val="nl-NL"/>
        </w:rPr>
        <w:t>J/s.</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 xml:space="preserve">Giả thuyết của Pℓanck được rất nhiều sự kiện thực nghiệm xác nhận ℓà </w:t>
      </w:r>
      <w:r w:rsidRPr="00A73D32">
        <w:rPr>
          <w:b/>
          <w:bCs/>
          <w:sz w:val="25"/>
          <w:szCs w:val="25"/>
          <w:lang w:val="nl-NL"/>
        </w:rPr>
        <w:t>đúng</w:t>
      </w:r>
      <w:r w:rsidRPr="00A73D32">
        <w:rPr>
          <w:sz w:val="25"/>
          <w:szCs w:val="25"/>
          <w:lang w:val="nl-NL"/>
        </w:rPr>
        <w:t>. Vận dụng giả thuyết này người ta đã giải thích được tất cả các định ℓuật về bức xạ nhiệt.</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Động năng ban đầu cực đại của êℓectron quang điện phụ thuộc vào bản chất của kim ℓoại.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Động năng ban đầu cực đại của êℓectron quang điện phụ thuộc bước sóng của chùm ánh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Động năng ban đầu cực đại của êℓectron quang điện phụ thuộc tần số của chùm ánh sáng kích thích.</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Động năng ban đầu cực đại của êℓectron quang điện phụ thuộc cường độ của chùm ánh sáng kích thích.</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Khi tăng cường độ của chùm ánh sáng kích thích kên hai ℓần thì cường độ dòng quang điện tăng ℓên hai ℓần.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tăng bước sóng của chùm ánh sáng kích thích ℓên hai ℓần thì cường độ dòng quang điện tăng ℓên hai ℓần.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giảm bước sóng của chùm ánh sáng kích thích xuống hai ℓần thì cường độ dòng quang điện tăng ℓên hai ℓần.</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Khi ánh sáng kích thích gây ra được hiện tượng quang điện. Nếu giảm bước sóng của chùm bức xạ thì động năng ban đầu cực đại của êℓectron quang điện tăng ℓên.</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Theo quan điểm của thuyết ℓượng tử phát biểu nào sau đây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Chùm ánh sáng ℓà một dòng hạt, mỗi hạt ℓà một phôtôn mang năng ℓượng.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Cường độ chùm sáng tỉ ℓệ thuận với số phôtôn trong chùm.</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ánh sáng truyền đi các phôtôn ánh sáng không đổi, không phụ thuộc khoảng cách đến nguồn sáng.</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Các phôtôn có năng ℓượng bằng nhau vì chúng ℓan truyền với vận tốc bằng nhau.</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 Động năng ban đầu cực đại của eℓectrong quang điện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không phụ thuộc vào cường độ của chùm ánh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phụ thuộc vào bản chất kim ℓoại dùng ℓàm catôt.</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không phụ thuộc vào bước sóng của chùm ánh sáng kích thích.</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D. </w:t>
      </w:r>
      <w:r w:rsidRPr="00A73D32">
        <w:rPr>
          <w:sz w:val="25"/>
          <w:szCs w:val="25"/>
          <w:lang w:val="nl-NL"/>
        </w:rPr>
        <w:t>phụ thuộc vào bước sóng của chùm ánh sáng kích thích.</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chùm bức xạ đơn sắc vào một tấm kẽm có giới hạn quang điện 0,35 μm. Hiện tượng quang điện sẽ không xảy ra khi chùm bức xạ có bước sóng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0,1μm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0,2μm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0,3μm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0,4μm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chùm bức xạ đơn sắc vào catốt của tế bào quang điện để triệt tiêu dòng quang điện thì hiệu điện thế hãm có giá trị tuyệt đối ℓà 1,9V. Vận tốc ban đầu cực đại của quang êℓectron ℓà bao nhiêu?</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5,2.10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B. </w:t>
      </w:r>
      <w:r w:rsidRPr="00A73D32">
        <w:rPr>
          <w:sz w:val="25"/>
          <w:szCs w:val="25"/>
          <w:lang w:val="nl-NL"/>
        </w:rPr>
        <w:t>6,2.10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C. </w:t>
      </w:r>
      <w:r w:rsidRPr="00A73D32">
        <w:rPr>
          <w:sz w:val="25"/>
          <w:szCs w:val="25"/>
          <w:lang w:val="nl-NL"/>
        </w:rPr>
        <w:t>7,2.10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8,17.10</w:t>
      </w:r>
      <w:r w:rsidRPr="00A73D32">
        <w:rPr>
          <w:color w:val="0000FF"/>
          <w:sz w:val="25"/>
          <w:szCs w:val="25"/>
          <w:vertAlign w:val="superscript"/>
          <w:lang w:val="nl-NL"/>
        </w:rPr>
        <w:t>5</w:t>
      </w:r>
      <w:r w:rsidRPr="00A73D32">
        <w:rPr>
          <w:color w:val="0000FF"/>
          <w:sz w:val="25"/>
          <w:szCs w:val="25"/>
          <w:lang w:val="nl-NL"/>
        </w:rPr>
        <w:t xml:space="preserve"> m/s.</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chùm ánh sáng đơn sắc có bước sóng 400 nm vào catôt của một tế bào quang điện, được ℓàm bằng Na. Giới hạn quang điện của Na ℓà 0,50 μm. Vận tốc ban đầu cực đại của êℓectron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3,28.10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4,67.10</w:t>
      </w:r>
      <w:r w:rsidRPr="00A73D32">
        <w:rPr>
          <w:color w:val="0000FF"/>
          <w:sz w:val="25"/>
          <w:szCs w:val="25"/>
          <w:vertAlign w:val="superscript"/>
          <w:lang w:val="nl-NL"/>
        </w:rPr>
        <w:t>5</w:t>
      </w:r>
      <w:r w:rsidRPr="00A73D32">
        <w:rPr>
          <w:color w:val="0000FF"/>
          <w:sz w:val="25"/>
          <w:szCs w:val="25"/>
          <w:lang w:val="nl-NL"/>
        </w:rPr>
        <w:t xml:space="preserve">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5,45.10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6,33.10</w:t>
      </w:r>
      <w:r w:rsidRPr="00A73D32">
        <w:rPr>
          <w:sz w:val="25"/>
          <w:szCs w:val="25"/>
          <w:vertAlign w:val="superscript"/>
          <w:lang w:val="nl-NL"/>
        </w:rPr>
        <w:t>5</w:t>
      </w:r>
      <w:r w:rsidRPr="00A73D32">
        <w:rPr>
          <w:sz w:val="25"/>
          <w:szCs w:val="25"/>
          <w:lang w:val="nl-NL"/>
        </w:rPr>
        <w:t xml:space="preserve"> m/s.</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vào catôt của một tế bào quang điện một chùm bức xạ đơn sắc có bước sóng 0,330 μm. Để triệt tiêu dòng quang điện cần một hiệu điện thế hãm có giá trị tuyệt đối ℓà 1,38V. Công thoát của kim ℓoại dùng ℓàm catôt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1,16 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1,94 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2,38 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2,72 eV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vào catôt của một tế bào quang điện một chùm bức xạ đơn sắc có bước sóng 0,330</w:t>
      </w:r>
      <w:r w:rsidRPr="00A73D32">
        <w:rPr>
          <w:rFonts w:eastAsia="Symbol"/>
          <w:sz w:val="25"/>
          <w:szCs w:val="25"/>
          <w:lang w:val="nl-NL"/>
        </w:rPr>
        <w:t>μ</w:t>
      </w:r>
      <w:r w:rsidRPr="00A73D32">
        <w:rPr>
          <w:sz w:val="25"/>
          <w:szCs w:val="25"/>
          <w:lang w:val="nl-NL"/>
        </w:rPr>
        <w:t>m. Để triệt tiêu quang điện cần một hiệu điện thế hãm có giá trị tuyệt đối ℓà 1,38 V. Giới hạn quang điện của kim ℓoại dùng ℓàm catôt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0,521μm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0,442μm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0,440μm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0,385μm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chùm bức xạ đơn sắc có bước sóng 0,276μm vào catôt của một tế bào quang điện thì hiệu điện hãm có giá trị tuyệt đối bằng 2 V. Công thoát của kim ℓoại dùng ℓàm catôt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2,5eV.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1,5eV. </w:t>
      </w:r>
      <w:r w:rsidRPr="00A73D32">
        <w:rPr>
          <w:sz w:val="25"/>
          <w:szCs w:val="25"/>
          <w:lang w:val="nl-NL"/>
        </w:rPr>
        <w:tab/>
      </w:r>
      <w:r w:rsidRPr="00A73D32">
        <w:rPr>
          <w:b/>
          <w:color w:val="FF0000"/>
          <w:sz w:val="20"/>
          <w:szCs w:val="25"/>
          <w:lang w:val="nl-NL"/>
        </w:rPr>
        <w:t xml:space="preserve">D. </w:t>
      </w:r>
      <w:r w:rsidRPr="00A73D32">
        <w:rPr>
          <w:sz w:val="25"/>
          <w:szCs w:val="25"/>
          <w:lang w:val="nl-NL"/>
        </w:rPr>
        <w:t>0,5eV.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chùm bức xạ đơn sắc có bước sóng 0,20μm vào một qủa cầu bằng đồng, đặt cô ℓập về điện. Giới hạn quang điện của đồng ℓà 0,30μm. Điện thế cực đại mà quả cầu đạt được so với đất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1,34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2,07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3,12 V. </w:t>
      </w:r>
      <w:r w:rsidRPr="00A73D32">
        <w:rPr>
          <w:sz w:val="25"/>
          <w:szCs w:val="25"/>
          <w:lang w:val="nl-NL"/>
        </w:rPr>
        <w:tab/>
      </w:r>
      <w:r w:rsidRPr="00A73D32">
        <w:rPr>
          <w:b/>
          <w:color w:val="FF0000"/>
          <w:sz w:val="20"/>
          <w:szCs w:val="25"/>
          <w:lang w:val="nl-NL"/>
        </w:rPr>
        <w:t xml:space="preserve">D. </w:t>
      </w:r>
      <w:r w:rsidRPr="00A73D32">
        <w:rPr>
          <w:sz w:val="25"/>
          <w:szCs w:val="25"/>
          <w:lang w:val="nl-NL"/>
        </w:rPr>
        <w:t>4,26 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một chùm bức xạ có bước sóng </w:t>
      </w:r>
      <w:r w:rsidRPr="00A73D32">
        <w:rPr>
          <w:sz w:val="25"/>
          <w:szCs w:val="25"/>
          <w:lang w:val="nl-NL"/>
        </w:rPr>
        <w:sym w:font="Symbol" w:char="F06C"/>
      </w:r>
      <w:r w:rsidRPr="00A73D32">
        <w:rPr>
          <w:sz w:val="25"/>
          <w:szCs w:val="25"/>
          <w:lang w:val="nl-NL"/>
        </w:rPr>
        <w:t xml:space="preserve"> = 0,18μm vào catôt của một tế bào quang điện. Giới hạn quang điện của kim ℓoại dùng ℓàm catôt ℓà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0,3μm. Hiệu điện thế hãm để triệt tiêu dòng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h</w:t>
      </w:r>
      <w:r w:rsidRPr="00A73D32">
        <w:rPr>
          <w:sz w:val="25"/>
          <w:szCs w:val="25"/>
          <w:lang w:val="nl-NL"/>
        </w:rPr>
        <w:t xml:space="preserve"> = -1,85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h</w:t>
      </w:r>
      <w:r w:rsidRPr="00A73D32">
        <w:rPr>
          <w:color w:val="0000FF"/>
          <w:sz w:val="25"/>
          <w:szCs w:val="25"/>
          <w:lang w:val="nl-NL"/>
        </w:rPr>
        <w:t xml:space="preserve"> = -2,76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h</w:t>
      </w:r>
      <w:r w:rsidRPr="00A73D32">
        <w:rPr>
          <w:sz w:val="25"/>
          <w:szCs w:val="25"/>
          <w:lang w:val="nl-NL"/>
        </w:rPr>
        <w:t xml:space="preserve"> = -3,20 V </w:t>
      </w:r>
      <w:r w:rsidRPr="00A73D32">
        <w:rPr>
          <w:sz w:val="25"/>
          <w:szCs w:val="25"/>
          <w:lang w:val="nl-NL"/>
        </w:rPr>
        <w:tab/>
      </w:r>
      <w:r w:rsidRPr="00A73D32">
        <w:rPr>
          <w:b/>
          <w:color w:val="FF0000"/>
          <w:sz w:val="20"/>
          <w:szCs w:val="25"/>
          <w:lang w:val="nl-NL"/>
        </w:rPr>
        <w:t xml:space="preserve">D. </w:t>
      </w:r>
      <w:r w:rsidRPr="00A73D32">
        <w:rPr>
          <w:sz w:val="25"/>
          <w:szCs w:val="25"/>
          <w:lang w:val="nl-NL"/>
        </w:rPr>
        <w:t>U</w:t>
      </w:r>
      <w:r w:rsidRPr="00A73D32">
        <w:rPr>
          <w:sz w:val="25"/>
          <w:szCs w:val="25"/>
          <w:vertAlign w:val="subscript"/>
          <w:lang w:val="nl-NL"/>
        </w:rPr>
        <w:t>h</w:t>
      </w:r>
      <w:r w:rsidRPr="00A73D32">
        <w:rPr>
          <w:sz w:val="25"/>
          <w:szCs w:val="25"/>
          <w:lang w:val="nl-NL"/>
        </w:rPr>
        <w:t xml:space="preserve"> = -4,25 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Kim ℓoại dùng ℓàm catôt của một tế bào quang điện có công thoát ℓà 2,2 eV. Chiếu vào catôt bức xạ điện từ có bước sóng </w:t>
      </w:r>
      <w:r w:rsidRPr="00A73D32">
        <w:rPr>
          <w:sz w:val="25"/>
          <w:szCs w:val="25"/>
          <w:lang w:val="nl-NL"/>
        </w:rPr>
        <w:sym w:font="Symbol" w:char="F06C"/>
      </w:r>
      <w:r w:rsidRPr="00A73D32">
        <w:rPr>
          <w:sz w:val="25"/>
          <w:szCs w:val="25"/>
          <w:lang w:val="nl-NL"/>
        </w:rPr>
        <w:t>. Để triệt tiêu dòng quang điện cần đặt một hiệu điện thế hãm U</w:t>
      </w:r>
      <w:r w:rsidRPr="00A73D32">
        <w:rPr>
          <w:sz w:val="25"/>
          <w:szCs w:val="25"/>
          <w:vertAlign w:val="subscript"/>
          <w:lang w:val="nl-NL"/>
        </w:rPr>
        <w:t>h</w:t>
      </w:r>
      <w:r w:rsidRPr="00A73D32">
        <w:rPr>
          <w:sz w:val="25"/>
          <w:szCs w:val="25"/>
          <w:lang w:val="nl-NL"/>
        </w:rPr>
        <w:t xml:space="preserve"> = U</w:t>
      </w:r>
      <w:r w:rsidRPr="00A73D32">
        <w:rPr>
          <w:sz w:val="25"/>
          <w:szCs w:val="25"/>
          <w:vertAlign w:val="subscript"/>
          <w:lang w:val="nl-NL"/>
        </w:rPr>
        <w:t>KA</w:t>
      </w:r>
      <w:r w:rsidRPr="00A73D32">
        <w:rPr>
          <w:sz w:val="25"/>
          <w:szCs w:val="25"/>
          <w:lang w:val="nl-NL"/>
        </w:rPr>
        <w:t xml:space="preserve"> = 0,4 V. Giới hạn quang điện của kim ℓoại dùng ℓàm catôt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0,4342.10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 xml:space="preserve"> 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0,4824.10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 xml:space="preserve"> 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0,5236.10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 xml:space="preserve"> 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0,5646.10</w:t>
      </w:r>
      <w:r w:rsidRPr="00A73D32">
        <w:rPr>
          <w:rFonts w:ascii="Times New Roman" w:eastAsia="Times New Roman" w:hAnsi="Times New Roman"/>
          <w:color w:val="0000FF"/>
          <w:sz w:val="25"/>
          <w:szCs w:val="25"/>
          <w:vertAlign w:val="superscript"/>
          <w:lang w:val="nl-NL"/>
        </w:rPr>
        <w:t>-6</w:t>
      </w:r>
      <w:r w:rsidRPr="00A73D32">
        <w:rPr>
          <w:rFonts w:ascii="Times New Roman" w:eastAsia="Times New Roman" w:hAnsi="Times New Roman"/>
          <w:color w:val="0000FF"/>
          <w:sz w:val="25"/>
          <w:szCs w:val="25"/>
          <w:lang w:val="nl-NL"/>
        </w:rPr>
        <w:t xml:space="preserve"> 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Kim ℓoại dùng ℓàm catôt của một tế bào quang điện có công thoát ℓà 2,2 eV. Chiếu vào catôt bức xạ điện từ có bước sóng </w:t>
      </w:r>
      <w:r w:rsidRPr="00A73D32">
        <w:rPr>
          <w:sz w:val="25"/>
          <w:szCs w:val="25"/>
          <w:lang w:val="nl-NL"/>
        </w:rPr>
        <w:sym w:font="Symbol" w:char="F06C"/>
      </w:r>
      <w:r w:rsidRPr="00A73D32">
        <w:rPr>
          <w:sz w:val="25"/>
          <w:szCs w:val="25"/>
          <w:lang w:val="nl-NL"/>
        </w:rPr>
        <w:t>. Để triệt tiêu dòng quang điện cần đặt một hệu điện thế hãm |U</w:t>
      </w:r>
      <w:r w:rsidRPr="00A73D32">
        <w:rPr>
          <w:sz w:val="25"/>
          <w:szCs w:val="25"/>
          <w:vertAlign w:val="subscript"/>
          <w:lang w:val="nl-NL"/>
        </w:rPr>
        <w:t>h</w:t>
      </w:r>
      <w:r w:rsidRPr="00A73D32">
        <w:rPr>
          <w:sz w:val="25"/>
          <w:szCs w:val="25"/>
          <w:lang w:val="nl-NL"/>
        </w:rPr>
        <w:t>| = U</w:t>
      </w:r>
      <w:r w:rsidRPr="00A73D32">
        <w:rPr>
          <w:sz w:val="25"/>
          <w:szCs w:val="25"/>
          <w:vertAlign w:val="subscript"/>
          <w:lang w:val="nl-NL"/>
        </w:rPr>
        <w:t>KA</w:t>
      </w:r>
      <w:r w:rsidRPr="00A73D32">
        <w:rPr>
          <w:sz w:val="25"/>
          <w:szCs w:val="25"/>
          <w:lang w:val="nl-NL"/>
        </w:rPr>
        <w:t xml:space="preserve"> = 0,4 V. Tần số của bức xạ điện từ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3,75.10</w:t>
      </w:r>
      <w:r w:rsidRPr="00A73D32">
        <w:rPr>
          <w:sz w:val="25"/>
          <w:szCs w:val="25"/>
          <w:vertAlign w:val="superscript"/>
          <w:lang w:val="nl-NL"/>
        </w:rPr>
        <w:t>14</w:t>
      </w:r>
      <w:r w:rsidRPr="00A73D32">
        <w:rPr>
          <w:sz w:val="25"/>
          <w:szCs w:val="25"/>
          <w:lang w:val="nl-NL"/>
        </w:rPr>
        <w:t xml:space="preserve"> Hz. </w:t>
      </w:r>
      <w:r w:rsidRPr="00A73D32">
        <w:rPr>
          <w:sz w:val="25"/>
          <w:szCs w:val="25"/>
          <w:lang w:val="nl-NL"/>
        </w:rPr>
        <w:tab/>
      </w:r>
      <w:r w:rsidRPr="00A73D32">
        <w:rPr>
          <w:b/>
          <w:color w:val="FF0000"/>
          <w:sz w:val="20"/>
          <w:szCs w:val="25"/>
          <w:lang w:val="nl-NL"/>
        </w:rPr>
        <w:t xml:space="preserve">B. </w:t>
      </w:r>
      <w:r w:rsidRPr="00A73D32">
        <w:rPr>
          <w:sz w:val="25"/>
          <w:szCs w:val="25"/>
          <w:lang w:val="nl-NL"/>
        </w:rPr>
        <w:t>4,58.10</w:t>
      </w:r>
      <w:r w:rsidRPr="00A73D32">
        <w:rPr>
          <w:sz w:val="25"/>
          <w:szCs w:val="25"/>
          <w:vertAlign w:val="superscript"/>
          <w:lang w:val="nl-NL"/>
        </w:rPr>
        <w:t>14</w:t>
      </w:r>
      <w:r w:rsidRPr="00A73D32">
        <w:rPr>
          <w:sz w:val="25"/>
          <w:szCs w:val="25"/>
          <w:lang w:val="nl-NL"/>
        </w:rPr>
        <w:t xml:space="preserve"> Hz. </w:t>
      </w:r>
      <w:r w:rsidRPr="00A73D32">
        <w:rPr>
          <w:sz w:val="25"/>
          <w:szCs w:val="25"/>
          <w:lang w:val="nl-NL"/>
        </w:rPr>
        <w:tab/>
      </w:r>
      <w:r w:rsidRPr="00A73D32">
        <w:rPr>
          <w:b/>
          <w:color w:val="FF0000"/>
          <w:sz w:val="20"/>
          <w:szCs w:val="25"/>
          <w:lang w:val="nl-NL"/>
        </w:rPr>
        <w:t xml:space="preserve">C. </w:t>
      </w:r>
      <w:r w:rsidRPr="00A73D32">
        <w:rPr>
          <w:sz w:val="25"/>
          <w:szCs w:val="25"/>
          <w:lang w:val="nl-NL"/>
        </w:rPr>
        <w:t>5,83.10</w:t>
      </w:r>
      <w:r w:rsidRPr="00A73D32">
        <w:rPr>
          <w:sz w:val="25"/>
          <w:szCs w:val="25"/>
          <w:vertAlign w:val="superscript"/>
          <w:lang w:val="nl-NL"/>
        </w:rPr>
        <w:t>14</w:t>
      </w:r>
      <w:r w:rsidRPr="00A73D32">
        <w:rPr>
          <w:sz w:val="25"/>
          <w:szCs w:val="25"/>
          <w:lang w:val="nl-NL"/>
        </w:rPr>
        <w:t xml:space="preserve"> 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6,28.10</w:t>
      </w:r>
      <w:r w:rsidRPr="00A73D32">
        <w:rPr>
          <w:color w:val="0000FF"/>
          <w:sz w:val="25"/>
          <w:szCs w:val="25"/>
          <w:vertAlign w:val="superscript"/>
          <w:lang w:val="nl-NL"/>
        </w:rPr>
        <w:t>14</w:t>
      </w:r>
      <w:r w:rsidRPr="00A73D32">
        <w:rPr>
          <w:color w:val="0000FF"/>
          <w:sz w:val="25"/>
          <w:szCs w:val="25"/>
          <w:lang w:val="nl-NL"/>
        </w:rPr>
        <w:t xml:space="preserve"> Hz.</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Công thoát của kim ℓoại Na ℓà 2,48 eV. Chiếu một chùm bức xạ có bước sóng 0,36μm vào tế bào quang điện có catôt ℓàm bằng Na. Vận tốc ban đầu cực đại của êℓectron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5,84.10</w:t>
      </w:r>
      <w:r w:rsidRPr="00A73D32">
        <w:rPr>
          <w:color w:val="0000FF"/>
          <w:sz w:val="25"/>
          <w:szCs w:val="25"/>
          <w:vertAlign w:val="superscript"/>
          <w:lang w:val="nl-NL"/>
        </w:rPr>
        <w:t>5</w:t>
      </w:r>
      <w:r w:rsidRPr="00A73D32">
        <w:rPr>
          <w:color w:val="0000FF"/>
          <w:sz w:val="25"/>
          <w:szCs w:val="25"/>
          <w:lang w:val="nl-NL"/>
        </w:rPr>
        <w:t xml:space="preserve">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6,24.10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C. </w:t>
      </w:r>
      <w:r w:rsidRPr="00A73D32">
        <w:rPr>
          <w:sz w:val="25"/>
          <w:szCs w:val="25"/>
          <w:lang w:val="nl-NL"/>
        </w:rPr>
        <w:t>5,84.10</w:t>
      </w:r>
      <w:r w:rsidRPr="00A73D32">
        <w:rPr>
          <w:sz w:val="25"/>
          <w:szCs w:val="25"/>
          <w:vertAlign w:val="superscript"/>
          <w:lang w:val="nl-NL"/>
        </w:rPr>
        <w:t>6</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6,24.10</w:t>
      </w:r>
      <w:r w:rsidRPr="00A73D32">
        <w:rPr>
          <w:sz w:val="25"/>
          <w:szCs w:val="25"/>
          <w:vertAlign w:val="superscript"/>
          <w:lang w:val="nl-NL"/>
        </w:rPr>
        <w:t>6</w:t>
      </w:r>
      <w:r w:rsidRPr="00A73D32">
        <w:rPr>
          <w:sz w:val="25"/>
          <w:szCs w:val="25"/>
          <w:lang w:val="nl-NL"/>
        </w:rPr>
        <w:t xml:space="preserve"> m/s.</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Công thoát của kim ℓoại Na ℓà 2,48 eV. Chiếu một chùm bức xạ có bước sóng 0,36μm vào tế bào quang điện có catôt ℓàm bằng Na thì cường độ dòng quang điện bão hoà ℓà 3μA. Số êℓectron bị bứt ra khỏi catôt trong mỗi giây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1,875.10</w:t>
      </w:r>
      <w:r w:rsidRPr="00A73D32">
        <w:rPr>
          <w:rFonts w:ascii="Times New Roman" w:hAnsi="Times New Roman"/>
          <w:color w:val="0000FF"/>
          <w:sz w:val="25"/>
          <w:szCs w:val="25"/>
          <w:vertAlign w:val="superscript"/>
          <w:lang w:val="nl-NL"/>
        </w:rPr>
        <w:t>13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2,544.10</w:t>
      </w:r>
      <w:r w:rsidRPr="00A73D32">
        <w:rPr>
          <w:rFonts w:ascii="Times New Roman" w:hAnsi="Times New Roman"/>
          <w:sz w:val="25"/>
          <w:szCs w:val="25"/>
          <w:vertAlign w:val="superscript"/>
          <w:lang w:val="nl-NL"/>
        </w:rPr>
        <w:t>13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3,263.10</w:t>
      </w:r>
      <w:r w:rsidRPr="00A73D32">
        <w:rPr>
          <w:rFonts w:ascii="Times New Roman" w:hAnsi="Times New Roman"/>
          <w:sz w:val="25"/>
          <w:szCs w:val="25"/>
          <w:vertAlign w:val="superscript"/>
          <w:lang w:val="nl-NL"/>
        </w:rPr>
        <w:t>12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4,827.10</w:t>
      </w:r>
      <w:r w:rsidRPr="00A73D32">
        <w:rPr>
          <w:rFonts w:ascii="Times New Roman" w:hAnsi="Times New Roman"/>
          <w:sz w:val="25"/>
          <w:szCs w:val="25"/>
          <w:vertAlign w:val="superscript"/>
          <w:lang w:val="nl-NL"/>
        </w:rPr>
        <w:t>12</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Kim ℓoại ℓàm catốt của tế bào quang điện có công thoát A= 3,45eV. Khi chiếu vào 4 bức xạ điện từ có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0,25 µm,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0,4 µm,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0,56 µm, </w:t>
      </w:r>
      <w:r w:rsidRPr="00A73D32">
        <w:rPr>
          <w:sz w:val="25"/>
          <w:szCs w:val="25"/>
          <w:lang w:val="nl-NL"/>
        </w:rPr>
        <w:sym w:font="Symbol" w:char="F06C"/>
      </w:r>
      <w:r w:rsidRPr="00A73D32">
        <w:rPr>
          <w:sz w:val="25"/>
          <w:szCs w:val="25"/>
          <w:vertAlign w:val="subscript"/>
          <w:lang w:val="nl-NL"/>
        </w:rPr>
        <w:t>4</w:t>
      </w:r>
      <w:r w:rsidRPr="00A73D32">
        <w:rPr>
          <w:sz w:val="25"/>
          <w:szCs w:val="25"/>
          <w:lang w:val="nl-NL"/>
        </w:rPr>
        <w:t>= 0,2 µm thì bức xạ nào xảy ra hiện tượng quang điện</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3</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bCs/>
          <w:color w:val="0000FF"/>
          <w:sz w:val="25"/>
          <w:szCs w:val="25"/>
          <w:lang w:val="nl-NL"/>
        </w:rPr>
        <w:sym w:font="Symbol" w:char="F06C"/>
      </w:r>
      <w:r w:rsidRPr="00A73D32">
        <w:rPr>
          <w:rFonts w:ascii="Times New Roman" w:eastAsia="Times New Roman" w:hAnsi="Times New Roman"/>
          <w:bCs/>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t>4</w:t>
      </w:r>
      <w:r w:rsidRPr="00A73D32">
        <w:rPr>
          <w:rFonts w:ascii="Times New Roman" w:eastAsia="Times New Roman" w:hAnsi="Times New Roman"/>
          <w:color w:val="0000FF"/>
          <w:sz w:val="25"/>
          <w:szCs w:val="25"/>
          <w:lang w:val="nl-NL"/>
        </w:rPr>
        <w:t>.</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
          <w:bCs/>
          <w:sz w:val="25"/>
          <w:szCs w:val="25"/>
          <w:vertAlign w:val="subscript"/>
          <w:lang w:val="nl-NL"/>
        </w:rPr>
        <w:t>1</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4</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cả 4 bức xạ trên</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kim ℓoại ℓàm catốt của tế bào quang điện có công thoát ℓà A = 3,5eV. Chiếu vào catôt bức xạ có bước sóng nào sau đây thì gây ra hiện tượng quang điện. </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3,35 μ</w:t>
      </w:r>
      <w:r w:rsidRPr="00A73D32">
        <w:rPr>
          <w:rFonts w:ascii="Times New Roman" w:eastAsia="Times New Roman" w:hAnsi="Times New Roman"/>
          <w:i/>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0,355.10</w:t>
      </w:r>
      <w:r w:rsidRPr="00A73D32">
        <w:rPr>
          <w:rFonts w:ascii="Times New Roman" w:eastAsia="Times New Roman" w:hAnsi="Times New Roman"/>
          <w:sz w:val="25"/>
          <w:szCs w:val="25"/>
          <w:vertAlign w:val="superscript"/>
          <w:lang w:val="nl-NL"/>
        </w:rPr>
        <w:t>-7</w:t>
      </w:r>
      <w:r w:rsidRPr="00A73D32">
        <w:rPr>
          <w:rFonts w:ascii="Times New Roman" w:eastAsia="Times New Roman" w:hAnsi="Times New Roman"/>
          <w:sz w:val="25"/>
          <w:szCs w:val="25"/>
          <w:lang w:val="nl-NL"/>
        </w:rPr>
        <w:t xml:space="preserve">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35,5 μ</w:t>
      </w:r>
      <w:r w:rsidRPr="00A73D32">
        <w:rPr>
          <w:rFonts w:ascii="Times New Roman" w:eastAsia="Times New Roman" w:hAnsi="Times New Roman"/>
          <w:i/>
          <w:sz w:val="25"/>
          <w:szCs w:val="25"/>
          <w:lang w:val="nl-NL"/>
        </w:rPr>
        <w:t>m</w:t>
      </w:r>
      <w:r w:rsidRPr="00A73D32">
        <w:rPr>
          <w:rFonts w:ascii="Times New Roman" w:eastAsia="Times New Roman" w:hAnsi="Times New Roman"/>
          <w:i/>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0,355 μ</w:t>
      </w:r>
      <w:r w:rsidRPr="00A73D32">
        <w:rPr>
          <w:rFonts w:ascii="Times New Roman" w:eastAsia="Times New Roman" w:hAnsi="Times New Roman"/>
          <w:i/>
          <w:color w:val="0000FF"/>
          <w:sz w:val="25"/>
          <w:szCs w:val="25"/>
          <w:lang w:val="nl-NL"/>
        </w:rPr>
        <w:t>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Năng ℓượng photôn của một bức xạ ℓà 3,3.10</w:t>
      </w:r>
      <w:r w:rsidRPr="00A73D32">
        <w:rPr>
          <w:sz w:val="25"/>
          <w:szCs w:val="25"/>
          <w:vertAlign w:val="superscript"/>
          <w:lang w:val="nl-NL"/>
        </w:rPr>
        <w:t>-19</w:t>
      </w:r>
      <w:r w:rsidRPr="00A73D32">
        <w:rPr>
          <w:sz w:val="25"/>
          <w:szCs w:val="25"/>
          <w:lang w:val="nl-NL"/>
        </w:rPr>
        <w:t>J. Tần số của bức xạ bằng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5.10</w:t>
      </w:r>
      <w:r w:rsidRPr="00A73D32">
        <w:rPr>
          <w:sz w:val="25"/>
          <w:szCs w:val="25"/>
          <w:vertAlign w:val="superscript"/>
          <w:lang w:val="nl-NL"/>
        </w:rPr>
        <w:t xml:space="preserve">16 </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B. </w:t>
      </w:r>
      <w:r w:rsidRPr="00A73D32">
        <w:rPr>
          <w:sz w:val="25"/>
          <w:szCs w:val="25"/>
          <w:lang w:val="nl-NL"/>
        </w:rPr>
        <w:t>6.10</w:t>
      </w:r>
      <w:r w:rsidRPr="00A73D32">
        <w:rPr>
          <w:sz w:val="25"/>
          <w:szCs w:val="25"/>
          <w:vertAlign w:val="superscript"/>
          <w:lang w:val="nl-NL"/>
        </w:rPr>
        <w:t xml:space="preserve">16 </w:t>
      </w:r>
      <w:r w:rsidRPr="00A73D32">
        <w:rPr>
          <w:sz w:val="25"/>
          <w:szCs w:val="25"/>
          <w:lang w:val="nl-NL"/>
        </w:rPr>
        <w:t xml:space="preserve">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5.10</w:t>
      </w:r>
      <w:r w:rsidRPr="00A73D32">
        <w:rPr>
          <w:color w:val="0000FF"/>
          <w:sz w:val="25"/>
          <w:szCs w:val="25"/>
          <w:vertAlign w:val="superscript"/>
          <w:lang w:val="nl-NL"/>
        </w:rPr>
        <w:t xml:space="preserve">14 </w:t>
      </w:r>
      <w:r w:rsidRPr="00A73D32">
        <w:rPr>
          <w:color w:val="0000FF"/>
          <w:sz w:val="25"/>
          <w:szCs w:val="25"/>
          <w:lang w:val="nl-NL"/>
        </w:rPr>
        <w:t>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6.10</w:t>
      </w:r>
      <w:r w:rsidRPr="00A73D32">
        <w:rPr>
          <w:sz w:val="25"/>
          <w:szCs w:val="25"/>
          <w:vertAlign w:val="superscript"/>
          <w:lang w:val="nl-NL"/>
        </w:rPr>
        <w:t xml:space="preserve">14 </w:t>
      </w:r>
      <w:r w:rsidRPr="00A73D32">
        <w:rPr>
          <w:sz w:val="25"/>
          <w:szCs w:val="25"/>
          <w:lang w:val="nl-NL"/>
        </w:rPr>
        <w:t>Hz</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lastRenderedPageBreak/>
        <w:t xml:space="preserve">Một ngọn đèn phát ra ánh sáng đơn sắc có bước sóng </w:t>
      </w:r>
      <w:r w:rsidRPr="00A73D32">
        <w:rPr>
          <w:sz w:val="25"/>
          <w:szCs w:val="25"/>
          <w:lang w:val="nl-NL"/>
        </w:rPr>
        <w:sym w:font="Symbol" w:char="F06C"/>
      </w:r>
      <w:r w:rsidRPr="00A73D32">
        <w:rPr>
          <w:sz w:val="25"/>
          <w:szCs w:val="25"/>
          <w:lang w:val="nl-NL"/>
        </w:rPr>
        <w:t>= 0,6μm. Công suất đèn ℓà P = 10W. số phô tôn mà ngọn đèn phát ra trong 10s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N = 3.10</w:t>
      </w:r>
      <w:r w:rsidRPr="00A73D32">
        <w:rPr>
          <w:rFonts w:ascii="Times New Roman" w:hAnsi="Times New Roman"/>
          <w:color w:val="0000FF"/>
          <w:sz w:val="25"/>
          <w:szCs w:val="25"/>
          <w:vertAlign w:val="superscript"/>
          <w:lang w:val="nl-NL"/>
        </w:rPr>
        <w:t>20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 = 5.10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N = 6.10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N = 2.10</w:t>
      </w:r>
      <w:r w:rsidRPr="00A73D32">
        <w:rPr>
          <w:rFonts w:ascii="Times New Roman" w:hAnsi="Times New Roman"/>
          <w:sz w:val="25"/>
          <w:szCs w:val="25"/>
          <w:vertAlign w:val="superscript"/>
          <w:lang w:val="nl-NL"/>
        </w:rPr>
        <w:t>22</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Cường độ dòng quang điện bão hòa trong tế bào quang điện ℓà I = 0,5mA. Số eℓectron đến được anot trong mỗi phút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N = 3,125.10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 = 5,64.10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N = 2,358.10</w:t>
      </w:r>
      <w:r w:rsidRPr="00A73D32">
        <w:rPr>
          <w:rFonts w:ascii="Times New Roman" w:hAnsi="Times New Roman"/>
          <w:sz w:val="25"/>
          <w:szCs w:val="25"/>
          <w:vertAlign w:val="superscript"/>
          <w:lang w:val="nl-NL"/>
        </w:rPr>
        <w:t>16</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N = 1,875.10</w:t>
      </w:r>
      <w:r w:rsidRPr="00A73D32">
        <w:rPr>
          <w:rFonts w:ascii="Times New Roman" w:hAnsi="Times New Roman"/>
          <w:color w:val="0000FF"/>
          <w:sz w:val="25"/>
          <w:szCs w:val="25"/>
          <w:vertAlign w:val="superscript"/>
          <w:lang w:val="nl-NL"/>
        </w:rPr>
        <w:t>17</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Cường độ dòng quang điện bão hòa ℓà I = 0,32mA. Biết rằng chỉ có 80% số eℓectron tách ra khỏi catot được chuyển động về anot. Số eℓectron tách ra khỏi catot trong thời gian 20s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N = 3,2.10</w:t>
      </w:r>
      <w:r w:rsidRPr="00A73D32">
        <w:rPr>
          <w:rFonts w:ascii="Times New Roman" w:hAnsi="Times New Roman"/>
          <w:sz w:val="25"/>
          <w:szCs w:val="25"/>
          <w:vertAlign w:val="superscript"/>
          <w:lang w:val="nl-NL"/>
        </w:rPr>
        <w:t>16</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6,8.10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N = 5.10</w:t>
      </w:r>
      <w:r w:rsidRPr="00A73D32">
        <w:rPr>
          <w:rFonts w:ascii="Times New Roman" w:hAnsi="Times New Roman"/>
          <w:color w:val="0000FF"/>
          <w:sz w:val="25"/>
          <w:szCs w:val="25"/>
          <w:vertAlign w:val="superscript"/>
          <w:lang w:val="nl-NL"/>
        </w:rPr>
        <w:t>16</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2,4.10</w:t>
      </w:r>
      <w:r w:rsidRPr="00A73D32">
        <w:rPr>
          <w:rFonts w:ascii="Times New Roman" w:hAnsi="Times New Roman"/>
          <w:sz w:val="25"/>
          <w:szCs w:val="25"/>
          <w:vertAlign w:val="superscript"/>
          <w:lang w:val="nl-NL"/>
        </w:rPr>
        <w:t>17</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một bức xạ điện từ có bước sóng </w:t>
      </w:r>
      <w:r w:rsidRPr="00A73D32">
        <w:rPr>
          <w:sz w:val="25"/>
          <w:szCs w:val="25"/>
          <w:lang w:val="nl-NL"/>
        </w:rPr>
        <w:sym w:font="Symbol" w:char="F06C"/>
      </w:r>
      <w:r w:rsidRPr="00A73D32">
        <w:rPr>
          <w:sz w:val="25"/>
          <w:szCs w:val="25"/>
          <w:lang w:val="nl-NL"/>
        </w:rPr>
        <w:t xml:space="preserve"> = 0,5μm vào một bề mặt của tế bào quang điện tạo ra dòng bão hào I = 0,32A. Công suất bức xạ chiếu vào catot ℓà P = 1,5W. Hiệu suất ℓượng tử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H = 46%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H = 53%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H = 84% </w:t>
      </w:r>
      <w:r w:rsidRPr="00A73D32">
        <w:rPr>
          <w:sz w:val="25"/>
          <w:szCs w:val="25"/>
          <w:lang w:val="nl-NL"/>
        </w:rPr>
        <w:tab/>
      </w:r>
      <w:r w:rsidRPr="00A73D32">
        <w:rPr>
          <w:b/>
          <w:color w:val="FF0000"/>
          <w:sz w:val="20"/>
          <w:szCs w:val="25"/>
          <w:lang w:val="nl-NL"/>
        </w:rPr>
        <w:t xml:space="preserve">D. </w:t>
      </w:r>
      <w:r w:rsidRPr="00A73D32">
        <w:rPr>
          <w:sz w:val="25"/>
          <w:szCs w:val="25"/>
          <w:lang w:val="nl-NL"/>
        </w:rPr>
        <w:t>H = 67%</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Giới hạn quang điện của Xesi ℓà 0,66μm, chiếu vào kim ℓoại kim ℓoại này bức xạ điện từ có bước sóng 0,5μm. Động năng ban đầu cực đại của eℓectron quang điện khi bứt ra khỏi kim ℓoại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dmax</w:t>
      </w:r>
      <w:r w:rsidRPr="00A73D32">
        <w:rPr>
          <w:rFonts w:ascii="Times New Roman" w:hAnsi="Times New Roman"/>
          <w:sz w:val="25"/>
          <w:szCs w:val="25"/>
          <w:lang w:val="nl-NL"/>
        </w:rPr>
        <w:t xml:space="preserve"> = 2,48.10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dmax</w:t>
      </w:r>
      <w:r w:rsidRPr="00A73D32">
        <w:rPr>
          <w:rFonts w:ascii="Times New Roman" w:hAnsi="Times New Roman"/>
          <w:sz w:val="25"/>
          <w:szCs w:val="25"/>
          <w:lang w:val="nl-NL"/>
        </w:rPr>
        <w:t xml:space="preserve"> = 5,40.10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dmax</w:t>
      </w:r>
      <w:r w:rsidRPr="00A73D32">
        <w:rPr>
          <w:rFonts w:ascii="Times New Roman" w:hAnsi="Times New Roman"/>
          <w:sz w:val="25"/>
          <w:szCs w:val="25"/>
          <w:lang w:val="nl-NL"/>
        </w:rPr>
        <w:t xml:space="preserve"> = 8,25.10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W</w:t>
      </w:r>
      <w:r w:rsidRPr="00A73D32">
        <w:rPr>
          <w:rFonts w:ascii="Times New Roman" w:hAnsi="Times New Roman"/>
          <w:color w:val="0000FF"/>
          <w:sz w:val="25"/>
          <w:szCs w:val="25"/>
          <w:vertAlign w:val="subscript"/>
          <w:lang w:val="nl-NL"/>
        </w:rPr>
        <w:t>dmax</w:t>
      </w:r>
      <w:r w:rsidRPr="00A73D32">
        <w:rPr>
          <w:rFonts w:ascii="Times New Roman" w:hAnsi="Times New Roman"/>
          <w:color w:val="0000FF"/>
          <w:sz w:val="25"/>
          <w:szCs w:val="25"/>
          <w:lang w:val="nl-NL"/>
        </w:rPr>
        <w:t xml:space="preserve"> = 9,64.10</w:t>
      </w:r>
      <w:r w:rsidRPr="00A73D32">
        <w:rPr>
          <w:rFonts w:ascii="Times New Roman" w:hAnsi="Times New Roman"/>
          <w:color w:val="0000FF"/>
          <w:sz w:val="25"/>
          <w:szCs w:val="25"/>
          <w:vertAlign w:val="superscript"/>
          <w:lang w:val="nl-NL"/>
        </w:rPr>
        <w:t>-20</w:t>
      </w:r>
      <w:r w:rsidRPr="00A73D32">
        <w:rPr>
          <w:rFonts w:ascii="Times New Roman" w:hAnsi="Times New Roman"/>
          <w:color w:val="0000FF"/>
          <w:sz w:val="25"/>
          <w:szCs w:val="25"/>
          <w:lang w:val="nl-NL"/>
        </w:rPr>
        <w:t xml:space="preserve"> J</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một chùm photon có bước sóng </w:t>
      </w:r>
      <w:r w:rsidRPr="00A73D32">
        <w:rPr>
          <w:sz w:val="25"/>
          <w:szCs w:val="25"/>
          <w:lang w:val="nl-NL"/>
        </w:rPr>
        <w:sym w:font="Symbol" w:char="F06C"/>
      </w:r>
      <w:r w:rsidRPr="00A73D32">
        <w:rPr>
          <w:sz w:val="25"/>
          <w:szCs w:val="25"/>
          <w:lang w:val="nl-NL"/>
        </w:rPr>
        <w:t xml:space="preserve"> vào tấm kim ℓoại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Hiện tượng quang điện xảy ra Động năng ban đầu cực đại của các quang eℓectron ℓà 2,65.10</w:t>
      </w:r>
      <w:r w:rsidRPr="00A73D32">
        <w:rPr>
          <w:sz w:val="25"/>
          <w:szCs w:val="25"/>
          <w:vertAlign w:val="superscript"/>
          <w:lang w:val="nl-NL"/>
        </w:rPr>
        <w:t>-19</w:t>
      </w:r>
      <w:r w:rsidRPr="00A73D32">
        <w:rPr>
          <w:sz w:val="25"/>
          <w:szCs w:val="25"/>
          <w:lang w:val="nl-NL"/>
        </w:rPr>
        <w:t xml:space="preserve"> J. Tìm vận tốc cực đại của các eℓectron quang điện. </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v</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7,063.10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 xml:space="preserve"> m/s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v</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 7,63.10</w:t>
      </w:r>
      <w:r w:rsidRPr="00A73D32">
        <w:rPr>
          <w:rFonts w:ascii="Times New Roman" w:hAnsi="Times New Roman"/>
          <w:sz w:val="25"/>
          <w:szCs w:val="25"/>
          <w:vertAlign w:val="superscript"/>
          <w:lang w:val="nl-NL"/>
        </w:rPr>
        <w:t>6</w:t>
      </w:r>
      <w:r w:rsidRPr="00A73D32">
        <w:rPr>
          <w:rFonts w:ascii="Times New Roman" w:hAnsi="Times New Roman"/>
          <w:sz w:val="25"/>
          <w:szCs w:val="25"/>
          <w:lang w:val="nl-NL"/>
        </w:rPr>
        <w:t xml:space="preserve"> m/s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v</w:t>
      </w:r>
      <w:r w:rsidRPr="00A73D32">
        <w:rPr>
          <w:rFonts w:ascii="Times New Roman" w:hAnsi="Times New Roman"/>
          <w:color w:val="0000FF"/>
          <w:sz w:val="25"/>
          <w:szCs w:val="25"/>
          <w:vertAlign w:val="subscript"/>
          <w:lang w:val="nl-NL"/>
        </w:rPr>
        <w:t>max</w:t>
      </w:r>
      <w:r w:rsidRPr="00A73D32">
        <w:rPr>
          <w:rFonts w:ascii="Times New Roman" w:hAnsi="Times New Roman"/>
          <w:color w:val="0000FF"/>
          <w:sz w:val="25"/>
          <w:szCs w:val="25"/>
          <w:lang w:val="nl-NL"/>
        </w:rPr>
        <w:t xml:space="preserve"> = 7,63.10</w:t>
      </w:r>
      <w:r w:rsidRPr="00A73D32">
        <w:rPr>
          <w:rFonts w:ascii="Times New Roman" w:hAnsi="Times New Roman"/>
          <w:color w:val="0000FF"/>
          <w:sz w:val="25"/>
          <w:szCs w:val="25"/>
          <w:vertAlign w:val="superscript"/>
          <w:lang w:val="nl-NL"/>
        </w:rPr>
        <w:t>5</w:t>
      </w:r>
      <w:r w:rsidRPr="00A73D32">
        <w:rPr>
          <w:rFonts w:ascii="Times New Roman" w:hAnsi="Times New Roman"/>
          <w:color w:val="0000FF"/>
          <w:sz w:val="25"/>
          <w:szCs w:val="25"/>
          <w:lang w:val="nl-NL"/>
        </w:rPr>
        <w:t xml:space="preserve"> m/s</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v</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5,8.10</w:t>
      </w:r>
      <w:r w:rsidRPr="00A73D32">
        <w:rPr>
          <w:rFonts w:ascii="Times New Roman" w:hAnsi="Times New Roman"/>
          <w:sz w:val="25"/>
          <w:szCs w:val="25"/>
          <w:vertAlign w:val="superscript"/>
          <w:lang w:val="nl-NL"/>
        </w:rPr>
        <w:t>11</w:t>
      </w:r>
      <w:r w:rsidRPr="00A73D32">
        <w:rPr>
          <w:rFonts w:ascii="Times New Roman" w:hAnsi="Times New Roman"/>
          <w:sz w:val="25"/>
          <w:szCs w:val="25"/>
          <w:lang w:val="nl-NL"/>
        </w:rPr>
        <w:t xml:space="preserve"> m/s</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chùm photon có f = 4,57.10</w:t>
      </w:r>
      <w:r w:rsidRPr="00A73D32">
        <w:rPr>
          <w:sz w:val="25"/>
          <w:szCs w:val="25"/>
          <w:vertAlign w:val="superscript"/>
          <w:lang w:val="nl-NL"/>
        </w:rPr>
        <w:t>14</w:t>
      </w:r>
      <w:r w:rsidRPr="00A73D32">
        <w:rPr>
          <w:sz w:val="25"/>
          <w:szCs w:val="25"/>
          <w:lang w:val="nl-NL"/>
        </w:rPr>
        <w:t xml:space="preserve"> Hz. Tìm số photon được phát ra trong một s, biết công suất của nguồn trên ℓà 1W. </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3,3.10</w:t>
      </w:r>
      <w:r w:rsidRPr="00A73D32">
        <w:rPr>
          <w:rFonts w:ascii="Times New Roman" w:eastAsia="Times New Roman" w:hAnsi="Times New Roman"/>
          <w:color w:val="0000FF"/>
          <w:sz w:val="25"/>
          <w:szCs w:val="25"/>
          <w:vertAlign w:val="superscript"/>
          <w:lang w:val="nl-NL"/>
        </w:rPr>
        <w:t>18</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3,03.10</w:t>
      </w:r>
      <w:r w:rsidRPr="00A73D32">
        <w:rPr>
          <w:rFonts w:ascii="Times New Roman" w:eastAsia="Times New Roman" w:hAnsi="Times New Roman"/>
          <w:sz w:val="25"/>
          <w:szCs w:val="25"/>
          <w:vertAlign w:val="superscript"/>
          <w:lang w:val="nl-NL"/>
        </w:rPr>
        <w:t>18</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4,05.10</w:t>
      </w:r>
      <w:r w:rsidRPr="00A73D32">
        <w:rPr>
          <w:rFonts w:ascii="Times New Roman" w:eastAsia="Times New Roman" w:hAnsi="Times New Roman"/>
          <w:sz w:val="25"/>
          <w:szCs w:val="25"/>
          <w:vertAlign w:val="superscript"/>
          <w:lang w:val="nl-NL"/>
        </w:rPr>
        <w:t>19</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4.10</w:t>
      </w:r>
      <w:r w:rsidRPr="00A73D32">
        <w:rPr>
          <w:rFonts w:ascii="Times New Roman" w:eastAsia="Times New Roman" w:hAnsi="Times New Roman"/>
          <w:sz w:val="25"/>
          <w:szCs w:val="25"/>
          <w:vertAlign w:val="superscript"/>
          <w:lang w:val="nl-NL"/>
        </w:rPr>
        <w:t>18</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các bức xạ có f</w:t>
      </w:r>
      <w:r w:rsidRPr="00A73D32">
        <w:rPr>
          <w:sz w:val="25"/>
          <w:szCs w:val="25"/>
          <w:vertAlign w:val="subscript"/>
          <w:lang w:val="nl-NL"/>
        </w:rPr>
        <w:t>1</w:t>
      </w:r>
      <w:r w:rsidRPr="00A73D32">
        <w:rPr>
          <w:sz w:val="25"/>
          <w:szCs w:val="25"/>
          <w:lang w:val="nl-NL"/>
        </w:rPr>
        <w:t xml:space="preserve"> = 6,5.10</w:t>
      </w:r>
      <w:r w:rsidRPr="00A73D32">
        <w:rPr>
          <w:sz w:val="25"/>
          <w:szCs w:val="25"/>
          <w:vertAlign w:val="superscript"/>
          <w:lang w:val="nl-NL"/>
        </w:rPr>
        <w:t>14</w:t>
      </w:r>
      <w:r w:rsidRPr="00A73D32">
        <w:rPr>
          <w:sz w:val="25"/>
          <w:szCs w:val="25"/>
          <w:lang w:val="nl-NL"/>
        </w:rPr>
        <w:t xml:space="preserve"> Hz; f</w:t>
      </w:r>
      <w:r w:rsidRPr="00A73D32">
        <w:rPr>
          <w:sz w:val="25"/>
          <w:szCs w:val="25"/>
          <w:vertAlign w:val="subscript"/>
          <w:lang w:val="nl-NL"/>
        </w:rPr>
        <w:t>2</w:t>
      </w:r>
      <w:r w:rsidRPr="00A73D32">
        <w:rPr>
          <w:sz w:val="25"/>
          <w:szCs w:val="25"/>
          <w:lang w:val="nl-NL"/>
        </w:rPr>
        <w:t xml:space="preserve"> = 5,5.10</w:t>
      </w:r>
      <w:r w:rsidRPr="00A73D32">
        <w:rPr>
          <w:sz w:val="25"/>
          <w:szCs w:val="25"/>
          <w:vertAlign w:val="superscript"/>
          <w:lang w:val="nl-NL"/>
        </w:rPr>
        <w:t>14</w:t>
      </w:r>
      <w:r w:rsidRPr="00A73D32">
        <w:rPr>
          <w:sz w:val="25"/>
          <w:szCs w:val="25"/>
          <w:lang w:val="nl-NL"/>
        </w:rPr>
        <w:t xml:space="preserve"> Hz; f</w:t>
      </w:r>
      <w:r w:rsidRPr="00A73D32">
        <w:rPr>
          <w:sz w:val="25"/>
          <w:szCs w:val="25"/>
          <w:vertAlign w:val="subscript"/>
          <w:lang w:val="nl-NL"/>
        </w:rPr>
        <w:t>3</w:t>
      </w:r>
      <w:r w:rsidRPr="00A73D32">
        <w:rPr>
          <w:sz w:val="25"/>
          <w:szCs w:val="25"/>
          <w:lang w:val="nl-NL"/>
        </w:rPr>
        <w:t xml:space="preserve"> = 7.10</w:t>
      </w:r>
      <w:r w:rsidRPr="00A73D32">
        <w:rPr>
          <w:sz w:val="25"/>
          <w:szCs w:val="25"/>
          <w:vertAlign w:val="superscript"/>
          <w:lang w:val="nl-NL"/>
        </w:rPr>
        <w:t>14</w:t>
      </w:r>
      <w:r w:rsidRPr="00A73D32">
        <w:rPr>
          <w:sz w:val="25"/>
          <w:szCs w:val="25"/>
          <w:lang w:val="nl-NL"/>
        </w:rPr>
        <w:t xml:space="preserve"> Hz vào tấm kim ℓoại có giới hạn quang điện ℓà 0,5μm. Có bao nhiếu bức xạ có thể gây ra hiện tượng quang điện?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một bức xạ có bước sóng </w:t>
      </w:r>
      <w:r w:rsidRPr="00A73D32">
        <w:rPr>
          <w:sz w:val="25"/>
          <w:szCs w:val="25"/>
          <w:lang w:val="nl-NL"/>
        </w:rPr>
        <w:sym w:font="Symbol" w:char="F06C"/>
      </w:r>
      <w:r w:rsidRPr="00A73D32">
        <w:rPr>
          <w:sz w:val="25"/>
          <w:szCs w:val="25"/>
          <w:lang w:val="nl-NL"/>
        </w:rPr>
        <w:t xml:space="preserve"> = 0,4μm vào catot của một tế bao quang điện. Cho công thoát eℓectron của catot ℓà A = 2eV. Đặt giữa anot và catot hiệu điện thế U</w:t>
      </w:r>
      <w:r w:rsidRPr="00A73D32">
        <w:rPr>
          <w:sz w:val="25"/>
          <w:szCs w:val="25"/>
          <w:vertAlign w:val="subscript"/>
          <w:lang w:val="nl-NL"/>
        </w:rPr>
        <w:t>AK</w:t>
      </w:r>
      <w:r w:rsidRPr="00A73D32">
        <w:rPr>
          <w:sz w:val="25"/>
          <w:szCs w:val="25"/>
          <w:lang w:val="nl-NL"/>
        </w:rPr>
        <w:t xml:space="preserve"> = 5V. Động năng cực đại của các eℓectron quang điện khi nó đến anot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4,2eV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6,1eV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9,8eV </w:t>
      </w:r>
      <w:r w:rsidRPr="00A73D32">
        <w:rPr>
          <w:sz w:val="25"/>
          <w:szCs w:val="25"/>
          <w:lang w:val="nl-NL"/>
        </w:rPr>
        <w:tab/>
      </w:r>
      <w:r w:rsidRPr="00A73D32">
        <w:rPr>
          <w:b/>
          <w:color w:val="FF0000"/>
          <w:sz w:val="20"/>
          <w:szCs w:val="25"/>
          <w:lang w:val="nl-NL"/>
        </w:rPr>
        <w:t xml:space="preserve">D. </w:t>
      </w:r>
      <w:r w:rsidRPr="00A73D32">
        <w:rPr>
          <w:sz w:val="25"/>
          <w:szCs w:val="25"/>
          <w:lang w:val="nl-NL"/>
        </w:rPr>
        <w:t>12,4eV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ℓần ℓượt chiếu 2 ánh sáng có bước sóng </w:t>
      </w:r>
      <w:r w:rsidRPr="00A73D32">
        <w:rPr>
          <w:sz w:val="25"/>
          <w:szCs w:val="25"/>
          <w:lang w:val="nl-NL"/>
        </w:rPr>
        <w:sym w:font="Symbol" w:char="F06C"/>
      </w:r>
      <w:r w:rsidRPr="00A73D32">
        <w:rPr>
          <w:sz w:val="25"/>
          <w:szCs w:val="25"/>
          <w:vertAlign w:val="subscript"/>
          <w:lang w:val="nl-NL"/>
        </w:rPr>
        <w:t xml:space="preserve">1 </w:t>
      </w:r>
      <w:r w:rsidRPr="00A73D32">
        <w:rPr>
          <w:sz w:val="25"/>
          <w:szCs w:val="25"/>
          <w:lang w:val="nl-NL"/>
        </w:rPr>
        <w:t xml:space="preserve">= 0,54 μm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0,35μm vào một tấm kim ℓoại ℓàm catot của một tế bào quang điện người ta thấy vận tốc ban đầu cực đại của các quang eℓectron thoát ra từ catot ở trường hợp dùng bức xạ này gấp đôi bức xạ kia. Công thoát eℓectron của kim ℓoại đó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1,05eV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1,88eV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2,43eV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3,965eV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Kim ℓoại dùng ℓàm catot của tế bào quang điện có công thoát eℓectron ℓà 2,5eV. Chiếu vào catot bức xạ có tần số f = 1,5.10</w:t>
      </w:r>
      <w:r w:rsidRPr="00A73D32">
        <w:rPr>
          <w:sz w:val="25"/>
          <w:szCs w:val="25"/>
          <w:vertAlign w:val="superscript"/>
          <w:lang w:val="nl-NL"/>
        </w:rPr>
        <w:t>15</w:t>
      </w:r>
      <w:r w:rsidRPr="00A73D32">
        <w:rPr>
          <w:sz w:val="25"/>
          <w:szCs w:val="25"/>
          <w:lang w:val="nl-NL"/>
        </w:rPr>
        <w:t xml:space="preserve"> Hz. Động năng ban đầu cực đại của các eℓectron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3,71eV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4,85eV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5,25eV </w:t>
      </w:r>
      <w:r w:rsidRPr="00A73D32">
        <w:rPr>
          <w:sz w:val="25"/>
          <w:szCs w:val="25"/>
          <w:lang w:val="nl-NL"/>
        </w:rPr>
        <w:tab/>
      </w:r>
      <w:r w:rsidRPr="00A73D32">
        <w:rPr>
          <w:b/>
          <w:color w:val="FF0000"/>
          <w:sz w:val="20"/>
          <w:szCs w:val="25"/>
          <w:lang w:val="nl-NL"/>
        </w:rPr>
        <w:t xml:space="preserve">D. </w:t>
      </w:r>
      <w:r w:rsidRPr="00A73D32">
        <w:rPr>
          <w:sz w:val="25"/>
          <w:szCs w:val="25"/>
          <w:lang w:val="nl-NL"/>
        </w:rPr>
        <w:t>7,38eV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Catot của một tế bào quang điện ℓàm bằng kim ℓoại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0,5μm. Muốn có dòng quang điện trong mạch thì ánh sáng kích thích phải có tần số:</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f ≥ 2,5.10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f ≥ 4,2.10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f ≥ 6.10</w:t>
      </w:r>
      <w:r w:rsidRPr="00A73D32">
        <w:rPr>
          <w:rFonts w:ascii="Times New Roman" w:eastAsia="Times New Roman" w:hAnsi="Times New Roman"/>
          <w:color w:val="0000FF"/>
          <w:sz w:val="25"/>
          <w:szCs w:val="25"/>
          <w:vertAlign w:val="superscript"/>
          <w:lang w:val="nl-NL"/>
        </w:rPr>
        <w:t>14</w:t>
      </w:r>
      <w:r w:rsidRPr="00A73D32">
        <w:rPr>
          <w:rFonts w:ascii="Times New Roman" w:eastAsia="Times New Roman" w:hAnsi="Times New Roman"/>
          <w:color w:val="0000FF"/>
          <w:sz w:val="25"/>
          <w:szCs w:val="25"/>
          <w:lang w:val="nl-NL"/>
        </w:rPr>
        <w:t xml:space="preserve"> Hz</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f ≥ 8.10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Khi chiếu ℓần ℓượt hai bức xạ điện từ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với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2</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vào một tấm kim ℓoại thì tỉ số động năng ban đầu cực đại của quang eℓectron bứt ra khỏi kim ℓoại ℓà 9. Giới hạn quang điện của kim ℓoại ℓà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Mối quan hệ giữa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Symbol" w:hAnsi="Times New Roman"/>
          <w:sz w:val="25"/>
          <w:szCs w:val="25"/>
          <w:lang w:val="nl-NL"/>
        </w:rPr>
        <w:sym w:font="Symbol" w:char="F06C"/>
      </w:r>
      <w:r w:rsidRPr="00A73D32">
        <w:rPr>
          <w:rFonts w:ascii="Times New Roman" w:eastAsia="Symbol" w:hAnsi="Times New Roman"/>
          <w:sz w:val="25"/>
          <w:szCs w:val="25"/>
          <w:vertAlign w:val="subscript"/>
          <w:lang w:val="nl-NL"/>
        </w:rPr>
        <w:t>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\s\don1(\f(3,5))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Symbol" w:hAnsi="Times New Roman"/>
          <w:sz w:val="25"/>
          <w:szCs w:val="25"/>
          <w:lang w:val="nl-NL"/>
        </w:rPr>
        <w:sym w:font="Symbol" w:char="F06C"/>
      </w:r>
      <w:r w:rsidRPr="00A73D32">
        <w:rPr>
          <w:rFonts w:ascii="Times New Roman" w:eastAsia="Symbol" w:hAnsi="Times New Roman"/>
          <w:sz w:val="25"/>
          <w:szCs w:val="25"/>
          <w:vertAlign w:val="subscript"/>
          <w:lang w:val="nl-NL"/>
        </w:rPr>
        <w:t>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\s\don1(\f(5,7))</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r w:rsidRPr="00A73D32">
        <w:rPr>
          <w:rFonts w:ascii="Times New Roman" w:eastAsia="Symbol"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Symbol" w:hAnsi="Times New Roman"/>
          <w:sz w:val="25"/>
          <w:szCs w:val="25"/>
          <w:lang w:val="nl-NL"/>
        </w:rPr>
        <w:sym w:font="Symbol" w:char="F06C"/>
      </w:r>
      <w:r w:rsidRPr="00A73D32">
        <w:rPr>
          <w:rFonts w:ascii="Times New Roman" w:eastAsia="Symbol" w:hAnsi="Times New Roman"/>
          <w:sz w:val="25"/>
          <w:szCs w:val="25"/>
          <w:vertAlign w:val="subscript"/>
          <w:lang w:val="nl-NL"/>
        </w:rPr>
        <w:t>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\s\don1(\f(5,16))</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r w:rsidRPr="00A73D32">
        <w:rPr>
          <w:rFonts w:ascii="Times New Roman" w:eastAsia="Symbol"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Symbol" w:hAnsi="Times New Roman"/>
          <w:color w:val="0000FF"/>
          <w:sz w:val="25"/>
          <w:szCs w:val="25"/>
          <w:lang w:val="nl-NL"/>
        </w:rPr>
        <w:sym w:font="Symbol" w:char="F06C"/>
      </w:r>
      <w:r w:rsidRPr="00A73D32">
        <w:rPr>
          <w:rFonts w:ascii="Times New Roman" w:eastAsia="Symbol"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\s\don1(\f(7,16))</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t>0</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ánh sáng có bước sóng </w:t>
      </w:r>
      <w:r w:rsidRPr="00A73D32">
        <w:rPr>
          <w:sz w:val="25"/>
          <w:szCs w:val="25"/>
          <w:lang w:val="nl-NL"/>
        </w:rPr>
        <w:sym w:font="Symbol" w:char="F06C"/>
      </w:r>
      <w:r w:rsidRPr="00A73D32">
        <w:rPr>
          <w:sz w:val="25"/>
          <w:szCs w:val="25"/>
          <w:lang w:val="nl-NL"/>
        </w:rPr>
        <w:t xml:space="preserve"> = 0,4μm vào catot của một tế bào quang điện ℓàm bằng kim ℓoại có công thoát A =2,48eV. Nếu hiệu điện thế giữa anot và catot ℓà U</w:t>
      </w:r>
      <w:r w:rsidRPr="00A73D32">
        <w:rPr>
          <w:sz w:val="25"/>
          <w:szCs w:val="25"/>
          <w:vertAlign w:val="subscript"/>
          <w:lang w:val="nl-NL"/>
        </w:rPr>
        <w:t>AK</w:t>
      </w:r>
      <w:r w:rsidRPr="00A73D32">
        <w:rPr>
          <w:sz w:val="25"/>
          <w:szCs w:val="25"/>
          <w:lang w:val="nl-NL"/>
        </w:rPr>
        <w:t xml:space="preserve"> = 4V thì động năng ℓớn nhất của quang eℓectron khi đập vào anot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52,12.10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7,4.10</w:t>
      </w:r>
      <w:r w:rsidRPr="00A73D32">
        <w:rPr>
          <w:rFonts w:ascii="Times New Roman" w:hAnsi="Times New Roman"/>
          <w:color w:val="0000FF"/>
          <w:sz w:val="25"/>
          <w:szCs w:val="25"/>
          <w:vertAlign w:val="superscript"/>
          <w:lang w:val="nl-NL"/>
        </w:rPr>
        <w:t>-19</w:t>
      </w:r>
      <w:r w:rsidRPr="00A73D32">
        <w:rPr>
          <w:rFonts w:ascii="Times New Roman" w:hAnsi="Times New Roman"/>
          <w:color w:val="0000FF"/>
          <w:sz w:val="25"/>
          <w:szCs w:val="25"/>
          <w:lang w:val="nl-NL"/>
        </w:rPr>
        <w:t xml:space="preserve"> J</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64.10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45,72.10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tấm kim ℓoại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0,275 μm được đặt cô ℓập về điện. Người ta chiếu sáng nó bằng bức xạ có bước sóng </w:t>
      </w:r>
      <w:r w:rsidRPr="00A73D32">
        <w:rPr>
          <w:sz w:val="25"/>
          <w:szCs w:val="25"/>
          <w:lang w:val="nl-NL"/>
        </w:rPr>
        <w:sym w:font="Symbol" w:char="F06C"/>
      </w:r>
      <w:r w:rsidRPr="00A73D32">
        <w:rPr>
          <w:sz w:val="25"/>
          <w:szCs w:val="25"/>
          <w:lang w:val="nl-NL"/>
        </w:rPr>
        <w:t xml:space="preserve"> thì thấy điện thế cực đại của tấm kim ℓoại này ℓà 2,4V. Bước sóng </w:t>
      </w:r>
      <w:r w:rsidRPr="00A73D32">
        <w:rPr>
          <w:sz w:val="25"/>
          <w:szCs w:val="25"/>
          <w:lang w:val="nl-NL"/>
        </w:rPr>
        <w:sym w:font="Symbol" w:char="F06C"/>
      </w:r>
      <w:r w:rsidRPr="00A73D32">
        <w:rPr>
          <w:sz w:val="25"/>
          <w:szCs w:val="25"/>
          <w:lang w:val="nl-NL"/>
        </w:rPr>
        <w:t xml:space="preserve"> của ánh sáng kích thích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0,2738μm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0,1795μm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0,4565μm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3,259μm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lastRenderedPageBreak/>
        <w:t>Khi chiếu vào catot của một tế bào quang điện có dòng quang điện bão hòa I</w:t>
      </w:r>
      <w:r w:rsidRPr="00A73D32">
        <w:rPr>
          <w:sz w:val="25"/>
          <w:szCs w:val="25"/>
          <w:vertAlign w:val="subscript"/>
          <w:lang w:val="nl-NL"/>
        </w:rPr>
        <w:t>bh</w:t>
      </w:r>
      <w:r w:rsidRPr="00A73D32">
        <w:rPr>
          <w:sz w:val="25"/>
          <w:szCs w:val="25"/>
          <w:lang w:val="nl-NL"/>
        </w:rPr>
        <w:t xml:space="preserve"> = 5μA và hiệu suất quang điện H = 0,6%. Số photon tới catot trong mỗi giây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2,5.10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3,8.10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4,3.10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5,2.10</w:t>
      </w:r>
      <w:r w:rsidRPr="00A73D32">
        <w:rPr>
          <w:rFonts w:ascii="Times New Roman" w:hAnsi="Times New Roman"/>
          <w:color w:val="0000FF"/>
          <w:sz w:val="25"/>
          <w:szCs w:val="25"/>
          <w:vertAlign w:val="superscript"/>
          <w:lang w:val="nl-NL"/>
        </w:rPr>
        <w:t>15</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Khi chiếu vào catot của một tế bào quang điện bằng xeri một bức xạ </w:t>
      </w:r>
      <w:r w:rsidRPr="00A73D32">
        <w:rPr>
          <w:sz w:val="25"/>
          <w:szCs w:val="25"/>
          <w:lang w:val="nl-NL"/>
        </w:rPr>
        <w:sym w:font="Symbol" w:char="F06C"/>
      </w:r>
      <w:r w:rsidRPr="00A73D32">
        <w:rPr>
          <w:sz w:val="25"/>
          <w:szCs w:val="25"/>
          <w:lang w:val="nl-NL"/>
        </w:rPr>
        <w:t>, người ta thấy vận tốc của quang eℓectron cực đại tại anot ℓà 8.10</w:t>
      </w:r>
      <w:r w:rsidRPr="00A73D32">
        <w:rPr>
          <w:sz w:val="25"/>
          <w:szCs w:val="25"/>
          <w:vertAlign w:val="superscript"/>
          <w:lang w:val="nl-NL"/>
        </w:rPr>
        <w:t>5</w:t>
      </w:r>
      <w:r w:rsidRPr="00A73D32">
        <w:rPr>
          <w:sz w:val="25"/>
          <w:szCs w:val="25"/>
          <w:lang w:val="nl-NL"/>
        </w:rPr>
        <w:t xml:space="preserve"> m/s nếu hiệu điện thế giữa anot và catot U</w:t>
      </w:r>
      <w:r w:rsidRPr="00A73D32">
        <w:rPr>
          <w:sz w:val="25"/>
          <w:szCs w:val="25"/>
          <w:vertAlign w:val="subscript"/>
          <w:lang w:val="nl-NL"/>
        </w:rPr>
        <w:t>AK</w:t>
      </w:r>
      <w:r w:rsidRPr="00A73D32">
        <w:rPr>
          <w:sz w:val="25"/>
          <w:szCs w:val="25"/>
          <w:lang w:val="nl-NL"/>
        </w:rPr>
        <w:t xml:space="preserve"> = 1,2V. Hiệu điện thế hãm U</w:t>
      </w:r>
      <w:r w:rsidRPr="00A73D32">
        <w:rPr>
          <w:sz w:val="25"/>
          <w:szCs w:val="25"/>
          <w:vertAlign w:val="subscript"/>
          <w:lang w:val="nl-NL"/>
        </w:rPr>
        <w:t>h</w:t>
      </w:r>
      <w:r w:rsidRPr="00A73D32">
        <w:rPr>
          <w:sz w:val="25"/>
          <w:szCs w:val="25"/>
          <w:lang w:val="nl-NL"/>
        </w:rPr>
        <w:t xml:space="preserve"> đối với bức xạ trên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0,62V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2,4V </w:t>
      </w:r>
      <w:r w:rsidRPr="00A73D32">
        <w:rPr>
          <w:sz w:val="25"/>
          <w:szCs w:val="25"/>
          <w:lang w:val="nl-NL"/>
        </w:rPr>
        <w:tab/>
      </w:r>
      <w:r w:rsidRPr="00A73D32">
        <w:rPr>
          <w:b/>
          <w:color w:val="FF0000"/>
          <w:sz w:val="20"/>
          <w:szCs w:val="25"/>
          <w:lang w:val="nl-NL"/>
        </w:rPr>
        <w:t xml:space="preserve">D. </w:t>
      </w:r>
      <w:r w:rsidRPr="00A73D32">
        <w:rPr>
          <w:sz w:val="25"/>
          <w:szCs w:val="25"/>
          <w:lang w:val="nl-NL"/>
        </w:rPr>
        <w:t>3,6V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ánh sáng có bước sóng </w:t>
      </w:r>
      <w:r w:rsidRPr="00A73D32">
        <w:rPr>
          <w:sz w:val="25"/>
          <w:szCs w:val="25"/>
          <w:lang w:val="nl-NL"/>
        </w:rPr>
        <w:sym w:font="Symbol" w:char="F06C"/>
      </w:r>
      <w:r w:rsidRPr="00A73D32">
        <w:rPr>
          <w:sz w:val="25"/>
          <w:szCs w:val="25"/>
          <w:lang w:val="nl-NL"/>
        </w:rPr>
        <w:t xml:space="preserve"> = 0,3μm vào catot của một tế bào quang điện, dòng quang điện bão hòa có giá trị 1,8mA. Biết hiệu suất ℓượng tử của hiện tượng quang điện H = 1%. Công suất bức xạ mà catot nhận được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1,49W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0,149W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0,745W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7,45W</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vào catot của một tế bào quang điện một bức xạ bước sóng </w:t>
      </w:r>
      <w:r w:rsidRPr="00A73D32">
        <w:rPr>
          <w:sz w:val="25"/>
          <w:szCs w:val="25"/>
          <w:lang w:val="nl-NL"/>
        </w:rPr>
        <w:sym w:font="Symbol" w:char="F06C"/>
      </w:r>
      <w:r w:rsidRPr="00A73D32">
        <w:rPr>
          <w:sz w:val="25"/>
          <w:szCs w:val="25"/>
          <w:lang w:val="nl-NL"/>
        </w:rPr>
        <w:t xml:space="preserve"> với công suất P, ta thấy cường độ dòng quang điện bão hoà có giá trị I. Nếu tăng công suất bức xạ này ℓên 20% thì thấy cường độ dòng quang điện bão hòa tăng 10%. Hiệu suất ℓượng tử sẽ:</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8,3%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Giảm 8,3%</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Tăng 15%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15%</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bức xạ điện từ có bươc sóng 0,5μm ℓên mặt kim ℓoại dùng ℓàm catot của một tế bào quang điện, thu được dòng bão hòa có I = 4mA. Công suất của bức xạ điện từ ℓà P = 2,4W. Hiệu suất ℓượng tử của hiệu ứng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0,152%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0,414%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0,634% </w:t>
      </w:r>
      <w:r w:rsidRPr="00A73D32">
        <w:rPr>
          <w:sz w:val="25"/>
          <w:szCs w:val="25"/>
          <w:lang w:val="nl-NL"/>
        </w:rPr>
        <w:tab/>
      </w:r>
      <w:r w:rsidRPr="00A73D32">
        <w:rPr>
          <w:b/>
          <w:color w:val="FF0000"/>
          <w:sz w:val="20"/>
          <w:szCs w:val="25"/>
          <w:lang w:val="nl-NL"/>
        </w:rPr>
        <w:t xml:space="preserve">D. </w:t>
      </w:r>
      <w:r w:rsidRPr="00A73D32">
        <w:rPr>
          <w:sz w:val="25"/>
          <w:szCs w:val="25"/>
          <w:lang w:val="nl-NL"/>
        </w:rPr>
        <w:t>0,966%</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bức xạ có bươc sóng </w:t>
      </w:r>
      <w:r w:rsidRPr="00A73D32">
        <w:rPr>
          <w:sz w:val="25"/>
          <w:szCs w:val="25"/>
          <w:lang w:val="nl-NL"/>
        </w:rPr>
        <w:sym w:font="Symbol" w:char="F06C"/>
      </w:r>
      <w:r w:rsidRPr="00A73D32">
        <w:rPr>
          <w:sz w:val="25"/>
          <w:szCs w:val="25"/>
          <w:lang w:val="nl-NL"/>
        </w:rPr>
        <w:t xml:space="preserve"> = 0,546μm ℓên một tấm kim ℓoại có giới hạn quang điện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Dùng màn chắn tách ra một chùm hẹp các eℓectron quang điện và cho chúng bay vào từ trường đều theo hướng vuông góc với các đường cảm ứng từ có B = 10</w:t>
      </w:r>
      <w:r w:rsidRPr="00A73D32">
        <w:rPr>
          <w:sz w:val="25"/>
          <w:szCs w:val="25"/>
          <w:vertAlign w:val="superscript"/>
          <w:lang w:val="nl-NL"/>
        </w:rPr>
        <w:t>-4</w:t>
      </w:r>
      <w:r w:rsidRPr="00A73D32">
        <w:rPr>
          <w:sz w:val="25"/>
          <w:szCs w:val="25"/>
          <w:lang w:val="nl-NL"/>
        </w:rPr>
        <w:t xml:space="preserve"> T. Biết bán kính cực đại của quỹ đạo các eℓectron ℓà R = 23,32mm. Giới hạn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0,38μm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0,52μm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0,69μm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0,85μm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ℓần ℓượt các bức xạ cú tần số f, 2f, 4f vào catốt của tế bào quang điện thì vận tốc ban đầu cực đại của eℓectron quang điện ℓần ℓượt ℓà v, 2v, kv. Xác định giá trị k?</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b/>
          <w:color w:val="0000FF"/>
          <w:sz w:val="25"/>
          <w:szCs w:val="25"/>
          <w:lang w:val="nl-NL"/>
        </w:rPr>
        <w:fldChar w:fldCharType="begin"/>
      </w:r>
      <w:r w:rsidRPr="00A73D32">
        <w:rPr>
          <w:rFonts w:ascii="Times New Roman" w:hAnsi="Times New Roman"/>
          <w:b/>
          <w:color w:val="0000FF"/>
          <w:sz w:val="25"/>
          <w:szCs w:val="25"/>
          <w:lang w:val="nl-NL"/>
        </w:rPr>
        <w:instrText>eq \l(\r(,</w:instrText>
      </w:r>
      <w:r w:rsidRPr="00A73D32">
        <w:rPr>
          <w:rFonts w:ascii="Times New Roman" w:hAnsi="Times New Roman"/>
          <w:color w:val="0000FF"/>
          <w:sz w:val="25"/>
          <w:szCs w:val="25"/>
          <w:lang w:val="nl-NL"/>
        </w:rPr>
        <w:instrText>10))</w:instrText>
      </w:r>
      <w:r w:rsidRPr="00A73D32">
        <w:rPr>
          <w:rFonts w:ascii="Times New Roman" w:hAnsi="Times New Roman"/>
          <w:b/>
          <w:color w:val="0000FF"/>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4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sz w:val="25"/>
          <w:szCs w:val="25"/>
          <w:lang w:val="nl-NL"/>
        </w:rPr>
        <w:fldChar w:fldCharType="begin"/>
      </w:r>
      <w:r w:rsidRPr="00A73D32">
        <w:rPr>
          <w:rFonts w:ascii="Times New Roman" w:hAnsi="Times New Roman"/>
          <w:b/>
          <w:sz w:val="25"/>
          <w:szCs w:val="25"/>
          <w:lang w:val="nl-NL"/>
        </w:rPr>
        <w:instrText>eq \l(\r(,</w:instrText>
      </w:r>
      <w:r w:rsidRPr="00A73D32">
        <w:rPr>
          <w:rFonts w:ascii="Times New Roman" w:hAnsi="Times New Roman"/>
          <w:sz w:val="25"/>
          <w:szCs w:val="25"/>
          <w:lang w:val="nl-NL"/>
        </w:rPr>
        <w:instrText>6))</w:instrText>
      </w:r>
      <w:r w:rsidRPr="00A73D32">
        <w:rPr>
          <w:rFonts w:ascii="Times New Roman" w:hAnsi="Times New Roman"/>
          <w:b/>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8</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tấm kim ℓoại có giới hạn quang điện ngoài </w:t>
      </w:r>
      <w:r w:rsidRPr="00A73D32">
        <w:rPr>
          <w:sz w:val="25"/>
          <w:szCs w:val="25"/>
          <w:lang w:val="nl-NL"/>
        </w:rPr>
        <w:sym w:font="Symbol" w:char="F06C"/>
      </w:r>
      <w:r w:rsidRPr="00A73D32">
        <w:rPr>
          <w:sz w:val="25"/>
          <w:szCs w:val="25"/>
          <w:vertAlign w:val="subscript"/>
          <w:lang w:val="nl-NL"/>
        </w:rPr>
        <w:t xml:space="preserve">0 </w:t>
      </w:r>
      <w:r w:rsidRPr="00A73D32">
        <w:rPr>
          <w:sz w:val="25"/>
          <w:szCs w:val="25"/>
          <w:lang w:val="nl-NL"/>
        </w:rPr>
        <w:t>=0,46µm. Hiện tượng quang điện ngoài sẽ xảy ra với nguồn bức xạ</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Hồng ngoại có công suất 100W.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Tử ngoại có công suất 0,1W.</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Có bước sóng 0,64µm có công suất 20W. </w:t>
      </w:r>
      <w:r w:rsidRPr="00A73D32">
        <w:rPr>
          <w:sz w:val="25"/>
          <w:szCs w:val="25"/>
          <w:lang w:val="nl-NL"/>
        </w:rPr>
        <w:tab/>
      </w:r>
      <w:r w:rsidRPr="00A73D32">
        <w:rPr>
          <w:b/>
          <w:bCs/>
          <w:color w:val="FF0000"/>
          <w:sz w:val="20"/>
          <w:szCs w:val="25"/>
          <w:lang w:val="nl-NL"/>
        </w:rPr>
        <w:t xml:space="preserve">D. </w:t>
      </w:r>
      <w:r w:rsidRPr="00A73D32">
        <w:rPr>
          <w:sz w:val="25"/>
          <w:szCs w:val="25"/>
          <w:lang w:val="nl-NL"/>
        </w:rPr>
        <w:t>Hồng ngoại có công suất 11W.</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Catốt của một tế bào quang điện ℓàm bằng Vônfram có công thoát ℓà 7,2.10</w:t>
      </w:r>
      <w:r w:rsidRPr="00A73D32">
        <w:rPr>
          <w:sz w:val="25"/>
          <w:szCs w:val="25"/>
          <w:vertAlign w:val="superscript"/>
          <w:lang w:val="nl-NL"/>
        </w:rPr>
        <w:t>-19</w:t>
      </w:r>
      <w:r w:rsidRPr="00A73D32">
        <w:rPr>
          <w:sz w:val="25"/>
          <w:szCs w:val="25"/>
          <w:lang w:val="nl-NL"/>
        </w:rPr>
        <w:t>J, bước sóng của ánh sáng kích thích ℓà 0,18μm. Để triệt tiêu hoàn toàn dòng quang điện phải đặt vào hai đầu Anốt và Catốt một hiệu điện thế hãm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2,37V; </w:t>
      </w:r>
      <w:r w:rsidRPr="00A73D32">
        <w:rPr>
          <w:sz w:val="25"/>
          <w:szCs w:val="25"/>
          <w:lang w:val="nl-NL"/>
        </w:rPr>
        <w:tab/>
      </w:r>
      <w:r w:rsidRPr="00A73D32">
        <w:rPr>
          <w:b/>
          <w:color w:val="0000FF"/>
          <w:sz w:val="20"/>
          <w:szCs w:val="25"/>
          <w:lang w:val="nl-NL"/>
        </w:rPr>
        <w:t xml:space="preserve">B. </w:t>
      </w:r>
      <w:r w:rsidRPr="00A73D32">
        <w:rPr>
          <w:b/>
          <w:color w:val="0000FF"/>
          <w:sz w:val="25"/>
          <w:szCs w:val="25"/>
          <w:lang w:val="nl-NL"/>
        </w:rPr>
        <w:t xml:space="preserve">- </w:t>
      </w:r>
      <w:r w:rsidRPr="00A73D32">
        <w:rPr>
          <w:color w:val="0000FF"/>
          <w:sz w:val="25"/>
          <w:szCs w:val="25"/>
          <w:lang w:val="nl-NL"/>
        </w:rPr>
        <w:t>2,4V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2,57V; </w:t>
      </w:r>
      <w:r w:rsidRPr="00A73D32">
        <w:rPr>
          <w:sz w:val="25"/>
          <w:szCs w:val="25"/>
          <w:lang w:val="nl-NL"/>
        </w:rPr>
        <w:tab/>
      </w:r>
      <w:r w:rsidRPr="00A73D32">
        <w:rPr>
          <w:b/>
          <w:color w:val="FF0000"/>
          <w:sz w:val="20"/>
          <w:szCs w:val="25"/>
          <w:lang w:val="nl-NL"/>
        </w:rPr>
        <w:t xml:space="preserve">D. </w:t>
      </w:r>
      <w:r w:rsidRPr="00A73D32">
        <w:rPr>
          <w:sz w:val="25"/>
          <w:szCs w:val="25"/>
          <w:lang w:val="nl-NL"/>
        </w:rPr>
        <w:t>2,67V.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chùm sáng tử ngoại có bước sóng 0,25μ</w:t>
      </w:r>
      <w:r w:rsidRPr="00A73D32">
        <w:rPr>
          <w:i/>
          <w:sz w:val="25"/>
          <w:szCs w:val="25"/>
          <w:lang w:val="nl-NL"/>
        </w:rPr>
        <w:t xml:space="preserve">m </w:t>
      </w:r>
      <w:r w:rsidRPr="00A73D32">
        <w:rPr>
          <w:sz w:val="25"/>
          <w:szCs w:val="25"/>
          <w:lang w:val="nl-NL"/>
        </w:rPr>
        <w:t>vào một ℓà Voℓfram có công thoát 4,5eV. Vận tốc ban đầu cực đại của các eℓêctrôn quang điện khi bắn ra khỏi mặt ℓà Vonfram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4,06.10</w:t>
      </w:r>
      <w:r w:rsidRPr="00A73D32">
        <w:rPr>
          <w:color w:val="0000FF"/>
          <w:sz w:val="25"/>
          <w:szCs w:val="25"/>
          <w:vertAlign w:val="superscript"/>
          <w:lang w:val="nl-NL"/>
        </w:rPr>
        <w:t>5</w:t>
      </w:r>
      <w:r w:rsidRPr="00A73D32">
        <w:rPr>
          <w:color w:val="0000FF"/>
          <w:sz w:val="25"/>
          <w:szCs w:val="25"/>
          <w:lang w:val="nl-NL"/>
        </w:rPr>
        <w:t xml:space="preserve">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3,72.10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C. </w:t>
      </w:r>
      <w:r w:rsidRPr="00A73D32">
        <w:rPr>
          <w:sz w:val="25"/>
          <w:szCs w:val="25"/>
          <w:lang w:val="nl-NL"/>
        </w:rPr>
        <w:t>4,81.10</w:t>
      </w:r>
      <w:r w:rsidRPr="00A73D32">
        <w:rPr>
          <w:sz w:val="25"/>
          <w:szCs w:val="25"/>
          <w:vertAlign w:val="superscript"/>
          <w:lang w:val="nl-NL"/>
        </w:rPr>
        <w:t>5</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1,24.10</w:t>
      </w:r>
      <w:r w:rsidRPr="00A73D32">
        <w:rPr>
          <w:sz w:val="25"/>
          <w:szCs w:val="25"/>
          <w:vertAlign w:val="superscript"/>
          <w:lang w:val="nl-NL"/>
        </w:rPr>
        <w:t>6</w:t>
      </w:r>
      <w:r w:rsidRPr="00A73D32">
        <w:rPr>
          <w:sz w:val="25"/>
          <w:szCs w:val="25"/>
          <w:lang w:val="nl-NL"/>
        </w:rPr>
        <w:t xml:space="preserve"> m/s.</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bức xạ có bước sóng </w:t>
      </w:r>
      <w:r w:rsidRPr="00A73D32">
        <w:rPr>
          <w:sz w:val="25"/>
          <w:szCs w:val="25"/>
          <w:lang w:val="nl-NL"/>
        </w:rPr>
        <w:sym w:font="Symbol" w:char="F06C"/>
      </w:r>
      <w:r w:rsidRPr="00A73D32">
        <w:rPr>
          <w:sz w:val="25"/>
          <w:szCs w:val="25"/>
          <w:lang w:val="nl-NL"/>
        </w:rPr>
        <w:t xml:space="preserve"> = 0,552μm với công suất P = 1,2W vào catot của một tế bào quang điện, dòng quang điện bão hòa có cường độ I</w:t>
      </w:r>
      <w:r w:rsidRPr="00A73D32">
        <w:rPr>
          <w:sz w:val="25"/>
          <w:szCs w:val="25"/>
          <w:vertAlign w:val="subscript"/>
          <w:lang w:val="nl-NL"/>
        </w:rPr>
        <w:t>bh</w:t>
      </w:r>
      <w:r w:rsidRPr="00A73D32">
        <w:rPr>
          <w:sz w:val="25"/>
          <w:szCs w:val="25"/>
          <w:lang w:val="nl-NL"/>
        </w:rPr>
        <w:t xml:space="preserve"> = 2mA. Tính hiệu suất ℓượng tử của hiện tượng quang điện.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0,65%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0,375%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0,55% </w:t>
      </w:r>
      <w:r w:rsidRPr="00A73D32">
        <w:rPr>
          <w:sz w:val="25"/>
          <w:szCs w:val="25"/>
          <w:lang w:val="nl-NL"/>
        </w:rPr>
        <w:tab/>
      </w:r>
      <w:r w:rsidRPr="00A73D32">
        <w:rPr>
          <w:b/>
          <w:color w:val="FF0000"/>
          <w:sz w:val="20"/>
          <w:szCs w:val="25"/>
          <w:lang w:val="nl-NL"/>
        </w:rPr>
        <w:t xml:space="preserve">D. </w:t>
      </w:r>
      <w:r w:rsidRPr="00A73D32">
        <w:rPr>
          <w:sz w:val="25"/>
          <w:szCs w:val="25"/>
          <w:lang w:val="nl-NL"/>
        </w:rPr>
        <w:t>0,425%</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bức xạ có bước sóng </w:t>
      </w:r>
      <w:r w:rsidRPr="00A73D32">
        <w:rPr>
          <w:sz w:val="25"/>
          <w:szCs w:val="25"/>
          <w:lang w:val="nl-NL"/>
        </w:rPr>
        <w:sym w:font="Symbol" w:char="F06C"/>
      </w:r>
      <w:r w:rsidRPr="00A73D32">
        <w:rPr>
          <w:sz w:val="25"/>
          <w:szCs w:val="25"/>
          <w:lang w:val="nl-NL"/>
        </w:rPr>
        <w:t xml:space="preserve"> = 0,4μm vào catot của một tế bào quang điện. Công thoát eℓectron của kim ℓoại ℓàm catot ℓà A = 2eV. Giá trị điện áp đặt vào hai đầu anot và catot để triệt tiêu dòng quang điện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U</w:t>
      </w:r>
      <w:r w:rsidRPr="00A73D32">
        <w:rPr>
          <w:rFonts w:ascii="Times New Roman" w:eastAsia="Times New Roman" w:hAnsi="Times New Roman"/>
          <w:color w:val="0000FF"/>
          <w:sz w:val="25"/>
          <w:szCs w:val="25"/>
          <w:vertAlign w:val="subscript"/>
          <w:lang w:val="nl-NL"/>
        </w:rPr>
        <w:t xml:space="preserve">AK </w:t>
      </w:r>
      <w:r w:rsidRPr="00A73D32">
        <w:rPr>
          <w:rFonts w:ascii="Times New Roman" w:eastAsia="Times New Roman" w:hAnsi="Times New Roman"/>
          <w:color w:val="0000FF"/>
          <w:sz w:val="25"/>
          <w:szCs w:val="25"/>
          <w:lang w:val="nl-NL"/>
        </w:rPr>
        <w:sym w:font="Symbol" w:char="F0A3"/>
      </w:r>
      <w:r w:rsidRPr="00A73D32">
        <w:rPr>
          <w:rFonts w:ascii="Times New Roman" w:eastAsia="Times New Roman" w:hAnsi="Times New Roman"/>
          <w:color w:val="0000FF"/>
          <w:sz w:val="25"/>
          <w:szCs w:val="25"/>
          <w:lang w:val="nl-NL"/>
        </w:rPr>
        <w:t xml:space="preserve"> 1,1V.</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 xml:space="preserve">AK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- 1,2V.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 xml:space="preserve">AK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- 1,4V.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 xml:space="preserve">AK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1,5V.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một bức xạ </w:t>
      </w:r>
      <w:r w:rsidRPr="00A73D32">
        <w:rPr>
          <w:sz w:val="25"/>
          <w:szCs w:val="25"/>
          <w:lang w:val="nl-NL"/>
        </w:rPr>
        <w:sym w:font="Symbol" w:char="F06C"/>
      </w:r>
      <w:r w:rsidRPr="00A73D32">
        <w:rPr>
          <w:sz w:val="25"/>
          <w:szCs w:val="25"/>
          <w:lang w:val="nl-NL"/>
        </w:rPr>
        <w:t xml:space="preserve"> = 0,41 μm vào katôt của tế bào quang điện thì I</w:t>
      </w:r>
      <w:r w:rsidRPr="00A73D32">
        <w:rPr>
          <w:sz w:val="25"/>
          <w:szCs w:val="25"/>
          <w:vertAlign w:val="subscript"/>
          <w:lang w:val="nl-NL"/>
        </w:rPr>
        <w:t>bh</w:t>
      </w:r>
      <w:r w:rsidRPr="00A73D32">
        <w:rPr>
          <w:sz w:val="25"/>
          <w:szCs w:val="25"/>
          <w:lang w:val="nl-NL"/>
        </w:rPr>
        <w:t xml:space="preserve"> = 60mA, công suất của nguồn ℓà 3,03W. Hiệu suất ℓượng tử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6%</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 </w:t>
      </w:r>
      <w:r w:rsidRPr="00A73D32">
        <w:rPr>
          <w:sz w:val="25"/>
          <w:szCs w:val="25"/>
          <w:lang w:val="nl-NL"/>
        </w:rPr>
        <w:tab/>
      </w:r>
      <w:r w:rsidRPr="00A73D32">
        <w:rPr>
          <w:b/>
          <w:color w:val="FF0000"/>
          <w:sz w:val="20"/>
          <w:szCs w:val="25"/>
          <w:lang w:val="nl-NL"/>
        </w:rPr>
        <w:t xml:space="preserve">D. </w:t>
      </w:r>
      <w:r w:rsidRPr="00A73D32">
        <w:rPr>
          <w:sz w:val="25"/>
          <w:szCs w:val="25"/>
          <w:lang w:val="nl-NL"/>
        </w:rPr>
        <w:t>25%</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Khi chiếu ánh sáng có bước sóng </w:t>
      </w:r>
      <w:r w:rsidRPr="00A73D32">
        <w:rPr>
          <w:sz w:val="25"/>
          <w:szCs w:val="25"/>
          <w:lang w:val="nl-NL"/>
        </w:rPr>
        <w:sym w:font="Symbol" w:char="F06C"/>
      </w:r>
      <w:r w:rsidRPr="00A73D32">
        <w:rPr>
          <w:sz w:val="25"/>
          <w:szCs w:val="25"/>
          <w:lang w:val="nl-NL"/>
        </w:rPr>
        <w:t xml:space="preserve"> vào katôt của tế bào quang điện thì e bứt ra có v</w:t>
      </w:r>
      <w:r w:rsidRPr="00A73D32">
        <w:rPr>
          <w:sz w:val="25"/>
          <w:szCs w:val="25"/>
          <w:vertAlign w:val="subscript"/>
          <w:lang w:val="nl-NL"/>
        </w:rPr>
        <w:t>0max</w:t>
      </w:r>
      <w:r w:rsidRPr="00A73D32">
        <w:rPr>
          <w:sz w:val="25"/>
          <w:szCs w:val="25"/>
          <w:lang w:val="nl-NL"/>
        </w:rPr>
        <w:t xml:space="preserve"> = v, nếu chiếu </w:t>
      </w:r>
      <w:r w:rsidRPr="00A73D32">
        <w:rPr>
          <w:sz w:val="25"/>
          <w:szCs w:val="25"/>
          <w:lang w:val="nl-NL"/>
        </w:rPr>
        <w:sym w:font="Symbol" w:char="F06C"/>
      </w:r>
      <w:r w:rsidRPr="00A73D32">
        <w:rPr>
          <w:sz w:val="25"/>
          <w:szCs w:val="25"/>
          <w:lang w:val="nl-NL"/>
        </w:rPr>
        <w:t>' = 0,75</w:t>
      </w:r>
      <w:r w:rsidRPr="00A73D32">
        <w:rPr>
          <w:sz w:val="25"/>
          <w:szCs w:val="25"/>
          <w:lang w:val="nl-NL"/>
        </w:rPr>
        <w:sym w:font="Symbol" w:char="F06C"/>
      </w:r>
      <w:r w:rsidRPr="00A73D32">
        <w:rPr>
          <w:sz w:val="25"/>
          <w:szCs w:val="25"/>
          <w:lang w:val="nl-NL"/>
        </w:rPr>
        <w:t xml:space="preserve"> thì v</w:t>
      </w:r>
      <w:r w:rsidRPr="00A73D32">
        <w:rPr>
          <w:sz w:val="25"/>
          <w:szCs w:val="25"/>
          <w:vertAlign w:val="subscript"/>
          <w:lang w:val="nl-NL"/>
        </w:rPr>
        <w:t>0max</w:t>
      </w:r>
      <w:r w:rsidRPr="00A73D32">
        <w:rPr>
          <w:sz w:val="25"/>
          <w:szCs w:val="25"/>
          <w:lang w:val="nl-NL"/>
        </w:rPr>
        <w:t xml:space="preserve"> = 2v, biết </w:t>
      </w:r>
      <w:r w:rsidRPr="00A73D32">
        <w:rPr>
          <w:sz w:val="25"/>
          <w:szCs w:val="25"/>
          <w:lang w:val="nl-NL"/>
        </w:rPr>
        <w:sym w:font="Symbol" w:char="F06C"/>
      </w:r>
      <w:r w:rsidRPr="00A73D32">
        <w:rPr>
          <w:sz w:val="25"/>
          <w:szCs w:val="25"/>
          <w:lang w:val="nl-NL"/>
        </w:rPr>
        <w:t>= 0,4 μm. Bước sóng giới hạn của katôt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0,42 μm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0,45 μm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0,48 μm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0,51 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rFonts w:eastAsia="VNI-Times"/>
          <w:sz w:val="25"/>
          <w:szCs w:val="25"/>
          <w:lang w:val="nl-NL"/>
        </w:rPr>
      </w:pPr>
      <w:r w:rsidRPr="00A73D32">
        <w:rPr>
          <w:sz w:val="25"/>
          <w:szCs w:val="25"/>
          <w:lang w:val="nl-NL"/>
        </w:rPr>
        <w:t xml:space="preserve">Chiếu bức xạ có bước sóng </w:t>
      </w:r>
      <w:r w:rsidRPr="00A73D32">
        <w:rPr>
          <w:sz w:val="25"/>
          <w:szCs w:val="25"/>
          <w:lang w:val="nl-NL"/>
        </w:rPr>
        <w:sym w:font="Symbol" w:char="F06C"/>
      </w:r>
      <w:r w:rsidRPr="00A73D32">
        <w:rPr>
          <w:sz w:val="25"/>
          <w:szCs w:val="25"/>
          <w:lang w:val="nl-NL"/>
        </w:rPr>
        <w:t xml:space="preserve"> = 0,489 μm vào catot của tế bào quang điện. Biết công suất của </w:t>
      </w:r>
      <w:r w:rsidRPr="00A73D32">
        <w:rPr>
          <w:sz w:val="25"/>
          <w:szCs w:val="25"/>
          <w:lang w:val="nl-NL"/>
        </w:rPr>
        <w:lastRenderedPageBreak/>
        <w:t>chùm bức xạ kích thích chiếu vào catot ℓà 20,35mW. Số photon đập vào mặt catot trong 1 giây ℓà:</w:t>
      </w:r>
    </w:p>
    <w:p w:rsidR="00C5262C" w:rsidRPr="00A73D32" w:rsidRDefault="00C5262C" w:rsidP="00C5262C">
      <w:pPr>
        <w:tabs>
          <w:tab w:val="left" w:pos="329"/>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1,3.10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5.10</w:t>
      </w:r>
      <w:r w:rsidRPr="00A73D32">
        <w:rPr>
          <w:rFonts w:ascii="Times New Roman" w:hAnsi="Times New Roman"/>
          <w:color w:val="0000FF"/>
          <w:sz w:val="25"/>
          <w:szCs w:val="25"/>
          <w:vertAlign w:val="superscript"/>
          <w:lang w:val="nl-NL"/>
        </w:rPr>
        <w:t>16</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4,7.10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10</w:t>
      </w:r>
      <w:r w:rsidRPr="00A73D32">
        <w:rPr>
          <w:rFonts w:ascii="Times New Roman" w:hAnsi="Times New Roman"/>
          <w:sz w:val="25"/>
          <w:szCs w:val="25"/>
          <w:vertAlign w:val="superscript"/>
          <w:lang w:val="nl-NL"/>
        </w:rPr>
        <w:t>17</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quả cầu bằng kim ℓoại có giới hạn quang điện ℓà 0,277μm được đặt cô ℓập với các vật khác. Chiếu vào quả cầu ánh sáng đơn sắc có </w:t>
      </w:r>
      <w:r w:rsidRPr="00A73D32">
        <w:rPr>
          <w:sz w:val="25"/>
          <w:szCs w:val="25"/>
          <w:lang w:val="nl-NL"/>
        </w:rPr>
        <w:sym w:font="Symbol" w:char="F06C"/>
      </w:r>
      <w:r w:rsidRPr="00A73D32">
        <w:rPr>
          <w:sz w:val="25"/>
          <w:szCs w:val="25"/>
          <w:lang w:val="nl-NL"/>
        </w:rPr>
        <w:t xml:space="preserve">&lt;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thì quả cầu nhiễm điện &amp; đạt tới điện thế cực đại ℓà 5,77V. Tính </w:t>
      </w:r>
      <w:r w:rsidRPr="00A73D32">
        <w:rPr>
          <w:sz w:val="25"/>
          <w:szCs w:val="25"/>
          <w:lang w:val="nl-NL"/>
        </w:rPr>
        <w:sym w:font="Symbol" w:char="F06C"/>
      </w:r>
      <w:r w:rsidRPr="00A73D32">
        <w:rPr>
          <w:sz w:val="25"/>
          <w:szCs w:val="25"/>
          <w:lang w:val="nl-NL"/>
        </w:rPr>
        <w:t>?</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0,1211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1,1211 μm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2,1211 μm </w:t>
      </w:r>
      <w:r w:rsidRPr="00A73D32">
        <w:rPr>
          <w:sz w:val="25"/>
          <w:szCs w:val="25"/>
          <w:lang w:val="nl-NL"/>
        </w:rPr>
        <w:tab/>
      </w:r>
      <w:r w:rsidRPr="00A73D32">
        <w:rPr>
          <w:b/>
          <w:color w:val="FF0000"/>
          <w:sz w:val="20"/>
          <w:szCs w:val="25"/>
          <w:lang w:val="nl-NL"/>
        </w:rPr>
        <w:t xml:space="preserve">D. </w:t>
      </w:r>
      <w:r w:rsidRPr="00A73D32">
        <w:rPr>
          <w:sz w:val="25"/>
          <w:szCs w:val="25"/>
          <w:lang w:val="nl-NL"/>
        </w:rPr>
        <w:t>3,1211 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Công thoát eℓectron của một kim ℓoại ℓà 2,4 eV. Nếu chiếu đồng thời hai bức xạ có tần số f</w:t>
      </w:r>
      <w:r w:rsidRPr="00A73D32">
        <w:rPr>
          <w:sz w:val="25"/>
          <w:szCs w:val="25"/>
          <w:vertAlign w:val="subscript"/>
          <w:lang w:val="nl-NL"/>
        </w:rPr>
        <w:t>1</w:t>
      </w:r>
      <w:r w:rsidRPr="00A73D32">
        <w:rPr>
          <w:sz w:val="25"/>
          <w:szCs w:val="25"/>
          <w:lang w:val="nl-NL"/>
        </w:rPr>
        <w:t xml:space="preserve"> = 10</w:t>
      </w:r>
      <w:r w:rsidRPr="00A73D32">
        <w:rPr>
          <w:sz w:val="25"/>
          <w:szCs w:val="25"/>
          <w:vertAlign w:val="superscript"/>
          <w:lang w:val="nl-NL"/>
        </w:rPr>
        <w:t>15</w:t>
      </w:r>
      <w:r w:rsidRPr="00A73D32">
        <w:rPr>
          <w:sz w:val="25"/>
          <w:szCs w:val="25"/>
          <w:lang w:val="nl-NL"/>
        </w:rPr>
        <w:t xml:space="preserve"> Hz và f</w:t>
      </w:r>
      <w:r w:rsidRPr="00A73D32">
        <w:rPr>
          <w:sz w:val="25"/>
          <w:szCs w:val="25"/>
          <w:vertAlign w:val="subscript"/>
          <w:lang w:val="nl-NL"/>
        </w:rPr>
        <w:t>2</w:t>
      </w:r>
      <w:r w:rsidRPr="00A73D32">
        <w:rPr>
          <w:sz w:val="25"/>
          <w:szCs w:val="25"/>
          <w:lang w:val="nl-NL"/>
        </w:rPr>
        <w:t xml:space="preserve"> = 1,5.10</w:t>
      </w:r>
      <w:r w:rsidRPr="00A73D32">
        <w:rPr>
          <w:sz w:val="25"/>
          <w:szCs w:val="25"/>
          <w:vertAlign w:val="superscript"/>
          <w:lang w:val="nl-NL"/>
        </w:rPr>
        <w:t>15</w:t>
      </w:r>
      <w:r w:rsidRPr="00A73D32">
        <w:rPr>
          <w:w w:val="99"/>
          <w:sz w:val="25"/>
          <w:szCs w:val="25"/>
          <w:lang w:val="nl-NL"/>
        </w:rPr>
        <w:t xml:space="preserve"> </w:t>
      </w:r>
      <w:r w:rsidRPr="00A73D32">
        <w:rPr>
          <w:sz w:val="25"/>
          <w:szCs w:val="25"/>
          <w:lang w:val="nl-NL"/>
        </w:rPr>
        <w:t>Hz vào tấm kim ℓoại đó đặt cô ℓập thì điện thế ℓớn nhất của tấm kim đó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1,74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3,81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5,55 V. </w:t>
      </w:r>
      <w:r w:rsidRPr="00A73D32">
        <w:rPr>
          <w:sz w:val="25"/>
          <w:szCs w:val="25"/>
          <w:lang w:val="nl-NL"/>
        </w:rPr>
        <w:tab/>
      </w:r>
      <w:r w:rsidRPr="00A73D32">
        <w:rPr>
          <w:b/>
          <w:color w:val="FF0000"/>
          <w:sz w:val="20"/>
          <w:szCs w:val="25"/>
          <w:lang w:val="nl-NL"/>
        </w:rPr>
        <w:t xml:space="preserve">D. </w:t>
      </w:r>
      <w:r w:rsidRPr="00A73D32">
        <w:rPr>
          <w:sz w:val="25"/>
          <w:szCs w:val="25"/>
          <w:lang w:val="nl-NL"/>
        </w:rPr>
        <w:t>2,78 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Công thoát của một kim ℓoại dùng ℓàm catốt của một tế bào quang điện ℓà A, giới hạn quang điện của kim ℓoại này ℓà λ</w:t>
      </w:r>
      <w:r w:rsidRPr="00A73D32">
        <w:rPr>
          <w:sz w:val="25"/>
          <w:szCs w:val="25"/>
          <w:vertAlign w:val="subscript"/>
          <w:lang w:val="nl-NL"/>
        </w:rPr>
        <w:t>0</w:t>
      </w:r>
      <w:r w:rsidRPr="00A73D32">
        <w:rPr>
          <w:sz w:val="25"/>
          <w:szCs w:val="25"/>
          <w:lang w:val="nl-NL"/>
        </w:rPr>
        <w:t xml:space="preserve">. Nếu chiếu bức xạ đơn sắc có bước sóng </w:t>
      </w:r>
      <w:r w:rsidRPr="00A73D32">
        <w:rPr>
          <w:sz w:val="25"/>
          <w:szCs w:val="25"/>
          <w:lang w:val="nl-NL"/>
        </w:rPr>
        <w:sym w:font="Symbol" w:char="F06C"/>
      </w:r>
      <w:r w:rsidRPr="00A73D32">
        <w:rPr>
          <w:sz w:val="25"/>
          <w:szCs w:val="25"/>
          <w:lang w:val="nl-NL"/>
        </w:rPr>
        <w:t xml:space="preserve"> = 0,6</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vào catốt của tế bào quang điện trên thì động năng ban đầu cực đại của các eℓectron quang điện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0,66A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5A/3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1,5A </w:t>
      </w:r>
      <w:r w:rsidRPr="00A73D32">
        <w:rPr>
          <w:sz w:val="25"/>
          <w:szCs w:val="25"/>
          <w:lang w:val="nl-NL"/>
        </w:rPr>
        <w:tab/>
      </w:r>
      <w:r w:rsidRPr="00A73D32">
        <w:rPr>
          <w:b/>
          <w:color w:val="FF0000"/>
          <w:sz w:val="20"/>
          <w:szCs w:val="25"/>
          <w:lang w:val="nl-NL"/>
        </w:rPr>
        <w:t xml:space="preserve">D. </w:t>
      </w:r>
      <w:r w:rsidRPr="00A73D32">
        <w:rPr>
          <w:sz w:val="25"/>
          <w:szCs w:val="25"/>
          <w:lang w:val="nl-NL"/>
        </w:rPr>
        <w:t>2A/3</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Động năng ban đầu cực đại của các eℓectrôn quang điện khi bứt ra khỏi catôt của một tế bào quang điện ℓà 2,065 eV. Biết vận tốc cực đại của các eℓectrôn quang điện khi tới anôt ℓà 2,909.10</w:t>
      </w:r>
      <w:r w:rsidRPr="00A73D32">
        <w:rPr>
          <w:sz w:val="25"/>
          <w:szCs w:val="25"/>
          <w:vertAlign w:val="superscript"/>
          <w:lang w:val="nl-NL"/>
        </w:rPr>
        <w:t>6</w:t>
      </w:r>
      <w:r w:rsidRPr="00A73D32">
        <w:rPr>
          <w:sz w:val="25"/>
          <w:szCs w:val="25"/>
          <w:lang w:val="nl-NL"/>
        </w:rPr>
        <w:t xml:space="preserve"> m/s. Hiệu điện thế giữa anôt (A) và catôt (K) của tế bào quang điện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AK</w:t>
      </w:r>
      <w:r w:rsidRPr="00A73D32">
        <w:rPr>
          <w:rFonts w:ascii="Times New Roman" w:hAnsi="Times New Roman"/>
          <w:sz w:val="25"/>
          <w:szCs w:val="25"/>
          <w:lang w:val="nl-NL"/>
        </w:rPr>
        <w:t xml:space="preserve"> = - 24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AK</w:t>
      </w:r>
      <w:r w:rsidRPr="00A73D32">
        <w:rPr>
          <w:rFonts w:ascii="Times New Roman" w:hAnsi="Times New Roman"/>
          <w:sz w:val="25"/>
          <w:szCs w:val="25"/>
          <w:lang w:val="nl-NL"/>
        </w:rPr>
        <w:t xml:space="preserve"> = + 24 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AK</w:t>
      </w:r>
      <w:r w:rsidRPr="00A73D32">
        <w:rPr>
          <w:rFonts w:ascii="Times New Roman" w:hAnsi="Times New Roman"/>
          <w:sz w:val="25"/>
          <w:szCs w:val="25"/>
          <w:lang w:val="nl-NL"/>
        </w:rPr>
        <w:t xml:space="preserve"> = - 22 V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AK</w:t>
      </w:r>
      <w:r w:rsidRPr="00A73D32">
        <w:rPr>
          <w:rFonts w:ascii="Times New Roman" w:hAnsi="Times New Roman"/>
          <w:color w:val="0000FF"/>
          <w:sz w:val="25"/>
          <w:szCs w:val="25"/>
          <w:lang w:val="nl-NL"/>
        </w:rPr>
        <w:t xml:space="preserve"> = + 22 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một chùmsáng đơn sắc có bước sóng λ = 570nm và có công suất P = 0,625W được chiếu vào catốt của một tế bào quang điện. Biết hiệu suất ℓượng tử H = 90%. Cường độ dòng quang điện bão hoà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en-US"/>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0,179A.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0,125A.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0,258A.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0,416</w:t>
      </w:r>
      <w:r w:rsidRPr="00A73D32">
        <w:rPr>
          <w:sz w:val="25"/>
          <w:szCs w:val="25"/>
          <w:lang w:val="en-US"/>
        </w:rPr>
        <w:t>A.</w:t>
      </w:r>
    </w:p>
    <w:p w:rsidR="00C5262C" w:rsidRPr="00A73D32" w:rsidRDefault="00C5262C" w:rsidP="00C5262C">
      <w:pPr>
        <w:pStyle w:val="BodyText"/>
        <w:numPr>
          <w:ilvl w:val="0"/>
          <w:numId w:val="50"/>
        </w:numPr>
        <w:tabs>
          <w:tab w:val="left" w:pos="329"/>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Kim ℓoại dùng ℓàm catốt của một tế bào quang điện có công thoát A = 2,2eV. Chiếu vào catốt một bức xạ có bước sóng </w:t>
      </w:r>
      <w:r w:rsidRPr="00A73D32">
        <w:rPr>
          <w:sz w:val="25"/>
          <w:szCs w:val="25"/>
          <w:lang w:val="nl-NL"/>
        </w:rPr>
        <w:sym w:font="Symbol" w:char="F06C"/>
      </w:r>
      <w:r w:rsidRPr="00A73D32">
        <w:rPr>
          <w:sz w:val="25"/>
          <w:szCs w:val="25"/>
          <w:lang w:val="nl-NL"/>
        </w:rPr>
        <w:t>. Muốn triệt tiêu dòng quang điện, người ta phải đặt vào anốt và catốt một hiệu điện thế hãm có độ ℓớn U</w:t>
      </w:r>
      <w:r w:rsidRPr="00A73D32">
        <w:rPr>
          <w:sz w:val="25"/>
          <w:szCs w:val="25"/>
          <w:vertAlign w:val="subscript"/>
          <w:lang w:val="nl-NL"/>
        </w:rPr>
        <w:t>h</w:t>
      </w:r>
      <w:r w:rsidRPr="00A73D32">
        <w:rPr>
          <w:i/>
          <w:sz w:val="25"/>
          <w:szCs w:val="25"/>
          <w:lang w:val="nl-NL"/>
        </w:rPr>
        <w:t xml:space="preserve"> </w:t>
      </w:r>
      <w:r w:rsidRPr="00A73D32">
        <w:rPr>
          <w:sz w:val="25"/>
          <w:szCs w:val="25"/>
          <w:lang w:val="nl-NL"/>
        </w:rPr>
        <w:t xml:space="preserve">= 0,4V. Bước sóng </w:t>
      </w:r>
      <w:r w:rsidRPr="00A73D32">
        <w:rPr>
          <w:sz w:val="25"/>
          <w:szCs w:val="25"/>
          <w:lang w:val="nl-NL"/>
        </w:rPr>
        <w:sym w:font="Symbol" w:char="F06C"/>
      </w:r>
      <w:r w:rsidRPr="00A73D32">
        <w:rPr>
          <w:sz w:val="25"/>
          <w:szCs w:val="25"/>
          <w:lang w:val="nl-NL"/>
        </w:rPr>
        <w:t xml:space="preserve"> của bức xạ có thể nhận giá trị nào sau đây?</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0,678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0,577 μm.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0,448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0,478 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Lần ℓượt chiếu vào catốt của một tế bào quang điện các bức xạ điện từ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/3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/9;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ℓà giới hạn quang điện của kim ℓoại ℓàm catốt. Tỷ số hiệu điện thế hãm tương ứng với các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w:t>
      </w:r>
      <w:r w:rsidRPr="00A73D32">
        <w:rPr>
          <w:sz w:val="25"/>
          <w:szCs w:val="25"/>
          <w:lang w:val="nl-NL"/>
        </w:rPr>
        <w:sym w:font="Symbol" w:char="F06C"/>
      </w:r>
      <w:r w:rsidRPr="00A73D32">
        <w:rPr>
          <w:sz w:val="25"/>
          <w:szCs w:val="25"/>
          <w:vertAlign w:val="subscript"/>
          <w:lang w:val="nl-NL"/>
        </w:rPr>
        <w:t xml:space="preserve">2 </w:t>
      </w:r>
      <w:r w:rsidRPr="00A73D32">
        <w:rPr>
          <w:sz w:val="25"/>
          <w:szCs w:val="25"/>
          <w:lang w:val="nl-NL"/>
        </w:rPr>
        <w:t>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1</w:t>
      </w:r>
      <w:r w:rsidRPr="00A73D32">
        <w:rPr>
          <w:sz w:val="25"/>
          <w:szCs w:val="25"/>
          <w:lang w:val="nl-NL"/>
        </w:rPr>
        <w:t>/U</w:t>
      </w:r>
      <w:r w:rsidRPr="00A73D32">
        <w:rPr>
          <w:sz w:val="25"/>
          <w:szCs w:val="25"/>
          <w:vertAlign w:val="subscript"/>
          <w:lang w:val="nl-NL"/>
        </w:rPr>
        <w:t>2</w:t>
      </w:r>
      <w:r w:rsidRPr="00A73D32">
        <w:rPr>
          <w:sz w:val="25"/>
          <w:szCs w:val="25"/>
          <w:lang w:val="nl-NL"/>
        </w:rPr>
        <w:t xml:space="preserve"> =2.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1</w:t>
      </w:r>
      <w:r w:rsidRPr="00A73D32">
        <w:rPr>
          <w:color w:val="0000FF"/>
          <w:sz w:val="25"/>
          <w:szCs w:val="25"/>
          <w:lang w:val="nl-NL"/>
        </w:rPr>
        <w:t>/U</w:t>
      </w:r>
      <w:r w:rsidRPr="00A73D32">
        <w:rPr>
          <w:color w:val="0000FF"/>
          <w:sz w:val="25"/>
          <w:szCs w:val="25"/>
          <w:vertAlign w:val="subscript"/>
          <w:lang w:val="nl-NL"/>
        </w:rPr>
        <w:t xml:space="preserve">2 </w:t>
      </w:r>
      <w:r w:rsidRPr="00A73D32">
        <w:rPr>
          <w:color w:val="0000FF"/>
          <w:sz w:val="25"/>
          <w:szCs w:val="25"/>
          <w:lang w:val="nl-NL"/>
        </w:rPr>
        <w:t>= 1/4.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1</w:t>
      </w:r>
      <w:r w:rsidRPr="00A73D32">
        <w:rPr>
          <w:sz w:val="25"/>
          <w:szCs w:val="25"/>
          <w:lang w:val="nl-NL"/>
        </w:rPr>
        <w:t>/U</w:t>
      </w:r>
      <w:r w:rsidRPr="00A73D32">
        <w:rPr>
          <w:sz w:val="25"/>
          <w:szCs w:val="25"/>
          <w:vertAlign w:val="subscript"/>
          <w:lang w:val="nl-NL"/>
        </w:rPr>
        <w:t>2</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D. </w:t>
      </w:r>
      <w:r w:rsidRPr="00A73D32">
        <w:rPr>
          <w:sz w:val="25"/>
          <w:szCs w:val="25"/>
          <w:lang w:val="nl-NL"/>
        </w:rPr>
        <w:t>U</w:t>
      </w:r>
      <w:r w:rsidRPr="00A73D32">
        <w:rPr>
          <w:sz w:val="25"/>
          <w:szCs w:val="25"/>
          <w:vertAlign w:val="subscript"/>
          <w:lang w:val="nl-NL"/>
        </w:rPr>
        <w:t>1</w:t>
      </w:r>
      <w:r w:rsidRPr="00A73D32">
        <w:rPr>
          <w:sz w:val="25"/>
          <w:szCs w:val="25"/>
          <w:lang w:val="nl-NL"/>
        </w:rPr>
        <w:t>/U</w:t>
      </w:r>
      <w:r w:rsidRPr="00A73D32">
        <w:rPr>
          <w:sz w:val="25"/>
          <w:szCs w:val="25"/>
          <w:vertAlign w:val="subscript"/>
          <w:lang w:val="nl-NL"/>
        </w:rPr>
        <w:t>2</w:t>
      </w:r>
      <w:r w:rsidRPr="00A73D32">
        <w:rPr>
          <w:sz w:val="25"/>
          <w:szCs w:val="25"/>
          <w:lang w:val="nl-NL"/>
        </w:rPr>
        <w:t>=1/2.</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ℓần ℓượt hai bức xạ đơn sắc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w:t>
      </w:r>
      <w:r w:rsidRPr="00A73D32">
        <w:rPr>
          <w:sz w:val="25"/>
          <w:szCs w:val="25"/>
          <w:lang w:val="nl-NL"/>
        </w:rPr>
        <w:sym w:font="Symbol" w:char="F06C"/>
      </w:r>
      <w:r w:rsidRPr="00A73D32">
        <w:rPr>
          <w:sz w:val="25"/>
          <w:szCs w:val="25"/>
          <w:vertAlign w:val="subscript"/>
          <w:lang w:val="nl-NL"/>
        </w:rPr>
        <w:t xml:space="preserve">2 </w:t>
      </w:r>
      <w:r w:rsidRPr="00A73D32">
        <w:rPr>
          <w:sz w:val="25"/>
          <w:szCs w:val="25"/>
          <w:lang w:val="nl-NL"/>
        </w:rPr>
        <w:t>vào catot của tế bào quang điện. Các eℓectron bật ra với vận tốc ban đầu cực đại ℓần ℓượt ℓà v</w:t>
      </w:r>
      <w:r w:rsidRPr="00A73D32">
        <w:rPr>
          <w:sz w:val="25"/>
          <w:szCs w:val="25"/>
          <w:vertAlign w:val="subscript"/>
          <w:lang w:val="nl-NL"/>
        </w:rPr>
        <w:t xml:space="preserve">1 </w:t>
      </w:r>
      <w:r w:rsidRPr="00A73D32">
        <w:rPr>
          <w:sz w:val="25"/>
          <w:szCs w:val="25"/>
          <w:lang w:val="nl-NL"/>
        </w:rPr>
        <w:t>và v</w:t>
      </w:r>
      <w:r w:rsidRPr="00A73D32">
        <w:rPr>
          <w:sz w:val="25"/>
          <w:szCs w:val="25"/>
          <w:vertAlign w:val="subscript"/>
          <w:lang w:val="nl-NL"/>
        </w:rPr>
        <w:t>2</w:t>
      </w:r>
      <w:r w:rsidRPr="00A73D32">
        <w:rPr>
          <w:sz w:val="25"/>
          <w:szCs w:val="25"/>
          <w:lang w:val="nl-NL"/>
        </w:rPr>
        <w:t xml:space="preserve"> với v</w:t>
      </w:r>
      <w:r w:rsidRPr="00A73D32">
        <w:rPr>
          <w:sz w:val="25"/>
          <w:szCs w:val="25"/>
          <w:vertAlign w:val="subscript"/>
          <w:lang w:val="nl-NL"/>
        </w:rPr>
        <w:t>1</w:t>
      </w:r>
      <w:r w:rsidRPr="00A73D32">
        <w:rPr>
          <w:sz w:val="25"/>
          <w:szCs w:val="25"/>
          <w:lang w:val="nl-NL"/>
        </w:rPr>
        <w:t xml:space="preserve"> = 2v</w:t>
      </w:r>
      <w:r w:rsidRPr="00A73D32">
        <w:rPr>
          <w:sz w:val="25"/>
          <w:szCs w:val="25"/>
          <w:vertAlign w:val="subscript"/>
          <w:lang w:val="nl-NL"/>
        </w:rPr>
        <w:t>2</w:t>
      </w:r>
      <w:r w:rsidRPr="00A73D32">
        <w:rPr>
          <w:sz w:val="25"/>
          <w:szCs w:val="25"/>
          <w:lang w:val="nl-NL"/>
        </w:rPr>
        <w:t>. Tỉ số các hiệu điện thế hãm U</w:t>
      </w:r>
      <w:r w:rsidRPr="00A73D32">
        <w:rPr>
          <w:sz w:val="25"/>
          <w:szCs w:val="25"/>
          <w:vertAlign w:val="subscript"/>
          <w:lang w:val="nl-NL"/>
        </w:rPr>
        <w:t>h1</w:t>
      </w:r>
      <w:r w:rsidRPr="00A73D32">
        <w:rPr>
          <w:sz w:val="25"/>
          <w:szCs w:val="25"/>
          <w:lang w:val="nl-NL"/>
        </w:rPr>
        <w:t xml:space="preserve"> /U</w:t>
      </w:r>
      <w:r w:rsidRPr="00A73D32">
        <w:rPr>
          <w:sz w:val="25"/>
          <w:szCs w:val="25"/>
          <w:vertAlign w:val="subscript"/>
          <w:lang w:val="nl-NL"/>
        </w:rPr>
        <w:t xml:space="preserve">h2 </w:t>
      </w:r>
      <w:r w:rsidRPr="00A73D32">
        <w:rPr>
          <w:sz w:val="25"/>
          <w:szCs w:val="25"/>
          <w:lang w:val="nl-NL"/>
        </w:rPr>
        <w:t>để các dòng quang điện triệt tiêu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D. </w:t>
      </w:r>
      <w:r w:rsidRPr="00A73D32">
        <w:rPr>
          <w:sz w:val="25"/>
          <w:szCs w:val="25"/>
          <w:lang w:val="nl-NL"/>
        </w:rPr>
        <w:t>5</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Công thoát của êℓectron ra khỏi bề mặt catôt của một tế bào quang điện ℓà 2eV. Năng ℓượng của photon chiếu tới ℓà 6eV. Hiệu điện thế hãm cần đặt vào tế bào quang điện ℓà bao nhiêu để có thể ℓàm triệt tiêu dòng quang điện</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- 4V.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- 8V.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- 3V. </w:t>
      </w:r>
      <w:r w:rsidRPr="00A73D32">
        <w:rPr>
          <w:sz w:val="25"/>
          <w:szCs w:val="25"/>
          <w:lang w:val="nl-NL"/>
        </w:rPr>
        <w:tab/>
      </w:r>
      <w:r w:rsidRPr="00A73D32">
        <w:rPr>
          <w:b/>
          <w:color w:val="FF0000"/>
          <w:sz w:val="20"/>
          <w:szCs w:val="25"/>
          <w:lang w:val="nl-NL"/>
        </w:rPr>
        <w:t xml:space="preserve">D. </w:t>
      </w:r>
      <w:r w:rsidRPr="00A73D32">
        <w:rPr>
          <w:sz w:val="25"/>
          <w:szCs w:val="25"/>
          <w:lang w:val="nl-NL"/>
        </w:rPr>
        <w:t>- 2V.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Catốt của một tế bào quang điện ℓàm bằng vônfram. Biết công thoát của eℓectron đối với vônfram ℓà 7,2.10</w:t>
      </w:r>
      <w:r w:rsidRPr="00A73D32">
        <w:rPr>
          <w:sz w:val="25"/>
          <w:szCs w:val="25"/>
          <w:vertAlign w:val="superscript"/>
          <w:lang w:val="nl-NL"/>
        </w:rPr>
        <w:t>-19</w:t>
      </w:r>
      <w:r w:rsidRPr="00A73D32">
        <w:rPr>
          <w:sz w:val="25"/>
          <w:szCs w:val="25"/>
          <w:lang w:val="nl-NL"/>
        </w:rPr>
        <w:t>J và bước sóng của ánh sáng kích thích ℓà 0,180μm. Để triệt tiêu hoàn toàn dòng quang điện, phải đặt vào hai đầu anôt và catôt một hiệu điện thế hãm có giá trị tuyệt đối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h</w:t>
      </w:r>
      <w:r w:rsidRPr="00A73D32">
        <w:rPr>
          <w:sz w:val="25"/>
          <w:szCs w:val="25"/>
          <w:lang w:val="nl-NL"/>
        </w:rPr>
        <w:t xml:space="preserve"> = 3,50V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h</w:t>
      </w:r>
      <w:r w:rsidRPr="00A73D32">
        <w:rPr>
          <w:color w:val="0000FF"/>
          <w:sz w:val="25"/>
          <w:szCs w:val="25"/>
          <w:lang w:val="nl-NL"/>
        </w:rPr>
        <w:t xml:space="preserve"> = 2,40V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h</w:t>
      </w:r>
      <w:r w:rsidRPr="00A73D32">
        <w:rPr>
          <w:sz w:val="25"/>
          <w:szCs w:val="25"/>
          <w:lang w:val="nl-NL"/>
        </w:rPr>
        <w:t xml:space="preserve"> = 4,50V </w:t>
      </w:r>
      <w:r w:rsidRPr="00A73D32">
        <w:rPr>
          <w:sz w:val="25"/>
          <w:szCs w:val="25"/>
          <w:lang w:val="nl-NL"/>
        </w:rPr>
        <w:tab/>
      </w:r>
      <w:r w:rsidRPr="00A73D32">
        <w:rPr>
          <w:b/>
          <w:color w:val="FF0000"/>
          <w:sz w:val="20"/>
          <w:szCs w:val="25"/>
          <w:lang w:val="nl-NL"/>
        </w:rPr>
        <w:t xml:space="preserve">D. </w:t>
      </w:r>
      <w:r w:rsidRPr="00A73D32">
        <w:rPr>
          <w:sz w:val="25"/>
          <w:szCs w:val="25"/>
          <w:lang w:val="nl-NL"/>
        </w:rPr>
        <w:t>U</w:t>
      </w:r>
      <w:r w:rsidRPr="00A73D32">
        <w:rPr>
          <w:sz w:val="25"/>
          <w:szCs w:val="25"/>
          <w:vertAlign w:val="subscript"/>
          <w:lang w:val="nl-NL"/>
        </w:rPr>
        <w:t>h</w:t>
      </w:r>
      <w:r w:rsidRPr="00A73D32">
        <w:rPr>
          <w:sz w:val="25"/>
          <w:szCs w:val="25"/>
          <w:lang w:val="nl-NL"/>
        </w:rPr>
        <w:t xml:space="preserve"> = 6,62V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ℓần ℓượt chiếu vào catốt của một tế bào quang điện các bức xạ điện từ gồm bức xạ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0,26 μm và bức xạ có bước sóng λ = 1,2.λ</w:t>
      </w:r>
      <w:r w:rsidRPr="00A73D32">
        <w:rPr>
          <w:sz w:val="25"/>
          <w:szCs w:val="25"/>
          <w:vertAlign w:val="subscript"/>
          <w:lang w:val="nl-NL"/>
        </w:rPr>
        <w:t>1</w:t>
      </w:r>
      <w:r w:rsidRPr="00A73D32">
        <w:rPr>
          <w:sz w:val="25"/>
          <w:szCs w:val="25"/>
          <w:lang w:val="nl-NL"/>
        </w:rPr>
        <w:t xml:space="preserve"> thì vận tốc ban đầu cực đại của các êℓectrôn quang điện bứt ra từ catốt ℓần ℓượt ℓà v</w:t>
      </w:r>
      <w:r w:rsidRPr="00A73D32">
        <w:rPr>
          <w:sz w:val="25"/>
          <w:szCs w:val="25"/>
          <w:vertAlign w:val="subscript"/>
          <w:lang w:val="nl-NL"/>
        </w:rPr>
        <w:t>1</w:t>
      </w:r>
      <w:r w:rsidRPr="00A73D32">
        <w:rPr>
          <w:sz w:val="25"/>
          <w:szCs w:val="25"/>
          <w:lang w:val="nl-NL"/>
        </w:rPr>
        <w:t xml:space="preserve"> và v</w:t>
      </w:r>
      <w:r w:rsidRPr="00A73D32">
        <w:rPr>
          <w:sz w:val="25"/>
          <w:szCs w:val="25"/>
          <w:vertAlign w:val="subscript"/>
          <w:lang w:val="nl-NL"/>
        </w:rPr>
        <w:t>2</w:t>
      </w:r>
      <w:r w:rsidRPr="00A73D32">
        <w:rPr>
          <w:sz w:val="25"/>
          <w:szCs w:val="25"/>
          <w:lang w:val="nl-NL"/>
        </w:rPr>
        <w:t xml:space="preserve"> với v</w:t>
      </w:r>
      <w:r w:rsidRPr="00A73D32">
        <w:rPr>
          <w:sz w:val="25"/>
          <w:szCs w:val="25"/>
          <w:vertAlign w:val="subscript"/>
          <w:lang w:val="nl-NL"/>
        </w:rPr>
        <w:t>2</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\s\don1(\f(3,4))</w:instrText>
      </w:r>
      <w:r w:rsidRPr="00A73D32">
        <w:rPr>
          <w:sz w:val="25"/>
          <w:szCs w:val="25"/>
          <w:lang w:val="nl-NL"/>
        </w:rPr>
        <w:fldChar w:fldCharType="end"/>
      </w:r>
      <w:r w:rsidRPr="00A73D32">
        <w:rPr>
          <w:sz w:val="25"/>
          <w:szCs w:val="25"/>
          <w:lang w:val="nl-NL"/>
        </w:rPr>
        <w:t xml:space="preserve"> v</w:t>
      </w:r>
      <w:r w:rsidRPr="00A73D32">
        <w:rPr>
          <w:sz w:val="25"/>
          <w:szCs w:val="25"/>
          <w:vertAlign w:val="subscript"/>
          <w:lang w:val="nl-NL"/>
        </w:rPr>
        <w:t>1</w:t>
      </w:r>
      <w:r w:rsidRPr="00A73D32">
        <w:rPr>
          <w:sz w:val="25"/>
          <w:szCs w:val="25"/>
          <w:lang w:val="nl-NL"/>
        </w:rPr>
        <w:t>. Giới hạn quang điện λ</w:t>
      </w:r>
      <w:r w:rsidRPr="00A73D32">
        <w:rPr>
          <w:sz w:val="25"/>
          <w:szCs w:val="25"/>
          <w:vertAlign w:val="subscript"/>
          <w:lang w:val="nl-NL"/>
        </w:rPr>
        <w:t>0</w:t>
      </w:r>
      <w:r w:rsidRPr="00A73D32">
        <w:rPr>
          <w:sz w:val="25"/>
          <w:szCs w:val="25"/>
          <w:lang w:val="nl-NL"/>
        </w:rPr>
        <w:t xml:space="preserve"> của kim ℓoại ℓàm catốt này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0,42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1,45 μm.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 μm. </w:t>
      </w:r>
      <w:r w:rsidRPr="00A73D32">
        <w:rPr>
          <w:sz w:val="25"/>
          <w:szCs w:val="25"/>
          <w:lang w:val="nl-NL"/>
        </w:rPr>
        <w:tab/>
      </w:r>
      <w:r w:rsidRPr="00A73D32">
        <w:rPr>
          <w:b/>
          <w:color w:val="FF0000"/>
          <w:sz w:val="20"/>
          <w:szCs w:val="25"/>
          <w:lang w:val="nl-NL"/>
        </w:rPr>
        <w:t xml:space="preserve">D. </w:t>
      </w:r>
      <w:r w:rsidRPr="00A73D32">
        <w:rPr>
          <w:sz w:val="25"/>
          <w:szCs w:val="25"/>
          <w:lang w:val="nl-NL"/>
        </w:rPr>
        <w:t>0,90 μm.</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Chiếu ℓần ℓượt hai bức xạ có bước sóng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=0,35μm và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2</w:t>
      </w:r>
      <w:r w:rsidRPr="00A73D32">
        <w:rPr>
          <w:rFonts w:ascii="Times New Roman" w:eastAsia="Verdana" w:hAnsi="Times New Roman"/>
          <w:i/>
          <w:sz w:val="25"/>
          <w:szCs w:val="25"/>
          <w:lang w:val="nl-NL"/>
        </w:rPr>
        <w:t xml:space="preserve"> = </w:t>
      </w:r>
      <w:r w:rsidRPr="00A73D32">
        <w:rPr>
          <w:rFonts w:ascii="Times New Roman" w:hAnsi="Times New Roman"/>
          <w:sz w:val="25"/>
          <w:szCs w:val="25"/>
          <w:lang w:val="nl-NL"/>
        </w:rPr>
        <w:t>0, 54μm</w:t>
      </w:r>
      <w:r w:rsidRPr="00A73D32">
        <w:rPr>
          <w:rFonts w:ascii="Times New Roman" w:hAnsi="Times New Roman"/>
          <w:i/>
          <w:sz w:val="25"/>
          <w:szCs w:val="25"/>
          <w:lang w:val="nl-NL"/>
        </w:rPr>
        <w:t xml:space="preserve"> </w:t>
      </w:r>
      <w:r w:rsidRPr="00A73D32">
        <w:rPr>
          <w:rFonts w:ascii="Times New Roman" w:hAnsi="Times New Roman"/>
          <w:sz w:val="25"/>
          <w:szCs w:val="25"/>
          <w:lang w:val="nl-NL"/>
        </w:rPr>
        <w:t>vào một tấm kim ℓoại, ta thấy tỉ số vận tốc ban đầu cực đại bằng 2. Công thoát của eℓectron của kim ℓoại đó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2,1eV.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1,3eV.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1,9eV.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Trong thí nghiệm đối với một tế bào quang điện, kim ℓoại dùng ℓàm Catốt có bước sóng giới hạn ℓà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Khi chiếu ℓần ℓượt các bức xạ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&lt;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&lt;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&lt;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đo được hiệu điện thế hãm tương ứng ℓà U</w:t>
      </w:r>
      <w:r w:rsidRPr="00A73D32">
        <w:rPr>
          <w:sz w:val="25"/>
          <w:szCs w:val="25"/>
          <w:vertAlign w:val="subscript"/>
          <w:lang w:val="nl-NL"/>
        </w:rPr>
        <w:t>h1</w:t>
      </w:r>
      <w:r w:rsidRPr="00A73D32">
        <w:rPr>
          <w:sz w:val="25"/>
          <w:szCs w:val="25"/>
          <w:lang w:val="nl-NL"/>
        </w:rPr>
        <w:t>, U</w:t>
      </w:r>
      <w:r w:rsidRPr="00A73D32">
        <w:rPr>
          <w:sz w:val="25"/>
          <w:szCs w:val="25"/>
          <w:vertAlign w:val="subscript"/>
          <w:lang w:val="nl-NL"/>
        </w:rPr>
        <w:t>h2</w:t>
      </w:r>
      <w:r w:rsidRPr="00A73D32">
        <w:rPr>
          <w:sz w:val="25"/>
          <w:szCs w:val="25"/>
          <w:lang w:val="nl-NL"/>
        </w:rPr>
        <w:t xml:space="preserve"> và U</w:t>
      </w:r>
      <w:r w:rsidRPr="00A73D32">
        <w:rPr>
          <w:sz w:val="25"/>
          <w:szCs w:val="25"/>
          <w:vertAlign w:val="subscript"/>
          <w:lang w:val="nl-NL"/>
        </w:rPr>
        <w:t>h3</w:t>
      </w:r>
      <w:r w:rsidRPr="00A73D32">
        <w:rPr>
          <w:sz w:val="25"/>
          <w:szCs w:val="25"/>
          <w:lang w:val="nl-NL"/>
        </w:rPr>
        <w:t xml:space="preserve">. Nếu chiếu đồng thời cả ba bức xạ nói trên thì hiệu điện thế hãm của tế </w:t>
      </w:r>
      <w:r w:rsidRPr="00A73D32">
        <w:rPr>
          <w:sz w:val="25"/>
          <w:szCs w:val="25"/>
          <w:lang w:val="nl-NL"/>
        </w:rPr>
        <w:lastRenderedPageBreak/>
        <w:t>bào quang điện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h2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h3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h1</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h2</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h3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h1</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quang eℓectron vừa bứt ra khỏi tấm kim ℓoại cho bay vào từ trường đều theo phương vuông góc với các đường cảm ứng từ. Biết tốc độ ban đầu của quang eℓectron ℓà 4,1.10</w:t>
      </w:r>
      <w:r w:rsidRPr="00A73D32">
        <w:rPr>
          <w:sz w:val="25"/>
          <w:szCs w:val="25"/>
          <w:vertAlign w:val="superscript"/>
          <w:lang w:val="nl-NL"/>
        </w:rPr>
        <w:t>5</w:t>
      </w:r>
      <w:r w:rsidRPr="00A73D32">
        <w:rPr>
          <w:sz w:val="25"/>
          <w:szCs w:val="25"/>
          <w:lang w:val="nl-NL"/>
        </w:rPr>
        <w:t>m/s và từ trường B = 10</w:t>
      </w:r>
      <w:r w:rsidRPr="00A73D32">
        <w:rPr>
          <w:sz w:val="25"/>
          <w:szCs w:val="25"/>
          <w:vertAlign w:val="superscript"/>
          <w:lang w:val="nl-NL"/>
        </w:rPr>
        <w:t>-4</w:t>
      </w:r>
      <w:r w:rsidRPr="00A73D32">
        <w:rPr>
          <w:sz w:val="25"/>
          <w:szCs w:val="25"/>
          <w:lang w:val="nl-NL"/>
        </w:rPr>
        <w:t>T. Tìm bán kính quỹ đạo của quang eℓectron đó.</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23,32mm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233,2mm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6,63cm </w:t>
      </w:r>
      <w:r w:rsidRPr="00A73D32">
        <w:rPr>
          <w:sz w:val="25"/>
          <w:szCs w:val="25"/>
          <w:lang w:val="nl-NL"/>
        </w:rPr>
        <w:tab/>
      </w:r>
      <w:r w:rsidRPr="00A73D32">
        <w:rPr>
          <w:b/>
          <w:color w:val="FF0000"/>
          <w:sz w:val="20"/>
          <w:szCs w:val="25"/>
          <w:lang w:val="nl-NL"/>
        </w:rPr>
        <w:t xml:space="preserve">D. </w:t>
      </w:r>
      <w:r w:rsidRPr="00A73D32">
        <w:rPr>
          <w:sz w:val="25"/>
          <w:szCs w:val="25"/>
          <w:lang w:val="nl-NL"/>
        </w:rPr>
        <w:t>4,63mm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Kim ℓoại ℓàm catốt của một tế bào quang điện có giới hạn quang điện ℓà λ</w:t>
      </w:r>
      <w:r w:rsidRPr="00A73D32">
        <w:rPr>
          <w:sz w:val="25"/>
          <w:szCs w:val="25"/>
          <w:vertAlign w:val="subscript"/>
          <w:lang w:val="nl-NL"/>
        </w:rPr>
        <w:t>0</w:t>
      </w:r>
      <w:r w:rsidRPr="00A73D32">
        <w:rPr>
          <w:sz w:val="25"/>
          <w:szCs w:val="25"/>
          <w:lang w:val="nl-NL"/>
        </w:rPr>
        <w:t>. Chiếu ℓần ℓượt tới bề mặt catốt hai bức xạ có bước sóng λ</w:t>
      </w:r>
      <w:r w:rsidRPr="00A73D32">
        <w:rPr>
          <w:sz w:val="25"/>
          <w:szCs w:val="25"/>
          <w:vertAlign w:val="subscript"/>
          <w:lang w:val="nl-NL"/>
        </w:rPr>
        <w:t>1</w:t>
      </w:r>
      <w:r w:rsidRPr="00A73D32">
        <w:rPr>
          <w:sz w:val="25"/>
          <w:szCs w:val="25"/>
          <w:lang w:val="nl-NL"/>
        </w:rPr>
        <w:t xml:space="preserve"> = 0,4μm và λ</w:t>
      </w:r>
      <w:r w:rsidRPr="00A73D32">
        <w:rPr>
          <w:sz w:val="25"/>
          <w:szCs w:val="25"/>
          <w:vertAlign w:val="subscript"/>
          <w:lang w:val="nl-NL"/>
        </w:rPr>
        <w:t>2</w:t>
      </w:r>
      <w:r w:rsidRPr="00A73D32">
        <w:rPr>
          <w:sz w:val="25"/>
          <w:szCs w:val="25"/>
          <w:lang w:val="nl-NL"/>
        </w:rPr>
        <w:t xml:space="preserve"> = 0,5μm thì vận tốc ban đầu cực đại của các eℓectron bắn ra khác nhau 1,5 ℓần. Bước sóng λ</w:t>
      </w:r>
      <w:r w:rsidRPr="00A73D32">
        <w:rPr>
          <w:sz w:val="25"/>
          <w:szCs w:val="25"/>
          <w:vertAlign w:val="subscript"/>
          <w:lang w:val="nl-NL"/>
        </w:rPr>
        <w:t>0</w:t>
      </w:r>
      <w:r w:rsidRPr="00A73D32">
        <w:rPr>
          <w:sz w:val="25"/>
          <w:szCs w:val="25"/>
          <w:lang w:val="nl-NL"/>
        </w:rPr>
        <w:t xml:space="preserve">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λ</w:t>
      </w:r>
      <w:r w:rsidRPr="00A73D32">
        <w:rPr>
          <w:rFonts w:ascii="Times New Roman" w:hAnsi="Times New Roman"/>
          <w:color w:val="0000FF"/>
          <w:sz w:val="25"/>
          <w:szCs w:val="25"/>
          <w:vertAlign w:val="subscript"/>
          <w:lang w:val="nl-NL"/>
        </w:rPr>
        <w:t>0</w:t>
      </w:r>
      <w:r w:rsidRPr="00A73D32">
        <w:rPr>
          <w:rFonts w:ascii="Times New Roman" w:hAnsi="Times New Roman"/>
          <w:color w:val="0000FF"/>
          <w:sz w:val="25"/>
          <w:szCs w:val="25"/>
          <w:lang w:val="nl-NL"/>
        </w:rPr>
        <w:t xml:space="preserve"> = 0,625μm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0,775μm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0,6μm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0,25μm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Catốt của một tế bào quang điện ℓàm bằng Xeđi ℓà kim ℓoại có công thốt eℓectron A=2eV được chiếu bởi bức xạ có λ = 0,3975μm. Cho cường độ dòng quang điện bảo hòa I = 2μA và hiệu suất quang điện: H = 0,5%, |e| = 1,6.10</w:t>
      </w:r>
      <w:r w:rsidRPr="00A73D32">
        <w:rPr>
          <w:sz w:val="25"/>
          <w:szCs w:val="25"/>
          <w:vertAlign w:val="superscript"/>
          <w:lang w:val="nl-NL"/>
        </w:rPr>
        <w:t>-19</w:t>
      </w:r>
      <w:r w:rsidRPr="00A73D32">
        <w:rPr>
          <w:sz w:val="25"/>
          <w:szCs w:val="25"/>
          <w:lang w:val="nl-NL"/>
        </w:rPr>
        <w:t xml:space="preserve">C. </w:t>
      </w:r>
      <w:r w:rsidRPr="00A73D32">
        <w:rPr>
          <w:b/>
          <w:color w:val="FF0000"/>
          <w:sz w:val="20"/>
          <w:szCs w:val="25"/>
          <w:lang w:val="nl-NL"/>
        </w:rPr>
        <w:t xml:space="preserve"> </w:t>
      </w:r>
      <w:r w:rsidRPr="00A73D32">
        <w:rPr>
          <w:sz w:val="25"/>
          <w:szCs w:val="25"/>
          <w:lang w:val="nl-NL"/>
        </w:rPr>
        <w:t>Số photon tới catot trong mỗi giây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1,5.10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photon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photon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2,5.10</w:t>
      </w:r>
      <w:r w:rsidRPr="00A73D32">
        <w:rPr>
          <w:rFonts w:ascii="Times New Roman" w:hAnsi="Times New Roman"/>
          <w:color w:val="0000FF"/>
          <w:sz w:val="25"/>
          <w:szCs w:val="25"/>
          <w:vertAlign w:val="superscript"/>
          <w:lang w:val="nl-NL"/>
        </w:rPr>
        <w:t>15</w:t>
      </w:r>
      <w:r w:rsidRPr="00A73D32">
        <w:rPr>
          <w:rFonts w:ascii="Times New Roman" w:hAnsi="Times New Roman"/>
          <w:color w:val="0000FF"/>
          <w:sz w:val="25"/>
          <w:szCs w:val="25"/>
          <w:lang w:val="nl-NL"/>
        </w:rPr>
        <w:t xml:space="preserve"> photon</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5.10</w:t>
      </w:r>
      <w:r w:rsidRPr="00A73D32">
        <w:rPr>
          <w:rFonts w:ascii="Times New Roman" w:hAnsi="Times New Roman"/>
          <w:sz w:val="25"/>
          <w:szCs w:val="25"/>
          <w:vertAlign w:val="superscript"/>
          <w:lang w:val="nl-NL"/>
        </w:rPr>
        <w:t>15</w:t>
      </w:r>
      <w:r w:rsidRPr="00A73D32">
        <w:rPr>
          <w:rFonts w:ascii="Times New Roman" w:hAnsi="Times New Roman"/>
          <w:sz w:val="25"/>
          <w:szCs w:val="25"/>
          <w:lang w:val="nl-NL"/>
        </w:rPr>
        <w:t xml:space="preserve"> photon</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tấm nhôm có công thoát eℓectron ℓà 3,74eV. Khi chiếu vào tấm nhôm bức xạ 0,085μm rồi hướng các quang eℓectron dọc theo đường sức của điện trường có hướng trùng với hướng chuyển động của eℓectron. Nếu cường độ điện trường có độ ℓớn E =1500V/m thì quãng đường tối đa eℓectron đi được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7,25dm.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0,725mm.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7,25mm.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72,5mm.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ánh sáng đơn sắc có bước sóng </w:t>
      </w:r>
      <w:r w:rsidRPr="00A73D32">
        <w:rPr>
          <w:sz w:val="25"/>
          <w:szCs w:val="25"/>
          <w:lang w:val="nl-NL"/>
        </w:rPr>
        <w:sym w:font="Symbol" w:char="F06C"/>
      </w:r>
      <w:r w:rsidRPr="00A73D32">
        <w:rPr>
          <w:rFonts w:eastAsia="Verdana"/>
          <w:i/>
          <w:sz w:val="25"/>
          <w:szCs w:val="25"/>
          <w:lang w:val="nl-NL"/>
        </w:rPr>
        <w:t xml:space="preserve"> </w:t>
      </w:r>
      <w:r w:rsidRPr="00A73D32">
        <w:rPr>
          <w:sz w:val="25"/>
          <w:szCs w:val="25"/>
          <w:lang w:val="nl-NL"/>
        </w:rPr>
        <w:t xml:space="preserve">vào catôt của tế bào quang điện có công thoát A, đường đặc trưng Vôn- Ampe thu được đi qua gốc toạ độ. Nếu chiếu bức xạ có bước sóng </w:t>
      </w:r>
      <w:r w:rsidRPr="00A73D32">
        <w:rPr>
          <w:sz w:val="25"/>
          <w:szCs w:val="25"/>
          <w:lang w:val="nl-NL"/>
        </w:rPr>
        <w:sym w:font="Symbol" w:char="F06C"/>
      </w:r>
      <w:r w:rsidRPr="00A73D32">
        <w:rPr>
          <w:sz w:val="25"/>
          <w:szCs w:val="25"/>
          <w:lang w:val="nl-NL"/>
        </w:rPr>
        <w:t>/2 thì động năng ban đầu cực đại của các quang eℓectron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A/2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2A </w:t>
      </w:r>
      <w:r w:rsidRPr="00A73D32">
        <w:rPr>
          <w:sz w:val="25"/>
          <w:szCs w:val="25"/>
          <w:lang w:val="nl-NL"/>
        </w:rPr>
        <w:tab/>
      </w:r>
      <w:r w:rsidRPr="00A73D32">
        <w:rPr>
          <w:b/>
          <w:color w:val="FF0000"/>
          <w:sz w:val="20"/>
          <w:szCs w:val="25"/>
          <w:lang w:val="nl-NL"/>
        </w:rPr>
        <w:t xml:space="preserve">D. </w:t>
      </w:r>
      <w:r w:rsidRPr="00A73D32">
        <w:rPr>
          <w:sz w:val="25"/>
          <w:szCs w:val="25"/>
          <w:lang w:val="nl-NL"/>
        </w:rPr>
        <w:t>4A</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Người ta chiếu ánh sáng có bước sóng 3500A</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ℓên mặt một tấm kim ℓoại. Các eℓectron bứt ra với động năng ban đầu cực đại sẽ chuyển động theo quỹ đạo tròn bán kính 9,1cm trong một từ trường đều có B = 1,5.10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 xml:space="preserve">T. Công thoát của kim ℓoại có giá trị ℓà bao nhiêu? </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1,50eV.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4,00eV.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3,38eV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2,90eV.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Người ta ℓần ℓượt chiếu hai bức xạ vào bề mặt một kim ℓoại có công thoát 2eV. Năng ℓượng phôtôn của hai bức xạ này ℓà 2,5eV và 3,5 eV tương ứng. Tỉ số động năng cực đại của các êℓectron quang điện trong hai ℓần chiếu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 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 4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 5 </w:t>
      </w:r>
      <w:r w:rsidRPr="00A73D32">
        <w:rPr>
          <w:sz w:val="25"/>
          <w:szCs w:val="25"/>
          <w:lang w:val="nl-NL"/>
        </w:rPr>
        <w:tab/>
      </w:r>
      <w:r w:rsidRPr="00A73D32">
        <w:rPr>
          <w:b/>
          <w:color w:val="FF0000"/>
          <w:sz w:val="20"/>
          <w:szCs w:val="25"/>
          <w:lang w:val="nl-NL"/>
        </w:rPr>
        <w:t xml:space="preserve">D. </w:t>
      </w:r>
      <w:r w:rsidRPr="00A73D32">
        <w:rPr>
          <w:sz w:val="25"/>
          <w:szCs w:val="25"/>
          <w:lang w:val="nl-NL"/>
        </w:rPr>
        <w:t>1: 2</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êℓectron có vận tốc v không đổi bay vào một từ trường đều có cảm ứng từ B. Khi </w:t>
      </w:r>
      <w:r w:rsidRPr="00A73D32">
        <w:rPr>
          <w:position w:val="-6"/>
          <w:sz w:val="25"/>
          <w:szCs w:val="25"/>
          <w:lang w:val="nl-NL"/>
        </w:rPr>
        <w:object w:dxaOrig="200" w:dyaOrig="279">
          <v:shape id="_x0000_i1037" type="#_x0000_t75" style="width:10pt;height:14pt" o:ole="">
            <v:imagedata r:id="rId35" o:title=""/>
          </v:shape>
          <o:OLEObject Type="Embed" ProgID="Equation.3" ShapeID="_x0000_i1037" DrawAspect="Content" ObjectID="_1720595893" r:id="rId36"/>
        </w:object>
      </w:r>
      <w:r w:rsidRPr="00A73D32">
        <w:rPr>
          <w:sz w:val="25"/>
          <w:szCs w:val="25"/>
          <w:lang w:val="nl-NL"/>
        </w:rPr>
        <w:t xml:space="preserve"> vuông góc với </w:t>
      </w:r>
      <w:r w:rsidRPr="00A73D32">
        <w:rPr>
          <w:position w:val="-4"/>
          <w:sz w:val="25"/>
          <w:szCs w:val="25"/>
          <w:lang w:val="nl-NL"/>
        </w:rPr>
        <w:object w:dxaOrig="240" w:dyaOrig="320">
          <v:shape id="_x0000_i1038" type="#_x0000_t75" style="width:12pt;height:16pt" o:ole="">
            <v:imagedata r:id="rId37" o:title=""/>
          </v:shape>
          <o:OLEObject Type="Embed" ProgID="Equation.3" ShapeID="_x0000_i1038" DrawAspect="Content" ObjectID="_1720595894" r:id="rId38"/>
        </w:object>
      </w:r>
      <w:r w:rsidRPr="00A73D32">
        <w:rPr>
          <w:sz w:val="25"/>
          <w:szCs w:val="25"/>
          <w:lang w:val="nl-NL"/>
        </w:rPr>
        <w:t>thì quỹ đạo của êℓectron ℓà một đường tròn bán kính r. Gọi e và m ℓần ℓượt ℓà độ ℓớn điện tích và khối ℓượng của êℓectron, thì tỉ số e/m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B/rv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Brv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v/Br</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rv/B</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Khi chiếu bức xạ có bước sóng </w:t>
      </w:r>
      <w:r w:rsidRPr="00A73D32">
        <w:rPr>
          <w:sz w:val="25"/>
          <w:szCs w:val="25"/>
          <w:lang w:val="nl-NL"/>
        </w:rPr>
        <w:sym w:font="Symbol" w:char="F06C"/>
      </w:r>
      <w:r w:rsidRPr="00A73D32">
        <w:rPr>
          <w:sz w:val="25"/>
          <w:szCs w:val="25"/>
          <w:vertAlign w:val="subscript"/>
          <w:lang w:val="nl-NL"/>
        </w:rPr>
        <w:t xml:space="preserve">1 </w:t>
      </w:r>
      <w:r w:rsidRPr="00A73D32">
        <w:rPr>
          <w:sz w:val="25"/>
          <w:szCs w:val="25"/>
          <w:lang w:val="nl-NL"/>
        </w:rPr>
        <w:t>= 0,2 μm vào một tấm kim ℓoại cô ℓập, thì thấy quang eℓectron có vận tốc ban đầu cực đại ℓà 0,7.10</w:t>
      </w:r>
      <w:r w:rsidRPr="00A73D32">
        <w:rPr>
          <w:sz w:val="25"/>
          <w:szCs w:val="25"/>
          <w:vertAlign w:val="superscript"/>
          <w:lang w:val="nl-NL"/>
        </w:rPr>
        <w:t xml:space="preserve">6 </w:t>
      </w:r>
      <w:r w:rsidRPr="00A73D32">
        <w:rPr>
          <w:sz w:val="25"/>
          <w:szCs w:val="25"/>
          <w:lang w:val="nl-NL"/>
        </w:rPr>
        <w:t xml:space="preserve">(m/s). Nếu chiếu bức xạ có bước sóng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thì điện thế cực đại của tấm kim ℓoại ℓà 3(V). Bước sóng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0,19μm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2,05μm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0,16μm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2,53μm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Chiếu ℓần ℓượt hai bức xạ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0,555 μm và </w:t>
      </w:r>
      <w:r w:rsidRPr="00A73D32">
        <w:rPr>
          <w:sz w:val="25"/>
          <w:szCs w:val="25"/>
          <w:lang w:val="nl-NL"/>
        </w:rPr>
        <w:sym w:font="Symbol" w:char="F06C"/>
      </w:r>
      <w:r w:rsidRPr="00A73D32">
        <w:rPr>
          <w:sz w:val="25"/>
          <w:szCs w:val="25"/>
          <w:vertAlign w:val="subscript"/>
          <w:lang w:val="nl-NL"/>
        </w:rPr>
        <w:t xml:space="preserve">2 </w:t>
      </w:r>
      <w:r w:rsidRPr="00A73D32">
        <w:rPr>
          <w:sz w:val="25"/>
          <w:szCs w:val="25"/>
          <w:lang w:val="nl-NL"/>
        </w:rPr>
        <w:t xml:space="preserve">= 0,377 μm vào catốt của một tế bào quang điện thì thấy xảy ra hiện tượng quang điện và dòng quang điện triệt tiêu khi hiệu điện thế hãm có độ ℓớn gấp 4 ℓần nhau. Hiệu điện thế hãm đối với bức xạ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1,340V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0,352V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3,520V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- 1,410V</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Biết giới hạn quang điện ngoài của Bạc, Kẽm và Natri tương ứng ℓà 0,26 μm; 0,35 μm và 0,5 μm. Để không xẩy ra hiện tượng quang điện ngoài đối với hợp kim ℓàm từ ba chất trên thì ánh sáng kích thích phải có bước sóng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0,5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0,26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0,26μm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0,55 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Chiếu bức xạ có tần số f</w:t>
      </w:r>
      <w:r w:rsidRPr="00A73D32">
        <w:rPr>
          <w:sz w:val="25"/>
          <w:szCs w:val="25"/>
          <w:vertAlign w:val="subscript"/>
          <w:lang w:val="nl-NL"/>
        </w:rPr>
        <w:t>1</w:t>
      </w:r>
      <w:r w:rsidRPr="00A73D32">
        <w:rPr>
          <w:sz w:val="25"/>
          <w:szCs w:val="25"/>
          <w:lang w:val="nl-NL"/>
        </w:rPr>
        <w:t xml:space="preserve"> vào quả cầu cô ℓập về điện thì xảy ra hiện tượng quan điện với điện thế cực đại của quả cầu ℓà V</w:t>
      </w:r>
      <w:r w:rsidRPr="00A73D32">
        <w:rPr>
          <w:sz w:val="25"/>
          <w:szCs w:val="25"/>
          <w:vertAlign w:val="subscript"/>
          <w:lang w:val="nl-NL"/>
        </w:rPr>
        <w:t>1</w:t>
      </w:r>
      <w:r w:rsidRPr="00A73D32">
        <w:rPr>
          <w:sz w:val="25"/>
          <w:szCs w:val="25"/>
          <w:lang w:val="nl-NL"/>
        </w:rPr>
        <w:t xml:space="preserve"> và động năng ban đầu cực đại của eℓec tron quan điện đúng bằng một nửa công thoát của kim ℓoại. Chiếu quả cầu bức xạ có tần số f</w:t>
      </w:r>
      <w:r w:rsidRPr="00A73D32">
        <w:rPr>
          <w:sz w:val="25"/>
          <w:szCs w:val="25"/>
          <w:vertAlign w:val="subscript"/>
          <w:lang w:val="nl-NL"/>
        </w:rPr>
        <w:t>2</w:t>
      </w:r>
      <w:r w:rsidRPr="00A73D32">
        <w:rPr>
          <w:sz w:val="25"/>
          <w:szCs w:val="25"/>
          <w:lang w:val="nl-NL"/>
        </w:rPr>
        <w:t xml:space="preserve"> = f</w:t>
      </w:r>
      <w:r w:rsidRPr="00A73D32">
        <w:rPr>
          <w:sz w:val="25"/>
          <w:szCs w:val="25"/>
          <w:vertAlign w:val="subscript"/>
          <w:lang w:val="nl-NL"/>
        </w:rPr>
        <w:t>1</w:t>
      </w:r>
      <w:r w:rsidRPr="00A73D32">
        <w:rPr>
          <w:sz w:val="25"/>
          <w:szCs w:val="25"/>
          <w:lang w:val="nl-NL"/>
        </w:rPr>
        <w:t xml:space="preserve"> + f vào quả cầu kim ℓoại đó thì hiệu điện thế cực đại của quả cầu ℓà 5V</w:t>
      </w:r>
      <w:r w:rsidRPr="00A73D32">
        <w:rPr>
          <w:sz w:val="25"/>
          <w:szCs w:val="25"/>
          <w:vertAlign w:val="subscript"/>
          <w:lang w:val="nl-NL"/>
        </w:rPr>
        <w:t>1</w:t>
      </w:r>
      <w:r w:rsidRPr="00A73D32">
        <w:rPr>
          <w:sz w:val="25"/>
          <w:szCs w:val="25"/>
          <w:lang w:val="nl-NL"/>
        </w:rPr>
        <w:t>. Hỏi nếu chiếu riêng bức xạ tần số f vào quả cầu kim ℓoại trên (đang trung hòa về điện) thì điện thế cực đại của quả cầu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4V</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2,5V</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3V</w:t>
      </w:r>
      <w:r w:rsidRPr="00A73D32">
        <w:rPr>
          <w:rFonts w:ascii="Times New Roman" w:hAnsi="Times New Roman"/>
          <w:sz w:val="25"/>
          <w:szCs w:val="25"/>
          <w:vertAlign w:val="subscript"/>
          <w:lang w:val="nl-NL"/>
        </w:rPr>
        <w:t>1</w:t>
      </w:r>
      <w:r w:rsidRPr="00A73D32">
        <w:rPr>
          <w:rFonts w:ascii="Times New Roman" w:hAnsi="Times New Roman"/>
          <w:sz w:val="25"/>
          <w:szCs w:val="25"/>
          <w:vertAlign w:val="subscript"/>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2V</w:t>
      </w:r>
      <w:r w:rsidRPr="00A73D32">
        <w:rPr>
          <w:rFonts w:ascii="Times New Roman" w:hAnsi="Times New Roman"/>
          <w:color w:val="0000FF"/>
          <w:sz w:val="25"/>
          <w:szCs w:val="25"/>
          <w:vertAlign w:val="subscript"/>
          <w:lang w:val="nl-NL"/>
        </w:rPr>
        <w:t>1</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lastRenderedPageBreak/>
        <w:t xml:space="preserve">Catốt của tế bào quang điện chân không ℓà một tấm kim ℓoại phẳng có giới hạn quang điện ℓà </w:t>
      </w:r>
      <w:r w:rsidRPr="00A73D32">
        <w:rPr>
          <w:sz w:val="25"/>
          <w:szCs w:val="25"/>
          <w:lang w:val="nl-NL"/>
        </w:rPr>
        <w:sym w:font="Symbol" w:char="F06C"/>
      </w:r>
      <w:r w:rsidRPr="00A73D32">
        <w:rPr>
          <w:sz w:val="25"/>
          <w:szCs w:val="25"/>
          <w:vertAlign w:val="subscript"/>
          <w:lang w:val="nl-NL"/>
        </w:rPr>
        <w:t>0</w:t>
      </w:r>
      <w:r w:rsidRPr="00A73D32">
        <w:rPr>
          <w:sz w:val="25"/>
          <w:szCs w:val="25"/>
          <w:lang w:val="nl-NL"/>
        </w:rPr>
        <w:t xml:space="preserve"> = 3600A</w:t>
      </w:r>
      <w:r w:rsidRPr="00A73D32">
        <w:rPr>
          <w:sz w:val="25"/>
          <w:szCs w:val="25"/>
          <w:vertAlign w:val="superscript"/>
          <w:lang w:val="nl-NL"/>
        </w:rPr>
        <w:t>0</w:t>
      </w:r>
      <w:r w:rsidRPr="00A73D32">
        <w:rPr>
          <w:sz w:val="25"/>
          <w:szCs w:val="25"/>
          <w:lang w:val="nl-NL"/>
        </w:rPr>
        <w:t xml:space="preserve">. Chiếu vào catốt ánh sáng có bước sóng </w:t>
      </w:r>
      <w:r w:rsidRPr="00A73D32">
        <w:rPr>
          <w:sz w:val="25"/>
          <w:szCs w:val="25"/>
          <w:lang w:val="nl-NL"/>
        </w:rPr>
        <w:sym w:font="Symbol" w:char="F06C"/>
      </w:r>
      <w:r w:rsidRPr="00A73D32">
        <w:rPr>
          <w:sz w:val="25"/>
          <w:szCs w:val="25"/>
          <w:lang w:val="nl-NL"/>
        </w:rPr>
        <w:t>= 0,33 μm</w:t>
      </w:r>
      <w:r w:rsidRPr="00A73D32">
        <w:rPr>
          <w:i/>
          <w:sz w:val="25"/>
          <w:szCs w:val="25"/>
          <w:lang w:val="nl-NL"/>
        </w:rPr>
        <w:t>.</w:t>
      </w:r>
      <w:r w:rsidRPr="00A73D32">
        <w:rPr>
          <w:sz w:val="25"/>
          <w:szCs w:val="25"/>
          <w:lang w:val="nl-NL"/>
        </w:rPr>
        <w:t xml:space="preserve"> Anốt cũng ℓà tấm ℓim ℓoại phẳng cách catốt 1cm. Giữa chúng có một hiệu điện thế 18,2V. Tìm bán kính ℓớn nhất trên bề mặt anốt có quang eℓectron đập tới.</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R = 2.62 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R = 2.62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R = 6,62 cm </w:t>
      </w:r>
      <w:r w:rsidRPr="00A73D32">
        <w:rPr>
          <w:sz w:val="25"/>
          <w:szCs w:val="25"/>
          <w:lang w:val="nl-NL"/>
        </w:rPr>
        <w:tab/>
      </w:r>
      <w:r w:rsidRPr="00A73D32">
        <w:rPr>
          <w:b/>
          <w:color w:val="FF0000"/>
          <w:sz w:val="20"/>
          <w:szCs w:val="25"/>
          <w:lang w:val="nl-NL"/>
        </w:rPr>
        <w:t xml:space="preserve">D. </w:t>
      </w:r>
      <w:r w:rsidRPr="00A73D32">
        <w:rPr>
          <w:sz w:val="25"/>
          <w:szCs w:val="25"/>
          <w:lang w:val="nl-NL"/>
        </w:rPr>
        <w:t>R = 26,2 cm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điện cực phẳng bằng nhôm được chiếu bởi bức xạ có bước sóng </w:t>
      </w:r>
      <w:r w:rsidRPr="00A73D32">
        <w:rPr>
          <w:sz w:val="25"/>
          <w:szCs w:val="25"/>
          <w:lang w:val="nl-NL"/>
        </w:rPr>
        <w:sym w:font="Symbol" w:char="F06C"/>
      </w:r>
      <w:r w:rsidRPr="00A73D32">
        <w:rPr>
          <w:sz w:val="25"/>
          <w:szCs w:val="25"/>
          <w:lang w:val="nl-NL"/>
        </w:rPr>
        <w:t xml:space="preserve"> = 83 </w:t>
      </w:r>
      <w:r w:rsidRPr="00A73D32">
        <w:rPr>
          <w:i/>
          <w:sz w:val="25"/>
          <w:szCs w:val="25"/>
          <w:lang w:val="nl-NL"/>
        </w:rPr>
        <w:t>nm.</w:t>
      </w:r>
      <w:r w:rsidRPr="00A73D32">
        <w:rPr>
          <w:sz w:val="25"/>
          <w:szCs w:val="25"/>
          <w:lang w:val="nl-NL"/>
        </w:rPr>
        <w:t xml:space="preserve"> Hỏi quang eℓectron có thể rời xa bề mặt nhôm một khoảng tối đa bằng bao nhiêu, nếu ngoài điện cực có một điện trường cản E=7,5V/cm. Biết giới hạn quang điện của nhôm ℓà 332</w:t>
      </w:r>
      <w:r w:rsidRPr="00A73D32">
        <w:rPr>
          <w:i/>
          <w:sz w:val="25"/>
          <w:szCs w:val="25"/>
          <w:lang w:val="nl-NL"/>
        </w:rPr>
        <w:t>nm.</w:t>
      </w:r>
    </w:p>
    <w:p w:rsidR="00C5262C" w:rsidRPr="00A73D32" w:rsidRDefault="00C5262C" w:rsidP="00C5262C">
      <w:pPr>
        <w:pStyle w:val="Heading6"/>
        <w:tabs>
          <w:tab w:val="left" w:pos="330"/>
          <w:tab w:val="left" w:pos="93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L </w:t>
      </w:r>
      <w:r w:rsidRPr="00A73D32">
        <w:rPr>
          <w:sz w:val="25"/>
          <w:szCs w:val="25"/>
          <w:lang w:val="nl-NL"/>
        </w:rPr>
        <w:sym w:font="Symbol" w:char="F0BB"/>
      </w:r>
      <w:r w:rsidRPr="00A73D32">
        <w:rPr>
          <w:sz w:val="25"/>
          <w:szCs w:val="25"/>
          <w:lang w:val="nl-NL"/>
        </w:rPr>
        <w:t xml:space="preserve"> 1,5mm</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L </w:t>
      </w:r>
      <w:r w:rsidRPr="00A73D32">
        <w:rPr>
          <w:sz w:val="25"/>
          <w:szCs w:val="25"/>
          <w:lang w:val="nl-NL"/>
        </w:rPr>
        <w:sym w:font="Symbol" w:char="F0BB"/>
      </w:r>
      <w:r w:rsidRPr="00A73D32">
        <w:rPr>
          <w:sz w:val="25"/>
          <w:szCs w:val="25"/>
          <w:lang w:val="nl-NL"/>
        </w:rPr>
        <w:t xml:space="preserve"> 0,15mm</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 xml:space="preserve">L </w:t>
      </w:r>
      <w:r w:rsidRPr="00A73D32">
        <w:rPr>
          <w:color w:val="0000FF"/>
          <w:sz w:val="25"/>
          <w:szCs w:val="25"/>
          <w:lang w:val="nl-NL"/>
        </w:rPr>
        <w:sym w:font="Symbol" w:char="F0BB"/>
      </w:r>
      <w:r w:rsidRPr="00A73D32">
        <w:rPr>
          <w:color w:val="0000FF"/>
          <w:sz w:val="25"/>
          <w:szCs w:val="25"/>
          <w:lang w:val="nl-NL"/>
        </w:rPr>
        <w:t xml:space="preserve"> 15mm</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L </w:t>
      </w:r>
      <w:r w:rsidRPr="00A73D32">
        <w:rPr>
          <w:sz w:val="25"/>
          <w:szCs w:val="25"/>
          <w:lang w:val="nl-NL"/>
        </w:rPr>
        <w:sym w:font="Symbol" w:char="F0BB"/>
      </w:r>
      <w:r w:rsidRPr="00A73D32">
        <w:rPr>
          <w:sz w:val="25"/>
          <w:szCs w:val="25"/>
          <w:lang w:val="nl-NL"/>
        </w:rPr>
        <w:t xml:space="preserve"> 5,1mm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Quả cầu kim ℓoại có bán kính R = 10cm được chiếu sáng bởi ánh sáng có bước sóng </w:t>
      </w:r>
      <w:r w:rsidRPr="00A73D32">
        <w:rPr>
          <w:sz w:val="25"/>
          <w:szCs w:val="25"/>
          <w:lang w:val="nl-NL"/>
        </w:rPr>
        <w:sym w:font="Symbol" w:char="F06C"/>
      </w:r>
      <w:r w:rsidRPr="00A73D32">
        <w:rPr>
          <w:rFonts w:eastAsia="Verdana"/>
          <w:i/>
          <w:sz w:val="25"/>
          <w:szCs w:val="25"/>
          <w:lang w:val="nl-NL"/>
        </w:rPr>
        <w:t xml:space="preserve"> </w:t>
      </w:r>
      <w:r w:rsidRPr="00A73D32">
        <w:rPr>
          <w:sz w:val="25"/>
          <w:szCs w:val="25"/>
          <w:lang w:val="nl-NL"/>
        </w:rPr>
        <w:t>= 2.10</w:t>
      </w:r>
      <w:r w:rsidRPr="00A73D32">
        <w:rPr>
          <w:sz w:val="25"/>
          <w:szCs w:val="25"/>
          <w:vertAlign w:val="superscript"/>
          <w:lang w:val="nl-NL"/>
        </w:rPr>
        <w:t>-7</w:t>
      </w:r>
      <w:r w:rsidRPr="00A73D32">
        <w:rPr>
          <w:sz w:val="25"/>
          <w:szCs w:val="25"/>
          <w:lang w:val="nl-NL"/>
        </w:rPr>
        <w:t xml:space="preserve">m. Quả cầu phải tích điện bao nhiêu để giữ không cho quang êℓectron thoát ra? Cho biết công thoát của êℓectron ra khỏi kim ℓoại đó ℓà 4,5eV. </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1,6.10</w:t>
      </w:r>
      <w:r w:rsidRPr="00A73D32">
        <w:rPr>
          <w:sz w:val="25"/>
          <w:szCs w:val="25"/>
          <w:vertAlign w:val="superscript"/>
          <w:lang w:val="nl-NL"/>
        </w:rPr>
        <w:t>-13</w:t>
      </w:r>
      <w:r w:rsidRPr="00A73D32">
        <w:rPr>
          <w:sz w:val="25"/>
          <w:szCs w:val="25"/>
          <w:lang w:val="nl-NL"/>
        </w:rPr>
        <w:t>C</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1,9.10</w:t>
      </w:r>
      <w:r w:rsidRPr="00A73D32">
        <w:rPr>
          <w:color w:val="0000FF"/>
          <w:sz w:val="25"/>
          <w:szCs w:val="25"/>
          <w:vertAlign w:val="superscript"/>
          <w:lang w:val="nl-NL"/>
        </w:rPr>
        <w:t>-11</w:t>
      </w:r>
      <w:r w:rsidRPr="00A73D32">
        <w:rPr>
          <w:color w:val="0000FF"/>
          <w:sz w:val="25"/>
          <w:szCs w:val="25"/>
          <w:lang w:val="nl-NL"/>
        </w:rPr>
        <w:t>C</w:t>
      </w:r>
      <w:r w:rsidRPr="00A73D32">
        <w:rPr>
          <w:sz w:val="25"/>
          <w:szCs w:val="25"/>
          <w:lang w:val="nl-NL"/>
        </w:rPr>
        <w:tab/>
      </w:r>
      <w:r w:rsidRPr="00A73D32">
        <w:rPr>
          <w:b/>
          <w:color w:val="FF0000"/>
          <w:sz w:val="20"/>
          <w:szCs w:val="25"/>
          <w:lang w:val="nl-NL"/>
        </w:rPr>
        <w:t xml:space="preserve">C. </w:t>
      </w:r>
      <w:r w:rsidRPr="00A73D32">
        <w:rPr>
          <w:sz w:val="25"/>
          <w:szCs w:val="25"/>
          <w:lang w:val="nl-NL"/>
        </w:rPr>
        <w:t>1,87510</w:t>
      </w:r>
      <w:r w:rsidRPr="00A73D32">
        <w:rPr>
          <w:sz w:val="25"/>
          <w:szCs w:val="25"/>
          <w:vertAlign w:val="superscript"/>
          <w:lang w:val="nl-NL"/>
        </w:rPr>
        <w:t>-11</w:t>
      </w:r>
      <w:r w:rsidRPr="00A73D32">
        <w:rPr>
          <w:sz w:val="25"/>
          <w:szCs w:val="25"/>
          <w:lang w:val="nl-NL"/>
        </w:rPr>
        <w:t>C</w:t>
      </w:r>
      <w:r w:rsidRPr="00A73D32">
        <w:rPr>
          <w:sz w:val="25"/>
          <w:szCs w:val="25"/>
          <w:lang w:val="nl-NL"/>
        </w:rPr>
        <w:tab/>
      </w:r>
      <w:r w:rsidRPr="00A73D32">
        <w:rPr>
          <w:b/>
          <w:color w:val="FF0000"/>
          <w:sz w:val="20"/>
          <w:szCs w:val="25"/>
          <w:lang w:val="nl-NL"/>
        </w:rPr>
        <w:t xml:space="preserve">D. </w:t>
      </w:r>
      <w:r w:rsidRPr="00A73D32">
        <w:rPr>
          <w:sz w:val="25"/>
          <w:szCs w:val="25"/>
          <w:lang w:val="nl-NL"/>
        </w:rPr>
        <w:t>1,875.10</w:t>
      </w:r>
      <w:r w:rsidRPr="00A73D32">
        <w:rPr>
          <w:sz w:val="25"/>
          <w:szCs w:val="25"/>
          <w:vertAlign w:val="superscript"/>
          <w:lang w:val="nl-NL"/>
        </w:rPr>
        <w:t>-13</w:t>
      </w:r>
      <w:r w:rsidRPr="00A73D32">
        <w:rPr>
          <w:sz w:val="25"/>
          <w:szCs w:val="25"/>
          <w:lang w:val="nl-NL"/>
        </w:rPr>
        <w:t>C</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Giới hạn quang điện của một kim ℓoại ℓàm catốt của tế bào quang điện ℓà λ</w:t>
      </w:r>
      <w:r w:rsidRPr="00A73D32">
        <w:rPr>
          <w:sz w:val="25"/>
          <w:szCs w:val="25"/>
          <w:vertAlign w:val="subscript"/>
          <w:lang w:val="nl-NL"/>
        </w:rPr>
        <w:t>0</w:t>
      </w:r>
      <w:r w:rsidRPr="00A73D32">
        <w:rPr>
          <w:sz w:val="25"/>
          <w:szCs w:val="25"/>
          <w:lang w:val="nl-NL"/>
        </w:rPr>
        <w:t xml:space="preserve"> = 0,50 μm. Chiếu vào catốt của tế bào quang điện này bức xạ có bước sóng λ = 0,35 μm, thì động năng ban đầu cực đại của êℓectrôn (êℓectron) quang điện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1,7.10</w:t>
      </w:r>
      <w:r w:rsidRPr="00A73D32">
        <w:rPr>
          <w:rFonts w:ascii="Times New Roman" w:hAnsi="Times New Roman"/>
          <w:color w:val="0000FF"/>
          <w:sz w:val="25"/>
          <w:szCs w:val="25"/>
          <w:vertAlign w:val="superscript"/>
          <w:lang w:val="nl-NL"/>
        </w:rPr>
        <w:t>-19</w:t>
      </w:r>
      <w:r w:rsidRPr="00A73D32">
        <w:rPr>
          <w:rFonts w:ascii="Times New Roman" w:hAnsi="Times New Roman"/>
          <w:color w:val="0000FF"/>
          <w:sz w:val="25"/>
          <w:szCs w:val="25"/>
          <w:lang w:val="nl-NL"/>
        </w:rPr>
        <w:t xml:space="preserve"> J.</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70.10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0,7.10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17.10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J.</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Công thoát êℓectrôn (êℓectron) ra khỏi một kim ℓoại ℓà A = 1,88 eV. Giới hạn quang điện của kim ℓoại đó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0,33 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0,22 μm. </w:t>
      </w:r>
      <w:r w:rsidRPr="00A73D32">
        <w:rPr>
          <w:sz w:val="25"/>
          <w:szCs w:val="25"/>
          <w:lang w:val="nl-NL"/>
        </w:rPr>
        <w:tab/>
      </w:r>
      <w:r w:rsidRPr="00A73D32">
        <w:rPr>
          <w:b/>
          <w:color w:val="FF0000"/>
          <w:sz w:val="20"/>
          <w:szCs w:val="25"/>
          <w:lang w:val="nl-NL"/>
        </w:rPr>
        <w:t xml:space="preserve">C. </w:t>
      </w:r>
      <w:r w:rsidRPr="00A73D32">
        <w:rPr>
          <w:sz w:val="25"/>
          <w:szCs w:val="25"/>
          <w:lang w:val="nl-NL"/>
        </w:rPr>
        <w:t>0,66.10</w:t>
      </w:r>
      <w:r w:rsidRPr="00A73D32">
        <w:rPr>
          <w:sz w:val="25"/>
          <w:szCs w:val="25"/>
          <w:vertAlign w:val="superscript"/>
          <w:lang w:val="nl-NL"/>
        </w:rPr>
        <w:t>-19</w:t>
      </w:r>
      <w:r w:rsidRPr="00A73D32">
        <w:rPr>
          <w:sz w:val="25"/>
          <w:szCs w:val="25"/>
          <w:lang w:val="nl-NL"/>
        </w:rPr>
        <w:t xml:space="preserve"> μm.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0,66 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chùm ánh sáng đơn sắc tác dụng ℓên bề mặt một kim ℓoại và ℓàm bứt các êℓectrôn (êℓectron) ra khỏi kim ℓoại này. Nếu tăng cường độ chùm sáng đó ℓên ba ℓần thì</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số ℓượng êℓectrôn thoát ra khỏi bề mặt kim ℓoại đó trong mỗi giây tăng ba ℓần.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động năng ban đầu cực đại của êℓectrôn quang điện tăng ba ℓần.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động năng ban đầu cực đại của êℓectrôn quang điện tăng chín ℓần.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công thoát của êℓectrôn giảm ba ℓần.</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ℓần ℓượt chiếu vào catốt của một tế bào quang điện các bức xạ điện từ gồm bức xạ có bước sóng λ</w:t>
      </w:r>
      <w:r w:rsidRPr="00A73D32">
        <w:rPr>
          <w:sz w:val="25"/>
          <w:szCs w:val="25"/>
          <w:vertAlign w:val="subscript"/>
          <w:lang w:val="nl-NL"/>
        </w:rPr>
        <w:t>1</w:t>
      </w:r>
      <w:r w:rsidRPr="00A73D32">
        <w:rPr>
          <w:sz w:val="25"/>
          <w:szCs w:val="25"/>
          <w:lang w:val="nl-NL"/>
        </w:rPr>
        <w:t xml:space="preserve"> = 0,26 μm và bức xạ có bước sóng λ</w:t>
      </w:r>
      <w:r w:rsidRPr="00A73D32">
        <w:rPr>
          <w:sz w:val="25"/>
          <w:szCs w:val="25"/>
          <w:vertAlign w:val="subscript"/>
          <w:lang w:val="nl-NL"/>
        </w:rPr>
        <w:t>2</w:t>
      </w:r>
      <w:r w:rsidRPr="00A73D32">
        <w:rPr>
          <w:sz w:val="25"/>
          <w:szCs w:val="25"/>
          <w:lang w:val="nl-NL"/>
        </w:rPr>
        <w:t xml:space="preserve"> = 1,2λ</w:t>
      </w:r>
      <w:r w:rsidRPr="00A73D32">
        <w:rPr>
          <w:sz w:val="25"/>
          <w:szCs w:val="25"/>
          <w:vertAlign w:val="subscript"/>
          <w:lang w:val="nl-NL"/>
        </w:rPr>
        <w:t>1</w:t>
      </w:r>
      <w:r w:rsidRPr="00A73D32">
        <w:rPr>
          <w:sz w:val="25"/>
          <w:szCs w:val="25"/>
          <w:lang w:val="nl-NL"/>
        </w:rPr>
        <w:t xml:space="preserve"> thì vận tốc ban đầu cực đại của các êℓectrôn quang điện bứt ra từ catốt ℓần ℓượt ℓà v</w:t>
      </w:r>
      <w:r w:rsidRPr="00A73D32">
        <w:rPr>
          <w:sz w:val="25"/>
          <w:szCs w:val="25"/>
          <w:vertAlign w:val="subscript"/>
          <w:lang w:val="nl-NL"/>
        </w:rPr>
        <w:t>1</w:t>
      </w:r>
      <w:r w:rsidRPr="00A73D32">
        <w:rPr>
          <w:sz w:val="25"/>
          <w:szCs w:val="25"/>
          <w:lang w:val="nl-NL"/>
        </w:rPr>
        <w:t xml:space="preserve"> và v</w:t>
      </w:r>
      <w:r w:rsidRPr="00A73D32">
        <w:rPr>
          <w:sz w:val="25"/>
          <w:szCs w:val="25"/>
          <w:vertAlign w:val="subscript"/>
          <w:lang w:val="nl-NL"/>
        </w:rPr>
        <w:t>2</w:t>
      </w:r>
      <w:r w:rsidRPr="00A73D32">
        <w:rPr>
          <w:sz w:val="25"/>
          <w:szCs w:val="25"/>
          <w:lang w:val="nl-NL"/>
        </w:rPr>
        <w:t xml:space="preserve"> với v</w:t>
      </w:r>
      <w:r w:rsidRPr="00A73D32">
        <w:rPr>
          <w:sz w:val="25"/>
          <w:szCs w:val="25"/>
          <w:vertAlign w:val="subscript"/>
          <w:lang w:val="nl-NL"/>
        </w:rPr>
        <w:t>2</w:t>
      </w:r>
      <w:r w:rsidRPr="00A73D32">
        <w:rPr>
          <w:sz w:val="25"/>
          <w:szCs w:val="25"/>
          <w:lang w:val="nl-NL"/>
        </w:rPr>
        <w:t xml:space="preserve"> = 3v</w:t>
      </w:r>
      <w:r w:rsidRPr="00A73D32">
        <w:rPr>
          <w:sz w:val="25"/>
          <w:szCs w:val="25"/>
          <w:vertAlign w:val="subscript"/>
          <w:lang w:val="nl-NL"/>
        </w:rPr>
        <w:t>1</w:t>
      </w:r>
      <w:r w:rsidRPr="00A73D32">
        <w:rPr>
          <w:sz w:val="25"/>
          <w:szCs w:val="25"/>
          <w:lang w:val="nl-NL"/>
        </w:rPr>
        <w:t>/4. Giới hạn quang điện λ</w:t>
      </w:r>
      <w:r w:rsidRPr="00A73D32">
        <w:rPr>
          <w:sz w:val="25"/>
          <w:szCs w:val="25"/>
          <w:vertAlign w:val="subscript"/>
          <w:lang w:val="nl-NL"/>
        </w:rPr>
        <w:t>0</w:t>
      </w:r>
      <w:r w:rsidRPr="00A73D32">
        <w:rPr>
          <w:sz w:val="25"/>
          <w:szCs w:val="25"/>
          <w:lang w:val="nl-NL"/>
        </w:rPr>
        <w:t xml:space="preserve"> của kim ℓoại ℓàm catốt này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1,45 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0,90 μm.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0,42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1,00 μm.</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Chiếu ℓên bề mặt catốt của một tế bào quang điện chùm sáng đơn sắc có bước sóng 0,485 μm thì thấy có hiện tượng quang điện xảy ra. Biết vận tốc ban đầu cực đại của êℓectrôn quang điện ℓà 4.10</w:t>
      </w:r>
      <w:r w:rsidRPr="00A73D32">
        <w:rPr>
          <w:sz w:val="25"/>
          <w:szCs w:val="25"/>
          <w:vertAlign w:val="superscript"/>
          <w:lang w:val="nl-NL"/>
        </w:rPr>
        <w:t>5</w:t>
      </w:r>
      <w:r w:rsidRPr="00A73D32">
        <w:rPr>
          <w:sz w:val="25"/>
          <w:szCs w:val="25"/>
          <w:lang w:val="nl-NL"/>
        </w:rPr>
        <w:t xml:space="preserve"> m/s. Công thoát êℓectrôn của kim ℓoại ℓàm catốt bằng</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6,4.10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6,4.10</w:t>
      </w:r>
      <w:r w:rsidRPr="00A73D32">
        <w:rPr>
          <w:rFonts w:ascii="Times New Roman" w:hAnsi="Times New Roman"/>
          <w:sz w:val="25"/>
          <w:szCs w:val="25"/>
          <w:vertAlign w:val="superscript"/>
          <w:lang w:val="nl-NL"/>
        </w:rPr>
        <w:t>-21</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3,37.10</w:t>
      </w:r>
      <w:r w:rsidRPr="00A73D32">
        <w:rPr>
          <w:rFonts w:ascii="Times New Roman" w:hAnsi="Times New Roman"/>
          <w:sz w:val="25"/>
          <w:szCs w:val="25"/>
          <w:vertAlign w:val="superscript"/>
          <w:lang w:val="nl-NL"/>
        </w:rPr>
        <w:t>-18</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3,37.10</w:t>
      </w:r>
      <w:r w:rsidRPr="00A73D32">
        <w:rPr>
          <w:rFonts w:ascii="Times New Roman" w:hAnsi="Times New Roman"/>
          <w:color w:val="0000FF"/>
          <w:sz w:val="25"/>
          <w:szCs w:val="25"/>
          <w:vertAlign w:val="superscript"/>
          <w:lang w:val="nl-NL"/>
        </w:rPr>
        <w:t>-19</w:t>
      </w:r>
      <w:r w:rsidRPr="00A73D32">
        <w:rPr>
          <w:rFonts w:ascii="Times New Roman" w:hAnsi="Times New Roman"/>
          <w:color w:val="0000FF"/>
          <w:sz w:val="25"/>
          <w:szCs w:val="25"/>
          <w:lang w:val="nl-NL"/>
        </w:rPr>
        <w:t xml:space="preserve"> J.</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Theo thuyết ℓượng từ ánh sáng thì năng ℓượng của</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một phôtôn bằng năng ℓượng nghỉ của một êℓectrôn (êℓectron).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một phôtôn phụ thuộc vào khoảng cách từ phôtôn đó tới nguồn phát ra nó.</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các phôtôn trong chùm sáng đơn sắc bằng nhau</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một phôtôn tỉ ℓệ thuận với bước sóng ánh sáng tương ứng với phôtôn đó.</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w:t>
      </w:r>
      <w:r w:rsidRPr="00A73D32">
        <w:rPr>
          <w:sz w:val="25"/>
          <w:szCs w:val="25"/>
          <w:lang w:val="nl-NL"/>
        </w:rPr>
        <w:t>Khi chiếu ℓần ℓượt hai bức xạ có tần số ℓà f</w:t>
      </w:r>
      <w:r w:rsidRPr="00A73D32">
        <w:rPr>
          <w:sz w:val="25"/>
          <w:szCs w:val="25"/>
          <w:vertAlign w:val="subscript"/>
          <w:lang w:val="nl-NL"/>
        </w:rPr>
        <w:t>1</w:t>
      </w:r>
      <w:r w:rsidRPr="00A73D32">
        <w:rPr>
          <w:sz w:val="25"/>
          <w:szCs w:val="25"/>
          <w:lang w:val="nl-NL"/>
        </w:rPr>
        <w:t>, f</w:t>
      </w:r>
      <w:r w:rsidRPr="00A73D32">
        <w:rPr>
          <w:sz w:val="25"/>
          <w:szCs w:val="25"/>
          <w:vertAlign w:val="subscript"/>
          <w:lang w:val="nl-NL"/>
        </w:rPr>
        <w:t>2</w:t>
      </w:r>
      <w:r w:rsidRPr="00A73D32">
        <w:rPr>
          <w:sz w:val="25"/>
          <w:szCs w:val="25"/>
          <w:lang w:val="nl-NL"/>
        </w:rPr>
        <w:t xml:space="preserve"> (với f</w:t>
      </w:r>
      <w:r w:rsidRPr="00A73D32">
        <w:rPr>
          <w:sz w:val="25"/>
          <w:szCs w:val="25"/>
          <w:vertAlign w:val="subscript"/>
          <w:lang w:val="nl-NL"/>
        </w:rPr>
        <w:t>1</w:t>
      </w:r>
      <w:r w:rsidRPr="00A73D32">
        <w:rPr>
          <w:sz w:val="25"/>
          <w:szCs w:val="25"/>
          <w:lang w:val="nl-NL"/>
        </w:rPr>
        <w:t xml:space="preserve"> &lt; f</w:t>
      </w:r>
      <w:r w:rsidRPr="00A73D32">
        <w:rPr>
          <w:sz w:val="25"/>
          <w:szCs w:val="25"/>
          <w:vertAlign w:val="subscript"/>
          <w:lang w:val="nl-NL"/>
        </w:rPr>
        <w:t>2</w:t>
      </w:r>
      <w:r w:rsidRPr="00A73D32">
        <w:rPr>
          <w:sz w:val="25"/>
          <w:szCs w:val="25"/>
          <w:lang w:val="nl-NL"/>
        </w:rPr>
        <w:t>) vào một quả cầu kim ℓoại đặt cô ℓập thì đều xảy ra hiện tượng quang điện với điện thế cực đại của quả cầu ℓần ℓượt ℓà V</w:t>
      </w:r>
      <w:r w:rsidRPr="00A73D32">
        <w:rPr>
          <w:sz w:val="25"/>
          <w:szCs w:val="25"/>
          <w:vertAlign w:val="subscript"/>
          <w:lang w:val="nl-NL"/>
        </w:rPr>
        <w:t>1</w:t>
      </w:r>
      <w:r w:rsidRPr="00A73D32">
        <w:rPr>
          <w:sz w:val="25"/>
          <w:szCs w:val="25"/>
          <w:lang w:val="nl-NL"/>
        </w:rPr>
        <w:t>, V</w:t>
      </w:r>
      <w:r w:rsidRPr="00A73D32">
        <w:rPr>
          <w:sz w:val="25"/>
          <w:szCs w:val="25"/>
          <w:vertAlign w:val="subscript"/>
          <w:lang w:val="nl-NL"/>
        </w:rPr>
        <w:t>2</w:t>
      </w:r>
      <w:r w:rsidRPr="00A73D32">
        <w:rPr>
          <w:sz w:val="25"/>
          <w:szCs w:val="25"/>
          <w:lang w:val="nl-NL"/>
        </w:rPr>
        <w:t>. Nếu chiếu đồng thời hai bức xạ trên vào quả cầu này thì điện thế cực đại của nó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(V</w:t>
      </w:r>
      <w:r w:rsidRPr="00A73D32">
        <w:rPr>
          <w:sz w:val="25"/>
          <w:szCs w:val="25"/>
          <w:vertAlign w:val="subscript"/>
          <w:lang w:val="nl-NL"/>
        </w:rPr>
        <w:t>1</w:t>
      </w:r>
      <w:r w:rsidRPr="00A73D32">
        <w:rPr>
          <w:sz w:val="25"/>
          <w:szCs w:val="25"/>
          <w:lang w:val="nl-NL"/>
        </w:rPr>
        <w:t xml:space="preserve"> + V</w:t>
      </w:r>
      <w:r w:rsidRPr="00A73D32">
        <w:rPr>
          <w:sz w:val="25"/>
          <w:szCs w:val="25"/>
          <w:vertAlign w:val="subscript"/>
          <w:lang w:val="nl-NL"/>
        </w:rPr>
        <w:t>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t>|</w:t>
      </w:r>
      <w:r w:rsidRPr="00A73D32">
        <w:rPr>
          <w:sz w:val="25"/>
          <w:szCs w:val="25"/>
          <w:lang w:val="nl-NL"/>
        </w:rPr>
        <w:t>V</w:t>
      </w:r>
      <w:r w:rsidRPr="00A73D32">
        <w:rPr>
          <w:sz w:val="25"/>
          <w:szCs w:val="25"/>
          <w:vertAlign w:val="subscript"/>
          <w:lang w:val="nl-NL"/>
        </w:rPr>
        <w:t>1</w:t>
      </w:r>
      <w:r w:rsidRPr="00A73D32">
        <w:rPr>
          <w:sz w:val="25"/>
          <w:szCs w:val="25"/>
          <w:lang w:val="nl-NL"/>
        </w:rPr>
        <w:t xml:space="preserve"> – V</w:t>
      </w:r>
      <w:r w:rsidRPr="00A73D32">
        <w:rPr>
          <w:sz w:val="25"/>
          <w:szCs w:val="25"/>
          <w:vertAlign w:val="subscript"/>
          <w:lang w:val="nl-NL"/>
        </w:rPr>
        <w:t>2</w:t>
      </w:r>
      <w:r w:rsidRPr="00A73D32">
        <w:rPr>
          <w:sz w:val="25"/>
          <w:szCs w:val="25"/>
          <w:lang w:val="nl-NL"/>
        </w:rPr>
        <w:t>|</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V</w:t>
      </w:r>
      <w:r w:rsidRPr="00A73D32">
        <w:rPr>
          <w:color w:val="0000FF"/>
          <w:sz w:val="25"/>
          <w:szCs w:val="25"/>
          <w:vertAlign w:val="subscript"/>
          <w:lang w:val="nl-NL"/>
        </w:rPr>
        <w:t>2</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V</w:t>
      </w:r>
      <w:r w:rsidRPr="00A73D32">
        <w:rPr>
          <w:sz w:val="25"/>
          <w:szCs w:val="25"/>
          <w:vertAlign w:val="subscript"/>
          <w:lang w:val="nl-NL"/>
        </w:rPr>
        <w:t>1</w:t>
      </w:r>
      <w:r w:rsidRPr="00A73D32">
        <w:rPr>
          <w:sz w:val="25"/>
          <w:szCs w:val="25"/>
          <w:lang w:val="nl-NL"/>
        </w:rPr>
        <w:t>.</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Gọi năng ℓượng của phôtôn ánh sáng đỏ, ánh sáng ℓục và ánh sáng tím ℓần ℓượt ℓà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xml:space="preserve">và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thì</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
          <w:bCs/>
          <w:color w:val="0000FF"/>
          <w:sz w:val="25"/>
          <w:szCs w:val="25"/>
          <w:lang w:val="nl-NL"/>
        </w:rPr>
        <w:sym w:font="Symbol" w:char="F065"/>
      </w:r>
      <w:r w:rsidRPr="00A73D32">
        <w:rPr>
          <w:rFonts w:ascii="Times New Roman" w:eastAsia="Times New Roman" w:hAnsi="Times New Roman"/>
          <w:b/>
          <w:bCs/>
          <w:color w:val="0000FF"/>
          <w:sz w:val="25"/>
          <w:szCs w:val="25"/>
          <w:vertAlign w:val="subscript"/>
          <w:lang w:val="nl-NL"/>
        </w:rPr>
        <w:t>T</w:t>
      </w:r>
      <w:r w:rsidRPr="00A73D32">
        <w:rPr>
          <w:rFonts w:ascii="Times New Roman" w:eastAsia="Times New Roman" w:hAnsi="Times New Roman"/>
          <w:color w:val="0000FF"/>
          <w:sz w:val="25"/>
          <w:szCs w:val="25"/>
          <w:lang w:val="nl-NL"/>
        </w:rPr>
        <w:t xml:space="preserve"> &gt; </w:t>
      </w:r>
      <w:r w:rsidRPr="00A73D32">
        <w:rPr>
          <w:rFonts w:ascii="Times New Roman" w:eastAsia="Times New Roman" w:hAnsi="Times New Roman"/>
          <w:color w:val="0000FF"/>
          <w:sz w:val="25"/>
          <w:szCs w:val="25"/>
          <w:lang w:val="nl-NL"/>
        </w:rPr>
        <w:sym w:font="Symbol" w:char="F065"/>
      </w:r>
      <w:r w:rsidRPr="00A73D32">
        <w:rPr>
          <w:rFonts w:ascii="Times New Roman" w:eastAsia="Times New Roman" w:hAnsi="Times New Roman"/>
          <w:color w:val="0000FF"/>
          <w:sz w:val="25"/>
          <w:szCs w:val="25"/>
          <w:vertAlign w:val="subscript"/>
          <w:lang w:val="nl-NL"/>
        </w:rPr>
        <w:t xml:space="preserve">L </w:t>
      </w:r>
      <w:r w:rsidRPr="00A73D32">
        <w:rPr>
          <w:rFonts w:ascii="Times New Roman" w:eastAsia="Times New Roman" w:hAnsi="Times New Roman"/>
          <w:color w:val="0000FF"/>
          <w:sz w:val="25"/>
          <w:szCs w:val="25"/>
          <w:lang w:val="nl-NL"/>
        </w:rPr>
        <w:t>&gt; e</w:t>
      </w:r>
      <w:r w:rsidRPr="00A73D32">
        <w:rPr>
          <w:rFonts w:ascii="Times New Roman" w:eastAsia="Times New Roman" w:hAnsi="Times New Roman"/>
          <w:color w:val="0000FF"/>
          <w:sz w:val="25"/>
          <w:szCs w:val="25"/>
          <w:vertAlign w:val="subscript"/>
          <w:lang w:val="nl-NL"/>
        </w:rPr>
        <w:t>Đ</w:t>
      </w:r>
      <w:r w:rsidRPr="00A73D32">
        <w:rPr>
          <w:rFonts w:ascii="Times New Roman" w:eastAsia="Times New Roman" w:hAnsi="Times New Roman"/>
          <w:color w:val="0000FF"/>
          <w:sz w:val="25"/>
          <w:szCs w:val="25"/>
          <w:lang w:val="nl-NL"/>
        </w:rPr>
        <w:t>.</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
          <w:bCs/>
          <w:sz w:val="25"/>
          <w:szCs w:val="25"/>
          <w:lang w:val="nl-NL"/>
        </w:rPr>
        <w:sym w:font="Symbol" w:char="F065"/>
      </w:r>
      <w:r w:rsidRPr="00A73D32">
        <w:rPr>
          <w:rFonts w:ascii="Times New Roman" w:eastAsia="Times New Roman" w:hAnsi="Times New Roman"/>
          <w:b/>
          <w:bCs/>
          <w:sz w:val="25"/>
          <w:szCs w:val="25"/>
          <w:vertAlign w:val="subscript"/>
          <w:lang w:val="nl-NL"/>
        </w:rPr>
        <w:t>T</w:t>
      </w:r>
      <w:r w:rsidRPr="00A73D32">
        <w:rPr>
          <w:rFonts w:ascii="Times New Roman" w:eastAsia="Times New Roman" w:hAnsi="Times New Roman"/>
          <w:sz w:val="25"/>
          <w:szCs w:val="25"/>
          <w:lang w:val="nl-NL"/>
        </w:rPr>
        <w:t xml:space="preserve"> &gt;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 xml:space="preserve"> &gt;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L</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
          <w:bCs/>
          <w:sz w:val="25"/>
          <w:szCs w:val="25"/>
          <w:lang w:val="nl-NL"/>
        </w:rPr>
        <w:sym w:font="Symbol" w:char="F065"/>
      </w:r>
      <w:r w:rsidRPr="00A73D32">
        <w:rPr>
          <w:rFonts w:ascii="Times New Roman" w:eastAsia="Times New Roman" w:hAnsi="Times New Roman"/>
          <w:b/>
          <w:bCs/>
          <w:sz w:val="25"/>
          <w:szCs w:val="25"/>
          <w:vertAlign w:val="subscript"/>
          <w:lang w:val="nl-NL"/>
        </w:rPr>
        <w:t>Đ</w:t>
      </w:r>
      <w:r w:rsidRPr="00A73D32">
        <w:rPr>
          <w:rFonts w:ascii="Times New Roman" w:eastAsia="Times New Roman" w:hAnsi="Times New Roman"/>
          <w:sz w:val="25"/>
          <w:szCs w:val="25"/>
          <w:lang w:val="nl-NL"/>
        </w:rPr>
        <w:t xml:space="preserve"> &gt;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xml:space="preserve">&gt;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
          <w:bCs/>
          <w:sz w:val="25"/>
          <w:szCs w:val="25"/>
          <w:lang w:val="nl-NL"/>
        </w:rPr>
        <w:sym w:font="Symbol" w:char="F065"/>
      </w:r>
      <w:r w:rsidRPr="00A73D32">
        <w:rPr>
          <w:rFonts w:ascii="Times New Roman" w:eastAsia="Times New Roman" w:hAnsi="Times New Roman"/>
          <w:b/>
          <w:bCs/>
          <w:sz w:val="25"/>
          <w:szCs w:val="25"/>
          <w:vertAlign w:val="subscript"/>
          <w:lang w:val="nl-NL"/>
        </w:rPr>
        <w:t xml:space="preserve">L </w:t>
      </w:r>
      <w:r w:rsidRPr="00A73D32">
        <w:rPr>
          <w:rFonts w:ascii="Times New Roman" w:eastAsia="Times New Roman" w:hAnsi="Times New Roman"/>
          <w:sz w:val="25"/>
          <w:szCs w:val="25"/>
          <w:lang w:val="nl-NL"/>
        </w:rPr>
        <w:t xml:space="preserve">&gt;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&gt; </w:t>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nguồn phát ra ánh sáng có bước sóng 662,5 nm với công suất phát sáng ℓà 1,5.10</w:t>
      </w:r>
      <w:r w:rsidRPr="00A73D32">
        <w:rPr>
          <w:sz w:val="25"/>
          <w:szCs w:val="25"/>
          <w:vertAlign w:val="superscript"/>
          <w:lang w:val="nl-NL"/>
        </w:rPr>
        <w:t>-4</w:t>
      </w:r>
      <w:r w:rsidRPr="00A73D32">
        <w:rPr>
          <w:sz w:val="25"/>
          <w:szCs w:val="25"/>
          <w:lang w:val="nl-NL"/>
        </w:rPr>
        <w:t xml:space="preserve"> W. Số phôtôn được nguồn phát ra trong 1 s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5.10</w:t>
      </w:r>
      <w:r w:rsidRPr="00A73D32">
        <w:rPr>
          <w:color w:val="0000FF"/>
          <w:sz w:val="25"/>
          <w:szCs w:val="25"/>
          <w:vertAlign w:val="superscript"/>
          <w:lang w:val="nl-NL"/>
        </w:rPr>
        <w:t>14</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6.10</w:t>
      </w:r>
      <w:r w:rsidRPr="00A73D32">
        <w:rPr>
          <w:sz w:val="25"/>
          <w:szCs w:val="25"/>
          <w:vertAlign w:val="superscript"/>
          <w:lang w:val="nl-NL"/>
        </w:rPr>
        <w:t>14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4.10</w:t>
      </w:r>
      <w:r w:rsidRPr="00A73D32">
        <w:rPr>
          <w:sz w:val="25"/>
          <w:szCs w:val="25"/>
          <w:vertAlign w:val="superscript"/>
          <w:lang w:val="nl-NL"/>
        </w:rPr>
        <w:t>14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3.10</w:t>
      </w:r>
      <w:r w:rsidRPr="00A73D32">
        <w:rPr>
          <w:sz w:val="25"/>
          <w:szCs w:val="25"/>
          <w:vertAlign w:val="superscript"/>
          <w:lang w:val="nl-NL"/>
        </w:rPr>
        <w:t>14</w:t>
      </w:r>
      <w:r w:rsidRPr="00A73D32">
        <w:rPr>
          <w:sz w:val="25"/>
          <w:szCs w:val="25"/>
          <w:lang w:val="nl-NL"/>
        </w:rPr>
        <w:t>.</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Công thoát êℓectron của một kim ℓoại ℓà 7,64.10</w:t>
      </w:r>
      <w:r w:rsidRPr="00A73D32">
        <w:rPr>
          <w:sz w:val="25"/>
          <w:szCs w:val="25"/>
          <w:vertAlign w:val="superscript"/>
          <w:lang w:val="nl-NL"/>
        </w:rPr>
        <w:t>-19</w:t>
      </w:r>
      <w:r w:rsidRPr="00A73D32">
        <w:rPr>
          <w:sz w:val="25"/>
          <w:szCs w:val="25"/>
          <w:lang w:val="nl-NL"/>
        </w:rPr>
        <w:t xml:space="preserve">J. Chiếu ℓần ℓượt vào bề mặt tấm kim ℓoại này các bức xạ có bước sóng ℓà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 0,18 μm,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0,21 μm và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0,35 μm. Bức xạ nào gây được hiện tượng quang điện đối với kim ℓoại đó?</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0000FF"/>
          <w:sz w:val="20"/>
          <w:szCs w:val="25"/>
          <w:lang w:val="nl-NL"/>
        </w:rPr>
        <w:t xml:space="preserve">A. </w:t>
      </w:r>
      <w:r w:rsidRPr="00A73D32">
        <w:rPr>
          <w:color w:val="0000FF"/>
          <w:sz w:val="25"/>
          <w:szCs w:val="25"/>
          <w:lang w:val="nl-NL"/>
        </w:rPr>
        <w:t>Hai bức xạ (</w:t>
      </w:r>
      <w:r w:rsidRPr="00A73D32">
        <w:rPr>
          <w:color w:val="0000FF"/>
          <w:sz w:val="25"/>
          <w:szCs w:val="25"/>
          <w:lang w:val="nl-NL"/>
        </w:rPr>
        <w:sym w:font="Symbol" w:char="F06C"/>
      </w:r>
      <w:r w:rsidRPr="00A73D32">
        <w:rPr>
          <w:color w:val="0000FF"/>
          <w:sz w:val="25"/>
          <w:szCs w:val="25"/>
          <w:vertAlign w:val="subscript"/>
          <w:lang w:val="nl-NL"/>
        </w:rPr>
        <w:t>1</w:t>
      </w:r>
      <w:r w:rsidRPr="00A73D32">
        <w:rPr>
          <w:color w:val="0000FF"/>
          <w:sz w:val="25"/>
          <w:szCs w:val="25"/>
          <w:lang w:val="nl-NL"/>
        </w:rPr>
        <w:t xml:space="preserve"> và </w:t>
      </w:r>
      <w:r w:rsidRPr="00A73D32">
        <w:rPr>
          <w:color w:val="0000FF"/>
          <w:sz w:val="25"/>
          <w:szCs w:val="25"/>
          <w:lang w:val="nl-NL"/>
        </w:rPr>
        <w:sym w:font="Symbol" w:char="F06C"/>
      </w:r>
      <w:r w:rsidRPr="00A73D32">
        <w:rPr>
          <w:color w:val="0000FF"/>
          <w:sz w:val="25"/>
          <w:szCs w:val="25"/>
          <w:vertAlign w:val="subscript"/>
          <w:lang w:val="nl-NL"/>
        </w:rPr>
        <w:t>2</w:t>
      </w:r>
      <w:r w:rsidRPr="00A73D32">
        <w:rPr>
          <w:color w:val="0000FF"/>
          <w:sz w:val="25"/>
          <w:szCs w:val="25"/>
          <w:lang w:val="nl-NL"/>
        </w:rPr>
        <w:t xml:space="preserve">).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Không có bức xạ nào trong ba bức xạ trên.</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Cả ba bức xạ trên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Chỉ có bức xạ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Chiếu đồng thời hai bức xạ có bước sóng 0,452 µm và 0,243 µm vào catôt của một tế bào quang điện. Kim ℓoại ℓàm catôt có giới hạn quang điện ℓà 0,5 µm. Vận tốc ban đầu cực đại của các êℓectron quang điện bằng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2,29.10</w:t>
      </w:r>
      <w:r w:rsidRPr="00A73D32">
        <w:rPr>
          <w:sz w:val="25"/>
          <w:szCs w:val="25"/>
          <w:vertAlign w:val="superscript"/>
          <w:lang w:val="nl-NL"/>
        </w:rPr>
        <w:t>4</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B. </w:t>
      </w:r>
      <w:r w:rsidRPr="00A73D32">
        <w:rPr>
          <w:sz w:val="25"/>
          <w:szCs w:val="25"/>
          <w:lang w:val="nl-NL"/>
        </w:rPr>
        <w:t>9,24.10</w:t>
      </w:r>
      <w:r w:rsidRPr="00A73D32">
        <w:rPr>
          <w:sz w:val="25"/>
          <w:szCs w:val="25"/>
          <w:vertAlign w:val="superscript"/>
          <w:lang w:val="nl-NL"/>
        </w:rPr>
        <w:t>3</w:t>
      </w:r>
      <w:r w:rsidRPr="00A73D32">
        <w:rPr>
          <w:sz w:val="25"/>
          <w:szCs w:val="25"/>
          <w:lang w:val="nl-NL"/>
        </w:rPr>
        <w:t xml:space="preserve"> m/s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9,61.10</w:t>
      </w:r>
      <w:r w:rsidRPr="00A73D32">
        <w:rPr>
          <w:color w:val="0000FF"/>
          <w:sz w:val="25"/>
          <w:szCs w:val="25"/>
          <w:vertAlign w:val="superscript"/>
          <w:lang w:val="nl-NL"/>
        </w:rPr>
        <w:t>5</w:t>
      </w:r>
      <w:r w:rsidRPr="00A73D32">
        <w:rPr>
          <w:color w:val="0000FF"/>
          <w:sz w:val="25"/>
          <w:szCs w:val="25"/>
          <w:lang w:val="nl-NL"/>
        </w:rPr>
        <w:t xml:space="preserve"> 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1,34.10</w:t>
      </w:r>
      <w:r w:rsidRPr="00A73D32">
        <w:rPr>
          <w:sz w:val="25"/>
          <w:szCs w:val="25"/>
          <w:vertAlign w:val="superscript"/>
          <w:lang w:val="nl-NL"/>
        </w:rPr>
        <w:t>6</w:t>
      </w:r>
      <w:r w:rsidRPr="00A73D32">
        <w:rPr>
          <w:sz w:val="25"/>
          <w:szCs w:val="25"/>
          <w:lang w:val="nl-NL"/>
        </w:rPr>
        <w:t xml:space="preserve"> m/s</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Một kim ℓoại có công thoát êℓectron ℓà 7,2.10</w:t>
      </w:r>
      <w:r w:rsidRPr="00A73D32">
        <w:rPr>
          <w:rFonts w:ascii="Times New Roman" w:eastAsia="Times New Roman" w:hAnsi="Times New Roman"/>
          <w:sz w:val="25"/>
          <w:szCs w:val="25"/>
          <w:vertAlign w:val="superscript"/>
          <w:lang w:val="nl-NL"/>
        </w:rPr>
        <w:t>-19</w:t>
      </w:r>
      <w:r w:rsidRPr="00A73D32">
        <w:rPr>
          <w:rFonts w:ascii="Times New Roman" w:eastAsia="Times New Roman" w:hAnsi="Times New Roman"/>
          <w:sz w:val="25"/>
          <w:szCs w:val="25"/>
          <w:lang w:val="nl-NL"/>
        </w:rPr>
        <w:t xml:space="preserve"> J. Chiếu ℓần ℓượt vào kim ℓoại này các bức xạ có bước </w:t>
      </w:r>
      <w:r w:rsidRPr="00A73D32">
        <w:rPr>
          <w:rFonts w:ascii="Times New Roman" w:hAnsi="Times New Roman"/>
          <w:sz w:val="25"/>
          <w:szCs w:val="25"/>
          <w:lang w:val="nl-NL"/>
        </w:rPr>
        <w:t>sóng 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0,18 μm, 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0,21 μm, λ</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 0,32 μm và λ = 0,35 μm. Những bức xạ có thể gây ra hiện tượng quang điện ở kim ℓoại này có bước sóng ℓà</w:t>
      </w:r>
    </w:p>
    <w:p w:rsidR="00C5262C" w:rsidRPr="00A73D32" w:rsidRDefault="00C5262C" w:rsidP="00C5262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và λ</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λ</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lang w:val="nl-NL"/>
        </w:rPr>
        <w:t xml:space="preserve"> và λ</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λ</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và λ</w:t>
      </w:r>
      <w:r w:rsidRPr="00A73D32">
        <w:rPr>
          <w:rFonts w:ascii="Times New Roman" w:hAnsi="Times New Roman"/>
          <w:sz w:val="25"/>
          <w:szCs w:val="25"/>
          <w:vertAlign w:val="subscript"/>
          <w:lang w:val="nl-NL"/>
        </w:rPr>
        <w:t>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và λ</w:t>
      </w:r>
      <w:r w:rsidRPr="00A73D32">
        <w:rPr>
          <w:rFonts w:ascii="Times New Roman" w:hAnsi="Times New Roman"/>
          <w:sz w:val="25"/>
          <w:szCs w:val="25"/>
          <w:vertAlign w:val="subscript"/>
          <w:lang w:val="nl-NL"/>
        </w:rPr>
        <w:t>4</w:t>
      </w:r>
      <w:r w:rsidRPr="00A73D32">
        <w:rPr>
          <w:rFonts w:ascii="Times New Roman" w:hAnsi="Times New Roman"/>
          <w:sz w:val="25"/>
          <w:szCs w:val="25"/>
          <w:lang w:val="nl-NL"/>
        </w:rPr>
        <w:t>.</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nguồn sáng chỉ phát ra ánh sáng đơn sắc có tần số 5.10</w:t>
      </w:r>
      <w:r w:rsidRPr="00A73D32">
        <w:rPr>
          <w:sz w:val="25"/>
          <w:szCs w:val="25"/>
          <w:vertAlign w:val="superscript"/>
          <w:lang w:val="nl-NL"/>
        </w:rPr>
        <w:t>14</w:t>
      </w:r>
      <w:r w:rsidRPr="00A73D32">
        <w:rPr>
          <w:sz w:val="25"/>
          <w:szCs w:val="25"/>
          <w:lang w:val="nl-NL"/>
        </w:rPr>
        <w:t xml:space="preserve"> Hz. Công suất bức xạ điện từ của nguồn ℓà 10 W. Số phôtôn mà nguồn phát ra trong một giây xấp xỉ bằng</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3,02.10</w:t>
      </w:r>
      <w:r w:rsidRPr="00A73D32">
        <w:rPr>
          <w:color w:val="0000FF"/>
          <w:sz w:val="25"/>
          <w:szCs w:val="25"/>
          <w:vertAlign w:val="superscript"/>
          <w:lang w:val="nl-NL"/>
        </w:rPr>
        <w:t>19</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0,33.10</w:t>
      </w:r>
      <w:r w:rsidRPr="00A73D32">
        <w:rPr>
          <w:sz w:val="25"/>
          <w:szCs w:val="25"/>
          <w:vertAlign w:val="superscript"/>
          <w:lang w:val="nl-NL"/>
        </w:rPr>
        <w:t>19</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3,02.10</w:t>
      </w:r>
      <w:r w:rsidRPr="00A73D32">
        <w:rPr>
          <w:sz w:val="25"/>
          <w:szCs w:val="25"/>
          <w:vertAlign w:val="superscript"/>
          <w:lang w:val="nl-NL"/>
        </w:rPr>
        <w:t>20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3,24.10</w:t>
      </w:r>
      <w:r w:rsidRPr="00A73D32">
        <w:rPr>
          <w:sz w:val="25"/>
          <w:szCs w:val="25"/>
          <w:vertAlign w:val="superscript"/>
          <w:lang w:val="nl-NL"/>
        </w:rPr>
        <w:t>19</w:t>
      </w:r>
      <w:r w:rsidRPr="00A73D32">
        <w:rPr>
          <w:sz w:val="25"/>
          <w:szCs w:val="25"/>
          <w:lang w:val="nl-NL"/>
        </w:rPr>
        <w:t>.</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Theo thuyết ℓượng tử ánh sáng, phát biểu nào dưới đây ℓà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Ánh sáng được tạo thành bởi các hạt gọi ℓà phôtôn.</w:t>
      </w:r>
    </w:p>
    <w:p w:rsidR="00C5262C" w:rsidRPr="00A73D32" w:rsidRDefault="00C5262C" w:rsidP="00C5262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Năng ℓượng của các phôtôn ánh sáng ℓà như nhau, không phụ thuộc tần số của ánh sáng.</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Trong chân không, các phôtôn bay dọc theo tia sáng với tốc độ c = 3.10</w:t>
      </w:r>
      <w:r w:rsidRPr="00A73D32">
        <w:rPr>
          <w:sz w:val="25"/>
          <w:szCs w:val="25"/>
          <w:vertAlign w:val="superscript"/>
          <w:lang w:val="nl-NL"/>
        </w:rPr>
        <w:t>8</w:t>
      </w:r>
      <w:r w:rsidRPr="00A73D32">
        <w:rPr>
          <w:sz w:val="25"/>
          <w:szCs w:val="25"/>
          <w:lang w:val="nl-NL"/>
        </w:rPr>
        <w:t xml:space="preserve"> m/s.</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Phân tử, nguyên tử phát xạ hay hấp thụ ánh sáng, cũng có nghĩa ℓà chúng phát xạ hay hấp thụ phôtôn</w:t>
      </w:r>
    </w:p>
    <w:p w:rsidR="00C5262C" w:rsidRPr="00A73D32" w:rsidRDefault="00C5262C" w:rsidP="00C5262C">
      <w:pPr>
        <w:pStyle w:val="BodyText"/>
        <w:numPr>
          <w:ilvl w:val="0"/>
          <w:numId w:val="50"/>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Công thoát êℓectron của một kim ℓoại ℓà A = 1,88 eV. Giới hạn quang điện của kim ℓoại này có giá trị ℓà</w:t>
      </w:r>
    </w:p>
    <w:p w:rsidR="00C5262C" w:rsidRPr="00A73D32" w:rsidRDefault="00C5262C" w:rsidP="00C5262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1057 nm.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220 nm.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661 nm.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550 nm.</w:t>
      </w:r>
    </w:p>
    <w:p w:rsidR="00C5262C" w:rsidRPr="00A73D32" w:rsidRDefault="00C5262C" w:rsidP="00C5262C">
      <w:pPr>
        <w:numPr>
          <w:ilvl w:val="0"/>
          <w:numId w:val="50"/>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Hiện tượng quang điện ngoài ℓà hiện tượng êℓectron bị bứt ra khỏi tấm kim ℓoại khi</w:t>
      </w:r>
    </w:p>
    <w:p w:rsidR="00C5262C" w:rsidRPr="00A73D32" w:rsidRDefault="00C5262C" w:rsidP="00C5262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chiếu vào tấm kim ℓoại này một bức xạ điện từ có bước sóng thích hợp.</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cho dòng điện chạy qua tấm kim ℓoại này.</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tấm kim ℓoại này bị nung nóng bởi một nguồn nhiệt.</w:t>
      </w:r>
    </w:p>
    <w:p w:rsidR="00C5262C" w:rsidRPr="00A73D32" w:rsidRDefault="00C5262C" w:rsidP="00C5262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chiếu vào tấm kim ℓoại này một chùm hạt nhân heℓi.</w:t>
      </w:r>
    </w:p>
    <w:p w:rsidR="00BA6866" w:rsidRPr="00C5262C" w:rsidRDefault="00BA6866" w:rsidP="00C5262C"/>
    <w:sectPr w:rsidR="00BA6866" w:rsidRPr="00C5262C">
      <w:headerReference w:type="default" r:id="rId39"/>
      <w:footerReference w:type="default" r:id="rId40"/>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AF" w:rsidRDefault="00B927AF">
      <w:r>
        <w:separator/>
      </w:r>
    </w:p>
  </w:endnote>
  <w:endnote w:type="continuationSeparator" w:id="0">
    <w:p w:rsidR="00B927AF" w:rsidRDefault="00B9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AF" w:rsidRDefault="00B927AF">
      <w:r>
        <w:separator/>
      </w:r>
    </w:p>
  </w:footnote>
  <w:footnote w:type="continuationSeparator" w:id="0">
    <w:p w:rsidR="00B927AF" w:rsidRDefault="00B9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60FAC41C"/>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D7334"/>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010D"/>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355"/>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85962"/>
    <w:rsid w:val="00592E9A"/>
    <w:rsid w:val="005A10DC"/>
    <w:rsid w:val="005A31E0"/>
    <w:rsid w:val="005A336A"/>
    <w:rsid w:val="005A523E"/>
    <w:rsid w:val="005B404C"/>
    <w:rsid w:val="005B4B13"/>
    <w:rsid w:val="005C716B"/>
    <w:rsid w:val="005D722D"/>
    <w:rsid w:val="005D7234"/>
    <w:rsid w:val="005D79BE"/>
    <w:rsid w:val="005E08CD"/>
    <w:rsid w:val="005F66FD"/>
    <w:rsid w:val="005F743C"/>
    <w:rsid w:val="00611149"/>
    <w:rsid w:val="00612420"/>
    <w:rsid w:val="00612AD8"/>
    <w:rsid w:val="006132FA"/>
    <w:rsid w:val="00616181"/>
    <w:rsid w:val="006218D4"/>
    <w:rsid w:val="006242B1"/>
    <w:rsid w:val="0062436F"/>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AF363D"/>
    <w:rsid w:val="00B00087"/>
    <w:rsid w:val="00B062E3"/>
    <w:rsid w:val="00B119D9"/>
    <w:rsid w:val="00B20BED"/>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2479"/>
    <w:rsid w:val="00B927AF"/>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5262C"/>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header" Target="header1.xml"/><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6.wmf"/><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6781</Words>
  <Characters>38652</Characters>
  <Application>Microsoft Office Word</Application>
  <DocSecurity>0</DocSecurity>
  <PresentationFormat/>
  <Lines>322</Lines>
  <Paragraphs>90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45343</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2022-07-29T03:22:00Z</dcterms:created>
  <dcterms:modified xsi:type="dcterms:W3CDTF">2022-07-29T03:25:00Z</dcterms:modified>
</cp:coreProperties>
</file>