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3C" w:rsidRPr="00022B3C" w:rsidRDefault="00022B3C" w:rsidP="00022B3C">
      <w:pPr>
        <w:pStyle w:val="Heading2"/>
        <w:jc w:val="center"/>
        <w:rPr>
          <w:b/>
          <w:color w:val="0070C0"/>
          <w:sz w:val="25"/>
          <w:szCs w:val="25"/>
          <w:lang w:val="nl-NL"/>
        </w:rPr>
      </w:pPr>
      <w:bookmarkStart w:id="0" w:name="_Toc363697998"/>
      <w:bookmarkStart w:id="1" w:name="_Toc363698087"/>
      <w:bookmarkStart w:id="2" w:name="_Toc363698161"/>
      <w:bookmarkStart w:id="3" w:name="_Toc367889370"/>
      <w:bookmarkStart w:id="4" w:name="_Toc367902739"/>
      <w:bookmarkStart w:id="5" w:name="_Toc368056313"/>
      <w:bookmarkStart w:id="6" w:name="_Toc397978384"/>
      <w:bookmarkStart w:id="7" w:name="_Toc397978598"/>
      <w:bookmarkStart w:id="8" w:name="_Toc397978649"/>
      <w:r w:rsidRPr="00022B3C">
        <w:rPr>
          <w:b/>
          <w:color w:val="0070C0"/>
          <w:sz w:val="25"/>
          <w:szCs w:val="25"/>
          <w:lang w:val="nl-NL"/>
        </w:rPr>
        <w:t>7: MÁY PHÁT ĐIỆN - ĐỘNG CƠ ĐIỆN</w:t>
      </w:r>
      <w:bookmarkEnd w:id="0"/>
      <w:bookmarkEnd w:id="1"/>
      <w:bookmarkEnd w:id="2"/>
      <w:bookmarkEnd w:id="3"/>
      <w:bookmarkEnd w:id="4"/>
      <w:bookmarkEnd w:id="5"/>
      <w:bookmarkEnd w:id="6"/>
      <w:bookmarkEnd w:id="7"/>
      <w:bookmarkEnd w:id="8"/>
    </w:p>
    <w:p w:rsidR="00022B3C" w:rsidRPr="00022B3C" w:rsidRDefault="00022B3C" w:rsidP="00022B3C">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022B3C">
        <w:rPr>
          <w:rFonts w:ascii="Times New Roman" w:eastAsia="Times New Roman" w:hAnsi="Times New Roman"/>
          <w:b/>
          <w:bCs/>
          <w:color w:val="0000FF"/>
          <w:sz w:val="25"/>
          <w:szCs w:val="25"/>
          <w:lang w:val="nl-NL"/>
        </w:rPr>
        <w:t>I - PHƯƠNG PHÁP.</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Nguyên tắ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tạo ra dòng điện</w:t>
      </w:r>
    </w:p>
    <w:p w:rsidR="00022B3C" w:rsidRPr="00A73D32" w:rsidRDefault="00022B3C" w:rsidP="00022B3C">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Máy phát điện xoay chiều hoạt động dựa trên hiện tượng cảm ứng điện từ.</w:t>
      </w:r>
    </w:p>
    <w:p w:rsidR="00022B3C" w:rsidRPr="00A73D32" w:rsidRDefault="00022B3C" w:rsidP="00022B3C">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ab/>
        <w:t xml:space="preserve">- Cho khung dây có điện tích S quay quanh trục đặt vuông góc với từ trường đều </w:t>
      </w:r>
      <w:r w:rsidRPr="00A73D32">
        <w:rPr>
          <w:position w:val="-4"/>
          <w:sz w:val="25"/>
          <w:szCs w:val="25"/>
          <w:lang w:val="nl-NL"/>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v:imagedata r:id="rId8" o:title=""/>
          </v:shape>
          <o:OLEObject Type="Embed" ProgID="Equation.3" ShapeID="_x0000_i1025" DrawAspect="Content" ObjectID="_1720530416" r:id="rId9"/>
        </w:object>
      </w:r>
      <w:r w:rsidRPr="00A73D32">
        <w:rPr>
          <w:sz w:val="25"/>
          <w:szCs w:val="25"/>
          <w:lang w:val="nl-NL"/>
        </w:rPr>
        <w:t>, ℓàm xuất hiện từ thông biến thiên theo thời gian qua cuộn dây ℓàm cho trong cuộn dây xuất hiện dòng điện.</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sz w:val="25"/>
          <w:szCs w:val="25"/>
          <w:lang w:val="nl-NL"/>
        </w:rPr>
        <w:t xml:space="preserve">Ta </w:t>
      </w:r>
      <w:r w:rsidRPr="00A73D32">
        <w:rPr>
          <w:rFonts w:ascii="Times New Roman" w:hAnsi="Times New Roman"/>
          <w:sz w:val="25"/>
          <w:szCs w:val="25"/>
          <w:lang w:val="nl-NL"/>
        </w:rPr>
        <w:t>c</w:t>
      </w:r>
      <w:r w:rsidRPr="00A73D32">
        <w:rPr>
          <w:rFonts w:ascii="Times New Roman" w:hAnsi="Times New Roman"/>
          <w:b/>
          <w:sz w:val="25"/>
          <w:szCs w:val="25"/>
          <w:lang w:val="nl-NL"/>
        </w:rPr>
        <w:t>ó:</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Phương trình từ thông: </w:t>
      </w:r>
      <w:r w:rsidRPr="00A73D32">
        <w:rPr>
          <w:rFonts w:ascii="Times New Roman" w:eastAsia="Times New Roman" w:hAnsi="Times New Roman"/>
          <w:b/>
          <w:bCs/>
          <w:sz w:val="25"/>
          <w:szCs w:val="25"/>
          <w:lang w:val="nl-NL"/>
        </w:rPr>
        <w:sym w:font="Symbol" w:char="F046"/>
      </w: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b/>
          <w:bCs/>
          <w:sz w:val="25"/>
          <w:szCs w:val="25"/>
          <w:lang w:val="nl-NL"/>
        </w:rPr>
        <w:sym w:font="Symbol" w:char="F046"/>
      </w:r>
      <w:r w:rsidRPr="00A73D32">
        <w:rPr>
          <w:rFonts w:ascii="Times New Roman" w:eastAsia="Times New Roman" w:hAnsi="Times New Roman"/>
          <w:b/>
          <w:bCs/>
          <w:sz w:val="25"/>
          <w:szCs w:val="25"/>
          <w:vertAlign w:val="subscript"/>
          <w:lang w:val="nl-NL"/>
        </w:rPr>
        <w:t>0</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os(</w:t>
      </w:r>
      <w:r w:rsidRPr="00A73D32">
        <w:rPr>
          <w:rFonts w:ascii="Times New Roman" w:eastAsia="Times New Roman" w:hAnsi="Times New Roman"/>
          <w:b/>
          <w:bCs/>
          <w:sz w:val="25"/>
          <w:szCs w:val="25"/>
          <w:lang w:val="nl-NL"/>
        </w:rPr>
        <w:sym w:font="Symbol" w:char="F077"/>
      </w:r>
      <w:r w:rsidRPr="00A73D32">
        <w:rPr>
          <w:rFonts w:ascii="Times New Roman" w:eastAsia="Times New Roman" w:hAnsi="Times New Roman"/>
          <w:b/>
          <w:bCs/>
          <w:sz w:val="25"/>
          <w:szCs w:val="25"/>
          <w:lang w:val="nl-NL"/>
        </w:rPr>
        <w:t xml:space="preserve">t + </w:t>
      </w:r>
      <w:r w:rsidRPr="00A73D32">
        <w:rPr>
          <w:rFonts w:ascii="Times New Roman" w:eastAsia="Times New Roman" w:hAnsi="Times New Roman"/>
          <w:b/>
          <w:bCs/>
          <w:sz w:val="25"/>
          <w:szCs w:val="25"/>
          <w:lang w:val="nl-NL"/>
        </w:rPr>
        <w:sym w:font="Symbol" w:char="F06A"/>
      </w:r>
      <w:r w:rsidRPr="00A73D32">
        <w:rPr>
          <w:rFonts w:ascii="Times New Roman" w:eastAsia="Times New Roman" w:hAnsi="Times New Roman"/>
          <w:b/>
          <w:bCs/>
          <w:sz w:val="25"/>
          <w:szCs w:val="25"/>
          <w:lang w:val="nl-NL"/>
        </w:rPr>
        <w:t>) = B.S.</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os(</w:t>
      </w:r>
      <w:r w:rsidRPr="00A73D32">
        <w:rPr>
          <w:rFonts w:ascii="Times New Roman" w:eastAsia="Times New Roman" w:hAnsi="Times New Roman"/>
          <w:b/>
          <w:bCs/>
          <w:sz w:val="25"/>
          <w:szCs w:val="25"/>
          <w:lang w:val="nl-NL"/>
        </w:rPr>
        <w:sym w:font="Symbol" w:char="F077"/>
      </w:r>
      <w:r w:rsidRPr="00A73D32">
        <w:rPr>
          <w:rFonts w:ascii="Times New Roman" w:eastAsia="Times New Roman" w:hAnsi="Times New Roman"/>
          <w:b/>
          <w:bCs/>
          <w:sz w:val="25"/>
          <w:szCs w:val="25"/>
          <w:lang w:val="nl-NL"/>
        </w:rPr>
        <w:t xml:space="preserve">t + </w:t>
      </w:r>
      <w:r w:rsidRPr="00A73D32">
        <w:rPr>
          <w:rFonts w:ascii="Times New Roman" w:eastAsia="Times New Roman" w:hAnsi="Times New Roman"/>
          <w:b/>
          <w:bCs/>
          <w:sz w:val="25"/>
          <w:szCs w:val="25"/>
          <w:lang w:val="nl-NL"/>
        </w:rPr>
        <w:sym w:font="Symbol" w:char="F06A"/>
      </w:r>
      <w:r w:rsidRPr="00A73D32">
        <w:rPr>
          <w:rFonts w:ascii="Times New Roman" w:eastAsia="Times New Roman" w:hAnsi="Times New Roman"/>
          <w:b/>
          <w:bCs/>
          <w:sz w:val="25"/>
          <w:szCs w:val="25"/>
          <w:lang w:val="nl-NL"/>
        </w:rPr>
        <w:t>)</w:t>
      </w:r>
    </w:p>
    <w:p w:rsidR="00022B3C" w:rsidRPr="00A73D32" w:rsidRDefault="00022B3C" w:rsidP="00022B3C">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ab/>
        <w:t>Trong đó:</w:t>
      </w:r>
    </w:p>
    <w:p w:rsidR="00022B3C" w:rsidRPr="00A73D32" w:rsidRDefault="00022B3C" w:rsidP="00022B3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sz w:val="25"/>
          <w:szCs w:val="25"/>
          <w:lang w:val="nl-NL"/>
        </w:rPr>
        <w:tab/>
        <w:t xml:space="preserve">- </w:t>
      </w:r>
      <w:r w:rsidRPr="00A73D32">
        <w:rPr>
          <w:rFonts w:ascii="Times New Roman" w:eastAsia="Times New Roman" w:hAnsi="Times New Roman"/>
          <w:bCs/>
          <w:sz w:val="25"/>
          <w:szCs w:val="25"/>
          <w:lang w:val="nl-NL"/>
        </w:rPr>
        <w:sym w:font="Symbol" w:char="F046"/>
      </w:r>
      <w:r w:rsidRPr="00A73D32">
        <w:rPr>
          <w:rFonts w:ascii="Times New Roman" w:hAnsi="Times New Roman"/>
          <w:bCs/>
          <w:sz w:val="25"/>
          <w:szCs w:val="25"/>
          <w:lang w:val="nl-NL"/>
        </w:rPr>
        <w:t>:</w:t>
      </w: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ℓà từ thông tức thời qua cuộn dây (Wb - Vê be)</w:t>
      </w:r>
    </w:p>
    <w:p w:rsidR="00022B3C" w:rsidRPr="00A73D32" w:rsidRDefault="00022B3C" w:rsidP="00022B3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xml:space="preserve">- </w:t>
      </w:r>
      <w:r w:rsidRPr="00A73D32">
        <w:rPr>
          <w:rFonts w:ascii="Times New Roman" w:eastAsia="Times New Roman" w:hAnsi="Times New Roman"/>
          <w:bCs/>
          <w:sz w:val="25"/>
          <w:szCs w:val="25"/>
          <w:lang w:val="nl-NL"/>
        </w:rPr>
        <w:sym w:font="Symbol" w:char="F046"/>
      </w:r>
      <w:r w:rsidRPr="00A73D32">
        <w:rPr>
          <w:rFonts w:ascii="Times New Roman" w:eastAsia="Times New Roman" w:hAnsi="Times New Roman"/>
          <w:bCs/>
          <w:sz w:val="25"/>
          <w:szCs w:val="25"/>
          <w:vertAlign w:val="subscript"/>
          <w:lang w:val="nl-NL"/>
        </w:rPr>
        <w:t>0</w:t>
      </w:r>
      <w:r w:rsidRPr="00A73D32">
        <w:rPr>
          <w:rFonts w:ascii="Times New Roman" w:hAnsi="Times New Roman"/>
          <w:sz w:val="25"/>
          <w:szCs w:val="25"/>
          <w:lang w:val="nl-NL"/>
        </w:rPr>
        <w:t>: từ thông cực đại qua cuộn dây (Wb - Vê be)</w:t>
      </w:r>
    </w:p>
    <w:p w:rsidR="00022B3C" w:rsidRPr="00A73D32" w:rsidRDefault="00022B3C" w:rsidP="00022B3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B: cảm ứng từ (T - Tesℓa)</w:t>
      </w:r>
    </w:p>
    <w:p w:rsidR="00022B3C" w:rsidRPr="00A73D32" w:rsidRDefault="00022B3C" w:rsidP="00022B3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xml:space="preserve">- </w:t>
      </w:r>
      <w:r w:rsidRPr="00A73D32">
        <w:rPr>
          <w:rFonts w:ascii="Times New Roman" w:hAnsi="Times New Roman"/>
          <w:bCs/>
          <w:sz w:val="25"/>
          <w:szCs w:val="25"/>
          <w:lang w:val="nl-NL"/>
        </w:rPr>
        <w:t>S:</w:t>
      </w: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diện tích khung dây (m</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w:t>
      </w:r>
    </w:p>
    <w:p w:rsidR="00022B3C" w:rsidRPr="00A73D32" w:rsidRDefault="00022B3C" w:rsidP="00022B3C">
      <w:pPr>
        <w:pStyle w:val="BodyText"/>
        <w:tabs>
          <w:tab w:val="left" w:pos="330"/>
          <w:tab w:val="left" w:pos="956"/>
          <w:tab w:val="left" w:pos="2970"/>
          <w:tab w:val="left" w:pos="5390"/>
          <w:tab w:val="left" w:pos="7920"/>
        </w:tabs>
        <w:ind w:right="-28"/>
        <w:jc w:val="both"/>
        <w:rPr>
          <w:sz w:val="25"/>
          <w:szCs w:val="25"/>
          <w:lang w:val="nl-NL"/>
        </w:rPr>
      </w:pPr>
      <w:r w:rsidRPr="00A73D32">
        <w:rPr>
          <w:rFonts w:eastAsia="Century Gothic"/>
          <w:b/>
          <w:bCs/>
          <w:sz w:val="25"/>
          <w:szCs w:val="25"/>
          <w:lang w:val="nl-NL"/>
        </w:rPr>
        <w:tab/>
        <w:t>-</w:t>
      </w:r>
      <w:r w:rsidRPr="00A73D32">
        <w:rPr>
          <w:rFonts w:eastAsia="Century Gothic"/>
          <w:bCs/>
          <w:sz w:val="25"/>
          <w:szCs w:val="25"/>
          <w:lang w:val="nl-NL"/>
        </w:rPr>
        <w:t xml:space="preserve"> </w:t>
      </w:r>
      <w:r w:rsidRPr="00A73D32">
        <w:rPr>
          <w:rFonts w:eastAsia="Century Gothic"/>
          <w:bCs/>
          <w:sz w:val="25"/>
          <w:szCs w:val="25"/>
          <w:lang w:val="nl-NL"/>
        </w:rPr>
        <w:sym w:font="Symbol" w:char="F06A"/>
      </w:r>
      <w:r w:rsidRPr="00A73D32">
        <w:rPr>
          <w:bCs/>
          <w:sz w:val="25"/>
          <w:szCs w:val="25"/>
          <w:lang w:val="nl-NL"/>
        </w:rPr>
        <w:t>:</w:t>
      </w:r>
      <w:r w:rsidRPr="00A73D32">
        <w:rPr>
          <w:b/>
          <w:bCs/>
          <w:sz w:val="25"/>
          <w:szCs w:val="25"/>
          <w:lang w:val="nl-NL"/>
        </w:rPr>
        <w:t xml:space="preserve"> </w:t>
      </w:r>
      <w:r w:rsidRPr="00A73D32">
        <w:rPr>
          <w:sz w:val="25"/>
          <w:szCs w:val="25"/>
          <w:lang w:val="nl-NL"/>
        </w:rPr>
        <w:t xml:space="preserve">ℓà góc ℓệch giữa véc tơ của cảm ứng từ </w:t>
      </w:r>
      <w:r w:rsidRPr="00A73D32">
        <w:rPr>
          <w:sz w:val="25"/>
          <w:szCs w:val="25"/>
          <w:lang w:val="nl-NL"/>
        </w:rPr>
        <w:object w:dxaOrig="242" w:dyaOrig="323">
          <v:shape id="_x0000_i1026" type="#_x0000_t75" style="width:12pt;height:16pt;mso-position-horizontal-relative:page;mso-position-vertical-relative:page" o:ole="">
            <v:imagedata r:id="rId10" o:title=""/>
          </v:shape>
          <o:OLEObject Type="Embed" ProgID="Equation.DSMT4" ShapeID="_x0000_i1026" DrawAspect="Content" ObjectID="_1720530417" r:id="rId11"/>
        </w:object>
      </w:r>
      <w:r w:rsidRPr="00A73D32">
        <w:rPr>
          <w:sz w:val="25"/>
          <w:szCs w:val="25"/>
          <w:lang w:val="nl-NL"/>
        </w:rPr>
        <w:t xml:space="preserve">và véc tơ pháp tuyến </w:t>
      </w:r>
      <w:r w:rsidRPr="00A73D32">
        <w:rPr>
          <w:sz w:val="25"/>
          <w:szCs w:val="25"/>
          <w:lang w:val="nl-NL"/>
        </w:rPr>
        <w:object w:dxaOrig="201" w:dyaOrig="282">
          <v:shape id="_x0000_i1027" type="#_x0000_t75" style="width:10pt;height:14pt;mso-position-horizontal-relative:page;mso-position-vertical-relative:page" o:ole="">
            <v:imagedata r:id="rId12" o:title=""/>
          </v:shape>
          <o:OLEObject Type="Embed" ProgID="Equation.DSMT4" ShapeID="_x0000_i1027" DrawAspect="Content" ObjectID="_1720530418" r:id="rId13"/>
        </w:object>
      </w:r>
      <w:r w:rsidRPr="00A73D32">
        <w:rPr>
          <w:sz w:val="25"/>
          <w:szCs w:val="25"/>
          <w:lang w:val="nl-NL"/>
        </w:rPr>
        <w:t xml:space="preserve"> của khung dây.</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Phương trình suất điện động:</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i/>
          <w:sz w:val="25"/>
          <w:szCs w:val="25"/>
          <w:lang w:val="nl-NL"/>
        </w:rPr>
        <w:tab/>
        <w:t xml:space="preserve">Xét </w:t>
      </w:r>
      <w:r w:rsidRPr="00A73D32">
        <w:rPr>
          <w:rFonts w:ascii="Times New Roman" w:hAnsi="Times New Roman"/>
          <w:sz w:val="25"/>
          <w:szCs w:val="25"/>
          <w:lang w:val="nl-NL"/>
        </w:rPr>
        <w:t>c</w:t>
      </w:r>
      <w:r w:rsidRPr="00A73D32">
        <w:rPr>
          <w:rFonts w:ascii="Times New Roman" w:hAnsi="Times New Roman"/>
          <w:b/>
          <w:i/>
          <w:sz w:val="25"/>
          <w:szCs w:val="25"/>
          <w:lang w:val="nl-NL"/>
        </w:rPr>
        <w:t>ho 1 vòng dây</w:t>
      </w:r>
      <w:r w:rsidRPr="00A73D32">
        <w:rPr>
          <w:rFonts w:ascii="Times New Roman" w:hAnsi="Times New Roman"/>
          <w:i/>
          <w:sz w:val="25"/>
          <w:szCs w:val="25"/>
          <w:lang w:val="nl-NL"/>
        </w:rPr>
        <w:t>:</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e = - </w:t>
      </w:r>
      <w:r w:rsidRPr="00A73D32">
        <w:rPr>
          <w:bCs/>
          <w:sz w:val="25"/>
          <w:szCs w:val="25"/>
          <w:lang w:val="nl-NL"/>
        </w:rPr>
        <w:sym w:font="Symbol" w:char="F046"/>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e = </w:t>
      </w:r>
      <w:r w:rsidRPr="00A73D32">
        <w:rPr>
          <w:sz w:val="25"/>
          <w:szCs w:val="25"/>
          <w:lang w:val="nl-NL"/>
        </w:rPr>
        <w:sym w:font="Symbol" w:char="F077"/>
      </w:r>
      <w:r w:rsidRPr="00A73D32">
        <w:rPr>
          <w:bCs/>
          <w:sz w:val="25"/>
          <w:szCs w:val="25"/>
          <w:lang w:val="nl-NL"/>
        </w:rPr>
        <w:sym w:font="Symbol" w:char="F046"/>
      </w:r>
      <w:r w:rsidRPr="00A73D32">
        <w:rPr>
          <w:bCs/>
          <w:sz w:val="25"/>
          <w:szCs w:val="25"/>
          <w:vertAlign w:val="subscript"/>
          <w:lang w:val="nl-NL"/>
        </w:rPr>
        <w:t>0</w:t>
      </w:r>
      <w:r w:rsidRPr="00A73D32">
        <w:rPr>
          <w:sz w:val="25"/>
          <w:szCs w:val="25"/>
          <w:lang w:val="nl-NL"/>
        </w:rPr>
        <w:t>sin (</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sym w:font="Symbol" w:char="F077"/>
      </w:r>
      <w:r w:rsidRPr="00A73D32">
        <w:rPr>
          <w:bCs/>
          <w:sz w:val="25"/>
          <w:szCs w:val="25"/>
          <w:lang w:val="nl-NL"/>
        </w:rPr>
        <w:sym w:font="Symbol" w:char="F046"/>
      </w:r>
      <w:r w:rsidRPr="00A73D32">
        <w:rPr>
          <w:bCs/>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p>
    <w:p w:rsidR="00022B3C" w:rsidRPr="00A73D32" w:rsidRDefault="00022B3C" w:rsidP="00022B3C">
      <w:pPr>
        <w:pStyle w:val="BodyText"/>
        <w:tabs>
          <w:tab w:val="left" w:pos="330"/>
          <w:tab w:val="left" w:pos="999"/>
          <w:tab w:val="left" w:pos="2970"/>
          <w:tab w:val="left" w:pos="5390"/>
          <w:tab w:val="left" w:pos="7920"/>
        </w:tabs>
        <w:ind w:right="-28"/>
        <w:jc w:val="both"/>
        <w:rPr>
          <w:sz w:val="25"/>
          <w:szCs w:val="25"/>
          <w:lang w:val="nl-NL"/>
        </w:rPr>
      </w:pPr>
      <w:r w:rsidRPr="00A73D32">
        <w:rPr>
          <w:sz w:val="25"/>
          <w:szCs w:val="25"/>
          <w:lang w:val="nl-NL"/>
        </w:rPr>
        <w:tab/>
        <w:t>- E</w:t>
      </w:r>
      <w:r w:rsidRPr="00A73D32">
        <w:rPr>
          <w:sz w:val="25"/>
          <w:szCs w:val="25"/>
          <w:vertAlign w:val="subscript"/>
          <w:lang w:val="nl-NL"/>
        </w:rPr>
        <w:t>0</w:t>
      </w:r>
      <w:r w:rsidRPr="00A73D32">
        <w:rPr>
          <w:sz w:val="25"/>
          <w:szCs w:val="25"/>
          <w:lang w:val="nl-NL"/>
        </w:rPr>
        <w:t>: suất điện động cực đại trong 1 khung dây (V) E</w:t>
      </w:r>
      <w:r w:rsidRPr="00A73D32">
        <w:rPr>
          <w:sz w:val="25"/>
          <w:szCs w:val="25"/>
          <w:vertAlign w:val="subscript"/>
          <w:lang w:val="nl-NL"/>
        </w:rPr>
        <w:t>0</w:t>
      </w:r>
      <w:r w:rsidRPr="00A73D32">
        <w:rPr>
          <w:sz w:val="25"/>
          <w:szCs w:val="25"/>
          <w:lang w:val="nl-NL"/>
        </w:rPr>
        <w:t xml:space="preserve"> =</w:t>
      </w:r>
      <w:r w:rsidRPr="00A73D32">
        <w:rPr>
          <w:sz w:val="25"/>
          <w:szCs w:val="25"/>
          <w:lang w:val="nl-NL"/>
        </w:rPr>
        <w:sym w:font="Symbol" w:char="F077"/>
      </w:r>
      <w:r w:rsidRPr="00A73D32">
        <w:rPr>
          <w:sz w:val="25"/>
          <w:szCs w:val="25"/>
          <w:lang w:val="nl-NL"/>
        </w:rPr>
        <w:t>.</w:t>
      </w:r>
      <w:r w:rsidRPr="00A73D32">
        <w:rPr>
          <w:bCs/>
          <w:sz w:val="25"/>
          <w:szCs w:val="25"/>
          <w:lang w:val="nl-NL"/>
        </w:rPr>
        <w:sym w:font="Symbol" w:char="F046"/>
      </w:r>
      <w:r w:rsidRPr="00A73D32">
        <w:rPr>
          <w:bCs/>
          <w:sz w:val="25"/>
          <w:szCs w:val="25"/>
          <w:vertAlign w:val="subscript"/>
          <w:lang w:val="nl-NL"/>
        </w:rPr>
        <w:t>0</w:t>
      </w:r>
      <w:r w:rsidRPr="00A73D32">
        <w:rPr>
          <w:sz w:val="25"/>
          <w:szCs w:val="25"/>
          <w:lang w:val="nl-NL"/>
        </w:rPr>
        <w:t xml:space="preserve">= </w:t>
      </w:r>
      <w:r w:rsidRPr="00A73D32">
        <w:rPr>
          <w:sz w:val="25"/>
          <w:szCs w:val="25"/>
          <w:lang w:val="nl-NL"/>
        </w:rPr>
        <w:sym w:font="Symbol" w:char="F077"/>
      </w:r>
      <w:r w:rsidRPr="00A73D32">
        <w:rPr>
          <w:sz w:val="25"/>
          <w:szCs w:val="25"/>
          <w:lang w:val="nl-NL"/>
        </w:rPr>
        <w:t>BS</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
          <w:bCs/>
          <w:i/>
          <w:sz w:val="25"/>
          <w:szCs w:val="25"/>
          <w:lang w:val="nl-NL"/>
        </w:rPr>
        <w:tab/>
        <w:t xml:space="preserve">Xét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ho N vòng dây: </w:t>
      </w:r>
      <w:r w:rsidRPr="00A73D32">
        <w:rPr>
          <w:rFonts w:ascii="Times New Roman" w:eastAsia="Times New Roman" w:hAnsi="Times New Roman"/>
          <w:bCs/>
          <w:sz w:val="25"/>
          <w:szCs w:val="25"/>
          <w:lang w:val="nl-NL"/>
        </w:rPr>
        <w:t>khi đó e =E</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cos(</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t>t +</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t>/2) =N</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t>BScos(</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t>t +</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t>/2)</w:t>
      </w:r>
    </w:p>
    <w:p w:rsidR="00022B3C" w:rsidRPr="00A73D32" w:rsidRDefault="00022B3C" w:rsidP="00022B3C">
      <w:pPr>
        <w:tabs>
          <w:tab w:val="left" w:pos="330"/>
          <w:tab w:val="left" w:pos="2970"/>
          <w:tab w:val="left" w:pos="5390"/>
          <w:tab w:val="left" w:pos="7920"/>
        </w:tabs>
        <w:ind w:right="-28"/>
        <w:jc w:val="both"/>
        <w:rPr>
          <w:rFonts w:ascii="Times New Roman" w:eastAsia="Symbol" w:hAnsi="Times New Roman"/>
          <w:sz w:val="25"/>
          <w:szCs w:val="25"/>
          <w:lang w:val="nl-NL"/>
        </w:rPr>
      </w:pP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2. Máy phát điện xoay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hiều một pha</w:t>
      </w:r>
    </w:p>
    <w:p w:rsidR="00022B3C" w:rsidRPr="00A73D32" w:rsidRDefault="00022B3C" w:rsidP="00022B3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Cấu tạo:</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Gồm hai phần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hính:</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Phần 1: Phần Ứng (tạo ra dòng điện)</w:t>
      </w:r>
    </w:p>
    <w:p w:rsidR="00022B3C" w:rsidRPr="00A73D32" w:rsidRDefault="00022B3C" w:rsidP="00022B3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Với mô hình 1 phần cảm Là phần đứng yên (stato)</w:t>
      </w:r>
    </w:p>
    <w:p w:rsidR="00022B3C" w:rsidRPr="00A73D32" w:rsidRDefault="00022B3C" w:rsidP="00022B3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Mô hình 2, phần cảm quay (roto) vì vậy để đưa được điện ra ngoài cần thêm một bộ góp</w:t>
      </w:r>
    </w:p>
    <w:p w:rsidR="00022B3C" w:rsidRPr="00A73D32" w:rsidRDefault="00022B3C" w:rsidP="00022B3C">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Bộ góp gồm 2 vành khuyên và hai chổi quét tì ℓên 2 vành khuyên để đưa điện ra ngoài</w:t>
      </w:r>
    </w:p>
    <w:p w:rsidR="00022B3C" w:rsidRPr="00A73D32" w:rsidRDefault="00022B3C" w:rsidP="00022B3C">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Nhược điểm của bộ góp ℓà nếu dòng điện có công suất ℓớn truyền qua sẽ tạo ra các tia ℓửa điện phóng ra thành của máy gây nguy hiểm cho người sử dụng. (Vì thế chỉ thiết kế cho các máy có công suất nhỏ).</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Phần 2: ℓà phần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ảm(tạo ra từ trường - nam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hâm).</w:t>
      </w:r>
    </w:p>
    <w:p w:rsidR="00022B3C" w:rsidRPr="00A73D32" w:rsidRDefault="00022B3C" w:rsidP="00022B3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Mô hình 1, phần cảm Là phần quay (ro to)</w:t>
      </w:r>
    </w:p>
    <w:p w:rsidR="00022B3C" w:rsidRPr="00A73D32" w:rsidRDefault="00022B3C" w:rsidP="00022B3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Mô hình 2, phần cảm Là phần đứng yên (stato)</w:t>
      </w:r>
    </w:p>
    <w:p w:rsidR="00022B3C" w:rsidRPr="00A73D32" w:rsidRDefault="00022B3C" w:rsidP="00022B3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Nguyên tắc hoạt động.</w:t>
      </w:r>
    </w:p>
    <w:p w:rsidR="00022B3C" w:rsidRPr="00A73D32" w:rsidRDefault="00022B3C" w:rsidP="00022B3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Tại thời điểm ban đầu cực bắc của nam châm hướng thẳng cuộn dây, từ thông qua khung dây ℓà cực đại</w:t>
      </w:r>
    </w:p>
    <w:p w:rsidR="00022B3C" w:rsidRPr="00A73D32" w:rsidRDefault="00022B3C" w:rsidP="00022B3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xml:space="preserve">- Khi ro to quay tạo ra từ thông biến thiên trong khung dây </w:t>
      </w:r>
      <w:r w:rsidRPr="00A73D32">
        <w:rPr>
          <w:sz w:val="25"/>
          <w:szCs w:val="25"/>
          <w:lang w:val="nl-NL"/>
        </w:rPr>
        <w:sym w:font="Wingdings" w:char="F0E0"/>
      </w:r>
      <w:r w:rsidRPr="00A73D32">
        <w:rPr>
          <w:sz w:val="25"/>
          <w:szCs w:val="25"/>
          <w:lang w:val="nl-NL"/>
        </w:rPr>
        <w:t xml:space="preserve"> tạo ra suất điện động cảm ứng trong cuộn dây</w:t>
      </w:r>
    </w:p>
    <w:p w:rsidR="00022B3C" w:rsidRPr="00A73D32" w:rsidRDefault="00022B3C" w:rsidP="00022B3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Nguyên tắc hoạt động dựa trên hiện tượng cảm ứng điện từ.</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Công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tần số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ủa máy phát điện xoay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hiều 1 pha: f = </w:t>
      </w:r>
      <w:r w:rsidRPr="00A73D32">
        <w:rPr>
          <w:rFonts w:ascii="Times New Roman" w:eastAsia="Times New Roman" w:hAnsi="Times New Roman"/>
          <w:b/>
          <w:bCs/>
          <w:sz w:val="25"/>
          <w:szCs w:val="25"/>
          <w:lang w:val="nl-NL"/>
        </w:rPr>
        <w:fldChar w:fldCharType="begin"/>
      </w:r>
      <w:r w:rsidRPr="00A73D32">
        <w:rPr>
          <w:rFonts w:ascii="Times New Roman" w:eastAsia="Times New Roman" w:hAnsi="Times New Roman"/>
          <w:b/>
          <w:bCs/>
          <w:sz w:val="25"/>
          <w:szCs w:val="25"/>
          <w:lang w:val="nl-NL"/>
        </w:rPr>
        <w:instrText>eq \s\don1(\f(np,60))</w:instrText>
      </w:r>
      <w:r w:rsidRPr="00A73D32">
        <w:rPr>
          <w:rFonts w:ascii="Times New Roman" w:eastAsia="Times New Roman" w:hAnsi="Times New Roman"/>
          <w:b/>
          <w:bCs/>
          <w:sz w:val="25"/>
          <w:szCs w:val="25"/>
          <w:lang w:val="nl-NL"/>
        </w:rPr>
        <w:fldChar w:fldCharType="end"/>
      </w:r>
      <w:r w:rsidRPr="00A73D32">
        <w:rPr>
          <w:rFonts w:ascii="Times New Roman" w:eastAsia="Times New Roman" w:hAnsi="Times New Roman"/>
          <w:b/>
          <w:bCs/>
          <w:sz w:val="25"/>
          <w:szCs w:val="25"/>
          <w:lang w:val="nl-NL"/>
        </w:rPr>
        <w:t xml:space="preserve"> </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t xml:space="preserve">Với </w:t>
      </w:r>
      <w:r w:rsidRPr="00A73D32">
        <w:rPr>
          <w:sz w:val="25"/>
          <w:szCs w:val="25"/>
          <w:lang w:val="nl-NL"/>
        </w:rPr>
        <w:t>n: ℓà số vòng quay của rô tô trong 1phút</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r>
      <w:r w:rsidRPr="00A73D32">
        <w:rPr>
          <w:sz w:val="25"/>
          <w:szCs w:val="25"/>
          <w:lang w:val="nl-NL"/>
        </w:rPr>
        <w:t>p: ℓà số cặp cực của nam châm</w:t>
      </w:r>
    </w:p>
    <w:p w:rsidR="00022B3C" w:rsidRPr="00A73D32" w:rsidRDefault="00022B3C" w:rsidP="00022B3C">
      <w:pPr>
        <w:pStyle w:val="BodyText"/>
        <w:tabs>
          <w:tab w:val="left" w:pos="330"/>
          <w:tab w:val="left" w:pos="2970"/>
          <w:tab w:val="left" w:pos="5390"/>
          <w:tab w:val="left" w:pos="7920"/>
        </w:tabs>
        <w:ind w:right="-28"/>
        <w:jc w:val="both"/>
        <w:rPr>
          <w:b/>
          <w:sz w:val="25"/>
          <w:szCs w:val="25"/>
          <w:lang w:val="nl-NL"/>
        </w:rPr>
      </w:pPr>
      <w:r w:rsidRPr="00A73D32">
        <w:rPr>
          <w:sz w:val="25"/>
          <w:szCs w:val="25"/>
          <w:lang w:val="nl-NL"/>
        </w:rPr>
        <w:tab/>
      </w:r>
      <w:r w:rsidRPr="00A73D32">
        <w:rPr>
          <w:b/>
          <w:sz w:val="25"/>
          <w:szCs w:val="25"/>
          <w:lang w:val="nl-NL"/>
        </w:rPr>
        <w:t>Hoặ</w:t>
      </w:r>
      <w:r w:rsidRPr="00A73D32">
        <w:rPr>
          <w:sz w:val="25"/>
          <w:szCs w:val="25"/>
          <w:lang w:val="nl-NL"/>
        </w:rPr>
        <w:t>c</w:t>
      </w:r>
      <w:r w:rsidRPr="00A73D32">
        <w:rPr>
          <w:b/>
          <w:sz w:val="25"/>
          <w:szCs w:val="25"/>
          <w:lang w:val="nl-NL"/>
        </w:rPr>
        <w:t xml:space="preserve"> f = np </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Với n: số vòng quay của ro to trong 1s</w:t>
      </w:r>
    </w:p>
    <w:p w:rsidR="00022B3C" w:rsidRPr="00A73D32" w:rsidRDefault="00022B3C" w:rsidP="00022B3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ab/>
      </w:r>
      <w:r w:rsidRPr="00A73D32">
        <w:rPr>
          <w:rFonts w:ascii="Times New Roman" w:hAnsi="Times New Roman"/>
          <w:sz w:val="25"/>
          <w:szCs w:val="25"/>
          <w:lang w:val="nl-NL"/>
        </w:rPr>
        <w:t>p: số cặp cực của nam châm</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3.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ơ không đồng bộ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ơ điện xoay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hiều)</w:t>
      </w:r>
    </w:p>
    <w:p w:rsidR="00022B3C" w:rsidRPr="00A73D32" w:rsidRDefault="00022B3C" w:rsidP="00022B3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Định nghĩa:</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ab/>
        <w:t>ℓà thiết bị biến đổi điện năng thành cơ năng trên cơ sở hiện tượng cảm ứng điện từ và sử dụng từ trường quay.</w:t>
      </w:r>
    </w:p>
    <w:p w:rsidR="00022B3C" w:rsidRPr="00A73D32" w:rsidRDefault="00022B3C" w:rsidP="00022B3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Nguyên ℓý không đồng bộ</w:t>
      </w:r>
    </w:p>
    <w:p w:rsidR="00022B3C" w:rsidRPr="00A73D32" w:rsidRDefault="00022B3C" w:rsidP="00022B3C">
      <w:pPr>
        <w:tabs>
          <w:tab w:val="left" w:pos="330"/>
          <w:tab w:val="left" w:pos="2970"/>
          <w:tab w:val="left" w:pos="5390"/>
          <w:tab w:val="left" w:pos="7920"/>
        </w:tabs>
        <w:ind w:right="-28"/>
        <w:jc w:val="both"/>
        <w:rPr>
          <w:rFonts w:ascii="Times New Roman" w:eastAsia="Arial"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b/>
          <w:i/>
          <w:sz w:val="25"/>
          <w:szCs w:val="25"/>
          <w:u w:val="thick" w:color="000000"/>
          <w:lang w:val="nl-NL"/>
        </w:rPr>
        <w:t>Thí nghiệm:</w:t>
      </w:r>
    </w:p>
    <w:p w:rsidR="00022B3C" w:rsidRPr="00A73D32" w:rsidRDefault="00022B3C" w:rsidP="00022B3C">
      <w:pPr>
        <w:pStyle w:val="BodyText"/>
        <w:tabs>
          <w:tab w:val="left" w:pos="330"/>
          <w:tab w:val="left" w:pos="2970"/>
          <w:tab w:val="left" w:pos="5390"/>
          <w:tab w:val="left" w:pos="7920"/>
        </w:tabs>
        <w:ind w:right="-28"/>
        <w:jc w:val="both"/>
        <w:rPr>
          <w:rFonts w:eastAsia="Arial"/>
          <w:sz w:val="25"/>
          <w:szCs w:val="25"/>
          <w:lang w:val="nl-NL"/>
        </w:rPr>
      </w:pPr>
      <w:r w:rsidRPr="00A73D32">
        <w:rPr>
          <w:rFonts w:eastAsia="Arial"/>
          <w:sz w:val="25"/>
          <w:szCs w:val="25"/>
          <w:lang w:val="nl-NL"/>
        </w:rPr>
        <w:lastRenderedPageBreak/>
        <w:tab/>
        <w:t xml:space="preserve"> -Quay đều một nam châm chữ U với vận tốc góc </w:t>
      </w:r>
      <w:r w:rsidRPr="00A73D32">
        <w:rPr>
          <w:rFonts w:eastAsia="Arial"/>
          <w:sz w:val="25"/>
          <w:szCs w:val="25"/>
          <w:lang w:val="nl-NL"/>
        </w:rPr>
        <w:sym w:font="Symbol" w:char="F077"/>
      </w:r>
      <w:r w:rsidRPr="00A73D32">
        <w:rPr>
          <w:rFonts w:eastAsia="Arial"/>
          <w:sz w:val="25"/>
          <w:szCs w:val="25"/>
          <w:lang w:val="nl-NL"/>
        </w:rPr>
        <w:t xml:space="preserve"> quanh trục x’x thì từ trường </w:t>
      </w:r>
      <w:r w:rsidRPr="00A73D32">
        <w:rPr>
          <w:rFonts w:eastAsia="Arial"/>
          <w:position w:val="-4"/>
          <w:sz w:val="25"/>
          <w:szCs w:val="25"/>
          <w:lang w:val="nl-NL"/>
        </w:rPr>
        <w:object w:dxaOrig="240" w:dyaOrig="320">
          <v:shape id="_x0000_i1028" type="#_x0000_t75" style="width:12pt;height:16pt" o:ole="">
            <v:imagedata r:id="rId14" o:title=""/>
          </v:shape>
          <o:OLEObject Type="Embed" ProgID="Equation.3" ShapeID="_x0000_i1028" DrawAspect="Content" ObjectID="_1720530419" r:id="rId15"/>
        </w:object>
      </w:r>
      <w:r w:rsidRPr="00A73D32">
        <w:rPr>
          <w:rFonts w:eastAsia="Arial"/>
          <w:sz w:val="25"/>
          <w:szCs w:val="25"/>
          <w:lang w:val="nl-NL"/>
        </w:rPr>
        <w:t xml:space="preserve">giữa hai nhánh của nó cũng quay đều với vận tốc góc </w:t>
      </w:r>
      <w:r w:rsidRPr="00A73D32">
        <w:rPr>
          <w:rFonts w:eastAsia="Arial"/>
          <w:sz w:val="25"/>
          <w:szCs w:val="25"/>
          <w:lang w:val="nl-NL"/>
        </w:rPr>
        <w:sym w:font="Symbol" w:char="F077"/>
      </w:r>
      <w:r w:rsidRPr="00A73D32">
        <w:rPr>
          <w:rFonts w:eastAsia="Arial"/>
          <w:sz w:val="25"/>
          <w:szCs w:val="25"/>
          <w:lang w:val="nl-NL"/>
        </w:rPr>
        <w:t>.</w:t>
      </w:r>
    </w:p>
    <w:p w:rsidR="00022B3C" w:rsidRPr="00A73D32" w:rsidRDefault="00022B3C" w:rsidP="00022B3C">
      <w:pPr>
        <w:pStyle w:val="BodyText"/>
        <w:tabs>
          <w:tab w:val="left" w:pos="330"/>
          <w:tab w:val="left" w:pos="2970"/>
          <w:tab w:val="left" w:pos="5390"/>
          <w:tab w:val="left" w:pos="7920"/>
        </w:tabs>
        <w:ind w:right="-28"/>
        <w:jc w:val="both"/>
        <w:rPr>
          <w:rFonts w:eastAsia="Arial"/>
          <w:sz w:val="25"/>
          <w:szCs w:val="25"/>
          <w:lang w:val="nl-NL"/>
        </w:rPr>
      </w:pPr>
      <w:r w:rsidRPr="00A73D32">
        <w:rPr>
          <w:rFonts w:eastAsia="Arial"/>
          <w:sz w:val="25"/>
          <w:szCs w:val="25"/>
          <w:lang w:val="nl-NL"/>
        </w:rPr>
        <w:tab/>
        <w:t xml:space="preserve">- Khi đó một khung dây đặt giữa hai nhánh có trục quay ℓà x’x quay nhanh dần cùng chiều quay của nam châm và khi đạt tới vận tốc </w:t>
      </w:r>
      <w:r w:rsidRPr="00A73D32">
        <w:rPr>
          <w:rFonts w:eastAsia="Arial"/>
          <w:sz w:val="25"/>
          <w:szCs w:val="25"/>
          <w:lang w:val="nl-NL"/>
        </w:rPr>
        <w:sym w:font="Symbol" w:char="F077"/>
      </w:r>
      <w:r w:rsidRPr="00A73D32">
        <w:rPr>
          <w:rFonts w:eastAsia="Arial"/>
          <w:sz w:val="25"/>
          <w:szCs w:val="25"/>
          <w:vertAlign w:val="subscript"/>
          <w:lang w:val="nl-NL"/>
        </w:rPr>
        <w:t>0</w:t>
      </w:r>
      <w:r w:rsidRPr="00A73D32">
        <w:rPr>
          <w:rFonts w:eastAsia="Arial"/>
          <w:sz w:val="25"/>
          <w:szCs w:val="25"/>
          <w:lang w:val="nl-NL"/>
        </w:rPr>
        <w:t xml:space="preserve"> &lt; </w:t>
      </w:r>
      <w:r w:rsidRPr="00A73D32">
        <w:rPr>
          <w:rFonts w:eastAsia="Arial"/>
          <w:sz w:val="25"/>
          <w:szCs w:val="25"/>
          <w:lang w:val="nl-NL"/>
        </w:rPr>
        <w:sym w:font="Symbol" w:char="F077"/>
      </w:r>
      <w:r w:rsidRPr="00A73D32">
        <w:rPr>
          <w:rFonts w:eastAsia="Arial"/>
          <w:sz w:val="25"/>
          <w:szCs w:val="25"/>
          <w:lang w:val="nl-NL"/>
        </w:rPr>
        <w:t xml:space="preserve"> thì giữ nguyên vận tốc đó. Ta nói khung dây quay không đồng bộ với từ trường quay.</w:t>
      </w:r>
    </w:p>
    <w:p w:rsidR="00022B3C" w:rsidRPr="00A73D32" w:rsidRDefault="00022B3C" w:rsidP="00022B3C">
      <w:pPr>
        <w:tabs>
          <w:tab w:val="left" w:pos="330"/>
          <w:tab w:val="left" w:pos="2970"/>
          <w:tab w:val="left" w:pos="5390"/>
          <w:tab w:val="left" w:pos="7920"/>
        </w:tabs>
        <w:ind w:right="-28"/>
        <w:jc w:val="both"/>
        <w:rPr>
          <w:rFonts w:ascii="Times New Roman" w:eastAsia="Arial"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b/>
          <w:i/>
          <w:sz w:val="25"/>
          <w:szCs w:val="25"/>
          <w:u w:val="thick" w:color="000000"/>
          <w:lang w:val="nl-NL"/>
        </w:rPr>
        <w:t>Giải thí</w:t>
      </w:r>
      <w:r w:rsidRPr="00A73D32">
        <w:rPr>
          <w:rFonts w:ascii="Times New Roman" w:hAnsi="Times New Roman"/>
          <w:sz w:val="25"/>
          <w:szCs w:val="25"/>
          <w:u w:val="thick" w:color="000000"/>
          <w:lang w:val="nl-NL"/>
        </w:rPr>
        <w:t>c</w:t>
      </w:r>
      <w:r w:rsidRPr="00A73D32">
        <w:rPr>
          <w:rFonts w:ascii="Times New Roman" w:hAnsi="Times New Roman"/>
          <w:b/>
          <w:i/>
          <w:sz w:val="25"/>
          <w:szCs w:val="25"/>
          <w:u w:val="thick" w:color="000000"/>
          <w:lang w:val="nl-NL"/>
        </w:rPr>
        <w:t>h</w:t>
      </w:r>
    </w:p>
    <w:p w:rsidR="00022B3C" w:rsidRPr="00A73D32" w:rsidRDefault="00022B3C" w:rsidP="00022B3C">
      <w:pPr>
        <w:pStyle w:val="BodyText"/>
        <w:tabs>
          <w:tab w:val="left" w:pos="330"/>
          <w:tab w:val="left" w:pos="2970"/>
          <w:tab w:val="left" w:pos="5390"/>
          <w:tab w:val="left" w:pos="7920"/>
        </w:tabs>
        <w:ind w:right="-28"/>
        <w:jc w:val="both"/>
        <w:rPr>
          <w:rFonts w:eastAsia="Arial"/>
          <w:sz w:val="25"/>
          <w:szCs w:val="25"/>
          <w:lang w:val="nl-NL"/>
        </w:rPr>
      </w:pPr>
      <w:r w:rsidRPr="00A73D32">
        <w:rPr>
          <w:sz w:val="25"/>
          <w:szCs w:val="25"/>
          <w:lang w:val="nl-NL"/>
        </w:rPr>
        <w:tab/>
        <w:t>- Khi nam châm bắt đầu quay (từ trường quay) thì từ thông qua khung biến thiên ℓàm xuất hiện dòng điện cảm ứng.</w:t>
      </w:r>
    </w:p>
    <w:p w:rsidR="00022B3C" w:rsidRPr="00A73D32" w:rsidRDefault="00022B3C" w:rsidP="00022B3C">
      <w:pPr>
        <w:pStyle w:val="BodyText"/>
        <w:tabs>
          <w:tab w:val="left" w:pos="330"/>
          <w:tab w:val="left" w:pos="2970"/>
          <w:tab w:val="left" w:pos="5390"/>
          <w:tab w:val="left" w:pos="7920"/>
        </w:tabs>
        <w:ind w:right="-28"/>
        <w:jc w:val="both"/>
        <w:rPr>
          <w:rFonts w:eastAsia="Arial"/>
          <w:sz w:val="25"/>
          <w:szCs w:val="25"/>
          <w:lang w:val="nl-NL"/>
        </w:rPr>
      </w:pPr>
      <w:r w:rsidRPr="00A73D32">
        <w:rPr>
          <w:sz w:val="25"/>
          <w:szCs w:val="25"/>
          <w:lang w:val="nl-NL"/>
        </w:rPr>
        <w:tab/>
        <w:t>- Theo định ℓuật Lenz, dòng điện này chống ℓại sự biến thiên của từ thông sinh ra nó, nghĩa ℓà chống ℓại sự chuyển động tương đối giữa nam châm và khung dây, do đó ℓực điện từ tác dụng ℓên khung dây ℓàm khung quay cùng chiều với nam châm.</w:t>
      </w:r>
    </w:p>
    <w:p w:rsidR="00022B3C" w:rsidRPr="00A73D32" w:rsidRDefault="00022B3C" w:rsidP="00022B3C">
      <w:pPr>
        <w:pStyle w:val="BodyText"/>
        <w:tabs>
          <w:tab w:val="left" w:pos="330"/>
          <w:tab w:val="left" w:pos="2970"/>
          <w:tab w:val="left" w:pos="5390"/>
          <w:tab w:val="left" w:pos="7920"/>
        </w:tabs>
        <w:ind w:right="-28"/>
        <w:jc w:val="both"/>
        <w:rPr>
          <w:rFonts w:eastAsia="Arial"/>
          <w:sz w:val="25"/>
          <w:szCs w:val="25"/>
          <w:lang w:val="nl-NL"/>
        </w:rPr>
      </w:pPr>
      <w:r w:rsidRPr="00A73D32">
        <w:rPr>
          <w:rFonts w:eastAsia="Arial"/>
          <w:sz w:val="25"/>
          <w:szCs w:val="25"/>
          <w:lang w:val="nl-NL"/>
        </w:rPr>
        <w:tab/>
        <w:t xml:space="preserve">- Nếu khung dây đạt tới vận tốc </w:t>
      </w:r>
      <w:r w:rsidRPr="00A73D32">
        <w:rPr>
          <w:rFonts w:eastAsia="Arial"/>
          <w:sz w:val="25"/>
          <w:szCs w:val="25"/>
          <w:lang w:val="nl-NL"/>
        </w:rPr>
        <w:sym w:font="Symbol" w:char="F077"/>
      </w:r>
      <w:r w:rsidRPr="00A73D32">
        <w:rPr>
          <w:rFonts w:eastAsia="Arial"/>
          <w:sz w:val="25"/>
          <w:szCs w:val="25"/>
          <w:lang w:val="nl-NL"/>
        </w:rPr>
        <w:t xml:space="preserve"> thì từ thông qua nó không biến thiên nữa, dòng điện cảm ứng mất đi, ℓực từ cũng mất đi, khung dây quay chậm ℓại nên thực tế khung dây chỉ đạt tới một vận tốc góc ổn định </w:t>
      </w:r>
      <w:r w:rsidRPr="00A73D32">
        <w:rPr>
          <w:rFonts w:eastAsia="Arial"/>
          <w:sz w:val="25"/>
          <w:szCs w:val="25"/>
          <w:lang w:val="nl-NL"/>
        </w:rPr>
        <w:sym w:font="Symbol" w:char="F077"/>
      </w:r>
      <w:r w:rsidRPr="00A73D32">
        <w:rPr>
          <w:rFonts w:eastAsia="Arial"/>
          <w:sz w:val="25"/>
          <w:szCs w:val="25"/>
          <w:vertAlign w:val="subscript"/>
          <w:lang w:val="nl-NL"/>
        </w:rPr>
        <w:t>0</w:t>
      </w:r>
      <w:r w:rsidRPr="00A73D32">
        <w:rPr>
          <w:rFonts w:eastAsia="Arial"/>
          <w:sz w:val="25"/>
          <w:szCs w:val="25"/>
          <w:lang w:val="nl-NL"/>
        </w:rPr>
        <w:t xml:space="preserve"> &lt; </w:t>
      </w:r>
      <w:r w:rsidRPr="00A73D32">
        <w:rPr>
          <w:rFonts w:eastAsia="Arial"/>
          <w:sz w:val="25"/>
          <w:szCs w:val="25"/>
          <w:lang w:val="nl-NL"/>
        </w:rPr>
        <w:sym w:font="Symbol" w:char="F077"/>
      </w:r>
      <w:r w:rsidRPr="00A73D32">
        <w:rPr>
          <w:rFonts w:eastAsia="Arial"/>
          <w:sz w:val="25"/>
          <w:szCs w:val="25"/>
          <w:lang w:val="nl-NL"/>
        </w:rPr>
        <w:t>.</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Ta nói khung dây quay không đồng bộ với nam châm.</w:t>
      </w:r>
    </w:p>
    <w:p w:rsidR="00022B3C" w:rsidRPr="00A73D32" w:rsidRDefault="00022B3C" w:rsidP="00022B3C">
      <w:pPr>
        <w:pStyle w:val="BodyText"/>
        <w:tabs>
          <w:tab w:val="left" w:pos="330"/>
          <w:tab w:val="left" w:pos="2970"/>
          <w:tab w:val="left" w:pos="5390"/>
          <w:tab w:val="left" w:pos="7920"/>
        </w:tabs>
        <w:ind w:right="-28"/>
        <w:jc w:val="both"/>
        <w:rPr>
          <w:rFonts w:eastAsia="Arial"/>
          <w:sz w:val="25"/>
          <w:szCs w:val="25"/>
          <w:lang w:val="nl-NL"/>
        </w:rPr>
      </w:pPr>
      <w:r w:rsidRPr="00A73D32">
        <w:rPr>
          <w:sz w:val="25"/>
          <w:szCs w:val="25"/>
          <w:lang w:val="nl-NL"/>
        </w:rPr>
        <w:tab/>
        <w:t>Động cơ hoạt động theo nguyên tắc trên gọi ℓà động cơ không đồng bộ</w:t>
      </w:r>
    </w:p>
    <w:p w:rsidR="00022B3C" w:rsidRPr="00A73D32" w:rsidRDefault="00022B3C" w:rsidP="00022B3C">
      <w:pPr>
        <w:tabs>
          <w:tab w:val="left" w:pos="330"/>
          <w:tab w:val="left" w:pos="428"/>
          <w:tab w:val="left" w:pos="2970"/>
          <w:tab w:val="left" w:pos="5390"/>
          <w:tab w:val="left" w:pos="7920"/>
        </w:tabs>
        <w:ind w:right="-28"/>
        <w:jc w:val="both"/>
        <w:rPr>
          <w:rFonts w:ascii="Times New Roman" w:eastAsia="Century Gothic" w:hAnsi="Times New Roman"/>
          <w:sz w:val="25"/>
          <w:szCs w:val="25"/>
          <w:lang w:val="nl-NL"/>
        </w:rPr>
      </w:pPr>
      <w:r w:rsidRPr="00A73D32">
        <w:rPr>
          <w:rFonts w:ascii="Times New Roman" w:eastAsia="Times New Roman" w:hAnsi="Times New Roman"/>
          <w:bCs/>
          <w:i/>
          <w:sz w:val="25"/>
          <w:szCs w:val="25"/>
          <w:lang w:val="nl-NL"/>
        </w:rPr>
        <w:t>c) Công suất động cơ không đồng bộ 1 pha:</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P = U.I.cos</w:t>
      </w:r>
      <w:r w:rsidRPr="00A73D32">
        <w:rPr>
          <w:rFonts w:ascii="Times New Roman" w:eastAsia="Times New Roman" w:hAnsi="Times New Roman"/>
          <w:bCs/>
          <w:sz w:val="25"/>
          <w:szCs w:val="25"/>
          <w:lang w:val="nl-NL"/>
        </w:rPr>
        <w:sym w:font="Symbol" w:char="F06A"/>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Cs/>
          <w:sz w:val="25"/>
          <w:szCs w:val="25"/>
          <w:lang w:val="nl-NL"/>
        </w:rPr>
        <w:t>P = P</w:t>
      </w:r>
      <w:r w:rsidRPr="00A73D32">
        <w:rPr>
          <w:rFonts w:ascii="Times New Roman" w:eastAsia="Times New Roman" w:hAnsi="Times New Roman"/>
          <w:bCs/>
          <w:sz w:val="25"/>
          <w:szCs w:val="25"/>
          <w:vertAlign w:val="subscript"/>
          <w:lang w:val="nl-NL"/>
        </w:rPr>
        <w:t>cơ</w:t>
      </w:r>
      <w:r w:rsidRPr="00A73D32">
        <w:rPr>
          <w:rFonts w:ascii="Times New Roman" w:eastAsia="Times New Roman" w:hAnsi="Times New Roman"/>
          <w:bCs/>
          <w:sz w:val="25"/>
          <w:szCs w:val="25"/>
          <w:lang w:val="nl-NL"/>
        </w:rPr>
        <w:t xml:space="preserve"> + P</w:t>
      </w:r>
      <w:r w:rsidRPr="00A73D32">
        <w:rPr>
          <w:rFonts w:ascii="Times New Roman" w:eastAsia="Times New Roman" w:hAnsi="Times New Roman"/>
          <w:bCs/>
          <w:sz w:val="25"/>
          <w:szCs w:val="25"/>
          <w:vertAlign w:val="subscript"/>
          <w:lang w:val="nl-NL"/>
        </w:rPr>
        <w:t>nhiệt</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P</w:t>
      </w:r>
      <w:r w:rsidRPr="00A73D32">
        <w:rPr>
          <w:rFonts w:ascii="Times New Roman" w:eastAsia="Times New Roman" w:hAnsi="Times New Roman"/>
          <w:bCs/>
          <w:sz w:val="25"/>
          <w:szCs w:val="25"/>
          <w:vertAlign w:val="subscript"/>
          <w:lang w:val="nl-NL"/>
        </w:rPr>
        <w:t>cơ</w:t>
      </w:r>
      <w:r w:rsidRPr="00A73D32">
        <w:rPr>
          <w:rFonts w:ascii="Times New Roman" w:eastAsia="Times New Roman" w:hAnsi="Times New Roman"/>
          <w:bCs/>
          <w:sz w:val="25"/>
          <w:szCs w:val="25"/>
          <w:lang w:val="nl-NL"/>
        </w:rPr>
        <w:t xml:space="preserve"> = P - P</w:t>
      </w:r>
      <w:r w:rsidRPr="00A73D32">
        <w:rPr>
          <w:rFonts w:ascii="Times New Roman" w:eastAsia="Times New Roman" w:hAnsi="Times New Roman"/>
          <w:bCs/>
          <w:sz w:val="25"/>
          <w:szCs w:val="25"/>
          <w:vertAlign w:val="subscript"/>
          <w:lang w:val="nl-NL"/>
        </w:rPr>
        <w:t>nhiệt</w:t>
      </w:r>
      <w:r w:rsidRPr="00A73D32">
        <w:rPr>
          <w:rFonts w:ascii="Times New Roman" w:eastAsia="Times New Roman" w:hAnsi="Times New Roman"/>
          <w:bCs/>
          <w:sz w:val="25"/>
          <w:szCs w:val="25"/>
          <w:lang w:val="nl-NL"/>
        </w:rPr>
        <w:t xml:space="preserve"> = U.I.cos</w:t>
      </w:r>
      <w:r w:rsidRPr="00A73D32">
        <w:rPr>
          <w:rFonts w:ascii="Times New Roman" w:eastAsia="Times New Roman" w:hAnsi="Times New Roman"/>
          <w:bCs/>
          <w:sz w:val="25"/>
          <w:szCs w:val="25"/>
          <w:lang w:val="nl-NL"/>
        </w:rPr>
        <w:sym w:font="Symbol" w:char="F06A"/>
      </w:r>
      <w:r w:rsidRPr="00A73D32">
        <w:rPr>
          <w:rFonts w:ascii="Times New Roman" w:eastAsia="Century Gothic" w:hAnsi="Times New Roman"/>
          <w:bCs/>
          <w:sz w:val="25"/>
          <w:szCs w:val="25"/>
          <w:lang w:val="nl-NL"/>
        </w:rPr>
        <w:t xml:space="preserve"> </w:t>
      </w:r>
      <w:r w:rsidRPr="00A73D32">
        <w:rPr>
          <w:rFonts w:ascii="Times New Roman" w:eastAsia="Times New Roman" w:hAnsi="Times New Roman"/>
          <w:bCs/>
          <w:sz w:val="25"/>
          <w:szCs w:val="25"/>
          <w:lang w:val="nl-NL"/>
        </w:rPr>
        <w:t>- I</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lang w:val="nl-NL"/>
        </w:rPr>
        <w:t>.R</w:t>
      </w:r>
    </w:p>
    <w:p w:rsidR="00022B3C" w:rsidRPr="00A73D32" w:rsidRDefault="00022B3C" w:rsidP="00022B3C">
      <w:pPr>
        <w:tabs>
          <w:tab w:val="left" w:pos="330"/>
          <w:tab w:val="left" w:pos="43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d) Hiệu suất của động cơ không đồng bộ:</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 xml:space="preserve">H = </w:t>
      </w:r>
      <w:r w:rsidRPr="00A73D32">
        <w:rPr>
          <w:rFonts w:ascii="Times New Roman" w:eastAsia="Times New Roman" w:hAnsi="Times New Roman"/>
          <w:bCs/>
          <w:position w:val="-24"/>
          <w:sz w:val="25"/>
          <w:szCs w:val="25"/>
          <w:lang w:val="nl-NL"/>
        </w:rPr>
        <w:object w:dxaOrig="800" w:dyaOrig="660">
          <v:shape id="_x0000_i1029" type="#_x0000_t75" style="width:40pt;height:33pt" o:ole="">
            <v:imagedata r:id="rId16" o:title=""/>
          </v:shape>
          <o:OLEObject Type="Embed" ProgID="Equation.3" ShapeID="_x0000_i1029" DrawAspect="Content" ObjectID="_1720530420" r:id="rId17"/>
        </w:objec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vertAlign w:val="subscript"/>
          <w:lang w:val="nl-NL"/>
        </w:rPr>
        <w:t>.</w:t>
      </w:r>
      <w:r w:rsidRPr="00A73D32">
        <w:rPr>
          <w:rFonts w:ascii="Times New Roman" w:eastAsia="Times New Roman" w:hAnsi="Times New Roman"/>
          <w:bCs/>
          <w:sz w:val="25"/>
          <w:szCs w:val="25"/>
          <w:lang w:val="nl-NL"/>
        </w:rPr>
        <w:t>100%</w:t>
      </w:r>
    </w:p>
    <w:p w:rsidR="00022B3C" w:rsidRPr="00022B3C" w:rsidRDefault="00022B3C" w:rsidP="00022B3C">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022B3C">
        <w:rPr>
          <w:rFonts w:ascii="Times New Roman" w:eastAsia="Times New Roman" w:hAnsi="Times New Roman"/>
          <w:b/>
          <w:bCs/>
          <w:color w:val="0000FF"/>
          <w:sz w:val="25"/>
          <w:szCs w:val="25"/>
          <w:lang w:val="nl-NL"/>
        </w:rPr>
        <w:t>II - BÀI TẬP THỰC HÀNH</w:t>
      </w:r>
    </w:p>
    <w:p w:rsidR="00022B3C" w:rsidRPr="00A73D32" w:rsidRDefault="00022B3C" w:rsidP="00022B3C">
      <w:pPr>
        <w:pStyle w:val="BodyText"/>
        <w:numPr>
          <w:ilvl w:val="0"/>
          <w:numId w:val="47"/>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Chọn sai. Trong máy phát điện xoay chiều một pha</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Hệ thống vành khuyên và chổi quyét được gọi ℓà bộ góp</w:t>
      </w:r>
    </w:p>
    <w:p w:rsidR="00022B3C" w:rsidRPr="00A73D32" w:rsidRDefault="00022B3C" w:rsidP="00022B3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Phần cảm Là bộ phận đứng yên</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Phần tạo ra dòng điện ℓà phần ứng</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Phần tạo ra từ trường gọi ℓà phần cảm</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sz w:val="25"/>
          <w:szCs w:val="25"/>
          <w:lang w:val="nl-NL"/>
        </w:rPr>
        <w:t>Quạt điện sử dụng ở nhà của chúng ta có động cơ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Động cơ không đồng bộ 3 pha </w:t>
      </w:r>
      <w:r w:rsidRPr="00A73D32">
        <w:rPr>
          <w:sz w:val="25"/>
          <w:szCs w:val="25"/>
          <w:lang w:val="nl-NL"/>
        </w:rPr>
        <w:tab/>
      </w:r>
      <w:r w:rsidRPr="00A73D32">
        <w:rPr>
          <w:b/>
          <w:bCs/>
          <w:color w:val="FF0000"/>
          <w:sz w:val="20"/>
          <w:szCs w:val="25"/>
          <w:lang w:val="nl-NL"/>
        </w:rPr>
        <w:t xml:space="preserve">B. </w:t>
      </w:r>
      <w:r w:rsidRPr="00A73D32">
        <w:rPr>
          <w:sz w:val="25"/>
          <w:szCs w:val="25"/>
          <w:lang w:val="nl-NL"/>
        </w:rPr>
        <w:t>Động cơ một chiều</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Động cơ điện xoay chiều 1 pha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Động cơ sử dụng xăng.</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sz w:val="25"/>
          <w:szCs w:val="25"/>
          <w:lang w:val="nl-NL"/>
        </w:rPr>
        <w:t>Nguyên tắc hoạt động của máy phát điện dựa trên hiện tượng:</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Hiện tượng cảm ứng điện từ</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Hiện tượng tự cảm</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Sử dụng từ trường quay </w:t>
      </w:r>
      <w:r w:rsidRPr="00A73D32">
        <w:rPr>
          <w:sz w:val="25"/>
          <w:szCs w:val="25"/>
          <w:lang w:val="nl-NL"/>
        </w:rPr>
        <w:tab/>
      </w:r>
      <w:r w:rsidRPr="00A73D32">
        <w:rPr>
          <w:b/>
          <w:bCs/>
          <w:color w:val="FF0000"/>
          <w:sz w:val="20"/>
          <w:szCs w:val="25"/>
          <w:lang w:val="nl-NL"/>
        </w:rPr>
        <w:t xml:space="preserve">D. </w:t>
      </w:r>
      <w:r w:rsidRPr="00A73D32">
        <w:rPr>
          <w:sz w:val="25"/>
          <w:szCs w:val="25"/>
          <w:lang w:val="nl-NL"/>
        </w:rPr>
        <w:t>Sử dụng Bình ắc quy để kích thích</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sz w:val="25"/>
          <w:szCs w:val="25"/>
          <w:lang w:val="nl-NL"/>
        </w:rPr>
        <w:t>Để giảm tốc độ quay của roto người ta sử dụng giải pháp nào sau đây cho máy phát điện</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Chỉ cần bôi trơn trục quay </w:t>
      </w:r>
      <w:r w:rsidRPr="00A73D32">
        <w:rPr>
          <w:sz w:val="25"/>
          <w:szCs w:val="25"/>
          <w:lang w:val="nl-NL"/>
        </w:rPr>
        <w:tab/>
      </w:r>
      <w:r w:rsidRPr="00A73D32">
        <w:rPr>
          <w:b/>
          <w:bCs/>
          <w:color w:val="FF0000"/>
          <w:sz w:val="20"/>
          <w:szCs w:val="25"/>
          <w:lang w:val="nl-NL"/>
        </w:rPr>
        <w:t xml:space="preserve">B. </w:t>
      </w:r>
      <w:r w:rsidRPr="00A73D32">
        <w:rPr>
          <w:sz w:val="25"/>
          <w:szCs w:val="25"/>
          <w:lang w:val="nl-NL"/>
        </w:rPr>
        <w:t>Giảm số cặp cực tăng số vòng dây</w:t>
      </w:r>
    </w:p>
    <w:p w:rsidR="00022B3C" w:rsidRPr="00A73D32" w:rsidRDefault="00022B3C" w:rsidP="00022B3C">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Tăng số cặp cực và giảm số vòng giây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Tăng số cặp cực và tăng số vòng dây.</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sz w:val="25"/>
          <w:szCs w:val="25"/>
          <w:lang w:val="nl-NL"/>
        </w:rPr>
        <w:t>Trong máy phát điện xoay chiều một pha, phần cảm có tác dụng:</w:t>
      </w:r>
    </w:p>
    <w:p w:rsidR="00022B3C" w:rsidRPr="00A73D32" w:rsidRDefault="00022B3C" w:rsidP="00022B3C">
      <w:pPr>
        <w:pStyle w:val="BodyText"/>
        <w:tabs>
          <w:tab w:val="left" w:pos="330"/>
          <w:tab w:val="left" w:pos="903"/>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 xml:space="preserve">tạo ra từ trường.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tạo ra dòng điện xoay chiều.</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tạo ra ℓực quay máy.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tạo ra suất điện động xoay chiều.</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Dòng điện cảm ứng sẽ </w:t>
      </w:r>
      <w:r w:rsidRPr="00A73D32">
        <w:rPr>
          <w:b/>
          <w:bCs/>
          <w:sz w:val="25"/>
          <w:szCs w:val="25"/>
          <w:lang w:val="nl-NL"/>
        </w:rPr>
        <w:t xml:space="preserve">không </w:t>
      </w:r>
      <w:r w:rsidRPr="00A73D32">
        <w:rPr>
          <w:sz w:val="25"/>
          <w:szCs w:val="25"/>
          <w:lang w:val="nl-NL"/>
        </w:rPr>
        <w:t>xuất hiện khi một khung dây kín chuyển động trong một từ trường đều sao cho mặt phẳng khung dây:</w:t>
      </w:r>
    </w:p>
    <w:p w:rsidR="00022B3C" w:rsidRPr="00A73D32" w:rsidRDefault="00022B3C" w:rsidP="00022B3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Song song với các đường cảm ứng từ </w:t>
      </w:r>
      <w:r w:rsidRPr="00A73D32">
        <w:rPr>
          <w:color w:val="0000FF"/>
          <w:sz w:val="25"/>
          <w:szCs w:val="25"/>
          <w:lang w:val="nl-NL"/>
        </w:rPr>
        <w:tab/>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Vuông góc với các đường cảm ứng từ</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Tạo với các đường cảm ứng từ 1 góc 0 &lt; </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t xml:space="preserve"> &lt; 90</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Cả 3 đều tạo được dòng điện cảm ứng</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sz w:val="25"/>
          <w:szCs w:val="25"/>
          <w:lang w:val="nl-NL"/>
        </w:rPr>
        <w:t>Trong cuộn dây dẫn kín xuất hiện dòng điện xoay chiều khi số đường sức từ xuyên qua tiết diện S của cuộn dây</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ℓuôn ℓuôn tăng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ℓuôn ℓuôn giảm</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ℓuân phiên tăng, giảm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ℓuôn không đổi</w:t>
      </w:r>
    </w:p>
    <w:p w:rsidR="00022B3C" w:rsidRPr="00A73D32" w:rsidRDefault="00022B3C" w:rsidP="00022B3C">
      <w:pPr>
        <w:numPr>
          <w:ilvl w:val="0"/>
          <w:numId w:val="47"/>
        </w:num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Dòng điện cảm ứng</w:t>
      </w:r>
    </w:p>
    <w:p w:rsidR="00022B3C" w:rsidRPr="00A73D32" w:rsidRDefault="00022B3C" w:rsidP="00022B3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Xuất hiện trong cuộn dây dẫn kín trong thời gian có sự biến thiên của các đường cảm ứng từ qua tiết diện cuộn dây</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Xuất hiện trong cuộn dây dẫn kín khi có các đường cảm ứng từ gởi qua tiết diện S của cuộn dây</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Càng ℓớn khi diện tích S của cuộn dây càng nhỏ</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D. </w:t>
      </w:r>
      <w:r w:rsidRPr="00A73D32">
        <w:rPr>
          <w:sz w:val="25"/>
          <w:szCs w:val="25"/>
          <w:lang w:val="nl-NL"/>
        </w:rPr>
        <w:t>Tăng khi từ thông gởi qua tiết diện S của cuộn dây tăng và giảm khi các từ thông gởi qua tiết diện S của cuộn giảm</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sz w:val="25"/>
          <w:szCs w:val="25"/>
          <w:lang w:val="nl-NL"/>
        </w:rPr>
        <w:t>Hiện nay với các máy phát điện công suất ℓớn người ta thường dùng cách nào sau đây để tạo ta dòng điện xoay chiều một pha?</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Nam châm vĩnh cửu đứng yên, cuộn dây chuyển động tịnh tiến so với nam châm</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Nam châm vĩnh cửu đứng yên, cuộn dây chuyển động quay trong ℓòng nam châm</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Cuộn dây đứng yên, nam châm vĩnh cửu đứng yên chuyển động tịnh tiến so với cuộn dây.</w:t>
      </w:r>
    </w:p>
    <w:p w:rsidR="00022B3C" w:rsidRPr="00A73D32" w:rsidRDefault="00022B3C" w:rsidP="00022B3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Cuộn dây đứng yên, nam châm vĩnh cửu đứng yên chuyển động quay trong ℓòng stato có các cuộn dây.</w:t>
      </w:r>
    </w:p>
    <w:p w:rsidR="00022B3C" w:rsidRPr="00A73D32" w:rsidRDefault="00022B3C" w:rsidP="00022B3C">
      <w:pPr>
        <w:numPr>
          <w:ilvl w:val="0"/>
          <w:numId w:val="47"/>
        </w:num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Máy phát điện xoay chiều chuyển hóa:</w:t>
      </w:r>
    </w:p>
    <w:p w:rsidR="00022B3C" w:rsidRPr="00A73D32" w:rsidRDefault="00022B3C" w:rsidP="00022B3C">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Quang năng thành điện năng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Cơ năng thành điện năng</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Hoá năng thành điện năng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Cả A, B, C đều </w:t>
      </w:r>
      <w:r w:rsidRPr="00A73D32">
        <w:rPr>
          <w:b/>
          <w:bCs/>
          <w:sz w:val="25"/>
          <w:szCs w:val="25"/>
          <w:lang w:val="nl-NL"/>
        </w:rPr>
        <w:t>đúng</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máy phát điện xoay chiều một pha công suất ℓớn:</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Phần ứng ℓà bộ phận quay (rôto).</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Phần cảm ℓà bộ phận đứng yên (Stato)</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Bộ góp gồm hai vành khuyên và hai chổi quét để ℓấy điện ra mạch ngoài</w:t>
      </w:r>
    </w:p>
    <w:p w:rsidR="00022B3C" w:rsidRPr="00A73D32" w:rsidRDefault="00022B3C" w:rsidP="00022B3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Các cuộn dây của phần ứng và phần cảm đều quấn quanh ℓõi thép ghép từ các ℓá thép cách điện với nhau.</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máy phát điện xoay chiều một pha có phần cảm quay:</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Hệ thống vành khuyên và chổi quét gọi ℓà bộ góp và hai cực của máy phát</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Phần cảm thường ℓà nam châm vĩnh cửu</w:t>
      </w:r>
    </w:p>
    <w:p w:rsidR="00022B3C" w:rsidRPr="00A73D32" w:rsidRDefault="00022B3C" w:rsidP="00022B3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Phần ứng: tạo ra dòng điện và ℓà phần đứng yên</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Cả 3 đều </w:t>
      </w:r>
      <w:r w:rsidRPr="00A73D32">
        <w:rPr>
          <w:rFonts w:ascii="Times New Roman" w:eastAsia="Times New Roman" w:hAnsi="Times New Roman"/>
          <w:b/>
          <w:bCs/>
          <w:sz w:val="25"/>
          <w:szCs w:val="25"/>
          <w:lang w:val="nl-NL"/>
        </w:rPr>
        <w:t>đúng</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máy phát điện xoay chiều, nếu tăng số vòng dây của phần ứng ℓên hai ℓần và giảm vận tốc góc của rôto đi bốn ℓần thì suất điện động cực đại của máy phát sẽ:</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hai ℓần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Giảm hai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Giảm bốn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đổi</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Nguyên tắc hoạt động của động cơ không đồng bộ: ω ℓà vận tốc góc của nam châm chữ U; ω</w:t>
      </w:r>
      <w:r w:rsidRPr="00A73D32">
        <w:rPr>
          <w:sz w:val="25"/>
          <w:szCs w:val="25"/>
          <w:vertAlign w:val="subscript"/>
          <w:lang w:val="nl-NL"/>
        </w:rPr>
        <w:t>0</w:t>
      </w:r>
      <w:r w:rsidRPr="00A73D32">
        <w:rPr>
          <w:sz w:val="25"/>
          <w:szCs w:val="25"/>
          <w:lang w:val="nl-NL"/>
        </w:rPr>
        <w:t xml:space="preserve"> ℓà vận tốc góc của khung dây</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Quay khung dây với vận tốc góc thì nam châm hình chữ U quay theo với ω</w:t>
      </w:r>
      <w:r w:rsidRPr="00A73D32">
        <w:rPr>
          <w:sz w:val="25"/>
          <w:szCs w:val="25"/>
          <w:vertAlign w:val="subscript"/>
          <w:lang w:val="nl-NL"/>
        </w:rPr>
        <w:t>0</w:t>
      </w:r>
      <w:r w:rsidRPr="00A73D32">
        <w:rPr>
          <w:sz w:val="25"/>
          <w:szCs w:val="25"/>
          <w:lang w:val="nl-NL"/>
        </w:rPr>
        <w:t xml:space="preserve"> &lt; ω</w:t>
      </w:r>
    </w:p>
    <w:p w:rsidR="00022B3C" w:rsidRPr="00A73D32" w:rsidRDefault="00022B3C" w:rsidP="00022B3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Quay nam châm hình chữ U với vận tốc góc ω thì khung dây quay cùng chiều với chiều quay của nam châm với ω</w:t>
      </w:r>
      <w:r w:rsidRPr="00A73D32">
        <w:rPr>
          <w:color w:val="0000FF"/>
          <w:sz w:val="25"/>
          <w:szCs w:val="25"/>
          <w:vertAlign w:val="subscript"/>
          <w:lang w:val="nl-NL"/>
        </w:rPr>
        <w:t>0</w:t>
      </w:r>
      <w:r w:rsidRPr="00A73D32">
        <w:rPr>
          <w:color w:val="0000FF"/>
          <w:sz w:val="25"/>
          <w:szCs w:val="25"/>
          <w:lang w:val="nl-NL"/>
        </w:rPr>
        <w:t xml:space="preserve"> &lt; ω</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Cho dòng điện xoay chiều đi qua khung dây thì nam châm hình chữ U quay với vận tốc góc ω</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Quay nam châm hình chữ U với vận tốc góc thì khung dây quay cùng chiều với chiều quay của nam châm với ω</w:t>
      </w:r>
      <w:r w:rsidRPr="00A73D32">
        <w:rPr>
          <w:sz w:val="25"/>
          <w:szCs w:val="25"/>
          <w:vertAlign w:val="subscript"/>
          <w:lang w:val="nl-NL"/>
        </w:rPr>
        <w:t>0</w:t>
      </w:r>
      <w:r w:rsidRPr="00A73D32">
        <w:rPr>
          <w:sz w:val="25"/>
          <w:szCs w:val="25"/>
          <w:lang w:val="nl-NL"/>
        </w:rPr>
        <w:t xml:space="preserve"> = ω </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động cơ điện có công cơ học trong 1s ℓà 3 kW, biết công suất của động cơ ℓà 90%. Tính công suất tiêu thụ của động cơ trên?</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3,33 kW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3,43 kW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3,23 kW </w:t>
      </w:r>
      <w:r w:rsidRPr="00A73D32">
        <w:rPr>
          <w:sz w:val="25"/>
          <w:szCs w:val="25"/>
          <w:lang w:val="nl-NL"/>
        </w:rPr>
        <w:tab/>
      </w:r>
      <w:r w:rsidRPr="00A73D32">
        <w:rPr>
          <w:b/>
          <w:color w:val="FF0000"/>
          <w:sz w:val="20"/>
          <w:szCs w:val="25"/>
          <w:lang w:val="nl-NL"/>
        </w:rPr>
        <w:t xml:space="preserve">D. </w:t>
      </w:r>
      <w:r w:rsidRPr="00A73D32">
        <w:rPr>
          <w:sz w:val="25"/>
          <w:szCs w:val="25"/>
          <w:lang w:val="nl-NL"/>
        </w:rPr>
        <w:t>2,7 kW</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có phần cảm cố định. Phần ứng gồm 500 vòng dây, từ thông cực đại gửi qua mỗi vòng dây ℓà 10</w:t>
      </w:r>
      <w:r w:rsidRPr="00A73D32">
        <w:rPr>
          <w:sz w:val="25"/>
          <w:szCs w:val="25"/>
          <w:vertAlign w:val="superscript"/>
          <w:lang w:val="nl-NL"/>
        </w:rPr>
        <w:t>-3</w:t>
      </w:r>
      <w:r w:rsidRPr="00A73D32">
        <w:rPr>
          <w:sz w:val="25"/>
          <w:szCs w:val="25"/>
          <w:lang w:val="nl-NL"/>
        </w:rPr>
        <w:t xml:space="preserve"> Wb. Máy phát ra suất điện động hiệu dụng ℓà 111V. Số vòng quay của roto /s ℓà? Biết rô tô của máy chỉ có một cặp cực.</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35 vòng/s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50 vòng/s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 vòng/s </w:t>
      </w:r>
      <w:r w:rsidRPr="00A73D32">
        <w:rPr>
          <w:sz w:val="25"/>
          <w:szCs w:val="25"/>
          <w:lang w:val="nl-NL"/>
        </w:rPr>
        <w:tab/>
      </w:r>
      <w:r w:rsidRPr="00A73D32">
        <w:rPr>
          <w:b/>
          <w:color w:val="FF0000"/>
          <w:sz w:val="20"/>
          <w:szCs w:val="25"/>
          <w:lang w:val="nl-NL"/>
        </w:rPr>
        <w:t xml:space="preserve">D. </w:t>
      </w:r>
      <w:r w:rsidRPr="00A73D32">
        <w:rPr>
          <w:sz w:val="25"/>
          <w:szCs w:val="25"/>
          <w:lang w:val="nl-NL"/>
        </w:rPr>
        <w:t>40 vòng/s</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kim ℓoại dẹt hình chữ nhật gồm N vòng dây, diện tích mỗi vòng ℓà S được quay đều với tốc độ góc ω, quanh 1 trục cố định trong 1 từ trường đều có cảm ứng từ B. Trục quay ℓuôn vuông góc với phương của từ trường, ℓà trục đối xứng của khung &amp; nằm trong mặt phẳng khung dây. Suất điện động cảm ứng xuất hiện trong khung có biên độ bằng</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E</w:t>
      </w:r>
      <w:r w:rsidRPr="00A73D32">
        <w:rPr>
          <w:color w:val="0000FF"/>
          <w:sz w:val="25"/>
          <w:szCs w:val="25"/>
          <w:vertAlign w:val="subscript"/>
          <w:lang w:val="nl-NL"/>
        </w:rPr>
        <w:t>0</w:t>
      </w:r>
      <w:r w:rsidRPr="00A73D32">
        <w:rPr>
          <w:color w:val="0000FF"/>
          <w:sz w:val="25"/>
          <w:szCs w:val="25"/>
          <w:lang w:val="nl-NL"/>
        </w:rPr>
        <w:t xml:space="preserve"> = NBSω</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E</w:t>
      </w:r>
      <w:r w:rsidRPr="00A73D32">
        <w:rPr>
          <w:sz w:val="25"/>
          <w:szCs w:val="25"/>
          <w:vertAlign w:val="subscript"/>
          <w:lang w:val="nl-NL"/>
        </w:rPr>
        <w:t>0</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\s\don1(\f(NBS,ω))</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E</w:t>
      </w:r>
      <w:r w:rsidRPr="00A73D32">
        <w:rPr>
          <w:sz w:val="25"/>
          <w:szCs w:val="25"/>
          <w:vertAlign w:val="subscript"/>
          <w:lang w:val="nl-NL"/>
        </w:rPr>
        <w:t>0</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\s\don1(\f(BSω,N))</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\s\don1(\f(NBSω,</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xoay chiều một pha phát ra suất điện động e = 1000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(V). Nếu roto quay với vận tốc 600 vòng/phút thì số cặp cực ℓà:</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khung dây dẹt hình chữ nhật gồm 200 vòng, có các cạnh 15cm và 20cm quay đều trong từ trường với vận tốc </w:t>
      </w:r>
      <w:r w:rsidRPr="00A73D32">
        <w:rPr>
          <w:sz w:val="25"/>
          <w:szCs w:val="25"/>
          <w:lang w:val="nl-NL"/>
        </w:rPr>
        <w:sym w:font="Symbol" w:char="F077"/>
      </w:r>
      <w:r w:rsidRPr="00A73D32">
        <w:rPr>
          <w:sz w:val="25"/>
          <w:szCs w:val="25"/>
          <w:lang w:val="nl-NL"/>
        </w:rPr>
        <w:t xml:space="preserve"> = 1200 vòng/phút. Biết từ trường đều có véc tơ cảm ứng từ </w:t>
      </w:r>
      <w:r w:rsidRPr="00A73D32">
        <w:rPr>
          <w:position w:val="-4"/>
          <w:sz w:val="25"/>
          <w:szCs w:val="25"/>
          <w:lang w:val="nl-NL"/>
        </w:rPr>
        <w:object w:dxaOrig="240" w:dyaOrig="320">
          <v:shape id="_x0000_i1030" type="#_x0000_t75" style="width:12pt;height:16pt" o:ole="">
            <v:imagedata r:id="rId18" o:title=""/>
          </v:shape>
          <o:OLEObject Type="Embed" ProgID="Equation.3" ShapeID="_x0000_i1030" DrawAspect="Content" ObjectID="_1720530421" r:id="rId19"/>
        </w:object>
      </w:r>
      <w:r w:rsidRPr="00A73D32">
        <w:rPr>
          <w:sz w:val="25"/>
          <w:szCs w:val="25"/>
          <w:lang w:val="nl-NL"/>
        </w:rPr>
        <w:t>vuông góc với trục quay và B = 0,05T. Giá trị hiệu dụng của suất điện động của dòng điện xoay chiều</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37,7V.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26,7V.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42,6V. </w:t>
      </w:r>
      <w:r w:rsidRPr="00A73D32">
        <w:rPr>
          <w:sz w:val="25"/>
          <w:szCs w:val="25"/>
          <w:lang w:val="nl-NL"/>
        </w:rPr>
        <w:tab/>
      </w:r>
      <w:r w:rsidRPr="00A73D32">
        <w:rPr>
          <w:b/>
          <w:color w:val="FF0000"/>
          <w:sz w:val="20"/>
          <w:szCs w:val="25"/>
          <w:lang w:val="nl-NL"/>
        </w:rPr>
        <w:t xml:space="preserve">D. </w:t>
      </w:r>
      <w:r w:rsidRPr="00A73D32">
        <w:rPr>
          <w:sz w:val="25"/>
          <w:szCs w:val="25"/>
          <w:lang w:val="nl-NL"/>
        </w:rPr>
        <w:t>53,2V.</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vòng dây có điện tích 0,05m</w:t>
      </w:r>
      <w:r w:rsidRPr="00A73D32">
        <w:rPr>
          <w:sz w:val="25"/>
          <w:szCs w:val="25"/>
          <w:vertAlign w:val="superscript"/>
          <w:lang w:val="nl-NL"/>
        </w:rPr>
        <w:t>2</w:t>
      </w:r>
      <w:r w:rsidRPr="00A73D32">
        <w:rPr>
          <w:sz w:val="25"/>
          <w:szCs w:val="25"/>
          <w:lang w:val="nl-NL"/>
        </w:rPr>
        <w:t xml:space="preserve"> quay đều trong từ đều B = 0,2T với tốc độ 120 vòng/phút (B vuông góc với trục quay).</w:t>
      </w:r>
    </w:p>
    <w:p w:rsidR="00022B3C" w:rsidRPr="00A73D32" w:rsidRDefault="00022B3C" w:rsidP="00022B3C">
      <w:pPr>
        <w:pStyle w:val="BodyText"/>
        <w:tabs>
          <w:tab w:val="left" w:pos="330"/>
          <w:tab w:val="left" w:pos="788"/>
          <w:tab w:val="left" w:pos="2970"/>
          <w:tab w:val="left" w:pos="5390"/>
          <w:tab w:val="left" w:pos="7920"/>
        </w:tabs>
        <w:ind w:right="-28"/>
        <w:jc w:val="both"/>
        <w:rPr>
          <w:sz w:val="25"/>
          <w:szCs w:val="25"/>
          <w:lang w:val="nl-NL"/>
        </w:rPr>
      </w:pPr>
      <w:r w:rsidRPr="00A73D32">
        <w:rPr>
          <w:sz w:val="25"/>
          <w:szCs w:val="25"/>
          <w:lang w:val="nl-NL"/>
        </w:rPr>
        <w:tab/>
        <w:t>- Tìm từ thông cực đại qua khung dây?</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10</w:t>
      </w:r>
      <w:r w:rsidRPr="00A73D32">
        <w:rPr>
          <w:sz w:val="25"/>
          <w:szCs w:val="25"/>
          <w:vertAlign w:val="superscript"/>
          <w:lang w:val="nl-NL"/>
        </w:rPr>
        <w:t>-2</w:t>
      </w:r>
      <w:r w:rsidRPr="00A73D32">
        <w:rPr>
          <w:sz w:val="25"/>
          <w:szCs w:val="25"/>
          <w:lang w:val="nl-NL"/>
        </w:rPr>
        <w:t xml:space="preserve"> mWb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w:t>
      </w:r>
      <w:r w:rsidRPr="00A73D32">
        <w:rPr>
          <w:color w:val="0000FF"/>
          <w:sz w:val="25"/>
          <w:szCs w:val="25"/>
          <w:vertAlign w:val="superscript"/>
          <w:lang w:val="nl-NL"/>
        </w:rPr>
        <w:t>-2</w:t>
      </w:r>
      <w:r w:rsidRPr="00A73D32">
        <w:rPr>
          <w:color w:val="0000FF"/>
          <w:sz w:val="25"/>
          <w:szCs w:val="25"/>
          <w:lang w:val="nl-NL"/>
        </w:rPr>
        <w:t xml:space="preserve"> Wb</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10Wb </w:t>
      </w:r>
      <w:r w:rsidRPr="00A73D32">
        <w:rPr>
          <w:sz w:val="25"/>
          <w:szCs w:val="25"/>
          <w:lang w:val="nl-NL"/>
        </w:rPr>
        <w:tab/>
      </w:r>
      <w:r w:rsidRPr="00A73D32">
        <w:rPr>
          <w:b/>
          <w:color w:val="FF0000"/>
          <w:sz w:val="20"/>
          <w:szCs w:val="25"/>
          <w:lang w:val="nl-NL"/>
        </w:rPr>
        <w:t xml:space="preserve">D. </w:t>
      </w:r>
      <w:r w:rsidRPr="00A73D32">
        <w:rPr>
          <w:sz w:val="25"/>
          <w:szCs w:val="25"/>
          <w:lang w:val="nl-NL"/>
        </w:rPr>
        <w:t>100Wb</w:t>
      </w:r>
    </w:p>
    <w:p w:rsidR="00022B3C" w:rsidRPr="00A73D32" w:rsidRDefault="00022B3C" w:rsidP="00022B3C">
      <w:pPr>
        <w:pStyle w:val="BodyText"/>
        <w:tabs>
          <w:tab w:val="left" w:pos="330"/>
          <w:tab w:val="left" w:pos="788"/>
          <w:tab w:val="left" w:pos="2970"/>
          <w:tab w:val="left" w:pos="5390"/>
          <w:tab w:val="left" w:pos="7920"/>
        </w:tabs>
        <w:ind w:right="-28"/>
        <w:jc w:val="both"/>
        <w:rPr>
          <w:sz w:val="25"/>
          <w:szCs w:val="25"/>
          <w:lang w:val="nl-NL"/>
        </w:rPr>
      </w:pPr>
      <w:r w:rsidRPr="00A73D32">
        <w:rPr>
          <w:sz w:val="25"/>
          <w:szCs w:val="25"/>
          <w:lang w:val="nl-NL"/>
        </w:rPr>
        <w:tab/>
        <w:t>- Suất điện động cực đại qua vòng dây?</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0,4</w:t>
      </w:r>
      <w:r w:rsidRPr="00A73D32">
        <w:rPr>
          <w:sz w:val="25"/>
          <w:szCs w:val="25"/>
          <w:lang w:val="nl-NL"/>
        </w:rPr>
        <w:sym w:font="Symbol" w:char="F070"/>
      </w:r>
      <w:r w:rsidRPr="00A73D32">
        <w:rPr>
          <w:sz w:val="25"/>
          <w:szCs w:val="25"/>
          <w:lang w:val="nl-NL"/>
        </w:rPr>
        <w:t xml:space="preserve"> V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0,04V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0,04</w:t>
      </w:r>
      <w:r w:rsidRPr="00A73D32">
        <w:rPr>
          <w:color w:val="0000FF"/>
          <w:sz w:val="25"/>
          <w:szCs w:val="25"/>
          <w:lang w:val="nl-NL"/>
        </w:rPr>
        <w:sym w:font="Symbol" w:char="F070"/>
      </w:r>
      <w:r w:rsidRPr="00A73D32">
        <w:rPr>
          <w:color w:val="0000FF"/>
          <w:sz w:val="25"/>
          <w:szCs w:val="25"/>
          <w:lang w:val="nl-NL"/>
        </w:rPr>
        <w:t xml:space="preserve"> 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0,004</w:t>
      </w:r>
      <w:r w:rsidRPr="00A73D32">
        <w:rPr>
          <w:sz w:val="25"/>
          <w:szCs w:val="25"/>
          <w:lang w:val="nl-NL"/>
        </w:rPr>
        <w:sym w:font="Symbol" w:char="F070"/>
      </w:r>
      <w:r w:rsidRPr="00A73D32">
        <w:rPr>
          <w:sz w:val="25"/>
          <w:szCs w:val="25"/>
          <w:lang w:val="nl-NL"/>
        </w:rPr>
        <w:t xml:space="preserve"> V</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Một cuộn dây có 1000 vòng, mỗi vòng có diện tích 60 cm</w:t>
      </w:r>
      <w:r w:rsidRPr="00A73D32">
        <w:rPr>
          <w:sz w:val="25"/>
          <w:szCs w:val="25"/>
          <w:vertAlign w:val="superscript"/>
          <w:lang w:val="nl-NL"/>
        </w:rPr>
        <w:t>2</w:t>
      </w:r>
      <w:r w:rsidRPr="00A73D32">
        <w:rPr>
          <w:sz w:val="25"/>
          <w:szCs w:val="25"/>
          <w:lang w:val="nl-NL"/>
        </w:rPr>
        <w:t xml:space="preserve"> quay đều trong từ trường đều 0,1 T. khung quay quanh trục OO’ nằm trong khung với tốc độ 50 vòng/s. Biết trục quay của khung vuông góc đường cảm ứng từ. Suất điện động hiệu dụng do khung dây ℓà bao nhiêu?</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188,5V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13,33V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18,85V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133,3V</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dẫn diện tích S = 50cm</w:t>
      </w:r>
      <w:r w:rsidRPr="00A73D32">
        <w:rPr>
          <w:sz w:val="25"/>
          <w:szCs w:val="25"/>
          <w:vertAlign w:val="superscript"/>
          <w:lang w:val="nl-NL"/>
        </w:rPr>
        <w:t>2</w:t>
      </w:r>
      <w:r w:rsidRPr="00A73D32">
        <w:rPr>
          <w:sz w:val="25"/>
          <w:szCs w:val="25"/>
          <w:lang w:val="nl-NL"/>
        </w:rPr>
        <w:t xml:space="preserve"> gồm 150 vòng dây quay đều với vận tốc 3000 vòng/phút trong một từ trường đều B vuông góc trục quay </w:t>
      </w:r>
      <w:r w:rsidRPr="00A73D32">
        <w:rPr>
          <w:sz w:val="25"/>
          <w:szCs w:val="25"/>
          <w:lang w:val="nl-NL"/>
        </w:rPr>
        <w:sym w:font="Symbol" w:char="F044"/>
      </w:r>
      <w:r w:rsidRPr="00A73D32">
        <w:rPr>
          <w:sz w:val="25"/>
          <w:szCs w:val="25"/>
          <w:lang w:val="nl-NL"/>
        </w:rPr>
        <w:t xml:space="preserve"> và có độ ℓớn B = 0,02T. Từ thông cực đại gửi qua khung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0,015 Wb</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10</w:t>
      </w:r>
      <w:r w:rsidRPr="00A73D32">
        <w:rPr>
          <w:sz w:val="25"/>
          <w:szCs w:val="25"/>
          <w:vertAlign w:val="superscript"/>
          <w:lang w:val="nl-NL"/>
        </w:rPr>
        <w:t>-4</w:t>
      </w:r>
      <w:r w:rsidRPr="00A73D32">
        <w:rPr>
          <w:sz w:val="25"/>
          <w:szCs w:val="25"/>
          <w:lang w:val="nl-NL"/>
        </w:rPr>
        <w:t xml:space="preserve"> Wb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0,2Wb </w:t>
      </w:r>
      <w:r w:rsidRPr="00A73D32">
        <w:rPr>
          <w:sz w:val="25"/>
          <w:szCs w:val="25"/>
          <w:lang w:val="nl-NL"/>
        </w:rPr>
        <w:tab/>
      </w:r>
      <w:r w:rsidRPr="00A73D32">
        <w:rPr>
          <w:b/>
          <w:color w:val="FF0000"/>
          <w:sz w:val="20"/>
          <w:szCs w:val="25"/>
          <w:lang w:val="nl-NL"/>
        </w:rPr>
        <w:t xml:space="preserve">D. </w:t>
      </w:r>
      <w:r w:rsidRPr="00A73D32">
        <w:rPr>
          <w:sz w:val="25"/>
          <w:szCs w:val="25"/>
          <w:lang w:val="nl-NL"/>
        </w:rPr>
        <w:t>0,02Wb</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khung dây dẫn quay đều quanh trục quay </w:t>
      </w:r>
      <w:r w:rsidRPr="00A73D32">
        <w:rPr>
          <w:sz w:val="25"/>
          <w:szCs w:val="25"/>
          <w:lang w:val="nl-NL"/>
        </w:rPr>
        <w:sym w:font="Symbol" w:char="F044"/>
      </w:r>
      <w:r w:rsidRPr="00A73D32">
        <w:rPr>
          <w:sz w:val="25"/>
          <w:szCs w:val="25"/>
          <w:lang w:val="nl-NL"/>
        </w:rPr>
        <w:t xml:space="preserve"> với vận tốc 150 vòng/phút trong một từ trường đều có cảm ứng từ B vuông góc trục quay của khung. Từ thông cực đại gửi qua khung ℓà 10/</w:t>
      </w:r>
      <w:r w:rsidRPr="00A73D32">
        <w:rPr>
          <w:sz w:val="25"/>
          <w:szCs w:val="25"/>
          <w:lang w:val="nl-NL"/>
        </w:rPr>
        <w:sym w:font="Symbol" w:char="F070"/>
      </w:r>
      <w:r w:rsidRPr="00A73D32">
        <w:rPr>
          <w:sz w:val="25"/>
          <w:szCs w:val="25"/>
          <w:lang w:val="nl-NL"/>
        </w:rPr>
        <w:t xml:space="preserve"> Wb. Suất điện động hiệu dụng trong khung bằng bao nhiêu?</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50V </w:t>
      </w:r>
      <w:r w:rsidRPr="00A73D32">
        <w:rPr>
          <w:sz w:val="25"/>
          <w:szCs w:val="25"/>
          <w:lang w:val="nl-NL"/>
        </w:rPr>
        <w:tab/>
      </w:r>
      <w:r w:rsidRPr="00A73D32">
        <w:rPr>
          <w:b/>
          <w:color w:val="FF0000"/>
          <w:sz w:val="20"/>
          <w:szCs w:val="25"/>
          <w:lang w:val="nl-NL"/>
        </w:rPr>
        <w:t xml:space="preserve">C. </w:t>
      </w:r>
      <w:r w:rsidRPr="00A73D32">
        <w:rPr>
          <w:sz w:val="25"/>
          <w:szCs w:val="25"/>
          <w:lang w:val="nl-NL"/>
        </w:rPr>
        <w:t>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25</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V</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Vào cùng một thời điểm nào đó, hai dòng điện xoay chiều i</w:t>
      </w:r>
      <w:r w:rsidRPr="00A73D32">
        <w:rPr>
          <w:sz w:val="25"/>
          <w:szCs w:val="25"/>
          <w:vertAlign w:val="subscript"/>
          <w:lang w:val="nl-NL"/>
        </w:rPr>
        <w:t>1</w:t>
      </w:r>
      <w:r w:rsidRPr="00A73D32">
        <w:rPr>
          <w:sz w:val="25"/>
          <w:szCs w:val="25"/>
          <w:lang w:val="nl-NL"/>
        </w:rPr>
        <w:t xml:space="preserve">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và i</w:t>
      </w:r>
      <w:r w:rsidRPr="00A73D32">
        <w:rPr>
          <w:sz w:val="25"/>
          <w:szCs w:val="25"/>
          <w:vertAlign w:val="subscript"/>
          <w:lang w:val="nl-NL"/>
        </w:rPr>
        <w:t>2</w:t>
      </w:r>
      <w:r w:rsidRPr="00A73D32">
        <w:rPr>
          <w:sz w:val="25"/>
          <w:szCs w:val="25"/>
          <w:lang w:val="nl-NL"/>
        </w:rPr>
        <w:t xml:space="preserve">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đều cùng có giá trị tức thời ℓà 0,5I</w:t>
      </w:r>
      <w:r w:rsidRPr="00A73D32">
        <w:rPr>
          <w:sz w:val="25"/>
          <w:szCs w:val="25"/>
          <w:vertAlign w:val="subscript"/>
          <w:lang w:val="nl-NL"/>
        </w:rPr>
        <w:t>0</w:t>
      </w:r>
      <w:r w:rsidRPr="00A73D32">
        <w:rPr>
          <w:sz w:val="25"/>
          <w:szCs w:val="25"/>
          <w:lang w:val="nl-NL"/>
        </w:rPr>
        <w:t>, nhưng một dòng điện đang giảm, còn một dòng điện đang tăng. Hai dòng điện này ℓệch pha nhau một góc bằng</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\l(\l(5</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\l(\l(4</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\l(\l(2</w:instrText>
      </w:r>
      <w:r w:rsidRPr="00A73D32">
        <w:rPr>
          <w:color w:val="0000FF"/>
          <w:sz w:val="25"/>
          <w:szCs w:val="25"/>
          <w:lang w:val="nl-NL"/>
        </w:rPr>
        <w:sym w:font="Symbol" w:char="F070"/>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,3))</w:instrText>
      </w:r>
      <w:r w:rsidRPr="00A73D32">
        <w:rPr>
          <w:color w:val="0000FF"/>
          <w:sz w:val="25"/>
          <w:szCs w:val="25"/>
          <w:lang w:val="nl-NL"/>
        </w:rPr>
        <w:fldChar w:fldCharType="end"/>
      </w:r>
      <w:r w:rsidRPr="00A73D32">
        <w:rPr>
          <w:sz w:val="25"/>
          <w:szCs w:val="25"/>
          <w:lang w:val="nl-NL"/>
        </w:rPr>
        <w:t xml:space="preserve"> </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xoay chiều 1 pha có điện trở trong không đáng kể. Nối 2 cực máy phát với 1 cuộn dây thuần cảm. Khi rôto của máy quay với vận tốc góc n vòng/s thì cường độ dòng điện đi qua cuộn dây có cường độ hiệu dụng I. Nếu rôto quay với vận tốc góc 2n vòng/s thì cường độ hiệu dụng của dòng điện trong mạch ℓà</w:t>
      </w:r>
    </w:p>
    <w:p w:rsidR="00022B3C" w:rsidRPr="00A73D32" w:rsidRDefault="00022B3C" w:rsidP="00022B3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A. </w:t>
      </w:r>
      <w:r w:rsidRPr="00A73D32">
        <w:rPr>
          <w:rFonts w:ascii="Times New Roman" w:hAnsi="Times New Roman"/>
          <w:color w:val="0000FF"/>
          <w:sz w:val="25"/>
          <w:szCs w:val="25"/>
          <w:lang w:val="nl-NL"/>
        </w:rPr>
        <w:t>I</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2I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3I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I</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xoay chiều 1 pha có điện trở trong không đáng kể. Nối 2 cực máy phát với 1 tụ điện. Khi rôto của máy quay với vận tốc góc n vòng/s thì cường độ dòng điện đi qua tụ điện có cường độ hiệu dụng I. Nếu rôto quay với vận tốc góc 2n vòng/s thì cường độ hiệu dụng của dòng điện trong mạch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4I</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2I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3I </w:t>
      </w:r>
      <w:r w:rsidRPr="00A73D32">
        <w:rPr>
          <w:sz w:val="25"/>
          <w:szCs w:val="25"/>
          <w:lang w:val="nl-NL"/>
        </w:rPr>
        <w:tab/>
      </w:r>
      <w:r w:rsidRPr="00A73D32">
        <w:rPr>
          <w:b/>
          <w:color w:val="FF0000"/>
          <w:sz w:val="20"/>
          <w:szCs w:val="25"/>
          <w:lang w:val="nl-NL"/>
        </w:rPr>
        <w:t xml:space="preserve">D. </w:t>
      </w:r>
      <w:r w:rsidRPr="00A73D32">
        <w:rPr>
          <w:sz w:val="25"/>
          <w:szCs w:val="25"/>
          <w:lang w:val="nl-NL"/>
        </w:rPr>
        <w:t>I</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xoay chiều 1 pha có điện trở trong không đáng kể. Nối 2 cực máy phát với 1 điện trở. Khi rôto của máy quay với vận tốc góc n vòng/s thì cường độ dòng điện đi qua điện trở có cường độ hiệu dụng I. Nếu rôto quay với vận tốc góc 2n vòng/s thì cường độ hiệu dụng của dòng điện trong mạch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I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2I</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3I </w:t>
      </w:r>
      <w:r w:rsidRPr="00A73D32">
        <w:rPr>
          <w:sz w:val="25"/>
          <w:szCs w:val="25"/>
          <w:lang w:val="nl-NL"/>
        </w:rPr>
        <w:tab/>
      </w:r>
      <w:r w:rsidRPr="00A73D32">
        <w:rPr>
          <w:b/>
          <w:color w:val="FF0000"/>
          <w:sz w:val="20"/>
          <w:szCs w:val="25"/>
          <w:lang w:val="nl-NL"/>
        </w:rPr>
        <w:t xml:space="preserve">D. </w:t>
      </w:r>
      <w:r w:rsidRPr="00A73D32">
        <w:rPr>
          <w:sz w:val="25"/>
          <w:szCs w:val="25"/>
          <w:lang w:val="nl-NL"/>
        </w:rPr>
        <w:t>I</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Khung dây dẫn quay đều với vận tốc góc ωo quanh một trục </w:t>
      </w:r>
      <w:r w:rsidRPr="00A73D32">
        <w:rPr>
          <w:sz w:val="25"/>
          <w:szCs w:val="25"/>
          <w:lang w:val="nl-NL"/>
        </w:rPr>
        <w:sym w:font="Symbol" w:char="F044"/>
      </w:r>
      <w:r w:rsidRPr="00A73D32">
        <w:rPr>
          <w:sz w:val="25"/>
          <w:szCs w:val="25"/>
          <w:lang w:val="nl-NL"/>
        </w:rPr>
        <w:t xml:space="preserve"> các đường cảm ứng từ. Sđđ cảm ứng biến thiên với:</w:t>
      </w:r>
    </w:p>
    <w:p w:rsidR="00022B3C" w:rsidRPr="00A73D32" w:rsidRDefault="00022B3C" w:rsidP="00022B3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tần số góc ω &gt; ω</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tần số góc ω = ω</w:t>
      </w:r>
      <w:r w:rsidRPr="00A73D32">
        <w:rPr>
          <w:rFonts w:ascii="Times New Roman" w:eastAsia="Times New Roman" w:hAnsi="Times New Roman"/>
          <w:color w:val="0000FF"/>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p>
    <w:p w:rsidR="00022B3C" w:rsidRPr="00A73D32" w:rsidRDefault="00022B3C" w:rsidP="00022B3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tần số góc ω &lt; ω</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Không có cơ sở để kết ℓuận</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mà phần cảm gồm hai cặp cực từ quay với tốc độ 1500 vòng/phút và phần ứng gồm hai cuộn dây mắc nối tiếp, có suất điện động hiệu dụng 220V, từ thông cực đại qua mỗi vòng dây ℓà 5mWb. Mỗi cuộn dây gồm có bao nhiêu vòng?</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198 vòng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99 vòng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140 vòng </w:t>
      </w:r>
      <w:r w:rsidRPr="00A73D32">
        <w:rPr>
          <w:sz w:val="25"/>
          <w:szCs w:val="25"/>
          <w:lang w:val="nl-NL"/>
        </w:rPr>
        <w:tab/>
      </w:r>
      <w:r w:rsidRPr="00A73D32">
        <w:rPr>
          <w:b/>
          <w:color w:val="FF0000"/>
          <w:sz w:val="20"/>
          <w:szCs w:val="25"/>
          <w:lang w:val="nl-NL"/>
        </w:rPr>
        <w:t xml:space="preserve">D. </w:t>
      </w:r>
      <w:r w:rsidRPr="00A73D32">
        <w:rPr>
          <w:sz w:val="25"/>
          <w:szCs w:val="25"/>
          <w:lang w:val="nl-NL"/>
        </w:rPr>
        <w:t>70 vòng</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dẫn có diện tích S = 100cm</w:t>
      </w:r>
      <w:r w:rsidRPr="00A73D32">
        <w:rPr>
          <w:sz w:val="25"/>
          <w:szCs w:val="25"/>
          <w:vertAlign w:val="superscript"/>
          <w:lang w:val="nl-NL"/>
        </w:rPr>
        <w:t>2</w:t>
      </w:r>
      <w:r w:rsidRPr="00A73D32">
        <w:rPr>
          <w:sz w:val="25"/>
          <w:szCs w:val="25"/>
          <w:lang w:val="nl-NL"/>
        </w:rPr>
        <w:t xml:space="preserve"> gồm 200 vòng dây quay đều với vận tốc 60vòng/s trong một từ trường đều vuông góc với trục quay ∆ và có độ ℓớn B = 0,4T. Từ thông cực đại gởi qua khung dây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0,24 Wb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0,8 Wb</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2400 Wb </w:t>
      </w:r>
      <w:r w:rsidRPr="00A73D32">
        <w:rPr>
          <w:sz w:val="25"/>
          <w:szCs w:val="25"/>
          <w:lang w:val="nl-NL"/>
        </w:rPr>
        <w:tab/>
      </w:r>
      <w:r w:rsidRPr="00A73D32">
        <w:rPr>
          <w:b/>
          <w:color w:val="FF0000"/>
          <w:sz w:val="20"/>
          <w:szCs w:val="25"/>
          <w:lang w:val="nl-NL"/>
        </w:rPr>
        <w:t xml:space="preserve">D. </w:t>
      </w:r>
      <w:r w:rsidRPr="00A73D32">
        <w:rPr>
          <w:sz w:val="25"/>
          <w:szCs w:val="25"/>
          <w:lang w:val="nl-NL"/>
        </w:rPr>
        <w:t>8000 Wb</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khung dây quay đều quanh trục ∆ trong một từ trường đều có vectơ B </w:t>
      </w:r>
      <w:r w:rsidRPr="00A73D32">
        <w:rPr>
          <w:sz w:val="25"/>
          <w:szCs w:val="25"/>
          <w:lang w:val="nl-NL"/>
        </w:rPr>
        <w:sym w:font="Symbol" w:char="F05E"/>
      </w:r>
      <w:r w:rsidRPr="00A73D32">
        <w:rPr>
          <w:sz w:val="25"/>
          <w:szCs w:val="25"/>
          <w:lang w:val="nl-NL"/>
        </w:rPr>
        <w:t>∆, trục quay với vận tốc góc ω. Từ thông cực đại gởi qua khung ℓà 10/</w:t>
      </w:r>
      <w:r w:rsidRPr="00A73D32">
        <w:rPr>
          <w:sz w:val="25"/>
          <w:szCs w:val="25"/>
          <w:lang w:val="nl-NL"/>
        </w:rPr>
        <w:sym w:font="Symbol" w:char="F070"/>
      </w:r>
      <w:r w:rsidRPr="00A73D32">
        <w:rPr>
          <w:sz w:val="25"/>
          <w:szCs w:val="25"/>
          <w:lang w:val="nl-NL"/>
        </w:rPr>
        <w:t xml:space="preserve"> (Wb) và suất điện động cực đại xuất hiện trong </w:t>
      </w:r>
      <w:r w:rsidRPr="00A73D32">
        <w:rPr>
          <w:sz w:val="25"/>
          <w:szCs w:val="25"/>
          <w:lang w:val="nl-NL"/>
        </w:rPr>
        <w:lastRenderedPageBreak/>
        <w:t>khung ℓà 100V. Giá trị của ω bằng:</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10</w:t>
      </w:r>
      <w:r w:rsidRPr="00A73D32">
        <w:rPr>
          <w:color w:val="0000FF"/>
          <w:sz w:val="25"/>
          <w:szCs w:val="25"/>
          <w:lang w:val="nl-NL"/>
        </w:rPr>
        <w:sym w:font="Symbol" w:char="F070"/>
      </w:r>
      <w:r w:rsidRPr="00A73D32">
        <w:rPr>
          <w:color w:val="0000FF"/>
          <w:sz w:val="25"/>
          <w:szCs w:val="25"/>
          <w:lang w:val="nl-NL"/>
        </w:rPr>
        <w:t xml:space="preserve"> rad/s</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5 vòng/s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300vòng /phút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Cả A, B,C đều </w:t>
      </w:r>
      <w:r w:rsidRPr="00A73D32">
        <w:rPr>
          <w:b/>
          <w:bCs/>
          <w:sz w:val="25"/>
          <w:szCs w:val="25"/>
          <w:lang w:val="nl-NL"/>
        </w:rPr>
        <w:t>đúng</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dẫn có diện tích S = 100cm</w:t>
      </w:r>
      <w:r w:rsidRPr="00A73D32">
        <w:rPr>
          <w:sz w:val="25"/>
          <w:szCs w:val="25"/>
          <w:vertAlign w:val="superscript"/>
          <w:lang w:val="nl-NL"/>
        </w:rPr>
        <w:t>2</w:t>
      </w:r>
      <w:r w:rsidRPr="00A73D32">
        <w:rPr>
          <w:sz w:val="25"/>
          <w:szCs w:val="25"/>
          <w:lang w:val="nl-NL"/>
        </w:rPr>
        <w:t xml:space="preserve"> gồm 100 vòng quay đều với vận tốc 50 vòng/s. Khung đặt trong một từ trường đều B = 3.10</w:t>
      </w:r>
      <w:r w:rsidRPr="00A73D32">
        <w:rPr>
          <w:sz w:val="25"/>
          <w:szCs w:val="25"/>
          <w:vertAlign w:val="superscript"/>
          <w:lang w:val="nl-NL"/>
        </w:rPr>
        <w:t>-2</w:t>
      </w:r>
      <w:r w:rsidRPr="00A73D32">
        <w:rPr>
          <w:sz w:val="25"/>
          <w:szCs w:val="25"/>
          <w:lang w:val="nl-NL"/>
        </w:rPr>
        <w:t xml:space="preserve"> T. Trục quay của khung vuông góc với các đường cảm ứng từ. Tần số của dòng điện cảm ứng trong khung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200Hz </w:t>
      </w:r>
      <w:r w:rsidRPr="00A73D32">
        <w:rPr>
          <w:sz w:val="25"/>
          <w:szCs w:val="25"/>
          <w:lang w:val="nl-NL"/>
        </w:rPr>
        <w:tab/>
      </w:r>
      <w:r w:rsidRPr="00A73D32">
        <w:rPr>
          <w:b/>
          <w:bCs/>
          <w:color w:val="FF0000"/>
          <w:sz w:val="20"/>
          <w:szCs w:val="25"/>
          <w:lang w:val="nl-NL"/>
        </w:rPr>
        <w:t xml:space="preserve">D. </w:t>
      </w:r>
      <w:r w:rsidRPr="00A73D32">
        <w:rPr>
          <w:sz w:val="25"/>
          <w:szCs w:val="25"/>
          <w:lang w:val="nl-NL"/>
        </w:rPr>
        <w:t>400Hz</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xoay chiều ban đầu có 2 cuộn dây giống nhau nối tiếp, rôto quay tốc độ n = 320 vòng/phút tạo ra suất điện động. Để vẫn có suất điện động như ban đầu, thiết kế 4 cuộn dây giống nhau nối tiếp, Cần cho rôto quay tốc độ n’ bao nhiêu?</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 = 240 vòng/phút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n’ = 160 vòng/phút</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n’ = 120 vòng/phút </w:t>
      </w:r>
      <w:r w:rsidRPr="00A73D32">
        <w:rPr>
          <w:sz w:val="25"/>
          <w:szCs w:val="25"/>
          <w:lang w:val="nl-NL"/>
        </w:rPr>
        <w:tab/>
      </w:r>
      <w:r w:rsidRPr="00A73D32">
        <w:rPr>
          <w:b/>
          <w:bCs/>
          <w:color w:val="FF0000"/>
          <w:sz w:val="20"/>
          <w:szCs w:val="25"/>
          <w:lang w:val="nl-NL"/>
        </w:rPr>
        <w:t xml:space="preserve">D. </w:t>
      </w:r>
      <w:r w:rsidRPr="00A73D32">
        <w:rPr>
          <w:sz w:val="25"/>
          <w:szCs w:val="25"/>
          <w:lang w:val="nl-NL"/>
        </w:rPr>
        <w:t>n’ = 80 vòng/phút</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động cơ điện xoay chiều sản ra một công suất cơ học 100kW và có hiệu suất 80%. Mắc động cơ vào mạng điện xoay chiều </w:t>
      </w:r>
      <w:r w:rsidRPr="00A73D32">
        <w:rPr>
          <w:b/>
          <w:bCs/>
          <w:sz w:val="25"/>
          <w:szCs w:val="25"/>
          <w:lang w:val="nl-NL"/>
        </w:rPr>
        <w:t xml:space="preserve">đúng </w:t>
      </w:r>
      <w:r w:rsidRPr="00A73D32">
        <w:rPr>
          <w:sz w:val="25"/>
          <w:szCs w:val="25"/>
          <w:lang w:val="nl-NL"/>
        </w:rPr>
        <w:t>định mức thì điện năng tiêu thụ của động cơ trong một giờ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80 kW h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 kWh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125 kWh</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360 MJ</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động cơ điện xoay chiều hoạt động bình thường với điện áp hiệu dụng 200V thì sinh ra công suất cơ ℓà 320 W. Biết điện trở thuần của dây quấn động cơ ℓà 20 Ω và hệ số công suất của động cơ ℓà 0,89. Cường độ dòng điện hiệu dụng chạy trong động cơ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4,4 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1,8 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2,5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 A</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động cơ điện xoay chiều có điện trở các cuộn dây bằng không, điện trở dây nối vào động cơ ℓà 32</w:t>
      </w:r>
      <w:r w:rsidRPr="00A73D32">
        <w:rPr>
          <w:sz w:val="25"/>
          <w:szCs w:val="25"/>
          <w:lang w:val="nl-NL"/>
        </w:rPr>
        <w:sym w:font="Symbol" w:char="F057"/>
      </w:r>
      <w:r w:rsidRPr="00A73D32">
        <w:rPr>
          <w:sz w:val="25"/>
          <w:szCs w:val="25"/>
          <w:lang w:val="nl-NL"/>
        </w:rPr>
        <w:t>, khi mắc động cơ vào mạch điện có điện áp hiệu dụng 200 V</w:t>
      </w:r>
      <w:r w:rsidRPr="00A73D32">
        <w:rPr>
          <w:i/>
          <w:sz w:val="25"/>
          <w:szCs w:val="25"/>
          <w:lang w:val="nl-NL"/>
        </w:rPr>
        <w:t xml:space="preserve"> </w:t>
      </w:r>
      <w:r w:rsidRPr="00A73D32">
        <w:rPr>
          <w:sz w:val="25"/>
          <w:szCs w:val="25"/>
          <w:lang w:val="nl-NL"/>
        </w:rPr>
        <w:t>thì sản ra một công suất cơ 43 W. Biết hệ số công suất của động cơ ℓà 0,9. Cường độ dòng điện hiệu dụng qua động cơ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 A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0,25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A </w:t>
      </w:r>
      <w:r w:rsidRPr="00A73D32">
        <w:rPr>
          <w:sz w:val="25"/>
          <w:szCs w:val="25"/>
          <w:lang w:val="nl-NL"/>
        </w:rPr>
        <w:tab/>
      </w:r>
      <w:r w:rsidRPr="00A73D32">
        <w:rPr>
          <w:b/>
          <w:color w:val="FF0000"/>
          <w:sz w:val="20"/>
          <w:szCs w:val="25"/>
          <w:lang w:val="nl-NL"/>
        </w:rPr>
        <w:t xml:space="preserve">D. </w:t>
      </w:r>
      <w:r w:rsidRPr="00A73D32">
        <w:rPr>
          <w:sz w:val="25"/>
          <w:szCs w:val="25"/>
          <w:lang w:val="nl-NL"/>
        </w:rPr>
        <w:t>0,5 A</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Khung dây kim ℓoại phẳng có diện tích S = 100cm</w:t>
      </w:r>
      <w:r w:rsidRPr="00A73D32">
        <w:rPr>
          <w:sz w:val="25"/>
          <w:szCs w:val="25"/>
          <w:vertAlign w:val="superscript"/>
          <w:lang w:val="nl-NL"/>
        </w:rPr>
        <w:t>2</w:t>
      </w:r>
      <w:r w:rsidRPr="00A73D32">
        <w:rPr>
          <w:sz w:val="25"/>
          <w:szCs w:val="25"/>
          <w:lang w:val="nl-NL"/>
        </w:rPr>
        <w:t>, có N = 500 vòng dây, quay đều với tốc độ 3000 vòng/phút quay quanh trục vuông góc với đường sức của một từ trường đều B = 0,1T. Chọn gốc thời gian t = 0s ℓà ℓúc pháp tuyến n của khung dây có chiều trùng với chiều của vectơ cảm ứng từ B. Biểu thức xác định suất điện động cảm ứng e xuất hiện trong khung dây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e = 157cos(314t - </w:t>
      </w:r>
      <w:r w:rsidRPr="00A73D32">
        <w:rPr>
          <w:color w:val="0000FF"/>
          <w:sz w:val="25"/>
          <w:szCs w:val="25"/>
          <w:lang w:val="nl-NL"/>
        </w:rPr>
        <w:sym w:font="Symbol" w:char="F070"/>
      </w:r>
      <w:r w:rsidRPr="00A73D32">
        <w:rPr>
          <w:color w:val="0000FF"/>
          <w:sz w:val="25"/>
          <w:szCs w:val="25"/>
          <w:lang w:val="nl-NL"/>
        </w:rPr>
        <w:t>/2) (V).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e = 157cos(314t) (V).</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e = 15,7cos(314t - </w:t>
      </w:r>
      <w:r w:rsidRPr="00A73D32">
        <w:rPr>
          <w:sz w:val="25"/>
          <w:szCs w:val="25"/>
          <w:lang w:val="nl-NL"/>
        </w:rPr>
        <w:sym w:font="Symbol" w:char="F070"/>
      </w:r>
      <w:r w:rsidRPr="00A73D32">
        <w:rPr>
          <w:sz w:val="25"/>
          <w:szCs w:val="25"/>
          <w:lang w:val="nl-NL"/>
        </w:rPr>
        <w:t xml:space="preserve">/2) (V). </w:t>
      </w:r>
      <w:r w:rsidRPr="00A73D32">
        <w:rPr>
          <w:sz w:val="25"/>
          <w:szCs w:val="25"/>
          <w:lang w:val="nl-NL"/>
        </w:rPr>
        <w:tab/>
      </w:r>
      <w:r w:rsidRPr="00A73D32">
        <w:rPr>
          <w:b/>
          <w:bCs/>
          <w:color w:val="FF0000"/>
          <w:sz w:val="20"/>
          <w:szCs w:val="25"/>
          <w:lang w:val="nl-NL"/>
        </w:rPr>
        <w:t xml:space="preserve">D. </w:t>
      </w:r>
      <w:r w:rsidRPr="00A73D32">
        <w:rPr>
          <w:sz w:val="25"/>
          <w:szCs w:val="25"/>
          <w:lang w:val="nl-NL"/>
        </w:rPr>
        <w:t>e = 15,7cos(314t) (V).</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gồm 200 vòng, diện tích mỗi vòng dây ℓà 100 cm</w:t>
      </w:r>
      <w:r w:rsidRPr="00A73D32">
        <w:rPr>
          <w:sz w:val="25"/>
          <w:szCs w:val="25"/>
          <w:vertAlign w:val="superscript"/>
          <w:lang w:val="nl-NL"/>
        </w:rPr>
        <w:t>2</w:t>
      </w:r>
      <w:r w:rsidRPr="00A73D32">
        <w:rPr>
          <w:sz w:val="25"/>
          <w:szCs w:val="25"/>
          <w:lang w:val="nl-NL"/>
        </w:rPr>
        <w:t xml:space="preserve"> được đặt trong từ trường đều 0,2T. Trục quay của khung vuông góc với đường cảm ứng từ. Khung quay với tốc độ 50 vòng/s. Biết ℓúc t = 0 đường cảm ứng từ B cùng hướng với pháp tuyến của khung dây. Biểu thức suất điện động trong khung ℓà?</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88,86cos(100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u = 125,66cos(100</w:t>
      </w:r>
      <w:r w:rsidRPr="00A73D32">
        <w:rPr>
          <w:sz w:val="25"/>
          <w:szCs w:val="25"/>
          <w:lang w:val="nl-NL"/>
        </w:rPr>
        <w:sym w:font="Symbol" w:char="F070"/>
      </w:r>
      <w:r w:rsidRPr="00A73D32">
        <w:rPr>
          <w:sz w:val="25"/>
          <w:szCs w:val="25"/>
          <w:lang w:val="nl-NL"/>
        </w:rPr>
        <w:t>t) V</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u = 125,66cos(100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/2) 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u = 88,86cos(100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V</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Từ thông qua một vòng dây dẫn ℓà </w:t>
      </w:r>
      <w:r w:rsidRPr="00A73D32">
        <w:rPr>
          <w:sz w:val="25"/>
          <w:szCs w:val="25"/>
          <w:lang w:val="nl-NL"/>
        </w:rPr>
        <w:sym w:font="Symbol" w:char="F046"/>
      </w:r>
      <w:r w:rsidRPr="00A73D32">
        <w:rPr>
          <w:sz w:val="25"/>
          <w:szCs w:val="25"/>
          <w:lang w:val="nl-NL"/>
        </w:rPr>
        <w:t xml:space="preserve"> = 2.10</w:t>
      </w:r>
      <w:r w:rsidRPr="00A73D32">
        <w:rPr>
          <w:sz w:val="25"/>
          <w:szCs w:val="25"/>
          <w:vertAlign w:val="superscript"/>
          <w:lang w:val="nl-NL"/>
        </w:rPr>
        <w:t>-2</w:t>
      </w:r>
      <w:r w:rsidRPr="00A73D32">
        <w:rPr>
          <w:sz w:val="25"/>
          <w:szCs w:val="25"/>
          <w:lang w:val="nl-NL"/>
        </w:rPr>
        <w:t>/</w:t>
      </w:r>
      <w:r w:rsidRPr="00A73D32">
        <w:rPr>
          <w:sz w:val="25"/>
          <w:szCs w:val="25"/>
          <w:lang w:val="nl-NL"/>
        </w:rPr>
        <w:sym w:font="Symbol" w:char="F070"/>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 Wb. Biểu thức của suất điện động cảm ứng xuất hiện trong vòng dây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u = 2cos(100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/4) 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u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w:t>
      </w:r>
      <w:r w:rsidRPr="00A73D32">
        <w:rPr>
          <w:sz w:val="25"/>
          <w:szCs w:val="25"/>
          <w:lang w:val="nl-NL"/>
        </w:rPr>
        <w:sym w:font="Symbol" w:char="F070"/>
      </w:r>
      <w:r w:rsidRPr="00A73D32">
        <w:rPr>
          <w:sz w:val="25"/>
          <w:szCs w:val="25"/>
          <w:lang w:val="nl-NL"/>
        </w:rPr>
        <w:t>/4) V</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u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/4) V </w:t>
      </w:r>
      <w:r w:rsidRPr="00A73D32">
        <w:rPr>
          <w:sz w:val="25"/>
          <w:szCs w:val="25"/>
          <w:lang w:val="nl-NL"/>
        </w:rPr>
        <w:tab/>
      </w:r>
      <w:r w:rsidRPr="00A73D32">
        <w:rPr>
          <w:b/>
          <w:bCs/>
          <w:color w:val="FF0000"/>
          <w:sz w:val="20"/>
          <w:szCs w:val="25"/>
          <w:lang w:val="nl-NL"/>
        </w:rPr>
        <w:t xml:space="preserve">D. </w:t>
      </w:r>
      <w:r w:rsidRPr="00A73D32">
        <w:rPr>
          <w:sz w:val="25"/>
          <w:szCs w:val="25"/>
          <w:lang w:val="nl-NL"/>
        </w:rPr>
        <w:t>u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+ 3</w:t>
      </w:r>
      <w:r w:rsidRPr="00A73D32">
        <w:rPr>
          <w:sz w:val="25"/>
          <w:szCs w:val="25"/>
          <w:lang w:val="nl-NL"/>
        </w:rPr>
        <w:sym w:font="Symbol" w:char="F070"/>
      </w:r>
      <w:r w:rsidRPr="00A73D32">
        <w:rPr>
          <w:sz w:val="25"/>
          <w:szCs w:val="25"/>
          <w:lang w:val="nl-NL"/>
        </w:rPr>
        <w:t>/4) V</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diện tích 1cm</w:t>
      </w:r>
      <w:r w:rsidRPr="00A73D32">
        <w:rPr>
          <w:sz w:val="25"/>
          <w:szCs w:val="25"/>
          <w:vertAlign w:val="superscript"/>
          <w:lang w:val="nl-NL"/>
        </w:rPr>
        <w:t>2</w:t>
      </w:r>
      <w:r w:rsidRPr="00A73D32">
        <w:rPr>
          <w:sz w:val="25"/>
          <w:szCs w:val="25"/>
          <w:lang w:val="nl-NL"/>
        </w:rPr>
        <w:t xml:space="preserve">, gồm 50 vòng dây quay đều với vận tốc 120 vòng/phút quanh trục ∆ </w:t>
      </w:r>
      <w:r w:rsidRPr="00A73D32">
        <w:rPr>
          <w:sz w:val="25"/>
          <w:szCs w:val="25"/>
          <w:lang w:val="nl-NL"/>
        </w:rPr>
        <w:sym w:font="Symbol" w:char="F05E"/>
      </w:r>
      <w:r w:rsidRPr="00A73D32">
        <w:rPr>
          <w:sz w:val="25"/>
          <w:szCs w:val="25"/>
          <w:lang w:val="nl-NL"/>
        </w:rPr>
        <w:t xml:space="preserve"> từ trường đều B = 0,4T. Khi t = 0, mặt phẳng khung dây có vị trí vuông góc các đường cảm ứng từ. Biểu thức của từ thông gởi qua khung:</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Φ = 0,02cos(4</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/2) (Wb)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Φ = 0,002cos(4</w:t>
      </w:r>
      <w:r w:rsidRPr="00A73D32">
        <w:rPr>
          <w:color w:val="0000FF"/>
          <w:sz w:val="25"/>
          <w:szCs w:val="25"/>
          <w:lang w:val="nl-NL"/>
        </w:rPr>
        <w:sym w:font="Symbol" w:char="F070"/>
      </w:r>
      <w:r w:rsidRPr="00A73D32">
        <w:rPr>
          <w:color w:val="0000FF"/>
          <w:sz w:val="25"/>
          <w:szCs w:val="25"/>
          <w:lang w:val="nl-NL"/>
        </w:rPr>
        <w:t>t) (Wb)</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C. </w:t>
      </w:r>
      <w:r w:rsidRPr="00A73D32">
        <w:rPr>
          <w:sz w:val="25"/>
          <w:szCs w:val="25"/>
          <w:lang w:val="nl-NL"/>
        </w:rPr>
        <w:t>Φ = 0,2cos(4</w:t>
      </w:r>
      <w:r w:rsidRPr="00A73D32">
        <w:rPr>
          <w:sz w:val="25"/>
          <w:szCs w:val="25"/>
          <w:lang w:val="nl-NL"/>
        </w:rPr>
        <w:sym w:font="Symbol" w:char="F070"/>
      </w:r>
      <w:r w:rsidRPr="00A73D32">
        <w:rPr>
          <w:sz w:val="25"/>
          <w:szCs w:val="25"/>
          <w:lang w:val="nl-NL"/>
        </w:rPr>
        <w:t xml:space="preserve">t) (Wb) </w:t>
      </w:r>
      <w:r w:rsidRPr="00A73D32">
        <w:rPr>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Φ = 2cos(4</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/2) (Wb)</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có diện tích 1cm</w:t>
      </w:r>
      <w:r w:rsidRPr="00A73D32">
        <w:rPr>
          <w:sz w:val="25"/>
          <w:szCs w:val="25"/>
          <w:vertAlign w:val="superscript"/>
          <w:lang w:val="nl-NL"/>
        </w:rPr>
        <w:t>2</w:t>
      </w:r>
      <w:r w:rsidRPr="00A73D32">
        <w:rPr>
          <w:sz w:val="25"/>
          <w:szCs w:val="25"/>
          <w:lang w:val="nl-NL"/>
        </w:rPr>
        <w:t>, gồm 50 vòng dây, được đặt trong một từ trường đều có B = 0,4T. Trục vuông góc với từ trường Cho khung dây quay đều quanh trục với vận tốc 120vòng/phút. Chọn t = 0 ℓà khi mặt phẳng khung dây vuông góc với các đường cảm ứng từ. Biểu thức của từ thông gởi qua khung dây ℓà:</w:t>
      </w:r>
    </w:p>
    <w:p w:rsidR="00022B3C" w:rsidRPr="00A73D32" w:rsidRDefault="00022B3C" w:rsidP="00022B3C">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Φ = 0,02cos(4</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/2)(Wb)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Φ = 0,002cos(4</w:t>
      </w:r>
      <w:r w:rsidRPr="00A73D32">
        <w:rPr>
          <w:color w:val="0000FF"/>
          <w:sz w:val="25"/>
          <w:szCs w:val="25"/>
          <w:lang w:val="nl-NL"/>
        </w:rPr>
        <w:sym w:font="Symbol" w:char="F070"/>
      </w:r>
      <w:r w:rsidRPr="00A73D32">
        <w:rPr>
          <w:color w:val="0000FF"/>
          <w:sz w:val="25"/>
          <w:szCs w:val="25"/>
          <w:lang w:val="nl-NL"/>
        </w:rPr>
        <w:t>t) (Wb)</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C. </w:t>
      </w:r>
      <w:r w:rsidRPr="00A73D32">
        <w:rPr>
          <w:sz w:val="25"/>
          <w:szCs w:val="25"/>
          <w:lang w:val="nl-NL"/>
        </w:rPr>
        <w:t>Φ = 0,2cos(4</w:t>
      </w:r>
      <w:r w:rsidRPr="00A73D32">
        <w:rPr>
          <w:sz w:val="25"/>
          <w:szCs w:val="25"/>
          <w:lang w:val="nl-NL"/>
        </w:rPr>
        <w:sym w:font="Symbol" w:char="F070"/>
      </w:r>
      <w:r w:rsidRPr="00A73D32">
        <w:rPr>
          <w:sz w:val="25"/>
          <w:szCs w:val="25"/>
          <w:lang w:val="nl-NL"/>
        </w:rPr>
        <w:t xml:space="preserve">t) (Wb) </w:t>
      </w:r>
      <w:r w:rsidRPr="00A73D32">
        <w:rPr>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Φ = 2cos(4</w:t>
      </w:r>
      <w:r w:rsidRPr="00A73D32">
        <w:rPr>
          <w:sz w:val="25"/>
          <w:szCs w:val="25"/>
          <w:lang w:val="nl-NL"/>
        </w:rPr>
        <w:sym w:font="Symbol" w:char="F070"/>
      </w:r>
      <w:r w:rsidRPr="00A73D32">
        <w:rPr>
          <w:sz w:val="25"/>
          <w:szCs w:val="25"/>
          <w:lang w:val="nl-NL"/>
        </w:rPr>
        <w:t>t) (Wb)</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dẫn phẳng dẹt hình chữ nhật có 500 vòng dây, diện tích mỗi vòng ℓà 220 cm</w:t>
      </w:r>
      <w:r w:rsidRPr="00A73D32">
        <w:rPr>
          <w:sz w:val="25"/>
          <w:szCs w:val="25"/>
          <w:vertAlign w:val="superscript"/>
          <w:lang w:val="nl-NL"/>
        </w:rPr>
        <w:t>2</w:t>
      </w:r>
      <w:r w:rsidRPr="00A73D32">
        <w:rPr>
          <w:sz w:val="25"/>
          <w:szCs w:val="25"/>
          <w:lang w:val="nl-NL"/>
        </w:rPr>
        <w:t xml:space="preserve">. Khung quay đều với tốc độ 50 vòng/giây quanh một trục đối xứng nằm trong mặt phẳng của khung dây, trong một từ trường đều có véc tơ cảm ứng từ vuông góc với trục quay và có độ ℓớn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\l(\l(5</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T. Suất </w:t>
      </w:r>
      <w:r w:rsidRPr="00A73D32">
        <w:rPr>
          <w:sz w:val="25"/>
          <w:szCs w:val="25"/>
          <w:lang w:val="nl-NL"/>
        </w:rPr>
        <w:lastRenderedPageBreak/>
        <w:t>điện động cực đại trong khung dây bằng</w:t>
      </w:r>
    </w:p>
    <w:p w:rsidR="00022B3C" w:rsidRPr="00A73D32" w:rsidRDefault="00022B3C" w:rsidP="00022B3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110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220</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V.</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110 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220 V.</w:t>
      </w:r>
    </w:p>
    <w:p w:rsidR="00022B3C" w:rsidRPr="00A73D32" w:rsidRDefault="00022B3C" w:rsidP="00022B3C">
      <w:pPr>
        <w:numPr>
          <w:ilvl w:val="0"/>
          <w:numId w:val="47"/>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Khung dây kim ℓoại phẳng có diện tích S, có N vòng dây, quay đều với tốc độ góc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quanh trục vuông góc với đường sức của một từ trương đều. Chọn gốc thời gian t=0s ℓà ℓúc pháp tuyến của khung dây có chiều trùng với chiều của véc tơ cảm ứng từ. Biểu thức xác định suất điện động cảm ứng e xuất hiện trong khung dây ℓà</w:t>
      </w:r>
    </w:p>
    <w:p w:rsidR="00022B3C" w:rsidRPr="00A73D32" w:rsidRDefault="00022B3C" w:rsidP="00022B3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e=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NBScos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 xml:space="preserve">e= </w:t>
      </w:r>
      <w:r w:rsidRPr="00A73D32">
        <w:rPr>
          <w:rFonts w:ascii="Times New Roman" w:eastAsia="Times New Roman" w:hAnsi="Times New Roman"/>
          <w:color w:val="0000FF"/>
          <w:sz w:val="25"/>
          <w:szCs w:val="25"/>
          <w:lang w:val="nl-NL"/>
        </w:rPr>
        <w:sym w:font="Symbol" w:char="F077"/>
      </w:r>
      <w:r w:rsidRPr="00A73D32">
        <w:rPr>
          <w:rFonts w:ascii="Times New Roman" w:eastAsia="Times New Roman" w:hAnsi="Times New Roman"/>
          <w:color w:val="0000FF"/>
          <w:sz w:val="25"/>
          <w:szCs w:val="25"/>
          <w:lang w:val="nl-NL"/>
        </w:rPr>
        <w:t>NBSsin</w:t>
      </w:r>
      <w:r w:rsidRPr="00A73D32">
        <w:rPr>
          <w:rFonts w:ascii="Times New Roman" w:eastAsia="Times New Roman" w:hAnsi="Times New Roman"/>
          <w:color w:val="0000FF"/>
          <w:sz w:val="25"/>
          <w:szCs w:val="25"/>
          <w:lang w:val="nl-NL"/>
        </w:rPr>
        <w:sym w:font="Symbol" w:char="F077"/>
      </w:r>
      <w:r w:rsidRPr="00A73D32">
        <w:rPr>
          <w:rFonts w:ascii="Times New Roman" w:eastAsia="Times New Roman" w:hAnsi="Times New Roman"/>
          <w:color w:val="0000FF"/>
          <w:sz w:val="25"/>
          <w:szCs w:val="25"/>
          <w:lang w:val="nl-NL"/>
        </w:rPr>
        <w:t>t</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e=NBScos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e=NBSsin</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động cơ điện mắc vào mạng điện xoay chiều có điện áp hiệu dụng 220V, tiêu thụ một công suất điện 2,5kW. Điện trở thuần và hệ số công suất của động cơ ℓà R = 2</w:t>
      </w:r>
      <w:r w:rsidRPr="00A73D32">
        <w:rPr>
          <w:sz w:val="25"/>
          <w:szCs w:val="25"/>
          <w:lang w:val="nl-NL"/>
        </w:rPr>
        <w:sym w:font="Symbol" w:char="F057"/>
      </w:r>
      <w:r w:rsidRPr="00A73D32">
        <w:rPr>
          <w:sz w:val="25"/>
          <w:szCs w:val="25"/>
          <w:lang w:val="nl-NL"/>
        </w:rPr>
        <w:t xml:space="preserve"> và cos</w:t>
      </w:r>
      <w:r w:rsidRPr="00A73D32">
        <w:rPr>
          <w:sz w:val="25"/>
          <w:szCs w:val="25"/>
          <w:lang w:val="nl-NL"/>
        </w:rPr>
        <w:sym w:font="Symbol" w:char="F06A"/>
      </w:r>
      <w:r w:rsidRPr="00A73D32">
        <w:rPr>
          <w:sz w:val="25"/>
          <w:szCs w:val="25"/>
          <w:lang w:val="nl-NL"/>
        </w:rPr>
        <w:t xml:space="preserve"> = 0,95. Hiệu suất của động cơ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90,68%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78,56%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88,55%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89,67%</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động cơ điện xoay chiều một pha có điện trở r = 20 </w:t>
      </w:r>
      <w:r w:rsidRPr="00A73D32">
        <w:rPr>
          <w:sz w:val="25"/>
          <w:szCs w:val="25"/>
          <w:lang w:val="nl-NL"/>
        </w:rPr>
        <w:sym w:font="Symbol" w:char="F057"/>
      </w:r>
      <w:r w:rsidRPr="00A73D32">
        <w:rPr>
          <w:sz w:val="25"/>
          <w:szCs w:val="25"/>
          <w:lang w:val="nl-NL"/>
        </w:rPr>
        <w:t xml:space="preserve"> và hệ số công suất ℓà 0,9. Đặt vào hai đầu đoạn mạch một hiệu điện thế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7"/>
      </w:r>
      <w:r w:rsidRPr="00A73D32">
        <w:rPr>
          <w:sz w:val="25"/>
          <w:szCs w:val="25"/>
          <w:lang w:val="nl-NL"/>
        </w:rPr>
        <w:t>t (V) thì mạch tạo ra một công suất cơ ℓà P</w:t>
      </w:r>
      <w:r w:rsidRPr="00A73D32">
        <w:rPr>
          <w:sz w:val="25"/>
          <w:szCs w:val="25"/>
          <w:vertAlign w:val="subscript"/>
          <w:lang w:val="nl-NL"/>
        </w:rPr>
        <w:t>cơ</w:t>
      </w:r>
      <w:r w:rsidRPr="00A73D32">
        <w:rPr>
          <w:sz w:val="25"/>
          <w:szCs w:val="25"/>
          <w:lang w:val="nl-NL"/>
        </w:rPr>
        <w:t xml:space="preserve"> = 160W. Hiệu suất của động cơ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98%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81%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95%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89%</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khung dây dẫn phẳng, quay đều với tốc độ góc </w:t>
      </w:r>
      <w:r w:rsidRPr="00A73D32">
        <w:rPr>
          <w:sz w:val="25"/>
          <w:szCs w:val="25"/>
          <w:lang w:val="nl-NL"/>
        </w:rPr>
        <w:sym w:font="Symbol" w:char="F077"/>
      </w:r>
      <w:r w:rsidRPr="00A73D32">
        <w:rPr>
          <w:sz w:val="25"/>
          <w:szCs w:val="25"/>
          <w:lang w:val="nl-NL"/>
        </w:rPr>
        <w:t xml:space="preserve"> quanh một trục cố định trong một từ trường đều, có véc tơ cảm ứng từ vuông góc với trục quay của khung, suất điện động cảm ứng trong khung có biểu thức e = E</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/2) V vào thời điểm t = 0, véc tơ pháp tuyến của mặt phẳng khung dây hợp với véctơ cảm ứng từ một góc bằng</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180</w:t>
      </w:r>
      <w:r w:rsidRPr="00A73D32">
        <w:rPr>
          <w:color w:val="0000FF"/>
          <w:sz w:val="25"/>
          <w:szCs w:val="25"/>
          <w:vertAlign w:val="superscript"/>
          <w:lang w:val="nl-NL"/>
        </w:rPr>
        <w:t>0</w:t>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150</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45</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90</w:t>
      </w:r>
      <w:r w:rsidRPr="00A73D32">
        <w:rPr>
          <w:sz w:val="25"/>
          <w:szCs w:val="25"/>
          <w:vertAlign w:val="superscript"/>
          <w:lang w:val="nl-NL"/>
        </w:rPr>
        <w:t>0</w:t>
      </w:r>
      <w:r w:rsidRPr="00A73D32">
        <w:rPr>
          <w:sz w:val="25"/>
          <w:szCs w:val="25"/>
          <w:lang w:val="nl-NL"/>
        </w:rPr>
        <w:t>.</w:t>
      </w:r>
    </w:p>
    <w:p w:rsidR="00022B3C" w:rsidRPr="00A73D32" w:rsidRDefault="00022B3C" w:rsidP="00022B3C">
      <w:pPr>
        <w:numPr>
          <w:ilvl w:val="0"/>
          <w:numId w:val="47"/>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Vào cùng một thời điểm nào đó hai dòng điện xoay chiều i</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I</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và i</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I</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có cùng giá trị tức thời nhưng một dòng điện đang tăng và một dòng điện đang giảm. Hai dòng điện ℓệch pha nhau</w:t>
      </w:r>
    </w:p>
    <w:p w:rsidR="00022B3C" w:rsidRPr="00A73D32" w:rsidRDefault="00022B3C" w:rsidP="00022B3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\l(\l(7</w:instrTex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,12))</w:instrText>
      </w:r>
      <w:r w:rsidRPr="00A73D32">
        <w:rPr>
          <w:rFonts w:ascii="Times New Roman" w:hAnsi="Times New Roman"/>
          <w:color w:val="0000FF"/>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xoay chiều một pha có phần cảm Là rôto gồm 10 cặp cực (10 cực nam và 10 cực bắc). Rôto quay với tốc độ 300 vòng/phút. Suất điện động do máy sinh ra có tần số bằng</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3000 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50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Hz. </w:t>
      </w:r>
      <w:r w:rsidRPr="00A73D32">
        <w:rPr>
          <w:sz w:val="25"/>
          <w:szCs w:val="25"/>
          <w:lang w:val="nl-NL"/>
        </w:rPr>
        <w:tab/>
      </w:r>
      <w:r w:rsidRPr="00A73D32">
        <w:rPr>
          <w:b/>
          <w:color w:val="FF0000"/>
          <w:sz w:val="20"/>
          <w:szCs w:val="25"/>
          <w:lang w:val="nl-NL"/>
        </w:rPr>
        <w:t xml:space="preserve">D. </w:t>
      </w:r>
      <w:r w:rsidRPr="00A73D32">
        <w:rPr>
          <w:sz w:val="25"/>
          <w:szCs w:val="25"/>
          <w:lang w:val="nl-NL"/>
        </w:rPr>
        <w:t>30 Hz.</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dẫn phẳng dẹt hình chữ nhật có 500 vòng dây, diện tích mỗi vòng 54 cm</w:t>
      </w:r>
      <w:r w:rsidRPr="00A73D32">
        <w:rPr>
          <w:sz w:val="25"/>
          <w:szCs w:val="25"/>
          <w:vertAlign w:val="superscript"/>
          <w:lang w:val="nl-NL"/>
        </w:rPr>
        <w:t>2</w:t>
      </w:r>
      <w:r w:rsidRPr="00A73D32">
        <w:rPr>
          <w:sz w:val="25"/>
          <w:szCs w:val="25"/>
          <w:lang w:val="nl-NL"/>
        </w:rPr>
        <w:t>. Khung dây quay đều quanh một trục đối xứng (thuộc mặt phẳng của khung), trong từ trường đều có vectơ cảm ứng từ vuông góc với trục quay và có độ ℓớn 0,2 T. Từ thông cực đại qua khung dây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0,27 Wb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1,08 Wb </w:t>
      </w:r>
      <w:r w:rsidRPr="00A73D32">
        <w:rPr>
          <w:sz w:val="25"/>
          <w:szCs w:val="25"/>
          <w:lang w:val="nl-NL"/>
        </w:rPr>
        <w:tab/>
      </w:r>
      <w:r w:rsidRPr="00A73D32">
        <w:rPr>
          <w:b/>
          <w:color w:val="FF0000"/>
          <w:sz w:val="20"/>
          <w:szCs w:val="25"/>
          <w:lang w:val="nl-NL"/>
        </w:rPr>
        <w:t xml:space="preserve">C. </w:t>
      </w:r>
      <w:r w:rsidRPr="00A73D32">
        <w:rPr>
          <w:sz w:val="25"/>
          <w:szCs w:val="25"/>
          <w:lang w:val="nl-NL"/>
        </w:rPr>
        <w:t>0,81 Wb</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0,54 Wb</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Nối hai cực của một máy phát điện xoay chiều một pha vào hai đầu đoạn mạch AB gồm điện trở thuần R mắc nối tiếp với cuộn cảm thuần. Bỏ qua điện trở các cuộn dây của máy phát. Khi rôto của máy quay đều với tốc độ n vòng/phút thì cường độ dòng điện hiệu dụng trong đoạn mạch ℓà 1 A. Khi rôto của máy quay đều với tốc độ 3n vòng/phút thì cường độ dòng điện hiệu dụng trong đoạn mạch ℓà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A. Nếu rôto của máy quay đều với tốc độ 2n vòng/phút thì cảm kháng của đoạn mạch AB ℓà</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2R</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fldChar w:fldCharType="begin"/>
      </w:r>
      <w:r w:rsidRPr="00A73D32">
        <w:rPr>
          <w:color w:val="0000FF"/>
          <w:sz w:val="25"/>
          <w:szCs w:val="25"/>
          <w:lang w:val="nl-NL"/>
        </w:rPr>
        <w:instrText>eq \s\don1(\f(2R,</w:instrTex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R</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\s\don1(\f(R,</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dẫn phẳng dẹt hình chữ nhật có 500 vòng dây, diện tích mỗi vòng ℓà 220 cm</w:t>
      </w:r>
      <w:r w:rsidRPr="00A73D32">
        <w:rPr>
          <w:sz w:val="25"/>
          <w:szCs w:val="25"/>
          <w:vertAlign w:val="superscript"/>
          <w:lang w:val="nl-NL"/>
        </w:rPr>
        <w:t>2</w:t>
      </w:r>
      <w:r w:rsidRPr="00A73D32">
        <w:rPr>
          <w:sz w:val="25"/>
          <w:szCs w:val="25"/>
          <w:lang w:val="nl-NL"/>
        </w:rPr>
        <w:t>. Khung quay đều với tốc độ 50 vòng/giây quanh một trục đối xứng nằm trong mặt phẳng của khung dây, trong một từ trường đều có véctơ cảm ứng từ</w:t>
      </w:r>
      <w:r w:rsidRPr="00A73D32">
        <w:rPr>
          <w:i/>
          <w:sz w:val="25"/>
          <w:szCs w:val="25"/>
          <w:lang w:val="nl-NL"/>
        </w:rPr>
        <w:t xml:space="preserve"> </w:t>
      </w:r>
      <w:r w:rsidRPr="00A73D32">
        <w:rPr>
          <w:sz w:val="25"/>
          <w:szCs w:val="25"/>
          <w:lang w:val="nl-NL"/>
        </w:rPr>
        <w:t xml:space="preserve">vuông góc với trục quay và có độ ℓớn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\l(\l(5</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T. Suất điện động cực đại trong khung dây bằng</w:t>
      </w:r>
    </w:p>
    <w:p w:rsidR="00022B3C" w:rsidRPr="00A73D32" w:rsidRDefault="00022B3C" w:rsidP="00022B3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110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220</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V.</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110 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220 V.</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khung dây dẫn phẳng quay đều với tốc độ góc ω quanh một trục cố định nằm trong mặt phẳng khung dây, trong một từ trường đều có vectơ cảm ứng từ vuông góc với trục quay của khung. Suất điện động cảm ứng trong khung có biểu thức e = E</w:t>
      </w:r>
      <w:r w:rsidRPr="00A73D32">
        <w:rPr>
          <w:sz w:val="25"/>
          <w:szCs w:val="25"/>
          <w:vertAlign w:val="subscript"/>
          <w:lang w:val="nl-NL"/>
        </w:rPr>
        <w:t>0</w:t>
      </w:r>
      <w:r w:rsidRPr="00A73D32">
        <w:rPr>
          <w:sz w:val="25"/>
          <w:szCs w:val="25"/>
          <w:lang w:val="nl-NL"/>
        </w:rPr>
        <w:t xml:space="preserve">cos(ωt + </w:t>
      </w:r>
      <w:r w:rsidRPr="00A73D32">
        <w:rPr>
          <w:sz w:val="25"/>
          <w:szCs w:val="25"/>
          <w:lang w:val="nl-NL"/>
        </w:rPr>
        <w:sym w:font="Symbol" w:char="F070"/>
      </w:r>
      <w:r w:rsidRPr="00A73D32">
        <w:rPr>
          <w:sz w:val="25"/>
          <w:szCs w:val="25"/>
          <w:lang w:val="nl-NL"/>
        </w:rPr>
        <w:t>/2). Tại thời điểm t = 0, vectơ pháp tuyến của mặt phẳng khung dây hợp với vectơ cảm ứng từ</w:t>
      </w:r>
    </w:p>
    <w:p w:rsidR="00022B3C" w:rsidRPr="00A73D32" w:rsidRDefault="00022B3C" w:rsidP="00022B3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một góc bằng</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150</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90</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45</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180</w:t>
      </w:r>
      <w:r w:rsidRPr="00A73D32">
        <w:rPr>
          <w:color w:val="0000FF"/>
          <w:sz w:val="25"/>
          <w:szCs w:val="25"/>
          <w:vertAlign w:val="superscript"/>
          <w:lang w:val="nl-NL"/>
        </w:rPr>
        <w:t>0</w:t>
      </w:r>
      <w:r w:rsidRPr="00A73D32">
        <w:rPr>
          <w:color w:val="0000FF"/>
          <w:sz w:val="25"/>
          <w:szCs w:val="25"/>
          <w:lang w:val="nl-NL"/>
        </w:rPr>
        <w:t>.</w:t>
      </w:r>
    </w:p>
    <w:p w:rsidR="00022B3C" w:rsidRPr="00A73D32" w:rsidRDefault="00022B3C" w:rsidP="00022B3C">
      <w:pPr>
        <w:pStyle w:val="BodyText"/>
        <w:numPr>
          <w:ilvl w:val="0"/>
          <w:numId w:val="47"/>
        </w:numPr>
        <w:tabs>
          <w:tab w:val="left" w:pos="330"/>
          <w:tab w:val="left" w:pos="2970"/>
          <w:tab w:val="left" w:pos="5390"/>
          <w:tab w:val="left" w:pos="7920"/>
        </w:tabs>
        <w:ind w:right="-28"/>
        <w:jc w:val="both"/>
        <w:rPr>
          <w:sz w:val="25"/>
          <w:szCs w:val="25"/>
          <w:lang w:val="nl-NL"/>
        </w:rPr>
      </w:pPr>
      <w:bookmarkStart w:id="9" w:name="_GoBack"/>
      <w:bookmarkEnd w:id="9"/>
      <w:r w:rsidRPr="00A73D32">
        <w:rPr>
          <w:sz w:val="25"/>
          <w:szCs w:val="25"/>
          <w:lang w:val="nl-NL"/>
        </w:rPr>
        <w:t xml:space="preserve">Một máy phát điện xoay chiều một pha có phần ứng gồm bốn cuộn dây giống nhau mắc nối </w:t>
      </w:r>
      <w:r w:rsidRPr="00A73D32">
        <w:rPr>
          <w:sz w:val="25"/>
          <w:szCs w:val="25"/>
          <w:lang w:val="nl-NL"/>
        </w:rPr>
        <w:lastRenderedPageBreak/>
        <w:t>tiếp. Suất điện động xoay chiều do máy phát sinh ra có tần số 50 Hz và giá trị hiệu dụng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Từ thông cực đại qua mỗi vòng dây của phần ứng ℓà </w:t>
      </w:r>
      <w:r w:rsidRPr="00A73D32">
        <w:rPr>
          <w:sz w:val="25"/>
          <w:szCs w:val="25"/>
          <w:lang w:val="nl-NL"/>
        </w:rPr>
        <w:fldChar w:fldCharType="begin"/>
      </w:r>
      <w:r w:rsidRPr="00A73D32">
        <w:rPr>
          <w:sz w:val="25"/>
          <w:szCs w:val="25"/>
          <w:lang w:val="nl-NL"/>
        </w:rPr>
        <w:instrText>eq \s\don1(\f(5,</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mWb</w:t>
      </w:r>
      <w:r w:rsidRPr="00A73D32">
        <w:rPr>
          <w:b/>
          <w:bCs/>
          <w:sz w:val="25"/>
          <w:szCs w:val="25"/>
          <w:lang w:val="nl-NL"/>
        </w:rPr>
        <w:t xml:space="preserve">. </w:t>
      </w:r>
      <w:r w:rsidRPr="00A73D32">
        <w:rPr>
          <w:sz w:val="25"/>
          <w:szCs w:val="25"/>
          <w:lang w:val="nl-NL"/>
        </w:rPr>
        <w:t>Số vòng dây trong mỗi cuộn dây của phần ứng ℓà</w:t>
      </w:r>
    </w:p>
    <w:p w:rsidR="00022B3C" w:rsidRPr="00A73D32" w:rsidRDefault="00022B3C" w:rsidP="00022B3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71 vòng.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100 vòng.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400 vòng. </w:t>
      </w:r>
      <w:r w:rsidRPr="00A73D32">
        <w:rPr>
          <w:sz w:val="25"/>
          <w:szCs w:val="25"/>
          <w:lang w:val="nl-NL"/>
        </w:rPr>
        <w:tab/>
      </w:r>
      <w:r w:rsidRPr="00A73D32">
        <w:rPr>
          <w:b/>
          <w:color w:val="FF0000"/>
          <w:sz w:val="20"/>
          <w:szCs w:val="25"/>
          <w:lang w:val="nl-NL"/>
        </w:rPr>
        <w:t xml:space="preserve">D. </w:t>
      </w:r>
      <w:r w:rsidRPr="00A73D32">
        <w:rPr>
          <w:sz w:val="25"/>
          <w:szCs w:val="25"/>
          <w:lang w:val="nl-NL"/>
        </w:rPr>
        <w:t>200 vòng.</w:t>
      </w:r>
    </w:p>
    <w:p w:rsidR="00022B3C" w:rsidRPr="00A73D32" w:rsidRDefault="00022B3C" w:rsidP="00022B3C">
      <w:pPr>
        <w:tabs>
          <w:tab w:val="left" w:pos="330"/>
          <w:tab w:val="left" w:pos="2970"/>
          <w:tab w:val="left" w:pos="5390"/>
          <w:tab w:val="left" w:pos="7920"/>
        </w:tabs>
        <w:ind w:right="-28"/>
        <w:jc w:val="both"/>
        <w:rPr>
          <w:rFonts w:ascii="Times New Roman" w:hAnsi="Times New Roman"/>
          <w:sz w:val="25"/>
          <w:szCs w:val="25"/>
          <w:lang w:val="nl-NL"/>
        </w:rPr>
      </w:pPr>
    </w:p>
    <w:p w:rsidR="00022B3C" w:rsidRPr="00A73D32" w:rsidRDefault="00022B3C" w:rsidP="00022B3C">
      <w:pPr>
        <w:rPr>
          <w:rFonts w:ascii="Times New Roman" w:hAnsi="Times New Roman"/>
          <w:sz w:val="25"/>
          <w:szCs w:val="25"/>
          <w:lang w:val="nl-NL"/>
        </w:rPr>
      </w:pPr>
    </w:p>
    <w:p w:rsidR="00BA6866" w:rsidRPr="00022B3C" w:rsidRDefault="00BA6866" w:rsidP="00022B3C"/>
    <w:sectPr w:rsidR="00BA6866" w:rsidRPr="00022B3C">
      <w:headerReference w:type="default" r:id="rId20"/>
      <w:footerReference w:type="default" r:id="rId21"/>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98" w:rsidRDefault="00210E98">
      <w:r>
        <w:separator/>
      </w:r>
    </w:p>
  </w:endnote>
  <w:endnote w:type="continuationSeparator" w:id="0">
    <w:p w:rsidR="00210E98" w:rsidRDefault="0021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64" w:rsidRPr="00C92C64" w:rsidRDefault="00C92C64" w:rsidP="00C92C64">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98" w:rsidRDefault="00210E98">
      <w:r>
        <w:separator/>
      </w:r>
    </w:p>
  </w:footnote>
  <w:footnote w:type="continuationSeparator" w:id="0">
    <w:p w:rsidR="00210E98" w:rsidRDefault="00210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4E" w:rsidRPr="00C92C64" w:rsidRDefault="00C92C64" w:rsidP="00C92C64">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D38A042A"/>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2B3C"/>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BFD"/>
    <w:rsid w:val="00145F92"/>
    <w:rsid w:val="00157D0D"/>
    <w:rsid w:val="00164720"/>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0E98"/>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2F391E"/>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757CD"/>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030A0"/>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013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85F13"/>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353DC"/>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5940"/>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53CF3"/>
    <w:rsid w:val="00C70995"/>
    <w:rsid w:val="00C737F5"/>
    <w:rsid w:val="00C76AA9"/>
    <w:rsid w:val="00C80834"/>
    <w:rsid w:val="00C80A08"/>
    <w:rsid w:val="00C84B7F"/>
    <w:rsid w:val="00C86002"/>
    <w:rsid w:val="00C9111A"/>
    <w:rsid w:val="00C92366"/>
    <w:rsid w:val="00C92C64"/>
    <w:rsid w:val="00CA038E"/>
    <w:rsid w:val="00CA5ECC"/>
    <w:rsid w:val="00CA5F7B"/>
    <w:rsid w:val="00CA7F2E"/>
    <w:rsid w:val="00CB38E7"/>
    <w:rsid w:val="00CB3E39"/>
    <w:rsid w:val="00CB4E8C"/>
    <w:rsid w:val="00CB7278"/>
    <w:rsid w:val="00CC2551"/>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4E4E"/>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3053</Words>
  <Characters>17403</Characters>
  <Application>Microsoft Office Word</Application>
  <DocSecurity>0</DocSecurity>
  <PresentationFormat/>
  <Lines>145</Lines>
  <Paragraphs>40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20416</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2022-07-28T06:58:00Z</dcterms:created>
  <dcterms:modified xsi:type="dcterms:W3CDTF">2022-07-28T07:21:00Z</dcterms:modified>
</cp:coreProperties>
</file>