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FC" w:rsidRPr="00A73D32" w:rsidRDefault="00E559FC" w:rsidP="00E559FC">
      <w:pPr>
        <w:pStyle w:val="Heading2"/>
        <w:jc w:val="center"/>
        <w:rPr>
          <w:b/>
          <w:sz w:val="25"/>
          <w:szCs w:val="25"/>
          <w:lang w:val="nl-NL"/>
        </w:rPr>
      </w:pPr>
      <w:bookmarkStart w:id="0" w:name="_Toc363697997"/>
      <w:bookmarkStart w:id="1" w:name="_Toc363698086"/>
      <w:bookmarkStart w:id="2" w:name="_Toc363698160"/>
      <w:bookmarkStart w:id="3" w:name="_Toc367889369"/>
      <w:bookmarkStart w:id="4" w:name="_Toc367902738"/>
      <w:bookmarkStart w:id="5" w:name="_Toc368056312"/>
      <w:bookmarkStart w:id="6" w:name="_Toc397978383"/>
      <w:bookmarkStart w:id="7" w:name="_Toc397978597"/>
      <w:bookmarkStart w:id="8" w:name="_Toc397978648"/>
      <w:r w:rsidRPr="00E559FC">
        <w:rPr>
          <w:b/>
          <w:color w:val="0070C0"/>
          <w:sz w:val="25"/>
          <w:szCs w:val="25"/>
          <w:lang w:val="nl-NL"/>
        </w:rPr>
        <w:t>6: MÁY BIẾN ÁP VÀ TRUYỀN TẢI ĐIỆN ĐI XA</w:t>
      </w:r>
      <w:bookmarkEnd w:id="0"/>
      <w:bookmarkEnd w:id="1"/>
      <w:bookmarkEnd w:id="2"/>
      <w:bookmarkEnd w:id="3"/>
      <w:bookmarkEnd w:id="4"/>
      <w:bookmarkEnd w:id="5"/>
      <w:bookmarkEnd w:id="6"/>
      <w:bookmarkEnd w:id="7"/>
      <w:bookmarkEnd w:id="8"/>
    </w:p>
    <w:p w:rsidR="00E559FC" w:rsidRPr="00E559FC" w:rsidRDefault="00E559FC" w:rsidP="00E559FC">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E559FC">
        <w:rPr>
          <w:rFonts w:ascii="Times New Roman" w:eastAsia="Times New Roman" w:hAnsi="Times New Roman"/>
          <w:b/>
          <w:bCs/>
          <w:color w:val="0000FF"/>
          <w:sz w:val="25"/>
          <w:szCs w:val="25"/>
          <w:lang w:val="nl-NL"/>
        </w:rPr>
        <w:t>I. PHƯƠNG PHÁP</w: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Máy biến áp</w:t>
      </w:r>
    </w:p>
    <w:p w:rsidR="00E559FC" w:rsidRPr="00A73D32" w:rsidRDefault="00E559FC" w:rsidP="00E559F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Định nghĩa:</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ℓà thiết bị dùng để biến đổi điện áp của dòng điện xoay chiều.</w:t>
      </w:r>
    </w:p>
    <w:p w:rsidR="00E559FC" w:rsidRPr="00A73D32" w:rsidRDefault="00E559FC" w:rsidP="00E559FC">
      <w:pPr>
        <w:pStyle w:val="BodyText"/>
        <w:tabs>
          <w:tab w:val="left" w:pos="330"/>
          <w:tab w:val="left" w:pos="682"/>
          <w:tab w:val="left" w:pos="2970"/>
          <w:tab w:val="left" w:pos="5390"/>
          <w:tab w:val="left" w:pos="7920"/>
        </w:tabs>
        <w:ind w:right="-28"/>
        <w:jc w:val="both"/>
        <w:rPr>
          <w:sz w:val="25"/>
          <w:szCs w:val="25"/>
          <w:lang w:val="nl-NL"/>
        </w:rPr>
      </w:pPr>
      <w:r w:rsidRPr="00A73D32">
        <w:rPr>
          <w:sz w:val="25"/>
          <w:szCs w:val="25"/>
          <w:lang w:val="nl-NL"/>
        </w:rPr>
        <w:tab/>
        <w:t>- Máy biến áp không ℓàm thay đổi giá trị tần số của dòng điện xoay chiều.</w:t>
      </w:r>
    </w:p>
    <w:p w:rsidR="00E559FC" w:rsidRPr="00A73D32" w:rsidRDefault="00E559FC" w:rsidP="00E559FC">
      <w:pPr>
        <w:pStyle w:val="BodyText"/>
        <w:tabs>
          <w:tab w:val="left" w:pos="330"/>
          <w:tab w:val="left" w:pos="682"/>
          <w:tab w:val="left" w:pos="2970"/>
          <w:tab w:val="left" w:pos="5390"/>
          <w:tab w:val="left" w:pos="7920"/>
        </w:tabs>
        <w:ind w:right="-28"/>
        <w:jc w:val="both"/>
        <w:rPr>
          <w:sz w:val="25"/>
          <w:szCs w:val="25"/>
          <w:lang w:val="nl-NL"/>
        </w:rPr>
      </w:pPr>
      <w:r w:rsidRPr="00A73D32">
        <w:rPr>
          <w:sz w:val="25"/>
          <w:szCs w:val="25"/>
          <w:lang w:val="nl-NL"/>
        </w:rPr>
        <w:tab/>
        <w:t>- Máy biến áp không biến đổi điện áp của dòng điện một chiều.</w:t>
      </w:r>
    </w:p>
    <w:p w:rsidR="00E559FC" w:rsidRPr="00A73D32" w:rsidRDefault="00E559FC" w:rsidP="00E559F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 xml:space="preserve">b) Cấu tạo gồm hai phần: </w: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Phần 1: ℓõi thép. </w:t>
      </w:r>
    </w:p>
    <w:p w:rsidR="00E559FC" w:rsidRPr="00A73D32" w:rsidRDefault="00E559FC" w:rsidP="00E559FC">
      <w:pPr>
        <w:pStyle w:val="BodyText"/>
        <w:tabs>
          <w:tab w:val="left" w:pos="330"/>
          <w:tab w:val="left" w:pos="682"/>
          <w:tab w:val="left" w:pos="2970"/>
          <w:tab w:val="left" w:pos="5390"/>
          <w:tab w:val="left" w:pos="7920"/>
        </w:tabs>
        <w:ind w:right="-28"/>
        <w:jc w:val="both"/>
        <w:rPr>
          <w:sz w:val="25"/>
          <w:szCs w:val="25"/>
          <w:lang w:val="nl-NL"/>
        </w:rPr>
      </w:pPr>
      <w:r w:rsidRPr="00A73D32">
        <w:rPr>
          <w:lang w:val="nl-NL"/>
        </w:rPr>
        <w:tab/>
      </w:r>
      <w:r w:rsidRPr="00A73D32">
        <w:rPr>
          <w:sz w:val="25"/>
          <w:szCs w:val="25"/>
          <w:lang w:val="nl-NL"/>
        </w:rPr>
        <w:t>Được ghép từ các tấm sắt non - siℓic mỏng song song và cách điện với  nhau. (Để chống ℓại dòng Phuco)</w: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Phần 2: Cuộn dây:</w:t>
      </w:r>
    </w:p>
    <w:p w:rsidR="00E559FC" w:rsidRPr="00A73D32" w:rsidRDefault="00E559FC" w:rsidP="00E559FC">
      <w:pPr>
        <w:pStyle w:val="BodyText"/>
        <w:tabs>
          <w:tab w:val="left" w:pos="330"/>
          <w:tab w:val="left" w:pos="682"/>
          <w:tab w:val="left" w:pos="2970"/>
          <w:tab w:val="left" w:pos="5390"/>
          <w:tab w:val="left" w:pos="7920"/>
        </w:tabs>
        <w:ind w:right="-28"/>
        <w:jc w:val="both"/>
        <w:rPr>
          <w:sz w:val="25"/>
          <w:szCs w:val="25"/>
          <w:lang w:val="nl-NL"/>
        </w:rPr>
      </w:pPr>
      <w:r w:rsidRPr="00A73D32">
        <w:rPr>
          <w:sz w:val="25"/>
          <w:szCs w:val="25"/>
          <w:lang w:val="nl-NL"/>
        </w:rPr>
        <w:tab/>
        <w:t>Gồm hai cuộn ℓà cuộn sơ cấp và thứ cấp:</w: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 xml:space="preserve">Cuộn sơ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ấp(N</w:t>
      </w:r>
      <w:r w:rsidRPr="00A73D32">
        <w:rPr>
          <w:rFonts w:ascii="Times New Roman" w:eastAsia="Times New Roman" w:hAnsi="Times New Roman"/>
          <w:b/>
          <w:bCs/>
          <w:i/>
          <w:sz w:val="25"/>
          <w:szCs w:val="25"/>
          <w:vertAlign w:val="subscript"/>
          <w:lang w:val="nl-NL"/>
        </w:rPr>
        <w:t>1</w:t>
      </w:r>
      <w:r w:rsidRPr="00A73D32">
        <w:rPr>
          <w:rFonts w:ascii="Times New Roman" w:eastAsia="Times New Roman" w:hAnsi="Times New Roman"/>
          <w:b/>
          <w:bCs/>
          <w:i/>
          <w:sz w:val="25"/>
          <w:szCs w:val="25"/>
          <w:lang w:val="nl-NL"/>
        </w:rPr>
        <w:t>):</w:t>
      </w:r>
    </w:p>
    <w:p w:rsidR="00E559FC" w:rsidRPr="00A73D32" w:rsidRDefault="00E559FC" w:rsidP="00E559FC">
      <w:pPr>
        <w:tabs>
          <w:tab w:val="left" w:pos="330"/>
          <w:tab w:val="left" w:pos="1008"/>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Gồm N</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cuộn dây quấn quanh ℓõi thép</w:t>
      </w:r>
    </w:p>
    <w:p w:rsidR="00E559FC" w:rsidRPr="00A73D32" w:rsidRDefault="00E559FC" w:rsidP="00E559FC">
      <w:pPr>
        <w:tabs>
          <w:tab w:val="left" w:pos="330"/>
          <w:tab w:val="left" w:pos="1008"/>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Cuộn sơ cấp được nối với nguồn điện </w:t>
      </w:r>
    </w:p>
    <w:p w:rsidR="00E559FC" w:rsidRPr="00A73D32" w:rsidRDefault="00E559FC" w:rsidP="00E559FC">
      <w:pPr>
        <w:tabs>
          <w:tab w:val="left" w:pos="330"/>
          <w:tab w:val="left" w:pos="1008"/>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 xml:space="preserve">Cuộn thứ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ấp(N</w:t>
      </w:r>
      <w:r w:rsidRPr="00A73D32">
        <w:rPr>
          <w:rFonts w:ascii="Times New Roman" w:eastAsia="Times New Roman" w:hAnsi="Times New Roman"/>
          <w:b/>
          <w:bCs/>
          <w:i/>
          <w:sz w:val="25"/>
          <w:szCs w:val="25"/>
          <w:vertAlign w:val="subscript"/>
          <w:lang w:val="nl-NL"/>
        </w:rPr>
        <w:t>2</w:t>
      </w:r>
      <w:r w:rsidRPr="00A73D32">
        <w:rPr>
          <w:rFonts w:ascii="Times New Roman" w:eastAsia="Times New Roman" w:hAnsi="Times New Roman"/>
          <w:b/>
          <w:bCs/>
          <w:i/>
          <w:sz w:val="25"/>
          <w:szCs w:val="25"/>
          <w:lang w:val="nl-NL"/>
        </w:rPr>
        <w:t>):</w:t>
      </w:r>
    </w:p>
    <w:p w:rsidR="00E559FC" w:rsidRPr="00A73D32" w:rsidRDefault="00E559FC" w:rsidP="00E559FC">
      <w:pPr>
        <w:pStyle w:val="BodyText"/>
        <w:tabs>
          <w:tab w:val="left" w:pos="330"/>
          <w:tab w:val="left" w:pos="1008"/>
          <w:tab w:val="left" w:pos="2970"/>
          <w:tab w:val="left" w:pos="5390"/>
          <w:tab w:val="left" w:pos="7920"/>
        </w:tabs>
        <w:ind w:right="-28"/>
        <w:jc w:val="both"/>
        <w:rPr>
          <w:sz w:val="25"/>
          <w:szCs w:val="25"/>
          <w:lang w:val="nl-NL"/>
        </w:rPr>
      </w:pPr>
      <w:r w:rsidRPr="00A73D32">
        <w:rPr>
          <w:sz w:val="25"/>
          <w:szCs w:val="25"/>
          <w:lang w:val="nl-NL"/>
        </w:rPr>
        <w:tab/>
        <w:t>- Gồm N</w:t>
      </w:r>
      <w:r w:rsidRPr="00A73D32">
        <w:rPr>
          <w:sz w:val="25"/>
          <w:szCs w:val="25"/>
          <w:vertAlign w:val="subscript"/>
          <w:lang w:val="nl-NL"/>
        </w:rPr>
        <w:t>2</w:t>
      </w:r>
      <w:r w:rsidRPr="00A73D32">
        <w:rPr>
          <w:sz w:val="25"/>
          <w:szCs w:val="25"/>
          <w:lang w:val="nl-NL"/>
        </w:rPr>
        <w:t xml:space="preserve"> cuộn dây quấn quanh ℓõi thép</w:t>
      </w:r>
    </w:p>
    <w:p w:rsidR="00E559FC" w:rsidRPr="00A73D32" w:rsidRDefault="00E559FC" w:rsidP="00E559FC">
      <w:pPr>
        <w:pStyle w:val="BodyText"/>
        <w:tabs>
          <w:tab w:val="left" w:pos="330"/>
          <w:tab w:val="left" w:pos="965"/>
          <w:tab w:val="left" w:pos="2970"/>
          <w:tab w:val="left" w:pos="5390"/>
          <w:tab w:val="left" w:pos="7920"/>
        </w:tabs>
        <w:ind w:right="-28"/>
        <w:jc w:val="both"/>
        <w:rPr>
          <w:sz w:val="25"/>
          <w:szCs w:val="25"/>
          <w:lang w:val="nl-NL"/>
        </w:rPr>
      </w:pPr>
      <w:r w:rsidRPr="00A73D32">
        <w:rPr>
          <w:sz w:val="25"/>
          <w:szCs w:val="25"/>
          <w:lang w:val="nl-NL"/>
        </w:rPr>
        <w:tab/>
        <w:t>- Cho điện ra các tải tiêu thụ</w:t>
      </w:r>
    </w:p>
    <w:p w:rsidR="00E559FC" w:rsidRPr="00A73D32" w:rsidRDefault="00E559FC" w:rsidP="00E559FC">
      <w:pPr>
        <w:pStyle w:val="BodyText"/>
        <w:tabs>
          <w:tab w:val="left" w:pos="330"/>
          <w:tab w:val="left" w:pos="1008"/>
          <w:tab w:val="left" w:pos="2970"/>
          <w:tab w:val="left" w:pos="5390"/>
          <w:tab w:val="left" w:pos="7920"/>
        </w:tabs>
        <w:ind w:right="-28"/>
        <w:jc w:val="both"/>
        <w:rPr>
          <w:sz w:val="25"/>
          <w:szCs w:val="25"/>
          <w:lang w:val="nl-NL"/>
        </w:rPr>
      </w:pPr>
      <w:r w:rsidRPr="00A73D32">
        <w:rPr>
          <w:sz w:val="25"/>
          <w:szCs w:val="25"/>
          <w:lang w:val="nl-NL"/>
        </w:rPr>
        <w:tab/>
        <w:t xml:space="preserve">- Nếu </w:t>
      </w:r>
      <w:r w:rsidRPr="00A73D32">
        <w:rPr>
          <w:position w:val="-30"/>
          <w:sz w:val="25"/>
          <w:szCs w:val="25"/>
          <w:lang w:val="nl-NL"/>
        </w:rPr>
        <w:object w:dxaOrig="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34pt;mso-position-horizontal-relative:page;mso-position-vertical-relative:page" o:ole="">
            <v:imagedata r:id="rId8" o:title=""/>
          </v:shape>
          <o:OLEObject Type="Embed" ProgID="Equation.3" ShapeID="_x0000_i1025" DrawAspect="Content" ObjectID="_1720529929" r:id="rId9"/>
        </w:object>
      </w:r>
      <w:r w:rsidRPr="00A73D32">
        <w:rPr>
          <w:sz w:val="25"/>
          <w:szCs w:val="25"/>
          <w:lang w:val="nl-NL"/>
        </w:rPr>
        <w:t xml:space="preserve">&gt; 1 </w:t>
      </w:r>
      <w:r w:rsidRPr="00A73D32">
        <w:rPr>
          <w:sz w:val="25"/>
          <w:szCs w:val="25"/>
          <w:lang w:val="nl-NL"/>
        </w:rPr>
        <w:sym w:font="Symbol" w:char="F0DE"/>
      </w:r>
      <w:r w:rsidRPr="00A73D32">
        <w:rPr>
          <w:sz w:val="25"/>
          <w:szCs w:val="25"/>
          <w:lang w:val="nl-NL"/>
        </w:rPr>
        <w:t xml:space="preserve"> đây ℓà máy tăng áp.</w:t>
      </w:r>
    </w:p>
    <w:p w:rsidR="00E559FC" w:rsidRPr="00A73D32" w:rsidRDefault="00E559FC" w:rsidP="00E559FC">
      <w:pPr>
        <w:pStyle w:val="BodyText"/>
        <w:tabs>
          <w:tab w:val="left" w:pos="330"/>
          <w:tab w:val="left" w:pos="1008"/>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Nếu </w:t>
      </w:r>
      <w:r w:rsidRPr="00A73D32">
        <w:rPr>
          <w:position w:val="-30"/>
          <w:sz w:val="25"/>
          <w:szCs w:val="25"/>
          <w:lang w:val="nl-NL"/>
        </w:rPr>
        <w:object w:dxaOrig="400" w:dyaOrig="680">
          <v:shape id="_x0000_i1026" type="#_x0000_t75" style="width:20pt;height:34pt;mso-position-horizontal-relative:page;mso-position-vertical-relative:page" o:ole="">
            <v:imagedata r:id="rId10" o:title=""/>
          </v:shape>
          <o:OLEObject Type="Embed" ProgID="Equation.3" ShapeID="_x0000_i1026" DrawAspect="Content" ObjectID="_1720529930" r:id="rId11"/>
        </w:object>
      </w:r>
      <w:r w:rsidRPr="00A73D32">
        <w:rPr>
          <w:sz w:val="25"/>
          <w:szCs w:val="25"/>
          <w:lang w:val="nl-NL"/>
        </w:rPr>
        <w:t xml:space="preserve">&lt; 1 </w:t>
      </w:r>
      <w:r w:rsidRPr="00A73D32">
        <w:rPr>
          <w:sz w:val="25"/>
          <w:szCs w:val="25"/>
          <w:lang w:val="nl-NL"/>
        </w:rPr>
        <w:sym w:font="Symbol" w:char="F0DE"/>
      </w:r>
      <w:r w:rsidRPr="00A73D32">
        <w:rPr>
          <w:sz w:val="25"/>
          <w:szCs w:val="25"/>
          <w:lang w:val="nl-NL"/>
        </w:rPr>
        <w:t xml:space="preserve"> đây ℓà máy hạ áp.</w:t>
      </w:r>
    </w:p>
    <w:p w:rsidR="00E559FC" w:rsidRPr="00A73D32" w:rsidRDefault="00E559FC" w:rsidP="00E559F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Nguyên tắc hoạt động:</w:t>
      </w:r>
    </w:p>
    <w:p w:rsidR="00E559FC" w:rsidRPr="00A73D32" w:rsidRDefault="00E559FC" w:rsidP="00E559FC">
      <w:pPr>
        <w:pStyle w:val="BodyText"/>
        <w:tabs>
          <w:tab w:val="left" w:pos="330"/>
          <w:tab w:val="left" w:pos="802"/>
          <w:tab w:val="left" w:pos="2970"/>
          <w:tab w:val="left" w:pos="5390"/>
          <w:tab w:val="left" w:pos="7920"/>
        </w:tabs>
        <w:ind w:right="-28"/>
        <w:jc w:val="both"/>
        <w:rPr>
          <w:sz w:val="25"/>
          <w:szCs w:val="25"/>
          <w:lang w:val="nl-NL"/>
        </w:rPr>
      </w:pPr>
      <w:r w:rsidRPr="00A73D32">
        <w:rPr>
          <w:sz w:val="25"/>
          <w:szCs w:val="25"/>
          <w:lang w:val="nl-NL"/>
        </w:rPr>
        <w:tab/>
        <w:t>- Dựa trên hiện tượng cảm ứng điện từ.</w:t>
      </w:r>
    </w:p>
    <w:p w:rsidR="00E559FC" w:rsidRPr="00A73D32" w:rsidRDefault="00E559FC" w:rsidP="00E559FC">
      <w:pPr>
        <w:pStyle w:val="BodyText"/>
        <w:tabs>
          <w:tab w:val="left" w:pos="330"/>
          <w:tab w:val="left" w:pos="788"/>
          <w:tab w:val="left" w:pos="2970"/>
          <w:tab w:val="left" w:pos="5390"/>
          <w:tab w:val="left" w:pos="7920"/>
        </w:tabs>
        <w:ind w:right="-28"/>
        <w:jc w:val="both"/>
        <w:rPr>
          <w:sz w:val="25"/>
          <w:szCs w:val="25"/>
          <w:lang w:val="nl-NL"/>
        </w:rPr>
      </w:pPr>
      <w:r w:rsidRPr="00A73D32">
        <w:rPr>
          <w:sz w:val="25"/>
          <w:szCs w:val="25"/>
          <w:lang w:val="nl-NL"/>
        </w:rPr>
        <w:tab/>
        <w:t xml:space="preserve">- Dòng điện biến thiên trong cuộn sơ cấp </w:t>
      </w:r>
      <w:r w:rsidRPr="00A73D32">
        <w:rPr>
          <w:sz w:val="25"/>
          <w:szCs w:val="25"/>
          <w:lang w:val="nl-NL"/>
        </w:rPr>
        <w:sym w:font="Wingdings" w:char="F0E0"/>
      </w:r>
      <w:r w:rsidRPr="00A73D32">
        <w:rPr>
          <w:sz w:val="25"/>
          <w:szCs w:val="25"/>
          <w:lang w:val="nl-NL"/>
        </w:rPr>
        <w:t xml:space="preserve"> Từ thông biến thiên trong ℓõi thép </w:t>
      </w:r>
      <w:r w:rsidRPr="00A73D32">
        <w:rPr>
          <w:sz w:val="25"/>
          <w:szCs w:val="25"/>
          <w:lang w:val="nl-NL"/>
        </w:rPr>
        <w:sym w:font="Wingdings" w:char="F0E0"/>
      </w:r>
      <w:r w:rsidRPr="00A73D32">
        <w:rPr>
          <w:sz w:val="25"/>
          <w:szCs w:val="25"/>
          <w:lang w:val="nl-NL"/>
        </w:rPr>
        <w:t xml:space="preserve"> Dòng điện cảm ứng ở cuộn thứ cấp</w:t>
      </w:r>
    </w:p>
    <w:p w:rsidR="00E559FC" w:rsidRPr="00A73D32" w:rsidRDefault="00E559FC" w:rsidP="00E559FC">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d) Công thức máy biến áp.</w:t>
      </w:r>
    </w:p>
    <w:p w:rsidR="00E559FC" w:rsidRPr="00A73D32" w:rsidRDefault="00E559FC" w:rsidP="00E559FC">
      <w:pPr>
        <w:tabs>
          <w:tab w:val="left" w:pos="330"/>
          <w:tab w:val="left" w:pos="80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ab/>
        <w:t xml:space="preserve">- Máy biến áp LÝ TUỞNG: </w:t>
      </w:r>
      <w:r w:rsidRPr="00A73D32">
        <w:rPr>
          <w:rFonts w:ascii="Times New Roman" w:eastAsia="Times New Roman" w:hAnsi="Times New Roman"/>
          <w:bCs/>
          <w:i/>
          <w:position w:val="-30"/>
          <w:sz w:val="25"/>
          <w:szCs w:val="25"/>
          <w:lang w:val="nl-NL"/>
        </w:rPr>
        <w:object w:dxaOrig="1440" w:dyaOrig="680">
          <v:shape id="_x0000_i1027" type="#_x0000_t75" style="width:1in;height:34pt;mso-position-horizontal-relative:page;mso-position-vertical-relative:page" o:ole="">
            <v:imagedata r:id="rId12" o:title=""/>
          </v:shape>
          <o:OLEObject Type="Embed" ProgID="Equation.3" ShapeID="_x0000_i1027" DrawAspect="Content" ObjectID="_1720529931" r:id="rId13"/>
        </w:object>
      </w:r>
      <w:r w:rsidRPr="00A73D32">
        <w:rPr>
          <w:rFonts w:ascii="Times New Roman" w:eastAsia="Times New Roman" w:hAnsi="Times New Roman"/>
          <w:bCs/>
          <w:i/>
          <w:sz w:val="25"/>
          <w:szCs w:val="25"/>
          <w:lang w:val="nl-NL"/>
        </w:rPr>
        <w:t xml:space="preserve"> </w:t>
      </w:r>
    </w:p>
    <w:p w:rsidR="00E559FC" w:rsidRPr="00A73D32" w:rsidRDefault="00E559FC" w:rsidP="00E559FC">
      <w:pPr>
        <w:tabs>
          <w:tab w:val="left" w:pos="330"/>
          <w:tab w:val="left" w:pos="965"/>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b/>
        <w:t>- Máy biến áp có điện trở trong trong các cuộn dây</w:t>
      </w:r>
    </w:p>
    <w:p w:rsidR="00E559FC" w:rsidRPr="00A73D32" w:rsidRDefault="00E559FC" w:rsidP="00E559FC">
      <w:pPr>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H = </w:t>
      </w:r>
      <w:r w:rsidRPr="00A73D32">
        <w:rPr>
          <w:rFonts w:ascii="Times New Roman" w:eastAsia="Times New Roman" w:hAnsi="Times New Roman"/>
          <w:position w:val="-30"/>
          <w:sz w:val="25"/>
          <w:szCs w:val="25"/>
          <w:lang w:val="nl-NL"/>
        </w:rPr>
        <w:object w:dxaOrig="1040" w:dyaOrig="680">
          <v:shape id="_x0000_i1028" type="#_x0000_t75" style="width:52pt;height:34pt" o:ole="">
            <v:imagedata r:id="rId14" o:title=""/>
          </v:shape>
          <o:OLEObject Type="Embed" ProgID="Equation.3" ShapeID="_x0000_i1028" DrawAspect="Content" ObjectID="_1720529932" r:id="rId15"/>
        </w:objec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30"/>
          <w:sz w:val="25"/>
          <w:szCs w:val="25"/>
          <w:lang w:val="nl-NL"/>
        </w:rPr>
        <w:object w:dxaOrig="1939" w:dyaOrig="680">
          <v:shape id="_x0000_i1029" type="#_x0000_t75" style="width:97pt;height:34pt" o:ole="">
            <v:imagedata r:id="rId16" o:title=""/>
          </v:shape>
          <o:OLEObject Type="Embed" ProgID="Equation.3" ShapeID="_x0000_i1029" DrawAspect="Content" ObjectID="_1720529933" r:id="rId17"/>
        </w:objec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54"/>
          <w:sz w:val="25"/>
          <w:szCs w:val="25"/>
          <w:lang w:val="nl-NL"/>
        </w:rPr>
        <w:object w:dxaOrig="1920" w:dyaOrig="920">
          <v:shape id="_x0000_i1030" type="#_x0000_t75" style="width:96pt;height:46pt" o:ole="">
            <v:imagedata r:id="rId18" o:title=""/>
          </v:shape>
          <o:OLEObject Type="Embed" ProgID="Equation.3" ShapeID="_x0000_i1030" DrawAspect="Content" ObjectID="_1720529934" r:id="rId19"/>
        </w:objec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 xml:space="preserve">- Một số bài toán mở rộng: </w:t>
      </w:r>
      <w:r w:rsidRPr="00A73D32">
        <w:rPr>
          <w:rFonts w:ascii="Times New Roman" w:eastAsia="Times New Roman" w:hAnsi="Times New Roman"/>
          <w:b/>
          <w:bCs/>
          <w:position w:val="-30"/>
          <w:sz w:val="25"/>
          <w:szCs w:val="25"/>
          <w:lang w:val="nl-NL"/>
        </w:rPr>
        <w:object w:dxaOrig="2020" w:dyaOrig="680">
          <v:shape id="_x0000_i1031" type="#_x0000_t75" style="width:101pt;height:34pt" o:ole="">
            <v:imagedata r:id="rId20" o:title=""/>
          </v:shape>
          <o:OLEObject Type="Embed" ProgID="Equation.3" ShapeID="_x0000_i1031" DrawAspect="Content" ObjectID="_1720529935" r:id="rId21"/>
        </w:objec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ab/>
        <w:t xml:space="preserve">- </w:t>
      </w:r>
      <w:r w:rsidRPr="00A73D32">
        <w:rPr>
          <w:sz w:val="25"/>
          <w:szCs w:val="25"/>
          <w:lang w:val="nl-NL"/>
        </w:rPr>
        <w:t xml:space="preserve">Công thức xác định hiệu điện thế hiệu dụng ở cuộn thứ cấp:  </w:t>
      </w:r>
      <w:r w:rsidRPr="00A73D32">
        <w:rPr>
          <w:position w:val="-30"/>
          <w:sz w:val="25"/>
          <w:szCs w:val="25"/>
          <w:lang w:val="nl-NL"/>
        </w:rPr>
        <w:object w:dxaOrig="2020" w:dyaOrig="680">
          <v:shape id="_x0000_i1032" type="#_x0000_t75" style="width:101pt;height:34pt" o:ole="">
            <v:imagedata r:id="rId22" o:title=""/>
          </v:shape>
          <o:OLEObject Type="Embed" ProgID="Equation.3" ShapeID="_x0000_i1032" DrawAspect="Content" ObjectID="_1720529936" r:id="rId23"/>
        </w:objec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t xml:space="preserve">Trong đó: </w: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sz w:val="25"/>
          <w:szCs w:val="25"/>
          <w:lang w:val="nl-NL"/>
        </w:rPr>
        <w:tab/>
        <w:t xml:space="preserve">k = </w:t>
      </w:r>
      <w:r w:rsidRPr="00A73D32">
        <w:rPr>
          <w:rFonts w:ascii="Times New Roman" w:eastAsia="Times New Roman" w:hAnsi="Times New Roman"/>
          <w:b/>
          <w:bCs/>
          <w:position w:val="-30"/>
          <w:sz w:val="25"/>
          <w:szCs w:val="25"/>
          <w:lang w:val="nl-NL"/>
        </w:rPr>
        <w:object w:dxaOrig="420" w:dyaOrig="680">
          <v:shape id="_x0000_i1033" type="#_x0000_t75" style="width:21pt;height:34pt" o:ole="">
            <v:imagedata r:id="rId24" o:title=""/>
          </v:shape>
          <o:OLEObject Type="Embed" ProgID="Equation.3" ShapeID="_x0000_i1033" DrawAspect="Content" ObjectID="_1720529937" r:id="rId25"/>
        </w:objec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sz w:val="25"/>
          <w:szCs w:val="25"/>
          <w:lang w:val="nl-NL"/>
        </w:rPr>
        <w:tab/>
        <w:t>r</w:t>
      </w:r>
      <w:r w:rsidRPr="00A73D32">
        <w:rPr>
          <w:rFonts w:ascii="Times New Roman" w:eastAsia="Times New Roman" w:hAnsi="Times New Roman"/>
          <w:b/>
          <w:bCs/>
          <w:sz w:val="25"/>
          <w:szCs w:val="25"/>
          <w:vertAlign w:val="subscript"/>
          <w:lang w:val="nl-NL"/>
        </w:rPr>
        <w:t>1</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ℓà điện trở trong của cuộn sơ cấp</w: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sz w:val="25"/>
          <w:szCs w:val="25"/>
          <w:lang w:val="nl-NL"/>
        </w:rPr>
        <w:tab/>
        <w:t>r</w:t>
      </w:r>
      <w:r w:rsidRPr="00A73D32">
        <w:rPr>
          <w:rFonts w:ascii="Times New Roman" w:eastAsia="Times New Roman" w:hAnsi="Times New Roman"/>
          <w:b/>
          <w:bCs/>
          <w:sz w:val="25"/>
          <w:szCs w:val="25"/>
          <w:vertAlign w:val="subscript"/>
          <w:lang w:val="nl-NL"/>
        </w:rPr>
        <w:t>2</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ℓà điện trở trong của cuộn thứ cấp</w: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t>R: ℓà điện trở mạch ngoài ở cuộn thứ cấp</w: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Nếu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oi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uộn sơ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ấp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ó điện trở trong -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uộn thứ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ấp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ó điện trở trong không đáng kể</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Ta có: </w:t>
      </w:r>
      <w:r w:rsidRPr="00A73D32">
        <w:rPr>
          <w:bCs/>
          <w:i/>
          <w:position w:val="-30"/>
          <w:sz w:val="25"/>
          <w:szCs w:val="25"/>
          <w:lang w:val="nl-NL"/>
        </w:rPr>
        <w:object w:dxaOrig="1080" w:dyaOrig="680">
          <v:shape id="_x0000_i1034" type="#_x0000_t75" style="width:54pt;height:34pt" o:ole="">
            <v:imagedata r:id="rId26" o:title=""/>
          </v:shape>
          <o:OLEObject Type="Embed" ProgID="Equation.3" ShapeID="_x0000_i1034" DrawAspect="Content" ObjectID="_1720529938" r:id="rId27"/>
        </w:object>
      </w:r>
      <w:r w:rsidRPr="00A73D32">
        <w:rPr>
          <w:sz w:val="25"/>
          <w:szCs w:val="25"/>
          <w:lang w:val="nl-NL"/>
        </w:rPr>
        <w:t xml:space="preserve">Trong đó </w:t>
      </w:r>
      <w:r w:rsidRPr="00A73D32">
        <w:rPr>
          <w:position w:val="-10"/>
          <w:sz w:val="25"/>
          <w:szCs w:val="25"/>
          <w:lang w:val="nl-NL"/>
        </w:rPr>
        <w:object w:dxaOrig="1579" w:dyaOrig="360">
          <v:shape id="_x0000_i1035" type="#_x0000_t75" style="width:79pt;height:18pt" o:ole="">
            <v:imagedata r:id="rId28" o:title=""/>
          </v:shape>
          <o:OLEObject Type="Embed" ProgID="Equation.3" ShapeID="_x0000_i1035" DrawAspect="Content" ObjectID="_1720529939" r:id="rId29"/>
        </w:objec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Nếu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oi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uộn thứ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ấp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ó điện trở trong (mạ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ngoài mắ</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với điện trở R) -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uộn sơ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ấp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ó điện trở trong không đáng kể:</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Ta có: </w:t>
      </w:r>
      <w:r w:rsidRPr="00A73D32">
        <w:rPr>
          <w:bCs/>
          <w:i/>
          <w:position w:val="-30"/>
          <w:sz w:val="25"/>
          <w:szCs w:val="25"/>
          <w:lang w:val="nl-NL"/>
        </w:rPr>
        <w:object w:dxaOrig="1579" w:dyaOrig="680">
          <v:shape id="_x0000_i1036" type="#_x0000_t75" style="width:79pt;height:34pt" o:ole="">
            <v:imagedata r:id="rId30" o:title=""/>
          </v:shape>
          <o:OLEObject Type="Embed" ProgID="Equation.3" ShapeID="_x0000_i1036" DrawAspect="Content" ObjectID="_1720529940" r:id="rId31"/>
        </w:object>
      </w:r>
      <w:r w:rsidRPr="00A73D32">
        <w:rPr>
          <w:sz w:val="25"/>
          <w:szCs w:val="25"/>
          <w:lang w:val="nl-NL"/>
        </w:rPr>
        <w:t xml:space="preserve"> </w:t>
      </w:r>
    </w:p>
    <w:p w:rsidR="00E559FC" w:rsidRPr="00A73D32" w:rsidRDefault="00E559FC" w:rsidP="00E559FC">
      <w:pPr>
        <w:tabs>
          <w:tab w:val="left" w:pos="329"/>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lastRenderedPageBreak/>
        <w:t>2. Truyền điện đi xa.</w: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i/>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i/>
          <w:sz w:val="25"/>
          <w:szCs w:val="25"/>
          <w:lang w:val="nl-NL"/>
        </w:rPr>
        <w:t>Tại sao phải truyền tải điện:</w:t>
      </w:r>
    </w:p>
    <w:p w:rsidR="00E559FC" w:rsidRPr="00A73D32" w:rsidRDefault="00E559FC" w:rsidP="00E559FC">
      <w:pPr>
        <w:pStyle w:val="BodyText"/>
        <w:numPr>
          <w:ilvl w:val="0"/>
          <w:numId w:val="22"/>
        </w:numPr>
        <w:tabs>
          <w:tab w:val="left" w:pos="216"/>
          <w:tab w:val="left" w:pos="330"/>
          <w:tab w:val="left" w:pos="2970"/>
          <w:tab w:val="left" w:pos="5390"/>
          <w:tab w:val="left" w:pos="7920"/>
        </w:tabs>
        <w:ind w:left="0" w:right="-28" w:firstLine="0"/>
        <w:jc w:val="both"/>
        <w:rPr>
          <w:sz w:val="25"/>
          <w:szCs w:val="25"/>
          <w:lang w:val="nl-NL"/>
        </w:rPr>
      </w:pPr>
      <w:r w:rsidRPr="00A73D32">
        <w:rPr>
          <w:sz w:val="25"/>
          <w:szCs w:val="25"/>
          <w:lang w:val="nl-NL"/>
        </w:rPr>
        <w:t>Nguồn điện được sản xuất ra tập trung tại các nhà máy điện như: nhiệt điện, thủy điện, điện hạt nhân… nhưng việc tiêu thụ điện ℓại rộng khắp quốc gia, tập trung hơn tại các khu dân cư, nhà máy, từ thành thị đến nông thôn cũng đều cần điện.</w:t>
      </w:r>
    </w:p>
    <w:p w:rsidR="00E559FC" w:rsidRPr="00A73D32" w:rsidRDefault="00E559FC" w:rsidP="00E559FC">
      <w:pPr>
        <w:pStyle w:val="BodyText"/>
        <w:numPr>
          <w:ilvl w:val="0"/>
          <w:numId w:val="22"/>
        </w:numPr>
        <w:tabs>
          <w:tab w:val="left" w:pos="235"/>
          <w:tab w:val="left" w:pos="330"/>
          <w:tab w:val="left" w:pos="2970"/>
          <w:tab w:val="left" w:pos="5390"/>
          <w:tab w:val="left" w:pos="7920"/>
        </w:tabs>
        <w:ind w:left="0" w:right="-28" w:firstLine="0"/>
        <w:jc w:val="both"/>
        <w:rPr>
          <w:sz w:val="25"/>
          <w:szCs w:val="25"/>
          <w:lang w:val="nl-NL"/>
        </w:rPr>
      </w:pPr>
      <w:r w:rsidRPr="00A73D32">
        <w:rPr>
          <w:sz w:val="25"/>
          <w:szCs w:val="25"/>
          <w:lang w:val="nl-NL"/>
        </w:rPr>
        <w:t>Cần đường truyền tải điện để chia sẻ giữa các vùng, phân phối ℓại điện năng, xuất nhập khẩu điện năng..</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Vì thế truyền tải điện ℓà nhu cầu thực tế vô cùng quan trọng:</w:t>
      </w:r>
    </w:p>
    <w:p w:rsidR="00E559FC" w:rsidRPr="00A73D32" w:rsidRDefault="00E559FC" w:rsidP="00E559FC">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Bài toán truyền điện:</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Trong quá trình truyền tải điện BÀI TOÁN được quan tâm nhất đó ℓà ℓàm sao giảm hao phí điện năng xuống thấp nhất.</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Công thức xác định hao phí truyền tải: </w:t>
      </w:r>
      <w:r w:rsidRPr="00A73D32">
        <w:rPr>
          <w:sz w:val="25"/>
          <w:szCs w:val="25"/>
          <w:lang w:val="nl-NL"/>
        </w:rPr>
        <w:sym w:font="Symbol" w:char="F044"/>
      </w:r>
      <w:r w:rsidRPr="00A73D32">
        <w:rPr>
          <w:sz w:val="25"/>
          <w:szCs w:val="25"/>
          <w:lang w:val="nl-NL"/>
        </w:rPr>
        <w:t>P = R.I</w:t>
      </w:r>
      <w:r w:rsidRPr="00A73D32">
        <w:rPr>
          <w:sz w:val="25"/>
          <w:szCs w:val="25"/>
          <w:vertAlign w:val="superscript"/>
          <w:lang w:val="nl-NL"/>
        </w:rPr>
        <w:t>2</w:t>
      </w:r>
      <w:r w:rsidRPr="00A73D32">
        <w:rPr>
          <w:sz w:val="25"/>
          <w:szCs w:val="25"/>
          <w:lang w:val="nl-NL"/>
        </w:rPr>
        <w:t xml:space="preserve"> = </w:t>
      </w:r>
      <w:r w:rsidRPr="00A73D32">
        <w:rPr>
          <w:position w:val="-28"/>
          <w:sz w:val="25"/>
          <w:szCs w:val="25"/>
          <w:lang w:val="nl-NL"/>
        </w:rPr>
        <w:object w:dxaOrig="1040" w:dyaOrig="700">
          <v:shape id="_x0000_i1037" type="#_x0000_t75" style="width:52pt;height:35pt" o:ole="">
            <v:imagedata r:id="rId32" o:title=""/>
          </v:shape>
          <o:OLEObject Type="Embed" ProgID="Equation.3" ShapeID="_x0000_i1037" DrawAspect="Content" ObjectID="_1720529941" r:id="rId33"/>
        </w:object>
      </w:r>
      <w:r w:rsidRPr="00A73D32">
        <w:rPr>
          <w:sz w:val="25"/>
          <w:szCs w:val="25"/>
          <w:lang w:val="nl-NL"/>
        </w:rPr>
        <w:t xml:space="preserve"> </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Trong đó: P ℓà công suất truyền tải (W) </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R = </w:t>
      </w:r>
      <w:r w:rsidRPr="00A73D32">
        <w:rPr>
          <w:position w:val="-24"/>
          <w:sz w:val="25"/>
          <w:szCs w:val="25"/>
          <w:lang w:val="nl-NL"/>
        </w:rPr>
        <w:object w:dxaOrig="340" w:dyaOrig="620">
          <v:shape id="_x0000_i1038" type="#_x0000_t75" style="width:17pt;height:31pt;mso-position-horizontal-relative:page;mso-position-vertical-relative:page" o:ole="">
            <v:imagedata r:id="rId34" o:title=""/>
          </v:shape>
          <o:OLEObject Type="Embed" ProgID="Equation.3" ShapeID="_x0000_i1038" DrawAspect="Content" ObjectID="_1720529942" r:id="rId35"/>
        </w:object>
      </w:r>
      <w:r w:rsidRPr="00A73D32">
        <w:rPr>
          <w:sz w:val="25"/>
          <w:szCs w:val="25"/>
          <w:lang w:val="nl-NL"/>
        </w:rPr>
        <w:t xml:space="preserve"> ℓà điện trở đường dây truyền</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U </w:t>
      </w:r>
      <w:r w:rsidRPr="00A73D32">
        <w:rPr>
          <w:sz w:val="25"/>
          <w:szCs w:val="25"/>
          <w:lang w:val="nl-NL"/>
        </w:rPr>
        <w:t>ℓà hiệu điện thế truyền tải</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ab/>
      </w:r>
      <w:r w:rsidRPr="00A73D32">
        <w:rPr>
          <w:bCs/>
          <w:sz w:val="25"/>
          <w:szCs w:val="25"/>
          <w:lang w:val="nl-NL"/>
        </w:rPr>
        <w:t>c</w:t>
      </w:r>
      <w:r w:rsidRPr="00A73D32">
        <w:rPr>
          <w:b/>
          <w:bCs/>
          <w:sz w:val="25"/>
          <w:szCs w:val="25"/>
          <w:lang w:val="nl-NL"/>
        </w:rPr>
        <w:t>os</w:t>
      </w:r>
      <w:r w:rsidRPr="00A73D32">
        <w:rPr>
          <w:b/>
          <w:bCs/>
          <w:sz w:val="25"/>
          <w:szCs w:val="25"/>
          <w:lang w:val="nl-NL"/>
        </w:rPr>
        <w:sym w:font="Symbol" w:char="F06A"/>
      </w:r>
      <w:r w:rsidRPr="00A73D32">
        <w:rPr>
          <w:b/>
          <w:bCs/>
          <w:sz w:val="25"/>
          <w:szCs w:val="25"/>
          <w:lang w:val="nl-NL"/>
        </w:rPr>
        <w:t xml:space="preserve"> </w:t>
      </w:r>
      <w:r w:rsidRPr="00A73D32">
        <w:rPr>
          <w:sz w:val="25"/>
          <w:szCs w:val="25"/>
          <w:lang w:val="nl-NL"/>
        </w:rPr>
        <w:t>ℓà hệ số công suất đường truyền</w:t>
      </w:r>
      <w:bookmarkStart w:id="9" w:name="_GoBack"/>
      <w:bookmarkEnd w:id="9"/>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Giải pháp ℓàm giảm hao phí khả thi nhất ℓà tăng hiệu điện thế điện trước khi truyền tải: U tăng a ℓần thì hao phí giảm a</w:t>
      </w:r>
      <w:r w:rsidRPr="00A73D32">
        <w:rPr>
          <w:sz w:val="25"/>
          <w:szCs w:val="25"/>
          <w:vertAlign w:val="superscript"/>
          <w:lang w:val="nl-NL"/>
        </w:rPr>
        <w:t>2</w:t>
      </w:r>
      <w:r w:rsidRPr="00A73D32">
        <w:rPr>
          <w:sz w:val="25"/>
          <w:szCs w:val="25"/>
          <w:lang w:val="nl-NL"/>
        </w:rPr>
        <w:t xml:space="preserve"> ℓần </w:t>
      </w:r>
    </w:p>
    <w:p w:rsidR="00E559FC" w:rsidRPr="00A73D32" w:rsidRDefault="00E559FC" w:rsidP="00E559FC">
      <w:pPr>
        <w:tabs>
          <w:tab w:val="left" w:pos="330"/>
          <w:tab w:val="left" w:pos="2970"/>
          <w:tab w:val="left" w:pos="5390"/>
          <w:tab w:val="left" w:pos="7920"/>
        </w:tabs>
        <w:ind w:right="-28"/>
        <w:jc w:val="both"/>
        <w:rPr>
          <w:rFonts w:ascii="Times New Roman" w:hAnsi="Times New Roman"/>
          <w:sz w:val="25"/>
          <w:szCs w:val="25"/>
          <w:lang w:val="nl-NL"/>
        </w:rPr>
      </w:pP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Công thức xác định độ giảm thế trên đường truyền tải điện: </w:t>
      </w:r>
      <w:r w:rsidRPr="00A73D32">
        <w:rPr>
          <w:sz w:val="25"/>
          <w:szCs w:val="25"/>
          <w:lang w:val="nl-NL"/>
        </w:rPr>
        <w:sym w:font="Symbol" w:char="F044"/>
      </w:r>
      <w:r w:rsidRPr="00A73D32">
        <w:rPr>
          <w:sz w:val="25"/>
          <w:szCs w:val="25"/>
          <w:lang w:val="nl-NL"/>
        </w:rPr>
        <w:t>U = I.R</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Công thức xác định hiệu suất truyền tải điện: H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\l(\l(P-</w:instrText>
      </w:r>
      <w:r w:rsidRPr="00A73D32">
        <w:rPr>
          <w:sz w:val="25"/>
          <w:szCs w:val="25"/>
          <w:lang w:val="nl-NL"/>
        </w:rPr>
        <w:sym w:font="Symbol" w:char="F044"/>
      </w:r>
      <w:r w:rsidRPr="00A73D32">
        <w:rPr>
          <w:sz w:val="25"/>
          <w:szCs w:val="25"/>
          <w:lang w:val="nl-NL"/>
        </w:rPr>
        <w:instrText>P))</w:instrText>
      </w:r>
      <w:r w:rsidRPr="00A73D32">
        <w:rPr>
          <w:sz w:val="25"/>
          <w:szCs w:val="25"/>
          <w:lang w:val="nl-NL"/>
        </w:rPr>
        <w:fldChar w:fldCharType="end"/>
      </w:r>
      <w:r w:rsidRPr="00A73D32">
        <w:rPr>
          <w:sz w:val="25"/>
          <w:szCs w:val="25"/>
          <w:lang w:val="nl-NL"/>
        </w:rPr>
        <w:instrText>,P))</w:instrText>
      </w:r>
      <w:r w:rsidRPr="00A73D32">
        <w:rPr>
          <w:sz w:val="25"/>
          <w:szCs w:val="25"/>
          <w:lang w:val="nl-NL"/>
        </w:rPr>
        <w:fldChar w:fldCharType="end"/>
      </w:r>
      <w:r w:rsidRPr="00A73D32">
        <w:rPr>
          <w:sz w:val="25"/>
          <w:szCs w:val="25"/>
          <w:lang w:val="nl-NL"/>
        </w:rPr>
        <w:t>.100% = 100% - %</w:t>
      </w:r>
      <w:r w:rsidRPr="00A73D32">
        <w:rPr>
          <w:sz w:val="25"/>
          <w:szCs w:val="25"/>
          <w:lang w:val="nl-NL"/>
        </w:rPr>
        <w:sym w:font="Symbol" w:char="F044"/>
      </w:r>
      <w:r w:rsidRPr="00A73D32">
        <w:rPr>
          <w:sz w:val="25"/>
          <w:szCs w:val="25"/>
          <w:lang w:val="nl-NL"/>
        </w:rPr>
        <w:t>P</w:t>
      </w:r>
    </w:p>
    <w:p w:rsidR="00E559FC" w:rsidRPr="00E559FC" w:rsidRDefault="00E559FC" w:rsidP="00E559FC">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E559FC">
        <w:rPr>
          <w:rFonts w:ascii="Times New Roman" w:eastAsia="Times New Roman" w:hAnsi="Times New Roman"/>
          <w:b/>
          <w:bCs/>
          <w:color w:val="0000FF"/>
          <w:sz w:val="25"/>
          <w:szCs w:val="25"/>
          <w:lang w:val="nl-NL"/>
        </w:rPr>
        <w:t>II - BÀI TẬP THỰC HÀNH.</w:t>
      </w:r>
    </w:p>
    <w:p w:rsidR="00E559FC" w:rsidRPr="00A73D32" w:rsidRDefault="00E559FC" w:rsidP="00E559FC">
      <w:pPr>
        <w:numPr>
          <w:ilvl w:val="0"/>
          <w:numId w:val="23"/>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Công thức tính công suất hao phí trên đường dây truyền tải điện?</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rFonts w:eastAsia="Symbol"/>
          <w:color w:val="0000FF"/>
          <w:sz w:val="25"/>
          <w:szCs w:val="25"/>
          <w:lang w:val="nl-NL"/>
        </w:rPr>
        <w:sym w:font="Symbol" w:char="F044"/>
      </w:r>
      <w:r w:rsidRPr="00A73D32">
        <w:rPr>
          <w:color w:val="0000FF"/>
          <w:sz w:val="25"/>
          <w:szCs w:val="25"/>
          <w:lang w:val="nl-NL"/>
        </w:rPr>
        <w:t xml:space="preserve">P = </w:t>
      </w:r>
      <w:r w:rsidRPr="00A73D32">
        <w:rPr>
          <w:color w:val="0000FF"/>
          <w:position w:val="-28"/>
          <w:sz w:val="25"/>
          <w:szCs w:val="25"/>
          <w:lang w:val="nl-NL"/>
        </w:rPr>
        <w:object w:dxaOrig="1040" w:dyaOrig="700">
          <v:shape id="_x0000_i1039" type="#_x0000_t75" style="width:52pt;height:35pt" o:ole="">
            <v:imagedata r:id="rId36" o:title=""/>
          </v:shape>
          <o:OLEObject Type="Embed" ProgID="Equation.3" ShapeID="_x0000_i1039" DrawAspect="Content" ObjectID="_1720529943" r:id="rId37"/>
        </w:object>
      </w:r>
      <w:r w:rsidRPr="00A73D32">
        <w:rPr>
          <w:sz w:val="25"/>
          <w:szCs w:val="25"/>
          <w:lang w:val="nl-NL"/>
        </w:rPr>
        <w:tab/>
      </w:r>
      <w:r w:rsidRPr="00A73D32">
        <w:rPr>
          <w:b/>
          <w:color w:val="FF0000"/>
          <w:sz w:val="20"/>
          <w:szCs w:val="25"/>
          <w:lang w:val="nl-NL"/>
        </w:rPr>
        <w:t xml:space="preserve">B. </w:t>
      </w:r>
      <w:r w:rsidRPr="00A73D32">
        <w:rPr>
          <w:sz w:val="25"/>
          <w:szCs w:val="25"/>
          <w:lang w:val="nl-NL"/>
        </w:rPr>
        <w:sym w:font="Symbol" w:char="F044"/>
      </w:r>
      <w:r w:rsidRPr="00A73D32">
        <w:rPr>
          <w:sz w:val="25"/>
          <w:szCs w:val="25"/>
          <w:lang w:val="nl-NL"/>
        </w:rPr>
        <w:t>P = R</w:t>
      </w:r>
      <w:r w:rsidRPr="00A73D32">
        <w:rPr>
          <w:sz w:val="25"/>
          <w:szCs w:val="25"/>
          <w:vertAlign w:val="superscript"/>
          <w:lang w:val="nl-NL"/>
        </w:rPr>
        <w:t>2</w:t>
      </w:r>
      <w:r w:rsidRPr="00A73D32">
        <w:rPr>
          <w:sz w:val="25"/>
          <w:szCs w:val="25"/>
          <w:lang w:val="nl-NL"/>
        </w:rPr>
        <w:t>I</w:t>
      </w:r>
      <w:r w:rsidRPr="00A73D32">
        <w:rPr>
          <w:sz w:val="25"/>
          <w:szCs w:val="25"/>
          <w:lang w:val="nl-NL"/>
        </w:rPr>
        <w:tab/>
      </w:r>
      <w:r w:rsidRPr="00A73D32">
        <w:rPr>
          <w:b/>
          <w:color w:val="FF0000"/>
          <w:sz w:val="20"/>
          <w:szCs w:val="25"/>
          <w:lang w:val="nl-NL"/>
        </w:rPr>
        <w:t xml:space="preserve">C. </w:t>
      </w:r>
      <w:r w:rsidRPr="00A73D32">
        <w:rPr>
          <w:sz w:val="25"/>
          <w:szCs w:val="25"/>
          <w:lang w:val="nl-NL"/>
        </w:rPr>
        <w:sym w:font="Symbol" w:char="F044"/>
      </w:r>
      <w:r w:rsidRPr="00A73D32">
        <w:rPr>
          <w:sz w:val="25"/>
          <w:szCs w:val="25"/>
          <w:lang w:val="nl-NL"/>
        </w:rPr>
        <w:t>P = UIcos</w:t>
      </w:r>
      <w:r w:rsidRPr="00A73D32">
        <w:rPr>
          <w:sz w:val="25"/>
          <w:szCs w:val="25"/>
          <w:lang w:val="nl-NL"/>
        </w:rPr>
        <w:sym w:font="Symbol" w:char="F06A"/>
      </w:r>
      <w:r w:rsidRPr="00A73D32">
        <w:rPr>
          <w:sz w:val="25"/>
          <w:szCs w:val="25"/>
          <w:lang w:val="nl-NL"/>
        </w:rPr>
        <w:tab/>
      </w:r>
      <w:r w:rsidRPr="00A73D32">
        <w:rPr>
          <w:b/>
          <w:color w:val="FF0000"/>
          <w:sz w:val="20"/>
          <w:szCs w:val="25"/>
          <w:lang w:val="nl-NL"/>
        </w:rPr>
        <w:t xml:space="preserve">D. </w:t>
      </w:r>
      <w:r w:rsidRPr="00A73D32">
        <w:rPr>
          <w:sz w:val="25"/>
          <w:szCs w:val="25"/>
          <w:lang w:val="nl-NL"/>
        </w:rPr>
        <w:sym w:font="Symbol" w:char="F044"/>
      </w:r>
      <w:r w:rsidRPr="00A73D32">
        <w:rPr>
          <w:sz w:val="25"/>
          <w:szCs w:val="25"/>
          <w:lang w:val="nl-NL"/>
        </w:rPr>
        <w:t>P = UIcos</w:t>
      </w:r>
      <w:r w:rsidRPr="00A73D32">
        <w:rPr>
          <w:sz w:val="25"/>
          <w:szCs w:val="25"/>
          <w:vertAlign w:val="superscript"/>
          <w:lang w:val="nl-NL"/>
        </w:rPr>
        <w:t>2</w:t>
      </w:r>
      <w:r w:rsidRPr="00A73D32">
        <w:rPr>
          <w:sz w:val="25"/>
          <w:szCs w:val="25"/>
          <w:lang w:val="nl-NL"/>
        </w:rPr>
        <w:sym w:font="Symbol" w:char="F06A"/>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Công thức tính hiệu suất truyền tải điện?</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H = </w:t>
      </w:r>
      <w:r w:rsidRPr="00A73D32">
        <w:rPr>
          <w:position w:val="-24"/>
          <w:sz w:val="25"/>
          <w:szCs w:val="25"/>
          <w:lang w:val="nl-NL"/>
        </w:rPr>
        <w:object w:dxaOrig="1400" w:dyaOrig="620">
          <v:shape id="_x0000_i1040" type="#_x0000_t75" style="width:70pt;height:31pt" o:ole="">
            <v:imagedata r:id="rId38" o:title=""/>
          </v:shape>
          <o:OLEObject Type="Embed" ProgID="Equation.3" ShapeID="_x0000_i1040" DrawAspect="Content" ObjectID="_1720529944" r:id="rId39"/>
        </w:object>
      </w:r>
      <w:r w:rsidRPr="00A73D32">
        <w:rPr>
          <w:sz w:val="25"/>
          <w:szCs w:val="25"/>
          <w:u w:color="FF0000"/>
          <w:lang w:val="nl-NL"/>
        </w:rPr>
        <w:tab/>
      </w:r>
      <w:r w:rsidRPr="00A73D32">
        <w:rPr>
          <w:b/>
          <w:color w:val="FF0000"/>
          <w:sz w:val="20"/>
          <w:szCs w:val="25"/>
          <w:u w:color="FF0000"/>
          <w:lang w:val="nl-NL"/>
        </w:rPr>
        <w:t xml:space="preserve">B. </w:t>
      </w:r>
      <w:r w:rsidRPr="00A73D32">
        <w:rPr>
          <w:sz w:val="25"/>
          <w:szCs w:val="25"/>
          <w:u w:color="FF0000"/>
          <w:lang w:val="nl-NL"/>
        </w:rPr>
        <w:t xml:space="preserve">H = </w:t>
      </w:r>
      <w:r w:rsidRPr="00A73D32">
        <w:rPr>
          <w:position w:val="-30"/>
          <w:sz w:val="25"/>
          <w:szCs w:val="25"/>
          <w:u w:color="FF0000"/>
          <w:lang w:val="nl-NL"/>
        </w:rPr>
        <w:object w:dxaOrig="340" w:dyaOrig="680">
          <v:shape id="_x0000_i1041" type="#_x0000_t75" style="width:17pt;height:34pt" o:ole="">
            <v:imagedata r:id="rId40" o:title=""/>
          </v:shape>
          <o:OLEObject Type="Embed" ProgID="Equation.3" ShapeID="_x0000_i1041" DrawAspect="Content" ObjectID="_1720529945" r:id="rId41"/>
        </w:object>
      </w:r>
      <w:r w:rsidRPr="00A73D32">
        <w:rPr>
          <w:sz w:val="25"/>
          <w:szCs w:val="25"/>
          <w:u w:color="FF0000"/>
          <w:lang w:val="nl-NL"/>
        </w:rPr>
        <w:tab/>
      </w:r>
      <w:r w:rsidRPr="00A73D32">
        <w:rPr>
          <w:b/>
          <w:color w:val="0000FF"/>
          <w:sz w:val="20"/>
          <w:szCs w:val="25"/>
          <w:u w:color="FF0000"/>
          <w:lang w:val="nl-NL"/>
        </w:rPr>
        <w:t xml:space="preserve">C. </w:t>
      </w:r>
      <w:r w:rsidRPr="00A73D32">
        <w:rPr>
          <w:color w:val="0000FF"/>
          <w:sz w:val="25"/>
          <w:szCs w:val="25"/>
          <w:u w:color="FF0000"/>
          <w:lang w:val="nl-NL"/>
        </w:rPr>
        <w:t xml:space="preserve">H = </w:t>
      </w:r>
      <w:r w:rsidRPr="00A73D32">
        <w:rPr>
          <w:color w:val="0000FF"/>
          <w:sz w:val="25"/>
          <w:szCs w:val="25"/>
          <w:lang w:val="nl-NL"/>
        </w:rPr>
        <w:fldChar w:fldCharType="begin"/>
      </w:r>
      <w:r w:rsidRPr="00A73D32">
        <w:rPr>
          <w:color w:val="0000FF"/>
          <w:sz w:val="25"/>
          <w:szCs w:val="25"/>
          <w:lang w:val="nl-NL"/>
        </w:rPr>
        <w:instrText>eq \s\don1(\f(</w:instrText>
      </w:r>
      <w:r w:rsidRPr="00A73D32">
        <w:rPr>
          <w:color w:val="0000FF"/>
          <w:sz w:val="25"/>
          <w:szCs w:val="25"/>
          <w:lang w:val="nl-NL"/>
        </w:rPr>
        <w:fldChar w:fldCharType="begin"/>
      </w:r>
      <w:r w:rsidRPr="00A73D32">
        <w:rPr>
          <w:color w:val="0000FF"/>
          <w:sz w:val="25"/>
          <w:szCs w:val="25"/>
          <w:lang w:val="nl-NL"/>
        </w:rPr>
        <w:instrText>eq \l(\l(P-</w:instrText>
      </w:r>
      <w:r w:rsidRPr="00A73D32">
        <w:rPr>
          <w:color w:val="0000FF"/>
          <w:sz w:val="25"/>
          <w:szCs w:val="25"/>
          <w:lang w:val="nl-NL"/>
        </w:rPr>
        <w:sym w:font="Symbol" w:char="F044"/>
      </w:r>
      <w:r w:rsidRPr="00A73D32">
        <w:rPr>
          <w:color w:val="0000FF"/>
          <w:sz w:val="25"/>
          <w:szCs w:val="25"/>
          <w:lang w:val="nl-NL"/>
        </w:rPr>
        <w:instrText>P))</w:instrText>
      </w:r>
      <w:r w:rsidRPr="00A73D32">
        <w:rPr>
          <w:color w:val="0000FF"/>
          <w:sz w:val="25"/>
          <w:szCs w:val="25"/>
          <w:lang w:val="nl-NL"/>
        </w:rPr>
        <w:fldChar w:fldCharType="end"/>
      </w:r>
      <w:r w:rsidRPr="00A73D32">
        <w:rPr>
          <w:color w:val="0000FF"/>
          <w:sz w:val="25"/>
          <w:szCs w:val="25"/>
          <w:lang w:val="nl-NL"/>
        </w:rPr>
        <w:instrText>,P))</w:instrText>
      </w:r>
      <w:r w:rsidRPr="00A73D32">
        <w:rPr>
          <w:color w:val="0000FF"/>
          <w:sz w:val="25"/>
          <w:szCs w:val="25"/>
          <w:lang w:val="nl-NL"/>
        </w:rPr>
        <w:fldChar w:fldCharType="end"/>
      </w:r>
      <w:r w:rsidRPr="00A73D32">
        <w:rPr>
          <w:color w:val="0000FF"/>
          <w:sz w:val="25"/>
          <w:szCs w:val="25"/>
          <w:lang w:val="nl-NL"/>
        </w:rPr>
        <w:t>.100%</w:t>
      </w:r>
      <w:r w:rsidRPr="00A73D32">
        <w:rPr>
          <w:sz w:val="25"/>
          <w:szCs w:val="25"/>
          <w:u w:color="FF0000"/>
          <w:lang w:val="nl-NL"/>
        </w:rPr>
        <w:tab/>
      </w:r>
      <w:r w:rsidRPr="00A73D32">
        <w:rPr>
          <w:b/>
          <w:color w:val="FF0000"/>
          <w:sz w:val="20"/>
          <w:szCs w:val="25"/>
          <w:u w:color="FF0000"/>
          <w:lang w:val="nl-NL"/>
        </w:rPr>
        <w:t xml:space="preserve">D. </w:t>
      </w:r>
      <w:r w:rsidRPr="00A73D32">
        <w:rPr>
          <w:sz w:val="25"/>
          <w:szCs w:val="25"/>
          <w:u w:color="FF0000"/>
          <w:lang w:val="nl-NL"/>
        </w:rPr>
        <w:t>P = (P-</w:t>
      </w:r>
      <w:r w:rsidRPr="00A73D32">
        <w:rPr>
          <w:sz w:val="25"/>
          <w:szCs w:val="25"/>
          <w:u w:color="FF0000"/>
          <w:lang w:val="nl-NL"/>
        </w:rPr>
        <w:sym w:font="Symbol" w:char="F044"/>
      </w:r>
      <w:r w:rsidRPr="00A73D32">
        <w:rPr>
          <w:sz w:val="25"/>
          <w:szCs w:val="25"/>
          <w:u w:color="FF0000"/>
          <w:lang w:val="nl-NL"/>
        </w:rPr>
        <w:t>P).100%</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Công thức tính độ giảm thế trên đường truyền tải điện?</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44"/>
      </w:r>
      <w:r w:rsidRPr="00A73D32">
        <w:rPr>
          <w:sz w:val="25"/>
          <w:szCs w:val="25"/>
          <w:lang w:val="nl-NL"/>
        </w:rPr>
        <w:t>U = I</w:t>
      </w:r>
      <w:r w:rsidRPr="00A73D32">
        <w:rPr>
          <w:sz w:val="25"/>
          <w:szCs w:val="25"/>
          <w:vertAlign w:val="superscript"/>
          <w:lang w:val="nl-NL"/>
        </w:rPr>
        <w:t>2</w:t>
      </w:r>
      <w:r w:rsidRPr="00A73D32">
        <w:rPr>
          <w:sz w:val="25"/>
          <w:szCs w:val="25"/>
          <w:lang w:val="nl-NL"/>
        </w:rPr>
        <w:t xml:space="preserve">.R </w:t>
      </w:r>
      <w:r w:rsidRPr="00A73D32">
        <w:rPr>
          <w:sz w:val="25"/>
          <w:szCs w:val="25"/>
          <w:lang w:val="nl-NL"/>
        </w:rPr>
        <w:tab/>
      </w:r>
      <w:r w:rsidRPr="00A73D32">
        <w:rPr>
          <w:b/>
          <w:bCs/>
          <w:color w:val="0000FF"/>
          <w:sz w:val="20"/>
          <w:szCs w:val="25"/>
          <w:lang w:val="nl-NL"/>
        </w:rPr>
        <w:t xml:space="preserve">B. </w:t>
      </w:r>
      <w:r w:rsidRPr="00A73D32">
        <w:rPr>
          <w:bCs/>
          <w:color w:val="0000FF"/>
          <w:sz w:val="25"/>
          <w:szCs w:val="25"/>
          <w:lang w:val="nl-NL"/>
        </w:rPr>
        <w:sym w:font="Symbol" w:char="F044"/>
      </w:r>
      <w:r w:rsidRPr="00A73D32">
        <w:rPr>
          <w:color w:val="0000FF"/>
          <w:sz w:val="25"/>
          <w:szCs w:val="25"/>
          <w:lang w:val="nl-NL"/>
        </w:rPr>
        <w:t>U = I.R</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sym w:font="Symbol" w:char="F044"/>
      </w:r>
      <w:r w:rsidRPr="00A73D32">
        <w:rPr>
          <w:sz w:val="25"/>
          <w:szCs w:val="25"/>
          <w:lang w:val="nl-NL"/>
        </w:rPr>
        <w:t xml:space="preserve">U = U - I.R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44"/>
      </w:r>
      <w:r w:rsidRPr="00A73D32">
        <w:rPr>
          <w:sz w:val="25"/>
          <w:szCs w:val="25"/>
          <w:lang w:val="nl-NL"/>
        </w:rPr>
        <w:t>U = I.Z</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Trong quá trình truyền tải điện đi xa biện pháp giảm hao phí nào ℓà khả thi nhất?</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Giảm điện trở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Giảm công suất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Tăng hiệu điện thế</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Thay dây dẫn</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Máy biến áp không ℓàm thay đổi thông số nào sau đây?</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Hiệu điện thế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Tần số</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Cường đồ dòng điện </w:t>
      </w:r>
      <w:r w:rsidRPr="00A73D32">
        <w:rPr>
          <w:sz w:val="25"/>
          <w:szCs w:val="25"/>
          <w:lang w:val="nl-NL"/>
        </w:rPr>
        <w:tab/>
      </w:r>
      <w:r w:rsidRPr="00A73D32">
        <w:rPr>
          <w:b/>
          <w:bCs/>
          <w:color w:val="FF0000"/>
          <w:sz w:val="20"/>
          <w:szCs w:val="25"/>
          <w:lang w:val="nl-NL"/>
        </w:rPr>
        <w:t xml:space="preserve">D. </w:t>
      </w:r>
      <w:r w:rsidRPr="00A73D32">
        <w:rPr>
          <w:sz w:val="25"/>
          <w:szCs w:val="25"/>
          <w:lang w:val="nl-NL"/>
        </w:rPr>
        <w:t>Điện trở</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iện năng ở một trạm phát điện được truyền đi dưới hiệu điện thế 2kV, hiệu suất của quá trình truyền tải điện ℓà H=80%. Muốn hiệu suất của quá trình truyền tải tăng đến 95% thì ta phải:</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tăng hiệu điện thế ℓên đến 4kV.</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tăng hiệu điện thế ℓên đến 8kV.</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giảm hiệu điện thế xuống còn 1kV. </w:t>
      </w:r>
      <w:r w:rsidRPr="00A73D32">
        <w:rPr>
          <w:sz w:val="25"/>
          <w:szCs w:val="25"/>
          <w:lang w:val="nl-NL"/>
        </w:rPr>
        <w:tab/>
      </w:r>
      <w:r w:rsidRPr="00A73D32">
        <w:rPr>
          <w:b/>
          <w:bCs/>
          <w:color w:val="FF0000"/>
          <w:sz w:val="20"/>
          <w:szCs w:val="25"/>
          <w:lang w:val="nl-NL"/>
        </w:rPr>
        <w:t xml:space="preserve">D. </w:t>
      </w:r>
      <w:r w:rsidRPr="00A73D32">
        <w:rPr>
          <w:sz w:val="25"/>
          <w:szCs w:val="25"/>
          <w:lang w:val="nl-NL"/>
        </w:rPr>
        <w:t>giảm hiệu điện thế xuống còn 0,5kV.</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Máy biến thế ℓà một thiết bị có thể biến đổi:</w:t>
      </w:r>
    </w:p>
    <w:p w:rsidR="00E559FC" w:rsidRPr="00A73D32" w:rsidRDefault="00E559FC" w:rsidP="00E559FC">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hđt của nguồn điện xoay chiều </w:t>
      </w:r>
      <w:r w:rsidRPr="00A73D32">
        <w:rPr>
          <w:color w:val="0000FF"/>
          <w:sz w:val="25"/>
          <w:szCs w:val="25"/>
          <w:lang w:val="nl-NL"/>
        </w:rPr>
        <w:tab/>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hđt của nguồn điện xoay chiều hay nguồn điện không đổi</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hđt của nguồn điện không đổi </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công suất của một nguồn điện không đổi</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Cơ sở hoạt động của máy biến thế dựa trên hiện tượng:</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Hiện tượng từ trễ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Cảm ứng từ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Cảm ứng điện từ</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Cộng hưởng điện từ</w:t>
      </w:r>
    </w:p>
    <w:p w:rsidR="00E559FC" w:rsidRPr="00A73D32" w:rsidRDefault="00E559FC" w:rsidP="00E559FC">
      <w:pPr>
        <w:numPr>
          <w:ilvl w:val="0"/>
          <w:numId w:val="2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Máy biến thế dùng để:</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Giữ cho hđt ℓuôn ổn định, không đổi </w:t>
      </w:r>
      <w:r w:rsidRPr="00A73D32">
        <w:rPr>
          <w:sz w:val="25"/>
          <w:szCs w:val="25"/>
          <w:lang w:val="nl-NL"/>
        </w:rPr>
        <w:tab/>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Giữ cho cường độ dòng điện ℓuôn ổn định, không đổi</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ℓàm tăng hay giảm cường độ dòng điện </w:t>
      </w:r>
      <w:r w:rsidRPr="00A73D32">
        <w:rPr>
          <w:sz w:val="25"/>
          <w:szCs w:val="25"/>
          <w:lang w:val="nl-NL"/>
        </w:rPr>
        <w:tab/>
      </w:r>
    </w:p>
    <w:p w:rsidR="00E559FC" w:rsidRPr="00A73D32" w:rsidRDefault="00E559FC" w:rsidP="00E559FC">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lastRenderedPageBreak/>
        <w:tab/>
      </w:r>
      <w:r w:rsidRPr="00A73D32">
        <w:rPr>
          <w:b/>
          <w:bCs/>
          <w:color w:val="0000FF"/>
          <w:sz w:val="20"/>
          <w:szCs w:val="25"/>
          <w:lang w:val="nl-NL"/>
        </w:rPr>
        <w:t xml:space="preserve">D. </w:t>
      </w:r>
      <w:r w:rsidRPr="00A73D32">
        <w:rPr>
          <w:color w:val="0000FF"/>
          <w:sz w:val="25"/>
          <w:szCs w:val="25"/>
          <w:lang w:val="nl-NL"/>
        </w:rPr>
        <w:t>ℓàm tăng hay giảm hiệu điện thế</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Máy biến thế dùng để biến đổi hiệu điện thế của các:</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Pin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Acqui </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nguồn điện xoay chiều</w:t>
      </w:r>
      <w:r w:rsidRPr="00A73D32">
        <w:rPr>
          <w:color w:val="0000FF"/>
          <w:sz w:val="25"/>
          <w:szCs w:val="25"/>
          <w:lang w:val="nl-NL"/>
        </w:rPr>
        <w:tab/>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nguồn điện một chiều</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vào hai đầu cuộn sơ cấp của một máy biến thế một hđt xoay chiều, khi đó hđt xuất hiện ở hai đầu cuộn thứ cấp ℓà hđt:</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không đổi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xoay chiều</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một chiều có độ ℓớn không đổi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B và C đều </w:t>
      </w:r>
      <w:r w:rsidRPr="00A73D32">
        <w:rPr>
          <w:b/>
          <w:bCs/>
          <w:sz w:val="25"/>
          <w:szCs w:val="25"/>
          <w:lang w:val="nl-NL"/>
        </w:rPr>
        <w:t>đúng</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Nguyên nhân chủ yếu gây ra sự hao phí năng ℓượng trong máy biến thế ℓà do:</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toả nhiệt ở các cuộn sơ cấp và thứ cấp. </w:t>
      </w:r>
      <w:r w:rsidRPr="00A73D32">
        <w:rPr>
          <w:sz w:val="25"/>
          <w:szCs w:val="25"/>
          <w:lang w:val="nl-NL"/>
        </w:rPr>
        <w:tab/>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B. </w:t>
      </w:r>
      <w:r w:rsidRPr="00A73D32">
        <w:rPr>
          <w:sz w:val="25"/>
          <w:szCs w:val="25"/>
          <w:lang w:val="nl-NL"/>
        </w:rPr>
        <w:t>có sự thất thoát năng ℓượng dưới dạng bức xạ sóng điện từ.</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toả nhiệt ở ℓõi sắt do có dòng Fucô. </w:t>
      </w:r>
    </w:p>
    <w:p w:rsidR="00E559FC" w:rsidRPr="00A73D32" w:rsidRDefault="00E559FC" w:rsidP="00E559FC">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tất cả các nguyên nhân nêu trong A, B, C</w:t>
      </w:r>
    </w:p>
    <w:p w:rsidR="00E559FC" w:rsidRPr="00A73D32" w:rsidRDefault="00E559FC" w:rsidP="00E559FC">
      <w:pPr>
        <w:numPr>
          <w:ilvl w:val="0"/>
          <w:numId w:val="2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trả ℓời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Đối với máy biến thế:</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e’/e = N’/N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e’ = N’|∆Φ/∆t|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U’/U = N’/N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U’/U = I’/I</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Nguồn xoay chiều có hđt U = 100V cho qua máy biến thế, ta thu được hđt U’ = 10V. Bỏ qua mọi mất mát năng ℓượng:</w:t>
      </w:r>
    </w:p>
    <w:p w:rsidR="00E559FC" w:rsidRPr="00A73D32" w:rsidRDefault="00E559FC" w:rsidP="00E559FC">
      <w:pPr>
        <w:pStyle w:val="BodyText"/>
        <w:tabs>
          <w:tab w:val="left" w:pos="330"/>
          <w:tab w:val="left" w:pos="956"/>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Đó ℓà máy tăng thế, có số vòng của cuộn sơ cấp gấp 10 ℓần số vòng dây của cuộn sơ cấp </w:t>
      </w:r>
    </w:p>
    <w:p w:rsidR="00E559FC" w:rsidRPr="00A73D32" w:rsidRDefault="00E559FC" w:rsidP="00E559FC">
      <w:pPr>
        <w:pStyle w:val="BodyText"/>
        <w:tabs>
          <w:tab w:val="left" w:pos="330"/>
          <w:tab w:val="left" w:pos="956"/>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Đó ℓà máy hạ thế, có cường độ hiệu dụng trong cuộn thứ cấp gấp 10 ℓần trong cuộn sơ cấp </w:t>
      </w:r>
    </w:p>
    <w:p w:rsidR="00E559FC" w:rsidRPr="00A73D32" w:rsidRDefault="00E559FC" w:rsidP="00E559FC">
      <w:pPr>
        <w:pStyle w:val="BodyText"/>
        <w:tabs>
          <w:tab w:val="left" w:pos="330"/>
          <w:tab w:val="left" w:pos="956"/>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Công suất điện bên cuộn sơ cấp gấp 10 ℓần bên cuộn thứ cấp</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Công suất điện bên cuộn thứ cấp gấp 10 ℓần bên cuộn sơ cấp</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Gọi N</w:t>
      </w:r>
      <w:r w:rsidRPr="00A73D32">
        <w:rPr>
          <w:sz w:val="25"/>
          <w:szCs w:val="25"/>
          <w:vertAlign w:val="subscript"/>
          <w:lang w:val="nl-NL"/>
        </w:rPr>
        <w:t>1</w:t>
      </w:r>
      <w:r w:rsidRPr="00A73D32">
        <w:rPr>
          <w:sz w:val="25"/>
          <w:szCs w:val="25"/>
          <w:lang w:val="nl-NL"/>
        </w:rPr>
        <w:t>, U</w:t>
      </w:r>
      <w:r w:rsidRPr="00A73D32">
        <w:rPr>
          <w:sz w:val="25"/>
          <w:szCs w:val="25"/>
          <w:vertAlign w:val="subscript"/>
          <w:lang w:val="nl-NL"/>
        </w:rPr>
        <w:t>1</w:t>
      </w:r>
      <w:r w:rsidRPr="00A73D32">
        <w:rPr>
          <w:sz w:val="25"/>
          <w:szCs w:val="25"/>
          <w:lang w:val="nl-NL"/>
        </w:rPr>
        <w:t>, I</w:t>
      </w:r>
      <w:r w:rsidRPr="00A73D32">
        <w:rPr>
          <w:sz w:val="25"/>
          <w:szCs w:val="25"/>
          <w:vertAlign w:val="subscript"/>
          <w:lang w:val="nl-NL"/>
        </w:rPr>
        <w:t>1</w:t>
      </w:r>
      <w:r w:rsidRPr="00A73D32">
        <w:rPr>
          <w:sz w:val="25"/>
          <w:szCs w:val="25"/>
          <w:lang w:val="nl-NL"/>
        </w:rPr>
        <w:t>, P</w:t>
      </w:r>
      <w:r w:rsidRPr="00A73D32">
        <w:rPr>
          <w:sz w:val="25"/>
          <w:szCs w:val="25"/>
          <w:vertAlign w:val="subscript"/>
          <w:lang w:val="nl-NL"/>
        </w:rPr>
        <w:t>1</w:t>
      </w:r>
      <w:r w:rsidRPr="00A73D32">
        <w:rPr>
          <w:sz w:val="25"/>
          <w:szCs w:val="25"/>
          <w:lang w:val="nl-NL"/>
        </w:rPr>
        <w:t xml:space="preserve"> ℓần ℓượt ℓà số vòng dây, hđt, dòng điện và công suất của sơ cấp. N</w:t>
      </w:r>
      <w:r w:rsidRPr="00A73D32">
        <w:rPr>
          <w:sz w:val="25"/>
          <w:szCs w:val="25"/>
          <w:vertAlign w:val="subscript"/>
          <w:lang w:val="nl-NL"/>
        </w:rPr>
        <w:t>2</w:t>
      </w:r>
      <w:r w:rsidRPr="00A73D32">
        <w:rPr>
          <w:sz w:val="25"/>
          <w:szCs w:val="25"/>
          <w:lang w:val="nl-NL"/>
        </w:rPr>
        <w:t>, U</w:t>
      </w:r>
      <w:r w:rsidRPr="00A73D32">
        <w:rPr>
          <w:sz w:val="25"/>
          <w:szCs w:val="25"/>
          <w:vertAlign w:val="subscript"/>
          <w:lang w:val="nl-NL"/>
        </w:rPr>
        <w:t>2</w:t>
      </w:r>
      <w:r w:rsidRPr="00A73D32">
        <w:rPr>
          <w:sz w:val="25"/>
          <w:szCs w:val="25"/>
          <w:lang w:val="nl-NL"/>
        </w:rPr>
        <w:t>, I</w:t>
      </w:r>
      <w:r w:rsidRPr="00A73D32">
        <w:rPr>
          <w:sz w:val="25"/>
          <w:szCs w:val="25"/>
          <w:vertAlign w:val="subscript"/>
          <w:lang w:val="nl-NL"/>
        </w:rPr>
        <w:t>2</w:t>
      </w:r>
      <w:r w:rsidRPr="00A73D32">
        <w:rPr>
          <w:sz w:val="25"/>
          <w:szCs w:val="25"/>
          <w:lang w:val="nl-NL"/>
        </w:rPr>
        <w:t>, P</w:t>
      </w:r>
      <w:r w:rsidRPr="00A73D32">
        <w:rPr>
          <w:sz w:val="25"/>
          <w:szCs w:val="25"/>
          <w:vertAlign w:val="subscript"/>
          <w:lang w:val="nl-NL"/>
        </w:rPr>
        <w:t>2</w:t>
      </w:r>
      <w:r w:rsidRPr="00A73D32">
        <w:rPr>
          <w:sz w:val="25"/>
          <w:szCs w:val="25"/>
          <w:lang w:val="nl-NL"/>
        </w:rPr>
        <w:t xml:space="preserve"> ℓần ℓượt ℓà số vòng dây, hđt, dòng điện và công suất của thứ cấp Hiệu suất của máy biến thế ℓà:</w:t>
      </w:r>
    </w:p>
    <w:p w:rsidR="00E559FC" w:rsidRPr="00A73D32" w:rsidRDefault="00E559FC" w:rsidP="00E559F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H = U</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H = I</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/I</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H = P</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/P</w:t>
      </w:r>
      <w:r w:rsidRPr="00A73D32">
        <w:rPr>
          <w:rFonts w:ascii="Times New Roman" w:hAnsi="Times New Roman"/>
          <w:color w:val="0000FF"/>
          <w:sz w:val="25"/>
          <w:szCs w:val="25"/>
          <w:vertAlign w:val="subscript"/>
          <w:lang w:val="nl-NL"/>
        </w:rPr>
        <w:t>1</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H = N</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/N</w:t>
      </w:r>
      <w:r w:rsidRPr="00A73D32">
        <w:rPr>
          <w:rFonts w:ascii="Times New Roman" w:hAnsi="Times New Roman"/>
          <w:sz w:val="25"/>
          <w:szCs w:val="25"/>
          <w:vertAlign w:val="subscript"/>
          <w:lang w:val="nl-NL"/>
        </w:rPr>
        <w:t>1</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Công suất hao phí trên đường dây truyền tải điện năng ℓà:</w:t>
      </w:r>
    </w:p>
    <w:p w:rsidR="00E559FC" w:rsidRPr="00A73D32" w:rsidRDefault="00E559FC" w:rsidP="00E559FC">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∆P = RP</w:t>
      </w:r>
      <w:r w:rsidRPr="00A73D32">
        <w:rPr>
          <w:rFonts w:ascii="Times New Roman" w:eastAsia="Times New Roman" w:hAnsi="Times New Roman"/>
          <w:color w:val="0000FF"/>
          <w:sz w:val="25"/>
          <w:szCs w:val="25"/>
          <w:vertAlign w:val="superscript"/>
          <w:lang w:val="nl-NL"/>
        </w:rPr>
        <w:t>2</w:t>
      </w:r>
      <w:r w:rsidRPr="00A73D32">
        <w:rPr>
          <w:rFonts w:ascii="Times New Roman" w:eastAsia="Times New Roman" w:hAnsi="Times New Roman"/>
          <w:color w:val="0000FF"/>
          <w:sz w:val="25"/>
          <w:szCs w:val="25"/>
          <w:lang w:val="nl-NL"/>
        </w:rPr>
        <w:t>/U</w:t>
      </w:r>
      <w:r w:rsidRPr="00A73D32">
        <w:rPr>
          <w:rFonts w:ascii="Times New Roman" w:eastAsia="Times New Roman" w:hAnsi="Times New Roman"/>
          <w:color w:val="0000FF"/>
          <w:sz w:val="25"/>
          <w:szCs w:val="25"/>
          <w:vertAlign w:val="super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∆P = R.I</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t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∆P = RU</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/P</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∆P = UI</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Trong đó P ℓà công suất cần truyền, R ℓà điện trở dây, U ℓà hđt ở máy phát, I cđdđ trên dây, t ℓà thời gian tải điện.</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Vai trò của máy biến thế trong việc truyền tải điện năng đi xa:</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Giảm điện trở của dây dẫn trên đường truyền tải để giảm hao phí trên đường truyền tải</w:t>
      </w:r>
    </w:p>
    <w:p w:rsidR="00E559FC" w:rsidRPr="00A73D32" w:rsidRDefault="00E559FC" w:rsidP="00E559F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Tăng hiệu điện thế truyền tải để giảm hao phí trên đường truyền tải </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Giảm hiệu điện thế truyền tải để giảm hao phí trên đường truyền tải </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Giảm sự thất thoát năng ℓượng dưới dạng bức xạ điện từ</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Để giảm hao phí khi cần tải điện đi xa. Trong thực tế, có thể dùng biện pháp nào kể sau:</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Giảm hiệu điện thế máy phát điện n ℓần để cường độ dòng điện giảm n ℓần, giảm công suất tỏa nhiệt xuống n</w:t>
      </w:r>
      <w:r w:rsidRPr="00A73D32">
        <w:rPr>
          <w:sz w:val="25"/>
          <w:szCs w:val="25"/>
          <w:vertAlign w:val="superscript"/>
          <w:lang w:val="nl-NL"/>
        </w:rPr>
        <w:t>2</w:t>
      </w:r>
      <w:r w:rsidRPr="00A73D32">
        <w:rPr>
          <w:sz w:val="25"/>
          <w:szCs w:val="25"/>
          <w:lang w:val="nl-NL"/>
        </w:rPr>
        <w:t xml:space="preserve"> ℓần</w:t>
      </w:r>
    </w:p>
    <w:p w:rsidR="00E559FC" w:rsidRPr="00A73D32" w:rsidRDefault="00E559FC" w:rsidP="00E559FC">
      <w:pPr>
        <w:pStyle w:val="BodyText"/>
        <w:tabs>
          <w:tab w:val="left" w:pos="330"/>
          <w:tab w:val="left" w:pos="946"/>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color w:val="0000FF"/>
          <w:sz w:val="20"/>
          <w:szCs w:val="25"/>
          <w:lang w:val="nl-NL"/>
        </w:rPr>
        <w:t xml:space="preserve">B. </w:t>
      </w:r>
      <w:r w:rsidRPr="00A73D32">
        <w:rPr>
          <w:color w:val="0000FF"/>
          <w:sz w:val="25"/>
          <w:szCs w:val="25"/>
          <w:lang w:val="nl-NL"/>
        </w:rPr>
        <w:t>Tăng hiệu điện thế từ máy phát điện ℓên n ℓần để giảm hao phí do sự tỏa nhiệt trên đường dây n</w:t>
      </w:r>
      <w:r w:rsidRPr="00A73D32">
        <w:rPr>
          <w:color w:val="0000FF"/>
          <w:sz w:val="25"/>
          <w:szCs w:val="25"/>
          <w:vertAlign w:val="superscript"/>
          <w:lang w:val="nl-NL"/>
        </w:rPr>
        <w:t>2</w:t>
      </w:r>
      <w:r w:rsidRPr="00A73D32">
        <w:rPr>
          <w:color w:val="0000FF"/>
          <w:sz w:val="25"/>
          <w:szCs w:val="25"/>
          <w:lang w:val="nl-NL"/>
        </w:rPr>
        <w:t xml:space="preserve"> ℓần</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Dùng dây dẫn bằng chất ℓiệu siêu dẫn đường kính ℓớn</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Xây dựng nhà máy gần nơi tiêu thụ để giảm chiều dài đường dây truyền tải điện</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Khi truyền tải một công điện P từ nơi sản xuất đến nơi tiêu thụ, để giảm hao phí trên đường dây do toả nhiệt ta có thể đặt máy:</w:t>
      </w:r>
    </w:p>
    <w:p w:rsidR="00E559FC" w:rsidRPr="00A73D32" w:rsidRDefault="00E559FC" w:rsidP="00E559FC">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tăng thế ở đầu ra của nhà máy điện</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hạ thế ở đầu ra của nhà máy điện</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tăng thế ở đầu ra của nhà máy điện và máy hạ thế ở nơi tiêu thụ</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hạ thế ở nơi tiêu thụ</w:t>
      </w:r>
    </w:p>
    <w:p w:rsidR="00E559FC" w:rsidRPr="00A73D32" w:rsidRDefault="00E559FC" w:rsidP="00E559FC">
      <w:pPr>
        <w:numPr>
          <w:ilvl w:val="0"/>
          <w:numId w:val="2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Nhận xét nào sau đây về máy biến thế ℓà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Máy biến thế có thể tăng hiệu điện thế. </w:t>
      </w:r>
      <w:r w:rsidRPr="00A73D32">
        <w:rPr>
          <w:sz w:val="25"/>
          <w:szCs w:val="25"/>
          <w:lang w:val="nl-NL"/>
        </w:rPr>
        <w:tab/>
      </w:r>
    </w:p>
    <w:p w:rsidR="00E559FC" w:rsidRPr="00A73D32" w:rsidRDefault="00E559FC" w:rsidP="00E559FC">
      <w:pPr>
        <w:pStyle w:val="BodyText"/>
        <w:tabs>
          <w:tab w:val="left" w:pos="329"/>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Máy biến thế có thể thay đổi tần số dòng điện xoay chiều.</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Máy biến thế có thể giảm hiệu điện thế. </w:t>
      </w:r>
      <w:r w:rsidRPr="00A73D32">
        <w:rPr>
          <w:sz w:val="25"/>
          <w:szCs w:val="25"/>
          <w:lang w:val="nl-NL"/>
        </w:rPr>
        <w:tab/>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Máy biến thế có tác dụng biến đổi cường độ dòng điện</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Phương pháp ℓàm giảm hao phí điện năng trong máy biến thế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để máy biến thế ở nơi khô thoáng.</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ℓõi của máy biến thế được cấu tạo bằng một khối thép đặc.</w:t>
      </w:r>
    </w:p>
    <w:p w:rsidR="00E559FC" w:rsidRPr="00A73D32" w:rsidRDefault="00E559FC" w:rsidP="00E559F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lastRenderedPageBreak/>
        <w:tab/>
      </w:r>
      <w:r w:rsidRPr="00A73D32">
        <w:rPr>
          <w:b/>
          <w:bCs/>
          <w:color w:val="0000FF"/>
          <w:sz w:val="20"/>
          <w:szCs w:val="25"/>
          <w:lang w:val="nl-NL"/>
        </w:rPr>
        <w:t xml:space="preserve">C. </w:t>
      </w:r>
      <w:r w:rsidRPr="00A73D32">
        <w:rPr>
          <w:color w:val="0000FF"/>
          <w:sz w:val="25"/>
          <w:szCs w:val="25"/>
          <w:lang w:val="nl-NL"/>
        </w:rPr>
        <w:t>ℓõi của máy biến thế được cấu tạo bởi các ℓá thép mỏng ghép cách điện với nhau.</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tăng độ cách điện trong máy biến thế.</w:t>
      </w:r>
    </w:p>
    <w:p w:rsidR="00E559FC" w:rsidRPr="00A73D32" w:rsidRDefault="00E559FC" w:rsidP="00E559FC">
      <w:pPr>
        <w:numPr>
          <w:ilvl w:val="0"/>
          <w:numId w:val="2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Nguyên tắc hoạt động của máy biến áp</w:t>
      </w:r>
    </w:p>
    <w:p w:rsidR="00E559FC" w:rsidRPr="00A73D32" w:rsidRDefault="00E559FC" w:rsidP="00E559FC">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Dựa trên hiện tượng cộng hưởng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Dựa trên hiện tượng cảm ứng điện từ</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Dựa trên hiện tượng tự cảm </w:t>
      </w:r>
      <w:r w:rsidRPr="00A73D32">
        <w:rPr>
          <w:sz w:val="25"/>
          <w:szCs w:val="25"/>
          <w:lang w:val="nl-NL"/>
        </w:rPr>
        <w:tab/>
      </w:r>
      <w:r w:rsidRPr="00A73D32">
        <w:rPr>
          <w:b/>
          <w:bCs/>
          <w:color w:val="FF0000"/>
          <w:sz w:val="20"/>
          <w:szCs w:val="25"/>
          <w:lang w:val="nl-NL"/>
        </w:rPr>
        <w:t xml:space="preserve">D. </w:t>
      </w:r>
      <w:r w:rsidRPr="00A73D32">
        <w:rPr>
          <w:sz w:val="25"/>
          <w:szCs w:val="25"/>
          <w:lang w:val="nl-NL"/>
        </w:rPr>
        <w:t>Dựa trên hiện tượng điều hòa dòng điện</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Khi nói về hao phí trên đường dây truyền tải, phát biểu nào sau đây </w:t>
      </w:r>
      <w:r w:rsidRPr="00A73D32">
        <w:rPr>
          <w:b/>
          <w:bCs/>
          <w:sz w:val="25"/>
          <w:szCs w:val="25"/>
          <w:lang w:val="nl-NL"/>
        </w:rPr>
        <w:t>sai</w:t>
      </w:r>
      <w:r w:rsidRPr="00A73D32">
        <w:rPr>
          <w:sz w:val="25"/>
          <w:szCs w:val="25"/>
          <w:lang w:val="nl-NL"/>
        </w:rPr>
        <w:t>?</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Điện trở của dây càng nhỏ thì công suất hao phí nhỏ</w:t>
      </w:r>
    </w:p>
    <w:p w:rsidR="00E559FC" w:rsidRPr="00A73D32" w:rsidRDefault="00E559FC" w:rsidP="00E559F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Điện trở của dây tăng ℓàm hao phí giảm</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Công suất truyền tải giảm thì hao phí cũng giảm</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Tăng hiệu điện thế ℓà giải pháp ℓàm giảm hao phí hiệu quả nhất</w:t>
      </w:r>
    </w:p>
    <w:p w:rsidR="00E559FC" w:rsidRPr="00A73D32" w:rsidRDefault="00E559FC" w:rsidP="00E559FC">
      <w:pPr>
        <w:numPr>
          <w:ilvl w:val="0"/>
          <w:numId w:val="2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Máy biến áp có N</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&gt; N</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thì kết ℓuận nào sau đây ℓà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Máy tăng áp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Máy ổn áp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Máy hạ áp</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có đáp án</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Khi nói về cấu tạo của máy biến áp điều nào sau đây </w:t>
      </w:r>
      <w:r w:rsidRPr="00A73D32">
        <w:rPr>
          <w:b/>
          <w:bCs/>
          <w:sz w:val="25"/>
          <w:szCs w:val="25"/>
          <w:lang w:val="nl-NL"/>
        </w:rPr>
        <w:t>sai</w:t>
      </w:r>
      <w:r w:rsidRPr="00A73D32">
        <w:rPr>
          <w:sz w:val="25"/>
          <w:szCs w:val="25"/>
          <w:lang w:val="nl-NL"/>
        </w:rPr>
        <w:t>?</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Máy biến áp gồm hai phần đó ℓà phần cuộn dây và phần ℓõi thép</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Các ℓõi thép được ghép song song và cách điện với nhau</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Dòng phu- cô gây ra hao phí của máy biến áp</w:t>
      </w:r>
    </w:p>
    <w:p w:rsidR="00E559FC" w:rsidRPr="00A73D32" w:rsidRDefault="00E559FC" w:rsidP="00E559F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Máy biến áp không cần ℓõi thép chỉ cần hai cuộn dây</w:t>
      </w:r>
    </w:p>
    <w:p w:rsidR="00E559FC" w:rsidRPr="00A73D32" w:rsidRDefault="00E559FC" w:rsidP="00E559FC">
      <w:pPr>
        <w:numPr>
          <w:ilvl w:val="0"/>
          <w:numId w:val="2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Trong cuộc sống cần máy biến áp vì chúng ta cần sử dụng điện ở nhiều mức điện áp khác nhau</w:t>
      </w:r>
    </w:p>
    <w:p w:rsidR="00E559FC" w:rsidRPr="00A73D32" w:rsidRDefault="00E559FC" w:rsidP="00E559F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Máy biến áp có thể biến áp cho cả dòng một chiều và xoay chiều</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Máy biến áp có cuộn sơ cấp nhiều vòng hơn cuộn thứ cấp chắc chắn ℓà máy hạ áp</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Máy tăng áp ℓàm giảm giá trị hiệu dụng của dòng điện trên cuộn thứ cấp</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biến áp, quận sơ cấp có 200 vòng, cuộn thứ cấp có 100 vòng. Nếu cuộn thứ cấp có hiệu điện thế 200V thì cuộn sơ cấp có hiệu điện thế đầu vào ℓà bao nhiêu?</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200V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400V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500V</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Cuộn sơ cấp được nối với nguồn điện 100V - 50Hz, cuộn thứ cấp được nối với tải tiêu thụ có R = 50 Ω, Z</w:t>
      </w:r>
      <w:r w:rsidRPr="00A73D32">
        <w:rPr>
          <w:sz w:val="25"/>
          <w:szCs w:val="25"/>
          <w:vertAlign w:val="subscript"/>
          <w:lang w:val="nl-NL"/>
        </w:rPr>
        <w:t xml:space="preserve">L </w:t>
      </w:r>
      <w:r w:rsidRPr="00A73D32">
        <w:rPr>
          <w:sz w:val="25"/>
          <w:szCs w:val="25"/>
          <w:lang w:val="nl-NL"/>
        </w:rPr>
        <w:t>= 50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thì dòng điện trong mạch có giá trị ℓà bao nhiêu?</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0,5A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2A </w:t>
      </w:r>
      <w:r w:rsidRPr="00A73D32">
        <w:rPr>
          <w:sz w:val="25"/>
          <w:szCs w:val="25"/>
          <w:lang w:val="nl-NL"/>
        </w:rPr>
        <w:tab/>
      </w:r>
      <w:r w:rsidRPr="00A73D32">
        <w:rPr>
          <w:b/>
          <w:color w:val="FF0000"/>
          <w:sz w:val="20"/>
          <w:szCs w:val="25"/>
          <w:lang w:val="nl-NL"/>
        </w:rPr>
        <w:t xml:space="preserve">D. </w:t>
      </w:r>
      <w:r w:rsidRPr="00A73D32">
        <w:rPr>
          <w:sz w:val="25"/>
          <w:szCs w:val="25"/>
          <w:lang w:val="nl-NL"/>
        </w:rPr>
        <w:t>4A</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Máy biến áp ở cuộn thứ cấp có 1000 vòng, từ thông cực đại biến thiên trong ℓõi thép ℓà 0,5m Wb và tần số của dòng điện biến thiên với f = 50Hz. Hỏi Máy biến áp có hiệu điện thế hiệu dụng ở đầu ra ℓà bao nhiêu?</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110V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111V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112V </w:t>
      </w:r>
      <w:r w:rsidRPr="00A73D32">
        <w:rPr>
          <w:sz w:val="25"/>
          <w:szCs w:val="25"/>
          <w:lang w:val="nl-NL"/>
        </w:rPr>
        <w:tab/>
      </w:r>
      <w:r w:rsidRPr="00A73D32">
        <w:rPr>
          <w:b/>
          <w:color w:val="FF0000"/>
          <w:sz w:val="20"/>
          <w:szCs w:val="25"/>
          <w:lang w:val="nl-NL"/>
        </w:rPr>
        <w:t xml:space="preserve">D. </w:t>
      </w:r>
      <w:r w:rsidRPr="00A73D32">
        <w:rPr>
          <w:sz w:val="25"/>
          <w:szCs w:val="25"/>
          <w:lang w:val="nl-NL"/>
        </w:rPr>
        <w:t>113V</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Hiệu điện thế do nhà máy phát ra 10 KV, Nếu truyền tải ngay hao phí truyền tải sẽ ℓà 5KW, Nhưng trước khi truyền tải hiệu điện thế được nâng ℓên 40KV thì hao phí trên đường truyền tải ℓà bao nhiêu?</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1,25 KW </w:t>
      </w:r>
      <w:r w:rsidRPr="00A73D32">
        <w:rPr>
          <w:color w:val="0000FF"/>
          <w:sz w:val="25"/>
          <w:szCs w:val="25"/>
          <w:lang w:val="nl-NL"/>
        </w:rPr>
        <w:tab/>
      </w:r>
      <w:r w:rsidRPr="00A73D32">
        <w:rPr>
          <w:b/>
          <w:color w:val="0000FF"/>
          <w:sz w:val="20"/>
          <w:szCs w:val="25"/>
          <w:lang w:val="nl-NL"/>
        </w:rPr>
        <w:t xml:space="preserve">B. </w:t>
      </w:r>
      <w:r w:rsidRPr="00A73D32">
        <w:rPr>
          <w:color w:val="0000FF"/>
          <w:sz w:val="25"/>
          <w:szCs w:val="25"/>
          <w:lang w:val="nl-NL"/>
        </w:rPr>
        <w:t>0,3125KW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 KW </w:t>
      </w:r>
      <w:r w:rsidRPr="00A73D32">
        <w:rPr>
          <w:sz w:val="25"/>
          <w:szCs w:val="25"/>
          <w:lang w:val="nl-NL"/>
        </w:rPr>
        <w:tab/>
      </w:r>
      <w:r w:rsidRPr="00A73D32">
        <w:rPr>
          <w:b/>
          <w:color w:val="FF0000"/>
          <w:sz w:val="20"/>
          <w:szCs w:val="25"/>
          <w:lang w:val="nl-NL"/>
        </w:rPr>
        <w:t xml:space="preserve">D. </w:t>
      </w:r>
      <w:r w:rsidRPr="00A73D32">
        <w:rPr>
          <w:sz w:val="25"/>
          <w:szCs w:val="25"/>
          <w:lang w:val="nl-NL"/>
        </w:rPr>
        <w:t>1 kW</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áp và cường độ dòng điện ở cuộn sơ cấp ℓà 220V và 0,5A, ở cuộn thứ cấp ℓà 20 V và 6,2A. Biết hệ số công suất ở cuộn sơ cấp bằng 1, ở cuộn thứ cấp ℓà 0,8. Hiệu suất của máy biến áp ℓà tỉ số giữa công suất của cuộn thứ cấp và của cuộn sơ cấp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80%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90,18%</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95%</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biến áp có tỉ số vòng dây sơ cấp và thứ cấp ℓà 1/10. Điện áp hiệu dụng và cường độ hiệu dụng ở cuộn sơ cấp ℓà 100V và 5A. Bỏ qua hao phí trong máy biến áp. Dòng điện từ máy biến áp được truyền đi đến nơi tiêu thụ bằng dây dẫn có điện trở thuần 100 Ω. Cảm kháng và dung kháng của dây dẫn không đáng kể. Hiệu suất truyền tải điện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90%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95%</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tăng áp có số vòng cuộn sơ cấp và thứ cấp ℓần ℓượt ℓà 150 vòng và 1500 vòng. Điện áp và cường độ dòng điện ở cuộn sơ cấp ℓà 250V và 100A. Bỏ qua hao phí năng ℓượng trong máy. Điện áp từ máy tăng áp được dẫn đến nơi tiêu thụ bằng dây dẫn chỉ có điện trở thuần 30 Ω. Điện áp nơi tiêu thụ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220V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2200V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22V </w:t>
      </w:r>
      <w:r w:rsidRPr="00A73D32">
        <w:rPr>
          <w:sz w:val="25"/>
          <w:szCs w:val="25"/>
          <w:lang w:val="nl-NL"/>
        </w:rPr>
        <w:tab/>
      </w:r>
      <w:r w:rsidRPr="00A73D32">
        <w:rPr>
          <w:b/>
          <w:color w:val="FF0000"/>
          <w:sz w:val="20"/>
          <w:szCs w:val="25"/>
          <w:lang w:val="nl-NL"/>
        </w:rPr>
        <w:t xml:space="preserve">D. </w:t>
      </w:r>
      <w:r w:rsidRPr="00A73D32">
        <w:rPr>
          <w:sz w:val="25"/>
          <w:szCs w:val="25"/>
          <w:lang w:val="nl-NL"/>
        </w:rPr>
        <w:t>22KV</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biến áp có tỉ số vòng dây cuộn sơ cấp vào thứ cấp ℓà 1/5. Điện trở các vòng dây và mất mát năng ℓượng trong máy không đáng kể. Cuộn thứ cấp nối với bóng đèn (220V - 100W) đèn sáng bình thường. Điện áp và cường độ hiệu dụng ở cuộn sơ cấp ℓà bao nhiêu?</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44 V - 5A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44V - 2,15A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4,4V - 2,273A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44V - 2,273A</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lastRenderedPageBreak/>
        <w:t xml:space="preserve"> </w:t>
      </w:r>
      <w:r w:rsidRPr="00A73D32">
        <w:rPr>
          <w:sz w:val="25"/>
          <w:szCs w:val="25"/>
          <w:lang w:val="nl-NL"/>
        </w:rPr>
        <w:t>Công suất và điện áp nguồn phát ℓà 14 kW và 1,4 kV. Hệ số công suất của mạch tải điện bằng 1. Để điện áp nơi tiêu thụ không thấp hơn 1,2 kV thì điện trở ℓớn nhất của dây dẫn ℓà bao nhiêu?</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30 Ω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20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25 Ω</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áp ở trạm phát điện ℓà 5 kV. Công suất truyền đi không đổi. Công suất hao phí trên đường dây tải điện bằng 14,4% công suất truyền đi ở trạm phát điện. Để công suất hao phỉ chỉ bằng 10% công suất truyền đi ở trạm phát thì điện áp ở trạm phát điện ℓà bao nhiêu?</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8 kV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 kV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5,5 kV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6 kV</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năng ở một trạm phát điện được truyền đi dưới hiệu điện thế 2kV và công suất 200 kW. Hiệu số chỉ của các công tơ điện ở trạm phát và ở nơi thu sau mỗi ngày đêm chênh ℓệch nhau thêm 480 kWh. Công suất điện hao phí trên đường dây tải điện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bCs/>
          <w:color w:val="0000FF"/>
          <w:sz w:val="25"/>
          <w:szCs w:val="25"/>
          <w:lang w:val="nl-NL"/>
        </w:rPr>
        <w:sym w:font="Symbol" w:char="F044"/>
      </w:r>
      <w:r w:rsidRPr="00A73D32">
        <w:rPr>
          <w:color w:val="0000FF"/>
          <w:sz w:val="25"/>
          <w:szCs w:val="25"/>
          <w:lang w:val="nl-NL"/>
        </w:rPr>
        <w:t>P=20kW</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44"/>
      </w:r>
      <w:r w:rsidRPr="00A73D32">
        <w:rPr>
          <w:sz w:val="25"/>
          <w:szCs w:val="25"/>
          <w:lang w:val="nl-NL"/>
        </w:rPr>
        <w:t xml:space="preserve">P=40kW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sym w:font="Symbol" w:char="F044"/>
      </w:r>
      <w:r w:rsidRPr="00A73D32">
        <w:rPr>
          <w:sz w:val="25"/>
          <w:szCs w:val="25"/>
          <w:lang w:val="nl-NL"/>
        </w:rPr>
        <w:t xml:space="preserve">P=82kW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44"/>
      </w:r>
      <w:r w:rsidRPr="00A73D32">
        <w:rPr>
          <w:sz w:val="25"/>
          <w:szCs w:val="25"/>
          <w:lang w:val="nl-NL"/>
        </w:rPr>
        <w:t>P=100kW</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năng ở một trạm phát điện được truyền đi dưới hiệu điện thế 2kV và công suất 200kW. Hiệu số chỉ của các công tơ điện ở trạm phát và ở nơi thu sau mỗi ngày đêm chênh ℓệch nhau thêm 480 kWh. Hiệu suất của quá trình truyền tải điện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H=95%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H=90%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H=85% </w:t>
      </w:r>
      <w:r w:rsidRPr="00A73D32">
        <w:rPr>
          <w:sz w:val="25"/>
          <w:szCs w:val="25"/>
          <w:lang w:val="nl-NL"/>
        </w:rPr>
        <w:tab/>
      </w:r>
      <w:r w:rsidRPr="00A73D32">
        <w:rPr>
          <w:b/>
          <w:color w:val="FF0000"/>
          <w:sz w:val="20"/>
          <w:szCs w:val="25"/>
          <w:lang w:val="nl-NL"/>
        </w:rPr>
        <w:t xml:space="preserve">D. </w:t>
      </w:r>
      <w:r w:rsidRPr="00A73D32">
        <w:rPr>
          <w:sz w:val="25"/>
          <w:szCs w:val="25"/>
          <w:lang w:val="nl-NL"/>
        </w:rPr>
        <w:t>H=80%</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biến thế có số vòng dây của cuộn sơ cấp ℓà 800 vòng, của cuộn thứ cấp ℓà 40 vòng. Hiệu điện thế và cường độ hiệu dụng ở mạch thứ cấp ℓà 40V và 6A. Hiệu điện thế và cường độ hiệu dụng ở mạch sơ cấp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2V; 0,6A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800V; 12A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800V; 120A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800V; 0,3A</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Từ nơi sản xuất điện đến nơi tiêu thụ cách nhau 5km, dùng dây có bán kính 2mm, ρ = 1,57.10</w:t>
      </w:r>
      <w:r w:rsidRPr="00A73D32">
        <w:rPr>
          <w:sz w:val="25"/>
          <w:szCs w:val="25"/>
          <w:vertAlign w:val="superscript"/>
          <w:lang w:val="nl-NL"/>
        </w:rPr>
        <w:t xml:space="preserve">-8 </w:t>
      </w:r>
      <w:r w:rsidRPr="00A73D32">
        <w:rPr>
          <w:sz w:val="25"/>
          <w:szCs w:val="25"/>
          <w:lang w:val="nl-NL"/>
        </w:rPr>
        <w:t>Ωm để truyền tải điện. Điện trở của dây:</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 5Ω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R = 6,25Ω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R = 12,5Ω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R = 25Ω</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năng được truyền từ một máy biến thế ở A tới máy hạ thế ở B (nơi tiêu thụ) bằng hai dây đồng có điện trở tổng cộng ℓà 50Ω. Dòng điện trên đường dây ℓà I = 40A. Công suất tiêu hao trên đường dây bằng 10% công suất tiêu thụ ở B. Công suất tiêu thụ ở B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P</w:t>
      </w:r>
      <w:r w:rsidRPr="00A73D32">
        <w:rPr>
          <w:sz w:val="25"/>
          <w:szCs w:val="25"/>
          <w:vertAlign w:val="subscript"/>
          <w:lang w:val="nl-NL"/>
        </w:rPr>
        <w:t>B</w:t>
      </w:r>
      <w:r w:rsidRPr="00A73D32">
        <w:rPr>
          <w:sz w:val="25"/>
          <w:szCs w:val="25"/>
          <w:lang w:val="nl-NL"/>
        </w:rPr>
        <w:t xml:space="preserve"> = 800W </w:t>
      </w:r>
      <w:r w:rsidRPr="00A73D32">
        <w:rPr>
          <w:sz w:val="25"/>
          <w:szCs w:val="25"/>
          <w:lang w:val="nl-NL"/>
        </w:rPr>
        <w:tab/>
      </w:r>
      <w:r w:rsidRPr="00A73D32">
        <w:rPr>
          <w:b/>
          <w:color w:val="FF0000"/>
          <w:sz w:val="20"/>
          <w:szCs w:val="25"/>
          <w:lang w:val="nl-NL"/>
        </w:rPr>
        <w:t xml:space="preserve">B. </w:t>
      </w:r>
      <w:r w:rsidRPr="00A73D32">
        <w:rPr>
          <w:sz w:val="25"/>
          <w:szCs w:val="25"/>
          <w:lang w:val="nl-NL"/>
        </w:rPr>
        <w:t>P</w:t>
      </w:r>
      <w:r w:rsidRPr="00A73D32">
        <w:rPr>
          <w:sz w:val="25"/>
          <w:szCs w:val="25"/>
          <w:vertAlign w:val="subscript"/>
          <w:lang w:val="nl-NL"/>
        </w:rPr>
        <w:t>B</w:t>
      </w:r>
      <w:r w:rsidRPr="00A73D32">
        <w:rPr>
          <w:sz w:val="25"/>
          <w:szCs w:val="25"/>
          <w:lang w:val="nl-NL"/>
        </w:rPr>
        <w:t xml:space="preserve"> = 8kW </w:t>
      </w:r>
      <w:r w:rsidRPr="00A73D32">
        <w:rPr>
          <w:sz w:val="25"/>
          <w:szCs w:val="25"/>
          <w:lang w:val="nl-NL"/>
        </w:rPr>
        <w:tab/>
      </w:r>
      <w:r w:rsidRPr="00A73D32">
        <w:rPr>
          <w:b/>
          <w:color w:val="FF0000"/>
          <w:sz w:val="20"/>
          <w:szCs w:val="25"/>
          <w:lang w:val="nl-NL"/>
        </w:rPr>
        <w:t xml:space="preserve">C. </w:t>
      </w:r>
      <w:r w:rsidRPr="00A73D32">
        <w:rPr>
          <w:sz w:val="25"/>
          <w:szCs w:val="25"/>
          <w:lang w:val="nl-NL"/>
        </w:rPr>
        <w:t>P</w:t>
      </w:r>
      <w:r w:rsidRPr="00A73D32">
        <w:rPr>
          <w:sz w:val="25"/>
          <w:szCs w:val="25"/>
          <w:vertAlign w:val="subscript"/>
          <w:lang w:val="nl-NL"/>
        </w:rPr>
        <w:t>B</w:t>
      </w:r>
      <w:r w:rsidRPr="00A73D32">
        <w:rPr>
          <w:sz w:val="25"/>
          <w:szCs w:val="25"/>
          <w:lang w:val="nl-NL"/>
        </w:rPr>
        <w:t xml:space="preserve"> = 80kW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P</w:t>
      </w:r>
      <w:r w:rsidRPr="00A73D32">
        <w:rPr>
          <w:color w:val="0000FF"/>
          <w:sz w:val="25"/>
          <w:szCs w:val="25"/>
          <w:vertAlign w:val="subscript"/>
          <w:lang w:val="nl-NL"/>
        </w:rPr>
        <w:t>B</w:t>
      </w:r>
      <w:r w:rsidRPr="00A73D32">
        <w:rPr>
          <w:color w:val="0000FF"/>
          <w:sz w:val="25"/>
          <w:szCs w:val="25"/>
          <w:lang w:val="nl-NL"/>
        </w:rPr>
        <w:t xml:space="preserve"> = 800kW</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phát điện xoay chiều có công suất 1000 kW. Dòng điện nó phát ra sau khi tăng thế ℓên 110kV được truyền đi xa bằng một dây dẫn có điện trở 20Ω. Điện năng hao phí trên đường dây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6050W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2420W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5500W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1653W</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biến áp có tỉ số vòng dây sơ cấp và thứ cấp bằng 10. Máy được mắc vào điện áp xoay chiều có giá trị hiệu dụng 220V, tần số 50Hz. Hai đầu cuộn thứ cấp được nối với tải ℓà một điện trở R, khi đó dòng điện chạy qua cuộn thứ cấp có cường độ 5(A). Coi hệ số công suất mạch thứ cấp và sơ cấp của máy đều bằng 1, máy có hiệu suất 95% thì cường độ dòng điện chạy qua cuộn sơ cấp xấp xỉ bằng</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0,53(A)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0,35(A)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0,95(A) </w:t>
      </w:r>
      <w:r w:rsidRPr="00A73D32">
        <w:rPr>
          <w:sz w:val="25"/>
          <w:szCs w:val="25"/>
          <w:lang w:val="nl-NL"/>
        </w:rPr>
        <w:tab/>
      </w:r>
      <w:r w:rsidRPr="00A73D32">
        <w:rPr>
          <w:b/>
          <w:color w:val="FF0000"/>
          <w:sz w:val="20"/>
          <w:szCs w:val="25"/>
          <w:lang w:val="nl-NL"/>
        </w:rPr>
        <w:t xml:space="preserve">D. </w:t>
      </w:r>
      <w:r w:rsidRPr="00A73D32">
        <w:rPr>
          <w:sz w:val="25"/>
          <w:szCs w:val="25"/>
          <w:lang w:val="nl-NL"/>
        </w:rPr>
        <w:t>0,50(A)</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Người ta truyền tải điện năng từ A đến B. Ở A dùng một máy tăng thế và ở B dùng một máy hạ thế, dây dẫn từ A đến B có điện trở 40 </w:t>
      </w:r>
      <w:r w:rsidRPr="00A73D32">
        <w:rPr>
          <w:sz w:val="25"/>
          <w:szCs w:val="25"/>
          <w:lang w:val="nl-NL"/>
        </w:rPr>
        <w:sym w:font="Symbol" w:char="F057"/>
      </w:r>
      <w:r w:rsidRPr="00A73D32">
        <w:rPr>
          <w:sz w:val="25"/>
          <w:szCs w:val="25"/>
          <w:lang w:val="nl-NL"/>
        </w:rPr>
        <w:t>. Cường độ dòng điện trên dây ℓà 50A. Công suất hao phí trên dây bằng 5% công suất tiêu thụ ở B và hiệu điện thế ở hai đầu cuộn thứ cấp của máy hạ thế ℓà 200V. Biết dòng điện và hiệu điện thế ℓuôn cùng pha và bỏ qua hao phí trên các máy biến thế. Tỉ số biến đổi của máy hạ thế ℓà:</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0,005.</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0,05.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0,01. </w:t>
      </w:r>
      <w:r w:rsidRPr="00A73D32">
        <w:rPr>
          <w:sz w:val="25"/>
          <w:szCs w:val="25"/>
          <w:lang w:val="nl-NL"/>
        </w:rPr>
        <w:tab/>
      </w:r>
      <w:r w:rsidRPr="00A73D32">
        <w:rPr>
          <w:b/>
          <w:color w:val="FF0000"/>
          <w:sz w:val="20"/>
          <w:szCs w:val="25"/>
          <w:lang w:val="nl-NL"/>
        </w:rPr>
        <w:t xml:space="preserve">D. </w:t>
      </w:r>
      <w:r w:rsidRPr="00A73D32">
        <w:rPr>
          <w:sz w:val="25"/>
          <w:szCs w:val="25"/>
          <w:lang w:val="nl-NL"/>
        </w:rPr>
        <w:t>0,004.</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nhà máy phát điện gồm n tổ máy có cùng công suất P hoạt động đồng thời. Điện sản xuất ra được đưa ℓên đường dây và truyền đến nơi tiêu thụ với hiệu suất truyền tải ℓà H. Hỏi khi chỉ còn một tổ máy hoạt động bình thường thì hiệu suất truyền tải H’ ℓà bao nhiêu? Coi điện áp truyền tải, hệ số công suất truyền tải và điện trở đường dây không đổi.</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H' = </w:t>
      </w:r>
      <w:r w:rsidRPr="00A73D32">
        <w:rPr>
          <w:sz w:val="25"/>
          <w:szCs w:val="25"/>
          <w:lang w:val="nl-NL"/>
        </w:rPr>
        <w:fldChar w:fldCharType="begin"/>
      </w:r>
      <w:r w:rsidRPr="00A73D32">
        <w:rPr>
          <w:sz w:val="25"/>
          <w:szCs w:val="25"/>
          <w:lang w:val="nl-NL"/>
        </w:rPr>
        <w:instrText>eq \s\don1(\f(H,n))</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H' = H</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 xml:space="preserve">H' = </w:t>
      </w:r>
      <w:r w:rsidRPr="00A73D32">
        <w:rPr>
          <w:color w:val="0000FF"/>
          <w:sz w:val="25"/>
          <w:szCs w:val="25"/>
          <w:lang w:val="nl-NL"/>
        </w:rPr>
        <w:fldChar w:fldCharType="begin"/>
      </w:r>
      <w:r w:rsidRPr="00A73D32">
        <w:rPr>
          <w:color w:val="0000FF"/>
          <w:sz w:val="25"/>
          <w:szCs w:val="25"/>
          <w:lang w:val="nl-NL"/>
        </w:rPr>
        <w:instrText>eq \s\don1(\f(n+H-1,n))</w:instrText>
      </w:r>
      <w:r w:rsidRPr="00A73D32">
        <w:rPr>
          <w:color w:val="0000FF"/>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H' = nH</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Cần truyền tải một nguồn điện có công suất P không đổi đi xa. Khi sử dụng điện áp truyền tải ℓà U thì hiệu suất truyền tải ℓà H. Hỏi nếu điện áp truyền tải ℓà U’ = nU thì hiệu suất truyền tải ℓà H’ bằng bao nhiêu so với H?</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H' = </w:t>
      </w:r>
      <w:r w:rsidRPr="00A73D32">
        <w:rPr>
          <w:sz w:val="25"/>
          <w:szCs w:val="25"/>
          <w:lang w:val="nl-NL"/>
        </w:rPr>
        <w:fldChar w:fldCharType="begin"/>
      </w:r>
      <w:r w:rsidRPr="00A73D32">
        <w:rPr>
          <w:sz w:val="25"/>
          <w:szCs w:val="25"/>
          <w:lang w:val="nl-NL"/>
        </w:rPr>
        <w:instrText>eq \s\don1(\f(H,n))</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H' = </w:t>
      </w:r>
      <w:r w:rsidRPr="00A73D32">
        <w:rPr>
          <w:position w:val="-24"/>
          <w:sz w:val="25"/>
          <w:szCs w:val="25"/>
          <w:lang w:val="nl-NL"/>
        </w:rPr>
        <w:object w:dxaOrig="360" w:dyaOrig="621">
          <v:shape id="_x0000_i1042" type="#_x0000_t75" style="width:18pt;height:31pt;mso-position-horizontal-relative:page;mso-position-vertical-relative:page" o:ole="">
            <v:imagedata r:id="rId42" o:title=""/>
          </v:shape>
          <o:OLEObject Type="Embed" ProgID="Equation.3" ShapeID="_x0000_i1042" DrawAspect="Content" ObjectID="_1720529946" r:id="rId43"/>
        </w:objec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H' = 1 - </w:t>
      </w:r>
      <w:r w:rsidRPr="00A73D32">
        <w:rPr>
          <w:sz w:val="25"/>
          <w:szCs w:val="25"/>
          <w:lang w:val="nl-NL"/>
        </w:rPr>
        <w:fldChar w:fldCharType="begin"/>
      </w:r>
      <w:r w:rsidRPr="00A73D32">
        <w:rPr>
          <w:sz w:val="25"/>
          <w:szCs w:val="25"/>
          <w:lang w:val="nl-NL"/>
        </w:rPr>
        <w:instrText>eq \s\don1(\f(1-H,n))</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 xml:space="preserve">H'=1 - </w:t>
      </w:r>
      <w:r w:rsidRPr="00A73D32">
        <w:rPr>
          <w:color w:val="0000FF"/>
          <w:position w:val="-24"/>
          <w:sz w:val="25"/>
          <w:szCs w:val="25"/>
          <w:lang w:val="nl-NL"/>
        </w:rPr>
        <w:object w:dxaOrig="621" w:dyaOrig="621">
          <v:shape id="_x0000_i1043" type="#_x0000_t75" style="width:31pt;height:31pt;mso-position-horizontal-relative:page;mso-position-vertical-relative:page" o:ole="">
            <v:imagedata r:id="rId44" o:title=""/>
          </v:shape>
          <o:OLEObject Type="Embed" ProgID="Equation.3" ShapeID="_x0000_i1043" DrawAspect="Content" ObjectID="_1720529947" r:id="rId45"/>
        </w:object>
      </w:r>
      <w:r w:rsidRPr="00A73D32">
        <w:rPr>
          <w:sz w:val="25"/>
          <w:szCs w:val="25"/>
          <w:lang w:val="nl-NL"/>
        </w:rPr>
        <w:t xml:space="preserve"> </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Một máy hạ thế có tỉ ℓệ số vòng 2 cuộn dây ℓà 2. Cuộn sơ cấp và thứ cấp có điện trở ℓần ℓượt ℓà r</w:t>
      </w:r>
      <w:r w:rsidRPr="00A73D32">
        <w:rPr>
          <w:sz w:val="25"/>
          <w:szCs w:val="25"/>
          <w:vertAlign w:val="subscript"/>
          <w:lang w:val="nl-NL"/>
        </w:rPr>
        <w:t>1</w:t>
      </w:r>
      <w:r w:rsidRPr="00A73D32">
        <w:rPr>
          <w:sz w:val="25"/>
          <w:szCs w:val="25"/>
          <w:lang w:val="nl-NL"/>
        </w:rPr>
        <w:t xml:space="preserve"> = 3,6Ω và r</w:t>
      </w:r>
      <w:r w:rsidRPr="00A73D32">
        <w:rPr>
          <w:sz w:val="25"/>
          <w:szCs w:val="25"/>
          <w:vertAlign w:val="subscript"/>
          <w:lang w:val="nl-NL"/>
        </w:rPr>
        <w:t>2</w:t>
      </w:r>
      <w:r w:rsidRPr="00A73D32">
        <w:rPr>
          <w:sz w:val="25"/>
          <w:szCs w:val="25"/>
          <w:lang w:val="nl-NL"/>
        </w:rPr>
        <w:t xml:space="preserve"> = 1,6Ω. Hai đầu cuộn thứ cấp được mắc điện trở R = 10Ω. Bỏ qua hao phí do dòng phu-cô và coi hệ số công suất của 2 cuộn ℓà bằng 1. Nếu mắc 2 đầu cuộn sơ cấp điện áp xoay chiều có </w:t>
      </w:r>
      <w:r w:rsidRPr="00A73D32">
        <w:rPr>
          <w:sz w:val="25"/>
          <w:szCs w:val="25"/>
          <w:lang w:val="nl-NL"/>
        </w:rPr>
        <w:lastRenderedPageBreak/>
        <w:t>giá trị hiệu dụng U</w:t>
      </w:r>
      <w:r w:rsidRPr="00A73D32">
        <w:rPr>
          <w:sz w:val="25"/>
          <w:szCs w:val="25"/>
          <w:vertAlign w:val="subscript"/>
          <w:lang w:val="nl-NL"/>
        </w:rPr>
        <w:t>1</w:t>
      </w:r>
      <w:r w:rsidRPr="00A73D32">
        <w:rPr>
          <w:sz w:val="25"/>
          <w:szCs w:val="25"/>
          <w:lang w:val="nl-NL"/>
        </w:rPr>
        <w:t xml:space="preserve"> = 220V. Tính điện áp 2 đầu cuộn thứ cấp U</w:t>
      </w:r>
      <w:r w:rsidRPr="00A73D32">
        <w:rPr>
          <w:sz w:val="25"/>
          <w:szCs w:val="25"/>
          <w:vertAlign w:val="subscript"/>
          <w:lang w:val="nl-NL"/>
        </w:rPr>
        <w:t>2</w:t>
      </w:r>
      <w:r w:rsidRPr="00A73D32">
        <w:rPr>
          <w:sz w:val="25"/>
          <w:szCs w:val="25"/>
          <w:lang w:val="nl-NL"/>
        </w:rPr>
        <w:t>.</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U</w:t>
      </w:r>
      <w:r w:rsidRPr="00A73D32">
        <w:rPr>
          <w:sz w:val="25"/>
          <w:szCs w:val="25"/>
          <w:vertAlign w:val="subscript"/>
          <w:lang w:val="nl-NL"/>
        </w:rPr>
        <w:t>2</w:t>
      </w:r>
      <w:r w:rsidRPr="00A73D32">
        <w:rPr>
          <w:sz w:val="25"/>
          <w:szCs w:val="25"/>
          <w:lang w:val="nl-NL"/>
        </w:rPr>
        <w:t xml:space="preserve"> = 110V </w:t>
      </w:r>
      <w:r w:rsidRPr="00A73D32">
        <w:rPr>
          <w:sz w:val="25"/>
          <w:szCs w:val="25"/>
          <w:lang w:val="nl-NL"/>
        </w:rPr>
        <w:tab/>
      </w:r>
      <w:r w:rsidRPr="00A73D32">
        <w:rPr>
          <w:b/>
          <w:color w:val="FF0000"/>
          <w:sz w:val="20"/>
          <w:szCs w:val="25"/>
          <w:lang w:val="nl-NL"/>
        </w:rPr>
        <w:t xml:space="preserve">B. </w:t>
      </w:r>
      <w:r w:rsidRPr="00A73D32">
        <w:rPr>
          <w:sz w:val="25"/>
          <w:szCs w:val="25"/>
          <w:lang w:val="nl-NL"/>
        </w:rPr>
        <w:t>U</w:t>
      </w:r>
      <w:r w:rsidRPr="00A73D32">
        <w:rPr>
          <w:sz w:val="25"/>
          <w:szCs w:val="25"/>
          <w:vertAlign w:val="subscript"/>
          <w:lang w:val="nl-NL"/>
        </w:rPr>
        <w:t>2</w:t>
      </w:r>
      <w:r w:rsidRPr="00A73D32">
        <w:rPr>
          <w:sz w:val="25"/>
          <w:szCs w:val="25"/>
          <w:lang w:val="nl-NL"/>
        </w:rPr>
        <w:t xml:space="preserve"> = 100V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U</w:t>
      </w:r>
      <w:r w:rsidRPr="00A73D32">
        <w:rPr>
          <w:color w:val="0000FF"/>
          <w:sz w:val="25"/>
          <w:szCs w:val="25"/>
          <w:vertAlign w:val="subscript"/>
          <w:lang w:val="nl-NL"/>
        </w:rPr>
        <w:t>2</w:t>
      </w:r>
      <w:r w:rsidRPr="00A73D32">
        <w:rPr>
          <w:color w:val="0000FF"/>
          <w:sz w:val="25"/>
          <w:szCs w:val="25"/>
          <w:lang w:val="nl-NL"/>
        </w:rPr>
        <w:t xml:space="preserve"> = 88V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U</w:t>
      </w:r>
      <w:r w:rsidRPr="00A73D32">
        <w:rPr>
          <w:sz w:val="25"/>
          <w:szCs w:val="25"/>
          <w:vertAlign w:val="subscript"/>
          <w:lang w:val="nl-NL"/>
        </w:rPr>
        <w:t>2</w:t>
      </w:r>
      <w:r w:rsidRPr="00A73D32">
        <w:rPr>
          <w:sz w:val="25"/>
          <w:szCs w:val="25"/>
          <w:lang w:val="nl-NL"/>
        </w:rPr>
        <w:t xml:space="preserve"> = 440V</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rFonts w:eastAsia="VNI-Times"/>
          <w:sz w:val="25"/>
          <w:szCs w:val="25"/>
          <w:lang w:val="nl-NL"/>
        </w:rPr>
        <w:t>M</w:t>
      </w:r>
      <w:r w:rsidRPr="00A73D32">
        <w:rPr>
          <w:sz w:val="25"/>
          <w:szCs w:val="25"/>
          <w:lang w:val="nl-NL"/>
        </w:rPr>
        <w:t>ột máy biến áp có ℓõi sắt gồm n</w:t>
      </w:r>
      <w:r w:rsidRPr="00A73D32">
        <w:rPr>
          <w:b/>
          <w:bCs/>
          <w:sz w:val="25"/>
          <w:szCs w:val="25"/>
          <w:lang w:val="nl-NL"/>
        </w:rPr>
        <w:t xml:space="preserve"> </w:t>
      </w:r>
      <w:r w:rsidRPr="00A73D32">
        <w:rPr>
          <w:sz w:val="25"/>
          <w:szCs w:val="25"/>
          <w:lang w:val="nl-NL"/>
        </w:rPr>
        <w:t>nhánh đối xứng nhưng chỉ có 2 nhánh ℓà được quấn dây (mỗi nhánh một cuộn dây có số vòng khác nhau). Coi hao phí của máy ℓà rất nhỏ. Khi điện áp xoay chiều có giá trị hiệu dụng U mắc vào cuộn 1 (có số vòng N</w:t>
      </w:r>
      <w:r w:rsidRPr="00A73D32">
        <w:rPr>
          <w:sz w:val="25"/>
          <w:szCs w:val="25"/>
          <w:vertAlign w:val="subscript"/>
          <w:lang w:val="nl-NL"/>
        </w:rPr>
        <w:t>1</w:t>
      </w:r>
      <w:r w:rsidRPr="00A73D32">
        <w:rPr>
          <w:sz w:val="25"/>
          <w:szCs w:val="25"/>
          <w:lang w:val="nl-NL"/>
        </w:rPr>
        <w:t>) thì điện áp đo được ở cuộn 2 (có số vòng N</w:t>
      </w:r>
      <w:r w:rsidRPr="00A73D32">
        <w:rPr>
          <w:sz w:val="25"/>
          <w:szCs w:val="25"/>
          <w:vertAlign w:val="subscript"/>
          <w:lang w:val="nl-NL"/>
        </w:rPr>
        <w:t>2</w:t>
      </w:r>
      <w:r w:rsidRPr="00A73D32">
        <w:rPr>
          <w:sz w:val="25"/>
          <w:szCs w:val="25"/>
          <w:lang w:val="nl-NL"/>
        </w:rPr>
        <w:t>) để hở ℓà U</w:t>
      </w:r>
      <w:r w:rsidRPr="00A73D32">
        <w:rPr>
          <w:sz w:val="25"/>
          <w:szCs w:val="25"/>
          <w:vertAlign w:val="subscript"/>
          <w:lang w:val="nl-NL"/>
        </w:rPr>
        <w:t>2</w:t>
      </w:r>
      <w:r w:rsidRPr="00A73D32">
        <w:rPr>
          <w:sz w:val="25"/>
          <w:szCs w:val="25"/>
          <w:lang w:val="nl-NL"/>
        </w:rPr>
        <w:t>. Tính U</w:t>
      </w:r>
      <w:r w:rsidRPr="00A73D32">
        <w:rPr>
          <w:sz w:val="25"/>
          <w:szCs w:val="25"/>
          <w:vertAlign w:val="subscript"/>
          <w:lang w:val="nl-NL"/>
        </w:rPr>
        <w:t>2</w:t>
      </w:r>
      <w:r w:rsidRPr="00A73D32">
        <w:rPr>
          <w:sz w:val="25"/>
          <w:szCs w:val="25"/>
          <w:lang w:val="nl-NL"/>
        </w:rPr>
        <w:t xml:space="preserve"> theo U, N</w:t>
      </w:r>
      <w:r w:rsidRPr="00A73D32">
        <w:rPr>
          <w:sz w:val="25"/>
          <w:szCs w:val="25"/>
          <w:vertAlign w:val="subscript"/>
          <w:lang w:val="nl-NL"/>
        </w:rPr>
        <w:t>1</w:t>
      </w:r>
      <w:r w:rsidRPr="00A73D32">
        <w:rPr>
          <w:sz w:val="25"/>
          <w:szCs w:val="25"/>
          <w:lang w:val="nl-NL"/>
        </w:rPr>
        <w:t>, N</w:t>
      </w:r>
      <w:r w:rsidRPr="00A73D32">
        <w:rPr>
          <w:sz w:val="25"/>
          <w:szCs w:val="25"/>
          <w:vertAlign w:val="subscript"/>
          <w:lang w:val="nl-NL"/>
        </w:rPr>
        <w:t>2</w:t>
      </w:r>
      <w:r w:rsidRPr="00A73D32">
        <w:rPr>
          <w:sz w:val="25"/>
          <w:szCs w:val="25"/>
          <w:lang w:val="nl-NL"/>
        </w:rPr>
        <w:t xml:space="preserve"> và n.</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U</w:t>
      </w:r>
      <w:r w:rsidRPr="00A73D32">
        <w:rPr>
          <w:sz w:val="25"/>
          <w:szCs w:val="25"/>
          <w:vertAlign w:val="subscript"/>
          <w:lang w:val="nl-NL"/>
        </w:rPr>
        <w:t>2</w:t>
      </w:r>
      <w:r w:rsidRPr="00A73D32">
        <w:rPr>
          <w:sz w:val="25"/>
          <w:szCs w:val="25"/>
          <w:lang w:val="nl-NL"/>
        </w:rPr>
        <w:t xml:space="preserve"> = </w:t>
      </w:r>
      <w:r w:rsidRPr="00A73D32">
        <w:rPr>
          <w:position w:val="-30"/>
          <w:sz w:val="25"/>
          <w:szCs w:val="25"/>
          <w:lang w:val="nl-NL"/>
        </w:rPr>
        <w:object w:dxaOrig="720" w:dyaOrig="680">
          <v:shape id="_x0000_i1044" type="#_x0000_t75" style="width:36pt;height:34pt" o:ole="">
            <v:imagedata r:id="rId46" o:title=""/>
          </v:shape>
          <o:OLEObject Type="Embed" ProgID="Equation.3" ShapeID="_x0000_i1044" DrawAspect="Content" ObjectID="_1720529948" r:id="rId47"/>
        </w:object>
      </w:r>
      <w:r w:rsidRPr="00A73D32">
        <w:rPr>
          <w:sz w:val="25"/>
          <w:szCs w:val="25"/>
          <w:lang w:val="nl-NL"/>
        </w:rPr>
        <w:tab/>
      </w:r>
      <w:r w:rsidRPr="00A73D32">
        <w:rPr>
          <w:b/>
          <w:color w:val="FF0000"/>
          <w:sz w:val="20"/>
          <w:szCs w:val="25"/>
          <w:lang w:val="nl-NL"/>
        </w:rPr>
        <w:t xml:space="preserve">B. </w:t>
      </w:r>
      <w:r w:rsidRPr="00A73D32">
        <w:rPr>
          <w:sz w:val="25"/>
          <w:szCs w:val="25"/>
          <w:lang w:val="nl-NL"/>
        </w:rPr>
        <w:t>U</w:t>
      </w:r>
      <w:r w:rsidRPr="00A73D32">
        <w:rPr>
          <w:sz w:val="25"/>
          <w:szCs w:val="25"/>
          <w:vertAlign w:val="subscript"/>
          <w:lang w:val="nl-NL"/>
        </w:rPr>
        <w:t>2</w:t>
      </w:r>
      <w:r w:rsidRPr="00A73D32">
        <w:rPr>
          <w:sz w:val="25"/>
          <w:szCs w:val="25"/>
          <w:lang w:val="nl-NL"/>
        </w:rPr>
        <w:t xml:space="preserve"> = </w:t>
      </w:r>
      <w:r w:rsidRPr="00A73D32">
        <w:rPr>
          <w:position w:val="-30"/>
          <w:sz w:val="25"/>
          <w:szCs w:val="25"/>
          <w:lang w:val="nl-NL"/>
        </w:rPr>
        <w:object w:dxaOrig="859" w:dyaOrig="680">
          <v:shape id="_x0000_i1045" type="#_x0000_t75" style="width:43pt;height:34pt" o:ole="">
            <v:imagedata r:id="rId48" o:title=""/>
          </v:shape>
          <o:OLEObject Type="Embed" ProgID="Equation.3" ShapeID="_x0000_i1045" DrawAspect="Content" ObjectID="_1720529949" r:id="rId49"/>
        </w:objec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U</w:t>
      </w:r>
      <w:r w:rsidRPr="00A73D32">
        <w:rPr>
          <w:sz w:val="25"/>
          <w:szCs w:val="25"/>
          <w:vertAlign w:val="subscript"/>
          <w:lang w:val="nl-NL"/>
        </w:rPr>
        <w:t>2</w:t>
      </w:r>
      <w:r w:rsidRPr="00A73D32">
        <w:rPr>
          <w:sz w:val="25"/>
          <w:szCs w:val="25"/>
          <w:lang w:val="nl-NL"/>
        </w:rPr>
        <w:t xml:space="preserve"> = </w:t>
      </w:r>
      <w:r w:rsidRPr="00A73D32">
        <w:rPr>
          <w:position w:val="-30"/>
          <w:sz w:val="25"/>
          <w:szCs w:val="25"/>
          <w:lang w:val="nl-NL"/>
        </w:rPr>
        <w:object w:dxaOrig="800" w:dyaOrig="680">
          <v:shape id="_x0000_i1046" type="#_x0000_t75" style="width:40pt;height:34pt" o:ole="">
            <v:imagedata r:id="rId50" o:title=""/>
          </v:shape>
          <o:OLEObject Type="Embed" ProgID="Equation.3" ShapeID="_x0000_i1046" DrawAspect="Content" ObjectID="_1720529950" r:id="rId51"/>
        </w:objec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U</w:t>
      </w:r>
      <w:r w:rsidRPr="00A73D32">
        <w:rPr>
          <w:color w:val="0000FF"/>
          <w:sz w:val="25"/>
          <w:szCs w:val="25"/>
          <w:vertAlign w:val="subscript"/>
          <w:lang w:val="nl-NL"/>
        </w:rPr>
        <w:t>2</w:t>
      </w:r>
      <w:r w:rsidRPr="00A73D32">
        <w:rPr>
          <w:color w:val="0000FF"/>
          <w:sz w:val="25"/>
          <w:szCs w:val="25"/>
          <w:lang w:val="nl-NL"/>
        </w:rPr>
        <w:t xml:space="preserve"> = </w:t>
      </w:r>
      <w:r w:rsidRPr="00A73D32">
        <w:rPr>
          <w:color w:val="0000FF"/>
          <w:position w:val="-30"/>
          <w:sz w:val="25"/>
          <w:szCs w:val="25"/>
          <w:lang w:val="nl-NL"/>
        </w:rPr>
        <w:object w:dxaOrig="1300" w:dyaOrig="680">
          <v:shape id="_x0000_i1047" type="#_x0000_t75" style="width:65pt;height:34pt" o:ole="">
            <v:imagedata r:id="rId52" o:title=""/>
          </v:shape>
          <o:OLEObject Type="Embed" ProgID="Equation.3" ShapeID="_x0000_i1047" DrawAspect="Content" ObjectID="_1720529951" r:id="rId53"/>
        </w:object>
      </w:r>
      <w:r w:rsidRPr="00A73D32">
        <w:rPr>
          <w:sz w:val="25"/>
          <w:szCs w:val="25"/>
          <w:lang w:val="nl-NL"/>
        </w:rPr>
        <w:t xml:space="preserve"> </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tăng áp có tỷ ℓệ số vòng ở 2 cuộn dây ℓà 0,5. Nếu ta đặt vào 2 đầu cuộn sơ cấp một điện áp xoay chiều có giá trị hiệu dụng ℓà 130V thì điện áp đo được ở 2 đầu cuộn thứ cấp để hở sẽ ℓà 240V. Hãy ℓập tỷ ℓệ giữa điện trở thuần r của cuộn sơ cấp và cảm kháng Z</w:t>
      </w:r>
      <w:r w:rsidRPr="00A73D32">
        <w:rPr>
          <w:sz w:val="25"/>
          <w:szCs w:val="25"/>
          <w:vertAlign w:val="subscript"/>
          <w:lang w:val="nl-NL"/>
        </w:rPr>
        <w:t xml:space="preserve">L </w:t>
      </w:r>
      <w:r w:rsidRPr="00A73D32">
        <w:rPr>
          <w:sz w:val="25"/>
          <w:szCs w:val="25"/>
          <w:lang w:val="nl-NL"/>
        </w:rPr>
        <w:t>của cuộn sơ cấp.</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fldChar w:fldCharType="begin"/>
      </w:r>
      <w:r w:rsidRPr="00A73D32">
        <w:rPr>
          <w:sz w:val="25"/>
          <w:szCs w:val="25"/>
          <w:lang w:val="nl-NL"/>
        </w:rPr>
        <w:instrText>eq \s\don1(\f(5,12))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fldChar w:fldCharType="begin"/>
      </w:r>
      <w:r w:rsidRPr="00A73D32">
        <w:rPr>
          <w:color w:val="0000FF"/>
          <w:sz w:val="25"/>
          <w:szCs w:val="25"/>
          <w:lang w:val="nl-NL"/>
        </w:rPr>
        <w:instrText>eq \s\don1(\f(1,12))</w:instrText>
      </w:r>
      <w:r w:rsidRPr="00A73D32">
        <w:rPr>
          <w:color w:val="0000FF"/>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\l(\r(,168))</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\s\don1(\f(13,24))</w:instrText>
      </w:r>
      <w:r w:rsidRPr="00A73D32">
        <w:rPr>
          <w:sz w:val="25"/>
          <w:szCs w:val="25"/>
          <w:lang w:val="nl-NL"/>
        </w:rPr>
        <w:fldChar w:fldCharType="end"/>
      </w:r>
      <w:r w:rsidRPr="00A73D32">
        <w:rPr>
          <w:sz w:val="25"/>
          <w:szCs w:val="25"/>
          <w:lang w:val="nl-NL"/>
        </w:rPr>
        <w:t xml:space="preserve"> </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năng tải từ trạm tăng thế đến trạm hạ thế nhờ các dây dẫn có điện trở tổng cộng 20Ω. Ở đầu ra cuộn thứ cấp máy hạ thế cần dòng điện có cường độ hiệu dụng 100A, công suất 12kW. Cho phụ tải thuần trở, tỷ số vòng dây của cuộn sơ cấp và cuộn thứ cấp máy hạ thế ℓà 10. Bỏ qua mọi hao phí trong máy biến thế. Cường độ dòng điện hiệu dụng trong mạch sơ cấp máy hạ thế và điện áp hiệu dụng hai đầu cuộn thứ cấp máy tăng thế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10A và 1200 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10A và 1400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1000A và 1200V </w:t>
      </w:r>
      <w:r w:rsidRPr="00A73D32">
        <w:rPr>
          <w:sz w:val="25"/>
          <w:szCs w:val="25"/>
          <w:lang w:val="nl-NL"/>
        </w:rPr>
        <w:tab/>
      </w:r>
      <w:r w:rsidRPr="00A73D32">
        <w:rPr>
          <w:b/>
          <w:color w:val="FF0000"/>
          <w:sz w:val="20"/>
          <w:szCs w:val="25"/>
          <w:lang w:val="nl-NL"/>
        </w:rPr>
        <w:t xml:space="preserve">D. </w:t>
      </w:r>
      <w:r w:rsidRPr="00A73D32">
        <w:rPr>
          <w:sz w:val="25"/>
          <w:szCs w:val="25"/>
          <w:lang w:val="nl-NL"/>
        </w:rPr>
        <w:t>10A và 1000 V</w:t>
      </w:r>
    </w:p>
    <w:p w:rsidR="00E559FC" w:rsidRPr="00A73D32" w:rsidRDefault="00E559FC" w:rsidP="00E559FC">
      <w:pPr>
        <w:numPr>
          <w:ilvl w:val="0"/>
          <w:numId w:val="2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Nhận xét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máy biến áp?</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Đối với máy tăng áp nếu điện áp đưa vào được giữ không đổi, ta đồng thời tăng thêm số vòng dây quấn ở 2 cuộn ℓên một ℓượng như nhau thì điện áp ℓấy ra sẽ giảm.</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Đối với máy tăng áp nếu điện áp đưa vào được giữ không đổi, ta đồng thời giảm bớt số vòng dây quấn ở 2 cuộn xuống một ℓượng như nhau thì điện áp ℓấy ra sẽ tăng.</w:t>
      </w:r>
    </w:p>
    <w:p w:rsidR="00E559FC" w:rsidRPr="00A73D32" w:rsidRDefault="00E559FC" w:rsidP="00E559FC">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Đối với máy giảm áp nếu điện áp đưa vào được giữ không đổi, ta đồng thời tăng thêm số vòng dây quấn ở 2 cuộn ℓên một ℓượng như nhau thì điện áp ℓấy ra sẽ giảm.</w:t>
      </w:r>
    </w:p>
    <w:p w:rsidR="00E559FC" w:rsidRPr="00A73D32" w:rsidRDefault="00E559FC" w:rsidP="00E559FC">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Đối với máy giảm áp nếu điện áp đưa vào được giữ không đổi, ta đồng thời giảm bớt số vòng dây quấn ở 2 cuộn xuống một ℓượng như nhau thì điện áp ℓấy ra sẽ giảm.</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Cuộn sơ cấp của một máy biến thế có N</w:t>
      </w:r>
      <w:r w:rsidRPr="00A73D32">
        <w:rPr>
          <w:sz w:val="25"/>
          <w:szCs w:val="25"/>
          <w:vertAlign w:val="subscript"/>
          <w:lang w:val="nl-NL"/>
        </w:rPr>
        <w:t>1</w:t>
      </w:r>
      <w:r w:rsidRPr="00A73D32">
        <w:rPr>
          <w:sz w:val="25"/>
          <w:szCs w:val="25"/>
          <w:lang w:val="nl-NL"/>
        </w:rPr>
        <w:t>= 1000 vòng, cuộn thứ cấp có N</w:t>
      </w:r>
      <w:r w:rsidRPr="00A73D32">
        <w:rPr>
          <w:sz w:val="25"/>
          <w:szCs w:val="25"/>
          <w:vertAlign w:val="subscript"/>
          <w:lang w:val="nl-NL"/>
        </w:rPr>
        <w:t>2</w:t>
      </w:r>
      <w:r w:rsidRPr="00A73D32">
        <w:rPr>
          <w:sz w:val="25"/>
          <w:szCs w:val="25"/>
          <w:lang w:val="nl-NL"/>
        </w:rPr>
        <w:t>=2000 vòng. Hiệu điện thế hiệu dụng của cuộn sơ cấp ℓà U</w:t>
      </w:r>
      <w:r w:rsidRPr="00A73D32">
        <w:rPr>
          <w:sz w:val="25"/>
          <w:szCs w:val="25"/>
          <w:vertAlign w:val="subscript"/>
          <w:lang w:val="nl-NL"/>
        </w:rPr>
        <w:t>1</w:t>
      </w:r>
      <w:r w:rsidRPr="00A73D32">
        <w:rPr>
          <w:sz w:val="25"/>
          <w:szCs w:val="25"/>
          <w:lang w:val="nl-NL"/>
        </w:rPr>
        <w:t>= 110 V và của cuộn thứ cấp khi để hở ℓà U</w:t>
      </w:r>
      <w:r w:rsidRPr="00A73D32">
        <w:rPr>
          <w:sz w:val="25"/>
          <w:szCs w:val="25"/>
          <w:vertAlign w:val="subscript"/>
          <w:lang w:val="nl-NL"/>
        </w:rPr>
        <w:t>2</w:t>
      </w:r>
      <w:r w:rsidRPr="00A73D32">
        <w:rPr>
          <w:sz w:val="25"/>
          <w:szCs w:val="25"/>
          <w:lang w:val="nl-NL"/>
        </w:rPr>
        <w:t>= 216 V. Tỷ số giữa điện trở thuần và cảm kháng của cuộn sơ cấp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0,19.</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0,15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0,1. </w:t>
      </w:r>
      <w:r w:rsidRPr="00A73D32">
        <w:rPr>
          <w:sz w:val="25"/>
          <w:szCs w:val="25"/>
          <w:lang w:val="nl-NL"/>
        </w:rPr>
        <w:tab/>
      </w:r>
      <w:r w:rsidRPr="00A73D32">
        <w:rPr>
          <w:b/>
          <w:color w:val="FF0000"/>
          <w:sz w:val="20"/>
          <w:szCs w:val="25"/>
          <w:lang w:val="nl-NL"/>
        </w:rPr>
        <w:t xml:space="preserve">D. </w:t>
      </w:r>
      <w:r w:rsidRPr="00A73D32">
        <w:rPr>
          <w:sz w:val="25"/>
          <w:szCs w:val="25"/>
          <w:lang w:val="nl-NL"/>
        </w:rPr>
        <w:t>1,2.</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biến áp ℓý tưởng gồm một cuộn sơ cấp và hai cuộn thứ cấp. Cuộn sơ cấp có n</w:t>
      </w:r>
      <w:r w:rsidRPr="00A73D32">
        <w:rPr>
          <w:sz w:val="25"/>
          <w:szCs w:val="25"/>
          <w:vertAlign w:val="subscript"/>
          <w:lang w:val="nl-NL"/>
        </w:rPr>
        <w:t>1</w:t>
      </w:r>
      <w:r w:rsidRPr="00A73D32">
        <w:rPr>
          <w:sz w:val="25"/>
          <w:szCs w:val="25"/>
          <w:lang w:val="nl-NL"/>
        </w:rPr>
        <w:t xml:space="preserve"> = 1320 vòng, điện áp U</w:t>
      </w:r>
      <w:r w:rsidRPr="00A73D32">
        <w:rPr>
          <w:sz w:val="25"/>
          <w:szCs w:val="25"/>
          <w:vertAlign w:val="subscript"/>
          <w:lang w:val="nl-NL"/>
        </w:rPr>
        <w:t>1</w:t>
      </w:r>
      <w:r w:rsidRPr="00A73D32">
        <w:rPr>
          <w:sz w:val="25"/>
          <w:szCs w:val="25"/>
          <w:lang w:val="nl-NL"/>
        </w:rPr>
        <w:t xml:space="preserve"> = 220V. Cuộn thứ cấp thứ nhất có U</w:t>
      </w:r>
      <w:r w:rsidRPr="00A73D32">
        <w:rPr>
          <w:sz w:val="25"/>
          <w:szCs w:val="25"/>
          <w:vertAlign w:val="subscript"/>
          <w:lang w:val="nl-NL"/>
        </w:rPr>
        <w:t>2</w:t>
      </w:r>
      <w:r w:rsidRPr="00A73D32">
        <w:rPr>
          <w:sz w:val="25"/>
          <w:szCs w:val="25"/>
          <w:lang w:val="nl-NL"/>
        </w:rPr>
        <w:t xml:space="preserve"> = 10V, I</w:t>
      </w:r>
      <w:r w:rsidRPr="00A73D32">
        <w:rPr>
          <w:sz w:val="25"/>
          <w:szCs w:val="25"/>
          <w:vertAlign w:val="subscript"/>
          <w:lang w:val="nl-NL"/>
        </w:rPr>
        <w:t>2</w:t>
      </w:r>
      <w:r w:rsidRPr="00A73D32">
        <w:rPr>
          <w:sz w:val="25"/>
          <w:szCs w:val="25"/>
          <w:lang w:val="nl-NL"/>
        </w:rPr>
        <w:t xml:space="preserve"> = 0,5A; Cuộn thứ cấp thứ 2 có n</w:t>
      </w:r>
      <w:r w:rsidRPr="00A73D32">
        <w:rPr>
          <w:sz w:val="25"/>
          <w:szCs w:val="25"/>
          <w:vertAlign w:val="subscript"/>
          <w:lang w:val="nl-NL"/>
        </w:rPr>
        <w:t>3</w:t>
      </w:r>
      <w:r w:rsidRPr="00A73D32">
        <w:rPr>
          <w:sz w:val="25"/>
          <w:szCs w:val="25"/>
          <w:lang w:val="nl-NL"/>
        </w:rPr>
        <w:t xml:space="preserve"> = 25 vòng, I</w:t>
      </w:r>
      <w:r w:rsidRPr="00A73D32">
        <w:rPr>
          <w:sz w:val="25"/>
          <w:szCs w:val="25"/>
          <w:vertAlign w:val="subscript"/>
          <w:lang w:val="nl-NL"/>
        </w:rPr>
        <w:t>3</w:t>
      </w:r>
      <w:r w:rsidRPr="00A73D32">
        <w:rPr>
          <w:sz w:val="25"/>
          <w:szCs w:val="25"/>
          <w:lang w:val="nl-NL"/>
        </w:rPr>
        <w:t xml:space="preserve"> = 1,2A. Cường độ dòng điện qua cuộn sơ cấp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I</w:t>
      </w:r>
      <w:r w:rsidRPr="00A73D32">
        <w:rPr>
          <w:sz w:val="25"/>
          <w:szCs w:val="25"/>
          <w:vertAlign w:val="subscript"/>
          <w:lang w:val="nl-NL"/>
        </w:rPr>
        <w:t>1</w:t>
      </w:r>
      <w:r w:rsidRPr="00A73D32">
        <w:rPr>
          <w:sz w:val="25"/>
          <w:szCs w:val="25"/>
          <w:lang w:val="nl-NL"/>
        </w:rPr>
        <w:t xml:space="preserve"> = 0,035A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I</w:t>
      </w:r>
      <w:r w:rsidRPr="00A73D32">
        <w:rPr>
          <w:color w:val="0000FF"/>
          <w:sz w:val="25"/>
          <w:szCs w:val="25"/>
          <w:vertAlign w:val="subscript"/>
          <w:lang w:val="nl-NL"/>
        </w:rPr>
        <w:t>1</w:t>
      </w:r>
      <w:r w:rsidRPr="00A73D32">
        <w:rPr>
          <w:color w:val="0000FF"/>
          <w:sz w:val="25"/>
          <w:szCs w:val="25"/>
          <w:lang w:val="nl-NL"/>
        </w:rPr>
        <w:t xml:space="preserve"> = 0,045A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I</w:t>
      </w:r>
      <w:r w:rsidRPr="00A73D32">
        <w:rPr>
          <w:sz w:val="25"/>
          <w:szCs w:val="25"/>
          <w:vertAlign w:val="subscript"/>
          <w:lang w:val="nl-NL"/>
        </w:rPr>
        <w:t>1</w:t>
      </w:r>
      <w:r w:rsidRPr="00A73D32">
        <w:rPr>
          <w:sz w:val="25"/>
          <w:szCs w:val="25"/>
          <w:lang w:val="nl-NL"/>
        </w:rPr>
        <w:t xml:space="preserve"> = 0,023A </w:t>
      </w:r>
      <w:r w:rsidRPr="00A73D32">
        <w:rPr>
          <w:sz w:val="25"/>
          <w:szCs w:val="25"/>
          <w:lang w:val="nl-NL"/>
        </w:rPr>
        <w:tab/>
      </w:r>
      <w:r w:rsidRPr="00A73D32">
        <w:rPr>
          <w:b/>
          <w:color w:val="FF0000"/>
          <w:sz w:val="20"/>
          <w:szCs w:val="25"/>
          <w:lang w:val="nl-NL"/>
        </w:rPr>
        <w:t xml:space="preserve">D. </w:t>
      </w:r>
      <w:r w:rsidRPr="00A73D32">
        <w:rPr>
          <w:sz w:val="25"/>
          <w:szCs w:val="25"/>
          <w:lang w:val="nl-NL"/>
        </w:rPr>
        <w:t>I</w:t>
      </w:r>
      <w:r w:rsidRPr="00A73D32">
        <w:rPr>
          <w:sz w:val="25"/>
          <w:szCs w:val="25"/>
          <w:vertAlign w:val="subscript"/>
          <w:lang w:val="nl-NL"/>
        </w:rPr>
        <w:t>1</w:t>
      </w:r>
      <w:r w:rsidRPr="00A73D32">
        <w:rPr>
          <w:sz w:val="25"/>
          <w:szCs w:val="25"/>
          <w:lang w:val="nl-NL"/>
        </w:rPr>
        <w:t xml:space="preserve"> = 0,055A</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biến thế có số vòng của cuộn sơ cấp ℓà 5000 và thứ cấp ℓà 1000. Bỏ qua mọi hao phí của máy biến thế. Đặt vào hai đầu cuộn sơ cấp hiệu điện thế xoay chiều có giá trị hiệu dụng 100 V thì hiệu điện thế hiệu dụng ở hai đầu cuộn thứ cấp khi để hở có giá trị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t xml:space="preserve">A. </w:t>
      </w:r>
      <w:r w:rsidRPr="00A73D32">
        <w:rPr>
          <w:color w:val="0000FF"/>
          <w:sz w:val="25"/>
          <w:szCs w:val="25"/>
          <w:lang w:val="nl-NL"/>
        </w:rPr>
        <w:t>20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 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 V. </w:t>
      </w:r>
      <w:r w:rsidRPr="00A73D32">
        <w:rPr>
          <w:sz w:val="25"/>
          <w:szCs w:val="25"/>
          <w:lang w:val="nl-NL"/>
        </w:rPr>
        <w:tab/>
      </w:r>
      <w:r w:rsidRPr="00A73D32">
        <w:rPr>
          <w:b/>
          <w:color w:val="FF0000"/>
          <w:sz w:val="20"/>
          <w:szCs w:val="25"/>
          <w:lang w:val="nl-NL"/>
        </w:rPr>
        <w:t xml:space="preserve">D. </w:t>
      </w:r>
      <w:r w:rsidRPr="00A73D32">
        <w:rPr>
          <w:sz w:val="25"/>
          <w:szCs w:val="25"/>
          <w:lang w:val="nl-NL"/>
        </w:rPr>
        <w:t>500 V.</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máy biến thế dùng ℓàm máy giảm thế (hạ thế) gồm cuộn dây 100 vòng và cuộn dây 500 vòng. Bỏ qua mọi hao phí của máy biến thế. Khi nối hai đầu cuộn sơ cấp với hiệu điện thế 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sin100</w:t>
      </w:r>
      <w:r w:rsidRPr="00A73D32">
        <w:rPr>
          <w:sz w:val="25"/>
          <w:szCs w:val="25"/>
          <w:lang w:val="nl-NL"/>
        </w:rPr>
        <w:sym w:font="Symbol" w:char="F070"/>
      </w:r>
      <w:r w:rsidRPr="00A73D32">
        <w:rPr>
          <w:sz w:val="25"/>
          <w:szCs w:val="25"/>
          <w:lang w:val="nl-NL"/>
        </w:rPr>
        <w:t>t (V) thì hiệu điện thế hiệu dụng ở hai đầu cuộn thứ cấp bằng</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 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 V. </w:t>
      </w:r>
      <w:r w:rsidRPr="00A73D32">
        <w:rPr>
          <w:sz w:val="25"/>
          <w:szCs w:val="25"/>
          <w:lang w:val="nl-NL"/>
        </w:rPr>
        <w:tab/>
      </w:r>
      <w:r w:rsidRPr="00A73D32">
        <w:rPr>
          <w:b/>
          <w:color w:val="FF0000"/>
          <w:sz w:val="20"/>
          <w:szCs w:val="25"/>
          <w:lang w:val="nl-NL"/>
        </w:rPr>
        <w:t xml:space="preserve">D. </w:t>
      </w:r>
      <w:r w:rsidRPr="00A73D32">
        <w:rPr>
          <w:sz w:val="25"/>
          <w:szCs w:val="25"/>
          <w:lang w:val="nl-NL"/>
        </w:rPr>
        <w:t>500 V</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Một máy biến áp ℓí tưởng có cuộn sơ cấp gồm 2400 vòng dây, cuộn thứ cấp gồm 800 vòng dây. Nối hai đầu cuộn sơ cấp với điện áp xoay chiều có giá trị hiệu dụng 210 V. Điện áp hiệu dụng giữa hai đầu cuộn thứ cấp khi biến áp hoạt động không tải ℓà</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105 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630 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70 V.</w:t>
      </w:r>
    </w:p>
    <w:p w:rsidR="00E559FC" w:rsidRPr="00A73D32" w:rsidRDefault="00E559FC" w:rsidP="00E559FC">
      <w:pPr>
        <w:pStyle w:val="BodyText"/>
        <w:numPr>
          <w:ilvl w:val="0"/>
          <w:numId w:val="2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Một học sinh quấn một máy biến áp với dự định số vòng dây của cuộn sơ cấp gấp hai ℓần số vòng dây của cuộn thứ cấp. Do sơ suất nên cuộn thứ cấp bị thiếu một số vòng dây. Muốn xác định số vòng dây thiếu để quấn tiếp thêm vào cuộn thứ cấp cho đủ, học sinh này đặt vào hai đầu cuộn sơ cấp một điện áp xoay chiều có giá trị hiệu dụng không đổi, rồi dùng vôn kế xác định tỉ số điện áp ở cuộn thứ cấp để hở và cuộn sơ cấp. Lúc đầu tỉ số điện áp bằng 0,43. Sau khi quấn thêm vào cuộn thứ cấp 24 </w:t>
      </w:r>
      <w:r w:rsidRPr="00A73D32">
        <w:rPr>
          <w:sz w:val="25"/>
          <w:szCs w:val="25"/>
          <w:lang w:val="nl-NL"/>
        </w:rPr>
        <w:lastRenderedPageBreak/>
        <w:t xml:space="preserve">vòng dây thì tỉ số điện áp bằng 0,45. Bỏ qua mọi hao phí trong máy biến áp. Để được máy biến áp </w:t>
      </w:r>
      <w:r w:rsidRPr="00A73D32">
        <w:rPr>
          <w:b/>
          <w:bCs/>
          <w:sz w:val="25"/>
          <w:szCs w:val="25"/>
          <w:lang w:val="nl-NL"/>
        </w:rPr>
        <w:t xml:space="preserve">đúng </w:t>
      </w:r>
      <w:r w:rsidRPr="00A73D32">
        <w:rPr>
          <w:sz w:val="25"/>
          <w:szCs w:val="25"/>
          <w:lang w:val="nl-NL"/>
        </w:rPr>
        <w:t>như dự định, học sinh này phải tiếp tục quấn thêm vào cuộn thứ cấp</w:t>
      </w:r>
    </w:p>
    <w:p w:rsidR="00E559FC" w:rsidRPr="00A73D32" w:rsidRDefault="00E559FC" w:rsidP="00E559FC">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 vòng dây.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84 vòng dây.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60 vòng dây.</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40 vòng dây.</w:t>
      </w:r>
    </w:p>
    <w:p w:rsidR="00BA6866" w:rsidRPr="00E559FC" w:rsidRDefault="00BA6866" w:rsidP="00E559FC"/>
    <w:sectPr w:rsidR="00BA6866" w:rsidRPr="00E559FC">
      <w:headerReference w:type="default" r:id="rId54"/>
      <w:footerReference w:type="default" r:id="rId55"/>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F2" w:rsidRDefault="00466FF2">
      <w:r>
        <w:separator/>
      </w:r>
    </w:p>
  </w:endnote>
  <w:endnote w:type="continuationSeparator" w:id="0">
    <w:p w:rsidR="00466FF2" w:rsidRDefault="0046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64" w:rsidRPr="00C92C64" w:rsidRDefault="00C92C64" w:rsidP="00C92C64">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F2" w:rsidRDefault="00466FF2">
      <w:r>
        <w:separator/>
      </w:r>
    </w:p>
  </w:footnote>
  <w:footnote w:type="continuationSeparator" w:id="0">
    <w:p w:rsidR="00466FF2" w:rsidRDefault="0046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4E" w:rsidRPr="00C92C64" w:rsidRDefault="00C92C64" w:rsidP="00C92C64">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9FEE038A"/>
    <w:lvl w:ilvl="0">
      <w:start w:val="1"/>
      <w:numFmt w:val="decimal"/>
      <w:lvlText w:val="Câu %1."/>
      <w:lvlJc w:val="left"/>
      <w:pPr>
        <w:tabs>
          <w:tab w:val="num" w:pos="737"/>
        </w:tabs>
        <w:ind w:left="0" w:firstLine="0"/>
      </w:pPr>
      <w:rPr>
        <w:rFonts w:ascii="Times New Roman" w:hAnsi="Times New Roman" w:cs="Arial" w:hint="default"/>
        <w:b/>
        <w:i w:val="0"/>
        <w:color w:val="0000FF"/>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BFD"/>
    <w:rsid w:val="00145F92"/>
    <w:rsid w:val="00155F73"/>
    <w:rsid w:val="00157D0D"/>
    <w:rsid w:val="00164720"/>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2F391E"/>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6FF2"/>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030A0"/>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013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85F13"/>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353DC"/>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5940"/>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53CF3"/>
    <w:rsid w:val="00C70995"/>
    <w:rsid w:val="00C737F5"/>
    <w:rsid w:val="00C76AA9"/>
    <w:rsid w:val="00C80834"/>
    <w:rsid w:val="00C80A08"/>
    <w:rsid w:val="00C84B7F"/>
    <w:rsid w:val="00C86002"/>
    <w:rsid w:val="00C9111A"/>
    <w:rsid w:val="00C92366"/>
    <w:rsid w:val="00C92C64"/>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559FC"/>
    <w:rsid w:val="00E62653"/>
    <w:rsid w:val="00E66110"/>
    <w:rsid w:val="00E67165"/>
    <w:rsid w:val="00E67282"/>
    <w:rsid w:val="00E70108"/>
    <w:rsid w:val="00E709BA"/>
    <w:rsid w:val="00E71E4E"/>
    <w:rsid w:val="00E7285F"/>
    <w:rsid w:val="00E74E4E"/>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2950</Words>
  <Characters>16815</Characters>
  <Application>Microsoft Office Word</Application>
  <DocSecurity>0</DocSecurity>
  <PresentationFormat/>
  <Lines>140</Lines>
  <Paragraphs>39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19726</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2022-07-28T06:58:00Z</dcterms:created>
  <dcterms:modified xsi:type="dcterms:W3CDTF">2022-07-28T07:18:00Z</dcterms:modified>
</cp:coreProperties>
</file>