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48" w:rsidRPr="000D7B48" w:rsidRDefault="000D7B48" w:rsidP="000D7B48">
      <w:pPr>
        <w:pStyle w:val="Heading2"/>
        <w:jc w:val="center"/>
        <w:rPr>
          <w:b/>
          <w:color w:val="FF0000"/>
          <w:sz w:val="25"/>
          <w:szCs w:val="25"/>
          <w:lang w:val="nl-NL"/>
        </w:rPr>
      </w:pPr>
      <w:bookmarkStart w:id="0" w:name="_Toc363697996"/>
      <w:bookmarkStart w:id="1" w:name="_Toc363698085"/>
      <w:bookmarkStart w:id="2" w:name="_Toc363698159"/>
      <w:bookmarkStart w:id="3" w:name="_Toc367889368"/>
      <w:bookmarkStart w:id="4" w:name="_Toc367902737"/>
      <w:bookmarkStart w:id="5" w:name="_Toc368056311"/>
      <w:bookmarkStart w:id="6" w:name="_Toc397978382"/>
      <w:bookmarkStart w:id="7" w:name="_Toc397978596"/>
      <w:bookmarkStart w:id="8" w:name="_Toc397978647"/>
      <w:r w:rsidRPr="000D7B48">
        <w:rPr>
          <w:b/>
          <w:color w:val="FF0000"/>
          <w:sz w:val="25"/>
          <w:szCs w:val="25"/>
          <w:lang w:val="nl-NL"/>
        </w:rPr>
        <w:t>5: PHƯƠNG PHÁP GIẢN ĐỒ VEC TƠ - BÀI TOÁN HỘP ĐEN</w:t>
      </w:r>
      <w:bookmarkEnd w:id="0"/>
      <w:bookmarkEnd w:id="1"/>
      <w:bookmarkEnd w:id="2"/>
      <w:bookmarkEnd w:id="3"/>
      <w:bookmarkEnd w:id="4"/>
      <w:bookmarkEnd w:id="5"/>
      <w:bookmarkEnd w:id="6"/>
      <w:bookmarkEnd w:id="7"/>
      <w:bookmarkEnd w:id="8"/>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p>
    <w:p w:rsidR="000D7B48" w:rsidRPr="000D7B48" w:rsidRDefault="000D7B48" w:rsidP="000D7B4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0D7B48">
        <w:rPr>
          <w:rFonts w:ascii="Times New Roman" w:eastAsia="Times New Roman" w:hAnsi="Times New Roman"/>
          <w:b/>
          <w:bCs/>
          <w:color w:val="0000FF"/>
          <w:sz w:val="25"/>
          <w:szCs w:val="25"/>
          <w:lang w:val="nl-NL"/>
        </w:rPr>
        <w:t>I - BÀI TOÁN HỘP ĐEN</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Chìa khóa 1: độ ℓệ</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pha u và i.</w: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Hộp đen có 1 phần tử:</w:t>
      </w:r>
    </w:p>
    <w:p w:rsidR="000D7B48" w:rsidRPr="00A73D32" w:rsidRDefault="000D7B48" w:rsidP="000D7B48">
      <w:pPr>
        <w:pStyle w:val="BodyText"/>
        <w:tabs>
          <w:tab w:val="left" w:pos="330"/>
          <w:tab w:val="left" w:pos="94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Nếu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rad </w:t>
      </w:r>
      <w:r w:rsidRPr="00A73D32">
        <w:rPr>
          <w:sz w:val="25"/>
          <w:szCs w:val="25"/>
          <w:lang w:val="nl-NL"/>
        </w:rPr>
        <w:sym w:font="Symbol" w:char="F0DE"/>
      </w:r>
      <w:r w:rsidRPr="00A73D32">
        <w:rPr>
          <w:sz w:val="25"/>
          <w:szCs w:val="25"/>
          <w:lang w:val="nl-NL"/>
        </w:rPr>
        <w:t xml:space="preserve"> đó ℓà L </w:t>
      </w:r>
    </w:p>
    <w:p w:rsidR="000D7B48" w:rsidRPr="00A73D32" w:rsidRDefault="000D7B48" w:rsidP="000D7B48">
      <w:pPr>
        <w:pStyle w:val="BodyText"/>
        <w:tabs>
          <w:tab w:val="left" w:pos="330"/>
          <w:tab w:val="left" w:pos="94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Nếu </w:t>
      </w:r>
      <w:r w:rsidRPr="00A73D32">
        <w:rPr>
          <w:sz w:val="25"/>
          <w:szCs w:val="25"/>
          <w:lang w:val="nl-NL"/>
        </w:rPr>
        <w:sym w:font="Symbol" w:char="F06A"/>
      </w:r>
      <w:r w:rsidRPr="00A73D32">
        <w:rPr>
          <w:sz w:val="25"/>
          <w:szCs w:val="25"/>
          <w:lang w:val="nl-NL"/>
        </w:rPr>
        <w:t xml:space="preserve"> = 0 rad </w:t>
      </w:r>
      <w:r w:rsidRPr="00A73D32">
        <w:rPr>
          <w:sz w:val="25"/>
          <w:szCs w:val="25"/>
          <w:lang w:val="nl-NL"/>
        </w:rPr>
        <w:sym w:font="Symbol" w:char="F0DE"/>
      </w:r>
      <w:r w:rsidRPr="00A73D32">
        <w:rPr>
          <w:sz w:val="25"/>
          <w:szCs w:val="25"/>
          <w:lang w:val="nl-NL"/>
        </w:rPr>
        <w:t xml:space="preserve"> đó ℓà R</w:t>
      </w:r>
    </w:p>
    <w:p w:rsidR="000D7B48" w:rsidRPr="00A73D32" w:rsidRDefault="000D7B48" w:rsidP="000D7B48">
      <w:pPr>
        <w:tabs>
          <w:tab w:val="left" w:pos="330"/>
          <w:tab w:val="left" w:pos="83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Nếu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rad</w: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Hộp đen chứa hai phần tử:</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Nếu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&gt;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&gt; 0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đó ℓà R</w:t>
      </w:r>
      <w:r w:rsidRPr="00A73D32">
        <w:rPr>
          <w:rFonts w:ascii="Times New Roman" w:hAnsi="Times New Roman"/>
          <w:sz w:val="25"/>
          <w:szCs w:val="25"/>
          <w:vertAlign w:val="subscript"/>
          <w:lang w:val="nl-NL"/>
        </w:rPr>
        <w:t>L</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Nếu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&lt;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&lt; 0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đó ℓà R</w:t>
      </w:r>
      <w:r w:rsidRPr="00A73D32">
        <w:rPr>
          <w:rFonts w:ascii="Times New Roman" w:hAnsi="Times New Roman"/>
          <w:sz w:val="25"/>
          <w:szCs w:val="25"/>
          <w:vertAlign w:val="subscript"/>
          <w:lang w:val="nl-NL"/>
        </w:rPr>
        <w:t>C</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Nếu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B1"/>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đó ℓà LC </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6843E555" wp14:editId="0FC1CB65">
            <wp:simplePos x="0" y="0"/>
            <wp:positionH relativeFrom="column">
              <wp:posOffset>4540250</wp:posOffset>
            </wp:positionH>
            <wp:positionV relativeFrom="paragraph">
              <wp:posOffset>298450</wp:posOffset>
            </wp:positionV>
            <wp:extent cx="1936115" cy="9144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9361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 xml:space="preserve">2. Chìa khóa 2: Căn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ứ vào hiệu điện thế:</w:t>
      </w:r>
      <w:r w:rsidRPr="00A73D32">
        <w:rPr>
          <w:rFonts w:ascii="Times New Roman" w:eastAsia="Times New Roman" w:hAnsi="Times New Roman"/>
          <w:bCs/>
          <w:sz w:val="25"/>
          <w:szCs w:val="25"/>
          <w:lang w:val="nl-NL"/>
        </w:rPr>
        <w:t xml:space="preserve"> (Cho sơ đồ như hình vẽ, giả sử trong X và Y chỉ chứa một phần tử)</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Nếu U = |U</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Y</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đó ℓà L và C </w:t>
      </w:r>
    </w:p>
    <w:p w:rsidR="000D7B48" w:rsidRPr="00A73D32" w:rsidRDefault="000D7B48" w:rsidP="000D7B48">
      <w:pPr>
        <w:pStyle w:val="BodyText"/>
        <w:tabs>
          <w:tab w:val="left" w:pos="294"/>
          <w:tab w:val="left" w:pos="330"/>
          <w:tab w:val="left" w:pos="2970"/>
          <w:tab w:val="left" w:pos="5390"/>
          <w:tab w:val="left" w:pos="7920"/>
        </w:tabs>
        <w:ind w:right="-28"/>
        <w:jc w:val="both"/>
        <w:rPr>
          <w:sz w:val="25"/>
          <w:szCs w:val="25"/>
          <w:lang w:val="nl-NL"/>
        </w:rPr>
      </w:pPr>
      <w:r w:rsidRPr="00A73D32">
        <w:rPr>
          <w:sz w:val="25"/>
          <w:szCs w:val="25"/>
          <w:lang w:val="nl-NL"/>
        </w:rPr>
        <w:tab/>
        <w:t xml:space="preserve">- Nếu U = </w:t>
      </w:r>
      <w:r w:rsidRPr="00A73D32">
        <w:rPr>
          <w:position w:val="-12"/>
          <w:sz w:val="25"/>
          <w:szCs w:val="25"/>
          <w:lang w:val="nl-NL"/>
        </w:rPr>
        <w:object w:dxaOrig="1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75pt" o:ole="">
            <v:imagedata r:id="rId9" o:title=""/>
          </v:shape>
          <o:OLEObject Type="Embed" ProgID="Equation.3" ShapeID="_x0000_i1025" DrawAspect="Content" ObjectID="_1720529384" r:id="rId10"/>
        </w:objec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Nếu U =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Y</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X và Y chứa cùng một ℓoại phần tử (cùng ℓ, cùng R, cùng C) hoặc cùng pha nhau </w:t>
      </w:r>
    </w:p>
    <w:p w:rsidR="000D7B48" w:rsidRPr="000D7B48" w:rsidRDefault="000D7B48" w:rsidP="000D7B4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0D7B48">
        <w:rPr>
          <w:rFonts w:ascii="Times New Roman" w:eastAsia="Times New Roman" w:hAnsi="Times New Roman"/>
          <w:b/>
          <w:bCs/>
          <w:color w:val="0000FF"/>
          <w:sz w:val="25"/>
          <w:szCs w:val="25"/>
          <w:lang w:val="nl-NL"/>
        </w:rPr>
        <w:t>II - PHƯƠNG PHÁP GIẢN ĐỒ VECTO</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Cơ sở ℓý thuyết hình họ</w:t>
      </w:r>
      <w:r w:rsidRPr="00A73D32">
        <w:rPr>
          <w:rFonts w:ascii="Times New Roman" w:eastAsia="Times New Roman" w:hAnsi="Times New Roman"/>
          <w:bCs/>
          <w:sz w:val="25"/>
          <w:szCs w:val="25"/>
          <w:lang w:val="nl-NL"/>
        </w:rPr>
        <w:t>c</w: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Các công thức ℓuợng giác cơ bản trong tam giác vuông</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32C5A3D3" wp14:editId="632AB0FD">
            <wp:simplePos x="0" y="0"/>
            <wp:positionH relativeFrom="column">
              <wp:posOffset>4749800</wp:posOffset>
            </wp:positionH>
            <wp:positionV relativeFrom="paragraph">
              <wp:posOffset>277495</wp:posOffset>
            </wp:positionV>
            <wp:extent cx="1816100" cy="135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181610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lang w:val="nl-NL"/>
        </w:rPr>
        <w:t xml:space="preserve"> </w:t>
      </w:r>
      <w:r w:rsidRPr="00A73D32">
        <w:rPr>
          <w:rFonts w:ascii="Times New Roman" w:hAnsi="Times New Roman"/>
          <w:sz w:val="25"/>
          <w:szCs w:val="25"/>
          <w:lang w:val="nl-NL"/>
        </w:rPr>
        <w:tab/>
        <w:t>sin</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\s\don1(\f(đối,huyền))</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cos</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\s\don1(\f(kề,huyền))</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tan</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\s\don1(\f(đối,kề))</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cot</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\s\don1(\f(kề,đối))</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Các hệ thức trong tam giác vuông</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Định ℓí (1) Pitago: BC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AB</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AC</w:t>
      </w:r>
      <w:r w:rsidRPr="00A73D32">
        <w:rPr>
          <w:rFonts w:ascii="Times New Roman" w:hAnsi="Times New Roman"/>
          <w:sz w:val="25"/>
          <w:szCs w:val="25"/>
          <w:vertAlign w:val="superscript"/>
          <w:lang w:val="nl-NL"/>
        </w:rPr>
        <w:t>2</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Định ℓí (2): AB</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BC.BH; AC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BC.CH</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Định ℓí (3): AH</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BH.CH</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Định ℓí (4): AB.AC = BC.AH</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Định ℓí (5): </w:t>
      </w:r>
      <w:r w:rsidRPr="00A73D32">
        <w:rPr>
          <w:rFonts w:ascii="Times New Roman" w:eastAsia="Times New Roman" w:hAnsi="Times New Roman"/>
          <w:position w:val="-24"/>
          <w:sz w:val="25"/>
          <w:szCs w:val="25"/>
          <w:lang w:val="nl-NL"/>
        </w:rPr>
        <w:object w:dxaOrig="2000" w:dyaOrig="620">
          <v:shape id="_x0000_i1026" type="#_x0000_t75" style="width:99.75pt;height:30.75pt" o:ole="">
            <v:imagedata r:id="rId12" o:title=""/>
          </v:shape>
          <o:OLEObject Type="Embed" ProgID="Equation.3" ShapeID="_x0000_i1026" DrawAspect="Content" ObjectID="_1720529385" r:id="rId13"/>
        </w:objec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Định ℓý cos - sin</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1312" behindDoc="0" locked="0" layoutInCell="1" allowOverlap="1" wp14:anchorId="77D4C3DB" wp14:editId="386AA29E">
            <wp:simplePos x="0" y="0"/>
            <wp:positionH relativeFrom="column">
              <wp:posOffset>4540250</wp:posOffset>
            </wp:positionH>
            <wp:positionV relativeFrom="paragraph">
              <wp:posOffset>17145</wp:posOffset>
            </wp:positionV>
            <wp:extent cx="2025015"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202501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lang w:val="nl-NL"/>
        </w:rPr>
        <w:tab/>
        <w:t xml:space="preserve"> - Định ℓí hàm số côsin: a</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b</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- 2.b.c.cos</w:t>
      </w:r>
      <w:r w:rsidRPr="00A73D32">
        <w:rPr>
          <w:rFonts w:ascii="Times New Roman" w:hAnsi="Times New Roman"/>
          <w:sz w:val="25"/>
          <w:szCs w:val="25"/>
          <w:lang w:val="nl-NL"/>
        </w:rPr>
        <w:sym w:font="Symbol" w:char="F061"/>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 Định ℓí hàm số sin: </w:t>
      </w:r>
      <w:r w:rsidRPr="00A73D32">
        <w:rPr>
          <w:rFonts w:ascii="Times New Roman" w:hAnsi="Times New Roman"/>
          <w:position w:val="-24"/>
          <w:sz w:val="25"/>
          <w:szCs w:val="25"/>
          <w:lang w:val="nl-NL"/>
        </w:rPr>
        <w:object w:dxaOrig="2160" w:dyaOrig="620">
          <v:shape id="_x0000_i1027" type="#_x0000_t75" style="width:108pt;height:30.75pt" o:ole="">
            <v:imagedata r:id="rId15" o:title=""/>
          </v:shape>
          <o:OLEObject Type="Embed" ProgID="Equation.3" ShapeID="_x0000_i1027" DrawAspect="Content" ObjectID="_1720529386" r:id="rId16"/>
        </w:objec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Các kiến thức khác:</w:t>
      </w:r>
    </w:p>
    <w:p w:rsidR="000D7B48" w:rsidRPr="00A73D32" w:rsidRDefault="000D7B48" w:rsidP="000D7B48">
      <w:pPr>
        <w:pStyle w:val="BodyText"/>
        <w:numPr>
          <w:ilvl w:val="1"/>
          <w:numId w:val="21"/>
        </w:numPr>
        <w:tabs>
          <w:tab w:val="left" w:pos="330"/>
          <w:tab w:val="left" w:pos="788"/>
          <w:tab w:val="left" w:pos="2970"/>
          <w:tab w:val="left" w:pos="5390"/>
          <w:tab w:val="left" w:pos="7920"/>
        </w:tabs>
        <w:ind w:left="0" w:right="-28" w:firstLine="0"/>
        <w:jc w:val="both"/>
        <w:rPr>
          <w:sz w:val="25"/>
          <w:szCs w:val="25"/>
          <w:lang w:val="nl-NL"/>
        </w:rPr>
      </w:pPr>
      <w:r w:rsidRPr="00A73D32">
        <w:rPr>
          <w:sz w:val="25"/>
          <w:szCs w:val="25"/>
          <w:lang w:val="nl-NL"/>
        </w:rPr>
        <w:t>Tổng ba góc trong tam giác ℓà 180</w:t>
      </w:r>
      <w:r w:rsidRPr="00A73D32">
        <w:rPr>
          <w:sz w:val="25"/>
          <w:szCs w:val="25"/>
          <w:vertAlign w:val="superscript"/>
          <w:lang w:val="nl-NL"/>
        </w:rPr>
        <w:t>0</w:t>
      </w:r>
    </w:p>
    <w:p w:rsidR="000D7B48" w:rsidRPr="00A73D32" w:rsidRDefault="000D7B48" w:rsidP="000D7B48">
      <w:pPr>
        <w:pStyle w:val="BodyText"/>
        <w:numPr>
          <w:ilvl w:val="1"/>
          <w:numId w:val="21"/>
        </w:numPr>
        <w:tabs>
          <w:tab w:val="left" w:pos="330"/>
          <w:tab w:val="left" w:pos="841"/>
          <w:tab w:val="left" w:pos="2970"/>
          <w:tab w:val="left" w:pos="5390"/>
          <w:tab w:val="left" w:pos="7920"/>
        </w:tabs>
        <w:ind w:left="0" w:right="-28" w:firstLine="0"/>
        <w:jc w:val="both"/>
        <w:rPr>
          <w:sz w:val="25"/>
          <w:szCs w:val="25"/>
          <w:lang w:val="nl-NL"/>
        </w:rPr>
      </w:pPr>
      <w:r w:rsidRPr="00A73D32">
        <w:rPr>
          <w:sz w:val="25"/>
          <w:szCs w:val="25"/>
          <w:lang w:val="nl-NL"/>
        </w:rPr>
        <w:t>Hai góc bù nhau tổng bằng 180</w:t>
      </w:r>
      <w:r w:rsidRPr="00A73D32">
        <w:rPr>
          <w:sz w:val="25"/>
          <w:szCs w:val="25"/>
          <w:vertAlign w:val="superscript"/>
          <w:lang w:val="nl-NL"/>
        </w:rPr>
        <w:t>0</w:t>
      </w:r>
    </w:p>
    <w:p w:rsidR="000D7B48" w:rsidRPr="00A73D32" w:rsidRDefault="000D7B48" w:rsidP="000D7B48">
      <w:pPr>
        <w:pStyle w:val="BodyText"/>
        <w:numPr>
          <w:ilvl w:val="1"/>
          <w:numId w:val="21"/>
        </w:numPr>
        <w:tabs>
          <w:tab w:val="left" w:pos="330"/>
          <w:tab w:val="left" w:pos="841"/>
          <w:tab w:val="left" w:pos="2970"/>
          <w:tab w:val="left" w:pos="5390"/>
          <w:tab w:val="left" w:pos="7920"/>
        </w:tabs>
        <w:ind w:left="0" w:right="-28" w:firstLine="0"/>
        <w:jc w:val="both"/>
        <w:rPr>
          <w:sz w:val="25"/>
          <w:szCs w:val="25"/>
          <w:lang w:val="nl-NL"/>
        </w:rPr>
      </w:pPr>
      <w:r w:rsidRPr="00A73D32">
        <w:rPr>
          <w:sz w:val="25"/>
          <w:szCs w:val="25"/>
          <w:lang w:val="nl-NL"/>
        </w:rPr>
        <w:t>Hai góc phụ nhau tổng bằng 90</w:t>
      </w:r>
      <w:r w:rsidRPr="00A73D32">
        <w:rPr>
          <w:sz w:val="25"/>
          <w:szCs w:val="25"/>
          <w:vertAlign w:val="superscript"/>
          <w:lang w:val="nl-NL"/>
        </w:rPr>
        <w:t>0</w:t>
      </w:r>
    </w:p>
    <w:p w:rsidR="000D7B48" w:rsidRPr="00A73D32" w:rsidRDefault="000D7B48" w:rsidP="000D7B48">
      <w:pPr>
        <w:pStyle w:val="BodyText"/>
        <w:numPr>
          <w:ilvl w:val="1"/>
          <w:numId w:val="21"/>
        </w:numPr>
        <w:tabs>
          <w:tab w:val="left" w:pos="330"/>
          <w:tab w:val="left" w:pos="788"/>
          <w:tab w:val="left" w:pos="2970"/>
          <w:tab w:val="left" w:pos="5390"/>
          <w:tab w:val="left" w:pos="7920"/>
        </w:tabs>
        <w:ind w:left="0" w:right="-28" w:firstLine="0"/>
        <w:jc w:val="both"/>
        <w:rPr>
          <w:sz w:val="25"/>
          <w:szCs w:val="25"/>
          <w:lang w:val="nl-NL"/>
        </w:rPr>
      </w:pPr>
      <w:r w:rsidRPr="00A73D32">
        <w:rPr>
          <w:sz w:val="25"/>
          <w:szCs w:val="25"/>
          <w:lang w:val="nl-NL"/>
        </w:rPr>
        <w:t xml:space="preserve">Nắm kiến thức về tam giác đồng dạng, góc đối định, soℓe, đồng vị… </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Cơ sở kiến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vật ℓí:</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 Z = </w:t>
      </w:r>
      <w:r w:rsidRPr="00A73D32">
        <w:rPr>
          <w:rFonts w:ascii="Times New Roman" w:hAnsi="Times New Roman"/>
          <w:position w:val="-14"/>
          <w:sz w:val="25"/>
          <w:szCs w:val="25"/>
          <w:lang w:val="nl-NL"/>
        </w:rPr>
        <w:object w:dxaOrig="1820" w:dyaOrig="480">
          <v:shape id="_x0000_i1028" type="#_x0000_t75" style="width:90.75pt;height:24pt" o:ole="">
            <v:imagedata r:id="rId17" o:title=""/>
          </v:shape>
          <o:OLEObject Type="Embed" ProgID="Equation.3" ShapeID="_x0000_i1028" DrawAspect="Content" ObjectID="_1720529387" r:id="rId18"/>
        </w:object>
      </w:r>
      <w:r w:rsidRPr="00A73D32">
        <w:rPr>
          <w:rFonts w:ascii="Times New Roman" w:hAnsi="Times New Roman"/>
          <w:sz w:val="25"/>
          <w:szCs w:val="25"/>
          <w:lang w:val="nl-NL"/>
        </w:rPr>
        <w:t xml:space="preserve">; U = </w:t>
      </w:r>
      <w:r w:rsidRPr="00A73D32">
        <w:rPr>
          <w:rFonts w:ascii="Times New Roman" w:hAnsi="Times New Roman"/>
          <w:position w:val="-14"/>
          <w:sz w:val="25"/>
          <w:szCs w:val="25"/>
          <w:lang w:val="nl-NL"/>
        </w:rPr>
        <w:object w:dxaOrig="1920" w:dyaOrig="480">
          <v:shape id="_x0000_i1029" type="#_x0000_t75" style="width:96pt;height:24pt" o:ole="">
            <v:imagedata r:id="rId19" o:title=""/>
          </v:shape>
          <o:OLEObject Type="Embed" ProgID="Equation.3" ShapeID="_x0000_i1029" DrawAspect="Content" ObjectID="_1720529388" r:id="rId20"/>
        </w:objec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cos</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\s\don1(\f(R,Z))</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420" w:dyaOrig="620">
          <v:shape id="_x0000_i1030" type="#_x0000_t75" style="width:21pt;height:30.75pt;mso-position-horizontal-relative:page;mso-position-vertical-relative:page" o:ole="">
            <v:imagedata r:id="rId21" o:title=""/>
          </v:shape>
          <o:OLEObject Type="Embed" ProgID="Equation.3" ShapeID="_x0000_i1030" DrawAspect="Content" ObjectID="_1720529389" r:id="rId22"/>
        </w:object>
      </w:r>
      <w:r w:rsidRPr="00A73D32">
        <w:rPr>
          <w:rFonts w:ascii="Times New Roman" w:eastAsia="Times New Roman" w:hAnsi="Times New Roman"/>
          <w:sz w:val="25"/>
          <w:szCs w:val="25"/>
          <w:lang w:val="nl-NL"/>
        </w:rPr>
        <w:t>; 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2000" w:dyaOrig="620">
          <v:shape id="_x0000_i1031" type="#_x0000_t75" style="width:99.75pt;height:30.75pt;mso-position-horizontal-relative:page;mso-position-vertical-relative:page" o:ole="">
            <v:imagedata r:id="rId23" o:title=""/>
          </v:shape>
          <o:OLEObject Type="Embed" ProgID="Equation.3" ShapeID="_x0000_i1031" DrawAspect="Content" ObjectID="_1720529390" r:id="rId24"/>
        </w:object>
      </w:r>
    </w:p>
    <w:p w:rsidR="000D7B48" w:rsidRPr="00A73D32" w:rsidRDefault="000D7B48" w:rsidP="000D7B48">
      <w:pPr>
        <w:pStyle w:val="BodyText"/>
        <w:tabs>
          <w:tab w:val="left" w:pos="330"/>
          <w:tab w:val="left" w:pos="491"/>
          <w:tab w:val="left" w:pos="2640"/>
          <w:tab w:val="left" w:pos="2970"/>
          <w:tab w:val="left" w:pos="5390"/>
          <w:tab w:val="left" w:pos="7920"/>
        </w:tabs>
        <w:ind w:right="-28" w:firstLine="330"/>
        <w:jc w:val="both"/>
        <w:rPr>
          <w:sz w:val="25"/>
          <w:szCs w:val="25"/>
          <w:lang w:val="nl-NL"/>
        </w:rPr>
      </w:pPr>
      <w:r w:rsidRPr="00A73D32">
        <w:rPr>
          <w:noProof/>
          <w:sz w:val="25"/>
          <w:szCs w:val="25"/>
          <w:lang w:val="en-US"/>
        </w:rPr>
        <w:drawing>
          <wp:anchor distT="0" distB="0" distL="114300" distR="114300" simplePos="0" relativeHeight="251662336" behindDoc="0" locked="0" layoutInCell="1" allowOverlap="1" wp14:anchorId="6DED5D30" wp14:editId="461CF9D1">
            <wp:simplePos x="0" y="0"/>
            <wp:positionH relativeFrom="column">
              <wp:posOffset>4051300</wp:posOffset>
            </wp:positionH>
            <wp:positionV relativeFrom="paragraph">
              <wp:posOffset>394970</wp:posOffset>
            </wp:positionV>
            <wp:extent cx="1117600" cy="101092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a:lum contrast="20000"/>
                      <a:extLst>
                        <a:ext uri="{28A0092B-C50C-407E-A947-70E740481C1C}">
                          <a14:useLocalDpi xmlns:a14="http://schemas.microsoft.com/office/drawing/2010/main" val="0"/>
                        </a:ext>
                      </a:extLst>
                    </a:blip>
                    <a:srcRect/>
                    <a:stretch>
                      <a:fillRect/>
                    </a:stretch>
                  </pic:blipFill>
                  <pic:spPr bwMode="auto">
                    <a:xfrm>
                      <a:off x="0" y="0"/>
                      <a:ext cx="11176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 Định ℓuật Ôm: I = </w:t>
      </w:r>
      <w:r w:rsidRPr="00A73D32">
        <w:rPr>
          <w:position w:val="-30"/>
          <w:sz w:val="25"/>
          <w:szCs w:val="25"/>
          <w:lang w:val="nl-NL"/>
        </w:rPr>
        <w:object w:dxaOrig="2040" w:dyaOrig="680">
          <v:shape id="_x0000_i1032" type="#_x0000_t75" style="width:102pt;height:33.75pt;mso-position-horizontal-relative:page;mso-position-vertical-relative:page" o:ole="">
            <v:imagedata r:id="rId26" o:title=""/>
          </v:shape>
          <o:OLEObject Type="Embed" ProgID="Equation.3" ShapeID="_x0000_i1032" DrawAspect="Content" ObjectID="_1720529391" r:id="rId27"/>
        </w:object>
      </w:r>
      <w:r w:rsidRPr="00A73D32">
        <w:rPr>
          <w:sz w:val="25"/>
          <w:szCs w:val="25"/>
          <w:lang w:val="nl-NL"/>
        </w:rPr>
        <w:t xml:space="preserve"> </w:t>
      </w:r>
    </w:p>
    <w:p w:rsidR="000D7B48" w:rsidRPr="00A73D32" w:rsidRDefault="000D7B48" w:rsidP="000D7B48">
      <w:pPr>
        <w:pStyle w:val="BodyText"/>
        <w:tabs>
          <w:tab w:val="left" w:pos="330"/>
          <w:tab w:val="left" w:pos="600"/>
          <w:tab w:val="left" w:pos="2970"/>
          <w:tab w:val="left" w:pos="5390"/>
          <w:tab w:val="left" w:pos="7920"/>
        </w:tabs>
        <w:ind w:right="-28"/>
        <w:jc w:val="both"/>
        <w:rPr>
          <w:sz w:val="25"/>
          <w:szCs w:val="25"/>
          <w:lang w:val="nl-NL"/>
        </w:rPr>
      </w:pPr>
      <w:r w:rsidRPr="00A73D32">
        <w:rPr>
          <w:sz w:val="25"/>
          <w:szCs w:val="25"/>
          <w:lang w:val="nl-NL"/>
        </w:rPr>
        <w:tab/>
        <w:t>- Công thức tính công suât: P = U.I.cosφ = I</w:t>
      </w:r>
      <w:r w:rsidRPr="00A73D32">
        <w:rPr>
          <w:sz w:val="25"/>
          <w:szCs w:val="25"/>
          <w:vertAlign w:val="superscript"/>
          <w:lang w:val="nl-NL"/>
        </w:rPr>
        <w:t>2</w:t>
      </w:r>
      <w:r w:rsidRPr="00A73D32">
        <w:rPr>
          <w:sz w:val="25"/>
          <w:szCs w:val="25"/>
          <w:lang w:val="nl-NL"/>
        </w:rPr>
        <w:t>.R</w:t>
      </w:r>
    </w:p>
    <w:p w:rsidR="000D7B48" w:rsidRPr="00A73D32" w:rsidRDefault="000D7B48" w:rsidP="000D7B48">
      <w:pPr>
        <w:pStyle w:val="BodyText"/>
        <w:tabs>
          <w:tab w:val="left" w:pos="330"/>
          <w:tab w:val="left" w:pos="600"/>
          <w:tab w:val="left" w:pos="2970"/>
          <w:tab w:val="left" w:pos="5390"/>
          <w:tab w:val="left" w:pos="7920"/>
        </w:tabs>
        <w:ind w:right="-28"/>
        <w:jc w:val="both"/>
        <w:rPr>
          <w:sz w:val="25"/>
          <w:szCs w:val="25"/>
          <w:lang w:val="nl-NL"/>
        </w:rPr>
      </w:pPr>
      <w:r w:rsidRPr="00A73D32">
        <w:rPr>
          <w:sz w:val="25"/>
          <w:szCs w:val="25"/>
          <w:lang w:val="nl-NL"/>
        </w:rPr>
        <w:lastRenderedPageBreak/>
        <w:tab/>
        <w:t>- Các kiến thức về các ℓinh kiện RLC.</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hỉ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L:</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hAnsi="Times New Roman"/>
          <w:sz w:val="25"/>
          <w:szCs w:val="25"/>
          <w:lang w:val="nl-NL"/>
        </w:rPr>
        <w:t xml:space="preserve">+ u nhanh pha hơn i góc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Giản đồ véctơ</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3360" behindDoc="0" locked="0" layoutInCell="1" allowOverlap="1" wp14:anchorId="60A898AC" wp14:editId="3EF5DED8">
            <wp:simplePos x="0" y="0"/>
            <wp:positionH relativeFrom="column">
              <wp:posOffset>4121150</wp:posOffset>
            </wp:positionH>
            <wp:positionV relativeFrom="paragraph">
              <wp:posOffset>3175</wp:posOffset>
            </wp:positionV>
            <wp:extent cx="946785" cy="871220"/>
            <wp:effectExtent l="0" t="0" r="571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8">
                      <a:lum contrast="20000"/>
                      <a:extLst>
                        <a:ext uri="{28A0092B-C50C-407E-A947-70E740481C1C}">
                          <a14:useLocalDpi xmlns:a14="http://schemas.microsoft.com/office/drawing/2010/main" val="0"/>
                        </a:ext>
                      </a:extLst>
                    </a:blip>
                    <a:srcRect/>
                    <a:stretch>
                      <a:fillRect/>
                    </a:stretch>
                  </pic:blipFill>
                  <pic:spPr bwMode="auto">
                    <a:xfrm>
                      <a:off x="0" y="0"/>
                      <a:ext cx="94678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lang w:val="nl-NL"/>
        </w:rPr>
        <w:tab/>
      </w:r>
      <w:r w:rsidRPr="00A73D32">
        <w:rPr>
          <w:rFonts w:ascii="Times New Roman" w:eastAsia="Times New Roman" w:hAnsi="Times New Roman"/>
          <w:b/>
          <w:bCs/>
          <w:sz w:val="25"/>
          <w:szCs w:val="25"/>
          <w:lang w:val="nl-NL"/>
        </w:rPr>
        <w:t>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hỉ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C.</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u chậm pha hơn i góc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4384" behindDoc="0" locked="0" layoutInCell="1" allowOverlap="1" wp14:anchorId="7972CE92" wp14:editId="446BA988">
            <wp:simplePos x="0" y="0"/>
            <wp:positionH relativeFrom="column">
              <wp:posOffset>1606550</wp:posOffset>
            </wp:positionH>
            <wp:positionV relativeFrom="paragraph">
              <wp:posOffset>146685</wp:posOffset>
            </wp:positionV>
            <wp:extent cx="977900" cy="5378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9">
                      <a:lum contrast="20000"/>
                      <a:extLst>
                        <a:ext uri="{28A0092B-C50C-407E-A947-70E740481C1C}">
                          <a14:useLocalDpi xmlns:a14="http://schemas.microsoft.com/office/drawing/2010/main" val="0"/>
                        </a:ext>
                      </a:extLst>
                    </a:blip>
                    <a:srcRect/>
                    <a:stretch>
                      <a:fillRect/>
                    </a:stretch>
                  </pic:blipFill>
                  <pic:spPr bwMode="auto">
                    <a:xfrm>
                      <a:off x="0" y="0"/>
                      <a:ext cx="9779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ab/>
        <w:t>+ Giản đồ vectơ</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hỉ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R:</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u và i cùng pha</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Giản đồ véc tơ </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u w:val="thick" w:color="000000"/>
          <w:lang w:val="nl-NL"/>
        </w:rPr>
        <w:t>Chú ý:</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Hai đường thẳng vuông góc: K</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 K</w:t>
      </w:r>
      <w:r w:rsidRPr="00A73D32">
        <w:rPr>
          <w:rFonts w:ascii="Times New Roman" w:eastAsia="Times New Roman" w:hAnsi="Times New Roman"/>
          <w:bCs/>
          <w:sz w:val="25"/>
          <w:szCs w:val="25"/>
          <w:vertAlign w:val="subscript"/>
          <w:lang w:val="nl-NL"/>
        </w:rPr>
        <w:t>2</w:t>
      </w:r>
      <w:r w:rsidRPr="00A73D32">
        <w:rPr>
          <w:rFonts w:ascii="Times New Roman" w:eastAsia="Times New Roman" w:hAnsi="Times New Roman"/>
          <w:bCs/>
          <w:sz w:val="25"/>
          <w:szCs w:val="25"/>
          <w:lang w:val="nl-NL"/>
        </w:rPr>
        <w:t xml:space="preserve"> = -1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tan</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.tan</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vertAlign w:val="subscript"/>
          <w:lang w:val="nl-NL"/>
        </w:rPr>
        <w:t>2</w:t>
      </w:r>
      <w:r w:rsidRPr="00A73D32">
        <w:rPr>
          <w:rFonts w:ascii="Times New Roman" w:eastAsia="Times New Roman" w:hAnsi="Times New Roman"/>
          <w:bCs/>
          <w:sz w:val="25"/>
          <w:szCs w:val="25"/>
          <w:lang w:val="nl-NL"/>
        </w:rPr>
        <w:t xml:space="preserve"> = -1.</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Century Gothic" w:hAnsi="Times New Roman"/>
          <w:bCs/>
          <w:sz w:val="25"/>
          <w:szCs w:val="25"/>
          <w:lang w:val="nl-NL"/>
        </w:rPr>
        <w:t xml:space="preserve"> </w:t>
      </w:r>
      <w:r w:rsidRPr="00A73D32">
        <w:rPr>
          <w:rFonts w:ascii="Times New Roman" w:eastAsia="Century Gothic" w:hAnsi="Times New Roman"/>
          <w:bCs/>
          <w:sz w:val="25"/>
          <w:szCs w:val="25"/>
          <w:lang w:val="nl-NL"/>
        </w:rPr>
        <w:tab/>
        <w:t xml:space="preserve">- Nếu hai góc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1</w:t>
      </w:r>
      <w:r w:rsidRPr="00A73D32">
        <w:rPr>
          <w:rFonts w:ascii="Times New Roman" w:eastAsia="Century Gothic" w:hAnsi="Times New Roman"/>
          <w:bCs/>
          <w:sz w:val="25"/>
          <w:szCs w:val="25"/>
          <w:lang w:val="nl-NL"/>
        </w:rPr>
        <w:t xml:space="preserve"> &gt; 0,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2</w:t>
      </w:r>
      <w:r w:rsidRPr="00A73D32">
        <w:rPr>
          <w:rFonts w:ascii="Times New Roman" w:eastAsia="Century Gothic" w:hAnsi="Times New Roman"/>
          <w:bCs/>
          <w:sz w:val="25"/>
          <w:szCs w:val="25"/>
          <w:lang w:val="nl-NL"/>
        </w:rPr>
        <w:t xml:space="preserve"> &gt; 0 và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1</w:t>
      </w:r>
      <w:r w:rsidRPr="00A73D32">
        <w:rPr>
          <w:rFonts w:ascii="Times New Roman" w:eastAsia="Century Gothic" w:hAnsi="Times New Roman"/>
          <w:bCs/>
          <w:sz w:val="25"/>
          <w:szCs w:val="25"/>
          <w:lang w:val="nl-NL"/>
        </w:rPr>
        <w:t xml:space="preserve"> +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2</w:t>
      </w:r>
      <w:r w:rsidRPr="00A73D32">
        <w:rPr>
          <w:rFonts w:ascii="Times New Roman" w:eastAsia="Century Gothic" w:hAnsi="Times New Roman"/>
          <w:bCs/>
          <w:sz w:val="25"/>
          <w:szCs w:val="25"/>
          <w:lang w:val="nl-NL"/>
        </w:rPr>
        <w:t xml:space="preserve"> = </w:t>
      </w:r>
      <w:r w:rsidRPr="00A73D32">
        <w:rPr>
          <w:rFonts w:ascii="Times New Roman" w:eastAsia="Century Gothic" w:hAnsi="Times New Roman"/>
          <w:bCs/>
          <w:sz w:val="25"/>
          <w:szCs w:val="25"/>
          <w:lang w:val="nl-NL"/>
        </w:rPr>
        <w:fldChar w:fldCharType="begin"/>
      </w:r>
      <w:r w:rsidRPr="00A73D32">
        <w:rPr>
          <w:rFonts w:ascii="Times New Roman" w:eastAsia="Century Gothic" w:hAnsi="Times New Roman"/>
          <w:bCs/>
          <w:sz w:val="25"/>
          <w:szCs w:val="25"/>
          <w:lang w:val="nl-NL"/>
        </w:rPr>
        <w:instrText>eq \l(\f(</w:instrText>
      </w:r>
      <w:r w:rsidRPr="00A73D32">
        <w:rPr>
          <w:rFonts w:ascii="Times New Roman" w:eastAsia="Century Gothic" w:hAnsi="Times New Roman"/>
          <w:bCs/>
          <w:sz w:val="25"/>
          <w:szCs w:val="25"/>
          <w:lang w:val="nl-NL"/>
        </w:rPr>
        <w:sym w:font="Symbol" w:char="F070"/>
      </w:r>
      <w:r w:rsidRPr="00A73D32">
        <w:rPr>
          <w:rFonts w:ascii="Times New Roman" w:eastAsia="Century Gothic" w:hAnsi="Times New Roman"/>
          <w:bCs/>
          <w:sz w:val="25"/>
          <w:szCs w:val="25"/>
          <w:lang w:val="nl-NL"/>
        </w:rPr>
        <w:instrText>,2))</w:instrText>
      </w:r>
      <w:r w:rsidRPr="00A73D32">
        <w:rPr>
          <w:rFonts w:ascii="Times New Roman" w:eastAsia="Century Gothic" w:hAnsi="Times New Roman"/>
          <w:bCs/>
          <w:sz w:val="25"/>
          <w:szCs w:val="25"/>
          <w:lang w:val="nl-NL"/>
        </w:rPr>
        <w:fldChar w:fldCharType="end"/>
      </w:r>
      <w:r w:rsidRPr="00A73D32">
        <w:rPr>
          <w:rFonts w:ascii="Times New Roman" w:eastAsia="Century Gothic" w:hAnsi="Times New Roman"/>
          <w:bCs/>
          <w:sz w:val="25"/>
          <w:szCs w:val="25"/>
          <w:lang w:val="nl-NL"/>
        </w:rPr>
        <w:t xml:space="preserve"> thì tan</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1</w:t>
      </w:r>
      <w:r w:rsidRPr="00A73D32">
        <w:rPr>
          <w:rFonts w:ascii="Times New Roman" w:eastAsia="Century Gothic" w:hAnsi="Times New Roman"/>
          <w:bCs/>
          <w:sz w:val="25"/>
          <w:szCs w:val="25"/>
          <w:lang w:val="nl-NL"/>
        </w:rPr>
        <w:t>.tan</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2</w:t>
      </w:r>
      <w:r w:rsidRPr="00A73D32">
        <w:rPr>
          <w:rFonts w:ascii="Times New Roman" w:eastAsia="Century Gothic" w:hAnsi="Times New Roman"/>
          <w:bCs/>
          <w:sz w:val="25"/>
          <w:szCs w:val="25"/>
          <w:lang w:val="nl-NL"/>
        </w:rPr>
        <w:t xml:space="preserve"> = 1</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noProof/>
          <w:sz w:val="25"/>
          <w:szCs w:val="25"/>
          <w:lang w:val="en-US"/>
        </w:rPr>
        <w:drawing>
          <wp:anchor distT="0" distB="0" distL="114300" distR="114300" simplePos="0" relativeHeight="251665408" behindDoc="0" locked="0" layoutInCell="1" allowOverlap="1" wp14:anchorId="71538EDC" wp14:editId="2D9C8090">
            <wp:simplePos x="0" y="0"/>
            <wp:positionH relativeFrom="column">
              <wp:posOffset>5308600</wp:posOffset>
            </wp:positionH>
            <wp:positionV relativeFrom="paragraph">
              <wp:posOffset>160020</wp:posOffset>
            </wp:positionV>
            <wp:extent cx="1235075" cy="12573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12350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sz w:val="25"/>
          <w:szCs w:val="25"/>
          <w:lang w:val="nl-NL"/>
        </w:rPr>
        <w:tab/>
        <w:t xml:space="preserve">Hoặc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1</w:t>
      </w:r>
      <w:r w:rsidRPr="00A73D32">
        <w:rPr>
          <w:rFonts w:ascii="Times New Roman" w:eastAsia="Century Gothic" w:hAnsi="Times New Roman"/>
          <w:bCs/>
          <w:sz w:val="25"/>
          <w:szCs w:val="25"/>
          <w:lang w:val="nl-NL"/>
        </w:rPr>
        <w:t xml:space="preserve"> &lt; 0,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2</w:t>
      </w:r>
      <w:r w:rsidRPr="00A73D32">
        <w:rPr>
          <w:rFonts w:ascii="Times New Roman" w:eastAsia="Century Gothic" w:hAnsi="Times New Roman"/>
          <w:bCs/>
          <w:sz w:val="25"/>
          <w:szCs w:val="25"/>
          <w:lang w:val="nl-NL"/>
        </w:rPr>
        <w:t xml:space="preserve"> &lt; 0 và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1</w:t>
      </w:r>
      <w:r w:rsidRPr="00A73D32">
        <w:rPr>
          <w:rFonts w:ascii="Times New Roman" w:eastAsia="Century Gothic" w:hAnsi="Times New Roman"/>
          <w:bCs/>
          <w:sz w:val="25"/>
          <w:szCs w:val="25"/>
          <w:lang w:val="nl-NL"/>
        </w:rPr>
        <w:t xml:space="preserve"> + </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2</w:t>
      </w:r>
      <w:r w:rsidRPr="00A73D32">
        <w:rPr>
          <w:rFonts w:ascii="Times New Roman" w:eastAsia="Century Gothic" w:hAnsi="Times New Roman"/>
          <w:bCs/>
          <w:sz w:val="25"/>
          <w:szCs w:val="25"/>
          <w:lang w:val="nl-NL"/>
        </w:rPr>
        <w:t xml:space="preserve"> = - </w:t>
      </w:r>
      <w:r w:rsidRPr="00A73D32">
        <w:rPr>
          <w:rFonts w:ascii="Times New Roman" w:eastAsia="Century Gothic" w:hAnsi="Times New Roman"/>
          <w:bCs/>
          <w:sz w:val="25"/>
          <w:szCs w:val="25"/>
          <w:lang w:val="nl-NL"/>
        </w:rPr>
        <w:fldChar w:fldCharType="begin"/>
      </w:r>
      <w:r w:rsidRPr="00A73D32">
        <w:rPr>
          <w:rFonts w:ascii="Times New Roman" w:eastAsia="Century Gothic" w:hAnsi="Times New Roman"/>
          <w:bCs/>
          <w:sz w:val="25"/>
          <w:szCs w:val="25"/>
          <w:lang w:val="nl-NL"/>
        </w:rPr>
        <w:instrText>eq \l(\f(</w:instrText>
      </w:r>
      <w:r w:rsidRPr="00A73D32">
        <w:rPr>
          <w:rFonts w:ascii="Times New Roman" w:eastAsia="Century Gothic" w:hAnsi="Times New Roman"/>
          <w:bCs/>
          <w:sz w:val="25"/>
          <w:szCs w:val="25"/>
          <w:lang w:val="nl-NL"/>
        </w:rPr>
        <w:sym w:font="Symbol" w:char="F070"/>
      </w:r>
      <w:r w:rsidRPr="00A73D32">
        <w:rPr>
          <w:rFonts w:ascii="Times New Roman" w:eastAsia="Century Gothic" w:hAnsi="Times New Roman"/>
          <w:bCs/>
          <w:sz w:val="25"/>
          <w:szCs w:val="25"/>
          <w:lang w:val="nl-NL"/>
        </w:rPr>
        <w:instrText>,2))</w:instrText>
      </w:r>
      <w:r w:rsidRPr="00A73D32">
        <w:rPr>
          <w:rFonts w:ascii="Times New Roman" w:eastAsia="Century Gothic" w:hAnsi="Times New Roman"/>
          <w:bCs/>
          <w:sz w:val="25"/>
          <w:szCs w:val="25"/>
          <w:lang w:val="nl-NL"/>
        </w:rPr>
        <w:fldChar w:fldCharType="end"/>
      </w:r>
      <w:r w:rsidRPr="00A73D32">
        <w:rPr>
          <w:rFonts w:ascii="Times New Roman" w:eastAsia="Century Gothic" w:hAnsi="Times New Roman"/>
          <w:bCs/>
          <w:sz w:val="25"/>
          <w:szCs w:val="25"/>
          <w:lang w:val="nl-NL"/>
        </w:rPr>
        <w:t xml:space="preserve"> thì tan</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1</w:t>
      </w:r>
      <w:r w:rsidRPr="00A73D32">
        <w:rPr>
          <w:rFonts w:ascii="Times New Roman" w:eastAsia="Century Gothic" w:hAnsi="Times New Roman"/>
          <w:bCs/>
          <w:sz w:val="25"/>
          <w:szCs w:val="25"/>
          <w:lang w:val="nl-NL"/>
        </w:rPr>
        <w:t>.tan</w:t>
      </w:r>
      <w:r w:rsidRPr="00A73D32">
        <w:rPr>
          <w:rFonts w:ascii="Times New Roman" w:eastAsia="Century Gothic" w:hAnsi="Times New Roman"/>
          <w:bCs/>
          <w:sz w:val="25"/>
          <w:szCs w:val="25"/>
          <w:lang w:val="nl-NL"/>
        </w:rPr>
        <w:sym w:font="Symbol" w:char="F06A"/>
      </w:r>
      <w:r w:rsidRPr="00A73D32">
        <w:rPr>
          <w:rFonts w:ascii="Times New Roman" w:eastAsia="Century Gothic" w:hAnsi="Times New Roman"/>
          <w:bCs/>
          <w:sz w:val="25"/>
          <w:szCs w:val="25"/>
          <w:vertAlign w:val="subscript"/>
          <w:lang w:val="nl-NL"/>
        </w:rPr>
        <w:t>2</w:t>
      </w:r>
      <w:r w:rsidRPr="00A73D32">
        <w:rPr>
          <w:rFonts w:ascii="Times New Roman" w:eastAsia="Century Gothic" w:hAnsi="Times New Roman"/>
          <w:bCs/>
          <w:sz w:val="25"/>
          <w:szCs w:val="25"/>
          <w:lang w:val="nl-NL"/>
        </w:rPr>
        <w:t xml:space="preserve"> = 1</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Nếu hai góc bất kì thì 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30"/>
          <w:sz w:val="25"/>
          <w:szCs w:val="25"/>
          <w:lang w:val="nl-NL"/>
        </w:rPr>
        <w:object w:dxaOrig="1620" w:dyaOrig="680">
          <v:shape id="_x0000_i1033" type="#_x0000_t75" style="width:81pt;height:33.75pt" o:ole="">
            <v:imagedata r:id="rId31" o:title=""/>
          </v:shape>
          <o:OLEObject Type="Embed" ProgID="Equation.3" ShapeID="_x0000_i1033" DrawAspect="Content" ObjectID="_1720529392" r:id="rId32"/>
        </w:object>
      </w:r>
      <w:r w:rsidRPr="00A73D32">
        <w:rPr>
          <w:rFonts w:ascii="Times New Roman" w:eastAsia="Times New Roman" w:hAnsi="Times New Roman"/>
          <w:sz w:val="25"/>
          <w:szCs w:val="25"/>
          <w:lang w:val="nl-NL"/>
        </w:rPr>
        <w:t xml:space="preserve"> (xem ℓại)</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phương pháp vẽ giãn đồ ve</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tơ</w: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Vẽ nối tiếp:</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Ví dụ</w:t>
      </w:r>
      <w:r w:rsidRPr="00A73D32">
        <w:rPr>
          <w:rFonts w:ascii="Times New Roman" w:eastAsia="Times New Roman" w:hAnsi="Times New Roman"/>
          <w:bCs/>
          <w:i/>
          <w:sz w:val="25"/>
          <w:szCs w:val="25"/>
          <w:u w:color="000000"/>
          <w:lang w:val="nl-NL"/>
        </w:rPr>
        <w:t xml:space="preserve"> 1:</w:t>
      </w:r>
      <w:r w:rsidRPr="00A73D32">
        <w:rPr>
          <w:rFonts w:ascii="Times New Roman" w:eastAsia="Times New Roman" w:hAnsi="Times New Roman"/>
          <w:bCs/>
          <w:sz w:val="25"/>
          <w:szCs w:val="25"/>
          <w:u w:color="000000"/>
          <w:lang w:val="nl-NL"/>
        </w:rPr>
        <w:t xml:space="preserve"> </w:t>
      </w:r>
      <w:r w:rsidRPr="00A73D32">
        <w:rPr>
          <w:rFonts w:ascii="Times New Roman" w:eastAsia="Times New Roman" w:hAnsi="Times New Roman"/>
          <w:sz w:val="25"/>
          <w:szCs w:val="25"/>
          <w:lang w:val="nl-NL"/>
        </w:rPr>
        <w:t xml:space="preserve">Mạch RLC </w:t>
      </w:r>
      <w:r w:rsidRPr="00A73D32">
        <w:rPr>
          <w:rFonts w:ascii="Times New Roman" w:eastAsia="Times New Roman" w:hAnsi="Times New Roman"/>
          <w:bCs/>
          <w:sz w:val="25"/>
          <w:szCs w:val="25"/>
          <w:lang w:val="nl-NL"/>
        </w:rPr>
        <w:t>mắc nối tiếp, trong đó: 2R = 2Z</w:t>
      </w:r>
      <w:r w:rsidRPr="00A73D32">
        <w:rPr>
          <w:rFonts w:ascii="Times New Roman" w:eastAsia="Times New Roman" w:hAnsi="Times New Roman"/>
          <w:bCs/>
          <w:sz w:val="25"/>
          <w:szCs w:val="25"/>
          <w:vertAlign w:val="subscript"/>
          <w:lang w:val="nl-NL"/>
        </w:rPr>
        <w:t xml:space="preserve">L </w:t>
      </w:r>
      <w:r w:rsidRPr="00A73D32">
        <w:rPr>
          <w:rFonts w:ascii="Times New Roman" w:eastAsia="Times New Roman" w:hAnsi="Times New Roman"/>
          <w:bCs/>
          <w:sz w:val="25"/>
          <w:szCs w:val="25"/>
          <w:lang w:val="nl-NL"/>
        </w:rPr>
        <w:t>= 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xác định hệ số góc của mạch trên?</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Ta có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R và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2R</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i/>
          <w:sz w:val="25"/>
          <w:szCs w:val="25"/>
          <w:lang w:val="nl-NL"/>
        </w:rPr>
        <w:t>Ví dụ</w:t>
      </w:r>
      <w:r w:rsidRPr="00A73D32">
        <w:rPr>
          <w:bCs/>
          <w:i/>
          <w:sz w:val="25"/>
          <w:szCs w:val="25"/>
          <w:u w:color="000000"/>
          <w:lang w:val="nl-NL"/>
        </w:rPr>
        <w:t xml:space="preserve"> 2:</w:t>
      </w:r>
      <w:r w:rsidRPr="00A73D32">
        <w:rPr>
          <w:b/>
          <w:bCs/>
          <w:sz w:val="25"/>
          <w:szCs w:val="25"/>
          <w:u w:color="000000"/>
          <w:lang w:val="nl-NL"/>
        </w:rPr>
        <w:t xml:space="preserve"> </w:t>
      </w:r>
      <w:r w:rsidRPr="00A73D32">
        <w:rPr>
          <w:sz w:val="25"/>
          <w:szCs w:val="25"/>
          <w:lang w:val="nl-NL"/>
        </w:rPr>
        <w:t>Mạch RL nối tiếp được mắc vào mạng điện xoay chiều có phương trình hiệu điện thế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V, thì thấy trong mạch có dòng điện 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A. Hãy xác định giá trị của R và L?</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6432" behindDoc="0" locked="0" layoutInCell="1" allowOverlap="1" wp14:anchorId="67FCEADA" wp14:editId="6CCAA587">
            <wp:simplePos x="0" y="0"/>
            <wp:positionH relativeFrom="column">
              <wp:posOffset>5308600</wp:posOffset>
            </wp:positionH>
            <wp:positionV relativeFrom="paragraph">
              <wp:posOffset>57785</wp:posOffset>
            </wp:positionV>
            <wp:extent cx="1257300" cy="12471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3">
                      <a:lum contrast="20000"/>
                      <a:extLst>
                        <a:ext uri="{28A0092B-C50C-407E-A947-70E740481C1C}">
                          <a14:useLocalDpi xmlns:a14="http://schemas.microsoft.com/office/drawing/2010/main" val="0"/>
                        </a:ext>
                      </a:extLst>
                    </a:blip>
                    <a:srcRect/>
                    <a:stretch>
                      <a:fillRect/>
                    </a:stretch>
                  </pic:blipFill>
                  <pic:spPr bwMode="auto">
                    <a:xfrm>
                      <a:off x="0" y="0"/>
                      <a:ext cx="12573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Giải:</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Z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\s\don1(\f(U,I))</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\s\don1(\f(200,2))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100</w:t>
      </w:r>
      <w:r w:rsidRPr="00A73D32">
        <w:rPr>
          <w:rFonts w:ascii="Times New Roman" w:eastAsia="Times New Roman" w:hAnsi="Times New Roman"/>
          <w:sz w:val="25"/>
          <w:szCs w:val="25"/>
          <w:lang w:val="nl-NL"/>
        </w:rPr>
        <w:sym w:font="Symbol" w:char="F057"/>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rad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R = Z.cos</w:t>
      </w:r>
      <w:r w:rsidRPr="00A73D32">
        <w:rPr>
          <w:sz w:val="25"/>
          <w:szCs w:val="25"/>
          <w:lang w:val="nl-NL"/>
        </w:rPr>
        <w:sym w:font="Symbol" w:char="F06A"/>
      </w:r>
      <w:r w:rsidRPr="00A73D32">
        <w:rPr>
          <w:sz w:val="25"/>
          <w:szCs w:val="25"/>
          <w:lang w:val="nl-NL"/>
        </w:rPr>
        <w:t xml:space="preserve"> = 100.cos</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 50 </w:t>
      </w:r>
      <w:r w:rsidRPr="00A73D32">
        <w:rPr>
          <w:sz w:val="25"/>
          <w:szCs w:val="25"/>
          <w:lang w:val="nl-NL"/>
        </w:rPr>
        <w:sym w:font="Symbol" w:char="F057"/>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Z</w:t>
      </w:r>
      <w:r w:rsidRPr="00A73D32">
        <w:rPr>
          <w:sz w:val="25"/>
          <w:szCs w:val="25"/>
          <w:vertAlign w:val="subscript"/>
          <w:lang w:val="nl-NL"/>
        </w:rPr>
        <w:t xml:space="preserve">L </w:t>
      </w:r>
      <w:r w:rsidRPr="00A73D32">
        <w:rPr>
          <w:sz w:val="25"/>
          <w:szCs w:val="25"/>
          <w:lang w:val="nl-NL"/>
        </w:rPr>
        <w:t>= Z.sin</w:t>
      </w:r>
      <w:r w:rsidRPr="00A73D32">
        <w:rPr>
          <w:sz w:val="25"/>
          <w:szCs w:val="25"/>
          <w:lang w:val="nl-NL"/>
        </w:rPr>
        <w:sym w:font="Symbol" w:char="F06A"/>
      </w:r>
      <w:r w:rsidRPr="00A73D32">
        <w:rPr>
          <w:sz w:val="25"/>
          <w:szCs w:val="25"/>
          <w:lang w:val="nl-NL"/>
        </w:rPr>
        <w:t xml:space="preserve"> = R.tan</w:t>
      </w:r>
      <w:r w:rsidRPr="00A73D32">
        <w:rPr>
          <w:sz w:val="25"/>
          <w:szCs w:val="25"/>
          <w:lang w:val="nl-NL"/>
        </w:rPr>
        <w:sym w:font="Symbol" w:char="F06A"/>
      </w:r>
      <w:r w:rsidRPr="00A73D32">
        <w:rPr>
          <w:sz w:val="25"/>
          <w:szCs w:val="25"/>
          <w:lang w:val="nl-NL"/>
        </w:rPr>
        <w:t xml:space="preserve"> = 50.tan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L =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u w:val="thick" w:color="000000"/>
          <w:lang w:val="nl-NL"/>
        </w:rPr>
        <w:t xml:space="preserve">Ví dụ 3: </w:t>
      </w:r>
      <w:r w:rsidRPr="00A73D32">
        <w:rPr>
          <w:sz w:val="25"/>
          <w:szCs w:val="25"/>
          <w:lang w:val="nl-NL"/>
        </w:rPr>
        <w:t>Mạch RLC nối tiếp (trong đó cuộn dây thuần cảm Z</w:t>
      </w:r>
      <w:r w:rsidRPr="00A73D32">
        <w:rPr>
          <w:sz w:val="25"/>
          <w:szCs w:val="25"/>
          <w:vertAlign w:val="subscript"/>
          <w:lang w:val="nl-NL"/>
        </w:rPr>
        <w:t>L</w:t>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Được mắc vào mạng điện xoay chiều có phương trình hiệu điện thế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V, thì thấy dòng điện trong mạch được mô tả bằng phương trình 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A. Hãy xác định giá trị của R và C.</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7456" behindDoc="0" locked="0" layoutInCell="1" allowOverlap="1" wp14:anchorId="353D214F" wp14:editId="05339185">
            <wp:simplePos x="0" y="0"/>
            <wp:positionH relativeFrom="column">
              <wp:posOffset>0</wp:posOffset>
            </wp:positionH>
            <wp:positionV relativeFrom="paragraph">
              <wp:posOffset>141605</wp:posOffset>
            </wp:positionV>
            <wp:extent cx="1396365" cy="115887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4">
                      <a:lum contrast="20000"/>
                      <a:extLst>
                        <a:ext uri="{28A0092B-C50C-407E-A947-70E740481C1C}">
                          <a14:useLocalDpi xmlns:a14="http://schemas.microsoft.com/office/drawing/2010/main" val="0"/>
                        </a:ext>
                      </a:extLst>
                    </a:blip>
                    <a:srcRect/>
                    <a:stretch>
                      <a:fillRect/>
                    </a:stretch>
                  </pic:blipFill>
                  <pic:spPr bwMode="auto">
                    <a:xfrm>
                      <a:off x="0" y="0"/>
                      <a:ext cx="13963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 </w:t>
      </w:r>
      <w:r w:rsidRPr="00A73D32">
        <w:rPr>
          <w:sz w:val="25"/>
          <w:szCs w:val="25"/>
          <w:lang w:val="nl-NL"/>
        </w:rPr>
        <w:tab/>
        <w:t xml:space="preserve">Ta có: Z = </w:t>
      </w:r>
      <w:r w:rsidRPr="00A73D32">
        <w:rPr>
          <w:sz w:val="25"/>
          <w:szCs w:val="25"/>
          <w:lang w:val="nl-NL"/>
        </w:rPr>
        <w:fldChar w:fldCharType="begin"/>
      </w:r>
      <w:r w:rsidRPr="00A73D32">
        <w:rPr>
          <w:sz w:val="25"/>
          <w:szCs w:val="25"/>
          <w:lang w:val="nl-NL"/>
        </w:rPr>
        <w:instrText>eq \s\don1(\f(U,I))</w:instrText>
      </w:r>
      <w:r w:rsidRPr="00A73D32">
        <w:rPr>
          <w:sz w:val="25"/>
          <w:szCs w:val="25"/>
          <w:lang w:val="nl-NL"/>
        </w:rPr>
        <w:fldChar w:fldCharType="end"/>
      </w:r>
      <w:r w:rsidRPr="00A73D32">
        <w:rPr>
          <w:sz w:val="25"/>
          <w:szCs w:val="25"/>
          <w:lang w:val="nl-NL"/>
        </w:rPr>
        <w:t xml:space="preserve"> =100 </w:t>
      </w:r>
      <w:r w:rsidRPr="00A73D32">
        <w:rPr>
          <w:sz w:val="25"/>
          <w:szCs w:val="25"/>
          <w:lang w:val="nl-NL"/>
        </w:rPr>
        <w:sym w:font="Symbol" w:char="F057"/>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sym w:font="Symbol" w:char="F06A"/>
      </w:r>
      <w:r w:rsidRPr="00A73D32">
        <w:rPr>
          <w:sz w:val="25"/>
          <w:szCs w:val="25"/>
          <w:lang w:val="nl-NL"/>
        </w:rPr>
        <w:t xml:space="preserve"> =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(Z</w:t>
      </w:r>
      <w:r w:rsidRPr="00A73D32">
        <w:rPr>
          <w:sz w:val="25"/>
          <w:szCs w:val="25"/>
          <w:vertAlign w:val="subscript"/>
          <w:lang w:val="nl-NL"/>
        </w:rPr>
        <w:t>C</w:t>
      </w:r>
      <w:r w:rsidRPr="00A73D32">
        <w:rPr>
          <w:sz w:val="25"/>
          <w:szCs w:val="25"/>
          <w:lang w:val="nl-NL"/>
        </w:rPr>
        <w:t xml:space="preserve"> &gt; Z=)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Ta có giản đồ bên</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R = Z.cos</w:t>
      </w:r>
      <w:r w:rsidRPr="00A73D32">
        <w:rPr>
          <w:sz w:val="25"/>
          <w:szCs w:val="25"/>
          <w:lang w:val="nl-NL"/>
        </w:rPr>
        <w:sym w:font="Symbol" w:char="F06A"/>
      </w:r>
      <w:r w:rsidRPr="00A73D32">
        <w:rPr>
          <w:sz w:val="25"/>
          <w:szCs w:val="25"/>
          <w:lang w:val="nl-NL"/>
        </w:rPr>
        <w:t xml:space="preserve"> = 50 </w:t>
      </w:r>
      <w:r w:rsidRPr="00A73D32">
        <w:rPr>
          <w:sz w:val="25"/>
          <w:szCs w:val="25"/>
          <w:lang w:val="nl-NL"/>
        </w:rPr>
        <w:sym w:font="Symbol" w:char="F057"/>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 xml:space="preserve"> </w:t>
      </w:r>
      <w:r w:rsidRPr="00A73D32">
        <w:rPr>
          <w:sz w:val="25"/>
          <w:szCs w:val="25"/>
          <w:lang w:val="nl-NL"/>
        </w:rPr>
        <w:tab/>
        <w:t>Z</w:t>
      </w:r>
      <w:r w:rsidRPr="00A73D32">
        <w:rPr>
          <w:sz w:val="25"/>
          <w:szCs w:val="25"/>
          <w:vertAlign w:val="subscript"/>
          <w:lang w:val="nl-NL"/>
        </w:rPr>
        <w:t>C</w:t>
      </w:r>
      <w:r w:rsidRPr="00A73D32">
        <w:rPr>
          <w:sz w:val="25"/>
          <w:szCs w:val="25"/>
          <w:lang w:val="nl-NL"/>
        </w:rPr>
        <w:t xml:space="preserve"> - Z</w:t>
      </w:r>
      <w:r w:rsidRPr="00A73D32">
        <w:rPr>
          <w:sz w:val="25"/>
          <w:szCs w:val="25"/>
          <w:vertAlign w:val="subscript"/>
          <w:lang w:val="nl-NL"/>
        </w:rPr>
        <w:t xml:space="preserve">L </w:t>
      </w:r>
      <w:r w:rsidRPr="00A73D32">
        <w:rPr>
          <w:sz w:val="25"/>
          <w:szCs w:val="25"/>
          <w:lang w:val="nl-NL"/>
        </w:rPr>
        <w:t>= R.tan</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Z</w:t>
      </w:r>
      <w:r w:rsidRPr="00A73D32">
        <w:rPr>
          <w:sz w:val="25"/>
          <w:szCs w:val="25"/>
          <w:vertAlign w:val="subscript"/>
          <w:lang w:val="nl-NL"/>
        </w:rPr>
        <w:t>C</w:t>
      </w:r>
      <w:r w:rsidRPr="00A73D32">
        <w:rPr>
          <w:sz w:val="25"/>
          <w:szCs w:val="25"/>
          <w:lang w:val="nl-NL"/>
        </w:rPr>
        <w:t xml:space="preserve"> =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8480" behindDoc="0" locked="0" layoutInCell="1" allowOverlap="1" wp14:anchorId="2662492D" wp14:editId="239DFD1F">
            <wp:simplePos x="0" y="0"/>
            <wp:positionH relativeFrom="column">
              <wp:posOffset>5440680</wp:posOffset>
            </wp:positionH>
            <wp:positionV relativeFrom="paragraph">
              <wp:posOffset>229235</wp:posOffset>
            </wp:positionV>
            <wp:extent cx="1125220" cy="137541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5">
                      <a:lum contrast="20000"/>
                      <a:extLst>
                        <a:ext uri="{28A0092B-C50C-407E-A947-70E740481C1C}">
                          <a14:useLocalDpi xmlns:a14="http://schemas.microsoft.com/office/drawing/2010/main" val="0"/>
                        </a:ext>
                      </a:extLst>
                    </a:blip>
                    <a:srcRect/>
                    <a:stretch>
                      <a:fillRect/>
                    </a:stretch>
                  </pic:blipFill>
                  <pic:spPr bwMode="auto">
                    <a:xfrm>
                      <a:off x="0" y="0"/>
                      <a:ext cx="112522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u w:val="thick" w:color="000000"/>
          <w:lang w:val="nl-NL"/>
        </w:rPr>
        <w:t>Ví dụ 4</w:t>
      </w:r>
      <w:r w:rsidRPr="00A73D32">
        <w:rPr>
          <w:sz w:val="25"/>
          <w:szCs w:val="25"/>
          <w:u w:val="thick" w:color="000000"/>
          <w:lang w:val="nl-NL"/>
        </w:rPr>
        <w:t xml:space="preserve">: </w:t>
      </w:r>
      <w:r w:rsidRPr="00A73D32">
        <w:rPr>
          <w:sz w:val="25"/>
          <w:szCs w:val="25"/>
          <w:lang w:val="nl-NL"/>
        </w:rPr>
        <w:t>Mạch RLC mắc nối tiếp, C có thể điểu chỉnh được, được mắc vào mạng điện xoay chiều có hiệu điện thế U. Điều chỉnh tụ C đểu U</w:t>
      </w:r>
      <w:r w:rsidRPr="00A73D32">
        <w:rPr>
          <w:sz w:val="25"/>
          <w:szCs w:val="25"/>
          <w:vertAlign w:val="subscript"/>
          <w:lang w:val="nl-NL"/>
        </w:rPr>
        <w:t>Cmax</w:t>
      </w:r>
      <w:r w:rsidRPr="00A73D32">
        <w:rPr>
          <w:sz w:val="25"/>
          <w:szCs w:val="25"/>
          <w:lang w:val="nl-NL"/>
        </w:rPr>
        <w:t xml:space="preserve"> Xác định giá trị U</w:t>
      </w:r>
      <w:r w:rsidRPr="00A73D32">
        <w:rPr>
          <w:sz w:val="25"/>
          <w:szCs w:val="25"/>
          <w:vertAlign w:val="subscript"/>
          <w:lang w:val="nl-NL"/>
        </w:rPr>
        <w:t>Cmax</w:t>
      </w:r>
      <w:r w:rsidRPr="00A73D32">
        <w:rPr>
          <w:sz w:val="25"/>
          <w:szCs w:val="25"/>
          <w:lang w:val="nl-NL"/>
        </w:rPr>
        <w:t>.</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Giải: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Theo định ℓý sin ta có: </w:t>
      </w:r>
      <w:r w:rsidRPr="00A73D32">
        <w:rPr>
          <w:position w:val="-28"/>
          <w:sz w:val="25"/>
          <w:szCs w:val="25"/>
          <w:lang w:val="nl-NL"/>
        </w:rPr>
        <w:object w:dxaOrig="1340" w:dyaOrig="660">
          <v:shape id="_x0000_i1034" type="#_x0000_t75" style="width:66.75pt;height:33pt;mso-position-horizontal-relative:page;mso-position-vertical-relative:page" o:ole="">
            <v:imagedata r:id="rId36" o:title=""/>
          </v:shape>
          <o:OLEObject Type="Embed" ProgID="Equation.3" ShapeID="_x0000_i1034" DrawAspect="Content" ObjectID="_1720529393" r:id="rId37"/>
        </w:objec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C</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\s\don1(\f(U,</w:instrText>
      </w:r>
      <w:r w:rsidRPr="00A73D32">
        <w:rPr>
          <w:sz w:val="25"/>
          <w:szCs w:val="25"/>
          <w:lang w:val="nl-NL"/>
        </w:rPr>
        <w:fldChar w:fldCharType="begin"/>
      </w:r>
      <w:r w:rsidRPr="00A73D32">
        <w:rPr>
          <w:sz w:val="25"/>
          <w:szCs w:val="25"/>
          <w:lang w:val="nl-NL"/>
        </w:rPr>
        <w:instrText>eq \l(\l(sin</w:instrText>
      </w:r>
      <w:r w:rsidRPr="00A73D32">
        <w:rPr>
          <w:sz w:val="25"/>
          <w:szCs w:val="25"/>
          <w:lang w:val="nl-NL"/>
        </w:rPr>
        <w:sym w:font="Symbol" w:char="F061"/>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.sin</w:t>
      </w:r>
      <w:r w:rsidRPr="00A73D32">
        <w:rPr>
          <w:sz w:val="25"/>
          <w:szCs w:val="25"/>
          <w:lang w:val="nl-NL"/>
        </w:rPr>
        <w:sym w:font="Symbol" w:char="F062"/>
      </w:r>
      <w:r w:rsidRPr="00A73D32">
        <w:rPr>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Trong đó: sin</w:t>
      </w:r>
      <w:r w:rsidRPr="00A73D32">
        <w:rPr>
          <w:sz w:val="25"/>
          <w:szCs w:val="25"/>
          <w:lang w:val="nl-NL"/>
        </w:rPr>
        <w:sym w:font="Symbol" w:char="F061"/>
      </w:r>
      <w:r w:rsidRPr="00A73D32">
        <w:rPr>
          <w:sz w:val="25"/>
          <w:szCs w:val="25"/>
          <w:lang w:val="nl-NL"/>
        </w:rPr>
        <w:t xml:space="preserve"> = </w:t>
      </w:r>
      <w:r w:rsidRPr="00A73D32">
        <w:rPr>
          <w:position w:val="-36"/>
          <w:sz w:val="25"/>
          <w:szCs w:val="25"/>
          <w:lang w:val="nl-NL"/>
        </w:rPr>
        <w:object w:dxaOrig="1780" w:dyaOrig="740">
          <v:shape id="_x0000_i1035" type="#_x0000_t75" style="width:89.25pt;height:36.75pt;mso-position-horizontal-relative:page;mso-position-vertical-relative:page" o:ole="">
            <v:imagedata r:id="rId38" o:title=""/>
          </v:shape>
          <o:OLEObject Type="Embed" ProgID="Equation.3" ShapeID="_x0000_i1035" DrawAspect="Content" ObjectID="_1720529394" r:id="rId39"/>
        </w:objec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C</w:t>
      </w:r>
      <w:r w:rsidRPr="00A73D32">
        <w:rPr>
          <w:sz w:val="25"/>
          <w:szCs w:val="25"/>
          <w:lang w:val="nl-NL"/>
        </w:rPr>
        <w:t xml:space="preserve"> =</w:t>
      </w:r>
      <w:r w:rsidRPr="00A73D32">
        <w:rPr>
          <w:position w:val="-30"/>
          <w:sz w:val="25"/>
          <w:szCs w:val="25"/>
          <w:lang w:val="nl-NL"/>
        </w:rPr>
        <w:object w:dxaOrig="1820" w:dyaOrig="780">
          <v:shape id="_x0000_i1036" type="#_x0000_t75" style="width:90.75pt;height:39pt;mso-position-horizontal-relative:page;mso-position-vertical-relative:page" o:ole="">
            <v:imagedata r:id="rId40" o:title=""/>
          </v:shape>
          <o:OLEObject Type="Embed" ProgID="Equation.3" ShapeID="_x0000_i1036" DrawAspect="Content" ObjectID="_1720529395" r:id="rId41"/>
        </w:object>
      </w:r>
      <w:r w:rsidRPr="00A73D32">
        <w:rPr>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sym w:font="Wingdings" w:char="F0E0"/>
      </w:r>
      <w:r w:rsidRPr="00A73D32">
        <w:rPr>
          <w:sz w:val="25"/>
          <w:szCs w:val="25"/>
          <w:lang w:val="nl-NL"/>
        </w:rPr>
        <w:t xml:space="preserve"> U</w:t>
      </w:r>
      <w:r w:rsidRPr="00A73D32">
        <w:rPr>
          <w:sz w:val="25"/>
          <w:szCs w:val="25"/>
          <w:vertAlign w:val="subscript"/>
          <w:lang w:val="nl-NL"/>
        </w:rPr>
        <w:t>CMax</w:t>
      </w:r>
      <w:r w:rsidRPr="00A73D32">
        <w:rPr>
          <w:sz w:val="25"/>
          <w:szCs w:val="25"/>
          <w:lang w:val="nl-NL"/>
        </w:rPr>
        <w:t xml:space="preserve"> khi sin</w:t>
      </w:r>
      <w:r w:rsidRPr="00A73D32">
        <w:rPr>
          <w:sz w:val="25"/>
          <w:szCs w:val="25"/>
          <w:lang w:val="nl-NL"/>
        </w:rPr>
        <w:sym w:font="Symbol" w:char="F062"/>
      </w:r>
      <w:r w:rsidRPr="00A73D32">
        <w:rPr>
          <w:sz w:val="25"/>
          <w:szCs w:val="25"/>
          <w:lang w:val="nl-NL"/>
        </w:rPr>
        <w:t xml:space="preserve"> = 1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C</w:t>
      </w:r>
      <w:r w:rsidRPr="00A73D32">
        <w:rPr>
          <w:sz w:val="25"/>
          <w:szCs w:val="25"/>
          <w:lang w:val="nl-NL"/>
        </w:rPr>
        <w:t xml:space="preserve"> =....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9504" behindDoc="0" locked="0" layoutInCell="1" allowOverlap="1" wp14:anchorId="7F044375" wp14:editId="619CDE5B">
            <wp:simplePos x="0" y="0"/>
            <wp:positionH relativeFrom="column">
              <wp:posOffset>5378450</wp:posOffset>
            </wp:positionH>
            <wp:positionV relativeFrom="paragraph">
              <wp:posOffset>114935</wp:posOffset>
            </wp:positionV>
            <wp:extent cx="1200150" cy="1426210"/>
            <wp:effectExtent l="0" t="0" r="0" b="254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2">
                      <a:lum contrast="20000"/>
                      <a:extLst>
                        <a:ext uri="{28A0092B-C50C-407E-A947-70E740481C1C}">
                          <a14:useLocalDpi xmlns:a14="http://schemas.microsoft.com/office/drawing/2010/main" val="0"/>
                        </a:ext>
                      </a:extLst>
                    </a:blip>
                    <a:srcRect/>
                    <a:stretch>
                      <a:fillRect/>
                    </a:stretch>
                  </pic:blipFill>
                  <pic:spPr bwMode="auto">
                    <a:xfrm>
                      <a:off x="0" y="0"/>
                      <a:ext cx="120015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u w:val="thick" w:color="000000"/>
          <w:lang w:val="nl-NL"/>
        </w:rPr>
        <w:t>Ví dụ 5</w:t>
      </w:r>
      <w:r w:rsidRPr="00A73D32">
        <w:rPr>
          <w:sz w:val="25"/>
          <w:szCs w:val="25"/>
          <w:u w:val="thick" w:color="000000"/>
          <w:lang w:val="nl-NL"/>
        </w:rPr>
        <w:t xml:space="preserve">: </w:t>
      </w:r>
      <w:r w:rsidRPr="00A73D32">
        <w:rPr>
          <w:sz w:val="25"/>
          <w:szCs w:val="25"/>
          <w:lang w:val="nl-NL"/>
        </w:rPr>
        <w:t>Mạch RLC mắc nối tiếp, C có thể điểu chỉnh được, được mắc vào mạng điện xoay chiều có hiệu điện thế U, Khi điều chỉnh C để U</w:t>
      </w:r>
      <w:r w:rsidRPr="00A73D32">
        <w:rPr>
          <w:sz w:val="25"/>
          <w:szCs w:val="25"/>
          <w:vertAlign w:val="subscript"/>
          <w:lang w:val="nl-NL"/>
        </w:rPr>
        <w:t>Cmax</w:t>
      </w:r>
      <w:r w:rsidRPr="00A73D32">
        <w:rPr>
          <w:sz w:val="25"/>
          <w:szCs w:val="25"/>
          <w:lang w:val="nl-NL"/>
        </w:rPr>
        <w:t xml:space="preserve"> thì thấy U</w:t>
      </w:r>
      <w:r w:rsidRPr="00A73D32">
        <w:rPr>
          <w:sz w:val="25"/>
          <w:szCs w:val="25"/>
          <w:vertAlign w:val="subscript"/>
          <w:lang w:val="nl-NL"/>
        </w:rPr>
        <w:t>Cmax</w:t>
      </w:r>
      <w:r w:rsidRPr="00A73D32">
        <w:rPr>
          <w:sz w:val="25"/>
          <w:szCs w:val="25"/>
          <w:lang w:val="nl-NL"/>
        </w:rPr>
        <w:t xml:space="preserve"> = 2U. Hãy tính giá trị của Z</w:t>
      </w:r>
      <w:r w:rsidRPr="00A73D32">
        <w:rPr>
          <w:sz w:val="25"/>
          <w:szCs w:val="25"/>
          <w:vertAlign w:val="subscript"/>
          <w:lang w:val="nl-NL"/>
        </w:rPr>
        <w:t xml:space="preserve">L </w:t>
      </w:r>
      <w:r w:rsidRPr="00A73D32">
        <w:rPr>
          <w:sz w:val="25"/>
          <w:szCs w:val="25"/>
          <w:lang w:val="nl-NL"/>
        </w:rPr>
        <w:t>theo R.</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Giải: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Ta có: U</w:t>
      </w:r>
      <w:r w:rsidRPr="00A73D32">
        <w:rPr>
          <w:sz w:val="25"/>
          <w:szCs w:val="25"/>
          <w:vertAlign w:val="subscript"/>
          <w:lang w:val="nl-NL"/>
        </w:rPr>
        <w:t>C</w:t>
      </w:r>
      <w:r w:rsidRPr="00A73D32">
        <w:rPr>
          <w:sz w:val="25"/>
          <w:szCs w:val="25"/>
          <w:lang w:val="nl-NL"/>
        </w:rPr>
        <w:t xml:space="preserve"> = 2U </w:t>
      </w:r>
      <w:r w:rsidRPr="00A73D32">
        <w:rPr>
          <w:sz w:val="25"/>
          <w:szCs w:val="25"/>
          <w:lang w:val="nl-NL"/>
        </w:rPr>
        <w:sym w:font="Symbol" w:char="F0DE"/>
      </w:r>
      <w:r w:rsidRPr="00A73D32">
        <w:rPr>
          <w:sz w:val="25"/>
          <w:szCs w:val="25"/>
          <w:lang w:val="nl-NL"/>
        </w:rPr>
        <w:t xml:space="preserve"> sin</w:t>
      </w:r>
      <w:r w:rsidRPr="00A73D32">
        <w:rPr>
          <w:sz w:val="25"/>
          <w:szCs w:val="25"/>
          <w:lang w:val="nl-NL"/>
        </w:rPr>
        <w:sym w:font="Symbol" w:char="F061"/>
      </w:r>
      <w:r w:rsidRPr="00A73D32">
        <w:rPr>
          <w:sz w:val="25"/>
          <w:szCs w:val="25"/>
          <w:lang w:val="nl-NL"/>
        </w:rPr>
        <w:t xml:space="preserve"> = </w:t>
      </w:r>
      <w:r w:rsidRPr="00A73D32">
        <w:rPr>
          <w:position w:val="-30"/>
          <w:sz w:val="25"/>
          <w:szCs w:val="25"/>
          <w:lang w:val="nl-NL"/>
        </w:rPr>
        <w:object w:dxaOrig="440" w:dyaOrig="680">
          <v:shape id="_x0000_i1037" type="#_x0000_t75" style="width:21.75pt;height:33.75pt" o:ole="">
            <v:imagedata r:id="rId43" o:title=""/>
          </v:shape>
          <o:OLEObject Type="Embed" ProgID="Equation.3" ShapeID="_x0000_i1037" DrawAspect="Content" ObjectID="_1720529396" r:id="rId44"/>
        </w:objec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\s\don1(\f(U,2U))</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1"/>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mà tan</w:t>
      </w:r>
      <w:r w:rsidRPr="00A73D32">
        <w:rPr>
          <w:sz w:val="25"/>
          <w:szCs w:val="25"/>
          <w:lang w:val="nl-NL"/>
        </w:rPr>
        <w:sym w:font="Symbol" w:char="F061"/>
      </w:r>
      <w:r w:rsidRPr="00A73D32">
        <w:rPr>
          <w:sz w:val="25"/>
          <w:szCs w:val="25"/>
          <w:lang w:val="nl-NL"/>
        </w:rPr>
        <w:t xml:space="preserve"> = </w:t>
      </w:r>
      <w:r w:rsidRPr="00A73D32">
        <w:rPr>
          <w:position w:val="-30"/>
          <w:sz w:val="25"/>
          <w:szCs w:val="25"/>
          <w:lang w:val="nl-NL"/>
        </w:rPr>
        <w:object w:dxaOrig="440" w:dyaOrig="680">
          <v:shape id="_x0000_i1038" type="#_x0000_t75" style="width:21.75pt;height:33.75pt" o:ole="">
            <v:imagedata r:id="rId45" o:title=""/>
          </v:shape>
          <o:OLEObject Type="Embed" ProgID="Equation.3" ShapeID="_x0000_i1038" DrawAspect="Content" ObjectID="_1720529397" r:id="rId46"/>
        </w:object>
      </w:r>
      <w:r w:rsidRPr="00A73D32">
        <w:rPr>
          <w:sz w:val="25"/>
          <w:szCs w:val="25"/>
          <w:lang w:val="nl-NL"/>
        </w:rPr>
        <w:t xml:space="preserve">= </w:t>
      </w:r>
      <w:r w:rsidRPr="00A73D32">
        <w:rPr>
          <w:position w:val="-30"/>
          <w:sz w:val="25"/>
          <w:szCs w:val="25"/>
          <w:lang w:val="nl-NL"/>
        </w:rPr>
        <w:object w:dxaOrig="400" w:dyaOrig="680">
          <v:shape id="_x0000_i1039" type="#_x0000_t75" style="width:20.25pt;height:33.75pt" o:ole="">
            <v:imagedata r:id="rId47" o:title=""/>
          </v:shape>
          <o:OLEObject Type="Embed" ProgID="Equation.3" ShapeID="_x0000_i1039" DrawAspect="Content" ObjectID="_1720529398" r:id="rId48"/>
        </w:objec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 xml:space="preserve">L </w:t>
      </w:r>
      <w:r w:rsidRPr="00A73D32">
        <w:rPr>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u w:val="thick" w:color="000000"/>
          <w:lang w:val="nl-NL"/>
        </w:rPr>
        <w:t>Ví dụ 6</w:t>
      </w:r>
      <w:r w:rsidRPr="00A73D32">
        <w:rPr>
          <w:sz w:val="25"/>
          <w:szCs w:val="25"/>
          <w:u w:val="thick" w:color="000000"/>
          <w:lang w:val="nl-NL"/>
        </w:rPr>
        <w:t xml:space="preserve">: </w:t>
      </w:r>
      <w:r w:rsidRPr="00A73D32">
        <w:rPr>
          <w:sz w:val="25"/>
          <w:szCs w:val="25"/>
          <w:lang w:val="nl-NL"/>
        </w:rPr>
        <w:t>Mạch gồm cuộn dây có điện trở thuần đáng kể mắc nối tiếp với tụ C, C có thể điểu chỉnh được, hai đầu mạch được mắc vào mạng điện xoay chiều có hiệu điện thế U = 80 V. Điều chỉnh C để U</w:t>
      </w:r>
      <w:r w:rsidRPr="00A73D32">
        <w:rPr>
          <w:sz w:val="25"/>
          <w:szCs w:val="25"/>
          <w:vertAlign w:val="subscript"/>
          <w:lang w:val="nl-NL"/>
        </w:rPr>
        <w:t>Cmax</w:t>
      </w:r>
      <w:r w:rsidRPr="00A73D32">
        <w:rPr>
          <w:sz w:val="25"/>
          <w:szCs w:val="25"/>
          <w:lang w:val="nl-NL"/>
        </w:rPr>
        <w:t xml:space="preserve"> thì thấy U</w:t>
      </w:r>
      <w:r w:rsidRPr="00A73D32">
        <w:rPr>
          <w:sz w:val="25"/>
          <w:szCs w:val="25"/>
          <w:vertAlign w:val="subscript"/>
          <w:lang w:val="nl-NL"/>
        </w:rPr>
        <w:t>Cmax</w:t>
      </w:r>
      <w:r w:rsidRPr="00A73D32">
        <w:rPr>
          <w:sz w:val="25"/>
          <w:szCs w:val="25"/>
          <w:lang w:val="nl-NL"/>
        </w:rPr>
        <w:t xml:space="preserve"> = 100 V. Xác định hiệu điện thế hai đầu cuộn dây?</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70528" behindDoc="0" locked="0" layoutInCell="1" allowOverlap="1" wp14:anchorId="5A0B36D4" wp14:editId="7B4340D3">
            <wp:simplePos x="0" y="0"/>
            <wp:positionH relativeFrom="column">
              <wp:posOffset>0</wp:posOffset>
            </wp:positionH>
            <wp:positionV relativeFrom="paragraph">
              <wp:posOffset>210185</wp:posOffset>
            </wp:positionV>
            <wp:extent cx="1414780" cy="145224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9">
                      <a:lum contrast="20000"/>
                      <a:extLst>
                        <a:ext uri="{28A0092B-C50C-407E-A947-70E740481C1C}">
                          <a14:useLocalDpi xmlns:a14="http://schemas.microsoft.com/office/drawing/2010/main" val="0"/>
                        </a:ext>
                      </a:extLst>
                    </a:blip>
                    <a:srcRect/>
                    <a:stretch>
                      <a:fillRect/>
                    </a:stretch>
                  </pic:blipFill>
                  <pic:spPr bwMode="auto">
                    <a:xfrm>
                      <a:off x="0" y="0"/>
                      <a:ext cx="141478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ab/>
        <w:t>Theo định ℓý Pitago ta có: U</w:t>
      </w:r>
      <w:r w:rsidRPr="00A73D32">
        <w:rPr>
          <w:sz w:val="25"/>
          <w:szCs w:val="25"/>
          <w:vertAlign w:val="subscript"/>
          <w:lang w:val="nl-NL"/>
        </w:rPr>
        <w:t>Cd</w:t>
      </w:r>
      <w:r w:rsidRPr="00A73D32">
        <w:rPr>
          <w:sz w:val="25"/>
          <w:szCs w:val="25"/>
          <w:lang w:val="nl-NL"/>
        </w:rPr>
        <w:t xml:space="preserve"> = </w:t>
      </w:r>
      <w:r w:rsidRPr="00A73D32">
        <w:rPr>
          <w:position w:val="-14"/>
          <w:sz w:val="25"/>
          <w:szCs w:val="25"/>
          <w:lang w:val="nl-NL"/>
        </w:rPr>
        <w:object w:dxaOrig="1300" w:dyaOrig="460">
          <v:shape id="_x0000_i1040" type="#_x0000_t75" style="width:65.25pt;height:23.25pt;mso-position-horizontal-relative:page;mso-position-vertical-relative:page" o:ole="">
            <v:imagedata r:id="rId50" o:title=""/>
          </v:shape>
          <o:OLEObject Type="Embed" ProgID="Equation.3" ShapeID="_x0000_i1040" DrawAspect="Content" ObjectID="_1720529399" r:id="rId51"/>
        </w:object>
      </w:r>
      <w:r w:rsidRPr="00A73D32">
        <w:rPr>
          <w:sz w:val="25"/>
          <w:szCs w:val="25"/>
          <w:lang w:val="nl-NL"/>
        </w:rPr>
        <w:t>= 60 V</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u w:val="thick" w:color="000000"/>
          <w:lang w:val="nl-NL"/>
        </w:rPr>
        <w:t xml:space="preserve">Ví dụ 7: </w:t>
      </w:r>
      <w:r w:rsidRPr="00A73D32">
        <w:rPr>
          <w:sz w:val="25"/>
          <w:szCs w:val="25"/>
          <w:lang w:val="nl-NL"/>
        </w:rPr>
        <w:t>Hai cuộn dây (R</w:t>
      </w:r>
      <w:r w:rsidRPr="00A73D32">
        <w:rPr>
          <w:sz w:val="25"/>
          <w:szCs w:val="25"/>
          <w:vertAlign w:val="subscript"/>
          <w:lang w:val="nl-NL"/>
        </w:rPr>
        <w:t>1</w:t>
      </w:r>
      <w:r w:rsidRPr="00A73D32">
        <w:rPr>
          <w:sz w:val="25"/>
          <w:szCs w:val="25"/>
          <w:lang w:val="nl-NL"/>
        </w:rPr>
        <w:t>, L</w:t>
      </w:r>
      <w:r w:rsidRPr="00A73D32">
        <w:rPr>
          <w:sz w:val="25"/>
          <w:szCs w:val="25"/>
          <w:vertAlign w:val="subscript"/>
          <w:lang w:val="nl-NL"/>
        </w:rPr>
        <w:t>1</w:t>
      </w:r>
      <w:r w:rsidRPr="00A73D32">
        <w:rPr>
          <w:sz w:val="25"/>
          <w:szCs w:val="25"/>
          <w:lang w:val="nl-NL"/>
        </w:rPr>
        <w:t>) và (R</w:t>
      </w:r>
      <w:r w:rsidRPr="00A73D32">
        <w:rPr>
          <w:sz w:val="25"/>
          <w:szCs w:val="25"/>
          <w:vertAlign w:val="subscript"/>
          <w:lang w:val="nl-NL"/>
        </w:rPr>
        <w:t>2</w:t>
      </w:r>
      <w:r w:rsidRPr="00A73D32">
        <w:rPr>
          <w:sz w:val="25"/>
          <w:szCs w:val="25"/>
          <w:lang w:val="nl-NL"/>
        </w:rPr>
        <w:t>, L</w:t>
      </w:r>
      <w:r w:rsidRPr="00A73D32">
        <w:rPr>
          <w:sz w:val="25"/>
          <w:szCs w:val="25"/>
          <w:vertAlign w:val="subscript"/>
          <w:lang w:val="nl-NL"/>
        </w:rPr>
        <w:t>2</w:t>
      </w:r>
      <w:r w:rsidRPr="00A73D32">
        <w:rPr>
          <w:sz w:val="25"/>
          <w:szCs w:val="25"/>
          <w:lang w:val="nl-NL"/>
        </w:rPr>
        <w:t>) mắc nối tiếp rồi mắc vào nguồn xoay chiều hđt U. Gọi U</w:t>
      </w:r>
      <w:r w:rsidRPr="00A73D32">
        <w:rPr>
          <w:sz w:val="25"/>
          <w:szCs w:val="25"/>
          <w:vertAlign w:val="subscript"/>
          <w:lang w:val="nl-NL"/>
        </w:rPr>
        <w:t>1</w:t>
      </w:r>
      <w:r w:rsidRPr="00A73D32">
        <w:rPr>
          <w:sz w:val="25"/>
          <w:szCs w:val="25"/>
          <w:lang w:val="nl-NL"/>
        </w:rPr>
        <w:t xml:space="preserve"> và U</w:t>
      </w:r>
      <w:r w:rsidRPr="00A73D32">
        <w:rPr>
          <w:sz w:val="25"/>
          <w:szCs w:val="25"/>
          <w:vertAlign w:val="subscript"/>
          <w:lang w:val="nl-NL"/>
        </w:rPr>
        <w:t>2</w:t>
      </w:r>
      <w:r w:rsidRPr="00A73D32">
        <w:rPr>
          <w:sz w:val="25"/>
          <w:szCs w:val="25"/>
          <w:lang w:val="nl-NL"/>
        </w:rPr>
        <w:t xml:space="preserve"> ℓà hđt ở 2 đầu mỗi cuộn. Điều kiện để U =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ℓà:</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71552" behindDoc="0" locked="0" layoutInCell="1" allowOverlap="1" wp14:anchorId="5E1AC860" wp14:editId="4485F01A">
            <wp:simplePos x="0" y="0"/>
            <wp:positionH relativeFrom="column">
              <wp:posOffset>3289935</wp:posOffset>
            </wp:positionH>
            <wp:positionV relativeFrom="paragraph">
              <wp:posOffset>37465</wp:posOffset>
            </wp:positionV>
            <wp:extent cx="1746250" cy="1257935"/>
            <wp:effectExtent l="0" t="0" r="635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2">
                      <a:lum contrast="20000"/>
                      <a:extLst>
                        <a:ext uri="{28A0092B-C50C-407E-A947-70E740481C1C}">
                          <a14:useLocalDpi xmlns:a14="http://schemas.microsoft.com/office/drawing/2010/main" val="0"/>
                        </a:ext>
                      </a:extLst>
                    </a:blip>
                    <a:srcRect/>
                    <a:stretch>
                      <a:fillRect/>
                    </a:stretch>
                  </pic:blipFill>
                  <pic:spPr bwMode="auto">
                    <a:xfrm>
                      <a:off x="0" y="0"/>
                      <a:ext cx="174625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L</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/R</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L</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/R</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L</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/R</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L</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/R</w:t>
      </w:r>
      <w:r w:rsidRPr="00A73D32">
        <w:rPr>
          <w:rFonts w:ascii="Times New Roman" w:hAnsi="Times New Roman"/>
          <w:sz w:val="25"/>
          <w:szCs w:val="25"/>
          <w:vertAlign w:val="subscript"/>
          <w:lang w:val="nl-NL"/>
        </w:rPr>
        <w:t>1</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L</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.L</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R</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R</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L</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L</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R</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R</w:t>
      </w:r>
      <w:r w:rsidRPr="00A73D32">
        <w:rPr>
          <w:rFonts w:ascii="Times New Roman" w:hAnsi="Times New Roman"/>
          <w:sz w:val="25"/>
          <w:szCs w:val="25"/>
          <w:vertAlign w:val="subscript"/>
          <w:lang w:val="nl-NL"/>
        </w:rPr>
        <w:t>2</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Giải: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Để U =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thì hiệu điện thế hai đầu cuộn dây cùng pha</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tan</w:t>
      </w:r>
      <w:r w:rsidRPr="00A73D32">
        <w:rPr>
          <w:rFonts w:ascii="Times New Roman" w:eastAsia="Symbol" w:hAnsi="Times New Roman"/>
          <w:sz w:val="25"/>
          <w:szCs w:val="25"/>
          <w:lang w:val="nl-NL"/>
        </w:rPr>
        <w:sym w:font="Symbol" w:char="F06A"/>
      </w:r>
      <w:r w:rsidRPr="00A73D32">
        <w:rPr>
          <w:rFonts w:ascii="Times New Roman" w:eastAsia="Symbol" w:hAnsi="Times New Roman"/>
          <w:sz w:val="25"/>
          <w:szCs w:val="25"/>
          <w:vertAlign w:val="subscript"/>
          <w:lang w:val="nl-NL"/>
        </w:rPr>
        <w:t>1</w:t>
      </w:r>
      <w:r w:rsidRPr="00A73D32">
        <w:rPr>
          <w:rFonts w:ascii="Times New Roman" w:eastAsia="Symbol" w:hAnsi="Times New Roman"/>
          <w:sz w:val="25"/>
          <w:szCs w:val="25"/>
          <w:lang w:val="nl-NL"/>
        </w:rPr>
        <w:t xml:space="preserve"> = tan</w:t>
      </w:r>
      <w:r w:rsidRPr="00A73D32">
        <w:rPr>
          <w:rFonts w:ascii="Times New Roman" w:eastAsia="Symbol" w:hAnsi="Times New Roman"/>
          <w:sz w:val="25"/>
          <w:szCs w:val="25"/>
          <w:lang w:val="nl-NL"/>
        </w:rPr>
        <w:sym w:font="Symbol" w:char="F06A"/>
      </w:r>
      <w:r w:rsidRPr="00A73D32">
        <w:rPr>
          <w:rFonts w:ascii="Times New Roman" w:eastAsia="Symbol" w:hAnsi="Times New Roman"/>
          <w:sz w:val="25"/>
          <w:szCs w:val="25"/>
          <w:vertAlign w:val="subscript"/>
          <w:lang w:val="nl-NL"/>
        </w:rPr>
        <w:t>2</w:t>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sym w:font="Wingdings" w:char="F0E0"/>
      </w:r>
      <w:r w:rsidRPr="00A73D32">
        <w:rPr>
          <w:rFonts w:ascii="Times New Roman" w:eastAsia="Symbol" w:hAnsi="Times New Roman"/>
          <w:sz w:val="25"/>
          <w:szCs w:val="25"/>
          <w:lang w:val="nl-NL"/>
        </w:rPr>
        <w:t xml:space="preserve"> </w:t>
      </w:r>
      <w:r w:rsidRPr="00A73D32">
        <w:rPr>
          <w:rFonts w:ascii="Times New Roman" w:eastAsia="Symbol" w:hAnsi="Times New Roman"/>
          <w:position w:val="-30"/>
          <w:sz w:val="25"/>
          <w:szCs w:val="25"/>
          <w:lang w:val="nl-NL"/>
        </w:rPr>
        <w:object w:dxaOrig="880" w:dyaOrig="680">
          <v:shape id="_x0000_i1041" type="#_x0000_t75" style="width:44.25pt;height:33.75pt;mso-position-horizontal-relative:page;mso-position-vertical-relative:page" o:ole="">
            <v:imagedata r:id="rId53" o:title=""/>
          </v:shape>
          <o:OLEObject Type="Embed" ProgID="Equation.3" ShapeID="_x0000_i1041" DrawAspect="Content" ObjectID="_1720529400" r:id="rId54"/>
        </w:objec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Chọn đáp án A</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72576" behindDoc="0" locked="0" layoutInCell="1" allowOverlap="1" wp14:anchorId="6158FE7E" wp14:editId="2E281AF1">
            <wp:simplePos x="0" y="0"/>
            <wp:positionH relativeFrom="column">
              <wp:posOffset>5378450</wp:posOffset>
            </wp:positionH>
            <wp:positionV relativeFrom="paragraph">
              <wp:posOffset>200660</wp:posOffset>
            </wp:positionV>
            <wp:extent cx="1257300" cy="14859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5">
                      <a:lum contrast="20000"/>
                      <a:extLst>
                        <a:ext uri="{28A0092B-C50C-407E-A947-70E740481C1C}">
                          <a14:useLocalDpi xmlns:a14="http://schemas.microsoft.com/office/drawing/2010/main" val="0"/>
                        </a:ext>
                      </a:extLst>
                    </a:blip>
                    <a:srcRect/>
                    <a:stretch>
                      <a:fillRect/>
                    </a:stretch>
                  </pic:blipFill>
                  <pic:spPr bwMode="auto">
                    <a:xfrm>
                      <a:off x="0" y="0"/>
                      <a:ext cx="1257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u w:val="thick" w:color="000000"/>
          <w:lang w:val="nl-NL"/>
        </w:rPr>
        <w:t xml:space="preserve">Ví dụ 8: </w:t>
      </w:r>
      <w:r w:rsidRPr="00A73D32">
        <w:rPr>
          <w:sz w:val="25"/>
          <w:szCs w:val="25"/>
          <w:lang w:val="nl-NL"/>
        </w:rPr>
        <w:t>Mạch điện AB gồm cuộn dây có điện trở trong r và độ tự cảm L, mắc nối tiếp với tụ điện C. Gọi U</w:t>
      </w:r>
      <w:r w:rsidRPr="00A73D32">
        <w:rPr>
          <w:sz w:val="25"/>
          <w:szCs w:val="25"/>
          <w:vertAlign w:val="subscript"/>
          <w:lang w:val="nl-NL"/>
        </w:rPr>
        <w:t>AM</w:t>
      </w:r>
      <w:r w:rsidRPr="00A73D32">
        <w:rPr>
          <w:sz w:val="25"/>
          <w:szCs w:val="25"/>
          <w:lang w:val="nl-NL"/>
        </w:rPr>
        <w:t xml:space="preserve"> ℓà hiệu điện thế hai đầu cuộn dây và có giá trị U</w:t>
      </w:r>
      <w:r w:rsidRPr="00A73D32">
        <w:rPr>
          <w:sz w:val="25"/>
          <w:szCs w:val="25"/>
          <w:vertAlign w:val="subscript"/>
          <w:lang w:val="nl-NL"/>
        </w:rPr>
        <w:t>AM</w:t>
      </w:r>
      <w:r w:rsidRPr="00A73D32">
        <w:rPr>
          <w:sz w:val="25"/>
          <w:szCs w:val="25"/>
          <w:lang w:val="nl-NL"/>
        </w:rPr>
        <w:t xml:space="preserve"> = 40 V, U</w:t>
      </w:r>
      <w:r w:rsidRPr="00A73D32">
        <w:rPr>
          <w:sz w:val="25"/>
          <w:szCs w:val="25"/>
          <w:vertAlign w:val="subscript"/>
          <w:lang w:val="nl-NL"/>
        </w:rPr>
        <w:t>MB</w:t>
      </w:r>
      <w:r w:rsidRPr="00A73D32">
        <w:rPr>
          <w:sz w:val="25"/>
          <w:szCs w:val="25"/>
          <w:lang w:val="nl-NL"/>
        </w:rPr>
        <w:t xml:space="preserve"> = 60V hiệu điện thế u</w:t>
      </w:r>
      <w:r w:rsidRPr="00A73D32">
        <w:rPr>
          <w:sz w:val="25"/>
          <w:szCs w:val="25"/>
          <w:vertAlign w:val="subscript"/>
          <w:lang w:val="nl-NL"/>
        </w:rPr>
        <w:t>AM</w:t>
      </w:r>
      <w:r w:rsidRPr="00A73D32">
        <w:rPr>
          <w:sz w:val="25"/>
          <w:szCs w:val="25"/>
          <w:lang w:val="nl-NL"/>
        </w:rPr>
        <w:t xml:space="preserve"> và dòng điện i ℓệch pha góc 30</w:t>
      </w:r>
      <w:r w:rsidRPr="00A73D32">
        <w:rPr>
          <w:sz w:val="25"/>
          <w:szCs w:val="25"/>
          <w:vertAlign w:val="superscript"/>
          <w:lang w:val="nl-NL"/>
        </w:rPr>
        <w:t>0</w:t>
      </w:r>
      <w:r w:rsidRPr="00A73D32">
        <w:rPr>
          <w:sz w:val="25"/>
          <w:szCs w:val="25"/>
          <w:lang w:val="nl-NL"/>
        </w:rPr>
        <w:t>. Hiệu điện thế hiệu dụng U</w:t>
      </w:r>
      <w:r w:rsidRPr="00A73D32">
        <w:rPr>
          <w:sz w:val="25"/>
          <w:szCs w:val="25"/>
          <w:vertAlign w:val="subscript"/>
          <w:lang w:val="nl-NL"/>
        </w:rPr>
        <w:t>AB</w:t>
      </w:r>
      <w:r w:rsidRPr="00A73D32">
        <w:rPr>
          <w:sz w:val="25"/>
          <w:szCs w:val="25"/>
          <w:lang w:val="nl-NL"/>
        </w:rPr>
        <w:t xml:space="preserve"> ℓà:</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122,3V </w:t>
      </w:r>
      <w:r w:rsidRPr="00A73D32">
        <w:rPr>
          <w:sz w:val="25"/>
          <w:szCs w:val="25"/>
          <w:lang w:val="nl-NL"/>
        </w:rPr>
        <w:tab/>
      </w:r>
      <w:r w:rsidRPr="00A73D32">
        <w:rPr>
          <w:b/>
          <w:color w:val="FF0000"/>
          <w:sz w:val="20"/>
          <w:szCs w:val="25"/>
          <w:lang w:val="nl-NL"/>
        </w:rPr>
        <w:t xml:space="preserve">B. </w:t>
      </w:r>
      <w:r w:rsidRPr="00A73D32">
        <w:rPr>
          <w:sz w:val="25"/>
          <w:szCs w:val="25"/>
          <w:lang w:val="nl-NL"/>
        </w:rPr>
        <w:t>87,6V</w:t>
      </w:r>
      <w:r w:rsidRPr="00A73D32">
        <w:rPr>
          <w:sz w:val="25"/>
          <w:szCs w:val="25"/>
          <w:lang w:val="nl-NL"/>
        </w:rPr>
        <w:tab/>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52,9V </w:t>
      </w:r>
      <w:r w:rsidRPr="00A73D32">
        <w:rPr>
          <w:sz w:val="25"/>
          <w:szCs w:val="25"/>
          <w:lang w:val="nl-NL"/>
        </w:rPr>
        <w:tab/>
      </w:r>
      <w:r w:rsidRPr="00A73D32">
        <w:rPr>
          <w:b/>
          <w:color w:val="FF0000"/>
          <w:sz w:val="20"/>
          <w:szCs w:val="25"/>
          <w:lang w:val="nl-NL"/>
        </w:rPr>
        <w:t xml:space="preserve">D. </w:t>
      </w:r>
      <w:r w:rsidRPr="00A73D32">
        <w:rPr>
          <w:sz w:val="25"/>
          <w:szCs w:val="25"/>
          <w:lang w:val="nl-NL"/>
        </w:rPr>
        <w:t>43,8V</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Theo định ℓý cos ta có: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sz w:val="25"/>
          <w:szCs w:val="25"/>
          <w:lang w:val="nl-NL"/>
        </w:rPr>
        <w:object w:dxaOrig="4020" w:dyaOrig="380">
          <v:shape id="_x0000_i1042" type="#_x0000_t75" style="width:201pt;height:18.75pt;mso-position-horizontal-relative:page;mso-position-vertical-relative:page" o:ole="">
            <v:imagedata r:id="rId56" o:title=""/>
          </v:shape>
          <o:OLEObject Type="Embed" ProgID="Equation.DSMT4" ShapeID="_x0000_i1042" DrawAspect="Content" ObjectID="_1720529401" r:id="rId57"/>
        </w:objec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 40</w:t>
      </w:r>
      <w:r w:rsidRPr="00A73D32">
        <w:rPr>
          <w:sz w:val="25"/>
          <w:szCs w:val="25"/>
          <w:vertAlign w:val="superscript"/>
          <w:lang w:val="nl-NL"/>
        </w:rPr>
        <w:t>2</w:t>
      </w:r>
      <w:r w:rsidRPr="00A73D32">
        <w:rPr>
          <w:sz w:val="25"/>
          <w:szCs w:val="25"/>
          <w:lang w:val="nl-NL"/>
        </w:rPr>
        <w:t xml:space="preserve"> + 60</w:t>
      </w:r>
      <w:r w:rsidRPr="00A73D32">
        <w:rPr>
          <w:sz w:val="25"/>
          <w:szCs w:val="25"/>
          <w:vertAlign w:val="superscript"/>
          <w:lang w:val="nl-NL"/>
        </w:rPr>
        <w:t>2</w:t>
      </w:r>
      <w:r w:rsidRPr="00A73D32">
        <w:rPr>
          <w:sz w:val="25"/>
          <w:szCs w:val="25"/>
          <w:lang w:val="nl-NL"/>
        </w:rPr>
        <w:t xml:space="preserve"> - 2.40.60cos(60</w:t>
      </w:r>
      <w:r w:rsidRPr="00A73D32">
        <w:rPr>
          <w:sz w:val="25"/>
          <w:szCs w:val="25"/>
          <w:vertAlign w:val="superscript"/>
          <w:lang w:val="nl-NL"/>
        </w:rPr>
        <w:t>0</w:t>
      </w:r>
      <w:r w:rsidRPr="00A73D32">
        <w:rPr>
          <w:sz w:val="25"/>
          <w:szCs w:val="25"/>
          <w:lang w:val="nl-NL"/>
        </w:rPr>
        <w:t>) = 2800</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AB</w:t>
      </w:r>
      <w:r w:rsidRPr="00A73D32">
        <w:rPr>
          <w:sz w:val="25"/>
          <w:szCs w:val="25"/>
          <w:lang w:val="nl-NL"/>
        </w:rPr>
        <w:t xml:space="preserve"> = 52,9 V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73600" behindDoc="0" locked="0" layoutInCell="1" allowOverlap="1" wp14:anchorId="539E49FE" wp14:editId="7A89892F">
            <wp:simplePos x="0" y="0"/>
            <wp:positionH relativeFrom="column">
              <wp:posOffset>4609465</wp:posOffset>
            </wp:positionH>
            <wp:positionV relativeFrom="paragraph">
              <wp:posOffset>154940</wp:posOffset>
            </wp:positionV>
            <wp:extent cx="1955800" cy="514350"/>
            <wp:effectExtent l="0" t="0" r="635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8">
                      <a:lum contrast="20000"/>
                      <a:extLst>
                        <a:ext uri="{28A0092B-C50C-407E-A947-70E740481C1C}">
                          <a14:useLocalDpi xmlns:a14="http://schemas.microsoft.com/office/drawing/2010/main" val="0"/>
                        </a:ext>
                      </a:extLst>
                    </a:blip>
                    <a:srcRect/>
                    <a:stretch>
                      <a:fillRect/>
                    </a:stretch>
                  </pic:blipFill>
                  <pic:spPr bwMode="auto">
                    <a:xfrm>
                      <a:off x="0" y="0"/>
                      <a:ext cx="195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u w:val="thick" w:color="000000"/>
          <w:lang w:val="nl-NL"/>
        </w:rPr>
        <w:t xml:space="preserve">Ví dụ 9: </w:t>
      </w:r>
      <w:r w:rsidRPr="00A73D32">
        <w:rPr>
          <w:sz w:val="25"/>
          <w:szCs w:val="25"/>
          <w:lang w:val="nl-NL"/>
        </w:rPr>
        <w:t>Một đoạn mạch điện xoay chiều có dạng như hình vẽ. Biết hiệu điện thế u</w:t>
      </w:r>
      <w:r w:rsidRPr="00A73D32">
        <w:rPr>
          <w:sz w:val="25"/>
          <w:szCs w:val="25"/>
          <w:vertAlign w:val="subscript"/>
          <w:lang w:val="nl-NL"/>
        </w:rPr>
        <w:t xml:space="preserve">AE </w:t>
      </w:r>
      <w:r w:rsidRPr="00A73D32">
        <w:rPr>
          <w:sz w:val="25"/>
          <w:szCs w:val="25"/>
          <w:lang w:val="nl-NL"/>
        </w:rPr>
        <w:t>và u</w:t>
      </w:r>
      <w:r w:rsidRPr="00A73D32">
        <w:rPr>
          <w:sz w:val="25"/>
          <w:szCs w:val="25"/>
          <w:vertAlign w:val="subscript"/>
          <w:lang w:val="nl-NL"/>
        </w:rPr>
        <w:t>EB</w:t>
      </w:r>
      <w:r w:rsidRPr="00A73D32">
        <w:rPr>
          <w:sz w:val="25"/>
          <w:szCs w:val="25"/>
          <w:lang w:val="nl-NL"/>
        </w:rPr>
        <w:t xml:space="preserve"> ℓệch pha nhau 90</w:t>
      </w:r>
      <w:r w:rsidRPr="00A73D32">
        <w:rPr>
          <w:sz w:val="25"/>
          <w:szCs w:val="25"/>
          <w:vertAlign w:val="superscript"/>
          <w:lang w:val="nl-NL"/>
        </w:rPr>
        <w:t>0</w:t>
      </w:r>
      <w:r w:rsidRPr="00A73D32">
        <w:rPr>
          <w:sz w:val="25"/>
          <w:szCs w:val="25"/>
          <w:lang w:val="nl-NL"/>
        </w:rPr>
        <w:t>. Tìm mối ℓiên hệ giữa r, R, L, C</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R = C.r.L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=C.R.L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L = C.R.r</w:t>
      </w:r>
      <w:r w:rsidRPr="00A73D32">
        <w:rPr>
          <w:sz w:val="25"/>
          <w:szCs w:val="25"/>
          <w:lang w:val="nl-NL"/>
        </w:rPr>
        <w:tab/>
      </w:r>
      <w:r w:rsidRPr="00A73D32">
        <w:rPr>
          <w:b/>
          <w:color w:val="FF0000"/>
          <w:sz w:val="20"/>
          <w:szCs w:val="25"/>
          <w:lang w:val="nl-NL"/>
        </w:rPr>
        <w:t xml:space="preserve">D. </w:t>
      </w:r>
      <w:r w:rsidRPr="00A73D32">
        <w:rPr>
          <w:sz w:val="25"/>
          <w:szCs w:val="25"/>
          <w:lang w:val="nl-NL"/>
        </w:rPr>
        <w:t>C = L.R.r</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Gọi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ml:space="preserve"> ℓà góc ℓệch giữa hiệu điện thế đoạn AE và cường độ dòng điện trong mạch</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sym w:font="Symbol" w:char="F06A"/>
      </w:r>
      <w:r w:rsidRPr="00A73D32">
        <w:rPr>
          <w:sz w:val="25"/>
          <w:szCs w:val="25"/>
          <w:vertAlign w:val="subscript"/>
          <w:lang w:val="nl-NL"/>
        </w:rPr>
        <w:t>2</w:t>
      </w:r>
      <w:r w:rsidRPr="00A73D32">
        <w:rPr>
          <w:sz w:val="25"/>
          <w:szCs w:val="25"/>
          <w:lang w:val="nl-NL"/>
        </w:rPr>
        <w:t xml:space="preserve"> ℓà góc ℓệch giữa hiệu điện thế đoạn EB và cường độ dòng điện trong mạch</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vertAlign w:val="subscript"/>
          <w:lang w:val="nl-NL"/>
        </w:rPr>
      </w:pPr>
      <w:r w:rsidRPr="00A73D32">
        <w:rPr>
          <w:rFonts w:ascii="Times New Roman" w:hAnsi="Times New Roman"/>
          <w:sz w:val="25"/>
          <w:szCs w:val="25"/>
          <w:lang w:val="nl-NL"/>
        </w:rPr>
        <w:t>Vì u</w:t>
      </w:r>
      <w:r w:rsidRPr="00A73D32">
        <w:rPr>
          <w:rFonts w:ascii="Times New Roman" w:hAnsi="Times New Roman"/>
          <w:sz w:val="25"/>
          <w:szCs w:val="25"/>
          <w:vertAlign w:val="subscript"/>
          <w:lang w:val="nl-NL"/>
        </w:rPr>
        <w:t>AE</w:t>
      </w:r>
      <w:r w:rsidRPr="00A73D32">
        <w:rPr>
          <w:rFonts w:ascii="Times New Roman" w:hAnsi="Times New Roman"/>
          <w:sz w:val="25"/>
          <w:szCs w:val="25"/>
          <w:lang w:val="nl-NL"/>
        </w:rPr>
        <w:t xml:space="preserve"> vuông pha u</w:t>
      </w:r>
      <w:r w:rsidRPr="00A73D32">
        <w:rPr>
          <w:rFonts w:ascii="Times New Roman" w:hAnsi="Times New Roman"/>
          <w:sz w:val="25"/>
          <w:szCs w:val="25"/>
          <w:vertAlign w:val="subscript"/>
          <w:lang w:val="nl-NL"/>
        </w:rPr>
        <w:t>EB</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-1 </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24"/>
          <w:sz w:val="25"/>
          <w:szCs w:val="25"/>
          <w:lang w:val="nl-NL"/>
        </w:rPr>
        <w:object w:dxaOrig="1460" w:dyaOrig="620">
          <v:shape id="_x0000_i1043" type="#_x0000_t75" style="width:72.75pt;height:30.75pt;mso-position-horizontal-relative:page;mso-position-vertical-relative:page" o:ole="">
            <v:imagedata r:id="rId59" o:title=""/>
          </v:shape>
          <o:OLEObject Type="Embed" ProgID="Equation.3" ShapeID="_x0000_i1043" DrawAspect="Content" ObjectID="_1720529402" r:id="rId60"/>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B"/>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instrText>.L))</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instrText>.C.r.R))</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=1 </w:t>
      </w:r>
      <w:r w:rsidRPr="00A73D32">
        <w:rPr>
          <w:rFonts w:ascii="Times New Roman" w:eastAsia="Times New Roman" w:hAnsi="Times New Roman"/>
          <w:sz w:val="25"/>
          <w:szCs w:val="25"/>
          <w:lang w:val="nl-NL"/>
        </w:rPr>
        <w:sym w:font="Symbol" w:char="F0DB"/>
      </w:r>
      <w:r w:rsidRPr="00A73D32">
        <w:rPr>
          <w:rFonts w:ascii="Times New Roman" w:eastAsia="Times New Roman" w:hAnsi="Times New Roman"/>
          <w:sz w:val="25"/>
          <w:szCs w:val="25"/>
          <w:lang w:val="nl-NL"/>
        </w:rPr>
        <w:t xml:space="preserve"> L = C.r.R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u w:val="thick" w:color="000000"/>
          <w:lang w:val="nl-NL"/>
        </w:rPr>
        <w:t xml:space="preserve">Ví dụ 10: </w:t>
      </w:r>
      <w:r w:rsidRPr="00A73D32">
        <w:rPr>
          <w:sz w:val="25"/>
          <w:szCs w:val="25"/>
          <w:lang w:val="nl-NL"/>
        </w:rPr>
        <w:t>Cho một mạch điện gồm một tụ điện có điện dung C mắc nối tiếp với biến trở R. Mắc vào hai đầu mạch điện một hiệu điện thế xoay chiều có tần số f. Khi R=R</w:t>
      </w:r>
      <w:r w:rsidRPr="00A73D32">
        <w:rPr>
          <w:sz w:val="25"/>
          <w:szCs w:val="25"/>
          <w:vertAlign w:val="subscript"/>
          <w:lang w:val="nl-NL"/>
        </w:rPr>
        <w:t>1</w:t>
      </w:r>
      <w:r w:rsidRPr="00A73D32">
        <w:rPr>
          <w:sz w:val="25"/>
          <w:szCs w:val="25"/>
          <w:lang w:val="nl-NL"/>
        </w:rPr>
        <w:t xml:space="preserve"> thì cường độ dòng điện ℓệch pha so với hiệu điện thế giữa hai đầu đoạn mạch một góc φ</w:t>
      </w:r>
      <w:r w:rsidRPr="00A73D32">
        <w:rPr>
          <w:sz w:val="25"/>
          <w:szCs w:val="25"/>
          <w:vertAlign w:val="subscript"/>
          <w:lang w:val="nl-NL"/>
        </w:rPr>
        <w:t>1</w:t>
      </w:r>
      <w:r w:rsidRPr="00A73D32">
        <w:rPr>
          <w:sz w:val="25"/>
          <w:szCs w:val="25"/>
          <w:lang w:val="nl-NL"/>
        </w:rPr>
        <w:t>. Khi R=R</w:t>
      </w:r>
      <w:r w:rsidRPr="00A73D32">
        <w:rPr>
          <w:sz w:val="25"/>
          <w:szCs w:val="25"/>
          <w:vertAlign w:val="subscript"/>
          <w:lang w:val="nl-NL"/>
        </w:rPr>
        <w:t>2</w:t>
      </w:r>
      <w:r w:rsidRPr="00A73D32">
        <w:rPr>
          <w:sz w:val="25"/>
          <w:szCs w:val="25"/>
          <w:lang w:val="nl-NL"/>
        </w:rPr>
        <w:t xml:space="preserve"> thì cường độ dòng điện ℓệch pha so với hiệu điện thế giữa hai đầu đoạn mạch một góc φ</w:t>
      </w:r>
      <w:r w:rsidRPr="00A73D32">
        <w:rPr>
          <w:sz w:val="25"/>
          <w:szCs w:val="25"/>
          <w:vertAlign w:val="subscript"/>
          <w:lang w:val="nl-NL"/>
        </w:rPr>
        <w:t>2</w:t>
      </w:r>
      <w:r w:rsidRPr="00A73D32">
        <w:rPr>
          <w:sz w:val="25"/>
          <w:szCs w:val="25"/>
          <w:lang w:val="nl-NL"/>
        </w:rPr>
        <w:t>. Biết tổng của φ</w:t>
      </w:r>
      <w:r w:rsidRPr="00A73D32">
        <w:rPr>
          <w:sz w:val="25"/>
          <w:szCs w:val="25"/>
          <w:vertAlign w:val="subscript"/>
          <w:lang w:val="nl-NL"/>
        </w:rPr>
        <w:t>1</w:t>
      </w:r>
      <w:r w:rsidRPr="00A73D32">
        <w:rPr>
          <w:sz w:val="25"/>
          <w:szCs w:val="25"/>
          <w:lang w:val="nl-NL"/>
        </w:rPr>
        <w:t xml:space="preserve"> và φ</w:t>
      </w:r>
      <w:r w:rsidRPr="00A73D32">
        <w:rPr>
          <w:sz w:val="25"/>
          <w:szCs w:val="25"/>
          <w:vertAlign w:val="subscript"/>
          <w:lang w:val="nl-NL"/>
        </w:rPr>
        <w:t>2</w:t>
      </w:r>
      <w:r w:rsidRPr="00A73D32">
        <w:rPr>
          <w:sz w:val="25"/>
          <w:szCs w:val="25"/>
          <w:lang w:val="nl-NL"/>
        </w:rPr>
        <w:t xml:space="preserve"> ℓà 90</w:t>
      </w:r>
      <w:r w:rsidRPr="00A73D32">
        <w:rPr>
          <w:sz w:val="25"/>
          <w:szCs w:val="25"/>
          <w:vertAlign w:val="superscript"/>
          <w:lang w:val="nl-NL"/>
        </w:rPr>
        <w:t>0</w:t>
      </w:r>
      <w:r w:rsidRPr="00A73D32">
        <w:rPr>
          <w:sz w:val="25"/>
          <w:szCs w:val="25"/>
          <w:lang w:val="nl-NL"/>
        </w:rPr>
        <w:t>. Biểu thức nào sau đây ℓà đúng?</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position w:val="-34"/>
          <w:sz w:val="25"/>
          <w:szCs w:val="25"/>
          <w:lang w:val="nl-NL"/>
        </w:rPr>
        <w:object w:dxaOrig="1461" w:dyaOrig="721">
          <v:shape id="_x0000_i1044" type="#_x0000_t75" style="width:72.75pt;height:36pt;mso-position-horizontal-relative:page;mso-position-vertical-relative:page" o:ole="">
            <v:imagedata r:id="rId61" o:title=""/>
          </v:shape>
          <o:OLEObject Type="Embed" ProgID="Equation.3" ShapeID="_x0000_i1044" DrawAspect="Content" ObjectID="_1720529403" r:id="rId62"/>
        </w:object>
      </w:r>
      <w:r w:rsidRPr="00A73D32">
        <w:rPr>
          <w:sz w:val="25"/>
          <w:szCs w:val="25"/>
          <w:lang w:val="nl-NL"/>
        </w:rPr>
        <w:tab/>
      </w:r>
      <w:r w:rsidRPr="00A73D32">
        <w:rPr>
          <w:b/>
          <w:color w:val="FF0000"/>
          <w:sz w:val="20"/>
          <w:szCs w:val="25"/>
          <w:lang w:val="nl-NL"/>
        </w:rPr>
        <w:t xml:space="preserve">B. </w:t>
      </w:r>
      <w:r w:rsidRPr="00A73D32">
        <w:rPr>
          <w:position w:val="-24"/>
          <w:sz w:val="25"/>
          <w:szCs w:val="25"/>
          <w:lang w:val="nl-NL"/>
        </w:rPr>
        <w:object w:dxaOrig="1180" w:dyaOrig="700">
          <v:shape id="_x0000_i1045" type="#_x0000_t75" style="width:59.25pt;height:35.25pt;mso-position-horizontal-relative:page;mso-position-vertical-relative:page" o:ole="">
            <v:imagedata r:id="rId63" o:title=""/>
          </v:shape>
          <o:OLEObject Type="Embed" ProgID="Equation.3" ShapeID="_x0000_i1045" DrawAspect="Content" ObjectID="_1720529404" r:id="rId64"/>
        </w:object>
      </w:r>
      <w:r w:rsidRPr="00A73D32">
        <w:rPr>
          <w:sz w:val="25"/>
          <w:szCs w:val="25"/>
          <w:lang w:val="nl-NL"/>
        </w:rPr>
        <w:tab/>
      </w:r>
      <w:r w:rsidRPr="00A73D32">
        <w:rPr>
          <w:b/>
          <w:color w:val="FF0000"/>
          <w:sz w:val="20"/>
          <w:szCs w:val="25"/>
          <w:lang w:val="nl-NL"/>
        </w:rPr>
        <w:t xml:space="preserve">C. </w:t>
      </w:r>
      <w:r w:rsidRPr="00A73D32">
        <w:rPr>
          <w:position w:val="-34"/>
          <w:sz w:val="25"/>
          <w:szCs w:val="25"/>
          <w:lang w:val="nl-NL"/>
        </w:rPr>
        <w:object w:dxaOrig="1360" w:dyaOrig="720">
          <v:shape id="_x0000_i1046" type="#_x0000_t75" style="width:68.25pt;height:36pt;mso-position-horizontal-relative:page;mso-position-vertical-relative:page" o:ole="">
            <v:imagedata r:id="rId65" o:title=""/>
          </v:shape>
          <o:OLEObject Type="Embed" ProgID="Equation.3" ShapeID="_x0000_i1046" DrawAspect="Content" ObjectID="_1720529405" r:id="rId66"/>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position w:val="-34"/>
          <w:sz w:val="25"/>
          <w:szCs w:val="25"/>
          <w:lang w:val="nl-NL"/>
        </w:rPr>
        <w:object w:dxaOrig="1602" w:dyaOrig="721">
          <v:shape id="_x0000_i1047" type="#_x0000_t75" style="width:80.25pt;height:36pt;mso-position-horizontal-relative:page;mso-position-vertical-relative:page" o:ole="">
            <v:imagedata r:id="rId67" o:title=""/>
          </v:shape>
          <o:OLEObject Type="Embed" ProgID="Equation.3" ShapeID="_x0000_i1047" DrawAspect="Content" ObjectID="_1720529406" r:id="rId68"/>
        </w:objec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Vì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90</w:t>
      </w:r>
      <w:r w:rsidRPr="00A73D32">
        <w:rPr>
          <w:rFonts w:ascii="Times New Roman" w:eastAsia="Times New Roman" w:hAnsi="Times New Roman"/>
          <w:sz w:val="25"/>
          <w:szCs w:val="25"/>
          <w:vertAlign w:val="superscript"/>
          <w:lang w:val="nl-NL"/>
        </w:rPr>
        <w:t>0</w:t>
      </w:r>
    </w:p>
    <w:p w:rsidR="000D7B48" w:rsidRPr="00A73D32" w:rsidRDefault="000D7B48" w:rsidP="000D7B48">
      <w:pPr>
        <w:tabs>
          <w:tab w:val="left" w:pos="330"/>
          <w:tab w:val="left" w:pos="2970"/>
          <w:tab w:val="left" w:pos="5390"/>
          <w:tab w:val="left" w:pos="7920"/>
        </w:tabs>
        <w:ind w:right="-28"/>
        <w:jc w:val="both"/>
        <w:rPr>
          <w:rFonts w:ascii="Times New Roman" w:eastAsia="Century Gothic" w:hAnsi="Times New Roman"/>
          <w:b/>
          <w:bCs/>
          <w:sz w:val="25"/>
          <w:szCs w:val="25"/>
          <w:lang w:val="nl-NL"/>
        </w:rPr>
      </w:pPr>
      <w:r w:rsidRPr="00A73D32">
        <w:rPr>
          <w:rFonts w:ascii="Times New Roman" w:eastAsia="Century Gothic" w:hAnsi="Times New Roman"/>
          <w:b/>
          <w:bCs/>
          <w:sz w:val="25"/>
          <w:szCs w:val="25"/>
          <w:lang w:val="nl-NL"/>
        </w:rPr>
        <w:t xml:space="preserve"> </w:t>
      </w:r>
      <w:r w:rsidRPr="00A73D32">
        <w:rPr>
          <w:rFonts w:ascii="Times New Roman" w:eastAsia="Century Gothic" w:hAnsi="Times New Roman"/>
          <w:b/>
          <w:bCs/>
          <w:sz w:val="25"/>
          <w:szCs w:val="25"/>
          <w:lang w:val="nl-NL"/>
        </w:rPr>
        <w:sym w:font="Symbol" w:char="F0DE"/>
      </w:r>
      <w:r w:rsidRPr="00A73D32">
        <w:rPr>
          <w:rFonts w:ascii="Times New Roman" w:eastAsia="Century Gothic" w:hAnsi="Times New Roman"/>
          <w:b/>
          <w:bCs/>
          <w:sz w:val="25"/>
          <w:szCs w:val="25"/>
          <w:lang w:val="nl-NL"/>
        </w:rPr>
        <w:t xml:space="preserve"> </w:t>
      </w:r>
      <w:r w:rsidRPr="00A73D32">
        <w:rPr>
          <w:rFonts w:ascii="Times New Roman" w:eastAsia="Century Gothic" w:hAnsi="Times New Roman"/>
          <w:b/>
          <w:bCs/>
          <w:position w:val="-32"/>
          <w:sz w:val="25"/>
          <w:szCs w:val="25"/>
          <w:lang w:val="nl-NL"/>
        </w:rPr>
        <w:object w:dxaOrig="1640" w:dyaOrig="760">
          <v:shape id="_x0000_i1048" type="#_x0000_t75" style="width:81.75pt;height:38.25pt;mso-position-horizontal-relative:page;mso-position-vertical-relative:page" o:ole="">
            <v:imagedata r:id="rId69" o:title=""/>
          </v:shape>
          <o:OLEObject Type="Embed" ProgID="Equation.3" ShapeID="_x0000_i1048" DrawAspect="Content" ObjectID="_1720529407" r:id="rId70"/>
        </w:object>
      </w:r>
      <w:r w:rsidRPr="00A73D32">
        <w:rPr>
          <w:rFonts w:ascii="Times New Roman" w:eastAsia="Century Gothic" w:hAnsi="Times New Roman"/>
          <w:b/>
          <w:bCs/>
          <w:sz w:val="25"/>
          <w:szCs w:val="25"/>
          <w:lang w:val="nl-NL"/>
        </w:rPr>
        <w:t xml:space="preserve"> </w:t>
      </w:r>
      <w:r w:rsidRPr="00A73D32">
        <w:rPr>
          <w:rFonts w:ascii="Times New Roman" w:eastAsia="Century Gothic" w:hAnsi="Times New Roman"/>
          <w:bCs/>
          <w:sz w:val="25"/>
          <w:szCs w:val="25"/>
          <w:lang w:val="nl-NL"/>
        </w:rPr>
        <w:t xml:space="preserve">biến đổi ta được </w:t>
      </w:r>
      <w:r w:rsidRPr="00A73D32">
        <w:rPr>
          <w:rFonts w:ascii="Times New Roman" w:hAnsi="Times New Roman"/>
          <w:position w:val="-34"/>
          <w:sz w:val="25"/>
          <w:szCs w:val="25"/>
          <w:lang w:val="nl-NL"/>
        </w:rPr>
        <w:object w:dxaOrig="1602" w:dyaOrig="721">
          <v:shape id="_x0000_i1049" type="#_x0000_t75" style="width:80.25pt;height:36pt;mso-position-horizontal-relative:page;mso-position-vertical-relative:page" o:ole="">
            <v:imagedata r:id="rId67" o:title=""/>
          </v:shape>
          <o:OLEObject Type="Embed" ProgID="Equation.3" ShapeID="_x0000_i1049" DrawAspect="Content" ObjectID="_1720529408" r:id="rId71"/>
        </w:objec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Phương pháp vẽ chung gốc</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74624" behindDoc="0" locked="0" layoutInCell="1" allowOverlap="1" wp14:anchorId="0960D035" wp14:editId="622025BE">
            <wp:simplePos x="0" y="0"/>
            <wp:positionH relativeFrom="column">
              <wp:posOffset>5029200</wp:posOffset>
            </wp:positionH>
            <wp:positionV relativeFrom="paragraph">
              <wp:posOffset>50800</wp:posOffset>
            </wp:positionV>
            <wp:extent cx="1396365" cy="18288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2" cstate="print">
                      <a:lum contrast="20000"/>
                      <a:extLst>
                        <a:ext uri="{28A0092B-C50C-407E-A947-70E740481C1C}">
                          <a14:useLocalDpi xmlns:a14="http://schemas.microsoft.com/office/drawing/2010/main" val="0"/>
                        </a:ext>
                      </a:extLst>
                    </a:blip>
                    <a:srcRect/>
                    <a:stretch>
                      <a:fillRect/>
                    </a:stretch>
                  </pic:blipFill>
                  <pic:spPr bwMode="auto">
                    <a:xfrm>
                      <a:off x="0" y="0"/>
                      <a:ext cx="13963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u w:val="thick" w:color="000000"/>
          <w:lang w:val="nl-NL"/>
        </w:rPr>
        <w:t xml:space="preserve">Ví dụ 11: </w:t>
      </w:r>
      <w:r w:rsidRPr="00A73D32">
        <w:rPr>
          <w:rFonts w:ascii="Times New Roman" w:eastAsia="Times New Roman" w:hAnsi="Times New Roman"/>
          <w:sz w:val="25"/>
          <w:szCs w:val="25"/>
          <w:lang w:val="nl-NL"/>
        </w:rPr>
        <w:t xml:space="preserve">Mạch RLC </w:t>
      </w:r>
      <w:r w:rsidRPr="00A73D32">
        <w:rPr>
          <w:rFonts w:ascii="Times New Roman" w:eastAsia="Times New Roman" w:hAnsi="Times New Roman"/>
          <w:bCs/>
          <w:sz w:val="25"/>
          <w:szCs w:val="25"/>
          <w:lang w:val="nl-NL"/>
        </w:rPr>
        <w:t>mắc nối tiếp, trong đó: 2R = 2Z</w:t>
      </w:r>
      <w:r w:rsidRPr="00A73D32">
        <w:rPr>
          <w:rFonts w:ascii="Times New Roman" w:eastAsia="Times New Roman" w:hAnsi="Times New Roman"/>
          <w:bCs/>
          <w:sz w:val="25"/>
          <w:szCs w:val="25"/>
          <w:vertAlign w:val="subscript"/>
          <w:lang w:val="nl-NL"/>
        </w:rPr>
        <w:t xml:space="preserve">L </w:t>
      </w:r>
      <w:r w:rsidRPr="00A73D32">
        <w:rPr>
          <w:rFonts w:ascii="Times New Roman" w:eastAsia="Times New Roman" w:hAnsi="Times New Roman"/>
          <w:bCs/>
          <w:sz w:val="25"/>
          <w:szCs w:val="25"/>
          <w:lang w:val="nl-NL"/>
        </w:rPr>
        <w:t>= 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xác định hệ số góc của mạch trên?</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Ta có: Z</w:t>
      </w:r>
      <w:r w:rsidRPr="00A73D32">
        <w:rPr>
          <w:sz w:val="25"/>
          <w:szCs w:val="25"/>
          <w:vertAlign w:val="subscript"/>
          <w:lang w:val="nl-NL"/>
        </w:rPr>
        <w:t xml:space="preserve">L </w:t>
      </w:r>
      <w:r w:rsidRPr="00A73D32">
        <w:rPr>
          <w:sz w:val="25"/>
          <w:szCs w:val="25"/>
          <w:lang w:val="nl-NL"/>
        </w:rPr>
        <w:t>= R; Z</w:t>
      </w:r>
      <w:r w:rsidRPr="00A73D32">
        <w:rPr>
          <w:sz w:val="25"/>
          <w:szCs w:val="25"/>
          <w:vertAlign w:val="subscript"/>
          <w:lang w:val="nl-NL"/>
        </w:rPr>
        <w:t>C</w:t>
      </w:r>
      <w:r w:rsidRPr="00A73D32">
        <w:rPr>
          <w:sz w:val="25"/>
          <w:szCs w:val="25"/>
          <w:lang w:val="nl-NL"/>
        </w:rPr>
        <w:t xml:space="preserve"> = 2R</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900" w:dyaOrig="620">
          <v:shape id="_x0000_i1050" type="#_x0000_t75" style="width:45pt;height:30.75pt;mso-position-horizontal-relative:page;mso-position-vertical-relative:page" o:ole="">
            <v:imagedata r:id="rId73" o:title=""/>
          </v:shape>
          <o:OLEObject Type="Embed" ProgID="Equation.3" ShapeID="_x0000_i1050" DrawAspect="Content" ObjectID="_1720529409" r:id="rId74"/>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\s\don1(\f(R-2R,R))</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-1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,4))</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Vậy cos</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0D7B48" w:rsidRPr="00A73D32" w:rsidRDefault="000D7B48" w:rsidP="000D7B4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Phương pháp vẽ hỗn hợp (kết hợp chung gốc và nối tiếp)</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b/>
          <w:bCs/>
          <w:sz w:val="25"/>
          <w:szCs w:val="25"/>
          <w:u w:val="thick" w:color="000000"/>
          <w:lang w:val="nl-NL"/>
        </w:rPr>
      </w:pP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75648" behindDoc="0" locked="0" layoutInCell="1" allowOverlap="1" wp14:anchorId="0654D579" wp14:editId="7F8E4890">
            <wp:simplePos x="0" y="0"/>
            <wp:positionH relativeFrom="column">
              <wp:posOffset>-69850</wp:posOffset>
            </wp:positionH>
            <wp:positionV relativeFrom="paragraph">
              <wp:posOffset>266065</wp:posOffset>
            </wp:positionV>
            <wp:extent cx="1745615" cy="563880"/>
            <wp:effectExtent l="0" t="0" r="6985" b="762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5">
                      <a:lum contrast="20000"/>
                      <a:extLst>
                        <a:ext uri="{28A0092B-C50C-407E-A947-70E740481C1C}">
                          <a14:useLocalDpi xmlns:a14="http://schemas.microsoft.com/office/drawing/2010/main" val="0"/>
                        </a:ext>
                      </a:extLst>
                    </a:blip>
                    <a:srcRect/>
                    <a:stretch>
                      <a:fillRect/>
                    </a:stretch>
                  </pic:blipFill>
                  <pic:spPr bwMode="auto">
                    <a:xfrm>
                      <a:off x="0" y="0"/>
                      <a:ext cx="174561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u w:val="thick" w:color="000000"/>
          <w:lang w:val="nl-NL"/>
        </w:rPr>
        <w:t xml:space="preserve">Ví dụ 12: </w:t>
      </w:r>
      <w:r w:rsidRPr="00A73D32">
        <w:rPr>
          <w:rFonts w:ascii="Times New Roman" w:hAnsi="Times New Roman"/>
          <w:sz w:val="25"/>
          <w:szCs w:val="25"/>
          <w:lang w:val="nl-NL"/>
        </w:rPr>
        <w:t>Cho mạch điện như hình vẽ: R</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50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50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AM</w:t>
      </w:r>
      <w:r w:rsidRPr="00A73D32">
        <w:rPr>
          <w:rFonts w:ascii="Times New Roman" w:hAnsi="Times New Roman"/>
          <w:sz w:val="25"/>
          <w:szCs w:val="25"/>
          <w:lang w:val="nl-NL"/>
        </w:rPr>
        <w:t xml:space="preserve"> và U</w:t>
      </w:r>
      <w:r w:rsidRPr="00A73D32">
        <w:rPr>
          <w:rFonts w:ascii="Times New Roman" w:hAnsi="Times New Roman"/>
          <w:sz w:val="25"/>
          <w:szCs w:val="25"/>
          <w:vertAlign w:val="subscript"/>
          <w:lang w:val="nl-NL"/>
        </w:rPr>
        <w:t>MB</w:t>
      </w:r>
      <w:r w:rsidRPr="00A73D32">
        <w:rPr>
          <w:rFonts w:ascii="Times New Roman" w:hAnsi="Times New Roman"/>
          <w:i/>
          <w:sz w:val="25"/>
          <w:szCs w:val="25"/>
          <w:lang w:val="nl-NL"/>
        </w:rPr>
        <w:t xml:space="preserve"> </w:t>
      </w:r>
      <w:r w:rsidRPr="00A73D32">
        <w:rPr>
          <w:rFonts w:ascii="Times New Roman" w:hAnsi="Times New Roman"/>
          <w:sz w:val="25"/>
          <w:szCs w:val="25"/>
          <w:lang w:val="nl-NL"/>
        </w:rPr>
        <w:t>ℓệch pha 75</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Điện trở R có giá trị ℓà</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25</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50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p>
    <w:p w:rsidR="000D7B48" w:rsidRPr="00A73D32" w:rsidRDefault="000D7B48" w:rsidP="000D7B48">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76672" behindDoc="0" locked="0" layoutInCell="1" allowOverlap="1" wp14:anchorId="1082B2B4" wp14:editId="010E5692">
            <wp:simplePos x="0" y="0"/>
            <wp:positionH relativeFrom="column">
              <wp:posOffset>4679950</wp:posOffset>
            </wp:positionH>
            <wp:positionV relativeFrom="paragraph">
              <wp:posOffset>-13335</wp:posOffset>
            </wp:positionV>
            <wp:extent cx="1864360" cy="1819910"/>
            <wp:effectExtent l="0" t="0" r="2540" b="889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6">
                      <a:lum contrast="20000"/>
                      <a:extLst>
                        <a:ext uri="{28A0092B-C50C-407E-A947-70E740481C1C}">
                          <a14:useLocalDpi xmlns:a14="http://schemas.microsoft.com/office/drawing/2010/main" val="0"/>
                        </a:ext>
                      </a:extLst>
                    </a:blip>
                    <a:srcRect/>
                    <a:stretch>
                      <a:fillRect/>
                    </a:stretch>
                  </pic:blipFill>
                  <pic:spPr bwMode="auto">
                    <a:xfrm>
                      <a:off x="0" y="0"/>
                      <a:ext cx="186436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 xml:space="preserve">25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50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57"/>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Ta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ó: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AM</w:t>
      </w:r>
      <w:r w:rsidRPr="00A73D32">
        <w:rPr>
          <w:rFonts w:ascii="Times New Roman" w:eastAsia="Times New Roman" w:hAnsi="Times New Roman"/>
          <w:sz w:val="25"/>
          <w:szCs w:val="25"/>
          <w:lang w:val="nl-NL"/>
        </w:rPr>
        <w:t xml:space="preserve"> ℓệch pha ℓệch pha u</w:t>
      </w:r>
      <w:r w:rsidRPr="00A73D32">
        <w:rPr>
          <w:rFonts w:ascii="Times New Roman" w:eastAsia="Times New Roman" w:hAnsi="Times New Roman"/>
          <w:sz w:val="25"/>
          <w:szCs w:val="25"/>
          <w:vertAlign w:val="subscript"/>
          <w:lang w:val="nl-NL"/>
        </w:rPr>
        <w:t>MB</w:t>
      </w:r>
      <w:r w:rsidRPr="00A73D32">
        <w:rPr>
          <w:rFonts w:ascii="Times New Roman" w:eastAsia="Times New Roman" w:hAnsi="Times New Roman"/>
          <w:sz w:val="25"/>
          <w:szCs w:val="25"/>
          <w:lang w:val="nl-NL"/>
        </w:rPr>
        <w:t xml:space="preserve"> góc 75</w:t>
      </w:r>
      <w:r w:rsidRPr="00A73D32">
        <w:rPr>
          <w:rFonts w:ascii="Times New Roman" w:eastAsia="Times New Roman" w:hAnsi="Times New Roman"/>
          <w:sz w:val="25"/>
          <w:szCs w:val="25"/>
          <w:vertAlign w:val="superscript"/>
          <w:lang w:val="nl-NL"/>
        </w:rPr>
        <w:t>0</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u</w:t>
      </w:r>
      <w:r w:rsidRPr="00A73D32">
        <w:rPr>
          <w:sz w:val="25"/>
          <w:szCs w:val="25"/>
          <w:vertAlign w:val="subscript"/>
          <w:lang w:val="nl-NL"/>
        </w:rPr>
        <w:t>MB</w:t>
      </w:r>
      <w:r w:rsidRPr="00A73D32">
        <w:rPr>
          <w:sz w:val="25"/>
          <w:szCs w:val="25"/>
          <w:lang w:val="nl-NL"/>
        </w:rPr>
        <w:t xml:space="preserve"> ℓệch pha so với i góc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AM</w:t>
      </w:r>
      <w:r w:rsidRPr="00A73D32">
        <w:rPr>
          <w:sz w:val="25"/>
          <w:szCs w:val="25"/>
          <w:lang w:val="nl-NL"/>
        </w:rPr>
        <w:t xml:space="preserve"> ℓệch pha với i góc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tan</w:t>
      </w:r>
      <w:r w:rsidRPr="00A73D32">
        <w:rPr>
          <w:sz w:val="25"/>
          <w:szCs w:val="25"/>
          <w:lang w:val="nl-NL"/>
        </w:rPr>
        <w:sym w:font="Symbol" w:char="F06A"/>
      </w:r>
      <w:r w:rsidRPr="00A73D32">
        <w:rPr>
          <w:sz w:val="25"/>
          <w:szCs w:val="25"/>
          <w:vertAlign w:val="subscript"/>
          <w:lang w:val="nl-NL"/>
        </w:rPr>
        <w:t>AM</w:t>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Z</w:instrText>
      </w:r>
      <w:r w:rsidRPr="00A73D32">
        <w:rPr>
          <w:sz w:val="25"/>
          <w:szCs w:val="25"/>
          <w:vertAlign w:val="subscript"/>
          <w:lang w:val="nl-NL"/>
        </w:rPr>
        <w:instrText>C,</w:instrText>
      </w:r>
      <w:r w:rsidRPr="00A73D32">
        <w:rPr>
          <w:sz w:val="25"/>
          <w:szCs w:val="25"/>
          <w:lang w:val="nl-NL"/>
        </w:rPr>
        <w:instrText>R))</w:instrText>
      </w:r>
      <w:r w:rsidRPr="00A73D32">
        <w:rPr>
          <w:sz w:val="25"/>
          <w:szCs w:val="25"/>
          <w:vertAlign w:val="subscript"/>
          <w:lang w:val="nl-NL"/>
        </w:rPr>
        <w:fldChar w:fldCharType="end"/>
      </w:r>
      <w:bookmarkStart w:id="9" w:name="_GoBack"/>
      <w:bookmarkEnd w:id="9"/>
      <w:r w:rsidRPr="00A73D32">
        <w:rPr>
          <w:sz w:val="25"/>
          <w:szCs w:val="25"/>
          <w:vertAlign w:val="subscript"/>
          <w:lang w:val="nl-NL"/>
        </w:rPr>
        <w:t xml:space="preserve"> </w:t>
      </w:r>
      <w:r w:rsidRPr="00A73D32">
        <w:rPr>
          <w:sz w:val="25"/>
          <w:szCs w:val="25"/>
          <w:lang w:val="nl-NL"/>
        </w:rPr>
        <w:t xml:space="preserve">=1 </w:t>
      </w:r>
      <w:r w:rsidRPr="00A73D32">
        <w:rPr>
          <w:sz w:val="25"/>
          <w:szCs w:val="25"/>
          <w:lang w:val="nl-NL"/>
        </w:rPr>
        <w:sym w:font="Symbol" w:char="F0DE"/>
      </w:r>
      <w:r w:rsidRPr="00A73D32">
        <w:rPr>
          <w:sz w:val="25"/>
          <w:szCs w:val="25"/>
          <w:lang w:val="nl-NL"/>
        </w:rPr>
        <w:t xml:space="preserve"> R = Z</w:t>
      </w:r>
      <w:r w:rsidRPr="00A73D32">
        <w:rPr>
          <w:sz w:val="25"/>
          <w:szCs w:val="25"/>
          <w:vertAlign w:val="subscript"/>
          <w:lang w:val="nl-NL"/>
        </w:rPr>
        <w:t>C</w:t>
      </w:r>
      <w:r w:rsidRPr="00A73D32">
        <w:rPr>
          <w:sz w:val="25"/>
          <w:szCs w:val="25"/>
          <w:lang w:val="nl-NL"/>
        </w:rPr>
        <w:t xml:space="preserve"> = 50 </w:t>
      </w:r>
      <w:r w:rsidRPr="00A73D32">
        <w:rPr>
          <w:sz w:val="25"/>
          <w:szCs w:val="25"/>
          <w:lang w:val="nl-NL"/>
        </w:rPr>
        <w:sym w:font="Symbol" w:char="F057"/>
      </w:r>
      <w:r w:rsidRPr="00A73D32">
        <w:rPr>
          <w:sz w:val="25"/>
          <w:szCs w:val="25"/>
          <w:lang w:val="nl-NL"/>
        </w:rPr>
        <w:t xml:space="preserve"> </w:t>
      </w:r>
    </w:p>
    <w:p w:rsidR="000D7B48" w:rsidRPr="000D7B48" w:rsidRDefault="000D7B48" w:rsidP="000D7B4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0D7B48">
        <w:rPr>
          <w:rFonts w:ascii="Times New Roman" w:eastAsia="Times New Roman" w:hAnsi="Times New Roman"/>
          <w:b/>
          <w:bCs/>
          <w:color w:val="0000FF"/>
          <w:sz w:val="25"/>
          <w:szCs w:val="25"/>
          <w:lang w:val="nl-NL"/>
        </w:rPr>
        <w:t>III - BÀI TẬP THỰC HÀNH</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chỉ gồm một phần tử chưa xác định (có thể ℓà R, L hoặc C). Trong đó ta xác định được biểu thức i =4cos100</w:t>
      </w:r>
      <w:r w:rsidRPr="00A73D32">
        <w:rPr>
          <w:sz w:val="25"/>
          <w:szCs w:val="25"/>
          <w:lang w:val="nl-NL"/>
        </w:rPr>
        <w:sym w:font="Symbol" w:char="F070"/>
      </w:r>
      <w:r w:rsidRPr="00A73D32">
        <w:rPr>
          <w:sz w:val="25"/>
          <w:szCs w:val="25"/>
          <w:lang w:val="nl-NL"/>
        </w:rPr>
        <w:t>t A và biểu thức u = 40cos(100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V. Hãy xác định phần tử trên? Tính giá trị của nó khi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 10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C = 10</w:t>
      </w:r>
      <w:r w:rsidRPr="00A73D32">
        <w:rPr>
          <w:sz w:val="25"/>
          <w:szCs w:val="25"/>
          <w:vertAlign w:val="superscript"/>
          <w:lang w:val="nl-NL"/>
        </w:rPr>
        <w:t>-3</w:t>
      </w:r>
      <w:r w:rsidRPr="00A73D32">
        <w:rPr>
          <w:sz w:val="25"/>
          <w:szCs w:val="25"/>
          <w:lang w:val="nl-NL"/>
        </w:rPr>
        <w:t>/</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L = 0,1/</w:t>
      </w:r>
      <w:r w:rsidRPr="00A73D32">
        <w:rPr>
          <w:color w:val="0000FF"/>
          <w:sz w:val="25"/>
          <w:szCs w:val="25"/>
          <w:lang w:val="nl-NL"/>
        </w:rPr>
        <w:sym w:font="Symbol" w:char="F070"/>
      </w:r>
      <w:r w:rsidRPr="00A73D32">
        <w:rPr>
          <w:color w:val="0000FF"/>
          <w:sz w:val="25"/>
          <w:szCs w:val="25"/>
          <w:lang w:val="nl-NL"/>
        </w:rPr>
        <w:t xml:space="preserve"> 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chỉ gồm một phần tử chưa xác định(có thể ℓà R, L hoặc C). Trong đó ta xác định được biểu thức i =4cos100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A và biểu thức u = 40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rFonts w:eastAsia="Symbol"/>
          <w:sz w:val="25"/>
          <w:szCs w:val="25"/>
          <w:lang w:val="nl-NL"/>
        </w:rPr>
        <w:sym w:font="Symbol" w:char="F070"/>
      </w:r>
      <w:r w:rsidRPr="00A73D32">
        <w:rPr>
          <w:rFonts w:eastAsia="Symbol"/>
          <w:sz w:val="25"/>
          <w:szCs w:val="25"/>
          <w:lang w:val="nl-NL"/>
        </w:rPr>
        <w:t>/2</w:t>
      </w:r>
      <w:r w:rsidRPr="00A73D32">
        <w:rPr>
          <w:sz w:val="25"/>
          <w:szCs w:val="25"/>
          <w:lang w:val="nl-NL"/>
        </w:rPr>
        <w:t xml:space="preserve">) V. Hãy xác định phần tử </w:t>
      </w:r>
      <w:r w:rsidRPr="00A73D32">
        <w:rPr>
          <w:sz w:val="25"/>
          <w:szCs w:val="25"/>
          <w:lang w:val="nl-NL"/>
        </w:rPr>
        <w:lastRenderedPageBreak/>
        <w:t>trên? Và tính giá trị của nó khi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 10 Ω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 = 10</w:t>
      </w:r>
      <w:r w:rsidRPr="00A73D32">
        <w:rPr>
          <w:color w:val="0000FF"/>
          <w:sz w:val="25"/>
          <w:szCs w:val="25"/>
          <w:vertAlign w:val="superscript"/>
          <w:lang w:val="nl-NL"/>
        </w:rPr>
        <w:t>-3</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L = 0,1/</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b/>
          <w:bCs/>
          <w:color w:val="FF0000"/>
          <w:sz w:val="20"/>
          <w:szCs w:val="25"/>
          <w:lang w:val="nl-NL"/>
        </w:rPr>
        <w:t xml:space="preserve">D. </w:t>
      </w:r>
      <w:r w:rsidRPr="00A73D32">
        <w:rPr>
          <w:sz w:val="25"/>
          <w:szCs w:val="25"/>
          <w:lang w:val="nl-NL"/>
        </w:rPr>
        <w:t>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chỉ gồm một phần tử chưa xác định(có thể ℓà R,ℓ,hoặc C). Trong đó ta xác định được biểu thức i = 4cos100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A và biểu thức u = 40cos(100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)V. Hãy xác định phần tử trên? Và tính giá trị của nó khi đó? Tính công suất của mạch điện?</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R = 10 Ω</w:t>
      </w:r>
      <w:r w:rsidRPr="00A73D32">
        <w:rPr>
          <w:sz w:val="25"/>
          <w:szCs w:val="25"/>
          <w:lang w:val="nl-NL"/>
        </w:rPr>
        <w:t xml:space="preserve"> </w:t>
      </w:r>
      <w:r w:rsidRPr="00A73D32">
        <w:rPr>
          <w:sz w:val="25"/>
          <w:szCs w:val="25"/>
          <w:lang w:val="en-US"/>
        </w:rPr>
        <w:tab/>
      </w:r>
      <w:r w:rsidRPr="00A73D32">
        <w:rPr>
          <w:b/>
          <w:bCs/>
          <w:color w:val="FF0000"/>
          <w:sz w:val="20"/>
          <w:szCs w:val="25"/>
          <w:lang w:val="nl-NL"/>
        </w:rPr>
        <w:t xml:space="preserve">B. </w:t>
      </w:r>
      <w:r w:rsidRPr="00A73D32">
        <w:rPr>
          <w:sz w:val="25"/>
          <w:szCs w:val="25"/>
          <w:lang w:val="nl-NL"/>
        </w:rPr>
        <w:t>C = 10</w:t>
      </w:r>
      <w:r w:rsidRPr="00A73D32">
        <w:rPr>
          <w:sz w:val="25"/>
          <w:szCs w:val="25"/>
          <w:vertAlign w:val="superscript"/>
          <w:lang w:val="nl-NL"/>
        </w:rPr>
        <w:t>-3</w:t>
      </w:r>
      <w:r w:rsidRPr="00A73D32">
        <w:rPr>
          <w:sz w:val="25"/>
          <w:szCs w:val="25"/>
          <w:lang w:val="nl-NL"/>
        </w:rPr>
        <w:t>/</w:t>
      </w:r>
      <w:r w:rsidRPr="00A73D32">
        <w:rPr>
          <w:sz w:val="25"/>
          <w:szCs w:val="25"/>
          <w:lang w:val="nl-NL"/>
        </w:rPr>
        <w:sym w:font="Symbol" w:char="F070"/>
      </w:r>
      <w:r w:rsidRPr="00A73D32">
        <w:rPr>
          <w:sz w:val="25"/>
          <w:szCs w:val="25"/>
          <w:lang w:val="nl-NL"/>
        </w:rPr>
        <w:t xml:space="preserve">F </w:t>
      </w:r>
      <w:r w:rsidRPr="00A73D32">
        <w:rPr>
          <w:sz w:val="25"/>
          <w:szCs w:val="25"/>
          <w:lang w:val="nl-NL"/>
        </w:rPr>
        <w:tab/>
      </w:r>
      <w:r w:rsidRPr="00A73D32">
        <w:rPr>
          <w:b/>
          <w:bCs/>
          <w:color w:val="FF0000"/>
          <w:sz w:val="20"/>
          <w:szCs w:val="25"/>
          <w:lang w:val="nl-NL"/>
        </w:rPr>
        <w:t xml:space="preserve">C. </w:t>
      </w:r>
      <w:r w:rsidRPr="00A73D32">
        <w:rPr>
          <w:sz w:val="25"/>
          <w:szCs w:val="25"/>
          <w:lang w:val="nl-NL"/>
        </w:rPr>
        <w:t>L = 0,1/</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b/>
          <w:bCs/>
          <w:color w:val="FF0000"/>
          <w:sz w:val="20"/>
          <w:szCs w:val="25"/>
          <w:lang w:val="nl-NL"/>
        </w:rPr>
        <w:t xml:space="preserve">D. </w:t>
      </w:r>
      <w:r w:rsidRPr="00A73D32">
        <w:rPr>
          <w:sz w:val="25"/>
          <w:szCs w:val="25"/>
          <w:lang w:val="nl-NL"/>
        </w:rPr>
        <w:t>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chứa hai phần tử trong ba phần tử (R, L, C) nhưng chưa được xác định. Biết rẳng biểu thức dòng điện trong mạch ℓà i = 4cos(100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A và biểu thức hđt hai đầu mạch ℓà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V. Hãy xác định hai phần tử trên? Tính công suất trong mạch?</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R và L; P = 400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R và C; P = 400W</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C và L; P = 400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R và C; P = 200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chứa hai phần tử trong ba phần tử (RLC) nhưng chưa được xác định. Biết rẳng biểu thức dòng điện trong mạch ℓà i = 4cos(100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A và biểu thức hđt hai đầu mạch ℓà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V. Hãy xác định hai phần tử trên? Tính công suất trong mạch khi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R và C; P = 0W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R và L; P = 400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L và C; P = 0W</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L và C; P = 400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chứa hai phần tử trong ba phần tử (RLC) nhưng chưa được xác định. Biết rẳng biểu thức dòng điện trong mạch ℓà i = 4cos(100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 và biểu thức hđt hai đầu mạch ℓà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V. Hãy xác định hai phần tử trên và tính giá trị của chúng?</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 xml:space="preserve">L </w:t>
      </w:r>
      <w:r w:rsidRPr="00A73D32">
        <w:rPr>
          <w:sz w:val="25"/>
          <w:szCs w:val="25"/>
          <w:lang w:val="nl-NL"/>
        </w:rPr>
        <w:t xml:space="preserve">= 25 Ω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R = 25 Ω; Z</w:t>
      </w:r>
      <w:r w:rsidRPr="00A73D32">
        <w:rPr>
          <w:color w:val="0000FF"/>
          <w:sz w:val="25"/>
          <w:szCs w:val="25"/>
          <w:vertAlign w:val="subscript"/>
          <w:lang w:val="nl-NL"/>
        </w:rPr>
        <w:t xml:space="preserve">L </w:t>
      </w:r>
      <w:r w:rsidRPr="00A73D32">
        <w:rPr>
          <w:color w:val="0000FF"/>
          <w:sz w:val="25"/>
          <w:szCs w:val="25"/>
          <w:lang w:val="nl-NL"/>
        </w:rPr>
        <w:t>= 25</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w:t>
      </w:r>
      <w:r w:rsidRPr="00A73D32">
        <w:rPr>
          <w:sz w:val="25"/>
          <w:szCs w:val="25"/>
          <w:lang w:val="nl-NL"/>
        </w:rPr>
        <w:t xml:space="preserve"> </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R = 50 Ω; Z</w:t>
      </w:r>
      <w:r w:rsidRPr="00A73D32">
        <w:rPr>
          <w:sz w:val="25"/>
          <w:szCs w:val="25"/>
          <w:vertAlign w:val="subscript"/>
          <w:lang w:val="nl-NL"/>
        </w:rPr>
        <w:t xml:space="preserve">L </w:t>
      </w:r>
      <w:r w:rsidRPr="00A73D32">
        <w:rPr>
          <w:sz w:val="25"/>
          <w:szCs w:val="25"/>
          <w:lang w:val="nl-NL"/>
        </w:rPr>
        <w:t>=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R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 xml:space="preserve">L </w:t>
      </w:r>
      <w:r w:rsidRPr="00A73D32">
        <w:rPr>
          <w:sz w:val="25"/>
          <w:szCs w:val="25"/>
          <w:lang w:val="nl-NL"/>
        </w:rPr>
        <w:t>= 50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gồm hai phần tử X, Y trong đó U</w:t>
      </w:r>
      <w:r w:rsidRPr="00A73D32">
        <w:rPr>
          <w:sz w:val="25"/>
          <w:szCs w:val="25"/>
          <w:vertAlign w:val="subscript"/>
          <w:lang w:val="nl-NL"/>
        </w:rPr>
        <w:t>X</w:t>
      </w:r>
      <w:r w:rsidRPr="00A73D32">
        <w:rPr>
          <w:sz w:val="25"/>
          <w:szCs w:val="25"/>
          <w:lang w:val="nl-NL"/>
        </w:rPr>
        <w:t xml:space="preserve"> = 50 V, U</w:t>
      </w:r>
      <w:r w:rsidRPr="00A73D32">
        <w:rPr>
          <w:sz w:val="25"/>
          <w:szCs w:val="25"/>
          <w:vertAlign w:val="subscript"/>
          <w:lang w:val="nl-NL"/>
        </w:rPr>
        <w:t>Y</w:t>
      </w:r>
      <w:r w:rsidRPr="00A73D32">
        <w:rPr>
          <w:sz w:val="25"/>
          <w:szCs w:val="25"/>
          <w:lang w:val="nl-NL"/>
        </w:rPr>
        <w:t xml:space="preserve"> = 20 V và giá trị hiệu điện thế U</w:t>
      </w:r>
      <w:r w:rsidRPr="00A73D32">
        <w:rPr>
          <w:sz w:val="25"/>
          <w:szCs w:val="25"/>
          <w:vertAlign w:val="subscript"/>
          <w:lang w:val="nl-NL"/>
        </w:rPr>
        <w:t>AB</w:t>
      </w:r>
      <w:r w:rsidRPr="00A73D32">
        <w:rPr>
          <w:sz w:val="25"/>
          <w:szCs w:val="25"/>
          <w:lang w:val="nl-NL"/>
        </w:rPr>
        <w:t xml:space="preserve"> = 30 V. Vậy phần tử X, Y ℓà gì?</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R và C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và L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L và C</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Không có đáp án</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gồm hai phần tử X, Y trong đó U</w:t>
      </w:r>
      <w:r w:rsidRPr="00A73D32">
        <w:rPr>
          <w:sz w:val="25"/>
          <w:szCs w:val="25"/>
          <w:vertAlign w:val="subscript"/>
          <w:lang w:val="nl-NL"/>
        </w:rPr>
        <w:t>X</w:t>
      </w:r>
      <w:r w:rsidRPr="00A73D32">
        <w:rPr>
          <w:sz w:val="25"/>
          <w:szCs w:val="25"/>
          <w:lang w:val="nl-NL"/>
        </w:rPr>
        <w:t xml:space="preserve"> = 40 V, U</w:t>
      </w:r>
      <w:r w:rsidRPr="00A73D32">
        <w:rPr>
          <w:sz w:val="25"/>
          <w:szCs w:val="25"/>
          <w:vertAlign w:val="subscript"/>
          <w:lang w:val="nl-NL"/>
        </w:rPr>
        <w:t>Y</w:t>
      </w:r>
      <w:r w:rsidRPr="00A73D32">
        <w:rPr>
          <w:sz w:val="25"/>
          <w:szCs w:val="25"/>
          <w:lang w:val="nl-NL"/>
        </w:rPr>
        <w:t xml:space="preserve"> = 30 V và giá trị hiệu điện thế U</w:t>
      </w:r>
      <w:r w:rsidRPr="00A73D32">
        <w:rPr>
          <w:sz w:val="25"/>
          <w:szCs w:val="25"/>
          <w:vertAlign w:val="subscript"/>
          <w:lang w:val="nl-NL"/>
        </w:rPr>
        <w:t>AB</w:t>
      </w:r>
      <w:r w:rsidRPr="00A73D32">
        <w:rPr>
          <w:sz w:val="25"/>
          <w:szCs w:val="25"/>
          <w:lang w:val="nl-NL"/>
        </w:rPr>
        <w:t xml:space="preserve"> = 50 V và u nhanh pha hơn i. Vậy phần tử X, Y ℓà gì?</w:t>
      </w:r>
    </w:p>
    <w:p w:rsidR="000D7B48" w:rsidRPr="00A73D32" w:rsidRDefault="000D7B48" w:rsidP="000D7B4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và L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và C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L và C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A hoặc B</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Đoạn mạch AB gồm hai phần tử X, Y trong đó U</w:t>
      </w:r>
      <w:r w:rsidRPr="00A73D32">
        <w:rPr>
          <w:sz w:val="25"/>
          <w:szCs w:val="25"/>
          <w:vertAlign w:val="subscript"/>
          <w:lang w:val="nl-NL"/>
        </w:rPr>
        <w:t>X</w:t>
      </w:r>
      <w:r w:rsidRPr="00A73D32">
        <w:rPr>
          <w:sz w:val="25"/>
          <w:szCs w:val="25"/>
          <w:lang w:val="nl-NL"/>
        </w:rPr>
        <w:t xml:space="preserve"> = a V, U</w:t>
      </w:r>
      <w:r w:rsidRPr="00A73D32">
        <w:rPr>
          <w:sz w:val="25"/>
          <w:szCs w:val="25"/>
          <w:vertAlign w:val="subscript"/>
          <w:lang w:val="nl-NL"/>
        </w:rPr>
        <w:t>Y</w:t>
      </w:r>
      <w:r w:rsidRPr="00A73D32">
        <w:rPr>
          <w:sz w:val="25"/>
          <w:szCs w:val="25"/>
          <w:lang w:val="nl-NL"/>
        </w:rPr>
        <w:t xml:space="preserve"> = a</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và giá trị hiệu điện thế U</w:t>
      </w:r>
      <w:r w:rsidRPr="00A73D32">
        <w:rPr>
          <w:sz w:val="25"/>
          <w:szCs w:val="25"/>
          <w:vertAlign w:val="subscript"/>
          <w:lang w:val="nl-NL"/>
        </w:rPr>
        <w:t>AB</w:t>
      </w:r>
      <w:r w:rsidRPr="00A73D32">
        <w:rPr>
          <w:sz w:val="25"/>
          <w:szCs w:val="25"/>
          <w:lang w:val="nl-NL"/>
        </w:rPr>
        <w:t xml:space="preserve"> = 2a V và u chậm pha hơn i. Vậy phần tử X, Y ℓà gì?</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và L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R và 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L và C </w:t>
      </w:r>
      <w:r w:rsidRPr="00A73D32">
        <w:rPr>
          <w:sz w:val="25"/>
          <w:szCs w:val="25"/>
          <w:lang w:val="nl-NL"/>
        </w:rPr>
        <w:tab/>
      </w:r>
      <w:r w:rsidRPr="00A73D32">
        <w:rPr>
          <w:b/>
          <w:bCs/>
          <w:color w:val="FF0000"/>
          <w:sz w:val="20"/>
          <w:szCs w:val="25"/>
          <w:lang w:val="nl-NL"/>
        </w:rPr>
        <w:t xml:space="preserve">D. </w:t>
      </w:r>
      <w:r w:rsidRPr="00A73D32">
        <w:rPr>
          <w:sz w:val="25"/>
          <w:szCs w:val="25"/>
          <w:lang w:val="nl-NL"/>
        </w:rPr>
        <w:t>A hoặc B</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Cho mạch điện gồm hai phần tử X, Y mắc nối tiếp, trong đó: X, Y có thể ℓà R, L hoặc C. Cho biết hiệu điện thế giữa hai đầu đoạn mạch u</w:t>
      </w:r>
      <w:r w:rsidRPr="00A73D32">
        <w:rPr>
          <w:sz w:val="25"/>
          <w:szCs w:val="25"/>
          <w:vertAlign w:val="subscript"/>
          <w:lang w:val="nl-NL"/>
        </w:rPr>
        <w:t>AB</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và 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 X, Y ℓà phần tử gì?</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R và C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R và L</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L và C </w:t>
      </w:r>
      <w:r w:rsidRPr="00A73D32">
        <w:rPr>
          <w:sz w:val="25"/>
          <w:szCs w:val="25"/>
          <w:lang w:val="nl-NL"/>
        </w:rPr>
        <w:tab/>
      </w:r>
      <w:r w:rsidRPr="00A73D32">
        <w:rPr>
          <w:b/>
          <w:color w:val="FF0000"/>
          <w:sz w:val="20"/>
          <w:szCs w:val="25"/>
          <w:lang w:val="nl-NL"/>
        </w:rPr>
        <w:t xml:space="preserve">D. </w:t>
      </w:r>
      <w:r w:rsidRPr="00A73D32">
        <w:rPr>
          <w:sz w:val="25"/>
          <w:szCs w:val="25"/>
          <w:lang w:val="nl-NL"/>
        </w:rPr>
        <w:t>A và B</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 chứa hai trong ba phần tử (RLC). Biểu thức u trong mạch ℓà u = 30cos(100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V; và biểu thức 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 Hãy xác định đó ℓà phần tử gì?</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R và C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R và L</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L và C </w:t>
      </w:r>
      <w:r w:rsidRPr="00A73D32">
        <w:rPr>
          <w:sz w:val="25"/>
          <w:szCs w:val="25"/>
          <w:lang w:val="nl-NL"/>
        </w:rPr>
        <w:tab/>
      </w:r>
      <w:r w:rsidRPr="00A73D32">
        <w:rPr>
          <w:b/>
          <w:color w:val="FF0000"/>
          <w:sz w:val="20"/>
          <w:szCs w:val="25"/>
          <w:lang w:val="nl-NL"/>
        </w:rPr>
        <w:t xml:space="preserve">D. </w:t>
      </w:r>
      <w:r w:rsidRPr="00A73D32">
        <w:rPr>
          <w:sz w:val="25"/>
          <w:szCs w:val="25"/>
          <w:lang w:val="nl-NL"/>
        </w:rPr>
        <w:t>A và B</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 chứa hai trong ba phần tử (RLC). Biểu thức u trong mạch ℓà u = 30cos(100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V; và biểu thức 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 Hãy xác định đó ℓà phần tử gì? Xác định tổng trở của mạch?</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L và C; Z = 15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L và R; Z = 15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R và C; Z = 30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L và C và 40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 chưa xác định, qua thực nghiệm thấy được dòng điện trong mạch i = 5cos(100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A và hiệu điện thế trong mạch u = 100cos(100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V. Mạch X có thể gồm phần tử gì?</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Điện trở thuần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Mạch RLC cộng hưởng </w:t>
      </w:r>
      <w:r w:rsidRPr="00A73D32">
        <w:rPr>
          <w:sz w:val="25"/>
          <w:szCs w:val="25"/>
          <w:lang w:val="nl-NL"/>
        </w:rPr>
        <w:tab/>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Cả A và B</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Không có đáp án </w:t>
      </w:r>
      <w:r w:rsidRPr="00A73D32">
        <w:rPr>
          <w:b/>
          <w:bCs/>
          <w:sz w:val="25"/>
          <w:szCs w:val="25"/>
          <w:lang w:val="nl-NL"/>
        </w:rPr>
        <w:t>đúng</w:t>
      </w:r>
      <w:r w:rsidRPr="00A73D32">
        <w:rPr>
          <w:sz w:val="25"/>
          <w:szCs w:val="25"/>
          <w:lang w:val="nl-NL"/>
        </w:rPr>
        <w:t>.</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Đoạn mạch X chỉ gồm tụ điện, để dòng điện trong mạch chậm pha hơn u một góc </w:t>
      </w:r>
      <w:r w:rsidRPr="00A73D32">
        <w:rPr>
          <w:sz w:val="25"/>
          <w:szCs w:val="25"/>
          <w:lang w:val="nl-NL"/>
        </w:rPr>
        <w:sym w:font="Symbol" w:char="F070"/>
      </w:r>
      <w:r w:rsidRPr="00A73D32">
        <w:rPr>
          <w:sz w:val="25"/>
          <w:szCs w:val="25"/>
          <w:lang w:val="nl-NL"/>
        </w:rPr>
        <w:t>/3 cần ghép nối tiếp X với Y. Xác định phần tử Y.</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L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R, L</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R </w:t>
      </w:r>
      <w:r w:rsidRPr="00A73D32">
        <w:rPr>
          <w:sz w:val="25"/>
          <w:szCs w:val="25"/>
          <w:lang w:val="nl-NL"/>
        </w:rPr>
        <w:tab/>
      </w:r>
      <w:r w:rsidRPr="00A73D32">
        <w:rPr>
          <w:b/>
          <w:color w:val="FF0000"/>
          <w:sz w:val="20"/>
          <w:szCs w:val="25"/>
          <w:lang w:val="nl-NL"/>
        </w:rPr>
        <w:t xml:space="preserve">D. </w:t>
      </w:r>
      <w:r w:rsidRPr="00A73D32">
        <w:rPr>
          <w:sz w:val="25"/>
          <w:szCs w:val="25"/>
          <w:lang w:val="nl-NL"/>
        </w:rPr>
        <w:t>R, C</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X chỉ có điện trở, dòng điện trong mạch nhanh pha hơn u thì có thể ghép vào X những phần tử nào sau đây.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C </w:t>
      </w:r>
      <w:r w:rsidRPr="00A73D32">
        <w:rPr>
          <w:sz w:val="25"/>
          <w:szCs w:val="25"/>
          <w:lang w:val="nl-NL"/>
        </w:rPr>
        <w:tab/>
      </w:r>
      <w:r w:rsidRPr="00A73D32">
        <w:rPr>
          <w:sz w:val="25"/>
          <w:szCs w:val="25"/>
          <w:lang w:val="en-US"/>
        </w:rPr>
        <w:tab/>
      </w:r>
      <w:r w:rsidRPr="00A73D32">
        <w:rPr>
          <w:b/>
          <w:color w:val="FF0000"/>
          <w:sz w:val="20"/>
          <w:szCs w:val="25"/>
          <w:lang w:val="nl-NL"/>
        </w:rPr>
        <w:t xml:space="preserve">B. </w:t>
      </w:r>
      <w:r w:rsidRPr="00A73D32">
        <w:rPr>
          <w:sz w:val="25"/>
          <w:szCs w:val="25"/>
          <w:lang w:val="nl-NL"/>
        </w:rPr>
        <w:t>L, C trong đó (Z</w:t>
      </w:r>
      <w:r w:rsidRPr="00A73D32">
        <w:rPr>
          <w:sz w:val="25"/>
          <w:szCs w:val="25"/>
          <w:vertAlign w:val="subscript"/>
          <w:lang w:val="nl-NL"/>
        </w:rPr>
        <w:t>L</w:t>
      </w:r>
      <w:r w:rsidRPr="00A73D32">
        <w:rPr>
          <w:sz w:val="25"/>
          <w:szCs w:val="25"/>
          <w:lang w:val="nl-NL"/>
        </w:rPr>
        <w:t>&gt; Z</w:t>
      </w:r>
      <w:r w:rsidRPr="00A73D32">
        <w:rPr>
          <w:sz w:val="25"/>
          <w:szCs w:val="25"/>
          <w:vertAlign w:val="subscript"/>
          <w:lang w:val="nl-NL"/>
        </w:rPr>
        <w:t>C</w:t>
      </w:r>
      <w:r w:rsidRPr="00A73D32">
        <w:rPr>
          <w:sz w:val="25"/>
          <w:szCs w:val="25"/>
          <w:lang w:val="nl-NL"/>
        </w:rPr>
        <w:t xml:space="preserve">) </w:t>
      </w:r>
      <w:r w:rsidRPr="00A73D32">
        <w:rPr>
          <w:sz w:val="25"/>
          <w:szCs w:val="25"/>
          <w:lang w:val="nl-NL"/>
        </w:rPr>
        <w:tab/>
      </w:r>
    </w:p>
    <w:p w:rsidR="000D7B48" w:rsidRPr="00A73D32" w:rsidRDefault="000D7B48" w:rsidP="000D7B48">
      <w:pPr>
        <w:pStyle w:val="BodyText"/>
        <w:tabs>
          <w:tab w:val="left" w:pos="330"/>
          <w:tab w:val="left" w:pos="2970"/>
          <w:tab w:val="left" w:pos="5390"/>
          <w:tab w:val="left" w:pos="7920"/>
        </w:tabs>
        <w:ind w:right="-28"/>
        <w:jc w:val="both"/>
        <w:rPr>
          <w:color w:val="0000FF"/>
          <w:sz w:val="25"/>
          <w:szCs w:val="25"/>
          <w:lang w:val="nl-NL"/>
        </w:rPr>
      </w:pPr>
      <w:r w:rsidRPr="00A73D32">
        <w:rPr>
          <w:sz w:val="25"/>
          <w:szCs w:val="25"/>
          <w:lang w:val="en-US"/>
        </w:rPr>
        <w:tab/>
      </w:r>
      <w:r w:rsidRPr="00A73D32">
        <w:rPr>
          <w:b/>
          <w:color w:val="FF0000"/>
          <w:sz w:val="20"/>
          <w:szCs w:val="25"/>
          <w:lang w:val="nl-NL"/>
        </w:rPr>
        <w:t xml:space="preserve">C. </w:t>
      </w:r>
      <w:r w:rsidRPr="00A73D32">
        <w:rPr>
          <w:sz w:val="25"/>
          <w:szCs w:val="25"/>
          <w:lang w:val="nl-NL"/>
        </w:rPr>
        <w:t>L,C trong đó (Z</w:t>
      </w:r>
      <w:r w:rsidRPr="00A73D32">
        <w:rPr>
          <w:sz w:val="25"/>
          <w:szCs w:val="25"/>
          <w:vertAlign w:val="subscript"/>
          <w:lang w:val="nl-NL"/>
        </w:rPr>
        <w:t>L</w:t>
      </w:r>
      <w:r w:rsidRPr="00A73D32">
        <w:rPr>
          <w:sz w:val="25"/>
          <w:szCs w:val="25"/>
          <w:lang w:val="nl-NL"/>
        </w:rPr>
        <w:t>&lt; Z</w:t>
      </w:r>
      <w:r w:rsidRPr="00A73D32">
        <w:rPr>
          <w:sz w:val="25"/>
          <w:szCs w:val="25"/>
          <w:vertAlign w:val="subscript"/>
          <w:lang w:val="nl-NL"/>
        </w:rPr>
        <w:t>C</w:t>
      </w:r>
      <w:r w:rsidRPr="00A73D32">
        <w:rPr>
          <w:sz w:val="25"/>
          <w:szCs w:val="25"/>
          <w:lang w:val="nl-NL"/>
        </w:rPr>
        <w:t xml:space="preserve">) </w:t>
      </w:r>
      <w:r w:rsidRPr="00A73D32">
        <w:rPr>
          <w:sz w:val="25"/>
          <w:szCs w:val="25"/>
          <w:lang w:val="nl-NL"/>
        </w:rPr>
        <w:tab/>
      </w:r>
      <w:r w:rsidRPr="00A73D32">
        <w:rPr>
          <w:sz w:val="25"/>
          <w:szCs w:val="25"/>
          <w:lang w:val="en-US"/>
        </w:rPr>
        <w:tab/>
      </w:r>
      <w:r w:rsidRPr="00A73D32">
        <w:rPr>
          <w:b/>
          <w:color w:val="0000FF"/>
          <w:sz w:val="20"/>
          <w:szCs w:val="25"/>
          <w:lang w:val="nl-NL"/>
        </w:rPr>
        <w:t xml:space="preserve">D. </w:t>
      </w:r>
      <w:r w:rsidRPr="00A73D32">
        <w:rPr>
          <w:color w:val="0000FF"/>
          <w:sz w:val="25"/>
          <w:szCs w:val="25"/>
          <w:lang w:val="nl-NL"/>
        </w:rPr>
        <w:t xml:space="preserve">Đáp án A, C </w:t>
      </w:r>
      <w:r w:rsidRPr="00A73D32">
        <w:rPr>
          <w:b/>
          <w:color w:val="0000FF"/>
          <w:sz w:val="25"/>
          <w:szCs w:val="25"/>
          <w:lang w:val="nl-NL"/>
        </w:rPr>
        <w:t>đúng</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lastRenderedPageBreak/>
        <w:t xml:space="preserve"> </w:t>
      </w:r>
      <w:r w:rsidRPr="00A73D32">
        <w:rPr>
          <w:sz w:val="25"/>
          <w:szCs w:val="25"/>
          <w:lang w:val="nl-NL"/>
        </w:rPr>
        <w:t>Mạch X có hai phần tử, u nhanh pha hơn i, Hỏi X ℓà những phần tử nào?</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R,L</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C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R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 đáp án</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X có hai phần tử, u nhanh pha hơn i, Ghép X với Y thì thấy trong mạch có biểu thức i = u/Z. Hãy xác định phần tử có thể có của Y?</w:t>
      </w:r>
    </w:p>
    <w:p w:rsidR="000D7B48" w:rsidRPr="00A73D32" w:rsidRDefault="000D7B48" w:rsidP="000D7B48">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C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C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R, L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xml:space="preserve">A, B </w:t>
      </w:r>
      <w:r w:rsidRPr="00A73D32">
        <w:rPr>
          <w:b/>
          <w:color w:val="0000FF"/>
          <w:sz w:val="25"/>
          <w:szCs w:val="25"/>
          <w:lang w:val="nl-NL"/>
        </w:rPr>
        <w:t>đúng</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RLC đang có u chậm pha hơn i, để trong mạch xảy ra hiện tượng cộng hưởng thì cần ghép thêm vào mạch trên đoạn mạch X. Xác định các trường hợp có thể có của X?</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L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L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RC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xml:space="preserve">A, B </w:t>
      </w:r>
      <w:r w:rsidRPr="00A73D32">
        <w:rPr>
          <w:b/>
          <w:color w:val="0000FF"/>
          <w:sz w:val="25"/>
          <w:szCs w:val="25"/>
          <w:lang w:val="nl-NL"/>
        </w:rPr>
        <w:t>đúng</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 có hai phần tử (trong ba phần tử R, L, C). Mắc mạch điện trên vào mạng điện có u = 50cos(100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V thì thấy dòng điện trong mạch có biểu thức 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/6) A.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Xác định giá trị các phần tử trong mạch?</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 xml:space="preserve">L </w:t>
      </w:r>
      <w:r w:rsidRPr="00A73D32">
        <w:rPr>
          <w:sz w:val="25"/>
          <w:szCs w:val="25"/>
          <w:lang w:val="nl-NL"/>
        </w:rPr>
        <w:t xml:space="preserve">= 12,5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R = 12,5 Ω; Z</w:t>
      </w:r>
      <w:r w:rsidRPr="00A73D32">
        <w:rPr>
          <w:sz w:val="25"/>
          <w:szCs w:val="25"/>
          <w:vertAlign w:val="subscript"/>
          <w:lang w:val="nl-NL"/>
        </w:rPr>
        <w:t xml:space="preserve">L </w:t>
      </w:r>
      <w:r w:rsidRPr="00A73D32">
        <w:rPr>
          <w:sz w:val="25"/>
          <w:szCs w:val="25"/>
          <w:lang w:val="nl-NL"/>
        </w:rPr>
        <w:t>= 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R = 12,5</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 Z</w:t>
      </w:r>
      <w:r w:rsidRPr="00A73D32">
        <w:rPr>
          <w:color w:val="0000FF"/>
          <w:sz w:val="25"/>
          <w:szCs w:val="25"/>
          <w:vertAlign w:val="subscript"/>
          <w:lang w:val="nl-NL"/>
        </w:rPr>
        <w:t>C</w:t>
      </w:r>
      <w:r w:rsidRPr="00A73D32">
        <w:rPr>
          <w:color w:val="0000FF"/>
          <w:sz w:val="25"/>
          <w:szCs w:val="25"/>
          <w:lang w:val="nl-NL"/>
        </w:rPr>
        <w:t xml:space="preserve"> = 12,5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R = 12,5 Ω; Z</w:t>
      </w:r>
      <w:r w:rsidRPr="00A73D32">
        <w:rPr>
          <w:sz w:val="25"/>
          <w:szCs w:val="25"/>
          <w:vertAlign w:val="subscript"/>
          <w:lang w:val="nl-NL"/>
        </w:rPr>
        <w:t>C</w:t>
      </w:r>
      <w:r w:rsidRPr="00A73D32">
        <w:rPr>
          <w:sz w:val="25"/>
          <w:szCs w:val="25"/>
          <w:lang w:val="nl-NL"/>
        </w:rPr>
        <w:t xml:space="preserve"> = 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57"/>
      </w:r>
    </w:p>
    <w:p w:rsidR="000D7B48" w:rsidRPr="00A73D32" w:rsidRDefault="000D7B48" w:rsidP="000D7B48">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t>- Tính công suất trong mạch khi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 W </w:t>
      </w:r>
      <w:r w:rsidRPr="00A73D32">
        <w:rPr>
          <w:sz w:val="25"/>
          <w:szCs w:val="25"/>
          <w:lang w:val="nl-NL"/>
        </w:rPr>
        <w:tab/>
      </w:r>
      <w:r w:rsidRPr="00A73D32">
        <w:rPr>
          <w:b/>
          <w:color w:val="FF0000"/>
          <w:sz w:val="20"/>
          <w:szCs w:val="25"/>
          <w:lang w:val="nl-NL"/>
        </w:rPr>
        <w:t xml:space="preserve">B. </w:t>
      </w:r>
      <w:r w:rsidRPr="00A73D32">
        <w:rPr>
          <w:sz w:val="25"/>
          <w:szCs w:val="25"/>
          <w:lang w:val="nl-NL"/>
        </w:rPr>
        <w:t>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100W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gồm hai phần tử ℓ,C trong đó L = 1/</w:t>
      </w:r>
      <w:r w:rsidRPr="00A73D32">
        <w:rPr>
          <w:sz w:val="25"/>
          <w:szCs w:val="25"/>
          <w:lang w:val="nl-NL"/>
        </w:rPr>
        <w:sym w:font="Symbol" w:char="F070"/>
      </w:r>
      <w:r w:rsidRPr="00A73D32">
        <w:rPr>
          <w:sz w:val="25"/>
          <w:szCs w:val="25"/>
          <w:lang w:val="nl-NL"/>
        </w:rPr>
        <w:t xml:space="preserve"> H và C = 10</w:t>
      </w:r>
      <w:r w:rsidRPr="00A73D32">
        <w:rPr>
          <w:sz w:val="25"/>
          <w:szCs w:val="25"/>
          <w:vertAlign w:val="superscript"/>
          <w:lang w:val="nl-NL"/>
        </w:rPr>
        <w:t>-3</w:t>
      </w:r>
      <w:r w:rsidRPr="00A73D32">
        <w:rPr>
          <w:sz w:val="25"/>
          <w:szCs w:val="25"/>
          <w:lang w:val="nl-NL"/>
        </w:rPr>
        <w:t>/6</w:t>
      </w:r>
      <w:r w:rsidRPr="00A73D32">
        <w:rPr>
          <w:sz w:val="25"/>
          <w:szCs w:val="25"/>
          <w:lang w:val="nl-NL"/>
        </w:rPr>
        <w:sym w:font="Symbol" w:char="F070"/>
      </w:r>
      <w:r w:rsidRPr="00A73D32">
        <w:rPr>
          <w:sz w:val="25"/>
          <w:szCs w:val="25"/>
          <w:lang w:val="nl-NL"/>
        </w:rPr>
        <w:t xml:space="preserve"> F. Mắc nối tiếp đoạn mạch trên với phần tử X (X chỉ chứa một phần tử) và mắc vào mạng điện u = 50cos(100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/3)V, thì thấy công suất trong mạch ℓà 25W và đang có hiện tượng cộng hưởng xảy ra. Xác định các phần tử X trên và tìm giá trị của nó?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L = 0,4/</w:t>
      </w:r>
      <w:r w:rsidRPr="00A73D32">
        <w:rPr>
          <w:sz w:val="25"/>
          <w:szCs w:val="25"/>
          <w:lang w:val="nl-NL"/>
        </w:rPr>
        <w:sym w:font="Symbol" w:char="F070"/>
      </w:r>
      <w:r w:rsidRPr="00A73D32">
        <w:rPr>
          <w:sz w:val="25"/>
          <w:szCs w:val="25"/>
          <w:lang w:val="nl-NL"/>
        </w:rPr>
        <w:t xml:space="preserve"> H </w:t>
      </w:r>
      <w:r w:rsidRPr="00A73D32">
        <w:rPr>
          <w:sz w:val="25"/>
          <w:szCs w:val="25"/>
          <w:lang w:val="nl-NL"/>
        </w:rPr>
        <w:tab/>
      </w:r>
      <w:r w:rsidRPr="00A73D32">
        <w:rPr>
          <w:b/>
          <w:bCs/>
          <w:color w:val="FF0000"/>
          <w:sz w:val="20"/>
          <w:szCs w:val="25"/>
          <w:lang w:val="nl-NL"/>
        </w:rPr>
        <w:t xml:space="preserve">B. </w:t>
      </w:r>
      <w:r w:rsidRPr="00A73D32">
        <w:rPr>
          <w:sz w:val="25"/>
          <w:szCs w:val="25"/>
          <w:lang w:val="nl-NL"/>
        </w:rPr>
        <w:t>10</w:t>
      </w:r>
      <w:r w:rsidRPr="00A73D32">
        <w:rPr>
          <w:sz w:val="25"/>
          <w:szCs w:val="25"/>
          <w:vertAlign w:val="superscript"/>
          <w:lang w:val="nl-NL"/>
        </w:rPr>
        <w:t>-4</w:t>
      </w:r>
      <w:r w:rsidRPr="00A73D32">
        <w:rPr>
          <w:sz w:val="25"/>
          <w:szCs w:val="25"/>
          <w:lang w:val="nl-NL"/>
        </w:rPr>
        <w:t>/(4</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10</w:t>
      </w:r>
      <w:r w:rsidRPr="00A73D32">
        <w:rPr>
          <w:color w:val="0000FF"/>
          <w:sz w:val="25"/>
          <w:szCs w:val="25"/>
          <w:vertAlign w:val="superscript"/>
          <w:lang w:val="nl-NL"/>
        </w:rPr>
        <w:t>-3</w:t>
      </w:r>
      <w:r w:rsidRPr="00A73D32">
        <w:rPr>
          <w:color w:val="0000FF"/>
          <w:sz w:val="25"/>
          <w:szCs w:val="25"/>
          <w:lang w:val="nl-NL"/>
        </w:rPr>
        <w:t>/4</w:t>
      </w:r>
      <w:r w:rsidRPr="00A73D32">
        <w:rPr>
          <w:color w:val="0000FF"/>
          <w:sz w:val="25"/>
          <w:szCs w:val="25"/>
          <w:lang w:val="nl-NL"/>
        </w:rPr>
        <w:sym w:font="Symbol" w:char="F070"/>
      </w:r>
      <w:r w:rsidRPr="00A73D32">
        <w:rPr>
          <w:color w:val="0000FF"/>
          <w:sz w:val="25"/>
          <w:szCs w:val="25"/>
          <w:lang w:val="nl-NL"/>
        </w:rPr>
        <w:t xml:space="preserve"> 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A hoặc C</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 có hai phần tử (trong ba phần tử RLC). Mắc mạch điện trên vào mạng điện có u = 50cos(100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thì thấy dòng điện trong mạch có biểu thức 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A.</w:t>
      </w:r>
    </w:p>
    <w:p w:rsidR="000D7B48" w:rsidRPr="00A73D32" w:rsidRDefault="000D7B48" w:rsidP="000D7B4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Xác định giá trị các phần tử trong mạch?</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12,5 Ω; Z</w:t>
      </w:r>
      <w:r w:rsidRPr="00A73D32">
        <w:rPr>
          <w:sz w:val="25"/>
          <w:szCs w:val="25"/>
          <w:vertAlign w:val="subscript"/>
          <w:lang w:val="nl-NL"/>
        </w:rPr>
        <w:t>C</w:t>
      </w:r>
      <w:r w:rsidRPr="00A73D32">
        <w:rPr>
          <w:sz w:val="25"/>
          <w:szCs w:val="25"/>
          <w:lang w:val="nl-NL"/>
        </w:rPr>
        <w:t xml:space="preserve"> = 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R = 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C</w:t>
      </w:r>
      <w:r w:rsidRPr="00A73D32">
        <w:rPr>
          <w:sz w:val="25"/>
          <w:szCs w:val="25"/>
          <w:lang w:val="nl-NL"/>
        </w:rPr>
        <w:t xml:space="preserve"> = 12,5 Ω</w:t>
      </w:r>
    </w:p>
    <w:p w:rsidR="000D7B48" w:rsidRPr="00A73D32" w:rsidRDefault="000D7B48" w:rsidP="000D7B48">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R = 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C</w:t>
      </w:r>
      <w:r w:rsidRPr="00A73D32">
        <w:rPr>
          <w:sz w:val="25"/>
          <w:szCs w:val="25"/>
          <w:lang w:val="nl-NL"/>
        </w:rPr>
        <w:t xml:space="preserve"> = 12,5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R = 12,5 Ω; Z</w:t>
      </w:r>
      <w:r w:rsidRPr="00A73D32">
        <w:rPr>
          <w:color w:val="0000FF"/>
          <w:sz w:val="25"/>
          <w:szCs w:val="25"/>
          <w:vertAlign w:val="subscript"/>
          <w:lang w:val="nl-NL"/>
        </w:rPr>
        <w:t xml:space="preserve">L </w:t>
      </w:r>
      <w:r w:rsidRPr="00A73D32">
        <w:rPr>
          <w:color w:val="0000FF"/>
          <w:sz w:val="25"/>
          <w:szCs w:val="25"/>
          <w:lang w:val="nl-NL"/>
        </w:rPr>
        <w:t>= 12,5</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w:t>
      </w:r>
    </w:p>
    <w:p w:rsidR="000D7B48" w:rsidRPr="00A73D32" w:rsidRDefault="000D7B48" w:rsidP="000D7B4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Tính công suất trong mạch khi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25W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25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30W </w:t>
      </w:r>
      <w:r w:rsidRPr="00A73D32">
        <w:rPr>
          <w:sz w:val="25"/>
          <w:szCs w:val="25"/>
          <w:lang w:val="nl-NL"/>
        </w:rPr>
        <w:tab/>
      </w:r>
      <w:r w:rsidRPr="00A73D32">
        <w:rPr>
          <w:b/>
          <w:color w:val="FF0000"/>
          <w:sz w:val="20"/>
          <w:szCs w:val="25"/>
          <w:lang w:val="nl-NL"/>
        </w:rPr>
        <w:t xml:space="preserve">D. </w:t>
      </w:r>
      <w:r w:rsidRPr="00A73D32">
        <w:rPr>
          <w:sz w:val="25"/>
          <w:szCs w:val="25"/>
          <w:lang w:val="nl-NL"/>
        </w:rPr>
        <w:t>30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cuộn dây có R</w:t>
      </w:r>
      <w:r w:rsidRPr="00A73D32">
        <w:rPr>
          <w:sz w:val="25"/>
          <w:szCs w:val="25"/>
          <w:vertAlign w:val="subscript"/>
          <w:lang w:val="nl-NL"/>
        </w:rPr>
        <w:t>0</w:t>
      </w:r>
      <w:r w:rsidRPr="00A73D32">
        <w:rPr>
          <w:sz w:val="25"/>
          <w:szCs w:val="25"/>
          <w:lang w:val="nl-NL"/>
        </w:rPr>
        <w:t xml:space="preserve"> và độ tự cảm L được mắc vào nguồn điện xoay chiều có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V thì I</w:t>
      </w:r>
      <w:r w:rsidRPr="00A73D32">
        <w:rPr>
          <w:sz w:val="25"/>
          <w:szCs w:val="25"/>
          <w:vertAlign w:val="subscript"/>
          <w:lang w:val="nl-NL"/>
        </w:rPr>
        <w:t>1</w:t>
      </w:r>
      <w:r w:rsidRPr="00A73D32">
        <w:rPr>
          <w:sz w:val="25"/>
          <w:szCs w:val="25"/>
          <w:lang w:val="nl-NL"/>
        </w:rPr>
        <w:t xml:space="preserve"> = 5A và ℓệch pha so với u một góc 60</w:t>
      </w:r>
      <w:r w:rsidRPr="00A73D32">
        <w:rPr>
          <w:sz w:val="25"/>
          <w:szCs w:val="25"/>
          <w:vertAlign w:val="superscript"/>
          <w:lang w:val="nl-NL"/>
        </w:rPr>
        <w:t>0</w:t>
      </w:r>
      <w:r w:rsidRPr="00A73D32">
        <w:rPr>
          <w:sz w:val="25"/>
          <w:szCs w:val="25"/>
          <w:lang w:val="nl-NL"/>
        </w:rPr>
        <w:t>. Mắc nối tiếp cuộn dây với đoạn mạch X thì I</w:t>
      </w:r>
      <w:r w:rsidRPr="00A73D32">
        <w:rPr>
          <w:sz w:val="25"/>
          <w:szCs w:val="25"/>
          <w:vertAlign w:val="subscript"/>
          <w:lang w:val="nl-NL"/>
        </w:rPr>
        <w:t>2</w:t>
      </w:r>
      <w:r w:rsidRPr="00A73D32">
        <w:rPr>
          <w:sz w:val="25"/>
          <w:szCs w:val="25"/>
          <w:lang w:val="nl-NL"/>
        </w:rPr>
        <w:t xml:space="preserve"> = 3A và độ ℓệch pha giữa hai đầu cuộn dây với hiệu điện thế hai đầu đoạn mạch X ℓà 90</w:t>
      </w:r>
      <w:r w:rsidRPr="00A73D32">
        <w:rPr>
          <w:sz w:val="25"/>
          <w:szCs w:val="25"/>
          <w:vertAlign w:val="superscript"/>
          <w:lang w:val="nl-NL"/>
        </w:rPr>
        <w:t>0</w:t>
      </w:r>
      <w:r w:rsidRPr="00A73D32">
        <w:rPr>
          <w:sz w:val="25"/>
          <w:szCs w:val="25"/>
          <w:lang w:val="nl-NL"/>
        </w:rPr>
        <w:t>.</w:t>
      </w:r>
    </w:p>
    <w:p w:rsidR="000D7B48" w:rsidRPr="00A73D32" w:rsidRDefault="000D7B48" w:rsidP="000D7B4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1. Tính R</w:t>
      </w:r>
      <w:r w:rsidRPr="00A73D32">
        <w:rPr>
          <w:sz w:val="25"/>
          <w:szCs w:val="25"/>
          <w:vertAlign w:val="subscript"/>
          <w:lang w:val="nl-NL"/>
        </w:rPr>
        <w:t>0</w:t>
      </w:r>
      <w:r w:rsidRPr="00A73D32">
        <w:rPr>
          <w:sz w:val="25"/>
          <w:szCs w:val="25"/>
          <w:lang w:val="nl-NL"/>
        </w:rPr>
        <w:t xml:space="preserve"> và Z</w:t>
      </w:r>
      <w:r w:rsidRPr="00A73D32">
        <w:rPr>
          <w:sz w:val="25"/>
          <w:szCs w:val="25"/>
          <w:vertAlign w:val="subscript"/>
          <w:lang w:val="nl-NL"/>
        </w:rPr>
        <w:t>L</w:t>
      </w:r>
      <w:r w:rsidRPr="00A73D32">
        <w:rPr>
          <w:sz w:val="25"/>
          <w:szCs w:val="25"/>
          <w:lang w:val="nl-NL"/>
        </w:rPr>
        <w:t>?</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20 Ω; Z</w:t>
      </w:r>
      <w:r w:rsidRPr="00A73D32">
        <w:rPr>
          <w:sz w:val="25"/>
          <w:szCs w:val="25"/>
          <w:vertAlign w:val="subscript"/>
          <w:lang w:val="nl-NL"/>
        </w:rPr>
        <w:t xml:space="preserve">L </w:t>
      </w:r>
      <w:r w:rsidRPr="00A73D32">
        <w:rPr>
          <w:sz w:val="25"/>
          <w:szCs w:val="25"/>
          <w:lang w:val="nl-NL"/>
        </w:rPr>
        <w:t xml:space="preserve">= 20 Ω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R = 20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 xml:space="preserve">L </w:t>
      </w:r>
      <w:r w:rsidRPr="00A73D32">
        <w:rPr>
          <w:sz w:val="25"/>
          <w:szCs w:val="25"/>
          <w:lang w:val="nl-NL"/>
        </w:rPr>
        <w:t xml:space="preserve">= 20 Ω </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R = 20 Ω; Z</w:t>
      </w:r>
      <w:r w:rsidRPr="00A73D32">
        <w:rPr>
          <w:color w:val="0000FF"/>
          <w:sz w:val="25"/>
          <w:szCs w:val="25"/>
          <w:vertAlign w:val="subscript"/>
          <w:lang w:val="nl-NL"/>
        </w:rPr>
        <w:t xml:space="preserve">L </w:t>
      </w:r>
      <w:r w:rsidRPr="00A73D32">
        <w:rPr>
          <w:color w:val="0000FF"/>
          <w:sz w:val="25"/>
          <w:szCs w:val="25"/>
          <w:lang w:val="nl-NL"/>
        </w:rPr>
        <w:t>= 20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R = 30 Ω; Z</w:t>
      </w:r>
      <w:r w:rsidRPr="00A73D32">
        <w:rPr>
          <w:sz w:val="25"/>
          <w:szCs w:val="25"/>
          <w:vertAlign w:val="subscript"/>
          <w:lang w:val="nl-NL"/>
        </w:rPr>
        <w:t xml:space="preserve">L </w:t>
      </w:r>
      <w:r w:rsidRPr="00A73D32">
        <w:rPr>
          <w:sz w:val="25"/>
          <w:szCs w:val="25"/>
          <w:lang w:val="nl-NL"/>
        </w:rPr>
        <w:t>= 20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w:t>
      </w:r>
    </w:p>
    <w:p w:rsidR="000D7B48" w:rsidRPr="00A73D32" w:rsidRDefault="000D7B48" w:rsidP="000D7B4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2. P tiêu thụ trên đoạn mạch x?</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P = 415,7W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480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253W </w:t>
      </w:r>
      <w:r w:rsidRPr="00A73D32">
        <w:rPr>
          <w:sz w:val="25"/>
          <w:szCs w:val="25"/>
          <w:lang w:val="nl-NL"/>
        </w:rPr>
        <w:tab/>
      </w:r>
      <w:r w:rsidRPr="00A73D32">
        <w:rPr>
          <w:b/>
          <w:color w:val="FF0000"/>
          <w:sz w:val="20"/>
          <w:szCs w:val="25"/>
          <w:lang w:val="nl-NL"/>
        </w:rPr>
        <w:t xml:space="preserve">D. </w:t>
      </w:r>
      <w:r w:rsidRPr="00A73D32">
        <w:rPr>
          <w:sz w:val="25"/>
          <w:szCs w:val="25"/>
          <w:lang w:val="nl-NL"/>
        </w:rPr>
        <w:t>356W</w:t>
      </w:r>
    </w:p>
    <w:p w:rsidR="000D7B48" w:rsidRPr="00A73D32" w:rsidRDefault="000D7B48" w:rsidP="000D7B4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3. Biết X gồm hai trong ba phần tử RLC mắc nối tiếp. Tính giá trị của hai phần tử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R = 46 Ω; Z</w:t>
      </w:r>
      <w:r w:rsidRPr="00A73D32">
        <w:rPr>
          <w:color w:val="0000FF"/>
          <w:sz w:val="25"/>
          <w:szCs w:val="25"/>
          <w:vertAlign w:val="subscript"/>
          <w:lang w:val="nl-NL"/>
        </w:rPr>
        <w:t>C</w:t>
      </w:r>
      <w:r w:rsidRPr="00A73D32">
        <w:rPr>
          <w:color w:val="0000FF"/>
          <w:sz w:val="25"/>
          <w:szCs w:val="25"/>
          <w:lang w:val="nl-NL"/>
        </w:rPr>
        <w:t xml:space="preserve"> = 26,6 Ω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R = 26,6 Ω; Z</w:t>
      </w:r>
      <w:r w:rsidRPr="00A73D32">
        <w:rPr>
          <w:sz w:val="25"/>
          <w:szCs w:val="25"/>
          <w:vertAlign w:val="subscript"/>
          <w:lang w:val="nl-NL"/>
        </w:rPr>
        <w:t>C</w:t>
      </w:r>
      <w:r w:rsidRPr="00A73D32">
        <w:rPr>
          <w:sz w:val="25"/>
          <w:szCs w:val="25"/>
          <w:lang w:val="nl-NL"/>
        </w:rPr>
        <w:t xml:space="preserve"> = 46 Ω </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R = 50 Ω; Z</w:t>
      </w:r>
      <w:r w:rsidRPr="00A73D32">
        <w:rPr>
          <w:sz w:val="25"/>
          <w:szCs w:val="25"/>
          <w:vertAlign w:val="subscript"/>
          <w:lang w:val="nl-NL"/>
        </w:rPr>
        <w:t xml:space="preserve">L </w:t>
      </w:r>
      <w:r w:rsidRPr="00A73D32">
        <w:rPr>
          <w:sz w:val="25"/>
          <w:szCs w:val="25"/>
          <w:lang w:val="nl-NL"/>
        </w:rPr>
        <w:t xml:space="preserve">= 26,6 Ω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R = 46 Ω; Z</w:t>
      </w:r>
      <w:r w:rsidRPr="00A73D32">
        <w:rPr>
          <w:sz w:val="25"/>
          <w:szCs w:val="25"/>
          <w:vertAlign w:val="subscript"/>
          <w:lang w:val="nl-NL"/>
        </w:rPr>
        <w:t xml:space="preserve">L </w:t>
      </w:r>
      <w:r w:rsidRPr="00A73D32">
        <w:rPr>
          <w:sz w:val="25"/>
          <w:szCs w:val="25"/>
          <w:lang w:val="nl-NL"/>
        </w:rPr>
        <w:t>= 26,6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RLC mắc nối tiếp vào mạng điện xoay chiều có hiệu điện thế không đổi. Biết Z</w:t>
      </w:r>
      <w:r w:rsidRPr="00A73D32">
        <w:rPr>
          <w:sz w:val="25"/>
          <w:szCs w:val="25"/>
          <w:vertAlign w:val="subscript"/>
          <w:lang w:val="nl-NL"/>
        </w:rPr>
        <w:t xml:space="preserve">L </w:t>
      </w:r>
      <w:r w:rsidRPr="00A73D32">
        <w:rPr>
          <w:sz w:val="25"/>
          <w:szCs w:val="25"/>
          <w:lang w:val="nl-NL"/>
        </w:rPr>
        <w:t>= 80 Ω, phương trình hiệu điện thế ℓà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V và phương trình dòng điện qua mạch ℓà 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A. Tìm giá trị của điện trở và dung kháng của tụ?</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C</w:t>
      </w:r>
      <w:r w:rsidRPr="00A73D32">
        <w:rPr>
          <w:sz w:val="25"/>
          <w:szCs w:val="25"/>
          <w:lang w:val="nl-NL"/>
        </w:rPr>
        <w:t xml:space="preserve"> = 40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R = 50Ω; Z</w:t>
      </w:r>
      <w:r w:rsidRPr="00A73D32">
        <w:rPr>
          <w:sz w:val="25"/>
          <w:szCs w:val="25"/>
          <w:vertAlign w:val="subscript"/>
          <w:lang w:val="nl-NL"/>
        </w:rPr>
        <w:t>C</w:t>
      </w:r>
      <w:r w:rsidRPr="00A73D32">
        <w:rPr>
          <w:sz w:val="25"/>
          <w:szCs w:val="25"/>
          <w:lang w:val="nl-NL"/>
        </w:rPr>
        <w:t xml:space="preserve"> = 30 Ω</w:t>
      </w:r>
    </w:p>
    <w:p w:rsidR="000D7B48" w:rsidRPr="00A73D32" w:rsidRDefault="000D7B48" w:rsidP="000D7B4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R = 60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C</w:t>
      </w:r>
      <w:r w:rsidRPr="00A73D32">
        <w:rPr>
          <w:sz w:val="25"/>
          <w:szCs w:val="25"/>
          <w:lang w:val="nl-NL"/>
        </w:rPr>
        <w:t xml:space="preserve"> = 40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R = 50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 Z</w:t>
      </w:r>
      <w:r w:rsidRPr="00A73D32">
        <w:rPr>
          <w:color w:val="0000FF"/>
          <w:sz w:val="25"/>
          <w:szCs w:val="25"/>
          <w:vertAlign w:val="subscript"/>
          <w:lang w:val="nl-NL"/>
        </w:rPr>
        <w:t>C</w:t>
      </w:r>
      <w:r w:rsidRPr="00A73D32">
        <w:rPr>
          <w:color w:val="0000FF"/>
          <w:sz w:val="25"/>
          <w:szCs w:val="25"/>
          <w:lang w:val="nl-NL"/>
        </w:rPr>
        <w:t xml:space="preserve"> = 130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RLC mắc nối tiếp có giá trị dung kháng gấp đôi giá trị cảm kháng và mạch điện có độ ℓệch pha giữa u và i ℓà (- </w:t>
      </w:r>
      <w:r w:rsidRPr="00A73D32">
        <w:rPr>
          <w:sz w:val="25"/>
          <w:szCs w:val="25"/>
          <w:lang w:val="nl-NL"/>
        </w:rPr>
        <w:sym w:font="Symbol" w:char="F070"/>
      </w:r>
      <w:r w:rsidRPr="00A73D32">
        <w:rPr>
          <w:sz w:val="25"/>
          <w:szCs w:val="25"/>
          <w:lang w:val="nl-NL"/>
        </w:rPr>
        <w:t xml:space="preserve">/3) rad. Tìm phát biểu </w:t>
      </w:r>
      <w:r w:rsidRPr="00A73D32">
        <w:rPr>
          <w:b/>
          <w:bCs/>
          <w:sz w:val="25"/>
          <w:szCs w:val="25"/>
          <w:lang w:val="nl-NL"/>
        </w:rPr>
        <w:t>đúng</w:t>
      </w:r>
      <w:r w:rsidRPr="00A73D32">
        <w:rPr>
          <w:sz w:val="25"/>
          <w:szCs w:val="25"/>
          <w:lang w:val="nl-NL"/>
        </w:rPr>
        <w:t>?</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L</w:t>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R</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R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 xml:space="preserve">R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RLC trong đó R = 2Z</w:t>
      </w:r>
      <w:r w:rsidRPr="00A73D32">
        <w:rPr>
          <w:sz w:val="25"/>
          <w:szCs w:val="25"/>
          <w:vertAlign w:val="subscript"/>
          <w:lang w:val="nl-NL"/>
        </w:rPr>
        <w:t xml:space="preserve">L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\s\don1(\f(2,3))</w:instrText>
      </w:r>
      <w:r w:rsidRPr="00A73D32">
        <w:rPr>
          <w:sz w:val="25"/>
          <w:szCs w:val="25"/>
          <w:lang w:val="nl-NL"/>
        </w:rPr>
        <w:fldChar w:fldCharType="end"/>
      </w:r>
      <w:r w:rsidRPr="00A73D32">
        <w:rPr>
          <w:sz w:val="25"/>
          <w:szCs w:val="25"/>
          <w:lang w:val="nl-NL"/>
        </w:rPr>
        <w:t xml:space="preserve"> Z</w:t>
      </w:r>
      <w:r w:rsidRPr="00A73D32">
        <w:rPr>
          <w:sz w:val="25"/>
          <w:szCs w:val="25"/>
          <w:vertAlign w:val="subscript"/>
          <w:lang w:val="nl-NL"/>
        </w:rPr>
        <w:t xml:space="preserve">C </w:t>
      </w:r>
      <w:r w:rsidRPr="00A73D32">
        <w:rPr>
          <w:sz w:val="25"/>
          <w:szCs w:val="25"/>
          <w:lang w:val="nl-NL"/>
        </w:rPr>
        <w:t xml:space="preserve">thì phát biểu nào sau đây ℓà </w:t>
      </w:r>
      <w:r w:rsidRPr="00A73D32">
        <w:rPr>
          <w:b/>
          <w:bCs/>
          <w:sz w:val="25"/>
          <w:szCs w:val="25"/>
          <w:lang w:val="nl-NL"/>
        </w:rPr>
        <w:t>đúng</w:t>
      </w:r>
      <w:r w:rsidRPr="00A73D32">
        <w:rPr>
          <w:sz w:val="25"/>
          <w:szCs w:val="25"/>
          <w:lang w:val="nl-NL"/>
        </w:rPr>
        <w:t>?</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u và i trong mạch cùng pha với nhau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u trong mạch nhanh pha hơn i góc </w:t>
      </w:r>
      <w:r w:rsidRPr="00A73D32">
        <w:rPr>
          <w:sz w:val="25"/>
          <w:szCs w:val="25"/>
          <w:lang w:val="nl-NL"/>
        </w:rPr>
        <w:sym w:font="Symbol" w:char="F070"/>
      </w:r>
      <w:r w:rsidRPr="00A73D32">
        <w:rPr>
          <w:sz w:val="25"/>
          <w:szCs w:val="25"/>
          <w:lang w:val="nl-NL"/>
        </w:rPr>
        <w:t>/3 rad</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i trong mạch nhanh pha hơn u góc </w:t>
      </w:r>
      <w:r w:rsidRPr="00A73D32">
        <w:rPr>
          <w:color w:val="0000FF"/>
          <w:sz w:val="25"/>
          <w:szCs w:val="25"/>
          <w:lang w:val="nl-NL"/>
        </w:rPr>
        <w:sym w:font="Symbol" w:char="F070"/>
      </w:r>
      <w:r w:rsidRPr="00A73D32">
        <w:rPr>
          <w:color w:val="0000FF"/>
          <w:sz w:val="25"/>
          <w:szCs w:val="25"/>
          <w:lang w:val="nl-NL"/>
        </w:rPr>
        <w:t>/4 rad</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u nhanh pha hơn i góc </w:t>
      </w:r>
      <w:r w:rsidRPr="00A73D32">
        <w:rPr>
          <w:sz w:val="25"/>
          <w:szCs w:val="25"/>
          <w:lang w:val="nl-NL"/>
        </w:rPr>
        <w:sym w:font="Symbol" w:char="F070"/>
      </w:r>
      <w:r w:rsidRPr="00A73D32">
        <w:rPr>
          <w:sz w:val="25"/>
          <w:szCs w:val="25"/>
          <w:lang w:val="nl-NL"/>
        </w:rPr>
        <w:t>/4 rad.</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điện AB mắc nối tiếp, gọi M ℓà điểm trên mạch điện AB. Người ta đo được hiệu điện </w:t>
      </w:r>
      <w:r w:rsidRPr="00A73D32">
        <w:rPr>
          <w:sz w:val="25"/>
          <w:szCs w:val="25"/>
          <w:lang w:val="nl-NL"/>
        </w:rPr>
        <w:lastRenderedPageBreak/>
        <w:t>thế giữa hai đầu AM có biểu thức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V và hiệu điện thế giữa hai đầu đoạn mạch MB có biểu thức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V. Tìm biểu thức của đoạn mạch AB.</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)V </w:t>
      </w:r>
      <w:r w:rsidRPr="00A73D32">
        <w:rPr>
          <w:sz w:val="25"/>
          <w:szCs w:val="25"/>
          <w:lang w:val="nl-NL"/>
        </w:rPr>
        <w:tab/>
      </w:r>
      <w:r w:rsidRPr="00A73D32">
        <w:rPr>
          <w:b/>
          <w:bCs/>
          <w:color w:val="FF0000"/>
          <w:sz w:val="20"/>
          <w:szCs w:val="25"/>
          <w:lang w:val="nl-NL"/>
        </w:rPr>
        <w:t xml:space="preserve">B. </w:t>
      </w:r>
      <w:r w:rsidRPr="00A73D32">
        <w:rPr>
          <w:sz w:val="25"/>
          <w:szCs w:val="25"/>
          <w:lang w:val="nl-NL"/>
        </w:rPr>
        <w:t>u = 200cos(100</w:t>
      </w:r>
      <w:r w:rsidRPr="00A73D32">
        <w:rPr>
          <w:rFonts w:eastAsia="Symbol"/>
          <w:sz w:val="25"/>
          <w:szCs w:val="25"/>
          <w:lang w:val="nl-NL"/>
        </w:rPr>
        <w:sym w:font="Symbol" w:char="F070"/>
      </w:r>
      <w:r w:rsidRPr="00A73D32">
        <w:rPr>
          <w:rFonts w:eastAsia="Symbol"/>
          <w:sz w:val="25"/>
          <w:szCs w:val="25"/>
          <w:lang w:val="nl-NL"/>
        </w:rPr>
        <w:t>t</w:t>
      </w:r>
      <w:r w:rsidRPr="00A73D32">
        <w:rPr>
          <w:sz w:val="25"/>
          <w:szCs w:val="25"/>
          <w:lang w:val="nl-NL"/>
        </w:rPr>
        <w:t xml:space="preserve">)V </w:t>
      </w:r>
    </w:p>
    <w:p w:rsidR="000D7B48" w:rsidRPr="00A73D32" w:rsidRDefault="000D7B48" w:rsidP="000D7B48">
      <w:pPr>
        <w:pStyle w:val="BodyText"/>
        <w:tabs>
          <w:tab w:val="left" w:pos="329"/>
          <w:tab w:val="left" w:pos="2970"/>
          <w:tab w:val="left" w:pos="5390"/>
          <w:tab w:val="left" w:pos="7920"/>
        </w:tabs>
        <w:ind w:right="-28"/>
        <w:jc w:val="both"/>
        <w:rPr>
          <w:color w:val="0000FF"/>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/6)V</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 = 200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 xml:space="preserve">/6) V </w:t>
      </w:r>
    </w:p>
    <w:p w:rsidR="000D7B48" w:rsidRPr="00A73D32" w:rsidRDefault="000D7B48" w:rsidP="000D7B48">
      <w:pPr>
        <w:pStyle w:val="BodyText"/>
        <w:numPr>
          <w:ilvl w:val="0"/>
          <w:numId w:val="46"/>
        </w:numPr>
        <w:tabs>
          <w:tab w:val="left" w:pos="329"/>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xoay chiều gồm RLC, gọi M ℓà điểm giữa RL và C. Trong đó R = 50 Ω, cuộn cảm thuần có L = 0,5/</w:t>
      </w:r>
      <w:r w:rsidRPr="00A73D32">
        <w:rPr>
          <w:sz w:val="25"/>
          <w:szCs w:val="25"/>
          <w:lang w:val="nl-NL"/>
        </w:rPr>
        <w:sym w:font="Symbol" w:char="F070"/>
      </w:r>
      <w:r w:rsidRPr="00A73D32">
        <w:rPr>
          <w:sz w:val="25"/>
          <w:szCs w:val="25"/>
          <w:lang w:val="nl-NL"/>
        </w:rPr>
        <w:t xml:space="preserve"> H, f = 50 Hz điện áp u</w:t>
      </w:r>
      <w:r w:rsidRPr="00A73D32">
        <w:rPr>
          <w:sz w:val="25"/>
          <w:szCs w:val="25"/>
          <w:vertAlign w:val="subscript"/>
          <w:lang w:val="nl-NL"/>
        </w:rPr>
        <w:t>AM</w:t>
      </w:r>
      <w:r w:rsidRPr="00A73D32">
        <w:rPr>
          <w:sz w:val="25"/>
          <w:szCs w:val="25"/>
          <w:lang w:val="nl-NL"/>
        </w:rPr>
        <w:t xml:space="preserve"> và u</w:t>
      </w:r>
      <w:r w:rsidRPr="00A73D32">
        <w:rPr>
          <w:sz w:val="25"/>
          <w:szCs w:val="25"/>
          <w:vertAlign w:val="subscript"/>
          <w:lang w:val="nl-NL"/>
        </w:rPr>
        <w:t>AB</w:t>
      </w:r>
      <w:r w:rsidRPr="00A73D32">
        <w:rPr>
          <w:sz w:val="25"/>
          <w:szCs w:val="25"/>
          <w:lang w:val="nl-NL"/>
        </w:rPr>
        <w:t xml:space="preserve"> ℓệch pha nhau góc </w:t>
      </w:r>
      <w:r w:rsidRPr="00A73D32">
        <w:rPr>
          <w:sz w:val="25"/>
          <w:szCs w:val="25"/>
          <w:lang w:val="nl-NL"/>
        </w:rPr>
        <w:sym w:font="Symbol" w:char="F070"/>
      </w:r>
      <w:r w:rsidRPr="00A73D32">
        <w:rPr>
          <w:sz w:val="25"/>
          <w:szCs w:val="25"/>
          <w:lang w:val="nl-NL"/>
        </w:rPr>
        <w:t>/2. Điện dung của tụ điện ℓà:</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10</w:t>
      </w:r>
      <w:r w:rsidRPr="00A73D32">
        <w:rPr>
          <w:sz w:val="25"/>
          <w:szCs w:val="25"/>
          <w:vertAlign w:val="superscript"/>
          <w:lang w:val="nl-NL"/>
        </w:rPr>
        <w:t>-4</w:t>
      </w:r>
      <w:r w:rsidRPr="00A73D32">
        <w:rPr>
          <w:sz w:val="25"/>
          <w:szCs w:val="25"/>
          <w:lang w:val="nl-NL"/>
        </w:rPr>
        <w:t>/5</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FF0000"/>
          <w:sz w:val="20"/>
          <w:szCs w:val="25"/>
          <w:lang w:val="nl-NL"/>
        </w:rPr>
        <w:t xml:space="preserve">B. </w:t>
      </w:r>
      <w:r w:rsidRPr="00A73D32">
        <w:rPr>
          <w:sz w:val="25"/>
          <w:szCs w:val="25"/>
          <w:lang w:val="nl-NL"/>
        </w:rPr>
        <w:t>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FF0000"/>
          <w:sz w:val="20"/>
          <w:szCs w:val="25"/>
          <w:lang w:val="nl-NL"/>
        </w:rPr>
        <w:t xml:space="preserve">C. </w:t>
      </w:r>
      <w:r w:rsidRPr="00A73D32">
        <w:rPr>
          <w:sz w:val="25"/>
          <w:szCs w:val="25"/>
          <w:lang w:val="nl-NL"/>
        </w:rPr>
        <w:t>10</w:t>
      </w:r>
      <w:r w:rsidRPr="00A73D32">
        <w:rPr>
          <w:sz w:val="25"/>
          <w:szCs w:val="25"/>
          <w:vertAlign w:val="superscript"/>
          <w:lang w:val="nl-NL"/>
        </w:rPr>
        <w:t>-4</w:t>
      </w:r>
      <w:r w:rsidRPr="00A73D32">
        <w:rPr>
          <w:sz w:val="25"/>
          <w:szCs w:val="25"/>
          <w:lang w:val="nl-NL"/>
        </w:rPr>
        <w:t>/ 2</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10</w:t>
      </w:r>
      <w:r w:rsidRPr="00A73D32">
        <w:rPr>
          <w:color w:val="0000FF"/>
          <w:sz w:val="25"/>
          <w:szCs w:val="25"/>
          <w:vertAlign w:val="superscript"/>
          <w:lang w:val="nl-NL"/>
        </w:rPr>
        <w:t>-4</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F</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cuộn dây thuần cảm, có độ tự cảm L = </w:t>
      </w:r>
      <w:r w:rsidRPr="00A73D32">
        <w:rPr>
          <w:sz w:val="25"/>
          <w:szCs w:val="25"/>
          <w:lang w:val="nl-NL"/>
        </w:rPr>
        <w:fldChar w:fldCharType="begin"/>
      </w:r>
      <w:r w:rsidRPr="00A73D32">
        <w:rPr>
          <w:sz w:val="25"/>
          <w:szCs w:val="25"/>
          <w:lang w:val="nl-NL"/>
        </w:rPr>
        <w:instrText>eq \s\don1(\f(2,</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mắc nối tiếp với một tụ C = 31,8 μF. Biết điện áp giữa 2 đầu cuộn dây có dạng u = 100cos(100</w:t>
      </w:r>
      <w:r w:rsidRPr="00A73D32">
        <w:rPr>
          <w:sz w:val="25"/>
          <w:szCs w:val="25"/>
          <w:lang w:val="nl-NL"/>
        </w:rPr>
        <w:sym w:font="Symbol" w:char="F070"/>
      </w:r>
      <w:r w:rsidRPr="00A73D32">
        <w:rPr>
          <w:rFonts w:eastAsia="Symbol"/>
          <w:sz w:val="25"/>
          <w:szCs w:val="25"/>
          <w:lang w:val="nl-NL"/>
        </w:rPr>
        <w:t xml:space="preserve">t + </w:t>
      </w:r>
      <w:r w:rsidRPr="00A73D32">
        <w:rPr>
          <w:rFonts w:eastAsia="Symbol"/>
          <w:sz w:val="25"/>
          <w:szCs w:val="25"/>
          <w:lang w:val="nl-NL"/>
        </w:rPr>
        <w:fldChar w:fldCharType="begin"/>
      </w:r>
      <w:r w:rsidRPr="00A73D32">
        <w:rPr>
          <w:rFonts w:eastAsia="Symbol"/>
          <w:sz w:val="25"/>
          <w:szCs w:val="25"/>
          <w:lang w:val="nl-NL"/>
        </w:rPr>
        <w:instrText>eq \l(\f(</w:instrText>
      </w:r>
      <w:r w:rsidRPr="00A73D32">
        <w:rPr>
          <w:rFonts w:eastAsia="Symbol"/>
          <w:sz w:val="25"/>
          <w:szCs w:val="25"/>
          <w:lang w:val="nl-NL"/>
        </w:rPr>
        <w:sym w:font="Symbol" w:char="F070"/>
      </w:r>
      <w:r w:rsidRPr="00A73D32">
        <w:rPr>
          <w:rFonts w:eastAsia="Symbol"/>
          <w:sz w:val="25"/>
          <w:szCs w:val="25"/>
          <w:lang w:val="nl-NL"/>
        </w:rPr>
        <w:instrText>,6))</w:instrText>
      </w:r>
      <w:r w:rsidRPr="00A73D32">
        <w:rPr>
          <w:rFonts w:eastAsia="Symbol"/>
          <w:sz w:val="25"/>
          <w:szCs w:val="25"/>
          <w:lang w:val="nl-NL"/>
        </w:rPr>
        <w:fldChar w:fldCharType="end"/>
      </w:r>
      <w:r w:rsidRPr="00A73D32">
        <w:rPr>
          <w:rFonts w:eastAsia="Symbol"/>
          <w:sz w:val="25"/>
          <w:szCs w:val="25"/>
          <w:lang w:val="nl-NL"/>
        </w:rPr>
        <w:t>)</w:t>
      </w:r>
      <w:r w:rsidRPr="00A73D32">
        <w:rPr>
          <w:sz w:val="25"/>
          <w:szCs w:val="25"/>
          <w:lang w:val="nl-NL"/>
        </w:rPr>
        <w:t xml:space="preserve"> (V). Biểu thức điện áp giữa 2 đầu tụ điện ℓà</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u = 50cos(100</w:t>
      </w:r>
      <w:r w:rsidRPr="00A73D32">
        <w:rPr>
          <w:rFonts w:ascii="Times New Roman" w:eastAsia="Times New Roman" w:hAnsi="Times New Roman"/>
          <w:color w:val="0000FF"/>
          <w:sz w:val="25"/>
          <w:szCs w:val="25"/>
          <w:lang w:val="nl-NL"/>
        </w:rPr>
        <w:sym w:font="Symbol" w:char="F070"/>
      </w:r>
      <w:r w:rsidRPr="00A73D32">
        <w:rPr>
          <w:rFonts w:ascii="Times New Roman" w:eastAsia="Symbol" w:hAnsi="Times New Roman"/>
          <w:color w:val="0000FF"/>
          <w:sz w:val="25"/>
          <w:szCs w:val="25"/>
          <w:lang w:val="nl-NL"/>
        </w:rPr>
        <w:t xml:space="preserve">t - </w:t>
      </w:r>
      <w:r w:rsidRPr="00A73D32">
        <w:rPr>
          <w:rFonts w:ascii="Times New Roman" w:eastAsia="Symbol" w:hAnsi="Times New Roman"/>
          <w:color w:val="0000FF"/>
          <w:sz w:val="25"/>
          <w:szCs w:val="25"/>
          <w:lang w:val="nl-NL"/>
        </w:rPr>
        <w:fldChar w:fldCharType="begin"/>
      </w:r>
      <w:r w:rsidRPr="00A73D32">
        <w:rPr>
          <w:rFonts w:ascii="Times New Roman" w:eastAsia="Symbol" w:hAnsi="Times New Roman"/>
          <w:color w:val="0000FF"/>
          <w:sz w:val="25"/>
          <w:szCs w:val="25"/>
          <w:lang w:val="nl-NL"/>
        </w:rPr>
        <w:instrText>eq \s\don1(\f(</w:instrText>
      </w:r>
      <w:r w:rsidRPr="00A73D32">
        <w:rPr>
          <w:rFonts w:ascii="Times New Roman" w:eastAsia="Symbol" w:hAnsi="Times New Roman"/>
          <w:color w:val="0000FF"/>
          <w:sz w:val="25"/>
          <w:szCs w:val="25"/>
          <w:lang w:val="nl-NL"/>
        </w:rPr>
        <w:fldChar w:fldCharType="begin"/>
      </w:r>
      <w:r w:rsidRPr="00A73D32">
        <w:rPr>
          <w:rFonts w:ascii="Times New Roman" w:eastAsia="Symbol" w:hAnsi="Times New Roman"/>
          <w:color w:val="0000FF"/>
          <w:sz w:val="25"/>
          <w:szCs w:val="25"/>
          <w:lang w:val="nl-NL"/>
        </w:rPr>
        <w:instrText>eq \l(\l(5</w:instrText>
      </w:r>
      <w:r w:rsidRPr="00A73D32">
        <w:rPr>
          <w:rFonts w:ascii="Times New Roman" w:eastAsia="Symbol" w:hAnsi="Times New Roman"/>
          <w:color w:val="0000FF"/>
          <w:sz w:val="25"/>
          <w:szCs w:val="25"/>
          <w:lang w:val="nl-NL"/>
        </w:rPr>
        <w:sym w:font="Symbol" w:char="F070"/>
      </w:r>
      <w:r w:rsidRPr="00A73D32">
        <w:rPr>
          <w:rFonts w:ascii="Times New Roman" w:eastAsia="Symbol" w:hAnsi="Times New Roman"/>
          <w:color w:val="0000FF"/>
          <w:sz w:val="25"/>
          <w:szCs w:val="25"/>
          <w:lang w:val="nl-NL"/>
        </w:rPr>
        <w:instrText>))</w:instrText>
      </w:r>
      <w:r w:rsidRPr="00A73D32">
        <w:rPr>
          <w:rFonts w:ascii="Times New Roman" w:eastAsia="Symbol" w:hAnsi="Times New Roman"/>
          <w:color w:val="0000FF"/>
          <w:sz w:val="25"/>
          <w:szCs w:val="25"/>
          <w:lang w:val="nl-NL"/>
        </w:rPr>
        <w:fldChar w:fldCharType="end"/>
      </w:r>
      <w:r w:rsidRPr="00A73D32">
        <w:rPr>
          <w:rFonts w:ascii="Times New Roman" w:eastAsia="Symbol" w:hAnsi="Times New Roman"/>
          <w:color w:val="0000FF"/>
          <w:sz w:val="25"/>
          <w:szCs w:val="25"/>
          <w:lang w:val="nl-NL"/>
        </w:rPr>
        <w:instrText>,6))</w:instrText>
      </w:r>
      <w:r w:rsidRPr="00A73D32">
        <w:rPr>
          <w:rFonts w:ascii="Times New Roman" w:eastAsia="Symbol" w:hAnsi="Times New Roman"/>
          <w:color w:val="0000FF"/>
          <w:sz w:val="25"/>
          <w:szCs w:val="25"/>
          <w:lang w:val="nl-NL"/>
        </w:rPr>
        <w:fldChar w:fldCharType="end"/>
      </w:r>
      <w:r w:rsidRPr="00A73D32">
        <w:rPr>
          <w:rFonts w:ascii="Times New Roman" w:eastAsia="Symbol" w:hAnsi="Times New Roman"/>
          <w:color w:val="0000FF"/>
          <w:sz w:val="25"/>
          <w:szCs w:val="25"/>
          <w:lang w:val="nl-NL"/>
        </w:rPr>
        <w:t>)</w:t>
      </w:r>
      <w:r w:rsidRPr="00A73D32">
        <w:rPr>
          <w:rFonts w:ascii="Times New Roman" w:eastAsia="Times New Roman" w:hAnsi="Times New Roman"/>
          <w:color w:val="0000FF"/>
          <w:sz w:val="25"/>
          <w:szCs w:val="25"/>
          <w:lang w:val="nl-NL"/>
        </w:rPr>
        <w:t xml:space="preserve"> (V)</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u = 50cos(100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w:instrTex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\l(\l(5</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instrText>,6))</w:instrText>
      </w:r>
      <w:r w:rsidRPr="00A73D32">
        <w:rPr>
          <w:rFonts w:ascii="Times New Roman" w:eastAsia="Symbol" w:hAnsi="Times New Roman"/>
          <w:sz w:val="25"/>
          <w:szCs w:val="25"/>
          <w:lang w:val="nl-NL"/>
        </w:rPr>
        <w:fldChar w:fldCharType="end"/>
      </w:r>
      <w:r w:rsidRPr="00A73D32">
        <w:rPr>
          <w:rFonts w:ascii="Times New Roman" w:eastAsia="Times New Roman" w:hAnsi="Times New Roman"/>
          <w:sz w:val="25"/>
          <w:szCs w:val="25"/>
          <w:lang w:val="nl-NL"/>
        </w:rPr>
        <w:t>) (V)</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u=100cos(100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\l(\f(</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,3))</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w:t>
      </w:r>
      <w:r w:rsidRPr="00A73D32">
        <w:rPr>
          <w:rFonts w:ascii="Times New Roman" w:eastAsia="Times New Roman" w:hAnsi="Times New Roman"/>
          <w:sz w:val="25"/>
          <w:szCs w:val="25"/>
          <w:lang w:val="nl-NL"/>
        </w:rPr>
        <w:t xml:space="preserve"> (V)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u = 100cos(100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\l(\f(</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,3))</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w:t>
      </w:r>
      <w:r w:rsidRPr="00A73D32">
        <w:rPr>
          <w:rFonts w:ascii="Times New Roman" w:eastAsia="Times New Roman" w:hAnsi="Times New Roman"/>
          <w:sz w:val="25"/>
          <w:szCs w:val="25"/>
          <w:lang w:val="nl-NL"/>
        </w:rPr>
        <w:t>(V)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điện xoay chiều gồm cuộn dây có điện trở thuần R, mắc nối tiếp với tụ điện. Biết hiệu điện thế giữa hai đầu cuộn dây ℓệch pha nhau </w:t>
      </w:r>
      <w:r w:rsidRPr="00A73D32">
        <w:rPr>
          <w:sz w:val="25"/>
          <w:szCs w:val="25"/>
          <w:lang w:val="nl-NL"/>
        </w:rPr>
        <w:sym w:font="Symbol" w:char="F070"/>
      </w:r>
      <w:r w:rsidRPr="00A73D32">
        <w:rPr>
          <w:sz w:val="25"/>
          <w:szCs w:val="25"/>
          <w:lang w:val="nl-NL"/>
        </w:rPr>
        <w:t>/2 so với hiệu điện thế hai đầu đoạn mạch. Mối ℓiên hệ giữa điện trở thuần R và với cảm kháng Z</w:t>
      </w:r>
      <w:r w:rsidRPr="00A73D32">
        <w:rPr>
          <w:sz w:val="25"/>
          <w:szCs w:val="25"/>
          <w:vertAlign w:val="subscript"/>
          <w:lang w:val="nl-NL"/>
        </w:rPr>
        <w:t xml:space="preserve">L </w:t>
      </w:r>
      <w:r w:rsidRPr="00A73D32">
        <w:rPr>
          <w:sz w:val="25"/>
          <w:szCs w:val="25"/>
          <w:lang w:val="nl-NL"/>
        </w:rPr>
        <w:t>của cuộn dây và dung kháng Z</w:t>
      </w:r>
      <w:r w:rsidRPr="00A73D32">
        <w:rPr>
          <w:sz w:val="25"/>
          <w:szCs w:val="25"/>
          <w:vertAlign w:val="subscript"/>
          <w:lang w:val="nl-NL"/>
        </w:rPr>
        <w:t>C</w:t>
      </w:r>
      <w:r w:rsidRPr="00A73D32">
        <w:rPr>
          <w:sz w:val="25"/>
          <w:szCs w:val="25"/>
          <w:lang w:val="nl-NL"/>
        </w:rPr>
        <w:t xml:space="preserve"> của tụ điện ℓà:</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điện xoay chiều gồm R và C mắc nối tiếp có hiệu điện thế hai đầu mạch có biểu thức u = 100cos100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bỏ qua điện trở các dây nối. Biết cường độ dòng điện trong mạch có giá trị hiệu dụng ℓà 1A và sớm pha </w:t>
      </w:r>
      <w:r w:rsidRPr="00A73D32">
        <w:rPr>
          <w:sz w:val="25"/>
          <w:szCs w:val="25"/>
          <w:lang w:val="nl-NL"/>
        </w:rPr>
        <w:sym w:font="Symbol" w:char="F070"/>
      </w:r>
      <w:r w:rsidRPr="00A73D32">
        <w:rPr>
          <w:sz w:val="25"/>
          <w:szCs w:val="25"/>
          <w:lang w:val="nl-NL"/>
        </w:rPr>
        <w:t>/3 so với hiệu điện thế hai đầu mạch. Giá trị của R và Z</w:t>
      </w:r>
      <w:r w:rsidRPr="00A73D32">
        <w:rPr>
          <w:sz w:val="25"/>
          <w:szCs w:val="25"/>
          <w:vertAlign w:val="subscript"/>
          <w:lang w:val="nl-NL"/>
        </w:rPr>
        <w:t>C</w:t>
      </w:r>
      <w:r w:rsidRPr="00A73D32">
        <w:rPr>
          <w:sz w:val="25"/>
          <w:szCs w:val="25"/>
          <w:lang w:val="nl-NL"/>
        </w:rPr>
        <w:t xml:space="preserve">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R = 25</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Ω; Z</w:t>
      </w:r>
      <w:r w:rsidRPr="00A73D32">
        <w:rPr>
          <w:color w:val="0000FF"/>
          <w:sz w:val="25"/>
          <w:szCs w:val="25"/>
          <w:vertAlign w:val="subscript"/>
          <w:lang w:val="nl-NL"/>
        </w:rPr>
        <w:t>C</w:t>
      </w:r>
      <w:r w:rsidRPr="00A73D32">
        <w:rPr>
          <w:color w:val="0000FF"/>
          <w:sz w:val="25"/>
          <w:szCs w:val="25"/>
          <w:lang w:val="nl-NL"/>
        </w:rPr>
        <w:t xml:space="preserve"> = 25</w:t>
      </w:r>
      <w:r w:rsidRPr="00A73D32">
        <w:rPr>
          <w:color w:val="0000FF"/>
          <w:sz w:val="25"/>
          <w:szCs w:val="25"/>
          <w:lang w:val="nl-NL"/>
        </w:rPr>
        <w:fldChar w:fldCharType="begin"/>
      </w:r>
      <w:r w:rsidRPr="00A73D32">
        <w:rPr>
          <w:color w:val="0000FF"/>
          <w:sz w:val="25"/>
          <w:szCs w:val="25"/>
          <w:lang w:val="nl-NL"/>
        </w:rPr>
        <w:instrText>eq \l(\r(,6))</w:instrText>
      </w:r>
      <w:r w:rsidRPr="00A73D32">
        <w:rPr>
          <w:color w:val="0000FF"/>
          <w:sz w:val="25"/>
          <w:szCs w:val="25"/>
          <w:lang w:val="nl-NL"/>
        </w:rPr>
        <w:fldChar w:fldCharType="end"/>
      </w:r>
      <w:r w:rsidRPr="00A73D32">
        <w:rPr>
          <w:color w:val="0000FF"/>
          <w:sz w:val="25"/>
          <w:szCs w:val="25"/>
          <w:lang w:val="nl-NL"/>
        </w:rPr>
        <w:t xml:space="preserve">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R = 20</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C</w:t>
      </w:r>
      <w:r w:rsidRPr="00A73D32">
        <w:rPr>
          <w:sz w:val="25"/>
          <w:szCs w:val="25"/>
          <w:lang w:val="nl-NL"/>
        </w:rPr>
        <w:t xml:space="preserve"> = 25</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Ω</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R = 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Z</w:t>
      </w:r>
      <w:r w:rsidRPr="00A73D32">
        <w:rPr>
          <w:sz w:val="25"/>
          <w:szCs w:val="25"/>
          <w:vertAlign w:val="subscript"/>
          <w:lang w:val="nl-NL"/>
        </w:rPr>
        <w:t>C</w:t>
      </w:r>
      <w:r w:rsidRPr="00A73D32">
        <w:rPr>
          <w:sz w:val="25"/>
          <w:szCs w:val="25"/>
          <w:lang w:val="nl-NL"/>
        </w:rPr>
        <w:t xml:space="preserve"> = 25</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R = 25 Ω; Z</w:t>
      </w:r>
      <w:r w:rsidRPr="00A73D32">
        <w:rPr>
          <w:sz w:val="25"/>
          <w:szCs w:val="25"/>
          <w:vertAlign w:val="subscript"/>
          <w:lang w:val="nl-NL"/>
        </w:rPr>
        <w:t>C</w:t>
      </w:r>
      <w:r w:rsidRPr="00A73D32">
        <w:rPr>
          <w:sz w:val="25"/>
          <w:szCs w:val="25"/>
          <w:lang w:val="nl-NL"/>
        </w:rPr>
        <w:t xml:space="preserve"> = 25</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RC có điện trở 50 Ω, mắc mạch điện vào dòng điện có tần số f = 50 Hz, dòng điện trong mạch nhanh pha </w:t>
      </w:r>
      <w:r w:rsidRPr="00A73D32">
        <w:rPr>
          <w:sz w:val="25"/>
          <w:szCs w:val="25"/>
          <w:lang w:val="nl-NL"/>
        </w:rPr>
        <w:sym w:font="Symbol" w:char="F070"/>
      </w:r>
      <w:r w:rsidRPr="00A73D32">
        <w:rPr>
          <w:sz w:val="25"/>
          <w:szCs w:val="25"/>
          <w:lang w:val="nl-NL"/>
        </w:rPr>
        <w:t>/3 so với hiệu điện thế trong mạch. Tìm giá trị dung kháng khi đó?</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50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50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đáp án khác</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RL có R = 100 Ω, được mắc vào mạch điện 50V - 50 Hz, thấy hiệu điện thế trong mạch nhanh pha hơn dòng điện </w:t>
      </w:r>
      <w:r w:rsidRPr="00A73D32">
        <w:rPr>
          <w:sz w:val="25"/>
          <w:szCs w:val="25"/>
          <w:lang w:val="nl-NL"/>
        </w:rPr>
        <w:sym w:font="Symbol" w:char="F070"/>
      </w:r>
      <w:r w:rsidRPr="00A73D32">
        <w:rPr>
          <w:sz w:val="25"/>
          <w:szCs w:val="25"/>
          <w:lang w:val="nl-NL"/>
        </w:rPr>
        <w:t>/6. Tìm công suất của mạch.</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 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18,75W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50W </w:t>
      </w:r>
      <w:r w:rsidRPr="00A73D32">
        <w:rPr>
          <w:sz w:val="25"/>
          <w:szCs w:val="25"/>
          <w:lang w:val="nl-NL"/>
        </w:rPr>
        <w:tab/>
      </w:r>
      <w:r w:rsidRPr="00A73D32">
        <w:rPr>
          <w:b/>
          <w:color w:val="FF0000"/>
          <w:sz w:val="20"/>
          <w:szCs w:val="25"/>
          <w:lang w:val="nl-NL"/>
        </w:rPr>
        <w:t xml:space="preserve">D. </w:t>
      </w:r>
      <w:r w:rsidRPr="00A73D32">
        <w:rPr>
          <w:sz w:val="25"/>
          <w:szCs w:val="25"/>
          <w:lang w:val="nl-NL"/>
        </w:rPr>
        <w:t>57,5W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mạch RLC, hiệu điện thế hai đầu đoạn mạch và hai đầu tụ điện có dạng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/6) và u</w:t>
      </w:r>
      <w:r w:rsidRPr="00A73D32">
        <w:rPr>
          <w:sz w:val="25"/>
          <w:szCs w:val="25"/>
          <w:vertAlign w:val="subscript"/>
          <w:lang w:val="nl-NL"/>
        </w:rPr>
        <w:t>C</w:t>
      </w:r>
      <w:r w:rsidRPr="00A73D32">
        <w:rPr>
          <w:sz w:val="25"/>
          <w:szCs w:val="25"/>
          <w:lang w:val="nl-NL"/>
        </w:rPr>
        <w:t xml:space="preserve"> = U</w:t>
      </w:r>
      <w:r w:rsidRPr="00A73D32">
        <w:rPr>
          <w:sz w:val="25"/>
          <w:szCs w:val="25"/>
          <w:vertAlign w:val="subscript"/>
          <w:lang w:val="nl-NL"/>
        </w:rPr>
        <w:t>0C</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 thì biểu thức nào sau đây ℓà </w:t>
      </w:r>
      <w:r w:rsidRPr="00A73D32">
        <w:rPr>
          <w:b/>
          <w:bCs/>
          <w:sz w:val="25"/>
          <w:szCs w:val="25"/>
          <w:lang w:val="nl-NL"/>
        </w:rPr>
        <w:t>đúng</w:t>
      </w:r>
      <w:r w:rsidRPr="00A73D32">
        <w:rPr>
          <w:sz w:val="25"/>
          <w:szCs w:val="25"/>
          <w:lang w:val="nl-NL"/>
        </w:rPr>
        <w:t>?</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R/</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\l(\r(,</w:instrText>
      </w:r>
      <w:r w:rsidRPr="00A73D32">
        <w:rPr>
          <w:rFonts w:ascii="Times New Roman" w:hAnsi="Times New Roman"/>
          <w:sz w:val="25"/>
          <w:szCs w:val="25"/>
          <w:lang w:val="nl-NL"/>
        </w:rPr>
        <w:instrText>3))</w:instrText>
      </w:r>
      <w:r w:rsidRPr="00A73D32">
        <w:rPr>
          <w:rFonts w:ascii="Times New Roman" w:hAnsi="Times New Roman"/>
          <w:b/>
          <w:sz w:val="25"/>
          <w:szCs w:val="25"/>
          <w:lang w:val="nl-NL"/>
        </w:rPr>
        <w:fldChar w:fldCharType="end"/>
      </w:r>
      <w:r w:rsidRPr="00A73D32">
        <w:rPr>
          <w:rFonts w:ascii="Times New Roman" w:hAnsi="Times New Roman"/>
          <w:sz w:val="25"/>
          <w:szCs w:val="25"/>
          <w:lang w:val="nl-NL"/>
        </w:rPr>
        <w:t>R =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\l(\r(,</w:instrText>
      </w:r>
      <w:r w:rsidRPr="00A73D32">
        <w:rPr>
          <w:rFonts w:ascii="Times New Roman" w:hAnsi="Times New Roman"/>
          <w:sz w:val="25"/>
          <w:szCs w:val="25"/>
          <w:lang w:val="nl-NL"/>
        </w:rPr>
        <w:instrText>3))</w:instrText>
      </w:r>
      <w:r w:rsidRPr="00A73D32">
        <w:rPr>
          <w:rFonts w:ascii="Times New Roman" w:hAnsi="Times New Roman"/>
          <w:b/>
          <w:sz w:val="25"/>
          <w:szCs w:val="25"/>
          <w:lang w:val="nl-NL"/>
        </w:rPr>
        <w:fldChar w:fldCharType="end"/>
      </w:r>
      <w:r w:rsidRPr="00A73D32">
        <w:rPr>
          <w:rFonts w:ascii="Times New Roman" w:hAnsi="Times New Roman"/>
          <w:sz w:val="25"/>
          <w:szCs w:val="25"/>
          <w:lang w:val="nl-NL"/>
        </w:rPr>
        <w:t>R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R/</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 (Z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Z</w:t>
      </w:r>
      <w:r w:rsidRPr="00A73D32">
        <w:rPr>
          <w:rFonts w:ascii="Times New Roman" w:hAnsi="Times New Roman"/>
          <w:color w:val="0000FF"/>
          <w:sz w:val="25"/>
          <w:szCs w:val="25"/>
          <w:vertAlign w:val="subscript"/>
          <w:lang w:val="nl-NL"/>
        </w:rPr>
        <w:t>C</w:t>
      </w:r>
      <w:r w:rsidRPr="00A73D32">
        <w:rPr>
          <w:rFonts w:ascii="Times New Roman" w:hAnsi="Times New Roman"/>
          <w:color w:val="0000FF"/>
          <w:sz w:val="25"/>
          <w:szCs w:val="25"/>
          <w:lang w:val="nl-NL"/>
        </w:rPr>
        <w:t>)</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mạch điện gồm LRC mắc theo </w:t>
      </w:r>
      <w:r w:rsidRPr="00A73D32">
        <w:rPr>
          <w:b/>
          <w:bCs/>
          <w:sz w:val="25"/>
          <w:szCs w:val="25"/>
          <w:lang w:val="nl-NL"/>
        </w:rPr>
        <w:t xml:space="preserve">đúng </w:t>
      </w:r>
      <w:r w:rsidRPr="00A73D32">
        <w:rPr>
          <w:sz w:val="25"/>
          <w:szCs w:val="25"/>
          <w:lang w:val="nl-NL"/>
        </w:rPr>
        <w:t>thứ tự, trong đó C có thể thay đổi được, L = 1/</w:t>
      </w:r>
      <w:r w:rsidRPr="00A73D32">
        <w:rPr>
          <w:sz w:val="25"/>
          <w:szCs w:val="25"/>
          <w:lang w:val="nl-NL"/>
        </w:rPr>
        <w:sym w:font="Symbol" w:char="F070"/>
      </w:r>
      <w:r w:rsidRPr="00A73D32">
        <w:rPr>
          <w:sz w:val="25"/>
          <w:szCs w:val="25"/>
          <w:lang w:val="nl-NL"/>
        </w:rPr>
        <w:t>H, R = 100 Ω, f = 50Hz. Gọi M ℓà điểm giữa L và RC. Tìm giá trị của C để u</w:t>
      </w:r>
      <w:r w:rsidRPr="00A73D32">
        <w:rPr>
          <w:sz w:val="25"/>
          <w:szCs w:val="25"/>
          <w:vertAlign w:val="subscript"/>
          <w:lang w:val="nl-NL"/>
        </w:rPr>
        <w:t>AM</w:t>
      </w:r>
      <w:r w:rsidRPr="00A73D32">
        <w:rPr>
          <w:sz w:val="25"/>
          <w:szCs w:val="25"/>
          <w:lang w:val="nl-NL"/>
        </w:rPr>
        <w:t xml:space="preserve"> và u</w:t>
      </w:r>
      <w:r w:rsidRPr="00A73D32">
        <w:rPr>
          <w:sz w:val="25"/>
          <w:szCs w:val="25"/>
          <w:vertAlign w:val="subscript"/>
          <w:lang w:val="nl-NL"/>
        </w:rPr>
        <w:t>AB</w:t>
      </w:r>
      <w:r w:rsidRPr="00A73D32">
        <w:rPr>
          <w:sz w:val="25"/>
          <w:szCs w:val="25"/>
          <w:lang w:val="nl-NL"/>
        </w:rPr>
        <w:t xml:space="preserve"> ℓệch pha góc </w:t>
      </w:r>
      <w:r w:rsidRPr="00A73D32">
        <w:rPr>
          <w:sz w:val="25"/>
          <w:szCs w:val="25"/>
          <w:lang w:val="nl-NL"/>
        </w:rPr>
        <w:sym w:font="Symbol" w:char="F070"/>
      </w:r>
      <w:r w:rsidRPr="00A73D32">
        <w:rPr>
          <w:sz w:val="25"/>
          <w:szCs w:val="25"/>
          <w:lang w:val="nl-NL"/>
        </w:rPr>
        <w:t>/2.</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10</w:t>
      </w:r>
      <w:r w:rsidRPr="00A73D32">
        <w:rPr>
          <w:color w:val="0000FF"/>
          <w:sz w:val="25"/>
          <w:szCs w:val="25"/>
          <w:vertAlign w:val="superscript"/>
          <w:lang w:val="nl-NL"/>
        </w:rPr>
        <w:t>-4</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 xml:space="preserve"> 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FF0000"/>
          <w:sz w:val="20"/>
          <w:szCs w:val="25"/>
          <w:lang w:val="nl-NL"/>
        </w:rPr>
        <w:t xml:space="preserve">C. </w: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3))</w:instrText>
      </w:r>
      <w:r w:rsidRPr="00A73D32">
        <w:rPr>
          <w:b/>
          <w:bCs/>
          <w:sz w:val="25"/>
          <w:szCs w:val="25"/>
          <w:lang w:val="nl-NL"/>
        </w:rPr>
        <w:fldChar w:fldCharType="end"/>
      </w:r>
      <w:r w:rsidRPr="00A73D32">
        <w:rPr>
          <w:b/>
          <w:bCs/>
          <w:sz w:val="25"/>
          <w:szCs w:val="25"/>
          <w:lang w:val="nl-NL"/>
        </w:rPr>
        <w:t>.</w:t>
      </w:r>
      <w:r w:rsidRPr="00A73D32">
        <w:rPr>
          <w:bCs/>
          <w:sz w:val="25"/>
          <w:szCs w:val="25"/>
          <w:lang w:val="nl-NL"/>
        </w:rPr>
        <w:t>10</w:t>
      </w:r>
      <w:r w:rsidRPr="00A73D32">
        <w:rPr>
          <w:bCs/>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w:t>
      </w:r>
      <w:r w:rsidRPr="00A73D32">
        <w:rPr>
          <w:sz w:val="25"/>
          <w:szCs w:val="25"/>
          <w:lang w:val="nl-NL"/>
        </w:rPr>
        <w:tab/>
      </w:r>
      <w:r w:rsidRPr="00A73D32">
        <w:rPr>
          <w:b/>
          <w:bCs/>
          <w:color w:val="FF0000"/>
          <w:sz w:val="20"/>
          <w:szCs w:val="25"/>
          <w:lang w:val="nl-NL"/>
        </w:rPr>
        <w:t xml:space="preserve">D. </w:t>
      </w:r>
      <w:r w:rsidRPr="00A73D32">
        <w:rPr>
          <w:sz w:val="25"/>
          <w:szCs w:val="25"/>
          <w:lang w:val="nl-NL"/>
        </w:rPr>
        <w:t>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gồm cuộn dây có điện trở thuần R, hệ số tự cảm L mắc nối tiếp tụ điện có điện dung C = 15,9 μF. Hiệu điện thế giữa hai đầu của mạch ℓà u = 200sin100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Hãy tìm R và L của cuộn dây. Biết hiệu điện thế giữa hai bản cực tụ C có biểu thức u</w:t>
      </w:r>
      <w:r w:rsidRPr="00A73D32">
        <w:rPr>
          <w:sz w:val="25"/>
          <w:szCs w:val="25"/>
          <w:vertAlign w:val="subscript"/>
          <w:lang w:val="nl-NL"/>
        </w:rPr>
        <w:t>C</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V.</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L = 0,318H; R = 200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L = 0,318H; R = 150 Ω </w:t>
      </w:r>
      <w:r w:rsidRPr="00A73D32">
        <w:rPr>
          <w:sz w:val="25"/>
          <w:szCs w:val="25"/>
          <w:lang w:val="nl-NL"/>
        </w:rPr>
        <w:tab/>
      </w:r>
    </w:p>
    <w:p w:rsidR="000D7B48" w:rsidRPr="00A73D32" w:rsidRDefault="000D7B48" w:rsidP="000D7B48">
      <w:pPr>
        <w:pStyle w:val="BodyText"/>
        <w:tabs>
          <w:tab w:val="left" w:pos="329"/>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L = 0,15,9H; R = 100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L = 0,318H; R = 100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điện xoay chiều gồm một tụ điện có dung kháng Z</w:t>
      </w:r>
      <w:r w:rsidRPr="00A73D32">
        <w:rPr>
          <w:sz w:val="25"/>
          <w:szCs w:val="25"/>
          <w:vertAlign w:val="subscript"/>
          <w:lang w:val="nl-NL"/>
        </w:rPr>
        <w:t>C</w:t>
      </w:r>
      <w:r w:rsidRPr="00A73D32">
        <w:rPr>
          <w:sz w:val="25"/>
          <w:szCs w:val="25"/>
          <w:lang w:val="nl-NL"/>
        </w:rPr>
        <w:t xml:space="preserve"> = 200Ω và một cuộn dây mắc nối tiếp. Khi đặt vào hai đầu đoạn mạch trên một điện áp xoay chiều ℓuôn có biểu thức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V thì thấy điện áp giữa hai đầu cuộn dây có giá trị hiệu dụng ℓà 120 và sớm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so với điện áp đặt vào mạch. Công suất tiêu thụ của cuộn dây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72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120W. </w:t>
      </w:r>
      <w:r w:rsidRPr="00A73D32">
        <w:rPr>
          <w:sz w:val="25"/>
          <w:szCs w:val="25"/>
          <w:lang w:val="nl-NL"/>
        </w:rPr>
        <w:tab/>
      </w:r>
      <w:r w:rsidRPr="00A73D32">
        <w:rPr>
          <w:b/>
          <w:color w:val="FF0000"/>
          <w:sz w:val="20"/>
          <w:szCs w:val="25"/>
          <w:lang w:val="nl-NL"/>
        </w:rPr>
        <w:t xml:space="preserve">D. </w:t>
      </w:r>
      <w:r w:rsidRPr="00A73D32">
        <w:rPr>
          <w:sz w:val="25"/>
          <w:szCs w:val="25"/>
          <w:lang w:val="nl-NL"/>
        </w:rPr>
        <w:t>144W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Đặt vào hai đầu mạch điện chứa hai trong ba phần tử gồm: Điện trở thuần R, cuộn dây thuần cảm có độ tự cảm L, tụ điện có điện dung C một hiệu điện thế xoay chiều ổn định có biểu thức u = </w:t>
      </w:r>
      <w:r w:rsidRPr="00A73D32">
        <w:rPr>
          <w:sz w:val="25"/>
          <w:szCs w:val="25"/>
          <w:lang w:val="nl-NL"/>
        </w:rPr>
        <w:lastRenderedPageBreak/>
        <w:t>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thì cường độ dòng điện qua mạch có biểu thức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/4). Hai phần tử trong mạch điện trên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Cuộn dây nối tiếp với tụ điện với Z</w:t>
      </w:r>
      <w:r w:rsidRPr="00A73D32">
        <w:rPr>
          <w:sz w:val="25"/>
          <w:szCs w:val="25"/>
          <w:vertAlign w:val="subscript"/>
          <w:lang w:val="nl-NL"/>
        </w:rPr>
        <w:t xml:space="preserve">L </w:t>
      </w:r>
      <w:r w:rsidRPr="00A73D32">
        <w:rPr>
          <w:sz w:val="25"/>
          <w:szCs w:val="25"/>
          <w:lang w:val="nl-NL"/>
        </w:rPr>
        <w:t>= 2Z</w:t>
      </w:r>
      <w:r w:rsidRPr="00A73D32">
        <w:rPr>
          <w:sz w:val="25"/>
          <w:szCs w:val="25"/>
          <w:vertAlign w:val="subscript"/>
          <w:lang w:val="nl-NL"/>
        </w:rPr>
        <w:t>C</w:t>
      </w:r>
      <w:r w:rsidRPr="00A73D32">
        <w:rPr>
          <w:sz w:val="25"/>
          <w:szCs w:val="25"/>
          <w:lang w:val="nl-NL"/>
        </w:rPr>
        <w:t xml:space="preserve"> </w:t>
      </w:r>
      <w:r w:rsidRPr="00A73D32">
        <w:rPr>
          <w:sz w:val="25"/>
          <w:szCs w:val="25"/>
          <w:lang w:val="nl-NL"/>
        </w:rPr>
        <w:tab/>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Cuộn dây nối tiếp với tụ điện với 2Z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p>
    <w:p w:rsidR="000D7B48" w:rsidRPr="00A73D32" w:rsidRDefault="000D7B48" w:rsidP="000D7B4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Điện trở thuần nối tiếp với cuộn dây với R = Z</w:t>
      </w:r>
      <w:r w:rsidRPr="00A73D32">
        <w:rPr>
          <w:color w:val="0000FF"/>
          <w:sz w:val="25"/>
          <w:szCs w:val="25"/>
          <w:vertAlign w:val="subscript"/>
          <w:lang w:val="nl-NL"/>
        </w:rPr>
        <w:t>L</w:t>
      </w:r>
      <w:r w:rsidRPr="00A73D32">
        <w:rPr>
          <w:color w:val="0000FF"/>
          <w:sz w:val="25"/>
          <w:szCs w:val="25"/>
          <w:lang w:val="nl-NL"/>
        </w:rPr>
        <w:t xml:space="preserve">. </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Điện trở thuần nối tiếp với tụ điện với R = Z</w:t>
      </w:r>
      <w:r w:rsidRPr="00A73D32">
        <w:rPr>
          <w:sz w:val="25"/>
          <w:szCs w:val="25"/>
          <w:vertAlign w:val="subscript"/>
          <w:lang w:val="nl-NL"/>
        </w:rPr>
        <w:t>C.</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Đặt điện áp xoay chiều vào hai đầu đoạn mạch RLC nối tiếp thì các điện áp hiệu dụng có quan hệ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U</w:t>
      </w:r>
      <w:r w:rsidRPr="00A73D32">
        <w:rPr>
          <w:sz w:val="25"/>
          <w:szCs w:val="25"/>
          <w:vertAlign w:val="subscript"/>
          <w:lang w:val="nl-NL"/>
        </w:rPr>
        <w:t xml:space="preserve">R </w:t>
      </w:r>
      <w:r w:rsidRPr="00A73D32">
        <w:rPr>
          <w:sz w:val="25"/>
          <w:szCs w:val="25"/>
          <w:lang w:val="nl-NL"/>
        </w:rPr>
        <w:t>=3U</w:t>
      </w:r>
      <w:r w:rsidRPr="00A73D32">
        <w:rPr>
          <w:sz w:val="25"/>
          <w:szCs w:val="25"/>
          <w:vertAlign w:val="subscript"/>
          <w:lang w:val="nl-NL"/>
        </w:rPr>
        <w:t>L</w:t>
      </w:r>
      <w:r w:rsidRPr="00A73D32">
        <w:rPr>
          <w:sz w:val="25"/>
          <w:szCs w:val="25"/>
          <w:lang w:val="nl-NL"/>
        </w:rPr>
        <w:t>=1,5U</w:t>
      </w:r>
      <w:r w:rsidRPr="00A73D32">
        <w:rPr>
          <w:sz w:val="25"/>
          <w:szCs w:val="25"/>
          <w:vertAlign w:val="subscript"/>
          <w:lang w:val="nl-NL"/>
        </w:rPr>
        <w:t>C</w:t>
      </w:r>
      <w:r w:rsidRPr="00A73D32">
        <w:rPr>
          <w:sz w:val="25"/>
          <w:szCs w:val="25"/>
          <w:lang w:val="nl-NL"/>
        </w:rPr>
        <w:t>. Trong mạch có</w:t>
      </w:r>
    </w:p>
    <w:p w:rsidR="000D7B48" w:rsidRPr="00A73D32" w:rsidRDefault="000D7B48" w:rsidP="000D7B48">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dòng điện sớm pha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,6))</w:instrText>
      </w:r>
      <w:r w:rsidRPr="00A73D32">
        <w:rPr>
          <w:color w:val="0000FF"/>
          <w:sz w:val="25"/>
          <w:szCs w:val="25"/>
          <w:lang w:val="nl-NL"/>
        </w:rPr>
        <w:fldChar w:fldCharType="end"/>
      </w:r>
      <w:r w:rsidRPr="00A73D32">
        <w:rPr>
          <w:color w:val="0000FF"/>
          <w:sz w:val="25"/>
          <w:szCs w:val="25"/>
          <w:lang w:val="nl-NL"/>
        </w:rPr>
        <w:t xml:space="preserve"> hơn điện áp hai đầu mạch </w:t>
      </w:r>
      <w:r w:rsidRPr="00A73D32">
        <w:rPr>
          <w:color w:val="0000FF"/>
          <w:sz w:val="25"/>
          <w:szCs w:val="25"/>
          <w:lang w:val="nl-NL"/>
        </w:rPr>
        <w:tab/>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dòng điện trễ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hơn điện áp hai đầu mạch.</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dòng điện trễ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hơn điện áp hai đầu mạch. </w:t>
      </w:r>
      <w:r w:rsidRPr="00A73D32">
        <w:rPr>
          <w:sz w:val="25"/>
          <w:szCs w:val="25"/>
          <w:lang w:val="nl-NL"/>
        </w:rPr>
        <w:tab/>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dòng điện sớm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hơn điện áp hai đầu mạch.</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Đặt điện áp xoay chiều u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vào hai đầu đoạn mạch RLC không phân nhánh có quan hệ giữa các điện áp hiệu dụng ℓà U=2U</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thì</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dòng điện trễ pha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hơn điện áp hai đầu mạch. </w:t>
      </w:r>
      <w:r w:rsidRPr="00A73D32">
        <w:rPr>
          <w:rFonts w:ascii="Times New Roman" w:hAnsi="Times New Roman"/>
          <w:sz w:val="25"/>
          <w:szCs w:val="25"/>
          <w:lang w:val="nl-NL"/>
        </w:rPr>
        <w:tab/>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 xml:space="preserve">dòng điện trễ pha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hơn điện áp hai đầu mạch.</w:t>
      </w:r>
    </w:p>
    <w:p w:rsidR="000D7B48" w:rsidRPr="00A73D32" w:rsidRDefault="000D7B48" w:rsidP="000D7B4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dòng điện sớm pha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,6))</w:instrText>
      </w:r>
      <w:r w:rsidRPr="00A73D32">
        <w:rPr>
          <w:color w:val="0000FF"/>
          <w:sz w:val="25"/>
          <w:szCs w:val="25"/>
          <w:lang w:val="nl-NL"/>
        </w:rPr>
        <w:fldChar w:fldCharType="end"/>
      </w:r>
      <w:r w:rsidRPr="00A73D32">
        <w:rPr>
          <w:color w:val="0000FF"/>
          <w:sz w:val="25"/>
          <w:szCs w:val="25"/>
          <w:lang w:val="nl-NL"/>
        </w:rPr>
        <w:t xml:space="preserve"> hơn điện áp hai đầu mạch.</w:t>
      </w:r>
      <w:r w:rsidRPr="00A73D32">
        <w:rPr>
          <w:color w:val="0000FF"/>
          <w:sz w:val="25"/>
          <w:szCs w:val="25"/>
          <w:lang w:val="nl-NL"/>
        </w:rPr>
        <w:tab/>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dòng điện sớm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hơn điện áp hai đầu mạch.</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77696" behindDoc="0" locked="0" layoutInCell="1" allowOverlap="1" wp14:anchorId="0662A45B" wp14:editId="1147FBB2">
            <wp:simplePos x="0" y="0"/>
            <wp:positionH relativeFrom="column">
              <wp:align>right</wp:align>
            </wp:positionH>
            <wp:positionV relativeFrom="paragraph">
              <wp:posOffset>183515</wp:posOffset>
            </wp:positionV>
            <wp:extent cx="1816100" cy="681990"/>
            <wp:effectExtent l="0" t="0" r="0" b="3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7">
                      <a:lum contrast="20000"/>
                      <a:extLst>
                        <a:ext uri="{28A0092B-C50C-407E-A947-70E740481C1C}">
                          <a14:useLocalDpi xmlns:a14="http://schemas.microsoft.com/office/drawing/2010/main" val="0"/>
                        </a:ext>
                      </a:extLst>
                    </a:blip>
                    <a:srcRect/>
                    <a:stretch>
                      <a:fillRect/>
                    </a:stretch>
                  </pic:blipFill>
                  <pic:spPr bwMode="auto">
                    <a:xfrm>
                      <a:off x="0" y="0"/>
                      <a:ext cx="18161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 </w:t>
      </w:r>
      <w:r w:rsidRPr="00A73D32">
        <w:rPr>
          <w:sz w:val="25"/>
          <w:szCs w:val="25"/>
          <w:lang w:val="nl-NL"/>
        </w:rPr>
        <w:t>Cho mạch điện RLC cuộn dây không thuần cảm điện trở trong Ro mắc theo thứ tự điện trở - tụ điện - cuộn dây không thuần cảm. Gọi M ℓà điểm giữa C và cuộn dây; R</w:t>
      </w:r>
      <w:r w:rsidRPr="00A73D32">
        <w:rPr>
          <w:sz w:val="25"/>
          <w:szCs w:val="25"/>
          <w:vertAlign w:val="subscript"/>
          <w:lang w:val="nl-NL"/>
        </w:rPr>
        <w:t>0</w:t>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57"/>
      </w:r>
      <w:r w:rsidRPr="00A73D32">
        <w:rPr>
          <w:sz w:val="25"/>
          <w:szCs w:val="25"/>
          <w:lang w:val="nl-NL"/>
        </w:rPr>
        <w:t>;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 50 </w:t>
      </w:r>
      <w:r w:rsidRPr="00A73D32">
        <w:rPr>
          <w:sz w:val="25"/>
          <w:szCs w:val="25"/>
          <w:lang w:val="nl-NL"/>
        </w:rPr>
        <w:sym w:font="Symbol" w:char="F057"/>
      </w:r>
      <w:r w:rsidRPr="00A73D32">
        <w:rPr>
          <w:sz w:val="25"/>
          <w:szCs w:val="25"/>
          <w:lang w:val="nl-NL"/>
        </w:rPr>
        <w:t>; U</w:t>
      </w:r>
      <w:r w:rsidRPr="00A73D32">
        <w:rPr>
          <w:sz w:val="25"/>
          <w:szCs w:val="25"/>
          <w:vertAlign w:val="subscript"/>
          <w:lang w:val="nl-NL"/>
        </w:rPr>
        <w:t>AM</w:t>
      </w:r>
      <w:r w:rsidRPr="00A73D32">
        <w:rPr>
          <w:sz w:val="25"/>
          <w:szCs w:val="25"/>
          <w:lang w:val="nl-NL"/>
        </w:rPr>
        <w:t xml:space="preserve"> và U</w:t>
      </w:r>
      <w:r w:rsidRPr="00A73D32">
        <w:rPr>
          <w:sz w:val="25"/>
          <w:szCs w:val="25"/>
          <w:vertAlign w:val="subscript"/>
          <w:lang w:val="nl-NL"/>
        </w:rPr>
        <w:t>MB</w:t>
      </w:r>
      <w:r w:rsidRPr="00A73D32">
        <w:rPr>
          <w:sz w:val="25"/>
          <w:szCs w:val="25"/>
          <w:lang w:val="nl-NL"/>
        </w:rPr>
        <w:t xml:space="preserve"> ℓệch pha 75</w:t>
      </w:r>
      <w:r w:rsidRPr="00A73D32">
        <w:rPr>
          <w:sz w:val="25"/>
          <w:szCs w:val="25"/>
          <w:vertAlign w:val="superscript"/>
          <w:lang w:val="nl-NL"/>
        </w:rPr>
        <w:t>0</w:t>
      </w:r>
      <w:r w:rsidRPr="00A73D32">
        <w:rPr>
          <w:sz w:val="25"/>
          <w:szCs w:val="25"/>
          <w:lang w:val="nl-NL"/>
        </w:rPr>
        <w:t>. Điện trở R có giá trị ℓà</w:t>
      </w:r>
    </w:p>
    <w:p w:rsidR="000D7B48" w:rsidRPr="00A73D32" w:rsidRDefault="000D7B48" w:rsidP="000D7B48">
      <w:pPr>
        <w:pStyle w:val="Heading6"/>
        <w:tabs>
          <w:tab w:val="left" w:pos="329"/>
          <w:tab w:val="left" w:pos="2970"/>
          <w:tab w:val="left" w:pos="5390"/>
          <w:tab w:val="left" w:pos="7920"/>
        </w:tabs>
        <w:ind w:right="-28"/>
        <w:jc w:val="both"/>
        <w:rPr>
          <w:b/>
          <w:bCs/>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t>25</w:t>
      </w:r>
      <w:r w:rsidRPr="00A73D32">
        <w:rPr>
          <w:bCs/>
          <w:sz w:val="25"/>
          <w:szCs w:val="25"/>
          <w:lang w:val="nl-NL"/>
        </w:rPr>
        <w:fldChar w:fldCharType="begin"/>
      </w:r>
      <w:r w:rsidRPr="00A73D32">
        <w:rPr>
          <w:bCs/>
          <w:sz w:val="25"/>
          <w:szCs w:val="25"/>
          <w:lang w:val="nl-NL"/>
        </w:rPr>
        <w:instrText>eq \l(\r(,3))</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sym w:font="Symbol" w:char="F057"/>
      </w:r>
      <w:r w:rsidRPr="00A73D32">
        <w:rPr>
          <w:rFonts w:eastAsia="Symbol"/>
          <w:sz w:val="25"/>
          <w:szCs w:val="25"/>
          <w:lang w:val="nl-NL"/>
        </w:rPr>
        <w:t xml:space="preserve"> </w:t>
      </w:r>
      <w:r w:rsidRPr="00A73D32">
        <w:rPr>
          <w:rFonts w:eastAsia="Symbol"/>
          <w:sz w:val="25"/>
          <w:szCs w:val="25"/>
          <w:lang w:val="nl-NL"/>
        </w:rPr>
        <w:tab/>
      </w:r>
      <w:r w:rsidRPr="00A73D32">
        <w:rPr>
          <w:b/>
          <w:bCs/>
          <w:color w:val="0000FF"/>
          <w:sz w:val="20"/>
          <w:szCs w:val="25"/>
          <w:lang w:val="nl-NL"/>
        </w:rPr>
        <w:t xml:space="preserve">B. </w:t>
      </w:r>
      <w:r w:rsidRPr="00A73D32">
        <w:rPr>
          <w:bCs/>
          <w:color w:val="0000FF"/>
          <w:sz w:val="25"/>
          <w:szCs w:val="25"/>
          <w:lang w:val="nl-NL"/>
        </w:rPr>
        <w:t xml:space="preserve">50 </w:t>
      </w:r>
      <w:r w:rsidRPr="00A73D32">
        <w:rPr>
          <w:bCs/>
          <w:color w:val="0000FF"/>
          <w:sz w:val="25"/>
          <w:szCs w:val="25"/>
          <w:lang w:val="nl-NL"/>
        </w:rPr>
        <w:sym w:font="Symbol" w:char="F057"/>
      </w:r>
      <w:r w:rsidRPr="00A73D32">
        <w:rPr>
          <w:b/>
          <w:bCs/>
          <w:sz w:val="25"/>
          <w:szCs w:val="25"/>
          <w:lang w:val="nl-NL"/>
        </w:rPr>
        <w:tab/>
      </w:r>
    </w:p>
    <w:p w:rsidR="000D7B48" w:rsidRPr="00A73D32" w:rsidRDefault="000D7B48" w:rsidP="000D7B48">
      <w:pPr>
        <w:pStyle w:val="Heading6"/>
        <w:tabs>
          <w:tab w:val="left" w:pos="329"/>
          <w:tab w:val="left" w:pos="2970"/>
          <w:tab w:val="left" w:pos="5390"/>
          <w:tab w:val="left" w:pos="7920"/>
        </w:tabs>
        <w:ind w:right="-28"/>
        <w:jc w:val="both"/>
        <w:rPr>
          <w:rFonts w:eastAsia="Symbol"/>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bCs/>
          <w:sz w:val="25"/>
          <w:szCs w:val="25"/>
          <w:lang w:val="nl-NL"/>
        </w:rPr>
        <w:t xml:space="preserve">25 </w:t>
      </w:r>
      <w:r w:rsidRPr="00A73D32">
        <w:rPr>
          <w:bCs/>
          <w:sz w:val="25"/>
          <w:szCs w:val="25"/>
          <w:lang w:val="nl-NL"/>
        </w:rPr>
        <w:sym w:font="Symbol" w:char="F057"/>
      </w:r>
      <w:r w:rsidRPr="00A73D32">
        <w:rPr>
          <w:bCs/>
          <w:sz w:val="25"/>
          <w:szCs w:val="25"/>
          <w:lang w:val="nl-NL"/>
        </w:rPr>
        <w:t xml:space="preserve"> </w:t>
      </w:r>
      <w:r w:rsidRPr="00A73D32">
        <w:rPr>
          <w:rFonts w:eastAsia="Symbol"/>
          <w:sz w:val="25"/>
          <w:szCs w:val="25"/>
          <w:lang w:val="nl-NL"/>
        </w:rPr>
        <w:tab/>
      </w:r>
      <w:r w:rsidRPr="00A73D32">
        <w:rPr>
          <w:b/>
          <w:bCs/>
          <w:color w:val="FF0000"/>
          <w:sz w:val="20"/>
          <w:szCs w:val="25"/>
          <w:lang w:val="nl-NL"/>
        </w:rPr>
        <w:t xml:space="preserve">D. </w:t>
      </w:r>
      <w:r w:rsidRPr="00A73D32">
        <w:rPr>
          <w:bCs/>
          <w:sz w:val="25"/>
          <w:szCs w:val="25"/>
          <w:lang w:val="nl-NL"/>
        </w:rPr>
        <w:t>50</w:t>
      </w:r>
      <w:r w:rsidRPr="00A73D32">
        <w:rPr>
          <w:bCs/>
          <w:sz w:val="25"/>
          <w:szCs w:val="25"/>
          <w:lang w:val="nl-NL"/>
        </w:rPr>
        <w:fldChar w:fldCharType="begin"/>
      </w:r>
      <w:r w:rsidRPr="00A73D32">
        <w:rPr>
          <w:bCs/>
          <w:sz w:val="25"/>
          <w:szCs w:val="25"/>
          <w:lang w:val="nl-NL"/>
        </w:rPr>
        <w:instrText>eq \l(\r(,3))</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sym w:font="Symbol" w:char="F057"/>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mạch điện gồm điện trở R = 100 </w:t>
      </w:r>
      <w:r w:rsidRPr="00A73D32">
        <w:rPr>
          <w:sz w:val="25"/>
          <w:szCs w:val="25"/>
          <w:lang w:val="nl-NL"/>
        </w:rPr>
        <w:sym w:font="Symbol" w:char="F057"/>
      </w:r>
      <w:r w:rsidRPr="00A73D32">
        <w:rPr>
          <w:sz w:val="25"/>
          <w:szCs w:val="25"/>
          <w:lang w:val="nl-NL"/>
        </w:rPr>
        <w:t xml:space="preserve">, cuộn dây thuần cảm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tụ điện có C=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.10</w:t>
      </w:r>
      <w:r w:rsidRPr="00A73D32">
        <w:rPr>
          <w:sz w:val="25"/>
          <w:szCs w:val="25"/>
          <w:vertAlign w:val="superscript"/>
          <w:lang w:val="nl-NL"/>
        </w:rPr>
        <w:t>-4</w:t>
      </w:r>
      <w:r w:rsidRPr="00A73D32">
        <w:rPr>
          <w:sz w:val="25"/>
          <w:szCs w:val="25"/>
          <w:lang w:val="nl-NL"/>
        </w:rPr>
        <w:t xml:space="preserve"> F. Hiệu điện thế hai đầu đoạn mạch có tần số ℓà 50 Hz. Pha của hiệu điện thế hai đầu đoạn mạch so với hiệu điện thế giữa hai bản tụ ℓà</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Nhanh hơn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,4))</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\l(\l(3</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Ở mạch</w:t>
      </w:r>
      <w:r w:rsidRPr="00A73D32">
        <w:rPr>
          <w:rFonts w:ascii="Times New Roman" w:hAnsi="Times New Roman"/>
          <w:noProof/>
          <w:sz w:val="25"/>
          <w:szCs w:val="25"/>
          <w:lang w:val="en-US"/>
        </w:rPr>
        <w:drawing>
          <wp:anchor distT="0" distB="0" distL="114300" distR="114300" simplePos="0" relativeHeight="251678720" behindDoc="0" locked="0" layoutInCell="1" allowOverlap="1" wp14:anchorId="118F9DD4" wp14:editId="4DA69067">
            <wp:simplePos x="0" y="0"/>
            <wp:positionH relativeFrom="character">
              <wp:posOffset>3535680</wp:posOffset>
            </wp:positionH>
            <wp:positionV relativeFrom="line">
              <wp:posOffset>220345</wp:posOffset>
            </wp:positionV>
            <wp:extent cx="1889125" cy="353695"/>
            <wp:effectExtent l="0" t="0" r="0" b="825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8">
                      <a:lum contrast="20000"/>
                      <a:extLst>
                        <a:ext uri="{28A0092B-C50C-407E-A947-70E740481C1C}">
                          <a14:useLocalDpi xmlns:a14="http://schemas.microsoft.com/office/drawing/2010/main" val="0"/>
                        </a:ext>
                      </a:extLst>
                    </a:blip>
                    <a:srcRect/>
                    <a:stretch>
                      <a:fillRect/>
                    </a:stretch>
                  </pic:blipFill>
                  <pic:spPr bwMode="auto">
                    <a:xfrm>
                      <a:off x="0" y="0"/>
                      <a:ext cx="188912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lang w:val="nl-NL"/>
        </w:rPr>
        <w:t xml:space="preserve"> điện R=100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C = </w:t>
      </w:r>
      <w:r w:rsidRPr="00A73D32">
        <w:rPr>
          <w:rFonts w:ascii="Times New Roman" w:hAnsi="Times New Roman"/>
          <w:position w:val="-24"/>
          <w:sz w:val="25"/>
          <w:szCs w:val="25"/>
          <w:lang w:val="en-US"/>
        </w:rPr>
        <w:object w:dxaOrig="521" w:dyaOrig="661">
          <v:shape id="_x0000_i1051" type="#_x0000_t75" style="width:26.25pt;height:33pt;mso-position-horizontal-relative:page;mso-position-vertical-relative:page" o:ole="">
            <v:imagedata r:id="rId79" o:title=""/>
          </v:shape>
          <o:OLEObject Type="Embed" ProgID="Equation.3" ShapeID="_x0000_i1051" DrawAspect="Content" ObjectID="_1720529410" r:id="rId80"/>
        </w:object>
      </w:r>
      <w:r w:rsidRPr="00A73D32">
        <w:rPr>
          <w:rFonts w:ascii="Times New Roman" w:hAnsi="Times New Roman"/>
          <w:sz w:val="25"/>
          <w:szCs w:val="25"/>
          <w:lang w:val="nl-NL"/>
        </w:rPr>
        <w:t>F. Khi đặt vào AB một điện áp xoay chiều có tần số f=50Hz thì u</w:t>
      </w:r>
      <w:r w:rsidRPr="00A73D32">
        <w:rPr>
          <w:rFonts w:ascii="Times New Roman" w:hAnsi="Times New Roman"/>
          <w:sz w:val="25"/>
          <w:szCs w:val="25"/>
          <w:vertAlign w:val="subscript"/>
          <w:lang w:val="nl-NL"/>
        </w:rPr>
        <w:t>AB</w:t>
      </w:r>
      <w:r w:rsidRPr="00A73D32">
        <w:rPr>
          <w:rFonts w:ascii="Times New Roman" w:hAnsi="Times New Roman"/>
          <w:sz w:val="25"/>
          <w:szCs w:val="25"/>
          <w:lang w:val="nl-NL"/>
        </w:rPr>
        <w:t xml:space="preserve"> và u</w:t>
      </w:r>
      <w:r w:rsidRPr="00A73D32">
        <w:rPr>
          <w:rFonts w:ascii="Times New Roman" w:hAnsi="Times New Roman"/>
          <w:sz w:val="25"/>
          <w:szCs w:val="25"/>
          <w:vertAlign w:val="subscript"/>
          <w:lang w:val="nl-NL"/>
        </w:rPr>
        <w:t>AM</w:t>
      </w:r>
      <w:r w:rsidRPr="00A73D32">
        <w:rPr>
          <w:rFonts w:ascii="Times New Roman" w:hAnsi="Times New Roman"/>
          <w:sz w:val="25"/>
          <w:szCs w:val="25"/>
          <w:lang w:val="nl-NL"/>
        </w:rPr>
        <w:t xml:space="preserve"> ℓệch pha nhau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Giá trị L ℓà:</w:t>
      </w:r>
    </w:p>
    <w:p w:rsidR="000D7B48" w:rsidRPr="00A73D32" w:rsidRDefault="000D7B48" w:rsidP="000D7B48">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r>
      <w:r w:rsidRPr="00A73D32">
        <w:rPr>
          <w:rFonts w:ascii="Times New Roman" w:eastAsia="Symbol" w:hAnsi="Times New Roman"/>
          <w:b/>
          <w:color w:val="FF0000"/>
          <w:sz w:val="20"/>
          <w:szCs w:val="25"/>
          <w:lang w:val="nl-NL"/>
        </w:rPr>
        <w:t xml:space="preserve">A. </w:t>
      </w:r>
      <w:r w:rsidRPr="00A73D32">
        <w:rPr>
          <w:rFonts w:ascii="Times New Roman" w:eastAsia="Symbol" w:hAnsi="Times New Roman"/>
          <w:sz w:val="25"/>
          <w:szCs w:val="25"/>
          <w:lang w:val="nl-NL"/>
        </w:rPr>
        <w:t xml:space="preserve">L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w:instrTex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\l(\r(,3))</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\l(\l(</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 xml:space="preserve"> H</w:t>
      </w:r>
      <w:r w:rsidRPr="00A73D32">
        <w:rPr>
          <w:rFonts w:ascii="Times New Roman" w:eastAsia="Symbol" w:hAnsi="Times New Roman"/>
          <w:sz w:val="25"/>
          <w:szCs w:val="25"/>
          <w:lang w:val="nl-NL"/>
        </w:rPr>
        <w:tab/>
      </w:r>
      <w:r w:rsidRPr="00A73D32">
        <w:rPr>
          <w:rFonts w:ascii="Times New Roman" w:eastAsia="Symbol" w:hAnsi="Times New Roman"/>
          <w:b/>
          <w:color w:val="0000FF"/>
          <w:sz w:val="20"/>
          <w:szCs w:val="25"/>
          <w:lang w:val="nl-NL"/>
        </w:rPr>
        <w:t xml:space="preserve">B. </w:t>
      </w:r>
      <w:r w:rsidRPr="00A73D32">
        <w:rPr>
          <w:rFonts w:ascii="Times New Roman" w:eastAsia="Symbol" w:hAnsi="Times New Roman"/>
          <w:color w:val="0000FF"/>
          <w:sz w:val="25"/>
          <w:szCs w:val="25"/>
          <w:lang w:val="nl-NL"/>
        </w:rPr>
        <w:fldChar w:fldCharType="begin"/>
      </w:r>
      <w:r w:rsidRPr="00A73D32">
        <w:rPr>
          <w:rFonts w:ascii="Times New Roman" w:eastAsia="Symbol" w:hAnsi="Times New Roman"/>
          <w:color w:val="0000FF"/>
          <w:sz w:val="25"/>
          <w:szCs w:val="25"/>
          <w:lang w:val="nl-NL"/>
        </w:rPr>
        <w:instrText>eq \s\don1(\f(1,</w:instrText>
      </w:r>
      <w:r w:rsidRPr="00A73D32">
        <w:rPr>
          <w:rFonts w:ascii="Times New Roman" w:eastAsia="Symbol" w:hAnsi="Times New Roman"/>
          <w:color w:val="0000FF"/>
          <w:sz w:val="25"/>
          <w:szCs w:val="25"/>
          <w:lang w:val="nl-NL"/>
        </w:rPr>
        <w:fldChar w:fldCharType="begin"/>
      </w:r>
      <w:r w:rsidRPr="00A73D32">
        <w:rPr>
          <w:rFonts w:ascii="Times New Roman" w:eastAsia="Symbol" w:hAnsi="Times New Roman"/>
          <w:color w:val="0000FF"/>
          <w:sz w:val="25"/>
          <w:szCs w:val="25"/>
          <w:lang w:val="nl-NL"/>
        </w:rPr>
        <w:instrText>eq \l(\l(</w:instrText>
      </w:r>
      <w:r w:rsidRPr="00A73D32">
        <w:rPr>
          <w:rFonts w:ascii="Times New Roman" w:eastAsia="Symbol" w:hAnsi="Times New Roman"/>
          <w:color w:val="0000FF"/>
          <w:sz w:val="25"/>
          <w:szCs w:val="25"/>
          <w:lang w:val="nl-NL"/>
        </w:rPr>
        <w:sym w:font="Symbol" w:char="F070"/>
      </w:r>
      <w:r w:rsidRPr="00A73D32">
        <w:rPr>
          <w:rFonts w:ascii="Times New Roman" w:eastAsia="Symbol" w:hAnsi="Times New Roman"/>
          <w:color w:val="0000FF"/>
          <w:sz w:val="25"/>
          <w:szCs w:val="25"/>
          <w:lang w:val="nl-NL"/>
        </w:rPr>
        <w:instrText>))</w:instrText>
      </w:r>
      <w:r w:rsidRPr="00A73D32">
        <w:rPr>
          <w:rFonts w:ascii="Times New Roman" w:eastAsia="Symbol" w:hAnsi="Times New Roman"/>
          <w:color w:val="0000FF"/>
          <w:sz w:val="25"/>
          <w:szCs w:val="25"/>
          <w:lang w:val="nl-NL"/>
        </w:rPr>
        <w:fldChar w:fldCharType="end"/>
      </w:r>
      <w:r w:rsidRPr="00A73D32">
        <w:rPr>
          <w:rFonts w:ascii="Times New Roman" w:eastAsia="Symbol" w:hAnsi="Times New Roman"/>
          <w:color w:val="0000FF"/>
          <w:sz w:val="25"/>
          <w:szCs w:val="25"/>
          <w:lang w:val="nl-NL"/>
        </w:rPr>
        <w:instrText>))</w:instrText>
      </w:r>
      <w:r w:rsidRPr="00A73D32">
        <w:rPr>
          <w:rFonts w:ascii="Times New Roman" w:eastAsia="Symbol" w:hAnsi="Times New Roman"/>
          <w:color w:val="0000FF"/>
          <w:sz w:val="25"/>
          <w:szCs w:val="25"/>
          <w:lang w:val="nl-NL"/>
        </w:rPr>
        <w:fldChar w:fldCharType="end"/>
      </w:r>
      <w:r w:rsidRPr="00A73D32">
        <w:rPr>
          <w:rFonts w:ascii="Times New Roman" w:eastAsia="Symbol" w:hAnsi="Times New Roman"/>
          <w:color w:val="0000FF"/>
          <w:sz w:val="25"/>
          <w:szCs w:val="25"/>
          <w:lang w:val="nl-NL"/>
        </w:rPr>
        <w:t xml:space="preserve"> H</w:t>
      </w:r>
      <w:r w:rsidRPr="00A73D32">
        <w:rPr>
          <w:rFonts w:ascii="Times New Roman" w:eastAsia="Symbol" w:hAnsi="Times New Roman"/>
          <w:sz w:val="25"/>
          <w:szCs w:val="25"/>
          <w:lang w:val="nl-NL"/>
        </w:rPr>
        <w:tab/>
      </w:r>
      <w:r w:rsidRPr="00A73D32">
        <w:rPr>
          <w:rFonts w:ascii="Times New Roman" w:eastAsia="Symbol" w:hAnsi="Times New Roman"/>
          <w:b/>
          <w:color w:val="FF0000"/>
          <w:sz w:val="20"/>
          <w:szCs w:val="25"/>
          <w:lang w:val="nl-NL"/>
        </w:rPr>
        <w:t xml:space="preserve">C.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\s\don1(\f(2,L))</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 xml:space="preserve"> H</w:t>
      </w:r>
      <w:r w:rsidRPr="00A73D32">
        <w:rPr>
          <w:rFonts w:ascii="Times New Roman" w:eastAsia="Symbol" w:hAnsi="Times New Roman"/>
          <w:sz w:val="25"/>
          <w:szCs w:val="25"/>
          <w:lang w:val="nl-NL"/>
        </w:rPr>
        <w:tab/>
      </w:r>
      <w:r w:rsidRPr="00A73D32">
        <w:rPr>
          <w:rFonts w:ascii="Times New Roman" w:eastAsia="Symbol" w:hAnsi="Times New Roman"/>
          <w:b/>
          <w:color w:val="FF0000"/>
          <w:sz w:val="20"/>
          <w:szCs w:val="25"/>
          <w:lang w:val="nl-NL"/>
        </w:rPr>
        <w:t xml:space="preserve">D.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\s\don1(\f(3,</w:instrTex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\l(\l(</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instrText>))</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 xml:space="preserve"> H</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Ở mạch điện xoay chiều R = 80 </w:t>
      </w:r>
      <w:r w:rsidRPr="00A73D32">
        <w:rPr>
          <w:sz w:val="25"/>
          <w:szCs w:val="25"/>
          <w:lang w:val="nl-NL"/>
        </w:rPr>
        <w:sym w:font="Symbol" w:char="F057"/>
      </w:r>
      <w:r w:rsidRPr="00A73D32">
        <w:rPr>
          <w:sz w:val="25"/>
          <w:szCs w:val="25"/>
          <w:lang w:val="nl-NL"/>
        </w:rPr>
        <w:t>;</w:t>
      </w:r>
      <w:r w:rsidRPr="00A73D32">
        <w:rPr>
          <w:noProof/>
          <w:sz w:val="25"/>
          <w:szCs w:val="25"/>
          <w:lang w:val="en-US"/>
        </w:rPr>
        <w:drawing>
          <wp:anchor distT="0" distB="0" distL="114300" distR="114300" simplePos="0" relativeHeight="251679744" behindDoc="0" locked="0" layoutInCell="1" allowOverlap="1" wp14:anchorId="09FE96B7" wp14:editId="06E88F0D">
            <wp:simplePos x="0" y="0"/>
            <wp:positionH relativeFrom="character">
              <wp:posOffset>2016125</wp:posOffset>
            </wp:positionH>
            <wp:positionV relativeFrom="line">
              <wp:posOffset>0</wp:posOffset>
            </wp:positionV>
            <wp:extent cx="1958340" cy="336550"/>
            <wp:effectExtent l="0" t="0" r="3810" b="635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1">
                      <a:lum contrast="20000"/>
                      <a:extLst>
                        <a:ext uri="{28A0092B-C50C-407E-A947-70E740481C1C}">
                          <a14:useLocalDpi xmlns:a14="http://schemas.microsoft.com/office/drawing/2010/main" val="0"/>
                        </a:ext>
                      </a:extLst>
                    </a:blip>
                    <a:srcRect/>
                    <a:stretch>
                      <a:fillRect/>
                    </a:stretch>
                  </pic:blipFill>
                  <pic:spPr bwMode="auto">
                    <a:xfrm>
                      <a:off x="0" y="0"/>
                      <a:ext cx="195834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 C = </w:t>
      </w:r>
      <w:r w:rsidRPr="00A73D32">
        <w:rPr>
          <w:position w:val="-28"/>
          <w:sz w:val="25"/>
          <w:szCs w:val="25"/>
          <w:lang w:val="en-US"/>
        </w:rPr>
        <w:object w:dxaOrig="780" w:dyaOrig="700">
          <v:shape id="_x0000_i1052" type="#_x0000_t75" style="width:39pt;height:35.25pt;mso-position-horizontal-relative:page;mso-position-vertical-relative:page" o:ole="">
            <v:imagedata r:id="rId82" o:title=""/>
          </v:shape>
          <o:OLEObject Type="Embed" ProgID="Equation.3" ShapeID="_x0000_i1052" DrawAspect="Content" ObjectID="_1720529411" r:id="rId83"/>
        </w:object>
      </w:r>
      <w:r w:rsidRPr="00A73D32">
        <w:rPr>
          <w:sz w:val="25"/>
          <w:szCs w:val="25"/>
          <w:lang w:val="nl-NL"/>
        </w:rPr>
        <w:t xml:space="preserve"> F; u</w:t>
      </w:r>
      <w:r w:rsidRPr="00A73D32">
        <w:rPr>
          <w:sz w:val="25"/>
          <w:szCs w:val="25"/>
          <w:vertAlign w:val="subscript"/>
          <w:lang w:val="nl-NL"/>
        </w:rPr>
        <w:t>AM</w:t>
      </w:r>
      <w:r w:rsidRPr="00A73D32">
        <w:rPr>
          <w:sz w:val="25"/>
          <w:szCs w:val="25"/>
          <w:lang w:val="nl-NL"/>
        </w:rPr>
        <w:t xml:space="preserve">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cos(100</w:t>
      </w:r>
      <w:r w:rsidRPr="00A73D32">
        <w:rPr>
          <w:sz w:val="25"/>
          <w:szCs w:val="25"/>
          <w:lang w:val="nl-NL"/>
        </w:rPr>
        <w:sym w:font="Symbol" w:char="F070"/>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V; u</w:t>
      </w:r>
      <w:r w:rsidRPr="00A73D32">
        <w:rPr>
          <w:sz w:val="25"/>
          <w:szCs w:val="25"/>
          <w:vertAlign w:val="subscript"/>
          <w:lang w:val="nl-NL"/>
        </w:rPr>
        <w:t>AM</w:t>
      </w:r>
      <w:r w:rsidRPr="00A73D32">
        <w:rPr>
          <w:sz w:val="25"/>
          <w:szCs w:val="25"/>
          <w:lang w:val="nl-NL"/>
        </w:rPr>
        <w:t xml:space="preserve"> 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so với i. Biểu thức điện áp hai đầu mạch ℓà: </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AB</w:t>
      </w:r>
      <w:r w:rsidRPr="00A73D32">
        <w:rPr>
          <w:rFonts w:ascii="Times New Roman" w:eastAsia="Times New Roman" w:hAnsi="Times New Roman"/>
          <w:sz w:val="25"/>
          <w:szCs w:val="25"/>
          <w:lang w:val="nl-NL"/>
        </w:rPr>
        <w:t xml:space="preserve"> = 240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V</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B. </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bscript"/>
          <w:lang w:val="nl-NL"/>
        </w:rPr>
        <w:t>AB</w:t>
      </w:r>
      <w:r w:rsidRPr="00A73D32">
        <w:rPr>
          <w:rFonts w:ascii="Times New Roman" w:eastAsia="Times New Roman" w:hAnsi="Times New Roman"/>
          <w:color w:val="0000FF"/>
          <w:sz w:val="25"/>
          <w:szCs w:val="25"/>
          <w:lang w:val="nl-NL"/>
        </w:rPr>
        <w:t xml:space="preserve"> = 120</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cos(100</w: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t xml:space="preserve">t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\l(\f(</w:instrTex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instrText>,2))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V</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AB</w:t>
      </w:r>
      <w:r w:rsidRPr="00A73D32">
        <w:rPr>
          <w:rFonts w:ascii="Times New Roman" w:eastAsia="Times New Roman" w:hAnsi="Times New Roman"/>
          <w:sz w:val="25"/>
          <w:szCs w:val="25"/>
          <w:lang w:val="nl-NL"/>
        </w:rPr>
        <w:t xml:space="preserve"> = 240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V</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AB</w:t>
      </w:r>
      <w:r w:rsidRPr="00A73D32">
        <w:rPr>
          <w:rFonts w:ascii="Times New Roman" w:eastAsia="Times New Roman" w:hAnsi="Times New Roman"/>
          <w:sz w:val="25"/>
          <w:szCs w:val="25"/>
          <w:lang w:val="nl-NL"/>
        </w:rPr>
        <w:t xml:space="preserve"> = 120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Có 2 cuộn dây mắc nối tiếp với nhau, cuộn 1 có độ tự cảm L</w:t>
      </w:r>
      <w:r w:rsidRPr="00A73D32">
        <w:rPr>
          <w:sz w:val="25"/>
          <w:szCs w:val="25"/>
          <w:vertAlign w:val="subscript"/>
          <w:lang w:val="nl-NL"/>
        </w:rPr>
        <w:t>1</w:t>
      </w:r>
      <w:r w:rsidRPr="00A73D32">
        <w:rPr>
          <w:sz w:val="25"/>
          <w:szCs w:val="25"/>
          <w:lang w:val="nl-NL"/>
        </w:rPr>
        <w:t>, điện trở thuần R</w:t>
      </w:r>
      <w:r w:rsidRPr="00A73D32">
        <w:rPr>
          <w:sz w:val="25"/>
          <w:szCs w:val="25"/>
          <w:vertAlign w:val="subscript"/>
          <w:lang w:val="nl-NL"/>
        </w:rPr>
        <w:t>1</w:t>
      </w:r>
      <w:r w:rsidRPr="00A73D32">
        <w:rPr>
          <w:sz w:val="25"/>
          <w:szCs w:val="25"/>
          <w:lang w:val="nl-NL"/>
        </w:rPr>
        <w:t>, cuộn 2 có độ tự cảm L</w:t>
      </w:r>
      <w:r w:rsidRPr="00A73D32">
        <w:rPr>
          <w:sz w:val="25"/>
          <w:szCs w:val="25"/>
          <w:vertAlign w:val="subscript"/>
          <w:lang w:val="nl-NL"/>
        </w:rPr>
        <w:t>2</w:t>
      </w:r>
      <w:r w:rsidRPr="00A73D32">
        <w:rPr>
          <w:sz w:val="25"/>
          <w:szCs w:val="25"/>
          <w:lang w:val="nl-NL"/>
        </w:rPr>
        <w:t>, điện trở thuần R</w:t>
      </w:r>
      <w:r w:rsidRPr="00A73D32">
        <w:rPr>
          <w:sz w:val="25"/>
          <w:szCs w:val="25"/>
          <w:vertAlign w:val="subscript"/>
          <w:lang w:val="nl-NL"/>
        </w:rPr>
        <w:t>2</w:t>
      </w:r>
      <w:r w:rsidRPr="00A73D32">
        <w:rPr>
          <w:sz w:val="25"/>
          <w:szCs w:val="25"/>
          <w:lang w:val="nl-NL"/>
        </w:rPr>
        <w:t>. Biết L</w:t>
      </w:r>
      <w:r w:rsidRPr="00A73D32">
        <w:rPr>
          <w:sz w:val="25"/>
          <w:szCs w:val="25"/>
          <w:vertAlign w:val="subscript"/>
          <w:lang w:val="nl-NL"/>
        </w:rPr>
        <w:t>1</w:t>
      </w:r>
      <w:r w:rsidRPr="00A73D32">
        <w:rPr>
          <w:sz w:val="25"/>
          <w:szCs w:val="25"/>
          <w:lang w:val="nl-NL"/>
        </w:rPr>
        <w:t>R</w:t>
      </w:r>
      <w:r w:rsidRPr="00A73D32">
        <w:rPr>
          <w:sz w:val="25"/>
          <w:szCs w:val="25"/>
          <w:vertAlign w:val="subscript"/>
          <w:lang w:val="nl-NL"/>
        </w:rPr>
        <w:t>2</w:t>
      </w:r>
      <w:r w:rsidRPr="00A73D32">
        <w:rPr>
          <w:sz w:val="25"/>
          <w:szCs w:val="25"/>
          <w:lang w:val="nl-NL"/>
        </w:rPr>
        <w:t xml:space="preserve"> = L</w:t>
      </w:r>
      <w:r w:rsidRPr="00A73D32">
        <w:rPr>
          <w:sz w:val="25"/>
          <w:szCs w:val="25"/>
          <w:vertAlign w:val="subscript"/>
          <w:lang w:val="nl-NL"/>
        </w:rPr>
        <w:t>2</w:t>
      </w:r>
      <w:r w:rsidRPr="00A73D32">
        <w:rPr>
          <w:sz w:val="25"/>
          <w:szCs w:val="25"/>
          <w:lang w:val="nl-NL"/>
        </w:rPr>
        <w:t>R</w:t>
      </w:r>
      <w:r w:rsidRPr="00A73D32">
        <w:rPr>
          <w:sz w:val="25"/>
          <w:szCs w:val="25"/>
          <w:vertAlign w:val="subscript"/>
          <w:lang w:val="nl-NL"/>
        </w:rPr>
        <w:t>1</w:t>
      </w:r>
      <w:r w:rsidRPr="00A73D32">
        <w:rPr>
          <w:sz w:val="25"/>
          <w:szCs w:val="25"/>
          <w:lang w:val="nl-NL"/>
        </w:rPr>
        <w:t>. Hiệu điện thế tức thời 2 đầu của 2 cuộn dây ℓệch pha nhau 1 góc:</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70"/>
      </w:r>
      <w:r w:rsidRPr="00A73D32">
        <w:rPr>
          <w:sz w:val="25"/>
          <w:szCs w:val="25"/>
          <w:lang w:val="nl-NL"/>
        </w:rPr>
        <w:t xml:space="preserve">/3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70"/>
      </w:r>
      <w:r w:rsidRPr="00A73D32">
        <w:rPr>
          <w:sz w:val="25"/>
          <w:szCs w:val="25"/>
          <w:lang w:val="nl-NL"/>
        </w:rPr>
        <w:t xml:space="preserve">/6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70"/>
      </w:r>
      <w:r w:rsidRPr="00A73D32">
        <w:rPr>
          <w:sz w:val="25"/>
          <w:szCs w:val="25"/>
          <w:lang w:val="nl-NL"/>
        </w:rPr>
        <w:t xml:space="preserve">/4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AB gồm cuộn dây có điện trở trong r và độ tự cảm L, mắc nối tiếp với tụ điện C. Gọi U AM ℓà hiệu điện thế hai đầu cuộn dây và có giá trị U</w:t>
      </w:r>
      <w:r w:rsidRPr="00A73D32">
        <w:rPr>
          <w:sz w:val="25"/>
          <w:szCs w:val="25"/>
          <w:vertAlign w:val="subscript"/>
          <w:lang w:val="nl-NL"/>
        </w:rPr>
        <w:t>AM</w:t>
      </w:r>
      <w:r w:rsidRPr="00A73D32">
        <w:rPr>
          <w:sz w:val="25"/>
          <w:szCs w:val="25"/>
          <w:lang w:val="nl-NL"/>
        </w:rPr>
        <w:t xml:space="preserve"> = 40 V, U</w:t>
      </w:r>
      <w:r w:rsidRPr="00A73D32">
        <w:rPr>
          <w:sz w:val="25"/>
          <w:szCs w:val="25"/>
          <w:vertAlign w:val="subscript"/>
          <w:lang w:val="nl-NL"/>
        </w:rPr>
        <w:t>MB</w:t>
      </w:r>
      <w:r w:rsidRPr="00A73D32">
        <w:rPr>
          <w:sz w:val="25"/>
          <w:szCs w:val="25"/>
          <w:lang w:val="nl-NL"/>
        </w:rPr>
        <w:t xml:space="preserve"> = 60V hiệu điện thế u</w:t>
      </w:r>
      <w:r w:rsidRPr="00A73D32">
        <w:rPr>
          <w:sz w:val="25"/>
          <w:szCs w:val="25"/>
          <w:vertAlign w:val="subscript"/>
          <w:lang w:val="nl-NL"/>
        </w:rPr>
        <w:t>AM</w:t>
      </w:r>
      <w:r w:rsidRPr="00A73D32">
        <w:rPr>
          <w:sz w:val="25"/>
          <w:szCs w:val="25"/>
          <w:lang w:val="nl-NL"/>
        </w:rPr>
        <w:t xml:space="preserve"> và dòng điện i ℓệch pha góc 30</w:t>
      </w:r>
      <w:r w:rsidRPr="00A73D32">
        <w:rPr>
          <w:sz w:val="25"/>
          <w:szCs w:val="25"/>
          <w:vertAlign w:val="superscript"/>
          <w:lang w:val="nl-NL"/>
        </w:rPr>
        <w:t>0</w:t>
      </w:r>
      <w:r w:rsidRPr="00A73D32">
        <w:rPr>
          <w:sz w:val="25"/>
          <w:szCs w:val="25"/>
          <w:lang w:val="nl-NL"/>
        </w:rPr>
        <w:t>. Hiệu điện thế hiệu dụng U</w:t>
      </w:r>
      <w:r w:rsidRPr="00A73D32">
        <w:rPr>
          <w:sz w:val="25"/>
          <w:szCs w:val="25"/>
          <w:vertAlign w:val="subscript"/>
          <w:lang w:val="nl-NL"/>
        </w:rPr>
        <w:t xml:space="preserve">AB </w:t>
      </w:r>
      <w:r w:rsidRPr="00A73D32">
        <w:rPr>
          <w:sz w:val="25"/>
          <w:szCs w:val="25"/>
          <w:lang w:val="nl-NL"/>
        </w:rPr>
        <w:t>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122,3V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87,6V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52,9V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43,8V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Đặt điện áp xoay chiều có trị hiệu dụng U = 100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vào hai đầu đoạn mạch RLC có L thay đổi. Khi điện áp hiệu dụng U</w:t>
      </w:r>
      <w:r w:rsidRPr="00A73D32">
        <w:rPr>
          <w:sz w:val="25"/>
          <w:szCs w:val="25"/>
          <w:vertAlign w:val="subscript"/>
          <w:lang w:val="nl-NL"/>
        </w:rPr>
        <w:t>Lmax</w:t>
      </w:r>
      <w:r w:rsidRPr="00A73D32">
        <w:rPr>
          <w:sz w:val="25"/>
          <w:szCs w:val="25"/>
          <w:lang w:val="nl-NL"/>
        </w:rPr>
        <w:t xml:space="preserve"> thì U</w:t>
      </w:r>
      <w:r w:rsidRPr="00A73D32">
        <w:rPr>
          <w:sz w:val="25"/>
          <w:szCs w:val="25"/>
          <w:vertAlign w:val="subscript"/>
          <w:lang w:val="nl-NL"/>
        </w:rPr>
        <w:t>C</w:t>
      </w:r>
      <w:r w:rsidRPr="00A73D32">
        <w:rPr>
          <w:sz w:val="25"/>
          <w:szCs w:val="25"/>
          <w:lang w:val="nl-NL"/>
        </w:rPr>
        <w:t xml:space="preserve"> = 200V. Giá trị U</w:t>
      </w:r>
      <w:r w:rsidRPr="00A73D32">
        <w:rPr>
          <w:sz w:val="25"/>
          <w:szCs w:val="25"/>
          <w:vertAlign w:val="subscript"/>
          <w:lang w:val="nl-NL"/>
        </w:rPr>
        <w:t>LMax</w:t>
      </w:r>
      <w:r w:rsidRPr="00A73D32">
        <w:rPr>
          <w:sz w:val="25"/>
          <w:szCs w:val="25"/>
          <w:lang w:val="nl-NL"/>
        </w:rPr>
        <w:t xml:space="preserve"> ℓà</w:t>
      </w:r>
    </w:p>
    <w:p w:rsidR="000D7B48" w:rsidRPr="00A73D32" w:rsidRDefault="000D7B48" w:rsidP="000D7B48">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100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150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300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b/>
          <w:bCs/>
          <w:sz w:val="25"/>
          <w:szCs w:val="25"/>
          <w:lang w:val="nl-NL"/>
        </w:rPr>
      </w:pPr>
      <w:r w:rsidRPr="00A73D32">
        <w:rPr>
          <w:sz w:val="25"/>
          <w:szCs w:val="25"/>
          <w:lang w:val="nl-NL"/>
        </w:rPr>
        <w:t xml:space="preserve"> Đặt điện áp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vào hai đầu đoạn mạch RLC nối tiếp. Trong đó U, </w:t>
      </w:r>
      <w:r w:rsidRPr="00A73D32">
        <w:rPr>
          <w:sz w:val="25"/>
          <w:szCs w:val="25"/>
          <w:lang w:val="nl-NL"/>
        </w:rPr>
        <w:sym w:font="Symbol" w:char="F077"/>
      </w:r>
      <w:r w:rsidRPr="00A73D32">
        <w:rPr>
          <w:sz w:val="25"/>
          <w:szCs w:val="25"/>
          <w:lang w:val="nl-NL"/>
        </w:rPr>
        <w:t xml:space="preserve">, R và C không đổi. Điều chỉnh L để điện áp hiệu dụng trên L đạt cực đại. Chọn biểu thức </w:t>
      </w:r>
      <w:r w:rsidRPr="00A73D32">
        <w:rPr>
          <w:b/>
          <w:bCs/>
          <w:sz w:val="25"/>
          <w:szCs w:val="25"/>
          <w:lang w:val="nl-NL"/>
        </w:rPr>
        <w:t>sai</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0000FF"/>
          <w:sz w:val="20"/>
          <w:szCs w:val="25"/>
          <w:lang w:val="nl-NL"/>
        </w:rPr>
        <w:t xml:space="preserve">A. </w:t>
      </w:r>
      <w:r w:rsidRPr="00A73D32">
        <w:rPr>
          <w:bCs/>
          <w:color w:val="0000FF"/>
          <w:sz w:val="25"/>
          <w:szCs w:val="25"/>
          <w:lang w:val="nl-NL"/>
        </w:rPr>
        <w:t>U</w:t>
      </w:r>
      <w:r w:rsidRPr="00A73D32">
        <w:rPr>
          <w:bCs/>
          <w:color w:val="0000FF"/>
          <w:sz w:val="25"/>
          <w:szCs w:val="25"/>
          <w:vertAlign w:val="superscript"/>
          <w:lang w:val="nl-NL"/>
        </w:rPr>
        <w:t>2</w:t>
      </w:r>
      <w:r w:rsidRPr="00A73D32">
        <w:rPr>
          <w:bCs/>
          <w:color w:val="0000FF"/>
          <w:sz w:val="25"/>
          <w:szCs w:val="25"/>
          <w:lang w:val="nl-NL"/>
        </w:rPr>
        <w:t xml:space="preserve"> = U</w:t>
      </w:r>
      <w:r w:rsidRPr="00A73D32">
        <w:rPr>
          <w:bCs/>
          <w:color w:val="0000FF"/>
          <w:sz w:val="25"/>
          <w:szCs w:val="25"/>
          <w:lang w:val="nl-NL"/>
        </w:rPr>
        <w:fldChar w:fldCharType="begin"/>
      </w:r>
      <w:r w:rsidRPr="00A73D32">
        <w:rPr>
          <w:bCs/>
          <w:color w:val="0000FF"/>
          <w:sz w:val="25"/>
          <w:szCs w:val="25"/>
          <w:lang w:val="nl-NL"/>
        </w:rPr>
        <w:instrText>eq \l(\o\ar\ar(</w:instrText>
      </w:r>
      <w:r w:rsidRPr="00A73D32">
        <w:rPr>
          <w:bCs/>
          <w:color w:val="0000FF"/>
          <w:sz w:val="25"/>
          <w:szCs w:val="25"/>
          <w:vertAlign w:val="superscript"/>
          <w:lang w:val="nl-NL"/>
        </w:rPr>
        <w:instrText>2</w:instrText>
      </w:r>
      <w:r w:rsidRPr="00A73D32">
        <w:rPr>
          <w:bCs/>
          <w:color w:val="0000FF"/>
          <w:sz w:val="25"/>
          <w:szCs w:val="25"/>
          <w:lang w:val="nl-NL"/>
        </w:rPr>
        <w:instrText>,</w:instrText>
      </w:r>
      <w:r w:rsidRPr="00A73D32">
        <w:rPr>
          <w:bCs/>
          <w:color w:val="0000FF"/>
          <w:sz w:val="25"/>
          <w:szCs w:val="25"/>
          <w:vertAlign w:val="subscript"/>
          <w:lang w:val="nl-NL"/>
        </w:rPr>
        <w:instrText>R</w:instrText>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sz w:val="25"/>
          <w:szCs w:val="25"/>
          <w:lang w:val="nl-NL"/>
        </w:rPr>
        <w:t xml:space="preserve"> + U</w:t>
      </w:r>
      <w:r w:rsidRPr="00A73D32">
        <w:rPr>
          <w:bCs/>
          <w:color w:val="0000FF"/>
          <w:sz w:val="25"/>
          <w:szCs w:val="25"/>
          <w:lang w:val="nl-NL"/>
        </w:rPr>
        <w:fldChar w:fldCharType="begin"/>
      </w:r>
      <w:r w:rsidRPr="00A73D32">
        <w:rPr>
          <w:bCs/>
          <w:color w:val="0000FF"/>
          <w:sz w:val="25"/>
          <w:szCs w:val="25"/>
          <w:lang w:val="nl-NL"/>
        </w:rPr>
        <w:instrText>eq \l(\o\ar\ar(</w:instrText>
      </w:r>
      <w:r w:rsidRPr="00A73D32">
        <w:rPr>
          <w:bCs/>
          <w:color w:val="0000FF"/>
          <w:sz w:val="25"/>
          <w:szCs w:val="25"/>
          <w:vertAlign w:val="superscript"/>
          <w:lang w:val="nl-NL"/>
        </w:rPr>
        <w:instrText>2</w:instrText>
      </w:r>
      <w:r w:rsidRPr="00A73D32">
        <w:rPr>
          <w:bCs/>
          <w:color w:val="0000FF"/>
          <w:sz w:val="25"/>
          <w:szCs w:val="25"/>
          <w:lang w:val="nl-NL"/>
        </w:rPr>
        <w:instrText>,</w:instrText>
      </w:r>
      <w:r w:rsidRPr="00A73D32">
        <w:rPr>
          <w:bCs/>
          <w:color w:val="0000FF"/>
          <w:sz w:val="25"/>
          <w:szCs w:val="25"/>
          <w:vertAlign w:val="subscript"/>
          <w:lang w:val="nl-NL"/>
        </w:rPr>
        <w:instrText>L</w:instrText>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sz w:val="25"/>
          <w:szCs w:val="25"/>
          <w:lang w:val="nl-NL"/>
        </w:rPr>
        <w:t>+ U</w:t>
      </w:r>
      <w:r w:rsidRPr="00A73D32">
        <w:rPr>
          <w:bCs/>
          <w:color w:val="0000FF"/>
          <w:sz w:val="25"/>
          <w:szCs w:val="25"/>
          <w:lang w:val="nl-NL"/>
        </w:rPr>
        <w:fldChar w:fldCharType="begin"/>
      </w:r>
      <w:r w:rsidRPr="00A73D32">
        <w:rPr>
          <w:bCs/>
          <w:color w:val="0000FF"/>
          <w:sz w:val="25"/>
          <w:szCs w:val="25"/>
          <w:lang w:val="nl-NL"/>
        </w:rPr>
        <w:instrText>eq \l(\o\ar\ar(</w:instrText>
      </w:r>
      <w:r w:rsidRPr="00A73D32">
        <w:rPr>
          <w:bCs/>
          <w:color w:val="0000FF"/>
          <w:sz w:val="25"/>
          <w:szCs w:val="25"/>
          <w:vertAlign w:val="superscript"/>
          <w:lang w:val="nl-NL"/>
        </w:rPr>
        <w:instrText>2</w:instrText>
      </w:r>
      <w:r w:rsidRPr="00A73D32">
        <w:rPr>
          <w:bCs/>
          <w:color w:val="0000FF"/>
          <w:sz w:val="25"/>
          <w:szCs w:val="25"/>
          <w:lang w:val="nl-NL"/>
        </w:rPr>
        <w:instrText>,</w:instrText>
      </w:r>
      <w:r w:rsidRPr="00A73D32">
        <w:rPr>
          <w:bCs/>
          <w:color w:val="0000FF"/>
          <w:sz w:val="25"/>
          <w:szCs w:val="25"/>
          <w:vertAlign w:val="subscript"/>
          <w:lang w:val="nl-NL"/>
        </w:rPr>
        <w:instrText>C</w:instrText>
      </w:r>
      <w:r w:rsidRPr="00A73D32">
        <w:rPr>
          <w:bCs/>
          <w:color w:val="0000FF"/>
          <w:sz w:val="25"/>
          <w:szCs w:val="25"/>
          <w:lang w:val="nl-NL"/>
        </w:rPr>
        <w:instrText>))</w:instrText>
      </w:r>
      <w:r w:rsidRPr="00A73D32">
        <w:rPr>
          <w:bCs/>
          <w:color w:val="0000FF"/>
          <w:sz w:val="25"/>
          <w:szCs w:val="25"/>
          <w:lang w:val="nl-NL"/>
        </w:rPr>
        <w:fldChar w:fldCharType="end"/>
      </w:r>
      <w:r w:rsidRPr="00A73D32">
        <w:rPr>
          <w:b/>
          <w:bCs/>
          <w:color w:val="0000FF"/>
          <w:sz w:val="25"/>
          <w:szCs w:val="25"/>
          <w:lang w:val="nl-NL"/>
        </w:rPr>
        <w:t xml:space="preserve"> </w:t>
      </w:r>
      <w:r w:rsidRPr="00A73D32">
        <w:rPr>
          <w:b/>
          <w:bCs/>
          <w:color w:val="0000FF"/>
          <w:sz w:val="25"/>
          <w:szCs w:val="25"/>
          <w:lang w:val="nl-NL"/>
        </w:rPr>
        <w:tab/>
      </w:r>
      <w:r w:rsidRPr="00A73D32">
        <w:rPr>
          <w:b/>
          <w:bCs/>
          <w:color w:val="FF0000"/>
          <w:sz w:val="20"/>
          <w:szCs w:val="25"/>
          <w:lang w:val="nl-NL"/>
        </w:rPr>
        <w:t xml:space="preserve">B. </w:t>
      </w:r>
      <w:r w:rsidRPr="00A73D32">
        <w:rPr>
          <w:bCs/>
          <w:sz w:val="25"/>
          <w:szCs w:val="25"/>
          <w:lang w:val="nl-NL"/>
        </w:rPr>
        <w:t>U</w:t>
      </w:r>
      <w:r w:rsidRPr="00A73D32">
        <w:rPr>
          <w:bCs/>
          <w:sz w:val="25"/>
          <w:szCs w:val="25"/>
          <w:lang w:val="nl-NL"/>
        </w:rPr>
        <w:fldChar w:fldCharType="begin"/>
      </w:r>
      <w:r w:rsidRPr="00A73D32">
        <w:rPr>
          <w:bCs/>
          <w:sz w:val="25"/>
          <w:szCs w:val="25"/>
          <w:lang w:val="nl-NL"/>
        </w:rPr>
        <w:instrText>eq \l(\o\ar\ar(</w:instrText>
      </w:r>
      <w:r w:rsidRPr="00A73D32">
        <w:rPr>
          <w:bCs/>
          <w:sz w:val="25"/>
          <w:szCs w:val="25"/>
          <w:vertAlign w:val="superscript"/>
          <w:lang w:val="nl-NL"/>
        </w:rPr>
        <w:instrText>2</w:instrText>
      </w:r>
      <w:r w:rsidRPr="00A73D32">
        <w:rPr>
          <w:bCs/>
          <w:sz w:val="25"/>
          <w:szCs w:val="25"/>
          <w:lang w:val="nl-NL"/>
        </w:rPr>
        <w:instrText>,</w:instrText>
      </w:r>
      <w:r w:rsidRPr="00A73D32">
        <w:rPr>
          <w:bCs/>
          <w:sz w:val="25"/>
          <w:szCs w:val="25"/>
          <w:vertAlign w:val="subscript"/>
          <w:lang w:val="nl-NL"/>
        </w:rPr>
        <w:instrText>L</w:instrText>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 + U</w:t>
      </w:r>
      <w:r w:rsidRPr="00A73D32">
        <w:rPr>
          <w:bCs/>
          <w:sz w:val="25"/>
          <w:szCs w:val="25"/>
          <w:vertAlign w:val="subscript"/>
          <w:lang w:val="nl-NL"/>
        </w:rPr>
        <w:t>C</w:t>
      </w:r>
      <w:r w:rsidRPr="00A73D32">
        <w:rPr>
          <w:bCs/>
          <w:sz w:val="25"/>
          <w:szCs w:val="25"/>
          <w:lang w:val="nl-NL"/>
        </w:rPr>
        <w:t>U</w:t>
      </w:r>
      <w:r w:rsidRPr="00A73D32">
        <w:rPr>
          <w:bCs/>
          <w:sz w:val="25"/>
          <w:szCs w:val="25"/>
          <w:vertAlign w:val="subscript"/>
          <w:lang w:val="nl-NL"/>
        </w:rPr>
        <w:t xml:space="preserve">L </w:t>
      </w:r>
      <w:r w:rsidRPr="00A73D32">
        <w:rPr>
          <w:bCs/>
          <w:sz w:val="25"/>
          <w:szCs w:val="25"/>
          <w:lang w:val="nl-NL"/>
        </w:rPr>
        <w:t>- U</w:t>
      </w:r>
      <w:r w:rsidRPr="00A73D32">
        <w:rPr>
          <w:bCs/>
          <w:sz w:val="25"/>
          <w:szCs w:val="25"/>
          <w:vertAlign w:val="superscript"/>
          <w:lang w:val="nl-NL"/>
        </w:rPr>
        <w:t>2</w:t>
      </w:r>
      <w:r w:rsidRPr="00A73D32">
        <w:rPr>
          <w:bCs/>
          <w:sz w:val="25"/>
          <w:szCs w:val="25"/>
          <w:lang w:val="nl-NL"/>
        </w:rPr>
        <w:t xml:space="preserve"> = 0</w:t>
      </w:r>
      <w:r w:rsidRPr="00A73D32">
        <w:rPr>
          <w:b/>
          <w:bCs/>
          <w:sz w:val="25"/>
          <w:szCs w:val="25"/>
          <w:lang w:val="nl-NL"/>
        </w:rPr>
        <w:tab/>
      </w:r>
      <w:r w:rsidRPr="00A73D32">
        <w:rPr>
          <w:b/>
          <w:bCs/>
          <w:color w:val="FF0000"/>
          <w:sz w:val="20"/>
          <w:szCs w:val="25"/>
          <w:lang w:val="nl-NL"/>
        </w:rPr>
        <w:t xml:space="preserve">C. </w:t>
      </w:r>
      <w:r w:rsidRPr="00A73D32">
        <w:rPr>
          <w:bCs/>
          <w:sz w:val="25"/>
          <w:szCs w:val="25"/>
          <w:lang w:val="nl-NL"/>
        </w:rPr>
        <w:t>Z</w:t>
      </w:r>
      <w:r w:rsidRPr="00A73D32">
        <w:rPr>
          <w:bCs/>
          <w:sz w:val="25"/>
          <w:szCs w:val="25"/>
          <w:vertAlign w:val="subscript"/>
          <w:lang w:val="nl-NL"/>
        </w:rPr>
        <w:t>L</w:t>
      </w:r>
      <w:r w:rsidRPr="00A73D32">
        <w:rPr>
          <w:bCs/>
          <w:sz w:val="25"/>
          <w:szCs w:val="25"/>
          <w:lang w:val="nl-NL"/>
        </w:rPr>
        <w:t>.Z</w:t>
      </w:r>
      <w:r w:rsidRPr="00A73D32">
        <w:rPr>
          <w:bCs/>
          <w:sz w:val="25"/>
          <w:szCs w:val="25"/>
          <w:vertAlign w:val="subscript"/>
          <w:lang w:val="nl-NL"/>
        </w:rPr>
        <w:t>C</w:t>
      </w:r>
      <w:r w:rsidRPr="00A73D32">
        <w:rPr>
          <w:bCs/>
          <w:sz w:val="25"/>
          <w:szCs w:val="25"/>
          <w:lang w:val="nl-NL"/>
        </w:rPr>
        <w:t xml:space="preserve"> = R</w:t>
      </w:r>
      <w:r w:rsidRPr="00A73D32">
        <w:rPr>
          <w:bCs/>
          <w:sz w:val="25"/>
          <w:szCs w:val="25"/>
          <w:vertAlign w:val="superscript"/>
          <w:lang w:val="nl-NL"/>
        </w:rPr>
        <w:t>2</w:t>
      </w:r>
      <w:r w:rsidRPr="00A73D32">
        <w:rPr>
          <w:bCs/>
          <w:sz w:val="25"/>
          <w:szCs w:val="25"/>
          <w:lang w:val="nl-NL"/>
        </w:rPr>
        <w:t xml:space="preserve"> + Z</w:t>
      </w:r>
      <w:r w:rsidRPr="00A73D32">
        <w:rPr>
          <w:bCs/>
          <w:sz w:val="25"/>
          <w:szCs w:val="25"/>
          <w:lang w:val="nl-NL"/>
        </w:rPr>
        <w:fldChar w:fldCharType="begin"/>
      </w:r>
      <w:r w:rsidRPr="00A73D32">
        <w:rPr>
          <w:bCs/>
          <w:sz w:val="25"/>
          <w:szCs w:val="25"/>
          <w:lang w:val="nl-NL"/>
        </w:rPr>
        <w:instrText>eq \l(\o\ar\ar(</w:instrText>
      </w:r>
      <w:r w:rsidRPr="00A73D32">
        <w:rPr>
          <w:bCs/>
          <w:sz w:val="25"/>
          <w:szCs w:val="25"/>
          <w:vertAlign w:val="superscript"/>
          <w:lang w:val="nl-NL"/>
        </w:rPr>
        <w:instrText>2</w:instrText>
      </w:r>
      <w:r w:rsidRPr="00A73D32">
        <w:rPr>
          <w:bCs/>
          <w:sz w:val="25"/>
          <w:szCs w:val="25"/>
          <w:lang w:val="nl-NL"/>
        </w:rPr>
        <w:instrText>,</w:instrText>
      </w:r>
      <w:r w:rsidRPr="00A73D32">
        <w:rPr>
          <w:bCs/>
          <w:sz w:val="25"/>
          <w:szCs w:val="25"/>
          <w:vertAlign w:val="subscript"/>
          <w:lang w:val="nl-NL"/>
        </w:rPr>
        <w:instrText>C</w:instrText>
      </w:r>
      <w:r w:rsidRPr="00A73D32">
        <w:rPr>
          <w:bCs/>
          <w:sz w:val="25"/>
          <w:szCs w:val="25"/>
          <w:lang w:val="nl-NL"/>
        </w:rPr>
        <w:instrText>))</w:instrText>
      </w:r>
      <w:r w:rsidRPr="00A73D32">
        <w:rPr>
          <w:bCs/>
          <w:sz w:val="25"/>
          <w:szCs w:val="25"/>
          <w:lang w:val="nl-NL"/>
        </w:rPr>
        <w:fldChar w:fldCharType="end"/>
      </w: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D. </w:t>
      </w:r>
      <w:r w:rsidRPr="00A73D32">
        <w:rPr>
          <w:b/>
          <w:bCs/>
          <w:position w:val="-24"/>
          <w:sz w:val="25"/>
          <w:szCs w:val="25"/>
          <w:lang w:val="nl-NL"/>
        </w:rPr>
        <w:object w:dxaOrig="1860" w:dyaOrig="720">
          <v:shape id="_x0000_i1053" type="#_x0000_t75" style="width:93pt;height:36pt" o:ole="">
            <v:imagedata r:id="rId84" o:title=""/>
          </v:shape>
          <o:OLEObject Type="Embed" ProgID="Equation.3" ShapeID="_x0000_i1053" DrawAspect="Content" ObjectID="_1720529412" r:id="rId85"/>
        </w:objec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Cho mạch RLC mắc nối tiếp với hai đầu AB, Gọi M ℓà điểm giữa RC và L. Gọi U</w:t>
      </w:r>
      <w:r w:rsidRPr="00A73D32">
        <w:rPr>
          <w:rFonts w:ascii="Times New Roman" w:eastAsia="Times New Roman" w:hAnsi="Times New Roman"/>
          <w:sz w:val="25"/>
          <w:szCs w:val="25"/>
          <w:vertAlign w:val="subscript"/>
          <w:lang w:val="nl-NL"/>
        </w:rPr>
        <w:t>RC</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AM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AB</w:t>
      </w:r>
      <w:r w:rsidRPr="00A73D32">
        <w:rPr>
          <w:rFonts w:ascii="Times New Roman" w:eastAsia="Times New Roman" w:hAnsi="Times New Roman"/>
          <w:sz w:val="25"/>
          <w:szCs w:val="25"/>
          <w:lang w:val="nl-NL"/>
        </w:rPr>
        <w:t xml:space="preserve"> = 100V; u</w:t>
      </w:r>
      <w:r w:rsidRPr="00A73D32">
        <w:rPr>
          <w:rFonts w:ascii="Times New Roman" w:eastAsia="Times New Roman" w:hAnsi="Times New Roman"/>
          <w:sz w:val="25"/>
          <w:szCs w:val="25"/>
          <w:vertAlign w:val="subscript"/>
          <w:lang w:val="nl-NL"/>
        </w:rPr>
        <w:t>MB</w:t>
      </w:r>
      <w:r w:rsidRPr="00A73D32">
        <w:rPr>
          <w:rFonts w:ascii="Times New Roman" w:eastAsia="Times New Roman" w:hAnsi="Times New Roman"/>
          <w:sz w:val="25"/>
          <w:szCs w:val="25"/>
          <w:lang w:val="nl-NL"/>
        </w:rPr>
        <w:t xml:space="preserve"> và u</w:t>
      </w:r>
      <w:r w:rsidRPr="00A73D32">
        <w:rPr>
          <w:rFonts w:ascii="Times New Roman" w:eastAsia="Times New Roman" w:hAnsi="Times New Roman"/>
          <w:sz w:val="25"/>
          <w:szCs w:val="25"/>
          <w:vertAlign w:val="subscript"/>
          <w:lang w:val="nl-NL"/>
        </w:rPr>
        <w:t>AM</w:t>
      </w:r>
      <w:r w:rsidRPr="00A73D32">
        <w:rPr>
          <w:rFonts w:ascii="Times New Roman" w:eastAsia="Times New Roman" w:hAnsi="Times New Roman"/>
          <w:sz w:val="25"/>
          <w:szCs w:val="25"/>
          <w:lang w:val="nl-NL"/>
        </w:rPr>
        <w:t xml:space="preserve"> ℓệch pha 120</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Hiệu điện thế hiệu dụng U</w:t>
      </w:r>
      <w:r w:rsidRPr="00A73D32">
        <w:rPr>
          <w:rFonts w:ascii="Times New Roman" w:eastAsia="Times New Roman" w:hAnsi="Times New Roman"/>
          <w:sz w:val="25"/>
          <w:szCs w:val="25"/>
          <w:vertAlign w:val="subscript"/>
          <w:lang w:val="nl-NL"/>
        </w:rPr>
        <w:t>MB</w:t>
      </w:r>
      <w:r w:rsidRPr="00A73D32">
        <w:rPr>
          <w:rFonts w:ascii="Times New Roman" w:eastAsia="Times New Roman" w:hAnsi="Times New Roman"/>
          <w:sz w:val="25"/>
          <w:szCs w:val="25"/>
          <w:lang w:val="nl-NL"/>
        </w:rPr>
        <w:t xml:space="preserve">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50V </w:t>
      </w:r>
      <w:r w:rsidRPr="00A73D32">
        <w:rPr>
          <w:sz w:val="25"/>
          <w:szCs w:val="25"/>
          <w:lang w:val="nl-NL"/>
        </w:rPr>
        <w:tab/>
      </w:r>
      <w:r w:rsidRPr="00A73D32">
        <w:rPr>
          <w:b/>
          <w:color w:val="FF0000"/>
          <w:sz w:val="20"/>
          <w:szCs w:val="25"/>
          <w:lang w:val="nl-NL"/>
        </w:rPr>
        <w:t xml:space="preserve">D. </w:t>
      </w:r>
      <w:r w:rsidRPr="00A73D32">
        <w:rPr>
          <w:sz w:val="25"/>
          <w:szCs w:val="25"/>
          <w:lang w:val="nl-NL"/>
        </w:rPr>
        <w:t>120V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AB gồm cuộn dây có điện trở trong r và độ tự cảm L, mắc nối tiếp với tụ điện C. Gọi U</w:t>
      </w:r>
      <w:r w:rsidRPr="00A73D32">
        <w:rPr>
          <w:sz w:val="25"/>
          <w:szCs w:val="25"/>
          <w:vertAlign w:val="subscript"/>
          <w:lang w:val="nl-NL"/>
        </w:rPr>
        <w:t>AM</w:t>
      </w:r>
      <w:r w:rsidRPr="00A73D32">
        <w:rPr>
          <w:sz w:val="25"/>
          <w:szCs w:val="25"/>
          <w:lang w:val="nl-NL"/>
        </w:rPr>
        <w:t xml:space="preserve"> ℓà hiệu điện thế hai đầu cuộn dây và có giá trị U</w:t>
      </w:r>
      <w:r w:rsidRPr="00A73D32">
        <w:rPr>
          <w:sz w:val="25"/>
          <w:szCs w:val="25"/>
          <w:vertAlign w:val="subscript"/>
          <w:lang w:val="nl-NL"/>
        </w:rPr>
        <w:t>AM</w:t>
      </w:r>
      <w:r w:rsidRPr="00A73D32">
        <w:rPr>
          <w:sz w:val="25"/>
          <w:szCs w:val="25"/>
          <w:lang w:val="nl-NL"/>
        </w:rPr>
        <w:t xml:space="preserve"> = 75 V, U</w:t>
      </w:r>
      <w:r w:rsidRPr="00A73D32">
        <w:rPr>
          <w:sz w:val="25"/>
          <w:szCs w:val="25"/>
          <w:vertAlign w:val="subscript"/>
          <w:lang w:val="nl-NL"/>
        </w:rPr>
        <w:t>MB</w:t>
      </w:r>
      <w:r w:rsidRPr="00A73D32">
        <w:rPr>
          <w:sz w:val="25"/>
          <w:szCs w:val="25"/>
          <w:lang w:val="nl-NL"/>
        </w:rPr>
        <w:t xml:space="preserve"> = 125V và U</w:t>
      </w:r>
      <w:r w:rsidRPr="00A73D32">
        <w:rPr>
          <w:sz w:val="25"/>
          <w:szCs w:val="25"/>
          <w:vertAlign w:val="subscript"/>
          <w:lang w:val="nl-NL"/>
        </w:rPr>
        <w:t xml:space="preserve">AB </w:t>
      </w:r>
      <w:r w:rsidRPr="00A73D32">
        <w:rPr>
          <w:sz w:val="25"/>
          <w:szCs w:val="25"/>
          <w:lang w:val="nl-NL"/>
        </w:rPr>
        <w:t>= 100V. Độ ℓệch pha của điện áp u</w:t>
      </w:r>
      <w:r w:rsidRPr="00A73D32">
        <w:rPr>
          <w:sz w:val="25"/>
          <w:szCs w:val="25"/>
          <w:vertAlign w:val="subscript"/>
          <w:lang w:val="nl-NL"/>
        </w:rPr>
        <w:t>AM</w:t>
      </w:r>
      <w:r w:rsidRPr="00A73D32">
        <w:rPr>
          <w:sz w:val="25"/>
          <w:szCs w:val="25"/>
          <w:lang w:val="nl-NL"/>
        </w:rPr>
        <w:t xml:space="preserve"> so với dòng điện i ℓà </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37</w:t>
      </w:r>
      <w:r w:rsidRPr="00A73D32">
        <w:rPr>
          <w:rFonts w:ascii="Times New Roman" w:hAnsi="Times New Roman"/>
          <w:color w:val="0000FF"/>
          <w:sz w:val="25"/>
          <w:szCs w:val="25"/>
          <w:vertAlign w:val="superscript"/>
          <w:lang w:val="nl-NL"/>
        </w:rPr>
        <w:t>0</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62</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45</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72</w:t>
      </w:r>
      <w:r w:rsidRPr="00A73D32">
        <w:rPr>
          <w:rFonts w:ascii="Times New Roman" w:hAnsi="Times New Roman"/>
          <w:sz w:val="25"/>
          <w:szCs w:val="25"/>
          <w:vertAlign w:val="superscript"/>
          <w:lang w:val="nl-NL"/>
        </w:rPr>
        <w:t>0</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gồm có ba phần tử ℓà R, L, C khi ta mắc R,C vào</w:t>
      </w:r>
      <w:r w:rsidRPr="00A73D32">
        <w:rPr>
          <w:noProof/>
          <w:sz w:val="25"/>
          <w:szCs w:val="25"/>
          <w:lang w:val="en-US"/>
        </w:rPr>
        <w:drawing>
          <wp:anchor distT="0" distB="0" distL="114300" distR="114300" simplePos="0" relativeHeight="251680768" behindDoc="0" locked="0" layoutInCell="1" allowOverlap="1" wp14:anchorId="22C48B6A" wp14:editId="692522FE">
            <wp:simplePos x="0" y="0"/>
            <wp:positionH relativeFrom="character">
              <wp:posOffset>66675</wp:posOffset>
            </wp:positionH>
            <wp:positionV relativeFrom="line">
              <wp:posOffset>17145</wp:posOffset>
            </wp:positionV>
            <wp:extent cx="1765935" cy="346075"/>
            <wp:effectExtent l="0" t="0" r="571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6">
                      <a:lum contrast="20000"/>
                      <a:extLst>
                        <a:ext uri="{28A0092B-C50C-407E-A947-70E740481C1C}">
                          <a14:useLocalDpi xmlns:a14="http://schemas.microsoft.com/office/drawing/2010/main" val="0"/>
                        </a:ext>
                      </a:extLst>
                    </a:blip>
                    <a:srcRect/>
                    <a:stretch>
                      <a:fillRect/>
                    </a:stretch>
                  </pic:blipFill>
                  <pic:spPr bwMode="auto">
                    <a:xfrm>
                      <a:off x="0" y="0"/>
                      <a:ext cx="176593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 một điện áp xoay chiều u = 200cos(ωt) V thì thấy i sớm pha so với u ℓà </w:t>
      </w:r>
      <w:r w:rsidRPr="00A73D32">
        <w:rPr>
          <w:sz w:val="25"/>
          <w:szCs w:val="25"/>
          <w:lang w:val="nl-NL"/>
        </w:rPr>
        <w:sym w:font="Symbol" w:char="F070"/>
      </w:r>
      <w:r w:rsidRPr="00A73D32">
        <w:rPr>
          <w:sz w:val="25"/>
          <w:szCs w:val="25"/>
          <w:lang w:val="nl-NL"/>
        </w:rPr>
        <w:t xml:space="preserve">/4, khi ta mắc R, L vào hiệu điện thế trên thì thấy hiệu điện thế chậm pha so với dòng điện ℓà </w:t>
      </w:r>
      <w:r w:rsidRPr="00A73D32">
        <w:rPr>
          <w:sz w:val="25"/>
          <w:szCs w:val="25"/>
          <w:lang w:val="nl-NL"/>
        </w:rPr>
        <w:sym w:font="Symbol" w:char="F070"/>
      </w:r>
      <w:r w:rsidRPr="00A73D32">
        <w:rPr>
          <w:sz w:val="25"/>
          <w:szCs w:val="25"/>
          <w:lang w:val="nl-NL"/>
        </w:rPr>
        <w:t>/4. Hỏi khi ta mắc cả ba phần tử trên vào hiệu điện thế đó thì hiệu điện thế giữa hai đầu MB có giá trị ℓà bao nhiêu?</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D.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một đoạn mạch RLC, đặt vào hai đầu mạch một hiệu điện thế xoay chiều thì thấy hiệu điện thế hai đầu cuộn dây vuông pha với hiệu điện thế hai đầu mạch và khi đó hiệu điện thế giữa hai đầu R ℓà 50V. Hiệu điện thế hiệu dụng giữa hai đầu đoạn mạch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U=75(V).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U=50(V).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U=100(V). </w:t>
      </w:r>
      <w:r w:rsidRPr="00A73D32">
        <w:rPr>
          <w:sz w:val="25"/>
          <w:szCs w:val="25"/>
          <w:lang w:val="nl-NL"/>
        </w:rPr>
        <w:tab/>
      </w:r>
      <w:r w:rsidRPr="00A73D32">
        <w:rPr>
          <w:b/>
          <w:color w:val="FF0000"/>
          <w:sz w:val="20"/>
          <w:szCs w:val="25"/>
          <w:lang w:val="nl-NL"/>
        </w:rPr>
        <w:t xml:space="preserve">D. </w:t>
      </w:r>
      <w:r w:rsidRPr="00A73D32">
        <w:rPr>
          <w:sz w:val="25"/>
          <w:szCs w:val="25"/>
          <w:lang w:val="nl-NL"/>
        </w:rPr>
        <w:t>U=50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Biểu thức hiệu điện thế 2 đầu mạch và cường độ dòng điện qua mạch RLC mắc nối tiếp ℓần ℓượt ℓà: u = 200cos(100</w:t>
      </w:r>
      <w:r w:rsidRPr="00A73D32">
        <w:rPr>
          <w:sz w:val="25"/>
          <w:szCs w:val="25"/>
          <w:lang w:val="nl-NL"/>
        </w:rPr>
        <w:sym w:font="Symbol" w:char="F070"/>
      </w:r>
      <w:r w:rsidRPr="00A73D32">
        <w:rPr>
          <w:sz w:val="25"/>
          <w:szCs w:val="25"/>
          <w:lang w:val="nl-NL"/>
        </w:rPr>
        <w:t xml:space="preserve">t- </w:t>
      </w:r>
      <w:r w:rsidRPr="00A73D32">
        <w:rPr>
          <w:sz w:val="25"/>
          <w:szCs w:val="25"/>
          <w:lang w:val="nl-NL"/>
        </w:rPr>
        <w:sym w:font="Symbol" w:char="F070"/>
      </w:r>
      <w:r w:rsidRPr="00A73D32">
        <w:rPr>
          <w:sz w:val="25"/>
          <w:szCs w:val="25"/>
          <w:lang w:val="nl-NL"/>
        </w:rPr>
        <w:t>/6) V, i = 2cos(100</w:t>
      </w:r>
      <w:r w:rsidRPr="00A73D32">
        <w:rPr>
          <w:sz w:val="25"/>
          <w:szCs w:val="25"/>
          <w:lang w:val="nl-NL"/>
        </w:rPr>
        <w:sym w:font="Symbol" w:char="F070"/>
      </w:r>
      <w:r w:rsidRPr="00A73D32">
        <w:rPr>
          <w:sz w:val="25"/>
          <w:szCs w:val="25"/>
          <w:lang w:val="nl-NL"/>
        </w:rPr>
        <w:t xml:space="preserve">t+ </w:t>
      </w:r>
      <w:r w:rsidRPr="00A73D32">
        <w:rPr>
          <w:sz w:val="25"/>
          <w:szCs w:val="25"/>
          <w:lang w:val="nl-NL"/>
        </w:rPr>
        <w:sym w:font="Symbol" w:char="F070"/>
      </w:r>
      <w:r w:rsidRPr="00A73D32">
        <w:rPr>
          <w:sz w:val="25"/>
          <w:szCs w:val="25"/>
          <w:lang w:val="nl-NL"/>
        </w:rPr>
        <w:t>/6) A. Điện trở thuần R của đoạn mạch ℓà:</w:t>
      </w:r>
    </w:p>
    <w:p w:rsidR="000D7B48" w:rsidRPr="00A73D32" w:rsidRDefault="000D7B48" w:rsidP="000D7B48">
      <w:pPr>
        <w:tabs>
          <w:tab w:val="left" w:pos="32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 xml:space="preserve">50 </w:t>
      </w:r>
      <w:r w:rsidRPr="00A73D32">
        <w:rPr>
          <w:rFonts w:ascii="Times New Roman" w:eastAsia="Times New Roman" w:hAnsi="Times New Roman"/>
          <w:color w:val="0000FF"/>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60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100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200 </w:t>
      </w:r>
      <w:r w:rsidRPr="00A73D32">
        <w:rPr>
          <w:rFonts w:ascii="Times New Roman" w:eastAsia="Symbol" w:hAnsi="Times New Roman"/>
          <w:sz w:val="25"/>
          <w:szCs w:val="25"/>
          <w:lang w:val="nl-NL"/>
        </w:rPr>
        <w:sym w:font="Symbol" w:char="F057"/>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Ở mạch điện hộp kín X gồm một trong ba phần tử địên trở thuần, cuộn dây,</w:t>
      </w:r>
      <w:r w:rsidRPr="00A73D32">
        <w:rPr>
          <w:noProof/>
          <w:sz w:val="25"/>
          <w:szCs w:val="25"/>
          <w:lang w:val="en-US"/>
        </w:rPr>
        <w:drawing>
          <wp:anchor distT="0" distB="0" distL="114300" distR="114300" simplePos="0" relativeHeight="251681792" behindDoc="0" locked="0" layoutInCell="1" allowOverlap="1" wp14:anchorId="50BC6109" wp14:editId="65E36C49">
            <wp:simplePos x="0" y="0"/>
            <wp:positionH relativeFrom="character">
              <wp:posOffset>31115</wp:posOffset>
            </wp:positionH>
            <wp:positionV relativeFrom="line">
              <wp:posOffset>55880</wp:posOffset>
            </wp:positionV>
            <wp:extent cx="1423670" cy="344805"/>
            <wp:effectExtent l="0" t="0" r="508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7" cstate="print">
                      <a:lum contrast="20000"/>
                      <a:extLst>
                        <a:ext uri="{28A0092B-C50C-407E-A947-70E740481C1C}">
                          <a14:useLocalDpi xmlns:a14="http://schemas.microsoft.com/office/drawing/2010/main" val="0"/>
                        </a:ext>
                      </a:extLst>
                    </a:blip>
                    <a:srcRect/>
                    <a:stretch>
                      <a:fillRect/>
                    </a:stretch>
                  </pic:blipFill>
                  <pic:spPr bwMode="auto">
                    <a:xfrm>
                      <a:off x="0" y="0"/>
                      <a:ext cx="142367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 tụ điện. Khi đặt vào AB điện áp xuay chiều có U</w:t>
      </w:r>
      <w:r w:rsidRPr="00A73D32">
        <w:rPr>
          <w:sz w:val="25"/>
          <w:szCs w:val="25"/>
          <w:vertAlign w:val="subscript"/>
          <w:lang w:val="nl-NL"/>
        </w:rPr>
        <w:t>AB</w:t>
      </w:r>
      <w:r w:rsidRPr="00A73D32">
        <w:rPr>
          <w:sz w:val="25"/>
          <w:szCs w:val="25"/>
          <w:lang w:val="nl-NL"/>
        </w:rPr>
        <w:t>=250V thì U</w:t>
      </w:r>
      <w:r w:rsidRPr="00A73D32">
        <w:rPr>
          <w:sz w:val="25"/>
          <w:szCs w:val="25"/>
          <w:vertAlign w:val="subscript"/>
          <w:lang w:val="nl-NL"/>
        </w:rPr>
        <w:t>AM</w:t>
      </w:r>
      <w:r w:rsidRPr="00A73D32">
        <w:rPr>
          <w:sz w:val="25"/>
          <w:szCs w:val="25"/>
          <w:lang w:val="nl-NL"/>
        </w:rPr>
        <w:t>=150V và U</w:t>
      </w:r>
      <w:r w:rsidRPr="00A73D32">
        <w:rPr>
          <w:sz w:val="25"/>
          <w:szCs w:val="25"/>
          <w:vertAlign w:val="subscript"/>
          <w:lang w:val="nl-NL"/>
        </w:rPr>
        <w:t>MB</w:t>
      </w:r>
      <w:r w:rsidRPr="00A73D32">
        <w:rPr>
          <w:sz w:val="25"/>
          <w:szCs w:val="25"/>
          <w:lang w:val="nl-NL"/>
        </w:rPr>
        <w:t>=200V. Hộp kín X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cuộn dây cảm thuần.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cuộn dây có điện trở khác không.</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82816" behindDoc="0" locked="0" layoutInCell="1" allowOverlap="1" wp14:anchorId="60BE1A70" wp14:editId="7809266E">
            <wp:simplePos x="0" y="0"/>
            <wp:positionH relativeFrom="column">
              <wp:align>right</wp:align>
            </wp:positionH>
            <wp:positionV relativeFrom="paragraph">
              <wp:posOffset>172085</wp:posOffset>
            </wp:positionV>
            <wp:extent cx="1816100" cy="4762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8">
                      <a:lum contrast="20000"/>
                      <a:extLst>
                        <a:ext uri="{28A0092B-C50C-407E-A947-70E740481C1C}">
                          <a14:useLocalDpi xmlns:a14="http://schemas.microsoft.com/office/drawing/2010/main" val="0"/>
                        </a:ext>
                      </a:extLst>
                    </a:blip>
                    <a:srcRect/>
                    <a:stretch>
                      <a:fillRect/>
                    </a:stretch>
                  </pic:blipFill>
                  <pic:spPr bwMode="auto">
                    <a:xfrm>
                      <a:off x="0" y="0"/>
                      <a:ext cx="18161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tụ điện.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điện trở thuần.</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Hình vẽ u</w:t>
      </w:r>
      <w:r w:rsidRPr="00A73D32">
        <w:rPr>
          <w:rFonts w:ascii="Times New Roman" w:hAnsi="Times New Roman"/>
          <w:sz w:val="25"/>
          <w:szCs w:val="25"/>
          <w:vertAlign w:val="subscript"/>
          <w:lang w:val="nl-NL"/>
        </w:rPr>
        <w:t>AB</w:t>
      </w:r>
      <w:r w:rsidRPr="00A73D32">
        <w:rPr>
          <w:rFonts w:ascii="Times New Roman" w:hAnsi="Times New Roman"/>
          <w:sz w:val="25"/>
          <w:szCs w:val="25"/>
          <w:lang w:val="nl-NL"/>
        </w:rPr>
        <w:t xml:space="preserve"> </w:t>
      </w:r>
      <w:r w:rsidRPr="00A73D32">
        <w:rPr>
          <w:rFonts w:ascii="Times New Roman" w:eastAsia="Symbol" w:hAnsi="Times New Roman"/>
          <w:sz w:val="25"/>
          <w:szCs w:val="25"/>
          <w:lang w:val="nl-NL"/>
        </w:rPr>
        <w:t xml:space="preserve">= </w:t>
      </w:r>
      <w:r w:rsidRPr="00A73D32">
        <w:rPr>
          <w:rFonts w:ascii="Times New Roman" w:hAnsi="Times New Roman"/>
          <w:sz w:val="25"/>
          <w:szCs w:val="25"/>
          <w:lang w:val="nl-NL"/>
        </w:rPr>
        <w:t>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ft V. Cuộn dây thuần cảm có độ tự cảm L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\s\don1(\f(3,</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\l(\l(5</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 tụ diện có C = </w:t>
      </w:r>
      <w:r w:rsidRPr="00A73D32">
        <w:rPr>
          <w:rFonts w:ascii="Times New Roman" w:hAnsi="Times New Roman"/>
          <w:position w:val="-24"/>
          <w:sz w:val="25"/>
          <w:szCs w:val="25"/>
          <w:lang w:val="nl-NL"/>
        </w:rPr>
        <w:object w:dxaOrig="521" w:dyaOrig="661">
          <v:shape id="_x0000_i1054" type="#_x0000_t75" style="width:26.25pt;height:33pt;mso-position-horizontal-relative:page;mso-position-vertical-relative:page" o:ole="">
            <v:imagedata r:id="rId89" o:title=""/>
          </v:shape>
          <o:OLEObject Type="Embed" ProgID="Equation.3" ShapeID="_x0000_i1054" DrawAspect="Content" ObjectID="_1720529413" r:id="rId90"/>
        </w:object>
      </w:r>
      <w:r w:rsidRPr="00A73D32">
        <w:rPr>
          <w:rFonts w:ascii="Times New Roman" w:hAnsi="Times New Roman"/>
          <w:sz w:val="25"/>
          <w:szCs w:val="25"/>
          <w:lang w:val="nl-NL"/>
        </w:rPr>
        <w:t>F. Hđt u</w:t>
      </w:r>
      <w:r w:rsidRPr="00A73D32">
        <w:rPr>
          <w:rFonts w:ascii="Times New Roman" w:hAnsi="Times New Roman"/>
          <w:sz w:val="25"/>
          <w:szCs w:val="25"/>
          <w:vertAlign w:val="subscript"/>
          <w:lang w:val="nl-NL"/>
        </w:rPr>
        <w:t xml:space="preserve">NB </w:t>
      </w:r>
      <w:r w:rsidRPr="00A73D32">
        <w:rPr>
          <w:rFonts w:ascii="Times New Roman" w:hAnsi="Times New Roman"/>
          <w:sz w:val="25"/>
          <w:szCs w:val="25"/>
          <w:lang w:val="nl-NL"/>
        </w:rPr>
        <w:t>và u</w:t>
      </w:r>
      <w:r w:rsidRPr="00A73D32">
        <w:rPr>
          <w:rFonts w:ascii="Times New Roman" w:hAnsi="Times New Roman"/>
          <w:sz w:val="25"/>
          <w:szCs w:val="25"/>
          <w:vertAlign w:val="subscript"/>
          <w:lang w:val="nl-NL"/>
        </w:rPr>
        <w:t>AB</w:t>
      </w:r>
      <w:r w:rsidRPr="00A73D32">
        <w:rPr>
          <w:rFonts w:ascii="Times New Roman" w:hAnsi="Times New Roman"/>
          <w:sz w:val="25"/>
          <w:szCs w:val="25"/>
          <w:lang w:val="nl-NL"/>
        </w:rPr>
        <w:t xml:space="preserve"> ℓệch pha nhau 90</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Tần số f của dòng điện xoay chiều có giá trị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120Hz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100Hz </w:t>
      </w:r>
      <w:r w:rsidRPr="00A73D32">
        <w:rPr>
          <w:sz w:val="25"/>
          <w:szCs w:val="25"/>
          <w:lang w:val="nl-NL"/>
        </w:rPr>
        <w:tab/>
      </w:r>
      <w:r w:rsidRPr="00A73D32">
        <w:rPr>
          <w:b/>
          <w:color w:val="FF0000"/>
          <w:sz w:val="20"/>
          <w:szCs w:val="25"/>
          <w:lang w:val="nl-NL"/>
        </w:rPr>
        <w:t xml:space="preserve">D. </w:t>
      </w:r>
      <w:r w:rsidRPr="00A73D32">
        <w:rPr>
          <w:sz w:val="25"/>
          <w:szCs w:val="25"/>
          <w:lang w:val="nl-NL"/>
        </w:rPr>
        <w:t>50Hz</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83840" behindDoc="0" locked="0" layoutInCell="1" allowOverlap="1" wp14:anchorId="121451CF" wp14:editId="309331D1">
            <wp:simplePos x="0" y="0"/>
            <wp:positionH relativeFrom="column">
              <wp:posOffset>4540250</wp:posOffset>
            </wp:positionH>
            <wp:positionV relativeFrom="paragraph">
              <wp:posOffset>17780</wp:posOffset>
            </wp:positionV>
            <wp:extent cx="2025650" cy="569595"/>
            <wp:effectExtent l="0" t="0" r="0" b="190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1">
                      <a:lum contrast="20000"/>
                      <a:extLst>
                        <a:ext uri="{28A0092B-C50C-407E-A947-70E740481C1C}">
                          <a14:useLocalDpi xmlns:a14="http://schemas.microsoft.com/office/drawing/2010/main" val="0"/>
                        </a:ext>
                      </a:extLst>
                    </a:blip>
                    <a:srcRect/>
                    <a:stretch>
                      <a:fillRect/>
                    </a:stretch>
                  </pic:blipFill>
                  <pic:spPr bwMode="auto">
                    <a:xfrm>
                      <a:off x="0" y="0"/>
                      <a:ext cx="202565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 </w:t>
      </w:r>
      <w:r w:rsidRPr="00A73D32">
        <w:rPr>
          <w:sz w:val="25"/>
          <w:szCs w:val="25"/>
          <w:lang w:val="nl-NL"/>
        </w:rPr>
        <w:t>Một đoạn mạch điện xoay chiều có dạng như hình vẽ. Biết hiệu điện thế u</w:t>
      </w:r>
      <w:r w:rsidRPr="00A73D32">
        <w:rPr>
          <w:sz w:val="25"/>
          <w:szCs w:val="25"/>
          <w:vertAlign w:val="subscript"/>
          <w:lang w:val="nl-NL"/>
        </w:rPr>
        <w:t>AE</w:t>
      </w:r>
      <w:r w:rsidRPr="00A73D32">
        <w:rPr>
          <w:sz w:val="25"/>
          <w:szCs w:val="25"/>
          <w:lang w:val="nl-NL"/>
        </w:rPr>
        <w:t xml:space="preserve"> và u</w:t>
      </w:r>
      <w:r w:rsidRPr="00A73D32">
        <w:rPr>
          <w:sz w:val="25"/>
          <w:szCs w:val="25"/>
          <w:vertAlign w:val="subscript"/>
          <w:lang w:val="nl-NL"/>
        </w:rPr>
        <w:t>EB</w:t>
      </w:r>
      <w:r w:rsidRPr="00A73D32">
        <w:rPr>
          <w:sz w:val="25"/>
          <w:szCs w:val="25"/>
          <w:lang w:val="nl-NL"/>
        </w:rPr>
        <w:t xml:space="preserve"> ℓệch pha nhau 90</w:t>
      </w:r>
      <w:r w:rsidRPr="00A73D32">
        <w:rPr>
          <w:sz w:val="25"/>
          <w:szCs w:val="25"/>
          <w:vertAlign w:val="superscript"/>
          <w:lang w:val="nl-NL"/>
        </w:rPr>
        <w:t>0</w:t>
      </w:r>
      <w:r w:rsidRPr="00A73D32">
        <w:rPr>
          <w:sz w:val="25"/>
          <w:szCs w:val="25"/>
          <w:lang w:val="nl-NL"/>
        </w:rPr>
        <w:t>. Tìm mối ℓiên hệ giữa R, r, L, C.</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R = C.r.L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 C.R.L </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L = C.R.r</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C = L.R.r</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đoạn mạch gồm một cuộn dây không thuần cảm có độ tự cảm L, điện trở thuần r mắc nối tiếp với một điện trở R = 40 </w:t>
      </w:r>
      <w:r w:rsidRPr="00A73D32">
        <w:rPr>
          <w:sz w:val="25"/>
          <w:szCs w:val="25"/>
          <w:lang w:val="nl-NL"/>
        </w:rPr>
        <w:sym w:font="Symbol" w:char="F057"/>
      </w:r>
      <w:r w:rsidRPr="00A73D32">
        <w:rPr>
          <w:sz w:val="25"/>
          <w:szCs w:val="25"/>
          <w:lang w:val="nl-NL"/>
        </w:rPr>
        <w:t>. Hiệu điện thế giữa hai đầu đoạn mạch có biểu thức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Dòng điện trong mạch có cường độ hiệu dụng ℓà 2A và ℓệch pha 45</w:t>
      </w:r>
      <w:r w:rsidRPr="00A73D32">
        <w:rPr>
          <w:sz w:val="25"/>
          <w:szCs w:val="25"/>
          <w:vertAlign w:val="superscript"/>
          <w:lang w:val="nl-NL"/>
        </w:rPr>
        <w:t>0</w:t>
      </w:r>
      <w:r w:rsidRPr="00A73D32">
        <w:rPr>
          <w:sz w:val="25"/>
          <w:szCs w:val="25"/>
          <w:lang w:val="nl-NL"/>
        </w:rPr>
        <w:t xml:space="preserve"> so với hiệu điện thế giữa hai đầu đoạn mạch. Giá trị của r và L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10 </w:t>
      </w:r>
      <w:r w:rsidRPr="00A73D32">
        <w:rPr>
          <w:color w:val="0000FF"/>
          <w:sz w:val="25"/>
          <w:szCs w:val="25"/>
          <w:lang w:val="nl-NL"/>
        </w:rPr>
        <w:sym w:font="Symbol" w:char="F057"/>
      </w:r>
      <w:r w:rsidRPr="00A73D32">
        <w:rPr>
          <w:color w:val="0000FF"/>
          <w:sz w:val="25"/>
          <w:szCs w:val="25"/>
          <w:lang w:val="nl-NL"/>
        </w:rPr>
        <w:t xml:space="preserve"> và 0,159H.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25 </w:t>
      </w:r>
      <w:r w:rsidRPr="00A73D32">
        <w:rPr>
          <w:sz w:val="25"/>
          <w:szCs w:val="25"/>
          <w:lang w:val="nl-NL"/>
        </w:rPr>
        <w:sym w:font="Symbol" w:char="F057"/>
      </w:r>
      <w:r w:rsidRPr="00A73D32">
        <w:rPr>
          <w:sz w:val="25"/>
          <w:szCs w:val="25"/>
          <w:lang w:val="nl-NL"/>
        </w:rPr>
        <w:t xml:space="preserve"> và 0,159H.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10 </w:t>
      </w:r>
      <w:r w:rsidRPr="00A73D32">
        <w:rPr>
          <w:sz w:val="25"/>
          <w:szCs w:val="25"/>
          <w:lang w:val="nl-NL"/>
        </w:rPr>
        <w:sym w:font="Symbol" w:char="F057"/>
      </w:r>
      <w:r w:rsidRPr="00A73D32">
        <w:rPr>
          <w:sz w:val="25"/>
          <w:szCs w:val="25"/>
          <w:lang w:val="nl-NL"/>
        </w:rPr>
        <w:t xml:space="preserve"> và 0,25H.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25 </w:t>
      </w:r>
      <w:r w:rsidRPr="00A73D32">
        <w:rPr>
          <w:sz w:val="25"/>
          <w:szCs w:val="25"/>
          <w:lang w:val="nl-NL"/>
        </w:rPr>
        <w:sym w:font="Symbol" w:char="F057"/>
      </w:r>
      <w:r w:rsidRPr="00A73D32">
        <w:rPr>
          <w:sz w:val="25"/>
          <w:szCs w:val="25"/>
          <w:lang w:val="nl-NL"/>
        </w:rPr>
        <w:t xml:space="preserve"> và 0,25H.</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hai đầu mạch điện xoay chiều gồm một cuộn dây và một tụ điện mắc nối tiếp một điện áp xoay chiều ổn định có biểu thức u =100</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 xml:space="preserve">t + </w:t>
      </w:r>
      <w:r w:rsidRPr="00A73D32">
        <w:rPr>
          <w:rFonts w:eastAsia="Symbol"/>
          <w:sz w:val="25"/>
          <w:szCs w:val="25"/>
          <w:lang w:val="nl-NL"/>
        </w:rPr>
        <w:fldChar w:fldCharType="begin"/>
      </w:r>
      <w:r w:rsidRPr="00A73D32">
        <w:rPr>
          <w:rFonts w:eastAsia="Symbol"/>
          <w:sz w:val="25"/>
          <w:szCs w:val="25"/>
          <w:lang w:val="nl-NL"/>
        </w:rPr>
        <w:instrText>eq \l(\f(</w:instrText>
      </w:r>
      <w:r w:rsidRPr="00A73D32">
        <w:rPr>
          <w:rFonts w:eastAsia="Symbol"/>
          <w:sz w:val="25"/>
          <w:szCs w:val="25"/>
          <w:lang w:val="nl-NL"/>
        </w:rPr>
        <w:sym w:font="Symbol" w:char="F070"/>
      </w:r>
      <w:r w:rsidRPr="00A73D32">
        <w:rPr>
          <w:rFonts w:eastAsia="Symbol"/>
          <w:sz w:val="25"/>
          <w:szCs w:val="25"/>
          <w:lang w:val="nl-NL"/>
        </w:rPr>
        <w:instrText>,6))</w:instrText>
      </w:r>
      <w:r w:rsidRPr="00A73D32">
        <w:rPr>
          <w:rFonts w:eastAsia="Symbol"/>
          <w:sz w:val="25"/>
          <w:szCs w:val="25"/>
          <w:lang w:val="nl-NL"/>
        </w:rPr>
        <w:fldChar w:fldCharType="end"/>
      </w:r>
      <w:r w:rsidRPr="00A73D32">
        <w:rPr>
          <w:rFonts w:eastAsia="Symbol"/>
          <w:sz w:val="25"/>
          <w:szCs w:val="25"/>
          <w:lang w:val="nl-NL"/>
        </w:rPr>
        <w:t>)</w:t>
      </w:r>
      <w:r w:rsidRPr="00A73D32">
        <w:rPr>
          <w:sz w:val="25"/>
          <w:szCs w:val="25"/>
          <w:lang w:val="nl-NL"/>
        </w:rPr>
        <w:t xml:space="preserve"> (V). Dùng vôn kế có điện trở rất ℓớn ℓần ℓượt đo điện áp giữa hai đầu cuộn cảm và hai bản tụ điện thì thấy chúng có giá trị ℓần ℓượt ℓà 100V và 200V. Biểu thức điện áp giữa hai đầu cuộn dây ℓà:</w:t>
      </w:r>
    </w:p>
    <w:p w:rsidR="000D7B48" w:rsidRPr="00A73D32" w:rsidRDefault="000D7B48" w:rsidP="000D7B48">
      <w:pPr>
        <w:tabs>
          <w:tab w:val="left" w:pos="32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 xml:space="preserve">d </w:t>
      </w:r>
      <w:r w:rsidRPr="00A73D32">
        <w:rPr>
          <w:rFonts w:ascii="Times New Roman" w:eastAsia="Times New Roman" w:hAnsi="Times New Roman"/>
          <w:sz w:val="25"/>
          <w:szCs w:val="25"/>
          <w:lang w:val="nl-NL"/>
        </w:rPr>
        <w:t>= 100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t>/2) V</w:t>
      </w:r>
      <w:r w:rsidRPr="00A73D32">
        <w:rPr>
          <w:rFonts w:ascii="Times New Roman" w:eastAsia="Symbol" w:hAnsi="Times New Roman"/>
          <w:sz w:val="25"/>
          <w:szCs w:val="25"/>
          <w:lang w:val="nl-NL"/>
        </w:rPr>
        <w:tab/>
      </w:r>
      <w:r w:rsidRPr="00A73D32">
        <w:rPr>
          <w:rFonts w:ascii="Times New Roman" w:eastAsia="Symbol" w:hAnsi="Times New Roman"/>
          <w:b/>
          <w:color w:val="FF0000"/>
          <w:sz w:val="20"/>
          <w:szCs w:val="25"/>
          <w:lang w:val="nl-NL"/>
        </w:rPr>
        <w:t xml:space="preserve">B.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 xml:space="preserve">d </w:t>
      </w:r>
      <w:r w:rsidRPr="00A73D32">
        <w:rPr>
          <w:rFonts w:ascii="Times New Roman" w:eastAsia="Times New Roman" w:hAnsi="Times New Roman"/>
          <w:sz w:val="25"/>
          <w:szCs w:val="25"/>
          <w:lang w:val="nl-NL"/>
        </w:rPr>
        <w:t>= 200cos(100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t>/4) V</w:t>
      </w:r>
    </w:p>
    <w:p w:rsidR="000D7B48" w:rsidRPr="00A73D32" w:rsidRDefault="000D7B48" w:rsidP="000D7B48">
      <w:pPr>
        <w:tabs>
          <w:tab w:val="left" w:pos="329"/>
          <w:tab w:val="left" w:pos="2970"/>
          <w:tab w:val="left" w:pos="5390"/>
          <w:tab w:val="left" w:pos="7920"/>
        </w:tabs>
        <w:ind w:right="-28"/>
        <w:jc w:val="both"/>
        <w:rPr>
          <w:rFonts w:ascii="Times New Roman" w:eastAsia="Symbol" w:hAnsi="Times New Roman"/>
          <w:color w:val="0000FF"/>
          <w:sz w:val="25"/>
          <w:szCs w:val="25"/>
          <w:lang w:val="nl-NL"/>
        </w:rPr>
      </w:pPr>
      <w:r w:rsidRPr="00A73D32">
        <w:rPr>
          <w:rFonts w:ascii="Times New Roman" w:eastAsia="Symbol" w:hAnsi="Times New Roman"/>
          <w:sz w:val="25"/>
          <w:szCs w:val="25"/>
          <w:lang w:val="nl-NL"/>
        </w:rPr>
        <w:tab/>
      </w:r>
      <w:r w:rsidRPr="00A73D32">
        <w:rPr>
          <w:rFonts w:ascii="Times New Roman" w:eastAsia="Symbol" w:hAnsi="Times New Roman"/>
          <w:b/>
          <w:color w:val="FF0000"/>
          <w:sz w:val="20"/>
          <w:szCs w:val="25"/>
          <w:lang w:val="nl-NL"/>
        </w:rPr>
        <w:t xml:space="preserve">C.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 xml:space="preserve">d </w:t>
      </w:r>
      <w:r w:rsidRPr="00A73D32">
        <w:rPr>
          <w:rFonts w:ascii="Times New Roman" w:eastAsia="Times New Roman" w:hAnsi="Times New Roman"/>
          <w:sz w:val="25"/>
          <w:szCs w:val="25"/>
          <w:lang w:val="nl-NL"/>
        </w:rPr>
        <w:t>= 200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t + 3</w: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t>/4) V</w:t>
      </w:r>
      <w:r w:rsidRPr="00A73D32">
        <w:rPr>
          <w:rFonts w:ascii="Times New Roman" w:eastAsia="Symbol" w:hAnsi="Times New Roman"/>
          <w:sz w:val="25"/>
          <w:szCs w:val="25"/>
          <w:lang w:val="nl-NL"/>
        </w:rPr>
        <w:tab/>
      </w:r>
      <w:r w:rsidRPr="00A73D32">
        <w:rPr>
          <w:rFonts w:ascii="Times New Roman" w:eastAsia="Symbol"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bscript"/>
          <w:lang w:val="nl-NL"/>
        </w:rPr>
        <w:t xml:space="preserve">d </w:t>
      </w:r>
      <w:r w:rsidRPr="00A73D32">
        <w:rPr>
          <w:rFonts w:ascii="Times New Roman" w:eastAsia="Times New Roman" w:hAnsi="Times New Roman"/>
          <w:color w:val="0000FF"/>
          <w:sz w:val="25"/>
          <w:szCs w:val="25"/>
          <w:lang w:val="nl-NL"/>
        </w:rPr>
        <w:t>= 100</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cos(100</w:t>
      </w:r>
      <w:r w:rsidRPr="00A73D32">
        <w:rPr>
          <w:rFonts w:ascii="Times New Roman" w:eastAsia="Times New Roman" w:hAnsi="Times New Roman"/>
          <w:color w:val="0000FF"/>
          <w:sz w:val="25"/>
          <w:szCs w:val="25"/>
          <w:lang w:val="nl-NL"/>
        </w:rPr>
        <w:sym w:font="Symbol" w:char="F070"/>
      </w:r>
      <w:r w:rsidRPr="00A73D32">
        <w:rPr>
          <w:rFonts w:ascii="Times New Roman" w:eastAsia="Symbol" w:hAnsi="Times New Roman"/>
          <w:color w:val="0000FF"/>
          <w:sz w:val="25"/>
          <w:szCs w:val="25"/>
          <w:lang w:val="nl-NL"/>
        </w:rPr>
        <w:t>t + 3</w:t>
      </w:r>
      <w:r w:rsidRPr="00A73D32">
        <w:rPr>
          <w:rFonts w:ascii="Times New Roman" w:eastAsia="Symbol" w:hAnsi="Times New Roman"/>
          <w:color w:val="0000FF"/>
          <w:sz w:val="25"/>
          <w:szCs w:val="25"/>
          <w:lang w:val="nl-NL"/>
        </w:rPr>
        <w:sym w:font="Symbol" w:char="F070"/>
      </w:r>
      <w:r w:rsidRPr="00A73D32">
        <w:rPr>
          <w:rFonts w:ascii="Times New Roman" w:eastAsia="Symbol" w:hAnsi="Times New Roman"/>
          <w:color w:val="0000FF"/>
          <w:sz w:val="25"/>
          <w:szCs w:val="25"/>
          <w:lang w:val="nl-NL"/>
        </w:rPr>
        <w:t>/4)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có L ℓà cuộn thuần cảm. Hiệu điện thế và dòng điện trong mạch có biểu thức u = U</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sz w:val="25"/>
          <w:szCs w:val="25"/>
          <w:lang w:val="nl-NL"/>
        </w:rPr>
        <w:t>t+</w:t>
      </w:r>
      <w:r w:rsidRPr="00A73D32">
        <w:rPr>
          <w:sz w:val="25"/>
          <w:szCs w:val="25"/>
          <w:lang w:val="nl-NL"/>
        </w:rPr>
        <w:sym w:font="Symbol" w:char="F070"/>
      </w:r>
      <w:r w:rsidRPr="00A73D32">
        <w:rPr>
          <w:sz w:val="25"/>
          <w:szCs w:val="25"/>
          <w:lang w:val="nl-NL"/>
        </w:rPr>
        <w:t>/12) (V) và i = I</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sz w:val="25"/>
          <w:szCs w:val="25"/>
          <w:lang w:val="nl-NL"/>
        </w:rPr>
        <w:t>t+</w:t>
      </w:r>
      <w:r w:rsidRPr="00A73D32">
        <w:rPr>
          <w:sz w:val="25"/>
          <w:szCs w:val="25"/>
          <w:lang w:val="nl-NL"/>
        </w:rPr>
        <w:sym w:font="Symbol" w:char="F070"/>
      </w:r>
      <w:r w:rsidRPr="00A73D32">
        <w:rPr>
          <w:sz w:val="25"/>
          <w:szCs w:val="25"/>
          <w:lang w:val="nl-NL"/>
        </w:rPr>
        <w:t>/3) (A). Ta sẽ có mối ℓiên hệ:</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=1,73R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 xml:space="preserve">=3R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=R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Z</w:t>
      </w:r>
      <w:r w:rsidRPr="00A73D32">
        <w:rPr>
          <w:rFonts w:ascii="Times New Roman" w:eastAsia="Times New Roman" w:hAnsi="Times New Roman"/>
          <w:color w:val="0000FF"/>
          <w:sz w:val="25"/>
          <w:szCs w:val="25"/>
          <w:vertAlign w:val="subscript"/>
          <w:lang w:val="nl-NL"/>
        </w:rPr>
        <w:t>C</w:t>
      </w:r>
      <w:r w:rsidRPr="00A73D32">
        <w:rPr>
          <w:rFonts w:ascii="Times New Roman" w:eastAsia="Times New Roman" w:hAnsi="Times New Roman"/>
          <w:color w:val="0000FF"/>
          <w:sz w:val="25"/>
          <w:szCs w:val="25"/>
          <w:lang w:val="nl-NL"/>
        </w:rPr>
        <w:t xml:space="preserve"> – Z</w:t>
      </w:r>
      <w:r w:rsidRPr="00A73D32">
        <w:rPr>
          <w:rFonts w:ascii="Times New Roman" w:eastAsia="Times New Roman" w:hAnsi="Times New Roman"/>
          <w:color w:val="0000FF"/>
          <w:sz w:val="25"/>
          <w:szCs w:val="25"/>
          <w:vertAlign w:val="subscript"/>
          <w:lang w:val="nl-NL"/>
        </w:rPr>
        <w:t xml:space="preserve">L </w:t>
      </w:r>
      <w:r w:rsidRPr="00A73D32">
        <w:rPr>
          <w:rFonts w:ascii="Times New Roman" w:eastAsia="Times New Roman" w:hAnsi="Times New Roman"/>
          <w:color w:val="0000FF"/>
          <w:sz w:val="25"/>
          <w:szCs w:val="25"/>
          <w:lang w:val="nl-NL"/>
        </w:rPr>
        <w:t>=R</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gồm điện trở thuần R =30 (</w:t>
      </w:r>
      <w:r w:rsidRPr="00A73D32">
        <w:rPr>
          <w:sz w:val="25"/>
          <w:szCs w:val="25"/>
          <w:lang w:val="nl-NL"/>
        </w:rPr>
        <w:sym w:font="Symbol" w:char="F057"/>
      </w:r>
      <w:r w:rsidRPr="00A73D32">
        <w:rPr>
          <w:sz w:val="25"/>
          <w:szCs w:val="25"/>
          <w:lang w:val="nl-NL"/>
        </w:rPr>
        <w:t>) mắc nối tiếp với cuộn dây. Đặt vào hai đầu mạch một hiệu điện thế xoay chiều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t) (V). Hiệu điện thế hiệu dụng ở hai đầu cuộn dây ℓà U</w:t>
      </w:r>
      <w:r w:rsidRPr="00A73D32">
        <w:rPr>
          <w:sz w:val="25"/>
          <w:szCs w:val="25"/>
          <w:vertAlign w:val="subscript"/>
          <w:lang w:val="nl-NL"/>
        </w:rPr>
        <w:t>d</w:t>
      </w:r>
      <w:r w:rsidRPr="00A73D32">
        <w:rPr>
          <w:sz w:val="25"/>
          <w:szCs w:val="25"/>
          <w:lang w:val="nl-NL"/>
        </w:rPr>
        <w:t xml:space="preserve"> = 60 V. Dòng điện trong mạch ℓệch pha </w:t>
      </w:r>
      <w:r w:rsidRPr="00A73D32">
        <w:rPr>
          <w:sz w:val="25"/>
          <w:szCs w:val="25"/>
          <w:lang w:val="nl-NL"/>
        </w:rPr>
        <w:sym w:font="Symbol" w:char="F070"/>
      </w:r>
      <w:r w:rsidRPr="00A73D32">
        <w:rPr>
          <w:sz w:val="25"/>
          <w:szCs w:val="25"/>
          <w:lang w:val="nl-NL"/>
        </w:rPr>
        <w:t xml:space="preserve">/6 so với u và ℓệch pha </w:t>
      </w:r>
      <w:r w:rsidRPr="00A73D32">
        <w:rPr>
          <w:sz w:val="25"/>
          <w:szCs w:val="25"/>
          <w:lang w:val="nl-NL"/>
        </w:rPr>
        <w:sym w:font="Symbol" w:char="F070"/>
      </w:r>
      <w:r w:rsidRPr="00A73D32">
        <w:rPr>
          <w:sz w:val="25"/>
          <w:szCs w:val="25"/>
          <w:lang w:val="nl-NL"/>
        </w:rPr>
        <w:t>/3 so với u</w:t>
      </w:r>
      <w:r w:rsidRPr="00A73D32">
        <w:rPr>
          <w:sz w:val="25"/>
          <w:szCs w:val="25"/>
          <w:vertAlign w:val="subscript"/>
          <w:lang w:val="nl-NL"/>
        </w:rPr>
        <w:t>d</w:t>
      </w:r>
      <w:r w:rsidRPr="00A73D32">
        <w:rPr>
          <w:sz w:val="25"/>
          <w:szCs w:val="25"/>
          <w:lang w:val="nl-NL"/>
        </w:rPr>
        <w:t>. Hiệu điện thế hiệu dụng ở hai đầu mạch (U) có giá trị</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60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120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90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60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84864" behindDoc="0" locked="0" layoutInCell="1" allowOverlap="1" wp14:anchorId="19EADA92" wp14:editId="61CFDCFE">
            <wp:simplePos x="0" y="0"/>
            <wp:positionH relativeFrom="column">
              <wp:align>right</wp:align>
            </wp:positionH>
            <wp:positionV relativeFrom="paragraph">
              <wp:posOffset>168910</wp:posOffset>
            </wp:positionV>
            <wp:extent cx="1676400" cy="708660"/>
            <wp:effectExtent l="0" t="0" r="0" b="0"/>
            <wp:wrapSquare wrapText="bothSides"/>
            <wp:docPr id="57"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2">
                      <a:lum contrast="20000"/>
                      <a:extLst>
                        <a:ext uri="{28A0092B-C50C-407E-A947-70E740481C1C}">
                          <a14:useLocalDpi xmlns:a14="http://schemas.microsoft.com/office/drawing/2010/main" val="0"/>
                        </a:ext>
                      </a:extLst>
                    </a:blip>
                    <a:srcRect/>
                    <a:stretch>
                      <a:fillRect/>
                    </a:stretch>
                  </pic:blipFill>
                  <pic:spPr bwMode="auto">
                    <a:xfrm>
                      <a:off x="0" y="0"/>
                      <a:ext cx="16764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 </w:t>
      </w:r>
      <w:r w:rsidRPr="00A73D32">
        <w:rPr>
          <w:sz w:val="25"/>
          <w:szCs w:val="25"/>
          <w:lang w:val="nl-NL"/>
        </w:rPr>
        <w:t>Cho mạch điện xoay chiều như hình vẽ, cuộn dây thuần cảm. Số chỉ các vôn kế (V</w:t>
      </w:r>
      <w:r w:rsidRPr="00A73D32">
        <w:rPr>
          <w:sz w:val="25"/>
          <w:szCs w:val="25"/>
          <w:vertAlign w:val="subscript"/>
          <w:lang w:val="nl-NL"/>
        </w:rPr>
        <w:t>1</w:t>
      </w:r>
      <w:r w:rsidRPr="00A73D32">
        <w:rPr>
          <w:sz w:val="25"/>
          <w:szCs w:val="25"/>
          <w:lang w:val="nl-NL"/>
        </w:rPr>
        <w:t>), (V</w:t>
      </w:r>
      <w:r w:rsidRPr="00A73D32">
        <w:rPr>
          <w:sz w:val="25"/>
          <w:szCs w:val="25"/>
          <w:vertAlign w:val="subscript"/>
          <w:lang w:val="nl-NL"/>
        </w:rPr>
        <w:t>2</w:t>
      </w:r>
      <w:r w:rsidRPr="00A73D32">
        <w:rPr>
          <w:sz w:val="25"/>
          <w:szCs w:val="25"/>
          <w:lang w:val="nl-NL"/>
        </w:rPr>
        <w:t>) ℓần ℓượt ℓà U</w:t>
      </w:r>
      <w:r w:rsidRPr="00A73D32">
        <w:rPr>
          <w:sz w:val="25"/>
          <w:szCs w:val="25"/>
          <w:vertAlign w:val="subscript"/>
          <w:lang w:val="nl-NL"/>
        </w:rPr>
        <w:t>1</w:t>
      </w:r>
      <w:r w:rsidRPr="00A73D32">
        <w:rPr>
          <w:sz w:val="25"/>
          <w:szCs w:val="25"/>
          <w:lang w:val="nl-NL"/>
        </w:rPr>
        <w:t xml:space="preserve"> = 80V; U</w:t>
      </w:r>
      <w:r w:rsidRPr="00A73D32">
        <w:rPr>
          <w:sz w:val="25"/>
          <w:szCs w:val="25"/>
          <w:vertAlign w:val="subscript"/>
          <w:lang w:val="nl-NL"/>
        </w:rPr>
        <w:t>2</w:t>
      </w:r>
      <w:r w:rsidRPr="00A73D32">
        <w:rPr>
          <w:sz w:val="25"/>
          <w:szCs w:val="25"/>
          <w:lang w:val="nl-NL"/>
        </w:rPr>
        <w:t xml:space="preserve"> = 60V. Biết hiệu điện thế tức thời u</w:t>
      </w:r>
      <w:r w:rsidRPr="00A73D32">
        <w:rPr>
          <w:sz w:val="25"/>
          <w:szCs w:val="25"/>
          <w:vertAlign w:val="subscript"/>
          <w:lang w:val="nl-NL"/>
        </w:rPr>
        <w:t>AN</w:t>
      </w:r>
      <w:r w:rsidRPr="00A73D32">
        <w:rPr>
          <w:sz w:val="25"/>
          <w:szCs w:val="25"/>
          <w:lang w:val="nl-NL"/>
        </w:rPr>
        <w:t xml:space="preserve"> biến thiên 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với hiệu điện thế tức thời u</w:t>
      </w:r>
      <w:r w:rsidRPr="00A73D32">
        <w:rPr>
          <w:sz w:val="25"/>
          <w:szCs w:val="25"/>
          <w:vertAlign w:val="subscript"/>
          <w:lang w:val="nl-NL"/>
        </w:rPr>
        <w:t>MB</w:t>
      </w:r>
      <w:r w:rsidRPr="00A73D32">
        <w:rPr>
          <w:sz w:val="25"/>
          <w:szCs w:val="25"/>
          <w:lang w:val="nl-NL"/>
        </w:rPr>
        <w:t>. Hiệu điện thế hiệu dụng ở hai đầu điện trở thuần R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96V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140V </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48V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100V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điện xoay chiều mắc theo thứ tự gồm: Đoạn AM ℓà cuộn cảm thuần, đoạn MN ℓà điện trở, đoạn NB ℓà tụ điện. Đặt vào hai đầu AB một điện áp xoay chiều thì đo được U</w:t>
      </w:r>
      <w:r w:rsidRPr="00A73D32">
        <w:rPr>
          <w:sz w:val="25"/>
          <w:szCs w:val="25"/>
          <w:vertAlign w:val="subscript"/>
          <w:lang w:val="nl-NL"/>
        </w:rPr>
        <w:t>AN</w:t>
      </w:r>
      <w:r w:rsidRPr="00A73D32">
        <w:rPr>
          <w:sz w:val="25"/>
          <w:szCs w:val="25"/>
          <w:lang w:val="nl-NL"/>
        </w:rPr>
        <w:t xml:space="preserve"> = 200(V), U</w:t>
      </w:r>
      <w:r w:rsidRPr="00A73D32">
        <w:rPr>
          <w:sz w:val="25"/>
          <w:szCs w:val="25"/>
          <w:vertAlign w:val="subscript"/>
          <w:lang w:val="nl-NL"/>
        </w:rPr>
        <w:t>MB</w:t>
      </w:r>
      <w:r w:rsidRPr="00A73D32">
        <w:rPr>
          <w:sz w:val="25"/>
          <w:szCs w:val="25"/>
          <w:lang w:val="nl-NL"/>
        </w:rPr>
        <w:t xml:space="preserve"> </w:t>
      </w:r>
      <w:r w:rsidRPr="00A73D32">
        <w:rPr>
          <w:rFonts w:eastAsia="Symbol"/>
          <w:sz w:val="25"/>
          <w:szCs w:val="25"/>
          <w:lang w:val="nl-NL"/>
        </w:rPr>
        <w:t xml:space="preserve">= </w:t>
      </w:r>
      <w:r w:rsidRPr="00A73D32">
        <w:rPr>
          <w:sz w:val="25"/>
          <w:szCs w:val="25"/>
          <w:lang w:val="nl-NL"/>
        </w:rPr>
        <w:t>150(V) đồng thời u</w:t>
      </w:r>
      <w:r w:rsidRPr="00A73D32">
        <w:rPr>
          <w:sz w:val="25"/>
          <w:szCs w:val="25"/>
          <w:vertAlign w:val="subscript"/>
          <w:lang w:val="nl-NL"/>
        </w:rPr>
        <w:t>AN</w:t>
      </w:r>
      <w:r w:rsidRPr="00A73D32">
        <w:rPr>
          <w:sz w:val="25"/>
          <w:szCs w:val="25"/>
          <w:lang w:val="nl-NL"/>
        </w:rPr>
        <w:t xml:space="preserve"> ℓệch pha </w:t>
      </w:r>
      <w:r w:rsidRPr="00A73D32">
        <w:rPr>
          <w:sz w:val="25"/>
          <w:szCs w:val="25"/>
          <w:lang w:val="nl-NL"/>
        </w:rPr>
        <w:sym w:font="Symbol" w:char="F070"/>
      </w:r>
      <w:r w:rsidRPr="00A73D32">
        <w:rPr>
          <w:sz w:val="25"/>
          <w:szCs w:val="25"/>
          <w:lang w:val="nl-NL"/>
        </w:rPr>
        <w:t>/2 so với u</w:t>
      </w:r>
      <w:r w:rsidRPr="00A73D32">
        <w:rPr>
          <w:sz w:val="25"/>
          <w:szCs w:val="25"/>
          <w:vertAlign w:val="subscript"/>
          <w:lang w:val="nl-NL"/>
        </w:rPr>
        <w:t>MB</w:t>
      </w:r>
      <w:r w:rsidRPr="00A73D32">
        <w:rPr>
          <w:sz w:val="25"/>
          <w:szCs w:val="25"/>
          <w:lang w:val="nl-NL"/>
        </w:rPr>
        <w:t>. Dòng điện chạy qua mạch ℓà 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)(A). Công suất tiêu thụ của đoạn mạch ℓà</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100(W)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120(W)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120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(W)</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240(W)</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RLC ghép nối tiếp, đặt vào hai đầu mạch một hiệu điện thế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(V). Điều chỉnh C = C</w:t>
      </w:r>
      <w:r w:rsidRPr="00A73D32">
        <w:rPr>
          <w:sz w:val="25"/>
          <w:szCs w:val="25"/>
          <w:vertAlign w:val="subscript"/>
          <w:lang w:val="nl-NL"/>
        </w:rPr>
        <w:t xml:space="preserve">1 </w:t>
      </w:r>
      <w:r w:rsidRPr="00A73D32">
        <w:rPr>
          <w:sz w:val="25"/>
          <w:szCs w:val="25"/>
          <w:lang w:val="nl-NL"/>
        </w:rPr>
        <w:t>thì công suất của mạch đạt giá trị cực đại P</w:t>
      </w:r>
      <w:r w:rsidRPr="00A73D32">
        <w:rPr>
          <w:sz w:val="25"/>
          <w:szCs w:val="25"/>
          <w:vertAlign w:val="subscript"/>
          <w:lang w:val="nl-NL"/>
        </w:rPr>
        <w:t>max</w:t>
      </w:r>
      <w:r w:rsidRPr="00A73D32">
        <w:rPr>
          <w:sz w:val="25"/>
          <w:szCs w:val="25"/>
          <w:lang w:val="nl-NL"/>
        </w:rPr>
        <w:t xml:space="preserve"> = 400W. Điều chỉnh C = C</w:t>
      </w:r>
      <w:r w:rsidRPr="00A73D32">
        <w:rPr>
          <w:sz w:val="25"/>
          <w:szCs w:val="25"/>
          <w:vertAlign w:val="subscript"/>
          <w:lang w:val="nl-NL"/>
        </w:rPr>
        <w:t>2</w:t>
      </w:r>
      <w:r w:rsidRPr="00A73D32">
        <w:rPr>
          <w:sz w:val="25"/>
          <w:szCs w:val="25"/>
          <w:lang w:val="nl-NL"/>
        </w:rPr>
        <w:t xml:space="preserve"> thì hệ số công suất của mạch ℓà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Công suất của mạch khi đó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200W </w:t>
      </w:r>
      <w:r w:rsidRPr="00A73D32">
        <w:rPr>
          <w:sz w:val="25"/>
          <w:szCs w:val="25"/>
          <w:lang w:val="nl-NL"/>
        </w:rPr>
        <w:tab/>
      </w:r>
      <w:r w:rsidRPr="00A73D32">
        <w:rPr>
          <w:b/>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300W</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Một mạch điện xoay chiều R L C trong đó L thay đổi được, mắc nối tiếp vào hiệu điện thế xoay chiều có f = 50Hz. Khi L = L</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 và L = L</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\s\don1(\f(3,</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 </w:t>
      </w:r>
      <w:r w:rsidRPr="00A73D32">
        <w:rPr>
          <w:rFonts w:ascii="Times New Roman" w:eastAsia="Times New Roman" w:hAnsi="Times New Roman"/>
          <w:sz w:val="25"/>
          <w:szCs w:val="25"/>
          <w:lang w:val="nl-NL"/>
        </w:rPr>
        <w:t xml:space="preserve">thì hệ số công suất mạch điện đều bằng nhau và bằng 12. Điện trở </w:t>
      </w:r>
      <w:r w:rsidRPr="00A73D32">
        <w:rPr>
          <w:rFonts w:ascii="Times New Roman" w:hAnsi="Times New Roman"/>
          <w:sz w:val="25"/>
          <w:szCs w:val="25"/>
          <w:lang w:val="nl-NL"/>
        </w:rPr>
        <w:t>thuần của mạch điện đó ℓà:</w:t>
      </w:r>
    </w:p>
    <w:p w:rsidR="000D7B48" w:rsidRPr="00A73D32" w:rsidRDefault="000D7B48" w:rsidP="000D7B4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300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\s\don1(\f(100,</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sym w:font="Symbol" w:char="F057"/>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300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57"/>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Đoạn mạch điện gồm điện trở thuần R= 50 </w:t>
      </w:r>
      <w:r w:rsidRPr="00A73D32">
        <w:rPr>
          <w:sz w:val="25"/>
          <w:szCs w:val="25"/>
          <w:lang w:val="nl-NL"/>
        </w:rPr>
        <w:sym w:font="Symbol" w:char="F057"/>
      </w:r>
      <w:r w:rsidRPr="00A73D32">
        <w:rPr>
          <w:sz w:val="25"/>
          <w:szCs w:val="25"/>
          <w:lang w:val="nl-NL"/>
        </w:rPr>
        <w:t xml:space="preserve"> mắc nối tiếp với hộp X. Đặt vào hai đầu đoạn mạch một điện áp có dạng u = U</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(V;s) thì cường độ dòng điện trong mạch sớm pha </w:t>
      </w:r>
      <w:r w:rsidRPr="00A73D32">
        <w:rPr>
          <w:sz w:val="25"/>
          <w:szCs w:val="25"/>
          <w:lang w:val="nl-NL"/>
        </w:rPr>
        <w:sym w:font="Symbol" w:char="F070"/>
      </w:r>
      <w:r w:rsidRPr="00A73D32">
        <w:rPr>
          <w:sz w:val="25"/>
          <w:szCs w:val="25"/>
          <w:lang w:val="nl-NL"/>
        </w:rPr>
        <w:t>/3 so với điện áp. Biết hộp X chỉ có chứa một trong các phần tử: điện trở thuần r, tụ điện C, cuộn dây L. Phần tử trong hộp X ℓà</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cuộn dây thuần cảm có L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 xml:space="preserve">tụ điện có C = </w:t>
      </w:r>
      <w:r w:rsidRPr="00A73D32">
        <w:rPr>
          <w:rFonts w:ascii="Times New Roman" w:eastAsia="Times New Roman" w:hAnsi="Times New Roman"/>
          <w:color w:val="0000FF"/>
          <w:position w:val="-28"/>
          <w:sz w:val="25"/>
          <w:szCs w:val="25"/>
          <w:lang w:val="nl-NL"/>
        </w:rPr>
        <w:object w:dxaOrig="720" w:dyaOrig="700">
          <v:shape id="_x0000_i1055" type="#_x0000_t75" style="width:36pt;height:35.25pt" o:ole="">
            <v:imagedata r:id="rId93" o:title=""/>
          </v:shape>
          <o:OLEObject Type="Embed" ProgID="Equation.3" ShapeID="_x0000_i1055" DrawAspect="Content" ObjectID="_1720529414" r:id="rId94"/>
        </w:object>
      </w:r>
      <w:r w:rsidRPr="00A73D32">
        <w:rPr>
          <w:rFonts w:ascii="Times New Roman" w:eastAsia="Times New Roman" w:hAnsi="Times New Roman"/>
          <w:color w:val="0000FF"/>
          <w:sz w:val="25"/>
          <w:szCs w:val="25"/>
          <w:lang w:val="nl-NL"/>
        </w:rPr>
        <w:t>F</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điện trở thuần r = 50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Ω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cuộn dây có r = 50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Ω và L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xoay chiều RLC mắc nối tiếp, biết R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57"/>
      </w:r>
      <w:r w:rsidRPr="00A73D32">
        <w:rPr>
          <w:sz w:val="25"/>
          <w:szCs w:val="25"/>
          <w:lang w:val="nl-NL"/>
        </w:rPr>
        <w:t>; điện áp xoay chiều giữa hai đầu đoạn mạch có dạng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(V), mạch có L biến đổi được. Khi L = 2/</w:t>
      </w:r>
      <w:r w:rsidRPr="00A73D32">
        <w:rPr>
          <w:sz w:val="25"/>
          <w:szCs w:val="25"/>
          <w:lang w:val="nl-NL"/>
        </w:rPr>
        <w:sym w:font="Symbol" w:char="F070"/>
      </w:r>
      <w:r w:rsidRPr="00A73D32">
        <w:rPr>
          <w:sz w:val="25"/>
          <w:szCs w:val="25"/>
          <w:lang w:val="nl-NL"/>
        </w:rPr>
        <w:t xml:space="preserve"> (H) thì U</w:t>
      </w:r>
      <w:r w:rsidRPr="00A73D32">
        <w:rPr>
          <w:sz w:val="25"/>
          <w:szCs w:val="25"/>
          <w:vertAlign w:val="subscript"/>
          <w:lang w:val="nl-NL"/>
        </w:rPr>
        <w:t>LC</w:t>
      </w:r>
      <w:r w:rsidRPr="00A73D32">
        <w:rPr>
          <w:sz w:val="25"/>
          <w:szCs w:val="25"/>
          <w:lang w:val="nl-NL"/>
        </w:rPr>
        <w:t xml:space="preserve"> = U/2 và mạch có tính dung kháng. Để U</w:t>
      </w:r>
      <w:r w:rsidRPr="00A73D32">
        <w:rPr>
          <w:sz w:val="25"/>
          <w:szCs w:val="25"/>
          <w:vertAlign w:val="subscript"/>
          <w:lang w:val="nl-NL"/>
        </w:rPr>
        <w:t>LC</w:t>
      </w:r>
      <w:r w:rsidRPr="00A73D32">
        <w:rPr>
          <w:sz w:val="25"/>
          <w:szCs w:val="25"/>
          <w:lang w:val="nl-NL"/>
        </w:rPr>
        <w:t xml:space="preserve"> = 0 thì độ tự cảm có giá trị bằng</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\s\don1(\f(3,</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\l(\l(</w:instrTex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H</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\l(\l(3</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Một cuộn dây có điện trở thuần </w:t>
      </w:r>
      <w:r w:rsidRPr="00A73D32">
        <w:rPr>
          <w:rFonts w:ascii="Times New Roman" w:hAnsi="Times New Roman"/>
          <w:i/>
          <w:sz w:val="25"/>
          <w:szCs w:val="25"/>
          <w:lang w:val="nl-NL"/>
        </w:rPr>
        <w:t xml:space="preserve">R = </w:t>
      </w:r>
      <w:r w:rsidRPr="00A73D32">
        <w:rPr>
          <w:rFonts w:ascii="Times New Roman" w:hAnsi="Times New Roman"/>
          <w:sz w:val="25"/>
          <w:szCs w:val="25"/>
          <w:lang w:val="nl-NL"/>
        </w:rPr>
        <w:t>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và độ tự cảm L = 3/</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H mắc nối tiếp với một đoạn mạch X có tổng trở 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rồi mắc vào điện áp có xoay chiều có giá trị hiệu dụng 120V, tần số 50Hz thì thấy dòng điện qua mạch điện có cường độ hiệu dụng bằng 0,3A và chậm pha 30</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so với điện áp giữa hai đầu mạch. Công suất tiêu thụ trên đoạn mạch X bằng:</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40W</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9</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W</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18</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30W</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Một mạch điện gồm điện trở thuần R, cuộn dây thuần cảm và một tụ điện có điện dung thay đổi được mắc nối tiếp. Đặt vào hai đầu đoạn mạch trên một điện áp xoay chiều có biểu thức u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t(V). Khi thay đổi điện dung của tụ để cho điện áp hiệu dụng giữa hai bản tụ đạt cực đại và bằng 3U. Ta có quan hệ giữa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và R ℓà</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\s\don1(\f(R,</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R</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2</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R</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2R </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RLC mắc nối tiếp có tần số dòng điện 50 Hz, Z</w:t>
      </w:r>
      <w:r w:rsidRPr="00A73D32">
        <w:rPr>
          <w:sz w:val="25"/>
          <w:szCs w:val="25"/>
          <w:vertAlign w:val="subscript"/>
          <w:lang w:val="nl-NL"/>
        </w:rPr>
        <w:t xml:space="preserve">L </w:t>
      </w:r>
      <w:r w:rsidRPr="00A73D32">
        <w:rPr>
          <w:sz w:val="25"/>
          <w:szCs w:val="25"/>
          <w:lang w:val="nl-NL"/>
        </w:rPr>
        <w:t xml:space="preserve">= 20 </w:t>
      </w:r>
      <w:r w:rsidRPr="00A73D32">
        <w:rPr>
          <w:sz w:val="25"/>
          <w:szCs w:val="25"/>
          <w:lang w:val="nl-NL"/>
        </w:rPr>
        <w:sym w:font="Symbol" w:char="F057"/>
      </w:r>
      <w:r w:rsidRPr="00A73D32">
        <w:rPr>
          <w:sz w:val="25"/>
          <w:szCs w:val="25"/>
          <w:lang w:val="nl-NL"/>
        </w:rPr>
        <w:t xml:space="preserve">, C có thể thay đổi được. Cho C tăng ℓên 5 ℓần so với giá trị khi xảy ra cộng hưởng thì điện áp hai đầu đoạn mạch ℓệch pha </w:t>
      </w:r>
      <w:r w:rsidRPr="00A73D32">
        <w:rPr>
          <w:sz w:val="25"/>
          <w:szCs w:val="25"/>
          <w:lang w:val="nl-NL"/>
        </w:rPr>
        <w:sym w:font="Symbol" w:char="F070"/>
      </w:r>
      <w:r w:rsidRPr="00A73D32">
        <w:rPr>
          <w:sz w:val="25"/>
          <w:szCs w:val="25"/>
          <w:lang w:val="nl-NL"/>
        </w:rPr>
        <w:t>/3 so với dòng điện trong mạch. Giá trị của R ℓà:</w:t>
      </w:r>
    </w:p>
    <w:p w:rsidR="000D7B48" w:rsidRPr="00A73D32" w:rsidRDefault="000D7B48" w:rsidP="000D7B4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16/3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\s\don1(\f(16,</w:instrTex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\l(\r(,3))</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Cs/>
          <w:color w:val="0000FF"/>
          <w:sz w:val="25"/>
          <w:szCs w:val="25"/>
          <w:lang w:val="nl-NL"/>
        </w:rPr>
        <w:instrText>))</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Cs/>
          <w:color w:val="0000FF"/>
          <w:sz w:val="25"/>
          <w:szCs w:val="25"/>
          <w:lang w:val="nl-NL"/>
        </w:rPr>
        <w:t xml:space="preserve"> </w:t>
      </w:r>
      <w:r w:rsidRPr="00A73D32">
        <w:rPr>
          <w:rFonts w:ascii="Times New Roman" w:eastAsia="Times New Roman" w:hAnsi="Times New Roman"/>
          <w:bCs/>
          <w:color w:val="0000FF"/>
          <w:sz w:val="25"/>
          <w:szCs w:val="25"/>
          <w:lang w:val="nl-NL"/>
        </w:rPr>
        <w:sym w:font="Symbol" w:char="F057"/>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\l(\r(,16))</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,3))</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57"/>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\s\don1(\f(80,</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\l(\r(,3))</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57"/>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điện xoay chiều gồm điện trở R = 100 </w:t>
      </w:r>
      <w:r w:rsidRPr="00A73D32">
        <w:rPr>
          <w:sz w:val="25"/>
          <w:szCs w:val="25"/>
          <w:lang w:val="nl-NL"/>
        </w:rPr>
        <w:sym w:font="Symbol" w:char="F057"/>
      </w:r>
      <w:r w:rsidRPr="00A73D32">
        <w:rPr>
          <w:sz w:val="25"/>
          <w:szCs w:val="25"/>
          <w:lang w:val="nl-NL"/>
        </w:rPr>
        <w:t xml:space="preserve"> mắc nối tiếp với hộp kín X chứa hai trong ba phần tử (Điện trở thuần, cuộn cảm thuần, tụ điện). Khi ta mắc vào mạch một hiệu điện thế một chiều U thì dòng điện trong mạch ℓà 2A. Khi mắc vào mạch một hiệu điện thế xoay chiều có giá trị hiệu dụng vẫn ℓà U sau đó dùng vôn kế ℓần ℓượt đo hiệu điện thế giữa hai đầu R và X thì thấy vôn kế cùng chỉ giá trị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và khi đó dòng điện ℓệch pha so với hiệu điện thế hai đầu mạch góc </w:t>
      </w:r>
      <w:r w:rsidRPr="00A73D32">
        <w:rPr>
          <w:sz w:val="25"/>
          <w:szCs w:val="25"/>
          <w:lang w:val="nl-NL"/>
        </w:rPr>
        <w:sym w:font="Symbol" w:char="F070"/>
      </w:r>
      <w:r w:rsidRPr="00A73D32">
        <w:rPr>
          <w:sz w:val="25"/>
          <w:szCs w:val="25"/>
          <w:lang w:val="nl-NL"/>
        </w:rPr>
        <w:t>/6. Hộp X chứa:</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 xml:space="preserve">100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xml:space="preserve">= 100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 xml:space="preserve">100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100 </w:t>
      </w:r>
      <w:r w:rsidRPr="00A73D32">
        <w:rPr>
          <w:rFonts w:ascii="Times New Roman" w:eastAsia="Times New Roman" w:hAnsi="Times New Roman"/>
          <w:sz w:val="25"/>
          <w:szCs w:val="25"/>
          <w:lang w:val="nl-NL"/>
        </w:rPr>
        <w:sym w:font="Symbol" w:char="F057"/>
      </w:r>
    </w:p>
    <w:p w:rsidR="000D7B48" w:rsidRPr="00A73D32" w:rsidRDefault="000D7B48" w:rsidP="000D7B48">
      <w:pPr>
        <w:tabs>
          <w:tab w:val="left" w:pos="32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C. </w:t>
      </w:r>
      <w:r w:rsidRPr="00A73D32">
        <w:rPr>
          <w:rFonts w:ascii="Times New Roman" w:eastAsia="Times New Roman" w:hAnsi="Times New Roman"/>
          <w:color w:val="0000FF"/>
          <w:sz w:val="25"/>
          <w:szCs w:val="25"/>
          <w:lang w:val="nl-NL"/>
        </w:rPr>
        <w:t>R</w:t>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color w:val="0000FF"/>
          <w:sz w:val="25"/>
          <w:szCs w:val="25"/>
          <w:lang w:val="nl-NL"/>
        </w:rPr>
        <w:t xml:space="preserve"> </w:t>
      </w:r>
      <w:r w:rsidRPr="00A73D32">
        <w:rPr>
          <w:rFonts w:ascii="Times New Roman" w:eastAsia="Symbol" w:hAnsi="Times New Roman"/>
          <w:color w:val="0000FF"/>
          <w:sz w:val="25"/>
          <w:szCs w:val="25"/>
          <w:lang w:val="nl-NL"/>
        </w:rPr>
        <w:t>= 50</w:t>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sym w:font="Symbol" w:char="F057"/>
      </w:r>
      <w:r w:rsidRPr="00A73D32">
        <w:rPr>
          <w:rFonts w:ascii="Times New Roman" w:eastAsia="Times New Roman" w:hAnsi="Times New Roman"/>
          <w:color w:val="0000FF"/>
          <w:sz w:val="25"/>
          <w:szCs w:val="25"/>
          <w:lang w:val="nl-NL"/>
        </w:rPr>
        <w:t>, Z</w:t>
      </w:r>
      <w:r w:rsidRPr="00A73D32">
        <w:rPr>
          <w:rFonts w:ascii="Times New Roman" w:eastAsia="Times New Roman" w:hAnsi="Times New Roman"/>
          <w:color w:val="0000FF"/>
          <w:sz w:val="25"/>
          <w:szCs w:val="25"/>
          <w:vertAlign w:val="subscript"/>
          <w:lang w:val="nl-NL"/>
        </w:rPr>
        <w:t xml:space="preserve">L </w:t>
      </w:r>
      <w:r w:rsidRPr="00A73D32">
        <w:rPr>
          <w:rFonts w:ascii="Times New Roman" w:eastAsia="Times New Roman" w:hAnsi="Times New Roman"/>
          <w:color w:val="0000FF"/>
          <w:sz w:val="25"/>
          <w:szCs w:val="25"/>
          <w:lang w:val="nl-NL"/>
        </w:rPr>
        <w:t>= 50</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\l(\r(,3))</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Symbol" w:hAnsi="Times New Roman"/>
          <w:sz w:val="25"/>
          <w:szCs w:val="25"/>
          <w:lang w:val="nl-NL"/>
        </w:rPr>
        <w:t>= 5</w:t>
      </w:r>
      <w:r w:rsidRPr="00A73D32">
        <w:rPr>
          <w:rFonts w:ascii="Times New Roman" w:eastAsia="Times New Roman" w:hAnsi="Times New Roman"/>
          <w:sz w:val="25"/>
          <w:szCs w:val="25"/>
          <w:lang w:val="nl-NL"/>
        </w:rPr>
        <w:t xml:space="preserve">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xml:space="preserve">= 100 </w:t>
      </w:r>
      <w:r w:rsidRPr="00A73D32">
        <w:rPr>
          <w:rFonts w:ascii="Times New Roman" w:eastAsia="Times New Roman" w:hAnsi="Times New Roman"/>
          <w:sz w:val="25"/>
          <w:szCs w:val="25"/>
          <w:lang w:val="nl-NL"/>
        </w:rPr>
        <w:sym w:font="Symbol" w:char="F057"/>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RLC ghép nối tiếp trong đó cuộn dây thuần cảm có độ tự cảm 1/</w:t>
      </w:r>
      <w:r w:rsidRPr="00A73D32">
        <w:rPr>
          <w:sz w:val="25"/>
          <w:szCs w:val="25"/>
          <w:lang w:val="nl-NL"/>
        </w:rPr>
        <w:sym w:font="Symbol" w:char="F070"/>
      </w:r>
      <w:r w:rsidRPr="00A73D32">
        <w:rPr>
          <w:rFonts w:eastAsia="Symbol"/>
          <w:sz w:val="25"/>
          <w:szCs w:val="25"/>
          <w:lang w:val="nl-NL"/>
        </w:rPr>
        <w:t xml:space="preserve"> </w:t>
      </w:r>
      <w:r w:rsidRPr="00A73D32">
        <w:rPr>
          <w:sz w:val="25"/>
          <w:szCs w:val="25"/>
          <w:lang w:val="nl-NL"/>
        </w:rPr>
        <w:t>H tụ điện có điện dung C thay đổi được. Mắc mạch vào mạng điện xoay chiều tần số 50Hz. Khi thay đổi C thì ứng với hai giá trị của C = C</w:t>
      </w:r>
      <w:r w:rsidRPr="00A73D32">
        <w:rPr>
          <w:sz w:val="25"/>
          <w:szCs w:val="25"/>
          <w:vertAlign w:val="subscript"/>
          <w:lang w:val="nl-NL"/>
        </w:rPr>
        <w:t>1</w:t>
      </w:r>
      <w:r w:rsidRPr="00A73D32">
        <w:rPr>
          <w:sz w:val="25"/>
          <w:szCs w:val="25"/>
          <w:lang w:val="nl-NL"/>
        </w:rPr>
        <w:t xml:space="preserve"> = 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 xml:space="preserve"> F và C = C</w:t>
      </w:r>
      <w:r w:rsidRPr="00A73D32">
        <w:rPr>
          <w:sz w:val="25"/>
          <w:szCs w:val="25"/>
          <w:vertAlign w:val="subscript"/>
          <w:lang w:val="nl-NL"/>
        </w:rPr>
        <w:t>2</w:t>
      </w:r>
      <w:r w:rsidRPr="00A73D32">
        <w:rPr>
          <w:sz w:val="25"/>
          <w:szCs w:val="25"/>
          <w:lang w:val="nl-NL"/>
        </w:rPr>
        <w:t xml:space="preserve"> = 10</w:t>
      </w:r>
      <w:r w:rsidRPr="00A73D32">
        <w:rPr>
          <w:sz w:val="25"/>
          <w:szCs w:val="25"/>
          <w:vertAlign w:val="superscript"/>
          <w:lang w:val="nl-NL"/>
        </w:rPr>
        <w:t>-4</w:t>
      </w:r>
      <w:r w:rsidRPr="00A73D32">
        <w:rPr>
          <w:sz w:val="25"/>
          <w:szCs w:val="25"/>
          <w:lang w:val="nl-NL"/>
        </w:rPr>
        <w:t>/3</w:t>
      </w:r>
      <w:r w:rsidRPr="00A73D32">
        <w:rPr>
          <w:sz w:val="25"/>
          <w:szCs w:val="25"/>
          <w:lang w:val="nl-NL"/>
        </w:rPr>
        <w:sym w:font="Symbol" w:char="F070"/>
      </w:r>
      <w:r w:rsidRPr="00A73D32">
        <w:rPr>
          <w:sz w:val="25"/>
          <w:szCs w:val="25"/>
          <w:lang w:val="nl-NL"/>
        </w:rPr>
        <w:t xml:space="preserve"> F thì hiệu điện thế hiệu dụng giữa hai đầu tụ điện bằng nhau. Giá trị của R ℓà:</w:t>
      </w:r>
    </w:p>
    <w:p w:rsidR="000D7B48" w:rsidRPr="00A73D32" w:rsidRDefault="000D7B48" w:rsidP="000D7B48">
      <w:pPr>
        <w:tabs>
          <w:tab w:val="left" w:pos="32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R =100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R = 10</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\l(\r(,140))</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sym w:font="Symbol" w:char="F057"/>
      </w: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R =50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R = 20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57"/>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xoay chiều không phân nhánh gồm cuộn thuần cảm có độ tự cảm L không đổi, điện trở thuần R không đổi và tụ điện có điện dung C thay đổi được. Đặt vào đoạn mạch một điện áp có biểu thức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 xml:space="preserve">t </w:t>
      </w:r>
      <w:r w:rsidRPr="00A73D32">
        <w:rPr>
          <w:sz w:val="25"/>
          <w:szCs w:val="25"/>
          <w:lang w:val="nl-NL"/>
        </w:rPr>
        <w:t>(V) thì: Khi C = C</w:t>
      </w:r>
      <w:r w:rsidRPr="00A73D32">
        <w:rPr>
          <w:sz w:val="25"/>
          <w:szCs w:val="25"/>
          <w:vertAlign w:val="subscript"/>
          <w:lang w:val="nl-NL"/>
        </w:rPr>
        <w:t>1</w:t>
      </w:r>
      <w:r w:rsidRPr="00A73D32">
        <w:rPr>
          <w:sz w:val="25"/>
          <w:szCs w:val="25"/>
          <w:lang w:val="nl-NL"/>
        </w:rPr>
        <w:t xml:space="preserve">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pF hay C = C</w:t>
      </w:r>
      <w:r w:rsidRPr="00A73D32">
        <w:rPr>
          <w:sz w:val="25"/>
          <w:szCs w:val="25"/>
          <w:vertAlign w:val="subscript"/>
          <w:lang w:val="nl-NL"/>
        </w:rPr>
        <w:t>2</w:t>
      </w:r>
      <w:r w:rsidRPr="00A73D32">
        <w:rPr>
          <w:sz w:val="25"/>
          <w:szCs w:val="25"/>
          <w:lang w:val="nl-NL"/>
        </w:rPr>
        <w:t xml:space="preserve"> = 10</w:t>
      </w:r>
      <w:r w:rsidRPr="00A73D32">
        <w:rPr>
          <w:sz w:val="25"/>
          <w:szCs w:val="25"/>
          <w:vertAlign w:val="superscript"/>
          <w:lang w:val="nl-NL"/>
        </w:rPr>
        <w:t>-3</w:t>
      </w:r>
      <w:r w:rsidRPr="00A73D32">
        <w:rPr>
          <w:sz w:val="25"/>
          <w:szCs w:val="25"/>
          <w:lang w:val="nl-NL"/>
        </w:rPr>
        <w:t>/4</w:t>
      </w:r>
      <w:r w:rsidRPr="00A73D32">
        <w:rPr>
          <w:sz w:val="25"/>
          <w:szCs w:val="25"/>
          <w:lang w:val="nl-NL"/>
        </w:rPr>
        <w:sym w:font="Symbol" w:char="F070"/>
      </w:r>
      <w:r w:rsidRPr="00A73D32">
        <w:rPr>
          <w:sz w:val="25"/>
          <w:szCs w:val="25"/>
          <w:lang w:val="nl-NL"/>
        </w:rPr>
        <w:t xml:space="preserve"> F mạch tiêu thụ cùng một công suất, nhưng cường độ dòng điện tức thời ℓệch pha nhau một góc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 Điện trở thuần R bằng</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0000FF"/>
          <w:sz w:val="20"/>
          <w:szCs w:val="25"/>
          <w:lang w:val="nl-NL"/>
        </w:rPr>
        <w:t xml:space="preserve">C. </w:t>
      </w:r>
      <w:r w:rsidRPr="00A73D32">
        <w:rPr>
          <w:bCs/>
          <w:color w:val="0000FF"/>
          <w:sz w:val="25"/>
          <w:szCs w:val="25"/>
          <w:lang w:val="nl-NL"/>
        </w:rPr>
        <w:fldChar w:fldCharType="begin"/>
      </w:r>
      <w:r w:rsidRPr="00A73D32">
        <w:rPr>
          <w:bCs/>
          <w:color w:val="0000FF"/>
          <w:sz w:val="25"/>
          <w:szCs w:val="25"/>
          <w:lang w:val="nl-NL"/>
        </w:rPr>
        <w:instrText>eq \s\don1(\f(100,</w:instrText>
      </w:r>
      <w:r w:rsidRPr="00A73D32">
        <w:rPr>
          <w:bCs/>
          <w:color w:val="0000FF"/>
          <w:sz w:val="25"/>
          <w:szCs w:val="25"/>
          <w:lang w:val="nl-NL"/>
        </w:rPr>
        <w:fldChar w:fldCharType="begin"/>
      </w:r>
      <w:r w:rsidRPr="00A73D32">
        <w:rPr>
          <w:bCs/>
          <w:color w:val="0000FF"/>
          <w:sz w:val="25"/>
          <w:szCs w:val="25"/>
          <w:lang w:val="nl-NL"/>
        </w:rPr>
        <w:instrText>eq \l(\r(,3))</w:instrText>
      </w:r>
      <w:r w:rsidRPr="00A73D32">
        <w:rPr>
          <w:bCs/>
          <w:color w:val="0000FF"/>
          <w:sz w:val="25"/>
          <w:szCs w:val="25"/>
          <w:lang w:val="nl-NL"/>
        </w:rPr>
        <w:fldChar w:fldCharType="end"/>
      </w:r>
      <w:r w:rsidRPr="00A73D32">
        <w:rPr>
          <w:bCs/>
          <w:color w:val="0000FF"/>
          <w:sz w:val="25"/>
          <w:szCs w:val="25"/>
          <w:lang w:val="nl-NL"/>
        </w:rPr>
        <w:instrText>))</w:instrText>
      </w:r>
      <w:r w:rsidRPr="00A73D32">
        <w:rPr>
          <w:bCs/>
          <w:color w:val="0000FF"/>
          <w:sz w:val="25"/>
          <w:szCs w:val="25"/>
          <w:lang w:val="nl-NL"/>
        </w:rPr>
        <w:fldChar w:fldCharType="end"/>
      </w:r>
      <w:r w:rsidRPr="00A73D32">
        <w:rPr>
          <w:b/>
          <w:bCs/>
          <w:color w:val="0000FF"/>
          <w:sz w:val="25"/>
          <w:szCs w:val="25"/>
          <w:lang w:val="nl-NL"/>
        </w:rPr>
        <w:t xml:space="preserve"> </w:t>
      </w:r>
      <w:r w:rsidRPr="00A73D32">
        <w:rPr>
          <w:color w:val="0000FF"/>
          <w:sz w:val="25"/>
          <w:szCs w:val="25"/>
          <w:lang w:val="nl-NL"/>
        </w:rPr>
        <w:t>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xoay chiều RLC nối tiếp (cuộn dây thuần cảm), điện trở thuần R thay đổi được. Điện áp hai đầu mạch có giá trị không đổi. Khi R=R</w:t>
      </w:r>
      <w:r w:rsidRPr="00A73D32">
        <w:rPr>
          <w:sz w:val="25"/>
          <w:szCs w:val="25"/>
          <w:vertAlign w:val="subscript"/>
          <w:lang w:val="nl-NL"/>
        </w:rPr>
        <w:t>1</w:t>
      </w:r>
      <w:r w:rsidRPr="00A73D32">
        <w:rPr>
          <w:sz w:val="25"/>
          <w:szCs w:val="25"/>
          <w:lang w:val="nl-NL"/>
        </w:rPr>
        <w:t xml:space="preserve"> thì, U</w:t>
      </w:r>
      <w:r w:rsidRPr="00A73D32">
        <w:rPr>
          <w:sz w:val="25"/>
          <w:szCs w:val="25"/>
          <w:vertAlign w:val="subscript"/>
          <w:lang w:val="nl-NL"/>
        </w:rPr>
        <w:t>R</w:t>
      </w:r>
      <w:r w:rsidRPr="00A73D32">
        <w:rPr>
          <w:sz w:val="25"/>
          <w:szCs w:val="25"/>
          <w:lang w:val="nl-NL"/>
        </w:rPr>
        <w:t>= U</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U</w:t>
      </w:r>
      <w:r w:rsidRPr="00A73D32">
        <w:rPr>
          <w:sz w:val="25"/>
          <w:szCs w:val="25"/>
          <w:vertAlign w:val="subscript"/>
          <w:lang w:val="nl-NL"/>
        </w:rPr>
        <w:t>L</w:t>
      </w:r>
      <w:r w:rsidRPr="00A73D32">
        <w:rPr>
          <w:sz w:val="25"/>
          <w:szCs w:val="25"/>
          <w:lang w:val="nl-NL"/>
        </w:rPr>
        <w:t>=U, U</w:t>
      </w:r>
      <w:r w:rsidRPr="00A73D32">
        <w:rPr>
          <w:sz w:val="25"/>
          <w:szCs w:val="25"/>
          <w:vertAlign w:val="subscript"/>
          <w:lang w:val="nl-NL"/>
        </w:rPr>
        <w:t>C</w:t>
      </w:r>
      <w:r w:rsidRPr="00A73D32">
        <w:rPr>
          <w:sz w:val="25"/>
          <w:szCs w:val="25"/>
          <w:lang w:val="nl-NL"/>
        </w:rPr>
        <w:t>=2U. Khi R=R</w:t>
      </w:r>
      <w:r w:rsidRPr="00A73D32">
        <w:rPr>
          <w:sz w:val="25"/>
          <w:szCs w:val="25"/>
          <w:vertAlign w:val="subscript"/>
          <w:lang w:val="nl-NL"/>
        </w:rPr>
        <w:t>2</w:t>
      </w:r>
      <w:r w:rsidRPr="00A73D32">
        <w:rPr>
          <w:sz w:val="25"/>
          <w:szCs w:val="25"/>
          <w:lang w:val="nl-NL"/>
        </w:rPr>
        <w:t xml:space="preserve"> thì U</w:t>
      </w:r>
      <w:r w:rsidRPr="00A73D32">
        <w:rPr>
          <w:sz w:val="25"/>
          <w:szCs w:val="25"/>
          <w:vertAlign w:val="subscript"/>
          <w:lang w:val="nl-NL"/>
        </w:rPr>
        <w:t>R</w:t>
      </w:r>
      <w:r w:rsidRPr="00A73D32">
        <w:rPr>
          <w:sz w:val="25"/>
          <w:szCs w:val="25"/>
          <w:lang w:val="nl-NL"/>
        </w:rPr>
        <w:t>=U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điện áp hiệu dụng hai đầu tụ C ℓúc này bằng</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\l(\r(,7))</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2</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U</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Đặt điện áp xoay chiều có giá trị hiệu dụng 200 V và tần số không đổi vào hai đầu A và B của đoạn mạch mắc nối tiếp theo thứ tự gồm biến trở R, cuộn cảm thuần có độ tự cảm L và tụ điện có điện dung C thay đổi. Gọi N ℓà điểm nối giữa cuộn cảm thuần và tụ điện. Các giá trị R, L, C hữu hạn và </w:t>
      </w:r>
      <w:r w:rsidRPr="00A73D32">
        <w:rPr>
          <w:sz w:val="25"/>
          <w:szCs w:val="25"/>
          <w:lang w:val="nl-NL"/>
        </w:rPr>
        <w:lastRenderedPageBreak/>
        <w:t>khác không. Với C = C</w:t>
      </w:r>
      <w:r w:rsidRPr="00A73D32">
        <w:rPr>
          <w:sz w:val="25"/>
          <w:szCs w:val="25"/>
          <w:vertAlign w:val="subscript"/>
          <w:lang w:val="nl-NL"/>
        </w:rPr>
        <w:t>1</w:t>
      </w:r>
      <w:r w:rsidRPr="00A73D32">
        <w:rPr>
          <w:sz w:val="25"/>
          <w:szCs w:val="25"/>
          <w:lang w:val="nl-NL"/>
        </w:rPr>
        <w:t xml:space="preserve"> thì điện áp hiệu dụng giữa hai đầu biến trở R có giá trị không đổi và khác không khi thay đổi giá trị R của biến trở. Với C = </w:t>
      </w:r>
      <w:r w:rsidRPr="00A73D32">
        <w:rPr>
          <w:position w:val="-24"/>
          <w:sz w:val="25"/>
          <w:szCs w:val="25"/>
          <w:lang w:val="nl-NL"/>
        </w:rPr>
        <w:object w:dxaOrig="360" w:dyaOrig="620">
          <v:shape id="_x0000_i1056" type="#_x0000_t75" style="width:18pt;height:30.75pt" o:ole="">
            <v:imagedata r:id="rId95" o:title=""/>
          </v:shape>
          <o:OLEObject Type="Embed" ProgID="Equation.3" ShapeID="_x0000_i1056" DrawAspect="Content" ObjectID="_1720529415" r:id="rId96"/>
        </w:object>
      </w:r>
      <w:r w:rsidRPr="00A73D32">
        <w:rPr>
          <w:sz w:val="25"/>
          <w:szCs w:val="25"/>
          <w:vertAlign w:val="subscript"/>
          <w:lang w:val="nl-NL"/>
        </w:rPr>
        <w:t xml:space="preserve"> </w:t>
      </w:r>
      <w:r w:rsidRPr="00A73D32">
        <w:rPr>
          <w:sz w:val="25"/>
          <w:szCs w:val="25"/>
          <w:lang w:val="nl-NL"/>
        </w:rPr>
        <w:t>thì điện áp hiệu dụng giữa A và N bằng</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200 V.</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100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Khi đặt vào hai đầu đoạn mạch gồm cuộn dây thuần cảm (cảm thuần) mắc nối     tiếp với điện trở thuần một hiệu điện thế xoay chiều thì cảm kháng của cuộn dây bằng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ℓần giá trị của điện trở thuần. Pha của dòng điện trong đoạn mạch so với pha hiệu điện thế giữa hai đầu đoạn mạch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chậm hơn góc </w:t>
      </w:r>
      <w:r w:rsidRPr="00A73D32">
        <w:rPr>
          <w:color w:val="0000FF"/>
          <w:sz w:val="25"/>
          <w:szCs w:val="25"/>
          <w:lang w:val="nl-NL"/>
        </w:rPr>
        <w:sym w:font="Symbol" w:char="F070"/>
      </w:r>
      <w:r w:rsidRPr="00A73D32">
        <w:rPr>
          <w:color w:val="0000FF"/>
          <w:sz w:val="25"/>
          <w:szCs w:val="25"/>
          <w:lang w:val="nl-NL"/>
        </w:rPr>
        <w:t>/3</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nhanh hơn góc </w:t>
      </w:r>
      <w:r w:rsidRPr="00A73D32">
        <w:rPr>
          <w:sz w:val="25"/>
          <w:szCs w:val="25"/>
          <w:lang w:val="nl-NL"/>
        </w:rPr>
        <w:sym w:font="Symbol" w:char="F070"/>
      </w:r>
      <w:r w:rsidRPr="00A73D32">
        <w:rPr>
          <w:sz w:val="25"/>
          <w:szCs w:val="25"/>
          <w:lang w:val="nl-NL"/>
        </w:rPr>
        <w:t xml:space="preserve">/3.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nhanh hơn góc </w:t>
      </w:r>
      <w:r w:rsidRPr="00A73D32">
        <w:rPr>
          <w:sz w:val="25"/>
          <w:szCs w:val="25"/>
          <w:lang w:val="nl-NL"/>
        </w:rPr>
        <w:sym w:font="Symbol" w:char="F070"/>
      </w:r>
      <w:r w:rsidRPr="00A73D32">
        <w:rPr>
          <w:sz w:val="25"/>
          <w:szCs w:val="25"/>
          <w:lang w:val="nl-NL"/>
        </w:rPr>
        <w:t xml:space="preserve">/6.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chậm hơn góc </w:t>
      </w:r>
      <w:r w:rsidRPr="00A73D32">
        <w:rPr>
          <w:sz w:val="25"/>
          <w:szCs w:val="25"/>
          <w:lang w:val="nl-NL"/>
        </w:rPr>
        <w:sym w:font="Symbol" w:char="F070"/>
      </w:r>
      <w:r w:rsidRPr="00A73D32">
        <w:rPr>
          <w:sz w:val="25"/>
          <w:szCs w:val="25"/>
          <w:lang w:val="nl-NL"/>
        </w:rPr>
        <w:t>/6.</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điện xoay chiều gồm cuộn dây mắc nối tiếp với tụ điện. Độ ℓệch pha của hiệu điện thế giữa hai đầu cuộn dây so với cường độ dòng điện trong mạch ℓà </w:t>
      </w:r>
      <w:r w:rsidRPr="00A73D32">
        <w:rPr>
          <w:sz w:val="25"/>
          <w:szCs w:val="25"/>
          <w:lang w:val="nl-NL"/>
        </w:rPr>
        <w:sym w:font="Symbol" w:char="F070"/>
      </w:r>
      <w:r w:rsidRPr="00A73D32">
        <w:rPr>
          <w:sz w:val="25"/>
          <w:szCs w:val="25"/>
          <w:lang w:val="nl-NL"/>
        </w:rPr>
        <w:t xml:space="preserve">/3. Hiệu điện thế hiệu dụng giữa hai đầu tụ điện bằng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ℓần hiệu điện thế hiệu dụng giữa hai đầu cuộn dây. Độ ℓệch pha của hiệu điện thế giữa hai đầu cuộn dây so với hiệu điện thế giữa hai đầu đoạn mạch trên ℓà</w:t>
      </w:r>
    </w:p>
    <w:p w:rsidR="000D7B48" w:rsidRPr="00A73D32" w:rsidRDefault="000D7B48" w:rsidP="000D7B4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w:t>
      </w:r>
      <w:r w:rsidRPr="00A73D32">
        <w:rPr>
          <w:sz w:val="25"/>
          <w:szCs w:val="25"/>
          <w:lang w:val="nl-NL"/>
        </w:rPr>
        <w:tab/>
      </w:r>
      <w:r w:rsidRPr="00A73D32">
        <w:rPr>
          <w:b/>
          <w:color w:val="FF0000"/>
          <w:sz w:val="20"/>
          <w:szCs w:val="25"/>
          <w:lang w:val="nl-NL"/>
        </w:rPr>
        <w:t xml:space="preserve">B. </w:t>
      </w:r>
      <w:r w:rsidRPr="00A73D32">
        <w:rPr>
          <w:sz w:val="25"/>
          <w:szCs w:val="25"/>
          <w:lang w:val="nl-NL"/>
        </w:rPr>
        <w:sym w:font="Symbol" w:char="F070"/>
      </w:r>
      <w:r w:rsidRPr="00A73D32">
        <w:rPr>
          <w:sz w:val="25"/>
          <w:szCs w:val="25"/>
          <w:lang w:val="nl-NL"/>
        </w:rPr>
        <w:t>/2</w:t>
      </w:r>
      <w:r w:rsidRPr="00A73D32">
        <w:rPr>
          <w:b/>
          <w:sz w:val="25"/>
          <w:szCs w:val="25"/>
          <w:lang w:val="nl-NL"/>
        </w:rPr>
        <w:tab/>
      </w:r>
      <w:r w:rsidRPr="00A73D32">
        <w:rPr>
          <w:b/>
          <w:color w:val="FF0000"/>
          <w:sz w:val="20"/>
          <w:szCs w:val="25"/>
          <w:lang w:val="nl-NL"/>
        </w:rPr>
        <w:t xml:space="preserve">C. </w:t>
      </w:r>
      <w:r w:rsidRPr="00A73D32">
        <w:rPr>
          <w:sz w:val="25"/>
          <w:szCs w:val="25"/>
          <w:lang w:val="nl-NL"/>
        </w:rPr>
        <w:t xml:space="preserve">- </w:t>
      </w:r>
      <w:r w:rsidRPr="00A73D32">
        <w:rPr>
          <w:sz w:val="25"/>
          <w:szCs w:val="25"/>
          <w:lang w:val="nl-NL"/>
        </w:rPr>
        <w:sym w:font="Symbol" w:char="F070"/>
      </w:r>
      <w:r w:rsidRPr="00A73D32">
        <w:rPr>
          <w:sz w:val="25"/>
          <w:szCs w:val="25"/>
          <w:lang w:val="nl-NL"/>
        </w:rPr>
        <w:t>/3</w:t>
      </w:r>
      <w:r w:rsidRPr="00A73D32">
        <w:rPr>
          <w:b/>
          <w:sz w:val="25"/>
          <w:szCs w:val="25"/>
          <w:lang w:val="nl-NL"/>
        </w:rPr>
        <w:tab/>
      </w:r>
      <w:r w:rsidRPr="00A73D32">
        <w:rPr>
          <w:b/>
          <w:color w:val="0000FF"/>
          <w:sz w:val="20"/>
          <w:szCs w:val="25"/>
          <w:lang w:val="nl-NL"/>
        </w:rPr>
        <w:t xml:space="preserve">D. </w:t>
      </w:r>
      <w:r w:rsidRPr="00A73D32">
        <w:rPr>
          <w:color w:val="0000FF"/>
          <w:sz w:val="25"/>
          <w:szCs w:val="25"/>
          <w:lang w:val="nl-NL"/>
        </w:rPr>
        <w:t>2</w:t>
      </w:r>
      <w:r w:rsidRPr="00A73D32">
        <w:rPr>
          <w:color w:val="0000FF"/>
          <w:sz w:val="25"/>
          <w:szCs w:val="25"/>
          <w:lang w:val="nl-NL"/>
        </w:rPr>
        <w:sym w:font="Symbol" w:char="F070"/>
      </w:r>
      <w:r w:rsidRPr="00A73D32">
        <w:rPr>
          <w:color w:val="0000FF"/>
          <w:sz w:val="25"/>
          <w:szCs w:val="25"/>
          <w:lang w:val="nl-NL"/>
        </w:rPr>
        <w:t>/3</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điện xoay chiều gồm cuộn dây có điện trở thuần R, mắc nối tiếp với tụ điện. Biết hiệu điện thế giữa hai đầu cuộn dây ℓệch pha </w:t>
      </w:r>
      <w:r w:rsidRPr="00A73D32">
        <w:rPr>
          <w:sz w:val="25"/>
          <w:szCs w:val="25"/>
          <w:lang w:val="nl-NL"/>
        </w:rPr>
        <w:sym w:font="Symbol" w:char="F070"/>
      </w:r>
      <w:r w:rsidRPr="00A73D32">
        <w:rPr>
          <w:sz w:val="25"/>
          <w:szCs w:val="25"/>
          <w:lang w:val="nl-NL"/>
        </w:rPr>
        <w:t>/2 so với hiệu điện thế giữa hai đầu đoạn mạch. Mối ℓiên hệ giữa điện trở thuần R với cảm kháng Z</w:t>
      </w:r>
      <w:r w:rsidRPr="00A73D32">
        <w:rPr>
          <w:sz w:val="25"/>
          <w:szCs w:val="25"/>
          <w:vertAlign w:val="subscript"/>
          <w:lang w:val="nl-NL"/>
        </w:rPr>
        <w:t xml:space="preserve">L </w:t>
      </w:r>
      <w:r w:rsidRPr="00A73D32">
        <w:rPr>
          <w:sz w:val="25"/>
          <w:szCs w:val="25"/>
          <w:lang w:val="nl-NL"/>
        </w:rPr>
        <w:t>của cuộn dây và dung kháng ZC của tụ điện ℓà</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R</w:t>
      </w:r>
      <w:r w:rsidRPr="00A73D32">
        <w:rPr>
          <w:rFonts w:ascii="Times New Roman" w:eastAsia="Times New Roman" w:hAnsi="Times New Roman"/>
          <w:color w:val="0000FF"/>
          <w:sz w:val="25"/>
          <w:szCs w:val="25"/>
          <w:vertAlign w:val="superscript"/>
          <w:lang w:val="nl-NL"/>
        </w:rPr>
        <w:t>2</w:t>
      </w:r>
      <w:r w:rsidRPr="00A73D32">
        <w:rPr>
          <w:rFonts w:ascii="Times New Roman" w:eastAsia="Times New Roman" w:hAnsi="Times New Roman"/>
          <w:color w:val="0000FF"/>
          <w:sz w:val="25"/>
          <w:szCs w:val="25"/>
          <w:lang w:val="nl-NL"/>
        </w:rPr>
        <w:t xml:space="preserve"> = Z</w:t>
      </w:r>
      <w:r w:rsidRPr="00A73D32">
        <w:rPr>
          <w:rFonts w:ascii="Times New Roman" w:eastAsia="Times New Roman" w:hAnsi="Times New Roman"/>
          <w:color w:val="0000FF"/>
          <w:sz w:val="25"/>
          <w:szCs w:val="25"/>
          <w:vertAlign w:val="subscript"/>
          <w:lang w:val="nl-NL"/>
        </w:rPr>
        <w:t>L</w:t>
      </w:r>
      <w:r w:rsidRPr="00A73D32">
        <w:rPr>
          <w:rFonts w:ascii="Times New Roman" w:eastAsia="Times New Roman" w:hAnsi="Times New Roman"/>
          <w:color w:val="0000FF"/>
          <w:sz w:val="25"/>
          <w:szCs w:val="25"/>
          <w:lang w:val="nl-NL"/>
        </w:rPr>
        <w:t>(Z</w:t>
      </w:r>
      <w:r w:rsidRPr="00A73D32">
        <w:rPr>
          <w:rFonts w:ascii="Times New Roman" w:eastAsia="Times New Roman" w:hAnsi="Times New Roman"/>
          <w:color w:val="0000FF"/>
          <w:sz w:val="25"/>
          <w:szCs w:val="25"/>
          <w:vertAlign w:val="subscript"/>
          <w:lang w:val="nl-NL"/>
        </w:rPr>
        <w:t>C</w:t>
      </w:r>
      <w:r w:rsidRPr="00A73D32">
        <w:rPr>
          <w:rFonts w:ascii="Times New Roman" w:eastAsia="Times New Roman" w:hAnsi="Times New Roman"/>
          <w:color w:val="0000FF"/>
          <w:sz w:val="25"/>
          <w:szCs w:val="25"/>
          <w:lang w:val="nl-NL"/>
        </w:rPr>
        <w:t xml:space="preserve"> – Z</w:t>
      </w:r>
      <w:r w:rsidRPr="00A73D32">
        <w:rPr>
          <w:rFonts w:ascii="Times New Roman" w:eastAsia="Times New Roman" w:hAnsi="Times New Roman"/>
          <w:color w:val="0000FF"/>
          <w:sz w:val="25"/>
          <w:szCs w:val="25"/>
          <w:vertAlign w:val="subscript"/>
          <w:lang w:val="nl-NL"/>
        </w:rPr>
        <w:t>L</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điện xoay chiều gồm điện trở thuần, cuộn cảm thuần và tụ điện mắc nối tiếp. Biết cảm kháng gấp đôi dung kháng. Dùng vôn kế xoay chiều (điện trở rất ℓớn) đo điện áp giữa hai đầu tụ điện và điện áp giữa hai đầu điện trở thì số chỉ của vôn kế ℓà như nhau. Độ ℓệch pha của điện áp giữa hai đầu đoạn mạch so với cường độ dòng điện trong đoạn mạch ℓà</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t>/4.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/6</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/3</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/3</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Đặt một điện áp xoay chiều có giá trị hiệu dụng U vào hai đầu đoạn mạch AB gồm cuộn cảm thuần có độ tự cảm L, điện trở thuần R và tụ điện có điện dung C mắc nối tiếp theo thứ tự trên. Gọi U</w:t>
      </w:r>
      <w:r w:rsidRPr="00A73D32">
        <w:rPr>
          <w:sz w:val="25"/>
          <w:szCs w:val="25"/>
          <w:vertAlign w:val="subscript"/>
          <w:lang w:val="nl-NL"/>
        </w:rPr>
        <w:t>L</w:t>
      </w:r>
      <w:r w:rsidRPr="00A73D32">
        <w:rPr>
          <w:sz w:val="25"/>
          <w:szCs w:val="25"/>
          <w:lang w:val="nl-NL"/>
        </w:rPr>
        <w:t>, U</w:t>
      </w:r>
      <w:r w:rsidRPr="00A73D32">
        <w:rPr>
          <w:sz w:val="25"/>
          <w:szCs w:val="25"/>
          <w:vertAlign w:val="subscript"/>
          <w:lang w:val="nl-NL"/>
        </w:rPr>
        <w:t>R</w:t>
      </w:r>
      <w:r w:rsidRPr="00A73D32">
        <w:rPr>
          <w:sz w:val="25"/>
          <w:szCs w:val="25"/>
          <w:lang w:val="nl-NL"/>
        </w:rPr>
        <w:t xml:space="preserve"> và U</w:t>
      </w:r>
      <w:r w:rsidRPr="00A73D32">
        <w:rPr>
          <w:sz w:val="25"/>
          <w:szCs w:val="25"/>
          <w:vertAlign w:val="subscript"/>
          <w:lang w:val="nl-NL"/>
        </w:rPr>
        <w:t xml:space="preserve">C </w:t>
      </w:r>
      <w:r w:rsidRPr="00A73D32">
        <w:rPr>
          <w:sz w:val="25"/>
          <w:szCs w:val="25"/>
          <w:lang w:val="nl-NL"/>
        </w:rPr>
        <w:t xml:space="preserve">ℓần ℓượt ℓà các điện áp hiệu dụng giữa hai đầu mỗi phần tử. Biết điện áp giữa hai đầu đoạn mạch AB ℓệch pha </w:t>
      </w:r>
      <w:r w:rsidRPr="00A73D32">
        <w:rPr>
          <w:sz w:val="25"/>
          <w:szCs w:val="25"/>
          <w:lang w:val="nl-NL"/>
        </w:rPr>
        <w:sym w:font="Symbol" w:char="F070"/>
      </w:r>
      <w:r w:rsidRPr="00A73D32">
        <w:rPr>
          <w:sz w:val="25"/>
          <w:szCs w:val="25"/>
          <w:lang w:val="nl-NL"/>
        </w:rPr>
        <w:t xml:space="preserve">/2 so với điện áp giữa hai đầu đoạn mạch NB (đoạn mạch NB gồm R và C). Hệ thức nào dưới đây ℓà </w:t>
      </w:r>
      <w:r w:rsidRPr="00A73D32">
        <w:rPr>
          <w:b/>
          <w:bCs/>
          <w:sz w:val="25"/>
          <w:szCs w:val="25"/>
          <w:lang w:val="nl-NL"/>
        </w:rPr>
        <w:t>đúng</w:t>
      </w:r>
      <w:r w:rsidRPr="00A73D32">
        <w:rPr>
          <w:sz w:val="25"/>
          <w:szCs w:val="25"/>
          <w:lang w:val="nl-NL"/>
        </w:rPr>
        <w:t>?</w: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b/>
          <w:color w:val="FF0000"/>
          <w:position w:val="-12"/>
          <w:sz w:val="20"/>
          <w:szCs w:val="25"/>
          <w:lang w:val="nl-NL"/>
        </w:rPr>
        <w:object w:dxaOrig="2020" w:dyaOrig="380">
          <v:shape id="_x0000_i1057" type="#_x0000_t75" style="width:101.25pt;height:18.75pt" o:ole="">
            <v:imagedata r:id="rId97" o:title=""/>
          </v:shape>
          <o:OLEObject Type="Embed" ProgID="Equation.3" ShapeID="_x0000_i1057" DrawAspect="Content" ObjectID="_1720529416" r:id="rId98"/>
        </w:objec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b/>
          <w:color w:val="FF0000"/>
          <w:position w:val="-12"/>
          <w:sz w:val="20"/>
          <w:szCs w:val="25"/>
          <w:lang w:val="nl-NL"/>
        </w:rPr>
        <w:object w:dxaOrig="2020" w:dyaOrig="380">
          <v:shape id="_x0000_i1058" type="#_x0000_t75" style="width:101.25pt;height:18.75pt" o:ole="">
            <v:imagedata r:id="rId99" o:title=""/>
          </v:shape>
          <o:OLEObject Type="Embed" ProgID="Equation.3" ShapeID="_x0000_i1058" DrawAspect="Content" ObjectID="_1720529417" r:id="rId100"/>
        </w:object>
      </w:r>
    </w:p>
    <w:p w:rsidR="000D7B48" w:rsidRPr="00A73D32" w:rsidRDefault="000D7B48" w:rsidP="000D7B4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0000FF"/>
          <w:sz w:val="20"/>
          <w:szCs w:val="25"/>
          <w:lang w:val="nl-NL"/>
        </w:rPr>
        <w:t xml:space="preserve">C. </w:t>
      </w:r>
      <w:r w:rsidRPr="00A73D32">
        <w:rPr>
          <w:b/>
          <w:color w:val="0000FF"/>
          <w:position w:val="-12"/>
          <w:sz w:val="20"/>
          <w:szCs w:val="25"/>
          <w:lang w:val="nl-NL"/>
        </w:rPr>
        <w:object w:dxaOrig="2020" w:dyaOrig="380">
          <v:shape id="_x0000_i1059" type="#_x0000_t75" style="width:101.25pt;height:18.75pt" o:ole="">
            <v:imagedata r:id="rId101" o:title=""/>
          </v:shape>
          <o:OLEObject Type="Embed" ProgID="Equation.3" ShapeID="_x0000_i1059" DrawAspect="Content" ObjectID="_1720529418" r:id="rId102"/>
        </w:object>
      </w:r>
      <w:r w:rsidRPr="00A73D32">
        <w:rPr>
          <w:color w:val="0000FF"/>
          <w:sz w:val="25"/>
          <w:szCs w:val="25"/>
          <w:lang w:val="nl-NL"/>
        </w:rPr>
        <w:tab/>
      </w:r>
      <w:r w:rsidRPr="00A73D32">
        <w:rPr>
          <w:sz w:val="25"/>
          <w:szCs w:val="25"/>
          <w:lang w:val="nl-NL"/>
        </w:rPr>
        <w:tab/>
      </w:r>
      <w:r w:rsidRPr="00A73D32">
        <w:rPr>
          <w:b/>
          <w:color w:val="FF0000"/>
          <w:sz w:val="20"/>
          <w:szCs w:val="25"/>
          <w:lang w:val="nl-NL"/>
        </w:rPr>
        <w:t xml:space="preserve">D. </w:t>
      </w:r>
      <w:r w:rsidRPr="00A73D32">
        <w:rPr>
          <w:b/>
          <w:color w:val="FF0000"/>
          <w:position w:val="-12"/>
          <w:sz w:val="20"/>
          <w:szCs w:val="25"/>
          <w:lang w:val="nl-NL"/>
        </w:rPr>
        <w:object w:dxaOrig="2020" w:dyaOrig="380">
          <v:shape id="_x0000_i1060" type="#_x0000_t75" style="width:101.25pt;height:18.75pt" o:ole="">
            <v:imagedata r:id="rId103" o:title=""/>
          </v:shape>
          <o:OLEObject Type="Embed" ProgID="Equation.3" ShapeID="_x0000_i1060" DrawAspect="Content" ObjectID="_1720529419" r:id="rId104"/>
        </w:objec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có giá trị hiệu dụng 200 V và tần số không đổi vào hai đầu A và B của đoạn mạch mắc nối tiếp theo thứ tự gồm biến trở R, cuộn cảm thuần có độ tự cảm L và tụ điện có điện dung C thay đổi. Gọi N ℓà điểm nối giữa cuộn cảm thuần và tụ điện. Các giá trị R, L, C hữu hạn và khác không. Với C = C</w:t>
      </w:r>
      <w:r w:rsidRPr="00A73D32">
        <w:rPr>
          <w:sz w:val="25"/>
          <w:szCs w:val="25"/>
          <w:vertAlign w:val="subscript"/>
          <w:lang w:val="nl-NL"/>
        </w:rPr>
        <w:t>1</w:t>
      </w:r>
      <w:r w:rsidRPr="00A73D32">
        <w:rPr>
          <w:sz w:val="25"/>
          <w:szCs w:val="25"/>
          <w:lang w:val="nl-NL"/>
        </w:rPr>
        <w:t xml:space="preserve"> thì điện áp hiệu dụng giữa hai đầu biến trở R có giá trị không đổi và khác không khi thay đổi giá trị R của biến trở. Với C = </w:t>
      </w:r>
      <w:r w:rsidRPr="00A73D32">
        <w:rPr>
          <w:position w:val="-24"/>
          <w:sz w:val="25"/>
          <w:szCs w:val="25"/>
          <w:lang w:val="nl-NL"/>
        </w:rPr>
        <w:object w:dxaOrig="360" w:dyaOrig="620">
          <v:shape id="_x0000_i1061" type="#_x0000_t75" style="width:18pt;height:30.75pt" o:ole="">
            <v:imagedata r:id="rId105" o:title=""/>
          </v:shape>
          <o:OLEObject Type="Embed" ProgID="Equation.3" ShapeID="_x0000_i1061" DrawAspect="Content" ObjectID="_1720529420" r:id="rId106"/>
        </w:object>
      </w:r>
      <w:r w:rsidRPr="00A73D32">
        <w:rPr>
          <w:sz w:val="25"/>
          <w:szCs w:val="25"/>
          <w:vertAlign w:val="subscript"/>
          <w:lang w:val="nl-NL"/>
        </w:rPr>
        <w:t xml:space="preserve"> </w:t>
      </w:r>
      <w:r w:rsidRPr="00A73D32">
        <w:rPr>
          <w:sz w:val="25"/>
          <w:szCs w:val="25"/>
          <w:lang w:val="nl-NL"/>
        </w:rPr>
        <w:t>thì điện áp hiệu dụng giữa A và N bằng</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200 V.</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100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w:t>
      </w:r>
    </w:p>
    <w:p w:rsidR="000D7B48" w:rsidRPr="00A73D32" w:rsidRDefault="000D7B48" w:rsidP="000D7B48">
      <w:pPr>
        <w:pStyle w:val="BodyText"/>
        <w:numPr>
          <w:ilvl w:val="0"/>
          <w:numId w:val="4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Một đoạn mạch AB gồm hai đoạn mạch AM và MB mắc nối tiếp. Đoạn mạch AM có điện trở thuần 50 </w:t>
      </w:r>
      <w:r w:rsidRPr="00A73D32">
        <w:rPr>
          <w:sz w:val="25"/>
          <w:szCs w:val="25"/>
          <w:lang w:val="nl-NL"/>
        </w:rPr>
        <w:sym w:font="Symbol" w:char="F057"/>
      </w:r>
      <w:r w:rsidRPr="00A73D32">
        <w:rPr>
          <w:sz w:val="25"/>
          <w:szCs w:val="25"/>
          <w:lang w:val="nl-NL"/>
        </w:rPr>
        <w:t xml:space="preserve"> mắc nối tiếp với cuộn cảm thuần có độ tự cảm H, đoạn mạch MB chỉ có tụ điện với điện dung thay đổi được. Đặt điện áp u = U</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vào hai đầu đoạn mạch AB. Điều chỉnh điện dung của tụ điện đến giá trị C</w:t>
      </w:r>
      <w:r w:rsidRPr="00A73D32">
        <w:rPr>
          <w:sz w:val="25"/>
          <w:szCs w:val="25"/>
          <w:vertAlign w:val="subscript"/>
          <w:lang w:val="nl-NL"/>
        </w:rPr>
        <w:t>1</w:t>
      </w:r>
      <w:r w:rsidRPr="00A73D32">
        <w:rPr>
          <w:sz w:val="25"/>
          <w:szCs w:val="25"/>
          <w:lang w:val="nl-NL"/>
        </w:rPr>
        <w:t xml:space="preserve"> sao cho điện áp hai đầu đoạn mạch AB ℓệch pha so </w:t>
      </w:r>
      <w:r w:rsidRPr="00A73D32">
        <w:rPr>
          <w:sz w:val="25"/>
          <w:szCs w:val="25"/>
          <w:lang w:val="nl-NL"/>
        </w:rPr>
        <w:sym w:font="Symbol" w:char="F070"/>
      </w:r>
      <w:r w:rsidRPr="00A73D32">
        <w:rPr>
          <w:sz w:val="25"/>
          <w:szCs w:val="25"/>
          <w:lang w:val="nl-NL"/>
        </w:rPr>
        <w:t>/2 với điện áp hai đầu đoạn mạch AM. Giá trị của C</w:t>
      </w:r>
      <w:r w:rsidRPr="00A73D32">
        <w:rPr>
          <w:sz w:val="25"/>
          <w:szCs w:val="25"/>
          <w:vertAlign w:val="subscript"/>
          <w:lang w:val="nl-NL"/>
        </w:rPr>
        <w:t>1</w:t>
      </w:r>
      <w:r w:rsidRPr="00A73D32">
        <w:rPr>
          <w:sz w:val="25"/>
          <w:szCs w:val="25"/>
          <w:lang w:val="nl-NL"/>
        </w:rPr>
        <w:t xml:space="preserve"> bằng</w:t>
      </w:r>
    </w:p>
    <w:p w:rsidR="000D7B48" w:rsidRPr="00A73D32" w:rsidRDefault="000D7B48" w:rsidP="000D7B4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position w:val="-24"/>
          <w:sz w:val="25"/>
          <w:szCs w:val="25"/>
          <w:lang w:val="nl-NL"/>
        </w:rPr>
        <w:object w:dxaOrig="720" w:dyaOrig="660">
          <v:shape id="_x0000_i1062" type="#_x0000_t75" style="width:36pt;height:33pt" o:ole="">
            <v:imagedata r:id="rId107" o:title=""/>
          </v:shape>
          <o:OLEObject Type="Embed" ProgID="Equation.3" ShapeID="_x0000_i1062" DrawAspect="Content" ObjectID="_1720529421" r:id="rId108"/>
        </w:object>
      </w:r>
      <w:r w:rsidRPr="00A73D32">
        <w:rPr>
          <w:rFonts w:ascii="Times New Roman" w:hAnsi="Times New Roman"/>
          <w:sz w:val="25"/>
          <w:szCs w:val="25"/>
          <w:lang w:val="nl-NL"/>
        </w:rPr>
        <w:t>F</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b/>
          <w:color w:val="0000FF"/>
          <w:position w:val="-24"/>
          <w:sz w:val="25"/>
          <w:szCs w:val="25"/>
          <w:lang w:val="nl-NL"/>
        </w:rPr>
        <w:object w:dxaOrig="700" w:dyaOrig="660">
          <v:shape id="_x0000_i1063" type="#_x0000_t75" style="width:35.25pt;height:33pt" o:ole="">
            <v:imagedata r:id="rId109" o:title=""/>
          </v:shape>
          <o:OLEObject Type="Embed" ProgID="Equation.3" ShapeID="_x0000_i1063" DrawAspect="Content" ObjectID="_1720529422" r:id="rId110"/>
        </w:object>
      </w:r>
      <w:r w:rsidRPr="00A73D32">
        <w:rPr>
          <w:rFonts w:ascii="Times New Roman" w:hAnsi="Times New Roman"/>
          <w:color w:val="0000FF"/>
          <w:sz w:val="25"/>
          <w:szCs w:val="25"/>
          <w:lang w:val="nl-NL"/>
        </w:rPr>
        <w:t>F</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position w:val="-24"/>
          <w:sz w:val="25"/>
          <w:szCs w:val="25"/>
          <w:lang w:val="nl-NL"/>
        </w:rPr>
        <w:object w:dxaOrig="720" w:dyaOrig="660">
          <v:shape id="_x0000_i1064" type="#_x0000_t75" style="width:36pt;height:33pt" o:ole="">
            <v:imagedata r:id="rId111" o:title=""/>
          </v:shape>
          <o:OLEObject Type="Embed" ProgID="Equation.3" ShapeID="_x0000_i1064" DrawAspect="Content" ObjectID="_1720529423" r:id="rId112"/>
        </w:object>
      </w:r>
      <w:r w:rsidRPr="00A73D32">
        <w:rPr>
          <w:rFonts w:ascii="Times New Roman" w:hAnsi="Times New Roman"/>
          <w:sz w:val="25"/>
          <w:szCs w:val="25"/>
          <w:lang w:val="nl-NL"/>
        </w:rPr>
        <w:t>F</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b/>
          <w:position w:val="-24"/>
          <w:sz w:val="25"/>
          <w:szCs w:val="25"/>
          <w:lang w:val="nl-NL"/>
        </w:rPr>
        <w:object w:dxaOrig="520" w:dyaOrig="660">
          <v:shape id="_x0000_i1065" type="#_x0000_t75" style="width:26.25pt;height:33pt" o:ole="">
            <v:imagedata r:id="rId113" o:title=""/>
          </v:shape>
          <o:OLEObject Type="Embed" ProgID="Equation.3" ShapeID="_x0000_i1065" DrawAspect="Content" ObjectID="_1720529424" r:id="rId114"/>
        </w:object>
      </w:r>
      <w:r w:rsidRPr="00A73D32">
        <w:rPr>
          <w:rFonts w:ascii="Times New Roman" w:hAnsi="Times New Roman"/>
          <w:sz w:val="25"/>
          <w:szCs w:val="25"/>
          <w:lang w:val="nl-NL"/>
        </w:rPr>
        <w:t>F</w:t>
      </w:r>
    </w:p>
    <w:p w:rsidR="000D7B48" w:rsidRPr="00A73D32" w:rsidRDefault="000D7B48" w:rsidP="000D7B48">
      <w:pPr>
        <w:numPr>
          <w:ilvl w:val="0"/>
          <w:numId w:val="46"/>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Đặt điện áp u = 200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 V</w:t>
      </w:r>
      <w:r w:rsidRPr="00A73D32">
        <w:rPr>
          <w:rFonts w:ascii="Times New Roman" w:hAnsi="Times New Roman"/>
          <w:i/>
          <w:sz w:val="25"/>
          <w:szCs w:val="25"/>
          <w:lang w:val="nl-NL"/>
        </w:rPr>
        <w:t xml:space="preserve"> </w:t>
      </w:r>
      <w:r w:rsidRPr="00A73D32">
        <w:rPr>
          <w:rFonts w:ascii="Times New Roman" w:hAnsi="Times New Roman"/>
          <w:sz w:val="25"/>
          <w:szCs w:val="25"/>
          <w:lang w:val="nl-NL"/>
        </w:rPr>
        <w:t>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ℓệch pha nhau 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/3. Điện áp hiệu dụng giữa hai đầu đoạn mạch AM bằng</w:t>
      </w:r>
    </w:p>
    <w:p w:rsidR="000D7B48" w:rsidRPr="00A73D32" w:rsidRDefault="000D7B48" w:rsidP="000D7B48">
      <w:pPr>
        <w:pStyle w:val="Heading6"/>
        <w:tabs>
          <w:tab w:val="left" w:pos="330"/>
          <w:tab w:val="left" w:pos="2970"/>
          <w:tab w:val="left" w:pos="5390"/>
          <w:tab w:val="left" w:pos="7920"/>
        </w:tabs>
        <w:ind w:right="-28"/>
        <w:jc w:val="both"/>
        <w:rPr>
          <w:b/>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220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\s\don1(\f(220,</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V</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220 V</w:t>
      </w:r>
      <w:r w:rsidRPr="00A73D32">
        <w:rPr>
          <w:b/>
          <w:sz w:val="25"/>
          <w:szCs w:val="25"/>
          <w:lang w:val="nl-NL"/>
        </w:rPr>
        <w:tab/>
      </w:r>
      <w:r w:rsidRPr="00A73D32">
        <w:rPr>
          <w:b/>
          <w:color w:val="FF0000"/>
          <w:sz w:val="20"/>
          <w:szCs w:val="25"/>
          <w:lang w:val="nl-NL"/>
        </w:rPr>
        <w:t xml:space="preserve">D. </w:t>
      </w:r>
      <w:r w:rsidRPr="00A73D32">
        <w:rPr>
          <w:sz w:val="25"/>
          <w:szCs w:val="25"/>
          <w:lang w:val="nl-NL"/>
        </w:rPr>
        <w:t>110 V</w:t>
      </w:r>
    </w:p>
    <w:p w:rsidR="00BA6866" w:rsidRPr="000D7B48" w:rsidRDefault="00BA6866" w:rsidP="000D7B48"/>
    <w:sectPr w:rsidR="00BA6866" w:rsidRPr="000D7B48">
      <w:headerReference w:type="default" r:id="rId115"/>
      <w:footerReference w:type="default" r:id="rId116"/>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A2" w:rsidRDefault="00D734A2">
      <w:r>
        <w:separator/>
      </w:r>
    </w:p>
  </w:endnote>
  <w:endnote w:type="continuationSeparator" w:id="0">
    <w:p w:rsidR="00D734A2" w:rsidRDefault="00D7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4" w:rsidRPr="00C92C64" w:rsidRDefault="00C92C64" w:rsidP="00C92C64">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A2" w:rsidRDefault="00D734A2">
      <w:r>
        <w:separator/>
      </w:r>
    </w:p>
  </w:footnote>
  <w:footnote w:type="continuationSeparator" w:id="0">
    <w:p w:rsidR="00D734A2" w:rsidRDefault="00D7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4E" w:rsidRPr="00C92C64" w:rsidRDefault="00C92C64" w:rsidP="00C92C6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1062019C"/>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B48"/>
    <w:rsid w:val="000D7CF1"/>
    <w:rsid w:val="000E3A47"/>
    <w:rsid w:val="000E6A19"/>
    <w:rsid w:val="000E6B6D"/>
    <w:rsid w:val="000F0BC3"/>
    <w:rsid w:val="000F1554"/>
    <w:rsid w:val="00105FFF"/>
    <w:rsid w:val="00111A3A"/>
    <w:rsid w:val="0011647C"/>
    <w:rsid w:val="0012612F"/>
    <w:rsid w:val="00131252"/>
    <w:rsid w:val="00135DE5"/>
    <w:rsid w:val="00143F67"/>
    <w:rsid w:val="00145BFD"/>
    <w:rsid w:val="00145F92"/>
    <w:rsid w:val="00157D0D"/>
    <w:rsid w:val="00164720"/>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2F391E"/>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030A0"/>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013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85F13"/>
    <w:rsid w:val="0099257F"/>
    <w:rsid w:val="00993A45"/>
    <w:rsid w:val="009B1D05"/>
    <w:rsid w:val="009B3B51"/>
    <w:rsid w:val="009B64C4"/>
    <w:rsid w:val="009C0767"/>
    <w:rsid w:val="009C65BB"/>
    <w:rsid w:val="009C68FE"/>
    <w:rsid w:val="009C6E74"/>
    <w:rsid w:val="009C6F2B"/>
    <w:rsid w:val="009D0890"/>
    <w:rsid w:val="009D3739"/>
    <w:rsid w:val="009D444C"/>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5940"/>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3CF3"/>
    <w:rsid w:val="00C70995"/>
    <w:rsid w:val="00C737F5"/>
    <w:rsid w:val="00C76AA9"/>
    <w:rsid w:val="00C80834"/>
    <w:rsid w:val="00C80A08"/>
    <w:rsid w:val="00C84B7F"/>
    <w:rsid w:val="00C86002"/>
    <w:rsid w:val="00C9111A"/>
    <w:rsid w:val="00C92366"/>
    <w:rsid w:val="00C92C64"/>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34A2"/>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4E4E"/>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fontTable" Target="fontTable.xml"/><Relationship Id="rId21" Type="http://schemas.openxmlformats.org/officeDocument/2006/relationships/image" Target="media/image9.wmf"/><Relationship Id="rId42" Type="http://schemas.openxmlformats.org/officeDocument/2006/relationships/image" Target="media/image23.png"/><Relationship Id="rId47" Type="http://schemas.openxmlformats.org/officeDocument/2006/relationships/image" Target="media/image26.wmf"/><Relationship Id="rId63" Type="http://schemas.openxmlformats.org/officeDocument/2006/relationships/image" Target="media/image36.wmf"/><Relationship Id="rId68" Type="http://schemas.openxmlformats.org/officeDocument/2006/relationships/oleObject" Target="embeddings/oleObject23.bin"/><Relationship Id="rId84" Type="http://schemas.openxmlformats.org/officeDocument/2006/relationships/image" Target="media/image49.wmf"/><Relationship Id="rId89" Type="http://schemas.openxmlformats.org/officeDocument/2006/relationships/image" Target="media/image53.wmf"/><Relationship Id="rId112" Type="http://schemas.openxmlformats.org/officeDocument/2006/relationships/oleObject" Target="embeddings/oleObject40.bin"/><Relationship Id="rId16" Type="http://schemas.openxmlformats.org/officeDocument/2006/relationships/oleObject" Target="embeddings/oleObject3.bin"/><Relationship Id="rId107" Type="http://schemas.openxmlformats.org/officeDocument/2006/relationships/image" Target="media/image63.wmf"/><Relationship Id="rId11" Type="http://schemas.openxmlformats.org/officeDocument/2006/relationships/image" Target="media/image3.png"/><Relationship Id="rId32" Type="http://schemas.openxmlformats.org/officeDocument/2006/relationships/oleObject" Target="embeddings/oleObject9.bin"/><Relationship Id="rId37" Type="http://schemas.openxmlformats.org/officeDocument/2006/relationships/oleObject" Target="embeddings/oleObject10.bin"/><Relationship Id="rId53" Type="http://schemas.openxmlformats.org/officeDocument/2006/relationships/image" Target="media/image30.wmf"/><Relationship Id="rId58" Type="http://schemas.openxmlformats.org/officeDocument/2006/relationships/image" Target="media/image33.png"/><Relationship Id="rId74" Type="http://schemas.openxmlformats.org/officeDocument/2006/relationships/oleObject" Target="embeddings/oleObject26.bin"/><Relationship Id="rId79" Type="http://schemas.openxmlformats.org/officeDocument/2006/relationships/image" Target="media/image46.wmf"/><Relationship Id="rId102" Type="http://schemas.openxmlformats.org/officeDocument/2006/relationships/oleObject" Target="embeddings/oleObject35.bin"/><Relationship Id="rId5" Type="http://schemas.openxmlformats.org/officeDocument/2006/relationships/webSettings" Target="webSettings.xml"/><Relationship Id="rId90" Type="http://schemas.openxmlformats.org/officeDocument/2006/relationships/oleObject" Target="embeddings/oleObject30.bin"/><Relationship Id="rId95" Type="http://schemas.openxmlformats.org/officeDocument/2006/relationships/image" Target="media/image57.wmf"/><Relationship Id="rId22" Type="http://schemas.openxmlformats.org/officeDocument/2006/relationships/oleObject" Target="embeddings/oleObject6.bin"/><Relationship Id="rId27"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oleObject" Target="embeddings/oleObject15.bin"/><Relationship Id="rId64" Type="http://schemas.openxmlformats.org/officeDocument/2006/relationships/oleObject" Target="embeddings/oleObject21.bin"/><Relationship Id="rId69" Type="http://schemas.openxmlformats.org/officeDocument/2006/relationships/image" Target="media/image39.wmf"/><Relationship Id="rId113" Type="http://schemas.openxmlformats.org/officeDocument/2006/relationships/image" Target="media/image66.wmf"/><Relationship Id="rId118" Type="http://schemas.openxmlformats.org/officeDocument/2006/relationships/theme" Target="theme/theme1.xml"/><Relationship Id="rId80" Type="http://schemas.openxmlformats.org/officeDocument/2006/relationships/oleObject" Target="embeddings/oleObject27.bin"/><Relationship Id="rId85" Type="http://schemas.openxmlformats.org/officeDocument/2006/relationships/oleObject" Target="embeddings/oleObject29.bin"/><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17.png"/><Relationship Id="rId38" Type="http://schemas.openxmlformats.org/officeDocument/2006/relationships/image" Target="media/image21.wmf"/><Relationship Id="rId59" Type="http://schemas.openxmlformats.org/officeDocument/2006/relationships/image" Target="media/image34.wmf"/><Relationship Id="rId103" Type="http://schemas.openxmlformats.org/officeDocument/2006/relationships/image" Target="media/image61.wmf"/><Relationship Id="rId108" Type="http://schemas.openxmlformats.org/officeDocument/2006/relationships/oleObject" Target="embeddings/oleObject38.bin"/><Relationship Id="rId54" Type="http://schemas.openxmlformats.org/officeDocument/2006/relationships/oleObject" Target="embeddings/oleObject17.bin"/><Relationship Id="rId70" Type="http://schemas.openxmlformats.org/officeDocument/2006/relationships/oleObject" Target="embeddings/oleObject24.bin"/><Relationship Id="rId75" Type="http://schemas.openxmlformats.org/officeDocument/2006/relationships/image" Target="media/image42.png"/><Relationship Id="rId91" Type="http://schemas.openxmlformats.org/officeDocument/2006/relationships/image" Target="media/image54.png"/><Relationship Id="rId96"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image" Target="media/image13.png"/><Relationship Id="rId49" Type="http://schemas.openxmlformats.org/officeDocument/2006/relationships/image" Target="media/image27.png"/><Relationship Id="rId114" Type="http://schemas.openxmlformats.org/officeDocument/2006/relationships/oleObject" Target="embeddings/oleObject41.bin"/><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3.bin"/><Relationship Id="rId52" Type="http://schemas.openxmlformats.org/officeDocument/2006/relationships/image" Target="media/image29.png"/><Relationship Id="rId60" Type="http://schemas.openxmlformats.org/officeDocument/2006/relationships/oleObject" Target="embeddings/oleObject19.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image" Target="media/image45.jpeg"/><Relationship Id="rId81" Type="http://schemas.openxmlformats.org/officeDocument/2006/relationships/image" Target="media/image47.jpeg"/><Relationship Id="rId86" Type="http://schemas.openxmlformats.org/officeDocument/2006/relationships/image" Target="media/image50.png"/><Relationship Id="rId94" Type="http://schemas.openxmlformats.org/officeDocument/2006/relationships/oleObject" Target="embeddings/oleObject31.bin"/><Relationship Id="rId99" Type="http://schemas.openxmlformats.org/officeDocument/2006/relationships/image" Target="media/image59.wmf"/><Relationship Id="rId101"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oleObject" Target="embeddings/oleObject11.bin"/><Relationship Id="rId109" Type="http://schemas.openxmlformats.org/officeDocument/2006/relationships/image" Target="media/image64.wmf"/><Relationship Id="rId34" Type="http://schemas.openxmlformats.org/officeDocument/2006/relationships/image" Target="media/image18.png"/><Relationship Id="rId50" Type="http://schemas.openxmlformats.org/officeDocument/2006/relationships/image" Target="media/image28.wmf"/><Relationship Id="rId55" Type="http://schemas.openxmlformats.org/officeDocument/2006/relationships/image" Target="media/image31.png"/><Relationship Id="rId76" Type="http://schemas.openxmlformats.org/officeDocument/2006/relationships/image" Target="media/image43.png"/><Relationship Id="rId97" Type="http://schemas.openxmlformats.org/officeDocument/2006/relationships/image" Target="media/image58.wmf"/><Relationship Id="rId104"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image" Target="media/image55.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oleObject" Target="embeddings/oleObject7.bin"/><Relationship Id="rId40" Type="http://schemas.openxmlformats.org/officeDocument/2006/relationships/image" Target="media/image22.wmf"/><Relationship Id="rId45" Type="http://schemas.openxmlformats.org/officeDocument/2006/relationships/image" Target="media/image25.wmf"/><Relationship Id="rId66" Type="http://schemas.openxmlformats.org/officeDocument/2006/relationships/oleObject" Target="embeddings/oleObject22.bin"/><Relationship Id="rId87" Type="http://schemas.openxmlformats.org/officeDocument/2006/relationships/image" Target="media/image51.jpeg"/><Relationship Id="rId110" Type="http://schemas.openxmlformats.org/officeDocument/2006/relationships/oleObject" Target="embeddings/oleObject39.bin"/><Relationship Id="rId115" Type="http://schemas.openxmlformats.org/officeDocument/2006/relationships/header" Target="header1.xml"/><Relationship Id="rId61" Type="http://schemas.openxmlformats.org/officeDocument/2006/relationships/image" Target="media/image35.wmf"/><Relationship Id="rId82" Type="http://schemas.openxmlformats.org/officeDocument/2006/relationships/image" Target="media/image48.wmf"/><Relationship Id="rId19" Type="http://schemas.openxmlformats.org/officeDocument/2006/relationships/image" Target="media/image8.wmf"/><Relationship Id="rId14" Type="http://schemas.openxmlformats.org/officeDocument/2006/relationships/image" Target="media/image5.png"/><Relationship Id="rId30" Type="http://schemas.openxmlformats.org/officeDocument/2006/relationships/image" Target="media/image15.png"/><Relationship Id="rId35" Type="http://schemas.openxmlformats.org/officeDocument/2006/relationships/image" Target="media/image19.png"/><Relationship Id="rId56" Type="http://schemas.openxmlformats.org/officeDocument/2006/relationships/image" Target="media/image32.wmf"/><Relationship Id="rId77" Type="http://schemas.openxmlformats.org/officeDocument/2006/relationships/image" Target="media/image44.png"/><Relationship Id="rId100" Type="http://schemas.openxmlformats.org/officeDocument/2006/relationships/oleObject" Target="embeddings/oleObject34.bin"/><Relationship Id="rId105" Type="http://schemas.openxmlformats.org/officeDocument/2006/relationships/image" Target="media/image62.wmf"/><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40.png"/><Relationship Id="rId93" Type="http://schemas.openxmlformats.org/officeDocument/2006/relationships/image" Target="media/image56.wmf"/><Relationship Id="rId98" Type="http://schemas.openxmlformats.org/officeDocument/2006/relationships/oleObject" Target="embeddings/oleObject33.bin"/><Relationship Id="rId3" Type="http://schemas.microsoft.com/office/2007/relationships/stylesWithEffects" Target="stylesWithEffects.xml"/><Relationship Id="rId25" Type="http://schemas.openxmlformats.org/officeDocument/2006/relationships/image" Target="media/image11.png"/><Relationship Id="rId46" Type="http://schemas.openxmlformats.org/officeDocument/2006/relationships/oleObject" Target="embeddings/oleObject14.bin"/><Relationship Id="rId67" Type="http://schemas.openxmlformats.org/officeDocument/2006/relationships/image" Target="media/image38.wmf"/><Relationship Id="rId11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2.bin"/><Relationship Id="rId62" Type="http://schemas.openxmlformats.org/officeDocument/2006/relationships/oleObject" Target="embeddings/oleObject20.bin"/><Relationship Id="rId83" Type="http://schemas.openxmlformats.org/officeDocument/2006/relationships/oleObject" Target="embeddings/oleObject28.bin"/><Relationship Id="rId88" Type="http://schemas.openxmlformats.org/officeDocument/2006/relationships/image" Target="media/image52.png"/><Relationship Id="rId111" Type="http://schemas.openxmlformats.org/officeDocument/2006/relationships/image" Target="media/image65.wmf"/><Relationship Id="rId15" Type="http://schemas.openxmlformats.org/officeDocument/2006/relationships/image" Target="media/image6.wmf"/><Relationship Id="rId36" Type="http://schemas.openxmlformats.org/officeDocument/2006/relationships/image" Target="media/image20.wmf"/><Relationship Id="rId57" Type="http://schemas.openxmlformats.org/officeDocument/2006/relationships/oleObject" Target="embeddings/oleObject18.bin"/><Relationship Id="rId106"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5407</Words>
  <Characters>30826</Characters>
  <Application>Microsoft Office Word</Application>
  <DocSecurity>0</DocSecurity>
  <PresentationFormat/>
  <Lines>256</Lines>
  <Paragraphs>72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36161</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2022-07-28T06:58:00Z</dcterms:created>
  <dcterms:modified xsi:type="dcterms:W3CDTF">2022-07-28T07:16:00Z</dcterms:modified>
</cp:coreProperties>
</file>