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F4A" w:rsidRPr="005A7F4A" w:rsidRDefault="005A7F4A" w:rsidP="005A7F4A">
      <w:pPr>
        <w:pStyle w:val="Heading2"/>
        <w:jc w:val="center"/>
        <w:rPr>
          <w:b/>
          <w:color w:val="FF0000"/>
          <w:sz w:val="25"/>
          <w:szCs w:val="25"/>
          <w:lang w:val="nl-NL"/>
        </w:rPr>
      </w:pPr>
      <w:bookmarkStart w:id="0" w:name="_Toc363697995"/>
      <w:bookmarkStart w:id="1" w:name="_Toc363698084"/>
      <w:bookmarkStart w:id="2" w:name="_Toc363698158"/>
      <w:bookmarkStart w:id="3" w:name="_Toc367889367"/>
      <w:bookmarkStart w:id="4" w:name="_Toc367902736"/>
      <w:bookmarkStart w:id="5" w:name="_Toc368056310"/>
      <w:bookmarkStart w:id="6" w:name="_Toc397978381"/>
      <w:bookmarkStart w:id="7" w:name="_Toc397978595"/>
      <w:bookmarkStart w:id="8" w:name="_Toc397978646"/>
      <w:r w:rsidRPr="005A7F4A">
        <w:rPr>
          <w:b/>
          <w:color w:val="FF0000"/>
          <w:sz w:val="25"/>
          <w:szCs w:val="25"/>
          <w:lang w:val="nl-NL"/>
        </w:rPr>
        <w:t>4: HIỆU ĐIỆN THẾ VÀ CỰC TRỊ HIỆU ĐIỆN THẾ</w:t>
      </w:r>
      <w:bookmarkEnd w:id="0"/>
      <w:bookmarkEnd w:id="1"/>
      <w:bookmarkEnd w:id="2"/>
      <w:bookmarkEnd w:id="3"/>
      <w:bookmarkEnd w:id="4"/>
      <w:bookmarkEnd w:id="5"/>
      <w:bookmarkEnd w:id="6"/>
      <w:bookmarkEnd w:id="7"/>
      <w:bookmarkEnd w:id="8"/>
    </w:p>
    <w:p w:rsidR="005A7F4A" w:rsidRPr="005A7F4A" w:rsidRDefault="005A7F4A" w:rsidP="005A7F4A">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5A7F4A">
        <w:rPr>
          <w:rFonts w:ascii="Times New Roman" w:eastAsia="Times New Roman" w:hAnsi="Times New Roman"/>
          <w:b/>
          <w:bCs/>
          <w:color w:val="0000FF"/>
          <w:sz w:val="25"/>
          <w:szCs w:val="25"/>
          <w:lang w:val="nl-NL"/>
        </w:rPr>
        <w:t>I - PHƯƠNG PHÁP</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 xml:space="preserve">1. Độ tự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ảm thay đổi</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Cho mạch RLC có L thay đổi</w:t>
      </w:r>
    </w:p>
    <w:p w:rsidR="005A7F4A" w:rsidRPr="00A73D32" w:rsidRDefault="005A7F4A" w:rsidP="005A7F4A">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a) L thay đổi để U</w:t>
      </w:r>
      <w:r w:rsidRPr="00A73D32">
        <w:rPr>
          <w:rFonts w:ascii="Times New Roman" w:eastAsia="Times New Roman" w:hAnsi="Times New Roman"/>
          <w:bCs/>
          <w:i/>
          <w:sz w:val="25"/>
          <w:szCs w:val="25"/>
          <w:vertAlign w:val="subscript"/>
          <w:lang w:val="nl-NL"/>
        </w:rPr>
        <w:t>Rmax</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U</w:t>
      </w:r>
      <w:r w:rsidRPr="00A73D32">
        <w:rPr>
          <w:sz w:val="25"/>
          <w:szCs w:val="25"/>
          <w:vertAlign w:val="subscript"/>
          <w:lang w:val="nl-NL"/>
        </w:rPr>
        <w:t>R</w:t>
      </w:r>
      <w:r w:rsidRPr="00A73D32">
        <w:rPr>
          <w:sz w:val="25"/>
          <w:szCs w:val="25"/>
          <w:lang w:val="nl-NL"/>
        </w:rPr>
        <w:t xml:space="preserve"> = I.R = </w:t>
      </w:r>
      <w:r w:rsidRPr="00A73D32">
        <w:rPr>
          <w:sz w:val="25"/>
          <w:szCs w:val="25"/>
          <w:lang w:val="nl-NL"/>
        </w:rPr>
        <w:fldChar w:fldCharType="begin"/>
      </w:r>
      <w:r w:rsidRPr="00A73D32">
        <w:rPr>
          <w:sz w:val="25"/>
          <w:szCs w:val="25"/>
          <w:lang w:val="nl-NL"/>
        </w:rPr>
        <w:instrText>eq \s\don1(\f(U.R,</w:instrText>
      </w:r>
      <w:r w:rsidRPr="00A73D32">
        <w:rPr>
          <w:sz w:val="25"/>
          <w:szCs w:val="25"/>
          <w:lang w:val="nl-NL"/>
        </w:rPr>
        <w:fldChar w:fldCharType="begin"/>
      </w:r>
      <w:r w:rsidRPr="00A73D32">
        <w:rPr>
          <w:sz w:val="25"/>
          <w:szCs w:val="25"/>
          <w:lang w:val="nl-NL"/>
        </w:rPr>
        <w:instrText>eq \l(\r(,</w:instrText>
      </w:r>
      <w:r w:rsidRPr="00A73D32">
        <w:rPr>
          <w:sz w:val="25"/>
          <w:szCs w:val="25"/>
          <w:lang w:val="nl-NL"/>
        </w:rPr>
        <w:fldChar w:fldCharType="begin"/>
      </w:r>
      <w:r w:rsidRPr="00A73D32">
        <w:rPr>
          <w:sz w:val="25"/>
          <w:szCs w:val="25"/>
          <w:lang w:val="nl-NL"/>
        </w:rPr>
        <w:instrText>eq \l(\l(R</w:instrText>
      </w:r>
      <w:r w:rsidRPr="00A73D32">
        <w:rPr>
          <w:sz w:val="25"/>
          <w:szCs w:val="25"/>
          <w:vertAlign w:val="superscript"/>
          <w:lang w:val="nl-NL"/>
        </w:rPr>
        <w:instrText>2</w:instrText>
      </w:r>
      <w:r w:rsidRPr="00A73D32">
        <w:rPr>
          <w:sz w:val="25"/>
          <w:szCs w:val="25"/>
          <w:lang w:val="nl-NL"/>
        </w:rPr>
        <w:instrText>+(Z</w:instrText>
      </w:r>
      <w:r w:rsidRPr="00A73D32">
        <w:rPr>
          <w:sz w:val="25"/>
          <w:szCs w:val="25"/>
          <w:vertAlign w:val="subscript"/>
          <w:lang w:val="nl-NL"/>
        </w:rPr>
        <w:instrText>L</w:instrText>
      </w:r>
      <w:r w:rsidRPr="00A73D32">
        <w:rPr>
          <w:sz w:val="25"/>
          <w:szCs w:val="25"/>
          <w:lang w:val="nl-NL"/>
        </w:rPr>
        <w:instrText>-Z</w:instrText>
      </w:r>
      <w:r w:rsidRPr="00A73D32">
        <w:rPr>
          <w:sz w:val="25"/>
          <w:szCs w:val="25"/>
          <w:vertAlign w:val="subscript"/>
          <w:lang w:val="nl-NL"/>
        </w:rPr>
        <w:instrText>C</w:instrText>
      </w:r>
      <w:r w:rsidRPr="00A73D32">
        <w:rPr>
          <w:sz w:val="25"/>
          <w:szCs w:val="25"/>
          <w:lang w:val="nl-NL"/>
        </w:rPr>
        <w:instrText>)</w:instrText>
      </w:r>
      <w:r w:rsidRPr="00A73D32">
        <w:rPr>
          <w:sz w:val="25"/>
          <w:szCs w:val="25"/>
          <w:vertAlign w:val="superscript"/>
          <w:lang w:val="nl-NL"/>
        </w:rPr>
        <w:instrText>2))</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L thay đổi không ảnh hưởng đến tử </w:t>
      </w:r>
      <w:r w:rsidRPr="00A73D32">
        <w:rPr>
          <w:sz w:val="25"/>
          <w:szCs w:val="25"/>
          <w:lang w:val="nl-NL"/>
        </w:rPr>
        <w:sym w:font="Symbol" w:char="F0DE"/>
      </w:r>
      <w:r w:rsidRPr="00A73D32">
        <w:rPr>
          <w:sz w:val="25"/>
          <w:szCs w:val="25"/>
          <w:lang w:val="nl-NL"/>
        </w:rPr>
        <w:t xml:space="preserve"> U</w:t>
      </w:r>
      <w:r w:rsidRPr="00A73D32">
        <w:rPr>
          <w:sz w:val="25"/>
          <w:szCs w:val="25"/>
          <w:vertAlign w:val="subscript"/>
          <w:lang w:val="nl-NL"/>
        </w:rPr>
        <w:t>Rmax</w:t>
      </w:r>
      <w:r w:rsidRPr="00A73D32">
        <w:rPr>
          <w:sz w:val="25"/>
          <w:szCs w:val="25"/>
          <w:lang w:val="nl-NL"/>
        </w:rPr>
        <w:t xml:space="preserve"> khi mẫu đạt giá trị nhỏ nhất </w:t>
      </w:r>
      <w:r w:rsidRPr="00A73D32">
        <w:rPr>
          <w:sz w:val="25"/>
          <w:szCs w:val="25"/>
          <w:lang w:val="nl-NL"/>
        </w:rPr>
        <w:sym w:font="Symbol" w:char="F0DE"/>
      </w:r>
      <w:r w:rsidRPr="00A73D32">
        <w:rPr>
          <w:sz w:val="25"/>
          <w:szCs w:val="25"/>
          <w:lang w:val="nl-NL"/>
        </w:rPr>
        <w:t xml:space="preserve"> Z</w:t>
      </w:r>
      <w:r w:rsidRPr="00A73D32">
        <w:rPr>
          <w:sz w:val="25"/>
          <w:szCs w:val="25"/>
          <w:vertAlign w:val="subscript"/>
          <w:lang w:val="nl-NL"/>
        </w:rPr>
        <w:t xml:space="preserve">L </w:t>
      </w:r>
      <w:r w:rsidRPr="00A73D32">
        <w:rPr>
          <w:sz w:val="25"/>
          <w:szCs w:val="25"/>
          <w:lang w:val="nl-NL"/>
        </w:rPr>
        <w:t>= Z</w:t>
      </w:r>
      <w:r w:rsidRPr="00A73D32">
        <w:rPr>
          <w:sz w:val="25"/>
          <w:szCs w:val="25"/>
          <w:vertAlign w:val="subscript"/>
          <w:lang w:val="nl-NL"/>
        </w:rPr>
        <w:t>C</w:t>
      </w:r>
      <w:r w:rsidRPr="00A73D32">
        <w:rPr>
          <w:sz w:val="25"/>
          <w:szCs w:val="25"/>
          <w:lang w:val="nl-NL"/>
        </w:rPr>
        <w:t xml:space="preserve"> (Hiện tượng cộng hưởng)</w:t>
      </w:r>
    </w:p>
    <w:p w:rsidR="005A7F4A" w:rsidRPr="00A73D32" w:rsidRDefault="005A7F4A" w:rsidP="005A7F4A">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b) L thay đổi để U</w:t>
      </w:r>
      <w:r w:rsidRPr="00A73D32">
        <w:rPr>
          <w:rFonts w:ascii="Times New Roman" w:eastAsia="Times New Roman" w:hAnsi="Times New Roman"/>
          <w:bCs/>
          <w:i/>
          <w:sz w:val="25"/>
          <w:szCs w:val="25"/>
          <w:vertAlign w:val="subscript"/>
          <w:lang w:val="nl-NL"/>
        </w:rPr>
        <w:t>Cmax</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U</w:t>
      </w:r>
      <w:r w:rsidRPr="00A73D32">
        <w:rPr>
          <w:sz w:val="25"/>
          <w:szCs w:val="25"/>
          <w:vertAlign w:val="subscript"/>
          <w:lang w:val="nl-NL"/>
        </w:rPr>
        <w:t>C</w:t>
      </w:r>
      <w:r w:rsidRPr="00A73D32">
        <w:rPr>
          <w:sz w:val="25"/>
          <w:szCs w:val="25"/>
          <w:lang w:val="nl-NL"/>
        </w:rPr>
        <w:t xml:space="preserve"> = I.Z</w:t>
      </w:r>
      <w:r w:rsidRPr="00A73D32">
        <w:rPr>
          <w:sz w:val="25"/>
          <w:szCs w:val="25"/>
          <w:vertAlign w:val="subscript"/>
          <w:lang w:val="nl-NL"/>
        </w:rPr>
        <w:t>C</w:t>
      </w:r>
      <w:r w:rsidRPr="00A73D32">
        <w:rPr>
          <w:sz w:val="25"/>
          <w:szCs w:val="25"/>
          <w:lang w:val="nl-NL"/>
        </w:rPr>
        <w:t xml:space="preserve"> = </w:t>
      </w:r>
      <w:r w:rsidRPr="00A73D32">
        <w:rPr>
          <w:sz w:val="25"/>
          <w:szCs w:val="25"/>
          <w:vertAlign w:val="subscript"/>
          <w:lang w:val="nl-NL"/>
        </w:rPr>
        <w:fldChar w:fldCharType="begin"/>
      </w:r>
      <w:r w:rsidRPr="00A73D32">
        <w:rPr>
          <w:sz w:val="25"/>
          <w:szCs w:val="25"/>
          <w:vertAlign w:val="subscript"/>
          <w:lang w:val="nl-NL"/>
        </w:rPr>
        <w:instrText>eq \s\don1(\f(</w:instrText>
      </w:r>
      <w:r w:rsidRPr="00A73D32">
        <w:rPr>
          <w:sz w:val="25"/>
          <w:szCs w:val="25"/>
          <w:lang w:val="nl-NL"/>
        </w:rPr>
        <w:instrText>U.Z</w:instrText>
      </w:r>
      <w:r w:rsidRPr="00A73D32">
        <w:rPr>
          <w:sz w:val="25"/>
          <w:szCs w:val="25"/>
          <w:vertAlign w:val="subscript"/>
          <w:lang w:val="nl-NL"/>
        </w:rPr>
        <w:instrText>C,</w:instrText>
      </w:r>
      <w:r w:rsidRPr="00A73D32">
        <w:rPr>
          <w:sz w:val="25"/>
          <w:szCs w:val="25"/>
          <w:lang w:val="nl-NL"/>
        </w:rPr>
        <w:fldChar w:fldCharType="begin"/>
      </w:r>
      <w:r w:rsidRPr="00A73D32">
        <w:rPr>
          <w:sz w:val="25"/>
          <w:szCs w:val="25"/>
          <w:lang w:val="nl-NL"/>
        </w:rPr>
        <w:instrText>eq \l(\r(,</w:instrText>
      </w:r>
      <w:r w:rsidRPr="00A73D32">
        <w:rPr>
          <w:sz w:val="25"/>
          <w:szCs w:val="25"/>
          <w:lang w:val="nl-NL"/>
        </w:rPr>
        <w:fldChar w:fldCharType="begin"/>
      </w:r>
      <w:r w:rsidRPr="00A73D32">
        <w:rPr>
          <w:sz w:val="25"/>
          <w:szCs w:val="25"/>
          <w:lang w:val="nl-NL"/>
        </w:rPr>
        <w:instrText>eq \l(\l(R</w:instrText>
      </w:r>
      <w:r w:rsidRPr="00A73D32">
        <w:rPr>
          <w:sz w:val="25"/>
          <w:szCs w:val="25"/>
          <w:vertAlign w:val="superscript"/>
          <w:lang w:val="nl-NL"/>
        </w:rPr>
        <w:instrText>2</w:instrText>
      </w:r>
      <w:r w:rsidRPr="00A73D32">
        <w:rPr>
          <w:sz w:val="25"/>
          <w:szCs w:val="25"/>
          <w:lang w:val="nl-NL"/>
        </w:rPr>
        <w:instrText>+(Z</w:instrText>
      </w:r>
      <w:r w:rsidRPr="00A73D32">
        <w:rPr>
          <w:sz w:val="25"/>
          <w:szCs w:val="25"/>
          <w:vertAlign w:val="subscript"/>
          <w:lang w:val="nl-NL"/>
        </w:rPr>
        <w:instrText>L</w:instrText>
      </w:r>
      <w:r w:rsidRPr="00A73D32">
        <w:rPr>
          <w:sz w:val="25"/>
          <w:szCs w:val="25"/>
          <w:lang w:val="nl-NL"/>
        </w:rPr>
        <w:instrText>-Z</w:instrText>
      </w:r>
      <w:r w:rsidRPr="00A73D32">
        <w:rPr>
          <w:sz w:val="25"/>
          <w:szCs w:val="25"/>
          <w:vertAlign w:val="subscript"/>
          <w:lang w:val="nl-NL"/>
        </w:rPr>
        <w:instrText>C</w:instrText>
      </w:r>
      <w:r w:rsidRPr="00A73D32">
        <w:rPr>
          <w:sz w:val="25"/>
          <w:szCs w:val="25"/>
          <w:lang w:val="nl-NL"/>
        </w:rPr>
        <w:instrText>)</w:instrText>
      </w:r>
      <w:r w:rsidRPr="00A73D32">
        <w:rPr>
          <w:sz w:val="25"/>
          <w:szCs w:val="25"/>
          <w:vertAlign w:val="superscript"/>
          <w:lang w:val="nl-NL"/>
        </w:rPr>
        <w:instrText>2))</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vertAlign w:val="subscript"/>
          <w:lang w:val="nl-NL"/>
        </w:rPr>
        <w:fldChar w:fldCharType="end"/>
      </w:r>
      <w:r w:rsidRPr="00A73D32">
        <w:rPr>
          <w:sz w:val="25"/>
          <w:szCs w:val="25"/>
          <w:vertAlign w:val="subscript"/>
          <w:lang w:val="nl-NL"/>
        </w:rPr>
        <w:t xml:space="preserve"> </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Tương tự như trên: U</w:t>
      </w:r>
      <w:r w:rsidRPr="00A73D32">
        <w:rPr>
          <w:sz w:val="25"/>
          <w:szCs w:val="25"/>
          <w:vertAlign w:val="subscript"/>
          <w:lang w:val="nl-NL"/>
        </w:rPr>
        <w:t>Cmax</w:t>
      </w:r>
      <w:r w:rsidRPr="00A73D32">
        <w:rPr>
          <w:sz w:val="25"/>
          <w:szCs w:val="25"/>
          <w:lang w:val="nl-NL"/>
        </w:rPr>
        <w:t xml:space="preserve"> khi mạch có hiện tượng cộng hưởng.</w:t>
      </w:r>
    </w:p>
    <w:p w:rsidR="005A7F4A" w:rsidRPr="00A73D32" w:rsidRDefault="005A7F4A" w:rsidP="005A7F4A">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c) Nếu L thay đổi để U</w:t>
      </w:r>
      <w:r w:rsidRPr="00A73D32">
        <w:rPr>
          <w:rFonts w:ascii="Times New Roman" w:eastAsia="Times New Roman" w:hAnsi="Times New Roman"/>
          <w:bCs/>
          <w:i/>
          <w:sz w:val="25"/>
          <w:szCs w:val="25"/>
          <w:vertAlign w:val="subscript"/>
          <w:lang w:val="nl-NL"/>
        </w:rPr>
        <w:t>Lmax</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sz w:val="25"/>
          <w:szCs w:val="25"/>
          <w:u w:color="000000"/>
          <w:lang w:val="nl-NL"/>
        </w:rPr>
        <w:t xml:space="preserve"> </w:t>
      </w:r>
      <w:r w:rsidRPr="00A73D32">
        <w:rPr>
          <w:sz w:val="25"/>
          <w:szCs w:val="25"/>
          <w:u w:color="000000"/>
          <w:lang w:val="nl-NL"/>
        </w:rPr>
        <w:tab/>
        <w:t>U</w:t>
      </w:r>
      <w:r w:rsidRPr="00A73D32">
        <w:rPr>
          <w:sz w:val="25"/>
          <w:szCs w:val="25"/>
          <w:u w:color="000000"/>
          <w:vertAlign w:val="subscript"/>
          <w:lang w:val="nl-NL"/>
        </w:rPr>
        <w:t xml:space="preserve">L </w:t>
      </w:r>
      <w:r w:rsidRPr="00A73D32">
        <w:rPr>
          <w:sz w:val="25"/>
          <w:szCs w:val="25"/>
          <w:u w:color="000000"/>
          <w:lang w:val="nl-NL"/>
        </w:rPr>
        <w:t>= I.Z</w:t>
      </w:r>
      <w:r w:rsidRPr="00A73D32">
        <w:rPr>
          <w:sz w:val="25"/>
          <w:szCs w:val="25"/>
          <w:u w:color="000000"/>
          <w:vertAlign w:val="subscript"/>
          <w:lang w:val="nl-NL"/>
        </w:rPr>
        <w:t xml:space="preserve">L </w:t>
      </w:r>
      <w:r w:rsidRPr="00A73D32">
        <w:rPr>
          <w:sz w:val="25"/>
          <w:szCs w:val="25"/>
          <w:u w:color="000000"/>
          <w:lang w:val="nl-NL"/>
        </w:rPr>
        <w:t xml:space="preserve">= </w:t>
      </w:r>
      <w:r w:rsidRPr="00A73D32">
        <w:rPr>
          <w:sz w:val="25"/>
          <w:szCs w:val="25"/>
          <w:u w:color="000000"/>
          <w:vertAlign w:val="subscript"/>
          <w:lang w:val="nl-NL"/>
        </w:rPr>
        <w:fldChar w:fldCharType="begin"/>
      </w:r>
      <w:r w:rsidRPr="00A73D32">
        <w:rPr>
          <w:sz w:val="25"/>
          <w:szCs w:val="25"/>
          <w:u w:color="000000"/>
          <w:vertAlign w:val="subscript"/>
          <w:lang w:val="nl-NL"/>
        </w:rPr>
        <w:instrText>eq \s\don1(\f(</w:instrText>
      </w:r>
      <w:r w:rsidRPr="00A73D32">
        <w:rPr>
          <w:sz w:val="25"/>
          <w:szCs w:val="25"/>
          <w:u w:color="000000"/>
          <w:lang w:val="nl-NL"/>
        </w:rPr>
        <w:instrText>U.Z</w:instrText>
      </w:r>
      <w:r w:rsidRPr="00A73D32">
        <w:rPr>
          <w:sz w:val="25"/>
          <w:szCs w:val="25"/>
          <w:u w:color="000000"/>
          <w:vertAlign w:val="subscript"/>
          <w:lang w:val="nl-NL"/>
        </w:rPr>
        <w:instrText>L,</w:instrText>
      </w:r>
      <w:r w:rsidRPr="00A73D32">
        <w:rPr>
          <w:sz w:val="25"/>
          <w:szCs w:val="25"/>
          <w:u w:color="000000"/>
          <w:lang w:val="nl-NL"/>
        </w:rPr>
        <w:instrText>Z))</w:instrText>
      </w:r>
      <w:r w:rsidRPr="00A73D32">
        <w:rPr>
          <w:sz w:val="25"/>
          <w:szCs w:val="25"/>
          <w:u w:color="000000"/>
          <w:vertAlign w:val="subscript"/>
          <w:lang w:val="nl-NL"/>
        </w:rPr>
        <w:fldChar w:fldCharType="end"/>
      </w:r>
      <w:r w:rsidRPr="00A73D32">
        <w:rPr>
          <w:sz w:val="25"/>
          <w:szCs w:val="25"/>
          <w:u w:color="000000"/>
          <w:vertAlign w:val="subscript"/>
          <w:lang w:val="nl-NL"/>
        </w:rPr>
        <w:t xml:space="preserve"> </w:t>
      </w:r>
      <w:r w:rsidRPr="00A73D32">
        <w:rPr>
          <w:sz w:val="25"/>
          <w:szCs w:val="25"/>
          <w:u w:color="000000"/>
          <w:lang w:val="nl-NL"/>
        </w:rPr>
        <w:t xml:space="preserve">= </w:t>
      </w:r>
      <w:r w:rsidRPr="00A73D32">
        <w:rPr>
          <w:sz w:val="25"/>
          <w:szCs w:val="25"/>
          <w:u w:color="000000"/>
          <w:vertAlign w:val="subscript"/>
          <w:lang w:val="nl-NL"/>
        </w:rPr>
        <w:fldChar w:fldCharType="begin"/>
      </w:r>
      <w:r w:rsidRPr="00A73D32">
        <w:rPr>
          <w:sz w:val="25"/>
          <w:szCs w:val="25"/>
          <w:u w:color="000000"/>
          <w:vertAlign w:val="subscript"/>
          <w:lang w:val="nl-NL"/>
        </w:rPr>
        <w:instrText>eq \s\don1(\f(</w:instrText>
      </w:r>
      <w:r w:rsidRPr="00A73D32">
        <w:rPr>
          <w:sz w:val="25"/>
          <w:szCs w:val="25"/>
          <w:u w:color="000000"/>
          <w:lang w:val="nl-NL"/>
        </w:rPr>
        <w:instrText>U.Z</w:instrText>
      </w:r>
      <w:r w:rsidRPr="00A73D32">
        <w:rPr>
          <w:sz w:val="25"/>
          <w:szCs w:val="25"/>
          <w:u w:color="000000"/>
          <w:vertAlign w:val="subscript"/>
          <w:lang w:val="nl-NL"/>
        </w:rPr>
        <w:instrText>L,</w:instrText>
      </w:r>
      <w:r w:rsidRPr="00A73D32">
        <w:rPr>
          <w:sz w:val="25"/>
          <w:szCs w:val="25"/>
          <w:u w:color="000000"/>
          <w:lang w:val="nl-NL"/>
        </w:rPr>
        <w:fldChar w:fldCharType="begin"/>
      </w:r>
      <w:r w:rsidRPr="00A73D32">
        <w:rPr>
          <w:sz w:val="25"/>
          <w:szCs w:val="25"/>
          <w:u w:color="000000"/>
          <w:lang w:val="nl-NL"/>
        </w:rPr>
        <w:instrText>eq \l(\r(,</w:instrText>
      </w:r>
      <w:r w:rsidRPr="00A73D32">
        <w:rPr>
          <w:sz w:val="25"/>
          <w:szCs w:val="25"/>
          <w:u w:color="000000"/>
          <w:lang w:val="nl-NL"/>
        </w:rPr>
        <w:fldChar w:fldCharType="begin"/>
      </w:r>
      <w:r w:rsidRPr="00A73D32">
        <w:rPr>
          <w:sz w:val="25"/>
          <w:szCs w:val="25"/>
          <w:u w:color="000000"/>
          <w:lang w:val="nl-NL"/>
        </w:rPr>
        <w:instrText>eq \l(\l(R</w:instrText>
      </w:r>
      <w:r w:rsidRPr="00A73D32">
        <w:rPr>
          <w:sz w:val="25"/>
          <w:szCs w:val="25"/>
          <w:u w:color="000000"/>
          <w:vertAlign w:val="superscript"/>
          <w:lang w:val="nl-NL"/>
        </w:rPr>
        <w:instrText>2</w:instrText>
      </w:r>
      <w:r w:rsidRPr="00A73D32">
        <w:rPr>
          <w:sz w:val="25"/>
          <w:szCs w:val="25"/>
          <w:u w:color="000000"/>
          <w:lang w:val="nl-NL"/>
        </w:rPr>
        <w:instrText>+(Z</w:instrText>
      </w:r>
      <w:r w:rsidRPr="00A73D32">
        <w:rPr>
          <w:sz w:val="25"/>
          <w:szCs w:val="25"/>
          <w:u w:color="000000"/>
          <w:vertAlign w:val="subscript"/>
          <w:lang w:val="nl-NL"/>
        </w:rPr>
        <w:instrText>L</w:instrText>
      </w:r>
      <w:r w:rsidRPr="00A73D32">
        <w:rPr>
          <w:sz w:val="25"/>
          <w:szCs w:val="25"/>
          <w:u w:color="000000"/>
          <w:lang w:val="nl-NL"/>
        </w:rPr>
        <w:instrText>-Z</w:instrText>
      </w:r>
      <w:r w:rsidRPr="00A73D32">
        <w:rPr>
          <w:sz w:val="25"/>
          <w:szCs w:val="25"/>
          <w:u w:color="000000"/>
          <w:vertAlign w:val="subscript"/>
          <w:lang w:val="nl-NL"/>
        </w:rPr>
        <w:instrText>C</w:instrText>
      </w:r>
      <w:r w:rsidRPr="00A73D32">
        <w:rPr>
          <w:sz w:val="25"/>
          <w:szCs w:val="25"/>
          <w:u w:color="000000"/>
          <w:lang w:val="nl-NL"/>
        </w:rPr>
        <w:instrText>)</w:instrText>
      </w:r>
      <w:r w:rsidRPr="00A73D32">
        <w:rPr>
          <w:sz w:val="25"/>
          <w:szCs w:val="25"/>
          <w:u w:color="000000"/>
          <w:vertAlign w:val="superscript"/>
          <w:lang w:val="nl-NL"/>
        </w:rPr>
        <w:instrText>2))</w:instrText>
      </w:r>
      <w:r w:rsidRPr="00A73D32">
        <w:rPr>
          <w:sz w:val="25"/>
          <w:szCs w:val="25"/>
          <w:u w:color="000000"/>
          <w:lang w:val="nl-NL"/>
        </w:rPr>
        <w:fldChar w:fldCharType="end"/>
      </w:r>
      <w:r w:rsidRPr="00A73D32">
        <w:rPr>
          <w:sz w:val="25"/>
          <w:szCs w:val="25"/>
          <w:u w:color="000000"/>
          <w:lang w:val="nl-NL"/>
        </w:rPr>
        <w:instrText>))</w:instrText>
      </w:r>
      <w:r w:rsidRPr="00A73D32">
        <w:rPr>
          <w:sz w:val="25"/>
          <w:szCs w:val="25"/>
          <w:u w:color="000000"/>
          <w:lang w:val="nl-NL"/>
        </w:rPr>
        <w:fldChar w:fldCharType="end"/>
      </w:r>
      <w:r w:rsidRPr="00A73D32">
        <w:rPr>
          <w:sz w:val="25"/>
          <w:szCs w:val="25"/>
          <w:u w:color="000000"/>
          <w:lang w:val="nl-NL"/>
        </w:rPr>
        <w:instrText>))</w:instrText>
      </w:r>
      <w:r w:rsidRPr="00A73D32">
        <w:rPr>
          <w:sz w:val="25"/>
          <w:szCs w:val="25"/>
          <w:u w:color="000000"/>
          <w:vertAlign w:val="subscript"/>
          <w:lang w:val="nl-NL"/>
        </w:rPr>
        <w:fldChar w:fldCharType="end"/>
      </w:r>
      <w:r w:rsidRPr="00A73D32">
        <w:rPr>
          <w:sz w:val="25"/>
          <w:szCs w:val="25"/>
          <w:u w:color="000000"/>
          <w:vertAlign w:val="subscript"/>
          <w:lang w:val="nl-NL"/>
        </w:rPr>
        <w:t xml:space="preserve"> </w:t>
      </w:r>
      <w:r w:rsidRPr="00A73D32">
        <w:rPr>
          <w:sz w:val="25"/>
          <w:szCs w:val="25"/>
          <w:lang w:val="nl-NL"/>
        </w:rPr>
        <w:t>(Chia cả tử và mẫu cho Z</w:t>
      </w:r>
      <w:r w:rsidRPr="00A73D32">
        <w:rPr>
          <w:sz w:val="25"/>
          <w:szCs w:val="25"/>
          <w:vertAlign w:val="subscript"/>
          <w:lang w:val="nl-NL"/>
        </w:rPr>
        <w:t>L</w:t>
      </w:r>
      <w:r w:rsidRPr="00A73D32">
        <w:rPr>
          <w:sz w:val="25"/>
          <w:szCs w:val="25"/>
          <w:lang w:val="nl-NL"/>
        </w:rPr>
        <w:t>)</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 </w:t>
      </w:r>
      <w:r w:rsidRPr="00A73D32">
        <w:rPr>
          <w:sz w:val="25"/>
          <w:szCs w:val="25"/>
          <w:lang w:val="nl-NL"/>
        </w:rPr>
        <w:fldChar w:fldCharType="begin"/>
      </w:r>
      <w:r w:rsidRPr="00A73D32">
        <w:rPr>
          <w:sz w:val="25"/>
          <w:szCs w:val="25"/>
          <w:lang w:val="nl-NL"/>
        </w:rPr>
        <w:instrText>eq \s\don1(\f(U,</w:instrText>
      </w:r>
      <w:r w:rsidRPr="00A73D32">
        <w:rPr>
          <w:sz w:val="25"/>
          <w:szCs w:val="25"/>
          <w:lang w:val="nl-NL"/>
        </w:rPr>
        <w:fldChar w:fldCharType="begin"/>
      </w:r>
      <w:r w:rsidRPr="00A73D32">
        <w:rPr>
          <w:sz w:val="25"/>
          <w:szCs w:val="25"/>
          <w:lang w:val="nl-NL"/>
        </w:rPr>
        <w:instrText>eq \l(\r(,</w:instrText>
      </w:r>
      <w:r w:rsidRPr="00A73D32">
        <w:rPr>
          <w:sz w:val="25"/>
          <w:szCs w:val="25"/>
          <w:vertAlign w:val="superscript"/>
          <w:lang w:val="nl-NL"/>
        </w:rPr>
        <w:fldChar w:fldCharType="begin"/>
      </w:r>
      <w:r w:rsidRPr="00A73D32">
        <w:rPr>
          <w:sz w:val="25"/>
          <w:szCs w:val="25"/>
          <w:vertAlign w:val="superscript"/>
          <w:lang w:val="nl-NL"/>
        </w:rPr>
        <w:instrText>eq \s\don1(\f(</w:instrText>
      </w:r>
      <w:r w:rsidRPr="00A73D32">
        <w:rPr>
          <w:sz w:val="25"/>
          <w:szCs w:val="25"/>
          <w:lang w:val="nl-NL"/>
        </w:rPr>
        <w:instrText>R</w:instrText>
      </w:r>
      <w:r w:rsidRPr="00A73D32">
        <w:rPr>
          <w:sz w:val="25"/>
          <w:szCs w:val="25"/>
          <w:vertAlign w:val="superscript"/>
          <w:lang w:val="nl-NL"/>
        </w:rPr>
        <w:instrText>2,</w:instrText>
      </w:r>
      <w:r w:rsidRPr="00A73D32">
        <w:rPr>
          <w:sz w:val="25"/>
          <w:szCs w:val="25"/>
          <w:lang w:val="nl-NL"/>
        </w:rPr>
        <w:instrText>Z</w:instrTex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w:instrText>
      </w:r>
      <w:r w:rsidRPr="00A73D32">
        <w:rPr>
          <w:sz w:val="25"/>
          <w:szCs w:val="25"/>
          <w:lang w:val="nl-NL"/>
        </w:rPr>
        <w:instrText>,</w:instrText>
      </w:r>
      <w:r w:rsidRPr="00A73D32">
        <w:rPr>
          <w:sz w:val="25"/>
          <w:szCs w:val="25"/>
          <w:vertAlign w:val="subscript"/>
          <w:lang w:val="nl-NL"/>
        </w:rPr>
        <w:instrText>L</w:instrText>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vertAlign w:val="superscript"/>
          <w:lang w:val="nl-NL"/>
        </w:rPr>
        <w:fldChar w:fldCharType="end"/>
      </w:r>
      <w:r w:rsidRPr="00A73D32">
        <w:rPr>
          <w:sz w:val="25"/>
          <w:szCs w:val="25"/>
          <w:lang w:val="nl-NL"/>
        </w:rPr>
        <w:instrText>+</w:instrText>
      </w:r>
      <w:r w:rsidRPr="00A73D32">
        <w:rPr>
          <w:sz w:val="25"/>
          <w:szCs w:val="25"/>
          <w:vertAlign w:val="superscript"/>
          <w:lang w:val="nl-NL"/>
        </w:rPr>
        <w:fldChar w:fldCharType="begin"/>
      </w:r>
      <w:r w:rsidRPr="00A73D32">
        <w:rPr>
          <w:sz w:val="25"/>
          <w:szCs w:val="25"/>
          <w:vertAlign w:val="superscript"/>
          <w:lang w:val="nl-NL"/>
        </w:rPr>
        <w:instrText>eq \s\don1(\f(</w:instrText>
      </w:r>
      <w:r w:rsidRPr="00A73D32">
        <w:rPr>
          <w:sz w:val="25"/>
          <w:szCs w:val="25"/>
          <w:lang w:val="nl-NL"/>
        </w:rPr>
        <w:fldChar w:fldCharType="begin"/>
      </w:r>
      <w:r w:rsidRPr="00A73D32">
        <w:rPr>
          <w:sz w:val="25"/>
          <w:szCs w:val="25"/>
          <w:lang w:val="nl-NL"/>
        </w:rPr>
        <w:instrText>eq \l(\l((Z</w:instrText>
      </w:r>
      <w:r w:rsidRPr="00A73D32">
        <w:rPr>
          <w:sz w:val="25"/>
          <w:szCs w:val="25"/>
          <w:vertAlign w:val="subscript"/>
          <w:lang w:val="nl-NL"/>
        </w:rPr>
        <w:instrText>L</w:instrText>
      </w:r>
      <w:r w:rsidRPr="00A73D32">
        <w:rPr>
          <w:sz w:val="25"/>
          <w:szCs w:val="25"/>
          <w:lang w:val="nl-NL"/>
        </w:rPr>
        <w:instrText>-Z</w:instrText>
      </w:r>
      <w:r w:rsidRPr="00A73D32">
        <w:rPr>
          <w:sz w:val="25"/>
          <w:szCs w:val="25"/>
          <w:vertAlign w:val="subscript"/>
          <w:lang w:val="nl-NL"/>
        </w:rPr>
        <w:instrText>C</w:instrText>
      </w:r>
      <w:r w:rsidRPr="00A73D32">
        <w:rPr>
          <w:sz w:val="25"/>
          <w:szCs w:val="25"/>
          <w:lang w:val="nl-NL"/>
        </w:rPr>
        <w:instrText>)</w:instrText>
      </w:r>
      <w:r w:rsidRPr="00A73D32">
        <w:rPr>
          <w:sz w:val="25"/>
          <w:szCs w:val="25"/>
          <w:vertAlign w:val="superscript"/>
          <w:lang w:val="nl-NL"/>
        </w:rPr>
        <w:instrText>2))</w:instrText>
      </w:r>
      <w:r w:rsidRPr="00A73D32">
        <w:rPr>
          <w:sz w:val="25"/>
          <w:szCs w:val="25"/>
          <w:lang w:val="nl-NL"/>
        </w:rPr>
        <w:fldChar w:fldCharType="end"/>
      </w:r>
      <w:r w:rsidRPr="00A73D32">
        <w:rPr>
          <w:sz w:val="25"/>
          <w:szCs w:val="25"/>
          <w:vertAlign w:val="superscript"/>
          <w:lang w:val="nl-NL"/>
        </w:rPr>
        <w:instrText>,</w:instrText>
      </w:r>
      <w:r w:rsidRPr="00A73D32">
        <w:rPr>
          <w:sz w:val="25"/>
          <w:szCs w:val="25"/>
          <w:lang w:val="nl-NL"/>
        </w:rPr>
        <w:instrText>Z</w:instrTex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w:instrText>
      </w:r>
      <w:r w:rsidRPr="00A73D32">
        <w:rPr>
          <w:sz w:val="25"/>
          <w:szCs w:val="25"/>
          <w:lang w:val="nl-NL"/>
        </w:rPr>
        <w:instrText>,</w:instrText>
      </w:r>
      <w:r w:rsidRPr="00A73D32">
        <w:rPr>
          <w:sz w:val="25"/>
          <w:szCs w:val="25"/>
          <w:vertAlign w:val="subscript"/>
          <w:lang w:val="nl-NL"/>
        </w:rPr>
        <w:instrText>L</w:instrText>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vertAlign w:val="superscript"/>
          <w:lang w:val="nl-NL"/>
        </w:rPr>
        <w:fldChar w:fldCharType="end"/>
      </w:r>
      <w:r w:rsidRPr="00A73D32">
        <w:rPr>
          <w:sz w:val="25"/>
          <w:szCs w:val="25"/>
          <w:vertAlign w:val="superscript"/>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\s\don1(\f(U,</w:instrText>
      </w:r>
      <w:r w:rsidRPr="00A73D32">
        <w:rPr>
          <w:sz w:val="25"/>
          <w:szCs w:val="25"/>
          <w:lang w:val="nl-NL"/>
        </w:rPr>
        <w:fldChar w:fldCharType="begin"/>
      </w:r>
      <w:r w:rsidRPr="00A73D32">
        <w:rPr>
          <w:sz w:val="25"/>
          <w:szCs w:val="25"/>
          <w:lang w:val="nl-NL"/>
        </w:rPr>
        <w:instrText>eq \l(\r(,Y))</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U</w:t>
      </w:r>
      <w:r w:rsidRPr="00A73D32">
        <w:rPr>
          <w:sz w:val="25"/>
          <w:szCs w:val="25"/>
          <w:vertAlign w:val="subscript"/>
          <w:lang w:val="nl-NL"/>
        </w:rPr>
        <w:t xml:space="preserve">Lmax </w:t>
      </w:r>
      <w:r w:rsidRPr="00A73D32">
        <w:rPr>
          <w:sz w:val="25"/>
          <w:szCs w:val="25"/>
          <w:lang w:val="nl-NL"/>
        </w:rPr>
        <w:t>khi Y</w:t>
      </w:r>
      <w:r w:rsidRPr="00A73D32">
        <w:rPr>
          <w:sz w:val="25"/>
          <w:szCs w:val="25"/>
          <w:vertAlign w:val="subscript"/>
          <w:lang w:val="nl-NL"/>
        </w:rPr>
        <w:t>min</w:t>
      </w:r>
      <w:r w:rsidRPr="00A73D32">
        <w:rPr>
          <w:sz w:val="25"/>
          <w:szCs w:val="25"/>
          <w:lang w:val="nl-NL"/>
        </w:rPr>
        <w:t xml:space="preserve"> </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Y = </w:t>
      </w:r>
      <w:r w:rsidRPr="00A73D32">
        <w:rPr>
          <w:position w:val="-30"/>
          <w:sz w:val="25"/>
          <w:szCs w:val="25"/>
          <w:lang w:val="nl-NL"/>
        </w:rPr>
        <w:object w:dxaOrig="4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36pt" o:ole="">
            <v:imagedata r:id="rId8" o:title=""/>
          </v:shape>
          <o:OLEObject Type="Embed" ProgID="Equation.3" ShapeID="_x0000_i1025" DrawAspect="Content" ObjectID="_1720528807" r:id="rId9"/>
        </w:object>
      </w:r>
      <w:r w:rsidRPr="00A73D32">
        <w:rPr>
          <w:sz w:val="25"/>
          <w:szCs w:val="25"/>
          <w:lang w:val="nl-NL"/>
        </w:rPr>
        <w:t>+1 - 2</w:t>
      </w:r>
      <w:r w:rsidRPr="00A73D32">
        <w:rPr>
          <w:position w:val="-30"/>
          <w:sz w:val="25"/>
          <w:szCs w:val="25"/>
          <w:lang w:val="nl-NL"/>
        </w:rPr>
        <w:object w:dxaOrig="400" w:dyaOrig="680">
          <v:shape id="_x0000_i1026" type="#_x0000_t75" style="width:20.25pt;height:33.75pt" o:ole="">
            <v:imagedata r:id="rId10" o:title=""/>
          </v:shape>
          <o:OLEObject Type="Embed" ProgID="Equation.3" ShapeID="_x0000_i1026" DrawAspect="Content" ObjectID="_1720528808" r:id="rId11"/>
        </w:object>
      </w:r>
      <w:r w:rsidRPr="00A73D32">
        <w:rPr>
          <w:sz w:val="25"/>
          <w:szCs w:val="25"/>
          <w:lang w:val="nl-NL"/>
        </w:rPr>
        <w:t xml:space="preserve">+ </w:t>
      </w:r>
      <w:r w:rsidRPr="00A73D32">
        <w:rPr>
          <w:position w:val="-30"/>
          <w:sz w:val="25"/>
          <w:szCs w:val="25"/>
          <w:lang w:val="nl-NL"/>
        </w:rPr>
        <w:object w:dxaOrig="400" w:dyaOrig="720">
          <v:shape id="_x0000_i1027" type="#_x0000_t75" style="width:20.25pt;height:36pt" o:ole="">
            <v:imagedata r:id="rId12" o:title=""/>
          </v:shape>
          <o:OLEObject Type="Embed" ProgID="Equation.3" ShapeID="_x0000_i1027" DrawAspect="Content" ObjectID="_1720528809" r:id="rId13"/>
        </w:object>
      </w:r>
      <w:r w:rsidRPr="00A73D32">
        <w:rPr>
          <w:sz w:val="25"/>
          <w:szCs w:val="25"/>
          <w:lang w:val="nl-NL"/>
        </w:rPr>
        <w:t xml:space="preserve">= </w:t>
      </w:r>
      <w:r w:rsidRPr="00A73D32">
        <w:rPr>
          <w:position w:val="-30"/>
          <w:sz w:val="25"/>
          <w:szCs w:val="25"/>
          <w:lang w:val="nl-NL"/>
        </w:rPr>
        <w:object w:dxaOrig="920" w:dyaOrig="720">
          <v:shape id="_x0000_i1028" type="#_x0000_t75" style="width:45.75pt;height:36pt" o:ole="">
            <v:imagedata r:id="rId14" o:title=""/>
          </v:shape>
          <o:OLEObject Type="Embed" ProgID="Equation.3" ShapeID="_x0000_i1028" DrawAspect="Content" ObjectID="_1720528810" r:id="rId15"/>
        </w:object>
      </w:r>
      <w:r w:rsidRPr="00A73D32">
        <w:rPr>
          <w:sz w:val="25"/>
          <w:szCs w:val="25"/>
          <w:lang w:val="nl-NL"/>
        </w:rPr>
        <w:t xml:space="preserve"> - 2.</w:t>
      </w:r>
      <w:r w:rsidRPr="00A73D32">
        <w:rPr>
          <w:position w:val="-30"/>
          <w:sz w:val="25"/>
          <w:szCs w:val="25"/>
          <w:lang w:val="nl-NL"/>
        </w:rPr>
        <w:object w:dxaOrig="400" w:dyaOrig="680">
          <v:shape id="_x0000_i1029" type="#_x0000_t75" style="width:20.25pt;height:33.75pt" o:ole="">
            <v:imagedata r:id="rId16" o:title=""/>
          </v:shape>
          <o:OLEObject Type="Embed" ProgID="Equation.3" ShapeID="_x0000_i1029" DrawAspect="Content" ObjectID="_1720528811" r:id="rId17"/>
        </w:object>
      </w:r>
      <w:r w:rsidRPr="00A73D32">
        <w:rPr>
          <w:sz w:val="25"/>
          <w:szCs w:val="25"/>
          <w:lang w:val="nl-NL"/>
        </w:rPr>
        <w:t xml:space="preserve"> +1 ( đặt x = </w:t>
      </w:r>
      <w:r w:rsidRPr="00A73D32">
        <w:rPr>
          <w:position w:val="-30"/>
          <w:sz w:val="25"/>
          <w:szCs w:val="25"/>
          <w:lang w:val="nl-NL"/>
        </w:rPr>
        <w:object w:dxaOrig="400" w:dyaOrig="680">
          <v:shape id="_x0000_i1030" type="#_x0000_t75" style="width:20.25pt;height:33.75pt" o:ole="">
            <v:imagedata r:id="rId18" o:title=""/>
          </v:shape>
          <o:OLEObject Type="Embed" ProgID="Equation.3" ShapeID="_x0000_i1030" DrawAspect="Content" ObjectID="_1720528812" r:id="rId19"/>
        </w:object>
      </w:r>
      <w:r w:rsidRPr="00A73D32">
        <w:rPr>
          <w:sz w:val="25"/>
          <w:szCs w:val="25"/>
          <w:lang w:val="nl-NL"/>
        </w:rPr>
        <w:t xml:space="preserve">) </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Y = (R</w:t>
      </w:r>
      <w:r w:rsidRPr="00A73D32">
        <w:rPr>
          <w:sz w:val="25"/>
          <w:szCs w:val="25"/>
          <w:vertAlign w:val="superscript"/>
          <w:lang w:val="nl-NL"/>
        </w:rPr>
        <w:t>2</w:t>
      </w:r>
      <w:r w:rsidRPr="00A73D32">
        <w:rPr>
          <w:sz w:val="25"/>
          <w:szCs w:val="25"/>
          <w:lang w:val="nl-NL"/>
        </w:rPr>
        <w:t>+Z</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w:instrText>
      </w:r>
      <w:r w:rsidRPr="00A73D32">
        <w:rPr>
          <w:sz w:val="25"/>
          <w:szCs w:val="25"/>
          <w:lang w:val="nl-NL"/>
        </w:rPr>
        <w:instrText>,</w:instrText>
      </w:r>
      <w:r w:rsidRPr="00A73D32">
        <w:rPr>
          <w:sz w:val="25"/>
          <w:szCs w:val="25"/>
          <w:vertAlign w:val="subscript"/>
          <w:lang w:val="nl-NL"/>
        </w:rPr>
        <w:instrText>C</w:instrText>
      </w:r>
      <w:r w:rsidRPr="00A73D32">
        <w:rPr>
          <w:sz w:val="25"/>
          <w:szCs w:val="25"/>
          <w:lang w:val="nl-NL"/>
        </w:rPr>
        <w:instrText>))</w:instrText>
      </w:r>
      <w:r w:rsidRPr="00A73D32">
        <w:rPr>
          <w:sz w:val="25"/>
          <w:szCs w:val="25"/>
          <w:lang w:val="nl-NL"/>
        </w:rPr>
        <w:fldChar w:fldCharType="end"/>
      </w:r>
      <w:r w:rsidRPr="00A73D32">
        <w:rPr>
          <w:sz w:val="25"/>
          <w:szCs w:val="25"/>
          <w:lang w:val="nl-NL"/>
        </w:rPr>
        <w:t>)x</w:t>
      </w:r>
      <w:r w:rsidRPr="00A73D32">
        <w:rPr>
          <w:sz w:val="25"/>
          <w:szCs w:val="25"/>
          <w:vertAlign w:val="superscript"/>
          <w:lang w:val="nl-NL"/>
        </w:rPr>
        <w:t>2</w:t>
      </w:r>
      <w:r w:rsidRPr="00A73D32">
        <w:rPr>
          <w:sz w:val="25"/>
          <w:szCs w:val="25"/>
          <w:lang w:val="nl-NL"/>
        </w:rPr>
        <w:t xml:space="preserve"> - 2.Z</w:t>
      </w:r>
      <w:r w:rsidRPr="00A73D32">
        <w:rPr>
          <w:b/>
          <w:sz w:val="25"/>
          <w:szCs w:val="25"/>
          <w:vertAlign w:val="subscript"/>
          <w:lang w:val="nl-NL"/>
        </w:rPr>
        <w:t>C.</w:t>
      </w:r>
      <w:r w:rsidRPr="00A73D32">
        <w:rPr>
          <w:sz w:val="25"/>
          <w:szCs w:val="25"/>
          <w:lang w:val="nl-NL"/>
        </w:rPr>
        <w:t xml:space="preserve">x + 1 </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i/>
          <w:sz w:val="25"/>
          <w:szCs w:val="25"/>
          <w:lang w:val="nl-NL"/>
        </w:rPr>
      </w:pPr>
      <w:r w:rsidRPr="00A73D32">
        <w:rPr>
          <w:rFonts w:ascii="Times New Roman" w:eastAsia="Times New Roman" w:hAnsi="Times New Roman"/>
          <w:b/>
          <w:bCs/>
          <w:i/>
          <w:sz w:val="25"/>
          <w:szCs w:val="25"/>
          <w:lang w:val="nl-NL"/>
        </w:rPr>
        <w:t>Cá</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h 1: Phương pháp đạo hàm</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(điều kiện cực trị của hàm số thì đạo hàm cấp 1 bằng 0 có nghiệm)</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sz w:val="25"/>
          <w:szCs w:val="25"/>
          <w:vertAlign w:val="superscript"/>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Giải ra được Z</w:t>
      </w:r>
      <w:r w:rsidRPr="00A73D32">
        <w:rPr>
          <w:rFonts w:ascii="Times New Roman" w:eastAsia="Times New Roman" w:hAnsi="Times New Roman"/>
          <w:sz w:val="25"/>
          <w:szCs w:val="25"/>
          <w:vertAlign w:val="subscript"/>
          <w:lang w:val="nl-NL"/>
        </w:rPr>
        <w:t xml:space="preserve">L </w:t>
      </w:r>
      <w:r w:rsidRPr="00A73D32">
        <w:rPr>
          <w:rFonts w:ascii="Times New Roman" w:eastAsia="Times New Roman" w:hAnsi="Times New Roman"/>
          <w:sz w:val="25"/>
          <w:szCs w:val="25"/>
          <w:lang w:val="nl-NL"/>
        </w:rPr>
        <w:t xml:space="preserve">= </w:t>
      </w:r>
      <w:r w:rsidRPr="00A73D32">
        <w:rPr>
          <w:rFonts w:ascii="Times New Roman" w:hAnsi="Times New Roman"/>
          <w:position w:val="-30"/>
          <w:sz w:val="25"/>
          <w:szCs w:val="25"/>
          <w:lang w:val="nl-NL"/>
        </w:rPr>
        <w:object w:dxaOrig="920" w:dyaOrig="720">
          <v:shape id="_x0000_i1031" type="#_x0000_t75" style="width:45.75pt;height:36pt" o:ole="">
            <v:imagedata r:id="rId20" o:title=""/>
          </v:shape>
          <o:OLEObject Type="Embed" ProgID="Equation.3" ShapeID="_x0000_i1031" DrawAspect="Content" ObjectID="_1720528813" r:id="rId21"/>
        </w:object>
      </w:r>
      <w:r w:rsidRPr="00A73D32">
        <w:rPr>
          <w:rFonts w:ascii="Times New Roman" w:eastAsia="Times New Roman" w:hAnsi="Times New Roman"/>
          <w:sz w:val="25"/>
          <w:szCs w:val="25"/>
          <w:lang w:val="nl-NL"/>
        </w:rPr>
        <w:t xml:space="preserve"> thì Y</w:t>
      </w:r>
      <w:r w:rsidRPr="00A73D32">
        <w:rPr>
          <w:rFonts w:ascii="Times New Roman" w:eastAsia="Times New Roman" w:hAnsi="Times New Roman"/>
          <w:sz w:val="25"/>
          <w:szCs w:val="25"/>
          <w:vertAlign w:val="subscript"/>
          <w:lang w:val="nl-NL"/>
        </w:rPr>
        <w:t>min</w:t>
      </w:r>
      <w:r w:rsidRPr="00A73D32">
        <w:rPr>
          <w:rFonts w:ascii="Times New Roman" w:eastAsia="Times New Roman" w:hAnsi="Times New Roman"/>
          <w:sz w:val="25"/>
          <w:szCs w:val="25"/>
          <w:lang w:val="nl-NL"/>
        </w:rPr>
        <w:t xml:space="preserve"> =  </w:t>
      </w:r>
      <w:r w:rsidRPr="00A73D32">
        <w:rPr>
          <w:rFonts w:ascii="Times New Roman" w:hAnsi="Times New Roman"/>
          <w:position w:val="-30"/>
          <w:sz w:val="25"/>
          <w:szCs w:val="25"/>
          <w:lang w:val="nl-NL"/>
        </w:rPr>
        <w:object w:dxaOrig="920" w:dyaOrig="720">
          <v:shape id="_x0000_i1032" type="#_x0000_t75" style="width:45.75pt;height:36pt" o:ole="">
            <v:imagedata r:id="rId22" o:title=""/>
          </v:shape>
          <o:OLEObject Type="Embed" ProgID="Equation.3" ShapeID="_x0000_i1032" DrawAspect="Content" ObjectID="_1720528814" r:id="rId23"/>
        </w:object>
      </w:r>
      <w:r w:rsidRPr="00A73D32">
        <w:rPr>
          <w:rFonts w:ascii="Times New Roman" w:eastAsia="Times New Roman" w:hAnsi="Times New Roman"/>
          <w:sz w:val="25"/>
          <w:szCs w:val="25"/>
          <w:vertAlign w:val="superscript"/>
          <w:lang w:val="nl-NL"/>
        </w:rPr>
        <w:t xml:space="preserve"> </w:t>
      </w:r>
    </w:p>
    <w:p w:rsidR="005A7F4A" w:rsidRPr="00A73D32" w:rsidRDefault="005A7F4A" w:rsidP="005A7F4A">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U</w:t>
      </w:r>
      <w:r w:rsidRPr="00A73D32">
        <w:rPr>
          <w:rFonts w:ascii="Times New Roman" w:eastAsia="Times New Roman" w:hAnsi="Times New Roman"/>
          <w:sz w:val="25"/>
          <w:szCs w:val="25"/>
          <w:vertAlign w:val="subscript"/>
          <w:lang w:val="nl-NL"/>
        </w:rPr>
        <w:t>Lmax</w:t>
      </w:r>
      <w:r w:rsidRPr="00A73D32">
        <w:rPr>
          <w:rFonts w:ascii="Times New Roman" w:eastAsia="Times New Roman" w:hAnsi="Times New Roman"/>
          <w:sz w:val="25"/>
          <w:szCs w:val="25"/>
          <w:lang w:val="nl-NL"/>
        </w:rPr>
        <w:t xml:space="preserve"> = U.</w:t>
      </w:r>
      <w:r w:rsidRPr="00A73D32">
        <w:rPr>
          <w:rFonts w:ascii="Times New Roman" w:hAnsi="Times New Roman"/>
          <w:position w:val="-24"/>
          <w:sz w:val="25"/>
          <w:szCs w:val="25"/>
          <w:lang w:val="nl-NL"/>
        </w:rPr>
        <w:object w:dxaOrig="1100" w:dyaOrig="720">
          <v:shape id="_x0000_i1033" type="#_x0000_t75" style="width:54.75pt;height:36pt" o:ole="">
            <v:imagedata r:id="rId24" o:title=""/>
          </v:shape>
          <o:OLEObject Type="Embed" ProgID="Equation.3" ShapeID="_x0000_i1033" DrawAspect="Content" ObjectID="_1720528815" r:id="rId25"/>
        </w:object>
      </w:r>
      <w:r w:rsidRPr="00A73D32">
        <w:rPr>
          <w:rFonts w:ascii="Times New Roman" w:eastAsia="Times New Roman" w:hAnsi="Times New Roman"/>
          <w:sz w:val="25"/>
          <w:szCs w:val="25"/>
          <w:lang w:val="nl-NL"/>
        </w:rPr>
        <w:t>hoặc U</w:t>
      </w:r>
      <w:r w:rsidRPr="00A73D32">
        <w:rPr>
          <w:rFonts w:ascii="Times New Roman" w:eastAsia="Times New Roman" w:hAnsi="Times New Roman"/>
          <w:sz w:val="25"/>
          <w:szCs w:val="25"/>
          <w:vertAlign w:val="subscript"/>
          <w:lang w:val="nl-NL"/>
        </w:rPr>
        <w:t>Lmax</w:t>
      </w:r>
      <w:r w:rsidRPr="00A73D32">
        <w:rPr>
          <w:rFonts w:ascii="Times New Roman" w:eastAsia="Times New Roman" w:hAnsi="Times New Roman"/>
          <w:sz w:val="25"/>
          <w:szCs w:val="25"/>
          <w:lang w:val="nl-NL"/>
        </w:rPr>
        <w:t xml:space="preserve"> = U.</w:t>
      </w:r>
      <w:r w:rsidRPr="00A73D32">
        <w:rPr>
          <w:rFonts w:ascii="Times New Roman" w:hAnsi="Times New Roman"/>
          <w:position w:val="-30"/>
          <w:sz w:val="25"/>
          <w:szCs w:val="25"/>
          <w:lang w:val="nl-NL"/>
        </w:rPr>
        <w:object w:dxaOrig="1180" w:dyaOrig="780">
          <v:shape id="_x0000_i1034" type="#_x0000_t75" style="width:59.25pt;height:39pt" o:ole="">
            <v:imagedata r:id="rId26" o:title=""/>
          </v:shape>
          <o:OLEObject Type="Embed" ProgID="Equation.3" ShapeID="_x0000_i1034" DrawAspect="Content" ObjectID="_1720528816" r:id="rId27"/>
        </w:objec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i/>
          <w:sz w:val="25"/>
          <w:szCs w:val="25"/>
          <w:lang w:val="nl-NL"/>
        </w:rPr>
      </w:pPr>
      <w:r w:rsidRPr="00A73D32">
        <w:rPr>
          <w:rFonts w:ascii="Times New Roman" w:eastAsia="Times New Roman" w:hAnsi="Times New Roman"/>
          <w:b/>
          <w:bCs/>
          <w:i/>
          <w:sz w:val="25"/>
          <w:szCs w:val="25"/>
          <w:lang w:val="nl-NL"/>
        </w:rPr>
        <w:t>Cá</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h 2: Phương pháp đồ thị</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Vì Y ℓà hàm bậc 2 theo x với hệ số a &gt; 0 </w:t>
      </w:r>
      <w:r w:rsidRPr="00A73D32">
        <w:rPr>
          <w:rFonts w:ascii="Times New Roman" w:hAnsi="Times New Roman"/>
          <w:sz w:val="25"/>
          <w:szCs w:val="25"/>
          <w:lang w:val="nl-NL"/>
        </w:rPr>
        <w:sym w:font="Wingdings" w:char="F0E0"/>
      </w:r>
      <w:r w:rsidRPr="00A73D32">
        <w:rPr>
          <w:rFonts w:ascii="Times New Roman" w:hAnsi="Times New Roman"/>
          <w:sz w:val="25"/>
          <w:szCs w:val="25"/>
          <w:lang w:val="nl-NL"/>
        </w:rPr>
        <w:t xml:space="preserve"> đồ thị ℓõm xuống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tọa độ đỉnh x =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\s\don1(\f(b,2a))</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Y =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44"/>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,4a))</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b/>
          <w:bCs/>
          <w:i/>
          <w:sz w:val="25"/>
          <w:szCs w:val="25"/>
          <w:lang w:val="nl-NL"/>
        </w:rPr>
      </w:pPr>
      <w:r w:rsidRPr="00A73D32">
        <w:rPr>
          <w:rFonts w:ascii="Times New Roman" w:hAnsi="Times New Roman"/>
          <w:noProof/>
          <w:sz w:val="25"/>
          <w:szCs w:val="25"/>
          <w:lang w:val="en-US"/>
        </w:rPr>
        <w:drawing>
          <wp:anchor distT="0" distB="0" distL="114300" distR="114300" simplePos="0" relativeHeight="251659264" behindDoc="0" locked="0" layoutInCell="1" allowOverlap="1" wp14:anchorId="0EEB6335" wp14:editId="7749A1DF">
            <wp:simplePos x="0" y="0"/>
            <wp:positionH relativeFrom="column">
              <wp:align>right</wp:align>
            </wp:positionH>
            <wp:positionV relativeFrom="paragraph">
              <wp:posOffset>182880</wp:posOffset>
            </wp:positionV>
            <wp:extent cx="1047115" cy="1613535"/>
            <wp:effectExtent l="0" t="0" r="63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28">
                      <a:lum contrast="20000"/>
                      <a:extLst>
                        <a:ext uri="{28A0092B-C50C-407E-A947-70E740481C1C}">
                          <a14:useLocalDpi xmlns:a14="http://schemas.microsoft.com/office/drawing/2010/main" val="0"/>
                        </a:ext>
                      </a:extLst>
                    </a:blip>
                    <a:srcRect/>
                    <a:stretch>
                      <a:fillRect/>
                    </a:stretch>
                  </pic:blipFill>
                  <pic:spPr bwMode="auto">
                    <a:xfrm>
                      <a:off x="0" y="0"/>
                      <a:ext cx="1047115" cy="1613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eastAsia="Times New Roman" w:hAnsi="Times New Roman"/>
          <w:b/>
          <w:bCs/>
          <w:i/>
          <w:sz w:val="25"/>
          <w:szCs w:val="25"/>
          <w:lang w:val="nl-NL"/>
        </w:rPr>
        <w:t>Cá</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 xml:space="preserve">h 3: Dùng giản đồ: </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ab/>
        <w:t xml:space="preserve">Áp dụng định ℓý sin ta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ó: </w:t>
      </w:r>
      <w:r w:rsidRPr="00A73D32">
        <w:rPr>
          <w:rFonts w:ascii="Times New Roman" w:eastAsia="Times New Roman" w:hAnsi="Times New Roman"/>
          <w:b/>
          <w:bCs/>
          <w:position w:val="-28"/>
          <w:sz w:val="25"/>
          <w:szCs w:val="25"/>
          <w:lang w:val="nl-NL"/>
        </w:rPr>
        <w:object w:dxaOrig="560" w:dyaOrig="660">
          <v:shape id="_x0000_i1035" type="#_x0000_t75" style="width:27.75pt;height:33pt" o:ole="">
            <v:imagedata r:id="rId29" o:title=""/>
          </v:shape>
          <o:OLEObject Type="Embed" ProgID="Equation.3" ShapeID="_x0000_i1035" DrawAspect="Content" ObjectID="_1720528817" r:id="rId30"/>
        </w:object>
      </w:r>
      <w:r w:rsidRPr="00A73D32">
        <w:rPr>
          <w:rFonts w:ascii="Times New Roman" w:eastAsia="Times New Roman" w:hAnsi="Times New Roman"/>
          <w:bCs/>
          <w:sz w:val="25"/>
          <w:szCs w:val="25"/>
          <w:vertAlign w:val="subscript"/>
          <w:lang w:val="nl-NL"/>
        </w:rPr>
        <w:t xml:space="preserve"> </w:t>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\s\don1(\f(U,</w:instrTex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\l(\l(sin</w:instrText>
      </w:r>
      <w:r w:rsidRPr="00A73D32">
        <w:rPr>
          <w:rFonts w:ascii="Times New Roman" w:eastAsia="Times New Roman" w:hAnsi="Times New Roman"/>
          <w:bCs/>
          <w:sz w:val="25"/>
          <w:szCs w:val="25"/>
          <w:lang w:val="nl-NL"/>
        </w:rPr>
        <w:sym w:font="Symbol" w:char="F061"/>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
          <w:bCs/>
          <w:sz w:val="25"/>
          <w:szCs w:val="25"/>
          <w:lang w:val="nl-NL"/>
        </w:rPr>
        <w:t xml:space="preserve"> </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t xml:space="preserve"> </w:t>
      </w:r>
      <w:r w:rsidRPr="00A73D32">
        <w:rPr>
          <w:rFonts w:ascii="Times New Roman" w:eastAsia="Times New Roman" w:hAnsi="Times New Roman"/>
          <w:b/>
          <w:bCs/>
          <w:sz w:val="25"/>
          <w:szCs w:val="25"/>
          <w:lang w:val="nl-NL"/>
        </w:rPr>
        <w:sym w:font="Symbol" w:char="F0DE"/>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Cs/>
          <w:sz w:val="25"/>
          <w:szCs w:val="25"/>
          <w:lang w:val="nl-NL"/>
        </w:rPr>
        <w:t>U</w:t>
      </w:r>
      <w:r w:rsidRPr="00A73D32">
        <w:rPr>
          <w:rFonts w:ascii="Times New Roman" w:eastAsia="Times New Roman" w:hAnsi="Times New Roman"/>
          <w:bCs/>
          <w:sz w:val="25"/>
          <w:szCs w:val="25"/>
          <w:vertAlign w:val="subscript"/>
          <w:lang w:val="nl-NL"/>
        </w:rPr>
        <w:t xml:space="preserve">L </w:t>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\s\don1(\f(U,</w:instrTex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\l(\l(sin</w:instrText>
      </w:r>
      <w:r w:rsidRPr="00A73D32">
        <w:rPr>
          <w:rFonts w:ascii="Times New Roman" w:eastAsia="Times New Roman" w:hAnsi="Times New Roman"/>
          <w:bCs/>
          <w:sz w:val="25"/>
          <w:szCs w:val="25"/>
          <w:lang w:val="nl-NL"/>
        </w:rPr>
        <w:sym w:font="Symbol" w:char="F061"/>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.sin</w:t>
      </w:r>
      <w:r w:rsidRPr="00A73D32">
        <w:rPr>
          <w:rFonts w:ascii="Times New Roman" w:eastAsia="Times New Roman" w:hAnsi="Times New Roman"/>
          <w:bCs/>
          <w:sz w:val="25"/>
          <w:szCs w:val="25"/>
          <w:lang w:val="nl-NL"/>
        </w:rPr>
        <w:sym w:font="Symbol" w:char="F062"/>
      </w:r>
      <w:r w:rsidRPr="00A73D32">
        <w:rPr>
          <w:rFonts w:ascii="Times New Roman" w:eastAsia="Times New Roman" w:hAnsi="Times New Roman"/>
          <w:bCs/>
          <w:sz w:val="25"/>
          <w:szCs w:val="25"/>
          <w:lang w:val="nl-NL"/>
        </w:rPr>
        <w:t xml:space="preserve"> (1)</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Ta ℓại có sin</w:t>
      </w:r>
      <w:r w:rsidRPr="00A73D32">
        <w:rPr>
          <w:rFonts w:ascii="Times New Roman" w:hAnsi="Times New Roman"/>
          <w:sz w:val="25"/>
          <w:szCs w:val="25"/>
          <w:lang w:val="nl-NL"/>
        </w:rPr>
        <w:sym w:font="Symbol" w:char="F061"/>
      </w:r>
      <w:r w:rsidRPr="00A73D32">
        <w:rPr>
          <w:rFonts w:ascii="Times New Roman" w:hAnsi="Times New Roman"/>
          <w:sz w:val="25"/>
          <w:szCs w:val="25"/>
          <w:lang w:val="nl-NL"/>
        </w:rPr>
        <w:t xml:space="preserve"> = </w:t>
      </w:r>
      <w:r w:rsidRPr="00A73D32">
        <w:rPr>
          <w:rFonts w:ascii="Times New Roman" w:eastAsia="Times New Roman" w:hAnsi="Times New Roman"/>
          <w:b/>
          <w:bCs/>
          <w:position w:val="-30"/>
          <w:sz w:val="25"/>
          <w:szCs w:val="25"/>
          <w:lang w:val="nl-NL"/>
        </w:rPr>
        <w:object w:dxaOrig="520" w:dyaOrig="680">
          <v:shape id="_x0000_i1036" type="#_x0000_t75" style="width:26.25pt;height:33.75pt" o:ole="">
            <v:imagedata r:id="rId31" o:title=""/>
          </v:shape>
          <o:OLEObject Type="Embed" ProgID="Equation.3" ShapeID="_x0000_i1036" DrawAspect="Content" ObjectID="_1720528818" r:id="rId32"/>
        </w:object>
      </w:r>
      <w:r w:rsidRPr="00A73D32">
        <w:rPr>
          <w:rFonts w:ascii="Times New Roman" w:hAnsi="Times New Roman"/>
          <w:sz w:val="25"/>
          <w:szCs w:val="25"/>
          <w:vertAlign w:val="subscript"/>
          <w:lang w:val="nl-NL"/>
        </w:rPr>
        <w:t xml:space="preserve"> </w:t>
      </w:r>
      <w:r w:rsidRPr="00A73D32">
        <w:rPr>
          <w:rFonts w:ascii="Times New Roman" w:hAnsi="Times New Roman"/>
          <w:sz w:val="25"/>
          <w:szCs w:val="25"/>
          <w:lang w:val="nl-NL"/>
        </w:rPr>
        <w:t xml:space="preserve">= </w:t>
      </w:r>
      <w:r w:rsidRPr="00A73D32">
        <w:rPr>
          <w:rFonts w:ascii="Times New Roman" w:hAnsi="Times New Roman"/>
          <w:position w:val="-36"/>
          <w:sz w:val="25"/>
          <w:szCs w:val="25"/>
          <w:lang w:val="nl-NL"/>
        </w:rPr>
        <w:object w:dxaOrig="1180" w:dyaOrig="780">
          <v:shape id="_x0000_i1037" type="#_x0000_t75" style="width:59.25pt;height:39pt" o:ole="">
            <v:imagedata r:id="rId33" o:title=""/>
          </v:shape>
          <o:OLEObject Type="Embed" ProgID="Equation.3" ShapeID="_x0000_i1037" DrawAspect="Content" ObjectID="_1720528819" r:id="rId34"/>
        </w:object>
      </w:r>
      <w:r w:rsidRPr="00A73D32">
        <w:rPr>
          <w:rFonts w:ascii="Times New Roman" w:hAnsi="Times New Roman"/>
          <w:sz w:val="25"/>
          <w:szCs w:val="25"/>
          <w:vertAlign w:val="subscript"/>
          <w:lang w:val="nl-NL"/>
        </w:rPr>
        <w:t xml:space="preserve"> </w:t>
      </w:r>
      <w:r w:rsidRPr="00A73D32">
        <w:rPr>
          <w:rFonts w:ascii="Times New Roman" w:hAnsi="Times New Roman"/>
          <w:sz w:val="25"/>
          <w:szCs w:val="25"/>
          <w:lang w:val="nl-NL"/>
        </w:rPr>
        <w:t>(2)</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Thay </w:t>
      </w:r>
      <w:r w:rsidRPr="00A73D32">
        <w:rPr>
          <w:rFonts w:ascii="Times New Roman" w:hAnsi="Times New Roman"/>
          <w:b/>
          <w:sz w:val="25"/>
          <w:szCs w:val="25"/>
          <w:lang w:val="nl-NL"/>
        </w:rPr>
        <w:t xml:space="preserve">(2) </w:t>
      </w:r>
      <w:r w:rsidRPr="00A73D32">
        <w:rPr>
          <w:rFonts w:ascii="Times New Roman" w:hAnsi="Times New Roman"/>
          <w:sz w:val="25"/>
          <w:szCs w:val="25"/>
          <w:lang w:val="nl-NL"/>
        </w:rPr>
        <w:t xml:space="preserve">vào </w:t>
      </w:r>
      <w:r w:rsidRPr="00A73D32">
        <w:rPr>
          <w:rFonts w:ascii="Times New Roman" w:hAnsi="Times New Roman"/>
          <w:b/>
          <w:sz w:val="25"/>
          <w:szCs w:val="25"/>
          <w:lang w:val="nl-NL"/>
        </w:rPr>
        <w:t xml:space="preserve">(1): </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U.</w:t>
      </w:r>
      <w:r w:rsidRPr="00A73D32">
        <w:rPr>
          <w:rFonts w:ascii="Times New Roman" w:hAnsi="Times New Roman"/>
          <w:position w:val="-30"/>
          <w:sz w:val="25"/>
          <w:szCs w:val="25"/>
          <w:lang w:val="nl-NL"/>
        </w:rPr>
        <w:object w:dxaOrig="1180" w:dyaOrig="780">
          <v:shape id="_x0000_i1038" type="#_x0000_t75" style="width:59.25pt;height:39pt" o:ole="">
            <v:imagedata r:id="rId26" o:title=""/>
          </v:shape>
          <o:OLEObject Type="Embed" ProgID="Equation.3" ShapeID="_x0000_i1038" DrawAspect="Content" ObjectID="_1720528820" r:id="rId35"/>
        </w:object>
      </w:r>
      <w:r w:rsidRPr="00A73D32">
        <w:rPr>
          <w:rFonts w:ascii="Times New Roman" w:hAnsi="Times New Roman"/>
          <w:sz w:val="25"/>
          <w:szCs w:val="25"/>
          <w:lang w:val="nl-NL"/>
        </w:rPr>
        <w:t>.sin</w:t>
      </w:r>
      <w:r w:rsidRPr="00A73D32">
        <w:rPr>
          <w:rFonts w:ascii="Times New Roman" w:hAnsi="Times New Roman"/>
          <w:sz w:val="25"/>
          <w:szCs w:val="25"/>
          <w:lang w:val="nl-NL"/>
        </w:rPr>
        <w:sym w:font="Symbol" w:char="F062"/>
      </w:r>
      <w:r w:rsidRPr="00A73D32">
        <w:rPr>
          <w:rFonts w:ascii="Times New Roman" w:hAnsi="Times New Roman"/>
          <w:sz w:val="25"/>
          <w:szCs w:val="25"/>
          <w:lang w:val="nl-NL"/>
        </w:rPr>
        <w:t xml:space="preserve"> </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U</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đạt giá trị ℓớn nhất khi sin</w:t>
      </w:r>
      <w:r w:rsidRPr="00A73D32">
        <w:rPr>
          <w:rFonts w:ascii="Times New Roman" w:hAnsi="Times New Roman"/>
          <w:sz w:val="25"/>
          <w:szCs w:val="25"/>
          <w:lang w:val="nl-NL"/>
        </w:rPr>
        <w:sym w:font="Symbol" w:char="F062"/>
      </w:r>
      <w:r w:rsidRPr="00A73D32">
        <w:rPr>
          <w:rFonts w:ascii="Times New Roman" w:hAnsi="Times New Roman"/>
          <w:sz w:val="25"/>
          <w:szCs w:val="25"/>
          <w:lang w:val="nl-NL"/>
        </w:rPr>
        <w:t xml:space="preserve"> = 1 (tức </w:t>
      </w:r>
      <w:r w:rsidRPr="00A73D32">
        <w:rPr>
          <w:rFonts w:ascii="Times New Roman" w:hAnsi="Times New Roman"/>
          <w:sz w:val="25"/>
          <w:szCs w:val="25"/>
          <w:lang w:val="nl-NL"/>
        </w:rPr>
        <w:sym w:font="Symbol" w:char="F062"/>
      </w:r>
      <w:r w:rsidRPr="00A73D32">
        <w:rPr>
          <w:rFonts w:ascii="Times New Roman" w:hAnsi="Times New Roman"/>
          <w:sz w:val="25"/>
          <w:szCs w:val="25"/>
          <w:lang w:val="nl-NL"/>
        </w:rPr>
        <w:t xml:space="preserve"> = 90</w:t>
      </w:r>
      <w:r w:rsidRPr="00A73D32">
        <w:rPr>
          <w:rFonts w:ascii="Times New Roman" w:hAnsi="Times New Roman"/>
          <w:sz w:val="25"/>
          <w:szCs w:val="25"/>
          <w:vertAlign w:val="superscript"/>
          <w:lang w:val="nl-NL"/>
        </w:rPr>
        <w:t>0</w:t>
      </w:r>
      <w:r w:rsidRPr="00A73D32">
        <w:rPr>
          <w:rFonts w:ascii="Times New Roman" w:hAnsi="Times New Roman"/>
          <w:sz w:val="25"/>
          <w:szCs w:val="25"/>
          <w:lang w:val="nl-NL"/>
        </w:rPr>
        <w:t xml:space="preserve">) </w:t>
      </w:r>
    </w:p>
    <w:p w:rsidR="005A7F4A" w:rsidRPr="00A73D32" w:rsidRDefault="005A7F4A" w:rsidP="005A7F4A">
      <w:pPr>
        <w:pStyle w:val="BodyText"/>
        <w:tabs>
          <w:tab w:val="left" w:pos="330"/>
          <w:tab w:val="left" w:pos="2970"/>
          <w:tab w:val="left" w:pos="5390"/>
          <w:tab w:val="left" w:pos="7920"/>
        </w:tabs>
        <w:ind w:right="-28"/>
        <w:jc w:val="both"/>
        <w:rPr>
          <w:rFonts w:eastAsia="Symbol"/>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DE"/>
      </w:r>
      <w:r w:rsidRPr="00A73D32">
        <w:rPr>
          <w:rFonts w:eastAsia="Symbol"/>
          <w:sz w:val="25"/>
          <w:szCs w:val="25"/>
          <w:lang w:val="nl-NL"/>
        </w:rPr>
        <w:t xml:space="preserve"> U</w:t>
      </w:r>
      <w:r w:rsidRPr="00A73D32">
        <w:rPr>
          <w:rFonts w:eastAsia="Symbol"/>
          <w:sz w:val="25"/>
          <w:szCs w:val="25"/>
          <w:vertAlign w:val="subscript"/>
          <w:lang w:val="nl-NL"/>
        </w:rPr>
        <w:t>Lmax</w:t>
      </w:r>
      <w:r w:rsidRPr="00A73D32">
        <w:rPr>
          <w:rFonts w:eastAsia="Symbol"/>
          <w:sz w:val="25"/>
          <w:szCs w:val="25"/>
          <w:lang w:val="nl-NL"/>
        </w:rPr>
        <w:t xml:space="preserve"> </w:t>
      </w:r>
    </w:p>
    <w:p w:rsidR="005A7F4A" w:rsidRPr="00A73D32" w:rsidRDefault="005A7F4A" w:rsidP="005A7F4A">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d) Bài toán phụ:</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i/>
          <w:sz w:val="25"/>
          <w:szCs w:val="25"/>
          <w:lang w:val="nl-NL"/>
        </w:rPr>
        <w:t>Bài toán 1:</w:t>
      </w:r>
      <w:r w:rsidRPr="00A73D32">
        <w:rPr>
          <w:b/>
          <w:bCs/>
          <w:sz w:val="25"/>
          <w:szCs w:val="25"/>
          <w:lang w:val="nl-NL"/>
        </w:rPr>
        <w:t xml:space="preserve"> </w:t>
      </w:r>
      <w:r w:rsidRPr="00A73D32">
        <w:rPr>
          <w:sz w:val="25"/>
          <w:szCs w:val="25"/>
          <w:lang w:val="nl-NL"/>
        </w:rPr>
        <w:t>Mạch RLC mắc nối tiếp có L thay đổi, khi L = L</w:t>
      </w:r>
      <w:r w:rsidRPr="00A73D32">
        <w:rPr>
          <w:sz w:val="25"/>
          <w:szCs w:val="25"/>
          <w:vertAlign w:val="subscript"/>
          <w:lang w:val="nl-NL"/>
        </w:rPr>
        <w:t>1</w:t>
      </w:r>
      <w:r w:rsidRPr="00A73D32">
        <w:rPr>
          <w:sz w:val="25"/>
          <w:szCs w:val="25"/>
          <w:lang w:val="nl-NL"/>
        </w:rPr>
        <w:t xml:space="preserve"> và L = L</w:t>
      </w:r>
      <w:r w:rsidRPr="00A73D32">
        <w:rPr>
          <w:sz w:val="25"/>
          <w:szCs w:val="25"/>
          <w:vertAlign w:val="subscript"/>
          <w:lang w:val="nl-NL"/>
        </w:rPr>
        <w:t>2</w:t>
      </w:r>
      <w:r w:rsidRPr="00A73D32">
        <w:rPr>
          <w:sz w:val="25"/>
          <w:szCs w:val="25"/>
          <w:lang w:val="nl-NL"/>
        </w:rPr>
        <w:t xml:space="preserve"> thì thấy U</w:t>
      </w:r>
      <w:r w:rsidRPr="00A73D32">
        <w:rPr>
          <w:sz w:val="25"/>
          <w:szCs w:val="25"/>
          <w:vertAlign w:val="subscript"/>
          <w:lang w:val="nl-NL"/>
        </w:rPr>
        <w:t xml:space="preserve">L </w:t>
      </w:r>
      <w:r w:rsidRPr="00A73D32">
        <w:rPr>
          <w:sz w:val="25"/>
          <w:szCs w:val="25"/>
          <w:lang w:val="nl-NL"/>
        </w:rPr>
        <w:t>đều như nhau. Xác định L để hiệu điện thế hai đầu U</w:t>
      </w:r>
      <w:r w:rsidRPr="00A73D32">
        <w:rPr>
          <w:sz w:val="25"/>
          <w:szCs w:val="25"/>
          <w:vertAlign w:val="subscript"/>
          <w:lang w:val="nl-NL"/>
        </w:rPr>
        <w:t xml:space="preserve">L </w:t>
      </w:r>
      <w:r w:rsidRPr="00A73D32">
        <w:rPr>
          <w:sz w:val="25"/>
          <w:szCs w:val="25"/>
          <w:lang w:val="nl-NL"/>
        </w:rPr>
        <w:t>đạt cực đại.</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w:t>
      </w:r>
      <w:r w:rsidRPr="00A73D32">
        <w:rPr>
          <w:rFonts w:ascii="Times New Roman" w:eastAsia="Times New Roman" w:hAnsi="Times New Roman"/>
          <w:position w:val="-32"/>
          <w:sz w:val="25"/>
          <w:szCs w:val="25"/>
          <w:lang w:val="nl-NL"/>
        </w:rPr>
        <w:object w:dxaOrig="2079" w:dyaOrig="760">
          <v:shape id="_x0000_i1039" type="#_x0000_t75" style="width:104.25pt;height:38.25pt" o:ole="">
            <v:imagedata r:id="rId36" o:title=""/>
          </v:shape>
          <o:OLEObject Type="Embed" ProgID="Equation.3" ShapeID="_x0000_i1039" DrawAspect="Content" ObjectID="_1720528821" r:id="rId37"/>
        </w:objec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L = </w:t>
      </w:r>
      <w:r w:rsidRPr="00A73D32">
        <w:rPr>
          <w:rFonts w:ascii="Times New Roman" w:eastAsia="Times New Roman" w:hAnsi="Times New Roman"/>
          <w:position w:val="-30"/>
          <w:sz w:val="25"/>
          <w:szCs w:val="25"/>
          <w:lang w:val="nl-NL"/>
        </w:rPr>
        <w:object w:dxaOrig="840" w:dyaOrig="680">
          <v:shape id="_x0000_i1040" type="#_x0000_t75" style="width:42pt;height:33.75pt" o:ole="">
            <v:imagedata r:id="rId38" o:title=""/>
          </v:shape>
          <o:OLEObject Type="Embed" ProgID="Equation.3" ShapeID="_x0000_i1040" DrawAspect="Content" ObjectID="_1720528822" r:id="rId39"/>
        </w:object>
      </w:r>
      <w:r w:rsidRPr="00A73D32">
        <w:rPr>
          <w:rFonts w:ascii="Times New Roman" w:eastAsia="Times New Roman" w:hAnsi="Times New Roman"/>
          <w:sz w:val="25"/>
          <w:szCs w:val="25"/>
          <w:vertAlign w:val="subscript"/>
          <w:lang w:val="nl-NL"/>
        </w:rPr>
        <w:t xml:space="preserve"> </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i/>
          <w:sz w:val="25"/>
          <w:szCs w:val="25"/>
          <w:lang w:val="nl-NL"/>
        </w:rPr>
        <w:t xml:space="preserve">Bài toán 2: </w:t>
      </w:r>
      <w:r w:rsidRPr="00A73D32">
        <w:rPr>
          <w:sz w:val="25"/>
          <w:szCs w:val="25"/>
          <w:lang w:val="nl-NL"/>
        </w:rPr>
        <w:t>Mạch RLC mắc nối tiếp, cuộn dây thuần cảm có thể điều chỉnh được. Khi L = L</w:t>
      </w:r>
      <w:r w:rsidRPr="00A73D32">
        <w:rPr>
          <w:sz w:val="25"/>
          <w:szCs w:val="25"/>
          <w:vertAlign w:val="subscript"/>
          <w:lang w:val="nl-NL"/>
        </w:rPr>
        <w:t>1</w:t>
      </w:r>
      <w:r w:rsidRPr="00A73D32">
        <w:rPr>
          <w:sz w:val="25"/>
          <w:szCs w:val="25"/>
          <w:lang w:val="nl-NL"/>
        </w:rPr>
        <w:t xml:space="preserve"> và khi </w:t>
      </w:r>
      <w:r w:rsidRPr="00A73D32">
        <w:rPr>
          <w:sz w:val="25"/>
          <w:szCs w:val="25"/>
          <w:lang w:val="nl-NL"/>
        </w:rPr>
        <w:lastRenderedPageBreak/>
        <w:t>L = L</w:t>
      </w:r>
      <w:r w:rsidRPr="00A73D32">
        <w:rPr>
          <w:sz w:val="25"/>
          <w:szCs w:val="25"/>
          <w:vertAlign w:val="subscript"/>
          <w:lang w:val="nl-NL"/>
        </w:rPr>
        <w:t>2</w:t>
      </w:r>
      <w:r w:rsidRPr="00A73D32">
        <w:rPr>
          <w:sz w:val="25"/>
          <w:szCs w:val="25"/>
          <w:lang w:val="nl-NL"/>
        </w:rPr>
        <w:t xml:space="preserve"> thì U</w:t>
      </w:r>
      <w:r w:rsidRPr="00A73D32">
        <w:rPr>
          <w:sz w:val="25"/>
          <w:szCs w:val="25"/>
          <w:vertAlign w:val="subscript"/>
          <w:lang w:val="nl-NL"/>
        </w:rPr>
        <w:t>R</w:t>
      </w:r>
      <w:r w:rsidRPr="00A73D32">
        <w:rPr>
          <w:sz w:val="25"/>
          <w:szCs w:val="25"/>
          <w:lang w:val="nl-NL"/>
        </w:rPr>
        <w:t xml:space="preserve"> như nhau hoặc (U</w:t>
      </w:r>
      <w:r w:rsidRPr="00A73D32">
        <w:rPr>
          <w:sz w:val="25"/>
          <w:szCs w:val="25"/>
          <w:vertAlign w:val="subscript"/>
          <w:lang w:val="nl-NL"/>
        </w:rPr>
        <w:t>C</w:t>
      </w:r>
      <w:r w:rsidRPr="00A73D32">
        <w:rPr>
          <w:sz w:val="25"/>
          <w:szCs w:val="25"/>
          <w:lang w:val="nl-NL"/>
        </w:rPr>
        <w:t xml:space="preserve"> như nhau)....</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Xác định dung kháng của mạch: Z</w:t>
      </w:r>
      <w:r w:rsidRPr="00A73D32">
        <w:rPr>
          <w:sz w:val="25"/>
          <w:szCs w:val="25"/>
          <w:vertAlign w:val="subscript"/>
          <w:lang w:val="nl-NL"/>
        </w:rPr>
        <w:t>C</w:t>
      </w:r>
      <w:r w:rsidRPr="00A73D32">
        <w:rPr>
          <w:sz w:val="25"/>
          <w:szCs w:val="25"/>
          <w:lang w:val="nl-NL"/>
        </w:rPr>
        <w:t xml:space="preserve"> = </w:t>
      </w:r>
      <w:r w:rsidRPr="00A73D32">
        <w:rPr>
          <w:position w:val="-24"/>
          <w:sz w:val="25"/>
          <w:szCs w:val="25"/>
          <w:lang w:val="nl-NL"/>
        </w:rPr>
        <w:object w:dxaOrig="1040" w:dyaOrig="620">
          <v:shape id="_x0000_i1041" type="#_x0000_t75" style="width:51.75pt;height:30.75pt" o:ole="">
            <v:imagedata r:id="rId40" o:title=""/>
          </v:shape>
          <o:OLEObject Type="Embed" ProgID="Equation.3" ShapeID="_x0000_i1041" DrawAspect="Content" ObjectID="_1720528823" r:id="rId41"/>
        </w:object>
      </w:r>
      <w:r w:rsidRPr="00A73D32">
        <w:rPr>
          <w:sz w:val="25"/>
          <w:szCs w:val="25"/>
          <w:vertAlign w:val="subscript"/>
          <w:lang w:val="nl-NL"/>
        </w:rPr>
        <w:t xml:space="preserve"> </w:t>
      </w:r>
    </w:p>
    <w:p w:rsidR="005A7F4A" w:rsidRPr="00A73D32" w:rsidRDefault="005A7F4A" w:rsidP="005A7F4A">
      <w:pPr>
        <w:pStyle w:val="BodyText"/>
        <w:tabs>
          <w:tab w:val="left" w:pos="330"/>
          <w:tab w:val="left" w:pos="2970"/>
          <w:tab w:val="left" w:pos="5390"/>
          <w:tab w:val="left" w:pos="7920"/>
        </w:tabs>
        <w:ind w:right="-28"/>
        <w:jc w:val="both"/>
        <w:rPr>
          <w:rFonts w:eastAsia="Symbol"/>
          <w:sz w:val="25"/>
          <w:szCs w:val="25"/>
          <w:lang w:val="nl-NL"/>
        </w:rPr>
      </w:pPr>
      <w:r w:rsidRPr="00A73D32">
        <w:rPr>
          <w:sz w:val="25"/>
          <w:szCs w:val="25"/>
          <w:lang w:val="nl-NL"/>
        </w:rPr>
        <w:t xml:space="preserve"> </w:t>
      </w:r>
      <w:r w:rsidRPr="00A73D32">
        <w:rPr>
          <w:sz w:val="25"/>
          <w:szCs w:val="25"/>
          <w:lang w:val="nl-NL"/>
        </w:rPr>
        <w:tab/>
        <w:t>+) Phải điều chỉnh độ tự cảm đến giá trị nào để U</w:t>
      </w:r>
      <w:r w:rsidRPr="00A73D32">
        <w:rPr>
          <w:sz w:val="25"/>
          <w:szCs w:val="25"/>
          <w:vertAlign w:val="subscript"/>
          <w:lang w:val="nl-NL"/>
        </w:rPr>
        <w:t>Rmax</w:t>
      </w:r>
      <w:r w:rsidRPr="00A73D32">
        <w:rPr>
          <w:sz w:val="25"/>
          <w:szCs w:val="25"/>
          <w:lang w:val="nl-NL"/>
        </w:rPr>
        <w:t xml:space="preserve"> hoặc U</w:t>
      </w:r>
      <w:r w:rsidRPr="00A73D32">
        <w:rPr>
          <w:sz w:val="25"/>
          <w:szCs w:val="25"/>
          <w:vertAlign w:val="subscript"/>
          <w:lang w:val="nl-NL"/>
        </w:rPr>
        <w:t>Cmax</w:t>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Z</w:t>
      </w:r>
      <w:r w:rsidRPr="00A73D32">
        <w:rPr>
          <w:sz w:val="25"/>
          <w:szCs w:val="25"/>
          <w:vertAlign w:val="subscript"/>
          <w:lang w:val="nl-NL"/>
        </w:rPr>
        <w:t xml:space="preserve">L </w:t>
      </w:r>
      <w:r w:rsidRPr="00A73D32">
        <w:rPr>
          <w:sz w:val="25"/>
          <w:szCs w:val="25"/>
          <w:lang w:val="nl-NL"/>
        </w:rPr>
        <w:t>= Z</w:t>
      </w:r>
      <w:r w:rsidRPr="00A73D32">
        <w:rPr>
          <w:sz w:val="25"/>
          <w:szCs w:val="25"/>
          <w:vertAlign w:val="subscript"/>
          <w:lang w:val="nl-NL"/>
        </w:rPr>
        <w:t>C</w:t>
      </w:r>
      <w:r w:rsidRPr="00A73D32">
        <w:rPr>
          <w:sz w:val="25"/>
          <w:szCs w:val="25"/>
          <w:lang w:val="nl-NL"/>
        </w:rPr>
        <w:t xml:space="preserve"> = </w:t>
      </w:r>
      <w:r w:rsidRPr="00A73D32">
        <w:rPr>
          <w:position w:val="-24"/>
          <w:sz w:val="25"/>
          <w:szCs w:val="25"/>
          <w:lang w:val="nl-NL"/>
        </w:rPr>
        <w:object w:dxaOrig="1040" w:dyaOrig="620">
          <v:shape id="_x0000_i1042" type="#_x0000_t75" style="width:51.75pt;height:30.75pt" o:ole="">
            <v:imagedata r:id="rId40" o:title=""/>
          </v:shape>
          <o:OLEObject Type="Embed" ProgID="Equation.3" ShapeID="_x0000_i1042" DrawAspect="Content" ObjectID="_1720528824" r:id="rId42"/>
        </w:object>
      </w:r>
      <w:r w:rsidRPr="00A73D32">
        <w:rPr>
          <w:sz w:val="25"/>
          <w:szCs w:val="25"/>
          <w:vertAlign w:val="subscript"/>
          <w:lang w:val="nl-NL"/>
        </w:rPr>
        <w:t xml:space="preserve"> </w:t>
      </w:r>
      <w:r w:rsidRPr="00A73D32">
        <w:rPr>
          <w:sz w:val="25"/>
          <w:szCs w:val="25"/>
          <w:lang w:val="nl-NL"/>
        </w:rPr>
        <w:t xml:space="preserve">hoặc L = </w:t>
      </w:r>
      <w:r w:rsidRPr="00A73D32">
        <w:rPr>
          <w:position w:val="-24"/>
          <w:sz w:val="25"/>
          <w:szCs w:val="25"/>
          <w:lang w:val="nl-NL"/>
        </w:rPr>
        <w:object w:dxaOrig="840" w:dyaOrig="620">
          <v:shape id="_x0000_i1043" type="#_x0000_t75" style="width:42pt;height:30.75pt" o:ole="">
            <v:imagedata r:id="rId43" o:title=""/>
          </v:shape>
          <o:OLEObject Type="Embed" ProgID="Equation.3" ShapeID="_x0000_i1043" DrawAspect="Content" ObjectID="_1720528825" r:id="rId44"/>
        </w:objec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2: Điện dung thay đổi</w:t>
      </w:r>
    </w:p>
    <w:p w:rsidR="005A7F4A" w:rsidRPr="00A73D32" w:rsidRDefault="005A7F4A" w:rsidP="005A7F4A">
      <w:pPr>
        <w:tabs>
          <w:tab w:val="left" w:pos="330"/>
          <w:tab w:val="left" w:pos="802"/>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sz w:val="25"/>
          <w:szCs w:val="25"/>
          <w:lang w:val="nl-NL"/>
        </w:rPr>
        <w:t>a) C thay đổi để U</w:t>
      </w:r>
      <w:r w:rsidRPr="00A73D32">
        <w:rPr>
          <w:rFonts w:ascii="Times New Roman" w:eastAsia="Times New Roman" w:hAnsi="Times New Roman"/>
          <w:bCs/>
          <w:i/>
          <w:sz w:val="25"/>
          <w:szCs w:val="25"/>
          <w:vertAlign w:val="subscript"/>
          <w:lang w:val="nl-NL"/>
        </w:rPr>
        <w:t>Rmax</w:t>
      </w:r>
      <w:r w:rsidRPr="00A73D32">
        <w:rPr>
          <w:rFonts w:ascii="Times New Roman" w:eastAsia="Times New Roman" w:hAnsi="Times New Roman"/>
          <w:bCs/>
          <w:i/>
          <w:sz w:val="25"/>
          <w:szCs w:val="25"/>
          <w:lang w:val="nl-NL"/>
        </w:rPr>
        <w:t>; U</w:t>
      </w:r>
      <w:r w:rsidRPr="00A73D32">
        <w:rPr>
          <w:rFonts w:ascii="Times New Roman" w:eastAsia="Times New Roman" w:hAnsi="Times New Roman"/>
          <w:bCs/>
          <w:i/>
          <w:sz w:val="25"/>
          <w:szCs w:val="25"/>
          <w:vertAlign w:val="subscript"/>
          <w:lang w:val="nl-NL"/>
        </w:rPr>
        <w:t>Lmax</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(Phân tích tương tự như trên)</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Z</w:t>
      </w:r>
      <w:r w:rsidRPr="00A73D32">
        <w:rPr>
          <w:rFonts w:ascii="Times New Roman" w:eastAsia="Times New Roman" w:hAnsi="Times New Roman"/>
          <w:sz w:val="25"/>
          <w:szCs w:val="25"/>
          <w:vertAlign w:val="subscript"/>
          <w:lang w:val="nl-NL"/>
        </w:rPr>
        <w:t xml:space="preserve">L </w:t>
      </w:r>
      <w:r w:rsidRPr="00A73D32">
        <w:rPr>
          <w:rFonts w:ascii="Times New Roman" w:eastAsia="Times New Roman" w:hAnsi="Times New Roman"/>
          <w:sz w:val="25"/>
          <w:szCs w:val="25"/>
          <w:lang w:val="nl-NL"/>
        </w:rPr>
        <w:t>= Z</w:t>
      </w:r>
      <w:r w:rsidRPr="00A73D32">
        <w:rPr>
          <w:rFonts w:ascii="Times New Roman" w:eastAsia="Times New Roman" w:hAnsi="Times New Roman"/>
          <w:sz w:val="25"/>
          <w:szCs w:val="25"/>
          <w:vertAlign w:val="subscript"/>
          <w:lang w:val="nl-NL"/>
        </w:rPr>
        <w:t>C</w:t>
      </w:r>
      <w:r w:rsidRPr="00A73D32">
        <w:rPr>
          <w:rFonts w:ascii="Times New Roman" w:eastAsia="Times New Roman" w:hAnsi="Times New Roman"/>
          <w:sz w:val="25"/>
          <w:szCs w:val="25"/>
          <w:lang w:val="nl-NL"/>
        </w:rPr>
        <w:t xml:space="preserve"> </w:t>
      </w:r>
    </w:p>
    <w:p w:rsidR="005A7F4A" w:rsidRPr="00A73D32" w:rsidRDefault="005A7F4A" w:rsidP="005A7F4A">
      <w:pPr>
        <w:tabs>
          <w:tab w:val="left" w:pos="330"/>
          <w:tab w:val="left" w:pos="716"/>
          <w:tab w:val="left" w:pos="2970"/>
          <w:tab w:val="left" w:pos="5390"/>
          <w:tab w:val="left" w:pos="7920"/>
        </w:tabs>
        <w:ind w:right="-28"/>
        <w:jc w:val="both"/>
        <w:rPr>
          <w:rFonts w:ascii="Times New Roman" w:eastAsia="Century Gothic" w:hAnsi="Times New Roman"/>
          <w:sz w:val="25"/>
          <w:szCs w:val="25"/>
          <w:lang w:val="nl-NL"/>
        </w:rPr>
      </w:pPr>
      <w:r w:rsidRPr="00A73D32">
        <w:rPr>
          <w:rFonts w:ascii="Times New Roman" w:eastAsia="Times New Roman" w:hAnsi="Times New Roman"/>
          <w:bCs/>
          <w:i/>
          <w:sz w:val="25"/>
          <w:szCs w:val="25"/>
          <w:lang w:val="nl-NL"/>
        </w:rPr>
        <w:t>b. C thay đổi để U</w:t>
      </w:r>
      <w:r w:rsidRPr="00A73D32">
        <w:rPr>
          <w:rFonts w:ascii="Times New Roman" w:eastAsia="Times New Roman" w:hAnsi="Times New Roman"/>
          <w:bCs/>
          <w:i/>
          <w:sz w:val="25"/>
          <w:szCs w:val="25"/>
          <w:vertAlign w:val="subscript"/>
          <w:lang w:val="nl-NL"/>
        </w:rPr>
        <w:t>Cmax</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sym w:font="Symbol" w:char="F0DE"/>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Cs/>
          <w:sz w:val="25"/>
          <w:szCs w:val="25"/>
          <w:lang w:val="nl-NL"/>
        </w:rPr>
        <w:t>Z</w:t>
      </w:r>
      <w:r w:rsidRPr="00A73D32">
        <w:rPr>
          <w:rFonts w:ascii="Times New Roman" w:eastAsia="Times New Roman" w:hAnsi="Times New Roman"/>
          <w:bCs/>
          <w:sz w:val="25"/>
          <w:szCs w:val="25"/>
          <w:vertAlign w:val="subscript"/>
          <w:lang w:val="nl-NL"/>
        </w:rPr>
        <w:t>C</w:t>
      </w:r>
      <w:r w:rsidRPr="00A73D32">
        <w:rPr>
          <w:rFonts w:ascii="Times New Roman" w:eastAsia="Times New Roman" w:hAnsi="Times New Roman"/>
          <w:bCs/>
          <w:sz w:val="25"/>
          <w:szCs w:val="25"/>
          <w:lang w:val="nl-NL"/>
        </w:rPr>
        <w:t xml:space="preserve"> =</w:t>
      </w:r>
      <w:r w:rsidRPr="00A73D32">
        <w:rPr>
          <w:rFonts w:ascii="Times New Roman" w:hAnsi="Times New Roman"/>
          <w:position w:val="-30"/>
          <w:sz w:val="25"/>
          <w:szCs w:val="25"/>
          <w:lang w:val="nl-NL"/>
        </w:rPr>
        <w:object w:dxaOrig="920" w:dyaOrig="720">
          <v:shape id="_x0000_i1044" type="#_x0000_t75" style="width:45.75pt;height:36pt" o:ole="">
            <v:imagedata r:id="rId45" o:title=""/>
          </v:shape>
          <o:OLEObject Type="Embed" ProgID="Equation.3" ShapeID="_x0000_i1044" DrawAspect="Content" ObjectID="_1720528826" r:id="rId46"/>
        </w:object>
      </w:r>
      <w:r w:rsidRPr="00A73D32">
        <w:rPr>
          <w:rFonts w:ascii="Times New Roman" w:eastAsia="Times New Roman" w:hAnsi="Times New Roman"/>
          <w:bCs/>
          <w:sz w:val="25"/>
          <w:szCs w:val="25"/>
          <w:lang w:val="nl-NL"/>
        </w:rPr>
        <w:t>; U</w:t>
      </w:r>
      <w:r w:rsidRPr="00A73D32">
        <w:rPr>
          <w:rFonts w:ascii="Times New Roman" w:eastAsia="Times New Roman" w:hAnsi="Times New Roman"/>
          <w:bCs/>
          <w:sz w:val="25"/>
          <w:szCs w:val="25"/>
          <w:vertAlign w:val="subscript"/>
          <w:lang w:val="nl-NL"/>
        </w:rPr>
        <w:t>Cmax</w:t>
      </w:r>
      <w:r w:rsidRPr="00A73D32">
        <w:rPr>
          <w:rFonts w:ascii="Times New Roman" w:eastAsia="Times New Roman" w:hAnsi="Times New Roman"/>
          <w:bCs/>
          <w:sz w:val="25"/>
          <w:szCs w:val="25"/>
          <w:lang w:val="nl-NL"/>
        </w:rPr>
        <w:t xml:space="preserve"> =U.</w:t>
      </w:r>
      <w:r w:rsidRPr="00A73D32">
        <w:rPr>
          <w:rFonts w:ascii="Times New Roman" w:hAnsi="Times New Roman"/>
          <w:position w:val="-24"/>
          <w:sz w:val="25"/>
          <w:szCs w:val="25"/>
          <w:lang w:val="nl-NL"/>
        </w:rPr>
        <w:object w:dxaOrig="1100" w:dyaOrig="720">
          <v:shape id="_x0000_i1045" type="#_x0000_t75" style="width:54.75pt;height:36pt" o:ole="">
            <v:imagedata r:id="rId47" o:title=""/>
          </v:shape>
          <o:OLEObject Type="Embed" ProgID="Equation.3" ShapeID="_x0000_i1045" DrawAspect="Content" ObjectID="_1720528827" r:id="rId48"/>
        </w:object>
      </w:r>
      <w:r w:rsidRPr="00A73D32">
        <w:rPr>
          <w:rFonts w:ascii="Times New Roman" w:eastAsia="Times New Roman" w:hAnsi="Times New Roman"/>
          <w:bCs/>
          <w:sz w:val="25"/>
          <w:szCs w:val="25"/>
          <w:lang w:val="nl-NL"/>
        </w:rPr>
        <w:t xml:space="preserve"> = U.</w:t>
      </w:r>
      <w:r w:rsidRPr="00A73D32">
        <w:rPr>
          <w:rFonts w:ascii="Times New Roman" w:hAnsi="Times New Roman"/>
          <w:position w:val="-30"/>
          <w:sz w:val="25"/>
          <w:szCs w:val="25"/>
          <w:lang w:val="nl-NL"/>
        </w:rPr>
        <w:object w:dxaOrig="1180" w:dyaOrig="780">
          <v:shape id="_x0000_i1046" type="#_x0000_t75" style="width:59.25pt;height:39pt" o:ole="">
            <v:imagedata r:id="rId49" o:title=""/>
          </v:shape>
          <o:OLEObject Type="Embed" ProgID="Equation.3" ShapeID="_x0000_i1046" DrawAspect="Content" ObjectID="_1720528828" r:id="rId50"/>
        </w:object>
      </w:r>
      <w:r w:rsidRPr="00A73D32">
        <w:rPr>
          <w:rFonts w:ascii="Times New Roman" w:eastAsia="Times New Roman" w:hAnsi="Times New Roman"/>
          <w:bCs/>
          <w:sz w:val="25"/>
          <w:szCs w:val="25"/>
          <w:lang w:val="nl-NL"/>
        </w:rPr>
        <w:t xml:space="preserve"> </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c. Bài toán phụ:</w:t>
      </w:r>
    </w:p>
    <w:p w:rsidR="005A7F4A" w:rsidRPr="00A73D32" w:rsidRDefault="005A7F4A" w:rsidP="005A7F4A">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ab/>
      </w:r>
      <w:r w:rsidRPr="00A73D32">
        <w:rPr>
          <w:rFonts w:ascii="Times New Roman" w:hAnsi="Times New Roman"/>
          <w:b/>
          <w:bCs/>
          <w:i/>
          <w:sz w:val="25"/>
          <w:szCs w:val="25"/>
          <w:lang w:val="nl-NL"/>
        </w:rPr>
        <w:t>Bài toán 3:</w:t>
      </w: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Mạch RLC có C thay đổi. Khi C = C</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và C = C</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thì thấy U</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đều như nhau. Để U</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trong mạch đạt cực đại thì điện dung của tụ phải ℓà bao nhiêu?</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w:t>
      </w:r>
      <w:r w:rsidRPr="00A73D32">
        <w:rPr>
          <w:rFonts w:ascii="Times New Roman" w:eastAsia="Times New Roman" w:hAnsi="Times New Roman"/>
          <w:position w:val="-32"/>
          <w:sz w:val="25"/>
          <w:szCs w:val="25"/>
          <w:lang w:val="nl-NL"/>
        </w:rPr>
        <w:object w:dxaOrig="2079" w:dyaOrig="760">
          <v:shape id="_x0000_i1047" type="#_x0000_t75" style="width:104.25pt;height:38.25pt" o:ole="">
            <v:imagedata r:id="rId51" o:title=""/>
          </v:shape>
          <o:OLEObject Type="Embed" ProgID="Equation.3" ShapeID="_x0000_i1047" DrawAspect="Content" ObjectID="_1720528829" r:id="rId52"/>
        </w:objec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C = </w:t>
      </w:r>
      <w:r w:rsidRPr="00A73D32">
        <w:rPr>
          <w:rFonts w:ascii="Times New Roman" w:eastAsia="Times New Roman" w:hAnsi="Times New Roman"/>
          <w:position w:val="-24"/>
          <w:sz w:val="25"/>
          <w:szCs w:val="25"/>
          <w:lang w:val="nl-NL"/>
        </w:rPr>
        <w:object w:dxaOrig="859" w:dyaOrig="620">
          <v:shape id="_x0000_i1048" type="#_x0000_t75" style="width:42.75pt;height:30.75pt" o:ole="">
            <v:imagedata r:id="rId53" o:title=""/>
          </v:shape>
          <o:OLEObject Type="Embed" ProgID="Equation.3" ShapeID="_x0000_i1048" DrawAspect="Content" ObjectID="_1720528830" r:id="rId54"/>
        </w:objec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b/>
          <w:bCs/>
          <w:i/>
          <w:sz w:val="25"/>
          <w:szCs w:val="25"/>
          <w:lang w:val="nl-NL"/>
        </w:rPr>
        <w:tab/>
        <w:t>Bài toán 4:</w:t>
      </w:r>
      <w:r w:rsidRPr="00A73D32">
        <w:rPr>
          <w:b/>
          <w:bCs/>
          <w:sz w:val="25"/>
          <w:szCs w:val="25"/>
          <w:lang w:val="nl-NL"/>
        </w:rPr>
        <w:t xml:space="preserve"> </w:t>
      </w:r>
      <w:r w:rsidRPr="00A73D32">
        <w:rPr>
          <w:sz w:val="25"/>
          <w:szCs w:val="25"/>
          <w:lang w:val="nl-NL"/>
        </w:rPr>
        <w:t>Mạch RLC mắc nối tiếp. Điện dung của tụ có thể thay đổi được. Khi C = C</w:t>
      </w:r>
      <w:r w:rsidRPr="00A73D32">
        <w:rPr>
          <w:sz w:val="25"/>
          <w:szCs w:val="25"/>
          <w:vertAlign w:val="subscript"/>
          <w:lang w:val="nl-NL"/>
        </w:rPr>
        <w:t>1</w:t>
      </w:r>
      <w:r w:rsidRPr="00A73D32">
        <w:rPr>
          <w:sz w:val="25"/>
          <w:szCs w:val="25"/>
          <w:lang w:val="nl-NL"/>
        </w:rPr>
        <w:t xml:space="preserve"> và khi C = C</w:t>
      </w:r>
      <w:r w:rsidRPr="00A73D32">
        <w:rPr>
          <w:sz w:val="25"/>
          <w:szCs w:val="25"/>
          <w:vertAlign w:val="subscript"/>
          <w:lang w:val="nl-NL"/>
        </w:rPr>
        <w:t>2</w:t>
      </w:r>
      <w:r w:rsidRPr="00A73D32">
        <w:rPr>
          <w:sz w:val="25"/>
          <w:szCs w:val="25"/>
          <w:lang w:val="nl-NL"/>
        </w:rPr>
        <w:t xml:space="preserve"> thì U</w:t>
      </w:r>
      <w:r w:rsidRPr="00A73D32">
        <w:rPr>
          <w:sz w:val="25"/>
          <w:szCs w:val="25"/>
          <w:vertAlign w:val="subscript"/>
          <w:lang w:val="nl-NL"/>
        </w:rPr>
        <w:t>R</w:t>
      </w:r>
      <w:r w:rsidRPr="00A73D32">
        <w:rPr>
          <w:sz w:val="25"/>
          <w:szCs w:val="25"/>
          <w:lang w:val="nl-NL"/>
        </w:rPr>
        <w:t xml:space="preserve"> như nhau hoặc (U</w:t>
      </w:r>
      <w:r w:rsidRPr="00A73D32">
        <w:rPr>
          <w:sz w:val="25"/>
          <w:szCs w:val="25"/>
          <w:vertAlign w:val="subscript"/>
          <w:lang w:val="nl-NL"/>
        </w:rPr>
        <w:t xml:space="preserve">L </w:t>
      </w:r>
      <w:r w:rsidRPr="00A73D32">
        <w:rPr>
          <w:sz w:val="25"/>
          <w:szCs w:val="25"/>
          <w:lang w:val="nl-NL"/>
        </w:rPr>
        <w:t>như nhau)....</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Xác định cảm kháng của mạch: Z</w:t>
      </w:r>
      <w:r w:rsidRPr="00A73D32">
        <w:rPr>
          <w:sz w:val="25"/>
          <w:szCs w:val="25"/>
          <w:vertAlign w:val="subscript"/>
          <w:lang w:val="nl-NL"/>
        </w:rPr>
        <w:t>L</w:t>
      </w:r>
      <w:r w:rsidRPr="00A73D32">
        <w:rPr>
          <w:sz w:val="25"/>
          <w:szCs w:val="25"/>
          <w:lang w:val="nl-NL"/>
        </w:rPr>
        <w:t xml:space="preserve"> = </w:t>
      </w:r>
      <w:r w:rsidRPr="00A73D32">
        <w:rPr>
          <w:position w:val="-24"/>
          <w:sz w:val="25"/>
          <w:szCs w:val="25"/>
          <w:lang w:val="nl-NL"/>
        </w:rPr>
        <w:object w:dxaOrig="1040" w:dyaOrig="620">
          <v:shape id="_x0000_i1049" type="#_x0000_t75" style="width:51.75pt;height:30.75pt" o:ole="">
            <v:imagedata r:id="rId55" o:title=""/>
          </v:shape>
          <o:OLEObject Type="Embed" ProgID="Equation.3" ShapeID="_x0000_i1049" DrawAspect="Content" ObjectID="_1720528831" r:id="rId56"/>
        </w:object>
      </w:r>
      <w:r w:rsidRPr="00A73D32">
        <w:rPr>
          <w:sz w:val="25"/>
          <w:szCs w:val="25"/>
          <w:vertAlign w:val="subscript"/>
          <w:lang w:val="nl-NL"/>
        </w:rPr>
        <w:t xml:space="preserve"> </w:t>
      </w:r>
    </w:p>
    <w:p w:rsidR="005A7F4A" w:rsidRPr="00A73D32" w:rsidRDefault="005A7F4A" w:rsidP="005A7F4A">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hAnsi="Times New Roman"/>
          <w:sz w:val="25"/>
          <w:szCs w:val="25"/>
          <w:lang w:val="nl-NL"/>
        </w:rPr>
        <w:t>+) Phải điều chỉnh điện dung đến giá trị nào để U</w:t>
      </w:r>
      <w:r w:rsidRPr="00A73D32">
        <w:rPr>
          <w:rFonts w:ascii="Times New Roman" w:hAnsi="Times New Roman"/>
          <w:sz w:val="25"/>
          <w:szCs w:val="25"/>
          <w:vertAlign w:val="subscript"/>
          <w:lang w:val="nl-NL"/>
        </w:rPr>
        <w:t>Rmax</w:t>
      </w:r>
      <w:r w:rsidRPr="00A73D32">
        <w:rPr>
          <w:rFonts w:ascii="Times New Roman" w:hAnsi="Times New Roman"/>
          <w:sz w:val="25"/>
          <w:szCs w:val="25"/>
          <w:lang w:val="nl-NL"/>
        </w:rPr>
        <w:t xml:space="preserve"> hoặc U</w:t>
      </w:r>
      <w:r w:rsidRPr="00A73D32">
        <w:rPr>
          <w:rFonts w:ascii="Times New Roman" w:hAnsi="Times New Roman"/>
          <w:sz w:val="25"/>
          <w:szCs w:val="25"/>
          <w:vertAlign w:val="subscript"/>
          <w:lang w:val="nl-NL"/>
        </w:rPr>
        <w:t>Lmax</w:t>
      </w:r>
      <w:r w:rsidRPr="00A73D32">
        <w:rPr>
          <w:rFonts w:ascii="Times New Roman" w:hAnsi="Times New Roman"/>
          <w:sz w:val="25"/>
          <w:szCs w:val="25"/>
          <w:lang w:val="nl-NL"/>
        </w:rPr>
        <w:t xml:space="preserve"> </w:t>
      </w:r>
    </w:p>
    <w:p w:rsidR="005A7F4A" w:rsidRPr="00A73D32" w:rsidRDefault="005A7F4A" w:rsidP="005A7F4A">
      <w:pPr>
        <w:tabs>
          <w:tab w:val="left" w:pos="330"/>
          <w:tab w:val="left" w:pos="2970"/>
          <w:tab w:val="left" w:pos="5390"/>
          <w:tab w:val="left" w:pos="7920"/>
        </w:tabs>
        <w:ind w:right="-28"/>
        <w:jc w:val="center"/>
        <w:rPr>
          <w:rFonts w:ascii="Times New Roman" w:eastAsia="Symbol" w:hAnsi="Times New Roman"/>
          <w:sz w:val="25"/>
          <w:szCs w:val="25"/>
          <w:lang w:val="nl-NL"/>
        </w:rPr>
      </w:pP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 Z</w:t>
      </w:r>
      <w:r w:rsidRPr="00A73D32">
        <w:rPr>
          <w:rFonts w:ascii="Times New Roman" w:hAnsi="Times New Roman"/>
          <w:sz w:val="25"/>
          <w:szCs w:val="25"/>
          <w:vertAlign w:val="subscript"/>
          <w:lang w:val="nl-NL"/>
        </w:rPr>
        <w:t>L</w:t>
      </w:r>
      <w:r w:rsidRPr="00A73D32">
        <w:rPr>
          <w:rFonts w:ascii="Times New Roman" w:hAnsi="Times New Roman"/>
          <w:sz w:val="25"/>
          <w:szCs w:val="25"/>
          <w:lang w:val="nl-NL"/>
        </w:rPr>
        <w:t xml:space="preserve"> = </w:t>
      </w:r>
      <w:r w:rsidRPr="00A73D32">
        <w:rPr>
          <w:rFonts w:ascii="Times New Roman" w:hAnsi="Times New Roman"/>
          <w:position w:val="-24"/>
          <w:sz w:val="25"/>
          <w:szCs w:val="25"/>
          <w:lang w:val="nl-NL"/>
        </w:rPr>
        <w:object w:dxaOrig="1040" w:dyaOrig="620">
          <v:shape id="_x0000_i1050" type="#_x0000_t75" style="width:51.75pt;height:30.75pt" o:ole="">
            <v:imagedata r:id="rId57" o:title=""/>
          </v:shape>
          <o:OLEObject Type="Embed" ProgID="Equation.3" ShapeID="_x0000_i1050" DrawAspect="Content" ObjectID="_1720528832" r:id="rId58"/>
        </w:object>
      </w:r>
      <w:r w:rsidRPr="00A73D32">
        <w:rPr>
          <w:rFonts w:ascii="Times New Roman" w:hAnsi="Times New Roman"/>
          <w:sz w:val="25"/>
          <w:szCs w:val="25"/>
          <w:lang w:val="nl-NL"/>
        </w:rPr>
        <w:t xml:space="preserve">Hoặc C = </w:t>
      </w:r>
      <w:r w:rsidRPr="00A73D32">
        <w:rPr>
          <w:rFonts w:ascii="Times New Roman" w:hAnsi="Times New Roman"/>
          <w:position w:val="-30"/>
          <w:sz w:val="25"/>
          <w:szCs w:val="25"/>
          <w:lang w:val="nl-NL"/>
        </w:rPr>
        <w:object w:dxaOrig="859" w:dyaOrig="680">
          <v:shape id="_x0000_i1051" type="#_x0000_t75" style="width:42.75pt;height:33.75pt" o:ole="">
            <v:imagedata r:id="rId59" o:title=""/>
          </v:shape>
          <o:OLEObject Type="Embed" ProgID="Equation.3" ShapeID="_x0000_i1051" DrawAspect="Content" ObjectID="_1720528833" r:id="rId60"/>
        </w:objec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3. Điện trở thay đổi</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a. R thay đổi để U</w:t>
      </w:r>
      <w:r w:rsidRPr="00A73D32">
        <w:rPr>
          <w:rFonts w:ascii="Times New Roman" w:eastAsia="Times New Roman" w:hAnsi="Times New Roman"/>
          <w:bCs/>
          <w:i/>
          <w:sz w:val="25"/>
          <w:szCs w:val="25"/>
          <w:vertAlign w:val="subscript"/>
          <w:lang w:val="nl-NL"/>
        </w:rPr>
        <w:t>Rmax</w:t>
      </w:r>
      <w:r w:rsidRPr="00A73D32">
        <w:rPr>
          <w:rFonts w:ascii="Times New Roman" w:eastAsia="Times New Roman" w:hAnsi="Times New Roman"/>
          <w:bCs/>
          <w:i/>
          <w:sz w:val="25"/>
          <w:szCs w:val="25"/>
          <w:lang w:val="nl-NL"/>
        </w:rPr>
        <w:t>:</w:t>
      </w:r>
    </w:p>
    <w:p w:rsidR="005A7F4A" w:rsidRPr="00A73D32" w:rsidRDefault="005A7F4A" w:rsidP="005A7F4A">
      <w:pPr>
        <w:tabs>
          <w:tab w:val="left" w:pos="330"/>
          <w:tab w:val="left" w:pos="2970"/>
          <w:tab w:val="left" w:pos="5390"/>
          <w:tab w:val="left" w:pos="7920"/>
        </w:tabs>
        <w:ind w:right="-28"/>
        <w:jc w:val="both"/>
        <w:rPr>
          <w:rFonts w:ascii="Times New Roman" w:hAnsi="Times New Roman"/>
          <w:lang w:val="nl-NL"/>
        </w:rPr>
      </w:pPr>
      <w:r w:rsidRPr="00A73D32">
        <w:rPr>
          <w:rFonts w:ascii="Times New Roman" w:eastAsia="Times New Roman" w:hAnsi="Times New Roman"/>
          <w:bCs/>
          <w:sz w:val="25"/>
          <w:szCs w:val="25"/>
          <w:lang w:val="nl-NL"/>
        </w:rPr>
        <w:t>U</w:t>
      </w:r>
      <w:r w:rsidRPr="00A73D32">
        <w:rPr>
          <w:rFonts w:ascii="Times New Roman" w:eastAsia="Times New Roman" w:hAnsi="Times New Roman"/>
          <w:bCs/>
          <w:sz w:val="25"/>
          <w:szCs w:val="25"/>
          <w:vertAlign w:val="subscript"/>
          <w:lang w:val="nl-NL"/>
        </w:rPr>
        <w:t>R</w:t>
      </w:r>
      <w:r w:rsidRPr="00A73D32">
        <w:rPr>
          <w:rFonts w:ascii="Times New Roman" w:eastAsia="Times New Roman" w:hAnsi="Times New Roman"/>
          <w:bCs/>
          <w:sz w:val="25"/>
          <w:szCs w:val="25"/>
          <w:lang w:val="nl-NL"/>
        </w:rPr>
        <w:t xml:space="preserve"> = I.R = </w:t>
      </w:r>
      <w:r w:rsidRPr="00A73D32">
        <w:rPr>
          <w:rFonts w:ascii="Times New Roman" w:eastAsia="Times New Roman" w:hAnsi="Times New Roman"/>
          <w:bCs/>
          <w:position w:val="-38"/>
          <w:sz w:val="25"/>
          <w:szCs w:val="25"/>
          <w:lang w:val="nl-NL"/>
        </w:rPr>
        <w:object w:dxaOrig="1860" w:dyaOrig="760">
          <v:shape id="_x0000_i1052" type="#_x0000_t75" style="width:93pt;height:38.25pt" o:ole="">
            <v:imagedata r:id="rId61" o:title=""/>
          </v:shape>
          <o:OLEObject Type="Embed" ProgID="Equation.3" ShapeID="_x0000_i1052" DrawAspect="Content" ObjectID="_1720528834" r:id="rId62"/>
        </w:object>
      </w:r>
      <w:r w:rsidRPr="00A73D32">
        <w:rPr>
          <w:rFonts w:ascii="Times New Roman" w:eastAsia="Times New Roman" w:hAnsi="Times New Roman"/>
          <w:bCs/>
          <w:sz w:val="25"/>
          <w:szCs w:val="25"/>
          <w:lang w:val="nl-NL"/>
        </w:rPr>
        <w:t xml:space="preserve"> = </w:t>
      </w:r>
      <w:r w:rsidRPr="00A73D32">
        <w:rPr>
          <w:rFonts w:ascii="Times New Roman" w:eastAsia="Times New Roman" w:hAnsi="Times New Roman"/>
          <w:bCs/>
          <w:position w:val="-66"/>
          <w:sz w:val="25"/>
          <w:szCs w:val="25"/>
          <w:lang w:val="nl-NL"/>
        </w:rPr>
        <w:object w:dxaOrig="1680" w:dyaOrig="1040">
          <v:shape id="_x0000_i1053" type="#_x0000_t75" style="width:84pt;height:51.75pt" o:ole="">
            <v:imagedata r:id="rId63" o:title=""/>
          </v:shape>
          <o:OLEObject Type="Embed" ProgID="Equation.3" ShapeID="_x0000_i1053" DrawAspect="Content" ObjectID="_1720528835" r:id="rId64"/>
        </w:object>
      </w:r>
      <w:r w:rsidRPr="00A73D32">
        <w:rPr>
          <w:rFonts w:ascii="Times New Roman" w:eastAsia="Times New Roman" w:hAnsi="Times New Roman"/>
          <w:bCs/>
          <w:sz w:val="25"/>
          <w:szCs w:val="25"/>
          <w:lang w:val="nl-NL"/>
        </w:rPr>
        <w:t xml:space="preserve">. Đặt Y = </w:t>
      </w:r>
      <w:r w:rsidRPr="00A73D32">
        <w:rPr>
          <w:rFonts w:ascii="Times New Roman" w:hAnsi="Times New Roman"/>
          <w:position w:val="-26"/>
        </w:rPr>
        <w:object w:dxaOrig="1600" w:dyaOrig="740">
          <v:shape id="_x0000_i1054" type="#_x0000_t75" style="width:80.25pt;height:36.75pt" o:ole="">
            <v:imagedata r:id="rId65" o:title=""/>
          </v:shape>
          <o:OLEObject Type="Embed" ProgID="Equation.3" ShapeID="_x0000_i1054" DrawAspect="Content" ObjectID="_1720528836" r:id="rId66"/>
        </w:objec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bCs/>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en-US"/>
        </w:rPr>
        <w:sym w:font="Symbol" w:char="F0DE"/>
      </w:r>
      <w:r w:rsidRPr="00A73D32">
        <w:rPr>
          <w:rFonts w:ascii="Times New Roman" w:hAnsi="Times New Roman"/>
          <w:sz w:val="25"/>
          <w:szCs w:val="25"/>
          <w:lang w:val="nl-NL"/>
        </w:rPr>
        <w:t xml:space="preserve"> U</w:t>
      </w:r>
      <w:r w:rsidRPr="00A73D32">
        <w:rPr>
          <w:rFonts w:ascii="Times New Roman" w:hAnsi="Times New Roman"/>
          <w:sz w:val="25"/>
          <w:szCs w:val="25"/>
          <w:vertAlign w:val="subscript"/>
          <w:lang w:val="nl-NL"/>
        </w:rPr>
        <w:t>R</w:t>
      </w:r>
      <w:r w:rsidRPr="00A73D32">
        <w:rPr>
          <w:rFonts w:ascii="Times New Roman" w:hAnsi="Times New Roman"/>
          <w:sz w:val="25"/>
          <w:szCs w:val="25"/>
          <w:lang w:val="nl-NL"/>
        </w:rPr>
        <w:t xml:space="preserve"> = </w:t>
      </w:r>
      <w:r w:rsidRPr="00A73D32">
        <w:rPr>
          <w:rFonts w:ascii="Times New Roman" w:hAnsi="Times New Roman"/>
          <w:sz w:val="25"/>
          <w:szCs w:val="25"/>
          <w:lang w:val="fr-FR"/>
        </w:rPr>
        <w:fldChar w:fldCharType="begin"/>
      </w:r>
      <w:r w:rsidRPr="00A73D32">
        <w:rPr>
          <w:rFonts w:ascii="Times New Roman" w:hAnsi="Times New Roman"/>
          <w:sz w:val="25"/>
          <w:szCs w:val="25"/>
          <w:lang w:val="nl-NL"/>
        </w:rPr>
        <w:instrText>eq \s\don1(\f(U,Y))</w:instrText>
      </w:r>
      <w:r w:rsidRPr="00A73D32">
        <w:rPr>
          <w:rFonts w:ascii="Times New Roman" w:hAnsi="Times New Roman"/>
          <w:sz w:val="25"/>
          <w:szCs w:val="25"/>
          <w:lang w:val="fr-FR"/>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fr-FR"/>
        </w:rPr>
        <w:sym w:font="Symbol" w:char="F0DE"/>
      </w:r>
      <w:r w:rsidRPr="00A73D32">
        <w:rPr>
          <w:rFonts w:ascii="Times New Roman" w:hAnsi="Times New Roman"/>
          <w:sz w:val="25"/>
          <w:szCs w:val="25"/>
          <w:lang w:val="nl-NL"/>
        </w:rPr>
        <w:t xml:space="preserve"> U</w:t>
      </w:r>
      <w:r w:rsidRPr="00A73D32">
        <w:rPr>
          <w:rFonts w:ascii="Times New Roman" w:hAnsi="Times New Roman"/>
          <w:sz w:val="25"/>
          <w:szCs w:val="25"/>
          <w:vertAlign w:val="subscript"/>
          <w:lang w:val="nl-NL"/>
        </w:rPr>
        <w:t>Rmax</w:t>
      </w:r>
      <w:r w:rsidRPr="00A73D32">
        <w:rPr>
          <w:rFonts w:ascii="Times New Roman" w:hAnsi="Times New Roman"/>
          <w:sz w:val="25"/>
          <w:szCs w:val="25"/>
          <w:lang w:val="nl-NL"/>
        </w:rPr>
        <w:t xml:space="preserve"> khi Y</w:t>
      </w:r>
      <w:r w:rsidRPr="00A73D32">
        <w:rPr>
          <w:rFonts w:ascii="Times New Roman" w:hAnsi="Times New Roman"/>
          <w:sz w:val="25"/>
          <w:szCs w:val="25"/>
          <w:vertAlign w:val="subscript"/>
          <w:lang w:val="nl-NL"/>
        </w:rPr>
        <w:t>min</w:t>
      </w:r>
      <w:r w:rsidRPr="00A73D32">
        <w:rPr>
          <w:rFonts w:ascii="Times New Roman" w:hAnsi="Times New Roman"/>
          <w:sz w:val="25"/>
          <w:szCs w:val="25"/>
          <w:lang w:val="nl-NL"/>
        </w:rPr>
        <w:t xml:space="preserve">  mà Y</w:t>
      </w:r>
      <w:r w:rsidRPr="00A73D32">
        <w:rPr>
          <w:rFonts w:ascii="Times New Roman" w:hAnsi="Times New Roman"/>
          <w:sz w:val="25"/>
          <w:szCs w:val="25"/>
          <w:vertAlign w:val="subscript"/>
          <w:lang w:val="nl-NL"/>
        </w:rPr>
        <w:t>min</w:t>
      </w:r>
      <w:r w:rsidRPr="00A73D32">
        <w:rPr>
          <w:rFonts w:ascii="Times New Roman" w:hAnsi="Times New Roman"/>
          <w:sz w:val="25"/>
          <w:szCs w:val="25"/>
          <w:lang w:val="nl-NL"/>
        </w:rPr>
        <w:t xml:space="preserve"> khi </w:t>
      </w:r>
      <w:r w:rsidRPr="00A73D32">
        <w:rPr>
          <w:rFonts w:ascii="Times New Roman" w:hAnsi="Times New Roman"/>
          <w:position w:val="-24"/>
          <w:sz w:val="25"/>
          <w:szCs w:val="25"/>
        </w:rPr>
        <w:object w:dxaOrig="1120" w:dyaOrig="680">
          <v:shape id="_x0000_i1055" type="#_x0000_t75" style="width:56.25pt;height:33.75pt" o:ole="">
            <v:imagedata r:id="rId67" o:title=""/>
          </v:shape>
          <o:OLEObject Type="Embed" ProgID="Equation.3" ShapeID="_x0000_i1055" DrawAspect="Content" ObjectID="_1720528837" r:id="rId68"/>
        </w:object>
      </w:r>
      <w:r w:rsidRPr="00A73D32">
        <w:rPr>
          <w:rFonts w:ascii="Times New Roman" w:hAnsi="Times New Roman"/>
          <w:sz w:val="25"/>
          <w:szCs w:val="25"/>
          <w:lang w:val="nl-NL"/>
        </w:rPr>
        <w:t xml:space="preserve">= 0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R → ∞  </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sz w:val="25"/>
          <w:szCs w:val="25"/>
          <w:lang w:val="nl-NL"/>
        </w:rPr>
        <w:t>b. R thay đổi Để U</w:t>
      </w:r>
      <w:r w:rsidRPr="00A73D32">
        <w:rPr>
          <w:rFonts w:ascii="Times New Roman" w:eastAsia="Times New Roman" w:hAnsi="Times New Roman"/>
          <w:bCs/>
          <w:i/>
          <w:sz w:val="25"/>
          <w:szCs w:val="25"/>
          <w:vertAlign w:val="subscript"/>
          <w:lang w:val="nl-NL"/>
        </w:rPr>
        <w:t>Lmax</w:t>
      </w:r>
      <w:r w:rsidRPr="00A73D32">
        <w:rPr>
          <w:rFonts w:ascii="Times New Roman" w:eastAsia="Times New Roman" w:hAnsi="Times New Roman"/>
          <w:bCs/>
          <w:i/>
          <w:sz w:val="25"/>
          <w:szCs w:val="25"/>
          <w:lang w:val="nl-NL"/>
        </w:rPr>
        <w:t>:</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Cs/>
          <w:sz w:val="25"/>
          <w:szCs w:val="25"/>
          <w:lang w:val="nl-NL"/>
        </w:rPr>
        <w:t>U</w:t>
      </w:r>
      <w:r w:rsidRPr="00A73D32">
        <w:rPr>
          <w:rFonts w:ascii="Times New Roman" w:eastAsia="Times New Roman" w:hAnsi="Times New Roman"/>
          <w:bCs/>
          <w:sz w:val="25"/>
          <w:szCs w:val="25"/>
          <w:vertAlign w:val="subscript"/>
          <w:lang w:val="nl-NL"/>
        </w:rPr>
        <w:t xml:space="preserve">L </w:t>
      </w:r>
      <w:r w:rsidRPr="00A73D32">
        <w:rPr>
          <w:rFonts w:ascii="Times New Roman" w:eastAsia="Times New Roman" w:hAnsi="Times New Roman"/>
          <w:bCs/>
          <w:sz w:val="25"/>
          <w:szCs w:val="25"/>
          <w:lang w:val="nl-NL"/>
        </w:rPr>
        <w:t>= I.Z</w:t>
      </w:r>
      <w:r w:rsidRPr="00A73D32">
        <w:rPr>
          <w:rFonts w:ascii="Times New Roman" w:eastAsia="Times New Roman" w:hAnsi="Times New Roman"/>
          <w:bCs/>
          <w:sz w:val="25"/>
          <w:szCs w:val="25"/>
          <w:vertAlign w:val="subscript"/>
          <w:lang w:val="nl-NL"/>
        </w:rPr>
        <w:t xml:space="preserve">L </w:t>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position w:val="-38"/>
          <w:sz w:val="25"/>
          <w:szCs w:val="25"/>
          <w:lang w:val="nl-NL"/>
        </w:rPr>
        <w:object w:dxaOrig="1820" w:dyaOrig="760">
          <v:shape id="_x0000_i1056" type="#_x0000_t75" style="width:90.75pt;height:38.25pt;mso-position-horizontal-relative:page;mso-position-vertical-relative:page" o:ole="">
            <v:imagedata r:id="rId69" o:title=""/>
          </v:shape>
          <o:OLEObject Type="Embed" ProgID="Equation.3" ShapeID="_x0000_i1056" DrawAspect="Content" ObjectID="_1720528838" r:id="rId70"/>
        </w:object>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sym w:font="Symbol" w:char="F0DE"/>
      </w:r>
      <w:r w:rsidRPr="00A73D32">
        <w:rPr>
          <w:rFonts w:ascii="Times New Roman" w:eastAsia="Times New Roman" w:hAnsi="Times New Roman"/>
          <w:bCs/>
          <w:sz w:val="25"/>
          <w:szCs w:val="25"/>
          <w:lang w:val="nl-NL"/>
        </w:rPr>
        <w:t xml:space="preserve"> U</w:t>
      </w:r>
      <w:r w:rsidRPr="00A73D32">
        <w:rPr>
          <w:rFonts w:ascii="Times New Roman" w:eastAsia="Times New Roman" w:hAnsi="Times New Roman"/>
          <w:bCs/>
          <w:sz w:val="25"/>
          <w:szCs w:val="25"/>
          <w:vertAlign w:val="subscript"/>
          <w:lang w:val="nl-NL"/>
        </w:rPr>
        <w:t>Lmax</w:t>
      </w:r>
      <w:r w:rsidRPr="00A73D32">
        <w:rPr>
          <w:rFonts w:ascii="Times New Roman" w:eastAsia="Times New Roman" w:hAnsi="Times New Roman"/>
          <w:bCs/>
          <w:sz w:val="25"/>
          <w:szCs w:val="25"/>
          <w:lang w:val="nl-NL"/>
        </w:rPr>
        <w:t xml:space="preserve"> khi R = 0 </w:t>
      </w:r>
    </w:p>
    <w:p w:rsidR="005A7F4A" w:rsidRPr="00A73D32" w:rsidRDefault="005A7F4A" w:rsidP="005A7F4A">
      <w:pPr>
        <w:tabs>
          <w:tab w:val="left" w:pos="330"/>
          <w:tab w:val="left" w:pos="672"/>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sz w:val="25"/>
          <w:szCs w:val="25"/>
          <w:lang w:val="nl-NL"/>
        </w:rPr>
        <w:t>c. R thay đổi Để U</w:t>
      </w:r>
      <w:r w:rsidRPr="00A73D32">
        <w:rPr>
          <w:rFonts w:ascii="Times New Roman" w:eastAsia="Times New Roman" w:hAnsi="Times New Roman"/>
          <w:bCs/>
          <w:i/>
          <w:sz w:val="25"/>
          <w:szCs w:val="25"/>
          <w:vertAlign w:val="subscript"/>
          <w:lang w:val="nl-NL"/>
        </w:rPr>
        <w:t>Cmax</w:t>
      </w:r>
      <w:r w:rsidRPr="00A73D32">
        <w:rPr>
          <w:rFonts w:ascii="Times New Roman" w:eastAsia="Times New Roman" w:hAnsi="Times New Roman"/>
          <w:bCs/>
          <w:i/>
          <w:sz w:val="25"/>
          <w:szCs w:val="25"/>
          <w:lang w:val="nl-NL"/>
        </w:rPr>
        <w:t>:</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Cs/>
          <w:sz w:val="25"/>
          <w:szCs w:val="25"/>
          <w:lang w:val="nl-NL"/>
        </w:rPr>
        <w:t>U</w:t>
      </w:r>
      <w:r w:rsidRPr="00A73D32">
        <w:rPr>
          <w:rFonts w:ascii="Times New Roman" w:eastAsia="Times New Roman" w:hAnsi="Times New Roman"/>
          <w:bCs/>
          <w:sz w:val="25"/>
          <w:szCs w:val="25"/>
          <w:vertAlign w:val="subscript"/>
          <w:lang w:val="nl-NL"/>
        </w:rPr>
        <w:t>C</w:t>
      </w:r>
      <w:r w:rsidRPr="00A73D32">
        <w:rPr>
          <w:rFonts w:ascii="Times New Roman" w:eastAsia="Times New Roman" w:hAnsi="Times New Roman"/>
          <w:bCs/>
          <w:sz w:val="25"/>
          <w:szCs w:val="25"/>
          <w:lang w:val="nl-NL"/>
        </w:rPr>
        <w:t xml:space="preserve"> = I.Z</w:t>
      </w:r>
      <w:r w:rsidRPr="00A73D32">
        <w:rPr>
          <w:rFonts w:ascii="Times New Roman" w:eastAsia="Times New Roman" w:hAnsi="Times New Roman"/>
          <w:bCs/>
          <w:sz w:val="25"/>
          <w:szCs w:val="25"/>
          <w:vertAlign w:val="subscript"/>
          <w:lang w:val="nl-NL"/>
        </w:rPr>
        <w:t>C</w:t>
      </w:r>
      <w:r w:rsidRPr="00A73D32">
        <w:rPr>
          <w:rFonts w:ascii="Times New Roman" w:eastAsia="Times New Roman" w:hAnsi="Times New Roman"/>
          <w:bCs/>
          <w:sz w:val="25"/>
          <w:szCs w:val="25"/>
          <w:lang w:val="nl-NL"/>
        </w:rPr>
        <w:t xml:space="preserve"> = </w:t>
      </w:r>
      <w:r w:rsidRPr="00A73D32">
        <w:rPr>
          <w:rFonts w:ascii="Times New Roman" w:eastAsia="Times New Roman" w:hAnsi="Times New Roman"/>
          <w:bCs/>
          <w:position w:val="-38"/>
          <w:sz w:val="25"/>
          <w:szCs w:val="25"/>
          <w:lang w:val="nl-NL"/>
        </w:rPr>
        <w:object w:dxaOrig="1840" w:dyaOrig="760">
          <v:shape id="_x0000_i1057" type="#_x0000_t75" style="width:92.25pt;height:38.25pt;mso-position-horizontal-relative:page;mso-position-vertical-relative:page" o:ole="">
            <v:imagedata r:id="rId71" o:title=""/>
          </v:shape>
          <o:OLEObject Type="Embed" ProgID="Equation.3" ShapeID="_x0000_i1057" DrawAspect="Content" ObjectID="_1720528839" r:id="rId72"/>
        </w:object>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sym w:font="Symbol" w:char="F0DE"/>
      </w:r>
      <w:r w:rsidRPr="00A73D32">
        <w:rPr>
          <w:rFonts w:ascii="Times New Roman" w:eastAsia="Times New Roman" w:hAnsi="Times New Roman"/>
          <w:bCs/>
          <w:sz w:val="25"/>
          <w:szCs w:val="25"/>
          <w:lang w:val="nl-NL"/>
        </w:rPr>
        <w:t xml:space="preserve"> U</w:t>
      </w:r>
      <w:r w:rsidRPr="00A73D32">
        <w:rPr>
          <w:rFonts w:ascii="Times New Roman" w:eastAsia="Times New Roman" w:hAnsi="Times New Roman"/>
          <w:bCs/>
          <w:sz w:val="25"/>
          <w:szCs w:val="25"/>
          <w:vertAlign w:val="subscript"/>
          <w:lang w:val="nl-NL"/>
        </w:rPr>
        <w:t>Cmax</w:t>
      </w:r>
      <w:r w:rsidRPr="00A73D32">
        <w:rPr>
          <w:rFonts w:ascii="Times New Roman" w:eastAsia="Times New Roman" w:hAnsi="Times New Roman"/>
          <w:bCs/>
          <w:sz w:val="25"/>
          <w:szCs w:val="25"/>
          <w:lang w:val="nl-NL"/>
        </w:rPr>
        <w:t xml:space="preserve"> khi R = 0 </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4. Thay đổi tần số gó</w:t>
      </w:r>
      <w:r w:rsidRPr="00A73D32">
        <w:rPr>
          <w:rFonts w:ascii="Times New Roman" w:eastAsia="Times New Roman" w:hAnsi="Times New Roman"/>
          <w:bCs/>
          <w:sz w:val="25"/>
          <w:szCs w:val="25"/>
          <w:lang w:val="nl-NL"/>
        </w:rPr>
        <w:t>c</w:t>
      </w:r>
    </w:p>
    <w:p w:rsidR="005A7F4A" w:rsidRPr="00A73D32" w:rsidRDefault="005A7F4A" w:rsidP="005A7F4A">
      <w:pPr>
        <w:tabs>
          <w:tab w:val="left" w:pos="330"/>
          <w:tab w:val="left" w:pos="672"/>
          <w:tab w:val="left" w:pos="2970"/>
          <w:tab w:val="left" w:pos="5390"/>
          <w:tab w:val="left" w:pos="7920"/>
        </w:tabs>
        <w:ind w:right="-28"/>
        <w:jc w:val="both"/>
        <w:rPr>
          <w:rFonts w:ascii="Times New Roman" w:eastAsia="Times New Roman" w:hAnsi="Times New Roman"/>
          <w:bCs/>
          <w:sz w:val="25"/>
          <w:szCs w:val="25"/>
          <w:lang w:val="nl-NL"/>
        </w:rPr>
      </w:pPr>
      <w:r w:rsidRPr="00A73D32">
        <w:rPr>
          <w:rFonts w:ascii="Times New Roman" w:eastAsia="Times New Roman" w:hAnsi="Times New Roman"/>
          <w:bCs/>
          <w:i/>
          <w:sz w:val="25"/>
          <w:szCs w:val="25"/>
          <w:lang w:val="nl-NL"/>
        </w:rPr>
        <w:t xml:space="preserve">a) </w:t>
      </w:r>
      <w:r w:rsidRPr="00A73D32">
        <w:rPr>
          <w:rFonts w:ascii="Times New Roman" w:eastAsia="Times New Roman" w:hAnsi="Times New Roman"/>
          <w:bCs/>
          <w:i/>
          <w:sz w:val="25"/>
          <w:szCs w:val="25"/>
          <w:lang w:val="nl-NL"/>
        </w:rPr>
        <w:sym w:font="Symbol" w:char="F077"/>
      </w:r>
      <w:r w:rsidRPr="00A73D32">
        <w:rPr>
          <w:rFonts w:ascii="Times New Roman" w:eastAsia="Times New Roman" w:hAnsi="Times New Roman"/>
          <w:bCs/>
          <w:i/>
          <w:sz w:val="25"/>
          <w:szCs w:val="25"/>
          <w:lang w:val="nl-NL"/>
        </w:rPr>
        <w:t xml:space="preserve"> thay đổi để U</w:t>
      </w:r>
      <w:r w:rsidRPr="00A73D32">
        <w:rPr>
          <w:rFonts w:ascii="Times New Roman" w:eastAsia="Times New Roman" w:hAnsi="Times New Roman"/>
          <w:bCs/>
          <w:i/>
          <w:sz w:val="25"/>
          <w:szCs w:val="25"/>
          <w:vertAlign w:val="subscript"/>
          <w:lang w:val="nl-NL"/>
        </w:rPr>
        <w:t>Rmax</w:t>
      </w:r>
      <w:r w:rsidRPr="00A73D32">
        <w:rPr>
          <w:rFonts w:ascii="Times New Roman" w:eastAsia="Times New Roman" w:hAnsi="Times New Roman"/>
          <w:bCs/>
          <w:i/>
          <w:sz w:val="25"/>
          <w:szCs w:val="25"/>
          <w:lang w:val="nl-NL"/>
        </w:rPr>
        <w:t>:</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Cs/>
          <w:sz w:val="25"/>
          <w:szCs w:val="25"/>
          <w:lang w:val="nl-NL"/>
        </w:rPr>
        <w:t>U</w:t>
      </w:r>
      <w:r w:rsidRPr="00A73D32">
        <w:rPr>
          <w:rFonts w:ascii="Times New Roman" w:eastAsia="Times New Roman" w:hAnsi="Times New Roman"/>
          <w:bCs/>
          <w:sz w:val="25"/>
          <w:szCs w:val="25"/>
          <w:vertAlign w:val="subscript"/>
          <w:lang w:val="nl-NL"/>
        </w:rPr>
        <w:t>R</w:t>
      </w:r>
      <w:r w:rsidRPr="00A73D32">
        <w:rPr>
          <w:rFonts w:ascii="Times New Roman" w:eastAsia="Times New Roman" w:hAnsi="Times New Roman"/>
          <w:bCs/>
          <w:sz w:val="25"/>
          <w:szCs w:val="25"/>
          <w:lang w:val="nl-NL"/>
        </w:rPr>
        <w:t xml:space="preserve"> = I.R</w:t>
      </w:r>
      <w:r w:rsidRPr="00A73D32">
        <w:rPr>
          <w:rFonts w:ascii="Times New Roman" w:eastAsia="Times New Roman" w:hAnsi="Times New Roman"/>
          <w:b/>
          <w:bCs/>
          <w:sz w:val="25"/>
          <w:szCs w:val="25"/>
          <w:lang w:val="nl-NL"/>
        </w:rPr>
        <w:t>=</w:t>
      </w:r>
      <w:r w:rsidRPr="00A73D32">
        <w:rPr>
          <w:rFonts w:ascii="Times New Roman" w:eastAsia="Times New Roman" w:hAnsi="Times New Roman"/>
          <w:bCs/>
          <w:position w:val="-38"/>
          <w:sz w:val="25"/>
          <w:szCs w:val="25"/>
          <w:lang w:val="nl-NL"/>
        </w:rPr>
        <w:object w:dxaOrig="1840" w:dyaOrig="760">
          <v:shape id="_x0000_i1058" type="#_x0000_t75" style="width:92.25pt;height:38.25pt;mso-position-horizontal-relative:page;mso-position-vertical-relative:page" o:ole="">
            <v:imagedata r:id="rId73" o:title=""/>
          </v:shape>
          <o:OLEObject Type="Embed" ProgID="Equation.3" ShapeID="_x0000_i1058" DrawAspect="Content" ObjectID="_1720528840" r:id="rId74"/>
        </w:object>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sym w:font="Symbol" w:char="F0DE"/>
      </w:r>
      <w:r w:rsidRPr="00A73D32">
        <w:rPr>
          <w:rFonts w:ascii="Times New Roman" w:eastAsia="Times New Roman" w:hAnsi="Times New Roman"/>
          <w:bCs/>
          <w:sz w:val="25"/>
          <w:szCs w:val="25"/>
          <w:lang w:val="nl-NL"/>
        </w:rPr>
        <w:t xml:space="preserve"> U</w:t>
      </w:r>
      <w:r w:rsidRPr="00A73D32">
        <w:rPr>
          <w:rFonts w:ascii="Times New Roman" w:eastAsia="Times New Roman" w:hAnsi="Times New Roman"/>
          <w:bCs/>
          <w:sz w:val="25"/>
          <w:szCs w:val="25"/>
          <w:vertAlign w:val="subscript"/>
          <w:lang w:val="nl-NL"/>
        </w:rPr>
        <w:t>Cmax</w:t>
      </w:r>
      <w:r w:rsidRPr="00A73D32">
        <w:rPr>
          <w:rFonts w:ascii="Times New Roman" w:eastAsia="Times New Roman" w:hAnsi="Times New Roman"/>
          <w:bCs/>
          <w:sz w:val="25"/>
          <w:szCs w:val="25"/>
          <w:lang w:val="nl-NL"/>
        </w:rPr>
        <w:t xml:space="preserve"> khi Z</w:t>
      </w:r>
      <w:r w:rsidRPr="00A73D32">
        <w:rPr>
          <w:rFonts w:ascii="Times New Roman" w:eastAsia="Times New Roman" w:hAnsi="Times New Roman"/>
          <w:bCs/>
          <w:sz w:val="25"/>
          <w:szCs w:val="25"/>
          <w:vertAlign w:val="subscript"/>
          <w:lang w:val="nl-NL"/>
        </w:rPr>
        <w:t xml:space="preserve">L </w:t>
      </w:r>
      <w:r w:rsidRPr="00A73D32">
        <w:rPr>
          <w:rFonts w:ascii="Times New Roman" w:eastAsia="Times New Roman" w:hAnsi="Times New Roman"/>
          <w:bCs/>
          <w:sz w:val="25"/>
          <w:szCs w:val="25"/>
          <w:lang w:val="nl-NL"/>
        </w:rPr>
        <w:t>= Z</w:t>
      </w:r>
      <w:r w:rsidRPr="00A73D32">
        <w:rPr>
          <w:rFonts w:ascii="Times New Roman" w:eastAsia="Times New Roman" w:hAnsi="Times New Roman"/>
          <w:bCs/>
          <w:sz w:val="25"/>
          <w:szCs w:val="25"/>
          <w:vertAlign w:val="subscript"/>
          <w:lang w:val="nl-NL"/>
        </w:rPr>
        <w:t>C</w:t>
      </w:r>
      <w:r w:rsidRPr="00A73D32">
        <w:rPr>
          <w:rFonts w:ascii="Times New Roman" w:eastAsia="Times New Roman" w:hAnsi="Times New Roman"/>
          <w:bCs/>
          <w:sz w:val="25"/>
          <w:szCs w:val="25"/>
          <w:lang w:val="nl-NL"/>
        </w:rPr>
        <w:t xml:space="preserve"> cộng hưởng: </w:t>
      </w:r>
      <w:r w:rsidRPr="00A73D32">
        <w:rPr>
          <w:rFonts w:ascii="Times New Roman" w:eastAsia="Times New Roman" w:hAnsi="Times New Roman"/>
          <w:bCs/>
          <w:sz w:val="25"/>
          <w:szCs w:val="25"/>
          <w:lang w:val="nl-NL"/>
        </w:rPr>
        <w:sym w:font="Symbol" w:char="F077"/>
      </w:r>
      <w:r w:rsidRPr="00A73D32">
        <w:rPr>
          <w:rFonts w:ascii="Times New Roman" w:eastAsia="Times New Roman" w:hAnsi="Times New Roman"/>
          <w:bCs/>
          <w:sz w:val="25"/>
          <w:szCs w:val="25"/>
          <w:lang w:val="nl-NL"/>
        </w:rPr>
        <w:t xml:space="preserve"> =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\s\don1(\f(1,</w:instrTex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\l(\r(,LC))</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 xml:space="preserve"> </w:t>
      </w:r>
    </w:p>
    <w:p w:rsidR="005A7F4A" w:rsidRPr="00A73D32" w:rsidRDefault="005A7F4A" w:rsidP="005A7F4A">
      <w:pPr>
        <w:tabs>
          <w:tab w:val="left" w:pos="330"/>
          <w:tab w:val="left" w:pos="672"/>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sz w:val="25"/>
          <w:szCs w:val="25"/>
          <w:lang w:val="nl-NL"/>
        </w:rPr>
        <w:t xml:space="preserve">b) </w:t>
      </w:r>
      <w:r w:rsidRPr="00A73D32">
        <w:rPr>
          <w:rFonts w:ascii="Times New Roman" w:eastAsia="Times New Roman" w:hAnsi="Times New Roman"/>
          <w:bCs/>
          <w:i/>
          <w:sz w:val="25"/>
          <w:szCs w:val="25"/>
          <w:lang w:val="nl-NL"/>
        </w:rPr>
        <w:sym w:font="Symbol" w:char="F077"/>
      </w:r>
      <w:r w:rsidRPr="00A73D32">
        <w:rPr>
          <w:rFonts w:ascii="Times New Roman" w:eastAsia="Times New Roman" w:hAnsi="Times New Roman"/>
          <w:bCs/>
          <w:i/>
          <w:sz w:val="25"/>
          <w:szCs w:val="25"/>
          <w:lang w:val="nl-NL"/>
        </w:rPr>
        <w:t xml:space="preserve"> thay đổi để U</w:t>
      </w:r>
      <w:r w:rsidRPr="00A73D32">
        <w:rPr>
          <w:rFonts w:ascii="Times New Roman" w:eastAsia="Times New Roman" w:hAnsi="Times New Roman"/>
          <w:bCs/>
          <w:i/>
          <w:sz w:val="25"/>
          <w:szCs w:val="25"/>
          <w:vertAlign w:val="subscript"/>
          <w:lang w:val="nl-NL"/>
        </w:rPr>
        <w:t>Cmax</w:t>
      </w:r>
      <w:r w:rsidRPr="00A73D32">
        <w:rPr>
          <w:rFonts w:ascii="Times New Roman" w:eastAsia="Times New Roman" w:hAnsi="Times New Roman"/>
          <w:bCs/>
          <w:i/>
          <w:sz w:val="25"/>
          <w:szCs w:val="25"/>
          <w:lang w:val="nl-NL"/>
        </w:rPr>
        <w:t>:</w:t>
      </w:r>
      <w:r w:rsidRPr="00A73D32">
        <w:rPr>
          <w:rFonts w:ascii="Times New Roman" w:eastAsia="Times New Roman" w:hAnsi="Times New Roman"/>
          <w:b/>
          <w:sz w:val="25"/>
          <w:szCs w:val="25"/>
          <w:lang w:val="nl-NL"/>
        </w:rPr>
        <w:t xml:space="preserve"> </w:t>
      </w:r>
      <w:r w:rsidRPr="00A73D32">
        <w:rPr>
          <w:rFonts w:ascii="Times New Roman" w:eastAsia="Times New Roman" w:hAnsi="Times New Roman"/>
          <w:sz w:val="25"/>
          <w:szCs w:val="25"/>
          <w:lang w:val="nl-NL"/>
        </w:rPr>
        <w:t>U</w:t>
      </w:r>
      <w:r w:rsidRPr="00A73D32">
        <w:rPr>
          <w:rFonts w:ascii="Times New Roman" w:eastAsia="Times New Roman" w:hAnsi="Times New Roman"/>
          <w:sz w:val="25"/>
          <w:szCs w:val="25"/>
          <w:vertAlign w:val="subscript"/>
          <w:lang w:val="nl-NL"/>
        </w:rPr>
        <w:t>C</w:t>
      </w:r>
      <w:r w:rsidRPr="00A73D32">
        <w:rPr>
          <w:rFonts w:ascii="Times New Roman" w:eastAsia="Times New Roman" w:hAnsi="Times New Roman"/>
          <w:sz w:val="25"/>
          <w:szCs w:val="25"/>
          <w:lang w:val="nl-NL"/>
        </w:rPr>
        <w:t xml:space="preserve"> = I.Z</w:t>
      </w:r>
      <w:r w:rsidRPr="00A73D32">
        <w:rPr>
          <w:rFonts w:ascii="Times New Roman" w:eastAsia="Times New Roman" w:hAnsi="Times New Roman"/>
          <w:sz w:val="25"/>
          <w:szCs w:val="25"/>
          <w:vertAlign w:val="subscript"/>
          <w:lang w:val="nl-NL"/>
        </w:rPr>
        <w:t xml:space="preserve">C </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position w:val="-74"/>
          <w:sz w:val="25"/>
          <w:szCs w:val="25"/>
          <w:lang w:val="nl-NL"/>
        </w:rPr>
        <w:object w:dxaOrig="2340" w:dyaOrig="1120">
          <v:shape id="_x0000_i1059" type="#_x0000_t75" style="width:117pt;height:56.25pt;mso-position-horizontal-relative:page;mso-position-vertical-relative:page" o:ole="">
            <v:imagedata r:id="rId75" o:title=""/>
          </v:shape>
          <o:OLEObject Type="Embed" ProgID="Equation.3" ShapeID="_x0000_i1059" DrawAspect="Content" ObjectID="_1720528841" r:id="rId76"/>
        </w:object>
      </w:r>
      <w:r w:rsidRPr="00A73D32">
        <w:rPr>
          <w:rFonts w:ascii="Times New Roman" w:eastAsia="Times New Roman" w:hAnsi="Times New Roman"/>
          <w:sz w:val="25"/>
          <w:szCs w:val="25"/>
          <w:lang w:val="nl-NL"/>
        </w:rPr>
        <w:t>=</w:t>
      </w:r>
      <w:r w:rsidRPr="00A73D32">
        <w:rPr>
          <w:rFonts w:ascii="Times New Roman" w:eastAsia="Times New Roman" w:hAnsi="Times New Roman"/>
          <w:position w:val="-62"/>
          <w:sz w:val="25"/>
          <w:szCs w:val="25"/>
          <w:lang w:val="nl-NL"/>
        </w:rPr>
        <w:object w:dxaOrig="3120" w:dyaOrig="1000">
          <v:shape id="_x0000_i1060" type="#_x0000_t75" style="width:156pt;height:50.25pt;mso-position-horizontal-relative:page;mso-position-vertical-relative:page" o:ole="">
            <v:imagedata r:id="rId77" o:title=""/>
          </v:shape>
          <o:OLEObject Type="Embed" ProgID="Equation.3" ShapeID="_x0000_i1060" DrawAspect="Content" ObjectID="_1720528842" r:id="rId78"/>
        </w:object>
      </w:r>
      <w:r w:rsidRPr="00A73D32">
        <w:rPr>
          <w:rFonts w:ascii="Times New Roman" w:eastAsia="Times New Roman" w:hAnsi="Times New Roman"/>
          <w:sz w:val="25"/>
          <w:szCs w:val="25"/>
          <w:lang w:val="nl-NL"/>
        </w:rPr>
        <w:t>=</w:t>
      </w:r>
      <w:r w:rsidRPr="00A73D32">
        <w:rPr>
          <w:rFonts w:ascii="Times New Roman" w:eastAsia="Times New Roman" w:hAnsi="Times New Roman"/>
          <w:position w:val="-28"/>
          <w:sz w:val="25"/>
          <w:szCs w:val="25"/>
          <w:lang w:val="nl-NL"/>
        </w:rPr>
        <w:object w:dxaOrig="621" w:dyaOrig="661">
          <v:shape id="_x0000_i1061" type="#_x0000_t75" style="width:30.75pt;height:33pt;mso-position-horizontal-relative:page;mso-position-vertical-relative:page" o:ole="">
            <v:imagedata r:id="rId79" o:title=""/>
          </v:shape>
          <o:OLEObject Type="Embed" ProgID="Equation.3" ShapeID="_x0000_i1061" DrawAspect="Content" ObjectID="_1720528843" r:id="rId80"/>
        </w:objec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bCs/>
          <w:sz w:val="25"/>
          <w:szCs w:val="25"/>
          <w:lang w:val="fr-FR"/>
        </w:rPr>
      </w:pP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tab/>
      </w:r>
      <w:r w:rsidRPr="00A73D32">
        <w:rPr>
          <w:rFonts w:ascii="Times New Roman" w:eastAsia="Times New Roman" w:hAnsi="Times New Roman"/>
          <w:bCs/>
          <w:sz w:val="25"/>
          <w:szCs w:val="25"/>
          <w:lang w:val="fr-FR"/>
        </w:rPr>
        <w:t xml:space="preserve">Với Y = </w:t>
      </w:r>
      <w:r w:rsidRPr="00A73D32">
        <w:rPr>
          <w:rFonts w:ascii="Times New Roman" w:hAnsi="Times New Roman"/>
          <w:position w:val="-28"/>
          <w:sz w:val="25"/>
          <w:szCs w:val="25"/>
        </w:rPr>
        <w:object w:dxaOrig="2640" w:dyaOrig="680">
          <v:shape id="_x0000_i1062" type="#_x0000_t75" style="width:132pt;height:33.75pt;mso-position-horizontal-relative:page;mso-position-vertical-relative:page" o:ole="">
            <v:imagedata r:id="rId81" o:title=""/>
          </v:shape>
          <o:OLEObject Type="Embed" ProgID="Equation.3" ShapeID="_x0000_i1062" DrawAspect="Content" ObjectID="_1720528844" r:id="rId82"/>
        </w:object>
      </w:r>
      <w:r w:rsidRPr="00A73D32">
        <w:rPr>
          <w:rFonts w:ascii="Times New Roman" w:hAnsi="Times New Roman"/>
          <w:sz w:val="25"/>
          <w:szCs w:val="25"/>
          <w:lang w:val="fr-FR"/>
        </w:rPr>
        <w:t xml:space="preserve"> </w:t>
      </w:r>
      <w:r w:rsidRPr="00A73D32">
        <w:rPr>
          <w:rFonts w:ascii="Times New Roman" w:hAnsi="Times New Roman"/>
          <w:sz w:val="25"/>
          <w:szCs w:val="25"/>
          <w:lang w:val="en-US"/>
        </w:rPr>
        <w:sym w:font="Symbol" w:char="F0DE"/>
      </w:r>
      <w:r w:rsidRPr="00A73D32">
        <w:rPr>
          <w:rFonts w:ascii="Times New Roman" w:hAnsi="Times New Roman"/>
          <w:sz w:val="25"/>
          <w:szCs w:val="25"/>
          <w:lang w:val="fr-FR"/>
        </w:rPr>
        <w:t xml:space="preserve"> U</w:t>
      </w:r>
      <w:r w:rsidRPr="00A73D32">
        <w:rPr>
          <w:rFonts w:ascii="Times New Roman" w:hAnsi="Times New Roman"/>
          <w:sz w:val="25"/>
          <w:szCs w:val="25"/>
          <w:vertAlign w:val="subscript"/>
          <w:lang w:val="fr-FR"/>
        </w:rPr>
        <w:t>Cmax</w:t>
      </w:r>
      <w:r w:rsidRPr="00A73D32">
        <w:rPr>
          <w:rFonts w:ascii="Times New Roman" w:hAnsi="Times New Roman"/>
          <w:sz w:val="25"/>
          <w:szCs w:val="25"/>
          <w:lang w:val="fr-FR"/>
        </w:rPr>
        <w:t xml:space="preserve"> khi Y</w:t>
      </w:r>
      <w:r w:rsidRPr="00A73D32">
        <w:rPr>
          <w:rFonts w:ascii="Times New Roman" w:hAnsi="Times New Roman"/>
          <w:sz w:val="25"/>
          <w:szCs w:val="25"/>
          <w:vertAlign w:val="subscript"/>
          <w:lang w:val="fr-FR"/>
        </w:rPr>
        <w:t>min</w:t>
      </w:r>
      <w:r w:rsidRPr="00A73D32">
        <w:rPr>
          <w:rFonts w:ascii="Times New Roman" w:hAnsi="Times New Roman"/>
          <w:sz w:val="25"/>
          <w:szCs w:val="25"/>
          <w:lang w:val="fr-FR"/>
        </w:rPr>
        <w:t xml:space="preserve"> </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bCs/>
          <w:sz w:val="25"/>
          <w:szCs w:val="25"/>
          <w:lang w:val="fr-FR"/>
        </w:rPr>
      </w:pPr>
      <w:r w:rsidRPr="00A73D32">
        <w:rPr>
          <w:rFonts w:ascii="Times New Roman" w:eastAsia="Times New Roman" w:hAnsi="Times New Roman"/>
          <w:bCs/>
          <w:sz w:val="25"/>
          <w:szCs w:val="25"/>
          <w:lang w:val="fr-FR"/>
        </w:rPr>
        <w:tab/>
        <w:t xml:space="preserve">Đặt x = </w:t>
      </w:r>
      <w:r w:rsidRPr="00A73D32">
        <w:rPr>
          <w:rFonts w:ascii="Times New Roman" w:eastAsia="Times New Roman" w:hAnsi="Times New Roman"/>
          <w:bCs/>
          <w:sz w:val="25"/>
          <w:szCs w:val="25"/>
          <w:lang w:val="en-US"/>
        </w:rPr>
        <w:sym w:font="Symbol" w:char="F077"/>
      </w:r>
      <w:r w:rsidRPr="00A73D32">
        <w:rPr>
          <w:rFonts w:ascii="Times New Roman" w:eastAsia="Times New Roman" w:hAnsi="Times New Roman"/>
          <w:bCs/>
          <w:sz w:val="25"/>
          <w:szCs w:val="25"/>
          <w:vertAlign w:val="superscript"/>
          <w:lang w:val="fr-FR"/>
        </w:rPr>
        <w:t>2</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bCs/>
          <w:sz w:val="25"/>
          <w:szCs w:val="25"/>
          <w:lang w:val="fr-FR"/>
        </w:rPr>
      </w:pPr>
      <w:r w:rsidRPr="00A73D32">
        <w:rPr>
          <w:rFonts w:ascii="Times New Roman" w:eastAsia="Times New Roman" w:hAnsi="Times New Roman"/>
          <w:bCs/>
          <w:sz w:val="25"/>
          <w:szCs w:val="25"/>
          <w:lang w:val="fr-FR"/>
        </w:rPr>
        <w:t xml:space="preserve"> </w:t>
      </w:r>
      <w:r w:rsidRPr="00A73D32">
        <w:rPr>
          <w:rFonts w:ascii="Times New Roman" w:eastAsia="Times New Roman" w:hAnsi="Times New Roman"/>
          <w:bCs/>
          <w:sz w:val="25"/>
          <w:szCs w:val="25"/>
          <w:lang w:val="fr-FR"/>
        </w:rPr>
        <w:tab/>
        <w:t xml:space="preserve"> </w:t>
      </w:r>
      <w:r w:rsidRPr="00A73D32">
        <w:rPr>
          <w:rFonts w:ascii="Times New Roman" w:eastAsia="Times New Roman" w:hAnsi="Times New Roman"/>
          <w:bCs/>
          <w:sz w:val="25"/>
          <w:szCs w:val="25"/>
          <w:lang w:val="en-US"/>
        </w:rPr>
        <w:sym w:font="Symbol" w:char="F0DE"/>
      </w:r>
      <w:r w:rsidRPr="00A73D32">
        <w:rPr>
          <w:rFonts w:ascii="Times New Roman" w:eastAsia="Times New Roman" w:hAnsi="Times New Roman"/>
          <w:bCs/>
          <w:sz w:val="25"/>
          <w:szCs w:val="25"/>
          <w:lang w:val="fr-FR"/>
        </w:rPr>
        <w:t xml:space="preserve"> Y có dạng: Y = </w:t>
      </w:r>
      <w:r w:rsidRPr="00A73D32">
        <w:rPr>
          <w:rFonts w:ascii="Times New Roman" w:hAnsi="Times New Roman"/>
          <w:position w:val="-28"/>
          <w:sz w:val="25"/>
          <w:szCs w:val="25"/>
        </w:rPr>
        <w:object w:dxaOrig="2560" w:dyaOrig="680">
          <v:shape id="_x0000_i1063" type="#_x0000_t75" style="width:128.25pt;height:33.75pt;mso-position-horizontal-relative:page;mso-position-vertical-relative:page" o:ole="">
            <v:imagedata r:id="rId83" o:title=""/>
          </v:shape>
          <o:OLEObject Type="Embed" ProgID="Equation.3" ShapeID="_x0000_i1063" DrawAspect="Content" ObjectID="_1720528845" r:id="rId84"/>
        </w:object>
      </w:r>
      <w:r w:rsidRPr="00A73D32">
        <w:rPr>
          <w:rFonts w:ascii="Times New Roman" w:eastAsia="Times New Roman" w:hAnsi="Times New Roman"/>
          <w:bCs/>
          <w:sz w:val="25"/>
          <w:szCs w:val="25"/>
          <w:lang w:val="fr-FR"/>
        </w:rPr>
        <w:t xml:space="preserve"> (ℓ&gt;0)</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bCs/>
          <w:sz w:val="25"/>
          <w:szCs w:val="25"/>
          <w:lang w:val="fr-FR"/>
        </w:rPr>
      </w:pPr>
      <w:r w:rsidRPr="00A73D32">
        <w:rPr>
          <w:rFonts w:ascii="Times New Roman" w:eastAsia="Times New Roman" w:hAnsi="Times New Roman"/>
          <w:bCs/>
          <w:sz w:val="25"/>
          <w:szCs w:val="25"/>
          <w:lang w:val="fr-FR"/>
        </w:rPr>
        <w:lastRenderedPageBreak/>
        <w:t xml:space="preserve"> </w:t>
      </w:r>
      <w:r w:rsidRPr="00A73D32">
        <w:rPr>
          <w:rFonts w:ascii="Times New Roman" w:eastAsia="Times New Roman" w:hAnsi="Times New Roman"/>
          <w:bCs/>
          <w:sz w:val="25"/>
          <w:szCs w:val="25"/>
          <w:lang w:val="fr-FR"/>
        </w:rPr>
        <w:tab/>
        <w:t xml:space="preserve"> </w:t>
      </w:r>
      <w:r w:rsidRPr="00A73D32">
        <w:rPr>
          <w:rFonts w:ascii="Times New Roman" w:eastAsia="Times New Roman" w:hAnsi="Times New Roman"/>
          <w:bCs/>
          <w:sz w:val="25"/>
          <w:szCs w:val="25"/>
          <w:lang w:val="en-US"/>
        </w:rPr>
        <w:sym w:font="Symbol" w:char="F0DE"/>
      </w:r>
      <w:r w:rsidRPr="00A73D32">
        <w:rPr>
          <w:rFonts w:ascii="Times New Roman" w:eastAsia="Times New Roman" w:hAnsi="Times New Roman"/>
          <w:bCs/>
          <w:sz w:val="25"/>
          <w:szCs w:val="25"/>
          <w:lang w:val="fr-FR"/>
        </w:rPr>
        <w:t xml:space="preserve"> Y</w:t>
      </w:r>
      <w:r w:rsidRPr="00A73D32">
        <w:rPr>
          <w:rFonts w:ascii="Times New Roman" w:eastAsia="Times New Roman" w:hAnsi="Times New Roman"/>
          <w:bCs/>
          <w:sz w:val="25"/>
          <w:szCs w:val="25"/>
          <w:vertAlign w:val="subscript"/>
          <w:lang w:val="fr-FR"/>
        </w:rPr>
        <w:t>min</w:t>
      </w:r>
      <w:r w:rsidRPr="00A73D32">
        <w:rPr>
          <w:rFonts w:ascii="Times New Roman" w:eastAsia="Times New Roman" w:hAnsi="Times New Roman"/>
          <w:bCs/>
          <w:sz w:val="25"/>
          <w:szCs w:val="25"/>
          <w:lang w:val="fr-FR"/>
        </w:rPr>
        <w:t xml:space="preserve"> khi x = - </w:t>
      </w:r>
      <w:r w:rsidRPr="00A73D32">
        <w:rPr>
          <w:rFonts w:ascii="Times New Roman" w:eastAsia="Times New Roman" w:hAnsi="Times New Roman"/>
          <w:bCs/>
          <w:sz w:val="25"/>
          <w:szCs w:val="25"/>
          <w:lang w:val="en-US"/>
        </w:rPr>
        <w:fldChar w:fldCharType="begin"/>
      </w:r>
      <w:r w:rsidRPr="00A73D32">
        <w:rPr>
          <w:rFonts w:ascii="Times New Roman" w:eastAsia="Times New Roman" w:hAnsi="Times New Roman"/>
          <w:bCs/>
          <w:sz w:val="25"/>
          <w:szCs w:val="25"/>
          <w:lang w:val="fr-FR"/>
        </w:rPr>
        <w:instrText>eq \s\don1(\f(b,2a))</w:instrText>
      </w:r>
      <w:r w:rsidRPr="00A73D32">
        <w:rPr>
          <w:rFonts w:ascii="Times New Roman" w:eastAsia="Times New Roman" w:hAnsi="Times New Roman"/>
          <w:bCs/>
          <w:sz w:val="25"/>
          <w:szCs w:val="25"/>
          <w:lang w:val="en-US"/>
        </w:rPr>
        <w:fldChar w:fldCharType="end"/>
      </w:r>
      <w:r w:rsidRPr="00A73D32">
        <w:rPr>
          <w:rFonts w:ascii="Times New Roman" w:eastAsia="Times New Roman" w:hAnsi="Times New Roman"/>
          <w:bCs/>
          <w:sz w:val="25"/>
          <w:szCs w:val="25"/>
          <w:lang w:val="fr-FR"/>
        </w:rPr>
        <w:t xml:space="preserve"> = </w:t>
      </w:r>
      <w:r w:rsidRPr="00A73D32">
        <w:rPr>
          <w:rFonts w:ascii="Times New Roman" w:eastAsia="Times New Roman" w:hAnsi="Times New Roman"/>
          <w:bCs/>
          <w:position w:val="-24"/>
          <w:sz w:val="25"/>
          <w:szCs w:val="25"/>
          <w:lang w:val="en-US"/>
        </w:rPr>
        <w:object w:dxaOrig="920" w:dyaOrig="900">
          <v:shape id="_x0000_i1064" type="#_x0000_t75" style="width:45.75pt;height:45pt;mso-position-horizontal-relative:page;mso-position-vertical-relative:page" o:ole="">
            <v:imagedata r:id="rId85" o:title=""/>
          </v:shape>
          <o:OLEObject Type="Embed" ProgID="Equation.3" ShapeID="_x0000_i1064" DrawAspect="Content" ObjectID="_1720528846" r:id="rId86"/>
        </w:object>
      </w:r>
      <w:r w:rsidRPr="00A73D32">
        <w:rPr>
          <w:rFonts w:ascii="Times New Roman" w:eastAsia="Times New Roman" w:hAnsi="Times New Roman"/>
          <w:bCs/>
          <w:sz w:val="25"/>
          <w:szCs w:val="25"/>
          <w:lang w:val="fr-FR"/>
        </w:rPr>
        <w:t xml:space="preserve">= </w:t>
      </w:r>
      <w:r w:rsidRPr="00A73D32">
        <w:rPr>
          <w:rFonts w:ascii="Times New Roman" w:eastAsia="Times New Roman" w:hAnsi="Times New Roman"/>
          <w:bCs/>
          <w:position w:val="-24"/>
          <w:sz w:val="25"/>
          <w:szCs w:val="25"/>
          <w:lang w:val="en-US"/>
        </w:rPr>
        <w:object w:dxaOrig="1040" w:dyaOrig="660">
          <v:shape id="_x0000_i1065" type="#_x0000_t75" style="width:51.75pt;height:33pt;mso-position-horizontal-relative:page;mso-position-vertical-relative:page" o:ole="">
            <v:imagedata r:id="rId87" o:title=""/>
          </v:shape>
          <o:OLEObject Type="Embed" ProgID="Equation.3" ShapeID="_x0000_i1065" DrawAspect="Content" ObjectID="_1720528847" r:id="rId88"/>
        </w:object>
      </w:r>
      <w:r w:rsidRPr="00A73D32">
        <w:rPr>
          <w:rFonts w:ascii="Times New Roman" w:eastAsia="Times New Roman" w:hAnsi="Times New Roman"/>
          <w:bCs/>
          <w:sz w:val="25"/>
          <w:szCs w:val="25"/>
          <w:lang w:val="fr-FR"/>
        </w:rPr>
        <w:t xml:space="preserve">= </w:t>
      </w:r>
      <w:r w:rsidRPr="00A73D32">
        <w:rPr>
          <w:rFonts w:ascii="Times New Roman" w:eastAsia="Times New Roman" w:hAnsi="Times New Roman"/>
          <w:bCs/>
          <w:sz w:val="25"/>
          <w:szCs w:val="25"/>
          <w:lang w:val="en-US"/>
        </w:rPr>
        <w:sym w:font="Symbol" w:char="F077"/>
      </w:r>
      <w:r w:rsidRPr="00A73D32">
        <w:rPr>
          <w:rFonts w:ascii="Times New Roman" w:eastAsia="Times New Roman" w:hAnsi="Times New Roman"/>
          <w:bCs/>
          <w:sz w:val="25"/>
          <w:szCs w:val="25"/>
          <w:vertAlign w:val="superscript"/>
          <w:lang w:val="fr-FR"/>
        </w:rPr>
        <w:t>2</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bCs/>
          <w:sz w:val="25"/>
          <w:szCs w:val="25"/>
          <w:lang w:val="fr-FR"/>
        </w:rPr>
      </w:pPr>
      <w:r w:rsidRPr="00A73D32">
        <w:rPr>
          <w:rFonts w:ascii="Times New Roman" w:eastAsia="Times New Roman" w:hAnsi="Times New Roman"/>
          <w:bCs/>
          <w:sz w:val="25"/>
          <w:szCs w:val="25"/>
          <w:lang w:val="fr-FR"/>
        </w:rPr>
        <w:t xml:space="preserve"> </w:t>
      </w:r>
      <w:r w:rsidRPr="00A73D32">
        <w:rPr>
          <w:rFonts w:ascii="Times New Roman" w:eastAsia="Times New Roman" w:hAnsi="Times New Roman"/>
          <w:bCs/>
          <w:sz w:val="25"/>
          <w:szCs w:val="25"/>
          <w:lang w:val="fr-FR"/>
        </w:rPr>
        <w:tab/>
        <w:t xml:space="preserve"> </w:t>
      </w:r>
      <w:r w:rsidRPr="00A73D32">
        <w:rPr>
          <w:rFonts w:ascii="Times New Roman" w:eastAsia="Times New Roman" w:hAnsi="Times New Roman"/>
          <w:bCs/>
          <w:sz w:val="25"/>
          <w:szCs w:val="25"/>
          <w:lang w:val="en-US"/>
        </w:rPr>
        <w:sym w:font="Symbol" w:char="F0DE"/>
      </w:r>
      <w:r w:rsidRPr="00A73D32">
        <w:rPr>
          <w:rFonts w:ascii="Times New Roman" w:eastAsia="Times New Roman" w:hAnsi="Times New Roman"/>
          <w:bCs/>
          <w:sz w:val="25"/>
          <w:szCs w:val="25"/>
          <w:lang w:val="fr-FR"/>
        </w:rPr>
        <w:t xml:space="preserve"> Y</w:t>
      </w:r>
      <w:r w:rsidRPr="00A73D32">
        <w:rPr>
          <w:rFonts w:ascii="Times New Roman" w:eastAsia="Times New Roman" w:hAnsi="Times New Roman"/>
          <w:bCs/>
          <w:sz w:val="25"/>
          <w:szCs w:val="25"/>
          <w:vertAlign w:val="subscript"/>
          <w:lang w:val="fr-FR"/>
        </w:rPr>
        <w:t>min</w:t>
      </w:r>
      <w:r w:rsidRPr="00A73D32">
        <w:rPr>
          <w:rFonts w:ascii="Times New Roman" w:eastAsia="Times New Roman" w:hAnsi="Times New Roman"/>
          <w:bCs/>
          <w:sz w:val="25"/>
          <w:szCs w:val="25"/>
          <w:lang w:val="fr-FR"/>
        </w:rPr>
        <w:t xml:space="preserve"> tức U</w:t>
      </w:r>
      <w:r w:rsidRPr="00A73D32">
        <w:rPr>
          <w:rFonts w:ascii="Times New Roman" w:eastAsia="Times New Roman" w:hAnsi="Times New Roman"/>
          <w:bCs/>
          <w:sz w:val="25"/>
          <w:szCs w:val="25"/>
          <w:vertAlign w:val="subscript"/>
          <w:lang w:val="fr-FR"/>
        </w:rPr>
        <w:t>Cmax</w:t>
      </w:r>
      <w:r w:rsidRPr="00A73D32">
        <w:rPr>
          <w:rFonts w:ascii="Times New Roman" w:eastAsia="Times New Roman" w:hAnsi="Times New Roman"/>
          <w:bCs/>
          <w:sz w:val="25"/>
          <w:szCs w:val="25"/>
          <w:lang w:val="fr-FR"/>
        </w:rPr>
        <w:t xml:space="preserve"> khi </w:t>
      </w:r>
      <w:r w:rsidRPr="00A73D32">
        <w:rPr>
          <w:rFonts w:ascii="Times New Roman" w:eastAsia="Times New Roman" w:hAnsi="Times New Roman"/>
          <w:bCs/>
          <w:sz w:val="25"/>
          <w:szCs w:val="25"/>
          <w:lang w:val="en-US"/>
        </w:rPr>
        <w:sym w:font="Symbol" w:char="F077"/>
      </w:r>
      <w:r w:rsidRPr="00A73D32">
        <w:rPr>
          <w:rFonts w:ascii="Times New Roman" w:eastAsia="Times New Roman" w:hAnsi="Times New Roman"/>
          <w:bCs/>
          <w:sz w:val="25"/>
          <w:szCs w:val="25"/>
          <w:lang w:val="fr-FR"/>
        </w:rPr>
        <w:t xml:space="preserve"> = </w:t>
      </w:r>
      <w:r w:rsidRPr="00A73D32">
        <w:rPr>
          <w:rFonts w:ascii="Times New Roman" w:eastAsia="Times New Roman" w:hAnsi="Times New Roman"/>
          <w:bCs/>
          <w:position w:val="-26"/>
          <w:sz w:val="25"/>
          <w:szCs w:val="25"/>
          <w:lang w:val="en-US"/>
        </w:rPr>
        <w:object w:dxaOrig="1220" w:dyaOrig="720">
          <v:shape id="_x0000_i1066" type="#_x0000_t75" style="width:60.75pt;height:36pt;mso-position-horizontal-relative:page;mso-position-vertical-relative:page" o:ole="">
            <v:imagedata r:id="rId89" o:title=""/>
          </v:shape>
          <o:OLEObject Type="Embed" ProgID="Equation.3" ShapeID="_x0000_i1066" DrawAspect="Content" ObjectID="_1720528848" r:id="rId90"/>
        </w:object>
      </w:r>
      <w:r w:rsidRPr="00A73D32">
        <w:rPr>
          <w:rFonts w:ascii="Times New Roman" w:eastAsia="Times New Roman" w:hAnsi="Times New Roman"/>
          <w:bCs/>
          <w:sz w:val="25"/>
          <w:szCs w:val="25"/>
          <w:lang w:val="fr-FR"/>
        </w:rPr>
        <w:t xml:space="preserve">hoặc </w:t>
      </w:r>
      <w:r w:rsidRPr="00A73D32">
        <w:rPr>
          <w:rFonts w:ascii="Times New Roman" w:eastAsia="Times New Roman" w:hAnsi="Times New Roman"/>
          <w:bCs/>
          <w:sz w:val="25"/>
          <w:szCs w:val="25"/>
          <w:lang w:val="en-US"/>
        </w:rPr>
        <w:sym w:font="Symbol" w:char="F077"/>
      </w:r>
      <w:r w:rsidRPr="00A73D32">
        <w:rPr>
          <w:rFonts w:ascii="Times New Roman" w:eastAsia="Times New Roman" w:hAnsi="Times New Roman"/>
          <w:bCs/>
          <w:sz w:val="25"/>
          <w:szCs w:val="25"/>
          <w:vertAlign w:val="subscript"/>
          <w:lang w:val="fr-FR"/>
        </w:rPr>
        <w:t>C</w:t>
      </w:r>
      <w:r w:rsidRPr="00A73D32">
        <w:rPr>
          <w:rFonts w:ascii="Times New Roman" w:eastAsia="Times New Roman" w:hAnsi="Times New Roman"/>
          <w:bCs/>
          <w:sz w:val="25"/>
          <w:szCs w:val="25"/>
          <w:lang w:val="fr-FR"/>
        </w:rPr>
        <w:t xml:space="preserve"> = </w:t>
      </w:r>
      <w:r w:rsidRPr="00A73D32">
        <w:rPr>
          <w:rFonts w:ascii="Times New Roman" w:eastAsia="Times New Roman" w:hAnsi="Times New Roman"/>
          <w:bCs/>
          <w:position w:val="-26"/>
          <w:sz w:val="25"/>
          <w:szCs w:val="25"/>
          <w:lang w:val="en-US"/>
        </w:rPr>
        <w:object w:dxaOrig="1220" w:dyaOrig="720">
          <v:shape id="_x0000_i1067" type="#_x0000_t75" style="width:60.75pt;height:36pt;mso-position-horizontal-relative:page;mso-position-vertical-relative:page" o:ole="">
            <v:imagedata r:id="rId91" o:title=""/>
          </v:shape>
          <o:OLEObject Type="Embed" ProgID="Equation.3" ShapeID="_x0000_i1067" DrawAspect="Content" ObjectID="_1720528849" r:id="rId92"/>
        </w:objec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bCs/>
          <w:sz w:val="25"/>
          <w:szCs w:val="25"/>
          <w:lang w:val="fr-FR"/>
        </w:rPr>
      </w:pPr>
      <w:r w:rsidRPr="00A73D32">
        <w:rPr>
          <w:rFonts w:ascii="Times New Roman" w:eastAsia="Times New Roman" w:hAnsi="Times New Roman"/>
          <w:bCs/>
          <w:i/>
          <w:sz w:val="25"/>
          <w:szCs w:val="25"/>
          <w:lang w:val="nl-NL"/>
        </w:rPr>
        <w:t xml:space="preserve">c) </w:t>
      </w:r>
      <w:r w:rsidRPr="00A73D32">
        <w:rPr>
          <w:rFonts w:ascii="Times New Roman" w:eastAsia="Times New Roman" w:hAnsi="Times New Roman"/>
          <w:bCs/>
          <w:i/>
          <w:sz w:val="25"/>
          <w:szCs w:val="25"/>
          <w:lang w:val="nl-NL"/>
        </w:rPr>
        <w:sym w:font="Symbol" w:char="F077"/>
      </w:r>
      <w:r w:rsidRPr="00A73D32">
        <w:rPr>
          <w:rFonts w:ascii="Times New Roman" w:eastAsia="Times New Roman" w:hAnsi="Times New Roman"/>
          <w:bCs/>
          <w:i/>
          <w:sz w:val="25"/>
          <w:szCs w:val="25"/>
          <w:lang w:val="nl-NL"/>
        </w:rPr>
        <w:t xml:space="preserve"> thay đổi để U</w:t>
      </w:r>
      <w:r w:rsidRPr="00A73D32">
        <w:rPr>
          <w:rFonts w:ascii="Times New Roman" w:eastAsia="Times New Roman" w:hAnsi="Times New Roman"/>
          <w:bCs/>
          <w:i/>
          <w:sz w:val="25"/>
          <w:szCs w:val="25"/>
          <w:vertAlign w:val="subscript"/>
          <w:lang w:val="nl-NL"/>
        </w:rPr>
        <w:t>Lmax</w:t>
      </w:r>
      <w:r w:rsidRPr="00A73D32">
        <w:rPr>
          <w:rFonts w:ascii="Times New Roman" w:eastAsia="Times New Roman" w:hAnsi="Times New Roman"/>
          <w:bCs/>
          <w:i/>
          <w:sz w:val="25"/>
          <w:szCs w:val="25"/>
          <w:lang w:val="nl-NL"/>
        </w:rPr>
        <w:t>:</w:t>
      </w:r>
      <w:r w:rsidRPr="00A73D32">
        <w:rPr>
          <w:rFonts w:ascii="Times New Roman" w:eastAsia="Times New Roman" w:hAnsi="Times New Roman"/>
          <w:bCs/>
          <w:sz w:val="25"/>
          <w:szCs w:val="25"/>
          <w:lang w:val="fr-FR"/>
        </w:rPr>
        <w:t xml:space="preserve"> (phân tích tương tự)</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bCs/>
          <w:sz w:val="25"/>
          <w:szCs w:val="25"/>
          <w:lang w:val="fr-FR"/>
        </w:rPr>
      </w:pPr>
      <w:r w:rsidRPr="00A73D32">
        <w:rPr>
          <w:rFonts w:ascii="Times New Roman" w:eastAsia="Times New Roman" w:hAnsi="Times New Roman"/>
          <w:bCs/>
          <w:sz w:val="25"/>
          <w:szCs w:val="25"/>
          <w:lang w:val="fr-FR"/>
        </w:rPr>
        <w:t xml:space="preserve"> </w:t>
      </w:r>
      <w:r w:rsidRPr="00A73D32">
        <w:rPr>
          <w:rFonts w:ascii="Times New Roman" w:eastAsia="Times New Roman" w:hAnsi="Times New Roman"/>
          <w:bCs/>
          <w:sz w:val="25"/>
          <w:szCs w:val="25"/>
          <w:lang w:val="fr-FR"/>
        </w:rPr>
        <w:tab/>
        <w:t xml:space="preserve"> </w:t>
      </w:r>
      <w:r w:rsidRPr="00A73D32">
        <w:rPr>
          <w:rFonts w:ascii="Times New Roman" w:eastAsia="Times New Roman" w:hAnsi="Times New Roman"/>
          <w:bCs/>
          <w:sz w:val="25"/>
          <w:szCs w:val="25"/>
          <w:lang w:val="en-US"/>
        </w:rPr>
        <w:sym w:font="Symbol" w:char="F0DE"/>
      </w:r>
      <w:r w:rsidRPr="00A73D32">
        <w:rPr>
          <w:rFonts w:ascii="Times New Roman" w:eastAsia="Times New Roman" w:hAnsi="Times New Roman"/>
          <w:bCs/>
          <w:sz w:val="25"/>
          <w:szCs w:val="25"/>
          <w:lang w:val="fr-FR"/>
        </w:rPr>
        <w:t xml:space="preserve"> </w:t>
      </w:r>
      <w:r w:rsidRPr="00A73D32">
        <w:rPr>
          <w:rFonts w:ascii="Times New Roman" w:eastAsia="Times New Roman" w:hAnsi="Times New Roman"/>
          <w:bCs/>
          <w:sz w:val="25"/>
          <w:szCs w:val="25"/>
          <w:lang w:val="en-US"/>
        </w:rPr>
        <w:sym w:font="Symbol" w:char="F077"/>
      </w:r>
      <w:r w:rsidRPr="00A73D32">
        <w:rPr>
          <w:rFonts w:ascii="Times New Roman" w:eastAsia="Times New Roman" w:hAnsi="Times New Roman"/>
          <w:bCs/>
          <w:sz w:val="25"/>
          <w:szCs w:val="25"/>
          <w:vertAlign w:val="subscript"/>
          <w:lang w:val="fr-FR"/>
        </w:rPr>
        <w:t xml:space="preserve">L </w:t>
      </w:r>
      <w:r w:rsidRPr="00A73D32">
        <w:rPr>
          <w:rFonts w:ascii="Times New Roman" w:eastAsia="Times New Roman" w:hAnsi="Times New Roman"/>
          <w:bCs/>
          <w:sz w:val="25"/>
          <w:szCs w:val="25"/>
          <w:lang w:val="fr-FR"/>
        </w:rPr>
        <w:t xml:space="preserve">= </w:t>
      </w:r>
      <w:r w:rsidRPr="00A73D32">
        <w:rPr>
          <w:rFonts w:ascii="Times New Roman" w:eastAsia="Times New Roman" w:hAnsi="Times New Roman"/>
          <w:bCs/>
          <w:position w:val="-26"/>
          <w:sz w:val="25"/>
          <w:szCs w:val="25"/>
          <w:lang w:val="en-US"/>
        </w:rPr>
        <w:object w:dxaOrig="1241" w:dyaOrig="721">
          <v:shape id="_x0000_i1068" type="#_x0000_t75" style="width:62.25pt;height:36pt;mso-position-horizontal-relative:page;mso-position-vertical-relative:page" o:ole="">
            <v:imagedata r:id="rId93" o:title=""/>
          </v:shape>
          <o:OLEObject Type="Embed" ProgID="Equation.3" ShapeID="_x0000_i1068" DrawAspect="Content" ObjectID="_1720528850" r:id="rId94"/>
        </w:objec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d) 4 nhận xét về bài toán tần số góc thay đổi (tương tự cho tần số)</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tab/>
        <w:t xml:space="preserve">+) </w:t>
      </w:r>
      <w:r w:rsidRPr="00A73D32">
        <w:rPr>
          <w:rFonts w:ascii="Times New Roman" w:eastAsia="Times New Roman" w:hAnsi="Times New Roman"/>
          <w:bCs/>
          <w:sz w:val="25"/>
          <w:szCs w:val="25"/>
          <w:lang w:val="nl-NL"/>
        </w:rPr>
        <w:sym w:font="Symbol" w:char="F077"/>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\l(\o\ar\ar(</w:instrText>
      </w:r>
      <w:r w:rsidRPr="00A73D32">
        <w:rPr>
          <w:rFonts w:ascii="Times New Roman" w:eastAsia="Times New Roman" w:hAnsi="Times New Roman"/>
          <w:bCs/>
          <w:sz w:val="25"/>
          <w:szCs w:val="25"/>
          <w:vertAlign w:val="superscript"/>
          <w:lang w:val="nl-NL"/>
        </w:rPr>
        <w:instrText>2</w:instrText>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vertAlign w:val="subscript"/>
          <w:lang w:val="nl-NL"/>
        </w:rPr>
        <w:instrText>R</w:instrText>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 xml:space="preserve"> = </w:t>
      </w:r>
      <w:r w:rsidRPr="00A73D32">
        <w:rPr>
          <w:rFonts w:ascii="Times New Roman" w:eastAsia="Times New Roman" w:hAnsi="Times New Roman"/>
          <w:bCs/>
          <w:sz w:val="25"/>
          <w:szCs w:val="25"/>
          <w:lang w:val="nl-NL"/>
        </w:rPr>
        <w:sym w:font="Symbol" w:char="F077"/>
      </w:r>
      <w:r w:rsidRPr="00A73D32">
        <w:rPr>
          <w:rFonts w:ascii="Times New Roman" w:eastAsia="Times New Roman" w:hAnsi="Times New Roman"/>
          <w:bCs/>
          <w:sz w:val="25"/>
          <w:szCs w:val="25"/>
          <w:vertAlign w:val="subscript"/>
          <w:lang w:val="nl-NL"/>
        </w:rPr>
        <w:t>L</w:t>
      </w:r>
      <w:r w:rsidRPr="00A73D32">
        <w:rPr>
          <w:rFonts w:ascii="Times New Roman" w:eastAsia="Times New Roman" w:hAnsi="Times New Roman"/>
          <w:bCs/>
          <w:sz w:val="25"/>
          <w:szCs w:val="25"/>
          <w:lang w:val="nl-NL"/>
        </w:rPr>
        <w:t>.</w:t>
      </w:r>
      <w:r w:rsidRPr="00A73D32">
        <w:rPr>
          <w:rFonts w:ascii="Times New Roman" w:eastAsia="Times New Roman" w:hAnsi="Times New Roman"/>
          <w:bCs/>
          <w:sz w:val="25"/>
          <w:szCs w:val="25"/>
          <w:lang w:val="nl-NL"/>
        </w:rPr>
        <w:sym w:font="Symbol" w:char="F077"/>
      </w:r>
      <w:r w:rsidRPr="00A73D32">
        <w:rPr>
          <w:rFonts w:ascii="Times New Roman" w:eastAsia="Times New Roman" w:hAnsi="Times New Roman"/>
          <w:bCs/>
          <w:sz w:val="25"/>
          <w:szCs w:val="25"/>
          <w:vertAlign w:val="subscript"/>
          <w:lang w:val="nl-NL"/>
        </w:rPr>
        <w:t>C</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sz w:val="25"/>
          <w:szCs w:val="25"/>
          <w:lang w:val="nl-NL"/>
        </w:rPr>
        <w:tab/>
        <w:t xml:space="preserve">+) </w:t>
      </w:r>
      <w:r w:rsidRPr="00A73D32">
        <w:rPr>
          <w:rFonts w:ascii="Times New Roman" w:eastAsia="Times New Roman" w:hAnsi="Times New Roman"/>
          <w:bCs/>
          <w:sz w:val="25"/>
          <w:szCs w:val="25"/>
          <w:lang w:val="nl-NL"/>
        </w:rPr>
        <w:sym w:font="Symbol" w:char="F077"/>
      </w:r>
      <w:r w:rsidRPr="00A73D32">
        <w:rPr>
          <w:rFonts w:ascii="Times New Roman" w:eastAsia="Times New Roman" w:hAnsi="Times New Roman"/>
          <w:bCs/>
          <w:sz w:val="25"/>
          <w:szCs w:val="25"/>
          <w:vertAlign w:val="subscript"/>
          <w:lang w:val="nl-NL"/>
        </w:rPr>
        <w:t>C</w:t>
      </w:r>
      <w:r w:rsidRPr="00A73D32">
        <w:rPr>
          <w:rFonts w:ascii="Times New Roman" w:eastAsia="Times New Roman" w:hAnsi="Times New Roman"/>
          <w:bCs/>
          <w:sz w:val="25"/>
          <w:szCs w:val="25"/>
          <w:lang w:val="nl-NL"/>
        </w:rPr>
        <w:t xml:space="preserve"> &lt; </w:t>
      </w:r>
      <w:r w:rsidRPr="00A73D32">
        <w:rPr>
          <w:rFonts w:ascii="Times New Roman" w:eastAsia="Times New Roman" w:hAnsi="Times New Roman"/>
          <w:bCs/>
          <w:sz w:val="25"/>
          <w:szCs w:val="25"/>
          <w:lang w:val="nl-NL"/>
        </w:rPr>
        <w:sym w:font="Symbol" w:char="F077"/>
      </w:r>
      <w:r w:rsidRPr="00A73D32">
        <w:rPr>
          <w:rFonts w:ascii="Times New Roman" w:eastAsia="Times New Roman" w:hAnsi="Times New Roman"/>
          <w:bCs/>
          <w:sz w:val="25"/>
          <w:szCs w:val="25"/>
          <w:vertAlign w:val="subscript"/>
          <w:lang w:val="nl-NL"/>
        </w:rPr>
        <w:t>R</w:t>
      </w:r>
      <w:r w:rsidRPr="00A73D32">
        <w:rPr>
          <w:rFonts w:ascii="Times New Roman" w:eastAsia="Times New Roman" w:hAnsi="Times New Roman"/>
          <w:bCs/>
          <w:sz w:val="25"/>
          <w:szCs w:val="25"/>
          <w:lang w:val="nl-NL"/>
        </w:rPr>
        <w:t xml:space="preserve"> &lt; </w:t>
      </w:r>
      <w:r w:rsidRPr="00A73D32">
        <w:rPr>
          <w:rFonts w:ascii="Times New Roman" w:eastAsia="Times New Roman" w:hAnsi="Times New Roman"/>
          <w:bCs/>
          <w:sz w:val="25"/>
          <w:szCs w:val="25"/>
          <w:lang w:val="nl-NL"/>
        </w:rPr>
        <w:sym w:font="Symbol" w:char="F077"/>
      </w:r>
      <w:r w:rsidRPr="00A73D32">
        <w:rPr>
          <w:rFonts w:ascii="Times New Roman" w:eastAsia="Times New Roman" w:hAnsi="Times New Roman"/>
          <w:bCs/>
          <w:sz w:val="25"/>
          <w:szCs w:val="25"/>
          <w:vertAlign w:val="subscript"/>
          <w:lang w:val="nl-NL"/>
        </w:rPr>
        <w:softHyphen/>
        <w:t>L</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ab/>
        <w:t>+) U</w:t>
      </w:r>
      <w:r w:rsidRPr="00A73D32">
        <w:rPr>
          <w:rFonts w:ascii="Times New Roman" w:hAnsi="Times New Roman"/>
          <w:sz w:val="25"/>
          <w:szCs w:val="25"/>
          <w:vertAlign w:val="subscript"/>
          <w:lang w:val="nl-NL"/>
        </w:rPr>
        <w:t>Lmax</w:t>
      </w:r>
      <w:r w:rsidRPr="00A73D32">
        <w:rPr>
          <w:rFonts w:ascii="Times New Roman" w:hAnsi="Times New Roman"/>
          <w:sz w:val="25"/>
          <w:szCs w:val="25"/>
          <w:lang w:val="nl-NL"/>
        </w:rPr>
        <w:t xml:space="preserve"> = U</w:t>
      </w:r>
      <w:r w:rsidRPr="00A73D32">
        <w:rPr>
          <w:rFonts w:ascii="Times New Roman" w:hAnsi="Times New Roman"/>
          <w:sz w:val="25"/>
          <w:szCs w:val="25"/>
          <w:vertAlign w:val="subscript"/>
          <w:lang w:val="nl-NL"/>
        </w:rPr>
        <w:t>Cmax</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ab/>
        <w:t>+) U</w:t>
      </w:r>
      <w:r w:rsidRPr="00A73D32">
        <w:rPr>
          <w:rFonts w:ascii="Times New Roman" w:hAnsi="Times New Roman"/>
          <w:sz w:val="25"/>
          <w:szCs w:val="25"/>
          <w:vertAlign w:val="subscript"/>
          <w:lang w:val="nl-NL"/>
        </w:rPr>
        <w:t>Rmax</w:t>
      </w:r>
      <w:r w:rsidRPr="00A73D32">
        <w:rPr>
          <w:rFonts w:ascii="Times New Roman" w:hAnsi="Times New Roman"/>
          <w:sz w:val="25"/>
          <w:szCs w:val="25"/>
          <w:lang w:val="nl-NL"/>
        </w:rPr>
        <w:t xml:space="preserve"> = U</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bCs/>
          <w:i/>
          <w:sz w:val="25"/>
          <w:szCs w:val="25"/>
          <w:lang w:val="nl-NL"/>
        </w:rPr>
        <w:tab/>
        <w:t>Bài toán 1</w:t>
      </w:r>
      <w:r w:rsidRPr="00A73D32">
        <w:rPr>
          <w:rFonts w:ascii="Times New Roman" w:hAnsi="Times New Roman"/>
          <w:i/>
          <w:sz w:val="25"/>
          <w:szCs w:val="25"/>
          <w:lang w:val="nl-NL"/>
        </w:rPr>
        <w:t>:</w:t>
      </w:r>
      <w:r w:rsidRPr="00A73D32">
        <w:rPr>
          <w:rFonts w:ascii="Times New Roman" w:hAnsi="Times New Roman"/>
          <w:sz w:val="25"/>
          <w:szCs w:val="25"/>
          <w:lang w:val="nl-NL"/>
        </w:rPr>
        <w:t xml:space="preserve"> Mạch RLC có tần số góc thay đổi được. Khi </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 xml:space="preserve"> = </w:t>
      </w:r>
      <w:r w:rsidRPr="00A73D32">
        <w:rPr>
          <w:rFonts w:ascii="Times New Roman" w:hAnsi="Times New Roman"/>
          <w:sz w:val="25"/>
          <w:szCs w:val="25"/>
          <w:lang w:val="nl-NL"/>
        </w:rPr>
        <w:sym w:font="Symbol" w:char="F077"/>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và khi </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 xml:space="preserve"> = </w:t>
      </w:r>
      <w:r w:rsidRPr="00A73D32">
        <w:rPr>
          <w:rFonts w:ascii="Times New Roman" w:hAnsi="Times New Roman"/>
          <w:sz w:val="25"/>
          <w:szCs w:val="25"/>
          <w:lang w:val="nl-NL"/>
        </w:rPr>
        <w:sym w:font="Symbol" w:char="F077"/>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thì U</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trong mạch ℓà như nhau. Xác định giá trị của </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 xml:space="preserve"> để U</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trong mạch đạt giá trị ℓớn nhất: </w:t>
      </w:r>
      <w:r w:rsidRPr="00A73D32">
        <w:rPr>
          <w:rFonts w:ascii="Times New Roman" w:hAnsi="Times New Roman"/>
          <w:sz w:val="25"/>
          <w:szCs w:val="25"/>
          <w:lang w:val="nl-NL"/>
        </w:rPr>
        <w:sym w:font="Symbol" w:char="F077"/>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w:t>
      </w:r>
      <w:r w:rsidRPr="00A73D32">
        <w:rPr>
          <w:rFonts w:ascii="Times New Roman" w:hAnsi="Times New Roman"/>
          <w:sz w:val="25"/>
          <w:szCs w:val="25"/>
          <w:lang w:val="nl-NL"/>
        </w:rPr>
        <w:sym w:font="Symbol" w:char="F077"/>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1</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hAnsi="Times New Roman"/>
          <w:sz w:val="25"/>
          <w:szCs w:val="25"/>
          <w:lang w:val="nl-NL"/>
        </w:rPr>
        <w:sym w:font="Symbol" w:char="F077"/>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b/>
          <w:bCs/>
          <w:i/>
          <w:sz w:val="25"/>
          <w:szCs w:val="25"/>
          <w:lang w:val="nl-NL"/>
        </w:rPr>
        <w:tab/>
        <w:t>Bài toán 2:</w:t>
      </w:r>
      <w:r w:rsidRPr="00A73D32">
        <w:rPr>
          <w:b/>
          <w:bCs/>
          <w:sz w:val="25"/>
          <w:szCs w:val="25"/>
          <w:lang w:val="nl-NL"/>
        </w:rPr>
        <w:t xml:space="preserve"> </w:t>
      </w:r>
      <w:r w:rsidRPr="00A73D32">
        <w:rPr>
          <w:sz w:val="25"/>
          <w:szCs w:val="25"/>
          <w:lang w:val="nl-NL"/>
        </w:rPr>
        <w:t xml:space="preserve">Mạch RLC có tần số góc thay đổi được. Khi </w:t>
      </w:r>
      <w:r w:rsidRPr="00A73D32">
        <w:rPr>
          <w:sz w:val="25"/>
          <w:szCs w:val="25"/>
          <w:lang w:val="nl-NL"/>
        </w:rPr>
        <w:sym w:font="Symbol" w:char="F077"/>
      </w:r>
      <w:r w:rsidRPr="00A73D32">
        <w:rPr>
          <w:sz w:val="25"/>
          <w:szCs w:val="25"/>
          <w:lang w:val="nl-NL"/>
        </w:rPr>
        <w:t xml:space="preserve"> = </w:t>
      </w:r>
      <w:r w:rsidRPr="00A73D32">
        <w:rPr>
          <w:sz w:val="25"/>
          <w:szCs w:val="25"/>
          <w:lang w:val="nl-NL"/>
        </w:rPr>
        <w:sym w:font="Symbol" w:char="F077"/>
      </w:r>
      <w:r w:rsidRPr="00A73D32">
        <w:rPr>
          <w:sz w:val="25"/>
          <w:szCs w:val="25"/>
          <w:vertAlign w:val="subscript"/>
          <w:lang w:val="nl-NL"/>
        </w:rPr>
        <w:t>1</w:t>
      </w:r>
      <w:r w:rsidRPr="00A73D32">
        <w:rPr>
          <w:sz w:val="25"/>
          <w:szCs w:val="25"/>
          <w:lang w:val="nl-NL"/>
        </w:rPr>
        <w:t xml:space="preserve"> và khi </w:t>
      </w:r>
      <w:r w:rsidRPr="00A73D32">
        <w:rPr>
          <w:sz w:val="25"/>
          <w:szCs w:val="25"/>
          <w:lang w:val="nl-NL"/>
        </w:rPr>
        <w:sym w:font="Symbol" w:char="F077"/>
      </w:r>
      <w:r w:rsidRPr="00A73D32">
        <w:rPr>
          <w:sz w:val="25"/>
          <w:szCs w:val="25"/>
          <w:lang w:val="nl-NL"/>
        </w:rPr>
        <w:t xml:space="preserve"> = </w:t>
      </w:r>
      <w:r w:rsidRPr="00A73D32">
        <w:rPr>
          <w:sz w:val="25"/>
          <w:szCs w:val="25"/>
          <w:lang w:val="nl-NL"/>
        </w:rPr>
        <w:sym w:font="Symbol" w:char="F077"/>
      </w:r>
      <w:r w:rsidRPr="00A73D32">
        <w:rPr>
          <w:sz w:val="25"/>
          <w:szCs w:val="25"/>
          <w:vertAlign w:val="subscript"/>
          <w:lang w:val="nl-NL"/>
        </w:rPr>
        <w:t>2</w:t>
      </w:r>
      <w:r w:rsidRPr="00A73D32">
        <w:rPr>
          <w:sz w:val="25"/>
          <w:szCs w:val="25"/>
          <w:lang w:val="nl-NL"/>
        </w:rPr>
        <w:t xml:space="preserve"> thì U</w:t>
      </w:r>
      <w:r w:rsidRPr="00A73D32">
        <w:rPr>
          <w:sz w:val="25"/>
          <w:szCs w:val="25"/>
          <w:vertAlign w:val="subscript"/>
          <w:lang w:val="nl-NL"/>
        </w:rPr>
        <w:t xml:space="preserve">L </w:t>
      </w:r>
      <w:r w:rsidRPr="00A73D32">
        <w:rPr>
          <w:sz w:val="25"/>
          <w:szCs w:val="25"/>
          <w:lang w:val="nl-NL"/>
        </w:rPr>
        <w:t xml:space="preserve">trong mạch ℓà như nhau. Xác định giá trị của </w:t>
      </w:r>
      <w:r w:rsidRPr="00A73D32">
        <w:rPr>
          <w:sz w:val="25"/>
          <w:szCs w:val="25"/>
          <w:lang w:val="nl-NL"/>
        </w:rPr>
        <w:sym w:font="Symbol" w:char="F077"/>
      </w:r>
      <w:r w:rsidRPr="00A73D32">
        <w:rPr>
          <w:sz w:val="25"/>
          <w:szCs w:val="25"/>
          <w:lang w:val="nl-NL"/>
        </w:rPr>
        <w:t xml:space="preserve"> để U</w:t>
      </w:r>
      <w:r w:rsidRPr="00A73D32">
        <w:rPr>
          <w:sz w:val="25"/>
          <w:szCs w:val="25"/>
          <w:vertAlign w:val="subscript"/>
          <w:lang w:val="nl-NL"/>
        </w:rPr>
        <w:t xml:space="preserve">L </w:t>
      </w:r>
      <w:r w:rsidRPr="00A73D32">
        <w:rPr>
          <w:sz w:val="25"/>
          <w:szCs w:val="25"/>
          <w:lang w:val="nl-NL"/>
        </w:rPr>
        <w:t xml:space="preserve">trong mạch đạt giá trị ℓớn nhất: </w:t>
      </w:r>
      <w:r w:rsidRPr="00A73D32">
        <w:rPr>
          <w:position w:val="-32"/>
          <w:sz w:val="25"/>
          <w:szCs w:val="25"/>
          <w:lang w:val="nl-NL"/>
        </w:rPr>
        <w:object w:dxaOrig="1900" w:dyaOrig="760">
          <v:shape id="_x0000_i1069" type="#_x0000_t75" style="width:95.25pt;height:38.25pt" o:ole="">
            <v:imagedata r:id="rId95" o:title=""/>
          </v:shape>
          <o:OLEObject Type="Embed" ProgID="Equation.3" ShapeID="_x0000_i1069" DrawAspect="Content" ObjectID="_1720528851" r:id="rId96"/>
        </w:object>
      </w:r>
      <w:r w:rsidRPr="00A73D32">
        <w:rPr>
          <w:sz w:val="25"/>
          <w:szCs w:val="25"/>
          <w:lang w:val="nl-NL"/>
        </w:rPr>
        <w:t xml:space="preserve"> </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5. Mạ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h RLC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ó C thay đổi để U</w:t>
      </w:r>
      <w:r w:rsidRPr="00A73D32">
        <w:rPr>
          <w:rFonts w:ascii="Times New Roman" w:eastAsia="Times New Roman" w:hAnsi="Times New Roman"/>
          <w:b/>
          <w:bCs/>
          <w:sz w:val="25"/>
          <w:szCs w:val="25"/>
          <w:vertAlign w:val="subscript"/>
          <w:lang w:val="nl-NL"/>
        </w:rPr>
        <w:t>RCmax</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tab/>
        <w:t>U</w:t>
      </w:r>
      <w:r w:rsidRPr="00A73D32">
        <w:rPr>
          <w:rFonts w:ascii="Times New Roman" w:eastAsia="Times New Roman" w:hAnsi="Times New Roman"/>
          <w:bCs/>
          <w:sz w:val="25"/>
          <w:szCs w:val="25"/>
          <w:vertAlign w:val="subscript"/>
          <w:lang w:val="nl-NL"/>
        </w:rPr>
        <w:t>RC</w:t>
      </w:r>
      <w:r w:rsidRPr="00A73D32">
        <w:rPr>
          <w:rFonts w:ascii="Times New Roman" w:eastAsia="Times New Roman" w:hAnsi="Times New Roman"/>
          <w:bCs/>
          <w:sz w:val="25"/>
          <w:szCs w:val="25"/>
          <w:lang w:val="nl-NL"/>
        </w:rPr>
        <w:t xml:space="preserve"> = I.Z</w:t>
      </w:r>
      <w:r w:rsidRPr="00A73D32">
        <w:rPr>
          <w:rFonts w:ascii="Times New Roman" w:eastAsia="Times New Roman" w:hAnsi="Times New Roman"/>
          <w:bCs/>
          <w:sz w:val="25"/>
          <w:szCs w:val="25"/>
          <w:vertAlign w:val="subscript"/>
          <w:lang w:val="nl-NL"/>
        </w:rPr>
        <w:t>RC</w:t>
      </w:r>
      <w:r w:rsidRPr="00A73D32">
        <w:rPr>
          <w:rFonts w:ascii="Times New Roman" w:eastAsia="Times New Roman" w:hAnsi="Times New Roman"/>
          <w:bCs/>
          <w:sz w:val="25"/>
          <w:szCs w:val="25"/>
          <w:lang w:val="nl-NL"/>
        </w:rPr>
        <w:t>=U.</w:t>
      </w:r>
      <w:r w:rsidRPr="00A73D32">
        <w:rPr>
          <w:rFonts w:ascii="Times New Roman" w:eastAsia="Times New Roman" w:hAnsi="Times New Roman"/>
          <w:bCs/>
          <w:position w:val="-24"/>
          <w:sz w:val="25"/>
          <w:szCs w:val="25"/>
          <w:lang w:val="nl-NL"/>
        </w:rPr>
        <w:object w:dxaOrig="500" w:dyaOrig="620">
          <v:shape id="_x0000_i1070" type="#_x0000_t75" style="width:24.75pt;height:30.75pt;mso-position-horizontal-relative:page;mso-position-vertical-relative:page" o:ole="">
            <v:imagedata r:id="rId97" o:title=""/>
          </v:shape>
          <o:OLEObject Type="Embed" ProgID="Equation.3" ShapeID="_x0000_i1070" DrawAspect="Content" ObjectID="_1720528852" r:id="rId98"/>
        </w:object>
      </w:r>
      <w:r w:rsidRPr="00A73D32">
        <w:rPr>
          <w:rFonts w:ascii="Times New Roman" w:eastAsia="Times New Roman" w:hAnsi="Times New Roman"/>
          <w:bCs/>
          <w:sz w:val="25"/>
          <w:szCs w:val="25"/>
          <w:lang w:val="nl-NL"/>
        </w:rPr>
        <w:t>=U</w:t>
      </w:r>
      <w:r w:rsidRPr="00A73D32">
        <w:rPr>
          <w:rFonts w:ascii="Times New Roman" w:eastAsia="Times New Roman" w:hAnsi="Times New Roman"/>
          <w:bCs/>
          <w:position w:val="-34"/>
          <w:sz w:val="25"/>
          <w:szCs w:val="25"/>
          <w:lang w:val="nl-NL"/>
        </w:rPr>
        <w:object w:dxaOrig="1820" w:dyaOrig="820">
          <v:shape id="_x0000_i1071" type="#_x0000_t75" style="width:90.75pt;height:41.25pt;mso-position-horizontal-relative:page;mso-position-vertical-relative:page" o:ole="">
            <v:imagedata r:id="rId99" o:title=""/>
          </v:shape>
          <o:OLEObject Type="Embed" ProgID="Equation.3" ShapeID="_x0000_i1071" DrawAspect="Content" ObjectID="_1720528853" r:id="rId100"/>
        </w:object>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sym w:font="Symbol" w:char="F0DE"/>
      </w:r>
      <w:r w:rsidRPr="00A73D32">
        <w:rPr>
          <w:rFonts w:ascii="Times New Roman" w:eastAsia="Times New Roman" w:hAnsi="Times New Roman"/>
          <w:bCs/>
          <w:sz w:val="25"/>
          <w:szCs w:val="25"/>
          <w:lang w:val="nl-NL"/>
        </w:rPr>
        <w:t xml:space="preserve"> U</w:t>
      </w:r>
      <w:r w:rsidRPr="00A73D32">
        <w:rPr>
          <w:rFonts w:ascii="Times New Roman" w:eastAsia="Times New Roman" w:hAnsi="Times New Roman"/>
          <w:bCs/>
          <w:sz w:val="25"/>
          <w:szCs w:val="25"/>
          <w:vertAlign w:val="subscript"/>
          <w:lang w:val="nl-NL"/>
        </w:rPr>
        <w:t>RCmax</w:t>
      </w:r>
      <w:r w:rsidRPr="00A73D32">
        <w:rPr>
          <w:rFonts w:ascii="Times New Roman" w:eastAsia="Times New Roman" w:hAnsi="Times New Roman"/>
          <w:bCs/>
          <w:sz w:val="25"/>
          <w:szCs w:val="25"/>
          <w:lang w:val="nl-NL"/>
        </w:rPr>
        <w:t xml:space="preserve"> khi biểu thức trong căn cực tiểu</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sz w:val="25"/>
          <w:szCs w:val="25"/>
          <w:lang w:val="nl-NL"/>
        </w:rPr>
        <w:tab/>
        <w:t>(Dùng phương pháp đạo hàm theo biến Z</w:t>
      </w:r>
      <w:r w:rsidRPr="00A73D32">
        <w:rPr>
          <w:rFonts w:ascii="Times New Roman" w:eastAsia="Times New Roman" w:hAnsi="Times New Roman"/>
          <w:bCs/>
          <w:sz w:val="25"/>
          <w:szCs w:val="25"/>
          <w:vertAlign w:val="subscript"/>
          <w:lang w:val="nl-NL"/>
        </w:rPr>
        <w:t>C</w:t>
      </w:r>
      <w:r w:rsidRPr="00A73D32">
        <w:rPr>
          <w:rFonts w:ascii="Times New Roman" w:eastAsia="Times New Roman" w:hAnsi="Times New Roman"/>
          <w:bCs/>
          <w:sz w:val="25"/>
          <w:szCs w:val="25"/>
          <w:lang w:val="nl-NL"/>
        </w:rPr>
        <w:t xml:space="preserve"> để tìm cực trị) ta giải ra được</w:t>
      </w:r>
    </w:p>
    <w:p w:rsidR="005A7F4A" w:rsidRPr="00A73D32" w:rsidRDefault="005A7F4A" w:rsidP="005A7F4A">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t>Khi 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w:t>
      </w:r>
      <w:r w:rsidRPr="00A73D32">
        <w:rPr>
          <w:rFonts w:ascii="Times New Roman" w:hAnsi="Times New Roman"/>
          <w:position w:val="-24"/>
          <w:sz w:val="25"/>
          <w:szCs w:val="25"/>
          <w:lang w:val="nl-NL"/>
        </w:rPr>
        <w:object w:dxaOrig="1682" w:dyaOrig="721">
          <v:shape id="_x0000_i1072" type="#_x0000_t75" style="width:84pt;height:36pt;mso-position-horizontal-relative:page;mso-position-vertical-relative:page" o:ole="">
            <v:imagedata r:id="rId101" o:title=""/>
          </v:shape>
          <o:OLEObject Type="Embed" ProgID="Equation.3" ShapeID="_x0000_i1072" DrawAspect="Content" ObjectID="_1720528854" r:id="rId102"/>
        </w:object>
      </w:r>
      <w:r w:rsidRPr="00A73D32">
        <w:rPr>
          <w:rFonts w:ascii="Times New Roman" w:hAnsi="Times New Roman"/>
          <w:sz w:val="25"/>
          <w:szCs w:val="25"/>
          <w:lang w:val="nl-NL"/>
        </w:rPr>
        <w:t xml:space="preserve"> thì U</w:t>
      </w:r>
      <w:r w:rsidRPr="00A73D32">
        <w:rPr>
          <w:rFonts w:ascii="Times New Roman" w:hAnsi="Times New Roman"/>
          <w:sz w:val="25"/>
          <w:szCs w:val="25"/>
          <w:vertAlign w:val="subscript"/>
          <w:lang w:val="nl-NL"/>
        </w:rPr>
        <w:t>RCmax</w:t>
      </w:r>
      <w:r w:rsidRPr="00A73D32">
        <w:rPr>
          <w:rFonts w:ascii="Times New Roman" w:hAnsi="Times New Roman"/>
          <w:sz w:val="25"/>
          <w:szCs w:val="25"/>
          <w:lang w:val="nl-NL"/>
        </w:rPr>
        <w:t xml:space="preserve"> = </w:t>
      </w:r>
      <w:r w:rsidRPr="00A73D32">
        <w:rPr>
          <w:rFonts w:ascii="Times New Roman" w:hAnsi="Times New Roman"/>
          <w:position w:val="-36"/>
          <w:sz w:val="25"/>
          <w:szCs w:val="25"/>
          <w:lang w:val="nl-NL"/>
        </w:rPr>
        <w:object w:dxaOrig="1682" w:dyaOrig="741">
          <v:shape id="_x0000_i1073" type="#_x0000_t75" style="width:84pt;height:36.75pt;mso-position-horizontal-relative:page;mso-position-vertical-relative:page" o:ole="">
            <v:imagedata r:id="rId103" o:title=""/>
          </v:shape>
          <o:OLEObject Type="Embed" ProgID="Equation.3" ShapeID="_x0000_i1073" DrawAspect="Content" ObjectID="_1720528855" r:id="rId104"/>
        </w:objec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6. Mạ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h RLC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ó L thay đổi để U</w:t>
      </w:r>
      <w:r w:rsidRPr="00A73D32">
        <w:rPr>
          <w:rFonts w:ascii="Times New Roman" w:eastAsia="Times New Roman" w:hAnsi="Times New Roman"/>
          <w:b/>
          <w:bCs/>
          <w:sz w:val="25"/>
          <w:szCs w:val="25"/>
          <w:vertAlign w:val="subscript"/>
          <w:lang w:val="nl-NL"/>
        </w:rPr>
        <w:t>RLMax</w:t>
      </w:r>
      <w:r w:rsidRPr="00A73D32">
        <w:rPr>
          <w:rFonts w:ascii="Times New Roman" w:eastAsia="Times New Roman" w:hAnsi="Times New Roman"/>
          <w:b/>
          <w:bCs/>
          <w:sz w:val="25"/>
          <w:szCs w:val="25"/>
          <w:lang w:val="nl-NL"/>
        </w:rPr>
        <w:t>:</w:t>
      </w:r>
    </w:p>
    <w:p w:rsidR="005A7F4A" w:rsidRPr="00A73D32" w:rsidRDefault="005A7F4A" w:rsidP="005A7F4A">
      <w:pPr>
        <w:tabs>
          <w:tab w:val="left" w:pos="298"/>
          <w:tab w:val="left" w:pos="330"/>
          <w:tab w:val="left" w:pos="2970"/>
          <w:tab w:val="left" w:pos="5390"/>
          <w:tab w:val="left" w:pos="7920"/>
        </w:tabs>
        <w:ind w:right="-28"/>
        <w:jc w:val="both"/>
        <w:rPr>
          <w:rFonts w:ascii="Times New Roman" w:eastAsia="Times New Roman" w:hAnsi="Times New Roman"/>
          <w:bCs/>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Cs/>
          <w:sz w:val="25"/>
          <w:szCs w:val="25"/>
          <w:lang w:val="nl-NL"/>
        </w:rPr>
        <w:t>Tương tự như trên ta được</w:t>
      </w:r>
    </w:p>
    <w:p w:rsidR="005A7F4A" w:rsidRPr="00A73D32" w:rsidRDefault="005A7F4A" w:rsidP="005A7F4A">
      <w:pPr>
        <w:tabs>
          <w:tab w:val="left" w:pos="298"/>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sz w:val="25"/>
          <w:szCs w:val="25"/>
          <w:lang w:val="nl-NL"/>
        </w:rPr>
        <w:tab/>
        <w:t xml:space="preserve">Khi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w:t>
      </w:r>
      <w:r w:rsidRPr="00A73D32">
        <w:rPr>
          <w:rFonts w:ascii="Times New Roman" w:hAnsi="Times New Roman"/>
          <w:position w:val="-24"/>
          <w:sz w:val="25"/>
          <w:szCs w:val="25"/>
          <w:lang w:val="nl-NL"/>
        </w:rPr>
        <w:object w:dxaOrig="1721" w:dyaOrig="740">
          <v:shape id="_x0000_i1074" type="#_x0000_t75" style="width:86.25pt;height:36.75pt;mso-position-horizontal-relative:page;mso-position-vertical-relative:page" o:ole="">
            <v:imagedata r:id="rId105" o:title=""/>
          </v:shape>
          <o:OLEObject Type="Embed" ProgID="Equation.3" ShapeID="_x0000_i1074" DrawAspect="Content" ObjectID="_1720528856" r:id="rId106"/>
        </w:object>
      </w:r>
      <w:r w:rsidRPr="00A73D32">
        <w:rPr>
          <w:rFonts w:ascii="Times New Roman" w:hAnsi="Times New Roman"/>
          <w:sz w:val="25"/>
          <w:szCs w:val="25"/>
          <w:lang w:val="nl-NL"/>
        </w:rPr>
        <w:t xml:space="preserve"> thì U</w:t>
      </w:r>
      <w:r w:rsidRPr="00A73D32">
        <w:rPr>
          <w:rFonts w:ascii="Times New Roman" w:hAnsi="Times New Roman"/>
          <w:sz w:val="25"/>
          <w:szCs w:val="25"/>
          <w:vertAlign w:val="subscript"/>
          <w:lang w:val="nl-NL"/>
        </w:rPr>
        <w:t>RLmax</w:t>
      </w:r>
      <w:r w:rsidRPr="00A73D32">
        <w:rPr>
          <w:rFonts w:ascii="Times New Roman" w:hAnsi="Times New Roman"/>
          <w:sz w:val="25"/>
          <w:szCs w:val="25"/>
          <w:lang w:val="nl-NL"/>
        </w:rPr>
        <w:t xml:space="preserve"> = </w:t>
      </w:r>
      <w:r w:rsidRPr="00A73D32">
        <w:rPr>
          <w:rFonts w:ascii="Times New Roman" w:hAnsi="Times New Roman"/>
          <w:position w:val="-38"/>
          <w:sz w:val="25"/>
          <w:szCs w:val="25"/>
          <w:lang w:val="nl-NL"/>
        </w:rPr>
        <w:object w:dxaOrig="1721" w:dyaOrig="760">
          <v:shape id="_x0000_i1075" type="#_x0000_t75" style="width:86.25pt;height:38.25pt;mso-position-horizontal-relative:page;mso-position-vertical-relative:page" o:ole="">
            <v:imagedata r:id="rId107" o:title=""/>
          </v:shape>
          <o:OLEObject Type="Embed" ProgID="Equation.3" ShapeID="_x0000_i1075" DrawAspect="Content" ObjectID="_1720528857" r:id="rId108"/>
        </w:object>
      </w:r>
    </w:p>
    <w:p w:rsidR="005A7F4A" w:rsidRPr="005A7F4A" w:rsidRDefault="005A7F4A" w:rsidP="005A7F4A">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5A7F4A">
        <w:rPr>
          <w:rFonts w:ascii="Times New Roman" w:eastAsia="Times New Roman" w:hAnsi="Times New Roman"/>
          <w:b/>
          <w:bCs/>
          <w:color w:val="0000FF"/>
          <w:sz w:val="25"/>
          <w:szCs w:val="25"/>
          <w:lang w:val="nl-NL"/>
        </w:rPr>
        <w:t>II - BÀI TẬP THỰC HÀNH.</w:t>
      </w:r>
    </w:p>
    <w:p w:rsidR="005A7F4A" w:rsidRPr="00A73D32" w:rsidRDefault="005A7F4A" w:rsidP="005A7F4A">
      <w:pPr>
        <w:pStyle w:val="BodyText"/>
        <w:numPr>
          <w:ilvl w:val="0"/>
          <w:numId w:val="45"/>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 xml:space="preserve">Đoạn mạch RLC có L thay đổi được mắc vào mạng điện xoay chiều có hiệu điện thế không đổi. Viết công thức xác định </w:t>
      </w:r>
      <w:bookmarkStart w:id="9" w:name="_GoBack"/>
      <w:bookmarkEnd w:id="9"/>
      <w:r w:rsidRPr="00A73D32">
        <w:rPr>
          <w:sz w:val="25"/>
          <w:szCs w:val="25"/>
          <w:lang w:val="nl-NL"/>
        </w:rPr>
        <w:t>Z</w:t>
      </w:r>
      <w:r w:rsidRPr="00A73D32">
        <w:rPr>
          <w:sz w:val="25"/>
          <w:szCs w:val="25"/>
          <w:vertAlign w:val="subscript"/>
          <w:lang w:val="nl-NL"/>
        </w:rPr>
        <w:t xml:space="preserve">L </w:t>
      </w:r>
      <w:r w:rsidRPr="00A73D32">
        <w:rPr>
          <w:sz w:val="25"/>
          <w:szCs w:val="25"/>
          <w:lang w:val="nl-NL"/>
        </w:rPr>
        <w:t>để hiệu điện thế hai đầu tụ điện đạt cực đại?</w:t>
      </w:r>
    </w:p>
    <w:p w:rsidR="005A7F4A" w:rsidRPr="00A73D32" w:rsidRDefault="005A7F4A" w:rsidP="005A7F4A">
      <w:pPr>
        <w:tabs>
          <w:tab w:val="left" w:pos="329"/>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2Z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xml:space="preserve">= R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xml:space="preserve">= </w:t>
      </w:r>
      <w:r w:rsidRPr="00A73D32">
        <w:rPr>
          <w:rFonts w:ascii="Times New Roman" w:hAnsi="Times New Roman"/>
          <w:position w:val="-30"/>
          <w:sz w:val="25"/>
          <w:szCs w:val="25"/>
          <w:lang w:val="nl-NL"/>
        </w:rPr>
        <w:object w:dxaOrig="920" w:dyaOrig="720">
          <v:shape id="_x0000_i1076" type="#_x0000_t75" style="width:45.75pt;height:36pt" o:ole="">
            <v:imagedata r:id="rId109" o:title=""/>
          </v:shape>
          <o:OLEObject Type="Embed" ProgID="Equation.3" ShapeID="_x0000_i1076" DrawAspect="Content" ObjectID="_1720528858" r:id="rId110"/>
        </w:objec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t>Z</w:t>
      </w:r>
      <w:r w:rsidRPr="00A73D32">
        <w:rPr>
          <w:rFonts w:ascii="Times New Roman" w:hAnsi="Times New Roman"/>
          <w:color w:val="0000FF"/>
          <w:sz w:val="25"/>
          <w:szCs w:val="25"/>
          <w:vertAlign w:val="subscript"/>
          <w:lang w:val="nl-NL"/>
        </w:rPr>
        <w:t xml:space="preserve">L </w:t>
      </w:r>
      <w:r w:rsidRPr="00A73D32">
        <w:rPr>
          <w:rFonts w:ascii="Times New Roman" w:hAnsi="Times New Roman"/>
          <w:color w:val="0000FF"/>
          <w:sz w:val="25"/>
          <w:szCs w:val="25"/>
          <w:lang w:val="nl-NL"/>
        </w:rPr>
        <w:t>= Z</w:t>
      </w:r>
      <w:r w:rsidRPr="00A73D32">
        <w:rPr>
          <w:rFonts w:ascii="Times New Roman" w:hAnsi="Times New Roman"/>
          <w:color w:val="0000FF"/>
          <w:sz w:val="25"/>
          <w:szCs w:val="25"/>
          <w:vertAlign w:val="subscript"/>
          <w:lang w:val="nl-NL"/>
        </w:rPr>
        <w:t>C</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sz w:val="25"/>
          <w:szCs w:val="25"/>
          <w:lang w:val="nl-NL"/>
        </w:rPr>
        <w:t>Đoạn mạch RLC có L thay đổi được mắc vào mạng điện xoay chiều có hiệu điện thế không đổi. Viết công thức xác định Z</w:t>
      </w:r>
      <w:r w:rsidRPr="00A73D32">
        <w:rPr>
          <w:sz w:val="25"/>
          <w:szCs w:val="25"/>
          <w:vertAlign w:val="subscript"/>
          <w:lang w:val="nl-NL"/>
        </w:rPr>
        <w:t xml:space="preserve">L </w:t>
      </w:r>
      <w:r w:rsidRPr="00A73D32">
        <w:rPr>
          <w:sz w:val="25"/>
          <w:szCs w:val="25"/>
          <w:lang w:val="nl-NL"/>
        </w:rPr>
        <w:t>để hiệu điện thế hai đầu cuộn cảm đạt cực đại?</w:t>
      </w:r>
    </w:p>
    <w:p w:rsidR="005A7F4A" w:rsidRPr="00A73D32" w:rsidRDefault="005A7F4A" w:rsidP="005A7F4A">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2Z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xml:space="preserve">= R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Z</w:t>
      </w:r>
      <w:r w:rsidRPr="00A73D32">
        <w:rPr>
          <w:rFonts w:ascii="Times New Roman" w:hAnsi="Times New Roman"/>
          <w:color w:val="0000FF"/>
          <w:sz w:val="25"/>
          <w:szCs w:val="25"/>
          <w:vertAlign w:val="subscript"/>
          <w:lang w:val="nl-NL"/>
        </w:rPr>
        <w:t xml:space="preserve">L </w:t>
      </w:r>
      <w:r w:rsidRPr="00A73D32">
        <w:rPr>
          <w:rFonts w:ascii="Times New Roman" w:hAnsi="Times New Roman"/>
          <w:color w:val="0000FF"/>
          <w:sz w:val="25"/>
          <w:szCs w:val="25"/>
          <w:lang w:val="nl-NL"/>
        </w:rPr>
        <w:t xml:space="preserve">= </w:t>
      </w:r>
      <w:r w:rsidRPr="00A73D32">
        <w:rPr>
          <w:rFonts w:ascii="Times New Roman" w:hAnsi="Times New Roman"/>
          <w:color w:val="0000FF"/>
          <w:position w:val="-30"/>
          <w:sz w:val="25"/>
          <w:szCs w:val="25"/>
          <w:lang w:val="nl-NL"/>
        </w:rPr>
        <w:object w:dxaOrig="920" w:dyaOrig="720">
          <v:shape id="_x0000_i1077" type="#_x0000_t75" style="width:45.75pt;height:36pt" o:ole="">
            <v:imagedata r:id="rId111" o:title=""/>
          </v:shape>
          <o:OLEObject Type="Embed" ProgID="Equation.3" ShapeID="_x0000_i1077" DrawAspect="Content" ObjectID="_1720528859" r:id="rId112"/>
        </w:objec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Z</w:t>
      </w:r>
      <w:r w:rsidRPr="00A73D32">
        <w:rPr>
          <w:rFonts w:ascii="Times New Roman" w:hAnsi="Times New Roman"/>
          <w:sz w:val="25"/>
          <w:szCs w:val="25"/>
          <w:vertAlign w:val="subscript"/>
          <w:lang w:val="nl-NL"/>
        </w:rPr>
        <w:t>C</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sz w:val="25"/>
          <w:szCs w:val="25"/>
          <w:lang w:val="nl-NL"/>
        </w:rPr>
        <w:t>Đoạn mạch RLC có C thay đổi được mắc vào mạng điện xoay chiều có hiệu điện thế không đổi. Viết công thức xác định Z</w:t>
      </w:r>
      <w:r w:rsidRPr="00A73D32">
        <w:rPr>
          <w:sz w:val="25"/>
          <w:szCs w:val="25"/>
          <w:vertAlign w:val="subscript"/>
          <w:lang w:val="nl-NL"/>
        </w:rPr>
        <w:t>C</w:t>
      </w:r>
      <w:r w:rsidRPr="00A73D32">
        <w:rPr>
          <w:sz w:val="25"/>
          <w:szCs w:val="25"/>
          <w:lang w:val="nl-NL"/>
        </w:rPr>
        <w:t xml:space="preserve"> để hiệu điện thế hai đầu cuộn cảm đạt cực đại?</w:t>
      </w:r>
    </w:p>
    <w:p w:rsidR="005A7F4A" w:rsidRPr="00A73D32" w:rsidRDefault="005A7F4A" w:rsidP="005A7F4A">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2Z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t>Z</w:t>
      </w:r>
      <w:r w:rsidRPr="00A73D32">
        <w:rPr>
          <w:rFonts w:ascii="Times New Roman" w:hAnsi="Times New Roman"/>
          <w:color w:val="0000FF"/>
          <w:sz w:val="25"/>
          <w:szCs w:val="25"/>
          <w:vertAlign w:val="subscript"/>
          <w:lang w:val="nl-NL"/>
        </w:rPr>
        <w:t xml:space="preserve">L </w:t>
      </w:r>
      <w:r w:rsidRPr="00A73D32">
        <w:rPr>
          <w:rFonts w:ascii="Times New Roman" w:hAnsi="Times New Roman"/>
          <w:color w:val="0000FF"/>
          <w:sz w:val="25"/>
          <w:szCs w:val="25"/>
          <w:lang w:val="nl-NL"/>
        </w:rPr>
        <w:t>= Z</w:t>
      </w:r>
      <w:r w:rsidRPr="00A73D32">
        <w:rPr>
          <w:rFonts w:ascii="Times New Roman" w:hAnsi="Times New Roman"/>
          <w:color w:val="0000FF"/>
          <w:sz w:val="25"/>
          <w:szCs w:val="25"/>
          <w:vertAlign w:val="subscript"/>
          <w:lang w:val="nl-NL"/>
        </w:rPr>
        <w:t>C</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 </w:t>
      </w:r>
      <w:r w:rsidRPr="00A73D32">
        <w:rPr>
          <w:rFonts w:ascii="Times New Roman" w:hAnsi="Times New Roman"/>
          <w:position w:val="-30"/>
          <w:sz w:val="25"/>
          <w:szCs w:val="25"/>
          <w:lang w:val="nl-NL"/>
        </w:rPr>
        <w:object w:dxaOrig="920" w:dyaOrig="720">
          <v:shape id="_x0000_i1078" type="#_x0000_t75" style="width:45.75pt;height:36pt" o:ole="">
            <v:imagedata r:id="rId111" o:title=""/>
          </v:shape>
          <o:OLEObject Type="Embed" ProgID="Equation.3" ShapeID="_x0000_i1078" DrawAspect="Content" ObjectID="_1720528860" r:id="rId113"/>
        </w:objec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 2Z</w:t>
      </w:r>
      <w:r w:rsidRPr="00A73D32">
        <w:rPr>
          <w:rFonts w:ascii="Times New Roman" w:hAnsi="Times New Roman"/>
          <w:sz w:val="25"/>
          <w:szCs w:val="25"/>
          <w:vertAlign w:val="subscript"/>
          <w:lang w:val="nl-NL"/>
        </w:rPr>
        <w:t>L</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sz w:val="25"/>
          <w:szCs w:val="25"/>
          <w:lang w:val="nl-NL"/>
        </w:rPr>
        <w:t>Đoạn mạch RLC có R thay đổi được mắc vào mạng điện xoay chiều có hiệu điện thế không đổi. Xác định R để hiệu điện thế hai đầu cuộn cảm đạt cực đại?</w:t>
      </w:r>
    </w:p>
    <w:p w:rsidR="005A7F4A" w:rsidRPr="00A73D32" w:rsidRDefault="005A7F4A" w:rsidP="005A7F4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R tiến về ∞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R tiến về 0</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R = |Z</w:t>
      </w:r>
      <w:r w:rsidRPr="00A73D32">
        <w:rPr>
          <w:sz w:val="25"/>
          <w:szCs w:val="25"/>
          <w:vertAlign w:val="subscript"/>
          <w:lang w:val="nl-NL"/>
        </w:rPr>
        <w:t xml:space="preserve">L </w:t>
      </w:r>
      <w:r w:rsidRPr="00A73D32">
        <w:rPr>
          <w:sz w:val="25"/>
          <w:szCs w:val="25"/>
          <w:lang w:val="nl-NL"/>
        </w:rPr>
        <w:t>- Z</w:t>
      </w:r>
      <w:r w:rsidRPr="00A73D32">
        <w:rPr>
          <w:sz w:val="25"/>
          <w:szCs w:val="25"/>
          <w:vertAlign w:val="subscript"/>
          <w:lang w:val="nl-NL"/>
        </w:rPr>
        <w:t>C</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R = Z</w:t>
      </w:r>
      <w:r w:rsidRPr="00A73D32">
        <w:rPr>
          <w:sz w:val="25"/>
          <w:szCs w:val="25"/>
          <w:vertAlign w:val="subscript"/>
          <w:lang w:val="nl-NL"/>
        </w:rPr>
        <w:t xml:space="preserve">L </w:t>
      </w:r>
      <w:r w:rsidRPr="00A73D32">
        <w:rPr>
          <w:sz w:val="25"/>
          <w:szCs w:val="25"/>
          <w:lang w:val="nl-NL"/>
        </w:rPr>
        <w:t>- Z</w:t>
      </w:r>
      <w:r w:rsidRPr="00A73D32">
        <w:rPr>
          <w:sz w:val="25"/>
          <w:szCs w:val="25"/>
          <w:vertAlign w:val="subscript"/>
          <w:lang w:val="nl-NL"/>
        </w:rPr>
        <w:t>C</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sz w:val="25"/>
          <w:szCs w:val="25"/>
          <w:lang w:val="nl-NL"/>
        </w:rPr>
        <w:t>Đoạn mạch RLC có R thay đổi được mắc vào mạng điện xoay chiều có hiệu điện thế không đổi. Xác định R để hiệu điện thế hai đầu điện trở đạt giá trị cực đại?</w:t>
      </w:r>
    </w:p>
    <w:p w:rsidR="005A7F4A" w:rsidRPr="00A73D32" w:rsidRDefault="005A7F4A" w:rsidP="005A7F4A">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lastRenderedPageBreak/>
        <w:tab/>
      </w:r>
      <w:r w:rsidRPr="00A73D32">
        <w:rPr>
          <w:b/>
          <w:bCs/>
          <w:color w:val="0000FF"/>
          <w:sz w:val="20"/>
          <w:szCs w:val="25"/>
          <w:lang w:val="nl-NL"/>
        </w:rPr>
        <w:t xml:space="preserve">A. </w:t>
      </w:r>
      <w:r w:rsidRPr="00A73D32">
        <w:rPr>
          <w:color w:val="0000FF"/>
          <w:sz w:val="25"/>
          <w:szCs w:val="25"/>
          <w:lang w:val="nl-NL"/>
        </w:rPr>
        <w:t>R tiến về ∞</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R tiến về 0 </w:t>
      </w:r>
      <w:r w:rsidRPr="00A73D32">
        <w:rPr>
          <w:sz w:val="25"/>
          <w:szCs w:val="25"/>
          <w:lang w:val="nl-NL"/>
        </w:rPr>
        <w:tab/>
      </w:r>
      <w:r w:rsidRPr="00A73D32">
        <w:rPr>
          <w:b/>
          <w:bCs/>
          <w:color w:val="FF0000"/>
          <w:sz w:val="20"/>
          <w:szCs w:val="25"/>
          <w:lang w:val="nl-NL"/>
        </w:rPr>
        <w:t xml:space="preserve">C. </w:t>
      </w:r>
      <w:r w:rsidRPr="00A73D32">
        <w:rPr>
          <w:sz w:val="25"/>
          <w:szCs w:val="25"/>
          <w:lang w:val="nl-NL"/>
        </w:rPr>
        <w:t>R = |Z</w:t>
      </w:r>
      <w:r w:rsidRPr="00A73D32">
        <w:rPr>
          <w:sz w:val="25"/>
          <w:szCs w:val="25"/>
          <w:vertAlign w:val="subscript"/>
          <w:lang w:val="nl-NL"/>
        </w:rPr>
        <w:t xml:space="preserve">L </w:t>
      </w:r>
      <w:r w:rsidRPr="00A73D32">
        <w:rPr>
          <w:sz w:val="25"/>
          <w:szCs w:val="25"/>
          <w:lang w:val="nl-NL"/>
        </w:rPr>
        <w:t>- Z</w:t>
      </w:r>
      <w:r w:rsidRPr="00A73D32">
        <w:rPr>
          <w:sz w:val="25"/>
          <w:szCs w:val="25"/>
          <w:vertAlign w:val="subscript"/>
          <w:lang w:val="nl-NL"/>
        </w:rPr>
        <w:t>C</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R = Z</w:t>
      </w:r>
      <w:r w:rsidRPr="00A73D32">
        <w:rPr>
          <w:sz w:val="25"/>
          <w:szCs w:val="25"/>
          <w:vertAlign w:val="subscript"/>
          <w:lang w:val="nl-NL"/>
        </w:rPr>
        <w:t xml:space="preserve">L </w:t>
      </w:r>
      <w:r w:rsidRPr="00A73D32">
        <w:rPr>
          <w:sz w:val="25"/>
          <w:szCs w:val="25"/>
          <w:lang w:val="nl-NL"/>
        </w:rPr>
        <w:t>- Z</w:t>
      </w:r>
      <w:r w:rsidRPr="00A73D32">
        <w:rPr>
          <w:sz w:val="25"/>
          <w:szCs w:val="25"/>
          <w:vertAlign w:val="subscript"/>
          <w:lang w:val="nl-NL"/>
        </w:rPr>
        <w:t>C</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sz w:val="25"/>
          <w:szCs w:val="25"/>
          <w:lang w:val="nl-NL"/>
        </w:rPr>
        <w:t>Đoạn mạch RLC có f thay đổi được mắc vào mạng điện xoay chiều có hiệu điện thế không đổi. Xác định f để hiệu điện thế hai đầu điện trở đạt giá trị cực đại?</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\s\don1(\f(1,LC))</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\s\don1(\f(1,2LC))</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 xml:space="preserve"> </w:t>
      </w:r>
      <w:r w:rsidRPr="00A73D32">
        <w:rPr>
          <w:rFonts w:ascii="Times New Roman" w:hAnsi="Times New Roman"/>
          <w:color w:val="0000FF"/>
          <w:position w:val="-28"/>
          <w:sz w:val="25"/>
          <w:szCs w:val="25"/>
          <w:lang w:val="nl-NL"/>
        </w:rPr>
        <w:object w:dxaOrig="999" w:dyaOrig="660">
          <v:shape id="_x0000_i1079" type="#_x0000_t75" style="width:50.25pt;height:33pt" o:ole="">
            <v:imagedata r:id="rId114" o:title=""/>
          </v:shape>
          <o:OLEObject Type="Embed" ProgID="Equation.3" ShapeID="_x0000_i1079" DrawAspect="Content" ObjectID="_1720528861" r:id="rId115"/>
        </w:objec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\l(\l(2</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\l(\r(,LC))</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sz w:val="25"/>
          <w:szCs w:val="25"/>
          <w:lang w:val="nl-NL"/>
        </w:rPr>
        <w:t>Mạch RLC có R = 20 Ω, L = 0,4/</w:t>
      </w:r>
      <w:r w:rsidRPr="00A73D32">
        <w:rPr>
          <w:sz w:val="25"/>
          <w:szCs w:val="25"/>
          <w:lang w:val="nl-NL"/>
        </w:rPr>
        <w:sym w:font="Symbol" w:char="F070"/>
      </w:r>
      <w:r w:rsidRPr="00A73D32">
        <w:rPr>
          <w:sz w:val="25"/>
          <w:szCs w:val="25"/>
          <w:lang w:val="nl-NL"/>
        </w:rPr>
        <w:t xml:space="preserve"> H và tụ điện C có thể thay đổi. Mắc mạch điện trên vào mạng điện 220 V - 50 Hz.</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Tìm giá trị của C để U</w:t>
      </w:r>
      <w:r w:rsidRPr="00A73D32">
        <w:rPr>
          <w:sz w:val="25"/>
          <w:szCs w:val="25"/>
          <w:vertAlign w:val="subscript"/>
          <w:lang w:val="nl-NL"/>
        </w:rPr>
        <w:t>R</w:t>
      </w:r>
      <w:r w:rsidRPr="00A73D32">
        <w:rPr>
          <w:sz w:val="25"/>
          <w:szCs w:val="25"/>
          <w:lang w:val="nl-NL"/>
        </w:rPr>
        <w:t xml:space="preserve"> đạt giá trị cực đại?</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b/>
          <w:position w:val="-24"/>
          <w:sz w:val="25"/>
          <w:szCs w:val="25"/>
          <w:lang w:val="nl-NL"/>
        </w:rPr>
        <w:object w:dxaOrig="520" w:dyaOrig="660">
          <v:shape id="_x0000_i1080" type="#_x0000_t75" style="width:26.25pt;height:33pt" o:ole="">
            <v:imagedata r:id="rId116" o:title=""/>
          </v:shape>
          <o:OLEObject Type="Embed" ProgID="Equation.3" ShapeID="_x0000_i1080" DrawAspect="Content" ObjectID="_1720528862" r:id="rId117"/>
        </w:object>
      </w:r>
      <w:r w:rsidRPr="00A73D32">
        <w:rPr>
          <w:rFonts w:ascii="Times New Roman" w:hAnsi="Times New Roman"/>
          <w:sz w:val="25"/>
          <w:szCs w:val="25"/>
          <w:vertAlign w:val="superscript"/>
          <w:lang w:val="nl-NL"/>
        </w:rPr>
        <w:t xml:space="preserve"> </w:t>
      </w:r>
      <w:r w:rsidRPr="00A73D32">
        <w:rPr>
          <w:rFonts w:ascii="Times New Roman" w:hAnsi="Times New Roman"/>
          <w:sz w:val="25"/>
          <w:szCs w:val="25"/>
          <w:lang w:val="nl-NL"/>
        </w:rPr>
        <w:t>F</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b/>
          <w:position w:val="-24"/>
          <w:sz w:val="25"/>
          <w:szCs w:val="25"/>
          <w:lang w:val="nl-NL"/>
        </w:rPr>
        <w:object w:dxaOrig="720" w:dyaOrig="660">
          <v:shape id="_x0000_i1081" type="#_x0000_t75" style="width:36pt;height:33pt" o:ole="">
            <v:imagedata r:id="rId118" o:title=""/>
          </v:shape>
          <o:OLEObject Type="Embed" ProgID="Equation.3" ShapeID="_x0000_i1081" DrawAspect="Content" ObjectID="_1720528863" r:id="rId119"/>
        </w:object>
      </w:r>
      <w:r w:rsidRPr="00A73D32">
        <w:rPr>
          <w:rFonts w:ascii="Times New Roman" w:hAnsi="Times New Roman"/>
          <w:sz w:val="25"/>
          <w:szCs w:val="25"/>
          <w:vertAlign w:val="superscript"/>
          <w:lang w:val="nl-NL"/>
        </w:rPr>
        <w:t xml:space="preserve"> </w:t>
      </w:r>
      <w:r w:rsidRPr="00A73D32">
        <w:rPr>
          <w:rFonts w:ascii="Times New Roman" w:hAnsi="Times New Roman"/>
          <w:sz w:val="25"/>
          <w:szCs w:val="25"/>
          <w:lang w:val="nl-NL"/>
        </w:rPr>
        <w:t>F</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b/>
          <w:color w:val="0000FF"/>
          <w:position w:val="-24"/>
          <w:sz w:val="25"/>
          <w:szCs w:val="25"/>
          <w:lang w:val="nl-NL"/>
        </w:rPr>
        <w:object w:dxaOrig="900" w:dyaOrig="660">
          <v:shape id="_x0000_i1082" type="#_x0000_t75" style="width:45pt;height:33pt" o:ole="">
            <v:imagedata r:id="rId120" o:title=""/>
          </v:shape>
          <o:OLEObject Type="Embed" ProgID="Equation.3" ShapeID="_x0000_i1082" DrawAspect="Content" ObjectID="_1720528864" r:id="rId121"/>
        </w:object>
      </w:r>
      <w:r w:rsidRPr="00A73D32">
        <w:rPr>
          <w:rFonts w:ascii="Times New Roman" w:hAnsi="Times New Roman"/>
          <w:color w:val="0000FF"/>
          <w:sz w:val="25"/>
          <w:szCs w:val="25"/>
          <w:vertAlign w:val="superscript"/>
          <w:lang w:val="nl-NL"/>
        </w:rPr>
        <w:t xml:space="preserve"> </w:t>
      </w:r>
      <w:r w:rsidRPr="00A73D32">
        <w:rPr>
          <w:rFonts w:ascii="Times New Roman" w:hAnsi="Times New Roman"/>
          <w:color w:val="0000FF"/>
          <w:sz w:val="25"/>
          <w:szCs w:val="25"/>
          <w:lang w:val="nl-NL"/>
        </w:rPr>
        <w:t>F</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b/>
          <w:position w:val="-24"/>
          <w:sz w:val="25"/>
          <w:szCs w:val="25"/>
          <w:lang w:val="nl-NL"/>
        </w:rPr>
        <w:object w:dxaOrig="499" w:dyaOrig="660">
          <v:shape id="_x0000_i1083" type="#_x0000_t75" style="width:24.75pt;height:33pt" o:ole="">
            <v:imagedata r:id="rId122" o:title=""/>
          </v:shape>
          <o:OLEObject Type="Embed" ProgID="Equation.3" ShapeID="_x0000_i1083" DrawAspect="Content" ObjectID="_1720528865" r:id="rId123"/>
        </w:object>
      </w:r>
      <w:r w:rsidRPr="00A73D32">
        <w:rPr>
          <w:rFonts w:ascii="Times New Roman" w:hAnsi="Times New Roman"/>
          <w:sz w:val="25"/>
          <w:szCs w:val="25"/>
          <w:vertAlign w:val="superscript"/>
          <w:lang w:val="nl-NL"/>
        </w:rPr>
        <w:t xml:space="preserve"> </w:t>
      </w:r>
      <w:r w:rsidRPr="00A73D32">
        <w:rPr>
          <w:rFonts w:ascii="Times New Roman" w:hAnsi="Times New Roman"/>
          <w:sz w:val="25"/>
          <w:szCs w:val="25"/>
          <w:lang w:val="nl-NL"/>
        </w:rPr>
        <w:t>F</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Tìm giá trị công suất khi đó?</w:t>
      </w:r>
    </w:p>
    <w:p w:rsidR="005A7F4A" w:rsidRPr="00A73D32" w:rsidRDefault="005A7F4A" w:rsidP="005A7F4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242W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2420W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2020W </w:t>
      </w:r>
      <w:r w:rsidRPr="00A73D32">
        <w:rPr>
          <w:sz w:val="25"/>
          <w:szCs w:val="25"/>
          <w:lang w:val="nl-NL"/>
        </w:rPr>
        <w:tab/>
      </w:r>
      <w:r w:rsidRPr="00A73D32">
        <w:rPr>
          <w:b/>
          <w:color w:val="FF0000"/>
          <w:sz w:val="20"/>
          <w:szCs w:val="25"/>
          <w:lang w:val="nl-NL"/>
        </w:rPr>
        <w:t xml:space="preserve">D. </w:t>
      </w:r>
      <w:r w:rsidRPr="00A73D32">
        <w:rPr>
          <w:sz w:val="25"/>
          <w:szCs w:val="25"/>
          <w:lang w:val="nl-NL"/>
        </w:rPr>
        <w:t>2200W</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sz w:val="25"/>
          <w:szCs w:val="25"/>
          <w:lang w:val="nl-NL"/>
        </w:rPr>
        <w:t>Mạch RLC có R = 30 Ω, L = 0,3/</w:t>
      </w:r>
      <w:r w:rsidRPr="00A73D32">
        <w:rPr>
          <w:sz w:val="25"/>
          <w:szCs w:val="25"/>
          <w:lang w:val="nl-NL"/>
        </w:rPr>
        <w:sym w:font="Symbol" w:char="F070"/>
      </w:r>
      <w:r w:rsidRPr="00A73D32">
        <w:rPr>
          <w:sz w:val="25"/>
          <w:szCs w:val="25"/>
          <w:lang w:val="nl-NL"/>
        </w:rPr>
        <w:t xml:space="preserve"> H và tụ điện C thay đổi. Mắc mạch điện trên vào mạng điện 220 V - 50 Hz. Tìm giá trị của C để U</w:t>
      </w:r>
      <w:r w:rsidRPr="00A73D32">
        <w:rPr>
          <w:sz w:val="25"/>
          <w:szCs w:val="25"/>
          <w:vertAlign w:val="subscript"/>
          <w:lang w:val="nl-NL"/>
        </w:rPr>
        <w:t xml:space="preserve">L </w:t>
      </w:r>
      <w:r w:rsidRPr="00A73D32">
        <w:rPr>
          <w:sz w:val="25"/>
          <w:szCs w:val="25"/>
          <w:lang w:val="nl-NL"/>
        </w:rPr>
        <w:t>đạt giá tri cực đại?</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C = 30 F </w:t>
      </w:r>
      <w:r w:rsidRPr="00A73D32">
        <w:rPr>
          <w:sz w:val="25"/>
          <w:szCs w:val="25"/>
          <w:lang w:val="nl-NL"/>
        </w:rPr>
        <w:tab/>
      </w:r>
      <w:r w:rsidRPr="00A73D32">
        <w:rPr>
          <w:b/>
          <w:color w:val="FF0000"/>
          <w:sz w:val="20"/>
          <w:szCs w:val="25"/>
          <w:lang w:val="nl-NL"/>
        </w:rPr>
        <w:t xml:space="preserve">B. </w:t>
      </w:r>
      <w:r w:rsidRPr="00A73D32">
        <w:rPr>
          <w:sz w:val="25"/>
          <w:szCs w:val="25"/>
          <w:lang w:val="nl-NL"/>
        </w:rPr>
        <w:t>Z</w:t>
      </w:r>
      <w:r w:rsidRPr="00A73D32">
        <w:rPr>
          <w:sz w:val="25"/>
          <w:szCs w:val="25"/>
          <w:vertAlign w:val="subscript"/>
          <w:lang w:val="nl-NL"/>
        </w:rPr>
        <w:t>C</w:t>
      </w:r>
      <w:r w:rsidRPr="00A73D32">
        <w:rPr>
          <w:sz w:val="25"/>
          <w:szCs w:val="25"/>
          <w:lang w:val="nl-NL"/>
        </w:rPr>
        <w:t xml:space="preserve"> = </w:t>
      </w:r>
      <w:r w:rsidRPr="00A73D32">
        <w:rPr>
          <w:b/>
          <w:position w:val="-24"/>
          <w:sz w:val="25"/>
          <w:szCs w:val="25"/>
          <w:lang w:val="nl-NL"/>
        </w:rPr>
        <w:object w:dxaOrig="499" w:dyaOrig="660">
          <v:shape id="_x0000_i1084" type="#_x0000_t75" style="width:24.75pt;height:33pt" o:ole="">
            <v:imagedata r:id="rId124" o:title=""/>
          </v:shape>
          <o:OLEObject Type="Embed" ProgID="Equation.3" ShapeID="_x0000_i1084" DrawAspect="Content" ObjectID="_1720528866" r:id="rId125"/>
        </w:object>
      </w:r>
      <w:r w:rsidRPr="00A73D32">
        <w:rPr>
          <w:sz w:val="25"/>
          <w:szCs w:val="25"/>
          <w:vertAlign w:val="superscript"/>
          <w:lang w:val="nl-NL"/>
        </w:rPr>
        <w:t xml:space="preserve"> </w:t>
      </w:r>
      <w:r w:rsidRPr="00A73D32">
        <w:rPr>
          <w:sz w:val="25"/>
          <w:szCs w:val="25"/>
          <w:lang w:val="nl-NL"/>
        </w:rPr>
        <w:sym w:font="Symbol" w:char="F057"/>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C = </w:t>
      </w:r>
      <w:r w:rsidRPr="00A73D32">
        <w:rPr>
          <w:b/>
          <w:position w:val="-24"/>
          <w:sz w:val="25"/>
          <w:szCs w:val="25"/>
          <w:lang w:val="nl-NL"/>
        </w:rPr>
        <w:object w:dxaOrig="499" w:dyaOrig="660">
          <v:shape id="_x0000_i1085" type="#_x0000_t75" style="width:24.75pt;height:33pt" o:ole="">
            <v:imagedata r:id="rId124" o:title=""/>
          </v:shape>
          <o:OLEObject Type="Embed" ProgID="Equation.3" ShapeID="_x0000_i1085" DrawAspect="Content" ObjectID="_1720528867" r:id="rId126"/>
        </w:object>
      </w:r>
      <w:r w:rsidRPr="00A73D32">
        <w:rPr>
          <w:sz w:val="25"/>
          <w:szCs w:val="25"/>
          <w:lang w:val="nl-NL"/>
        </w:rPr>
        <w:t xml:space="preserve"> F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Đáp án khác</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sz w:val="25"/>
          <w:szCs w:val="25"/>
          <w:lang w:val="nl-NL"/>
        </w:rPr>
        <w:t>Mạch RLC có R = 30 Ω, L = 0,3/</w:t>
      </w:r>
      <w:r w:rsidRPr="00A73D32">
        <w:rPr>
          <w:sz w:val="25"/>
          <w:szCs w:val="25"/>
          <w:lang w:val="nl-NL"/>
        </w:rPr>
        <w:sym w:font="Symbol" w:char="F070"/>
      </w:r>
      <w:r w:rsidRPr="00A73D32">
        <w:rPr>
          <w:sz w:val="25"/>
          <w:szCs w:val="25"/>
          <w:lang w:val="nl-NL"/>
        </w:rPr>
        <w:t xml:space="preserve"> H và tụ điện C thay đổi. Mắc mạch điện trên vào mạng điện 220 V - 50 Hz. Tìm giá trị của C để U</w:t>
      </w:r>
      <w:r w:rsidRPr="00A73D32">
        <w:rPr>
          <w:sz w:val="25"/>
          <w:szCs w:val="25"/>
          <w:vertAlign w:val="subscript"/>
          <w:lang w:val="nl-NL"/>
        </w:rPr>
        <w:t>C</w:t>
      </w:r>
      <w:r w:rsidRPr="00A73D32">
        <w:rPr>
          <w:sz w:val="25"/>
          <w:szCs w:val="25"/>
          <w:lang w:val="nl-NL"/>
        </w:rPr>
        <w:t xml:space="preserve"> đạt giá tri cực đại?</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C = </w:t>
      </w:r>
      <w:r w:rsidRPr="00A73D32">
        <w:rPr>
          <w:b/>
          <w:position w:val="-24"/>
          <w:sz w:val="25"/>
          <w:szCs w:val="25"/>
          <w:lang w:val="nl-NL"/>
        </w:rPr>
        <w:object w:dxaOrig="520" w:dyaOrig="660">
          <v:shape id="_x0000_i1086" type="#_x0000_t75" style="width:26.25pt;height:33pt" o:ole="">
            <v:imagedata r:id="rId127" o:title=""/>
          </v:shape>
          <o:OLEObject Type="Embed" ProgID="Equation.3" ShapeID="_x0000_i1086" DrawAspect="Content" ObjectID="_1720528868" r:id="rId128"/>
        </w:object>
      </w:r>
      <w:r w:rsidRPr="00A73D32">
        <w:rPr>
          <w:sz w:val="25"/>
          <w:szCs w:val="25"/>
          <w:vertAlign w:val="superscript"/>
          <w:lang w:val="nl-NL"/>
        </w:rPr>
        <w:t xml:space="preserve"> </w:t>
      </w:r>
      <w:r w:rsidRPr="00A73D32">
        <w:rPr>
          <w:sz w:val="25"/>
          <w:szCs w:val="25"/>
          <w:lang w:val="nl-NL"/>
        </w:rPr>
        <w:t>F</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 xml:space="preserve">C = </w:t>
      </w:r>
      <w:r w:rsidRPr="00A73D32">
        <w:rPr>
          <w:b/>
          <w:color w:val="0000FF"/>
          <w:position w:val="-24"/>
          <w:sz w:val="25"/>
          <w:szCs w:val="25"/>
          <w:lang w:val="nl-NL"/>
        </w:rPr>
        <w:object w:dxaOrig="499" w:dyaOrig="660">
          <v:shape id="_x0000_i1087" type="#_x0000_t75" style="width:24.75pt;height:33pt" o:ole="">
            <v:imagedata r:id="rId129" o:title=""/>
          </v:shape>
          <o:OLEObject Type="Embed" ProgID="Equation.3" ShapeID="_x0000_i1087" DrawAspect="Content" ObjectID="_1720528869" r:id="rId130"/>
        </w:object>
      </w:r>
      <w:r w:rsidRPr="00A73D32">
        <w:rPr>
          <w:color w:val="0000FF"/>
          <w:sz w:val="25"/>
          <w:szCs w:val="25"/>
          <w:vertAlign w:val="superscript"/>
          <w:lang w:val="nl-NL"/>
        </w:rPr>
        <w:t xml:space="preserve"> </w:t>
      </w:r>
      <w:r w:rsidRPr="00A73D32">
        <w:rPr>
          <w:color w:val="0000FF"/>
          <w:sz w:val="25"/>
          <w:szCs w:val="25"/>
          <w:lang w:val="nl-NL"/>
        </w:rPr>
        <w:t>F</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C = </w:t>
      </w:r>
      <w:r w:rsidRPr="00A73D32">
        <w:rPr>
          <w:b/>
          <w:position w:val="-24"/>
          <w:sz w:val="25"/>
          <w:szCs w:val="25"/>
          <w:lang w:val="nl-NL"/>
        </w:rPr>
        <w:object w:dxaOrig="720" w:dyaOrig="660">
          <v:shape id="_x0000_i1088" type="#_x0000_t75" style="width:36pt;height:33pt" o:ole="">
            <v:imagedata r:id="rId131" o:title=""/>
          </v:shape>
          <o:OLEObject Type="Embed" ProgID="Equation.3" ShapeID="_x0000_i1088" DrawAspect="Content" ObjectID="_1720528870" r:id="rId132"/>
        </w:object>
      </w:r>
      <w:r w:rsidRPr="00A73D32">
        <w:rPr>
          <w:sz w:val="25"/>
          <w:szCs w:val="25"/>
          <w:vertAlign w:val="superscript"/>
          <w:lang w:val="nl-NL"/>
        </w:rPr>
        <w:t xml:space="preserve"> </w:t>
      </w:r>
      <w:r w:rsidRPr="00A73D32">
        <w:rPr>
          <w:sz w:val="25"/>
          <w:szCs w:val="25"/>
          <w:lang w:val="nl-NL"/>
        </w:rPr>
        <w:t>F</w:t>
      </w:r>
      <w:r w:rsidRPr="00A73D32">
        <w:rPr>
          <w:sz w:val="25"/>
          <w:szCs w:val="25"/>
          <w:lang w:val="nl-NL"/>
        </w:rPr>
        <w:tab/>
      </w:r>
      <w:r w:rsidRPr="00A73D32">
        <w:rPr>
          <w:b/>
          <w:color w:val="FF0000"/>
          <w:sz w:val="20"/>
          <w:szCs w:val="25"/>
          <w:lang w:val="nl-NL"/>
        </w:rPr>
        <w:t xml:space="preserve">D. </w:t>
      </w:r>
      <w:r w:rsidRPr="00A73D32">
        <w:rPr>
          <w:sz w:val="25"/>
          <w:szCs w:val="25"/>
          <w:lang w:val="nl-NL"/>
        </w:rPr>
        <w:t>Z</w:t>
      </w:r>
      <w:r w:rsidRPr="00A73D32">
        <w:rPr>
          <w:sz w:val="25"/>
          <w:szCs w:val="25"/>
          <w:vertAlign w:val="subscript"/>
          <w:lang w:val="nl-NL"/>
        </w:rPr>
        <w:t>C</w:t>
      </w:r>
      <w:r w:rsidRPr="00A73D32">
        <w:rPr>
          <w:sz w:val="25"/>
          <w:szCs w:val="25"/>
          <w:lang w:val="nl-NL"/>
        </w:rPr>
        <w:t xml:space="preserve"> = 60</w:t>
      </w:r>
      <w:r w:rsidRPr="00A73D32">
        <w:rPr>
          <w:sz w:val="25"/>
          <w:szCs w:val="25"/>
          <w:lang w:val="nl-NL"/>
        </w:rPr>
        <w:sym w:font="Symbol" w:char="F057"/>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điện RLC có L thay đổi được, trong đó R = 30 Ω, C = 10</w:t>
      </w:r>
      <w:r w:rsidRPr="00A73D32">
        <w:rPr>
          <w:sz w:val="25"/>
          <w:szCs w:val="25"/>
          <w:vertAlign w:val="superscript"/>
          <w:lang w:val="nl-NL"/>
        </w:rPr>
        <w:t>-4</w:t>
      </w:r>
      <w:r w:rsidRPr="00A73D32">
        <w:rPr>
          <w:sz w:val="25"/>
          <w:szCs w:val="25"/>
          <w:lang w:val="nl-NL"/>
        </w:rPr>
        <w:t>/2</w:t>
      </w:r>
      <w:r w:rsidRPr="00A73D32">
        <w:rPr>
          <w:sz w:val="25"/>
          <w:szCs w:val="25"/>
          <w:lang w:val="nl-NL"/>
        </w:rPr>
        <w:sym w:font="Symbol" w:char="F070"/>
      </w:r>
      <w:r w:rsidRPr="00A73D32">
        <w:rPr>
          <w:sz w:val="25"/>
          <w:szCs w:val="25"/>
          <w:lang w:val="nl-NL"/>
        </w:rPr>
        <w:t xml:space="preserve"> F. Mạch điện trên được gắn vào mạng điện 220 V - 50 Hz. Tìm giá trị của Z</w:t>
      </w:r>
      <w:r w:rsidRPr="00A73D32">
        <w:rPr>
          <w:sz w:val="25"/>
          <w:szCs w:val="25"/>
          <w:vertAlign w:val="subscript"/>
          <w:lang w:val="nl-NL"/>
        </w:rPr>
        <w:t xml:space="preserve">L </w:t>
      </w:r>
      <w:r w:rsidRPr="00A73D32">
        <w:rPr>
          <w:sz w:val="25"/>
          <w:szCs w:val="25"/>
          <w:lang w:val="nl-NL"/>
        </w:rPr>
        <w:t>để U</w:t>
      </w:r>
      <w:r w:rsidRPr="00A73D32">
        <w:rPr>
          <w:sz w:val="25"/>
          <w:szCs w:val="25"/>
          <w:vertAlign w:val="subscript"/>
          <w:lang w:val="nl-NL"/>
        </w:rPr>
        <w:t>C</w:t>
      </w:r>
      <w:r w:rsidRPr="00A73D32">
        <w:rPr>
          <w:sz w:val="25"/>
          <w:szCs w:val="25"/>
          <w:lang w:val="nl-NL"/>
        </w:rPr>
        <w:t xml:space="preserve"> đạt cực đại?</w:t>
      </w:r>
    </w:p>
    <w:p w:rsidR="005A7F4A" w:rsidRPr="00A73D32" w:rsidRDefault="005A7F4A" w:rsidP="005A7F4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Z</w:t>
      </w:r>
      <w:r w:rsidRPr="00A73D32">
        <w:rPr>
          <w:sz w:val="25"/>
          <w:szCs w:val="25"/>
          <w:vertAlign w:val="subscript"/>
          <w:lang w:val="nl-NL"/>
        </w:rPr>
        <w:t xml:space="preserve">L </w:t>
      </w:r>
      <w:r w:rsidRPr="00A73D32">
        <w:rPr>
          <w:sz w:val="25"/>
          <w:szCs w:val="25"/>
          <w:lang w:val="nl-NL"/>
        </w:rPr>
        <w:t xml:space="preserve">= 100 Ω </w:t>
      </w:r>
      <w:r w:rsidRPr="00A73D32">
        <w:rPr>
          <w:sz w:val="25"/>
          <w:szCs w:val="25"/>
          <w:lang w:val="nl-NL"/>
        </w:rPr>
        <w:tab/>
      </w:r>
      <w:r w:rsidRPr="00A73D32">
        <w:rPr>
          <w:b/>
          <w:bCs/>
          <w:color w:val="FF0000"/>
          <w:sz w:val="20"/>
          <w:szCs w:val="25"/>
          <w:lang w:val="nl-NL"/>
        </w:rPr>
        <w:t xml:space="preserve">B. </w:t>
      </w:r>
      <w:r w:rsidRPr="00A73D32">
        <w:rPr>
          <w:sz w:val="25"/>
          <w:szCs w:val="25"/>
          <w:lang w:val="nl-NL"/>
        </w:rPr>
        <w:t>Z</w:t>
      </w:r>
      <w:r w:rsidRPr="00A73D32">
        <w:rPr>
          <w:sz w:val="25"/>
          <w:szCs w:val="25"/>
          <w:vertAlign w:val="subscript"/>
          <w:lang w:val="nl-NL"/>
        </w:rPr>
        <w:t xml:space="preserve">L </w:t>
      </w:r>
      <w:r w:rsidRPr="00A73D32">
        <w:rPr>
          <w:sz w:val="25"/>
          <w:szCs w:val="25"/>
          <w:lang w:val="nl-NL"/>
        </w:rPr>
        <w:t xml:space="preserve">= 50 Ω </w:t>
      </w:r>
      <w:r w:rsidRPr="00A73D32">
        <w:rPr>
          <w:sz w:val="25"/>
          <w:szCs w:val="25"/>
          <w:lang w:val="nl-NL"/>
        </w:rPr>
        <w:tab/>
      </w:r>
      <w:r w:rsidRPr="00A73D32">
        <w:rPr>
          <w:b/>
          <w:bCs/>
          <w:color w:val="FF0000"/>
          <w:sz w:val="20"/>
          <w:szCs w:val="25"/>
          <w:lang w:val="nl-NL"/>
        </w:rPr>
        <w:t xml:space="preserve">C. </w:t>
      </w:r>
      <w:r w:rsidRPr="00A73D32">
        <w:rPr>
          <w:sz w:val="25"/>
          <w:szCs w:val="25"/>
          <w:lang w:val="nl-NL"/>
        </w:rPr>
        <w:t>Z</w:t>
      </w:r>
      <w:r w:rsidRPr="00A73D32">
        <w:rPr>
          <w:sz w:val="25"/>
          <w:szCs w:val="25"/>
          <w:vertAlign w:val="subscript"/>
          <w:lang w:val="nl-NL"/>
        </w:rPr>
        <w:t xml:space="preserve">L </w:t>
      </w:r>
      <w:r w:rsidRPr="00A73D32">
        <w:rPr>
          <w:sz w:val="25"/>
          <w:szCs w:val="25"/>
          <w:lang w:val="nl-NL"/>
        </w:rPr>
        <w:t xml:space="preserve">= 20Ω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Z</w:t>
      </w:r>
      <w:r w:rsidRPr="00A73D32">
        <w:rPr>
          <w:color w:val="0000FF"/>
          <w:sz w:val="25"/>
          <w:szCs w:val="25"/>
          <w:vertAlign w:val="subscript"/>
          <w:lang w:val="nl-NL"/>
        </w:rPr>
        <w:t xml:space="preserve">L </w:t>
      </w:r>
      <w:r w:rsidRPr="00A73D32">
        <w:rPr>
          <w:color w:val="0000FF"/>
          <w:sz w:val="25"/>
          <w:szCs w:val="25"/>
          <w:lang w:val="nl-NL"/>
        </w:rPr>
        <w:t>= 200 Ω</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có L thay đổi có R = 40 Ω, C = 10</w:t>
      </w:r>
      <w:r w:rsidRPr="00A73D32">
        <w:rPr>
          <w:sz w:val="25"/>
          <w:szCs w:val="25"/>
          <w:vertAlign w:val="superscript"/>
          <w:lang w:val="nl-NL"/>
        </w:rPr>
        <w:t>-3</w:t>
      </w:r>
      <w:r w:rsidRPr="00A73D32">
        <w:rPr>
          <w:sz w:val="25"/>
          <w:szCs w:val="25"/>
          <w:lang w:val="nl-NL"/>
        </w:rPr>
        <w:t>/4</w:t>
      </w:r>
      <w:r w:rsidRPr="00A73D32">
        <w:rPr>
          <w:sz w:val="25"/>
          <w:szCs w:val="25"/>
          <w:lang w:val="nl-NL"/>
        </w:rPr>
        <w:sym w:font="Symbol" w:char="F070"/>
      </w:r>
      <w:r w:rsidRPr="00A73D32">
        <w:rPr>
          <w:sz w:val="25"/>
          <w:szCs w:val="25"/>
          <w:lang w:val="nl-NL"/>
        </w:rPr>
        <w:t xml:space="preserve"> F, được gắn vào mạng điện 200 V - 50 Hz. Xác định L để giá trị của U</w:t>
      </w:r>
      <w:r w:rsidRPr="00A73D32">
        <w:rPr>
          <w:sz w:val="25"/>
          <w:szCs w:val="25"/>
          <w:vertAlign w:val="subscript"/>
          <w:lang w:val="nl-NL"/>
        </w:rPr>
        <w:t>Lmax</w:t>
      </w:r>
      <w:r w:rsidRPr="00A73D32">
        <w:rPr>
          <w:sz w:val="25"/>
          <w:szCs w:val="25"/>
          <w:lang w:val="nl-NL"/>
        </w:rPr>
        <w:t>?</w:t>
      </w:r>
    </w:p>
    <w:p w:rsidR="005A7F4A" w:rsidRPr="00A73D32" w:rsidRDefault="005A7F4A" w:rsidP="005A7F4A">
      <w:pPr>
        <w:pStyle w:val="BodyText"/>
        <w:tabs>
          <w:tab w:val="left" w:pos="330"/>
          <w:tab w:val="left" w:pos="2970"/>
          <w:tab w:val="left" w:pos="5390"/>
          <w:tab w:val="left" w:pos="7920"/>
        </w:tabs>
        <w:ind w:right="-28"/>
        <w:jc w:val="both"/>
        <w:rPr>
          <w:rFonts w:eastAsia="Symbol"/>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L = </w:t>
      </w:r>
      <w:r w:rsidRPr="00A73D32">
        <w:rPr>
          <w:sz w:val="25"/>
          <w:szCs w:val="25"/>
          <w:lang w:val="nl-NL"/>
        </w:rPr>
        <w:fldChar w:fldCharType="begin"/>
      </w:r>
      <w:r w:rsidRPr="00A73D32">
        <w:rPr>
          <w:sz w:val="25"/>
          <w:szCs w:val="25"/>
          <w:lang w:val="nl-NL"/>
        </w:rPr>
        <w:instrText>eq \s\don1(\f(8,</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H</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 xml:space="preserve">L = </w:t>
      </w:r>
      <w:r w:rsidRPr="00A73D32">
        <w:rPr>
          <w:color w:val="0000FF"/>
          <w:sz w:val="25"/>
          <w:szCs w:val="25"/>
          <w:lang w:val="nl-NL"/>
        </w:rPr>
        <w:fldChar w:fldCharType="begin"/>
      </w:r>
      <w:r w:rsidRPr="00A73D32">
        <w:rPr>
          <w:color w:val="0000FF"/>
          <w:sz w:val="25"/>
          <w:szCs w:val="25"/>
          <w:lang w:val="nl-NL"/>
        </w:rPr>
        <w:instrText>eq \s\don1(\f(</w:instrText>
      </w:r>
      <w:r w:rsidRPr="00A73D32">
        <w:rPr>
          <w:color w:val="0000FF"/>
          <w:sz w:val="25"/>
          <w:szCs w:val="25"/>
          <w:lang w:val="nl-NL"/>
        </w:rPr>
        <w:fldChar w:fldCharType="begin"/>
      </w:r>
      <w:r w:rsidRPr="00A73D32">
        <w:rPr>
          <w:color w:val="0000FF"/>
          <w:sz w:val="25"/>
          <w:szCs w:val="25"/>
          <w:lang w:val="nl-NL"/>
        </w:rPr>
        <w:instrText>eq \l(\l(0,8))</w:instrText>
      </w:r>
      <w:r w:rsidRPr="00A73D32">
        <w:rPr>
          <w:color w:val="0000FF"/>
          <w:sz w:val="25"/>
          <w:szCs w:val="25"/>
          <w:lang w:val="nl-NL"/>
        </w:rPr>
        <w:fldChar w:fldCharType="end"/>
      </w:r>
      <w:r w:rsidRPr="00A73D32">
        <w:rPr>
          <w:color w:val="0000FF"/>
          <w:sz w:val="25"/>
          <w:szCs w:val="25"/>
          <w:lang w:val="nl-NL"/>
        </w:rPr>
        <w:instrText>,</w:instrText>
      </w:r>
      <w:r w:rsidRPr="00A73D32">
        <w:rPr>
          <w:color w:val="0000FF"/>
          <w:sz w:val="25"/>
          <w:szCs w:val="25"/>
          <w:lang w:val="nl-NL"/>
        </w:rPr>
        <w:fldChar w:fldCharType="begin"/>
      </w:r>
      <w:r w:rsidRPr="00A73D32">
        <w:rPr>
          <w:color w:val="0000FF"/>
          <w:sz w:val="25"/>
          <w:szCs w:val="25"/>
          <w:lang w:val="nl-NL"/>
        </w:rPr>
        <w:instrText>eq \l(\l(</w:instrText>
      </w:r>
      <w:r w:rsidRPr="00A73D32">
        <w:rPr>
          <w:color w:val="0000FF"/>
          <w:sz w:val="25"/>
          <w:szCs w:val="25"/>
          <w:lang w:val="nl-NL"/>
        </w:rPr>
        <w:sym w:font="Symbol" w:char="F070"/>
      </w:r>
      <w:r w:rsidRPr="00A73D32">
        <w:rPr>
          <w:color w:val="0000FF"/>
          <w:sz w:val="25"/>
          <w:szCs w:val="25"/>
          <w:lang w:val="nl-NL"/>
        </w:rPr>
        <w:instrText>))</w:instrText>
      </w:r>
      <w:r w:rsidRPr="00A73D32">
        <w:rPr>
          <w:color w:val="0000FF"/>
          <w:sz w:val="25"/>
          <w:szCs w:val="25"/>
          <w:lang w:val="nl-NL"/>
        </w:rPr>
        <w:fldChar w:fldCharType="end"/>
      </w:r>
      <w:r w:rsidRPr="00A73D32">
        <w:rPr>
          <w:color w:val="0000FF"/>
          <w:sz w:val="25"/>
          <w:szCs w:val="25"/>
          <w:lang w:val="nl-NL"/>
        </w:rPr>
        <w:instrText>))</w:instrText>
      </w:r>
      <w:r w:rsidRPr="00A73D32">
        <w:rPr>
          <w:color w:val="0000FF"/>
          <w:sz w:val="25"/>
          <w:szCs w:val="25"/>
          <w:lang w:val="nl-NL"/>
        </w:rPr>
        <w:fldChar w:fldCharType="end"/>
      </w:r>
      <w:r w:rsidRPr="00A73D32">
        <w:rPr>
          <w:color w:val="0000FF"/>
          <w:sz w:val="25"/>
          <w:szCs w:val="25"/>
          <w:lang w:val="nl-NL"/>
        </w:rPr>
        <w:t xml:space="preserve"> H</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L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\l(\l(0,8))</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H</w:t>
      </w:r>
      <w:r w:rsidRPr="00A73D32">
        <w:rPr>
          <w:sz w:val="25"/>
          <w:szCs w:val="25"/>
          <w:lang w:val="nl-NL"/>
        </w:rPr>
        <w:tab/>
      </w:r>
      <w:r w:rsidRPr="00A73D32">
        <w:rPr>
          <w:b/>
          <w:color w:val="FF0000"/>
          <w:sz w:val="20"/>
          <w:szCs w:val="25"/>
          <w:lang w:val="nl-NL"/>
        </w:rPr>
        <w:t xml:space="preserve">D. </w:t>
      </w:r>
      <w:r w:rsidRPr="00A73D32">
        <w:rPr>
          <w:sz w:val="25"/>
          <w:szCs w:val="25"/>
          <w:lang w:val="nl-NL"/>
        </w:rPr>
        <w:t>Z</w:t>
      </w:r>
      <w:r w:rsidRPr="00A73D32">
        <w:rPr>
          <w:sz w:val="25"/>
          <w:szCs w:val="25"/>
          <w:vertAlign w:val="subscript"/>
          <w:lang w:val="nl-NL"/>
        </w:rPr>
        <w:t xml:space="preserve">L </w:t>
      </w:r>
      <w:r w:rsidRPr="00A73D32">
        <w:rPr>
          <w:sz w:val="25"/>
          <w:szCs w:val="25"/>
          <w:lang w:val="nl-NL"/>
        </w:rPr>
        <w:t xml:space="preserve">= 80 </w:t>
      </w:r>
      <w:r w:rsidRPr="00A73D32">
        <w:rPr>
          <w:sz w:val="25"/>
          <w:szCs w:val="25"/>
          <w:lang w:val="nl-NL"/>
        </w:rPr>
        <w:sym w:font="Symbol" w:char="F057"/>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có C thay đổi khi C = 10</w:t>
      </w:r>
      <w:r w:rsidRPr="00A73D32">
        <w:rPr>
          <w:sz w:val="25"/>
          <w:szCs w:val="25"/>
          <w:vertAlign w:val="superscript"/>
          <w:lang w:val="nl-NL"/>
        </w:rPr>
        <w:t>-3</w:t>
      </w:r>
      <w:r w:rsidRPr="00A73D32">
        <w:rPr>
          <w:sz w:val="25"/>
          <w:szCs w:val="25"/>
          <w:lang w:val="nl-NL"/>
        </w:rPr>
        <w:t>/4</w:t>
      </w:r>
      <w:r w:rsidRPr="00A73D32">
        <w:rPr>
          <w:sz w:val="25"/>
          <w:szCs w:val="25"/>
          <w:lang w:val="nl-NL"/>
        </w:rPr>
        <w:sym w:font="Symbol" w:char="F070"/>
      </w:r>
      <w:r w:rsidRPr="00A73D32">
        <w:rPr>
          <w:sz w:val="25"/>
          <w:szCs w:val="25"/>
          <w:lang w:val="nl-NL"/>
        </w:rPr>
        <w:t xml:space="preserve"> F và khi C = 10</w:t>
      </w:r>
      <w:r w:rsidRPr="00A73D32">
        <w:rPr>
          <w:sz w:val="25"/>
          <w:szCs w:val="25"/>
          <w:vertAlign w:val="superscript"/>
          <w:lang w:val="nl-NL"/>
        </w:rPr>
        <w:t>-3</w:t>
      </w:r>
      <w:r w:rsidRPr="00A73D32">
        <w:rPr>
          <w:sz w:val="25"/>
          <w:szCs w:val="25"/>
          <w:lang w:val="nl-NL"/>
        </w:rPr>
        <w:t>/6</w:t>
      </w:r>
      <w:r w:rsidRPr="00A73D32">
        <w:rPr>
          <w:sz w:val="25"/>
          <w:szCs w:val="25"/>
          <w:lang w:val="nl-NL"/>
        </w:rPr>
        <w:sym w:font="Symbol" w:char="F070"/>
      </w:r>
      <w:r w:rsidRPr="00A73D32">
        <w:rPr>
          <w:sz w:val="25"/>
          <w:szCs w:val="25"/>
          <w:lang w:val="nl-NL"/>
        </w:rPr>
        <w:t xml:space="preserve"> F thì hiệu điện thế hai đầu tụ ℓà như nhau. Hỏi C bằng bao nhiêu thì hiệu điện thế hai đầu tụ điện đạt cực đại?</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b/>
          <w:color w:val="0000FF"/>
          <w:position w:val="-24"/>
          <w:sz w:val="25"/>
          <w:szCs w:val="25"/>
          <w:lang w:val="nl-NL"/>
        </w:rPr>
        <w:object w:dxaOrig="721" w:dyaOrig="661">
          <v:shape id="_x0000_i1089" type="#_x0000_t75" style="width:36pt;height:33pt;mso-position-horizontal-relative:page;mso-position-vertical-relative:page" o:ole="">
            <v:imagedata r:id="rId133" o:title=""/>
          </v:shape>
          <o:OLEObject Type="Embed" ProgID="Equation.3" ShapeID="_x0000_i1089" DrawAspect="Content" ObjectID="_1720528871" r:id="rId134"/>
        </w:object>
      </w:r>
      <w:r w:rsidRPr="00A73D32">
        <w:rPr>
          <w:rFonts w:ascii="Times New Roman" w:hAnsi="Times New Roman"/>
          <w:color w:val="0000FF"/>
          <w:sz w:val="25"/>
          <w:szCs w:val="25"/>
          <w:vertAlign w:val="superscript"/>
          <w:lang w:val="nl-NL"/>
        </w:rPr>
        <w:t xml:space="preserve"> </w:t>
      </w:r>
      <w:r w:rsidRPr="00A73D32">
        <w:rPr>
          <w:rFonts w:ascii="Times New Roman" w:hAnsi="Times New Roman"/>
          <w:color w:val="0000FF"/>
          <w:sz w:val="25"/>
          <w:szCs w:val="25"/>
          <w:lang w:val="nl-NL"/>
        </w:rPr>
        <w:t>F</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b/>
          <w:position w:val="-24"/>
          <w:sz w:val="25"/>
          <w:szCs w:val="25"/>
          <w:lang w:val="nl-NL"/>
        </w:rPr>
        <w:object w:dxaOrig="521" w:dyaOrig="661">
          <v:shape id="_x0000_i1090" type="#_x0000_t75" style="width:26.25pt;height:33pt;mso-position-horizontal-relative:page;mso-position-vertical-relative:page" o:ole="">
            <v:imagedata r:id="rId135" o:title=""/>
          </v:shape>
          <o:OLEObject Type="Embed" ProgID="Equation.3" ShapeID="_x0000_i1090" DrawAspect="Content" ObjectID="_1720528872" r:id="rId136"/>
        </w:object>
      </w:r>
      <w:r w:rsidRPr="00A73D32">
        <w:rPr>
          <w:rFonts w:ascii="Times New Roman" w:hAnsi="Times New Roman"/>
          <w:sz w:val="25"/>
          <w:szCs w:val="25"/>
          <w:vertAlign w:val="superscript"/>
          <w:lang w:val="nl-NL"/>
        </w:rPr>
        <w:t xml:space="preserve"> </w:t>
      </w:r>
      <w:r w:rsidRPr="00A73D32">
        <w:rPr>
          <w:rFonts w:ascii="Times New Roman" w:hAnsi="Times New Roman"/>
          <w:sz w:val="25"/>
          <w:szCs w:val="25"/>
          <w:lang w:val="nl-NL"/>
        </w:rPr>
        <w:t>F</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b/>
          <w:position w:val="-24"/>
          <w:sz w:val="25"/>
          <w:szCs w:val="25"/>
          <w:lang w:val="nl-NL"/>
        </w:rPr>
        <w:object w:dxaOrig="521" w:dyaOrig="661">
          <v:shape id="_x0000_i1091" type="#_x0000_t75" style="width:26.25pt;height:33pt;mso-position-horizontal-relative:page;mso-position-vertical-relative:page" o:ole="">
            <v:imagedata r:id="rId137" o:title=""/>
          </v:shape>
          <o:OLEObject Type="Embed" ProgID="Equation.3" ShapeID="_x0000_i1091" DrawAspect="Content" ObjectID="_1720528873" r:id="rId138"/>
        </w:object>
      </w:r>
      <w:r w:rsidRPr="00A73D32">
        <w:rPr>
          <w:rFonts w:ascii="Times New Roman" w:hAnsi="Times New Roman"/>
          <w:sz w:val="25"/>
          <w:szCs w:val="25"/>
          <w:vertAlign w:val="superscript"/>
          <w:lang w:val="nl-NL"/>
        </w:rPr>
        <w:t xml:space="preserve"> </w:t>
      </w:r>
      <w:r w:rsidRPr="00A73D32">
        <w:rPr>
          <w:rFonts w:ascii="Times New Roman" w:hAnsi="Times New Roman"/>
          <w:sz w:val="25"/>
          <w:szCs w:val="25"/>
          <w:lang w:val="nl-NL"/>
        </w:rPr>
        <w:t>F</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b/>
          <w:position w:val="-24"/>
          <w:sz w:val="25"/>
          <w:szCs w:val="25"/>
          <w:lang w:val="nl-NL"/>
        </w:rPr>
        <w:object w:dxaOrig="721" w:dyaOrig="661">
          <v:shape id="_x0000_i1092" type="#_x0000_t75" style="width:36pt;height:33pt;mso-position-horizontal-relative:page;mso-position-vertical-relative:page" o:ole="">
            <v:imagedata r:id="rId139" o:title=""/>
          </v:shape>
          <o:OLEObject Type="Embed" ProgID="Equation.3" ShapeID="_x0000_i1092" DrawAspect="Content" ObjectID="_1720528874" r:id="rId140"/>
        </w:object>
      </w:r>
      <w:r w:rsidRPr="00A73D32">
        <w:rPr>
          <w:rFonts w:ascii="Times New Roman" w:hAnsi="Times New Roman"/>
          <w:sz w:val="25"/>
          <w:szCs w:val="25"/>
          <w:vertAlign w:val="superscript"/>
          <w:lang w:val="nl-NL"/>
        </w:rPr>
        <w:t xml:space="preserve"> </w:t>
      </w:r>
      <w:r w:rsidRPr="00A73D32">
        <w:rPr>
          <w:rFonts w:ascii="Times New Roman" w:hAnsi="Times New Roman"/>
          <w:sz w:val="25"/>
          <w:szCs w:val="25"/>
          <w:lang w:val="nl-NL"/>
        </w:rPr>
        <w:t>F</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mắc theo thứ tự có L thay đổi. R = 50 Ω, C = 10</w:t>
      </w:r>
      <w:r w:rsidRPr="00A73D32">
        <w:rPr>
          <w:sz w:val="25"/>
          <w:szCs w:val="25"/>
          <w:vertAlign w:val="superscript"/>
          <w:lang w:val="nl-NL"/>
        </w:rPr>
        <w:t>-4</w:t>
      </w:r>
      <w:r w:rsidRPr="00A73D32">
        <w:rPr>
          <w:sz w:val="25"/>
          <w:szCs w:val="25"/>
          <w:lang w:val="nl-NL"/>
        </w:rPr>
        <w:t>/</w:t>
      </w:r>
      <w:r w:rsidRPr="00A73D32">
        <w:rPr>
          <w:sz w:val="25"/>
          <w:szCs w:val="25"/>
          <w:lang w:val="nl-NL"/>
        </w:rPr>
        <w:sym w:font="Symbol" w:char="F070"/>
      </w:r>
      <w:r w:rsidRPr="00A73D32">
        <w:rPr>
          <w:sz w:val="25"/>
          <w:szCs w:val="25"/>
          <w:lang w:val="nl-NL"/>
        </w:rPr>
        <w:t xml:space="preserve"> F. Mắc mạch điện trên vào mạng điện 220 V - 50 Hz. Tính giá trị U</w:t>
      </w:r>
      <w:r w:rsidRPr="00A73D32">
        <w:rPr>
          <w:sz w:val="25"/>
          <w:szCs w:val="25"/>
          <w:vertAlign w:val="subscript"/>
          <w:lang w:val="nl-NL"/>
        </w:rPr>
        <w:t>RLmax</w:t>
      </w:r>
      <w:r w:rsidRPr="00A73D32">
        <w:rPr>
          <w:sz w:val="25"/>
          <w:szCs w:val="25"/>
          <w:lang w:val="nl-NL"/>
        </w:rPr>
        <w:t>?</w:t>
      </w:r>
    </w:p>
    <w:p w:rsidR="005A7F4A" w:rsidRPr="00A73D32" w:rsidRDefault="005A7F4A" w:rsidP="005A7F4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400 V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492 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500 V </w:t>
      </w:r>
      <w:r w:rsidRPr="00A73D32">
        <w:rPr>
          <w:sz w:val="25"/>
          <w:szCs w:val="25"/>
          <w:lang w:val="nl-NL"/>
        </w:rPr>
        <w:tab/>
      </w:r>
      <w:r w:rsidRPr="00A73D32">
        <w:rPr>
          <w:b/>
          <w:color w:val="FF0000"/>
          <w:sz w:val="20"/>
          <w:szCs w:val="25"/>
          <w:lang w:val="nl-NL"/>
        </w:rPr>
        <w:t xml:space="preserve">C. </w:t>
      </w:r>
      <w:r w:rsidRPr="00A73D32">
        <w:rPr>
          <w:sz w:val="25"/>
          <w:szCs w:val="25"/>
          <w:lang w:val="nl-NL"/>
        </w:rPr>
        <w:t>515V</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mắc nối tiếp có C thay đổi. Trong đó R = 50 Ω, L = 1/</w:t>
      </w:r>
      <w:r w:rsidRPr="00A73D32">
        <w:rPr>
          <w:sz w:val="25"/>
          <w:szCs w:val="25"/>
          <w:lang w:val="nl-NL"/>
        </w:rPr>
        <w:sym w:font="Symbol" w:char="F070"/>
      </w:r>
      <w:r w:rsidRPr="00A73D32">
        <w:rPr>
          <w:sz w:val="25"/>
          <w:szCs w:val="25"/>
          <w:lang w:val="nl-NL"/>
        </w:rPr>
        <w:t>H được mắc vào mạng điện 100V - 50 Hz. Khi đó Z</w:t>
      </w:r>
      <w:r w:rsidRPr="00A73D32">
        <w:rPr>
          <w:sz w:val="25"/>
          <w:szCs w:val="25"/>
          <w:vertAlign w:val="subscript"/>
          <w:lang w:val="nl-NL"/>
        </w:rPr>
        <w:t>C</w:t>
      </w:r>
      <w:r w:rsidRPr="00A73D32">
        <w:rPr>
          <w:sz w:val="25"/>
          <w:szCs w:val="25"/>
          <w:lang w:val="nl-NL"/>
        </w:rPr>
        <w:t xml:space="preserve"> cần điều chỉnh đến giá trị nào để U</w:t>
      </w:r>
      <w:r w:rsidRPr="00A73D32">
        <w:rPr>
          <w:sz w:val="25"/>
          <w:szCs w:val="25"/>
          <w:vertAlign w:val="subscript"/>
          <w:lang w:val="nl-NL"/>
        </w:rPr>
        <w:t>C</w:t>
      </w:r>
      <w:r w:rsidRPr="00A73D32">
        <w:rPr>
          <w:sz w:val="25"/>
          <w:szCs w:val="25"/>
          <w:lang w:val="nl-NL"/>
        </w:rPr>
        <w:t xml:space="preserve"> đạt giá trị cực đại?</w:t>
      </w:r>
    </w:p>
    <w:p w:rsidR="005A7F4A" w:rsidRPr="00A73D32" w:rsidRDefault="005A7F4A" w:rsidP="005A7F4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Z</w:t>
      </w:r>
      <w:r w:rsidRPr="00A73D32">
        <w:rPr>
          <w:sz w:val="25"/>
          <w:szCs w:val="25"/>
          <w:vertAlign w:val="subscript"/>
          <w:lang w:val="nl-NL"/>
        </w:rPr>
        <w:t>C</w:t>
      </w:r>
      <w:r w:rsidRPr="00A73D32">
        <w:rPr>
          <w:sz w:val="25"/>
          <w:szCs w:val="25"/>
          <w:lang w:val="nl-NL"/>
        </w:rPr>
        <w:t xml:space="preserve"> = 100 Ω </w:t>
      </w:r>
      <w:r w:rsidRPr="00A73D32">
        <w:rPr>
          <w:sz w:val="25"/>
          <w:szCs w:val="25"/>
          <w:lang w:val="nl-NL"/>
        </w:rPr>
        <w:tab/>
      </w:r>
      <w:r w:rsidRPr="00A73D32">
        <w:rPr>
          <w:b/>
          <w:bCs/>
          <w:color w:val="FF0000"/>
          <w:sz w:val="20"/>
          <w:szCs w:val="25"/>
          <w:lang w:val="nl-NL"/>
        </w:rPr>
        <w:t xml:space="preserve">B. </w:t>
      </w:r>
      <w:r w:rsidRPr="00A73D32">
        <w:rPr>
          <w:sz w:val="25"/>
          <w:szCs w:val="25"/>
          <w:lang w:val="nl-NL"/>
        </w:rPr>
        <w:t>Z</w:t>
      </w:r>
      <w:r w:rsidRPr="00A73D32">
        <w:rPr>
          <w:sz w:val="25"/>
          <w:szCs w:val="25"/>
          <w:vertAlign w:val="subscript"/>
          <w:lang w:val="nl-NL"/>
        </w:rPr>
        <w:t>C</w:t>
      </w:r>
      <w:r w:rsidRPr="00A73D32">
        <w:rPr>
          <w:sz w:val="25"/>
          <w:szCs w:val="25"/>
          <w:lang w:val="nl-NL"/>
        </w:rPr>
        <w:t xml:space="preserve"> = 130 Ω </w:t>
      </w:r>
      <w:r w:rsidRPr="00A73D32">
        <w:rPr>
          <w:sz w:val="25"/>
          <w:szCs w:val="25"/>
          <w:lang w:val="nl-NL"/>
        </w:rPr>
        <w:tab/>
      </w:r>
      <w:r w:rsidRPr="00A73D32">
        <w:rPr>
          <w:b/>
          <w:bCs/>
          <w:color w:val="FF0000"/>
          <w:sz w:val="20"/>
          <w:szCs w:val="25"/>
          <w:lang w:val="nl-NL"/>
        </w:rPr>
        <w:t xml:space="preserve">C. </w:t>
      </w:r>
      <w:r w:rsidRPr="00A73D32">
        <w:rPr>
          <w:sz w:val="25"/>
          <w:szCs w:val="25"/>
          <w:lang w:val="nl-NL"/>
        </w:rPr>
        <w:t>Z</w:t>
      </w:r>
      <w:r w:rsidRPr="00A73D32">
        <w:rPr>
          <w:sz w:val="25"/>
          <w:szCs w:val="25"/>
          <w:vertAlign w:val="subscript"/>
          <w:lang w:val="nl-NL"/>
        </w:rPr>
        <w:t xml:space="preserve">C </w:t>
      </w:r>
      <w:r w:rsidRPr="00A73D32">
        <w:rPr>
          <w:sz w:val="25"/>
          <w:szCs w:val="25"/>
          <w:lang w:val="nl-NL"/>
        </w:rPr>
        <w:t xml:space="preserve">= 150 Ω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Z</w:t>
      </w:r>
      <w:r w:rsidRPr="00A73D32">
        <w:rPr>
          <w:color w:val="0000FF"/>
          <w:sz w:val="25"/>
          <w:szCs w:val="25"/>
          <w:vertAlign w:val="subscript"/>
          <w:lang w:val="nl-NL"/>
        </w:rPr>
        <w:t>C</w:t>
      </w:r>
      <w:r w:rsidRPr="00A73D32">
        <w:rPr>
          <w:color w:val="0000FF"/>
          <w:sz w:val="25"/>
          <w:szCs w:val="25"/>
          <w:lang w:val="nl-NL"/>
        </w:rPr>
        <w:t xml:space="preserve"> = 125 Ω</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mắc nối tiếp, có R và C có thể điều chỉnh được. Trong đó L = 1/2</w:t>
      </w:r>
      <w:r w:rsidRPr="00A73D32">
        <w:rPr>
          <w:sz w:val="25"/>
          <w:szCs w:val="25"/>
          <w:lang w:val="nl-NL"/>
        </w:rPr>
        <w:sym w:font="Symbol" w:char="F070"/>
      </w:r>
      <w:r w:rsidRPr="00A73D32">
        <w:rPr>
          <w:sz w:val="25"/>
          <w:szCs w:val="25"/>
          <w:lang w:val="nl-NL"/>
        </w:rPr>
        <w:t xml:space="preserve"> H. được mắc vào mạng điện 150 V - 50 Hz. Ta phải điều chỉnh Z</w:t>
      </w:r>
      <w:r w:rsidRPr="00A73D32">
        <w:rPr>
          <w:sz w:val="25"/>
          <w:szCs w:val="25"/>
          <w:vertAlign w:val="subscript"/>
          <w:lang w:val="nl-NL"/>
        </w:rPr>
        <w:t>C</w:t>
      </w:r>
      <w:r w:rsidRPr="00A73D32">
        <w:rPr>
          <w:sz w:val="25"/>
          <w:szCs w:val="25"/>
          <w:lang w:val="nl-NL"/>
        </w:rPr>
        <w:t xml:space="preserve"> đến giá trị nào để khi điểu chỉnh R thì giá trị của U</w:t>
      </w:r>
      <w:r w:rsidRPr="00A73D32">
        <w:rPr>
          <w:sz w:val="25"/>
          <w:szCs w:val="25"/>
          <w:vertAlign w:val="subscript"/>
          <w:lang w:val="nl-NL"/>
        </w:rPr>
        <w:t>R</w:t>
      </w:r>
      <w:r w:rsidRPr="00A73D32">
        <w:rPr>
          <w:sz w:val="25"/>
          <w:szCs w:val="25"/>
          <w:lang w:val="nl-NL"/>
        </w:rPr>
        <w:t xml:space="preserve"> không thay đổi?</w:t>
      </w:r>
    </w:p>
    <w:p w:rsidR="005A7F4A" w:rsidRPr="00A73D32" w:rsidRDefault="005A7F4A" w:rsidP="005A7F4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200 Ω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50 Ω</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100 Ω </w:t>
      </w:r>
      <w:r w:rsidRPr="00A73D32">
        <w:rPr>
          <w:sz w:val="25"/>
          <w:szCs w:val="25"/>
          <w:lang w:val="nl-NL"/>
        </w:rPr>
        <w:tab/>
      </w:r>
      <w:r w:rsidRPr="00A73D32">
        <w:rPr>
          <w:b/>
          <w:bCs/>
          <w:color w:val="FF0000"/>
          <w:sz w:val="20"/>
          <w:szCs w:val="25"/>
          <w:lang w:val="nl-NL"/>
        </w:rPr>
        <w:t xml:space="preserve">D. </w:t>
      </w:r>
      <w:r w:rsidRPr="00A73D32">
        <w:rPr>
          <w:sz w:val="25"/>
          <w:szCs w:val="25"/>
          <w:lang w:val="nl-NL"/>
        </w:rPr>
        <w:t>150 Ω</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Mạch RLC mắc nối tiếp, có R và L có thể điều chỉnh được, C = </w:t>
      </w:r>
      <w:r w:rsidRPr="00A73D32">
        <w:rPr>
          <w:b/>
          <w:position w:val="-24"/>
          <w:sz w:val="25"/>
          <w:szCs w:val="25"/>
          <w:lang w:val="nl-NL"/>
        </w:rPr>
        <w:object w:dxaOrig="521" w:dyaOrig="661">
          <v:shape id="_x0000_i1093" type="#_x0000_t75" style="width:26.25pt;height:33pt;mso-position-horizontal-relative:page;mso-position-vertical-relative:page" o:ole="">
            <v:imagedata r:id="rId141" o:title=""/>
          </v:shape>
          <o:OLEObject Type="Embed" ProgID="Equation.3" ShapeID="_x0000_i1093" DrawAspect="Content" ObjectID="_1720528875" r:id="rId142"/>
        </w:object>
      </w:r>
      <w:r w:rsidRPr="00A73D32">
        <w:rPr>
          <w:sz w:val="25"/>
          <w:szCs w:val="25"/>
          <w:vertAlign w:val="superscript"/>
          <w:lang w:val="nl-NL"/>
        </w:rPr>
        <w:t xml:space="preserve"> </w:t>
      </w:r>
      <w:r w:rsidRPr="00A73D32">
        <w:rPr>
          <w:sz w:val="25"/>
          <w:szCs w:val="25"/>
          <w:lang w:val="nl-NL"/>
        </w:rPr>
        <w:t>F. Mạch điện trên được mắc vào mạng điện 150V - 50 Hz. Ta phải điểu chỉnh Z</w:t>
      </w:r>
      <w:r w:rsidRPr="00A73D32">
        <w:rPr>
          <w:sz w:val="25"/>
          <w:szCs w:val="25"/>
          <w:vertAlign w:val="subscript"/>
          <w:lang w:val="nl-NL"/>
        </w:rPr>
        <w:t xml:space="preserve">L </w:t>
      </w:r>
      <w:r w:rsidRPr="00A73D32">
        <w:rPr>
          <w:sz w:val="25"/>
          <w:szCs w:val="25"/>
          <w:lang w:val="nl-NL"/>
        </w:rPr>
        <w:t>đến giá trị nào để khi điểu chỉnh R thì giá trị của U</w:t>
      </w:r>
      <w:r w:rsidRPr="00A73D32">
        <w:rPr>
          <w:sz w:val="25"/>
          <w:szCs w:val="25"/>
          <w:vertAlign w:val="subscript"/>
          <w:lang w:val="nl-NL"/>
        </w:rPr>
        <w:t>R</w:t>
      </w:r>
      <w:r w:rsidRPr="00A73D32">
        <w:rPr>
          <w:sz w:val="25"/>
          <w:szCs w:val="25"/>
          <w:lang w:val="nl-NL"/>
        </w:rPr>
        <w:t xml:space="preserve"> không thay đổi?</w:t>
      </w:r>
    </w:p>
    <w:p w:rsidR="005A7F4A" w:rsidRPr="00A73D32" w:rsidRDefault="005A7F4A" w:rsidP="005A7F4A">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200 Ω</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50 Ω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100 Ω </w:t>
      </w:r>
      <w:r w:rsidRPr="00A73D32">
        <w:rPr>
          <w:sz w:val="25"/>
          <w:szCs w:val="25"/>
          <w:lang w:val="nl-NL"/>
        </w:rPr>
        <w:tab/>
      </w:r>
      <w:r w:rsidRPr="00A73D32">
        <w:rPr>
          <w:b/>
          <w:bCs/>
          <w:color w:val="FF0000"/>
          <w:sz w:val="20"/>
          <w:szCs w:val="25"/>
          <w:lang w:val="nl-NL"/>
        </w:rPr>
        <w:t xml:space="preserve">D. </w:t>
      </w:r>
      <w:r w:rsidRPr="00A73D32">
        <w:rPr>
          <w:sz w:val="25"/>
          <w:szCs w:val="25"/>
          <w:lang w:val="nl-NL"/>
        </w:rPr>
        <w:t>150 Ω</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có L thay đổi trong đó R = 100 Ω, C = 10</w:t>
      </w:r>
      <w:r w:rsidRPr="00A73D32">
        <w:rPr>
          <w:sz w:val="25"/>
          <w:szCs w:val="25"/>
          <w:vertAlign w:val="superscript"/>
          <w:lang w:val="nl-NL"/>
        </w:rPr>
        <w:t>-4</w:t>
      </w:r>
      <w:r w:rsidRPr="00A73D32">
        <w:rPr>
          <w:sz w:val="25"/>
          <w:szCs w:val="25"/>
          <w:lang w:val="nl-NL"/>
        </w:rPr>
        <w:t>/</w:t>
      </w:r>
      <w:r w:rsidRPr="00A73D32">
        <w:rPr>
          <w:sz w:val="25"/>
          <w:szCs w:val="25"/>
          <w:lang w:val="nl-NL"/>
        </w:rPr>
        <w:sym w:font="Symbol" w:char="F070"/>
      </w:r>
      <w:r w:rsidRPr="00A73D32">
        <w:rPr>
          <w:sz w:val="25"/>
          <w:szCs w:val="25"/>
          <w:lang w:val="nl-NL"/>
        </w:rPr>
        <w:t xml:space="preserve"> F, được gắn vào mạng điện 200 V - 50 Hz, Điều chỉnh L để U</w:t>
      </w:r>
      <w:r w:rsidRPr="00A73D32">
        <w:rPr>
          <w:sz w:val="25"/>
          <w:szCs w:val="25"/>
          <w:vertAlign w:val="subscript"/>
          <w:lang w:val="nl-NL"/>
        </w:rPr>
        <w:t xml:space="preserve">L </w:t>
      </w:r>
      <w:r w:rsidRPr="00A73D32">
        <w:rPr>
          <w:sz w:val="25"/>
          <w:szCs w:val="25"/>
          <w:lang w:val="nl-NL"/>
        </w:rPr>
        <w:t>đạt giá trị cực đại. Tính công suất của mạch điện trong trường hợp trên?</w:t>
      </w:r>
    </w:p>
    <w:p w:rsidR="005A7F4A" w:rsidRPr="00A73D32" w:rsidRDefault="005A7F4A" w:rsidP="005A7F4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100W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200W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600 W </w:t>
      </w:r>
      <w:r w:rsidRPr="00A73D32">
        <w:rPr>
          <w:sz w:val="25"/>
          <w:szCs w:val="25"/>
          <w:lang w:val="nl-NL"/>
        </w:rPr>
        <w:tab/>
      </w:r>
      <w:r w:rsidRPr="00A73D32">
        <w:rPr>
          <w:b/>
          <w:color w:val="FF0000"/>
          <w:sz w:val="20"/>
          <w:szCs w:val="25"/>
          <w:lang w:val="nl-NL"/>
        </w:rPr>
        <w:t xml:space="preserve">D. </w:t>
      </w:r>
      <w:r w:rsidRPr="00A73D32">
        <w:rPr>
          <w:sz w:val="25"/>
          <w:szCs w:val="25"/>
          <w:lang w:val="nl-NL"/>
        </w:rPr>
        <w:t>1200W</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Mạch RLC mắc nối tiếp C có thể thay đổi được, trong đó R = 100 Ω, L = </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w:t>
      </w:r>
      <w:r w:rsidRPr="00A73D32">
        <w:rPr>
          <w:sz w:val="25"/>
          <w:szCs w:val="25"/>
          <w:lang w:val="nl-NL"/>
        </w:rPr>
        <w:sym w:font="Symbol" w:char="F070"/>
      </w:r>
      <w:r w:rsidRPr="00A73D32">
        <w:rPr>
          <w:sz w:val="25"/>
          <w:szCs w:val="25"/>
          <w:lang w:val="nl-NL"/>
        </w:rPr>
        <w:t xml:space="preserve"> H. Được mắc vào mạng điện u = 200cos(100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V. </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lastRenderedPageBreak/>
        <w:tab/>
        <w:t>- Phải điều chỉnh tụ điện C đến giá trị nào để hệ số công suất trong mạch đạt giá trị cực đại?</w:t>
      </w:r>
    </w:p>
    <w:p w:rsidR="005A7F4A" w:rsidRPr="00A73D32" w:rsidRDefault="005A7F4A" w:rsidP="005A7F4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C = 100 Ω </w:t>
      </w:r>
      <w:r w:rsidRPr="00A73D32">
        <w:rPr>
          <w:sz w:val="25"/>
          <w:szCs w:val="25"/>
          <w:lang w:val="nl-NL"/>
        </w:rPr>
        <w:tab/>
      </w:r>
      <w:r w:rsidRPr="00A73D32">
        <w:rPr>
          <w:b/>
          <w:bCs/>
          <w:color w:val="FF0000"/>
          <w:sz w:val="20"/>
          <w:szCs w:val="25"/>
          <w:lang w:val="nl-NL"/>
        </w:rPr>
        <w:t xml:space="preserve">B. </w:t>
      </w:r>
      <w:r w:rsidRPr="00A73D32">
        <w:rPr>
          <w:sz w:val="25"/>
          <w:szCs w:val="25"/>
          <w:lang w:val="nl-NL"/>
        </w:rPr>
        <w:t>C = 100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Ω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C = </w:t>
      </w:r>
      <w:r w:rsidRPr="00A73D32">
        <w:rPr>
          <w:b/>
          <w:position w:val="-28"/>
          <w:sz w:val="25"/>
          <w:szCs w:val="25"/>
          <w:lang w:val="nl-NL"/>
        </w:rPr>
        <w:object w:dxaOrig="520" w:dyaOrig="700">
          <v:shape id="_x0000_i1094" type="#_x0000_t75" style="width:26.25pt;height:35.25pt" o:ole="">
            <v:imagedata r:id="rId143" o:title=""/>
          </v:shape>
          <o:OLEObject Type="Embed" ProgID="Equation.3" ShapeID="_x0000_i1094" DrawAspect="Content" ObjectID="_1720528876" r:id="rId144"/>
        </w:object>
      </w:r>
      <w:r w:rsidRPr="00A73D32">
        <w:rPr>
          <w:sz w:val="25"/>
          <w:szCs w:val="25"/>
          <w:lang w:val="nl-NL"/>
        </w:rPr>
        <w:t xml:space="preserve"> </w:t>
      </w:r>
      <w:r w:rsidRPr="00A73D32">
        <w:rPr>
          <w:sz w:val="25"/>
          <w:szCs w:val="25"/>
          <w:vertAlign w:val="superscript"/>
          <w:lang w:val="nl-NL"/>
        </w:rPr>
        <w:t xml:space="preserve"> </w:t>
      </w:r>
      <w:r w:rsidRPr="00A73D32">
        <w:rPr>
          <w:sz w:val="25"/>
          <w:szCs w:val="25"/>
          <w:lang w:val="nl-NL"/>
        </w:rPr>
        <w:t>F</w:t>
      </w:r>
      <w:r w:rsidRPr="00A73D32">
        <w:rPr>
          <w:sz w:val="25"/>
          <w:szCs w:val="25"/>
          <w:lang w:val="nl-NL"/>
        </w:rPr>
        <w:tab/>
      </w:r>
      <w:r w:rsidRPr="00A73D32">
        <w:rPr>
          <w:b/>
          <w:color w:val="0000FF"/>
          <w:sz w:val="20"/>
          <w:szCs w:val="25"/>
          <w:lang w:val="nl-NL"/>
        </w:rPr>
        <w:t xml:space="preserve">D. </w:t>
      </w:r>
      <w:r w:rsidRPr="00A73D32">
        <w:rPr>
          <w:b/>
          <w:color w:val="0000FF"/>
          <w:position w:val="-28"/>
          <w:sz w:val="25"/>
          <w:szCs w:val="25"/>
          <w:lang w:val="nl-NL"/>
        </w:rPr>
        <w:object w:dxaOrig="520" w:dyaOrig="700">
          <v:shape id="_x0000_i1095" type="#_x0000_t75" style="width:26.25pt;height:35.25pt" o:ole="">
            <v:imagedata r:id="rId145" o:title=""/>
          </v:shape>
          <o:OLEObject Type="Embed" ProgID="Equation.3" ShapeID="_x0000_i1095" DrawAspect="Content" ObjectID="_1720528877" r:id="rId146"/>
        </w:object>
      </w:r>
      <w:r w:rsidRPr="00A73D32">
        <w:rPr>
          <w:color w:val="0000FF"/>
          <w:sz w:val="25"/>
          <w:szCs w:val="25"/>
          <w:vertAlign w:val="superscript"/>
          <w:lang w:val="nl-NL"/>
        </w:rPr>
        <w:t xml:space="preserve"> </w:t>
      </w:r>
      <w:r w:rsidRPr="00A73D32">
        <w:rPr>
          <w:color w:val="0000FF"/>
          <w:sz w:val="25"/>
          <w:szCs w:val="25"/>
          <w:lang w:val="nl-NL"/>
        </w:rPr>
        <w:t>F</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Điều chỉnh C đến giá trị để U</w:t>
      </w:r>
      <w:r w:rsidRPr="00A73D32">
        <w:rPr>
          <w:sz w:val="25"/>
          <w:szCs w:val="25"/>
          <w:vertAlign w:val="subscript"/>
          <w:lang w:val="nl-NL"/>
        </w:rPr>
        <w:t>Cmax</w:t>
      </w:r>
      <w:r w:rsidRPr="00A73D32">
        <w:rPr>
          <w:sz w:val="25"/>
          <w:szCs w:val="25"/>
          <w:lang w:val="nl-NL"/>
        </w:rPr>
        <w:t>. Hãy tính giá trị U</w:t>
      </w:r>
      <w:r w:rsidRPr="00A73D32">
        <w:rPr>
          <w:sz w:val="25"/>
          <w:szCs w:val="25"/>
          <w:vertAlign w:val="subscript"/>
          <w:lang w:val="nl-NL"/>
        </w:rPr>
        <w:t>Cmax</w:t>
      </w:r>
      <w:r w:rsidRPr="00A73D32">
        <w:rPr>
          <w:sz w:val="25"/>
          <w:szCs w:val="25"/>
          <w:lang w:val="nl-NL"/>
        </w:rPr>
        <w:t>?</w:t>
      </w:r>
    </w:p>
    <w:p w:rsidR="005A7F4A" w:rsidRPr="00A73D32" w:rsidRDefault="005A7F4A" w:rsidP="005A7F4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200V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300V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200</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 xml:space="preserve"> 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300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V</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có L thay đổi được, được mắc vào mạng điện u = 200cos(100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/3) A. Trong mạch có R = 50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Ω, C = 10</w:t>
      </w:r>
      <w:r w:rsidRPr="00A73D32">
        <w:rPr>
          <w:sz w:val="25"/>
          <w:szCs w:val="25"/>
          <w:vertAlign w:val="superscript"/>
          <w:lang w:val="nl-NL"/>
        </w:rPr>
        <w:t>-3</w:t>
      </w:r>
      <w:r w:rsidRPr="00A73D32">
        <w:rPr>
          <w:sz w:val="25"/>
          <w:szCs w:val="25"/>
          <w:lang w:val="nl-NL"/>
        </w:rPr>
        <w:t>/5</w:t>
      </w:r>
      <w:r w:rsidRPr="00A73D32">
        <w:rPr>
          <w:sz w:val="25"/>
          <w:szCs w:val="25"/>
          <w:lang w:val="nl-NL"/>
        </w:rPr>
        <w:sym w:font="Symbol" w:char="F070"/>
      </w:r>
      <w:r w:rsidRPr="00A73D32">
        <w:rPr>
          <w:sz w:val="25"/>
          <w:szCs w:val="25"/>
          <w:lang w:val="nl-NL"/>
        </w:rPr>
        <w:t>H. Phải điều chỉnh L đến giá trị nào để U</w:t>
      </w:r>
      <w:r w:rsidRPr="00A73D32">
        <w:rPr>
          <w:sz w:val="25"/>
          <w:szCs w:val="25"/>
          <w:vertAlign w:val="subscript"/>
          <w:lang w:val="nl-NL"/>
        </w:rPr>
        <w:t>Lmax</w:t>
      </w:r>
      <w:r w:rsidRPr="00A73D32">
        <w:rPr>
          <w:sz w:val="25"/>
          <w:szCs w:val="25"/>
          <w:lang w:val="nl-NL"/>
        </w:rPr>
        <w:t>?</w:t>
      </w:r>
    </w:p>
    <w:p w:rsidR="005A7F4A" w:rsidRPr="00A73D32" w:rsidRDefault="005A7F4A" w:rsidP="005A7F4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L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\l(\l(0,2))</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H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L = </w:t>
      </w:r>
      <w:r w:rsidRPr="00A73D32">
        <w:rPr>
          <w:sz w:val="25"/>
          <w:szCs w:val="25"/>
          <w:lang w:val="nl-NL"/>
        </w:rPr>
        <w:fldChar w:fldCharType="begin"/>
      </w:r>
      <w:r w:rsidRPr="00A73D32">
        <w:rPr>
          <w:sz w:val="25"/>
          <w:szCs w:val="25"/>
          <w:lang w:val="nl-NL"/>
        </w:rPr>
        <w:instrText>eq \s\don1(\f(1,</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H</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 xml:space="preserve">L = </w:t>
      </w:r>
      <w:r w:rsidRPr="00A73D32">
        <w:rPr>
          <w:color w:val="0000FF"/>
          <w:sz w:val="25"/>
          <w:szCs w:val="25"/>
          <w:lang w:val="nl-NL"/>
        </w:rPr>
        <w:fldChar w:fldCharType="begin"/>
      </w:r>
      <w:r w:rsidRPr="00A73D32">
        <w:rPr>
          <w:color w:val="0000FF"/>
          <w:sz w:val="25"/>
          <w:szCs w:val="25"/>
          <w:lang w:val="nl-NL"/>
        </w:rPr>
        <w:instrText>eq \s\don1(\f(2,</w:instrText>
      </w:r>
      <w:r w:rsidRPr="00A73D32">
        <w:rPr>
          <w:color w:val="0000FF"/>
          <w:sz w:val="25"/>
          <w:szCs w:val="25"/>
          <w:lang w:val="nl-NL"/>
        </w:rPr>
        <w:fldChar w:fldCharType="begin"/>
      </w:r>
      <w:r w:rsidRPr="00A73D32">
        <w:rPr>
          <w:color w:val="0000FF"/>
          <w:sz w:val="25"/>
          <w:szCs w:val="25"/>
          <w:lang w:val="nl-NL"/>
        </w:rPr>
        <w:instrText>eq \l(\l(</w:instrText>
      </w:r>
      <w:r w:rsidRPr="00A73D32">
        <w:rPr>
          <w:color w:val="0000FF"/>
          <w:sz w:val="25"/>
          <w:szCs w:val="25"/>
          <w:lang w:val="nl-NL"/>
        </w:rPr>
        <w:sym w:font="Symbol" w:char="F070"/>
      </w:r>
      <w:r w:rsidRPr="00A73D32">
        <w:rPr>
          <w:color w:val="0000FF"/>
          <w:sz w:val="25"/>
          <w:szCs w:val="25"/>
          <w:lang w:val="nl-NL"/>
        </w:rPr>
        <w:instrText>))</w:instrText>
      </w:r>
      <w:r w:rsidRPr="00A73D32">
        <w:rPr>
          <w:color w:val="0000FF"/>
          <w:sz w:val="25"/>
          <w:szCs w:val="25"/>
          <w:lang w:val="nl-NL"/>
        </w:rPr>
        <w:fldChar w:fldCharType="end"/>
      </w:r>
      <w:r w:rsidRPr="00A73D32">
        <w:rPr>
          <w:color w:val="0000FF"/>
          <w:sz w:val="25"/>
          <w:szCs w:val="25"/>
          <w:lang w:val="nl-NL"/>
        </w:rPr>
        <w:instrText>))</w:instrText>
      </w:r>
      <w:r w:rsidRPr="00A73D32">
        <w:rPr>
          <w:color w:val="0000FF"/>
          <w:sz w:val="25"/>
          <w:szCs w:val="25"/>
          <w:lang w:val="nl-NL"/>
        </w:rPr>
        <w:fldChar w:fldCharType="end"/>
      </w:r>
      <w:r w:rsidRPr="00A73D32">
        <w:rPr>
          <w:color w:val="0000FF"/>
          <w:sz w:val="25"/>
          <w:szCs w:val="25"/>
          <w:lang w:val="nl-NL"/>
        </w:rPr>
        <w:t xml:space="preserve"> H</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 xml:space="preserve">L = </w:t>
      </w:r>
      <w:r w:rsidRPr="00A73D32">
        <w:rPr>
          <w:sz w:val="25"/>
          <w:szCs w:val="25"/>
          <w:lang w:val="nl-NL"/>
        </w:rPr>
        <w:fldChar w:fldCharType="begin"/>
      </w:r>
      <w:r w:rsidRPr="00A73D32">
        <w:rPr>
          <w:sz w:val="25"/>
          <w:szCs w:val="25"/>
          <w:lang w:val="nl-NL"/>
        </w:rPr>
        <w:instrText>eq \s\don1(\f(1,</w:instrText>
      </w:r>
      <w:r w:rsidRPr="00A73D32">
        <w:rPr>
          <w:sz w:val="25"/>
          <w:szCs w:val="25"/>
          <w:lang w:val="nl-NL"/>
        </w:rPr>
        <w:fldChar w:fldCharType="begin"/>
      </w:r>
      <w:r w:rsidRPr="00A73D32">
        <w:rPr>
          <w:sz w:val="25"/>
          <w:szCs w:val="25"/>
          <w:lang w:val="nl-NL"/>
        </w:rPr>
        <w:instrText>eq \l(\l(0,2</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H</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Cho mạch RLC có C thay đổi được, trong đó R = 40 Ω, cuộn cảm thuần có L = 0,3/</w:t>
      </w:r>
      <w:r w:rsidRPr="00A73D32">
        <w:rPr>
          <w:sz w:val="25"/>
          <w:szCs w:val="25"/>
          <w:lang w:val="nl-NL"/>
        </w:rPr>
        <w:sym w:font="Symbol" w:char="F070"/>
      </w:r>
      <w:r w:rsidRPr="00A73D32">
        <w:rPr>
          <w:sz w:val="25"/>
          <w:szCs w:val="25"/>
          <w:lang w:val="nl-NL"/>
        </w:rPr>
        <w:t>H và tụ điện C thay đổi được. Hai đầu đoạn mạch mắc vào nguồn điện xoay chiều u = 120 V, tần số f = 50 Hz. Tìm Z</w:t>
      </w:r>
      <w:r w:rsidRPr="00A73D32">
        <w:rPr>
          <w:sz w:val="25"/>
          <w:szCs w:val="25"/>
          <w:vertAlign w:val="subscript"/>
          <w:lang w:val="nl-NL"/>
        </w:rPr>
        <w:t>C</w:t>
      </w:r>
      <w:r w:rsidRPr="00A73D32">
        <w:rPr>
          <w:sz w:val="25"/>
          <w:szCs w:val="25"/>
          <w:lang w:val="nl-NL"/>
        </w:rPr>
        <w:t xml:space="preserve"> để U</w:t>
      </w:r>
      <w:r w:rsidRPr="00A73D32">
        <w:rPr>
          <w:sz w:val="25"/>
          <w:szCs w:val="25"/>
          <w:vertAlign w:val="subscript"/>
          <w:lang w:val="nl-NL"/>
        </w:rPr>
        <w:t>Lmax</w:t>
      </w:r>
      <w:r w:rsidRPr="00A73D32">
        <w:rPr>
          <w:sz w:val="25"/>
          <w:szCs w:val="25"/>
          <w:lang w:val="nl-NL"/>
        </w:rPr>
        <w:t>?</w:t>
      </w:r>
    </w:p>
    <w:p w:rsidR="005A7F4A" w:rsidRPr="00A73D32" w:rsidRDefault="005A7F4A" w:rsidP="005A7F4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ZC = 20 Ω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Zc = 2 Ω </w:t>
      </w:r>
      <w:r w:rsidRPr="00A73D32">
        <w:rPr>
          <w:sz w:val="25"/>
          <w:szCs w:val="25"/>
          <w:lang w:val="nl-NL"/>
        </w:rPr>
        <w:tab/>
      </w:r>
      <w:r w:rsidRPr="00A73D32">
        <w:rPr>
          <w:b/>
          <w:bCs/>
          <w:color w:val="FF0000"/>
          <w:sz w:val="20"/>
          <w:szCs w:val="25"/>
          <w:lang w:val="nl-NL"/>
        </w:rPr>
        <w:t xml:space="preserve">C. </w:t>
      </w:r>
      <w:r w:rsidRPr="00A73D32">
        <w:rPr>
          <w:sz w:val="25"/>
          <w:szCs w:val="25"/>
          <w:lang w:val="nl-NL"/>
        </w:rPr>
        <w:t>Z</w:t>
      </w:r>
      <w:r w:rsidRPr="00A73D32">
        <w:rPr>
          <w:sz w:val="25"/>
          <w:szCs w:val="25"/>
          <w:vertAlign w:val="subscript"/>
          <w:lang w:val="nl-NL"/>
        </w:rPr>
        <w:t>C</w:t>
      </w:r>
      <w:r w:rsidRPr="00A73D32">
        <w:rPr>
          <w:sz w:val="25"/>
          <w:szCs w:val="25"/>
          <w:lang w:val="nl-NL"/>
        </w:rPr>
        <w:t xml:space="preserve"> = 200 Ω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Z</w:t>
      </w:r>
      <w:r w:rsidRPr="00A73D32">
        <w:rPr>
          <w:color w:val="0000FF"/>
          <w:sz w:val="25"/>
          <w:szCs w:val="25"/>
          <w:vertAlign w:val="subscript"/>
          <w:lang w:val="nl-NL"/>
        </w:rPr>
        <w:t>C</w:t>
      </w:r>
      <w:r w:rsidRPr="00A73D32">
        <w:rPr>
          <w:color w:val="0000FF"/>
          <w:sz w:val="25"/>
          <w:szCs w:val="25"/>
          <w:lang w:val="nl-NL"/>
        </w:rPr>
        <w:t xml:space="preserve"> = 30 Ω</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mắc nối tiếp, trong đó R = 60 Ω, cuộn cảm thuần có độ tự cảm L thay đổi và tụ có C = 10</w:t>
      </w:r>
      <w:r w:rsidRPr="00A73D32">
        <w:rPr>
          <w:sz w:val="25"/>
          <w:szCs w:val="25"/>
          <w:vertAlign w:val="superscript"/>
          <w:lang w:val="nl-NL"/>
        </w:rPr>
        <w:t>-3</w:t>
      </w:r>
      <w:r w:rsidRPr="00A73D32">
        <w:rPr>
          <w:sz w:val="25"/>
          <w:szCs w:val="25"/>
          <w:lang w:val="nl-NL"/>
        </w:rPr>
        <w:t>/8</w:t>
      </w:r>
      <w:r w:rsidRPr="00A73D32">
        <w:rPr>
          <w:sz w:val="25"/>
          <w:szCs w:val="25"/>
          <w:lang w:val="nl-NL"/>
        </w:rPr>
        <w:sym w:font="Symbol" w:char="F070"/>
      </w:r>
      <w:r w:rsidRPr="00A73D32">
        <w:rPr>
          <w:sz w:val="25"/>
          <w:szCs w:val="25"/>
          <w:lang w:val="nl-NL"/>
        </w:rPr>
        <w:t xml:space="preserve"> F. Hai đầu mạch điện mắc vào nguồn điện xoay chiều có U không đổi và bằng 100 V và f = 50 Hz. Điều chỉnh L để hiệu điện thế hai đầu cuộn dây chỉ cực đại, tìm giá trị L khi đó?</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L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\l(\l(1,25))</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B. </w:t>
      </w:r>
      <w:r w:rsidRPr="00A73D32">
        <w:rPr>
          <w:rFonts w:ascii="Times New Roman" w:eastAsia="Times New Roman" w:hAnsi="Times New Roman"/>
          <w:sz w:val="25"/>
          <w:szCs w:val="25"/>
          <w:lang w:val="nl-NL"/>
        </w:rPr>
        <w:t xml:space="preserve">L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\l(\l(12,5))</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H</w:t>
      </w:r>
      <w:r w:rsidRPr="00A73D32">
        <w:rPr>
          <w:rFonts w:ascii="Times New Roman" w:eastAsia="Times New Roman" w:hAnsi="Times New Roman"/>
          <w:sz w:val="25"/>
          <w:szCs w:val="25"/>
          <w:lang w:val="nl-NL"/>
        </w:rPr>
        <w:tab/>
      </w:r>
      <w:r w:rsidRPr="00A73D32">
        <w:rPr>
          <w:rFonts w:ascii="Times New Roman" w:eastAsia="Times New Roman" w:hAnsi="Times New Roman"/>
          <w:b/>
          <w:color w:val="0000FF"/>
          <w:sz w:val="20"/>
          <w:szCs w:val="25"/>
          <w:lang w:val="nl-NL"/>
        </w:rPr>
        <w:t xml:space="preserve">C. </w:t>
      </w:r>
      <w:r w:rsidRPr="00A73D32">
        <w:rPr>
          <w:rFonts w:ascii="Times New Roman" w:eastAsia="Times New Roman" w:hAnsi="Times New Roman"/>
          <w:color w:val="0000FF"/>
          <w:sz w:val="25"/>
          <w:szCs w:val="25"/>
          <w:lang w:val="nl-NL"/>
        </w:rPr>
        <w:t xml:space="preserve">L = </w: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\s\don1(\f(</w:instrTex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\l(\l(1,25))</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color w:val="0000FF"/>
          <w:sz w:val="25"/>
          <w:szCs w:val="25"/>
          <w:lang w:val="nl-NL"/>
        </w:rPr>
        <w:instrText>,</w:instrTex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\l(\l(</w:instrText>
      </w:r>
      <w:r w:rsidRPr="00A73D32">
        <w:rPr>
          <w:rFonts w:ascii="Times New Roman" w:eastAsia="Times New Roman" w:hAnsi="Times New Roman"/>
          <w:color w:val="0000FF"/>
          <w:sz w:val="25"/>
          <w:szCs w:val="25"/>
          <w:lang w:val="nl-NL"/>
        </w:rPr>
        <w:sym w:font="Symbol" w:char="F070"/>
      </w:r>
      <w:r w:rsidRPr="00A73D32">
        <w:rPr>
          <w:rFonts w:ascii="Times New Roman" w:eastAsia="Times New Roman" w:hAnsi="Times New Roman"/>
          <w:color w:val="0000FF"/>
          <w:sz w:val="25"/>
          <w:szCs w:val="25"/>
          <w:lang w:val="nl-NL"/>
        </w:rPr>
        <w:instrText>))</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color w:val="0000FF"/>
          <w:sz w:val="25"/>
          <w:szCs w:val="25"/>
          <w:lang w:val="nl-NL"/>
        </w:rPr>
        <w:instrText>))</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color w:val="0000FF"/>
          <w:sz w:val="25"/>
          <w:szCs w:val="25"/>
          <w:lang w:val="nl-NL"/>
        </w:rPr>
        <w:t xml:space="preserve"> H</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D. </w:t>
      </w:r>
      <w:r w:rsidRPr="00A73D32">
        <w:rPr>
          <w:rFonts w:ascii="Times New Roman" w:eastAsia="Times New Roman" w:hAnsi="Times New Roman"/>
          <w:sz w:val="25"/>
          <w:szCs w:val="25"/>
          <w:lang w:val="nl-NL"/>
        </w:rPr>
        <w:t xml:space="preserve">L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\s\don1(\f(125,</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H</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trong đó R = 30 Ω, C = 10</w:t>
      </w:r>
      <w:r w:rsidRPr="00A73D32">
        <w:rPr>
          <w:sz w:val="25"/>
          <w:szCs w:val="25"/>
          <w:vertAlign w:val="superscript"/>
          <w:lang w:val="nl-NL"/>
        </w:rPr>
        <w:t>-3</w:t>
      </w:r>
      <w:r w:rsidRPr="00A73D32">
        <w:rPr>
          <w:sz w:val="25"/>
          <w:szCs w:val="25"/>
          <w:lang w:val="nl-NL"/>
        </w:rPr>
        <w:t>/4</w:t>
      </w:r>
      <w:r w:rsidRPr="00A73D32">
        <w:rPr>
          <w:sz w:val="25"/>
          <w:szCs w:val="25"/>
          <w:lang w:val="nl-NL"/>
        </w:rPr>
        <w:sym w:font="Symbol" w:char="F070"/>
      </w:r>
      <w:r w:rsidRPr="00A73D32">
        <w:rPr>
          <w:sz w:val="25"/>
          <w:szCs w:val="25"/>
          <w:lang w:val="nl-NL"/>
        </w:rPr>
        <w:t xml:space="preserve"> F và cuộn cảm thuần có L thay đổi. Hai đầu đoạn mạch mắc vào nguồn điện xoay chiều u = 150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V. Điều chỉnh L để hiệu điện thế hai đầu cuộn dây đạt cực đại. Tìm trị hiệu điện thế cực đại đó?</w:t>
      </w:r>
    </w:p>
    <w:p w:rsidR="005A7F4A" w:rsidRPr="00A73D32" w:rsidRDefault="005A7F4A" w:rsidP="005A7F4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25V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150V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200V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250V</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Cho đoạn mạch gồm cuộn dây ℓ, r có r = 50 Ω, L có thể thay đổi được, mắc nối tiếp với tụ điện C không đổi. Hai đầu đoạn mạch mắc với nguồn xoay chiều có u = 169,7cos100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V. Điều chỉnh L và ℓúc L = 0,318H thì U</w:t>
      </w:r>
      <w:r w:rsidRPr="00A73D32">
        <w:rPr>
          <w:sz w:val="25"/>
          <w:szCs w:val="25"/>
          <w:vertAlign w:val="subscript"/>
          <w:lang w:val="nl-NL"/>
        </w:rPr>
        <w:t>C</w:t>
      </w:r>
      <w:r w:rsidRPr="00A73D32">
        <w:rPr>
          <w:sz w:val="25"/>
          <w:szCs w:val="25"/>
          <w:lang w:val="nl-NL"/>
        </w:rPr>
        <w:t xml:space="preserve"> đạt giá trị cực đại, tìm giá trị U</w:t>
      </w:r>
      <w:r w:rsidRPr="00A73D32">
        <w:rPr>
          <w:sz w:val="25"/>
          <w:szCs w:val="25"/>
          <w:vertAlign w:val="subscript"/>
          <w:lang w:val="nl-NL"/>
        </w:rPr>
        <w:t>C</w:t>
      </w:r>
      <w:r w:rsidRPr="00A73D32">
        <w:rPr>
          <w:sz w:val="25"/>
          <w:szCs w:val="25"/>
          <w:lang w:val="nl-NL"/>
        </w:rPr>
        <w:t xml:space="preserve"> khi đó?</w:t>
      </w:r>
    </w:p>
    <w:p w:rsidR="005A7F4A" w:rsidRPr="00A73D32" w:rsidRDefault="005A7F4A" w:rsidP="005A7F4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120 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200V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420V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240V</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điện gồm cuộn dây có r = 40 Ω, L = 0,4/</w:t>
      </w:r>
      <w:r w:rsidRPr="00A73D32">
        <w:rPr>
          <w:sz w:val="25"/>
          <w:szCs w:val="25"/>
          <w:lang w:val="nl-NL"/>
        </w:rPr>
        <w:sym w:font="Symbol" w:char="F070"/>
      </w:r>
      <w:r w:rsidRPr="00A73D32">
        <w:rPr>
          <w:sz w:val="25"/>
          <w:szCs w:val="25"/>
          <w:lang w:val="nl-NL"/>
        </w:rPr>
        <w:t xml:space="preserve"> H, tụ điện có điện dung C thay đổi được. Mạch điện trên được nối vào nguồn điện u = 120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V. Thay đổi C để Vôn kế chỉ cực đại (Vôn kế mắc vào hai đầu C). Tìm giá trị cực đại của vôn kế?</w:t>
      </w:r>
    </w:p>
    <w:p w:rsidR="005A7F4A" w:rsidRPr="00A73D32" w:rsidRDefault="005A7F4A" w:rsidP="005A7F4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120V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120</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 xml:space="preserve"> V</w:t>
      </w:r>
      <w:r w:rsidRPr="00A73D32">
        <w:rPr>
          <w:sz w:val="25"/>
          <w:szCs w:val="25"/>
          <w:lang w:val="nl-NL"/>
        </w:rPr>
        <w:tab/>
      </w:r>
      <w:r w:rsidRPr="00A73D32">
        <w:rPr>
          <w:b/>
          <w:color w:val="FF0000"/>
          <w:sz w:val="20"/>
          <w:szCs w:val="25"/>
          <w:lang w:val="nl-NL"/>
        </w:rPr>
        <w:t xml:space="preserve">C. </w:t>
      </w:r>
      <w:r w:rsidRPr="00A73D32">
        <w:rPr>
          <w:sz w:val="25"/>
          <w:szCs w:val="25"/>
          <w:lang w:val="nl-NL"/>
        </w:rPr>
        <w:t>120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V </w:t>
      </w:r>
      <w:r w:rsidRPr="00A73D32">
        <w:rPr>
          <w:sz w:val="25"/>
          <w:szCs w:val="25"/>
          <w:lang w:val="nl-NL"/>
        </w:rPr>
        <w:tab/>
      </w:r>
      <w:r w:rsidRPr="00A73D32">
        <w:rPr>
          <w:b/>
          <w:color w:val="FF0000"/>
          <w:sz w:val="20"/>
          <w:szCs w:val="25"/>
          <w:lang w:val="nl-NL"/>
        </w:rPr>
        <w:t xml:space="preserve">D. </w:t>
      </w:r>
      <w:r w:rsidRPr="00A73D32">
        <w:rPr>
          <w:sz w:val="25"/>
          <w:szCs w:val="25"/>
          <w:lang w:val="nl-NL"/>
        </w:rPr>
        <w:t>200V</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trong mạch có R = 50 Ω, L = 0,4/</w:t>
      </w:r>
      <w:r w:rsidRPr="00A73D32">
        <w:rPr>
          <w:sz w:val="25"/>
          <w:szCs w:val="25"/>
          <w:lang w:val="nl-NL"/>
        </w:rPr>
        <w:sym w:font="Symbol" w:char="F070"/>
      </w:r>
      <w:r w:rsidRPr="00A73D32">
        <w:rPr>
          <w:sz w:val="25"/>
          <w:szCs w:val="25"/>
          <w:lang w:val="nl-NL"/>
        </w:rPr>
        <w:t>H; C = 10</w:t>
      </w:r>
      <w:r w:rsidRPr="00A73D32">
        <w:rPr>
          <w:sz w:val="25"/>
          <w:szCs w:val="25"/>
          <w:vertAlign w:val="superscript"/>
          <w:lang w:val="nl-NL"/>
        </w:rPr>
        <w:t>-3</w:t>
      </w:r>
      <w:r w:rsidRPr="00A73D32">
        <w:rPr>
          <w:sz w:val="25"/>
          <w:szCs w:val="25"/>
          <w:lang w:val="nl-NL"/>
        </w:rPr>
        <w:t>/4</w:t>
      </w:r>
      <w:r w:rsidRPr="00A73D32">
        <w:rPr>
          <w:sz w:val="25"/>
          <w:szCs w:val="25"/>
          <w:lang w:val="nl-NL"/>
        </w:rPr>
        <w:sym w:font="Symbol" w:char="F070"/>
      </w:r>
      <w:r w:rsidRPr="00A73D32">
        <w:rPr>
          <w:rFonts w:eastAsia="Symbol"/>
          <w:sz w:val="25"/>
          <w:szCs w:val="25"/>
          <w:lang w:val="nl-NL"/>
        </w:rPr>
        <w:t>F</w:t>
      </w:r>
      <w:r w:rsidRPr="00A73D32">
        <w:rPr>
          <w:sz w:val="25"/>
          <w:szCs w:val="25"/>
          <w:lang w:val="nl-NL"/>
        </w:rPr>
        <w:t>. Mạch điện trên được gắn vào mạng điện xoay chiều có U = 200 V và tần số có thể thay đổi.</w:t>
      </w:r>
    </w:p>
    <w:p w:rsidR="005A7F4A" w:rsidRPr="00A73D32" w:rsidRDefault="005A7F4A" w:rsidP="005A7F4A">
      <w:pPr>
        <w:pStyle w:val="BodyText"/>
        <w:tabs>
          <w:tab w:val="left" w:pos="330"/>
          <w:tab w:val="left" w:pos="965"/>
          <w:tab w:val="left" w:pos="2970"/>
          <w:tab w:val="left" w:pos="5390"/>
          <w:tab w:val="left" w:pos="7920"/>
        </w:tabs>
        <w:ind w:right="-28"/>
        <w:jc w:val="both"/>
        <w:rPr>
          <w:sz w:val="25"/>
          <w:szCs w:val="25"/>
          <w:lang w:val="nl-NL"/>
        </w:rPr>
      </w:pPr>
      <w:r w:rsidRPr="00A73D32">
        <w:rPr>
          <w:sz w:val="25"/>
          <w:szCs w:val="25"/>
          <w:lang w:val="nl-NL"/>
        </w:rPr>
        <w:tab/>
        <w:t>- Tìm giá trị của tần số f để hiệu điện thế trên hai đầu điện trở đạt cực đại?</w:t>
      </w:r>
    </w:p>
    <w:p w:rsidR="005A7F4A" w:rsidRPr="00A73D32" w:rsidRDefault="005A7F4A" w:rsidP="005A7F4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f = 60Hz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35Hz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40Hz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50Hz</w:t>
      </w:r>
    </w:p>
    <w:p w:rsidR="005A7F4A" w:rsidRPr="00A73D32" w:rsidRDefault="005A7F4A" w:rsidP="005A7F4A">
      <w:pPr>
        <w:pStyle w:val="BodyText"/>
        <w:tabs>
          <w:tab w:val="left" w:pos="330"/>
          <w:tab w:val="left" w:pos="965"/>
          <w:tab w:val="left" w:pos="2970"/>
          <w:tab w:val="left" w:pos="5390"/>
          <w:tab w:val="left" w:pos="7920"/>
        </w:tabs>
        <w:ind w:right="-28"/>
        <w:jc w:val="both"/>
        <w:rPr>
          <w:sz w:val="25"/>
          <w:szCs w:val="25"/>
          <w:lang w:val="nl-NL"/>
        </w:rPr>
      </w:pPr>
      <w:r w:rsidRPr="00A73D32">
        <w:rPr>
          <w:sz w:val="25"/>
          <w:szCs w:val="25"/>
          <w:lang w:val="nl-NL"/>
        </w:rPr>
        <w:tab/>
        <w:t>- Tìm giá trị công suất khi đó?</w:t>
      </w:r>
    </w:p>
    <w:p w:rsidR="005A7F4A" w:rsidRPr="00A73D32" w:rsidRDefault="005A7F4A" w:rsidP="005A7F4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400W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1200W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1000W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800W</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trong mạch có R = 60 Ω, L = 0,5/</w:t>
      </w:r>
      <w:r w:rsidRPr="00A73D32">
        <w:rPr>
          <w:sz w:val="25"/>
          <w:szCs w:val="25"/>
          <w:lang w:val="nl-NL"/>
        </w:rPr>
        <w:sym w:font="Symbol" w:char="F070"/>
      </w:r>
      <w:r w:rsidRPr="00A73D32">
        <w:rPr>
          <w:sz w:val="25"/>
          <w:szCs w:val="25"/>
          <w:lang w:val="nl-NL"/>
        </w:rPr>
        <w:t>H; C = 10</w:t>
      </w:r>
      <w:r w:rsidRPr="00A73D32">
        <w:rPr>
          <w:sz w:val="25"/>
          <w:szCs w:val="25"/>
          <w:vertAlign w:val="superscript"/>
          <w:lang w:val="nl-NL"/>
        </w:rPr>
        <w:t>-3</w:t>
      </w:r>
      <w:r w:rsidRPr="00A73D32">
        <w:rPr>
          <w:sz w:val="25"/>
          <w:szCs w:val="25"/>
          <w:lang w:val="nl-NL"/>
        </w:rPr>
        <w:t>/5</w:t>
      </w:r>
      <w:r w:rsidRPr="00A73D32">
        <w:rPr>
          <w:sz w:val="25"/>
          <w:szCs w:val="25"/>
          <w:lang w:val="nl-NL"/>
        </w:rPr>
        <w:sym w:font="Symbol" w:char="F070"/>
      </w:r>
      <w:r w:rsidRPr="00A73D32">
        <w:rPr>
          <w:rFonts w:eastAsia="Symbol"/>
          <w:sz w:val="25"/>
          <w:szCs w:val="25"/>
          <w:lang w:val="nl-NL"/>
        </w:rPr>
        <w:t>F</w:t>
      </w:r>
      <w:r w:rsidRPr="00A73D32">
        <w:rPr>
          <w:sz w:val="25"/>
          <w:szCs w:val="25"/>
          <w:lang w:val="nl-NL"/>
        </w:rPr>
        <w:t xml:space="preserve">. Mạch điện trên được gắn vào mạng có U = 200 V và tần số góc có thể thay đổi. Tìm giá trị của </w:t>
      </w:r>
      <w:r w:rsidRPr="00A73D32">
        <w:rPr>
          <w:sz w:val="25"/>
          <w:szCs w:val="25"/>
          <w:lang w:val="nl-NL"/>
        </w:rPr>
        <w:sym w:font="Symbol" w:char="F077"/>
      </w:r>
      <w:r w:rsidRPr="00A73D32">
        <w:rPr>
          <w:sz w:val="25"/>
          <w:szCs w:val="25"/>
          <w:lang w:val="nl-NL"/>
        </w:rPr>
        <w:t xml:space="preserve"> để hiệu điện thế trên hai đầu điện trở đạt cực đại?</w:t>
      </w:r>
    </w:p>
    <w:p w:rsidR="005A7F4A" w:rsidRPr="00A73D32" w:rsidRDefault="005A7F4A" w:rsidP="005A7F4A">
      <w:pPr>
        <w:pStyle w:val="BodyText"/>
        <w:tabs>
          <w:tab w:val="left" w:pos="330"/>
          <w:tab w:val="left" w:pos="917"/>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80</w:t>
      </w:r>
      <w:r w:rsidRPr="00A73D32">
        <w:rPr>
          <w:sz w:val="25"/>
          <w:szCs w:val="25"/>
          <w:lang w:val="nl-NL"/>
        </w:rPr>
        <w:sym w:font="Symbol" w:char="F070"/>
      </w:r>
      <w:r w:rsidRPr="00A73D32">
        <w:rPr>
          <w:sz w:val="25"/>
          <w:szCs w:val="25"/>
          <w:lang w:val="nl-NL"/>
        </w:rPr>
        <w:t xml:space="preserve"> rad/s </w:t>
      </w:r>
      <w:r w:rsidRPr="00A73D32">
        <w:rPr>
          <w:sz w:val="25"/>
          <w:szCs w:val="25"/>
          <w:lang w:val="nl-NL"/>
        </w:rPr>
        <w:tab/>
      </w:r>
      <w:r w:rsidRPr="00A73D32">
        <w:rPr>
          <w:b/>
          <w:bCs/>
          <w:color w:val="FF0000"/>
          <w:sz w:val="20"/>
          <w:szCs w:val="25"/>
          <w:lang w:val="nl-NL"/>
        </w:rPr>
        <w:t xml:space="preserve">B. </w:t>
      </w:r>
      <w:r w:rsidRPr="00A73D32">
        <w:rPr>
          <w:sz w:val="25"/>
          <w:szCs w:val="25"/>
          <w:lang w:val="nl-NL"/>
        </w:rPr>
        <w:t>70</w:t>
      </w:r>
      <w:r w:rsidRPr="00A73D32">
        <w:rPr>
          <w:sz w:val="25"/>
          <w:szCs w:val="25"/>
          <w:lang w:val="nl-NL"/>
        </w:rPr>
        <w:sym w:font="Symbol" w:char="F070"/>
      </w:r>
      <w:r w:rsidRPr="00A73D32">
        <w:rPr>
          <w:sz w:val="25"/>
          <w:szCs w:val="25"/>
          <w:lang w:val="nl-NL"/>
        </w:rPr>
        <w:t xml:space="preserve"> </w:t>
      </w:r>
      <w:r w:rsidRPr="00A73D32">
        <w:rPr>
          <w:rFonts w:eastAsia="Symbol"/>
          <w:sz w:val="25"/>
          <w:szCs w:val="25"/>
          <w:lang w:val="nl-NL"/>
        </w:rPr>
        <w:t>r</w:t>
      </w:r>
      <w:r w:rsidRPr="00A73D32">
        <w:rPr>
          <w:sz w:val="25"/>
          <w:szCs w:val="25"/>
          <w:lang w:val="nl-NL"/>
        </w:rPr>
        <w:t xml:space="preserve">ad/s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100</w:t>
      </w:r>
      <w:r w:rsidRPr="00A73D32">
        <w:rPr>
          <w:color w:val="0000FF"/>
          <w:sz w:val="25"/>
          <w:szCs w:val="25"/>
          <w:lang w:val="nl-NL"/>
        </w:rPr>
        <w:sym w:font="Symbol" w:char="F070"/>
      </w:r>
      <w:r w:rsidRPr="00A73D32">
        <w:rPr>
          <w:rFonts w:eastAsia="Symbol"/>
          <w:color w:val="0000FF"/>
          <w:sz w:val="25"/>
          <w:szCs w:val="25"/>
          <w:lang w:val="nl-NL"/>
        </w:rPr>
        <w:t xml:space="preserve"> r</w:t>
      </w:r>
      <w:r w:rsidRPr="00A73D32">
        <w:rPr>
          <w:color w:val="0000FF"/>
          <w:sz w:val="25"/>
          <w:szCs w:val="25"/>
          <w:lang w:val="nl-NL"/>
        </w:rPr>
        <w:t>ad/s</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120</w:t>
      </w:r>
      <w:r w:rsidRPr="00A73D32">
        <w:rPr>
          <w:sz w:val="25"/>
          <w:szCs w:val="25"/>
          <w:lang w:val="nl-NL"/>
        </w:rPr>
        <w:sym w:font="Symbol" w:char="F070"/>
      </w:r>
      <w:r w:rsidRPr="00A73D32">
        <w:rPr>
          <w:sz w:val="25"/>
          <w:szCs w:val="25"/>
          <w:lang w:val="nl-NL"/>
        </w:rPr>
        <w:t xml:space="preserve"> rad/s</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sz w:val="25"/>
          <w:szCs w:val="25"/>
          <w:lang w:val="nl-NL"/>
        </w:rPr>
        <w:t>Mạch RLC nối tiếp, có cuộn dây thuần cảm, tần số dòng điện có thể thay đổi được. Phải thay đổi f đến giá trị nào để hiệu điện thế hai đầu tụ điện đạt giá trị cực đại?</w:t>
      </w:r>
    </w:p>
    <w:p w:rsidR="005A7F4A" w:rsidRPr="00A73D32" w:rsidRDefault="005A7F4A" w:rsidP="005A7F4A">
      <w:pPr>
        <w:tabs>
          <w:tab w:val="left" w:pos="329"/>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b/>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 xml:space="preserve">f= </w:t>
      </w:r>
      <w:r w:rsidRPr="00A73D32">
        <w:rPr>
          <w:rFonts w:ascii="Times New Roman" w:hAnsi="Times New Roman"/>
          <w:color w:val="0000FF"/>
          <w:position w:val="-26"/>
          <w:sz w:val="25"/>
          <w:szCs w:val="25"/>
          <w:lang w:val="nl-NL"/>
        </w:rPr>
        <w:object w:dxaOrig="1560" w:dyaOrig="720">
          <v:shape id="_x0000_i1096" type="#_x0000_t75" style="width:78pt;height:36pt;mso-position-horizontal-relative:page;mso-position-vertical-relative:page" o:ole="">
            <v:imagedata r:id="rId147" o:title=""/>
          </v:shape>
          <o:OLEObject Type="Embed" ProgID="Equation.3" ShapeID="_x0000_i1096" DrawAspect="Content" ObjectID="_1720528878" r:id="rId148"/>
        </w:objec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 xml:space="preserve">f= </w:t>
      </w:r>
      <w:r w:rsidRPr="00A73D32">
        <w:rPr>
          <w:rFonts w:ascii="Times New Roman" w:hAnsi="Times New Roman"/>
          <w:position w:val="-26"/>
          <w:sz w:val="25"/>
          <w:szCs w:val="25"/>
          <w:lang w:val="nl-NL"/>
        </w:rPr>
        <w:object w:dxaOrig="1762" w:dyaOrig="721">
          <v:shape id="_x0000_i1097" type="#_x0000_t75" style="width:87.75pt;height:36pt;mso-position-horizontal-relative:page;mso-position-vertical-relative:page" o:ole="">
            <v:imagedata r:id="rId149" o:title=""/>
          </v:shape>
          <o:OLEObject Type="Embed" ProgID="Equation.3" ShapeID="_x0000_i1097" DrawAspect="Content" ObjectID="_1720528879" r:id="rId150"/>
        </w:objec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f= </w:t>
      </w:r>
      <w:r w:rsidRPr="00A73D32">
        <w:rPr>
          <w:rFonts w:ascii="Times New Roman" w:hAnsi="Times New Roman"/>
          <w:position w:val="-26"/>
          <w:sz w:val="25"/>
          <w:szCs w:val="25"/>
          <w:lang w:val="nl-NL"/>
        </w:rPr>
        <w:object w:dxaOrig="1622" w:dyaOrig="721">
          <v:shape id="_x0000_i1098" type="#_x0000_t75" style="width:81pt;height:36pt;mso-position-horizontal-relative:page;mso-position-vertical-relative:page" o:ole="">
            <v:imagedata r:id="rId151" o:title=""/>
          </v:shape>
          <o:OLEObject Type="Embed" ProgID="Equation.3" ShapeID="_x0000_i1098" DrawAspect="Content" ObjectID="_1720528880" r:id="rId152"/>
        </w:objec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 xml:space="preserve">f= </w:t>
      </w:r>
      <w:r w:rsidRPr="00A73D32">
        <w:rPr>
          <w:rFonts w:ascii="Times New Roman" w:hAnsi="Times New Roman"/>
          <w:position w:val="-26"/>
          <w:sz w:val="25"/>
          <w:szCs w:val="25"/>
          <w:lang w:val="nl-NL"/>
        </w:rPr>
        <w:object w:dxaOrig="1560" w:dyaOrig="720">
          <v:shape id="_x0000_i1099" type="#_x0000_t75" style="width:78pt;height:36pt;mso-position-horizontal-relative:page;mso-position-vertical-relative:page" o:ole="">
            <v:imagedata r:id="rId153" o:title=""/>
          </v:shape>
          <o:OLEObject Type="Embed" ProgID="Equation.3" ShapeID="_x0000_i1099" DrawAspect="Content" ObjectID="_1720528881" r:id="rId154"/>
        </w:object>
      </w:r>
      <w:r w:rsidRPr="00A73D32">
        <w:rPr>
          <w:rFonts w:ascii="Times New Roman" w:hAnsi="Times New Roman"/>
          <w:sz w:val="25"/>
          <w:szCs w:val="25"/>
          <w:lang w:val="nl-NL"/>
        </w:rPr>
        <w:t xml:space="preserve"> </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nối tiếp, có cuộn dây thuần cảm, tần số dòng điện có thể thay đổi được. Phải thay đổi f đến giá trị nào để hiệu điện thế hai đầu cuộn dây thuần cảm đạt giá trị cực đại?</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f= </w:t>
      </w:r>
      <w:r w:rsidRPr="00A73D32">
        <w:rPr>
          <w:position w:val="-26"/>
          <w:sz w:val="25"/>
          <w:szCs w:val="25"/>
          <w:lang w:val="nl-NL"/>
        </w:rPr>
        <w:object w:dxaOrig="1721" w:dyaOrig="720">
          <v:shape id="_x0000_i1100" type="#_x0000_t75" style="width:86.25pt;height:36pt;mso-position-horizontal-relative:page;mso-position-vertical-relative:page" o:ole="">
            <v:imagedata r:id="rId155" o:title=""/>
          </v:shape>
          <o:OLEObject Type="Embed" ProgID="Equation.3" ShapeID="_x0000_i1100" DrawAspect="Content" ObjectID="_1720528882" r:id="rId156"/>
        </w:objec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f= </w:t>
      </w:r>
      <w:r w:rsidRPr="00A73D32">
        <w:rPr>
          <w:position w:val="-26"/>
          <w:sz w:val="25"/>
          <w:szCs w:val="25"/>
          <w:lang w:val="nl-NL"/>
        </w:rPr>
        <w:object w:dxaOrig="1560" w:dyaOrig="720">
          <v:shape id="_x0000_i1101" type="#_x0000_t75" style="width:78pt;height:36pt;mso-position-horizontal-relative:page;mso-position-vertical-relative:page" o:ole="">
            <v:imagedata r:id="rId147" o:title=""/>
          </v:shape>
          <o:OLEObject Type="Embed" ProgID="Equation.3" ShapeID="_x0000_i1101" DrawAspect="Content" ObjectID="_1720528883" r:id="rId157"/>
        </w:objec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 xml:space="preserve">f= </w:t>
      </w:r>
      <w:r w:rsidRPr="00A73D32">
        <w:rPr>
          <w:color w:val="0000FF"/>
          <w:position w:val="-64"/>
          <w:sz w:val="25"/>
          <w:szCs w:val="25"/>
          <w:lang w:val="nl-NL"/>
        </w:rPr>
        <w:object w:dxaOrig="1762" w:dyaOrig="1021">
          <v:shape id="_x0000_i1102" type="#_x0000_t75" style="width:87.75pt;height:51pt;mso-position-horizontal-relative:page;mso-position-vertical-relative:page" o:ole="">
            <v:imagedata r:id="rId158" o:title=""/>
          </v:shape>
          <o:OLEObject Type="Embed" ProgID="Equation.3" ShapeID="_x0000_i1102" DrawAspect="Content" ObjectID="_1720528884" r:id="rId159"/>
        </w:object>
      </w:r>
      <w:r w:rsidRPr="00A73D32">
        <w:rPr>
          <w:sz w:val="25"/>
          <w:szCs w:val="25"/>
          <w:lang w:val="nl-NL"/>
        </w:rPr>
        <w:tab/>
      </w:r>
      <w:r w:rsidRPr="00A73D32">
        <w:rPr>
          <w:b/>
          <w:color w:val="FF0000"/>
          <w:sz w:val="20"/>
          <w:szCs w:val="25"/>
          <w:lang w:val="nl-NL"/>
        </w:rPr>
        <w:t xml:space="preserve">D. </w:t>
      </w:r>
      <w:r w:rsidRPr="00A73D32">
        <w:rPr>
          <w:sz w:val="25"/>
          <w:szCs w:val="25"/>
          <w:lang w:val="nl-NL"/>
        </w:rPr>
        <w:t xml:space="preserve">f= </w:t>
      </w:r>
      <w:r w:rsidRPr="00A73D32">
        <w:rPr>
          <w:position w:val="-26"/>
          <w:sz w:val="25"/>
          <w:szCs w:val="25"/>
          <w:lang w:val="nl-NL"/>
        </w:rPr>
        <w:object w:dxaOrig="1560" w:dyaOrig="720">
          <v:shape id="_x0000_i1103" type="#_x0000_t75" style="width:78pt;height:36pt;mso-position-horizontal-relative:page;mso-position-vertical-relative:page" o:ole="">
            <v:imagedata r:id="rId153" o:title=""/>
          </v:shape>
          <o:OLEObject Type="Embed" ProgID="Equation.3" ShapeID="_x0000_i1103" DrawAspect="Content" ObjectID="_1720528885" r:id="rId160"/>
        </w:object>
      </w:r>
      <w:r w:rsidRPr="00A73D32">
        <w:rPr>
          <w:sz w:val="25"/>
          <w:szCs w:val="25"/>
          <w:lang w:val="nl-NL"/>
        </w:rPr>
        <w:t xml:space="preserve"> </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Một đoạn mạch AB gồm hai đoạn mạch AM và MB mắc nối tiếp. Đoạn mạch AM có điện trở </w:t>
      </w:r>
      <w:r w:rsidRPr="00A73D32">
        <w:rPr>
          <w:sz w:val="25"/>
          <w:szCs w:val="25"/>
          <w:lang w:val="nl-NL"/>
        </w:rPr>
        <w:lastRenderedPageBreak/>
        <w:t>thuần R mắc nối tiếp với cuộn cảm thuần và độ tự cảm L, đoạn mạch MB chỉ có tụ điện với điện dung thay đổi được. Đặt điện áp u = 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 xml:space="preserve">t) (V) vào hai đầu đoạn mạch AB. Điều chỉnh điện dung của tụ điện đến giá trị C sao cho điện áp hai đầu đoạn mạch AB ℓệch pha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,4))</w:instrText>
      </w:r>
      <w:r w:rsidRPr="00A73D32">
        <w:rPr>
          <w:sz w:val="25"/>
          <w:szCs w:val="25"/>
          <w:lang w:val="nl-NL"/>
        </w:rPr>
        <w:fldChar w:fldCharType="end"/>
      </w:r>
      <w:r w:rsidRPr="00A73D32">
        <w:rPr>
          <w:sz w:val="25"/>
          <w:szCs w:val="25"/>
          <w:lang w:val="nl-NL"/>
        </w:rPr>
        <w:t xml:space="preserve"> so với điện áp hai đầu AM. Biểu thức ℓiên hệ của tần số góc </w:t>
      </w:r>
      <w:r w:rsidRPr="00A73D32">
        <w:rPr>
          <w:sz w:val="25"/>
          <w:szCs w:val="25"/>
          <w:lang w:val="nl-NL"/>
        </w:rPr>
        <w:sym w:font="Symbol" w:char="F077"/>
      </w:r>
      <w:r w:rsidRPr="00A73D32">
        <w:rPr>
          <w:sz w:val="25"/>
          <w:szCs w:val="25"/>
          <w:lang w:val="nl-NL"/>
        </w:rPr>
        <w:t xml:space="preserve"> với R, L, C ℓà:</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b/>
          <w:position w:val="-26"/>
          <w:sz w:val="25"/>
          <w:szCs w:val="25"/>
          <w:lang w:val="nl-NL"/>
        </w:rPr>
        <w:object w:dxaOrig="1340" w:dyaOrig="720">
          <v:shape id="_x0000_i1104" type="#_x0000_t75" style="width:66.75pt;height:36pt;mso-position-horizontal-relative:page;mso-position-vertical-relative:page" o:ole="">
            <v:imagedata r:id="rId161" o:title=""/>
          </v:shape>
          <o:OLEObject Type="Embed" ProgID="Equation.3" ShapeID="_x0000_i1104" DrawAspect="Content" ObjectID="_1720528886" r:id="rId162"/>
        </w:objec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b/>
          <w:position w:val="-62"/>
          <w:sz w:val="25"/>
          <w:szCs w:val="25"/>
          <w:lang w:val="nl-NL"/>
        </w:rPr>
        <w:object w:dxaOrig="1581" w:dyaOrig="1000">
          <v:shape id="_x0000_i1105" type="#_x0000_t75" style="width:78.75pt;height:50.25pt;mso-position-horizontal-relative:page;mso-position-vertical-relative:page" o:ole="">
            <v:imagedata r:id="rId163" o:title=""/>
          </v:shape>
          <o:OLEObject Type="Embed" ProgID="Equation.3" ShapeID="_x0000_i1105" DrawAspect="Content" ObjectID="_1720528887" r:id="rId164"/>
        </w:object>
      </w:r>
      <w:r w:rsidRPr="00A73D32">
        <w:rPr>
          <w:sz w:val="25"/>
          <w:szCs w:val="25"/>
          <w:lang w:val="nl-NL"/>
        </w:rPr>
        <w:tab/>
      </w:r>
      <w:r w:rsidRPr="00A73D32">
        <w:rPr>
          <w:b/>
          <w:color w:val="FF0000"/>
          <w:sz w:val="20"/>
          <w:szCs w:val="25"/>
          <w:lang w:val="nl-NL"/>
        </w:rPr>
        <w:t xml:space="preserve">C. </w:t>
      </w:r>
      <w:r w:rsidRPr="00A73D32">
        <w:rPr>
          <w:position w:val="-24"/>
          <w:sz w:val="25"/>
          <w:szCs w:val="25"/>
          <w:lang w:val="nl-NL"/>
        </w:rPr>
        <w:object w:dxaOrig="1321" w:dyaOrig="661">
          <v:shape id="_x0000_i1106" type="#_x0000_t75" style="width:66pt;height:33pt;mso-position-horizontal-relative:page;mso-position-vertical-relative:page" o:ole="">
            <v:imagedata r:id="rId165" o:title=""/>
          </v:shape>
          <o:OLEObject Type="Embed" ProgID="Equation.3" ShapeID="_x0000_i1106" DrawAspect="Content" ObjectID="_1720528888" r:id="rId166"/>
        </w:object>
      </w:r>
      <w:r w:rsidRPr="00A73D32">
        <w:rPr>
          <w:sz w:val="25"/>
          <w:szCs w:val="25"/>
          <w:lang w:val="nl-NL"/>
        </w:rPr>
        <w:tab/>
      </w:r>
      <w:r w:rsidRPr="00A73D32">
        <w:rPr>
          <w:b/>
          <w:color w:val="0000FF"/>
          <w:sz w:val="20"/>
          <w:szCs w:val="25"/>
          <w:lang w:val="nl-NL"/>
        </w:rPr>
        <w:t xml:space="preserve">D. </w:t>
      </w:r>
      <w:r w:rsidRPr="00A73D32">
        <w:rPr>
          <w:color w:val="0000FF"/>
          <w:position w:val="-26"/>
          <w:sz w:val="25"/>
          <w:szCs w:val="25"/>
          <w:lang w:val="nl-NL"/>
        </w:rPr>
        <w:object w:dxaOrig="1500" w:dyaOrig="720">
          <v:shape id="_x0000_i1107" type="#_x0000_t75" style="width:75pt;height:36pt;mso-position-horizontal-relative:page;mso-position-vertical-relative:page" o:ole="">
            <v:imagedata r:id="rId167" o:title=""/>
          </v:shape>
          <o:OLEObject Type="Embed" ProgID="Equation.3" ShapeID="_x0000_i1107" DrawAspect="Content" ObjectID="_1720528889" r:id="rId168"/>
        </w:object>
      </w:r>
      <w:r w:rsidRPr="00A73D32">
        <w:rPr>
          <w:sz w:val="25"/>
          <w:szCs w:val="25"/>
          <w:lang w:val="nl-NL"/>
        </w:rPr>
        <w:t xml:space="preserve"> </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sz w:val="25"/>
          <w:szCs w:val="25"/>
          <w:lang w:val="nl-NL"/>
        </w:rPr>
        <w:t>Một đoạn mạch AB gồm hai đoạn mạch AM và MB mắc nối tiếp. Đoạn mạch AM có điện trở thuần R mắc nối tiếp với tụ điện C, đoạn mạch MB chỉ cuộn dây thuần cảm có độ tự cảm có thể thay đổi được. Đặt điện áp u = 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 xml:space="preserve">t) (V) vào hai đầu đoạn mạch AB. Điều chỉnh độ tự cảm L sao cho điện áp hai đầu đoạn mạch AB ℓệch pha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so với điện áp hai đầu AM. Biểu thức ℓiên hệ của tần số góc </w:t>
      </w:r>
      <w:r w:rsidRPr="00A73D32">
        <w:rPr>
          <w:sz w:val="25"/>
          <w:szCs w:val="25"/>
          <w:lang w:val="nl-NL"/>
        </w:rPr>
        <w:sym w:font="Symbol" w:char="F077"/>
      </w:r>
      <w:r w:rsidRPr="00A73D32">
        <w:rPr>
          <w:sz w:val="25"/>
          <w:szCs w:val="25"/>
          <w:lang w:val="nl-NL"/>
        </w:rPr>
        <w:t xml:space="preserve"> với R, L, C ℓà:</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b/>
          <w:position w:val="-26"/>
          <w:sz w:val="25"/>
          <w:szCs w:val="25"/>
          <w:lang w:val="nl-NL"/>
        </w:rPr>
        <w:object w:dxaOrig="1340" w:dyaOrig="720">
          <v:shape id="_x0000_i1108" type="#_x0000_t75" style="width:66.75pt;height:36pt;mso-position-horizontal-relative:page;mso-position-vertical-relative:page" o:ole="">
            <v:imagedata r:id="rId161" o:title=""/>
          </v:shape>
          <o:OLEObject Type="Embed" ProgID="Equation.3" ShapeID="_x0000_i1108" DrawAspect="Content" ObjectID="_1720528890" r:id="rId169"/>
        </w:object>
      </w:r>
      <w:r w:rsidRPr="00A73D32">
        <w:rPr>
          <w:sz w:val="25"/>
          <w:szCs w:val="25"/>
          <w:lang w:val="nl-NL"/>
        </w:rPr>
        <w:t xml:space="preserve"> </w:t>
      </w:r>
      <w:r w:rsidRPr="00A73D32">
        <w:rPr>
          <w:sz w:val="25"/>
          <w:szCs w:val="25"/>
          <w:lang w:val="nl-NL"/>
        </w:rPr>
        <w:tab/>
      </w:r>
      <w:r w:rsidRPr="00A73D32">
        <w:rPr>
          <w:b/>
          <w:color w:val="0000FF"/>
          <w:sz w:val="20"/>
          <w:szCs w:val="25"/>
          <w:lang w:val="nl-NL"/>
        </w:rPr>
        <w:t xml:space="preserve">B. </w:t>
      </w:r>
      <w:r w:rsidRPr="00A73D32">
        <w:rPr>
          <w:b/>
          <w:color w:val="0000FF"/>
          <w:position w:val="-62"/>
          <w:sz w:val="25"/>
          <w:szCs w:val="25"/>
          <w:lang w:val="nl-NL"/>
        </w:rPr>
        <w:object w:dxaOrig="1581" w:dyaOrig="1000">
          <v:shape id="_x0000_i1109" type="#_x0000_t75" style="width:78.75pt;height:50.25pt;mso-position-horizontal-relative:page;mso-position-vertical-relative:page" o:ole="">
            <v:imagedata r:id="rId163" o:title=""/>
          </v:shape>
          <o:OLEObject Type="Embed" ProgID="Equation.3" ShapeID="_x0000_i1109" DrawAspect="Content" ObjectID="_1720528891" r:id="rId170"/>
        </w:object>
      </w:r>
      <w:r w:rsidRPr="00A73D32">
        <w:rPr>
          <w:sz w:val="25"/>
          <w:szCs w:val="25"/>
          <w:lang w:val="nl-NL"/>
        </w:rPr>
        <w:tab/>
      </w:r>
      <w:r w:rsidRPr="00A73D32">
        <w:rPr>
          <w:b/>
          <w:color w:val="FF0000"/>
          <w:sz w:val="20"/>
          <w:szCs w:val="25"/>
          <w:lang w:val="nl-NL"/>
        </w:rPr>
        <w:t xml:space="preserve">C. </w:t>
      </w:r>
      <w:r w:rsidRPr="00A73D32">
        <w:rPr>
          <w:position w:val="-24"/>
          <w:sz w:val="25"/>
          <w:szCs w:val="25"/>
          <w:lang w:val="nl-NL"/>
        </w:rPr>
        <w:object w:dxaOrig="1321" w:dyaOrig="661">
          <v:shape id="_x0000_i1110" type="#_x0000_t75" style="width:66pt;height:33pt;mso-position-horizontal-relative:page;mso-position-vertical-relative:page" o:ole="">
            <v:imagedata r:id="rId171" o:title=""/>
          </v:shape>
          <o:OLEObject Type="Embed" ProgID="Equation.3" ShapeID="_x0000_i1110" DrawAspect="Content" ObjectID="_1720528892" r:id="rId172"/>
        </w:object>
      </w:r>
      <w:r w:rsidRPr="00A73D32">
        <w:rPr>
          <w:sz w:val="25"/>
          <w:szCs w:val="25"/>
          <w:lang w:val="nl-NL"/>
        </w:rPr>
        <w:tab/>
      </w:r>
      <w:r w:rsidRPr="00A73D32">
        <w:rPr>
          <w:b/>
          <w:color w:val="FF0000"/>
          <w:sz w:val="20"/>
          <w:szCs w:val="25"/>
          <w:lang w:val="nl-NL"/>
        </w:rPr>
        <w:t xml:space="preserve">D. </w:t>
      </w:r>
      <w:r w:rsidRPr="00A73D32">
        <w:rPr>
          <w:position w:val="-26"/>
          <w:sz w:val="25"/>
          <w:szCs w:val="25"/>
          <w:lang w:val="nl-NL"/>
        </w:rPr>
        <w:object w:dxaOrig="1500" w:dyaOrig="720">
          <v:shape id="_x0000_i1111" type="#_x0000_t75" style="width:75pt;height:36pt;mso-position-horizontal-relative:page;mso-position-vertical-relative:page" o:ole="">
            <v:imagedata r:id="rId173" o:title=""/>
          </v:shape>
          <o:OLEObject Type="Embed" ProgID="Equation.3" ShapeID="_x0000_i1111" DrawAspect="Content" ObjectID="_1720528893" r:id="rId174"/>
        </w:object>
      </w:r>
      <w:r w:rsidRPr="00A73D32">
        <w:rPr>
          <w:sz w:val="25"/>
          <w:szCs w:val="25"/>
          <w:lang w:val="nl-NL"/>
        </w:rPr>
        <w:t xml:space="preserve"> </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b/>
          <w:bCs/>
          <w:sz w:val="25"/>
          <w:szCs w:val="25"/>
          <w:lang w:val="nl-NL"/>
        </w:rPr>
      </w:pPr>
      <w:r w:rsidRPr="00A73D32">
        <w:rPr>
          <w:b/>
          <w:bCs/>
          <w:sz w:val="25"/>
          <w:szCs w:val="25"/>
          <w:lang w:val="nl-NL"/>
        </w:rPr>
        <w:t xml:space="preserve"> </w:t>
      </w:r>
      <w:r w:rsidRPr="00A73D32">
        <w:rPr>
          <w:sz w:val="25"/>
          <w:szCs w:val="25"/>
          <w:lang w:val="nl-NL"/>
        </w:rPr>
        <w:t>Mạch RLC, cuộn dây thuần cảm, mắc vào mạng điện có tần số có thể thay đổi được. Gọi f</w:t>
      </w:r>
      <w:r w:rsidRPr="00A73D32">
        <w:rPr>
          <w:sz w:val="25"/>
          <w:szCs w:val="25"/>
          <w:vertAlign w:val="subscript"/>
          <w:lang w:val="nl-NL"/>
        </w:rPr>
        <w:t xml:space="preserve">L </w:t>
      </w:r>
      <w:r w:rsidRPr="00A73D32">
        <w:rPr>
          <w:sz w:val="25"/>
          <w:szCs w:val="25"/>
          <w:lang w:val="nl-NL"/>
        </w:rPr>
        <w:t>ℓà tần số để cho hiệu điện thế hai đầu cuộn dây đạt cực đại, f</w:t>
      </w:r>
      <w:r w:rsidRPr="00A73D32">
        <w:rPr>
          <w:sz w:val="25"/>
          <w:szCs w:val="25"/>
          <w:vertAlign w:val="subscript"/>
          <w:lang w:val="nl-NL"/>
        </w:rPr>
        <w:t>C</w:t>
      </w:r>
      <w:r w:rsidRPr="00A73D32">
        <w:rPr>
          <w:sz w:val="25"/>
          <w:szCs w:val="25"/>
          <w:lang w:val="nl-NL"/>
        </w:rPr>
        <w:t xml:space="preserve"> ℓà hiệu điện thế để hai đầu tụ điện đạt giá trị cực đại, f ℓà tần số để cho hiệu điện thế hai đầu điện trở đạt giá trị cực đại. Hãy xác định phát biểu </w:t>
      </w:r>
      <w:r w:rsidRPr="00A73D32">
        <w:rPr>
          <w:b/>
          <w:bCs/>
          <w:sz w:val="25"/>
          <w:szCs w:val="25"/>
          <w:lang w:val="nl-NL"/>
        </w:rPr>
        <w:t>sai.</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color w:val="0000FF"/>
          <w:sz w:val="25"/>
          <w:szCs w:val="25"/>
          <w:lang w:val="nl-NL"/>
        </w:rPr>
        <w:tab/>
      </w:r>
      <w:r w:rsidRPr="00A73D32">
        <w:rPr>
          <w:b/>
          <w:color w:val="0000FF"/>
          <w:sz w:val="20"/>
          <w:szCs w:val="25"/>
          <w:lang w:val="nl-NL"/>
        </w:rPr>
        <w:t xml:space="preserve">A. </w:t>
      </w:r>
      <w:r w:rsidRPr="00A73D32">
        <w:rPr>
          <w:color w:val="0000FF"/>
          <w:sz w:val="25"/>
          <w:szCs w:val="25"/>
          <w:lang w:val="nl-NL"/>
        </w:rPr>
        <w:t>f</w:t>
      </w:r>
      <w:r w:rsidRPr="00A73D32">
        <w:rPr>
          <w:color w:val="0000FF"/>
          <w:sz w:val="25"/>
          <w:szCs w:val="25"/>
          <w:vertAlign w:val="subscript"/>
          <w:lang w:val="nl-NL"/>
        </w:rPr>
        <w:t>C</w:t>
      </w:r>
      <w:r w:rsidRPr="00A73D32">
        <w:rPr>
          <w:color w:val="0000FF"/>
          <w:sz w:val="25"/>
          <w:szCs w:val="25"/>
          <w:lang w:val="nl-NL"/>
        </w:rPr>
        <w:t xml:space="preserve"> = </w:t>
      </w:r>
      <w:r w:rsidRPr="00A73D32">
        <w:rPr>
          <w:color w:val="0000FF"/>
          <w:sz w:val="25"/>
          <w:szCs w:val="25"/>
          <w:lang w:val="nl-NL"/>
        </w:rPr>
        <w:fldChar w:fldCharType="begin"/>
      </w:r>
      <w:r w:rsidRPr="00A73D32">
        <w:rPr>
          <w:color w:val="0000FF"/>
          <w:sz w:val="25"/>
          <w:szCs w:val="25"/>
          <w:lang w:val="nl-NL"/>
        </w:rPr>
        <w:instrText>eq \s\don1(\f(f,f</w:instrText>
      </w:r>
      <w:r w:rsidRPr="00A73D32">
        <w:rPr>
          <w:color w:val="0000FF"/>
          <w:sz w:val="25"/>
          <w:szCs w:val="25"/>
          <w:vertAlign w:val="subscript"/>
          <w:lang w:val="nl-NL"/>
        </w:rPr>
        <w:instrText>L))</w:instrText>
      </w:r>
      <w:r w:rsidRPr="00A73D32">
        <w:rPr>
          <w:color w:val="0000FF"/>
          <w:sz w:val="25"/>
          <w:szCs w:val="25"/>
          <w:lang w:val="nl-NL"/>
        </w:rPr>
        <w:fldChar w:fldCharType="end"/>
      </w:r>
      <w:r w:rsidRPr="00A73D32">
        <w:rPr>
          <w:sz w:val="25"/>
          <w:szCs w:val="25"/>
          <w:lang w:val="nl-NL"/>
        </w:rPr>
        <w:t xml:space="preserve"> </w:t>
      </w:r>
      <w:r w:rsidRPr="00A73D32">
        <w:rPr>
          <w:sz w:val="25"/>
          <w:szCs w:val="25"/>
          <w:vertAlign w:val="superscript"/>
          <w:lang w:val="nl-NL"/>
        </w:rPr>
        <w:tab/>
      </w:r>
      <w:r w:rsidRPr="00A73D32">
        <w:rPr>
          <w:b/>
          <w:color w:val="FF0000"/>
          <w:sz w:val="20"/>
          <w:szCs w:val="25"/>
          <w:lang w:val="nl-NL"/>
        </w:rPr>
        <w:t xml:space="preserve">B. </w:t>
      </w:r>
      <w:r w:rsidRPr="00A73D32">
        <w:rPr>
          <w:sz w:val="25"/>
          <w:szCs w:val="25"/>
          <w:lang w:val="nl-NL"/>
        </w:rPr>
        <w:t>f</w:t>
      </w:r>
      <w:r w:rsidRPr="00A73D32">
        <w:rPr>
          <w:sz w:val="25"/>
          <w:szCs w:val="25"/>
          <w:vertAlign w:val="subscript"/>
          <w:lang w:val="nl-NL"/>
        </w:rPr>
        <w:t xml:space="preserve">L </w:t>
      </w:r>
      <w:r w:rsidRPr="00A73D32">
        <w:rPr>
          <w:sz w:val="25"/>
          <w:szCs w:val="25"/>
          <w:lang w:val="nl-NL"/>
        </w:rPr>
        <w:t>= f.f</w:t>
      </w:r>
      <w:r w:rsidRPr="00A73D32">
        <w:rPr>
          <w:sz w:val="25"/>
          <w:szCs w:val="25"/>
          <w:vertAlign w:val="subscript"/>
          <w:lang w:val="nl-NL"/>
        </w:rPr>
        <w:t>C</w:t>
      </w:r>
      <w:r w:rsidRPr="00A73D32">
        <w:rPr>
          <w:sz w:val="25"/>
          <w:szCs w:val="25"/>
          <w:lang w:val="nl-NL"/>
        </w:rPr>
        <w:tab/>
      </w:r>
      <w:r w:rsidRPr="00A73D32">
        <w:rPr>
          <w:b/>
          <w:color w:val="FF0000"/>
          <w:sz w:val="20"/>
          <w:szCs w:val="25"/>
          <w:lang w:val="nl-NL"/>
        </w:rPr>
        <w:t xml:space="preserve">C. </w:t>
      </w:r>
      <w:r w:rsidRPr="00A73D32">
        <w:rPr>
          <w:sz w:val="25"/>
          <w:szCs w:val="25"/>
          <w:lang w:val="nl-NL"/>
        </w:rPr>
        <w:t>f</w:t>
      </w:r>
      <w:r w:rsidRPr="00A73D32">
        <w:rPr>
          <w:b/>
          <w:sz w:val="25"/>
          <w:szCs w:val="25"/>
          <w:vertAlign w:val="subscript"/>
          <w:lang w:val="nl-NL"/>
        </w:rPr>
        <w:t>C.</w:t>
      </w:r>
      <w:r w:rsidRPr="00A73D32">
        <w:rPr>
          <w:sz w:val="25"/>
          <w:szCs w:val="25"/>
          <w:lang w:val="nl-NL"/>
        </w:rPr>
        <w:t>f</w:t>
      </w:r>
      <w:r w:rsidRPr="00A73D32">
        <w:rPr>
          <w:sz w:val="25"/>
          <w:szCs w:val="25"/>
          <w:vertAlign w:val="subscript"/>
          <w:lang w:val="nl-NL"/>
        </w:rPr>
        <w:t xml:space="preserve">L </w:t>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\s\don1(\f(1,f))</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f</w:t>
      </w:r>
      <w:r w:rsidRPr="00A73D32">
        <w:rPr>
          <w:b/>
          <w:sz w:val="25"/>
          <w:szCs w:val="25"/>
          <w:vertAlign w:val="subscript"/>
          <w:lang w:val="nl-NL"/>
        </w:rPr>
        <w:t>C.</w:t>
      </w:r>
      <w:r w:rsidRPr="00A73D32">
        <w:rPr>
          <w:sz w:val="25"/>
          <w:szCs w:val="25"/>
          <w:lang w:val="nl-NL"/>
        </w:rPr>
        <w:t>f</w:t>
      </w:r>
      <w:r w:rsidRPr="00A73D32">
        <w:rPr>
          <w:sz w:val="25"/>
          <w:szCs w:val="25"/>
          <w:vertAlign w:val="subscript"/>
          <w:lang w:val="nl-NL"/>
        </w:rPr>
        <w:t xml:space="preserve">L </w:t>
      </w:r>
      <w:r w:rsidRPr="00A73D32">
        <w:rPr>
          <w:sz w:val="25"/>
          <w:szCs w:val="25"/>
          <w:lang w:val="nl-NL"/>
        </w:rPr>
        <w:t>= f</w:t>
      </w:r>
      <w:r w:rsidRPr="00A73D32">
        <w:rPr>
          <w:sz w:val="25"/>
          <w:szCs w:val="25"/>
          <w:vertAlign w:val="superscript"/>
          <w:lang w:val="nl-NL"/>
        </w:rPr>
        <w:t>2</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cuộn dây thuần cảm có f thay đổi, f</w:t>
      </w:r>
      <w:r w:rsidRPr="00A73D32">
        <w:rPr>
          <w:sz w:val="25"/>
          <w:szCs w:val="25"/>
          <w:vertAlign w:val="subscript"/>
          <w:lang w:val="nl-NL"/>
        </w:rPr>
        <w:t xml:space="preserve">L </w:t>
      </w:r>
      <w:r w:rsidRPr="00A73D32">
        <w:rPr>
          <w:sz w:val="25"/>
          <w:szCs w:val="25"/>
          <w:lang w:val="nl-NL"/>
        </w:rPr>
        <w:t>ℓà tần số để U</w:t>
      </w:r>
      <w:r w:rsidRPr="00A73D32">
        <w:rPr>
          <w:sz w:val="25"/>
          <w:szCs w:val="25"/>
          <w:vertAlign w:val="subscript"/>
          <w:lang w:val="nl-NL"/>
        </w:rPr>
        <w:t xml:space="preserve">L </w:t>
      </w:r>
      <w:r w:rsidRPr="00A73D32">
        <w:rPr>
          <w:sz w:val="25"/>
          <w:szCs w:val="25"/>
          <w:lang w:val="nl-NL"/>
        </w:rPr>
        <w:t>đạt cực đại; f</w:t>
      </w:r>
      <w:r w:rsidRPr="00A73D32">
        <w:rPr>
          <w:sz w:val="25"/>
          <w:szCs w:val="25"/>
          <w:vertAlign w:val="subscript"/>
          <w:lang w:val="nl-NL"/>
        </w:rPr>
        <w:t>C</w:t>
      </w:r>
      <w:r w:rsidRPr="00A73D32">
        <w:rPr>
          <w:sz w:val="25"/>
          <w:szCs w:val="25"/>
          <w:lang w:val="nl-NL"/>
        </w:rPr>
        <w:t xml:space="preserve"> ℓà tần số để U</w:t>
      </w:r>
      <w:r w:rsidRPr="00A73D32">
        <w:rPr>
          <w:sz w:val="25"/>
          <w:szCs w:val="25"/>
          <w:vertAlign w:val="subscript"/>
          <w:lang w:val="nl-NL"/>
        </w:rPr>
        <w:t>C</w:t>
      </w:r>
      <w:r w:rsidRPr="00A73D32">
        <w:rPr>
          <w:sz w:val="25"/>
          <w:szCs w:val="25"/>
          <w:lang w:val="nl-NL"/>
        </w:rPr>
        <w:t xml:space="preserve"> đạt cực đại; f</w:t>
      </w:r>
      <w:r w:rsidRPr="00A73D32">
        <w:rPr>
          <w:sz w:val="25"/>
          <w:szCs w:val="25"/>
          <w:vertAlign w:val="subscript"/>
          <w:lang w:val="nl-NL"/>
        </w:rPr>
        <w:t>R</w:t>
      </w:r>
      <w:r w:rsidRPr="00A73D32">
        <w:rPr>
          <w:sz w:val="25"/>
          <w:szCs w:val="25"/>
          <w:lang w:val="nl-NL"/>
        </w:rPr>
        <w:t xml:space="preserve"> ℓà tần số để U</w:t>
      </w:r>
      <w:r w:rsidRPr="00A73D32">
        <w:rPr>
          <w:sz w:val="25"/>
          <w:szCs w:val="25"/>
          <w:vertAlign w:val="subscript"/>
          <w:lang w:val="nl-NL"/>
        </w:rPr>
        <w:t>R</w:t>
      </w:r>
      <w:r w:rsidRPr="00A73D32">
        <w:rPr>
          <w:sz w:val="25"/>
          <w:szCs w:val="25"/>
          <w:lang w:val="nl-NL"/>
        </w:rPr>
        <w:t xml:space="preserve"> đạt cực đại. Hãy xếp các giá trị của tần số theo thứ tự tăng dần:</w:t>
      </w:r>
    </w:p>
    <w:p w:rsidR="005A7F4A" w:rsidRPr="00A73D32" w:rsidRDefault="005A7F4A" w:rsidP="005A7F4A">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f</w:t>
      </w:r>
      <w:r w:rsidRPr="00A73D32">
        <w:rPr>
          <w:rFonts w:ascii="Times New Roman" w:hAnsi="Times New Roman"/>
          <w:sz w:val="25"/>
          <w:szCs w:val="25"/>
          <w:vertAlign w:val="subscript"/>
          <w:lang w:val="nl-NL"/>
        </w:rPr>
        <w:t>L</w:t>
      </w:r>
      <w:r w:rsidRPr="00A73D32">
        <w:rPr>
          <w:rFonts w:ascii="Times New Roman" w:hAnsi="Times New Roman"/>
          <w:sz w:val="25"/>
          <w:szCs w:val="25"/>
          <w:lang w:val="nl-NL"/>
        </w:rPr>
        <w:t>; f</w:t>
      </w:r>
      <w:r w:rsidRPr="00A73D32">
        <w:rPr>
          <w:rFonts w:ascii="Times New Roman" w:hAnsi="Times New Roman"/>
          <w:sz w:val="25"/>
          <w:szCs w:val="25"/>
          <w:vertAlign w:val="subscript"/>
          <w:lang w:val="nl-NL"/>
        </w:rPr>
        <w:t>R</w:t>
      </w:r>
      <w:r w:rsidRPr="00A73D32">
        <w:rPr>
          <w:rFonts w:ascii="Times New Roman" w:hAnsi="Times New Roman"/>
          <w:sz w:val="25"/>
          <w:szCs w:val="25"/>
          <w:lang w:val="nl-NL"/>
        </w:rPr>
        <w:t>; f</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f</w:t>
      </w:r>
      <w:r w:rsidRPr="00A73D32">
        <w:rPr>
          <w:rFonts w:ascii="Times New Roman" w:hAnsi="Times New Roman"/>
          <w:sz w:val="25"/>
          <w:szCs w:val="25"/>
          <w:vertAlign w:val="subscript"/>
          <w:lang w:val="nl-NL"/>
        </w:rPr>
        <w:t>L</w:t>
      </w:r>
      <w:r w:rsidRPr="00A73D32">
        <w:rPr>
          <w:rFonts w:ascii="Times New Roman" w:hAnsi="Times New Roman"/>
          <w:sz w:val="25"/>
          <w:szCs w:val="25"/>
          <w:lang w:val="nl-NL"/>
        </w:rPr>
        <w:t>; f</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f</w:t>
      </w:r>
      <w:r w:rsidRPr="00A73D32">
        <w:rPr>
          <w:rFonts w:ascii="Times New Roman" w:hAnsi="Times New Roman"/>
          <w:sz w:val="25"/>
          <w:szCs w:val="25"/>
          <w:vertAlign w:val="subscript"/>
          <w:lang w:val="nl-NL"/>
        </w:rPr>
        <w:t>R</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f</w:t>
      </w:r>
      <w:r w:rsidRPr="00A73D32">
        <w:rPr>
          <w:rFonts w:ascii="Times New Roman" w:hAnsi="Times New Roman"/>
          <w:color w:val="0000FF"/>
          <w:sz w:val="25"/>
          <w:szCs w:val="25"/>
          <w:vertAlign w:val="subscript"/>
          <w:lang w:val="nl-NL"/>
        </w:rPr>
        <w:t>C</w:t>
      </w:r>
      <w:r w:rsidRPr="00A73D32">
        <w:rPr>
          <w:rFonts w:ascii="Times New Roman" w:hAnsi="Times New Roman"/>
          <w:color w:val="0000FF"/>
          <w:sz w:val="25"/>
          <w:szCs w:val="25"/>
          <w:lang w:val="nl-NL"/>
        </w:rPr>
        <w:t>; f</w:t>
      </w:r>
      <w:r w:rsidRPr="00A73D32">
        <w:rPr>
          <w:rFonts w:ascii="Times New Roman" w:hAnsi="Times New Roman"/>
          <w:color w:val="0000FF"/>
          <w:sz w:val="25"/>
          <w:szCs w:val="25"/>
          <w:vertAlign w:val="subscript"/>
          <w:lang w:val="nl-NL"/>
        </w:rPr>
        <w:t>R</w:t>
      </w:r>
      <w:r w:rsidRPr="00A73D32">
        <w:rPr>
          <w:rFonts w:ascii="Times New Roman" w:hAnsi="Times New Roman"/>
          <w:color w:val="0000FF"/>
          <w:sz w:val="25"/>
          <w:szCs w:val="25"/>
          <w:lang w:val="nl-NL"/>
        </w:rPr>
        <w:t>; f</w:t>
      </w:r>
      <w:r w:rsidRPr="00A73D32">
        <w:rPr>
          <w:rFonts w:ascii="Times New Roman" w:hAnsi="Times New Roman"/>
          <w:color w:val="0000FF"/>
          <w:sz w:val="25"/>
          <w:szCs w:val="25"/>
          <w:vertAlign w:val="subscript"/>
          <w:lang w:val="nl-NL"/>
        </w:rPr>
        <w:t>L</w:t>
      </w:r>
      <w:r w:rsidRPr="00A73D32">
        <w:rPr>
          <w:rFonts w:ascii="Times New Roman" w:hAnsi="Times New Roman"/>
          <w:sz w:val="25"/>
          <w:szCs w:val="25"/>
          <w:vertAlign w:val="subscript"/>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f</w:t>
      </w:r>
      <w:r w:rsidRPr="00A73D32">
        <w:rPr>
          <w:rFonts w:ascii="Times New Roman" w:hAnsi="Times New Roman"/>
          <w:sz w:val="25"/>
          <w:szCs w:val="25"/>
          <w:vertAlign w:val="subscript"/>
          <w:lang w:val="nl-NL"/>
        </w:rPr>
        <w:t>R</w:t>
      </w:r>
      <w:r w:rsidRPr="00A73D32">
        <w:rPr>
          <w:rFonts w:ascii="Times New Roman" w:hAnsi="Times New Roman"/>
          <w:sz w:val="25"/>
          <w:szCs w:val="25"/>
          <w:lang w:val="nl-NL"/>
        </w:rPr>
        <w:t>; f</w:t>
      </w:r>
      <w:r w:rsidRPr="00A73D32">
        <w:rPr>
          <w:rFonts w:ascii="Times New Roman" w:hAnsi="Times New Roman"/>
          <w:sz w:val="25"/>
          <w:szCs w:val="25"/>
          <w:vertAlign w:val="subscript"/>
          <w:lang w:val="nl-NL"/>
        </w:rPr>
        <w:t>L</w:t>
      </w:r>
      <w:r w:rsidRPr="00A73D32">
        <w:rPr>
          <w:rFonts w:ascii="Times New Roman" w:hAnsi="Times New Roman"/>
          <w:sz w:val="25"/>
          <w:szCs w:val="25"/>
          <w:lang w:val="nl-NL"/>
        </w:rPr>
        <w:t>; f</w:t>
      </w:r>
      <w:r w:rsidRPr="00A73D32">
        <w:rPr>
          <w:rFonts w:ascii="Times New Roman" w:hAnsi="Times New Roman"/>
          <w:sz w:val="25"/>
          <w:szCs w:val="25"/>
          <w:vertAlign w:val="subscript"/>
          <w:lang w:val="nl-NL"/>
        </w:rPr>
        <w:t>C</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cuộn dây thuần cảm có f thay đổi, f</w:t>
      </w:r>
      <w:r w:rsidRPr="00A73D32">
        <w:rPr>
          <w:sz w:val="25"/>
          <w:szCs w:val="25"/>
          <w:vertAlign w:val="subscript"/>
          <w:lang w:val="nl-NL"/>
        </w:rPr>
        <w:t xml:space="preserve">L </w:t>
      </w:r>
      <w:r w:rsidRPr="00A73D32">
        <w:rPr>
          <w:sz w:val="25"/>
          <w:szCs w:val="25"/>
          <w:lang w:val="nl-NL"/>
        </w:rPr>
        <w:t>ℓà tần số để U</w:t>
      </w:r>
      <w:r w:rsidRPr="00A73D32">
        <w:rPr>
          <w:sz w:val="25"/>
          <w:szCs w:val="25"/>
          <w:vertAlign w:val="subscript"/>
          <w:lang w:val="nl-NL"/>
        </w:rPr>
        <w:t xml:space="preserve">L </w:t>
      </w:r>
      <w:r w:rsidRPr="00A73D32">
        <w:rPr>
          <w:sz w:val="25"/>
          <w:szCs w:val="25"/>
          <w:lang w:val="nl-NL"/>
        </w:rPr>
        <w:t>đạt cực đại và có giá trị U</w:t>
      </w:r>
      <w:r w:rsidRPr="00A73D32">
        <w:rPr>
          <w:sz w:val="25"/>
          <w:szCs w:val="25"/>
          <w:vertAlign w:val="subscript"/>
          <w:lang w:val="nl-NL"/>
        </w:rPr>
        <w:t>1</w:t>
      </w:r>
      <w:r w:rsidRPr="00A73D32">
        <w:rPr>
          <w:sz w:val="25"/>
          <w:szCs w:val="25"/>
          <w:lang w:val="nl-NL"/>
        </w:rPr>
        <w:t>; f</w:t>
      </w:r>
      <w:r w:rsidRPr="00A73D32">
        <w:rPr>
          <w:sz w:val="25"/>
          <w:szCs w:val="25"/>
          <w:vertAlign w:val="subscript"/>
          <w:lang w:val="nl-NL"/>
        </w:rPr>
        <w:t>C</w:t>
      </w:r>
      <w:r w:rsidRPr="00A73D32">
        <w:rPr>
          <w:sz w:val="25"/>
          <w:szCs w:val="25"/>
          <w:lang w:val="nl-NL"/>
        </w:rPr>
        <w:t xml:space="preserve"> ℓà tần số để U</w:t>
      </w:r>
      <w:r w:rsidRPr="00A73D32">
        <w:rPr>
          <w:sz w:val="25"/>
          <w:szCs w:val="25"/>
          <w:vertAlign w:val="subscript"/>
          <w:lang w:val="nl-NL"/>
        </w:rPr>
        <w:t>C</w:t>
      </w:r>
      <w:r w:rsidRPr="00A73D32">
        <w:rPr>
          <w:sz w:val="25"/>
          <w:szCs w:val="25"/>
          <w:lang w:val="nl-NL"/>
        </w:rPr>
        <w:t xml:space="preserve"> đạt cực đại và giá trị ℓà U</w:t>
      </w:r>
      <w:r w:rsidRPr="00A73D32">
        <w:rPr>
          <w:sz w:val="25"/>
          <w:szCs w:val="25"/>
          <w:vertAlign w:val="subscript"/>
          <w:lang w:val="nl-NL"/>
        </w:rPr>
        <w:t>2</w:t>
      </w:r>
      <w:r w:rsidRPr="00A73D32">
        <w:rPr>
          <w:sz w:val="25"/>
          <w:szCs w:val="25"/>
          <w:lang w:val="nl-NL"/>
        </w:rPr>
        <w:t>; f</w:t>
      </w:r>
      <w:r w:rsidRPr="00A73D32">
        <w:rPr>
          <w:sz w:val="25"/>
          <w:szCs w:val="25"/>
          <w:vertAlign w:val="subscript"/>
          <w:lang w:val="nl-NL"/>
        </w:rPr>
        <w:t>R</w:t>
      </w:r>
      <w:r w:rsidRPr="00A73D32">
        <w:rPr>
          <w:sz w:val="25"/>
          <w:szCs w:val="25"/>
          <w:lang w:val="nl-NL"/>
        </w:rPr>
        <w:t xml:space="preserve"> ℓà tần số để U</w:t>
      </w:r>
      <w:r w:rsidRPr="00A73D32">
        <w:rPr>
          <w:sz w:val="25"/>
          <w:szCs w:val="25"/>
          <w:vertAlign w:val="subscript"/>
          <w:lang w:val="nl-NL"/>
        </w:rPr>
        <w:t>R</w:t>
      </w:r>
      <w:r w:rsidRPr="00A73D32">
        <w:rPr>
          <w:sz w:val="25"/>
          <w:szCs w:val="25"/>
          <w:lang w:val="nl-NL"/>
        </w:rPr>
        <w:t xml:space="preserve"> đạt cực đại và giá trị ℓà U</w:t>
      </w:r>
      <w:r w:rsidRPr="00A73D32">
        <w:rPr>
          <w:sz w:val="25"/>
          <w:szCs w:val="25"/>
          <w:vertAlign w:val="subscript"/>
          <w:lang w:val="nl-NL"/>
        </w:rPr>
        <w:t>3</w:t>
      </w:r>
      <w:r w:rsidRPr="00A73D32">
        <w:rPr>
          <w:sz w:val="25"/>
          <w:szCs w:val="25"/>
          <w:lang w:val="nl-NL"/>
        </w:rPr>
        <w:t>. Hãy sắp xếp thứ tự xuất hiện các giá trị cực đại trên.</w:t>
      </w:r>
    </w:p>
    <w:p w:rsidR="005A7F4A" w:rsidRPr="00A73D32" w:rsidRDefault="005A7F4A" w:rsidP="005A7F4A">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U</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U</w:t>
      </w:r>
      <w:r w:rsidRPr="00A73D32">
        <w:rPr>
          <w:rFonts w:ascii="Times New Roman" w:hAnsi="Times New Roman"/>
          <w:sz w:val="25"/>
          <w:szCs w:val="25"/>
          <w:vertAlign w:val="subscript"/>
          <w:lang w:val="nl-NL"/>
        </w:rPr>
        <w:t>3</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U</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U</w:t>
      </w:r>
      <w:r w:rsidRPr="00A73D32">
        <w:rPr>
          <w:rFonts w:ascii="Times New Roman" w:hAnsi="Times New Roman"/>
          <w:sz w:val="25"/>
          <w:szCs w:val="25"/>
          <w:vertAlign w:val="subscript"/>
          <w:lang w:val="nl-NL"/>
        </w:rPr>
        <w:t>3</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3</w:t>
      </w:r>
      <w:r w:rsidRPr="00A73D32">
        <w:rPr>
          <w:rFonts w:ascii="Times New Roman" w:hAnsi="Times New Roman"/>
          <w:sz w:val="25"/>
          <w:szCs w:val="25"/>
          <w:lang w:val="nl-NL"/>
        </w:rPr>
        <w:t>; U</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U</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t>U</w:t>
      </w:r>
      <w:r w:rsidRPr="00A73D32">
        <w:rPr>
          <w:rFonts w:ascii="Times New Roman" w:hAnsi="Times New Roman"/>
          <w:color w:val="0000FF"/>
          <w:sz w:val="25"/>
          <w:szCs w:val="25"/>
          <w:vertAlign w:val="subscript"/>
          <w:lang w:val="nl-NL"/>
        </w:rPr>
        <w:t>2</w:t>
      </w:r>
      <w:r w:rsidRPr="00A73D32">
        <w:rPr>
          <w:rFonts w:ascii="Times New Roman" w:hAnsi="Times New Roman"/>
          <w:color w:val="0000FF"/>
          <w:sz w:val="25"/>
          <w:szCs w:val="25"/>
          <w:lang w:val="nl-NL"/>
        </w:rPr>
        <w:t>; U</w:t>
      </w:r>
      <w:r w:rsidRPr="00A73D32">
        <w:rPr>
          <w:rFonts w:ascii="Times New Roman" w:hAnsi="Times New Roman"/>
          <w:color w:val="0000FF"/>
          <w:sz w:val="25"/>
          <w:szCs w:val="25"/>
          <w:vertAlign w:val="subscript"/>
          <w:lang w:val="nl-NL"/>
        </w:rPr>
        <w:t>3</w:t>
      </w:r>
      <w:r w:rsidRPr="00A73D32">
        <w:rPr>
          <w:rFonts w:ascii="Times New Roman" w:hAnsi="Times New Roman"/>
          <w:color w:val="0000FF"/>
          <w:sz w:val="25"/>
          <w:szCs w:val="25"/>
          <w:lang w:val="nl-NL"/>
        </w:rPr>
        <w:t>; U</w:t>
      </w:r>
      <w:r w:rsidRPr="00A73D32">
        <w:rPr>
          <w:rFonts w:ascii="Times New Roman" w:hAnsi="Times New Roman"/>
          <w:color w:val="0000FF"/>
          <w:sz w:val="25"/>
          <w:szCs w:val="25"/>
          <w:vertAlign w:val="subscript"/>
          <w:lang w:val="nl-NL"/>
        </w:rPr>
        <w:t>1</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cuộn dây thuần cảm được mắc vào mạng điện có tần số thay đổi được. Gọi f</w:t>
      </w:r>
      <w:r w:rsidRPr="00A73D32">
        <w:rPr>
          <w:sz w:val="25"/>
          <w:szCs w:val="25"/>
          <w:vertAlign w:val="subscript"/>
          <w:lang w:val="nl-NL"/>
        </w:rPr>
        <w:t>L</w:t>
      </w:r>
      <w:r w:rsidRPr="00A73D32">
        <w:rPr>
          <w:sz w:val="25"/>
          <w:szCs w:val="25"/>
          <w:lang w:val="nl-NL"/>
        </w:rPr>
        <w:t xml:space="preserve"> ℓà tần số để hiệu điện thế để hai đầu cuộn dây đạt cực đại và hiệu điện thế hai đầu cuộn dây cực đại ℓà U</w:t>
      </w:r>
      <w:r w:rsidRPr="00A73D32">
        <w:rPr>
          <w:sz w:val="25"/>
          <w:szCs w:val="25"/>
          <w:vertAlign w:val="subscript"/>
          <w:lang w:val="nl-NL"/>
        </w:rPr>
        <w:t>Lmax</w:t>
      </w:r>
      <w:r w:rsidRPr="00A73D32">
        <w:rPr>
          <w:sz w:val="25"/>
          <w:szCs w:val="25"/>
          <w:lang w:val="nl-NL"/>
        </w:rPr>
        <w:t>, f</w:t>
      </w:r>
      <w:r w:rsidRPr="00A73D32">
        <w:rPr>
          <w:sz w:val="25"/>
          <w:szCs w:val="25"/>
          <w:vertAlign w:val="subscript"/>
          <w:lang w:val="nl-NL"/>
        </w:rPr>
        <w:t>C</w:t>
      </w:r>
      <w:r w:rsidRPr="00A73D32">
        <w:rPr>
          <w:sz w:val="25"/>
          <w:szCs w:val="25"/>
          <w:lang w:val="nl-NL"/>
        </w:rPr>
        <w:t xml:space="preserve"> ℓà tần số để hiệu điện thế hai đầu tụ đạt cực đại và hiệu điện thế cực đại giữa hai bản tụ ℓà U</w:t>
      </w:r>
      <w:r w:rsidRPr="00A73D32">
        <w:rPr>
          <w:sz w:val="25"/>
          <w:szCs w:val="25"/>
          <w:vertAlign w:val="subscript"/>
          <w:lang w:val="nl-NL"/>
        </w:rPr>
        <w:t>Cmax</w:t>
      </w:r>
      <w:r w:rsidRPr="00A73D32">
        <w:rPr>
          <w:sz w:val="25"/>
          <w:szCs w:val="25"/>
          <w:lang w:val="nl-NL"/>
        </w:rPr>
        <w:t>. f</w:t>
      </w:r>
      <w:r w:rsidRPr="00A73D32">
        <w:rPr>
          <w:sz w:val="25"/>
          <w:szCs w:val="25"/>
          <w:vertAlign w:val="subscript"/>
          <w:lang w:val="nl-NL"/>
        </w:rPr>
        <w:t>R</w:t>
      </w:r>
      <w:r w:rsidRPr="00A73D32">
        <w:rPr>
          <w:sz w:val="25"/>
          <w:szCs w:val="25"/>
          <w:lang w:val="nl-NL"/>
        </w:rPr>
        <w:t xml:space="preserve"> ℓà tần số để hiệu điện thế hai đầu điện trở đạt cực đại và hiệu điện thế cực đại hai đầu điện trở ℓà U</w:t>
      </w:r>
      <w:r w:rsidRPr="00A73D32">
        <w:rPr>
          <w:sz w:val="25"/>
          <w:szCs w:val="25"/>
          <w:vertAlign w:val="subscript"/>
          <w:lang w:val="nl-NL"/>
        </w:rPr>
        <w:t>Rmax</w:t>
      </w:r>
      <w:r w:rsidRPr="00A73D32">
        <w:rPr>
          <w:sz w:val="25"/>
          <w:szCs w:val="25"/>
          <w:lang w:val="nl-NL"/>
        </w:rPr>
        <w:t>. Nhận xét nào sau đây không đúng.</w:t>
      </w:r>
    </w:p>
    <w:p w:rsidR="005A7F4A" w:rsidRPr="00A73D32" w:rsidRDefault="005A7F4A" w:rsidP="005A7F4A">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U = U</w:t>
      </w:r>
      <w:r w:rsidRPr="00A73D32">
        <w:rPr>
          <w:rFonts w:ascii="Times New Roman" w:hAnsi="Times New Roman"/>
          <w:color w:val="0000FF"/>
          <w:sz w:val="25"/>
          <w:szCs w:val="25"/>
          <w:vertAlign w:val="subscript"/>
          <w:lang w:val="nl-NL"/>
        </w:rPr>
        <w:t>Lmax</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f</w:t>
      </w:r>
      <w:r w:rsidRPr="00A73D32">
        <w:rPr>
          <w:rFonts w:ascii="Times New Roman" w:hAnsi="Times New Roman"/>
          <w:sz w:val="25"/>
          <w:szCs w:val="25"/>
          <w:vertAlign w:val="subscript"/>
          <w:lang w:val="nl-NL"/>
        </w:rPr>
        <w:t>R</w:t>
      </w:r>
      <w:r w:rsidRPr="00A73D32">
        <w:rPr>
          <w:rFonts w:ascii="Times New Roman" w:hAnsi="Times New Roman"/>
          <w:sz w:val="25"/>
          <w:szCs w:val="25"/>
          <w:lang w:val="nl-NL"/>
        </w:rPr>
        <w:t xml:space="preserve"> = f</w:t>
      </w:r>
      <w:r w:rsidRPr="00A73D32">
        <w:rPr>
          <w:rFonts w:ascii="Times New Roman" w:hAnsi="Times New Roman"/>
          <w:sz w:val="25"/>
          <w:szCs w:val="25"/>
          <w:vertAlign w:val="subscript"/>
          <w:lang w:val="nl-NL"/>
        </w:rPr>
        <w:t>L</w:t>
      </w:r>
      <w:r w:rsidRPr="00A73D32">
        <w:rPr>
          <w:rFonts w:ascii="Times New Roman" w:hAnsi="Times New Roman"/>
          <w:sz w:val="25"/>
          <w:szCs w:val="25"/>
          <w:lang w:val="nl-NL"/>
        </w:rPr>
        <w:t xml:space="preserve">.fc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Lmax</w:t>
      </w:r>
      <w:r w:rsidRPr="00A73D32">
        <w:rPr>
          <w:rFonts w:ascii="Times New Roman" w:hAnsi="Times New Roman"/>
          <w:sz w:val="25"/>
          <w:szCs w:val="25"/>
          <w:lang w:val="nl-NL"/>
        </w:rPr>
        <w:t xml:space="preserve"> = U</w:t>
      </w:r>
      <w:r w:rsidRPr="00A73D32">
        <w:rPr>
          <w:rFonts w:ascii="Times New Roman" w:hAnsi="Times New Roman"/>
          <w:sz w:val="25"/>
          <w:szCs w:val="25"/>
          <w:vertAlign w:val="subscript"/>
          <w:lang w:val="nl-NL"/>
        </w:rPr>
        <w:t>Cmax</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U = U</w:t>
      </w:r>
      <w:r w:rsidRPr="00A73D32">
        <w:rPr>
          <w:rFonts w:ascii="Times New Roman" w:hAnsi="Times New Roman"/>
          <w:sz w:val="25"/>
          <w:szCs w:val="25"/>
          <w:vertAlign w:val="subscript"/>
          <w:lang w:val="nl-NL"/>
        </w:rPr>
        <w:t>Rmax</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Cho đoạn mạch xoay chiều RLC, trong đó cuộn dây có r = 40 Ω, L thay đổi được, mắc nối tiếp với tụ C. Hai đầu đoạn mạch mắc vào nguồn xoay chiều có U</w:t>
      </w:r>
      <w:r w:rsidRPr="00A73D32">
        <w:rPr>
          <w:sz w:val="25"/>
          <w:szCs w:val="25"/>
          <w:vertAlign w:val="subscript"/>
          <w:lang w:val="nl-NL"/>
        </w:rPr>
        <w:t>AB</w:t>
      </w:r>
      <w:r w:rsidRPr="00A73D32">
        <w:rPr>
          <w:sz w:val="25"/>
          <w:szCs w:val="25"/>
          <w:lang w:val="nl-NL"/>
        </w:rPr>
        <w:t xml:space="preserve"> không đổi và </w:t>
      </w:r>
      <w:r w:rsidRPr="00A73D32">
        <w:rPr>
          <w:sz w:val="25"/>
          <w:szCs w:val="25"/>
          <w:lang w:val="nl-NL"/>
        </w:rPr>
        <w:sym w:font="Symbol" w:char="F077"/>
      </w:r>
      <w:r w:rsidRPr="00A73D32">
        <w:rPr>
          <w:sz w:val="25"/>
          <w:szCs w:val="25"/>
          <w:lang w:val="nl-NL"/>
        </w:rPr>
        <w:t xml:space="preserve"> = 100</w:t>
      </w:r>
      <w:r w:rsidRPr="00A73D32">
        <w:rPr>
          <w:sz w:val="25"/>
          <w:szCs w:val="25"/>
          <w:lang w:val="nl-NL"/>
        </w:rPr>
        <w:sym w:font="Symbol" w:char="F070"/>
      </w:r>
      <w:r w:rsidRPr="00A73D32">
        <w:rPr>
          <w:sz w:val="25"/>
          <w:szCs w:val="25"/>
          <w:lang w:val="nl-NL"/>
        </w:rPr>
        <w:t xml:space="preserve"> rad/s. Khi L = 0,6/</w:t>
      </w:r>
      <w:r w:rsidRPr="00A73D32">
        <w:rPr>
          <w:sz w:val="25"/>
          <w:szCs w:val="25"/>
          <w:lang w:val="nl-NL"/>
        </w:rPr>
        <w:sym w:font="Symbol" w:char="F070"/>
      </w:r>
      <w:r w:rsidRPr="00A73D32">
        <w:rPr>
          <w:sz w:val="25"/>
          <w:szCs w:val="25"/>
          <w:lang w:val="nl-NL"/>
        </w:rPr>
        <w:t xml:space="preserve"> H thì U</w:t>
      </w:r>
      <w:r w:rsidRPr="00A73D32">
        <w:rPr>
          <w:sz w:val="25"/>
          <w:szCs w:val="25"/>
          <w:vertAlign w:val="subscript"/>
          <w:lang w:val="nl-NL"/>
        </w:rPr>
        <w:t>AM</w:t>
      </w:r>
      <w:r w:rsidRPr="00A73D32">
        <w:rPr>
          <w:sz w:val="25"/>
          <w:szCs w:val="25"/>
          <w:lang w:val="nl-NL"/>
        </w:rPr>
        <w:t xml:space="preserve"> đạt cực đại (U</w:t>
      </w:r>
      <w:r w:rsidRPr="00A73D32">
        <w:rPr>
          <w:sz w:val="25"/>
          <w:szCs w:val="25"/>
          <w:vertAlign w:val="subscript"/>
          <w:lang w:val="nl-NL"/>
        </w:rPr>
        <w:t>AM</w:t>
      </w:r>
      <w:r w:rsidRPr="00A73D32">
        <w:rPr>
          <w:sz w:val="25"/>
          <w:szCs w:val="25"/>
          <w:lang w:val="nl-NL"/>
        </w:rPr>
        <w:t xml:space="preserve"> ℓà hiệu điện thế hai đầu cuộn dây). Điện dung C của tụ ℓà:</w:t>
      </w:r>
    </w:p>
    <w:p w:rsidR="005A7F4A" w:rsidRPr="00A73D32" w:rsidRDefault="005A7F4A" w:rsidP="005A7F4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b/>
          <w:bCs/>
          <w:position w:val="-24"/>
          <w:sz w:val="25"/>
          <w:szCs w:val="25"/>
          <w:lang w:val="nl-NL"/>
        </w:rPr>
        <w:object w:dxaOrig="521" w:dyaOrig="661">
          <v:shape id="_x0000_i1112" type="#_x0000_t75" style="width:26.25pt;height:33pt;mso-position-horizontal-relative:page;mso-position-vertical-relative:page" o:ole="">
            <v:imagedata r:id="rId175" o:title=""/>
          </v:shape>
          <o:OLEObject Type="Embed" ProgID="Equation.3" ShapeID="_x0000_i1112" DrawAspect="Content" ObjectID="_1720528894" r:id="rId176"/>
        </w:object>
      </w:r>
      <w:r w:rsidRPr="00A73D32">
        <w:rPr>
          <w:bCs/>
          <w:sz w:val="25"/>
          <w:szCs w:val="25"/>
          <w:lang w:val="nl-NL"/>
        </w:rPr>
        <w:t>F</w:t>
      </w:r>
      <w:r w:rsidRPr="00A73D32">
        <w:rPr>
          <w:b/>
          <w:bCs/>
          <w:sz w:val="25"/>
          <w:szCs w:val="25"/>
          <w:lang w:val="nl-NL"/>
        </w:rPr>
        <w:tab/>
      </w:r>
      <w:r w:rsidRPr="00A73D32">
        <w:rPr>
          <w:b/>
          <w:bCs/>
          <w:color w:val="FF0000"/>
          <w:sz w:val="20"/>
          <w:szCs w:val="25"/>
          <w:lang w:val="nl-NL"/>
        </w:rPr>
        <w:t xml:space="preserve">B. </w:t>
      </w:r>
      <w:r w:rsidRPr="00A73D32">
        <w:rPr>
          <w:b/>
          <w:bCs/>
          <w:position w:val="-24"/>
          <w:sz w:val="25"/>
          <w:szCs w:val="25"/>
          <w:lang w:val="nl-NL"/>
        </w:rPr>
        <w:object w:dxaOrig="521" w:dyaOrig="661">
          <v:shape id="_x0000_i1113" type="#_x0000_t75" style="width:26.25pt;height:33pt;mso-position-horizontal-relative:page;mso-position-vertical-relative:page" o:ole="">
            <v:imagedata r:id="rId177" o:title=""/>
          </v:shape>
          <o:OLEObject Type="Embed" ProgID="Equation.3" ShapeID="_x0000_i1113" DrawAspect="Content" ObjectID="_1720528895" r:id="rId178"/>
        </w:object>
      </w:r>
      <w:r w:rsidRPr="00A73D32">
        <w:rPr>
          <w:bCs/>
          <w:sz w:val="25"/>
          <w:szCs w:val="25"/>
          <w:lang w:val="nl-NL"/>
        </w:rPr>
        <w:t>F</w:t>
      </w:r>
      <w:r w:rsidRPr="00A73D32">
        <w:rPr>
          <w:b/>
          <w:bCs/>
          <w:sz w:val="25"/>
          <w:szCs w:val="25"/>
          <w:lang w:val="nl-NL"/>
        </w:rPr>
        <w:tab/>
      </w:r>
      <w:r w:rsidRPr="00A73D32">
        <w:rPr>
          <w:b/>
          <w:bCs/>
          <w:color w:val="0000FF"/>
          <w:sz w:val="20"/>
          <w:szCs w:val="25"/>
          <w:lang w:val="nl-NL"/>
        </w:rPr>
        <w:t xml:space="preserve">C. </w:t>
      </w:r>
      <w:r w:rsidRPr="00A73D32">
        <w:rPr>
          <w:b/>
          <w:bCs/>
          <w:color w:val="0000FF"/>
          <w:position w:val="-24"/>
          <w:sz w:val="25"/>
          <w:szCs w:val="25"/>
          <w:lang w:val="nl-NL"/>
        </w:rPr>
        <w:object w:dxaOrig="721" w:dyaOrig="661">
          <v:shape id="_x0000_i1114" type="#_x0000_t75" style="width:36pt;height:33pt;mso-position-horizontal-relative:page;mso-position-vertical-relative:page" o:ole="">
            <v:imagedata r:id="rId179" o:title=""/>
          </v:shape>
          <o:OLEObject Type="Embed" ProgID="Equation.3" ShapeID="_x0000_i1114" DrawAspect="Content" ObjectID="_1720528896" r:id="rId180"/>
        </w:object>
      </w:r>
      <w:r w:rsidRPr="00A73D32">
        <w:rPr>
          <w:bCs/>
          <w:color w:val="0000FF"/>
          <w:sz w:val="25"/>
          <w:szCs w:val="25"/>
          <w:lang w:val="nl-NL"/>
        </w:rPr>
        <w:t>F</w:t>
      </w:r>
      <w:r w:rsidRPr="00A73D32">
        <w:rPr>
          <w:b/>
          <w:bCs/>
          <w:sz w:val="25"/>
          <w:szCs w:val="25"/>
          <w:lang w:val="nl-NL"/>
        </w:rPr>
        <w:tab/>
      </w:r>
      <w:r w:rsidRPr="00A73D32">
        <w:rPr>
          <w:b/>
          <w:bCs/>
          <w:color w:val="FF0000"/>
          <w:sz w:val="20"/>
          <w:szCs w:val="25"/>
          <w:lang w:val="nl-NL"/>
        </w:rPr>
        <w:t xml:space="preserve">D. </w:t>
      </w:r>
      <w:r w:rsidRPr="00A73D32">
        <w:rPr>
          <w:b/>
          <w:bCs/>
          <w:position w:val="-24"/>
          <w:sz w:val="25"/>
          <w:szCs w:val="25"/>
          <w:lang w:val="nl-NL"/>
        </w:rPr>
        <w:object w:dxaOrig="721" w:dyaOrig="661">
          <v:shape id="_x0000_i1115" type="#_x0000_t75" style="width:36pt;height:33pt;mso-position-horizontal-relative:page;mso-position-vertical-relative:page" o:ole="">
            <v:imagedata r:id="rId181" o:title=""/>
          </v:shape>
          <o:OLEObject Type="Embed" ProgID="Equation.3" ShapeID="_x0000_i1115" DrawAspect="Content" ObjectID="_1720528897" r:id="rId182"/>
        </w:object>
      </w:r>
      <w:r w:rsidRPr="00A73D32">
        <w:rPr>
          <w:bCs/>
          <w:sz w:val="25"/>
          <w:szCs w:val="25"/>
          <w:lang w:val="nl-NL"/>
        </w:rPr>
        <w:t>F</w:t>
      </w:r>
    </w:p>
    <w:p w:rsidR="005A7F4A" w:rsidRPr="00A73D32" w:rsidRDefault="005A7F4A" w:rsidP="005A7F4A">
      <w:pPr>
        <w:numPr>
          <w:ilvl w:val="0"/>
          <w:numId w:val="45"/>
        </w:num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Mạch điện xoay chiều RLC nối tiếp có Z</w:t>
      </w:r>
      <w:r w:rsidRPr="00A73D32">
        <w:rPr>
          <w:rFonts w:ascii="Times New Roman" w:eastAsia="Times New Roman" w:hAnsi="Times New Roman"/>
          <w:sz w:val="25"/>
          <w:szCs w:val="25"/>
          <w:vertAlign w:val="subscript"/>
          <w:lang w:val="nl-NL"/>
        </w:rPr>
        <w:t>C</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\l(\r(,3))</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R</w:t>
      </w:r>
      <w:r w:rsidRPr="00A73D32">
        <w:rPr>
          <w:rFonts w:ascii="Times New Roman" w:hAnsi="Times New Roman"/>
          <w:sz w:val="25"/>
          <w:szCs w:val="25"/>
          <w:lang w:val="nl-NL"/>
        </w:rPr>
        <w:t>, điện áp xoay chiều giữa hai đầu đoạn mạch có giá trị hiệu dụng và tần số không đổi. Thay đổi độ tự cảm của cuộn dây (thuần cảm) để điện áp hiệu dụng giữa hai đầu cuộn dây ℓớn nhất. Hệ số công suất của mạch có giá trị bằng</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b/>
          <w:color w:val="0000FF"/>
          <w:sz w:val="25"/>
          <w:szCs w:val="25"/>
          <w:lang w:val="nl-NL"/>
        </w:rPr>
        <w:fldChar w:fldCharType="begin"/>
      </w:r>
      <w:r w:rsidRPr="00A73D32">
        <w:rPr>
          <w:rFonts w:ascii="Times New Roman" w:hAnsi="Times New Roman"/>
          <w:b/>
          <w:color w:val="0000FF"/>
          <w:sz w:val="25"/>
          <w:szCs w:val="25"/>
          <w:lang w:val="nl-NL"/>
        </w:rPr>
        <w:instrText>eq \l(\r(,</w:instrText>
      </w:r>
      <w:r w:rsidRPr="00A73D32">
        <w:rPr>
          <w:rFonts w:ascii="Times New Roman" w:hAnsi="Times New Roman"/>
          <w:color w:val="0000FF"/>
          <w:sz w:val="25"/>
          <w:szCs w:val="25"/>
          <w:lang w:val="nl-NL"/>
        </w:rPr>
        <w:instrText>3))</w:instrText>
      </w:r>
      <w:r w:rsidRPr="00A73D32">
        <w:rPr>
          <w:rFonts w:ascii="Times New Roman" w:hAnsi="Times New Roman"/>
          <w:b/>
          <w:color w:val="0000FF"/>
          <w:sz w:val="25"/>
          <w:szCs w:val="25"/>
          <w:lang w:val="nl-NL"/>
        </w:rPr>
        <w:fldChar w:fldCharType="end"/>
      </w:r>
      <w:r w:rsidRPr="00A73D32">
        <w:rPr>
          <w:rFonts w:ascii="Times New Roman" w:hAnsi="Times New Roman"/>
          <w:color w:val="0000FF"/>
          <w:sz w:val="25"/>
          <w:szCs w:val="25"/>
          <w:lang w:val="nl-NL"/>
        </w:rPr>
        <w:t>/2</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1/2</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/2</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3/4</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cuộn dây mắc nối tiếp với tụ điện có điện dung thay đổi được rồi mắc vào nguồn điện xoay chiều có biểu thức u = 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t (V). Thay đổi điện dung của tụ điện để điện áp hiệu dụng hai đầu tụ đạt cực đại thì khi đó điện áp hiệu dụng giữa hai bản tụ ℓà 2U</w:t>
      </w:r>
      <w:r w:rsidRPr="00A73D32">
        <w:rPr>
          <w:sz w:val="25"/>
          <w:szCs w:val="25"/>
          <w:vertAlign w:val="subscript"/>
          <w:lang w:val="nl-NL"/>
        </w:rPr>
        <w:t>0</w:t>
      </w:r>
      <w:r w:rsidRPr="00A73D32">
        <w:rPr>
          <w:sz w:val="25"/>
          <w:szCs w:val="25"/>
          <w:lang w:val="nl-NL"/>
        </w:rPr>
        <w:t>. Điện áp hiệu dụng giữa hai đầu cuộn dây ℓúc này ℓà</w:t>
      </w:r>
    </w:p>
    <w:p w:rsidR="005A7F4A" w:rsidRPr="00A73D32" w:rsidRDefault="005A7F4A" w:rsidP="005A7F4A">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3,5U</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3U</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\l(\r(,</w:instrTex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\l(\l(3,5))</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instrText>))</w:instrText>
      </w:r>
      <w:r w:rsidRPr="00A73D32">
        <w:rPr>
          <w:rFonts w:ascii="Times New Roman" w:hAnsi="Times New Roman"/>
          <w:color w:val="0000FF"/>
          <w:sz w:val="25"/>
          <w:szCs w:val="25"/>
          <w:lang w:val="nl-NL"/>
        </w:rPr>
        <w:fldChar w:fldCharType="end"/>
      </w:r>
      <w:r w:rsidRPr="00A73D32">
        <w:rPr>
          <w:rFonts w:ascii="Times New Roman" w:hAnsi="Times New Roman"/>
          <w:b/>
          <w:color w:val="0000FF"/>
          <w:sz w:val="25"/>
          <w:szCs w:val="25"/>
          <w:lang w:val="nl-NL"/>
        </w:rPr>
        <w:t xml:space="preserve"> </w:t>
      </w:r>
      <w:r w:rsidRPr="00A73D32">
        <w:rPr>
          <w:rFonts w:ascii="Times New Roman" w:hAnsi="Times New Roman"/>
          <w:color w:val="0000FF"/>
          <w:sz w:val="25"/>
          <w:szCs w:val="25"/>
          <w:lang w:val="nl-NL"/>
        </w:rPr>
        <w:t>U</w:t>
      </w:r>
      <w:r w:rsidRPr="00A73D32">
        <w:rPr>
          <w:rFonts w:ascii="Times New Roman" w:hAnsi="Times New Roman"/>
          <w:color w:val="0000FF"/>
          <w:sz w:val="25"/>
          <w:szCs w:val="25"/>
          <w:vertAlign w:val="subscript"/>
          <w:lang w:val="nl-NL"/>
        </w:rPr>
        <w:t>0</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0</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Một cuộn dây ghép nối tiếp với một tụ điện. Đặt vào hai đầu mạch một hiệu điện thế xoay </w:t>
      </w:r>
      <w:r w:rsidRPr="00A73D32">
        <w:rPr>
          <w:sz w:val="25"/>
          <w:szCs w:val="25"/>
          <w:lang w:val="nl-NL"/>
        </w:rPr>
        <w:lastRenderedPageBreak/>
        <w:t>chiều có giá trị hiệu dụng không đổi U = 100V. Điều chỉnh C để hiệu điện thế hiệu dụng ở hai đầu tụ đạt được giá trị cực đại U</w:t>
      </w:r>
      <w:r w:rsidRPr="00A73D32">
        <w:rPr>
          <w:sz w:val="25"/>
          <w:szCs w:val="25"/>
          <w:vertAlign w:val="subscript"/>
          <w:lang w:val="nl-NL"/>
        </w:rPr>
        <w:t>Cmax</w:t>
      </w:r>
      <w:r w:rsidRPr="00A73D32">
        <w:rPr>
          <w:sz w:val="25"/>
          <w:szCs w:val="25"/>
          <w:lang w:val="nl-NL"/>
        </w:rPr>
        <w:t xml:space="preserve"> = 200V. Hệ số công suất của mạch khi đó ℓà:</w:t>
      </w:r>
    </w:p>
    <w:p w:rsidR="005A7F4A" w:rsidRPr="00A73D32" w:rsidRDefault="005A7F4A" w:rsidP="005A7F4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 </w:t>
      </w:r>
      <w:r w:rsidRPr="00A73D32">
        <w:rPr>
          <w:sz w:val="25"/>
          <w:szCs w:val="25"/>
          <w:lang w:val="nl-NL"/>
        </w:rPr>
        <w:tab/>
      </w:r>
      <w:r w:rsidRPr="00A73D32">
        <w:rPr>
          <w:b/>
          <w:color w:val="0000FF"/>
          <w:sz w:val="20"/>
          <w:szCs w:val="25"/>
          <w:lang w:val="nl-NL"/>
        </w:rPr>
        <w:t xml:space="preserve">B. </w:t>
      </w:r>
      <w:r w:rsidRPr="00A73D32">
        <w:rPr>
          <w:b/>
          <w:color w:val="0000FF"/>
          <w:sz w:val="25"/>
          <w:szCs w:val="25"/>
          <w:lang w:val="nl-NL"/>
        </w:rPr>
        <w:fldChar w:fldCharType="begin"/>
      </w:r>
      <w:r w:rsidRPr="00A73D32">
        <w:rPr>
          <w:b/>
          <w:color w:val="0000FF"/>
          <w:sz w:val="25"/>
          <w:szCs w:val="25"/>
          <w:lang w:val="nl-NL"/>
        </w:rPr>
        <w:instrText>eq \l(\r(,</w:instrText>
      </w:r>
      <w:r w:rsidRPr="00A73D32">
        <w:rPr>
          <w:color w:val="0000FF"/>
          <w:sz w:val="25"/>
          <w:szCs w:val="25"/>
          <w:lang w:val="nl-NL"/>
        </w:rPr>
        <w:instrText>3))</w:instrText>
      </w:r>
      <w:r w:rsidRPr="00A73D32">
        <w:rPr>
          <w:b/>
          <w:color w:val="0000FF"/>
          <w:sz w:val="25"/>
          <w:szCs w:val="25"/>
          <w:lang w:val="nl-NL"/>
        </w:rPr>
        <w:fldChar w:fldCharType="end"/>
      </w:r>
      <w:r w:rsidRPr="00A73D32">
        <w:rPr>
          <w:color w:val="0000FF"/>
          <w:sz w:val="25"/>
          <w:szCs w:val="25"/>
          <w:lang w:val="nl-NL"/>
        </w:rPr>
        <w:t>/2</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1/2 </w:t>
      </w:r>
      <w:r w:rsidRPr="00A73D32">
        <w:rPr>
          <w:sz w:val="25"/>
          <w:szCs w:val="25"/>
          <w:lang w:val="nl-NL"/>
        </w:rPr>
        <w:tab/>
      </w:r>
      <w:r w:rsidRPr="00A73D32">
        <w:rPr>
          <w:b/>
          <w:color w:val="FF0000"/>
          <w:sz w:val="20"/>
          <w:szCs w:val="25"/>
          <w:lang w:val="nl-NL"/>
        </w:rPr>
        <w:t xml:space="preserve">D. </w:t>
      </w:r>
      <w:r w:rsidRPr="00A73D32">
        <w:rPr>
          <w:b/>
          <w:sz w:val="25"/>
          <w:szCs w:val="25"/>
          <w:lang w:val="nl-NL"/>
        </w:rPr>
        <w:fldChar w:fldCharType="begin"/>
      </w:r>
      <w:r w:rsidRPr="00A73D32">
        <w:rPr>
          <w:b/>
          <w:sz w:val="25"/>
          <w:szCs w:val="25"/>
          <w:lang w:val="nl-NL"/>
        </w:rPr>
        <w:instrText>eq \l(\r(,</w:instrText>
      </w:r>
      <w:r w:rsidRPr="00A73D32">
        <w:rPr>
          <w:sz w:val="25"/>
          <w:szCs w:val="25"/>
          <w:lang w:val="nl-NL"/>
        </w:rPr>
        <w:instrText>2))</w:instrText>
      </w:r>
      <w:r w:rsidRPr="00A73D32">
        <w:rPr>
          <w:b/>
          <w:sz w:val="25"/>
          <w:szCs w:val="25"/>
          <w:lang w:val="nl-NL"/>
        </w:rPr>
        <w:fldChar w:fldCharType="end"/>
      </w:r>
      <w:r w:rsidRPr="00A73D32">
        <w:rPr>
          <w:sz w:val="25"/>
          <w:szCs w:val="25"/>
          <w:lang w:val="nl-NL"/>
        </w:rPr>
        <w:t>/2</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ống dây có điện trở thuần R, cảm kháng Z</w:t>
      </w:r>
      <w:r w:rsidRPr="00A73D32">
        <w:rPr>
          <w:sz w:val="25"/>
          <w:szCs w:val="25"/>
          <w:vertAlign w:val="subscript"/>
          <w:lang w:val="nl-NL"/>
        </w:rPr>
        <w:t xml:space="preserve">L </w:t>
      </w:r>
      <w:r w:rsidRPr="00A73D32">
        <w:rPr>
          <w:sz w:val="25"/>
          <w:szCs w:val="25"/>
          <w:lang w:val="nl-NL"/>
        </w:rPr>
        <w:t>mắc nối tiếp với một tụ điện có dung kháng Z</w:t>
      </w:r>
      <w:r w:rsidRPr="00A73D32">
        <w:rPr>
          <w:sz w:val="25"/>
          <w:szCs w:val="25"/>
          <w:vertAlign w:val="subscript"/>
          <w:lang w:val="nl-NL"/>
        </w:rPr>
        <w:t>C</w:t>
      </w:r>
      <w:r w:rsidRPr="00A73D32">
        <w:rPr>
          <w:sz w:val="25"/>
          <w:szCs w:val="25"/>
          <w:lang w:val="nl-NL"/>
        </w:rPr>
        <w:t xml:space="preserve"> và mắc vào mạch điện xoay chiều. Biết hiệu điện thế hai đầu cuộn dây, hai đầu tụ và hai đầu đoạn mạch tỉ ℓệ: 1: 2: 3. Hệ thức ℓiên hệ nào sau phù hợp với mạch điện trên?</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color w:val="0000FF"/>
          <w:sz w:val="25"/>
          <w:szCs w:val="25"/>
          <w:lang w:val="nl-NL"/>
        </w:rPr>
        <w:tab/>
      </w:r>
      <w:r w:rsidRPr="00A73D32">
        <w:rPr>
          <w:rFonts w:ascii="Times New Roman" w:eastAsia="Times New Roman" w:hAnsi="Times New Roman"/>
          <w:b/>
          <w:color w:val="0000FF"/>
          <w:sz w:val="20"/>
          <w:szCs w:val="25"/>
          <w:lang w:val="nl-NL"/>
        </w:rPr>
        <w:t xml:space="preserve">A. </w:t>
      </w:r>
      <w:r w:rsidRPr="00A73D32">
        <w:rPr>
          <w:rFonts w:ascii="Times New Roman" w:eastAsia="Times New Roman" w:hAnsi="Times New Roman"/>
          <w:color w:val="0000FF"/>
          <w:sz w:val="25"/>
          <w:szCs w:val="25"/>
          <w:lang w:val="nl-NL"/>
        </w:rPr>
        <w:t>R</w:t>
      </w:r>
      <w:r w:rsidRPr="00A73D32">
        <w:rPr>
          <w:rFonts w:ascii="Times New Roman" w:eastAsia="Times New Roman" w:hAnsi="Times New Roman"/>
          <w:color w:val="0000FF"/>
          <w:sz w:val="25"/>
          <w:szCs w:val="25"/>
          <w:vertAlign w:val="superscript"/>
          <w:lang w:val="nl-NL"/>
        </w:rPr>
        <w:t>2</w:t>
      </w:r>
      <w:r w:rsidRPr="00A73D32">
        <w:rPr>
          <w:rFonts w:ascii="Times New Roman" w:eastAsia="Times New Roman" w:hAnsi="Times New Roman"/>
          <w:color w:val="0000FF"/>
          <w:sz w:val="25"/>
          <w:szCs w:val="25"/>
          <w:lang w:val="nl-NL"/>
        </w:rPr>
        <w:t xml:space="preserve"> = Z</w:t>
      </w:r>
      <w:r w:rsidRPr="00A73D32">
        <w:rPr>
          <w:rFonts w:ascii="Times New Roman" w:eastAsia="Times New Roman" w:hAnsi="Times New Roman"/>
          <w:color w:val="0000FF"/>
          <w:sz w:val="25"/>
          <w:szCs w:val="25"/>
          <w:vertAlign w:val="subscript"/>
          <w:lang w:val="nl-NL"/>
        </w:rPr>
        <w:t>L</w:t>
      </w:r>
      <w:r w:rsidRPr="00A73D32">
        <w:rPr>
          <w:rFonts w:ascii="Times New Roman" w:eastAsia="Times New Roman" w:hAnsi="Times New Roman"/>
          <w:color w:val="0000FF"/>
          <w:sz w:val="25"/>
          <w:szCs w:val="25"/>
          <w:lang w:val="nl-NL"/>
        </w:rPr>
        <w:t>(Z</w:t>
      </w:r>
      <w:r w:rsidRPr="00A73D32">
        <w:rPr>
          <w:rFonts w:ascii="Times New Roman" w:eastAsia="Times New Roman" w:hAnsi="Times New Roman"/>
          <w:color w:val="0000FF"/>
          <w:sz w:val="25"/>
          <w:szCs w:val="25"/>
          <w:vertAlign w:val="subscript"/>
          <w:lang w:val="nl-NL"/>
        </w:rPr>
        <w:t>C</w:t>
      </w:r>
      <w:r w:rsidRPr="00A73D32">
        <w:rPr>
          <w:rFonts w:ascii="Times New Roman" w:eastAsia="Times New Roman" w:hAnsi="Times New Roman"/>
          <w:color w:val="0000FF"/>
          <w:sz w:val="25"/>
          <w:szCs w:val="25"/>
          <w:lang w:val="nl-NL"/>
        </w:rPr>
        <w:t>-Z</w:t>
      </w:r>
      <w:r w:rsidRPr="00A73D32">
        <w:rPr>
          <w:rFonts w:ascii="Times New Roman" w:eastAsia="Times New Roman" w:hAnsi="Times New Roman"/>
          <w:color w:val="0000FF"/>
          <w:sz w:val="25"/>
          <w:szCs w:val="25"/>
          <w:vertAlign w:val="subscript"/>
          <w:lang w:val="nl-NL"/>
        </w:rPr>
        <w:t>L</w:t>
      </w:r>
      <w:r w:rsidRPr="00A73D32">
        <w:rPr>
          <w:rFonts w:ascii="Times New Roman" w:eastAsia="Times New Roman" w:hAnsi="Times New Roman"/>
          <w:color w:val="0000FF"/>
          <w:sz w:val="25"/>
          <w:szCs w:val="25"/>
          <w:lang w:val="nl-NL"/>
        </w:rPr>
        <w:t>)</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B. </w:t>
      </w:r>
      <w:r w:rsidRPr="00A73D32">
        <w:rPr>
          <w:rFonts w:ascii="Times New Roman" w:eastAsia="Times New Roman" w:hAnsi="Times New Roman"/>
          <w:sz w:val="25"/>
          <w:szCs w:val="25"/>
          <w:lang w:val="nl-NL"/>
        </w:rPr>
        <w:t>R</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 Z</w:t>
      </w:r>
      <w:r w:rsidRPr="00A73D32">
        <w:rPr>
          <w:rFonts w:ascii="Times New Roman" w:eastAsia="Times New Roman" w:hAnsi="Times New Roman"/>
          <w:sz w:val="25"/>
          <w:szCs w:val="25"/>
          <w:vertAlign w:val="subscript"/>
          <w:lang w:val="nl-NL"/>
        </w:rPr>
        <w:t>L</w:t>
      </w:r>
      <w:r w:rsidRPr="00A73D32">
        <w:rPr>
          <w:rFonts w:ascii="Times New Roman" w:eastAsia="Times New Roman" w:hAnsi="Times New Roman"/>
          <w:sz w:val="25"/>
          <w:szCs w:val="25"/>
          <w:lang w:val="nl-NL"/>
        </w:rPr>
        <w:t>(Z</w:t>
      </w:r>
      <w:r w:rsidRPr="00A73D32">
        <w:rPr>
          <w:rFonts w:ascii="Times New Roman" w:eastAsia="Times New Roman" w:hAnsi="Times New Roman"/>
          <w:sz w:val="25"/>
          <w:szCs w:val="25"/>
          <w:vertAlign w:val="subscript"/>
          <w:lang w:val="nl-NL"/>
        </w:rPr>
        <w:t>L</w:t>
      </w:r>
      <w:r w:rsidRPr="00A73D32">
        <w:rPr>
          <w:rFonts w:ascii="Times New Roman" w:eastAsia="Times New Roman" w:hAnsi="Times New Roman"/>
          <w:sz w:val="25"/>
          <w:szCs w:val="25"/>
          <w:lang w:val="nl-NL"/>
        </w:rPr>
        <w:t>-Z</w:t>
      </w:r>
      <w:r w:rsidRPr="00A73D32">
        <w:rPr>
          <w:rFonts w:ascii="Times New Roman" w:eastAsia="Times New Roman" w:hAnsi="Times New Roman"/>
          <w:sz w:val="25"/>
          <w:szCs w:val="25"/>
          <w:vertAlign w:val="subscript"/>
          <w:lang w:val="nl-NL"/>
        </w:rPr>
        <w:t>C</w:t>
      </w:r>
      <w:r w:rsidRPr="00A73D32">
        <w:rPr>
          <w:rFonts w:ascii="Times New Roman" w:eastAsia="Times New Roman" w:hAnsi="Times New Roman"/>
          <w:sz w:val="25"/>
          <w:szCs w:val="25"/>
          <w:lang w:val="nl-NL"/>
        </w:rPr>
        <w:t>)</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C. </w:t>
      </w:r>
      <w:r w:rsidRPr="00A73D32">
        <w:rPr>
          <w:rFonts w:ascii="Times New Roman" w:eastAsia="Times New Roman" w:hAnsi="Times New Roman"/>
          <w:sz w:val="25"/>
          <w:szCs w:val="25"/>
          <w:lang w:val="nl-NL"/>
        </w:rPr>
        <w:t>R</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 Z</w:t>
      </w:r>
      <w:r w:rsidRPr="00A73D32">
        <w:rPr>
          <w:rFonts w:ascii="Times New Roman" w:eastAsia="Times New Roman" w:hAnsi="Times New Roman"/>
          <w:sz w:val="25"/>
          <w:szCs w:val="25"/>
          <w:vertAlign w:val="subscript"/>
          <w:lang w:val="nl-NL"/>
        </w:rPr>
        <w:t>L</w:t>
      </w:r>
      <w:r w:rsidRPr="00A73D32">
        <w:rPr>
          <w:rFonts w:ascii="Times New Roman" w:eastAsia="Times New Roman" w:hAnsi="Times New Roman"/>
          <w:sz w:val="25"/>
          <w:szCs w:val="25"/>
          <w:lang w:val="nl-NL"/>
        </w:rPr>
        <w:t>.Z</w:t>
      </w:r>
      <w:r w:rsidRPr="00A73D32">
        <w:rPr>
          <w:rFonts w:ascii="Times New Roman" w:eastAsia="Times New Roman" w:hAnsi="Times New Roman"/>
          <w:sz w:val="25"/>
          <w:szCs w:val="25"/>
          <w:vertAlign w:val="subscript"/>
          <w:lang w:val="nl-NL"/>
        </w:rPr>
        <w:t>C</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D. </w:t>
      </w:r>
      <w:r w:rsidRPr="00A73D32">
        <w:rPr>
          <w:rFonts w:ascii="Times New Roman" w:eastAsia="Times New Roman" w:hAnsi="Times New Roman"/>
          <w:sz w:val="25"/>
          <w:szCs w:val="25"/>
          <w:lang w:val="nl-NL"/>
        </w:rPr>
        <w:t>Z</w:t>
      </w:r>
      <w:r w:rsidRPr="00A73D32">
        <w:rPr>
          <w:rFonts w:ascii="Times New Roman" w:eastAsia="Times New Roman" w:hAnsi="Times New Roman"/>
          <w:sz w:val="25"/>
          <w:szCs w:val="25"/>
          <w:vertAlign w:val="subscript"/>
          <w:lang w:val="nl-NL"/>
        </w:rPr>
        <w:t xml:space="preserve">L </w:t>
      </w:r>
      <w:r w:rsidRPr="00A73D32">
        <w:rPr>
          <w:rFonts w:ascii="Times New Roman" w:eastAsia="Times New Roman" w:hAnsi="Times New Roman"/>
          <w:sz w:val="25"/>
          <w:szCs w:val="25"/>
          <w:lang w:val="nl-NL"/>
        </w:rPr>
        <w:t>= Z</w:t>
      </w:r>
      <w:r w:rsidRPr="00A73D32">
        <w:rPr>
          <w:rFonts w:ascii="Times New Roman" w:eastAsia="Times New Roman" w:hAnsi="Times New Roman"/>
          <w:sz w:val="25"/>
          <w:szCs w:val="25"/>
          <w:vertAlign w:val="subscript"/>
          <w:lang w:val="nl-NL"/>
        </w:rPr>
        <w:t>C</w:t>
      </w:r>
    </w:p>
    <w:p w:rsidR="005A7F4A" w:rsidRPr="00A73D32" w:rsidRDefault="005A7F4A" w:rsidP="005A7F4A">
      <w:pPr>
        <w:numPr>
          <w:ilvl w:val="0"/>
          <w:numId w:val="45"/>
        </w:num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Đặt vào hai đầu đoạn mạch RLC một điện áp u = 160</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.cos100</w:t>
      </w:r>
      <w:r w:rsidRPr="00A73D32">
        <w:rPr>
          <w:rFonts w:ascii="Times New Roman" w:hAnsi="Times New Roman"/>
          <w:sz w:val="25"/>
          <w:szCs w:val="25"/>
          <w:lang w:val="nl-NL"/>
        </w:rPr>
        <w:sym w:font="Symbol" w:char="F070"/>
      </w:r>
      <w:r w:rsidRPr="00A73D32">
        <w:rPr>
          <w:rFonts w:ascii="Times New Roman" w:eastAsia="Symbol" w:hAnsi="Times New Roman"/>
          <w:sz w:val="25"/>
          <w:szCs w:val="25"/>
          <w:lang w:val="nl-NL"/>
        </w:rPr>
        <w:t>t</w:t>
      </w:r>
      <w:r w:rsidRPr="00A73D32">
        <w:rPr>
          <w:rFonts w:ascii="Times New Roman" w:hAnsi="Times New Roman"/>
          <w:sz w:val="25"/>
          <w:szCs w:val="25"/>
          <w:lang w:val="nl-NL"/>
        </w:rPr>
        <w:t>(V), cuộn dây có (r = 0), L thay đổi được. Điều chỉnh L để hiệu điện thế hai đầu cuộn dây đạt giá trị cực đại và có giá trị U</w:t>
      </w:r>
      <w:r w:rsidRPr="00A73D32">
        <w:rPr>
          <w:rFonts w:ascii="Times New Roman" w:hAnsi="Times New Roman"/>
          <w:sz w:val="25"/>
          <w:szCs w:val="25"/>
          <w:vertAlign w:val="subscript"/>
          <w:lang w:val="nl-NL"/>
        </w:rPr>
        <w:t>Lmax</w:t>
      </w:r>
      <w:r w:rsidRPr="00A73D32">
        <w:rPr>
          <w:rFonts w:ascii="Times New Roman" w:hAnsi="Times New Roman"/>
          <w:sz w:val="25"/>
          <w:szCs w:val="25"/>
          <w:lang w:val="nl-NL"/>
        </w:rPr>
        <w:t xml:space="preserve"> = 200V thì U</w:t>
      </w:r>
      <w:r w:rsidRPr="00A73D32">
        <w:rPr>
          <w:rFonts w:ascii="Times New Roman" w:hAnsi="Times New Roman"/>
          <w:sz w:val="25"/>
          <w:szCs w:val="25"/>
          <w:vertAlign w:val="subscript"/>
          <w:lang w:val="nl-NL"/>
        </w:rPr>
        <w:t>RC</w:t>
      </w:r>
      <w:r w:rsidRPr="00A73D32">
        <w:rPr>
          <w:rFonts w:ascii="Times New Roman" w:hAnsi="Times New Roman"/>
          <w:sz w:val="25"/>
          <w:szCs w:val="25"/>
          <w:lang w:val="nl-NL"/>
        </w:rPr>
        <w:t xml:space="preserve"> bằng:</w:t>
      </w:r>
    </w:p>
    <w:p w:rsidR="005A7F4A" w:rsidRPr="00A73D32" w:rsidRDefault="005A7F4A" w:rsidP="005A7F4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106V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120V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160V </w:t>
      </w:r>
      <w:r w:rsidRPr="00A73D32">
        <w:rPr>
          <w:sz w:val="25"/>
          <w:szCs w:val="25"/>
          <w:lang w:val="nl-NL"/>
        </w:rPr>
        <w:tab/>
      </w:r>
      <w:r w:rsidRPr="00A73D32">
        <w:rPr>
          <w:b/>
          <w:color w:val="FF0000"/>
          <w:sz w:val="20"/>
          <w:szCs w:val="25"/>
          <w:lang w:val="nl-NL"/>
        </w:rPr>
        <w:t xml:space="preserve">D. </w:t>
      </w:r>
      <w:r w:rsidRPr="00A73D32">
        <w:rPr>
          <w:sz w:val="25"/>
          <w:szCs w:val="25"/>
          <w:lang w:val="nl-NL"/>
        </w:rPr>
        <w:t>100V</w:t>
      </w:r>
    </w:p>
    <w:p w:rsidR="005A7F4A" w:rsidRPr="00A73D32" w:rsidRDefault="005A7F4A" w:rsidP="005A7F4A">
      <w:pPr>
        <w:numPr>
          <w:ilvl w:val="0"/>
          <w:numId w:val="45"/>
        </w:num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Đặt điện áp xoay chiều có trị hiệu dụng U = 100</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\l(\r(,3))</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V </w:t>
      </w:r>
      <w:r w:rsidRPr="00A73D32">
        <w:rPr>
          <w:rFonts w:ascii="Times New Roman" w:hAnsi="Times New Roman"/>
          <w:sz w:val="25"/>
          <w:szCs w:val="25"/>
          <w:lang w:val="nl-NL"/>
        </w:rPr>
        <w:t xml:space="preserve">vào hai đầu đoạn mạch RLC có L thay đổi. Khi điện áp hiệu </w:t>
      </w:r>
      <w:r w:rsidRPr="00A73D32">
        <w:rPr>
          <w:rFonts w:ascii="Times New Roman" w:eastAsia="Times New Roman" w:hAnsi="Times New Roman"/>
          <w:sz w:val="25"/>
          <w:szCs w:val="25"/>
          <w:lang w:val="nl-NL"/>
        </w:rPr>
        <w:t>dụng U</w:t>
      </w:r>
      <w:r w:rsidRPr="00A73D32">
        <w:rPr>
          <w:rFonts w:ascii="Times New Roman" w:eastAsia="Times New Roman" w:hAnsi="Times New Roman"/>
          <w:sz w:val="25"/>
          <w:szCs w:val="25"/>
          <w:vertAlign w:val="subscript"/>
          <w:lang w:val="nl-NL"/>
        </w:rPr>
        <w:t>LMax</w:t>
      </w:r>
      <w:r w:rsidRPr="00A73D32">
        <w:rPr>
          <w:rFonts w:ascii="Times New Roman" w:eastAsia="Times New Roman" w:hAnsi="Times New Roman"/>
          <w:sz w:val="25"/>
          <w:szCs w:val="25"/>
          <w:lang w:val="nl-NL"/>
        </w:rPr>
        <w:t xml:space="preserve"> thì U</w:t>
      </w:r>
      <w:r w:rsidRPr="00A73D32">
        <w:rPr>
          <w:rFonts w:ascii="Times New Roman" w:eastAsia="Times New Roman" w:hAnsi="Times New Roman"/>
          <w:sz w:val="25"/>
          <w:szCs w:val="25"/>
          <w:vertAlign w:val="subscript"/>
          <w:lang w:val="nl-NL"/>
        </w:rPr>
        <w:t>C</w:t>
      </w:r>
      <w:r w:rsidRPr="00A73D32">
        <w:rPr>
          <w:rFonts w:ascii="Times New Roman" w:eastAsia="Times New Roman" w:hAnsi="Times New Roman"/>
          <w:sz w:val="25"/>
          <w:szCs w:val="25"/>
          <w:lang w:val="nl-NL"/>
        </w:rPr>
        <w:t>=200V. Giá trị U</w:t>
      </w:r>
      <w:r w:rsidRPr="00A73D32">
        <w:rPr>
          <w:rFonts w:ascii="Times New Roman" w:eastAsia="Times New Roman" w:hAnsi="Times New Roman"/>
          <w:sz w:val="25"/>
          <w:szCs w:val="25"/>
          <w:vertAlign w:val="subscript"/>
          <w:lang w:val="nl-NL"/>
        </w:rPr>
        <w:t>LMax</w:t>
      </w:r>
      <w:r w:rsidRPr="00A73D32">
        <w:rPr>
          <w:rFonts w:ascii="Times New Roman" w:eastAsia="Times New Roman" w:hAnsi="Times New Roman"/>
          <w:sz w:val="25"/>
          <w:szCs w:val="25"/>
          <w:lang w:val="nl-NL"/>
        </w:rPr>
        <w:t xml:space="preserve"> ℓà</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100 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150 V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300 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Đáp án khác.</w:t>
      </w:r>
    </w:p>
    <w:p w:rsidR="005A7F4A" w:rsidRPr="00A73D32" w:rsidRDefault="005A7F4A" w:rsidP="005A7F4A">
      <w:pPr>
        <w:numPr>
          <w:ilvl w:val="0"/>
          <w:numId w:val="45"/>
        </w:num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Một mạch điện gồm điện trở thuần R, cuộn dây thuần cảm và một tụ điện có điện dung thay đổi được mắc nối tiếp. Đặt vào hai đầu đoạn mạch trên một điện áp xoay chiều có biểu thức u = U</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t V</w:t>
      </w:r>
      <w:r w:rsidRPr="00A73D32">
        <w:rPr>
          <w:rFonts w:ascii="Times New Roman" w:eastAsia="Times New Roman" w:hAnsi="Times New Roman"/>
          <w:sz w:val="25"/>
          <w:szCs w:val="25"/>
          <w:lang w:val="nl-NL"/>
        </w:rPr>
        <w:t xml:space="preserve">. Khi thay đổi điện dung của tụ để </w:t>
      </w:r>
      <w:r w:rsidRPr="00A73D32">
        <w:rPr>
          <w:rFonts w:ascii="Times New Roman" w:hAnsi="Times New Roman"/>
          <w:sz w:val="25"/>
          <w:szCs w:val="25"/>
          <w:lang w:val="nl-NL"/>
        </w:rPr>
        <w:t>cho điện áp hiệu dụng giữa hai bản tụ đạt cực đại và bằng 3U. Ta có quan hệ giữa 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và R ℓà</w:t>
      </w:r>
    </w:p>
    <w:p w:rsidR="005A7F4A" w:rsidRPr="00A73D32" w:rsidRDefault="005A7F4A" w:rsidP="005A7F4A">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\s\don1(\f(R,</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R</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Z</w:t>
      </w:r>
      <w:r w:rsidRPr="00A73D32">
        <w:rPr>
          <w:rFonts w:ascii="Times New Roman" w:hAnsi="Times New Roman"/>
          <w:color w:val="0000FF"/>
          <w:sz w:val="25"/>
          <w:szCs w:val="25"/>
          <w:vertAlign w:val="subscript"/>
          <w:lang w:val="nl-NL"/>
        </w:rPr>
        <w:t xml:space="preserve">L </w:t>
      </w:r>
      <w:r w:rsidRPr="00A73D32">
        <w:rPr>
          <w:rFonts w:ascii="Times New Roman" w:hAnsi="Times New Roman"/>
          <w:color w:val="0000FF"/>
          <w:sz w:val="25"/>
          <w:szCs w:val="25"/>
          <w:lang w:val="nl-NL"/>
        </w:rPr>
        <w:t>= 2</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\l(\r(,2))</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t>R</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2R</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sz w:val="25"/>
          <w:szCs w:val="25"/>
          <w:lang w:val="nl-NL"/>
        </w:rPr>
        <w:t>Mạch RLC nối tiếp có hai đầu mạch ℓà A và B, C ℓà một điểm nằm giưã R và L, cuộn dây thuần cảm có L thay đổi được. Khi L thay đổi để U</w:t>
      </w:r>
      <w:r w:rsidRPr="00A73D32">
        <w:rPr>
          <w:sz w:val="25"/>
          <w:szCs w:val="25"/>
          <w:vertAlign w:val="subscript"/>
          <w:lang w:val="nl-NL"/>
        </w:rPr>
        <w:t xml:space="preserve">L </w:t>
      </w:r>
      <w:r w:rsidRPr="00A73D32">
        <w:rPr>
          <w:sz w:val="25"/>
          <w:szCs w:val="25"/>
          <w:lang w:val="nl-NL"/>
        </w:rPr>
        <w:t xml:space="preserve">đạt cực đại kết ℓuận nào sau đây ℓà </w:t>
      </w:r>
      <w:r w:rsidRPr="00A73D32">
        <w:rPr>
          <w:b/>
          <w:bCs/>
          <w:sz w:val="25"/>
          <w:szCs w:val="25"/>
          <w:lang w:val="nl-NL"/>
        </w:rPr>
        <w:t>sai:</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b/>
          <w:bCs/>
          <w:color w:val="0000FF"/>
          <w:position w:val="-30"/>
          <w:sz w:val="25"/>
          <w:szCs w:val="25"/>
          <w:lang w:val="nl-NL"/>
        </w:rPr>
        <w:object w:dxaOrig="2282" w:dyaOrig="801">
          <v:shape id="_x0000_i1116" type="#_x0000_t75" style="width:114pt;height:39.75pt;mso-position-horizontal-relative:page;mso-position-vertical-relative:page" o:ole="">
            <v:imagedata r:id="rId183" o:title=""/>
          </v:shape>
          <o:OLEObject Type="Embed" ProgID="Equation.3" ShapeID="_x0000_i1116" DrawAspect="Content" ObjectID="_1720528898" r:id="rId184"/>
        </w:object>
      </w: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bCs/>
          <w:sz w:val="25"/>
          <w:szCs w:val="25"/>
          <w:lang w:val="nl-NL"/>
        </w:rPr>
        <w:t>U</w:t>
      </w:r>
      <w:r w:rsidRPr="00A73D32">
        <w:rPr>
          <w:rFonts w:ascii="Times New Roman" w:eastAsia="Times New Roman" w:hAnsi="Times New Roman"/>
          <w:bCs/>
          <w:sz w:val="25"/>
          <w:szCs w:val="25"/>
          <w:vertAlign w:val="superscript"/>
          <w:lang w:val="nl-NL"/>
        </w:rPr>
        <w:t>2</w:t>
      </w:r>
      <w:r w:rsidRPr="00A73D32">
        <w:rPr>
          <w:rFonts w:ascii="Times New Roman" w:eastAsia="Times New Roman" w:hAnsi="Times New Roman"/>
          <w:bCs/>
          <w:sz w:val="25"/>
          <w:szCs w:val="25"/>
          <w:vertAlign w:val="subscript"/>
          <w:lang w:val="nl-NL"/>
        </w:rPr>
        <w:t xml:space="preserve">Lmax </w:t>
      </w:r>
      <w:r w:rsidRPr="00A73D32">
        <w:rPr>
          <w:rFonts w:ascii="Times New Roman" w:eastAsia="Times New Roman" w:hAnsi="Times New Roman"/>
          <w:bCs/>
          <w:sz w:val="25"/>
          <w:szCs w:val="25"/>
          <w:lang w:val="nl-NL"/>
        </w:rPr>
        <w:t>= U</w:t>
      </w:r>
      <w:r w:rsidRPr="00A73D32">
        <w:rPr>
          <w:rFonts w:ascii="Times New Roman" w:eastAsia="Times New Roman" w:hAnsi="Times New Roman"/>
          <w:bCs/>
          <w:sz w:val="25"/>
          <w:szCs w:val="25"/>
          <w:vertAlign w:val="superscript"/>
          <w:lang w:val="nl-NL"/>
        </w:rPr>
        <w:t>2</w:t>
      </w:r>
      <w:r w:rsidRPr="00A73D32">
        <w:rPr>
          <w:rFonts w:ascii="Times New Roman" w:eastAsia="Times New Roman" w:hAnsi="Times New Roman"/>
          <w:bCs/>
          <w:sz w:val="25"/>
          <w:szCs w:val="25"/>
          <w:vertAlign w:val="subscript"/>
          <w:lang w:val="nl-NL"/>
        </w:rPr>
        <w:t>AB</w:t>
      </w:r>
      <w:r w:rsidRPr="00A73D32">
        <w:rPr>
          <w:rFonts w:ascii="Times New Roman" w:eastAsia="Times New Roman" w:hAnsi="Times New Roman"/>
          <w:bCs/>
          <w:sz w:val="25"/>
          <w:szCs w:val="25"/>
          <w:lang w:val="nl-NL"/>
        </w:rPr>
        <w:t>+U</w:t>
      </w:r>
      <w:r w:rsidRPr="00A73D32">
        <w:rPr>
          <w:rFonts w:ascii="Times New Roman" w:eastAsia="Times New Roman" w:hAnsi="Times New Roman"/>
          <w:bCs/>
          <w:sz w:val="25"/>
          <w:szCs w:val="25"/>
          <w:vertAlign w:val="superscript"/>
          <w:lang w:val="nl-NL"/>
        </w:rPr>
        <w:t>2</w:t>
      </w:r>
      <w:r w:rsidRPr="00A73D32">
        <w:rPr>
          <w:rFonts w:ascii="Times New Roman" w:eastAsia="Times New Roman" w:hAnsi="Times New Roman"/>
          <w:bCs/>
          <w:sz w:val="25"/>
          <w:szCs w:val="25"/>
          <w:vertAlign w:val="subscript"/>
          <w:lang w:val="nl-NL"/>
        </w:rPr>
        <w:t>RC</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b/>
          <w:bCs/>
          <w:position w:val="-30"/>
          <w:sz w:val="25"/>
          <w:szCs w:val="25"/>
          <w:lang w:val="nl-NL"/>
        </w:rPr>
        <w:object w:dxaOrig="1420" w:dyaOrig="720">
          <v:shape id="_x0000_i1117" type="#_x0000_t75" style="width:71.25pt;height:36pt;mso-position-horizontal-relative:page;mso-position-vertical-relative:page" o:ole="">
            <v:imagedata r:id="rId185" o:title=""/>
          </v:shape>
          <o:OLEObject Type="Embed" ProgID="Equation.3" ShapeID="_x0000_i1117" DrawAspect="Content" ObjectID="_1720528899" r:id="rId186"/>
        </w:object>
      </w:r>
      <w:r w:rsidRPr="00A73D32">
        <w:rPr>
          <w:rFonts w:ascii="Times New Roman" w:eastAsia="Times New Roman" w:hAnsi="Times New Roman"/>
          <w:b/>
          <w:bCs/>
          <w:sz w:val="25"/>
          <w:szCs w:val="25"/>
          <w:lang w:val="nl-NL"/>
        </w:rPr>
        <w:tab/>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u</w:t>
      </w:r>
      <w:r w:rsidRPr="00A73D32">
        <w:rPr>
          <w:rFonts w:ascii="Times New Roman" w:eastAsia="Times New Roman" w:hAnsi="Times New Roman"/>
          <w:sz w:val="25"/>
          <w:szCs w:val="25"/>
          <w:vertAlign w:val="subscript"/>
          <w:lang w:val="nl-NL"/>
        </w:rPr>
        <w:t>AB</w:t>
      </w:r>
      <w:r w:rsidRPr="00A73D32">
        <w:rPr>
          <w:rFonts w:ascii="Times New Roman" w:eastAsia="Times New Roman" w:hAnsi="Times New Roman"/>
          <w:sz w:val="25"/>
          <w:szCs w:val="25"/>
          <w:lang w:val="nl-NL"/>
        </w:rPr>
        <w:t xml:space="preserve"> vuông pha với u</w:t>
      </w:r>
      <w:r w:rsidRPr="00A73D32">
        <w:rPr>
          <w:rFonts w:ascii="Times New Roman" w:eastAsia="Times New Roman" w:hAnsi="Times New Roman"/>
          <w:sz w:val="25"/>
          <w:szCs w:val="25"/>
          <w:vertAlign w:val="subscript"/>
          <w:lang w:val="nl-NL"/>
        </w:rPr>
        <w:t>RC</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Cho mạch điện xoay chiều RLC có cuộn thuần cảm L có thể thay đổi giá trị được. Dùng ba vôn kế xoay chiều có điện trở rất ℓớn để đo điện áp hiệu dụng trên mỗi phần tử. Điều chỉnh giá trị của L thì nhận thấy điện áp hiệu dụng cực đại trên cuộn cảm Lớn gấp 2 ℓần điện áp hiệu dụng cực đại trên điện trở. Hỏi điện áp hiệu dụng cực đại trên cuộn cảm gấp bao nhiêu ℓần điện áp hiệu dụng cực đại trên tụ?</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hAnsi="Times New Roman"/>
          <w:b/>
          <w:bCs/>
          <w:color w:val="FF0000"/>
          <w:sz w:val="20"/>
          <w:szCs w:val="25"/>
          <w:lang w:val="nl-NL"/>
        </w:rPr>
        <w:t xml:space="preserve">A. </w:t>
      </w:r>
      <w:r w:rsidRPr="00A73D32">
        <w:rPr>
          <w:rFonts w:ascii="Times New Roman" w:hAnsi="Times New Roman"/>
          <w:sz w:val="25"/>
          <w:szCs w:val="25"/>
          <w:lang w:val="nl-NL"/>
        </w:rPr>
        <w:t xml:space="preserve">3 ℓần </w:t>
      </w:r>
      <w:r w:rsidRPr="00A73D32">
        <w:rPr>
          <w:rFonts w:ascii="Times New Roman" w:hAnsi="Times New Roman"/>
          <w:sz w:val="25"/>
          <w:szCs w:val="25"/>
          <w:lang w:val="nl-NL"/>
        </w:rPr>
        <w:tab/>
      </w:r>
      <w:r w:rsidRPr="00A73D32">
        <w:rPr>
          <w:rFonts w:ascii="Times New Roman" w:hAnsi="Times New Roman"/>
          <w:b/>
          <w:bCs/>
          <w:color w:val="FF0000"/>
          <w:sz w:val="20"/>
          <w:szCs w:val="25"/>
          <w:lang w:val="nl-NL"/>
        </w:rPr>
        <w:t xml:space="preserve">B. </w:t>
      </w:r>
      <w:r w:rsidRPr="00A73D32">
        <w:rPr>
          <w:rFonts w:ascii="Times New Roman" w:hAnsi="Times New Roman"/>
          <w:sz w:val="25"/>
          <w:szCs w:val="25"/>
          <w:lang w:val="nl-NL"/>
        </w:rPr>
        <w:t xml:space="preserve">4 ℓần </w:t>
      </w:r>
      <w:r w:rsidRPr="00A73D32">
        <w:rPr>
          <w:rFonts w:ascii="Times New Roman" w:hAnsi="Times New Roman"/>
          <w:sz w:val="25"/>
          <w:szCs w:val="25"/>
          <w:lang w:val="nl-NL"/>
        </w:rPr>
        <w:tab/>
      </w:r>
      <w:r w:rsidRPr="00A73D32">
        <w:rPr>
          <w:rFonts w:ascii="Times New Roman" w:hAnsi="Times New Roman"/>
          <w:b/>
          <w:bCs/>
          <w:color w:val="FF0000"/>
          <w:sz w:val="20"/>
          <w:szCs w:val="25"/>
          <w:lang w:val="nl-NL"/>
        </w:rPr>
        <w:t xml:space="preserve">C. </w:t>
      </w:r>
      <w:r w:rsidRPr="00A73D32">
        <w:rPr>
          <w:rFonts w:ascii="Times New Roman" w:hAnsi="Times New Roman"/>
          <w:bCs/>
          <w:sz w:val="25"/>
          <w:szCs w:val="25"/>
          <w:lang w:val="nl-NL"/>
        </w:rPr>
        <w:fldChar w:fldCharType="begin"/>
      </w:r>
      <w:r w:rsidRPr="00A73D32">
        <w:rPr>
          <w:rFonts w:ascii="Times New Roman" w:hAnsi="Times New Roman"/>
          <w:bCs/>
          <w:sz w:val="25"/>
          <w:szCs w:val="25"/>
          <w:lang w:val="nl-NL"/>
        </w:rPr>
        <w:instrText>eq \l(\r(,</w:instrText>
      </w:r>
      <w:r w:rsidRPr="00A73D32">
        <w:rPr>
          <w:rFonts w:ascii="Times New Roman" w:hAnsi="Times New Roman"/>
          <w:sz w:val="25"/>
          <w:szCs w:val="25"/>
          <w:lang w:val="nl-NL"/>
        </w:rPr>
        <w:instrText>3))</w:instrText>
      </w:r>
      <w:r w:rsidRPr="00A73D32">
        <w:rPr>
          <w:rFonts w:ascii="Times New Roman" w:hAnsi="Times New Roman"/>
          <w:bCs/>
          <w:sz w:val="25"/>
          <w:szCs w:val="25"/>
          <w:lang w:val="nl-NL"/>
        </w:rPr>
        <w:fldChar w:fldCharType="end"/>
      </w:r>
      <w:r w:rsidRPr="00A73D32">
        <w:rPr>
          <w:rFonts w:ascii="Times New Roman" w:hAnsi="Times New Roman"/>
          <w:bCs/>
          <w:sz w:val="25"/>
          <w:szCs w:val="25"/>
          <w:lang w:val="nl-NL"/>
        </w:rPr>
        <w:t xml:space="preserve"> </w:t>
      </w:r>
      <w:r w:rsidRPr="00A73D32">
        <w:rPr>
          <w:rFonts w:ascii="Times New Roman" w:hAnsi="Times New Roman"/>
          <w:sz w:val="25"/>
          <w:szCs w:val="25"/>
          <w:lang w:val="nl-NL"/>
        </w:rPr>
        <w:t xml:space="preserve">ℓần </w:t>
      </w:r>
      <w:r w:rsidRPr="00A73D32">
        <w:rPr>
          <w:rFonts w:ascii="Times New Roman" w:hAnsi="Times New Roman"/>
          <w:sz w:val="25"/>
          <w:szCs w:val="25"/>
          <w:lang w:val="nl-NL"/>
        </w:rPr>
        <w:tab/>
      </w:r>
      <w:r w:rsidRPr="00A73D32">
        <w:rPr>
          <w:rFonts w:ascii="Times New Roman" w:hAnsi="Times New Roman"/>
          <w:b/>
          <w:bCs/>
          <w:color w:val="0000FF"/>
          <w:sz w:val="20"/>
          <w:szCs w:val="25"/>
          <w:lang w:val="nl-NL"/>
        </w:rPr>
        <w:t xml:space="preserve">D. </w:t>
      </w:r>
      <w:r w:rsidRPr="00A73D32">
        <w:rPr>
          <w:rFonts w:ascii="Times New Roman" w:hAnsi="Times New Roman"/>
          <w:bCs/>
          <w:color w:val="0000FF"/>
          <w:sz w:val="25"/>
          <w:szCs w:val="25"/>
          <w:lang w:val="nl-NL"/>
        </w:rPr>
        <w:fldChar w:fldCharType="begin"/>
      </w:r>
      <w:r w:rsidRPr="00A73D32">
        <w:rPr>
          <w:rFonts w:ascii="Times New Roman" w:hAnsi="Times New Roman"/>
          <w:bCs/>
          <w:color w:val="0000FF"/>
          <w:sz w:val="25"/>
          <w:szCs w:val="25"/>
          <w:lang w:val="nl-NL"/>
        </w:rPr>
        <w:instrText>eq \s\don1(\f(2,</w:instrText>
      </w:r>
      <w:r w:rsidRPr="00A73D32">
        <w:rPr>
          <w:rFonts w:ascii="Times New Roman" w:hAnsi="Times New Roman"/>
          <w:bCs/>
          <w:color w:val="0000FF"/>
          <w:sz w:val="25"/>
          <w:szCs w:val="25"/>
          <w:lang w:val="nl-NL"/>
        </w:rPr>
        <w:fldChar w:fldCharType="begin"/>
      </w:r>
      <w:r w:rsidRPr="00A73D32">
        <w:rPr>
          <w:rFonts w:ascii="Times New Roman" w:hAnsi="Times New Roman"/>
          <w:bCs/>
          <w:color w:val="0000FF"/>
          <w:sz w:val="25"/>
          <w:szCs w:val="25"/>
          <w:lang w:val="nl-NL"/>
        </w:rPr>
        <w:instrText>eq \l(\r(,3))</w:instrText>
      </w:r>
      <w:r w:rsidRPr="00A73D32">
        <w:rPr>
          <w:rFonts w:ascii="Times New Roman" w:hAnsi="Times New Roman"/>
          <w:bCs/>
          <w:color w:val="0000FF"/>
          <w:sz w:val="25"/>
          <w:szCs w:val="25"/>
          <w:lang w:val="nl-NL"/>
        </w:rPr>
        <w:fldChar w:fldCharType="end"/>
      </w:r>
      <w:r w:rsidRPr="00A73D32">
        <w:rPr>
          <w:rFonts w:ascii="Times New Roman" w:hAnsi="Times New Roman"/>
          <w:bCs/>
          <w:color w:val="0000FF"/>
          <w:sz w:val="25"/>
          <w:szCs w:val="25"/>
          <w:lang w:val="nl-NL"/>
        </w:rPr>
        <w:instrText>))</w:instrText>
      </w:r>
      <w:r w:rsidRPr="00A73D32">
        <w:rPr>
          <w:rFonts w:ascii="Times New Roman" w:hAnsi="Times New Roman"/>
          <w:bCs/>
          <w:color w:val="0000FF"/>
          <w:sz w:val="25"/>
          <w:szCs w:val="25"/>
          <w:lang w:val="nl-NL"/>
        </w:rPr>
        <w:fldChar w:fldCharType="end"/>
      </w:r>
      <w:r w:rsidRPr="00A73D32">
        <w:rPr>
          <w:rFonts w:ascii="Times New Roman" w:hAnsi="Times New Roman"/>
          <w:bCs/>
          <w:color w:val="0000FF"/>
          <w:sz w:val="25"/>
          <w:szCs w:val="25"/>
          <w:lang w:val="nl-NL"/>
        </w:rPr>
        <w:t xml:space="preserve"> ℓần</w:t>
      </w:r>
      <w:r w:rsidRPr="00A73D32">
        <w:rPr>
          <w:rFonts w:ascii="Times New Roman" w:hAnsi="Times New Roman"/>
          <w:bCs/>
          <w:sz w:val="25"/>
          <w:szCs w:val="25"/>
          <w:lang w:val="nl-NL"/>
        </w:rPr>
        <w:t xml:space="preserve"> </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Cho đoạn mạch RLC nối tiếp với C thay đổi được, cuộn dây thuần cảm. Điện trở có giá trị R = 2.Z</w:t>
      </w:r>
      <w:r w:rsidRPr="00A73D32">
        <w:rPr>
          <w:sz w:val="25"/>
          <w:szCs w:val="25"/>
          <w:vertAlign w:val="subscript"/>
          <w:lang w:val="nl-NL"/>
        </w:rPr>
        <w:t>L</w:t>
      </w:r>
      <w:r w:rsidRPr="00A73D32">
        <w:rPr>
          <w:sz w:val="25"/>
          <w:szCs w:val="25"/>
          <w:lang w:val="nl-NL"/>
        </w:rPr>
        <w:t>. Ban đầu điều chỉnh tụ C để dung kháng của tụ ℓà Z</w:t>
      </w:r>
      <w:r w:rsidRPr="00A73D32">
        <w:rPr>
          <w:sz w:val="25"/>
          <w:szCs w:val="25"/>
          <w:vertAlign w:val="subscript"/>
          <w:lang w:val="nl-NL"/>
        </w:rPr>
        <w:t>C0</w:t>
      </w:r>
      <w:r w:rsidRPr="00A73D32">
        <w:rPr>
          <w:sz w:val="25"/>
          <w:szCs w:val="25"/>
          <w:lang w:val="nl-NL"/>
        </w:rPr>
        <w:t xml:space="preserve"> thì công suất tiêu thụ trên mạch cực đại. Hỏi từ Z</w:t>
      </w:r>
      <w:r w:rsidRPr="00A73D32">
        <w:rPr>
          <w:sz w:val="25"/>
          <w:szCs w:val="25"/>
          <w:vertAlign w:val="subscript"/>
          <w:lang w:val="nl-NL"/>
        </w:rPr>
        <w:t>C0</w:t>
      </w:r>
      <w:r w:rsidRPr="00A73D32">
        <w:rPr>
          <w:sz w:val="25"/>
          <w:szCs w:val="25"/>
          <w:lang w:val="nl-NL"/>
        </w:rPr>
        <w:t>, phải thay đổi dung kháng của tụ như thế nào để điện áp trên tụ ℓớn nhất?</w:t>
      </w:r>
    </w:p>
    <w:p w:rsidR="005A7F4A" w:rsidRPr="00A73D32" w:rsidRDefault="005A7F4A" w:rsidP="005A7F4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Tăng 2 ℓần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Tăng 5 ℓần</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Tăng 3 ℓần </w:t>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Tăng </w:t>
      </w:r>
      <w:r w:rsidRPr="00A73D32">
        <w:rPr>
          <w:sz w:val="25"/>
          <w:szCs w:val="25"/>
          <w:lang w:val="nl-NL"/>
        </w:rPr>
        <w:fldChar w:fldCharType="begin"/>
      </w:r>
      <w:r w:rsidRPr="00A73D32">
        <w:rPr>
          <w:sz w:val="25"/>
          <w:szCs w:val="25"/>
          <w:lang w:val="nl-NL"/>
        </w:rPr>
        <w:instrText>eq \l(\r(,5))</w:instrText>
      </w:r>
      <w:r w:rsidRPr="00A73D32">
        <w:rPr>
          <w:sz w:val="25"/>
          <w:szCs w:val="25"/>
          <w:lang w:val="nl-NL"/>
        </w:rPr>
        <w:fldChar w:fldCharType="end"/>
      </w:r>
      <w:r w:rsidRPr="00A73D32">
        <w:rPr>
          <w:sz w:val="25"/>
          <w:szCs w:val="25"/>
          <w:lang w:val="nl-NL"/>
        </w:rPr>
        <w:t xml:space="preserve"> ℓần.</w:t>
      </w:r>
    </w:p>
    <w:p w:rsidR="005A7F4A" w:rsidRPr="00A73D32" w:rsidRDefault="005A7F4A" w:rsidP="005A7F4A">
      <w:pPr>
        <w:numPr>
          <w:ilvl w:val="0"/>
          <w:numId w:val="45"/>
        </w:num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Mạch điện xoay chiều gồm cuộn dây có độ tự cảm L, điện trở r và tụ điện C mắc nối tiếp. Đặt vào hai đầu đoạn mạch một điện áp u = 30</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t(V). Điều chỉnh C để điện áp hiệu dụng giữa hai bản tụ đạt giá trị cực đại và bằng 30</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V. Điện áp hiệu dụng giữa hai đầu cuộn dây khi đó có giá trị ℓà:</w:t>
      </w:r>
    </w:p>
    <w:p w:rsidR="005A7F4A" w:rsidRPr="00A73D32" w:rsidRDefault="005A7F4A" w:rsidP="005A7F4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40V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30V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20V </w:t>
      </w:r>
      <w:r w:rsidRPr="00A73D32">
        <w:rPr>
          <w:sz w:val="25"/>
          <w:szCs w:val="25"/>
          <w:lang w:val="nl-NL"/>
        </w:rPr>
        <w:tab/>
      </w:r>
      <w:r w:rsidRPr="00A73D32">
        <w:rPr>
          <w:b/>
          <w:color w:val="FF0000"/>
          <w:sz w:val="20"/>
          <w:szCs w:val="25"/>
          <w:lang w:val="nl-NL"/>
        </w:rPr>
        <w:t xml:space="preserve">D. </w:t>
      </w:r>
      <w:r w:rsidRPr="00A73D32">
        <w:rPr>
          <w:sz w:val="25"/>
          <w:szCs w:val="25"/>
          <w:lang w:val="nl-NL"/>
        </w:rPr>
        <w:t>50V.</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sz w:val="25"/>
          <w:szCs w:val="25"/>
          <w:lang w:val="nl-NL"/>
        </w:rPr>
        <w:t>Đoạn mạch điện gồm điện trở thuần R, cuộn dây thuần cảm L và tụ điện C mắc nối tiếp. Đặt vào hai đầu đoạn mạch đó một điện áp u = U</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cosωt (V) và ℓàm thay đổi điện dung của tụ điện thì thấy điện áp hiệu dụng giữa hai đầu cuộn dây đạt cực đại bằng 3U. Quan hệ giữa cảm kháng Z</w:t>
      </w:r>
      <w:r w:rsidRPr="00A73D32">
        <w:rPr>
          <w:sz w:val="25"/>
          <w:szCs w:val="25"/>
          <w:vertAlign w:val="subscript"/>
          <w:lang w:val="nl-NL"/>
        </w:rPr>
        <w:t xml:space="preserve">L </w:t>
      </w:r>
      <w:r w:rsidRPr="00A73D32">
        <w:rPr>
          <w:sz w:val="25"/>
          <w:szCs w:val="25"/>
          <w:lang w:val="nl-NL"/>
        </w:rPr>
        <w:t>và điện trở thuần R ℓà:</w:t>
      </w:r>
    </w:p>
    <w:p w:rsidR="005A7F4A" w:rsidRPr="00A73D32" w:rsidRDefault="005A7F4A" w:rsidP="005A7F4A">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xml:space="preserve">= R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R/</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2</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R.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t>Z</w:t>
      </w:r>
      <w:r w:rsidRPr="00A73D32">
        <w:rPr>
          <w:rFonts w:ascii="Times New Roman" w:hAnsi="Times New Roman"/>
          <w:color w:val="0000FF"/>
          <w:sz w:val="25"/>
          <w:szCs w:val="25"/>
          <w:vertAlign w:val="subscript"/>
          <w:lang w:val="nl-NL"/>
        </w:rPr>
        <w:t xml:space="preserve">L </w:t>
      </w:r>
      <w:r w:rsidRPr="00A73D32">
        <w:rPr>
          <w:rFonts w:ascii="Times New Roman" w:hAnsi="Times New Roman"/>
          <w:color w:val="0000FF"/>
          <w:sz w:val="25"/>
          <w:szCs w:val="25"/>
          <w:lang w:val="nl-NL"/>
        </w:rPr>
        <w:t>= 3R</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xoay chiều RLC nối tiếp.Trường hợp nào sau đây điện áp hai đầu mạch cùng pha với điện áp hai đầu điện trở R:</w:t>
      </w:r>
    </w:p>
    <w:p w:rsidR="005A7F4A" w:rsidRPr="00A73D32" w:rsidRDefault="005A7F4A" w:rsidP="005A7F4A">
      <w:pPr>
        <w:tabs>
          <w:tab w:val="left" w:pos="330"/>
          <w:tab w:val="left" w:pos="91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color w:val="0000FF"/>
          <w:sz w:val="25"/>
          <w:szCs w:val="25"/>
          <w:lang w:val="nl-NL"/>
        </w:rPr>
        <w:tab/>
      </w:r>
      <w:r w:rsidRPr="00A73D32">
        <w:rPr>
          <w:rFonts w:ascii="Times New Roman" w:eastAsia="Times New Roman" w:hAnsi="Times New Roman"/>
          <w:b/>
          <w:color w:val="0000FF"/>
          <w:sz w:val="20"/>
          <w:szCs w:val="25"/>
          <w:lang w:val="nl-NL"/>
        </w:rPr>
        <w:t xml:space="preserve">A. </w:t>
      </w:r>
      <w:r w:rsidRPr="00A73D32">
        <w:rPr>
          <w:rFonts w:ascii="Times New Roman" w:eastAsia="Times New Roman" w:hAnsi="Times New Roman"/>
          <w:color w:val="0000FF"/>
          <w:sz w:val="25"/>
          <w:szCs w:val="25"/>
          <w:lang w:val="nl-NL"/>
        </w:rPr>
        <w:t>Thay đổi C để U</w:t>
      </w:r>
      <w:r w:rsidRPr="00A73D32">
        <w:rPr>
          <w:rFonts w:ascii="Times New Roman" w:eastAsia="Times New Roman" w:hAnsi="Times New Roman"/>
          <w:color w:val="0000FF"/>
          <w:sz w:val="25"/>
          <w:szCs w:val="25"/>
          <w:vertAlign w:val="subscript"/>
          <w:lang w:val="nl-NL"/>
        </w:rPr>
        <w:t>Rmax</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Thay đổi L để U</w:t>
      </w:r>
      <w:r w:rsidRPr="00A73D32">
        <w:rPr>
          <w:rFonts w:ascii="Times New Roman" w:eastAsia="Times New Roman" w:hAnsi="Times New Roman"/>
          <w:sz w:val="25"/>
          <w:szCs w:val="25"/>
          <w:vertAlign w:val="subscript"/>
          <w:lang w:val="nl-NL"/>
        </w:rPr>
        <w:t>Lmax</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Thay đổi f để U</w:t>
      </w:r>
      <w:r w:rsidRPr="00A73D32">
        <w:rPr>
          <w:rFonts w:ascii="Times New Roman" w:eastAsia="Times New Roman" w:hAnsi="Times New Roman"/>
          <w:sz w:val="25"/>
          <w:szCs w:val="25"/>
          <w:vertAlign w:val="subscript"/>
          <w:lang w:val="nl-NL"/>
        </w:rPr>
        <w:t>Cmax</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Thay đổi R để U</w:t>
      </w:r>
      <w:r w:rsidRPr="00A73D32">
        <w:rPr>
          <w:rFonts w:ascii="Times New Roman" w:eastAsia="Times New Roman" w:hAnsi="Times New Roman"/>
          <w:sz w:val="25"/>
          <w:szCs w:val="25"/>
          <w:vertAlign w:val="subscript"/>
          <w:lang w:val="nl-NL"/>
        </w:rPr>
        <w:t>Cmax</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Một mạch điện gồm điện trở thuần R, cuộn dây thuần cảm và một tụ điện có điện dung thay </w:t>
      </w:r>
      <w:r w:rsidRPr="00A73D32">
        <w:rPr>
          <w:sz w:val="25"/>
          <w:szCs w:val="25"/>
          <w:lang w:val="nl-NL"/>
        </w:rPr>
        <w:lastRenderedPageBreak/>
        <w:t>đổi được mắc nối tiếp. Đặt vào hai đầu đoạn mạch trên một điện áp xoay chiều có biểu thức u = U</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w:t>
      </w:r>
      <w:r w:rsidRPr="00A73D32">
        <w:rPr>
          <w:sz w:val="25"/>
          <w:szCs w:val="25"/>
          <w:lang w:val="nl-NL"/>
        </w:rPr>
        <w:sym w:font="Symbol" w:char="F077"/>
      </w:r>
      <w:r w:rsidRPr="00A73D32">
        <w:rPr>
          <w:sz w:val="25"/>
          <w:szCs w:val="25"/>
          <w:lang w:val="nl-NL"/>
        </w:rPr>
        <w:t>t V. Khi thay đổi điện dung của tụ để cho điện áp hiệu dụng giữa hai bản tụ đạt cực đại và bằng 2U thì quan hệ giữa Z</w:t>
      </w:r>
      <w:r w:rsidRPr="00A73D32">
        <w:rPr>
          <w:sz w:val="25"/>
          <w:szCs w:val="25"/>
          <w:vertAlign w:val="subscript"/>
          <w:lang w:val="nl-NL"/>
        </w:rPr>
        <w:t xml:space="preserve">L </w:t>
      </w:r>
      <w:r w:rsidRPr="00A73D32">
        <w:rPr>
          <w:sz w:val="25"/>
          <w:szCs w:val="25"/>
          <w:lang w:val="nl-NL"/>
        </w:rPr>
        <w:t>và R ℓà</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xml:space="preserve">= 2R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2</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R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\s\don1(\f(R,</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t>Z</w:t>
      </w:r>
      <w:r w:rsidRPr="00A73D32">
        <w:rPr>
          <w:rFonts w:ascii="Times New Roman" w:hAnsi="Times New Roman"/>
          <w:color w:val="0000FF"/>
          <w:sz w:val="25"/>
          <w:szCs w:val="25"/>
          <w:vertAlign w:val="subscript"/>
          <w:lang w:val="nl-NL"/>
        </w:rPr>
        <w:t xml:space="preserve">L </w:t>
      </w:r>
      <w:r w:rsidRPr="00A73D32">
        <w:rPr>
          <w:rFonts w:ascii="Times New Roman" w:hAnsi="Times New Roman"/>
          <w:color w:val="0000FF"/>
          <w:sz w:val="25"/>
          <w:szCs w:val="25"/>
          <w:lang w:val="nl-NL"/>
        </w:rPr>
        <w:t xml:space="preserve">= </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\l(\r(,3))</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t>R</w:t>
      </w:r>
      <w:r w:rsidRPr="00A73D32">
        <w:rPr>
          <w:rFonts w:ascii="Times New Roman" w:hAnsi="Times New Roman"/>
          <w:sz w:val="25"/>
          <w:szCs w:val="25"/>
          <w:lang w:val="nl-NL"/>
        </w:rPr>
        <w:t xml:space="preserve"> </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Cho đoạn mạch R, L, C nối tiếp với L có thể thay đổi được. Trong đó R và C xác định. Mạch điện được đặt dưới điện áp u = U</w:t>
      </w:r>
      <w:r w:rsidRPr="00A73D32">
        <w:rPr>
          <w:sz w:val="25"/>
          <w:szCs w:val="25"/>
          <w:lang w:val="nl-NL"/>
        </w:rPr>
        <w:fldChar w:fldCharType="begin"/>
      </w:r>
      <w:r w:rsidRPr="00A73D32">
        <w:rPr>
          <w:sz w:val="25"/>
          <w:szCs w:val="25"/>
          <w:lang w:val="nl-NL"/>
        </w:rPr>
        <w:instrText>eq \l(\r(,</w:instrText>
      </w:r>
      <w:r w:rsidRPr="00A73D32">
        <w:rPr>
          <w:rFonts w:eastAsia="VNI-Times"/>
          <w:sz w:val="25"/>
          <w:szCs w:val="25"/>
          <w:lang w:val="nl-NL"/>
        </w:rPr>
        <w:instrText>2))</w:instrText>
      </w:r>
      <w:r w:rsidRPr="00A73D32">
        <w:rPr>
          <w:sz w:val="25"/>
          <w:szCs w:val="25"/>
          <w:lang w:val="nl-NL"/>
        </w:rPr>
        <w:fldChar w:fldCharType="end"/>
      </w:r>
      <w:r w:rsidRPr="00A73D32">
        <w:rPr>
          <w:sz w:val="25"/>
          <w:szCs w:val="25"/>
          <w:lang w:val="nl-NL"/>
        </w:rPr>
        <w:t>cos</w:t>
      </w:r>
      <w:r w:rsidRPr="00A73D32">
        <w:rPr>
          <w:sz w:val="25"/>
          <w:szCs w:val="25"/>
          <w:lang w:val="nl-NL"/>
        </w:rPr>
        <w:sym w:font="Symbol" w:char="F077"/>
      </w:r>
      <w:r w:rsidRPr="00A73D32">
        <w:rPr>
          <w:sz w:val="25"/>
          <w:szCs w:val="25"/>
          <w:lang w:val="nl-NL"/>
        </w:rPr>
        <w:t xml:space="preserve">t. Với U không đổi và </w:t>
      </w:r>
      <w:r w:rsidRPr="00A73D32">
        <w:rPr>
          <w:sz w:val="25"/>
          <w:szCs w:val="25"/>
          <w:lang w:val="nl-NL"/>
        </w:rPr>
        <w:sym w:font="Symbol" w:char="F077"/>
      </w:r>
      <w:r w:rsidRPr="00A73D32">
        <w:rPr>
          <w:sz w:val="25"/>
          <w:szCs w:val="25"/>
          <w:lang w:val="nl-NL"/>
        </w:rPr>
        <w:t xml:space="preserve"> cho trước Khi điện áp hiệu dụng giữa hai đầu cuộn cảm cực đại. Giá trị của L ℓà</w:t>
      </w:r>
    </w:p>
    <w:p w:rsidR="005A7F4A" w:rsidRPr="00A73D32" w:rsidRDefault="005A7F4A" w:rsidP="005A7F4A">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L = R</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w:t>
      </w:r>
      <w:r w:rsidRPr="00A73D32">
        <w:rPr>
          <w:rFonts w:ascii="Times New Roman" w:hAnsi="Times New Roman"/>
          <w:position w:val="-24"/>
          <w:sz w:val="25"/>
          <w:szCs w:val="25"/>
          <w:lang w:val="nl-NL"/>
        </w:rPr>
        <w:object w:dxaOrig="661" w:dyaOrig="621">
          <v:shape id="_x0000_i1118" type="#_x0000_t75" style="width:33pt;height:30.75pt;mso-position-horizontal-relative:page;mso-position-vertical-relative:page" o:ole="">
            <v:imagedata r:id="rId187" o:title=""/>
          </v:shape>
          <o:OLEObject Type="Embed" ProgID="Equation.3" ShapeID="_x0000_i1118" DrawAspect="Content" ObjectID="_1720528900" r:id="rId188"/>
        </w:objec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L = 2CR</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w:t>
      </w:r>
      <w:r w:rsidRPr="00A73D32">
        <w:rPr>
          <w:rFonts w:ascii="Times New Roman" w:hAnsi="Times New Roman"/>
          <w:position w:val="-24"/>
          <w:sz w:val="25"/>
          <w:szCs w:val="25"/>
          <w:lang w:val="nl-NL"/>
        </w:rPr>
        <w:object w:dxaOrig="661" w:dyaOrig="621">
          <v:shape id="_x0000_i1119" type="#_x0000_t75" style="width:33pt;height:30.75pt;mso-position-horizontal-relative:page;mso-position-vertical-relative:page" o:ole="">
            <v:imagedata r:id="rId189" o:title=""/>
          </v:shape>
          <o:OLEObject Type="Embed" ProgID="Equation.3" ShapeID="_x0000_i1119" DrawAspect="Content" ObjectID="_1720528901" r:id="rId190"/>
        </w:objec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L = CR</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w:t>
      </w:r>
      <w:r w:rsidRPr="00A73D32">
        <w:rPr>
          <w:rFonts w:ascii="Times New Roman" w:hAnsi="Times New Roman"/>
          <w:position w:val="-24"/>
          <w:sz w:val="25"/>
          <w:szCs w:val="25"/>
          <w:lang w:val="nl-NL"/>
        </w:rPr>
        <w:object w:dxaOrig="661" w:dyaOrig="621">
          <v:shape id="_x0000_i1120" type="#_x0000_t75" style="width:33pt;height:30.75pt;mso-position-horizontal-relative:page;mso-position-vertical-relative:page" o:ole="">
            <v:imagedata r:id="rId189" o:title=""/>
          </v:shape>
          <o:OLEObject Type="Embed" ProgID="Equation.3" ShapeID="_x0000_i1120" DrawAspect="Content" ObjectID="_1720528902" r:id="rId191"/>
        </w:objec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t>L = CR</w:t>
      </w:r>
      <w:r w:rsidRPr="00A73D32">
        <w:rPr>
          <w:rFonts w:ascii="Times New Roman" w:hAnsi="Times New Roman"/>
          <w:color w:val="0000FF"/>
          <w:sz w:val="25"/>
          <w:szCs w:val="25"/>
          <w:vertAlign w:val="superscript"/>
          <w:lang w:val="nl-NL"/>
        </w:rPr>
        <w:t>2</w:t>
      </w:r>
      <w:r w:rsidRPr="00A73D32">
        <w:rPr>
          <w:rFonts w:ascii="Times New Roman" w:hAnsi="Times New Roman"/>
          <w:color w:val="0000FF"/>
          <w:sz w:val="25"/>
          <w:szCs w:val="25"/>
          <w:lang w:val="nl-NL"/>
        </w:rPr>
        <w:t xml:space="preserve"> + </w:t>
      </w:r>
      <w:r w:rsidRPr="00A73D32">
        <w:rPr>
          <w:rFonts w:ascii="Times New Roman" w:hAnsi="Times New Roman"/>
          <w:color w:val="0000FF"/>
          <w:position w:val="-24"/>
          <w:sz w:val="25"/>
          <w:szCs w:val="25"/>
          <w:lang w:val="nl-NL"/>
        </w:rPr>
        <w:object w:dxaOrig="780" w:dyaOrig="620">
          <v:shape id="_x0000_i1121" type="#_x0000_t75" style="width:39pt;height:30.75pt;mso-position-horizontal-relative:page;mso-position-vertical-relative:page" o:ole="">
            <v:imagedata r:id="rId192" o:title=""/>
          </v:shape>
          <o:OLEObject Type="Embed" ProgID="Equation.3" ShapeID="_x0000_i1121" DrawAspect="Content" ObjectID="_1720528903" r:id="rId193"/>
        </w:objec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sz w:val="25"/>
          <w:szCs w:val="25"/>
          <w:lang w:val="nl-NL"/>
        </w:rPr>
        <w:t>Một đoạn mạch RLC mắc nối tiếp. Đặt vào hai đầu đoạn mạch một điện áp xoay chiều có giá trị hiệu dụng 200V, tần số thay đổi được. Tại tần số 50Hz điện áp hai đầu tụ điện đạt giá trị cực đại, tại tần số 60Hz điện áp hai đầu cuộn dây đạt cực đại. Để công suất trong mạch cực đại ta cần điều chỉnh tần số đến giá trị</w:t>
      </w:r>
    </w:p>
    <w:p w:rsidR="005A7F4A" w:rsidRPr="00A73D32" w:rsidRDefault="005A7F4A" w:rsidP="005A7F4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10</w:t>
      </w:r>
      <w:r w:rsidRPr="00A73D32">
        <w:rPr>
          <w:color w:val="0000FF"/>
          <w:sz w:val="25"/>
          <w:szCs w:val="25"/>
          <w:lang w:val="nl-NL"/>
        </w:rPr>
        <w:fldChar w:fldCharType="begin"/>
      </w:r>
      <w:r w:rsidRPr="00A73D32">
        <w:rPr>
          <w:color w:val="0000FF"/>
          <w:sz w:val="25"/>
          <w:szCs w:val="25"/>
          <w:lang w:val="nl-NL"/>
        </w:rPr>
        <w:instrText>eq \l(\r(,3))</w:instrText>
      </w:r>
      <w:r w:rsidRPr="00A73D32">
        <w:rPr>
          <w:color w:val="0000FF"/>
          <w:sz w:val="25"/>
          <w:szCs w:val="25"/>
          <w:lang w:val="nl-NL"/>
        </w:rPr>
        <w:fldChar w:fldCharType="end"/>
      </w:r>
      <w:r w:rsidRPr="00A73D32">
        <w:rPr>
          <w:color w:val="0000FF"/>
          <w:sz w:val="25"/>
          <w:szCs w:val="25"/>
          <w:lang w:val="nl-NL"/>
        </w:rPr>
        <w:t xml:space="preserve"> 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10</w:t>
      </w:r>
      <w:r w:rsidRPr="00A73D32">
        <w:rPr>
          <w:sz w:val="25"/>
          <w:szCs w:val="25"/>
          <w:lang w:val="nl-NL"/>
        </w:rPr>
        <w:fldChar w:fldCharType="begin"/>
      </w:r>
      <w:r w:rsidRPr="00A73D32">
        <w:rPr>
          <w:sz w:val="25"/>
          <w:szCs w:val="25"/>
          <w:lang w:val="nl-NL"/>
        </w:rPr>
        <w:instrText>eq \l(\r(,30))</w:instrText>
      </w:r>
      <w:r w:rsidRPr="00A73D32">
        <w:rPr>
          <w:sz w:val="25"/>
          <w:szCs w:val="25"/>
          <w:lang w:val="nl-NL"/>
        </w:rPr>
        <w:fldChar w:fldCharType="end"/>
      </w:r>
      <w:r w:rsidRPr="00A73D32">
        <w:rPr>
          <w:sz w:val="25"/>
          <w:szCs w:val="25"/>
          <w:lang w:val="nl-NL"/>
        </w:rPr>
        <w:t xml:space="preserve"> Hz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3000Hz </w:t>
      </w:r>
      <w:r w:rsidRPr="00A73D32">
        <w:rPr>
          <w:sz w:val="25"/>
          <w:szCs w:val="25"/>
          <w:lang w:val="nl-NL"/>
        </w:rPr>
        <w:tab/>
      </w:r>
      <w:r w:rsidRPr="00A73D32">
        <w:rPr>
          <w:b/>
          <w:color w:val="FF0000"/>
          <w:sz w:val="20"/>
          <w:szCs w:val="25"/>
          <w:lang w:val="nl-NL"/>
        </w:rPr>
        <w:t xml:space="preserve">D. </w:t>
      </w:r>
      <w:r w:rsidRPr="00A73D32">
        <w:rPr>
          <w:sz w:val="25"/>
          <w:szCs w:val="25"/>
          <w:lang w:val="nl-NL"/>
        </w:rPr>
        <w:t>10Hz</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điện xoay chiều RLC nối tiếp trong đó cuộn dây thuần cảm, tụ điện có điện dung thay đổi được. Mắc vào hai đầu mạch một hiệu điện thế = U</w:t>
      </w:r>
      <w:r w:rsidRPr="00A73D32">
        <w:rPr>
          <w:sz w:val="25"/>
          <w:szCs w:val="25"/>
          <w:lang w:val="nl-NL"/>
        </w:rPr>
        <w:fldChar w:fldCharType="begin"/>
      </w:r>
      <w:r w:rsidRPr="00A73D32">
        <w:rPr>
          <w:sz w:val="25"/>
          <w:szCs w:val="25"/>
          <w:lang w:val="nl-NL"/>
        </w:rPr>
        <w:instrText>eq \l(\r(,</w:instrText>
      </w:r>
      <w:r w:rsidRPr="00A73D32">
        <w:rPr>
          <w:rFonts w:eastAsia="VNI-Times"/>
          <w:sz w:val="25"/>
          <w:szCs w:val="25"/>
          <w:lang w:val="nl-NL"/>
        </w:rPr>
        <w:instrText>2))</w:instrText>
      </w:r>
      <w:r w:rsidRPr="00A73D32">
        <w:rPr>
          <w:sz w:val="25"/>
          <w:szCs w:val="25"/>
          <w:lang w:val="nl-NL"/>
        </w:rPr>
        <w:fldChar w:fldCharType="end"/>
      </w:r>
      <w:r w:rsidRPr="00A73D32">
        <w:rPr>
          <w:sz w:val="25"/>
          <w:szCs w:val="25"/>
          <w:lang w:val="nl-NL"/>
        </w:rPr>
        <w:t>cos</w:t>
      </w:r>
      <w:r w:rsidRPr="00A73D32">
        <w:rPr>
          <w:sz w:val="25"/>
          <w:szCs w:val="25"/>
          <w:lang w:val="nl-NL"/>
        </w:rPr>
        <w:sym w:font="Symbol" w:char="F077"/>
      </w:r>
      <w:r w:rsidRPr="00A73D32">
        <w:rPr>
          <w:sz w:val="25"/>
          <w:szCs w:val="25"/>
          <w:lang w:val="nl-NL"/>
        </w:rPr>
        <w:t>t và điều chỉnh điện dung của tụ sao cho số chỉ vôn kế mắc vào hai đầu tụ có giá trị ℓớn nhất ℓà 2</w:t>
      </w:r>
      <w:r w:rsidRPr="00A73D32">
        <w:rPr>
          <w:i/>
          <w:sz w:val="25"/>
          <w:szCs w:val="25"/>
          <w:lang w:val="nl-NL"/>
        </w:rPr>
        <w:t>U.</w:t>
      </w:r>
      <w:r w:rsidRPr="00A73D32">
        <w:rPr>
          <w:sz w:val="25"/>
          <w:szCs w:val="25"/>
          <w:lang w:val="nl-NL"/>
        </w:rPr>
        <w:t xml:space="preserve"> Giá trị tần số góc của mạch khi đó ℓà:</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position w:val="-28"/>
          <w:sz w:val="25"/>
          <w:szCs w:val="25"/>
          <w:lang w:val="nl-NL"/>
        </w:rPr>
        <w:object w:dxaOrig="541" w:dyaOrig="661">
          <v:shape id="_x0000_i1122" type="#_x0000_t75" style="width:27pt;height:33pt;mso-position-horizontal-relative:page;mso-position-vertical-relative:page" o:ole="">
            <v:imagedata r:id="rId194" o:title=""/>
          </v:shape>
          <o:OLEObject Type="Embed" ProgID="Equation.3" ShapeID="_x0000_i1122" DrawAspect="Content" ObjectID="_1720528904" r:id="rId195"/>
        </w:objec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position w:val="-24"/>
          <w:sz w:val="25"/>
          <w:szCs w:val="25"/>
          <w:lang w:val="nl-NL"/>
        </w:rPr>
        <w:object w:dxaOrig="541" w:dyaOrig="681">
          <v:shape id="_x0000_i1123" type="#_x0000_t75" style="width:27pt;height:33.75pt;mso-position-horizontal-relative:page;mso-position-vertical-relative:page" o:ole="">
            <v:imagedata r:id="rId196" o:title=""/>
          </v:shape>
          <o:OLEObject Type="Embed" ProgID="Equation.3" ShapeID="_x0000_i1123" DrawAspect="Content" ObjectID="_1720528905" r:id="rId197"/>
        </w:objec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\s\don1(\f(R,L))</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position w:val="-28"/>
          <w:sz w:val="25"/>
          <w:szCs w:val="25"/>
          <w:lang w:val="nl-NL"/>
        </w:rPr>
        <w:object w:dxaOrig="541" w:dyaOrig="661">
          <v:shape id="_x0000_i1124" type="#_x0000_t75" style="width:27pt;height:33pt;mso-position-horizontal-relative:page;mso-position-vertical-relative:page" o:ole="">
            <v:imagedata r:id="rId198" o:title=""/>
          </v:shape>
          <o:OLEObject Type="Embed" ProgID="Equation.3" ShapeID="_x0000_i1124" DrawAspect="Content" ObjectID="_1720528906" r:id="rId199"/>
        </w:objec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Cho mạch điện không phân nhánh AMB gồm điện trở thuần R thay đổi được giá trị, cuộn dây có độ tự cảm L, điện trở thuần r và một tụ điện có điện dung C mắc nối tiếp theo </w:t>
      </w:r>
      <w:r w:rsidRPr="00A73D32">
        <w:rPr>
          <w:b/>
          <w:bCs/>
          <w:sz w:val="25"/>
          <w:szCs w:val="25"/>
          <w:lang w:val="nl-NL"/>
        </w:rPr>
        <w:t xml:space="preserve">đúng </w:t>
      </w:r>
      <w:r w:rsidRPr="00A73D32">
        <w:rPr>
          <w:sz w:val="25"/>
          <w:szCs w:val="25"/>
          <w:lang w:val="nl-NL"/>
        </w:rPr>
        <w:t>thứ tự trên, M nằm giữa cuộn dây và tụ điện. Điện áp hai đầu mạch có giá trị hiệu dụng ổn định có dạng u = U</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cos(200</w:t>
      </w:r>
      <w:r w:rsidRPr="00A73D32">
        <w:rPr>
          <w:sz w:val="25"/>
          <w:szCs w:val="25"/>
          <w:lang w:val="nl-NL"/>
        </w:rPr>
        <w:sym w:font="Symbol" w:char="F070"/>
      </w:r>
      <w:r w:rsidRPr="00A73D32">
        <w:rPr>
          <w:sz w:val="25"/>
          <w:szCs w:val="25"/>
          <w:lang w:val="nl-NL"/>
        </w:rPr>
        <w:t xml:space="preserve">t)V. Thay đổi giá trị của R người ta thấy điện áp hiệu dụng trên AM không đổi. Tìm nhận xét </w:t>
      </w:r>
      <w:r w:rsidRPr="00A73D32">
        <w:rPr>
          <w:b/>
          <w:bCs/>
          <w:sz w:val="25"/>
          <w:szCs w:val="25"/>
          <w:lang w:val="nl-NL"/>
        </w:rPr>
        <w:t>sai</w:t>
      </w:r>
    </w:p>
    <w:p w:rsidR="005A7F4A" w:rsidRPr="00A73D32" w:rsidRDefault="005A7F4A" w:rsidP="005A7F4A">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color w:val="0000FF"/>
          <w:sz w:val="25"/>
          <w:szCs w:val="25"/>
          <w:lang w:val="nl-NL"/>
        </w:rPr>
        <w:tab/>
      </w:r>
      <w:r w:rsidRPr="00A73D32">
        <w:rPr>
          <w:rFonts w:ascii="Times New Roman" w:hAnsi="Times New Roman"/>
          <w:b/>
          <w:bCs/>
          <w:color w:val="0000FF"/>
          <w:sz w:val="20"/>
          <w:szCs w:val="25"/>
          <w:lang w:val="nl-NL"/>
        </w:rPr>
        <w:t xml:space="preserve">A. </w:t>
      </w:r>
      <w:r w:rsidRPr="00A73D32">
        <w:rPr>
          <w:rFonts w:ascii="Times New Roman" w:hAnsi="Times New Roman"/>
          <w:color w:val="0000FF"/>
          <w:sz w:val="25"/>
          <w:szCs w:val="25"/>
          <w:lang w:val="nl-NL"/>
        </w:rPr>
        <w:t xml:space="preserve">Hệ số công suất của mạch ℓà </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\s\don1(\f(R+r,</w:instrTex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\l(\r(,</w:instrTex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\l(\l((R+r)</w:instrText>
      </w:r>
      <w:r w:rsidRPr="00A73D32">
        <w:rPr>
          <w:rFonts w:ascii="Times New Roman" w:hAnsi="Times New Roman"/>
          <w:color w:val="0000FF"/>
          <w:sz w:val="25"/>
          <w:szCs w:val="25"/>
          <w:vertAlign w:val="superscript"/>
          <w:lang w:val="nl-NL"/>
        </w:rPr>
        <w:instrText>2</w:instrText>
      </w:r>
      <w:r w:rsidRPr="00A73D32">
        <w:rPr>
          <w:rFonts w:ascii="Times New Roman" w:hAnsi="Times New Roman"/>
          <w:color w:val="0000FF"/>
          <w:sz w:val="25"/>
          <w:szCs w:val="25"/>
          <w:lang w:val="nl-NL"/>
        </w:rPr>
        <w:instrText>+Z</w:instrTex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\l(\o\ar\ar(</w:instrText>
      </w:r>
      <w:r w:rsidRPr="00A73D32">
        <w:rPr>
          <w:rFonts w:ascii="Times New Roman" w:hAnsi="Times New Roman"/>
          <w:color w:val="0000FF"/>
          <w:sz w:val="25"/>
          <w:szCs w:val="25"/>
          <w:vertAlign w:val="superscript"/>
          <w:lang w:val="nl-NL"/>
        </w:rPr>
        <w:instrText>2</w:instrText>
      </w:r>
      <w:r w:rsidRPr="00A73D32">
        <w:rPr>
          <w:rFonts w:ascii="Times New Roman" w:hAnsi="Times New Roman"/>
          <w:color w:val="0000FF"/>
          <w:sz w:val="25"/>
          <w:szCs w:val="25"/>
          <w:lang w:val="nl-NL"/>
        </w:rPr>
        <w:instrText>,</w:instrText>
      </w:r>
      <w:r w:rsidRPr="00A73D32">
        <w:rPr>
          <w:rFonts w:ascii="Times New Roman" w:hAnsi="Times New Roman"/>
          <w:color w:val="0000FF"/>
          <w:sz w:val="25"/>
          <w:szCs w:val="25"/>
          <w:vertAlign w:val="subscript"/>
          <w:lang w:val="nl-NL"/>
        </w:rPr>
        <w:instrText>C</w:instrText>
      </w:r>
      <w:r w:rsidRPr="00A73D32">
        <w:rPr>
          <w:rFonts w:ascii="Times New Roman" w:hAnsi="Times New Roman"/>
          <w:color w:val="0000FF"/>
          <w:sz w:val="25"/>
          <w:szCs w:val="25"/>
          <w:lang w:val="nl-NL"/>
        </w:rPr>
        <w:instrText>))</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instrText>))</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instrText>))</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instrText>))</w:instrText>
      </w:r>
      <w:r w:rsidRPr="00A73D32">
        <w:rPr>
          <w:rFonts w:ascii="Times New Roman" w:hAnsi="Times New Roman"/>
          <w:color w:val="0000FF"/>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bCs/>
          <w:color w:val="FF0000"/>
          <w:sz w:val="20"/>
          <w:szCs w:val="25"/>
          <w:lang w:val="nl-NL"/>
        </w:rPr>
        <w:t xml:space="preserve">B. </w:t>
      </w:r>
      <w:r w:rsidRPr="00A73D32">
        <w:rPr>
          <w:rFonts w:ascii="Times New Roman" w:hAnsi="Times New Roman"/>
          <w:sz w:val="25"/>
          <w:szCs w:val="25"/>
          <w:lang w:val="nl-NL"/>
        </w:rPr>
        <w:t>Mạch cộng hưởng với tần số 100</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Hz.</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U</w:t>
      </w:r>
      <w:r w:rsidRPr="00A73D32">
        <w:rPr>
          <w:sz w:val="25"/>
          <w:szCs w:val="25"/>
          <w:vertAlign w:val="subscript"/>
          <w:lang w:val="nl-NL"/>
        </w:rPr>
        <w:t>AM</w:t>
      </w:r>
      <w:r w:rsidRPr="00A73D32">
        <w:rPr>
          <w:sz w:val="25"/>
          <w:szCs w:val="25"/>
          <w:lang w:val="nl-NL"/>
        </w:rPr>
        <w:t xml:space="preserve"> = U.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Mạch có tính dung kháng</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b/>
          <w:bCs/>
          <w:sz w:val="25"/>
          <w:szCs w:val="25"/>
          <w:lang w:val="nl-NL"/>
        </w:rPr>
      </w:pPr>
      <w:r w:rsidRPr="00A73D32">
        <w:rPr>
          <w:b/>
          <w:bCs/>
          <w:sz w:val="25"/>
          <w:szCs w:val="25"/>
          <w:lang w:val="nl-NL"/>
        </w:rPr>
        <w:t xml:space="preserve"> </w:t>
      </w:r>
      <w:r w:rsidRPr="00A73D32">
        <w:rPr>
          <w:sz w:val="25"/>
          <w:szCs w:val="25"/>
          <w:lang w:val="nl-NL"/>
        </w:rPr>
        <w:t>Đặt điện áp u =U</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w:t>
      </w:r>
      <w:r w:rsidRPr="00A73D32">
        <w:rPr>
          <w:sz w:val="25"/>
          <w:szCs w:val="25"/>
          <w:lang w:val="nl-NL"/>
        </w:rPr>
        <w:sym w:font="Symbol" w:char="F077"/>
      </w:r>
      <w:r w:rsidRPr="00A73D32">
        <w:rPr>
          <w:sz w:val="25"/>
          <w:szCs w:val="25"/>
          <w:lang w:val="nl-NL"/>
        </w:rPr>
        <w:t xml:space="preserve">t vào hai đầu đoạn mạch RLC nối tiếp. Trong đó U, </w:t>
      </w:r>
      <w:r w:rsidRPr="00A73D32">
        <w:rPr>
          <w:sz w:val="25"/>
          <w:szCs w:val="25"/>
          <w:lang w:val="nl-NL"/>
        </w:rPr>
        <w:sym w:font="Symbol" w:char="F077"/>
      </w:r>
      <w:r w:rsidRPr="00A73D32">
        <w:rPr>
          <w:sz w:val="25"/>
          <w:szCs w:val="25"/>
          <w:lang w:val="nl-NL"/>
        </w:rPr>
        <w:t xml:space="preserve">, R và C không đổi. Điều chỉnh L để điện áp hiệu dụng trên L đạt cực đại. Chọn biểu thức </w:t>
      </w:r>
      <w:r w:rsidRPr="00A73D32">
        <w:rPr>
          <w:b/>
          <w:bCs/>
          <w:sz w:val="25"/>
          <w:szCs w:val="25"/>
          <w:lang w:val="nl-NL"/>
        </w:rPr>
        <w:t>sai</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A. </w:t>
      </w:r>
      <w:r w:rsidRPr="00A73D32">
        <w:rPr>
          <w:b/>
          <w:bCs/>
          <w:color w:val="0000FF"/>
          <w:position w:val="-12"/>
          <w:sz w:val="25"/>
          <w:szCs w:val="25"/>
          <w:lang w:val="nl-NL"/>
        </w:rPr>
        <w:object w:dxaOrig="2020" w:dyaOrig="380">
          <v:shape id="_x0000_i1125" type="#_x0000_t75" style="width:101.25pt;height:18.75pt" o:ole="">
            <v:imagedata r:id="rId200" o:title=""/>
          </v:shape>
          <o:OLEObject Type="Embed" ProgID="Equation.3" ShapeID="_x0000_i1125" DrawAspect="Content" ObjectID="_1720528907" r:id="rId201"/>
        </w:object>
      </w: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B. </w:t>
      </w:r>
      <w:r w:rsidRPr="00A73D32">
        <w:rPr>
          <w:b/>
          <w:bCs/>
          <w:position w:val="-12"/>
          <w:sz w:val="25"/>
          <w:szCs w:val="25"/>
          <w:lang w:val="nl-NL"/>
        </w:rPr>
        <w:object w:dxaOrig="2120" w:dyaOrig="380">
          <v:shape id="_x0000_i1126" type="#_x0000_t75" style="width:105.75pt;height:18.75pt" o:ole="">
            <v:imagedata r:id="rId202" o:title=""/>
          </v:shape>
          <o:OLEObject Type="Embed" ProgID="Equation.3" ShapeID="_x0000_i1126" DrawAspect="Content" ObjectID="_1720528908" r:id="rId203"/>
        </w:object>
      </w:r>
      <w:r w:rsidRPr="00A73D32">
        <w:rPr>
          <w:b/>
          <w:bCs/>
          <w:sz w:val="25"/>
          <w:szCs w:val="25"/>
          <w:lang w:val="nl-NL"/>
        </w:rPr>
        <w:tab/>
      </w:r>
      <w:r w:rsidRPr="00A73D32">
        <w:rPr>
          <w:b/>
          <w:bCs/>
          <w:color w:val="FF0000"/>
          <w:sz w:val="20"/>
          <w:szCs w:val="25"/>
          <w:lang w:val="nl-NL"/>
        </w:rPr>
        <w:t xml:space="preserve">C. </w:t>
      </w:r>
      <w:r w:rsidRPr="00A73D32">
        <w:rPr>
          <w:b/>
          <w:bCs/>
          <w:position w:val="-12"/>
          <w:sz w:val="25"/>
          <w:szCs w:val="25"/>
          <w:lang w:val="nl-NL"/>
        </w:rPr>
        <w:object w:dxaOrig="1660" w:dyaOrig="380">
          <v:shape id="_x0000_i1127" type="#_x0000_t75" style="width:83.25pt;height:18.75pt" o:ole="">
            <v:imagedata r:id="rId204" o:title=""/>
          </v:shape>
          <o:OLEObject Type="Embed" ProgID="Equation.3" ShapeID="_x0000_i1127" DrawAspect="Content" ObjectID="_1720528909" r:id="rId205"/>
        </w:object>
      </w:r>
      <w:r w:rsidRPr="00A73D32">
        <w:rPr>
          <w:b/>
          <w:bCs/>
          <w:sz w:val="25"/>
          <w:szCs w:val="25"/>
          <w:lang w:val="nl-NL"/>
        </w:rPr>
        <w:tab/>
      </w:r>
      <w:r w:rsidRPr="00A73D32">
        <w:rPr>
          <w:b/>
          <w:bCs/>
          <w:color w:val="FF0000"/>
          <w:sz w:val="20"/>
          <w:szCs w:val="25"/>
          <w:lang w:val="nl-NL"/>
        </w:rPr>
        <w:t xml:space="preserve">D. </w:t>
      </w:r>
      <w:r w:rsidRPr="00A73D32">
        <w:rPr>
          <w:b/>
          <w:bCs/>
          <w:position w:val="-24"/>
          <w:sz w:val="25"/>
          <w:szCs w:val="25"/>
          <w:lang w:val="nl-NL"/>
        </w:rPr>
        <w:object w:dxaOrig="1860" w:dyaOrig="720">
          <v:shape id="_x0000_i1128" type="#_x0000_t75" style="width:93pt;height:36pt" o:ole="">
            <v:imagedata r:id="rId206" o:title=""/>
          </v:shape>
          <o:OLEObject Type="Embed" ProgID="Equation.3" ShapeID="_x0000_i1128" DrawAspect="Content" ObjectID="_1720528910" r:id="rId207"/>
        </w:objec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Một mạch điện xoay chiều gồm các ℓinh kiện ℓý tưởng R, L, C mắc nối tiếp. Tần số góc riêng của mạch ℓà </w:t>
      </w:r>
      <w:r w:rsidRPr="00A73D32">
        <w:rPr>
          <w:sz w:val="25"/>
          <w:szCs w:val="25"/>
          <w:lang w:val="nl-NL"/>
        </w:rPr>
        <w:sym w:font="Symbol" w:char="F077"/>
      </w:r>
      <w:r w:rsidRPr="00A73D32">
        <w:rPr>
          <w:sz w:val="25"/>
          <w:szCs w:val="25"/>
          <w:vertAlign w:val="subscript"/>
          <w:lang w:val="nl-NL"/>
        </w:rPr>
        <w:t>0</w:t>
      </w:r>
      <w:r w:rsidRPr="00A73D32">
        <w:rPr>
          <w:sz w:val="25"/>
          <w:szCs w:val="25"/>
          <w:lang w:val="nl-NL"/>
        </w:rPr>
        <w:t xml:space="preserve">, điện trở R có thể thay đổi. Hỏi cần phải đặt vào mạch một điện áp xoay chiều có giá trị hiệu dụng không đổi, có tần số góc </w:t>
      </w:r>
      <w:r w:rsidRPr="00A73D32">
        <w:rPr>
          <w:sz w:val="25"/>
          <w:szCs w:val="25"/>
          <w:lang w:val="nl-NL"/>
        </w:rPr>
        <w:sym w:font="Symbol" w:char="F077"/>
      </w:r>
      <w:r w:rsidRPr="00A73D32">
        <w:rPr>
          <w:sz w:val="25"/>
          <w:szCs w:val="25"/>
          <w:lang w:val="nl-NL"/>
        </w:rPr>
        <w:t xml:space="preserve"> bằng bao nhiêu để điện áp hiệu dụng U</w:t>
      </w:r>
      <w:r w:rsidRPr="00A73D32">
        <w:rPr>
          <w:sz w:val="25"/>
          <w:szCs w:val="25"/>
          <w:vertAlign w:val="subscript"/>
          <w:lang w:val="nl-NL"/>
        </w:rPr>
        <w:t xml:space="preserve">RL </w:t>
      </w:r>
      <w:r w:rsidRPr="00A73D32">
        <w:rPr>
          <w:sz w:val="25"/>
          <w:szCs w:val="25"/>
          <w:lang w:val="nl-NL"/>
        </w:rPr>
        <w:t>không phụ thuộc vào R?</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color w:val="0000FF"/>
          <w:sz w:val="25"/>
          <w:szCs w:val="25"/>
          <w:lang w:val="nl-NL"/>
        </w:rPr>
        <w:t xml:space="preserve"> </w:t>
      </w:r>
      <w:r w:rsidRPr="00A73D32">
        <w:rPr>
          <w:color w:val="0000FF"/>
          <w:sz w:val="25"/>
          <w:szCs w:val="25"/>
          <w:lang w:val="nl-NL"/>
        </w:rPr>
        <w:tab/>
      </w:r>
      <w:r w:rsidRPr="00A73D32">
        <w:rPr>
          <w:b/>
          <w:color w:val="0000FF"/>
          <w:sz w:val="20"/>
          <w:szCs w:val="25"/>
          <w:lang w:val="nl-NL"/>
        </w:rPr>
        <w:t xml:space="preserve">A. </w:t>
      </w:r>
      <w:r w:rsidRPr="00A73D32">
        <w:rPr>
          <w:color w:val="0000FF"/>
          <w:sz w:val="25"/>
          <w:szCs w:val="25"/>
          <w:lang w:val="nl-NL"/>
        </w:rPr>
        <w:sym w:font="Symbol" w:char="F077"/>
      </w:r>
      <w:r w:rsidRPr="00A73D32">
        <w:rPr>
          <w:color w:val="0000FF"/>
          <w:sz w:val="25"/>
          <w:szCs w:val="25"/>
          <w:lang w:val="nl-NL"/>
        </w:rPr>
        <w:t xml:space="preserve"> = </w:t>
      </w:r>
      <w:r w:rsidRPr="00A73D32">
        <w:rPr>
          <w:color w:val="0000FF"/>
          <w:sz w:val="25"/>
          <w:szCs w:val="25"/>
          <w:vertAlign w:val="subscript"/>
          <w:lang w:val="nl-NL"/>
        </w:rPr>
        <w:fldChar w:fldCharType="begin"/>
      </w:r>
      <w:r w:rsidRPr="00A73D32">
        <w:rPr>
          <w:color w:val="0000FF"/>
          <w:sz w:val="25"/>
          <w:szCs w:val="25"/>
          <w:vertAlign w:val="subscript"/>
          <w:lang w:val="nl-NL"/>
        </w:rPr>
        <w:instrText>eq \s\don1(\f(</w:instrText>
      </w:r>
      <w:r w:rsidRPr="00A73D32">
        <w:rPr>
          <w:color w:val="0000FF"/>
          <w:sz w:val="25"/>
          <w:szCs w:val="25"/>
          <w:lang w:val="nl-NL"/>
        </w:rPr>
        <w:fldChar w:fldCharType="begin"/>
      </w:r>
      <w:r w:rsidRPr="00A73D32">
        <w:rPr>
          <w:color w:val="0000FF"/>
          <w:sz w:val="25"/>
          <w:szCs w:val="25"/>
          <w:lang w:val="nl-NL"/>
        </w:rPr>
        <w:instrText>eq \l(\l(</w:instrText>
      </w:r>
      <w:r w:rsidRPr="00A73D32">
        <w:rPr>
          <w:color w:val="0000FF"/>
          <w:sz w:val="25"/>
          <w:szCs w:val="25"/>
          <w:lang w:val="nl-NL"/>
        </w:rPr>
        <w:sym w:font="Symbol" w:char="F077"/>
      </w:r>
      <w:r w:rsidRPr="00A73D32">
        <w:rPr>
          <w:color w:val="0000FF"/>
          <w:sz w:val="25"/>
          <w:szCs w:val="25"/>
          <w:vertAlign w:val="subscript"/>
          <w:lang w:val="nl-NL"/>
        </w:rPr>
        <w:instrText>0))</w:instrText>
      </w:r>
      <w:r w:rsidRPr="00A73D32">
        <w:rPr>
          <w:color w:val="0000FF"/>
          <w:sz w:val="25"/>
          <w:szCs w:val="25"/>
          <w:lang w:val="nl-NL"/>
        </w:rPr>
        <w:fldChar w:fldCharType="end"/>
      </w:r>
      <w:r w:rsidRPr="00A73D32">
        <w:rPr>
          <w:color w:val="0000FF"/>
          <w:sz w:val="25"/>
          <w:szCs w:val="25"/>
          <w:vertAlign w:val="subscript"/>
          <w:lang w:val="nl-NL"/>
        </w:rPr>
        <w:instrText>,</w:instrTex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instrText>))</w:instrText>
      </w:r>
      <w:r w:rsidRPr="00A73D32">
        <w:rPr>
          <w:color w:val="0000FF"/>
          <w:sz w:val="25"/>
          <w:szCs w:val="25"/>
          <w:vertAlign w:val="subscript"/>
          <w:lang w:val="nl-NL"/>
        </w:rPr>
        <w:fldChar w:fldCharType="end"/>
      </w:r>
      <w:r w:rsidRPr="00A73D32">
        <w:rPr>
          <w:sz w:val="25"/>
          <w:szCs w:val="25"/>
          <w:vertAlign w:val="subscript"/>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sym w:font="Symbol" w:char="F077"/>
      </w:r>
      <w:r w:rsidRPr="00A73D32">
        <w:rPr>
          <w:sz w:val="25"/>
          <w:szCs w:val="25"/>
          <w:lang w:val="nl-NL"/>
        </w:rPr>
        <w:t xml:space="preserve"> = </w:t>
      </w:r>
      <w:r w:rsidRPr="00A73D32">
        <w:rPr>
          <w:sz w:val="25"/>
          <w:szCs w:val="25"/>
          <w:lang w:val="nl-NL"/>
        </w:rPr>
        <w:sym w:font="Symbol" w:char="F077"/>
      </w:r>
      <w:r w:rsidRPr="00A73D32">
        <w:rPr>
          <w:sz w:val="25"/>
          <w:szCs w:val="25"/>
          <w:vertAlign w:val="subscript"/>
          <w:lang w:val="nl-NL"/>
        </w:rPr>
        <w:t>0</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sym w:font="Symbol" w:char="F077"/>
      </w:r>
      <w:r w:rsidRPr="00A73D32">
        <w:rPr>
          <w:sz w:val="25"/>
          <w:szCs w:val="25"/>
          <w:lang w:val="nl-NL"/>
        </w:rPr>
        <w:t xml:space="preserve"> = </w:t>
      </w:r>
      <w:r w:rsidRPr="00A73D32">
        <w:rPr>
          <w:sz w:val="25"/>
          <w:szCs w:val="25"/>
          <w:lang w:val="nl-NL"/>
        </w:rPr>
        <w:sym w:font="Symbol" w:char="F077"/>
      </w:r>
      <w:r w:rsidRPr="00A73D32">
        <w:rPr>
          <w:sz w:val="25"/>
          <w:szCs w:val="25"/>
          <w:vertAlign w:val="subscript"/>
          <w:lang w:val="nl-NL"/>
        </w:rPr>
        <w:t>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sym w:font="Symbol" w:char="F077"/>
      </w:r>
      <w:r w:rsidRPr="00A73D32">
        <w:rPr>
          <w:sz w:val="25"/>
          <w:szCs w:val="25"/>
          <w:lang w:val="nl-NL"/>
        </w:rPr>
        <w:t xml:space="preserve"> = 2</w:t>
      </w:r>
      <w:r w:rsidRPr="00A73D32">
        <w:rPr>
          <w:sz w:val="25"/>
          <w:szCs w:val="25"/>
          <w:lang w:val="nl-NL"/>
        </w:rPr>
        <w:sym w:font="Symbol" w:char="F077"/>
      </w:r>
      <w:r w:rsidRPr="00A73D32">
        <w:rPr>
          <w:sz w:val="25"/>
          <w:szCs w:val="25"/>
          <w:vertAlign w:val="subscript"/>
          <w:lang w:val="nl-NL"/>
        </w:rPr>
        <w:t>0</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Mạch AB gồm hai đoạn, AM ℓà cuộn dây thuần cảm có L = </w:t>
      </w:r>
      <w:r w:rsidRPr="00A73D32">
        <w:rPr>
          <w:sz w:val="25"/>
          <w:szCs w:val="25"/>
          <w:lang w:val="nl-NL"/>
        </w:rPr>
        <w:fldChar w:fldCharType="begin"/>
      </w:r>
      <w:r w:rsidRPr="00A73D32">
        <w:rPr>
          <w:sz w:val="25"/>
          <w:szCs w:val="25"/>
          <w:lang w:val="nl-NL"/>
        </w:rPr>
        <w:instrText>eq \s\don1(\f(1,</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H và biến trở R, đoạn MB gồm tụ điện có điện dung thay đổi được. Điều chỉnh C = C</w:t>
      </w:r>
      <w:r w:rsidRPr="00A73D32">
        <w:rPr>
          <w:sz w:val="25"/>
          <w:szCs w:val="25"/>
          <w:vertAlign w:val="subscript"/>
          <w:lang w:val="nl-NL"/>
        </w:rPr>
        <w:t>1</w:t>
      </w:r>
      <w:r w:rsidRPr="00A73D32">
        <w:rPr>
          <w:sz w:val="25"/>
          <w:szCs w:val="25"/>
          <w:lang w:val="nl-NL"/>
        </w:rPr>
        <w:t xml:space="preserve"> sau đó điều chỉnh R thì thấy U</w:t>
      </w:r>
      <w:r w:rsidRPr="00A73D32">
        <w:rPr>
          <w:sz w:val="25"/>
          <w:szCs w:val="25"/>
          <w:vertAlign w:val="subscript"/>
          <w:lang w:val="nl-NL"/>
        </w:rPr>
        <w:t>AM</w:t>
      </w:r>
      <w:r w:rsidRPr="00A73D32">
        <w:rPr>
          <w:sz w:val="25"/>
          <w:szCs w:val="25"/>
          <w:lang w:val="nl-NL"/>
        </w:rPr>
        <w:t xml:space="preserve"> không đổi. Xác định giá trị C</w:t>
      </w:r>
      <w:r w:rsidRPr="00A73D32">
        <w:rPr>
          <w:sz w:val="25"/>
          <w:szCs w:val="25"/>
          <w:vertAlign w:val="subscript"/>
          <w:lang w:val="nl-NL"/>
        </w:rPr>
        <w:t>1</w:t>
      </w:r>
      <w:r w:rsidRPr="00A73D32">
        <w:rPr>
          <w:sz w:val="25"/>
          <w:szCs w:val="25"/>
          <w:lang w:val="nl-NL"/>
        </w:rPr>
        <w:t>?</w:t>
      </w:r>
    </w:p>
    <w:p w:rsidR="005A7F4A" w:rsidRPr="00A73D32" w:rsidRDefault="005A7F4A" w:rsidP="005A7F4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b/>
          <w:bCs/>
          <w:position w:val="-24"/>
          <w:sz w:val="25"/>
          <w:szCs w:val="25"/>
          <w:lang w:val="nl-NL"/>
        </w:rPr>
        <w:object w:dxaOrig="520" w:dyaOrig="660">
          <v:shape id="_x0000_i1129" type="#_x0000_t75" style="width:26.25pt;height:33pt" o:ole="">
            <v:imagedata r:id="rId208" o:title=""/>
          </v:shape>
          <o:OLEObject Type="Embed" ProgID="Equation.3" ShapeID="_x0000_i1129" DrawAspect="Content" ObjectID="_1720528911" r:id="rId209"/>
        </w:object>
      </w:r>
      <w:r w:rsidRPr="00A73D32">
        <w:rPr>
          <w:bCs/>
          <w:sz w:val="25"/>
          <w:szCs w:val="25"/>
          <w:lang w:val="nl-NL"/>
        </w:rPr>
        <w:t>F</w:t>
      </w:r>
      <w:r w:rsidRPr="00A73D32">
        <w:rPr>
          <w:b/>
          <w:bCs/>
          <w:sz w:val="25"/>
          <w:szCs w:val="25"/>
          <w:lang w:val="nl-NL"/>
        </w:rPr>
        <w:tab/>
      </w:r>
      <w:r w:rsidRPr="00A73D32">
        <w:rPr>
          <w:b/>
          <w:bCs/>
          <w:color w:val="0000FF"/>
          <w:sz w:val="20"/>
          <w:szCs w:val="25"/>
          <w:lang w:val="nl-NL"/>
        </w:rPr>
        <w:t xml:space="preserve">B. </w:t>
      </w:r>
      <w:r w:rsidRPr="00A73D32">
        <w:rPr>
          <w:b/>
          <w:bCs/>
          <w:color w:val="0000FF"/>
          <w:position w:val="-24"/>
          <w:sz w:val="25"/>
          <w:szCs w:val="25"/>
          <w:lang w:val="nl-NL"/>
        </w:rPr>
        <w:object w:dxaOrig="520" w:dyaOrig="660">
          <v:shape id="_x0000_i1130" type="#_x0000_t75" style="width:26.25pt;height:33pt" o:ole="">
            <v:imagedata r:id="rId210" o:title=""/>
          </v:shape>
          <o:OLEObject Type="Embed" ProgID="Equation.3" ShapeID="_x0000_i1130" DrawAspect="Content" ObjectID="_1720528912" r:id="rId211"/>
        </w:object>
      </w:r>
      <w:r w:rsidRPr="00A73D32">
        <w:rPr>
          <w:bCs/>
          <w:color w:val="0000FF"/>
          <w:sz w:val="25"/>
          <w:szCs w:val="25"/>
          <w:lang w:val="nl-NL"/>
        </w:rPr>
        <w:t>F</w:t>
      </w:r>
      <w:r w:rsidRPr="00A73D32">
        <w:rPr>
          <w:b/>
          <w:bCs/>
          <w:sz w:val="25"/>
          <w:szCs w:val="25"/>
          <w:lang w:val="nl-NL"/>
        </w:rPr>
        <w:tab/>
      </w:r>
      <w:r w:rsidRPr="00A73D32">
        <w:rPr>
          <w:b/>
          <w:bCs/>
          <w:color w:val="FF0000"/>
          <w:sz w:val="20"/>
          <w:szCs w:val="25"/>
          <w:lang w:val="nl-NL"/>
        </w:rPr>
        <w:t xml:space="preserve">C. </w:t>
      </w:r>
      <w:r w:rsidRPr="00A73D32">
        <w:rPr>
          <w:b/>
          <w:bCs/>
          <w:position w:val="-24"/>
          <w:sz w:val="25"/>
          <w:szCs w:val="25"/>
          <w:lang w:val="nl-NL"/>
        </w:rPr>
        <w:object w:dxaOrig="720" w:dyaOrig="660">
          <v:shape id="_x0000_i1131" type="#_x0000_t75" style="width:36pt;height:33pt" o:ole="">
            <v:imagedata r:id="rId212" o:title=""/>
          </v:shape>
          <o:OLEObject Type="Embed" ProgID="Equation.3" ShapeID="_x0000_i1131" DrawAspect="Content" ObjectID="_1720528913" r:id="rId213"/>
        </w:object>
      </w:r>
      <w:r w:rsidRPr="00A73D32">
        <w:rPr>
          <w:bCs/>
          <w:sz w:val="25"/>
          <w:szCs w:val="25"/>
          <w:lang w:val="nl-NL"/>
        </w:rPr>
        <w:t>F</w:t>
      </w:r>
      <w:r w:rsidRPr="00A73D32">
        <w:rPr>
          <w:b/>
          <w:bCs/>
          <w:sz w:val="25"/>
          <w:szCs w:val="25"/>
          <w:lang w:val="nl-NL"/>
        </w:rPr>
        <w:tab/>
      </w:r>
      <w:r w:rsidRPr="00A73D32">
        <w:rPr>
          <w:b/>
          <w:bCs/>
          <w:color w:val="FF0000"/>
          <w:sz w:val="20"/>
          <w:szCs w:val="25"/>
          <w:lang w:val="nl-NL"/>
        </w:rPr>
        <w:t xml:space="preserve">D. </w:t>
      </w:r>
      <w:r w:rsidRPr="00A73D32">
        <w:rPr>
          <w:b/>
          <w:bCs/>
          <w:position w:val="-24"/>
          <w:sz w:val="25"/>
          <w:szCs w:val="25"/>
          <w:lang w:val="nl-NL"/>
        </w:rPr>
        <w:object w:dxaOrig="520" w:dyaOrig="660">
          <v:shape id="_x0000_i1132" type="#_x0000_t75" style="width:26.25pt;height:33pt" o:ole="">
            <v:imagedata r:id="rId214" o:title=""/>
          </v:shape>
          <o:OLEObject Type="Embed" ProgID="Equation.3" ShapeID="_x0000_i1132" DrawAspect="Content" ObjectID="_1720528914" r:id="rId215"/>
        </w:object>
      </w:r>
      <w:r w:rsidRPr="00A73D32">
        <w:rPr>
          <w:bCs/>
          <w:sz w:val="25"/>
          <w:szCs w:val="25"/>
          <w:lang w:val="nl-NL"/>
        </w:rPr>
        <w:t>F</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Mạch AB gồm hai đoạn, AM ℓà cuộn dây thuần cảm có L = </w:t>
      </w:r>
      <w:r w:rsidRPr="00A73D32">
        <w:rPr>
          <w:sz w:val="25"/>
          <w:szCs w:val="25"/>
          <w:lang w:val="nl-NL"/>
        </w:rPr>
        <w:fldChar w:fldCharType="begin"/>
      </w:r>
      <w:r w:rsidRPr="00A73D32">
        <w:rPr>
          <w:sz w:val="25"/>
          <w:szCs w:val="25"/>
          <w:lang w:val="nl-NL"/>
        </w:rPr>
        <w:instrText>eq \s\don1(\f(1,</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H và biến trở R, đoạn MB gồm tụ điện có điện dung thay đổi được. Mạch điện trên được mắc vào mạng điện xoay chiều có giá trị hiệu dụng không đổi, tần số f = 50 Hz. Sau đó điều chỉnh C để C = </w:t>
      </w:r>
      <w:r w:rsidRPr="00A73D32">
        <w:rPr>
          <w:b/>
          <w:bCs/>
          <w:position w:val="-24"/>
          <w:sz w:val="25"/>
          <w:szCs w:val="25"/>
          <w:lang w:val="nl-NL"/>
        </w:rPr>
        <w:object w:dxaOrig="521" w:dyaOrig="661">
          <v:shape id="_x0000_i1133" type="#_x0000_t75" style="width:26.25pt;height:33pt;mso-position-horizontal-relative:page;mso-position-vertical-relative:page" o:ole="">
            <v:imagedata r:id="rId177" o:title=""/>
          </v:shape>
          <o:OLEObject Type="Embed" ProgID="Equation.3" ShapeID="_x0000_i1133" DrawAspect="Content" ObjectID="_1720528915" r:id="rId216"/>
        </w:object>
      </w:r>
      <w:r w:rsidRPr="00A73D32">
        <w:rPr>
          <w:sz w:val="25"/>
          <w:szCs w:val="25"/>
          <w:vertAlign w:val="superscript"/>
          <w:lang w:val="nl-NL"/>
        </w:rPr>
        <w:t xml:space="preserve"> </w:t>
      </w:r>
      <w:r w:rsidRPr="00A73D32">
        <w:rPr>
          <w:sz w:val="25"/>
          <w:szCs w:val="25"/>
          <w:lang w:val="nl-NL"/>
        </w:rPr>
        <w:t>F sau đó điều chỉnh R. Khi R = R</w:t>
      </w:r>
      <w:r w:rsidRPr="00A73D32">
        <w:rPr>
          <w:sz w:val="25"/>
          <w:szCs w:val="25"/>
          <w:vertAlign w:val="subscript"/>
          <w:lang w:val="nl-NL"/>
        </w:rPr>
        <w:t>1</w:t>
      </w:r>
      <w:r w:rsidRPr="00A73D32">
        <w:rPr>
          <w:sz w:val="25"/>
          <w:szCs w:val="25"/>
          <w:lang w:val="nl-NL"/>
        </w:rPr>
        <w:t xml:space="preserve"> = 50 </w:t>
      </w:r>
      <w:r w:rsidRPr="00A73D32">
        <w:rPr>
          <w:sz w:val="25"/>
          <w:szCs w:val="25"/>
          <w:lang w:val="nl-NL"/>
        </w:rPr>
        <w:sym w:font="Symbol" w:char="F057"/>
      </w:r>
      <w:r w:rsidRPr="00A73D32">
        <w:rPr>
          <w:sz w:val="25"/>
          <w:szCs w:val="25"/>
          <w:lang w:val="nl-NL"/>
        </w:rPr>
        <w:t xml:space="preserve"> thì U</w:t>
      </w:r>
      <w:r w:rsidRPr="00A73D32">
        <w:rPr>
          <w:sz w:val="25"/>
          <w:szCs w:val="25"/>
          <w:vertAlign w:val="subscript"/>
          <w:lang w:val="nl-NL"/>
        </w:rPr>
        <w:t>AM</w:t>
      </w:r>
      <w:r w:rsidRPr="00A73D32">
        <w:rPr>
          <w:sz w:val="25"/>
          <w:szCs w:val="25"/>
          <w:lang w:val="nl-NL"/>
        </w:rPr>
        <w:t xml:space="preserve"> = U</w:t>
      </w:r>
      <w:r w:rsidRPr="00A73D32">
        <w:rPr>
          <w:sz w:val="25"/>
          <w:szCs w:val="25"/>
          <w:vertAlign w:val="subscript"/>
          <w:lang w:val="nl-NL"/>
        </w:rPr>
        <w:t>1</w:t>
      </w:r>
      <w:r w:rsidRPr="00A73D32">
        <w:rPr>
          <w:sz w:val="25"/>
          <w:szCs w:val="25"/>
          <w:lang w:val="nl-NL"/>
        </w:rPr>
        <w:t>; khi R= R</w:t>
      </w:r>
      <w:r w:rsidRPr="00A73D32">
        <w:rPr>
          <w:sz w:val="25"/>
          <w:szCs w:val="25"/>
          <w:vertAlign w:val="subscript"/>
          <w:lang w:val="nl-NL"/>
        </w:rPr>
        <w:t>2</w:t>
      </w:r>
      <w:r w:rsidRPr="00A73D32">
        <w:rPr>
          <w:sz w:val="25"/>
          <w:szCs w:val="25"/>
          <w:lang w:val="nl-NL"/>
        </w:rPr>
        <w:t xml:space="preserve"> = 60 </w:t>
      </w:r>
      <w:r w:rsidRPr="00A73D32">
        <w:rPr>
          <w:sz w:val="25"/>
          <w:szCs w:val="25"/>
          <w:lang w:val="nl-NL"/>
        </w:rPr>
        <w:sym w:font="Symbol" w:char="F057"/>
      </w:r>
      <w:r w:rsidRPr="00A73D32">
        <w:rPr>
          <w:sz w:val="25"/>
          <w:szCs w:val="25"/>
          <w:lang w:val="nl-NL"/>
        </w:rPr>
        <w:t xml:space="preserve"> thì U</w:t>
      </w:r>
      <w:r w:rsidRPr="00A73D32">
        <w:rPr>
          <w:sz w:val="25"/>
          <w:szCs w:val="25"/>
          <w:vertAlign w:val="subscript"/>
          <w:lang w:val="nl-NL"/>
        </w:rPr>
        <w:t>AM</w:t>
      </w:r>
      <w:r w:rsidRPr="00A73D32">
        <w:rPr>
          <w:sz w:val="25"/>
          <w:szCs w:val="25"/>
          <w:lang w:val="nl-NL"/>
        </w:rPr>
        <w:t xml:space="preserve"> = U</w:t>
      </w:r>
      <w:r w:rsidRPr="00A73D32">
        <w:rPr>
          <w:sz w:val="25"/>
          <w:szCs w:val="25"/>
          <w:vertAlign w:val="subscript"/>
          <w:lang w:val="nl-NL"/>
        </w:rPr>
        <w:t>2</w:t>
      </w:r>
      <w:r w:rsidRPr="00A73D32">
        <w:rPr>
          <w:sz w:val="25"/>
          <w:szCs w:val="25"/>
          <w:lang w:val="nl-NL"/>
        </w:rPr>
        <w:t>. Hãy chọn đáp án đúng.</w:t>
      </w:r>
    </w:p>
    <w:p w:rsidR="005A7F4A" w:rsidRPr="00A73D32" w:rsidRDefault="005A7F4A" w:rsidP="005A7F4A">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color w:val="0000FF"/>
          <w:sz w:val="25"/>
          <w:szCs w:val="25"/>
          <w:lang w:val="nl-NL"/>
        </w:rPr>
        <w:lastRenderedPageBreak/>
        <w:tab/>
      </w:r>
      <w:r w:rsidRPr="00A73D32">
        <w:rPr>
          <w:rFonts w:ascii="Times New Roman" w:eastAsia="Times New Roman" w:hAnsi="Times New Roman"/>
          <w:b/>
          <w:color w:val="0000FF"/>
          <w:sz w:val="20"/>
          <w:szCs w:val="25"/>
          <w:lang w:val="nl-NL"/>
        </w:rPr>
        <w:t xml:space="preserve">A. </w:t>
      </w:r>
      <w:r w:rsidRPr="00A73D32">
        <w:rPr>
          <w:rFonts w:ascii="Times New Roman" w:eastAsia="Times New Roman" w:hAnsi="Times New Roman"/>
          <w:color w:val="0000FF"/>
          <w:sz w:val="25"/>
          <w:szCs w:val="25"/>
          <w:lang w:val="nl-NL"/>
        </w:rPr>
        <w:t>U</w:t>
      </w:r>
      <w:r w:rsidRPr="00A73D32">
        <w:rPr>
          <w:rFonts w:ascii="Times New Roman" w:eastAsia="Times New Roman" w:hAnsi="Times New Roman"/>
          <w:color w:val="0000FF"/>
          <w:sz w:val="25"/>
          <w:szCs w:val="25"/>
          <w:vertAlign w:val="subscript"/>
          <w:lang w:val="nl-NL"/>
        </w:rPr>
        <w:t>1</w:t>
      </w:r>
      <w:r w:rsidRPr="00A73D32">
        <w:rPr>
          <w:rFonts w:ascii="Times New Roman" w:eastAsia="Times New Roman" w:hAnsi="Times New Roman"/>
          <w:color w:val="0000FF"/>
          <w:sz w:val="25"/>
          <w:szCs w:val="25"/>
          <w:lang w:val="nl-NL"/>
        </w:rPr>
        <w:t xml:space="preserve"> = U</w:t>
      </w:r>
      <w:r w:rsidRPr="00A73D32">
        <w:rPr>
          <w:rFonts w:ascii="Times New Roman" w:eastAsia="Times New Roman" w:hAnsi="Times New Roman"/>
          <w:color w:val="0000FF"/>
          <w:sz w:val="25"/>
          <w:szCs w:val="25"/>
          <w:vertAlign w:val="subscript"/>
          <w:lang w:val="nl-NL"/>
        </w:rPr>
        <w:t>2</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B. </w:t>
      </w:r>
      <w:r w:rsidRPr="00A73D32">
        <w:rPr>
          <w:rFonts w:ascii="Times New Roman" w:eastAsia="Times New Roman" w:hAnsi="Times New Roman"/>
          <w:sz w:val="25"/>
          <w:szCs w:val="25"/>
          <w:lang w:val="nl-NL"/>
        </w:rPr>
        <w:t>U</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&lt; U</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C. </w:t>
      </w:r>
      <w:r w:rsidRPr="00A73D32">
        <w:rPr>
          <w:rFonts w:ascii="Times New Roman" w:eastAsia="Times New Roman" w:hAnsi="Times New Roman"/>
          <w:sz w:val="25"/>
          <w:szCs w:val="25"/>
          <w:lang w:val="nl-NL"/>
        </w:rPr>
        <w:t>U</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&gt; U</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D. </w:t>
      </w:r>
      <w:r w:rsidRPr="00A73D32">
        <w:rPr>
          <w:rFonts w:ascii="Times New Roman" w:eastAsia="Times New Roman" w:hAnsi="Times New Roman"/>
          <w:sz w:val="25"/>
          <w:szCs w:val="25"/>
          <w:lang w:val="nl-NL"/>
        </w:rPr>
        <w:t>Không có căn cứ.</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Mạch AB gồm hai đoạn, AM ℓà tụ điện có C = </w:t>
      </w:r>
      <w:r w:rsidRPr="00A73D32">
        <w:rPr>
          <w:b/>
          <w:bCs/>
          <w:position w:val="-24"/>
          <w:sz w:val="25"/>
          <w:szCs w:val="25"/>
          <w:lang w:val="nl-NL"/>
        </w:rPr>
        <w:object w:dxaOrig="520" w:dyaOrig="660">
          <v:shape id="_x0000_i1134" type="#_x0000_t75" style="width:26.25pt;height:33pt" o:ole="">
            <v:imagedata r:id="rId217" o:title=""/>
          </v:shape>
          <o:OLEObject Type="Embed" ProgID="Equation.3" ShapeID="_x0000_i1134" DrawAspect="Content" ObjectID="_1720528916" r:id="rId218"/>
        </w:object>
      </w:r>
      <w:r w:rsidRPr="00A73D32">
        <w:rPr>
          <w:sz w:val="25"/>
          <w:szCs w:val="25"/>
          <w:lang w:val="nl-NL"/>
        </w:rPr>
        <w:t xml:space="preserve">F và biến trở R, đoạn MB gồm cuộn dây thuần cảm có độ tự cảm thay đổi được. Mạch điện trên được mắc vào mạng điện xoay chiều có giá trị hiệu dụng không đổi, tần số f = 50 Hz. Sau đó điều chỉnh L để L = </w:t>
      </w:r>
      <w:r w:rsidRPr="00A73D32">
        <w:rPr>
          <w:sz w:val="25"/>
          <w:szCs w:val="25"/>
          <w:lang w:val="nl-NL"/>
        </w:rPr>
        <w:fldChar w:fldCharType="begin"/>
      </w:r>
      <w:r w:rsidRPr="00A73D32">
        <w:rPr>
          <w:sz w:val="25"/>
          <w:szCs w:val="25"/>
          <w:lang w:val="nl-NL"/>
        </w:rPr>
        <w:instrText>eq \s\don1(\f(2,</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H sau đó điều chỉnh R. Khi R = R</w:t>
      </w:r>
      <w:r w:rsidRPr="00A73D32">
        <w:rPr>
          <w:sz w:val="25"/>
          <w:szCs w:val="25"/>
          <w:vertAlign w:val="subscript"/>
          <w:lang w:val="nl-NL"/>
        </w:rPr>
        <w:t>1</w:t>
      </w:r>
      <w:r w:rsidRPr="00A73D32">
        <w:rPr>
          <w:sz w:val="25"/>
          <w:szCs w:val="25"/>
          <w:lang w:val="nl-NL"/>
        </w:rPr>
        <w:t xml:space="preserve">= 50 </w:t>
      </w:r>
      <w:r w:rsidRPr="00A73D32">
        <w:rPr>
          <w:sz w:val="25"/>
          <w:szCs w:val="25"/>
          <w:lang w:val="nl-NL"/>
        </w:rPr>
        <w:sym w:font="Symbol" w:char="F057"/>
      </w:r>
      <w:r w:rsidRPr="00A73D32">
        <w:rPr>
          <w:sz w:val="25"/>
          <w:szCs w:val="25"/>
          <w:lang w:val="nl-NL"/>
        </w:rPr>
        <w:t xml:space="preserve"> thì U</w:t>
      </w:r>
      <w:r w:rsidRPr="00A73D32">
        <w:rPr>
          <w:sz w:val="25"/>
          <w:szCs w:val="25"/>
          <w:vertAlign w:val="subscript"/>
          <w:lang w:val="nl-NL"/>
        </w:rPr>
        <w:t>AM</w:t>
      </w:r>
      <w:r w:rsidRPr="00A73D32">
        <w:rPr>
          <w:sz w:val="25"/>
          <w:szCs w:val="25"/>
          <w:lang w:val="nl-NL"/>
        </w:rPr>
        <w:t xml:space="preserve"> = U</w:t>
      </w:r>
      <w:r w:rsidRPr="00A73D32">
        <w:rPr>
          <w:sz w:val="25"/>
          <w:szCs w:val="25"/>
          <w:vertAlign w:val="subscript"/>
          <w:lang w:val="nl-NL"/>
        </w:rPr>
        <w:t>1</w:t>
      </w:r>
      <w:r w:rsidRPr="00A73D32">
        <w:rPr>
          <w:sz w:val="25"/>
          <w:szCs w:val="25"/>
          <w:lang w:val="nl-NL"/>
        </w:rPr>
        <w:t>= U; khi R= R</w:t>
      </w:r>
      <w:r w:rsidRPr="00A73D32">
        <w:rPr>
          <w:sz w:val="25"/>
          <w:szCs w:val="25"/>
          <w:vertAlign w:val="subscript"/>
          <w:lang w:val="nl-NL"/>
        </w:rPr>
        <w:t>2</w:t>
      </w:r>
      <w:r w:rsidRPr="00A73D32">
        <w:rPr>
          <w:sz w:val="25"/>
          <w:szCs w:val="25"/>
          <w:lang w:val="nl-NL"/>
        </w:rPr>
        <w:t xml:space="preserve">= 60 </w:t>
      </w:r>
      <w:r w:rsidRPr="00A73D32">
        <w:rPr>
          <w:sz w:val="25"/>
          <w:szCs w:val="25"/>
          <w:lang w:val="nl-NL"/>
        </w:rPr>
        <w:sym w:font="Symbol" w:char="F057"/>
      </w:r>
      <w:r w:rsidRPr="00A73D32">
        <w:rPr>
          <w:sz w:val="25"/>
          <w:szCs w:val="25"/>
          <w:lang w:val="nl-NL"/>
        </w:rPr>
        <w:t xml:space="preserve"> thì U</w:t>
      </w:r>
      <w:r w:rsidRPr="00A73D32">
        <w:rPr>
          <w:sz w:val="25"/>
          <w:szCs w:val="25"/>
          <w:vertAlign w:val="subscript"/>
          <w:lang w:val="nl-NL"/>
        </w:rPr>
        <w:t>AM</w:t>
      </w:r>
      <w:r w:rsidRPr="00A73D32">
        <w:rPr>
          <w:sz w:val="25"/>
          <w:szCs w:val="25"/>
          <w:lang w:val="nl-NL"/>
        </w:rPr>
        <w:t xml:space="preserve"> = U</w:t>
      </w:r>
      <w:r w:rsidRPr="00A73D32">
        <w:rPr>
          <w:sz w:val="25"/>
          <w:szCs w:val="25"/>
          <w:vertAlign w:val="subscript"/>
          <w:lang w:val="nl-NL"/>
        </w:rPr>
        <w:t>2</w:t>
      </w:r>
      <w:r w:rsidRPr="00A73D32">
        <w:rPr>
          <w:sz w:val="25"/>
          <w:szCs w:val="25"/>
          <w:lang w:val="nl-NL"/>
        </w:rPr>
        <w:t>. Hãy chọn đáp án đúng.</w:t>
      </w:r>
    </w:p>
    <w:p w:rsidR="005A7F4A" w:rsidRPr="00A73D32" w:rsidRDefault="005A7F4A" w:rsidP="005A7F4A">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color w:val="0000FF"/>
          <w:sz w:val="25"/>
          <w:szCs w:val="25"/>
          <w:lang w:val="nl-NL"/>
        </w:rPr>
        <w:tab/>
      </w:r>
      <w:r w:rsidRPr="00A73D32">
        <w:rPr>
          <w:rFonts w:ascii="Times New Roman" w:eastAsia="Times New Roman" w:hAnsi="Times New Roman"/>
          <w:b/>
          <w:color w:val="0000FF"/>
          <w:sz w:val="20"/>
          <w:szCs w:val="25"/>
          <w:lang w:val="nl-NL"/>
        </w:rPr>
        <w:t xml:space="preserve">A. </w:t>
      </w:r>
      <w:r w:rsidRPr="00A73D32">
        <w:rPr>
          <w:rFonts w:ascii="Times New Roman" w:eastAsia="Times New Roman" w:hAnsi="Times New Roman"/>
          <w:color w:val="0000FF"/>
          <w:sz w:val="25"/>
          <w:szCs w:val="25"/>
          <w:lang w:val="nl-NL"/>
        </w:rPr>
        <w:t>U</w:t>
      </w:r>
      <w:r w:rsidRPr="00A73D32">
        <w:rPr>
          <w:rFonts w:ascii="Times New Roman" w:eastAsia="Times New Roman" w:hAnsi="Times New Roman"/>
          <w:color w:val="0000FF"/>
          <w:sz w:val="25"/>
          <w:szCs w:val="25"/>
          <w:vertAlign w:val="subscript"/>
          <w:lang w:val="nl-NL"/>
        </w:rPr>
        <w:t>1</w:t>
      </w:r>
      <w:r w:rsidRPr="00A73D32">
        <w:rPr>
          <w:rFonts w:ascii="Times New Roman" w:eastAsia="Times New Roman" w:hAnsi="Times New Roman"/>
          <w:color w:val="0000FF"/>
          <w:sz w:val="25"/>
          <w:szCs w:val="25"/>
          <w:lang w:val="nl-NL"/>
        </w:rPr>
        <w:t xml:space="preserve"> = U</w:t>
      </w:r>
      <w:r w:rsidRPr="00A73D32">
        <w:rPr>
          <w:rFonts w:ascii="Times New Roman" w:eastAsia="Times New Roman" w:hAnsi="Times New Roman"/>
          <w:color w:val="0000FF"/>
          <w:sz w:val="25"/>
          <w:szCs w:val="25"/>
          <w:vertAlign w:val="subscript"/>
          <w:lang w:val="nl-NL"/>
        </w:rPr>
        <w:t>2</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B. </w:t>
      </w:r>
      <w:r w:rsidRPr="00A73D32">
        <w:rPr>
          <w:rFonts w:ascii="Times New Roman" w:eastAsia="Times New Roman" w:hAnsi="Times New Roman"/>
          <w:sz w:val="25"/>
          <w:szCs w:val="25"/>
          <w:lang w:val="nl-NL"/>
        </w:rPr>
        <w:t>U</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&lt; U</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C. </w:t>
      </w:r>
      <w:r w:rsidRPr="00A73D32">
        <w:rPr>
          <w:rFonts w:ascii="Times New Roman" w:eastAsia="Times New Roman" w:hAnsi="Times New Roman"/>
          <w:sz w:val="25"/>
          <w:szCs w:val="25"/>
          <w:lang w:val="nl-NL"/>
        </w:rPr>
        <w:t>U</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&gt; U</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D. </w:t>
      </w:r>
      <w:r w:rsidRPr="00A73D32">
        <w:rPr>
          <w:rFonts w:ascii="Times New Roman" w:eastAsia="Times New Roman" w:hAnsi="Times New Roman"/>
          <w:sz w:val="25"/>
          <w:szCs w:val="25"/>
          <w:lang w:val="nl-NL"/>
        </w:rPr>
        <w:t>Không có căn cứ.</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Đặt điện áp xoay chiều u = Uocos(120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V vào hai đầu điện áp mắc nối tiếp gồm điện trở thuần R, cuộn cảm thuần có độ tự cảm L thay đổi được và tụ điện có điện dung C = </w:t>
      </w:r>
      <w:r w:rsidRPr="00A73D32">
        <w:rPr>
          <w:sz w:val="25"/>
          <w:szCs w:val="25"/>
          <w:lang w:val="nl-NL"/>
        </w:rPr>
        <w:fldChar w:fldCharType="begin"/>
      </w:r>
      <w:r w:rsidRPr="00A73D32">
        <w:rPr>
          <w:sz w:val="25"/>
          <w:szCs w:val="25"/>
          <w:lang w:val="nl-NL"/>
        </w:rPr>
        <w:instrText>eq \s\don1(\f(2500,</w:instrText>
      </w:r>
      <w:r w:rsidRPr="00A73D32">
        <w:rPr>
          <w:sz w:val="25"/>
          <w:szCs w:val="25"/>
          <w:lang w:val="nl-NL"/>
        </w:rPr>
        <w:fldChar w:fldCharType="begin"/>
      </w:r>
      <w:r w:rsidRPr="00A73D32">
        <w:rPr>
          <w:sz w:val="25"/>
          <w:szCs w:val="25"/>
          <w:lang w:val="nl-NL"/>
        </w:rPr>
        <w:instrText>eq \l(\l(</w:instrText>
      </w:r>
      <w:r w:rsidRPr="00A73D32">
        <w:rPr>
          <w:w w:val="95"/>
          <w:sz w:val="25"/>
          <w:szCs w:val="25"/>
          <w:lang w:val="nl-NL"/>
        </w:rPr>
        <w:instrText>9</w:instrText>
      </w:r>
      <w:r w:rsidRPr="00A73D32">
        <w:rPr>
          <w:w w:val="95"/>
          <w:sz w:val="25"/>
          <w:szCs w:val="25"/>
          <w:lang w:val="nl-NL"/>
        </w:rPr>
        <w:sym w:font="Symbol" w:char="F070"/>
      </w:r>
      <w:r w:rsidRPr="00A73D32">
        <w:rPr>
          <w:w w:val="95"/>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F. Điều chỉnh L để điện áp hiệu dụng giữa hai đầu cuộn cảm đạt giá trị cực đại. Giá trị cực đại đó bằng U</w:t>
      </w:r>
      <w:r w:rsidRPr="00A73D32">
        <w:rPr>
          <w:sz w:val="25"/>
          <w:szCs w:val="25"/>
          <w:vertAlign w:val="subscript"/>
          <w:lang w:val="nl-NL"/>
        </w:rPr>
        <w:t>0</w:t>
      </w:r>
      <w:r w:rsidRPr="00A73D32">
        <w:rPr>
          <w:sz w:val="25"/>
          <w:szCs w:val="25"/>
          <w:vertAlign w:val="subscript"/>
          <w:lang w:val="nl-NL"/>
        </w:rPr>
        <w:fldChar w:fldCharType="begin"/>
      </w:r>
      <w:r w:rsidRPr="00A73D32">
        <w:rPr>
          <w:sz w:val="25"/>
          <w:szCs w:val="25"/>
          <w:vertAlign w:val="subscript"/>
          <w:lang w:val="nl-NL"/>
        </w:rPr>
        <w:instrText>eq \l(\r(,</w:instrText>
      </w:r>
      <w:r w:rsidRPr="00A73D32">
        <w:rPr>
          <w:sz w:val="25"/>
          <w:szCs w:val="25"/>
          <w:lang w:val="nl-NL"/>
        </w:rPr>
        <w:instrText>2))</w:instrText>
      </w:r>
      <w:r w:rsidRPr="00A73D32">
        <w:rPr>
          <w:sz w:val="25"/>
          <w:szCs w:val="25"/>
          <w:vertAlign w:val="subscript"/>
          <w:lang w:val="nl-NL"/>
        </w:rPr>
        <w:fldChar w:fldCharType="end"/>
      </w:r>
      <w:r w:rsidRPr="00A73D32">
        <w:rPr>
          <w:sz w:val="25"/>
          <w:szCs w:val="25"/>
          <w:vertAlign w:val="subscript"/>
          <w:lang w:val="nl-NL"/>
        </w:rPr>
        <w:t>.</w:t>
      </w:r>
      <w:r w:rsidRPr="00A73D32">
        <w:rPr>
          <w:sz w:val="25"/>
          <w:szCs w:val="25"/>
          <w:lang w:val="nl-NL"/>
        </w:rPr>
        <w:t xml:space="preserve"> Điện trở R bằng:</w:t>
      </w:r>
    </w:p>
    <w:p w:rsidR="005A7F4A" w:rsidRPr="00A73D32" w:rsidRDefault="005A7F4A" w:rsidP="005A7F4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 xml:space="preserve">40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 xml:space="preserve">30 </w:t>
      </w:r>
      <w:r w:rsidRPr="00A73D32">
        <w:rPr>
          <w:rFonts w:ascii="Times New Roman" w:hAnsi="Times New Roman"/>
          <w:sz w:val="25"/>
          <w:szCs w:val="25"/>
          <w:lang w:val="nl-NL"/>
        </w:rPr>
        <w:sym w:font="Symbol" w:char="F057"/>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10</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\l(\r(,3))</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t xml:space="preserve"> </w:t>
      </w:r>
      <w:r w:rsidRPr="00A73D32">
        <w:rPr>
          <w:rFonts w:ascii="Times New Roman" w:hAnsi="Times New Roman"/>
          <w:color w:val="0000FF"/>
          <w:sz w:val="25"/>
          <w:szCs w:val="25"/>
          <w:lang w:val="nl-NL"/>
        </w:rPr>
        <w:sym w:font="Symbol" w:char="F057"/>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10</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57"/>
      </w:r>
      <w:r w:rsidRPr="00A73D32">
        <w:rPr>
          <w:rFonts w:ascii="Times New Roman" w:hAnsi="Times New Roman"/>
          <w:sz w:val="25"/>
          <w:szCs w:val="25"/>
          <w:lang w:val="nl-NL"/>
        </w:rPr>
        <w:t xml:space="preserve"> </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Đặt điện áp xoay chiều có u = U</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xml:space="preserve">). (Trong đó U không đổi, t tính bằng s) vào hai đầu cuộn cảm thuần có độ tự cảm L = </w:t>
      </w:r>
      <w:r w:rsidRPr="00A73D32">
        <w:rPr>
          <w:sz w:val="25"/>
          <w:szCs w:val="25"/>
          <w:lang w:val="nl-NL"/>
        </w:rPr>
        <w:fldChar w:fldCharType="begin"/>
      </w:r>
      <w:r w:rsidRPr="00A73D32">
        <w:rPr>
          <w:sz w:val="25"/>
          <w:szCs w:val="25"/>
          <w:lang w:val="nl-NL"/>
        </w:rPr>
        <w:instrText>eq \s\don1(\f(1,</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H. Tại thời điểm điện áp hai đầu cuộn cảm Là 200 V thì cường độ dòng điện ℓà 3A. Biểu thức của cường độ dòng điện trong mạch ℓà:</w:t>
      </w:r>
    </w:p>
    <w:p w:rsidR="005A7F4A" w:rsidRPr="00A73D32" w:rsidRDefault="005A7F4A" w:rsidP="005A7F4A">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A. </w:t>
      </w:r>
      <w:r w:rsidRPr="00A73D32">
        <w:rPr>
          <w:sz w:val="25"/>
          <w:szCs w:val="25"/>
          <w:lang w:val="nl-NL"/>
        </w:rPr>
        <w:t>i = 5</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A </w:t>
      </w:r>
      <w:r w:rsidRPr="00A73D32">
        <w:rPr>
          <w:sz w:val="25"/>
          <w:szCs w:val="25"/>
          <w:lang w:val="nl-NL"/>
        </w:rPr>
        <w:tab/>
      </w:r>
      <w:r w:rsidRPr="00A73D32">
        <w:rPr>
          <w:b/>
          <w:color w:val="FF0000"/>
          <w:sz w:val="20"/>
          <w:szCs w:val="25"/>
          <w:lang w:val="nl-NL"/>
        </w:rPr>
        <w:t xml:space="preserve">B. </w:t>
      </w:r>
      <w:r w:rsidRPr="00A73D32">
        <w:rPr>
          <w:sz w:val="25"/>
          <w:szCs w:val="25"/>
          <w:lang w:val="nl-NL"/>
        </w:rPr>
        <w:t>i = 4</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A</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i = 5</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xml:space="preserve">) A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i = 5cos(100</w:t>
      </w:r>
      <w:r w:rsidRPr="00A73D32">
        <w:rPr>
          <w:color w:val="0000FF"/>
          <w:sz w:val="25"/>
          <w:szCs w:val="25"/>
          <w:lang w:val="nl-NL"/>
        </w:rPr>
        <w:sym w:font="Symbol" w:char="F070"/>
      </w:r>
      <w:r w:rsidRPr="00A73D32">
        <w:rPr>
          <w:rFonts w:eastAsia="Symbol"/>
          <w:color w:val="0000FF"/>
          <w:sz w:val="25"/>
          <w:szCs w:val="25"/>
          <w:lang w:val="nl-NL"/>
        </w:rPr>
        <w:t>t</w:t>
      </w:r>
      <w:r w:rsidRPr="00A73D32">
        <w:rPr>
          <w:color w:val="0000FF"/>
          <w:sz w:val="25"/>
          <w:szCs w:val="25"/>
          <w:lang w:val="nl-NL"/>
        </w:rPr>
        <w:t xml:space="preserve"> - </w:t>
      </w:r>
      <w:r w:rsidRPr="00A73D32">
        <w:rPr>
          <w:color w:val="0000FF"/>
          <w:sz w:val="25"/>
          <w:szCs w:val="25"/>
          <w:lang w:val="nl-NL"/>
        </w:rPr>
        <w:fldChar w:fldCharType="begin"/>
      </w:r>
      <w:r w:rsidRPr="00A73D32">
        <w:rPr>
          <w:color w:val="0000FF"/>
          <w:sz w:val="25"/>
          <w:szCs w:val="25"/>
          <w:lang w:val="nl-NL"/>
        </w:rPr>
        <w:instrText>eq \l(\f(</w:instrText>
      </w:r>
      <w:r w:rsidRPr="00A73D32">
        <w:rPr>
          <w:color w:val="0000FF"/>
          <w:sz w:val="25"/>
          <w:szCs w:val="25"/>
          <w:lang w:val="nl-NL"/>
        </w:rPr>
        <w:sym w:font="Symbol" w:char="F070"/>
      </w:r>
      <w:r w:rsidRPr="00A73D32">
        <w:rPr>
          <w:color w:val="0000FF"/>
          <w:sz w:val="25"/>
          <w:szCs w:val="25"/>
          <w:lang w:val="nl-NL"/>
        </w:rPr>
        <w:instrText>,6))</w:instrText>
      </w:r>
      <w:r w:rsidRPr="00A73D32">
        <w:rPr>
          <w:color w:val="0000FF"/>
          <w:sz w:val="25"/>
          <w:szCs w:val="25"/>
          <w:lang w:val="nl-NL"/>
        </w:rPr>
        <w:fldChar w:fldCharType="end"/>
      </w:r>
      <w:r w:rsidRPr="00A73D32">
        <w:rPr>
          <w:color w:val="0000FF"/>
          <w:sz w:val="25"/>
          <w:szCs w:val="25"/>
          <w:lang w:val="nl-NL"/>
        </w:rPr>
        <w:t>) A</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đoạn mạch RLC không phân nhánh gồm điện trở thuần 100 Ω, cuộn dây thuần cảm có hệ số tự cảm L=1/(10</w:t>
      </w:r>
      <w:r w:rsidRPr="00A73D32">
        <w:rPr>
          <w:sz w:val="25"/>
          <w:szCs w:val="25"/>
          <w:lang w:val="nl-NL"/>
        </w:rPr>
        <w:sym w:font="Symbol" w:char="F070"/>
      </w:r>
      <w:r w:rsidRPr="00A73D32">
        <w:rPr>
          <w:sz w:val="25"/>
          <w:szCs w:val="25"/>
          <w:lang w:val="nl-NL"/>
        </w:rPr>
        <w:t>) H và tụ điện có điện dung C thay đổi được Đặt vào hai đầu đoạn mạch điện hiệu điện thế u = 200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sin100</w:t>
      </w:r>
      <w:r w:rsidRPr="00A73D32">
        <w:rPr>
          <w:sz w:val="25"/>
          <w:szCs w:val="25"/>
          <w:lang w:val="nl-NL"/>
        </w:rPr>
        <w:sym w:font="Symbol" w:char="F070"/>
      </w:r>
      <w:r w:rsidRPr="00A73D32">
        <w:rPr>
          <w:sz w:val="25"/>
          <w:szCs w:val="25"/>
          <w:lang w:val="nl-NL"/>
        </w:rPr>
        <w:t xml:space="preserve"> t (V). Thay đổi điện dung C của tụ điện cho đến khi hiệu điện thế giữa hai đầu cuộn dây đạt giá trị cực đại. Giá trị cực đại đó bằng</w:t>
      </w:r>
    </w:p>
    <w:p w:rsidR="005A7F4A" w:rsidRPr="00A73D32" w:rsidRDefault="005A7F4A" w:rsidP="005A7F4A">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200 V.</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V. </w:t>
      </w:r>
      <w:r w:rsidRPr="00A73D32">
        <w:rPr>
          <w:sz w:val="25"/>
          <w:szCs w:val="25"/>
          <w:lang w:val="nl-NL"/>
        </w:rPr>
        <w:tab/>
      </w:r>
      <w:r w:rsidRPr="00A73D32">
        <w:rPr>
          <w:b/>
          <w:bCs/>
          <w:color w:val="FF0000"/>
          <w:sz w:val="20"/>
          <w:szCs w:val="25"/>
          <w:lang w:val="nl-NL"/>
        </w:rPr>
        <w:t xml:space="preserve">C. </w:t>
      </w:r>
      <w:r w:rsidRPr="00A73D32">
        <w:rPr>
          <w:sz w:val="25"/>
          <w:szCs w:val="25"/>
          <w:lang w:val="nl-NL"/>
        </w:rPr>
        <w:t>50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V. </w:t>
      </w:r>
      <w:r w:rsidRPr="00A73D32">
        <w:rPr>
          <w:sz w:val="25"/>
          <w:szCs w:val="25"/>
          <w:lang w:val="nl-NL"/>
        </w:rPr>
        <w:tab/>
      </w:r>
      <w:r w:rsidRPr="00A73D32">
        <w:rPr>
          <w:b/>
          <w:bCs/>
          <w:color w:val="FF0000"/>
          <w:sz w:val="20"/>
          <w:szCs w:val="25"/>
          <w:lang w:val="nl-NL"/>
        </w:rPr>
        <w:t xml:space="preserve">D. </w:t>
      </w:r>
      <w:r w:rsidRPr="00A73D32">
        <w:rPr>
          <w:sz w:val="25"/>
          <w:szCs w:val="25"/>
          <w:lang w:val="nl-NL"/>
        </w:rPr>
        <w:t>50 V</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Đặt điện áp u = Uocosωt vào hai đầu đoạn mạch mắc nối tiếp gồm điện trở thuần R, tụ điện và cuộn cảm thuần có độ tự cảm L thay đổi được Biết dung kháng của tụ điện bằng R</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Điều chỉnh L để điện áp hiệu dụng giữa hai đầu cuộn cảm đạt cực đại, khi đó:</w:t>
      </w:r>
    </w:p>
    <w:p w:rsidR="005A7F4A" w:rsidRPr="00A73D32" w:rsidRDefault="005A7F4A" w:rsidP="005A7F4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điện áp giữa hai đầu tụ điện ℓệch pha </w:t>
      </w:r>
      <w:r w:rsidRPr="00A73D32">
        <w:rPr>
          <w:sz w:val="25"/>
          <w:szCs w:val="25"/>
          <w:lang w:val="nl-NL"/>
        </w:rPr>
        <w:sym w:font="Symbol" w:char="F070"/>
      </w:r>
      <w:r w:rsidRPr="00A73D32">
        <w:rPr>
          <w:sz w:val="25"/>
          <w:szCs w:val="25"/>
          <w:lang w:val="nl-NL"/>
        </w:rPr>
        <w:t>/6 so với điện áp giữa hai đầu đoạn mạch.</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 xml:space="preserve">điện áp giữa hai đầu cuộn cảm Lệch pha </w:t>
      </w:r>
      <w:r w:rsidRPr="00A73D32">
        <w:rPr>
          <w:sz w:val="25"/>
          <w:szCs w:val="25"/>
          <w:lang w:val="nl-NL"/>
        </w:rPr>
        <w:sym w:font="Symbol" w:char="F070"/>
      </w:r>
      <w:r w:rsidRPr="00A73D32">
        <w:rPr>
          <w:sz w:val="25"/>
          <w:szCs w:val="25"/>
          <w:lang w:val="nl-NL"/>
        </w:rPr>
        <w:t>/6 so với điện áp giữa hai đầu đoạn mạch.</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trong mạch có cộng hưởng điện.</w:t>
      </w:r>
    </w:p>
    <w:p w:rsidR="005A7F4A" w:rsidRPr="00A73D32" w:rsidRDefault="005A7F4A" w:rsidP="005A7F4A">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 xml:space="preserve">điện áp giữa hai đầu điện trở ℓệch pha </w:t>
      </w:r>
      <w:r w:rsidRPr="00A73D32">
        <w:rPr>
          <w:color w:val="0000FF"/>
          <w:sz w:val="25"/>
          <w:szCs w:val="25"/>
          <w:lang w:val="nl-NL"/>
        </w:rPr>
        <w:sym w:font="Symbol" w:char="F070"/>
      </w:r>
      <w:r w:rsidRPr="00A73D32">
        <w:rPr>
          <w:color w:val="0000FF"/>
          <w:sz w:val="25"/>
          <w:szCs w:val="25"/>
          <w:lang w:val="nl-NL"/>
        </w:rPr>
        <w:t>/6 so với điện áp giữa hai đầu đoạn mạch.</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Đặt điện áp xoay chiều có giá trị hiệu dụng 120 V, tần số 50 Hz vào hai đầu đoạn mạch mắc nối tiếp gồm điện trở thuần 30 Ω, cuộn cảm thuần có độ tự cảm 0,4/</w:t>
      </w:r>
      <w:r w:rsidRPr="00A73D32">
        <w:rPr>
          <w:sz w:val="25"/>
          <w:szCs w:val="25"/>
          <w:lang w:val="nl-NL"/>
        </w:rPr>
        <w:sym w:font="Symbol" w:char="F070"/>
      </w:r>
      <w:r w:rsidRPr="00A73D32">
        <w:rPr>
          <w:sz w:val="25"/>
          <w:szCs w:val="25"/>
          <w:lang w:val="nl-NL"/>
        </w:rPr>
        <w:t xml:space="preserve"> (H) và tụ điện có điện dung thay đổi được Điều chỉnh điện dung của tụ điện thì điện áp hiệu dụng giữa hai đầu cuộn cảm đạt giá trị cực đại bằng</w:t>
      </w:r>
    </w:p>
    <w:p w:rsidR="005A7F4A" w:rsidRPr="00A73D32" w:rsidRDefault="005A7F4A" w:rsidP="005A7F4A">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250 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100 V.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160 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150 V.</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Đặt điện áp xoay chiều u = U</w:t>
      </w:r>
      <w:r w:rsidRPr="00A73D32">
        <w:rPr>
          <w:sz w:val="25"/>
          <w:szCs w:val="25"/>
          <w:vertAlign w:val="subscript"/>
          <w:lang w:val="nl-NL"/>
        </w:rPr>
        <w:t>0</w:t>
      </w:r>
      <w:r w:rsidRPr="00A73D32">
        <w:rPr>
          <w:sz w:val="25"/>
          <w:szCs w:val="25"/>
          <w:lang w:val="nl-NL"/>
        </w:rPr>
        <w:t>cosωt (U</w:t>
      </w:r>
      <w:r w:rsidRPr="00A73D32">
        <w:rPr>
          <w:sz w:val="25"/>
          <w:szCs w:val="25"/>
          <w:vertAlign w:val="subscript"/>
          <w:lang w:val="nl-NL"/>
        </w:rPr>
        <w:t>0</w:t>
      </w:r>
      <w:r w:rsidRPr="00A73D32">
        <w:rPr>
          <w:sz w:val="25"/>
          <w:szCs w:val="25"/>
          <w:lang w:val="nl-NL"/>
        </w:rPr>
        <w:t xml:space="preserve"> không đổi và ω thay đổi được) vào hai đầu đoạn mạch gồm điện trở thuần R, cuộn cảm thuần có độ tự cảm L và tụ điện có điện dung C mắc nối tiếp, với CR</w:t>
      </w:r>
      <w:r w:rsidRPr="00A73D32">
        <w:rPr>
          <w:sz w:val="25"/>
          <w:szCs w:val="25"/>
          <w:vertAlign w:val="superscript"/>
          <w:lang w:val="nl-NL"/>
        </w:rPr>
        <w:t>2</w:t>
      </w:r>
      <w:r w:rsidRPr="00A73D32">
        <w:rPr>
          <w:sz w:val="25"/>
          <w:szCs w:val="25"/>
          <w:lang w:val="nl-NL"/>
        </w:rPr>
        <w:t>&lt;2L. Khi ω = ω</w:t>
      </w:r>
      <w:r w:rsidRPr="00A73D32">
        <w:rPr>
          <w:sz w:val="25"/>
          <w:szCs w:val="25"/>
          <w:vertAlign w:val="subscript"/>
          <w:lang w:val="nl-NL"/>
        </w:rPr>
        <w:t>1</w:t>
      </w:r>
      <w:r w:rsidRPr="00A73D32">
        <w:rPr>
          <w:sz w:val="25"/>
          <w:szCs w:val="25"/>
          <w:lang w:val="nl-NL"/>
        </w:rPr>
        <w:t xml:space="preserve"> hoặc ω = ω</w:t>
      </w:r>
      <w:r w:rsidRPr="00A73D32">
        <w:rPr>
          <w:sz w:val="25"/>
          <w:szCs w:val="25"/>
          <w:vertAlign w:val="subscript"/>
          <w:lang w:val="nl-NL"/>
        </w:rPr>
        <w:t>2</w:t>
      </w:r>
      <w:r w:rsidRPr="00A73D32">
        <w:rPr>
          <w:w w:val="99"/>
          <w:sz w:val="25"/>
          <w:szCs w:val="25"/>
          <w:lang w:val="nl-NL"/>
        </w:rPr>
        <w:t xml:space="preserve"> </w:t>
      </w:r>
      <w:r w:rsidRPr="00A73D32">
        <w:rPr>
          <w:sz w:val="25"/>
          <w:szCs w:val="25"/>
          <w:lang w:val="nl-NL"/>
        </w:rPr>
        <w:t>thì điện áp hiệu dụng giữa hai bản tụ điện có cùng một giá trị. Khi ω = ω</w:t>
      </w:r>
      <w:r w:rsidRPr="00A73D32">
        <w:rPr>
          <w:sz w:val="25"/>
          <w:szCs w:val="25"/>
          <w:vertAlign w:val="subscript"/>
          <w:lang w:val="nl-NL"/>
        </w:rPr>
        <w:t>0</w:t>
      </w:r>
      <w:r w:rsidRPr="00A73D32">
        <w:rPr>
          <w:sz w:val="25"/>
          <w:szCs w:val="25"/>
          <w:lang w:val="nl-NL"/>
        </w:rPr>
        <w:t xml:space="preserve"> thì điện áp hiệu dụng giữa hai bản tụ điện đạt cực đại. Hệ thức ℓiên hệ giữa ω</w:t>
      </w:r>
      <w:r w:rsidRPr="00A73D32">
        <w:rPr>
          <w:sz w:val="25"/>
          <w:szCs w:val="25"/>
          <w:vertAlign w:val="subscript"/>
          <w:lang w:val="nl-NL"/>
        </w:rPr>
        <w:t>1</w:t>
      </w:r>
      <w:r w:rsidRPr="00A73D32">
        <w:rPr>
          <w:sz w:val="25"/>
          <w:szCs w:val="25"/>
          <w:lang w:val="nl-NL"/>
        </w:rPr>
        <w:t>, ω</w:t>
      </w:r>
      <w:r w:rsidRPr="00A73D32">
        <w:rPr>
          <w:sz w:val="25"/>
          <w:szCs w:val="25"/>
          <w:vertAlign w:val="subscript"/>
          <w:lang w:val="nl-NL"/>
        </w:rPr>
        <w:t>2</w:t>
      </w:r>
      <w:r w:rsidRPr="00A73D32">
        <w:rPr>
          <w:sz w:val="25"/>
          <w:szCs w:val="25"/>
          <w:lang w:val="nl-NL"/>
        </w:rPr>
        <w:t xml:space="preserve"> và ω</w:t>
      </w:r>
      <w:r w:rsidRPr="00A73D32">
        <w:rPr>
          <w:sz w:val="25"/>
          <w:szCs w:val="25"/>
          <w:vertAlign w:val="subscript"/>
          <w:lang w:val="nl-NL"/>
        </w:rPr>
        <w:t>0</w:t>
      </w:r>
      <w:r w:rsidRPr="00A73D32">
        <w:rPr>
          <w:sz w:val="25"/>
          <w:szCs w:val="25"/>
          <w:lang w:val="nl-NL"/>
        </w:rPr>
        <w:t xml:space="preserve"> ℓà</w:t>
      </w:r>
    </w:p>
    <w:p w:rsidR="005A7F4A" w:rsidRPr="00A73D32" w:rsidRDefault="005A7F4A" w:rsidP="005A7F4A">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color w:val="0000FF"/>
          <w:w w:val="95"/>
          <w:sz w:val="25"/>
          <w:szCs w:val="25"/>
          <w:lang w:val="nl-NL"/>
        </w:rPr>
        <w:tab/>
      </w:r>
      <w:r w:rsidRPr="00A73D32">
        <w:rPr>
          <w:rFonts w:ascii="Times New Roman" w:eastAsia="Times New Roman" w:hAnsi="Times New Roman"/>
          <w:b/>
          <w:bCs/>
          <w:color w:val="0000FF"/>
          <w:w w:val="95"/>
          <w:sz w:val="20"/>
          <w:szCs w:val="25"/>
          <w:lang w:val="nl-NL"/>
        </w:rPr>
        <w:t xml:space="preserve">A. </w:t>
      </w:r>
      <w:r w:rsidRPr="00A73D32">
        <w:rPr>
          <w:rFonts w:ascii="Times New Roman" w:eastAsia="Times New Roman" w:hAnsi="Times New Roman"/>
          <w:b/>
          <w:bCs/>
          <w:color w:val="0000FF"/>
          <w:w w:val="95"/>
          <w:position w:val="-24"/>
          <w:sz w:val="25"/>
          <w:szCs w:val="25"/>
          <w:lang w:val="nl-NL"/>
        </w:rPr>
        <w:object w:dxaOrig="1700" w:dyaOrig="620">
          <v:shape id="_x0000_i1135" type="#_x0000_t75" style="width:84.75pt;height:30.75pt" o:ole="">
            <v:imagedata r:id="rId219" o:title=""/>
          </v:shape>
          <o:OLEObject Type="Embed" ProgID="Equation.3" ShapeID="_x0000_i1135" DrawAspect="Content" ObjectID="_1720528917" r:id="rId220"/>
        </w:object>
      </w:r>
      <w:r w:rsidRPr="00A73D32">
        <w:rPr>
          <w:rFonts w:ascii="Times New Roman" w:eastAsia="Symbol" w:hAnsi="Times New Roman"/>
          <w:w w:val="95"/>
          <w:sz w:val="25"/>
          <w:szCs w:val="25"/>
          <w:lang w:val="nl-NL"/>
        </w:rPr>
        <w:tab/>
      </w:r>
      <w:r w:rsidRPr="00A73D32">
        <w:rPr>
          <w:rFonts w:ascii="Times New Roman" w:eastAsia="Symbol" w:hAnsi="Times New Roman"/>
          <w:b/>
          <w:color w:val="FF0000"/>
          <w:w w:val="95"/>
          <w:sz w:val="20"/>
          <w:szCs w:val="25"/>
          <w:lang w:val="nl-NL"/>
        </w:rPr>
        <w:t xml:space="preserve">B. </w:t>
      </w:r>
      <w:r w:rsidRPr="00A73D32">
        <w:rPr>
          <w:rFonts w:ascii="Times New Roman" w:eastAsia="Times New Roman" w:hAnsi="Times New Roman"/>
          <w:b/>
          <w:bCs/>
          <w:w w:val="95"/>
          <w:position w:val="-30"/>
          <w:sz w:val="25"/>
          <w:szCs w:val="25"/>
          <w:lang w:val="nl-NL"/>
        </w:rPr>
        <w:object w:dxaOrig="1820" w:dyaOrig="680">
          <v:shape id="_x0000_i1136" type="#_x0000_t75" style="width:90.75pt;height:33.75pt" o:ole="">
            <v:imagedata r:id="rId221" o:title=""/>
          </v:shape>
          <o:OLEObject Type="Embed" ProgID="Equation.3" ShapeID="_x0000_i1136" DrawAspect="Content" ObjectID="_1720528918" r:id="rId222"/>
        </w:object>
      </w:r>
      <w:r w:rsidRPr="00A73D32">
        <w:rPr>
          <w:rFonts w:ascii="Times New Roman" w:eastAsia="Symbol" w:hAnsi="Times New Roman"/>
          <w:w w:val="95"/>
          <w:sz w:val="25"/>
          <w:szCs w:val="25"/>
          <w:lang w:val="nl-NL"/>
        </w:rPr>
        <w:t xml:space="preserve"> </w:t>
      </w:r>
      <w:r w:rsidRPr="00A73D32">
        <w:rPr>
          <w:rFonts w:ascii="Times New Roman" w:eastAsia="Symbol" w:hAnsi="Times New Roman"/>
          <w:w w:val="95"/>
          <w:sz w:val="25"/>
          <w:szCs w:val="25"/>
          <w:lang w:val="nl-NL"/>
        </w:rPr>
        <w:tab/>
      </w:r>
      <w:r w:rsidRPr="00A73D32">
        <w:rPr>
          <w:rFonts w:ascii="Times New Roman" w:eastAsia="Symbol" w:hAnsi="Times New Roman"/>
          <w:b/>
          <w:color w:val="FF0000"/>
          <w:w w:val="95"/>
          <w:sz w:val="20"/>
          <w:szCs w:val="25"/>
          <w:lang w:val="nl-NL"/>
        </w:rPr>
        <w:t xml:space="preserve">C. </w:t>
      </w:r>
      <w:r w:rsidRPr="00A73D32">
        <w:rPr>
          <w:rFonts w:ascii="Times New Roman" w:eastAsia="Symbol" w:hAnsi="Times New Roman"/>
          <w:b/>
          <w:w w:val="95"/>
          <w:position w:val="-12"/>
          <w:sz w:val="25"/>
          <w:szCs w:val="25"/>
          <w:lang w:val="nl-NL"/>
        </w:rPr>
        <w:object w:dxaOrig="1260" w:dyaOrig="400">
          <v:shape id="_x0000_i1137" type="#_x0000_t75" style="width:63pt;height:20.25pt" o:ole="">
            <v:imagedata r:id="rId223" o:title=""/>
          </v:shape>
          <o:OLEObject Type="Embed" ProgID="Equation.3" ShapeID="_x0000_i1137" DrawAspect="Content" ObjectID="_1720528919" r:id="rId224"/>
        </w:object>
      </w:r>
      <w:r w:rsidRPr="00A73D32">
        <w:rPr>
          <w:rFonts w:ascii="Times New Roman" w:eastAsia="Symbol" w:hAnsi="Times New Roman"/>
          <w:w w:val="95"/>
          <w:sz w:val="25"/>
          <w:szCs w:val="25"/>
          <w:lang w:val="nl-NL"/>
        </w:rPr>
        <w:tab/>
      </w:r>
      <w:r w:rsidRPr="00A73D32">
        <w:rPr>
          <w:rFonts w:ascii="Times New Roman" w:hAnsi="Times New Roman"/>
          <w:b/>
          <w:color w:val="FF0000"/>
          <w:sz w:val="20"/>
          <w:szCs w:val="25"/>
          <w:lang w:val="nl-NL"/>
        </w:rPr>
        <w:t xml:space="preserve">D. </w:t>
      </w:r>
      <w:r w:rsidRPr="00A73D32">
        <w:rPr>
          <w:rFonts w:ascii="Times New Roman" w:eastAsia="Times New Roman" w:hAnsi="Times New Roman"/>
          <w:b/>
          <w:bCs/>
          <w:w w:val="95"/>
          <w:position w:val="-24"/>
          <w:sz w:val="25"/>
          <w:szCs w:val="25"/>
          <w:lang w:val="nl-NL"/>
        </w:rPr>
        <w:object w:dxaOrig="1700" w:dyaOrig="620">
          <v:shape id="_x0000_i1138" type="#_x0000_t75" style="width:84.75pt;height:30.75pt" o:ole="">
            <v:imagedata r:id="rId225" o:title=""/>
          </v:shape>
          <o:OLEObject Type="Embed" ProgID="Equation.3" ShapeID="_x0000_i1138" DrawAspect="Content" ObjectID="_1720528920" r:id="rId226"/>
        </w:object>
      </w:r>
      <w:r w:rsidRPr="00A73D32">
        <w:rPr>
          <w:rFonts w:ascii="Times New Roman" w:eastAsia="Symbol" w:hAnsi="Times New Roman"/>
          <w:w w:val="95"/>
          <w:sz w:val="25"/>
          <w:szCs w:val="25"/>
          <w:lang w:val="nl-NL"/>
        </w:rPr>
        <w:t xml:space="preserve"> </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Đặt điện áp xoay chiều u = U</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t vào hai đầu đoạn mạch mắc nối tiếp gồm điện trở thuần R, tụ điện có điện dung C và cuộn cảm thuần có độ tự cảm L thay đổi được</w:t>
      </w:r>
      <w:r w:rsidRPr="00A73D32">
        <w:rPr>
          <w:b/>
          <w:bCs/>
          <w:sz w:val="25"/>
          <w:szCs w:val="25"/>
          <w:lang w:val="nl-NL"/>
        </w:rPr>
        <w:t xml:space="preserve">. </w:t>
      </w:r>
      <w:r w:rsidRPr="00A73D32">
        <w:rPr>
          <w:sz w:val="25"/>
          <w:szCs w:val="25"/>
          <w:lang w:val="nl-NL"/>
        </w:rPr>
        <w:t>Điều chỉnh L để điện áp hiệu dụng ở hai đầu cuộn cảm đạt giá trị cực đại thì thấy giá trị cực đại đó bằng 100 V và điện áp hiệu dụng ở hai đầu tụ điện bằng 36 V. Giá trị của U ℓà</w:t>
      </w:r>
    </w:p>
    <w:p w:rsidR="005A7F4A" w:rsidRPr="00A73D32" w:rsidRDefault="005A7F4A" w:rsidP="005A7F4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64 V.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80 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48 V. </w:t>
      </w:r>
      <w:r w:rsidRPr="00A73D32">
        <w:rPr>
          <w:sz w:val="25"/>
          <w:szCs w:val="25"/>
          <w:lang w:val="nl-NL"/>
        </w:rPr>
        <w:tab/>
      </w:r>
      <w:r w:rsidRPr="00A73D32">
        <w:rPr>
          <w:b/>
          <w:color w:val="FF0000"/>
          <w:sz w:val="20"/>
          <w:szCs w:val="25"/>
          <w:lang w:val="nl-NL"/>
        </w:rPr>
        <w:t xml:space="preserve">D. </w:t>
      </w:r>
      <w:r w:rsidRPr="00A73D32">
        <w:rPr>
          <w:sz w:val="25"/>
          <w:szCs w:val="25"/>
          <w:lang w:val="nl-NL"/>
        </w:rPr>
        <w:t>136 V.</w:t>
      </w:r>
    </w:p>
    <w:p w:rsidR="005A7F4A" w:rsidRPr="00A73D32" w:rsidRDefault="005A7F4A" w:rsidP="005A7F4A">
      <w:pPr>
        <w:pStyle w:val="BodyText"/>
        <w:numPr>
          <w:ilvl w:val="0"/>
          <w:numId w:val="45"/>
        </w:numPr>
        <w:tabs>
          <w:tab w:val="left" w:pos="330"/>
          <w:tab w:val="left" w:pos="2970"/>
          <w:tab w:val="left" w:pos="5390"/>
          <w:tab w:val="left" w:pos="7920"/>
        </w:tabs>
        <w:ind w:right="-28"/>
        <w:jc w:val="both"/>
        <w:rPr>
          <w:sz w:val="25"/>
          <w:szCs w:val="25"/>
          <w:lang w:val="nl-NL"/>
        </w:rPr>
      </w:pPr>
      <w:r w:rsidRPr="00A73D32">
        <w:rPr>
          <w:b/>
          <w:bCs/>
          <w:sz w:val="25"/>
          <w:szCs w:val="25"/>
          <w:lang w:val="nl-NL"/>
        </w:rPr>
        <w:lastRenderedPageBreak/>
        <w:t xml:space="preserve">  </w:t>
      </w:r>
      <w:r w:rsidRPr="00A73D32">
        <w:rPr>
          <w:sz w:val="25"/>
          <w:szCs w:val="25"/>
          <w:lang w:val="nl-NL"/>
        </w:rPr>
        <w:t>Đặt điện áp xoay chiều u = U</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 xml:space="preserve">t (U không đổi, t tính bằng s) vào hai đầu đoạn mạch mắc nối tiếp gồm điện trở thuần R, cuộn cảm thuần có độ tự cảm </w:t>
      </w:r>
      <w:r w:rsidRPr="00A73D32">
        <w:rPr>
          <w:sz w:val="25"/>
          <w:szCs w:val="25"/>
          <w:lang w:val="nl-NL"/>
        </w:rPr>
        <w:fldChar w:fldCharType="begin"/>
      </w:r>
      <w:r w:rsidRPr="00A73D32">
        <w:rPr>
          <w:sz w:val="25"/>
          <w:szCs w:val="25"/>
          <w:lang w:val="nl-NL"/>
        </w:rPr>
        <w:instrText>eq \s\don1(\f(1,</w:instrText>
      </w:r>
      <w:r w:rsidRPr="00A73D32">
        <w:rPr>
          <w:sz w:val="25"/>
          <w:szCs w:val="25"/>
          <w:lang w:val="nl-NL"/>
        </w:rPr>
        <w:fldChar w:fldCharType="begin"/>
      </w:r>
      <w:r w:rsidRPr="00A73D32">
        <w:rPr>
          <w:sz w:val="25"/>
          <w:szCs w:val="25"/>
          <w:lang w:val="nl-NL"/>
        </w:rPr>
        <w:instrText>eq \l(\l(5</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H và tụ điện có điện dung C thay đổi được. Điều chỉnh điện dung của tụ điện để điện áp hiệu dụng giữa hai bản tụ điện đạt giá trị cực đại. Giá trị cực đại đó bằng U</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w:t>
      </w:r>
      <w:r w:rsidRPr="00A73D32">
        <w:rPr>
          <w:i/>
          <w:sz w:val="25"/>
          <w:szCs w:val="25"/>
          <w:lang w:val="nl-NL"/>
        </w:rPr>
        <w:t xml:space="preserve"> </w:t>
      </w:r>
      <w:r w:rsidRPr="00A73D32">
        <w:rPr>
          <w:sz w:val="25"/>
          <w:szCs w:val="25"/>
          <w:lang w:val="nl-NL"/>
        </w:rPr>
        <w:t>Điện trở R bằng</w:t>
      </w:r>
    </w:p>
    <w:p w:rsidR="005A7F4A" w:rsidRPr="00A73D32" w:rsidRDefault="005A7F4A" w:rsidP="005A7F4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20 Ω.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10</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 xml:space="preserve"> Ω.</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20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Ω. </w:t>
      </w:r>
      <w:r w:rsidRPr="00A73D32">
        <w:rPr>
          <w:sz w:val="25"/>
          <w:szCs w:val="25"/>
          <w:lang w:val="nl-NL"/>
        </w:rPr>
        <w:tab/>
      </w:r>
      <w:r w:rsidRPr="00A73D32">
        <w:rPr>
          <w:b/>
          <w:color w:val="FF0000"/>
          <w:sz w:val="20"/>
          <w:szCs w:val="25"/>
          <w:lang w:val="nl-NL"/>
        </w:rPr>
        <w:t xml:space="preserve">D. </w:t>
      </w:r>
      <w:r w:rsidRPr="00A73D32">
        <w:rPr>
          <w:sz w:val="25"/>
          <w:szCs w:val="25"/>
          <w:lang w:val="nl-NL"/>
        </w:rPr>
        <w:t>10 Ω.</w:t>
      </w:r>
    </w:p>
    <w:p w:rsidR="00BA6866" w:rsidRPr="005A7F4A" w:rsidRDefault="00BA6866" w:rsidP="005A7F4A"/>
    <w:sectPr w:rsidR="00BA6866" w:rsidRPr="005A7F4A">
      <w:headerReference w:type="default" r:id="rId227"/>
      <w:footerReference w:type="default" r:id="rId228"/>
      <w:pgSz w:w="11900" w:h="16840"/>
      <w:pgMar w:top="369" w:right="737" w:bottom="737" w:left="851" w:header="181" w:footer="22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05D" w:rsidRDefault="0000605D">
      <w:r>
        <w:separator/>
      </w:r>
    </w:p>
  </w:endnote>
  <w:endnote w:type="continuationSeparator" w:id="0">
    <w:p w:rsidR="0000605D" w:rsidRDefault="0000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64" w:rsidRPr="00C92C64" w:rsidRDefault="00C92C64" w:rsidP="00C92C64">
    <w:pPr>
      <w:widowControl/>
      <w:pBdr>
        <w:top w:val="thinThickSmallGap" w:sz="24" w:space="1" w:color="622423"/>
      </w:pBdr>
      <w:tabs>
        <w:tab w:val="right" w:pos="10205"/>
      </w:tabs>
      <w:jc w:val="center"/>
      <w:rPr>
        <w:rFonts w:ascii="Times New Roman" w:hAnsi="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05D" w:rsidRDefault="0000605D">
      <w:r>
        <w:separator/>
      </w:r>
    </w:p>
  </w:footnote>
  <w:footnote w:type="continuationSeparator" w:id="0">
    <w:p w:rsidR="0000605D" w:rsidRDefault="00006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4E" w:rsidRPr="00C92C64" w:rsidRDefault="00C92C64" w:rsidP="00C92C64">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0000001F"/>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0000007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00000097"/>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4150B3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CC33F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5F77AF5"/>
    <w:multiLevelType w:val="multilevel"/>
    <w:tmpl w:val="B30C67CC"/>
    <w:lvl w:ilvl="0">
      <w:start w:val="1"/>
      <w:numFmt w:val="decimal"/>
      <w:suff w:val="space"/>
      <w:lvlText w:val="Câu %1."/>
      <w:lvlJc w:val="left"/>
      <w:pPr>
        <w:ind w:left="0" w:firstLine="0"/>
      </w:pPr>
      <w:rPr>
        <w:rFonts w:ascii="Times New Roman" w:hAnsi="Times New Roman" w:cs="Times New Roman" w:hint="default"/>
        <w:b/>
        <w:i w:val="0"/>
        <w:caps w:val="0"/>
        <w:strike w:val="0"/>
        <w:dstrike w:val="0"/>
        <w:snapToGrid w:val="0"/>
        <w:vanish w:val="0"/>
        <w:color w:val="0000FF"/>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6">
    <w:nsid w:val="4E85039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62F1B1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87B417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B84220"/>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6">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34238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7F31B4D"/>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4"/>
  </w:num>
  <w:num w:numId="3">
    <w:abstractNumId w:val="38"/>
  </w:num>
  <w:num w:numId="4">
    <w:abstractNumId w:val="39"/>
  </w:num>
  <w:num w:numId="5">
    <w:abstractNumId w:val="1"/>
  </w:num>
  <w:num w:numId="6">
    <w:abstractNumId w:val="40"/>
  </w:num>
  <w:num w:numId="7">
    <w:abstractNumId w:val="51"/>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5"/>
  </w:num>
  <w:num w:numId="30">
    <w:abstractNumId w:val="52"/>
  </w:num>
  <w:num w:numId="31">
    <w:abstractNumId w:val="46"/>
  </w:num>
  <w:num w:numId="32">
    <w:abstractNumId w:val="37"/>
  </w:num>
  <w:num w:numId="33">
    <w:abstractNumId w:val="48"/>
  </w:num>
  <w:num w:numId="34">
    <w:abstractNumId w:val="34"/>
  </w:num>
  <w:num w:numId="35">
    <w:abstractNumId w:val="44"/>
  </w:num>
  <w:num w:numId="36">
    <w:abstractNumId w:val="47"/>
  </w:num>
  <w:num w:numId="37">
    <w:abstractNumId w:val="54"/>
  </w:num>
  <w:num w:numId="38">
    <w:abstractNumId w:val="41"/>
  </w:num>
  <w:num w:numId="39">
    <w:abstractNumId w:val="33"/>
  </w:num>
  <w:num w:numId="40">
    <w:abstractNumId w:val="55"/>
  </w:num>
  <w:num w:numId="41">
    <w:abstractNumId w:val="50"/>
  </w:num>
  <w:num w:numId="42">
    <w:abstractNumId w:val="32"/>
  </w:num>
  <w:num w:numId="43">
    <w:abstractNumId w:val="30"/>
  </w:num>
  <w:num w:numId="44">
    <w:abstractNumId w:val="42"/>
  </w:num>
  <w:num w:numId="45">
    <w:abstractNumId w:val="31"/>
  </w:num>
  <w:num w:numId="46">
    <w:abstractNumId w:val="49"/>
  </w:num>
  <w:num w:numId="47">
    <w:abstractNumId w:val="27"/>
  </w:num>
  <w:num w:numId="48">
    <w:abstractNumId w:val="28"/>
  </w:num>
  <w:num w:numId="49">
    <w:abstractNumId w:val="53"/>
  </w:num>
  <w:num w:numId="50">
    <w:abstractNumId w:val="36"/>
  </w:num>
  <w:num w:numId="51">
    <w:abstractNumId w:val="24"/>
  </w:num>
  <w:num w:numId="52">
    <w:abstractNumId w:val="43"/>
  </w:num>
  <w:num w:numId="53">
    <w:abstractNumId w:val="35"/>
  </w:num>
  <w:num w:numId="54">
    <w:abstractNumId w:val="45"/>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0605D"/>
    <w:rsid w:val="00014CF9"/>
    <w:rsid w:val="000160F5"/>
    <w:rsid w:val="000227CD"/>
    <w:rsid w:val="00023EB7"/>
    <w:rsid w:val="00034261"/>
    <w:rsid w:val="00040578"/>
    <w:rsid w:val="00041178"/>
    <w:rsid w:val="00041AAD"/>
    <w:rsid w:val="00042A01"/>
    <w:rsid w:val="00044189"/>
    <w:rsid w:val="0004716E"/>
    <w:rsid w:val="000557AF"/>
    <w:rsid w:val="00061B30"/>
    <w:rsid w:val="00065F4A"/>
    <w:rsid w:val="00071C93"/>
    <w:rsid w:val="0008692F"/>
    <w:rsid w:val="000872E0"/>
    <w:rsid w:val="000946F5"/>
    <w:rsid w:val="0009683E"/>
    <w:rsid w:val="000A6383"/>
    <w:rsid w:val="000B0489"/>
    <w:rsid w:val="000B12CC"/>
    <w:rsid w:val="000B24B2"/>
    <w:rsid w:val="000B5637"/>
    <w:rsid w:val="000C2D42"/>
    <w:rsid w:val="000C3633"/>
    <w:rsid w:val="000C5799"/>
    <w:rsid w:val="000C65C9"/>
    <w:rsid w:val="000C6FE6"/>
    <w:rsid w:val="000D25DE"/>
    <w:rsid w:val="000D7CF1"/>
    <w:rsid w:val="000E3A47"/>
    <w:rsid w:val="000E6A19"/>
    <w:rsid w:val="000E6B6D"/>
    <w:rsid w:val="000F0BC3"/>
    <w:rsid w:val="000F1554"/>
    <w:rsid w:val="00105FFF"/>
    <w:rsid w:val="00111A3A"/>
    <w:rsid w:val="0011647C"/>
    <w:rsid w:val="0012612F"/>
    <w:rsid w:val="00131252"/>
    <w:rsid w:val="00135DE5"/>
    <w:rsid w:val="00143F67"/>
    <w:rsid w:val="00145BFD"/>
    <w:rsid w:val="00145F92"/>
    <w:rsid w:val="00157D0D"/>
    <w:rsid w:val="00164720"/>
    <w:rsid w:val="00166FA3"/>
    <w:rsid w:val="00172A27"/>
    <w:rsid w:val="00173D99"/>
    <w:rsid w:val="0017581E"/>
    <w:rsid w:val="00182CB1"/>
    <w:rsid w:val="00192B1B"/>
    <w:rsid w:val="00195A2D"/>
    <w:rsid w:val="00196083"/>
    <w:rsid w:val="00197F0C"/>
    <w:rsid w:val="001A1117"/>
    <w:rsid w:val="001A3557"/>
    <w:rsid w:val="001A70AD"/>
    <w:rsid w:val="001B2967"/>
    <w:rsid w:val="001B3898"/>
    <w:rsid w:val="001B3970"/>
    <w:rsid w:val="001C4949"/>
    <w:rsid w:val="001D2F9D"/>
    <w:rsid w:val="001D75C8"/>
    <w:rsid w:val="001F5D50"/>
    <w:rsid w:val="002026DE"/>
    <w:rsid w:val="00202EFF"/>
    <w:rsid w:val="00205AE5"/>
    <w:rsid w:val="0020738D"/>
    <w:rsid w:val="00212825"/>
    <w:rsid w:val="002206E0"/>
    <w:rsid w:val="00221E72"/>
    <w:rsid w:val="00223514"/>
    <w:rsid w:val="002272E1"/>
    <w:rsid w:val="002275BD"/>
    <w:rsid w:val="00227D2B"/>
    <w:rsid w:val="00234B21"/>
    <w:rsid w:val="002352A0"/>
    <w:rsid w:val="002448F5"/>
    <w:rsid w:val="002478B1"/>
    <w:rsid w:val="00255F23"/>
    <w:rsid w:val="00257007"/>
    <w:rsid w:val="00266D2E"/>
    <w:rsid w:val="00267934"/>
    <w:rsid w:val="00276481"/>
    <w:rsid w:val="0028195B"/>
    <w:rsid w:val="00291975"/>
    <w:rsid w:val="00295F97"/>
    <w:rsid w:val="002B5CD3"/>
    <w:rsid w:val="002B5FE7"/>
    <w:rsid w:val="002C7C02"/>
    <w:rsid w:val="002D2EBA"/>
    <w:rsid w:val="002D3720"/>
    <w:rsid w:val="002D5220"/>
    <w:rsid w:val="002D53FF"/>
    <w:rsid w:val="002E0026"/>
    <w:rsid w:val="002E0F71"/>
    <w:rsid w:val="002E144A"/>
    <w:rsid w:val="002E63EC"/>
    <w:rsid w:val="002F1264"/>
    <w:rsid w:val="002F391E"/>
    <w:rsid w:val="003105D1"/>
    <w:rsid w:val="00311145"/>
    <w:rsid w:val="003137F7"/>
    <w:rsid w:val="00321390"/>
    <w:rsid w:val="00323382"/>
    <w:rsid w:val="00325D70"/>
    <w:rsid w:val="00332C41"/>
    <w:rsid w:val="00334F2D"/>
    <w:rsid w:val="003432C8"/>
    <w:rsid w:val="00350BF9"/>
    <w:rsid w:val="0035288D"/>
    <w:rsid w:val="00354A17"/>
    <w:rsid w:val="00355C37"/>
    <w:rsid w:val="00357B1A"/>
    <w:rsid w:val="003623A1"/>
    <w:rsid w:val="00362502"/>
    <w:rsid w:val="00364AE7"/>
    <w:rsid w:val="00365183"/>
    <w:rsid w:val="003713CA"/>
    <w:rsid w:val="00372360"/>
    <w:rsid w:val="00373849"/>
    <w:rsid w:val="00375AC7"/>
    <w:rsid w:val="00376F31"/>
    <w:rsid w:val="00381EAD"/>
    <w:rsid w:val="0038225F"/>
    <w:rsid w:val="003846F9"/>
    <w:rsid w:val="00386B62"/>
    <w:rsid w:val="00390122"/>
    <w:rsid w:val="00392AAC"/>
    <w:rsid w:val="00394213"/>
    <w:rsid w:val="003A2154"/>
    <w:rsid w:val="003A7A20"/>
    <w:rsid w:val="003B2C35"/>
    <w:rsid w:val="003B40A4"/>
    <w:rsid w:val="003C43DA"/>
    <w:rsid w:val="003C4DB0"/>
    <w:rsid w:val="003D68E1"/>
    <w:rsid w:val="003E147D"/>
    <w:rsid w:val="003E2264"/>
    <w:rsid w:val="003E4AC3"/>
    <w:rsid w:val="003E5FC8"/>
    <w:rsid w:val="003F69A6"/>
    <w:rsid w:val="00402A86"/>
    <w:rsid w:val="0040310D"/>
    <w:rsid w:val="0041041A"/>
    <w:rsid w:val="0041403A"/>
    <w:rsid w:val="00420805"/>
    <w:rsid w:val="00453B76"/>
    <w:rsid w:val="00454001"/>
    <w:rsid w:val="004604B3"/>
    <w:rsid w:val="004674C0"/>
    <w:rsid w:val="00475691"/>
    <w:rsid w:val="00483C7B"/>
    <w:rsid w:val="0048705A"/>
    <w:rsid w:val="00487545"/>
    <w:rsid w:val="00494258"/>
    <w:rsid w:val="004A070E"/>
    <w:rsid w:val="004A31AF"/>
    <w:rsid w:val="004A5326"/>
    <w:rsid w:val="004A565C"/>
    <w:rsid w:val="004C3E8A"/>
    <w:rsid w:val="004C433A"/>
    <w:rsid w:val="004D3A4E"/>
    <w:rsid w:val="004E2356"/>
    <w:rsid w:val="004E74EA"/>
    <w:rsid w:val="004F5143"/>
    <w:rsid w:val="005030A0"/>
    <w:rsid w:val="00513030"/>
    <w:rsid w:val="005135A8"/>
    <w:rsid w:val="0051486D"/>
    <w:rsid w:val="00524B36"/>
    <w:rsid w:val="00525ADB"/>
    <w:rsid w:val="00527D43"/>
    <w:rsid w:val="00530038"/>
    <w:rsid w:val="005316AB"/>
    <w:rsid w:val="0053427B"/>
    <w:rsid w:val="005365C7"/>
    <w:rsid w:val="005420C8"/>
    <w:rsid w:val="00543401"/>
    <w:rsid w:val="00555E7A"/>
    <w:rsid w:val="00560F42"/>
    <w:rsid w:val="00561623"/>
    <w:rsid w:val="00572281"/>
    <w:rsid w:val="005758B8"/>
    <w:rsid w:val="0057723B"/>
    <w:rsid w:val="00592E9A"/>
    <w:rsid w:val="005A10DC"/>
    <w:rsid w:val="005A31E0"/>
    <w:rsid w:val="005A336A"/>
    <w:rsid w:val="005A523E"/>
    <w:rsid w:val="005A7F4A"/>
    <w:rsid w:val="005B404C"/>
    <w:rsid w:val="005B4B13"/>
    <w:rsid w:val="005C716B"/>
    <w:rsid w:val="005D7234"/>
    <w:rsid w:val="005D79BE"/>
    <w:rsid w:val="005E08CD"/>
    <w:rsid w:val="005F66FD"/>
    <w:rsid w:val="005F743C"/>
    <w:rsid w:val="00611149"/>
    <w:rsid w:val="00612420"/>
    <w:rsid w:val="00612AD8"/>
    <w:rsid w:val="006132FA"/>
    <w:rsid w:val="00616181"/>
    <w:rsid w:val="006218D4"/>
    <w:rsid w:val="006242B1"/>
    <w:rsid w:val="00630C5D"/>
    <w:rsid w:val="0063198F"/>
    <w:rsid w:val="00633F3B"/>
    <w:rsid w:val="006405AC"/>
    <w:rsid w:val="006429C9"/>
    <w:rsid w:val="00645B1B"/>
    <w:rsid w:val="0064767E"/>
    <w:rsid w:val="006552C3"/>
    <w:rsid w:val="00656510"/>
    <w:rsid w:val="00660139"/>
    <w:rsid w:val="006653C7"/>
    <w:rsid w:val="00667F0E"/>
    <w:rsid w:val="0067452D"/>
    <w:rsid w:val="006746C8"/>
    <w:rsid w:val="00690138"/>
    <w:rsid w:val="0069530C"/>
    <w:rsid w:val="006A1101"/>
    <w:rsid w:val="006A4475"/>
    <w:rsid w:val="006A4BB3"/>
    <w:rsid w:val="006B3CA8"/>
    <w:rsid w:val="006C54EC"/>
    <w:rsid w:val="006C6B64"/>
    <w:rsid w:val="006D1C1E"/>
    <w:rsid w:val="006D5971"/>
    <w:rsid w:val="006E2AC7"/>
    <w:rsid w:val="006E44F4"/>
    <w:rsid w:val="006E45C5"/>
    <w:rsid w:val="006E5DD9"/>
    <w:rsid w:val="006E79B7"/>
    <w:rsid w:val="006F0B35"/>
    <w:rsid w:val="006F15D6"/>
    <w:rsid w:val="006F78C7"/>
    <w:rsid w:val="00720A4F"/>
    <w:rsid w:val="00727FC3"/>
    <w:rsid w:val="00753A75"/>
    <w:rsid w:val="00773D26"/>
    <w:rsid w:val="00776103"/>
    <w:rsid w:val="00780940"/>
    <w:rsid w:val="00781EFD"/>
    <w:rsid w:val="0078217A"/>
    <w:rsid w:val="00782BDF"/>
    <w:rsid w:val="007837F3"/>
    <w:rsid w:val="00783B3D"/>
    <w:rsid w:val="0078612A"/>
    <w:rsid w:val="007867DC"/>
    <w:rsid w:val="00787E62"/>
    <w:rsid w:val="0079016B"/>
    <w:rsid w:val="007A00E0"/>
    <w:rsid w:val="007A28CB"/>
    <w:rsid w:val="007A398A"/>
    <w:rsid w:val="007A6CB6"/>
    <w:rsid w:val="007B41E3"/>
    <w:rsid w:val="007B7495"/>
    <w:rsid w:val="007C1BA4"/>
    <w:rsid w:val="007D0F75"/>
    <w:rsid w:val="007D2843"/>
    <w:rsid w:val="007D797B"/>
    <w:rsid w:val="007E2995"/>
    <w:rsid w:val="007E68C9"/>
    <w:rsid w:val="007F0D48"/>
    <w:rsid w:val="007F4CBF"/>
    <w:rsid w:val="007F582E"/>
    <w:rsid w:val="00807C92"/>
    <w:rsid w:val="00815E6A"/>
    <w:rsid w:val="00817DA3"/>
    <w:rsid w:val="0082292B"/>
    <w:rsid w:val="00823B58"/>
    <w:rsid w:val="008305E3"/>
    <w:rsid w:val="0084619B"/>
    <w:rsid w:val="00846EEF"/>
    <w:rsid w:val="00852424"/>
    <w:rsid w:val="00855BA9"/>
    <w:rsid w:val="00856A29"/>
    <w:rsid w:val="00863152"/>
    <w:rsid w:val="00863554"/>
    <w:rsid w:val="008670E9"/>
    <w:rsid w:val="00870961"/>
    <w:rsid w:val="0087325E"/>
    <w:rsid w:val="00873FCC"/>
    <w:rsid w:val="00877B1D"/>
    <w:rsid w:val="008831A4"/>
    <w:rsid w:val="00894146"/>
    <w:rsid w:val="00895BDD"/>
    <w:rsid w:val="008A0A9B"/>
    <w:rsid w:val="008A0CCC"/>
    <w:rsid w:val="008A16F0"/>
    <w:rsid w:val="008A592A"/>
    <w:rsid w:val="008B0CEA"/>
    <w:rsid w:val="008B6592"/>
    <w:rsid w:val="008C1AE3"/>
    <w:rsid w:val="008C40BA"/>
    <w:rsid w:val="008C56A5"/>
    <w:rsid w:val="008C70E2"/>
    <w:rsid w:val="008D7EFE"/>
    <w:rsid w:val="008E2958"/>
    <w:rsid w:val="008E4C13"/>
    <w:rsid w:val="008E6FD2"/>
    <w:rsid w:val="008E7C81"/>
    <w:rsid w:val="008F5FE7"/>
    <w:rsid w:val="008F69C6"/>
    <w:rsid w:val="0090129B"/>
    <w:rsid w:val="00901303"/>
    <w:rsid w:val="00903BA0"/>
    <w:rsid w:val="00905FE0"/>
    <w:rsid w:val="009065CF"/>
    <w:rsid w:val="0091505D"/>
    <w:rsid w:val="00915E4B"/>
    <w:rsid w:val="00934263"/>
    <w:rsid w:val="00945BFE"/>
    <w:rsid w:val="00947FD7"/>
    <w:rsid w:val="00952756"/>
    <w:rsid w:val="00953A8D"/>
    <w:rsid w:val="009552AE"/>
    <w:rsid w:val="009667B8"/>
    <w:rsid w:val="00970D53"/>
    <w:rsid w:val="0097576C"/>
    <w:rsid w:val="00982D17"/>
    <w:rsid w:val="00982ECC"/>
    <w:rsid w:val="00982EF5"/>
    <w:rsid w:val="00984246"/>
    <w:rsid w:val="00985F13"/>
    <w:rsid w:val="0099257F"/>
    <w:rsid w:val="00993A45"/>
    <w:rsid w:val="009B1D05"/>
    <w:rsid w:val="009B3B51"/>
    <w:rsid w:val="009B64C4"/>
    <w:rsid w:val="009C0767"/>
    <w:rsid w:val="009C65BB"/>
    <w:rsid w:val="009C68FE"/>
    <w:rsid w:val="009C6E74"/>
    <w:rsid w:val="009C6F2B"/>
    <w:rsid w:val="009D0890"/>
    <w:rsid w:val="009D3739"/>
    <w:rsid w:val="009E064A"/>
    <w:rsid w:val="009E2EE4"/>
    <w:rsid w:val="009E7384"/>
    <w:rsid w:val="009F1CA1"/>
    <w:rsid w:val="009F3D11"/>
    <w:rsid w:val="009F6FC5"/>
    <w:rsid w:val="009F7053"/>
    <w:rsid w:val="00A04CF0"/>
    <w:rsid w:val="00A31089"/>
    <w:rsid w:val="00A310E2"/>
    <w:rsid w:val="00A426BD"/>
    <w:rsid w:val="00A443EA"/>
    <w:rsid w:val="00A54393"/>
    <w:rsid w:val="00A57780"/>
    <w:rsid w:val="00A722C8"/>
    <w:rsid w:val="00A73D32"/>
    <w:rsid w:val="00A8548E"/>
    <w:rsid w:val="00A902FB"/>
    <w:rsid w:val="00A947EC"/>
    <w:rsid w:val="00AA0C83"/>
    <w:rsid w:val="00AA75DE"/>
    <w:rsid w:val="00AB23D1"/>
    <w:rsid w:val="00AB2914"/>
    <w:rsid w:val="00AB3E79"/>
    <w:rsid w:val="00AB49E9"/>
    <w:rsid w:val="00AB5B51"/>
    <w:rsid w:val="00AC2A90"/>
    <w:rsid w:val="00AC79DF"/>
    <w:rsid w:val="00AD13CB"/>
    <w:rsid w:val="00AD243D"/>
    <w:rsid w:val="00AD4CFB"/>
    <w:rsid w:val="00AD6042"/>
    <w:rsid w:val="00AE0854"/>
    <w:rsid w:val="00AE11B2"/>
    <w:rsid w:val="00AE357D"/>
    <w:rsid w:val="00AE5442"/>
    <w:rsid w:val="00AE6350"/>
    <w:rsid w:val="00AF1624"/>
    <w:rsid w:val="00AF33B5"/>
    <w:rsid w:val="00B00087"/>
    <w:rsid w:val="00B062E3"/>
    <w:rsid w:val="00B119D9"/>
    <w:rsid w:val="00B22019"/>
    <w:rsid w:val="00B27FD9"/>
    <w:rsid w:val="00B470DF"/>
    <w:rsid w:val="00B474B3"/>
    <w:rsid w:val="00B5694D"/>
    <w:rsid w:val="00B6320E"/>
    <w:rsid w:val="00B63DDF"/>
    <w:rsid w:val="00B64E73"/>
    <w:rsid w:val="00B70F0E"/>
    <w:rsid w:val="00B716B1"/>
    <w:rsid w:val="00B71C61"/>
    <w:rsid w:val="00B71CE5"/>
    <w:rsid w:val="00B72B99"/>
    <w:rsid w:val="00B7456B"/>
    <w:rsid w:val="00B82CF6"/>
    <w:rsid w:val="00B90146"/>
    <w:rsid w:val="00B911A3"/>
    <w:rsid w:val="00B9132B"/>
    <w:rsid w:val="00B9652F"/>
    <w:rsid w:val="00B96C12"/>
    <w:rsid w:val="00BA6866"/>
    <w:rsid w:val="00BB454A"/>
    <w:rsid w:val="00BB4A00"/>
    <w:rsid w:val="00BB5540"/>
    <w:rsid w:val="00BC1649"/>
    <w:rsid w:val="00BC57E6"/>
    <w:rsid w:val="00BC771B"/>
    <w:rsid w:val="00BC7721"/>
    <w:rsid w:val="00BD01B7"/>
    <w:rsid w:val="00BD3629"/>
    <w:rsid w:val="00BD4CB4"/>
    <w:rsid w:val="00BF3504"/>
    <w:rsid w:val="00BF380D"/>
    <w:rsid w:val="00BF5F5D"/>
    <w:rsid w:val="00BF7741"/>
    <w:rsid w:val="00BF7F08"/>
    <w:rsid w:val="00C00617"/>
    <w:rsid w:val="00C016B3"/>
    <w:rsid w:val="00C1292D"/>
    <w:rsid w:val="00C22AF1"/>
    <w:rsid w:val="00C239AF"/>
    <w:rsid w:val="00C24045"/>
    <w:rsid w:val="00C242AE"/>
    <w:rsid w:val="00C247F9"/>
    <w:rsid w:val="00C333BE"/>
    <w:rsid w:val="00C346D4"/>
    <w:rsid w:val="00C418B2"/>
    <w:rsid w:val="00C43EFE"/>
    <w:rsid w:val="00C5021E"/>
    <w:rsid w:val="00C51101"/>
    <w:rsid w:val="00C53CF3"/>
    <w:rsid w:val="00C70995"/>
    <w:rsid w:val="00C737F5"/>
    <w:rsid w:val="00C76AA9"/>
    <w:rsid w:val="00C80834"/>
    <w:rsid w:val="00C80A08"/>
    <w:rsid w:val="00C84B7F"/>
    <w:rsid w:val="00C86002"/>
    <w:rsid w:val="00C9111A"/>
    <w:rsid w:val="00C92366"/>
    <w:rsid w:val="00C92C64"/>
    <w:rsid w:val="00CA038E"/>
    <w:rsid w:val="00CA5ECC"/>
    <w:rsid w:val="00CA5F7B"/>
    <w:rsid w:val="00CA7F2E"/>
    <w:rsid w:val="00CB38E7"/>
    <w:rsid w:val="00CB3E39"/>
    <w:rsid w:val="00CB4E8C"/>
    <w:rsid w:val="00CB7278"/>
    <w:rsid w:val="00CC5671"/>
    <w:rsid w:val="00CD3155"/>
    <w:rsid w:val="00CE119C"/>
    <w:rsid w:val="00CF56E0"/>
    <w:rsid w:val="00CF6120"/>
    <w:rsid w:val="00D02087"/>
    <w:rsid w:val="00D14E8B"/>
    <w:rsid w:val="00D15B24"/>
    <w:rsid w:val="00D16F49"/>
    <w:rsid w:val="00D20ADA"/>
    <w:rsid w:val="00D20C77"/>
    <w:rsid w:val="00D214F3"/>
    <w:rsid w:val="00D35578"/>
    <w:rsid w:val="00D358A2"/>
    <w:rsid w:val="00D37574"/>
    <w:rsid w:val="00D51561"/>
    <w:rsid w:val="00D52BC2"/>
    <w:rsid w:val="00D547E6"/>
    <w:rsid w:val="00D57891"/>
    <w:rsid w:val="00D618DA"/>
    <w:rsid w:val="00D646A8"/>
    <w:rsid w:val="00D65EE6"/>
    <w:rsid w:val="00D667C5"/>
    <w:rsid w:val="00D730E4"/>
    <w:rsid w:val="00D743F6"/>
    <w:rsid w:val="00D74A92"/>
    <w:rsid w:val="00D754AC"/>
    <w:rsid w:val="00D872CC"/>
    <w:rsid w:val="00D87C3C"/>
    <w:rsid w:val="00D93AA0"/>
    <w:rsid w:val="00DA511F"/>
    <w:rsid w:val="00DA5D0E"/>
    <w:rsid w:val="00DB1795"/>
    <w:rsid w:val="00DC1566"/>
    <w:rsid w:val="00DC5E5A"/>
    <w:rsid w:val="00DC7785"/>
    <w:rsid w:val="00DD1B8D"/>
    <w:rsid w:val="00DD3C63"/>
    <w:rsid w:val="00DE7FCF"/>
    <w:rsid w:val="00DF12F6"/>
    <w:rsid w:val="00DF1C05"/>
    <w:rsid w:val="00E0450B"/>
    <w:rsid w:val="00E06A29"/>
    <w:rsid w:val="00E11BAB"/>
    <w:rsid w:val="00E306B0"/>
    <w:rsid w:val="00E30C8B"/>
    <w:rsid w:val="00E329DC"/>
    <w:rsid w:val="00E34DBC"/>
    <w:rsid w:val="00E36121"/>
    <w:rsid w:val="00E36BBD"/>
    <w:rsid w:val="00E36F08"/>
    <w:rsid w:val="00E413A2"/>
    <w:rsid w:val="00E4159B"/>
    <w:rsid w:val="00E45B40"/>
    <w:rsid w:val="00E50B76"/>
    <w:rsid w:val="00E5490D"/>
    <w:rsid w:val="00E62653"/>
    <w:rsid w:val="00E66110"/>
    <w:rsid w:val="00E67165"/>
    <w:rsid w:val="00E67282"/>
    <w:rsid w:val="00E70108"/>
    <w:rsid w:val="00E709BA"/>
    <w:rsid w:val="00E71E4E"/>
    <w:rsid w:val="00E7285F"/>
    <w:rsid w:val="00E74E4E"/>
    <w:rsid w:val="00E75A39"/>
    <w:rsid w:val="00E76699"/>
    <w:rsid w:val="00E81026"/>
    <w:rsid w:val="00E941C8"/>
    <w:rsid w:val="00E950BF"/>
    <w:rsid w:val="00E9746C"/>
    <w:rsid w:val="00EA05CA"/>
    <w:rsid w:val="00EA4EBC"/>
    <w:rsid w:val="00EB3332"/>
    <w:rsid w:val="00EB6F10"/>
    <w:rsid w:val="00EC2450"/>
    <w:rsid w:val="00EC2A66"/>
    <w:rsid w:val="00EC7290"/>
    <w:rsid w:val="00ED319A"/>
    <w:rsid w:val="00ED4F08"/>
    <w:rsid w:val="00EF015C"/>
    <w:rsid w:val="00F0346A"/>
    <w:rsid w:val="00F105C2"/>
    <w:rsid w:val="00F11563"/>
    <w:rsid w:val="00F2106A"/>
    <w:rsid w:val="00F249A2"/>
    <w:rsid w:val="00F27285"/>
    <w:rsid w:val="00F33922"/>
    <w:rsid w:val="00F375EC"/>
    <w:rsid w:val="00F40B25"/>
    <w:rsid w:val="00F41DEA"/>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44"/>
    <w:rsid w:val="00FC415F"/>
    <w:rsid w:val="00FC6792"/>
    <w:rsid w:val="00FD1442"/>
    <w:rsid w:val="00FD4133"/>
    <w:rsid w:val="00FD5FAE"/>
    <w:rsid w:val="00FD5FDE"/>
    <w:rsid w:val="00FD7CA0"/>
    <w:rsid w:val="00FE2081"/>
    <w:rsid w:val="00FE3559"/>
    <w:rsid w:val="00FE4E0C"/>
    <w:rsid w:val="00FE6440"/>
    <w:rsid w:val="00FF0D5D"/>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image" Target="media/image28.wmf"/><Relationship Id="rId84" Type="http://schemas.openxmlformats.org/officeDocument/2006/relationships/oleObject" Target="embeddings/oleObject39.bin"/><Relationship Id="rId138" Type="http://schemas.openxmlformats.org/officeDocument/2006/relationships/oleObject" Target="embeddings/oleObject67.bin"/><Relationship Id="rId159" Type="http://schemas.openxmlformats.org/officeDocument/2006/relationships/oleObject" Target="embeddings/oleObject78.bin"/><Relationship Id="rId170" Type="http://schemas.openxmlformats.org/officeDocument/2006/relationships/oleObject" Target="embeddings/oleObject85.bin"/><Relationship Id="rId191" Type="http://schemas.openxmlformats.org/officeDocument/2006/relationships/oleObject" Target="embeddings/oleObject96.bin"/><Relationship Id="rId205" Type="http://schemas.openxmlformats.org/officeDocument/2006/relationships/oleObject" Target="embeddings/oleObject103.bin"/><Relationship Id="rId226" Type="http://schemas.openxmlformats.org/officeDocument/2006/relationships/oleObject" Target="embeddings/oleObject114.bin"/><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4.bin"/><Relationship Id="rId128" Type="http://schemas.openxmlformats.org/officeDocument/2006/relationships/oleObject" Target="embeddings/oleObject62.bin"/><Relationship Id="rId149" Type="http://schemas.openxmlformats.org/officeDocument/2006/relationships/image" Target="media/image70.wmf"/><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oleObject" Target="embeddings/oleObject79.bin"/><Relationship Id="rId181" Type="http://schemas.openxmlformats.org/officeDocument/2006/relationships/image" Target="media/image84.wmf"/><Relationship Id="rId216" Type="http://schemas.openxmlformats.org/officeDocument/2006/relationships/oleObject" Target="embeddings/oleObject109.bin"/><Relationship Id="rId22" Type="http://schemas.openxmlformats.org/officeDocument/2006/relationships/image" Target="media/image8.wmf"/><Relationship Id="rId43" Type="http://schemas.openxmlformats.org/officeDocument/2006/relationships/image" Target="media/image18.wmf"/><Relationship Id="rId64" Type="http://schemas.openxmlformats.org/officeDocument/2006/relationships/oleObject" Target="embeddings/oleObject29.bin"/><Relationship Id="rId118" Type="http://schemas.openxmlformats.org/officeDocument/2006/relationships/image" Target="media/image55.wmf"/><Relationship Id="rId139" Type="http://schemas.openxmlformats.org/officeDocument/2006/relationships/image" Target="media/image65.wmf"/><Relationship Id="rId85" Type="http://schemas.openxmlformats.org/officeDocument/2006/relationships/image" Target="media/image39.wmf"/><Relationship Id="rId150" Type="http://schemas.openxmlformats.org/officeDocument/2006/relationships/oleObject" Target="embeddings/oleObject73.bin"/><Relationship Id="rId171" Type="http://schemas.openxmlformats.org/officeDocument/2006/relationships/image" Target="media/image79.wmf"/><Relationship Id="rId192" Type="http://schemas.openxmlformats.org/officeDocument/2006/relationships/image" Target="media/image89.wmf"/><Relationship Id="rId206" Type="http://schemas.openxmlformats.org/officeDocument/2006/relationships/image" Target="media/image96.wmf"/><Relationship Id="rId227" Type="http://schemas.openxmlformats.org/officeDocument/2006/relationships/header" Target="header1.xml"/><Relationship Id="rId12" Type="http://schemas.openxmlformats.org/officeDocument/2006/relationships/image" Target="media/image3.wmf"/><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0.wmf"/><Relationship Id="rId54" Type="http://schemas.openxmlformats.org/officeDocument/2006/relationships/oleObject" Target="embeddings/oleObject24.bin"/><Relationship Id="rId75" Type="http://schemas.openxmlformats.org/officeDocument/2006/relationships/image" Target="media/image34.wmf"/><Relationship Id="rId96" Type="http://schemas.openxmlformats.org/officeDocument/2006/relationships/oleObject" Target="embeddings/oleObject45.bin"/><Relationship Id="rId140" Type="http://schemas.openxmlformats.org/officeDocument/2006/relationships/oleObject" Target="embeddings/oleObject68.bin"/><Relationship Id="rId161" Type="http://schemas.openxmlformats.org/officeDocument/2006/relationships/image" Target="media/image75.wmf"/><Relationship Id="rId182" Type="http://schemas.openxmlformats.org/officeDocument/2006/relationships/oleObject" Target="embeddings/oleObject91.bin"/><Relationship Id="rId217" Type="http://schemas.openxmlformats.org/officeDocument/2006/relationships/image" Target="media/image101.wmf"/><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oleObject" Target="embeddings/oleObject57.bin"/><Relationship Id="rId44" Type="http://schemas.openxmlformats.org/officeDocument/2006/relationships/oleObject" Target="embeddings/oleObject19.bin"/><Relationship Id="rId65" Type="http://schemas.openxmlformats.org/officeDocument/2006/relationships/image" Target="media/image29.wmf"/><Relationship Id="rId86" Type="http://schemas.openxmlformats.org/officeDocument/2006/relationships/oleObject" Target="embeddings/oleObject40.bin"/><Relationship Id="rId130" Type="http://schemas.openxmlformats.org/officeDocument/2006/relationships/oleObject" Target="embeddings/oleObject63.bin"/><Relationship Id="rId151" Type="http://schemas.openxmlformats.org/officeDocument/2006/relationships/image" Target="media/image71.wmf"/><Relationship Id="rId172" Type="http://schemas.openxmlformats.org/officeDocument/2006/relationships/oleObject" Target="embeddings/oleObject86.bin"/><Relationship Id="rId193" Type="http://schemas.openxmlformats.org/officeDocument/2006/relationships/oleObject" Target="embeddings/oleObject97.bin"/><Relationship Id="rId207" Type="http://schemas.openxmlformats.org/officeDocument/2006/relationships/oleObject" Target="embeddings/oleObject104.bin"/><Relationship Id="rId228" Type="http://schemas.openxmlformats.org/officeDocument/2006/relationships/footer" Target="footer1.xml"/><Relationship Id="rId13" Type="http://schemas.openxmlformats.org/officeDocument/2006/relationships/oleObject" Target="embeddings/oleObject3.bin"/><Relationship Id="rId109" Type="http://schemas.openxmlformats.org/officeDocument/2006/relationships/image" Target="media/image51.wmf"/><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image" Target="media/image45.wmf"/><Relationship Id="rId120" Type="http://schemas.openxmlformats.org/officeDocument/2006/relationships/image" Target="media/image56.wmf"/><Relationship Id="rId141" Type="http://schemas.openxmlformats.org/officeDocument/2006/relationships/image" Target="media/image66.wmf"/><Relationship Id="rId7" Type="http://schemas.openxmlformats.org/officeDocument/2006/relationships/endnotes" Target="endnotes.xml"/><Relationship Id="rId162" Type="http://schemas.openxmlformats.org/officeDocument/2006/relationships/oleObject" Target="embeddings/oleObject80.bin"/><Relationship Id="rId183" Type="http://schemas.openxmlformats.org/officeDocument/2006/relationships/image" Target="media/image85.wmf"/><Relationship Id="rId218" Type="http://schemas.openxmlformats.org/officeDocument/2006/relationships/oleObject" Target="embeddings/oleObject110.bin"/><Relationship Id="rId24" Type="http://schemas.openxmlformats.org/officeDocument/2006/relationships/image" Target="media/image9.wmf"/><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2.bin"/><Relationship Id="rId131" Type="http://schemas.openxmlformats.org/officeDocument/2006/relationships/image" Target="media/image61.wmf"/><Relationship Id="rId152" Type="http://schemas.openxmlformats.org/officeDocument/2006/relationships/oleObject" Target="embeddings/oleObject74.bin"/><Relationship Id="rId173" Type="http://schemas.openxmlformats.org/officeDocument/2006/relationships/image" Target="media/image80.wmf"/><Relationship Id="rId194" Type="http://schemas.openxmlformats.org/officeDocument/2006/relationships/image" Target="media/image90.wmf"/><Relationship Id="rId208" Type="http://schemas.openxmlformats.org/officeDocument/2006/relationships/image" Target="media/image97.wmf"/><Relationship Id="rId229" Type="http://schemas.openxmlformats.org/officeDocument/2006/relationships/fontTable" Target="fontTable.xml"/><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oleObject" Target="embeddings/oleObject47.bin"/><Relationship Id="rId8" Type="http://schemas.openxmlformats.org/officeDocument/2006/relationships/image" Target="media/image1.wmf"/><Relationship Id="rId98" Type="http://schemas.openxmlformats.org/officeDocument/2006/relationships/oleObject" Target="embeddings/oleObject46.bin"/><Relationship Id="rId121" Type="http://schemas.openxmlformats.org/officeDocument/2006/relationships/oleObject" Target="embeddings/oleObject58.bin"/><Relationship Id="rId142" Type="http://schemas.openxmlformats.org/officeDocument/2006/relationships/oleObject" Target="embeddings/oleObject69.bin"/><Relationship Id="rId163" Type="http://schemas.openxmlformats.org/officeDocument/2006/relationships/image" Target="media/image76.wmf"/><Relationship Id="rId184" Type="http://schemas.openxmlformats.org/officeDocument/2006/relationships/oleObject" Target="embeddings/oleObject92.bin"/><Relationship Id="rId219" Type="http://schemas.openxmlformats.org/officeDocument/2006/relationships/image" Target="media/image102.wmf"/><Relationship Id="rId230" Type="http://schemas.openxmlformats.org/officeDocument/2006/relationships/theme" Target="theme/theme1.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0.wmf"/><Relationship Id="rId116" Type="http://schemas.openxmlformats.org/officeDocument/2006/relationships/image" Target="media/image54.wmf"/><Relationship Id="rId137" Type="http://schemas.openxmlformats.org/officeDocument/2006/relationships/image" Target="media/image64.wmf"/><Relationship Id="rId158" Type="http://schemas.openxmlformats.org/officeDocument/2006/relationships/image" Target="media/image74.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image" Target="media/image38.wmf"/><Relationship Id="rId88" Type="http://schemas.openxmlformats.org/officeDocument/2006/relationships/oleObject" Target="embeddings/oleObject41.bin"/><Relationship Id="rId111" Type="http://schemas.openxmlformats.org/officeDocument/2006/relationships/image" Target="media/image52.wmf"/><Relationship Id="rId132" Type="http://schemas.openxmlformats.org/officeDocument/2006/relationships/oleObject" Target="embeddings/oleObject64.bin"/><Relationship Id="rId153" Type="http://schemas.openxmlformats.org/officeDocument/2006/relationships/image" Target="media/image72.wmf"/><Relationship Id="rId174" Type="http://schemas.openxmlformats.org/officeDocument/2006/relationships/oleObject" Target="embeddings/oleObject87.bin"/><Relationship Id="rId179" Type="http://schemas.openxmlformats.org/officeDocument/2006/relationships/image" Target="media/image83.wmf"/><Relationship Id="rId195" Type="http://schemas.openxmlformats.org/officeDocument/2006/relationships/oleObject" Target="embeddings/oleObject98.bin"/><Relationship Id="rId209" Type="http://schemas.openxmlformats.org/officeDocument/2006/relationships/oleObject" Target="embeddings/oleObject105.bin"/><Relationship Id="rId190" Type="http://schemas.openxmlformats.org/officeDocument/2006/relationships/oleObject" Target="embeddings/oleObject95.bin"/><Relationship Id="rId204" Type="http://schemas.openxmlformats.org/officeDocument/2006/relationships/image" Target="media/image95.wmf"/><Relationship Id="rId220" Type="http://schemas.openxmlformats.org/officeDocument/2006/relationships/oleObject" Target="embeddings/oleObject111.bin"/><Relationship Id="rId225" Type="http://schemas.openxmlformats.org/officeDocument/2006/relationships/image" Target="media/image105.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5.wmf"/><Relationship Id="rId106" Type="http://schemas.openxmlformats.org/officeDocument/2006/relationships/oleObject" Target="embeddings/oleObject50.bin"/><Relationship Id="rId127" Type="http://schemas.openxmlformats.org/officeDocument/2006/relationships/image" Target="media/image59.wmf"/><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3.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7.wmf"/><Relationship Id="rId143" Type="http://schemas.openxmlformats.org/officeDocument/2006/relationships/image" Target="media/image67.wmf"/><Relationship Id="rId148" Type="http://schemas.openxmlformats.org/officeDocument/2006/relationships/oleObject" Target="embeddings/oleObject72.bin"/><Relationship Id="rId164" Type="http://schemas.openxmlformats.org/officeDocument/2006/relationships/oleObject" Target="embeddings/oleObject81.bin"/><Relationship Id="rId169" Type="http://schemas.openxmlformats.org/officeDocument/2006/relationships/oleObject" Target="embeddings/oleObject84.bin"/><Relationship Id="rId185" Type="http://schemas.openxmlformats.org/officeDocument/2006/relationships/image" Target="media/image86.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0.bin"/><Relationship Id="rId210" Type="http://schemas.openxmlformats.org/officeDocument/2006/relationships/image" Target="media/image98.wmf"/><Relationship Id="rId215" Type="http://schemas.openxmlformats.org/officeDocument/2006/relationships/oleObject" Target="embeddings/oleObject108.bin"/><Relationship Id="rId26" Type="http://schemas.openxmlformats.org/officeDocument/2006/relationships/image" Target="media/image10.wmf"/><Relationship Id="rId47" Type="http://schemas.openxmlformats.org/officeDocument/2006/relationships/image" Target="media/image20.wmf"/><Relationship Id="rId68" Type="http://schemas.openxmlformats.org/officeDocument/2006/relationships/oleObject" Target="embeddings/oleObject31.bin"/><Relationship Id="rId89" Type="http://schemas.openxmlformats.org/officeDocument/2006/relationships/image" Target="media/image41.wmf"/><Relationship Id="rId112" Type="http://schemas.openxmlformats.org/officeDocument/2006/relationships/oleObject" Target="embeddings/oleObject53.bin"/><Relationship Id="rId133" Type="http://schemas.openxmlformats.org/officeDocument/2006/relationships/image" Target="media/image62.wmf"/><Relationship Id="rId154" Type="http://schemas.openxmlformats.org/officeDocument/2006/relationships/oleObject" Target="embeddings/oleObject75.bin"/><Relationship Id="rId175" Type="http://schemas.openxmlformats.org/officeDocument/2006/relationships/image" Target="media/image81.wmf"/><Relationship Id="rId196" Type="http://schemas.openxmlformats.org/officeDocument/2006/relationships/image" Target="media/image91.wmf"/><Relationship Id="rId200" Type="http://schemas.openxmlformats.org/officeDocument/2006/relationships/image" Target="media/image93.wmf"/><Relationship Id="rId16" Type="http://schemas.openxmlformats.org/officeDocument/2006/relationships/image" Target="media/image5.wmf"/><Relationship Id="rId221" Type="http://schemas.openxmlformats.org/officeDocument/2006/relationships/image" Target="media/image103.wmf"/><Relationship Id="rId37" Type="http://schemas.openxmlformats.org/officeDocument/2006/relationships/oleObject" Target="embeddings/oleObject15.bin"/><Relationship Id="rId58" Type="http://schemas.openxmlformats.org/officeDocument/2006/relationships/oleObject" Target="embeddings/oleObject26.bin"/><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oleObject" Target="embeddings/oleObject59.bin"/><Relationship Id="rId144" Type="http://schemas.openxmlformats.org/officeDocument/2006/relationships/oleObject" Target="embeddings/oleObject70.bin"/><Relationship Id="rId90" Type="http://schemas.openxmlformats.org/officeDocument/2006/relationships/oleObject" Target="embeddings/oleObject42.bin"/><Relationship Id="rId165" Type="http://schemas.openxmlformats.org/officeDocument/2006/relationships/image" Target="media/image77.wmf"/><Relationship Id="rId186" Type="http://schemas.openxmlformats.org/officeDocument/2006/relationships/oleObject" Target="embeddings/oleObject93.bin"/><Relationship Id="rId211" Type="http://schemas.openxmlformats.org/officeDocument/2006/relationships/oleObject" Target="embeddings/oleObject106.bin"/><Relationship Id="rId27" Type="http://schemas.openxmlformats.org/officeDocument/2006/relationships/oleObject" Target="embeddings/oleObject10.bin"/><Relationship Id="rId48" Type="http://schemas.openxmlformats.org/officeDocument/2006/relationships/oleObject" Target="embeddings/oleObject21.bin"/><Relationship Id="rId69" Type="http://schemas.openxmlformats.org/officeDocument/2006/relationships/image" Target="media/image31.wmf"/><Relationship Id="rId113" Type="http://schemas.openxmlformats.org/officeDocument/2006/relationships/oleObject" Target="embeddings/oleObject54.bin"/><Relationship Id="rId134" Type="http://schemas.openxmlformats.org/officeDocument/2006/relationships/oleObject" Target="embeddings/oleObject65.bin"/><Relationship Id="rId80" Type="http://schemas.openxmlformats.org/officeDocument/2006/relationships/oleObject" Target="embeddings/oleObject37.bin"/><Relationship Id="rId155" Type="http://schemas.openxmlformats.org/officeDocument/2006/relationships/image" Target="media/image73.wmf"/><Relationship Id="rId176" Type="http://schemas.openxmlformats.org/officeDocument/2006/relationships/oleObject" Target="embeddings/oleObject88.bin"/><Relationship Id="rId197" Type="http://schemas.openxmlformats.org/officeDocument/2006/relationships/oleObject" Target="embeddings/oleObject99.bin"/><Relationship Id="rId201" Type="http://schemas.openxmlformats.org/officeDocument/2006/relationships/oleObject" Target="embeddings/oleObject101.bin"/><Relationship Id="rId222" Type="http://schemas.openxmlformats.org/officeDocument/2006/relationships/oleObject" Target="embeddings/oleObject112.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image" Target="media/image58.wmf"/><Relationship Id="rId70" Type="http://schemas.openxmlformats.org/officeDocument/2006/relationships/oleObject" Target="embeddings/oleObject32.bin"/><Relationship Id="rId91" Type="http://schemas.openxmlformats.org/officeDocument/2006/relationships/image" Target="media/image42.wmf"/><Relationship Id="rId145" Type="http://schemas.openxmlformats.org/officeDocument/2006/relationships/image" Target="media/image68.wmf"/><Relationship Id="rId166" Type="http://schemas.openxmlformats.org/officeDocument/2006/relationships/oleObject" Target="embeddings/oleObject82.bin"/><Relationship Id="rId187" Type="http://schemas.openxmlformats.org/officeDocument/2006/relationships/image" Target="media/image87.wmf"/><Relationship Id="rId1" Type="http://schemas.openxmlformats.org/officeDocument/2006/relationships/numbering" Target="numbering.xml"/><Relationship Id="rId212" Type="http://schemas.openxmlformats.org/officeDocument/2006/relationships/image" Target="media/image99.wmf"/><Relationship Id="rId28" Type="http://schemas.openxmlformats.org/officeDocument/2006/relationships/image" Target="media/image11.png"/><Relationship Id="rId49" Type="http://schemas.openxmlformats.org/officeDocument/2006/relationships/image" Target="media/image21.wmf"/><Relationship Id="rId114" Type="http://schemas.openxmlformats.org/officeDocument/2006/relationships/image" Target="media/image53.wmf"/><Relationship Id="rId60" Type="http://schemas.openxmlformats.org/officeDocument/2006/relationships/oleObject" Target="embeddings/oleObject27.bin"/><Relationship Id="rId81" Type="http://schemas.openxmlformats.org/officeDocument/2006/relationships/image" Target="media/image37.wmf"/><Relationship Id="rId135" Type="http://schemas.openxmlformats.org/officeDocument/2006/relationships/image" Target="media/image63.wmf"/><Relationship Id="rId156" Type="http://schemas.openxmlformats.org/officeDocument/2006/relationships/oleObject" Target="embeddings/oleObject76.bin"/><Relationship Id="rId177" Type="http://schemas.openxmlformats.org/officeDocument/2006/relationships/image" Target="media/image82.wmf"/><Relationship Id="rId198" Type="http://schemas.openxmlformats.org/officeDocument/2006/relationships/image" Target="media/image92.wmf"/><Relationship Id="rId202" Type="http://schemas.openxmlformats.org/officeDocument/2006/relationships/image" Target="media/image94.wmf"/><Relationship Id="rId223" Type="http://schemas.openxmlformats.org/officeDocument/2006/relationships/image" Target="media/image104.wmf"/><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oleObject" Target="embeddings/oleObject60.bin"/><Relationship Id="rId146" Type="http://schemas.openxmlformats.org/officeDocument/2006/relationships/oleObject" Target="embeddings/oleObject71.bin"/><Relationship Id="rId167" Type="http://schemas.openxmlformats.org/officeDocument/2006/relationships/image" Target="media/image78.wmf"/><Relationship Id="rId188" Type="http://schemas.openxmlformats.org/officeDocument/2006/relationships/oleObject" Target="embeddings/oleObject94.bin"/><Relationship Id="rId71" Type="http://schemas.openxmlformats.org/officeDocument/2006/relationships/image" Target="media/image32.wmf"/><Relationship Id="rId92" Type="http://schemas.openxmlformats.org/officeDocument/2006/relationships/oleObject" Target="embeddings/oleObject43.bin"/><Relationship Id="rId213" Type="http://schemas.openxmlformats.org/officeDocument/2006/relationships/oleObject" Target="embeddings/oleObject107.bin"/><Relationship Id="rId2" Type="http://schemas.openxmlformats.org/officeDocument/2006/relationships/styles" Target="styles.xml"/><Relationship Id="rId29" Type="http://schemas.openxmlformats.org/officeDocument/2006/relationships/image" Target="media/image12.wmf"/><Relationship Id="rId40" Type="http://schemas.openxmlformats.org/officeDocument/2006/relationships/image" Target="media/image17.wmf"/><Relationship Id="rId115" Type="http://schemas.openxmlformats.org/officeDocument/2006/relationships/oleObject" Target="embeddings/oleObject55.bin"/><Relationship Id="rId136" Type="http://schemas.openxmlformats.org/officeDocument/2006/relationships/oleObject" Target="embeddings/oleObject66.bin"/><Relationship Id="rId157" Type="http://schemas.openxmlformats.org/officeDocument/2006/relationships/oleObject" Target="embeddings/oleObject77.bin"/><Relationship Id="rId178" Type="http://schemas.openxmlformats.org/officeDocument/2006/relationships/oleObject" Target="embeddings/oleObject89.bin"/><Relationship Id="rId61" Type="http://schemas.openxmlformats.org/officeDocument/2006/relationships/image" Target="media/image27.wmf"/><Relationship Id="rId82" Type="http://schemas.openxmlformats.org/officeDocument/2006/relationships/oleObject" Target="embeddings/oleObject38.bin"/><Relationship Id="rId199" Type="http://schemas.openxmlformats.org/officeDocument/2006/relationships/oleObject" Target="embeddings/oleObject100.bin"/><Relationship Id="rId203" Type="http://schemas.openxmlformats.org/officeDocument/2006/relationships/oleObject" Target="embeddings/oleObject102.bin"/><Relationship Id="rId19" Type="http://schemas.openxmlformats.org/officeDocument/2006/relationships/oleObject" Target="embeddings/oleObject6.bin"/><Relationship Id="rId224" Type="http://schemas.openxmlformats.org/officeDocument/2006/relationships/oleObject" Target="embeddings/oleObject113.bin"/><Relationship Id="rId30" Type="http://schemas.openxmlformats.org/officeDocument/2006/relationships/oleObject" Target="embeddings/oleObject11.bin"/><Relationship Id="rId105" Type="http://schemas.openxmlformats.org/officeDocument/2006/relationships/image" Target="media/image49.wmf"/><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oleObject" Target="embeddings/oleObject83.bin"/><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image" Target="media/image43.wmf"/><Relationship Id="rId189" Type="http://schemas.openxmlformats.org/officeDocument/2006/relationships/image" Target="media/image88.wmf"/><Relationship Id="rId3" Type="http://schemas.microsoft.com/office/2007/relationships/stylesWithEffects" Target="stylesWithEffects.xml"/><Relationship Id="rId214" Type="http://schemas.openxmlformats.org/officeDocument/2006/relationships/image" Target="media/image10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4229</Words>
  <Characters>24108</Characters>
  <Application>Microsoft Office Word</Application>
  <DocSecurity>0</DocSecurity>
  <PresentationFormat/>
  <Lines>200</Lines>
  <Paragraphs>56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28281</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2022-07-28T06:58:00Z</dcterms:created>
  <dcterms:modified xsi:type="dcterms:W3CDTF">2022-07-28T07:13:00Z</dcterms:modified>
</cp:coreProperties>
</file>