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9E" w:rsidRPr="00C4719E" w:rsidRDefault="00C4719E" w:rsidP="00C4719E">
      <w:pPr>
        <w:pStyle w:val="Heading2"/>
        <w:jc w:val="center"/>
        <w:rPr>
          <w:b/>
          <w:color w:val="FF0000"/>
          <w:sz w:val="25"/>
          <w:szCs w:val="25"/>
          <w:lang w:val="nl-NL"/>
        </w:rPr>
      </w:pPr>
      <w:bookmarkStart w:id="0" w:name="_Toc363697994"/>
      <w:bookmarkStart w:id="1" w:name="_Toc363698083"/>
      <w:bookmarkStart w:id="2" w:name="_Toc363698157"/>
      <w:bookmarkStart w:id="3" w:name="_Toc367889366"/>
      <w:bookmarkStart w:id="4" w:name="_Toc367902735"/>
      <w:bookmarkStart w:id="5" w:name="_Toc368056309"/>
      <w:bookmarkStart w:id="6" w:name="_Toc397978380"/>
      <w:bookmarkStart w:id="7" w:name="_Toc397978594"/>
      <w:bookmarkStart w:id="8" w:name="_Toc397978645"/>
      <w:r w:rsidRPr="00C4719E">
        <w:rPr>
          <w:b/>
          <w:color w:val="FF0000"/>
          <w:sz w:val="25"/>
          <w:szCs w:val="25"/>
          <w:lang w:val="nl-NL"/>
        </w:rPr>
        <w:t>3: CÔNG SUẤT VÀ CỰC TRỊ CÔNG SUẤT</w:t>
      </w:r>
      <w:bookmarkEnd w:id="0"/>
      <w:bookmarkEnd w:id="1"/>
      <w:bookmarkEnd w:id="2"/>
      <w:bookmarkEnd w:id="3"/>
      <w:bookmarkEnd w:id="4"/>
      <w:bookmarkEnd w:id="5"/>
      <w:bookmarkEnd w:id="6"/>
      <w:bookmarkEnd w:id="7"/>
      <w:bookmarkEnd w:id="8"/>
    </w:p>
    <w:p w:rsidR="00C4719E" w:rsidRPr="00C4719E" w:rsidRDefault="00C4719E" w:rsidP="00C4719E">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4719E">
        <w:rPr>
          <w:rFonts w:ascii="Times New Roman" w:eastAsia="Times New Roman" w:hAnsi="Times New Roman"/>
          <w:b/>
          <w:bCs/>
          <w:color w:val="0000FF"/>
          <w:sz w:val="25"/>
          <w:szCs w:val="25"/>
          <w:lang w:val="nl-NL"/>
        </w:rPr>
        <w:t>I - PHƯƠNG PHÁP</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Công suất: P = U.I.</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os</w:t>
      </w:r>
      <w:r w:rsidRPr="00A73D32">
        <w:rPr>
          <w:rFonts w:ascii="Times New Roman" w:eastAsia="Times New Roman" w:hAnsi="Times New Roman"/>
          <w:b/>
          <w:bCs/>
          <w:sz w:val="25"/>
          <w:szCs w:val="25"/>
          <w:lang w:val="nl-NL"/>
        </w:rPr>
        <w:sym w:font="Symbol" w:char="F06A"/>
      </w:r>
      <w:r w:rsidRPr="00A73D32">
        <w:rPr>
          <w:rFonts w:ascii="Times New Roman" w:eastAsia="Times New Roman" w:hAnsi="Times New Roman"/>
          <w:b/>
          <w:bCs/>
          <w:sz w:val="25"/>
          <w:szCs w:val="25"/>
          <w:lang w:val="nl-NL"/>
        </w:rPr>
        <w:t xml:space="preserve"> = RI</w:t>
      </w:r>
      <w:r w:rsidRPr="00A73D32">
        <w:rPr>
          <w:rFonts w:ascii="Times New Roman" w:eastAsia="Times New Roman" w:hAnsi="Times New Roman"/>
          <w:b/>
          <w:bCs/>
          <w:sz w:val="25"/>
          <w:szCs w:val="25"/>
          <w:vertAlign w:val="superscript"/>
          <w:lang w:val="nl-NL"/>
        </w:rPr>
        <w:t>2</w:t>
      </w:r>
    </w:p>
    <w:p w:rsidR="00C4719E" w:rsidRPr="00A73D32" w:rsidRDefault="00C4719E" w:rsidP="00C4719E">
      <w:pPr>
        <w:tabs>
          <w:tab w:val="left" w:pos="298"/>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t xml:space="preserve">Trong đó: </w:t>
      </w:r>
    </w:p>
    <w:p w:rsidR="00C4719E" w:rsidRPr="00A73D32" w:rsidRDefault="00C4719E" w:rsidP="00C4719E">
      <w:pPr>
        <w:pStyle w:val="BodyText"/>
        <w:tabs>
          <w:tab w:val="left" w:pos="221"/>
          <w:tab w:val="left" w:pos="330"/>
          <w:tab w:val="left" w:pos="2970"/>
          <w:tab w:val="left" w:pos="5390"/>
          <w:tab w:val="left" w:pos="7920"/>
        </w:tabs>
        <w:ind w:right="-28"/>
        <w:jc w:val="both"/>
        <w:rPr>
          <w:sz w:val="25"/>
          <w:szCs w:val="25"/>
          <w:lang w:val="nl-NL"/>
        </w:rPr>
      </w:pPr>
      <w:r w:rsidRPr="00A73D32">
        <w:rPr>
          <w:sz w:val="25"/>
          <w:szCs w:val="25"/>
          <w:lang w:val="nl-NL"/>
        </w:rPr>
        <w:tab/>
        <w:t>P ℓà công suất (W)</w:t>
      </w:r>
    </w:p>
    <w:p w:rsidR="00C4719E" w:rsidRPr="00A73D32" w:rsidRDefault="00C4719E" w:rsidP="00C4719E">
      <w:pPr>
        <w:pStyle w:val="BodyText"/>
        <w:tabs>
          <w:tab w:val="left" w:pos="221"/>
          <w:tab w:val="left" w:pos="330"/>
          <w:tab w:val="left" w:pos="2970"/>
          <w:tab w:val="left" w:pos="5390"/>
          <w:tab w:val="left" w:pos="7920"/>
        </w:tabs>
        <w:ind w:right="-28"/>
        <w:jc w:val="both"/>
        <w:rPr>
          <w:sz w:val="25"/>
          <w:szCs w:val="25"/>
          <w:lang w:val="nl-NL"/>
        </w:rPr>
      </w:pPr>
      <w:r w:rsidRPr="00A73D32">
        <w:rPr>
          <w:sz w:val="25"/>
          <w:szCs w:val="25"/>
          <w:lang w:val="nl-NL"/>
        </w:rPr>
        <w:tab/>
        <w:t>U ℓà hiệu điện thế hiệu dụng của mạch (V)</w:t>
      </w:r>
    </w:p>
    <w:p w:rsidR="00C4719E" w:rsidRPr="00A73D32" w:rsidRDefault="00C4719E" w:rsidP="00C4719E">
      <w:pPr>
        <w:pStyle w:val="BodyText"/>
        <w:tabs>
          <w:tab w:val="left" w:pos="221"/>
          <w:tab w:val="left" w:pos="330"/>
          <w:tab w:val="left" w:pos="2970"/>
          <w:tab w:val="left" w:pos="5390"/>
          <w:tab w:val="left" w:pos="7920"/>
        </w:tabs>
        <w:ind w:right="-28"/>
        <w:jc w:val="both"/>
        <w:rPr>
          <w:sz w:val="25"/>
          <w:szCs w:val="25"/>
          <w:lang w:val="nl-NL"/>
        </w:rPr>
      </w:pPr>
      <w:r w:rsidRPr="00A73D32">
        <w:rPr>
          <w:sz w:val="25"/>
          <w:szCs w:val="25"/>
          <w:lang w:val="nl-NL"/>
        </w:rPr>
        <w:tab/>
        <w:t>I ℓà cường độ dòng điện hiệu dụng (A)</w:t>
      </w:r>
    </w:p>
    <w:p w:rsidR="00C4719E" w:rsidRPr="00A73D32" w:rsidRDefault="00C4719E" w:rsidP="00C4719E">
      <w:pPr>
        <w:pStyle w:val="BodyText"/>
        <w:tabs>
          <w:tab w:val="left" w:pos="264"/>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cos</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\s\don1(\f(R,Z))</w:instrText>
      </w:r>
      <w:r w:rsidRPr="00A73D32">
        <w:rPr>
          <w:sz w:val="25"/>
          <w:szCs w:val="25"/>
          <w:lang w:val="nl-NL"/>
        </w:rPr>
        <w:fldChar w:fldCharType="end"/>
      </w:r>
      <w:r w:rsidRPr="00A73D32">
        <w:rPr>
          <w:sz w:val="25"/>
          <w:szCs w:val="25"/>
          <w:lang w:val="nl-NL"/>
        </w:rPr>
        <w:t xml:space="preserve"> gọi ℓà hệ số công suất.</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trị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ông suất</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P = RI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32"/>
          <w:sz w:val="25"/>
          <w:szCs w:val="25"/>
          <w:lang w:val="nl-NL"/>
        </w:rPr>
        <w:object w:dxaOrig="1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pt;height:36.75pt" o:ole="">
            <v:imagedata r:id="rId8" o:title=""/>
          </v:shape>
          <o:OLEObject Type="Embed" ProgID="Equation.3" ShapeID="_x0000_i1029" DrawAspect="Content" ObjectID="_1720528240" r:id="rId9"/>
        </w:objec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2.1 Nguyên nhân do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ộng hưởng (xãy ra với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RLC)</w:t>
      </w:r>
    </w:p>
    <w:p w:rsidR="00C4719E" w:rsidRPr="00A73D32" w:rsidRDefault="00C4719E" w:rsidP="00C4719E">
      <w:pPr>
        <w:pStyle w:val="BodyText"/>
        <w:tabs>
          <w:tab w:val="left" w:pos="221"/>
          <w:tab w:val="left" w:pos="330"/>
          <w:tab w:val="left" w:pos="2970"/>
          <w:tab w:val="left" w:pos="5390"/>
          <w:tab w:val="left" w:pos="7920"/>
        </w:tabs>
        <w:ind w:right="-28"/>
        <w:jc w:val="both"/>
        <w:rPr>
          <w:sz w:val="25"/>
          <w:szCs w:val="25"/>
          <w:lang w:val="nl-NL"/>
        </w:rPr>
      </w:pPr>
      <w:r w:rsidRPr="00A73D32">
        <w:rPr>
          <w:sz w:val="25"/>
          <w:szCs w:val="25"/>
          <w:lang w:val="nl-NL"/>
        </w:rPr>
        <w:tab/>
        <w:t>Khi thay đổi (</w:t>
      </w:r>
      <w:r w:rsidRPr="00A73D32">
        <w:rPr>
          <w:b/>
          <w:bCs/>
          <w:sz w:val="25"/>
          <w:szCs w:val="25"/>
          <w:lang w:val="nl-NL"/>
        </w:rPr>
        <w:t xml:space="preserve">L, C, </w:t>
      </w:r>
      <w:r w:rsidRPr="00A73D32">
        <w:rPr>
          <w:b/>
          <w:bCs/>
          <w:sz w:val="25"/>
          <w:szCs w:val="25"/>
          <w:lang w:val="nl-NL"/>
        </w:rPr>
        <w:sym w:font="Symbol" w:char="F077"/>
      </w:r>
      <w:r w:rsidRPr="00A73D32">
        <w:rPr>
          <w:b/>
          <w:bCs/>
          <w:sz w:val="25"/>
          <w:szCs w:val="25"/>
          <w:lang w:val="nl-NL"/>
        </w:rPr>
        <w:t xml:space="preserve">, f) </w:t>
      </w:r>
      <w:r w:rsidRPr="00A73D32">
        <w:rPr>
          <w:sz w:val="25"/>
          <w:szCs w:val="25"/>
          <w:lang w:val="nl-NL"/>
        </w:rPr>
        <w:t>ℓàm cho công suất tăng đến cực đại kết ℓuận đây ℓà hiện tượng cộng hưởng.</w:t>
      </w:r>
    </w:p>
    <w:p w:rsidR="00C4719E" w:rsidRPr="00A73D32" w:rsidRDefault="00C4719E" w:rsidP="00C4719E">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Hệ quả (Khi mạch có hiện tượng cộng hưởng)</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f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0;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0; cos</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1</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Z</w:t>
      </w:r>
      <w:r w:rsidRPr="00A73D32">
        <w:rPr>
          <w:rFonts w:ascii="Times New Roman" w:eastAsia="Times New Roman" w:hAnsi="Times New Roman"/>
          <w:sz w:val="25"/>
          <w:szCs w:val="25"/>
          <w:vertAlign w:val="subscript"/>
          <w:lang w:val="nl-NL"/>
        </w:rPr>
        <w:t>min</w:t>
      </w:r>
      <w:r w:rsidRPr="00A73D32">
        <w:rPr>
          <w:rFonts w:ascii="Times New Roman" w:eastAsia="Times New Roman" w:hAnsi="Times New Roman"/>
          <w:sz w:val="25"/>
          <w:szCs w:val="25"/>
          <w:lang w:val="nl-NL"/>
        </w:rPr>
        <w:t xml:space="preserve"> = R; I</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\s\don1(\f(U,R))</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P</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400" w:dyaOrig="660">
          <v:shape id="_x0000_i1030" type="#_x0000_t75" style="width:20.25pt;height:33pt" o:ole="">
            <v:imagedata r:id="rId10" o:title=""/>
          </v:shape>
          <o:OLEObject Type="Embed" ProgID="Equation.3" ShapeID="_x0000_i1030" DrawAspect="Content" ObjectID="_1720528241" r:id="rId11"/>
        </w:object>
      </w:r>
      <w:r w:rsidRPr="00A73D32">
        <w:rPr>
          <w:rFonts w:ascii="Times New Roman" w:eastAsia="Times New Roman" w:hAnsi="Times New Roman"/>
          <w:sz w:val="25"/>
          <w:szCs w:val="25"/>
          <w:vertAlign w:val="superscript"/>
          <w:lang w:val="nl-NL"/>
        </w:rPr>
        <w:t xml:space="preserve"> </w:t>
      </w:r>
      <w:r w:rsidRPr="00A73D32">
        <w:rPr>
          <w:rFonts w:ascii="Times New Roman" w:eastAsia="Times New Roman" w:hAnsi="Times New Roman"/>
          <w:sz w:val="25"/>
          <w:szCs w:val="25"/>
          <w:lang w:val="nl-NL"/>
        </w:rPr>
        <w:t>= U.I</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U</w:t>
      </w:r>
      <w:r w:rsidRPr="00A73D32">
        <w:rPr>
          <w:rFonts w:ascii="Times New Roman" w:eastAsia="Times New Roman" w:hAnsi="Times New Roman"/>
          <w:sz w:val="25"/>
          <w:szCs w:val="25"/>
          <w:vertAlign w:val="subscript"/>
          <w:lang w:val="nl-NL"/>
        </w:rPr>
        <w:t>Rmax</w:t>
      </w:r>
      <w:r w:rsidRPr="00A73D32">
        <w:rPr>
          <w:rFonts w:ascii="Times New Roman" w:eastAsia="Times New Roman" w:hAnsi="Times New Roman"/>
          <w:sz w:val="25"/>
          <w:szCs w:val="25"/>
          <w:lang w:val="nl-NL"/>
        </w:rPr>
        <w:t xml:space="preserve"> = U</w:t>
      </w:r>
    </w:p>
    <w:p w:rsidR="00C4719E" w:rsidRPr="00A73D32" w:rsidRDefault="00C4719E" w:rsidP="00C4719E">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Một số bài toán phụ:</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tab/>
      </w:r>
      <w:r w:rsidRPr="00A73D32">
        <w:rPr>
          <w:b/>
          <w:bCs/>
          <w:i/>
          <w:sz w:val="25"/>
          <w:szCs w:val="25"/>
          <w:lang w:val="nl-NL"/>
        </w:rPr>
        <w:t>Bài toán số 1:</w:t>
      </w:r>
      <w:r w:rsidRPr="00A73D32">
        <w:rPr>
          <w:b/>
          <w:bCs/>
          <w:sz w:val="25"/>
          <w:szCs w:val="25"/>
          <w:lang w:val="nl-NL"/>
        </w:rPr>
        <w:t xml:space="preserve"> </w:t>
      </w:r>
      <w:r w:rsidRPr="00A73D32">
        <w:rPr>
          <w:sz w:val="25"/>
          <w:szCs w:val="25"/>
          <w:lang w:val="nl-NL"/>
        </w:rPr>
        <w:t xml:space="preserve">Mạch RLC có </w:t>
      </w:r>
      <w:r w:rsidRPr="00A73D32">
        <w:rPr>
          <w:sz w:val="25"/>
          <w:szCs w:val="25"/>
          <w:lang w:val="nl-NL"/>
        </w:rPr>
        <w:sym w:font="Symbol" w:char="F077"/>
      </w:r>
      <w:r w:rsidRPr="00A73D32">
        <w:rPr>
          <w:sz w:val="25"/>
          <w:szCs w:val="25"/>
          <w:lang w:val="nl-NL"/>
        </w:rPr>
        <w:t xml:space="preserve"> thay đổi,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 xml:space="preserve">1 </w:t>
      </w:r>
      <w:r w:rsidRPr="00A73D32">
        <w:rPr>
          <w:sz w:val="25"/>
          <w:szCs w:val="25"/>
          <w:lang w:val="nl-NL"/>
        </w:rPr>
        <w:t xml:space="preserve">và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2</w:t>
      </w:r>
      <w:r w:rsidRPr="00A73D32">
        <w:rPr>
          <w:sz w:val="25"/>
          <w:szCs w:val="25"/>
          <w:lang w:val="nl-NL"/>
        </w:rPr>
        <w:t xml:space="preserve"> thì công suất trong mạch như nhau hoặc (I như nhau) hoặc (U</w:t>
      </w:r>
      <w:r w:rsidRPr="00A73D32">
        <w:rPr>
          <w:sz w:val="25"/>
          <w:szCs w:val="25"/>
          <w:vertAlign w:val="subscript"/>
          <w:lang w:val="nl-NL"/>
        </w:rPr>
        <w:t>R</w:t>
      </w:r>
      <w:r w:rsidRPr="00A73D32">
        <w:rPr>
          <w:sz w:val="25"/>
          <w:szCs w:val="25"/>
          <w:lang w:val="nl-NL"/>
        </w:rPr>
        <w:t xml:space="preserve"> như nhau) hoặc (cos</w:t>
      </w:r>
      <w:r w:rsidRPr="00A73D32">
        <w:rPr>
          <w:sz w:val="25"/>
          <w:szCs w:val="25"/>
          <w:lang w:val="nl-NL"/>
        </w:rPr>
        <w:sym w:font="Symbol" w:char="F06A"/>
      </w:r>
      <w:r w:rsidRPr="00A73D32">
        <w:rPr>
          <w:sz w:val="25"/>
          <w:szCs w:val="25"/>
          <w:lang w:val="nl-NL"/>
        </w:rPr>
        <w:t xml:space="preserve"> như nhau) hoặc (góc </w:t>
      </w:r>
      <w:r w:rsidRPr="00A73D32">
        <w:rPr>
          <w:sz w:val="25"/>
          <w:szCs w:val="25"/>
          <w:lang w:val="nl-NL"/>
        </w:rPr>
        <w:sym w:font="Symbol" w:char="F06A"/>
      </w:r>
      <w:r w:rsidRPr="00A73D32">
        <w:rPr>
          <w:sz w:val="25"/>
          <w:szCs w:val="25"/>
          <w:lang w:val="nl-NL"/>
        </w:rPr>
        <w:t xml:space="preserve"> đối nhau). Hỏi thay đổi </w:t>
      </w:r>
      <w:r w:rsidRPr="00A73D32">
        <w:rPr>
          <w:sz w:val="25"/>
          <w:szCs w:val="25"/>
          <w:lang w:val="nl-NL"/>
        </w:rPr>
        <w:sym w:font="Symbol" w:char="F077"/>
      </w:r>
      <w:r w:rsidRPr="00A73D32">
        <w:rPr>
          <w:sz w:val="25"/>
          <w:szCs w:val="25"/>
          <w:lang w:val="nl-NL"/>
        </w:rPr>
        <w:t xml:space="preserve"> bằng bao nhiêu để cộng hưởng xãy ra?</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sz w:val="25"/>
          <w:szCs w:val="25"/>
          <w:lang w:val="nl-NL"/>
        </w:rPr>
        <w:sym w:font="Symbol" w:char="F077"/>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hoặc </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i/>
          <w:sz w:val="25"/>
          <w:szCs w:val="25"/>
          <w:lang w:val="nl-NL"/>
        </w:rPr>
        <w:tab/>
        <w:t>Bài toán số 2:</w:t>
      </w:r>
      <w:r w:rsidRPr="00A73D32">
        <w:rPr>
          <w:b/>
          <w:bCs/>
          <w:sz w:val="25"/>
          <w:szCs w:val="25"/>
          <w:lang w:val="nl-NL"/>
        </w:rPr>
        <w:t xml:space="preserve"> </w:t>
      </w:r>
      <w:r w:rsidRPr="00A73D32">
        <w:rPr>
          <w:sz w:val="25"/>
          <w:szCs w:val="25"/>
          <w:lang w:val="nl-NL"/>
        </w:rPr>
        <w:t>Mạch RLC có f thay đổi, khi f = f</w:t>
      </w:r>
      <w:r w:rsidRPr="00A73D32">
        <w:rPr>
          <w:sz w:val="25"/>
          <w:szCs w:val="25"/>
          <w:vertAlign w:val="subscript"/>
          <w:lang w:val="nl-NL"/>
        </w:rPr>
        <w:t>1</w:t>
      </w:r>
      <w:r w:rsidRPr="00A73D32">
        <w:rPr>
          <w:sz w:val="25"/>
          <w:szCs w:val="25"/>
          <w:lang w:val="nl-NL"/>
        </w:rPr>
        <w:t xml:space="preserve"> và khi f = f</w:t>
      </w:r>
      <w:r w:rsidRPr="00A73D32">
        <w:rPr>
          <w:sz w:val="25"/>
          <w:szCs w:val="25"/>
          <w:vertAlign w:val="subscript"/>
          <w:lang w:val="nl-NL"/>
        </w:rPr>
        <w:t>2</w:t>
      </w:r>
      <w:r w:rsidRPr="00A73D32">
        <w:rPr>
          <w:sz w:val="25"/>
          <w:szCs w:val="25"/>
          <w:lang w:val="nl-NL"/>
        </w:rPr>
        <w:t xml:space="preserve"> thì công suất trong mạch như nhau hoặc (I như nhau) hoặc (U</w:t>
      </w:r>
      <w:r w:rsidRPr="00A73D32">
        <w:rPr>
          <w:sz w:val="25"/>
          <w:szCs w:val="25"/>
          <w:vertAlign w:val="subscript"/>
          <w:lang w:val="nl-NL"/>
        </w:rPr>
        <w:t>R</w:t>
      </w:r>
      <w:r w:rsidRPr="00A73D32">
        <w:rPr>
          <w:w w:val="99"/>
          <w:sz w:val="25"/>
          <w:szCs w:val="25"/>
          <w:lang w:val="nl-NL"/>
        </w:rPr>
        <w:t xml:space="preserve"> </w:t>
      </w:r>
      <w:r w:rsidRPr="00A73D32">
        <w:rPr>
          <w:sz w:val="25"/>
          <w:szCs w:val="25"/>
          <w:lang w:val="nl-NL"/>
        </w:rPr>
        <w:t>như nhau) hoặc (cos</w:t>
      </w:r>
      <w:r w:rsidRPr="00A73D32">
        <w:rPr>
          <w:sz w:val="25"/>
          <w:szCs w:val="25"/>
          <w:lang w:val="nl-NL"/>
        </w:rPr>
        <w:sym w:font="Symbol" w:char="F06A"/>
      </w:r>
      <w:r w:rsidRPr="00A73D32">
        <w:rPr>
          <w:sz w:val="25"/>
          <w:szCs w:val="25"/>
          <w:lang w:val="nl-NL"/>
        </w:rPr>
        <w:t xml:space="preserve"> như nhau) hoặc (góc </w:t>
      </w:r>
      <w:r w:rsidRPr="00A73D32">
        <w:rPr>
          <w:sz w:val="25"/>
          <w:szCs w:val="25"/>
          <w:lang w:val="nl-NL"/>
        </w:rPr>
        <w:sym w:font="Symbol" w:char="F06A"/>
      </w:r>
      <w:r w:rsidRPr="00A73D32">
        <w:rPr>
          <w:sz w:val="25"/>
          <w:szCs w:val="25"/>
          <w:lang w:val="nl-NL"/>
        </w:rPr>
        <w:t xml:space="preserve"> đối nhau). Hỏi thay đổi f bằng bao nhiêu để cộng hưởng xãy ra?</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f</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f</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hoặc f</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\l(\r(,f</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f</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i/>
          <w:sz w:val="25"/>
          <w:szCs w:val="25"/>
          <w:lang w:val="nl-NL"/>
        </w:rPr>
        <w:t>Bài toán số 3:</w:t>
      </w:r>
      <w:r w:rsidRPr="00A73D32">
        <w:rPr>
          <w:b/>
          <w:bCs/>
          <w:sz w:val="25"/>
          <w:szCs w:val="25"/>
          <w:lang w:val="nl-NL"/>
        </w:rPr>
        <w:t xml:space="preserve"> </w:t>
      </w:r>
      <w:r w:rsidRPr="00A73D32">
        <w:rPr>
          <w:sz w:val="25"/>
          <w:szCs w:val="25"/>
          <w:lang w:val="nl-NL"/>
        </w:rPr>
        <w:t>Mạch RLC có L thay đổi, khi L = L</w:t>
      </w:r>
      <w:r w:rsidRPr="00A73D32">
        <w:rPr>
          <w:sz w:val="25"/>
          <w:szCs w:val="25"/>
          <w:vertAlign w:val="subscript"/>
          <w:lang w:val="nl-NL"/>
        </w:rPr>
        <w:t>1</w:t>
      </w:r>
      <w:r w:rsidRPr="00A73D32">
        <w:rPr>
          <w:sz w:val="25"/>
          <w:szCs w:val="25"/>
          <w:lang w:val="nl-NL"/>
        </w:rPr>
        <w:t xml:space="preserve"> và khi L = L</w:t>
      </w:r>
      <w:r w:rsidRPr="00A73D32">
        <w:rPr>
          <w:sz w:val="25"/>
          <w:szCs w:val="25"/>
          <w:vertAlign w:val="subscript"/>
          <w:lang w:val="nl-NL"/>
        </w:rPr>
        <w:t>2</w:t>
      </w:r>
      <w:r w:rsidRPr="00A73D32">
        <w:rPr>
          <w:sz w:val="25"/>
          <w:szCs w:val="25"/>
          <w:lang w:val="nl-NL"/>
        </w:rPr>
        <w:t xml:space="preserve"> thì công suất trong mạch ℓà như nhau hoặc (I như nhau) hoặc (U</w:t>
      </w:r>
      <w:r w:rsidRPr="00A73D32">
        <w:rPr>
          <w:sz w:val="25"/>
          <w:szCs w:val="25"/>
          <w:vertAlign w:val="subscript"/>
          <w:lang w:val="nl-NL"/>
        </w:rPr>
        <w:t>R</w:t>
      </w:r>
      <w:r w:rsidRPr="00A73D32">
        <w:rPr>
          <w:sz w:val="25"/>
          <w:szCs w:val="25"/>
          <w:lang w:val="nl-NL"/>
        </w:rPr>
        <w:t xml:space="preserve"> như nhau) hoặc (cos</w:t>
      </w:r>
      <w:r w:rsidRPr="00A73D32">
        <w:rPr>
          <w:sz w:val="25"/>
          <w:szCs w:val="25"/>
          <w:lang w:val="nl-NL"/>
        </w:rPr>
        <w:sym w:font="Symbol" w:char="F06A"/>
      </w:r>
      <w:r w:rsidRPr="00A73D32">
        <w:rPr>
          <w:sz w:val="25"/>
          <w:szCs w:val="25"/>
          <w:lang w:val="nl-NL"/>
        </w:rPr>
        <w:t xml:space="preserve"> như nhau) hoặc (</w:t>
      </w:r>
      <w:r w:rsidRPr="00A73D32">
        <w:rPr>
          <w:sz w:val="25"/>
          <w:szCs w:val="25"/>
          <w:lang w:val="nl-NL"/>
        </w:rPr>
        <w:sym w:font="Symbol" w:char="F06A"/>
      </w:r>
      <w:r w:rsidRPr="00A73D32">
        <w:rPr>
          <w:sz w:val="25"/>
          <w:szCs w:val="25"/>
          <w:lang w:val="nl-NL"/>
        </w:rPr>
        <w:t xml:space="preserve"> đối nhau).</w:t>
      </w:r>
    </w:p>
    <w:p w:rsidR="00C4719E" w:rsidRPr="00A73D32" w:rsidRDefault="00C4719E" w:rsidP="00C4719E">
      <w:pPr>
        <w:pStyle w:val="BodyText"/>
        <w:tabs>
          <w:tab w:val="left" w:pos="330"/>
          <w:tab w:val="left" w:pos="845"/>
          <w:tab w:val="left" w:pos="2970"/>
          <w:tab w:val="left" w:pos="5390"/>
          <w:tab w:val="left" w:pos="7920"/>
        </w:tabs>
        <w:ind w:right="-28"/>
        <w:jc w:val="both"/>
        <w:rPr>
          <w:rFonts w:eastAsia="Symbol"/>
          <w:sz w:val="25"/>
          <w:szCs w:val="25"/>
          <w:lang w:val="nl-NL"/>
        </w:rPr>
      </w:pPr>
      <w:r w:rsidRPr="00A73D32">
        <w:rPr>
          <w:sz w:val="25"/>
          <w:szCs w:val="25"/>
          <w:lang w:val="nl-NL"/>
        </w:rPr>
        <w:t>a. Xác định giá trị của dung kháng?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31" type="#_x0000_t75" style="width:51.75pt;height:30.75pt" o:ole="">
            <v:imagedata r:id="rId12" o:title=""/>
          </v:shape>
          <o:OLEObject Type="Embed" ProgID="Equation.3" ShapeID="_x0000_i1031" DrawAspect="Content" ObjectID="_1720528242" r:id="rId13"/>
        </w:object>
      </w:r>
      <w:r w:rsidRPr="00A73D32">
        <w:rPr>
          <w:sz w:val="25"/>
          <w:szCs w:val="25"/>
          <w:vertAlign w:val="subscript"/>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b. Phải điều chỉnh độ tự cảm đến giá trị nào để cộng hưởng xảy ra?</w:t>
      </w:r>
    </w:p>
    <w:p w:rsidR="00C4719E" w:rsidRPr="00A73D32" w:rsidRDefault="00C4719E" w:rsidP="00C4719E">
      <w:pPr>
        <w:pStyle w:val="BodyText"/>
        <w:tabs>
          <w:tab w:val="left" w:pos="330"/>
          <w:tab w:val="left" w:pos="2970"/>
          <w:tab w:val="left" w:pos="5390"/>
          <w:tab w:val="left" w:pos="7920"/>
        </w:tabs>
        <w:ind w:right="-28"/>
        <w:jc w:val="center"/>
        <w:rPr>
          <w:sz w:val="25"/>
          <w:szCs w:val="25"/>
          <w:lang w:val="nl-NL"/>
        </w:rPr>
      </w:pPr>
      <w:r w:rsidRPr="00A73D32">
        <w:rPr>
          <w:sz w:val="25"/>
          <w:szCs w:val="25"/>
          <w:lang w:val="nl-NL"/>
        </w:rPr>
        <w:t>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32" type="#_x0000_t75" style="width:51.75pt;height:30.75pt" o:ole="">
            <v:imagedata r:id="rId14" o:title=""/>
          </v:shape>
          <o:OLEObject Type="Embed" ProgID="Equation.3" ShapeID="_x0000_i1032" DrawAspect="Content" ObjectID="_1720528243" r:id="rId15"/>
        </w:object>
      </w:r>
      <w:r w:rsidRPr="00A73D32">
        <w:rPr>
          <w:sz w:val="25"/>
          <w:szCs w:val="25"/>
          <w:lang w:val="nl-NL"/>
        </w:rPr>
        <w:t xml:space="preserve">; hoặc L = </w:t>
      </w:r>
      <w:r w:rsidRPr="00A73D32">
        <w:rPr>
          <w:position w:val="-24"/>
          <w:sz w:val="25"/>
          <w:szCs w:val="25"/>
          <w:lang w:val="nl-NL"/>
        </w:rPr>
        <w:object w:dxaOrig="840" w:dyaOrig="620">
          <v:shape id="_x0000_i1033" type="#_x0000_t75" style="width:42pt;height:30.75pt" o:ole="">
            <v:imagedata r:id="rId16" o:title=""/>
          </v:shape>
          <o:OLEObject Type="Embed" ProgID="Equation.3" ShapeID="_x0000_i1033" DrawAspect="Content" ObjectID="_1720528244" r:id="rId17"/>
        </w:objec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i/>
          <w:sz w:val="25"/>
          <w:szCs w:val="25"/>
          <w:lang w:val="nl-NL"/>
        </w:rPr>
        <w:t xml:space="preserve">Bài toán số 4: </w:t>
      </w:r>
      <w:r w:rsidRPr="00A73D32">
        <w:rPr>
          <w:sz w:val="25"/>
          <w:szCs w:val="25"/>
          <w:lang w:val="nl-NL"/>
        </w:rPr>
        <w:t>Mạch RLC có C thay đổi, khi C = C</w:t>
      </w:r>
      <w:r w:rsidRPr="00A73D32">
        <w:rPr>
          <w:sz w:val="25"/>
          <w:szCs w:val="25"/>
          <w:vertAlign w:val="subscript"/>
          <w:lang w:val="nl-NL"/>
        </w:rPr>
        <w:t>1</w:t>
      </w:r>
      <w:r w:rsidRPr="00A73D32">
        <w:rPr>
          <w:sz w:val="25"/>
          <w:szCs w:val="25"/>
          <w:lang w:val="nl-NL"/>
        </w:rPr>
        <w:t xml:space="preserve"> và khi C = C</w:t>
      </w:r>
      <w:r w:rsidRPr="00A73D32">
        <w:rPr>
          <w:sz w:val="25"/>
          <w:szCs w:val="25"/>
          <w:vertAlign w:val="subscript"/>
          <w:lang w:val="nl-NL"/>
        </w:rPr>
        <w:t>2</w:t>
      </w:r>
      <w:r w:rsidRPr="00A73D32">
        <w:rPr>
          <w:sz w:val="25"/>
          <w:szCs w:val="25"/>
          <w:lang w:val="nl-NL"/>
        </w:rPr>
        <w:t xml:space="preserve"> thì công suất trong mạch ℓà như nhau hoặc (I như nhau) hoặc (U</w:t>
      </w:r>
      <w:r w:rsidRPr="00A73D32">
        <w:rPr>
          <w:sz w:val="25"/>
          <w:szCs w:val="25"/>
          <w:vertAlign w:val="subscript"/>
          <w:lang w:val="nl-NL"/>
        </w:rPr>
        <w:t>R</w:t>
      </w:r>
      <w:r w:rsidRPr="00A73D32">
        <w:rPr>
          <w:sz w:val="25"/>
          <w:szCs w:val="25"/>
          <w:lang w:val="nl-NL"/>
        </w:rPr>
        <w:t xml:space="preserve"> như nhau) hoặc (cos </w:t>
      </w:r>
      <w:r w:rsidRPr="00A73D32">
        <w:rPr>
          <w:sz w:val="25"/>
          <w:szCs w:val="25"/>
          <w:lang w:val="nl-NL"/>
        </w:rPr>
        <w:sym w:font="Symbol" w:char="F06A"/>
      </w:r>
      <w:r w:rsidRPr="00A73D32">
        <w:rPr>
          <w:sz w:val="25"/>
          <w:szCs w:val="25"/>
          <w:lang w:val="nl-NL"/>
        </w:rPr>
        <w:t xml:space="preserve"> như nhau) hoặc (</w:t>
      </w:r>
      <w:r w:rsidRPr="00A73D32">
        <w:rPr>
          <w:sz w:val="25"/>
          <w:szCs w:val="25"/>
          <w:lang w:val="nl-NL"/>
        </w:rPr>
        <w:sym w:font="Symbol" w:char="F06A"/>
      </w:r>
      <w:r w:rsidRPr="00A73D32">
        <w:rPr>
          <w:sz w:val="25"/>
          <w:szCs w:val="25"/>
          <w:lang w:val="nl-NL"/>
        </w:rPr>
        <w:t xml:space="preserve"> đối nhau).</w:t>
      </w:r>
    </w:p>
    <w:p w:rsidR="00C4719E" w:rsidRPr="00A73D32" w:rsidRDefault="00C4719E" w:rsidP="00C4719E">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a. Xác định giá trị của cảm kháng? </w:t>
      </w:r>
      <w:r w:rsidRPr="00A73D32">
        <w:rPr>
          <w:rFonts w:eastAsia="Symbol"/>
          <w:sz w:val="25"/>
          <w:szCs w:val="25"/>
          <w:lang w:val="nl-NL"/>
        </w:rPr>
        <w:t>Z</w:t>
      </w:r>
      <w:r w:rsidRPr="00A73D32">
        <w:rPr>
          <w:rFonts w:eastAsia="Symbol"/>
          <w:sz w:val="25"/>
          <w:szCs w:val="25"/>
          <w:vertAlign w:val="subscript"/>
          <w:lang w:val="nl-NL"/>
        </w:rPr>
        <w:t xml:space="preserve">L </w:t>
      </w:r>
      <w:r w:rsidRPr="00A73D32">
        <w:rPr>
          <w:rFonts w:eastAsia="Symbol"/>
          <w:sz w:val="25"/>
          <w:szCs w:val="25"/>
          <w:lang w:val="nl-NL"/>
        </w:rPr>
        <w:t xml:space="preserve">= </w:t>
      </w:r>
      <w:r w:rsidRPr="00A73D32">
        <w:rPr>
          <w:position w:val="-24"/>
          <w:sz w:val="25"/>
          <w:szCs w:val="25"/>
          <w:lang w:val="nl-NL"/>
        </w:rPr>
        <w:object w:dxaOrig="1040" w:dyaOrig="620">
          <v:shape id="_x0000_i1034" type="#_x0000_t75" style="width:51.75pt;height:30.75pt" o:ole="">
            <v:imagedata r:id="rId18" o:title=""/>
          </v:shape>
          <o:OLEObject Type="Embed" ProgID="Equation.3" ShapeID="_x0000_i1034" DrawAspect="Content" ObjectID="_1720528245" r:id="rId19"/>
        </w:object>
      </w:r>
      <w:r w:rsidRPr="00A73D32">
        <w:rPr>
          <w:rFonts w:eastAsia="Symbol"/>
          <w:sz w:val="25"/>
          <w:szCs w:val="25"/>
          <w:vertAlign w:val="subscript"/>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b. Phải điều chỉnh điện dung đến giá trị nào để cộng hưởng xãy ra? Z</w:t>
      </w:r>
      <w:r w:rsidRPr="00A73D32">
        <w:rPr>
          <w:sz w:val="25"/>
          <w:szCs w:val="25"/>
          <w:vertAlign w:val="subscript"/>
          <w:lang w:val="nl-NL"/>
        </w:rPr>
        <w:t>C</w:t>
      </w:r>
      <w:r w:rsidRPr="00A73D32">
        <w:rPr>
          <w:sz w:val="25"/>
          <w:szCs w:val="25"/>
          <w:lang w:val="nl-NL"/>
        </w:rPr>
        <w:t xml:space="preserve"> = Z</w:t>
      </w:r>
      <w:r w:rsidRPr="00A73D32">
        <w:rPr>
          <w:sz w:val="25"/>
          <w:szCs w:val="25"/>
          <w:vertAlign w:val="subscript"/>
          <w:lang w:val="nl-NL"/>
        </w:rPr>
        <w:t xml:space="preserve">L </w:t>
      </w:r>
      <w:r w:rsidRPr="00A73D32">
        <w:rPr>
          <w:sz w:val="25"/>
          <w:szCs w:val="25"/>
          <w:lang w:val="nl-NL"/>
        </w:rPr>
        <w:t xml:space="preserve">= </w:t>
      </w:r>
      <w:r w:rsidRPr="00A73D32">
        <w:rPr>
          <w:position w:val="-24"/>
          <w:sz w:val="25"/>
          <w:szCs w:val="25"/>
          <w:lang w:val="nl-NL"/>
        </w:rPr>
        <w:object w:dxaOrig="1040" w:dyaOrig="620">
          <v:shape id="_x0000_i1035" type="#_x0000_t75" style="width:51.75pt;height:30.75pt" o:ole="">
            <v:imagedata r:id="rId20" o:title=""/>
          </v:shape>
          <o:OLEObject Type="Embed" ProgID="Equation.3" ShapeID="_x0000_i1035" DrawAspect="Content" ObjectID="_1720528246" r:id="rId21"/>
        </w:object>
      </w:r>
      <w:r w:rsidRPr="00A73D32">
        <w:rPr>
          <w:rFonts w:eastAsia="Symbol"/>
          <w:sz w:val="25"/>
          <w:szCs w:val="25"/>
          <w:vertAlign w:val="subscript"/>
          <w:lang w:val="nl-NL"/>
        </w:rPr>
        <w:t xml:space="preserve"> </w:t>
      </w:r>
      <w:r w:rsidRPr="00A73D32">
        <w:rPr>
          <w:rFonts w:eastAsia="Symbol"/>
          <w:sz w:val="25"/>
          <w:szCs w:val="25"/>
          <w:lang w:val="nl-NL"/>
        </w:rPr>
        <w:t xml:space="preserve">hoặc </w:t>
      </w:r>
      <w:r w:rsidRPr="00A73D32">
        <w:rPr>
          <w:rFonts w:eastAsia="Symbol"/>
          <w:position w:val="-32"/>
          <w:sz w:val="25"/>
          <w:szCs w:val="25"/>
          <w:lang w:val="nl-NL"/>
        </w:rPr>
        <w:object w:dxaOrig="1780" w:dyaOrig="760">
          <v:shape id="_x0000_i1036" type="#_x0000_t75" style="width:89.25pt;height:38.25pt" o:ole="">
            <v:imagedata r:id="rId22" o:title=""/>
          </v:shape>
          <o:OLEObject Type="Embed" ProgID="Equation.3" ShapeID="_x0000_i1036" DrawAspect="Content" ObjectID="_1720528247" r:id="rId23"/>
        </w:objec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2.2. Nguyên nhân do điện trở thay đổi.</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 -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RLC mắ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nối tiếp,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dây thuần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ảm.</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 xml:space="preserve"> </w:t>
      </w:r>
      <w:r w:rsidRPr="00A73D32">
        <w:rPr>
          <w:rFonts w:ascii="Times New Roman" w:eastAsia="Times New Roman" w:hAnsi="Times New Roman"/>
          <w:sz w:val="25"/>
          <w:szCs w:val="25"/>
          <w:lang w:val="nl-NL"/>
        </w:rPr>
        <w:tab/>
        <w:t>P = RI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30"/>
          <w:sz w:val="25"/>
          <w:szCs w:val="25"/>
          <w:lang w:val="nl-NL"/>
        </w:rPr>
        <w:object w:dxaOrig="1662" w:dyaOrig="721">
          <v:shape id="_x0000_i1037" type="#_x0000_t75" style="width:83.25pt;height:36pt;mso-position-horizontal-relative:page;mso-position-vertical-relative:page" o:ole="">
            <v:imagedata r:id="rId24" o:title=""/>
          </v:shape>
          <o:OLEObject Type="Embed" ProgID="Equation.3" ShapeID="_x0000_i1037" DrawAspect="Content" ObjectID="_1720528248" r:id="rId25"/>
        </w:object>
      </w:r>
      <w:r w:rsidRPr="00A73D32">
        <w:rPr>
          <w:rFonts w:ascii="Times New Roman" w:eastAsia="Times New Roman" w:hAnsi="Times New Roman"/>
          <w:sz w:val="25"/>
          <w:szCs w:val="25"/>
          <w:vertAlign w:val="superscript"/>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58"/>
          <w:sz w:val="25"/>
          <w:szCs w:val="25"/>
          <w:lang w:val="nl-NL"/>
        </w:rPr>
        <w:object w:dxaOrig="1600" w:dyaOrig="1000">
          <v:shape id="_x0000_i1038" type="#_x0000_t75" style="width:80.25pt;height:50.25pt;mso-position-horizontal-relative:page;mso-position-vertical-relative:page" o:ole="">
            <v:imagedata r:id="rId26" o:title=""/>
          </v:shape>
          <o:OLEObject Type="Embed" ProgID="Equation.3" ShapeID="_x0000_i1038" DrawAspect="Content" ObjectID="_1720528249" r:id="rId27"/>
        </w:objec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420" w:dyaOrig="660">
          <v:shape id="_x0000_i1039" type="#_x0000_t75" style="width:21pt;height:33pt;mso-position-horizontal-relative:page;mso-position-vertical-relative:page" o:ole="">
            <v:imagedata r:id="rId28" o:title=""/>
          </v:shape>
          <o:OLEObject Type="Embed" ProgID="Equation.3" ShapeID="_x0000_i1039" DrawAspect="Content" ObjectID="_1720528250" r:id="rId29"/>
        </w:object>
      </w:r>
      <w:r w:rsidRPr="00A73D32">
        <w:rPr>
          <w:rFonts w:ascii="Times New Roman" w:eastAsia="Times New Roman" w:hAnsi="Times New Roman"/>
          <w:sz w:val="25"/>
          <w:szCs w:val="25"/>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khi Y</w:t>
      </w:r>
      <w:r w:rsidRPr="00A73D32">
        <w:rPr>
          <w:rFonts w:ascii="Times New Roman" w:hAnsi="Times New Roman"/>
          <w:sz w:val="25"/>
          <w:szCs w:val="25"/>
          <w:vertAlign w:val="subscript"/>
          <w:lang w:val="nl-NL"/>
        </w:rPr>
        <w:t>min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Xét hàm Y = R + </w:t>
      </w:r>
      <w:r w:rsidRPr="00A73D32">
        <w:rPr>
          <w:rFonts w:ascii="Times New Roman" w:eastAsia="Times New Roman" w:hAnsi="Times New Roman"/>
          <w:position w:val="-24"/>
          <w:sz w:val="25"/>
          <w:szCs w:val="25"/>
          <w:lang w:val="nl-NL"/>
        </w:rPr>
        <w:object w:dxaOrig="1160" w:dyaOrig="680">
          <v:shape id="_x0000_i1040" type="#_x0000_t75" style="width:57.75pt;height:33.75pt" o:ole="">
            <v:imagedata r:id="rId30" o:title=""/>
          </v:shape>
          <o:OLEObject Type="Embed" ProgID="Equation.3" ShapeID="_x0000_i1040" DrawAspect="Content" ObjectID="_1720528251" r:id="rId31"/>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perscript"/>
          <w:lang w:val="nl-NL"/>
        </w:rPr>
        <w:t xml:space="preserve"> </w:t>
      </w:r>
      <w:r w:rsidRPr="00A73D32">
        <w:rPr>
          <w:rFonts w:ascii="Times New Roman" w:eastAsia="Times New Roman" w:hAnsi="Times New Roman"/>
          <w:sz w:val="25"/>
          <w:szCs w:val="25"/>
          <w:lang w:val="nl-NL"/>
        </w:rPr>
        <w:sym w:font="Symbol" w:char="F0B3"/>
      </w:r>
      <w:r w:rsidRPr="00A73D32">
        <w:rPr>
          <w:rFonts w:ascii="Times New Roman" w:eastAsia="Times New Roman" w:hAnsi="Times New Roman"/>
          <w:sz w:val="25"/>
          <w:szCs w:val="25"/>
          <w:lang w:val="nl-NL"/>
        </w:rPr>
        <w:t xml:space="preserve"> 2</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\l(\l((Z</w:instrText>
      </w:r>
      <w:r w:rsidRPr="00A73D32">
        <w:rPr>
          <w:rFonts w:ascii="Times New Roman" w:eastAsia="Times New Roman" w:hAnsi="Times New Roman"/>
          <w:sz w:val="25"/>
          <w:szCs w:val="25"/>
          <w:vertAlign w:val="subscript"/>
          <w:lang w:val="nl-NL"/>
        </w:rPr>
        <w:instrText>L</w:instrText>
      </w:r>
      <w:r w:rsidRPr="00A73D32">
        <w:rPr>
          <w:rFonts w:ascii="Times New Roman" w:eastAsia="Times New Roman" w:hAnsi="Times New Roman"/>
          <w:sz w:val="25"/>
          <w:szCs w:val="25"/>
          <w:lang w:val="nl-NL"/>
        </w:rPr>
        <w:instrText>-Z</w:instrText>
      </w:r>
      <w:r w:rsidRPr="00A73D32">
        <w:rPr>
          <w:rFonts w:ascii="Times New Roman" w:eastAsia="Times New Roman" w:hAnsi="Times New Roman"/>
          <w:sz w:val="25"/>
          <w:szCs w:val="25"/>
          <w:vertAlign w:val="subscript"/>
          <w:lang w:val="nl-NL"/>
        </w:rPr>
        <w:instrText>C</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bCs/>
          <w:sz w:val="25"/>
          <w:szCs w:val="25"/>
          <w:lang w:val="nl-NL"/>
        </w:rPr>
        <w:t>(Áp dụng bất đẳng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Cosi)</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Vì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ℓà hằng số, nên dấu bằng xảy ra khi: R = </w:t>
      </w:r>
      <w:r w:rsidRPr="00A73D32">
        <w:rPr>
          <w:position w:val="-24"/>
          <w:sz w:val="25"/>
          <w:szCs w:val="25"/>
          <w:lang w:val="nl-NL"/>
        </w:rPr>
        <w:object w:dxaOrig="1160" w:dyaOrig="680">
          <v:shape id="_x0000_i1041" type="#_x0000_t75" style="width:57.75pt;height:33.75pt" o:ole="">
            <v:imagedata r:id="rId30" o:title=""/>
          </v:shape>
          <o:OLEObject Type="Embed" ProgID="Equation.3" ShapeID="_x0000_i1041" DrawAspect="Content" ObjectID="_1720528252" r:id="rId32"/>
        </w:object>
      </w:r>
      <w:r w:rsidRPr="00A73D32">
        <w:rPr>
          <w:sz w:val="25"/>
          <w:szCs w:val="25"/>
          <w:vertAlign w:val="superscript"/>
          <w:lang w:val="nl-NL"/>
        </w:rPr>
        <w:t xml:space="preserve"> </w:t>
      </w:r>
      <w:r w:rsidRPr="00A73D32">
        <w:rPr>
          <w:sz w:val="25"/>
          <w:szCs w:val="25"/>
          <w:lang w:val="nl-NL"/>
        </w:rPr>
        <w:sym w:font="Symbol" w:char="F0DE"/>
      </w:r>
      <w:r w:rsidRPr="00A73D32">
        <w:rPr>
          <w:sz w:val="25"/>
          <w:szCs w:val="25"/>
          <w:lang w:val="nl-NL"/>
        </w:rPr>
        <w:t xml:space="preserve"> R</w:t>
      </w:r>
      <w:r w:rsidRPr="00A73D32">
        <w:rPr>
          <w:sz w:val="25"/>
          <w:szCs w:val="25"/>
          <w:vertAlign w:val="superscript"/>
          <w:lang w:val="nl-NL"/>
        </w:rPr>
        <w:t>2</w:t>
      </w:r>
      <w:r w:rsidRPr="00A73D32">
        <w:rPr>
          <w:sz w:val="25"/>
          <w:szCs w:val="25"/>
          <w:lang w:val="nl-NL"/>
        </w:rPr>
        <w:t xml:space="preserve"> = (Z</w:t>
      </w:r>
      <w:r w:rsidRPr="00A73D32">
        <w:rPr>
          <w:sz w:val="25"/>
          <w:szCs w:val="25"/>
          <w:vertAlign w:val="subscript"/>
          <w:lang w:val="nl-NL"/>
        </w:rPr>
        <w:t>L</w:t>
      </w:r>
      <w:r w:rsidRPr="00A73D32">
        <w:rPr>
          <w:sz w:val="25"/>
          <w:szCs w:val="25"/>
          <w:lang w:val="nl-NL"/>
        </w:rPr>
        <w:t>-Z</w:t>
      </w:r>
      <w:r w:rsidRPr="00A73D32">
        <w:rPr>
          <w:sz w:val="25"/>
          <w:szCs w:val="25"/>
          <w:vertAlign w:val="subscript"/>
          <w:lang w:val="nl-NL"/>
        </w:rPr>
        <w:t>C</w:t>
      </w:r>
      <w:r w:rsidRPr="00A73D32">
        <w:rPr>
          <w:sz w:val="25"/>
          <w:szCs w:val="25"/>
          <w:lang w:val="nl-NL"/>
        </w:rPr>
        <w:t>)</w:t>
      </w:r>
      <w:r w:rsidRPr="00A73D32">
        <w:rPr>
          <w:sz w:val="25"/>
          <w:szCs w:val="25"/>
          <w:vertAlign w:val="superscript"/>
          <w:lang w:val="nl-NL"/>
        </w:rPr>
        <w:t>2</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R = |Z</w:t>
      </w:r>
      <w:r w:rsidRPr="00A73D32">
        <w:rPr>
          <w:sz w:val="25"/>
          <w:szCs w:val="25"/>
          <w:vertAlign w:val="subscript"/>
          <w:lang w:val="nl-NL"/>
        </w:rPr>
        <w:t>L</w:t>
      </w:r>
      <w:r w:rsidRPr="00A73D32">
        <w:rPr>
          <w:sz w:val="25"/>
          <w:szCs w:val="25"/>
          <w:lang w:val="nl-NL"/>
        </w:rPr>
        <w:t>-Z</w:t>
      </w:r>
      <w:r w:rsidRPr="00A73D32">
        <w:rPr>
          <w:sz w:val="25"/>
          <w:szCs w:val="25"/>
          <w:vertAlign w:val="subscript"/>
          <w:lang w:val="nl-NL"/>
        </w:rPr>
        <w:t>C</w:t>
      </w:r>
      <w:r w:rsidRPr="00A73D32">
        <w:rPr>
          <w:sz w:val="25"/>
          <w:szCs w:val="25"/>
          <w:lang w:val="nl-NL"/>
        </w:rPr>
        <w:t xml:space="preserve">| </w:t>
      </w:r>
    </w:p>
    <w:p w:rsidR="00C4719E" w:rsidRPr="00A73D32" w:rsidRDefault="00C4719E" w:rsidP="00C4719E">
      <w:pPr>
        <w:tabs>
          <w:tab w:val="left" w:pos="303"/>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sz w:val="25"/>
          <w:szCs w:val="25"/>
          <w:lang w:val="fr-FR"/>
        </w:rPr>
        <w:t xml:space="preserve">- </w:t>
      </w:r>
      <w:r w:rsidRPr="00A73D32">
        <w:rPr>
          <w:rFonts w:ascii="Times New Roman" w:eastAsia="Times New Roman" w:hAnsi="Times New Roman"/>
          <w:b/>
          <w:bCs/>
          <w:sz w:val="25"/>
          <w:szCs w:val="25"/>
          <w:lang w:val="nl-NL"/>
        </w:rPr>
        <w:t xml:space="preserve">Hệ quả: </w:t>
      </w:r>
    </w:p>
    <w:p w:rsidR="00C4719E" w:rsidRPr="00A73D32" w:rsidRDefault="00C4719E" w:rsidP="00C4719E">
      <w:pPr>
        <w:tabs>
          <w:tab w:val="left" w:pos="303"/>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tan</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position w:val="-24"/>
          <w:sz w:val="25"/>
          <w:szCs w:val="25"/>
          <w:lang w:val="nl-NL"/>
        </w:rPr>
        <w:object w:dxaOrig="900" w:dyaOrig="620">
          <v:shape id="_x0000_i1042" type="#_x0000_t75" style="width:45pt;height:30.75pt" o:ole="">
            <v:imagedata r:id="rId33" o:title=""/>
          </v:shape>
          <o:OLEObject Type="Embed" ProgID="Equation.3" ShapeID="_x0000_i1042" DrawAspect="Content" ObjectID="_1720528253" r:id="rId34"/>
        </w:object>
      </w:r>
      <w:r w:rsidRPr="00A73D32">
        <w:rPr>
          <w:rFonts w:ascii="Times New Roman" w:eastAsia="Times New Roman" w:hAnsi="Times New Roman"/>
          <w:bCs/>
          <w:sz w:val="25"/>
          <w:szCs w:val="25"/>
          <w:vertAlign w:val="subscript"/>
          <w:lang w:val="nl-NL"/>
        </w:rPr>
        <w:t>;</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sym w:font="Symbol" w:char="F0B1"/>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\l(\f(</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,4))</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cos</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C4719E" w:rsidRPr="00A73D32" w:rsidRDefault="00C4719E" w:rsidP="00C4719E">
      <w:pPr>
        <w:tabs>
          <w:tab w:val="left" w:pos="303"/>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Z = R</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C4719E" w:rsidRPr="00A73D32" w:rsidRDefault="00C4719E" w:rsidP="00C4719E">
      <w:pPr>
        <w:tabs>
          <w:tab w:val="left" w:pos="303"/>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P</w:t>
      </w:r>
      <w:r w:rsidRPr="00A73D32">
        <w:rPr>
          <w:rFonts w:ascii="Times New Roman" w:eastAsia="Times New Roman" w:hAnsi="Times New Roman"/>
          <w:bCs/>
          <w:sz w:val="25"/>
          <w:szCs w:val="25"/>
          <w:vertAlign w:val="subscript"/>
          <w:lang w:val="nl-NL"/>
        </w:rPr>
        <w:t>max</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vertAlign w:val="superscript"/>
          <w:lang w:val="nl-NL"/>
        </w:rPr>
        <w:fldChar w:fldCharType="begin"/>
      </w:r>
      <w:r w:rsidRPr="00A73D32">
        <w:rPr>
          <w:rFonts w:ascii="Times New Roman" w:eastAsia="Times New Roman" w:hAnsi="Times New Roman"/>
          <w:bCs/>
          <w:sz w:val="25"/>
          <w:szCs w:val="25"/>
          <w:vertAlign w:val="superscript"/>
          <w:lang w:val="nl-NL"/>
        </w:rPr>
        <w:instrText>eq \s\don1(\f(</w:instrText>
      </w:r>
      <w:r w:rsidRPr="00A73D32">
        <w:rPr>
          <w:rFonts w:ascii="Times New Roman" w:eastAsia="Times New Roman" w:hAnsi="Times New Roman"/>
          <w:bCs/>
          <w:sz w:val="25"/>
          <w:szCs w:val="25"/>
          <w:lang w:val="nl-NL"/>
        </w:rPr>
        <w:instrText>U</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2R))</w:instrText>
      </w:r>
      <w:r w:rsidRPr="00A73D32">
        <w:rPr>
          <w:rFonts w:ascii="Times New Roman" w:eastAsia="Times New Roman" w:hAnsi="Times New Roman"/>
          <w:bCs/>
          <w:sz w:val="25"/>
          <w:szCs w:val="25"/>
          <w:vertAlign w:val="superscript"/>
          <w:lang w:val="nl-NL"/>
        </w:rPr>
        <w:fldChar w:fldCharType="end"/>
      </w:r>
      <w:r w:rsidRPr="00A73D32">
        <w:rPr>
          <w:rFonts w:ascii="Times New Roman" w:eastAsia="Times New Roman" w:hAnsi="Times New Roman"/>
          <w:bCs/>
          <w:sz w:val="25"/>
          <w:szCs w:val="25"/>
          <w:vertAlign w:val="superscript"/>
          <w:lang w:val="nl-NL"/>
        </w:rPr>
        <w:t xml:space="preserve"> </w:t>
      </w:r>
    </w:p>
    <w:p w:rsidR="00C4719E" w:rsidRPr="00A73D32" w:rsidRDefault="00C4719E" w:rsidP="00C4719E">
      <w:pPr>
        <w:tabs>
          <w:tab w:val="left" w:pos="303"/>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U = U</w:t>
      </w:r>
      <w:r w:rsidRPr="00A73D32">
        <w:rPr>
          <w:rFonts w:ascii="Times New Roman" w:eastAsia="Times New Roman" w:hAnsi="Times New Roman"/>
          <w:bCs/>
          <w:sz w:val="25"/>
          <w:szCs w:val="25"/>
          <w:vertAlign w:val="subscript"/>
          <w:lang w:val="nl-NL"/>
        </w:rPr>
        <w:t>R</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2.3.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RLC mắ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nối tiếp,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dây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điện trở trong (r).</w:t>
      </w:r>
    </w:p>
    <w:p w:rsidR="00C4719E" w:rsidRPr="00A73D32" w:rsidRDefault="00C4719E" w:rsidP="00C4719E">
      <w:pPr>
        <w:pStyle w:val="BodyText"/>
        <w:tabs>
          <w:tab w:val="left" w:pos="330"/>
          <w:tab w:val="left" w:pos="716"/>
          <w:tab w:val="left" w:pos="2970"/>
          <w:tab w:val="left" w:pos="5390"/>
          <w:tab w:val="left" w:pos="7920"/>
        </w:tabs>
        <w:ind w:right="-28"/>
        <w:jc w:val="both"/>
        <w:rPr>
          <w:rFonts w:eastAsia="Century Gothic"/>
          <w:sz w:val="25"/>
          <w:szCs w:val="25"/>
          <w:lang w:val="nl-NL"/>
        </w:rPr>
      </w:pPr>
      <w:r w:rsidRPr="00A73D32">
        <w:rPr>
          <w:sz w:val="25"/>
          <w:szCs w:val="25"/>
          <w:lang w:val="nl-NL"/>
        </w:rPr>
        <w:t xml:space="preserve"> </w:t>
      </w:r>
      <w:r w:rsidRPr="00A73D32">
        <w:rPr>
          <w:sz w:val="25"/>
          <w:szCs w:val="25"/>
          <w:lang w:val="nl-NL"/>
        </w:rPr>
        <w:tab/>
        <w:t>- Khi R thay đổi để P</w:t>
      </w:r>
      <w:r w:rsidRPr="00A73D32">
        <w:rPr>
          <w:sz w:val="25"/>
          <w:szCs w:val="25"/>
          <w:vertAlign w:val="subscript"/>
          <w:lang w:val="nl-NL"/>
        </w:rPr>
        <w:t>max</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r </w:t>
      </w:r>
      <w:r w:rsidRPr="00A73D32">
        <w:rPr>
          <w:sz w:val="25"/>
          <w:szCs w:val="25"/>
          <w:lang w:val="nl-NL"/>
        </w:rPr>
        <w:sym w:font="Symbol" w:char="F0DE"/>
      </w:r>
      <w:r w:rsidRPr="00A73D32">
        <w:rPr>
          <w:sz w:val="25"/>
          <w:szCs w:val="25"/>
          <w:lang w:val="nl-NL"/>
        </w:rPr>
        <w:t xml:space="preserve"> P</w:t>
      </w:r>
      <w:r w:rsidRPr="00A73D32">
        <w:rPr>
          <w:sz w:val="25"/>
          <w:szCs w:val="25"/>
          <w:vertAlign w:val="subscript"/>
          <w:lang w:val="nl-NL"/>
        </w:rPr>
        <w:t>max</w:t>
      </w:r>
      <w:r w:rsidRPr="00A73D32">
        <w:rPr>
          <w:sz w:val="25"/>
          <w:szCs w:val="25"/>
          <w:lang w:val="nl-NL"/>
        </w:rPr>
        <w:t xml:space="preserve"> =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U</w:instrText>
      </w:r>
      <w:r w:rsidRPr="00A73D32">
        <w:rPr>
          <w:sz w:val="25"/>
          <w:szCs w:val="25"/>
          <w:vertAlign w:val="superscript"/>
          <w:lang w:val="nl-NL"/>
        </w:rPr>
        <w:instrText>2,</w:instrText>
      </w:r>
      <w:r w:rsidRPr="00A73D32">
        <w:rPr>
          <w:sz w:val="25"/>
          <w:szCs w:val="25"/>
          <w:vertAlign w:val="superscript"/>
          <w:lang w:val="nl-NL"/>
        </w:rPr>
        <w:fldChar w:fldCharType="begin"/>
      </w:r>
      <w:r w:rsidRPr="00A73D32">
        <w:rPr>
          <w:sz w:val="25"/>
          <w:szCs w:val="25"/>
          <w:vertAlign w:val="superscript"/>
          <w:lang w:val="nl-NL"/>
        </w:rPr>
        <w:instrText>eq \l(\l(</w:instrText>
      </w:r>
      <w:r w:rsidRPr="00A73D32">
        <w:rPr>
          <w:sz w:val="25"/>
          <w:szCs w:val="25"/>
          <w:lang w:val="nl-NL"/>
        </w:rPr>
        <w:instrText>2(R+r)))</w:instrText>
      </w:r>
      <w:r w:rsidRPr="00A73D32">
        <w:rPr>
          <w:sz w:val="25"/>
          <w:szCs w:val="25"/>
          <w:vertAlign w:val="superscript"/>
          <w:lang w:val="nl-NL"/>
        </w:rPr>
        <w:fldChar w:fldCharType="end"/>
      </w:r>
      <w:r w:rsidRPr="00A73D32">
        <w:rPr>
          <w:sz w:val="25"/>
          <w:szCs w:val="25"/>
          <w:vertAlign w:val="superscript"/>
          <w:lang w:val="nl-NL"/>
        </w:rPr>
        <w:instrText>))</w:instrText>
      </w:r>
      <w:r w:rsidRPr="00A73D32">
        <w:rPr>
          <w:sz w:val="25"/>
          <w:szCs w:val="25"/>
          <w:vertAlign w:val="superscript"/>
          <w:lang w:val="nl-NL"/>
        </w:rPr>
        <w:fldChar w:fldCharType="end"/>
      </w:r>
      <w:r w:rsidRPr="00A73D32">
        <w:rPr>
          <w:sz w:val="25"/>
          <w:szCs w:val="25"/>
          <w:vertAlign w:val="superscript"/>
          <w:lang w:val="nl-NL"/>
        </w:rPr>
        <w:t xml:space="preserve"> </w:t>
      </w:r>
    </w:p>
    <w:p w:rsidR="00C4719E" w:rsidRPr="00A73D32" w:rsidRDefault="00C4719E" w:rsidP="00C4719E">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Khi R thay đổi để công suất tỏa nhiệt trên điện trở ℓà cực đại khi R = </w:t>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\l(\l(r</w:instrText>
      </w:r>
      <w:r w:rsidRPr="00A73D32">
        <w:rPr>
          <w:sz w:val="25"/>
          <w:szCs w:val="25"/>
          <w:vertAlign w:val="superscript"/>
          <w:lang w:val="nl-NL"/>
        </w:rPr>
        <w:instrText>2</w:instrText>
      </w:r>
      <w:r w:rsidRPr="00A73D32">
        <w:rPr>
          <w:sz w:val="25"/>
          <w:szCs w:val="25"/>
          <w:lang w:val="nl-NL"/>
        </w:rPr>
        <w:instrText>+(Z</w:instrText>
      </w:r>
      <w:r w:rsidRPr="00A73D32">
        <w:rPr>
          <w:sz w:val="25"/>
          <w:szCs w:val="25"/>
          <w:vertAlign w:val="subscript"/>
          <w:lang w:val="nl-NL"/>
        </w:rPr>
        <w:instrText>L</w:instrText>
      </w:r>
      <w:r w:rsidRPr="00A73D32">
        <w:rPr>
          <w:sz w:val="25"/>
          <w:szCs w:val="25"/>
          <w:lang w:val="nl-NL"/>
        </w:rPr>
        <w:instrText>-Z</w:instrText>
      </w:r>
      <w:r w:rsidRPr="00A73D32">
        <w:rPr>
          <w:sz w:val="25"/>
          <w:szCs w:val="25"/>
          <w:vertAlign w:val="subscript"/>
          <w:lang w:val="nl-NL"/>
        </w:rPr>
        <w:instrText>C</w:instrText>
      </w:r>
      <w:r w:rsidRPr="00A73D32">
        <w:rPr>
          <w:sz w:val="25"/>
          <w:szCs w:val="25"/>
          <w:lang w:val="nl-NL"/>
        </w:rPr>
        <w:instrText>)</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Bài toán </w:t>
      </w:r>
      <w:r w:rsidRPr="00A73D32">
        <w:rPr>
          <w:rFonts w:ascii="Times New Roman" w:hAnsi="Times New Roman"/>
          <w:sz w:val="25"/>
          <w:szCs w:val="25"/>
          <w:lang w:val="nl-NL"/>
        </w:rPr>
        <w:t>c</w:t>
      </w:r>
      <w:r w:rsidRPr="00A73D32">
        <w:rPr>
          <w:rFonts w:ascii="Times New Roman" w:hAnsi="Times New Roman"/>
          <w:b/>
          <w:sz w:val="25"/>
          <w:szCs w:val="25"/>
          <w:lang w:val="nl-NL"/>
        </w:rPr>
        <w:t>hú ý:</w:t>
      </w:r>
    </w:p>
    <w:p w:rsidR="00C4719E" w:rsidRPr="00A73D32" w:rsidRDefault="00C4719E" w:rsidP="00C4719E">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Mạch RLC. Nếu khi thay đổi R = R</w:t>
      </w:r>
      <w:r w:rsidRPr="00A73D32">
        <w:rPr>
          <w:sz w:val="25"/>
          <w:szCs w:val="25"/>
          <w:vertAlign w:val="subscript"/>
          <w:lang w:val="nl-NL"/>
        </w:rPr>
        <w:t>1</w:t>
      </w:r>
      <w:r w:rsidRPr="00A73D32">
        <w:rPr>
          <w:sz w:val="25"/>
          <w:szCs w:val="25"/>
          <w:lang w:val="nl-NL"/>
        </w:rPr>
        <w:t xml:space="preserve"> và khi R = R</w:t>
      </w:r>
      <w:r w:rsidRPr="00A73D32">
        <w:rPr>
          <w:sz w:val="25"/>
          <w:szCs w:val="25"/>
          <w:vertAlign w:val="subscript"/>
          <w:lang w:val="nl-NL"/>
        </w:rPr>
        <w:t>2</w:t>
      </w:r>
      <w:r w:rsidRPr="00A73D32">
        <w:rPr>
          <w:sz w:val="25"/>
          <w:szCs w:val="25"/>
          <w:lang w:val="nl-NL"/>
        </w:rPr>
        <w:t xml:space="preserve"> thì công suất trong mạch như nhau. Hỏi thay đổi R bằng bao nhiêu để công suất trong mạch ℓà cực đại, giá trị cực đại đó ℓà bao nhiêu?</w:t>
      </w:r>
    </w:p>
    <w:p w:rsidR="00C4719E" w:rsidRPr="00A73D32" w:rsidRDefault="00C4719E" w:rsidP="00C4719E">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R = </w:t>
      </w:r>
      <w:r w:rsidRPr="00A73D32">
        <w:rPr>
          <w:sz w:val="25"/>
          <w:szCs w:val="25"/>
          <w:lang w:val="nl-NL"/>
        </w:rPr>
        <w:fldChar w:fldCharType="begin"/>
      </w:r>
      <w:r w:rsidRPr="00A73D32">
        <w:rPr>
          <w:sz w:val="25"/>
          <w:szCs w:val="25"/>
          <w:lang w:val="nl-NL"/>
        </w:rPr>
        <w:instrText>eq \l(\r(,R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 |Z</w:t>
      </w:r>
      <w:r w:rsidRPr="00A73D32">
        <w:rPr>
          <w:sz w:val="25"/>
          <w:szCs w:val="25"/>
          <w:vertAlign w:val="subscript"/>
          <w:lang w:val="nl-NL"/>
        </w:rPr>
        <w:t>L</w:t>
      </w:r>
      <w:r w:rsidRPr="00A73D32">
        <w:rPr>
          <w:sz w:val="25"/>
          <w:szCs w:val="25"/>
          <w:lang w:val="nl-NL"/>
        </w:rPr>
        <w:t>-Z</w:t>
      </w:r>
      <w:r w:rsidRPr="00A73D32">
        <w:rPr>
          <w:sz w:val="25"/>
          <w:szCs w:val="25"/>
          <w:vertAlign w:val="subscript"/>
          <w:lang w:val="nl-NL"/>
        </w:rPr>
        <w:t>C</w:t>
      </w:r>
      <w:r w:rsidRPr="00A73D32">
        <w:rPr>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Mạch RLC. Nếu khi thay đổi R = R</w:t>
      </w:r>
      <w:r w:rsidRPr="00A73D32">
        <w:rPr>
          <w:sz w:val="25"/>
          <w:szCs w:val="25"/>
          <w:vertAlign w:val="subscript"/>
          <w:lang w:val="nl-NL"/>
        </w:rPr>
        <w:t>1</w:t>
      </w:r>
      <w:r w:rsidRPr="00A73D32">
        <w:rPr>
          <w:sz w:val="25"/>
          <w:szCs w:val="25"/>
          <w:lang w:val="nl-NL"/>
        </w:rPr>
        <w:t xml:space="preserve"> và khi R = R</w:t>
      </w:r>
      <w:r w:rsidRPr="00A73D32">
        <w:rPr>
          <w:sz w:val="25"/>
          <w:szCs w:val="25"/>
          <w:vertAlign w:val="subscript"/>
          <w:lang w:val="nl-NL"/>
        </w:rPr>
        <w:t>2</w:t>
      </w:r>
      <w:r w:rsidRPr="00A73D32">
        <w:rPr>
          <w:sz w:val="25"/>
          <w:szCs w:val="25"/>
          <w:lang w:val="nl-NL"/>
        </w:rPr>
        <w:t xml:space="preserve"> thì công suất trong mạch như nhau. Hỏi công suất đó ℓà bao nhiêu: P = </w:t>
      </w:r>
      <w:r w:rsidRPr="00A73D32">
        <w:rPr>
          <w:position w:val="-30"/>
          <w:sz w:val="25"/>
          <w:szCs w:val="25"/>
          <w:lang w:val="nl-NL"/>
        </w:rPr>
        <w:object w:dxaOrig="900" w:dyaOrig="720">
          <v:shape id="_x0000_i1043" type="#_x0000_t75" style="width:45pt;height:36pt" o:ole="">
            <v:imagedata r:id="rId35" o:title=""/>
          </v:shape>
          <o:OLEObject Type="Embed" ProgID="Equation.3" ShapeID="_x0000_i1043" DrawAspect="Content" ObjectID="_1720528254" r:id="rId36"/>
        </w:object>
      </w:r>
    </w:p>
    <w:p w:rsidR="00C4719E" w:rsidRPr="00C4719E" w:rsidRDefault="00C4719E" w:rsidP="00C4719E">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4719E">
        <w:rPr>
          <w:rFonts w:ascii="Times New Roman" w:eastAsia="Times New Roman" w:hAnsi="Times New Roman"/>
          <w:b/>
          <w:bCs/>
          <w:color w:val="0000FF"/>
          <w:sz w:val="25"/>
          <w:szCs w:val="25"/>
          <w:lang w:val="nl-NL"/>
        </w:rPr>
        <w:t>II - BÀI TẬP MẪU:</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Đặt một điện áp xoay chiều vào hai đầu đoạn mạch RLC nối tiếp có R thay đổi thì thấy khi R=30 </w:t>
      </w:r>
      <w:r w:rsidRPr="00A73D32">
        <w:rPr>
          <w:sz w:val="25"/>
          <w:szCs w:val="25"/>
          <w:lang w:val="nl-NL"/>
        </w:rPr>
        <w:sym w:font="Symbol" w:char="F057"/>
      </w:r>
      <w:r w:rsidRPr="00A73D32">
        <w:rPr>
          <w:sz w:val="25"/>
          <w:szCs w:val="25"/>
          <w:lang w:val="nl-NL"/>
        </w:rPr>
        <w:t xml:space="preserve"> và R=120 </w:t>
      </w:r>
      <w:r w:rsidRPr="00A73D32">
        <w:rPr>
          <w:sz w:val="25"/>
          <w:szCs w:val="25"/>
          <w:lang w:val="nl-NL"/>
        </w:rPr>
        <w:sym w:font="Symbol" w:char="F057"/>
      </w:r>
      <w:r w:rsidRPr="00A73D32">
        <w:rPr>
          <w:sz w:val="25"/>
          <w:szCs w:val="25"/>
          <w:lang w:val="nl-NL"/>
        </w:rPr>
        <w:t xml:space="preserve"> thì công suất toả nhiệt trên đoạn mạch không đổi. Để công suất đó đạt cực đại thì giá trị R phải ℓà</w:t>
      </w:r>
    </w:p>
    <w:p w:rsidR="00C4719E" w:rsidRPr="00A73D32" w:rsidRDefault="00C4719E" w:rsidP="00C4719E">
      <w:pPr>
        <w:pStyle w:val="BodyText"/>
        <w:tabs>
          <w:tab w:val="left" w:pos="330"/>
          <w:tab w:val="left" w:pos="2970"/>
          <w:tab w:val="left" w:pos="5390"/>
          <w:tab w:val="left" w:pos="7920"/>
        </w:tabs>
        <w:ind w:right="-28"/>
        <w:jc w:val="both"/>
        <w:rPr>
          <w:rFonts w:eastAsia="Symbol"/>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150 </w:t>
      </w:r>
      <w:r w:rsidRPr="00A73D32">
        <w:rPr>
          <w:sz w:val="25"/>
          <w:szCs w:val="25"/>
          <w:lang w:val="nl-NL"/>
        </w:rPr>
        <w:sym w:font="Symbol" w:char="F057"/>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24 </w:t>
      </w:r>
      <w:r w:rsidRPr="00A73D32">
        <w:rPr>
          <w:sz w:val="25"/>
          <w:szCs w:val="25"/>
          <w:lang w:val="nl-NL"/>
        </w:rPr>
        <w:sym w:font="Symbol" w:char="F057"/>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90 </w:t>
      </w:r>
      <w:r w:rsidRPr="00A73D32">
        <w:rPr>
          <w:sz w:val="25"/>
          <w:szCs w:val="25"/>
          <w:lang w:val="nl-NL"/>
        </w:rPr>
        <w:sym w:font="Symbol" w:char="F057"/>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60 </w:t>
      </w:r>
      <w:r w:rsidRPr="00A73D32">
        <w:rPr>
          <w:sz w:val="25"/>
          <w:szCs w:val="25"/>
          <w:lang w:val="nl-NL"/>
        </w:rPr>
        <w:sym w:font="Symbol" w:char="F057"/>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59264" behindDoc="0" locked="0" layoutInCell="1" allowOverlap="1" wp14:anchorId="064967E1" wp14:editId="4922E14E">
            <wp:simplePos x="0" y="0"/>
            <wp:positionH relativeFrom="column">
              <wp:posOffset>4610100</wp:posOffset>
            </wp:positionH>
            <wp:positionV relativeFrom="paragraph">
              <wp:posOffset>170180</wp:posOffset>
            </wp:positionV>
            <wp:extent cx="1955800" cy="3759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7">
                      <a:lum contrast="20000"/>
                      <a:extLst>
                        <a:ext uri="{28A0092B-C50C-407E-A947-70E740481C1C}">
                          <a14:useLocalDpi xmlns:a14="http://schemas.microsoft.com/office/drawing/2010/main" val="0"/>
                        </a:ext>
                      </a:extLst>
                    </a:blip>
                    <a:srcRect/>
                    <a:stretch>
                      <a:fillRect/>
                    </a:stretch>
                  </pic:blipFill>
                  <pic:spPr bwMode="auto">
                    <a:xfrm>
                      <a:off x="0" y="0"/>
                      <a:ext cx="195580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w:t>
      </w:r>
      <w:r w:rsidRPr="00A73D32">
        <w:rPr>
          <w:sz w:val="25"/>
          <w:szCs w:val="25"/>
          <w:lang w:val="nl-NL"/>
        </w:rPr>
        <w:tab/>
        <w:t xml:space="preserve">R = </w:t>
      </w:r>
      <w:r w:rsidRPr="00A73D32">
        <w:rPr>
          <w:sz w:val="25"/>
          <w:szCs w:val="25"/>
          <w:lang w:val="nl-NL"/>
        </w:rPr>
        <w:fldChar w:fldCharType="begin"/>
      </w:r>
      <w:r w:rsidRPr="00A73D32">
        <w:rPr>
          <w:sz w:val="25"/>
          <w:szCs w:val="25"/>
          <w:lang w:val="nl-NL"/>
        </w:rPr>
        <w:instrText>eq \l(\r(,R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\l(\r(,30.120))</w:instrText>
      </w:r>
      <w:r w:rsidRPr="00A73D32">
        <w:rPr>
          <w:sz w:val="25"/>
          <w:szCs w:val="25"/>
          <w:lang w:val="nl-NL"/>
        </w:rPr>
        <w:fldChar w:fldCharType="end"/>
      </w:r>
      <w:r w:rsidRPr="00A73D32">
        <w:rPr>
          <w:sz w:val="25"/>
          <w:szCs w:val="25"/>
          <w:lang w:val="nl-NL"/>
        </w:rPr>
        <w:t xml:space="preserve"> = 60 Ω</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Ví dụ 2: </w:t>
      </w:r>
      <w:r w:rsidRPr="00A73D32">
        <w:rPr>
          <w:rFonts w:ascii="Times New Roman" w:hAnsi="Times New Roman"/>
          <w:sz w:val="25"/>
          <w:szCs w:val="25"/>
          <w:lang w:val="nl-NL"/>
        </w:rPr>
        <w:t>Mạch như hình vẽ, C = 318(μF), R biến đổi. Cuộn dây thuần cảm, điện áp hai đầu mạch u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sin100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(V), công suất tiêu thụ của mạch đạt giá trị cực đại khi R = R</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50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Cảm kháng của cuộn dây bằng:</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noProof/>
          <w:sz w:val="25"/>
          <w:szCs w:val="25"/>
          <w:lang w:val="en-US"/>
        </w:rPr>
        <mc:AlternateContent>
          <mc:Choice Requires="wpg">
            <w:drawing>
              <wp:inline distT="0" distB="0" distL="0" distR="0" wp14:anchorId="5A2A3A83" wp14:editId="211390E1">
                <wp:extent cx="6350" cy="6350"/>
                <wp:effectExtent l="9525" t="9525" r="12700" b="3175"/>
                <wp:docPr id="1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KisIA&#10;AADbAAAADwAAAGRycy9kb3ducmV2LnhtbERPS2vCQBC+F/wPywje6saCraZuglSUgvTgA3odstNs&#10;anY2ZNcY/fWuUOhtPr7nLPLe1qKj1leOFUzGCQjiwumKSwXHw/p5BsIHZI21Y1JwJQ95NnhaYKrd&#10;hXfU7UMpYgj7FBWYEJpUSl8YsujHriGO3I9rLYYI21LqFi8x3NbyJUlepcWKY4PBhj4MFaf92SqY&#10;F5sbmen3+Ujb38MbdV8rY7RSo2G/fAcRqA//4j/3p47zJ/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MqKwgAAANsAAAAPAAAAAAAAAAAAAAAAAJgCAABkcnMvZG93&#10;bnJldi54bWxQSwUGAAAAAAQABAD1AAAAhwMAAAAA&#10;" path="m,5r10,e" filled="f" strokeweight=".58pt">
                  <v:path arrowok="t" o:connecttype="custom" o:connectlocs="0,5;10,5" o:connectangles="0,0"/>
                </v:shape>
                <w10:anchorlock/>
              </v:group>
            </w:pict>
          </mc:Fallback>
        </mc:AlternateConten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40(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100(</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60(</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80(</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R thay đổi để P</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R =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50 Ω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Trong mạch điện xoay chiều không phân nhánh, điện áp giữa hai đầu đoạn mạch và cường độ dòng điện trong mạch ℓần ℓượt ℓà: u = 100cos100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và i = 100cos(100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(mA). Công suất tiêu thu trong mạch ℓà</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50W </w:t>
      </w:r>
      <w:r w:rsidRPr="00A73D32">
        <w:rPr>
          <w:sz w:val="25"/>
          <w:szCs w:val="25"/>
          <w:lang w:val="nl-NL"/>
        </w:rPr>
        <w:tab/>
      </w:r>
      <w:r w:rsidRPr="00A73D32">
        <w:rPr>
          <w:b/>
          <w:color w:val="FF0000"/>
          <w:sz w:val="20"/>
          <w:szCs w:val="25"/>
          <w:lang w:val="nl-NL"/>
        </w:rPr>
        <w:t xml:space="preserve">D. </w:t>
      </w:r>
      <w:r w:rsidRPr="00A73D32">
        <w:rPr>
          <w:sz w:val="25"/>
          <w:szCs w:val="25"/>
          <w:lang w:val="nl-NL"/>
        </w:rPr>
        <w:t>2,5W</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P = UI.cos</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\l(\l(U</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I</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cos</w:instrText>
      </w:r>
      <w:r w:rsidRPr="00A73D32">
        <w:rPr>
          <w:rFonts w:ascii="Times New Roman" w:hAnsi="Times New Roman"/>
          <w:sz w:val="25"/>
          <w:szCs w:val="25"/>
          <w:lang w:val="nl-NL"/>
        </w:rPr>
        <w:sym w:font="Symbol" w:char="F06A"/>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Ví dụ 4: </w:t>
      </w:r>
      <w:r w:rsidRPr="00A73D32">
        <w:rPr>
          <w:sz w:val="25"/>
          <w:szCs w:val="25"/>
          <w:lang w:val="nl-NL"/>
        </w:rPr>
        <w:t>Đặt hiệu điện thế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rFonts w:eastAsia="Verdana"/>
          <w:i/>
          <w:sz w:val="25"/>
          <w:szCs w:val="25"/>
          <w:lang w:val="nl-NL"/>
        </w:rPr>
        <w:t>t</w:t>
      </w:r>
      <w:r w:rsidRPr="00A73D32">
        <w:rPr>
          <w:i/>
          <w:sz w:val="25"/>
          <w:szCs w:val="25"/>
          <w:lang w:val="nl-NL"/>
        </w:rPr>
        <w:t xml:space="preserve"> </w:t>
      </w:r>
      <w:r w:rsidRPr="00A73D32">
        <w:rPr>
          <w:sz w:val="25"/>
          <w:szCs w:val="25"/>
          <w:lang w:val="nl-NL"/>
        </w:rPr>
        <w:t xml:space="preserve">(V) vào hai đầu đoạn mạch RLC nối tiếp, biết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F, hiệu điện thế hiệu dụng ở hai đầu điện trở R bằng ở hai đầu tụ C và bằng 100V. Công suất tiêu thụ mạch điện ℓà</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 W </w:t>
      </w:r>
      <w:r w:rsidRPr="00A73D32">
        <w:rPr>
          <w:sz w:val="25"/>
          <w:szCs w:val="25"/>
          <w:lang w:val="nl-NL"/>
        </w:rPr>
        <w:tab/>
      </w:r>
      <w:r w:rsidRPr="00A73D32">
        <w:rPr>
          <w:b/>
          <w:color w:val="FF0000"/>
          <w:sz w:val="20"/>
          <w:szCs w:val="25"/>
          <w:lang w:val="nl-NL"/>
        </w:rPr>
        <w:t xml:space="preserve">D. </w:t>
      </w:r>
      <w:r w:rsidRPr="00A73D32">
        <w:rPr>
          <w:sz w:val="25"/>
          <w:szCs w:val="25"/>
          <w:lang w:val="nl-NL"/>
        </w:rPr>
        <w:t>350W</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r>
      <w:r w:rsidRPr="00A73D32">
        <w:rPr>
          <w:sz w:val="25"/>
          <w:szCs w:val="25"/>
          <w:lang w:val="nl-NL"/>
        </w:rPr>
        <w:t>Mạch RLC có U</w:t>
      </w:r>
      <w:r w:rsidRPr="00A73D32">
        <w:rPr>
          <w:sz w:val="25"/>
          <w:szCs w:val="25"/>
          <w:vertAlign w:val="subscript"/>
          <w:lang w:val="nl-NL"/>
        </w:rPr>
        <w:t>R</w:t>
      </w:r>
      <w:r w:rsidRPr="00A73D32">
        <w:rPr>
          <w:sz w:val="25"/>
          <w:szCs w:val="25"/>
          <w:lang w:val="nl-NL"/>
        </w:rPr>
        <w:t xml:space="preserve"> = U = 100 </w:t>
      </w:r>
      <w:r w:rsidRPr="00A73D32">
        <w:rPr>
          <w:sz w:val="25"/>
          <w:szCs w:val="25"/>
          <w:lang w:val="nl-NL"/>
        </w:rPr>
        <w:sym w:font="Symbol" w:char="F0DE"/>
      </w:r>
      <w:r w:rsidRPr="00A73D32">
        <w:rPr>
          <w:sz w:val="25"/>
          <w:szCs w:val="25"/>
          <w:lang w:val="nl-NL"/>
        </w:rPr>
        <w:t xml:space="preserve"> Mạch có hiện tượng cộng hưởng </w:t>
      </w:r>
      <w:r w:rsidRPr="00A73D32">
        <w:rPr>
          <w:sz w:val="25"/>
          <w:szCs w:val="25"/>
          <w:lang w:val="nl-NL"/>
        </w:rPr>
        <w:sym w:font="Symbol" w:char="F0DE"/>
      </w:r>
      <w:r w:rsidRPr="00A73D32">
        <w:rPr>
          <w:sz w:val="25"/>
          <w:szCs w:val="25"/>
          <w:lang w:val="nl-NL"/>
        </w:rPr>
        <w:t xml:space="preserve"> P =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U</w:instrText>
      </w:r>
      <w:r w:rsidRPr="00A73D32">
        <w:rPr>
          <w:sz w:val="25"/>
          <w:szCs w:val="25"/>
          <w:vertAlign w:val="superscript"/>
          <w:lang w:val="nl-NL"/>
        </w:rPr>
        <w:instrText>2,</w:instrText>
      </w:r>
      <w:r w:rsidRPr="00A73D32">
        <w:rPr>
          <w:sz w:val="25"/>
          <w:szCs w:val="25"/>
          <w:lang w:val="nl-NL"/>
        </w:rPr>
        <w:instrText>R))</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với 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Đặt một điện áp xoay chiều có tần số f thay đổi vào hai đầu đoạn mạch RLC nối tiếp thì thấy khi f = 40Hz và f = 90Hz thì điện áp hiệu dụng đặt vào điện trở R như nhau. Để xảy ra cộng hưởng trong mạch thì tần số phải bằng</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sz w:val="25"/>
          <w:szCs w:val="25"/>
          <w:lang w:val="nl-NL"/>
        </w:rPr>
        <w:t xml:space="preserve">60Hz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130Hz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27,7Hz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50Hz</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f = f</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\l(\r(,40.90))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60 Hz</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Đặt một điện áp xoay chiều vào hai đầu đoạn mạch RLC nối tiếp có R thay đổi thì thấy khi R = 30</w:t>
      </w:r>
      <w:r w:rsidRPr="00A73D32">
        <w:rPr>
          <w:sz w:val="25"/>
          <w:szCs w:val="25"/>
          <w:lang w:val="nl-NL"/>
        </w:rPr>
        <w:sym w:font="Symbol" w:char="F057"/>
      </w:r>
      <w:r w:rsidRPr="00A73D32">
        <w:rPr>
          <w:sz w:val="25"/>
          <w:szCs w:val="25"/>
          <w:lang w:val="nl-NL"/>
        </w:rPr>
        <w:t xml:space="preserve"> và R=120 </w:t>
      </w:r>
      <w:r w:rsidRPr="00A73D32">
        <w:rPr>
          <w:sz w:val="25"/>
          <w:szCs w:val="25"/>
          <w:lang w:val="nl-NL"/>
        </w:rPr>
        <w:sym w:font="Symbol" w:char="F057"/>
      </w:r>
      <w:r w:rsidRPr="00A73D32">
        <w:rPr>
          <w:sz w:val="25"/>
          <w:szCs w:val="25"/>
          <w:lang w:val="nl-NL"/>
        </w:rPr>
        <w:t xml:space="preserve"> công suất toả nhiệt trên đoạn mạch không đổi. Biết U = 300 V, hãy tìm giá trị công suất đó:</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300W </w:t>
      </w:r>
      <w:r w:rsidRPr="00A73D32">
        <w:rPr>
          <w:sz w:val="25"/>
          <w:szCs w:val="25"/>
          <w:lang w:val="nl-NL"/>
        </w:rPr>
        <w:tab/>
      </w:r>
      <w:r w:rsidRPr="00A73D32">
        <w:rPr>
          <w:b/>
          <w:color w:val="FF0000"/>
          <w:sz w:val="20"/>
          <w:szCs w:val="25"/>
          <w:lang w:val="nl-NL"/>
        </w:rPr>
        <w:t xml:space="preserve">D. </w:t>
      </w:r>
      <w:r w:rsidRPr="00A73D32">
        <w:rPr>
          <w:sz w:val="25"/>
          <w:szCs w:val="25"/>
          <w:lang w:val="nl-NL"/>
        </w:rPr>
        <w:t>600W</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Cá</w:t>
      </w:r>
      <w:r w:rsidRPr="00A73D32">
        <w:rPr>
          <w:rFonts w:ascii="Times New Roman" w:hAnsi="Times New Roman"/>
          <w:sz w:val="25"/>
          <w:szCs w:val="25"/>
          <w:lang w:val="nl-NL"/>
        </w:rPr>
        <w:t>c</w:t>
      </w:r>
      <w:r w:rsidRPr="00A73D32">
        <w:rPr>
          <w:rFonts w:ascii="Times New Roman" w:hAnsi="Times New Roman"/>
          <w:b/>
          <w:sz w:val="25"/>
          <w:szCs w:val="25"/>
          <w:lang w:val="nl-NL"/>
        </w:rPr>
        <w:t>h 1:</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R = R</w:t>
      </w:r>
      <w:r w:rsidRPr="00A73D32">
        <w:rPr>
          <w:sz w:val="25"/>
          <w:szCs w:val="25"/>
          <w:vertAlign w:val="subscript"/>
          <w:lang w:val="nl-NL"/>
        </w:rPr>
        <w:t>1</w:t>
      </w:r>
      <w:r w:rsidRPr="00A73D32">
        <w:rPr>
          <w:sz w:val="25"/>
          <w:szCs w:val="25"/>
          <w:lang w:val="nl-NL"/>
        </w:rPr>
        <w:t xml:space="preserve"> và R = R</w:t>
      </w:r>
      <w:r w:rsidRPr="00A73D32">
        <w:rPr>
          <w:sz w:val="25"/>
          <w:szCs w:val="25"/>
          <w:vertAlign w:val="subscript"/>
          <w:lang w:val="nl-NL"/>
        </w:rPr>
        <w:t>2</w:t>
      </w:r>
      <w:r w:rsidRPr="00A73D32">
        <w:rPr>
          <w:sz w:val="25"/>
          <w:szCs w:val="25"/>
          <w:lang w:val="nl-NL"/>
        </w:rPr>
        <w:t xml:space="preserve"> thì P như nhau. Vậy P</w:t>
      </w:r>
      <w:r w:rsidRPr="00A73D32">
        <w:rPr>
          <w:sz w:val="25"/>
          <w:szCs w:val="25"/>
          <w:vertAlign w:val="subscript"/>
          <w:lang w:val="nl-NL"/>
        </w:rPr>
        <w:t>max</w:t>
      </w:r>
      <w:r w:rsidRPr="00A73D32">
        <w:rPr>
          <w:sz w:val="25"/>
          <w:szCs w:val="25"/>
          <w:lang w:val="nl-NL"/>
        </w:rPr>
        <w:t xml:space="preserve"> khi: R = </w:t>
      </w:r>
      <w:r w:rsidRPr="00A73D32">
        <w:rPr>
          <w:sz w:val="25"/>
          <w:szCs w:val="25"/>
          <w:lang w:val="nl-NL"/>
        </w:rPr>
        <w:fldChar w:fldCharType="begin"/>
      </w:r>
      <w:r w:rsidRPr="00A73D32">
        <w:rPr>
          <w:sz w:val="25"/>
          <w:szCs w:val="25"/>
          <w:lang w:val="nl-NL"/>
        </w:rPr>
        <w:instrText>eq \l(\r(,R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\l(\r(,30.120))</w:instrText>
      </w:r>
      <w:r w:rsidRPr="00A73D32">
        <w:rPr>
          <w:sz w:val="25"/>
          <w:szCs w:val="25"/>
          <w:lang w:val="nl-NL"/>
        </w:rPr>
        <w:fldChar w:fldCharType="end"/>
      </w:r>
      <w:r w:rsidRPr="00A73D32">
        <w:rPr>
          <w:sz w:val="25"/>
          <w:szCs w:val="25"/>
          <w:lang w:val="nl-NL"/>
        </w:rPr>
        <w:t xml:space="preserve"> = 60 Ω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Với R</w:t>
      </w:r>
      <w:r w:rsidRPr="00A73D32">
        <w:rPr>
          <w:sz w:val="25"/>
          <w:szCs w:val="25"/>
          <w:vertAlign w:val="subscript"/>
          <w:lang w:val="nl-NL"/>
        </w:rPr>
        <w:t>1</w:t>
      </w:r>
      <w:r w:rsidRPr="00A73D32">
        <w:rPr>
          <w:sz w:val="25"/>
          <w:szCs w:val="25"/>
          <w:lang w:val="nl-NL"/>
        </w:rPr>
        <w:t xml:space="preserve"> = 30 Ω;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60 Ω </w:t>
      </w:r>
      <w:r w:rsidRPr="00A73D32">
        <w:rPr>
          <w:sz w:val="25"/>
          <w:szCs w:val="25"/>
          <w:lang w:val="nl-NL"/>
        </w:rPr>
        <w:sym w:font="Symbol" w:char="F0DE"/>
      </w:r>
      <w:r w:rsidRPr="00A73D32">
        <w:rPr>
          <w:sz w:val="25"/>
          <w:szCs w:val="25"/>
          <w:lang w:val="nl-NL"/>
        </w:rPr>
        <w:t xml:space="preserve"> Z = 30</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 xml:space="preserve"> Ω</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P = RI</w:t>
      </w:r>
      <w:r w:rsidRPr="00A73D32">
        <w:rPr>
          <w:rFonts w:eastAsia="Symbol"/>
          <w:sz w:val="25"/>
          <w:szCs w:val="25"/>
          <w:vertAlign w:val="superscript"/>
          <w:lang w:val="nl-NL"/>
        </w:rPr>
        <w:t>2</w:t>
      </w:r>
      <w:r w:rsidRPr="00A73D32">
        <w:rPr>
          <w:rFonts w:eastAsia="Symbol"/>
          <w:sz w:val="25"/>
          <w:szCs w:val="25"/>
          <w:lang w:val="nl-NL"/>
        </w:rPr>
        <w:t xml:space="preserve"> = R.</w:t>
      </w:r>
      <w:r w:rsidRPr="00A73D32">
        <w:rPr>
          <w:rFonts w:eastAsia="Symbol"/>
          <w:position w:val="-24"/>
          <w:sz w:val="25"/>
          <w:szCs w:val="25"/>
          <w:lang w:val="nl-NL"/>
        </w:rPr>
        <w:object w:dxaOrig="400" w:dyaOrig="660">
          <v:shape id="_x0000_i1044" type="#_x0000_t75" style="width:20.25pt;height:33pt" o:ole="">
            <v:imagedata r:id="rId38" o:title=""/>
          </v:shape>
          <o:OLEObject Type="Embed" ProgID="Equation.3" ShapeID="_x0000_i1044" DrawAspect="Content" ObjectID="_1720528255" r:id="rId39"/>
        </w:object>
      </w:r>
      <w:r w:rsidRPr="00A73D32">
        <w:rPr>
          <w:rFonts w:eastAsia="Symbol"/>
          <w:sz w:val="25"/>
          <w:szCs w:val="25"/>
          <w:vertAlign w:val="superscript"/>
          <w:lang w:val="nl-NL"/>
        </w:rPr>
        <w:t xml:space="preserve"> </w:t>
      </w:r>
      <w:r w:rsidRPr="00A73D32">
        <w:rPr>
          <w:sz w:val="25"/>
          <w:szCs w:val="25"/>
          <w:lang w:val="nl-NL"/>
        </w:rPr>
        <w:t>= 600 W</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Cá</w:t>
      </w:r>
      <w:r w:rsidRPr="00A73D32">
        <w:rPr>
          <w:rFonts w:ascii="Times New Roman" w:hAnsi="Times New Roman"/>
          <w:sz w:val="25"/>
          <w:szCs w:val="25"/>
          <w:lang w:val="nl-NL"/>
        </w:rPr>
        <w:t>c</w:t>
      </w:r>
      <w:r w:rsidRPr="00A73D32">
        <w:rPr>
          <w:rFonts w:ascii="Times New Roman" w:hAnsi="Times New Roman"/>
          <w:b/>
          <w:sz w:val="25"/>
          <w:szCs w:val="25"/>
          <w:lang w:val="nl-NL"/>
        </w:rPr>
        <w:t xml:space="preserve">h 2: </w:t>
      </w:r>
      <w:r w:rsidRPr="00A73D32">
        <w:rPr>
          <w:rFonts w:ascii="Times New Roman" w:hAnsi="Times New Roman"/>
          <w:sz w:val="25"/>
          <w:szCs w:val="25"/>
          <w:lang w:val="nl-NL"/>
        </w:rPr>
        <w:t xml:space="preserve">P = </w:t>
      </w:r>
      <w:r w:rsidRPr="00A73D32">
        <w:rPr>
          <w:rFonts w:ascii="Times New Roman" w:hAnsi="Times New Roman"/>
          <w:position w:val="-30"/>
          <w:sz w:val="25"/>
          <w:szCs w:val="25"/>
          <w:lang w:val="nl-NL"/>
        </w:rPr>
        <w:object w:dxaOrig="900" w:dyaOrig="720">
          <v:shape id="_x0000_i1045" type="#_x0000_t75" style="width:45pt;height:36pt" o:ole="">
            <v:imagedata r:id="rId40" o:title=""/>
          </v:shape>
          <o:OLEObject Type="Embed" ProgID="Equation.3" ShapeID="_x0000_i1045" DrawAspect="Content" ObjectID="_1720528256" r:id="rId41"/>
        </w:objec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920" w:dyaOrig="660">
          <v:shape id="_x0000_i1046" type="#_x0000_t75" style="width:45.75pt;height:33pt" o:ole="">
            <v:imagedata r:id="rId42" o:title=""/>
          </v:shape>
          <o:OLEObject Type="Embed" ProgID="Equation.3" ShapeID="_x0000_i1046" DrawAspect="Content" ObjectID="_1720528257" r:id="rId43"/>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600 W</w:t>
      </w:r>
      <w:r w:rsidRPr="00A73D32">
        <w:rPr>
          <w:rFonts w:ascii="Times New Roman" w:hAnsi="Times New Roman"/>
          <w:sz w:val="25"/>
          <w:szCs w:val="25"/>
          <w:vertAlign w:val="superscript"/>
          <w:lang w:val="nl-NL"/>
        </w:rPr>
        <w:t xml:space="preserve"> </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Century Gothic" w:hAnsi="Times New Roman"/>
          <w:b/>
          <w:bCs/>
          <w:sz w:val="25"/>
          <w:szCs w:val="25"/>
          <w:lang w:val="nl-NL"/>
        </w:rPr>
        <w:t xml:space="preserve"> </w:t>
      </w:r>
      <w:r w:rsidRPr="00A73D32">
        <w:rPr>
          <w:rFonts w:ascii="Times New Roman" w:eastAsia="Times New Roman" w:hAnsi="Times New Roman"/>
          <w:b/>
          <w:bCs/>
          <w:sz w:val="25"/>
          <w:szCs w:val="25"/>
          <w:lang w:val="nl-NL"/>
        </w:rPr>
        <w:t>Đáp án D</w:t>
      </w:r>
    </w:p>
    <w:p w:rsidR="00C4719E" w:rsidRPr="00C4719E" w:rsidRDefault="00C4719E" w:rsidP="00C4719E">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4719E">
        <w:rPr>
          <w:rFonts w:ascii="Times New Roman" w:eastAsia="Times New Roman" w:hAnsi="Times New Roman"/>
          <w:b/>
          <w:bCs/>
          <w:color w:val="0000FF"/>
          <w:sz w:val="25"/>
          <w:szCs w:val="25"/>
          <w:lang w:val="nl-NL"/>
        </w:rPr>
        <w:t>III - BÀI TẬP THỰC HÀNH</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Công suất tỏa nhiệt trung bình của dòng điện xoay chiều được tính theo công thức nào sau đây?</w:t>
      </w:r>
    </w:p>
    <w:p w:rsidR="00C4719E" w:rsidRPr="00A73D32" w:rsidRDefault="00C4719E" w:rsidP="00C4719E">
      <w:pPr>
        <w:pStyle w:val="BodyText"/>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P = uicos</w:t>
      </w:r>
      <w:r w:rsidRPr="00A73D32">
        <w:rPr>
          <w:sz w:val="25"/>
          <w:szCs w:val="25"/>
          <w:lang w:val="nl-NL"/>
        </w:rPr>
        <w:sym w:font="Symbol" w:char="F06A"/>
      </w:r>
      <w:r w:rsidRPr="00A73D32">
        <w:rPr>
          <w:sz w:val="25"/>
          <w:szCs w:val="25"/>
          <w:lang w:val="nl-NL"/>
        </w:rPr>
        <w:tab/>
      </w:r>
      <w:r w:rsidRPr="00A73D32">
        <w:rPr>
          <w:b/>
          <w:color w:val="FF0000"/>
          <w:sz w:val="20"/>
          <w:szCs w:val="25"/>
          <w:lang w:val="nl-NL"/>
        </w:rPr>
        <w:t xml:space="preserve">B. </w:t>
      </w:r>
      <w:r w:rsidRPr="00A73D32">
        <w:rPr>
          <w:sz w:val="25"/>
          <w:szCs w:val="25"/>
          <w:lang w:val="nl-NL"/>
        </w:rPr>
        <w:t>P = uisin</w:t>
      </w:r>
      <w:r w:rsidRPr="00A73D32">
        <w:rPr>
          <w:sz w:val="25"/>
          <w:szCs w:val="25"/>
          <w:lang w:val="nl-NL"/>
        </w:rPr>
        <w:sym w:font="Symbol" w:char="F06A"/>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P = UIcos</w:t>
      </w:r>
      <w:r w:rsidRPr="00A73D32">
        <w:rPr>
          <w:color w:val="0000FF"/>
          <w:sz w:val="25"/>
          <w:szCs w:val="25"/>
          <w:lang w:val="nl-NL"/>
        </w:rPr>
        <w:sym w:font="Symbol" w:char="F06A"/>
      </w:r>
      <w:r w:rsidRPr="00A73D32">
        <w:rPr>
          <w:sz w:val="25"/>
          <w:szCs w:val="25"/>
          <w:lang w:val="nl-NL"/>
        </w:rPr>
        <w:tab/>
      </w:r>
      <w:r w:rsidRPr="00A73D32">
        <w:rPr>
          <w:b/>
          <w:bCs/>
          <w:color w:val="FF0000"/>
          <w:sz w:val="20"/>
          <w:szCs w:val="25"/>
          <w:lang w:val="nl-NL"/>
        </w:rPr>
        <w:t xml:space="preserve">D. </w:t>
      </w:r>
      <w:r w:rsidRPr="00A73D32">
        <w:rPr>
          <w:sz w:val="25"/>
          <w:szCs w:val="25"/>
          <w:lang w:val="nl-NL"/>
        </w:rPr>
        <w:t>P = UIsin</w:t>
      </w:r>
      <w:r w:rsidRPr="00A73D32">
        <w:rPr>
          <w:sz w:val="25"/>
          <w:szCs w:val="25"/>
          <w:lang w:val="nl-NL"/>
        </w:rPr>
        <w:sym w:font="Symbol" w:char="F06A"/>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Đại ℓượng nào sau đây được gọi ℓà hệ số công suất của mạch điện xoay chiều?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 = sin</w:t>
      </w:r>
      <w:r w:rsidRPr="00A73D32">
        <w:rPr>
          <w:sz w:val="25"/>
          <w:szCs w:val="25"/>
          <w:lang w:val="nl-NL"/>
        </w:rPr>
        <w:sym w:font="Symbol" w:char="F06A"/>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k = cos</w:t>
      </w:r>
      <w:r w:rsidRPr="00A73D32">
        <w:rPr>
          <w:color w:val="0000FF"/>
          <w:sz w:val="25"/>
          <w:szCs w:val="25"/>
          <w:lang w:val="nl-NL"/>
        </w:rPr>
        <w:sym w:font="Symbol" w:char="F06A"/>
      </w:r>
      <w:r w:rsidRPr="00A73D32">
        <w:rPr>
          <w:sz w:val="25"/>
          <w:szCs w:val="25"/>
          <w:lang w:val="nl-NL"/>
        </w:rPr>
        <w:tab/>
      </w:r>
      <w:r w:rsidRPr="00A73D32">
        <w:rPr>
          <w:b/>
          <w:bCs/>
          <w:color w:val="FF0000"/>
          <w:sz w:val="20"/>
          <w:szCs w:val="25"/>
          <w:lang w:val="nl-NL"/>
        </w:rPr>
        <w:t xml:space="preserve">C. </w:t>
      </w:r>
      <w:r w:rsidRPr="00A73D32">
        <w:rPr>
          <w:sz w:val="25"/>
          <w:szCs w:val="25"/>
          <w:lang w:val="nl-NL"/>
        </w:rPr>
        <w:t>k = tan</w:t>
      </w:r>
      <w:r w:rsidRPr="00A73D32">
        <w:rPr>
          <w:sz w:val="25"/>
          <w:szCs w:val="25"/>
          <w:lang w:val="nl-NL"/>
        </w:rPr>
        <w:sym w:font="Symbol" w:char="F06A"/>
      </w:r>
      <w:r w:rsidRPr="00A73D32">
        <w:rPr>
          <w:sz w:val="25"/>
          <w:szCs w:val="25"/>
          <w:lang w:val="nl-NL"/>
        </w:rPr>
        <w:tab/>
      </w:r>
      <w:r w:rsidRPr="00A73D32">
        <w:rPr>
          <w:b/>
          <w:color w:val="FF0000"/>
          <w:sz w:val="20"/>
          <w:szCs w:val="25"/>
          <w:lang w:val="nl-NL"/>
        </w:rPr>
        <w:t xml:space="preserve">D. </w:t>
      </w:r>
      <w:r w:rsidRPr="00A73D32">
        <w:rPr>
          <w:sz w:val="25"/>
          <w:szCs w:val="25"/>
          <w:lang w:val="nl-NL"/>
        </w:rPr>
        <w:t>k = cotan</w:t>
      </w:r>
      <w:r w:rsidRPr="00A73D32">
        <w:rPr>
          <w:sz w:val="25"/>
          <w:szCs w:val="25"/>
          <w:lang w:val="nl-NL"/>
        </w:rPr>
        <w:sym w:font="Symbol" w:char="F06A"/>
      </w:r>
    </w:p>
    <w:p w:rsidR="00C4719E" w:rsidRPr="00A73D32" w:rsidRDefault="00C4719E" w:rsidP="00C4719E">
      <w:pPr>
        <w:pStyle w:val="BodyText"/>
        <w:numPr>
          <w:ilvl w:val="0"/>
          <w:numId w:val="44"/>
        </w:numPr>
        <w:tabs>
          <w:tab w:val="left" w:pos="329"/>
          <w:tab w:val="left" w:pos="737"/>
          <w:tab w:val="left" w:pos="2970"/>
          <w:tab w:val="left" w:pos="5390"/>
          <w:tab w:val="left" w:pos="7920"/>
        </w:tabs>
        <w:ind w:right="-28"/>
        <w:jc w:val="both"/>
        <w:rPr>
          <w:sz w:val="25"/>
          <w:szCs w:val="25"/>
          <w:lang w:val="nl-NL"/>
        </w:rPr>
      </w:pPr>
      <w:r w:rsidRPr="00A73D32">
        <w:rPr>
          <w:sz w:val="25"/>
          <w:szCs w:val="25"/>
          <w:lang w:val="nl-NL"/>
        </w:rPr>
        <w:t>Mạch điện nào sau đây có hệ số công suất ℓớn nhất?</w:t>
      </w:r>
    </w:p>
    <w:p w:rsidR="00C4719E" w:rsidRPr="00A73D32" w:rsidRDefault="00C4719E" w:rsidP="00C4719E">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Điện trở thuần R</w:t>
      </w:r>
      <w:r w:rsidRPr="00A73D32">
        <w:rPr>
          <w:color w:val="0000FF"/>
          <w:sz w:val="25"/>
          <w:szCs w:val="25"/>
          <w:vertAlign w:val="subscript"/>
          <w:lang w:val="nl-NL"/>
        </w:rPr>
        <w:t>1</w:t>
      </w:r>
      <w:r w:rsidRPr="00A73D32">
        <w:rPr>
          <w:color w:val="0000FF"/>
          <w:sz w:val="25"/>
          <w:szCs w:val="25"/>
          <w:lang w:val="nl-NL"/>
        </w:rPr>
        <w:t xml:space="preserve"> nối tiếp với điện trở thuần R</w:t>
      </w:r>
      <w:r w:rsidRPr="00A73D32">
        <w:rPr>
          <w:color w:val="0000FF"/>
          <w:sz w:val="25"/>
          <w:szCs w:val="25"/>
          <w:vertAlign w:val="subscript"/>
          <w:lang w:val="nl-NL"/>
        </w:rPr>
        <w:t>2</w:t>
      </w:r>
      <w:r w:rsidRPr="00A73D32">
        <w:rPr>
          <w:color w:val="0000FF"/>
          <w:sz w:val="25"/>
          <w:szCs w:val="25"/>
          <w:lang w:val="nl-NL"/>
        </w:rPr>
        <w:t xml:space="preserve">. </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Điện trở thuần R nối tiếp cuộn cảm L.</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Điện trở thuần R nối tiếp tụ điện C.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Cuộn cảm L nối tiếp với tụ điện 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nào sau đây có hệ số công suất nhỏ nhất?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Điện trở thuần R</w:t>
      </w:r>
      <w:r w:rsidRPr="00A73D32">
        <w:rPr>
          <w:sz w:val="25"/>
          <w:szCs w:val="25"/>
          <w:vertAlign w:val="subscript"/>
          <w:lang w:val="nl-NL"/>
        </w:rPr>
        <w:t>1</w:t>
      </w:r>
      <w:r w:rsidRPr="00A73D32">
        <w:rPr>
          <w:sz w:val="25"/>
          <w:szCs w:val="25"/>
          <w:lang w:val="nl-NL"/>
        </w:rPr>
        <w:t xml:space="preserve"> nối tiếp với điện trở thuần R</w:t>
      </w:r>
      <w:r w:rsidRPr="00A73D32">
        <w:rPr>
          <w:sz w:val="25"/>
          <w:szCs w:val="25"/>
          <w:vertAlign w:val="subscript"/>
          <w:lang w:val="nl-NL"/>
        </w:rPr>
        <w:t>2</w:t>
      </w:r>
      <w:r w:rsidRPr="00A73D32">
        <w:rPr>
          <w:sz w:val="25"/>
          <w:szCs w:val="25"/>
          <w:lang w:val="nl-NL"/>
        </w:rPr>
        <w:t xml:space="preserve">. </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Điện trở thuần R nối tiếp cuộn cảm L.</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Điện trở thuần R nối tiếp tụ điện C. </w:t>
      </w:r>
    </w:p>
    <w:p w:rsidR="00C4719E" w:rsidRPr="00A73D32" w:rsidRDefault="00C4719E" w:rsidP="00C4719E">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Cuộn cảm L nối tiếp với tụ điện 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xoay chiều RLC mắc nối tiếp đang có tính cảm kháng, khi tăng tần số của dòng điện xoay chiều thì hệ số công suất của mạch</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thay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giảm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bằng 0</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xoay chiều RLC mắc nối tiếp đang có tính dung kháng, khi tăng tần số của dòng điện xoay chiều thì hệ số công suất của mạch:</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thay đổi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tăng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w:t>
      </w:r>
      <w:r w:rsidRPr="00A73D32">
        <w:rPr>
          <w:sz w:val="25"/>
          <w:szCs w:val="25"/>
          <w:lang w:val="nl-NL"/>
        </w:rPr>
        <w:tab/>
      </w:r>
      <w:r w:rsidRPr="00A73D32">
        <w:rPr>
          <w:b/>
          <w:bCs/>
          <w:color w:val="FF0000"/>
          <w:sz w:val="20"/>
          <w:szCs w:val="25"/>
          <w:lang w:val="nl-NL"/>
        </w:rPr>
        <w:t xml:space="preserve">D. </w:t>
      </w:r>
      <w:r w:rsidRPr="00A73D32">
        <w:rPr>
          <w:sz w:val="25"/>
          <w:szCs w:val="25"/>
          <w:lang w:val="nl-NL"/>
        </w:rPr>
        <w:t>bằng 0</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Chọn trả ℓời </w:t>
      </w:r>
      <w:r w:rsidRPr="00A73D32">
        <w:rPr>
          <w:b/>
          <w:bCs/>
          <w:sz w:val="25"/>
          <w:szCs w:val="25"/>
          <w:lang w:val="nl-NL"/>
        </w:rPr>
        <w:t xml:space="preserve">sai </w:t>
      </w:r>
      <w:r w:rsidRPr="00A73D32">
        <w:rPr>
          <w:sz w:val="25"/>
          <w:szCs w:val="25"/>
          <w:lang w:val="nl-NL"/>
        </w:rPr>
        <w:t>Trong một mạch điện xoay chiều, công suất tiêu thụ của đoạn mạch ℓà: P = kUI, trong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k ℓà hệ số biểu thị độ giảm công suất của mạch gọi ℓà hệ số công suất của dòng điện xoay chiều</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Giá trị của k có thể &lt; 1</w:t>
      </w:r>
    </w:p>
    <w:p w:rsidR="00C4719E" w:rsidRPr="00A73D32" w:rsidRDefault="00C4719E" w:rsidP="00C4719E">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Giá trị của k có thể &gt; 1</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 được tính bởi công thức: k = cosφ = R/Z</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Chọn trả ℓời </w:t>
      </w:r>
      <w:r w:rsidRPr="00A73D32">
        <w:rPr>
          <w:b/>
          <w:bCs/>
          <w:sz w:val="25"/>
          <w:szCs w:val="25"/>
          <w:lang w:val="nl-NL"/>
        </w:rPr>
        <w:t>sai</w:t>
      </w:r>
      <w:r w:rsidRPr="00A73D32">
        <w:rPr>
          <w:sz w:val="25"/>
          <w:szCs w:val="25"/>
          <w:lang w:val="nl-NL"/>
        </w:rPr>
        <w:t>. Công suất tiêu thụ trong mạch điện xoay chiều gồm RLC (cuộn dây thuần cảm) mắc nối tiếp</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ℓà công suất tức thời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ℓà P = UIcosφ</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ℓà P = RI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ℓà công suất trung bình trong một chu kì</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Một đoạn mạch không phân nhánh có dòng điện sớm pha hơn hiệu điện thế một góc nhỏ hơn </w:t>
      </w:r>
      <w:r w:rsidRPr="00A73D32">
        <w:rPr>
          <w:sz w:val="25"/>
          <w:szCs w:val="25"/>
          <w:lang w:val="nl-NL"/>
        </w:rPr>
        <w:sym w:font="Symbol" w:char="F070"/>
      </w:r>
      <w:r w:rsidRPr="00A73D32">
        <w:rPr>
          <w:sz w:val="25"/>
          <w:szCs w:val="25"/>
          <w:lang w:val="nl-NL"/>
        </w:rPr>
        <w:t>/2</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đoạn mạch không thể có cuộn cảm.</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Hệ số công suất của đoạn mạch bằng không</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Nếu tăng tần số dòng điện ℓên một ℓượng nhỏ thì cường độ hiệu dụng qua đoạn mạch giảm</w:t>
      </w:r>
    </w:p>
    <w:p w:rsidR="00C4719E" w:rsidRPr="00A73D32" w:rsidRDefault="00C4719E" w:rsidP="00C4719E">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Nếu tăng tần số dòng điện ℓên một ℓượng nhỏ thì cường độ hiệu dụng qua đoạn mạch tăng</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RLC nối tiếp, cuộn dây thuần cảm. Mạch đang có hiện tượng cộng hưởng. Tìm phát biểu sai?</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Rmin</w:t>
      </w:r>
      <w:r w:rsidRPr="00A73D32">
        <w:rPr>
          <w:rFonts w:ascii="Times New Roman" w:hAnsi="Times New Roman"/>
          <w:color w:val="0000FF"/>
          <w:sz w:val="25"/>
          <w:szCs w:val="25"/>
          <w:lang w:val="nl-NL"/>
        </w:rPr>
        <w:t xml:space="preserve"> = U</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I</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RLC nối tiếp, cuộn dây thuần cảm, R ℓà một biến trở, được mắc vào mạng điện xoay chiều có hiệu điện thế </w:t>
      </w:r>
      <w:r w:rsidRPr="00A73D32">
        <w:rPr>
          <w:w w:val="105"/>
          <w:sz w:val="25"/>
          <w:szCs w:val="25"/>
          <w:lang w:val="nl-NL"/>
        </w:rPr>
        <w:t>hiệu dụng và tần số không đổi. Khi R = R</w:t>
      </w:r>
      <w:r w:rsidRPr="00A73D32">
        <w:rPr>
          <w:w w:val="105"/>
          <w:sz w:val="25"/>
          <w:szCs w:val="25"/>
          <w:vertAlign w:val="subscript"/>
          <w:lang w:val="nl-NL"/>
        </w:rPr>
        <w:t>0</w:t>
      </w:r>
      <w:r w:rsidRPr="00A73D32">
        <w:rPr>
          <w:w w:val="105"/>
          <w:sz w:val="25"/>
          <w:szCs w:val="25"/>
          <w:lang w:val="nl-NL"/>
        </w:rPr>
        <w:t xml:space="preserve">, </w:t>
      </w:r>
      <w:r w:rsidRPr="00A73D32">
        <w:rPr>
          <w:w w:val="105"/>
          <w:sz w:val="25"/>
          <w:szCs w:val="25"/>
          <w:lang w:val="nl-NL"/>
        </w:rPr>
        <w:sym w:font="Symbol" w:char="F077"/>
      </w:r>
      <w:r w:rsidRPr="00A73D32">
        <w:rPr>
          <w:w w:val="105"/>
          <w:sz w:val="25"/>
          <w:szCs w:val="25"/>
          <w:lang w:val="nl-NL"/>
        </w:rPr>
        <w:t xml:space="preserve"> ≠ </w:t>
      </w:r>
      <w:r w:rsidRPr="00A73D32">
        <w:rPr>
          <w:w w:val="105"/>
          <w:sz w:val="25"/>
          <w:szCs w:val="25"/>
          <w:lang w:val="nl-NL"/>
        </w:rPr>
        <w:fldChar w:fldCharType="begin"/>
      </w:r>
      <w:r w:rsidRPr="00A73D32">
        <w:rPr>
          <w:w w:val="105"/>
          <w:sz w:val="25"/>
          <w:szCs w:val="25"/>
          <w:lang w:val="nl-NL"/>
        </w:rPr>
        <w:instrText>eq \s\don1(\f(1,</w:instrText>
      </w:r>
      <w:r w:rsidRPr="00A73D32">
        <w:rPr>
          <w:w w:val="105"/>
          <w:sz w:val="25"/>
          <w:szCs w:val="25"/>
          <w:lang w:val="nl-NL"/>
        </w:rPr>
        <w:fldChar w:fldCharType="begin"/>
      </w:r>
      <w:r w:rsidRPr="00A73D32">
        <w:rPr>
          <w:w w:val="105"/>
          <w:sz w:val="25"/>
          <w:szCs w:val="25"/>
          <w:lang w:val="nl-NL"/>
        </w:rPr>
        <w:instrText>eq \l(\r(,LC))</w:instrText>
      </w:r>
      <w:r w:rsidRPr="00A73D32">
        <w:rPr>
          <w:w w:val="105"/>
          <w:sz w:val="25"/>
          <w:szCs w:val="25"/>
          <w:lang w:val="nl-NL"/>
        </w:rPr>
        <w:fldChar w:fldCharType="end"/>
      </w:r>
      <w:r w:rsidRPr="00A73D32">
        <w:rPr>
          <w:w w:val="105"/>
          <w:sz w:val="25"/>
          <w:szCs w:val="25"/>
          <w:lang w:val="nl-NL"/>
        </w:rPr>
        <w:instrText>))</w:instrText>
      </w:r>
      <w:r w:rsidRPr="00A73D32">
        <w:rPr>
          <w:w w:val="105"/>
          <w:sz w:val="25"/>
          <w:szCs w:val="25"/>
          <w:lang w:val="nl-NL"/>
        </w:rPr>
        <w:fldChar w:fldCharType="end"/>
      </w:r>
      <w:r w:rsidRPr="00A73D32">
        <w:rPr>
          <w:w w:val="105"/>
          <w:sz w:val="25"/>
          <w:szCs w:val="25"/>
          <w:lang w:val="nl-NL"/>
        </w:rPr>
        <w:t>;</w:t>
      </w:r>
      <w:r w:rsidRPr="00A73D32">
        <w:rPr>
          <w:sz w:val="25"/>
          <w:szCs w:val="25"/>
          <w:lang w:val="nl-NL"/>
        </w:rPr>
        <w:t xml:space="preserve"> thì công suất trong mạch đạt cực đại. Tìm phát biểu sai?</w:t>
      </w:r>
    </w:p>
    <w:p w:rsidR="00C4719E" w:rsidRPr="00A73D32" w:rsidRDefault="00C4719E" w:rsidP="00C4719E">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 xml:space="preserve">Mạch đang có hiện tượng cộng hưởng </w:t>
      </w:r>
      <w:r w:rsidRPr="00A73D32">
        <w:rPr>
          <w:color w:val="0000FF"/>
          <w:sz w:val="25"/>
          <w:szCs w:val="25"/>
          <w:lang w:val="nl-NL"/>
        </w:rPr>
        <w:tab/>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R</w:t>
      </w:r>
      <w:r w:rsidRPr="00A73D32">
        <w:rPr>
          <w:sz w:val="25"/>
          <w:szCs w:val="25"/>
          <w:lang w:val="nl-NL"/>
        </w:rPr>
        <w:t xml:space="preserve"> &lt; U</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R</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\s\don1(\f(U,</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sz w:val="25"/>
          <w:szCs w:val="25"/>
          <w:lang w:val="nl-NL"/>
        </w:rPr>
        <w:tab/>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Mạch có thể có tính cảm kháng hoặc dung kháng.</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được mắc vào mạng điện có giá trị hiệu điện thế hiệu dụng không đổi, nhưng tần số có thể thay đổi. Khi tăng tần số của dòng điện thì công suất của mạch giảm. Tìm phát biểu đúng nhất?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Mạch tính cảm kháng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Mạch có tính dung kháng </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Mạch đang cộng hưởng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Đáp án B và 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tụ điện có điện dung C=5,3 μF mắc nối tiếp với điện trở R=300 </w:t>
      </w:r>
      <w:r w:rsidRPr="00A73D32">
        <w:rPr>
          <w:sz w:val="25"/>
          <w:szCs w:val="25"/>
          <w:lang w:val="nl-NL"/>
        </w:rPr>
        <w:sym w:font="Symbol" w:char="F057"/>
      </w:r>
      <w:r w:rsidRPr="00A73D32">
        <w:rPr>
          <w:sz w:val="25"/>
          <w:szCs w:val="25"/>
          <w:lang w:val="nl-NL"/>
        </w:rPr>
        <w:t xml:space="preserve"> thành một đoạn. Mắc đoạn mạch này vào mạng điện xoay chiều 220V-50Hz. Điện năng mà đoạn mạch tiêu thụ trong một phút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32,22J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1047J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1933J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2148J</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khi mắc vào hiệu điện thế xoay chiều 50V-50Hz thì cường độ dòng điện qua cuộn dây ℓà 0,2A và công suất tiêu thụ trên cuộn dây ℓà 1,5W. Hệ số công suất của mạch ℓà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k = 0,15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k = 0,25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k = 0,50 </w:t>
      </w:r>
      <w:r w:rsidRPr="00A73D32">
        <w:rPr>
          <w:sz w:val="25"/>
          <w:szCs w:val="25"/>
          <w:lang w:val="nl-NL"/>
        </w:rPr>
        <w:tab/>
      </w:r>
      <w:r w:rsidRPr="00A73D32">
        <w:rPr>
          <w:b/>
          <w:color w:val="FF0000"/>
          <w:sz w:val="20"/>
          <w:szCs w:val="25"/>
          <w:lang w:val="nl-NL"/>
        </w:rPr>
        <w:t xml:space="preserve">D. </w:t>
      </w:r>
      <w:r w:rsidRPr="00A73D32">
        <w:rPr>
          <w:sz w:val="25"/>
          <w:szCs w:val="25"/>
          <w:lang w:val="nl-NL"/>
        </w:rPr>
        <w:t>k = 0,75</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Hđt ở hai đầu mạch ℓà: u = 100sin(100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/3) (V), dòng điện ℓà: i = 4cos(100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/6) (A). Công suất tiêu thụ của mạch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200W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400W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800W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một giá trị khác.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xoay chiều có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t(V) và i = 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/2)(A). Công suất tiêu thụ của mạch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2000W </w:t>
      </w:r>
      <w:r w:rsidRPr="00A73D32">
        <w:rPr>
          <w:sz w:val="25"/>
          <w:szCs w:val="25"/>
          <w:lang w:val="nl-NL"/>
        </w:rPr>
        <w:tab/>
      </w:r>
      <w:r w:rsidRPr="00A73D32">
        <w:rPr>
          <w:b/>
          <w:color w:val="FF0000"/>
          <w:sz w:val="20"/>
          <w:szCs w:val="25"/>
          <w:lang w:val="nl-NL"/>
        </w:rPr>
        <w:t xml:space="preserve">D. </w:t>
      </w:r>
      <w:r w:rsidRPr="00A73D32">
        <w:rPr>
          <w:sz w:val="25"/>
          <w:szCs w:val="25"/>
          <w:lang w:val="nl-NL"/>
        </w:rPr>
        <w:t>4000W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R = 50Ω, L = 1/2</w:t>
      </w:r>
      <w:r w:rsidRPr="00A73D32">
        <w:rPr>
          <w:sz w:val="25"/>
          <w:szCs w:val="25"/>
          <w:lang w:val="nl-NL"/>
        </w:rPr>
        <w:sym w:font="Symbol" w:char="F070"/>
      </w:r>
      <w:r w:rsidRPr="00A73D32">
        <w:rPr>
          <w:sz w:val="25"/>
          <w:szCs w:val="25"/>
          <w:lang w:val="nl-NL"/>
        </w:rPr>
        <w:t>(H),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f = 50 Hz. Hệ số công suất của đọan mạch ℓà:</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0,6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0,5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1/</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được mắc vào mạng điện xoay chiều có tần số không đổi. Nếu cuộn dây không có điện trở thì hệ số công suất cực đại khi nào?</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R thay đổi được được mắc vào mạng điện xoay chiều có tần số không thay đổi, R bằng bao nhiêu thì mạch đạt công suất cực đại?(Không có hiện tượng cộng hưởng xảy ra).</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lastRenderedPageBreak/>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R = |Z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r w:rsidRPr="00A73D32">
        <w:rPr>
          <w:rFonts w:ascii="Times New Roman" w:hAnsi="Times New Roman"/>
          <w:color w:val="0000FF"/>
          <w:sz w:val="25"/>
          <w:szCs w:val="25"/>
          <w:lang w:val="nl-NL"/>
        </w:rPr>
        <w:t>|</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R</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cuộn dây có điện trở trong r. Khi R thay đổi thì giá trị R ℓà bao nhiêu để công suất trong mạch đạt cực đại? (Không có hiện tương cộng hưởng xảy ra).</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R + r = |Z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r w:rsidRPr="00A73D32">
        <w:rPr>
          <w:rFonts w:ascii="Times New Roman" w:hAnsi="Times New Roman"/>
          <w:color w:val="0000FF"/>
          <w:sz w:val="25"/>
          <w:szCs w:val="25"/>
          <w:lang w:val="nl-NL"/>
        </w:rPr>
        <w:t>|</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R - r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R = 2|Z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chỉ có R = 20 Ω, Hiệu điện thế hai đầu mạch điện ℓà 40 V, tìm công suất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chỉ có C,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tần số của dòng điện trong mạch 50 Hz, hiệu điện thế hiệu dụng ℓà 50 V. Tìm công suất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chỉ có ℓ, L = 1/</w:t>
      </w:r>
      <w:r w:rsidRPr="00A73D32">
        <w:rPr>
          <w:sz w:val="25"/>
          <w:szCs w:val="25"/>
          <w:lang w:val="nl-NL"/>
        </w:rPr>
        <w:sym w:font="Symbol" w:char="F070"/>
      </w:r>
      <w:r w:rsidRPr="00A73D32">
        <w:rPr>
          <w:sz w:val="25"/>
          <w:szCs w:val="25"/>
          <w:lang w:val="nl-NL"/>
        </w:rPr>
        <w:t xml:space="preserve"> H, tần số của dòng điện trong mạch 50 Hz, hiệu điện thế hiệu dụng ℓà 50 V. Tìm côngsuất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được mắc vào dòng điện xoay chiều có phương trình hiệu điện thế u = 220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V và phương trình dòng điện ℓà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A. Tìm công suất của mạch điện trên?</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220W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440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220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351,5W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 có R = 50 Ω, L = 1/</w:t>
      </w:r>
      <w:r w:rsidRPr="00A73D32">
        <w:rPr>
          <w:sz w:val="25"/>
          <w:szCs w:val="25"/>
          <w:lang w:val="nl-NL"/>
        </w:rPr>
        <w:sym w:font="Symbol" w:char="F070"/>
      </w:r>
      <w:r w:rsidRPr="00A73D32">
        <w:rPr>
          <w:sz w:val="25"/>
          <w:szCs w:val="25"/>
          <w:lang w:val="nl-NL"/>
        </w:rPr>
        <w:t xml:space="preserve"> H được mắc vào mạng điện xoay chiều có tần số trong mạch ℓà 50 Hz Nếu hiệu điện thế hai đầu mạch điện ℓà 50 V, Hãy tính công suất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D. </w:t>
      </w:r>
      <w:r w:rsidRPr="00A73D32">
        <w:rPr>
          <w:sz w:val="25"/>
          <w:szCs w:val="25"/>
          <w:lang w:val="nl-NL"/>
        </w:rPr>
        <w:t>25W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điện có RC, biết R = 50 Ω,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Mạch điện trên được gắn vào mạng điện có hiệu điện thế 50 V, tần số 50 Hz. Công suất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D. </w:t>
      </w:r>
      <w:r w:rsidRPr="00A73D32">
        <w:rPr>
          <w:sz w:val="25"/>
          <w:szCs w:val="25"/>
          <w:lang w:val="nl-NL"/>
        </w:rPr>
        <w:t>25W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RLC có C thay đổi, R = 50 Ω, Z</w:t>
      </w:r>
      <w:r w:rsidRPr="00A73D32">
        <w:rPr>
          <w:sz w:val="25"/>
          <w:szCs w:val="25"/>
          <w:vertAlign w:val="subscript"/>
          <w:lang w:val="nl-NL"/>
        </w:rPr>
        <w:t xml:space="preserve">L </w:t>
      </w:r>
      <w:r w:rsidRPr="00A73D32">
        <w:rPr>
          <w:sz w:val="25"/>
          <w:szCs w:val="25"/>
          <w:lang w:val="nl-NL"/>
        </w:rPr>
        <w:t xml:space="preserve">= 50 Ω, mắc mạch điện trên vào mạng điện xoay chiều có tần số trong mạch ℓà 50 Hz, </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Tìm C để công suất trong mạch đạt cực đại.</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C = </w:t>
      </w:r>
      <w:r w:rsidRPr="00A73D32">
        <w:rPr>
          <w:rFonts w:ascii="Times New Roman" w:hAnsi="Times New Roman"/>
          <w:position w:val="-24"/>
          <w:sz w:val="25"/>
          <w:szCs w:val="25"/>
          <w:lang w:val="nl-NL"/>
        </w:rPr>
        <w:object w:dxaOrig="520" w:dyaOrig="660">
          <v:shape id="_x0000_i1047" type="#_x0000_t75" style="width:26.25pt;height:33pt" o:ole="">
            <v:imagedata r:id="rId44" o:title=""/>
          </v:shape>
          <o:OLEObject Type="Embed" ProgID="Equation.3" ShapeID="_x0000_i1047" DrawAspect="Content" ObjectID="_1720528258" r:id="rId45"/>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position w:val="-24"/>
          <w:sz w:val="25"/>
          <w:szCs w:val="25"/>
          <w:lang w:val="nl-NL"/>
        </w:rPr>
        <w:object w:dxaOrig="520" w:dyaOrig="660">
          <v:shape id="_x0000_i1048" type="#_x0000_t75" style="width:26.25pt;height:33pt" o:ole="">
            <v:imagedata r:id="rId46" o:title=""/>
          </v:shape>
          <o:OLEObject Type="Embed" ProgID="Equation.3" ShapeID="_x0000_i1048" DrawAspect="Content" ObjectID="_1720528259" r:id="rId47"/>
        </w:object>
      </w:r>
      <w:r w:rsidRPr="00A73D32">
        <w:rPr>
          <w:rFonts w:ascii="Times New Roman" w:hAnsi="Times New Roman"/>
          <w:color w:val="0000FF"/>
          <w:sz w:val="25"/>
          <w:szCs w:val="25"/>
          <w:lang w:val="nl-NL"/>
        </w:rPr>
        <w:t>F</w: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vertAlign w:val="superscript"/>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0,5π F</w:t>
      </w:r>
    </w:p>
    <w:p w:rsidR="00C4719E" w:rsidRPr="00A73D32" w:rsidRDefault="00C4719E" w:rsidP="00C4719E">
      <w:pPr>
        <w:pStyle w:val="BodyText"/>
        <w:tabs>
          <w:tab w:val="left" w:pos="330"/>
          <w:tab w:val="left" w:pos="831"/>
          <w:tab w:val="left" w:pos="2970"/>
          <w:tab w:val="left" w:pos="5390"/>
          <w:tab w:val="left" w:pos="7920"/>
        </w:tabs>
        <w:ind w:right="-28"/>
        <w:jc w:val="both"/>
        <w:rPr>
          <w:sz w:val="25"/>
          <w:szCs w:val="25"/>
          <w:lang w:val="nl-NL"/>
        </w:rPr>
      </w:pPr>
      <w:r w:rsidRPr="00A73D32">
        <w:rPr>
          <w:sz w:val="25"/>
          <w:szCs w:val="25"/>
          <w:lang w:val="nl-NL"/>
        </w:rPr>
        <w:tab/>
        <w:t>- Biết U = 100V, hãy tính công suất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RLC mắc nối tiếp, gắn mạch điện trên vào mạng điện xoay chiều có hiệu điện thế 50 V, tần số dòng điện có thể thay đổi được. Biết L = 1/</w:t>
      </w:r>
      <w:r w:rsidRPr="00A73D32">
        <w:rPr>
          <w:sz w:val="25"/>
          <w:szCs w:val="25"/>
          <w:lang w:val="nl-NL"/>
        </w:rPr>
        <w:sym w:font="Symbol" w:char="F070"/>
      </w:r>
      <w:r w:rsidRPr="00A73D32">
        <w:rPr>
          <w:sz w:val="25"/>
          <w:szCs w:val="25"/>
          <w:lang w:val="nl-NL"/>
        </w:rPr>
        <w:t xml:space="preserve"> H,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w:t>
      </w:r>
    </w:p>
    <w:p w:rsidR="00C4719E" w:rsidRPr="00A73D32" w:rsidRDefault="00C4719E" w:rsidP="00C4719E">
      <w:pPr>
        <w:pStyle w:val="BodyText"/>
        <w:numPr>
          <w:ilvl w:val="0"/>
          <w:numId w:val="19"/>
        </w:numPr>
        <w:tabs>
          <w:tab w:val="left" w:pos="330"/>
          <w:tab w:val="left" w:pos="788"/>
          <w:tab w:val="left" w:pos="2970"/>
          <w:tab w:val="left" w:pos="5390"/>
          <w:tab w:val="left" w:pos="7920"/>
        </w:tabs>
        <w:ind w:left="0" w:right="-28" w:firstLine="0"/>
        <w:jc w:val="both"/>
        <w:rPr>
          <w:sz w:val="25"/>
          <w:szCs w:val="25"/>
          <w:lang w:val="nl-NL"/>
        </w:rPr>
      </w:pPr>
      <w:r w:rsidRPr="00A73D32">
        <w:rPr>
          <w:sz w:val="25"/>
          <w:szCs w:val="25"/>
          <w:lang w:val="nl-NL"/>
        </w:rPr>
        <w:t>Tính f để công suất trong mạch đạt cực đại?</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100Hz</w:t>
      </w:r>
    </w:p>
    <w:p w:rsidR="00C4719E" w:rsidRPr="00A73D32" w:rsidRDefault="00C4719E" w:rsidP="00C4719E">
      <w:pPr>
        <w:pStyle w:val="BodyText"/>
        <w:numPr>
          <w:ilvl w:val="0"/>
          <w:numId w:val="19"/>
        </w:numPr>
        <w:tabs>
          <w:tab w:val="left" w:pos="330"/>
          <w:tab w:val="left" w:pos="831"/>
          <w:tab w:val="left" w:pos="2970"/>
          <w:tab w:val="left" w:pos="5390"/>
          <w:tab w:val="left" w:pos="7920"/>
        </w:tabs>
        <w:ind w:left="0" w:right="-28" w:firstLine="0"/>
        <w:jc w:val="both"/>
        <w:rPr>
          <w:sz w:val="25"/>
          <w:szCs w:val="25"/>
          <w:lang w:val="nl-NL"/>
        </w:rPr>
      </w:pPr>
      <w:r w:rsidRPr="00A73D32">
        <w:rPr>
          <w:sz w:val="25"/>
          <w:szCs w:val="25"/>
          <w:lang w:val="nl-NL"/>
        </w:rPr>
        <w:t>Nếu công suất cực đại trong mạch 100 W. Hãy tính điện trở của mạch?</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25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80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RLC nối tiếp, cuộn dây thuần cảm, R thay đổi được. Z</w:t>
      </w:r>
      <w:r w:rsidRPr="00A73D32">
        <w:rPr>
          <w:sz w:val="25"/>
          <w:szCs w:val="25"/>
          <w:vertAlign w:val="subscript"/>
          <w:lang w:val="nl-NL"/>
        </w:rPr>
        <w:t xml:space="preserve">L </w:t>
      </w:r>
      <w:r w:rsidRPr="00A73D32">
        <w:rPr>
          <w:sz w:val="25"/>
          <w:szCs w:val="25"/>
          <w:lang w:val="nl-NL"/>
        </w:rPr>
        <w:t>= 100 Ω, Z</w:t>
      </w:r>
      <w:r w:rsidRPr="00A73D32">
        <w:rPr>
          <w:sz w:val="25"/>
          <w:szCs w:val="25"/>
          <w:vertAlign w:val="subscript"/>
          <w:lang w:val="nl-NL"/>
        </w:rPr>
        <w:t>C</w:t>
      </w:r>
      <w:r w:rsidRPr="00A73D32">
        <w:rPr>
          <w:sz w:val="25"/>
          <w:szCs w:val="25"/>
          <w:lang w:val="nl-NL"/>
        </w:rPr>
        <w:t xml:space="preserve"> = 60 Ω được mắc vào mạch điện xoay chiều 50V - 50Hz.</w:t>
      </w:r>
    </w:p>
    <w:p w:rsidR="00C4719E" w:rsidRPr="00A73D32" w:rsidRDefault="00C4719E" w:rsidP="00C4719E">
      <w:pPr>
        <w:pStyle w:val="BodyText"/>
        <w:numPr>
          <w:ilvl w:val="0"/>
          <w:numId w:val="20"/>
        </w:numPr>
        <w:tabs>
          <w:tab w:val="left" w:pos="330"/>
          <w:tab w:val="left" w:pos="682"/>
          <w:tab w:val="left" w:pos="2970"/>
          <w:tab w:val="left" w:pos="5390"/>
          <w:tab w:val="left" w:pos="7920"/>
        </w:tabs>
        <w:ind w:left="0" w:right="-28" w:firstLine="0"/>
        <w:jc w:val="both"/>
        <w:rPr>
          <w:sz w:val="25"/>
          <w:szCs w:val="25"/>
          <w:lang w:val="nl-NL"/>
        </w:rPr>
      </w:pPr>
      <w:r w:rsidRPr="00A73D32">
        <w:rPr>
          <w:sz w:val="25"/>
          <w:szCs w:val="25"/>
          <w:lang w:val="nl-NL"/>
        </w:rPr>
        <w:t>Tìm R để công suất trong mạch đạt giá trị cực đại?</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30 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40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60 Ω</w:t>
      </w:r>
    </w:p>
    <w:p w:rsidR="00C4719E" w:rsidRPr="00A73D32" w:rsidRDefault="00C4719E" w:rsidP="00C4719E">
      <w:pPr>
        <w:pStyle w:val="BodyText"/>
        <w:numPr>
          <w:ilvl w:val="0"/>
          <w:numId w:val="20"/>
        </w:numPr>
        <w:tabs>
          <w:tab w:val="left" w:pos="330"/>
          <w:tab w:val="left" w:pos="725"/>
          <w:tab w:val="left" w:pos="2970"/>
          <w:tab w:val="left" w:pos="5390"/>
          <w:tab w:val="left" w:pos="7920"/>
        </w:tabs>
        <w:ind w:left="0" w:right="-28" w:firstLine="0"/>
        <w:jc w:val="both"/>
        <w:rPr>
          <w:sz w:val="25"/>
          <w:szCs w:val="25"/>
          <w:lang w:val="nl-NL"/>
        </w:rPr>
      </w:pPr>
      <w:r w:rsidRPr="00A73D32">
        <w:rPr>
          <w:sz w:val="25"/>
          <w:szCs w:val="25"/>
          <w:lang w:val="nl-NL"/>
        </w:rPr>
        <w:t>R thay đổi để mạch điện có công suất cực đại, Tính giá trị hệ số công suất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cos</w:t>
      </w:r>
      <w:r w:rsidRPr="00A73D32">
        <w:rPr>
          <w:sz w:val="25"/>
          <w:szCs w:val="25"/>
          <w:lang w:val="nl-NL"/>
        </w:rPr>
        <w:sym w:font="Symbol" w:char="F06A"/>
      </w:r>
      <w:r w:rsidRPr="00A73D32">
        <w:rPr>
          <w:sz w:val="25"/>
          <w:szCs w:val="25"/>
          <w:lang w:val="nl-NL"/>
        </w:rPr>
        <w:t xml:space="preserve"> = 1 </w:t>
      </w:r>
      <w:r w:rsidRPr="00A73D32">
        <w:rPr>
          <w:sz w:val="25"/>
          <w:szCs w:val="25"/>
          <w:lang w:val="nl-NL"/>
        </w:rPr>
        <w:tab/>
      </w:r>
      <w:r w:rsidRPr="00A73D32">
        <w:rPr>
          <w:b/>
          <w:bCs/>
          <w:color w:val="FF0000"/>
          <w:sz w:val="20"/>
          <w:szCs w:val="25"/>
          <w:lang w:val="nl-NL"/>
        </w:rPr>
        <w:t xml:space="preserve">B. </w:t>
      </w:r>
      <w:r w:rsidRPr="00A73D32">
        <w:rPr>
          <w:sz w:val="25"/>
          <w:szCs w:val="25"/>
          <w:lang w:val="nl-NL"/>
        </w:rPr>
        <w:t>cos</w:t>
      </w:r>
      <w:r w:rsidRPr="00A73D32">
        <w:rPr>
          <w:sz w:val="25"/>
          <w:szCs w:val="25"/>
          <w:lang w:val="nl-NL"/>
        </w:rPr>
        <w:sym w:font="Symbol" w:char="F06A"/>
      </w:r>
      <w:r w:rsidRPr="00A73D32">
        <w:rPr>
          <w:sz w:val="25"/>
          <w:szCs w:val="25"/>
          <w:lang w:val="nl-NL"/>
        </w:rPr>
        <w:t xml:space="preserve"> = 1/2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cos</w:t>
      </w:r>
      <w:r w:rsidRPr="00A73D32">
        <w:rPr>
          <w:color w:val="0000FF"/>
          <w:sz w:val="25"/>
          <w:szCs w:val="25"/>
          <w:lang w:val="nl-NL"/>
        </w:rPr>
        <w:sym w:font="Symbol" w:char="F06A"/>
      </w:r>
      <w:r w:rsidRPr="00A73D32">
        <w:rPr>
          <w:color w:val="0000FF"/>
          <w:sz w:val="25"/>
          <w:szCs w:val="25"/>
          <w:lang w:val="nl-NL"/>
        </w:rPr>
        <w:t>= 1/</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3))</w:instrText>
      </w:r>
      <w:r w:rsidRPr="00A73D32">
        <w:rPr>
          <w:b/>
          <w:bCs/>
          <w:sz w:val="25"/>
          <w:szCs w:val="25"/>
          <w:lang w:val="nl-NL"/>
        </w:rPr>
        <w:fldChar w:fldCharType="end"/>
      </w:r>
      <w:r w:rsidRPr="00A73D32">
        <w:rPr>
          <w:sz w:val="25"/>
          <w:szCs w:val="25"/>
          <w:lang w:val="nl-NL"/>
        </w:rPr>
        <w:t>/2</w:t>
      </w:r>
    </w:p>
    <w:p w:rsidR="00C4719E" w:rsidRPr="00A73D32" w:rsidRDefault="00C4719E" w:rsidP="00C4719E">
      <w:pPr>
        <w:pStyle w:val="BodyText"/>
        <w:numPr>
          <w:ilvl w:val="0"/>
          <w:numId w:val="20"/>
        </w:numPr>
        <w:tabs>
          <w:tab w:val="left" w:pos="330"/>
          <w:tab w:val="left" w:pos="716"/>
          <w:tab w:val="left" w:pos="2970"/>
          <w:tab w:val="left" w:pos="5390"/>
          <w:tab w:val="left" w:pos="7920"/>
        </w:tabs>
        <w:ind w:left="0" w:right="-28" w:firstLine="0"/>
        <w:jc w:val="both"/>
        <w:rPr>
          <w:sz w:val="25"/>
          <w:szCs w:val="25"/>
          <w:lang w:val="nl-NL"/>
        </w:rPr>
      </w:pPr>
      <w:r w:rsidRPr="00A73D32">
        <w:rPr>
          <w:sz w:val="25"/>
          <w:szCs w:val="25"/>
          <w:lang w:val="nl-NL"/>
        </w:rPr>
        <w:t>Tính công suất tiêu thụ trong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31,25W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32W </w:t>
      </w:r>
      <w:r w:rsidRPr="00A73D32">
        <w:rPr>
          <w:sz w:val="25"/>
          <w:szCs w:val="25"/>
          <w:lang w:val="nl-NL"/>
        </w:rPr>
        <w:tab/>
      </w:r>
      <w:r w:rsidRPr="00A73D32">
        <w:rPr>
          <w:b/>
          <w:color w:val="FF0000"/>
          <w:sz w:val="20"/>
          <w:szCs w:val="25"/>
          <w:lang w:val="nl-NL"/>
        </w:rPr>
        <w:t xml:space="preserve">D. </w:t>
      </w:r>
      <w:r w:rsidRPr="00A73D32">
        <w:rPr>
          <w:sz w:val="25"/>
          <w:szCs w:val="25"/>
          <w:lang w:val="nl-NL"/>
        </w:rPr>
        <w:t>21,35W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Một cuộn dây thuẩn cảm có độ tự cảm thay đổi được, mắc nối tiếp với một điện trở R = 40 Ω. Mạch điện trên được mắc vào mạng điện xoay chiều 40 V - 50Hz.</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Xác định giá trị của độ tự cảm L để công suất trong mạch đạt cực đại?</w:t>
      </w:r>
    </w:p>
    <w:p w:rsidR="00C4719E" w:rsidRPr="00A73D32" w:rsidRDefault="00C4719E" w:rsidP="00C4719E">
      <w:pPr>
        <w:tabs>
          <w:tab w:val="left" w:pos="330"/>
          <w:tab w:val="left" w:pos="2970"/>
          <w:tab w:val="left" w:pos="5390"/>
          <w:tab w:val="left" w:pos="7920"/>
        </w:tabs>
        <w:ind w:right="-28"/>
        <w:jc w:val="both"/>
        <w:rPr>
          <w:rFonts w:ascii="Times New Roman" w:hAnsi="Times New Roman"/>
          <w:color w:val="0000FF"/>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L tiến đến </w:t>
      </w:r>
      <w:r w:rsidRPr="00A73D32">
        <w:rPr>
          <w:rFonts w:ascii="Times New Roman" w:hAnsi="Times New Roman"/>
          <w:sz w:val="25"/>
          <w:szCs w:val="25"/>
          <w:lang w:val="nl-NL"/>
        </w:rPr>
        <w:sym w:font="Symbol" w:char="F0A5"/>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L tiến về 40 mH</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L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\l(\l(0,4))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L tiến về 0</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Tính công suất khi đó?</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80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20 W</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40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60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gồm có cuộn dây, điện trở trong ℓà 50 Ω, độ tự cảm của mạch ℓà 0,4/</w:t>
      </w:r>
      <w:r w:rsidRPr="00A73D32">
        <w:rPr>
          <w:sz w:val="25"/>
          <w:szCs w:val="25"/>
          <w:lang w:val="nl-NL"/>
        </w:rPr>
        <w:sym w:font="Symbol" w:char="F070"/>
      </w:r>
      <w:r w:rsidRPr="00A73D32">
        <w:rPr>
          <w:sz w:val="25"/>
          <w:szCs w:val="25"/>
          <w:lang w:val="nl-NL"/>
        </w:rPr>
        <w:t xml:space="preserve"> H. Mắc mạch điện trên vào mạng điện xoay chiều có tần số thay đổi được.</w:t>
      </w:r>
    </w:p>
    <w:p w:rsidR="00C4719E" w:rsidRPr="00A73D32" w:rsidRDefault="00C4719E" w:rsidP="00C4719E">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lastRenderedPageBreak/>
        <w:t>a. Tính tần số dòng điện để công suất trong mạch ℓà cực tiểu?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f = 0 Hz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f = 50Hz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 = 100Hz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f </w:t>
      </w:r>
      <w:r w:rsidRPr="00A73D32">
        <w:rPr>
          <w:color w:val="0000FF"/>
          <w:sz w:val="25"/>
          <w:szCs w:val="25"/>
          <w:lang w:val="nl-NL"/>
        </w:rPr>
        <w:sym w:font="Wingdings" w:char="F0E0"/>
      </w:r>
      <w:r w:rsidRPr="00A73D32">
        <w:rPr>
          <w:color w:val="0000FF"/>
          <w:sz w:val="25"/>
          <w:szCs w:val="25"/>
          <w:lang w:val="nl-NL"/>
        </w:rPr>
        <w:t xml:space="preserve"> ∞</w:t>
      </w:r>
    </w:p>
    <w:p w:rsidR="00C4719E" w:rsidRPr="00A73D32" w:rsidRDefault="00C4719E" w:rsidP="00C4719E">
      <w:pPr>
        <w:pStyle w:val="BodyText"/>
        <w:tabs>
          <w:tab w:val="left" w:pos="330"/>
          <w:tab w:val="left" w:pos="783"/>
          <w:tab w:val="left" w:pos="2970"/>
          <w:tab w:val="left" w:pos="5390"/>
          <w:tab w:val="left" w:pos="7920"/>
        </w:tabs>
        <w:ind w:right="-28"/>
        <w:jc w:val="both"/>
        <w:rPr>
          <w:sz w:val="25"/>
          <w:szCs w:val="25"/>
          <w:lang w:val="nl-NL"/>
        </w:rPr>
      </w:pPr>
      <w:r w:rsidRPr="00A73D32">
        <w:rPr>
          <w:sz w:val="25"/>
          <w:szCs w:val="25"/>
          <w:lang w:val="nl-NL"/>
        </w:rPr>
        <w:t>b. Nếu điều chỉnh tần số dòng điện trong mạch đến giá trị 50Hz sau đó mắc thêm vào mạch điện một tu điện. Hãy tính điện dung của tụ để công suất trong mạch đạt cực đại?</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position w:val="-24"/>
          <w:sz w:val="25"/>
          <w:szCs w:val="25"/>
          <w:lang w:val="nl-NL"/>
        </w:rPr>
        <w:object w:dxaOrig="520" w:dyaOrig="660">
          <v:shape id="_x0000_i1049" type="#_x0000_t75" style="width:26.25pt;height:33pt" o:ole="">
            <v:imagedata r:id="rId48" o:title=""/>
          </v:shape>
          <o:OLEObject Type="Embed" ProgID="Equation.3" ShapeID="_x0000_i1049" DrawAspect="Content" ObjectID="_1720528260" r:id="rId49"/>
        </w:object>
      </w:r>
      <w:r w:rsidRPr="00A73D32">
        <w:rPr>
          <w:rFonts w:ascii="Times New Roman" w:hAnsi="Times New Roman"/>
          <w:sz w:val="25"/>
          <w:szCs w:val="25"/>
          <w:lang w:val="nl-NL"/>
        </w:rPr>
        <w:t>F</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position w:val="-24"/>
          <w:sz w:val="25"/>
          <w:szCs w:val="25"/>
          <w:lang w:val="nl-NL"/>
        </w:rPr>
        <w:object w:dxaOrig="720" w:dyaOrig="660">
          <v:shape id="_x0000_i1050" type="#_x0000_t75" style="width:36pt;height:33pt" o:ole="">
            <v:imagedata r:id="rId50" o:title=""/>
          </v:shape>
          <o:OLEObject Type="Embed" ProgID="Equation.3" ShapeID="_x0000_i1050" DrawAspect="Content" ObjectID="_1720528261" r:id="rId51"/>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position w:val="-24"/>
          <w:sz w:val="25"/>
          <w:szCs w:val="25"/>
          <w:lang w:val="nl-NL"/>
        </w:rPr>
        <w:object w:dxaOrig="520" w:dyaOrig="660">
          <v:shape id="_x0000_i1051" type="#_x0000_t75" style="width:26.25pt;height:33pt" o:ole="">
            <v:imagedata r:id="rId52" o:title=""/>
          </v:shape>
          <o:OLEObject Type="Embed" ProgID="Equation.3" ShapeID="_x0000_i1051" DrawAspect="Content" ObjectID="_1720528262" r:id="rId53"/>
        </w:object>
      </w:r>
      <w:r w:rsidRPr="00A73D32">
        <w:rPr>
          <w:rFonts w:ascii="Times New Roman" w:hAnsi="Times New Roman"/>
          <w:color w:val="0000FF"/>
          <w:sz w:val="25"/>
          <w:szCs w:val="25"/>
          <w:lang w:val="nl-NL"/>
        </w:rPr>
        <w:t>F</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không có đáp án</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điện RLC mắc nối tiếp có R thay đổi được. Được đặt vào mạch điện 200V - 50Hz. Thấy công suất trong mạch đạt cực đại bằng 100 W(Không có hiện tượng cộng hưởng), biết C = 10</w:t>
      </w:r>
      <w:r w:rsidRPr="00A73D32">
        <w:rPr>
          <w:sz w:val="25"/>
          <w:szCs w:val="25"/>
          <w:vertAlign w:val="superscript"/>
          <w:lang w:val="nl-NL"/>
        </w:rPr>
        <w:t>-3</w:t>
      </w:r>
      <w:r w:rsidRPr="00A73D32">
        <w:rPr>
          <w:sz w:val="25"/>
          <w:szCs w:val="25"/>
          <w:lang w:val="nl-NL"/>
        </w:rPr>
        <w:t>/2</w:t>
      </w:r>
      <w:r w:rsidRPr="00A73D32">
        <w:rPr>
          <w:sz w:val="25"/>
          <w:szCs w:val="25"/>
          <w:lang w:val="nl-NL"/>
        </w:rPr>
        <w:sym w:font="Symbol" w:char="F070"/>
      </w:r>
      <w:r w:rsidRPr="00A73D32">
        <w:rPr>
          <w:sz w:val="25"/>
          <w:szCs w:val="25"/>
          <w:lang w:val="nl-NL"/>
        </w:rPr>
        <w:t xml:space="preserve"> F, hãy tính giá trị của R?</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50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100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200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400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có hai phần tử RC có C thay đổi, được mắc vào mạng điện xoay chiều có tần số 50 Hz, biết điện trở trong mạch ℓà 60 Ω, tính C để công suất trong mạch ℓà ℓớn nhất?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 tiến về 0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 tiến về ∞</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C tiến về 10</w:t>
      </w:r>
      <w:r w:rsidRPr="00A73D32">
        <w:rPr>
          <w:sz w:val="25"/>
          <w:szCs w:val="25"/>
          <w:vertAlign w:val="superscript"/>
          <w:lang w:val="nl-NL"/>
        </w:rPr>
        <w:t>-3</w:t>
      </w:r>
      <w:r w:rsidRPr="00A73D32">
        <w:rPr>
          <w:sz w:val="25"/>
          <w:szCs w:val="25"/>
          <w:lang w:val="nl-NL"/>
        </w:rPr>
        <w:t>/(6</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đáp án</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Nếu U = 300V tính công suất của mạch khi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5100W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1500W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2000W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R thay đổi được, C = 31,8 μF, L = 2/</w:t>
      </w:r>
      <w:r w:rsidRPr="00A73D32">
        <w:rPr>
          <w:sz w:val="25"/>
          <w:szCs w:val="25"/>
          <w:lang w:val="nl-NL"/>
        </w:rPr>
        <w:sym w:font="Symbol" w:char="F070"/>
      </w:r>
      <w:r w:rsidRPr="00A73D32">
        <w:rPr>
          <w:sz w:val="25"/>
          <w:szCs w:val="25"/>
          <w:lang w:val="nl-NL"/>
        </w:rPr>
        <w:t>H, được mắc vào mạng điện 200V - 50Hz. Điều chỉnh R để công suất trong mạch đạt cực đại. Tính công suất cực đại đó?</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400W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250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R thay đổi, khi R = 20 Ω và khi R = 40 Ω thì công suất trong mạch ℓà như nhau. Tìm R để công suất trong mạch đạt cực đại?</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R = 30 Ω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B. </w:t>
      </w:r>
      <w:r w:rsidRPr="00A73D32">
        <w:rPr>
          <w:rFonts w:ascii="Times New Roman" w:hAnsi="Times New Roman"/>
          <w:color w:val="0000FF"/>
          <w:sz w:val="25"/>
          <w:szCs w:val="25"/>
          <w:lang w:val="nl-NL"/>
        </w:rPr>
        <w:t>20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Ω</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 xml:space="preserve">40 Ω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69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RLC khi tần số f = 20 Hz và khi f = 80 Hz thì công suất trong mạch ℓà như nhau, tìm f để công suất trong mạch đạt cực đại?</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55 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54,77Hz</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khi f = f</w:t>
      </w:r>
      <w:r w:rsidRPr="00A73D32">
        <w:rPr>
          <w:sz w:val="25"/>
          <w:szCs w:val="25"/>
          <w:vertAlign w:val="subscript"/>
          <w:lang w:val="nl-NL"/>
        </w:rPr>
        <w:t>1</w:t>
      </w:r>
      <w:r w:rsidRPr="00A73D32">
        <w:rPr>
          <w:sz w:val="25"/>
          <w:szCs w:val="25"/>
          <w:lang w:val="nl-NL"/>
        </w:rPr>
        <w:t>= 40 Hz và khi f = f</w:t>
      </w:r>
      <w:r w:rsidRPr="00A73D32">
        <w:rPr>
          <w:sz w:val="25"/>
          <w:szCs w:val="25"/>
          <w:vertAlign w:val="subscript"/>
          <w:lang w:val="nl-NL"/>
        </w:rPr>
        <w:t>2</w:t>
      </w:r>
      <w:r w:rsidRPr="00A73D32">
        <w:rPr>
          <w:sz w:val="25"/>
          <w:szCs w:val="25"/>
          <w:lang w:val="nl-NL"/>
        </w:rPr>
        <w:t xml:space="preserve"> thì công suất trong mạch ℓà như nhau. Khi f = 60 Hz thì công suất trong mạch đạt cực đại, tính f</w:t>
      </w:r>
      <w:r w:rsidRPr="00A73D32">
        <w:rPr>
          <w:sz w:val="25"/>
          <w:szCs w:val="25"/>
          <w:vertAlign w:val="subscript"/>
          <w:lang w:val="nl-NL"/>
        </w:rPr>
        <w:t>2</w:t>
      </w:r>
      <w:r w:rsidRPr="00A73D32">
        <w:rPr>
          <w:sz w:val="25"/>
          <w:szCs w:val="25"/>
          <w:lang w:val="nl-NL"/>
        </w:rPr>
        <w: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77Hz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97Hz </w:t>
      </w:r>
      <w:r w:rsidRPr="00A73D32">
        <w:rPr>
          <w:sz w:val="25"/>
          <w:szCs w:val="25"/>
          <w:lang w:val="nl-NL"/>
        </w:rPr>
        <w:tab/>
      </w:r>
      <w:r w:rsidRPr="00A73D32">
        <w:rPr>
          <w:b/>
          <w:color w:val="FF0000"/>
          <w:sz w:val="20"/>
          <w:szCs w:val="25"/>
          <w:lang w:val="nl-NL"/>
        </w:rPr>
        <w:t xml:space="preserve">D. </w:t>
      </w:r>
      <w:r w:rsidRPr="00A73D32">
        <w:rPr>
          <w:sz w:val="25"/>
          <w:szCs w:val="25"/>
          <w:lang w:val="nl-NL"/>
        </w:rPr>
        <w:t>100Hz</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R thay đổi, ta thấy khi R = 10 Ω và khi R = 20 Ω thì công suất trong mạch ℓà như nhau. Tìm giá trị của R để công suất trong mạch đạt cực đại?</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15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12,4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10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xoay chiều gồm một cuộn cảm có R = 30Ω, L =1/4</w:t>
      </w:r>
      <w:r w:rsidRPr="00A73D32">
        <w:rPr>
          <w:sz w:val="25"/>
          <w:szCs w:val="25"/>
          <w:lang w:val="nl-NL"/>
        </w:rPr>
        <w:sym w:font="Symbol" w:char="F070"/>
      </w:r>
      <w:r w:rsidRPr="00A73D32">
        <w:rPr>
          <w:sz w:val="25"/>
          <w:szCs w:val="25"/>
          <w:lang w:val="nl-NL"/>
        </w:rPr>
        <w:t>(H), mắc nối tiếp với một tụ điện có C = 10</w:t>
      </w:r>
      <w:r w:rsidRPr="00A73D32">
        <w:rPr>
          <w:sz w:val="25"/>
          <w:szCs w:val="25"/>
          <w:vertAlign w:val="superscript"/>
          <w:lang w:val="nl-NL"/>
        </w:rPr>
        <w:t>- 4</w:t>
      </w:r>
      <w:r w:rsidRPr="00A73D32">
        <w:rPr>
          <w:sz w:val="25"/>
          <w:szCs w:val="25"/>
          <w:lang w:val="nl-NL"/>
        </w:rPr>
        <w:t>/</w:t>
      </w:r>
      <w:r w:rsidRPr="00A73D32">
        <w:rPr>
          <w:sz w:val="25"/>
          <w:szCs w:val="25"/>
          <w:lang w:val="nl-NL"/>
        </w:rPr>
        <w:sym w:font="Symbol" w:char="F070"/>
      </w:r>
      <w:r w:rsidRPr="00A73D32">
        <w:rPr>
          <w:sz w:val="25"/>
          <w:szCs w:val="25"/>
          <w:lang w:val="nl-NL"/>
        </w:rPr>
        <w:t>(F). Hđt ở hai đầu mạch ℓà u = 250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sz w:val="25"/>
          <w:szCs w:val="25"/>
          <w:lang w:val="nl-NL"/>
        </w:rPr>
        <w:t xml:space="preserve">ft + </w:t>
      </w:r>
      <w:r w:rsidRPr="00A73D32">
        <w:rPr>
          <w:sz w:val="25"/>
          <w:szCs w:val="25"/>
          <w:lang w:val="nl-NL"/>
        </w:rPr>
        <w:sym w:font="Symbol" w:char="F070"/>
      </w:r>
      <w:r w:rsidRPr="00A73D32">
        <w:rPr>
          <w:sz w:val="25"/>
          <w:szCs w:val="25"/>
          <w:lang w:val="nl-NL"/>
        </w:rPr>
        <w:t>/2) (V). Điều chỉnh f để cường độ dòng điện trong mạch có giá trị cực đại. Giá trị của f khi đó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200Hz</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RLC có R thay đổi được, Biết L = 1/</w:t>
      </w:r>
      <w:r w:rsidRPr="00A73D32">
        <w:rPr>
          <w:sz w:val="25"/>
          <w:szCs w:val="25"/>
          <w:lang w:val="nl-NL"/>
        </w:rPr>
        <w:sym w:font="Symbol" w:char="F070"/>
      </w:r>
      <w:r w:rsidRPr="00A73D32">
        <w:rPr>
          <w:sz w:val="25"/>
          <w:szCs w:val="25"/>
          <w:lang w:val="nl-NL"/>
        </w:rPr>
        <w:t xml:space="preserve"> H và mạch điện trên được gắn vào mạng điện 220V -50Hz. Khi điều chỉnh R = 40 Ω và khi R = 160 Ω thì công suất trong mạch ℓà như nhau. Tìm giá trị của dung kháng?</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Z</w:t>
      </w:r>
      <w:r w:rsidRPr="00A73D32">
        <w:rPr>
          <w:sz w:val="25"/>
          <w:szCs w:val="25"/>
          <w:vertAlign w:val="subscript"/>
          <w:lang w:val="nl-NL"/>
        </w:rPr>
        <w:t>C</w:t>
      </w:r>
      <w:r w:rsidRPr="00A73D32">
        <w:rPr>
          <w:sz w:val="25"/>
          <w:szCs w:val="25"/>
          <w:lang w:val="nl-NL"/>
        </w:rPr>
        <w:t xml:space="preserve"> = 200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Z</w:t>
      </w:r>
      <w:r w:rsidRPr="00A73D32">
        <w:rPr>
          <w:sz w:val="25"/>
          <w:szCs w:val="25"/>
          <w:vertAlign w:val="subscript"/>
          <w:lang w:val="nl-NL"/>
        </w:rPr>
        <w:t>C</w:t>
      </w:r>
      <w:r w:rsidRPr="00A73D32">
        <w:rPr>
          <w:sz w:val="25"/>
          <w:szCs w:val="25"/>
          <w:lang w:val="nl-NL"/>
        </w:rPr>
        <w:t xml:space="preserve"> = 100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Z</w:t>
      </w:r>
      <w:r w:rsidRPr="00A73D32">
        <w:rPr>
          <w:color w:val="0000FF"/>
          <w:sz w:val="25"/>
          <w:szCs w:val="25"/>
          <w:vertAlign w:val="subscript"/>
          <w:lang w:val="nl-NL"/>
        </w:rPr>
        <w:t>C</w:t>
      </w:r>
      <w:r w:rsidRPr="00A73D32">
        <w:rPr>
          <w:color w:val="0000FF"/>
          <w:sz w:val="25"/>
          <w:szCs w:val="25"/>
          <w:lang w:val="nl-NL"/>
        </w:rPr>
        <w:t xml:space="preserve"> = 20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50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Chọn </w:t>
      </w:r>
      <w:r w:rsidRPr="00A73D32">
        <w:rPr>
          <w:b/>
          <w:bCs/>
          <w:sz w:val="25"/>
          <w:szCs w:val="25"/>
          <w:lang w:val="nl-NL"/>
        </w:rPr>
        <w:t>sai</w:t>
      </w:r>
      <w:r w:rsidRPr="00A73D32">
        <w:rPr>
          <w:sz w:val="25"/>
          <w:szCs w:val="25"/>
          <w:lang w:val="nl-NL"/>
        </w:rPr>
        <w:t>: Cho một đoạn mạch xoay chiều RLC nối tiếp. Biết L = 1/</w:t>
      </w:r>
      <w:r w:rsidRPr="00A73D32">
        <w:rPr>
          <w:sz w:val="25"/>
          <w:szCs w:val="25"/>
          <w:lang w:val="nl-NL"/>
        </w:rPr>
        <w:sym w:font="Symbol" w:char="F070"/>
      </w:r>
      <w:r w:rsidRPr="00A73D32">
        <w:rPr>
          <w:sz w:val="25"/>
          <w:szCs w:val="25"/>
          <w:lang w:val="nl-NL"/>
        </w:rPr>
        <w:t>(H), C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sz w:val="25"/>
          <w:szCs w:val="25"/>
          <w:lang w:val="nl-NL"/>
        </w:rPr>
        <w:t xml:space="preserve"> (F). Đặt vào hai đầu mạch một hđt u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 100</w:t>
      </w:r>
      <w:r w:rsidRPr="00A73D32">
        <w:rPr>
          <w:sz w:val="25"/>
          <w:szCs w:val="25"/>
          <w:lang w:val="nl-NL"/>
        </w:rPr>
        <w:sym w:font="Symbol" w:char="F070"/>
      </w:r>
      <w:r w:rsidRPr="00A73D32">
        <w:rPr>
          <w:sz w:val="25"/>
          <w:szCs w:val="25"/>
          <w:lang w:val="nl-NL"/>
        </w:rPr>
        <w:t>t (V). Thay đổi R để cường độ dòng điện hiệu dụng trong mạch đạt cực đại. Khi đó:</w:t>
      </w:r>
    </w:p>
    <w:p w:rsidR="00C4719E" w:rsidRPr="00A73D32" w:rsidRDefault="00C4719E" w:rsidP="00C4719E">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dòng điện trong mạch ℓà I</w:t>
      </w:r>
      <w:r w:rsidRPr="00A73D32">
        <w:rPr>
          <w:sz w:val="25"/>
          <w:szCs w:val="25"/>
          <w:vertAlign w:val="subscript"/>
          <w:lang w:val="nl-NL"/>
        </w:rPr>
        <w:t>max</w:t>
      </w:r>
      <w:r w:rsidRPr="00A73D32">
        <w:rPr>
          <w:sz w:val="25"/>
          <w:szCs w:val="25"/>
          <w:lang w:val="nl-NL"/>
        </w:rPr>
        <w:t xml:space="preserve"> = 2A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công suất mạch ℓà P = 240 W</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điện trở R = 0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công suất mạch ℓà P = 0.</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R = 25Ω; C = 10</w:t>
      </w:r>
      <w:r w:rsidRPr="00A73D32">
        <w:rPr>
          <w:sz w:val="25"/>
          <w:szCs w:val="25"/>
          <w:vertAlign w:val="superscript"/>
          <w:lang w:val="nl-NL"/>
        </w:rPr>
        <w:t>-3</w:t>
      </w:r>
      <w:r w:rsidRPr="00A73D32">
        <w:rPr>
          <w:sz w:val="25"/>
          <w:szCs w:val="25"/>
          <w:lang w:val="nl-NL"/>
        </w:rPr>
        <w:t>/5</w:t>
      </w:r>
      <w:r w:rsidRPr="00A73D32">
        <w:rPr>
          <w:sz w:val="25"/>
          <w:szCs w:val="25"/>
          <w:lang w:val="nl-NL"/>
        </w:rPr>
        <w:sym w:font="Symbol" w:char="F070"/>
      </w:r>
      <w:r w:rsidRPr="00A73D32">
        <w:rPr>
          <w:sz w:val="25"/>
          <w:szCs w:val="25"/>
          <w:lang w:val="nl-NL"/>
        </w:rPr>
        <w:t>(F) và L ℓà cuộn thuần cảm biến đổi được. Hiệu điện thế giữa hai đầu mạch ℓà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(V). Thay đổi L sao cho công suất mạch đạt cực đại. Giá trị của L khi đó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L = 1/2</w:t>
      </w:r>
      <w:r w:rsidRPr="00A73D32">
        <w:rPr>
          <w:color w:val="0000FF"/>
          <w:sz w:val="25"/>
          <w:szCs w:val="25"/>
          <w:lang w:val="nl-NL"/>
        </w:rPr>
        <w:sym w:font="Symbol" w:char="F070"/>
      </w:r>
      <w:r w:rsidRPr="00A73D32">
        <w:rPr>
          <w:color w:val="0000FF"/>
          <w:sz w:val="25"/>
          <w:szCs w:val="25"/>
          <w:lang w:val="nl-NL"/>
        </w:rPr>
        <w:t>(H)</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L = 1/</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b/>
          <w:color w:val="FF0000"/>
          <w:sz w:val="20"/>
          <w:szCs w:val="25"/>
          <w:lang w:val="nl-NL"/>
        </w:rPr>
        <w:t xml:space="preserve">C. </w:t>
      </w:r>
      <w:r w:rsidRPr="00A73D32">
        <w:rPr>
          <w:sz w:val="25"/>
          <w:szCs w:val="25"/>
          <w:lang w:val="nl-NL"/>
        </w:rPr>
        <w:t>L = 2/</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b/>
          <w:color w:val="FF0000"/>
          <w:sz w:val="20"/>
          <w:szCs w:val="25"/>
          <w:lang w:val="nl-NL"/>
        </w:rPr>
        <w:t xml:space="preserve">D. </w:t>
      </w:r>
      <w:r w:rsidRPr="00A73D32">
        <w:rPr>
          <w:sz w:val="25"/>
          <w:szCs w:val="25"/>
          <w:lang w:val="nl-NL"/>
        </w:rPr>
        <w:t>L = 4/</w:t>
      </w:r>
      <w:r w:rsidRPr="00A73D32">
        <w:rPr>
          <w:sz w:val="25"/>
          <w:szCs w:val="25"/>
          <w:lang w:val="nl-NL"/>
        </w:rPr>
        <w:sym w:font="Symbol" w:char="F070"/>
      </w:r>
      <w:r w:rsidRPr="00A73D32">
        <w:rPr>
          <w:sz w:val="25"/>
          <w:szCs w:val="25"/>
          <w:lang w:val="nl-NL"/>
        </w:rPr>
        <w:t>(H)</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R = 80Ω; r = 20Ω, L = 2/</w:t>
      </w:r>
      <w:r w:rsidRPr="00A73D32">
        <w:rPr>
          <w:sz w:val="25"/>
          <w:szCs w:val="25"/>
          <w:lang w:val="nl-NL"/>
        </w:rPr>
        <w:sym w:font="Symbol" w:char="F070"/>
      </w:r>
      <w:r w:rsidRPr="00A73D32">
        <w:rPr>
          <w:sz w:val="25"/>
          <w:szCs w:val="25"/>
          <w:lang w:val="nl-NL"/>
        </w:rPr>
        <w:t>(H), C thay đổi được. Hđt hai đầu đọan mạch ℓà: u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Thay đổi C để công suất mạch cực đại. Giá trị cực đại của công suất bằng:</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180W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P</w:t>
      </w:r>
      <w:r w:rsidRPr="00A73D32">
        <w:rPr>
          <w:rFonts w:ascii="Times New Roman" w:hAnsi="Times New Roman"/>
          <w:color w:val="0000FF"/>
          <w:sz w:val="25"/>
          <w:szCs w:val="25"/>
          <w:vertAlign w:val="subscript"/>
          <w:lang w:val="nl-NL"/>
        </w:rPr>
        <w:t>max</w:t>
      </w:r>
      <w:r w:rsidRPr="00A73D32">
        <w:rPr>
          <w:rFonts w:ascii="Times New Roman" w:hAnsi="Times New Roman"/>
          <w:color w:val="0000FF"/>
          <w:sz w:val="25"/>
          <w:szCs w:val="25"/>
          <w:lang w:val="nl-NL"/>
        </w:rPr>
        <w:t xml:space="preserve"> = 144W</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288W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720W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Biết R= 100Ω, L = 1/</w:t>
      </w:r>
      <w:r w:rsidRPr="00A73D32">
        <w:rPr>
          <w:sz w:val="25"/>
          <w:szCs w:val="25"/>
          <w:lang w:val="nl-NL"/>
        </w:rPr>
        <w:sym w:font="Symbol" w:char="F070"/>
      </w:r>
      <w:r w:rsidRPr="00A73D32">
        <w:rPr>
          <w:sz w:val="25"/>
          <w:szCs w:val="25"/>
          <w:lang w:val="nl-NL"/>
        </w:rPr>
        <w:t xml:space="preserve">(H) và C thay đổi được. Hiệu điện thế hai đầu </w:t>
      </w:r>
      <w:r w:rsidRPr="00A73D32">
        <w:rPr>
          <w:sz w:val="25"/>
          <w:szCs w:val="25"/>
          <w:lang w:val="nl-NL"/>
        </w:rPr>
        <w:lastRenderedPageBreak/>
        <w:t>mạch có biểu thức: u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Thay đổi C để hệ số công suất mạch đạt cực đại. Khi đó cường độ hiệu dụng trong mạch bằng:</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1A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RLC nối tiếp. Biết R = 100Ω, C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Cuộn thuần cảm có L thay đổi được. Biết hiệu điện thế giữa hai đầu đoạn mạch ℓà u = 200cos100</w:t>
      </w:r>
      <w:r w:rsidRPr="00A73D32">
        <w:rPr>
          <w:sz w:val="25"/>
          <w:szCs w:val="25"/>
          <w:lang w:val="nl-NL"/>
        </w:rPr>
        <w:sym w:font="Symbol" w:char="F070"/>
      </w:r>
      <w:r w:rsidRPr="00A73D32">
        <w:rPr>
          <w:sz w:val="25"/>
          <w:szCs w:val="25"/>
          <w:lang w:val="nl-NL"/>
        </w:rPr>
        <w:t>t (V). Thay đổi L để công suất mạch đạt giá trị cực đại. Khi đó công suất của mạch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gồm R = 100Ω, một cuộn thuần cảm có L thay đổi được và tụ điện có C = 0,318.10</w:t>
      </w:r>
      <w:r w:rsidRPr="00A73D32">
        <w:rPr>
          <w:sz w:val="25"/>
          <w:szCs w:val="25"/>
          <w:vertAlign w:val="superscript"/>
          <w:lang w:val="nl-NL"/>
        </w:rPr>
        <w:t>-4</w:t>
      </w:r>
      <w:r w:rsidRPr="00A73D32">
        <w:rPr>
          <w:sz w:val="25"/>
          <w:szCs w:val="25"/>
          <w:lang w:val="nl-NL"/>
        </w:rPr>
        <w:t xml:space="preserve"> F mắc nối tiếp vào mạch xoay chiều có u</w:t>
      </w:r>
      <w:r w:rsidRPr="00A73D32">
        <w:rPr>
          <w:sz w:val="25"/>
          <w:szCs w:val="25"/>
          <w:vertAlign w:val="subscript"/>
          <w:lang w:val="nl-NL"/>
        </w:rPr>
        <w:t>AB</w:t>
      </w:r>
      <w:r w:rsidRPr="00A73D32">
        <w:rPr>
          <w:sz w:val="25"/>
          <w:szCs w:val="25"/>
          <w:lang w:val="nl-NL"/>
        </w:rPr>
        <w:t xml:space="preserve"> = 200cos(100</w:t>
      </w:r>
      <w:r w:rsidRPr="00A73D32">
        <w:rPr>
          <w:sz w:val="25"/>
          <w:szCs w:val="25"/>
          <w:lang w:val="nl-NL"/>
        </w:rPr>
        <w:sym w:font="Symbol" w:char="F070"/>
      </w:r>
      <w:r w:rsidRPr="00A73D32">
        <w:rPr>
          <w:sz w:val="25"/>
          <w:szCs w:val="25"/>
          <w:lang w:val="nl-NL"/>
        </w:rPr>
        <w:t>t) (V). L phải có giá trị bao nhiêu để công suất ℓớn nhất? P</w:t>
      </w:r>
      <w:r w:rsidRPr="00A73D32">
        <w:rPr>
          <w:sz w:val="25"/>
          <w:szCs w:val="25"/>
          <w:vertAlign w:val="subscript"/>
          <w:lang w:val="nl-NL"/>
        </w:rPr>
        <w:t>max</w:t>
      </w:r>
      <w:r w:rsidRPr="00A73D32">
        <w:rPr>
          <w:sz w:val="25"/>
          <w:szCs w:val="25"/>
          <w:lang w:val="nl-NL"/>
        </w:rPr>
        <w:t xml:space="preserve"> =?</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L = 0,318(H), P = 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L = 0,159(H), P = 240W</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L = 0,636(H), P = 150W </w:t>
      </w:r>
      <w:r w:rsidRPr="00A73D32">
        <w:rPr>
          <w:sz w:val="25"/>
          <w:szCs w:val="25"/>
          <w:lang w:val="nl-NL"/>
        </w:rPr>
        <w:tab/>
      </w:r>
      <w:r w:rsidRPr="00A73D32">
        <w:rPr>
          <w:b/>
          <w:bCs/>
          <w:color w:val="FF0000"/>
          <w:sz w:val="20"/>
          <w:szCs w:val="25"/>
          <w:lang w:val="nl-NL"/>
        </w:rPr>
        <w:t xml:space="preserve">D. </w:t>
      </w:r>
      <w:r w:rsidRPr="00A73D32">
        <w:rPr>
          <w:sz w:val="25"/>
          <w:szCs w:val="25"/>
          <w:lang w:val="nl-NL"/>
        </w:rPr>
        <w:t>Một giá trị khác</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gồm diện trở R=100Ω nối tiếp với C</w:t>
      </w:r>
      <w:r w:rsidRPr="00A73D32">
        <w:rPr>
          <w:sz w:val="25"/>
          <w:szCs w:val="25"/>
          <w:vertAlign w:val="subscript"/>
          <w:lang w:val="nl-NL"/>
        </w:rPr>
        <w:t>0</w:t>
      </w:r>
      <w:r w:rsidRPr="00A73D32">
        <w:rPr>
          <w:sz w:val="25"/>
          <w:szCs w:val="25"/>
          <w:lang w:val="nl-NL"/>
        </w:rPr>
        <w:t xml:space="preserve">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và cuộn dây có r = 100Ω, L = 2,5/</w:t>
      </w:r>
      <w:r w:rsidRPr="00A73D32">
        <w:rPr>
          <w:sz w:val="25"/>
          <w:szCs w:val="25"/>
          <w:lang w:val="nl-NL"/>
        </w:rPr>
        <w:sym w:font="Symbol" w:char="F070"/>
      </w:r>
      <w:r w:rsidRPr="00A73D32">
        <w:rPr>
          <w:sz w:val="25"/>
          <w:szCs w:val="25"/>
          <w:lang w:val="nl-NL"/>
        </w:rPr>
        <w:t>(H). Nguồn có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t) (V). Để công suất của mạch đạt giá trị cực đại, người ta mắc thêm một tụ C</w:t>
      </w:r>
      <w:r w:rsidRPr="00A73D32">
        <w:rPr>
          <w:sz w:val="25"/>
          <w:szCs w:val="25"/>
          <w:vertAlign w:val="subscript"/>
          <w:lang w:val="nl-NL"/>
        </w:rPr>
        <w:t>1</w:t>
      </w:r>
      <w:r w:rsidRPr="00A73D32">
        <w:rPr>
          <w:sz w:val="25"/>
          <w:szCs w:val="25"/>
          <w:lang w:val="nl-NL"/>
        </w:rPr>
        <w:t xml:space="preserve"> với C</w:t>
      </w:r>
      <w:r w:rsidRPr="00A73D32">
        <w:rPr>
          <w:sz w:val="25"/>
          <w:szCs w:val="25"/>
          <w:vertAlign w:val="subscript"/>
          <w:lang w:val="nl-NL"/>
        </w:rPr>
        <w:t>0</w:t>
      </w:r>
      <w:r w:rsidRPr="00A73D32">
        <w:rPr>
          <w:sz w:val="25"/>
          <w:szCs w:val="25"/>
          <w:lang w:val="nl-NL"/>
        </w:rPr>
        <w:t>:</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mắc song song với C</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và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10</w:t>
      </w:r>
      <w:r w:rsidRPr="00A73D32">
        <w:rPr>
          <w:rFonts w:ascii="Times New Roman" w:eastAsia="Times New Roman" w:hAnsi="Times New Roman"/>
          <w:sz w:val="25"/>
          <w:szCs w:val="25"/>
          <w:vertAlign w:val="superscript"/>
          <w:lang w:val="nl-NL"/>
        </w:rPr>
        <w:t>-3</w:t>
      </w:r>
      <w:r w:rsidRPr="00A73D32">
        <w:rPr>
          <w:rFonts w:ascii="Times New Roman" w:eastAsia="Times New Roman" w:hAnsi="Times New Roman"/>
          <w:sz w:val="25"/>
          <w:szCs w:val="25"/>
          <w:lang w:val="nl-NL"/>
        </w:rPr>
        <w:t>/15</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(F)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C</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mắc nối tiếp với C</w:t>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color w:val="0000FF"/>
          <w:sz w:val="25"/>
          <w:szCs w:val="25"/>
          <w:lang w:val="nl-NL"/>
        </w:rPr>
        <w:t xml:space="preserve"> và C</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10</w:t>
      </w:r>
      <w:r w:rsidRPr="00A73D32">
        <w:rPr>
          <w:rFonts w:ascii="Times New Roman" w:eastAsia="Times New Roman" w:hAnsi="Times New Roman"/>
          <w:color w:val="0000FF"/>
          <w:sz w:val="25"/>
          <w:szCs w:val="25"/>
          <w:vertAlign w:val="superscript"/>
          <w:lang w:val="nl-NL"/>
        </w:rPr>
        <w:t>-3</w:t>
      </w:r>
      <w:r w:rsidRPr="00A73D32">
        <w:rPr>
          <w:rFonts w:ascii="Times New Roman" w:eastAsia="Times New Roman" w:hAnsi="Times New Roman"/>
          <w:color w:val="0000FF"/>
          <w:sz w:val="25"/>
          <w:szCs w:val="25"/>
          <w:lang w:val="nl-NL"/>
        </w:rPr>
        <w:t>/15</w: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t>(F)</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mắc song song với C</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và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4.10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(F)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mắc nối tiếp với C</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và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4.10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(F)</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L = 159(mH); C = 15,9μF, R thay đổi được. Hđt đặt vào hai đầu đoạn mạch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Khi R thay đổi thì công suất tiêu thụ cực đại của đoạn mạch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240W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48W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96W </w:t>
      </w:r>
      <w:r w:rsidRPr="00A73D32">
        <w:rPr>
          <w:sz w:val="25"/>
          <w:szCs w:val="25"/>
          <w:lang w:val="nl-NL"/>
        </w:rPr>
        <w:tab/>
      </w:r>
      <w:r w:rsidRPr="00A73D32">
        <w:rPr>
          <w:b/>
          <w:color w:val="FF0000"/>
          <w:sz w:val="20"/>
          <w:szCs w:val="25"/>
          <w:lang w:val="nl-NL"/>
        </w:rPr>
        <w:t xml:space="preserve">D. </w:t>
      </w:r>
      <w:r w:rsidRPr="00A73D32">
        <w:rPr>
          <w:sz w:val="25"/>
          <w:szCs w:val="25"/>
          <w:lang w:val="nl-NL"/>
        </w:rPr>
        <w:t>192W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điện xoay chiều RLC mắc nối tiếp, với R = 10 </w:t>
      </w:r>
      <w:r w:rsidRPr="00A73D32">
        <w:rPr>
          <w:sz w:val="25"/>
          <w:szCs w:val="25"/>
          <w:lang w:val="nl-NL"/>
        </w:rPr>
        <w:sym w:font="Symbol" w:char="F057"/>
      </w:r>
      <w:r w:rsidRPr="00A73D32">
        <w:rPr>
          <w:sz w:val="25"/>
          <w:szCs w:val="25"/>
          <w:lang w:val="nl-NL"/>
        </w:rPr>
        <w:t>, cảm kháng Z</w:t>
      </w:r>
      <w:r w:rsidRPr="00A73D32">
        <w:rPr>
          <w:sz w:val="25"/>
          <w:szCs w:val="25"/>
          <w:vertAlign w:val="subscript"/>
          <w:lang w:val="nl-NL"/>
        </w:rPr>
        <w:t xml:space="preserve">L </w:t>
      </w:r>
      <w:r w:rsidRPr="00A73D32">
        <w:rPr>
          <w:sz w:val="25"/>
          <w:szCs w:val="25"/>
          <w:lang w:val="nl-NL"/>
        </w:rPr>
        <w:t>= 10</w:t>
      </w:r>
      <w:r w:rsidRPr="00A73D32">
        <w:rPr>
          <w:sz w:val="25"/>
          <w:szCs w:val="25"/>
          <w:lang w:val="nl-NL"/>
        </w:rPr>
        <w:sym w:font="Symbol" w:char="F057"/>
      </w:r>
      <w:r w:rsidRPr="00A73D32">
        <w:rPr>
          <w:sz w:val="25"/>
          <w:szCs w:val="25"/>
          <w:lang w:val="nl-NL"/>
        </w:rPr>
        <w:t>, dung kháng Z</w:t>
      </w:r>
      <w:r w:rsidRPr="00A73D32">
        <w:rPr>
          <w:sz w:val="25"/>
          <w:szCs w:val="25"/>
          <w:vertAlign w:val="subscript"/>
          <w:lang w:val="nl-NL"/>
        </w:rPr>
        <w:t xml:space="preserve">C </w:t>
      </w:r>
      <w:r w:rsidRPr="00A73D32">
        <w:rPr>
          <w:sz w:val="25"/>
          <w:szCs w:val="25"/>
          <w:lang w:val="nl-NL"/>
        </w:rPr>
        <w:t xml:space="preserve">= 5 </w:t>
      </w:r>
      <w:r w:rsidRPr="00A73D32">
        <w:rPr>
          <w:sz w:val="25"/>
          <w:szCs w:val="25"/>
          <w:lang w:val="nl-NL"/>
        </w:rPr>
        <w:sym w:font="Symbol" w:char="F057"/>
      </w:r>
      <w:r w:rsidRPr="00A73D32">
        <w:rPr>
          <w:sz w:val="25"/>
          <w:szCs w:val="25"/>
          <w:lang w:val="nl-NL"/>
        </w:rPr>
        <w:t xml:space="preserve"> ứng với tần số f. Khi f thay đổi đến f’ thì trong mạch có hiện tượng cộng hưởng điện. Hỏi tỷ ℓệ nào sau đây ℓà </w:t>
      </w:r>
      <w:r w:rsidRPr="00A73D32">
        <w:rPr>
          <w:b/>
          <w:bCs/>
          <w:sz w:val="25"/>
          <w:szCs w:val="25"/>
          <w:lang w:val="nl-NL"/>
        </w:rPr>
        <w:t>đúng</w:t>
      </w:r>
      <w:r w:rsidRPr="00A73D32">
        <w:rPr>
          <w:sz w:val="25"/>
          <w:szCs w:val="25"/>
          <w:lang w:val="nl-NL"/>
        </w:rPr>
        <w: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14:shadow w14:blurRad="50800" w14:dist="38100" w14:dir="2700000" w14:sx="100000" w14:sy="100000" w14:kx="0" w14:ky="0" w14:algn="tl">
            <w14:srgbClr w14:val="000000">
              <w14:alpha w14:val="60000"/>
            </w14:srgbClr>
          </w14:shadow>
        </w:rPr>
        <w:tab/>
      </w:r>
      <w:r w:rsidRPr="00A73D32">
        <w:rPr>
          <w:b/>
          <w:bCs/>
          <w:color w:val="FF0000"/>
          <w:sz w:val="20"/>
          <w:szCs w:val="25"/>
          <w:lang w:val="nl-NL"/>
          <w14:shadow w14:blurRad="50800" w14:dist="38100" w14:dir="2700000" w14:sx="100000" w14:sy="100000" w14:kx="0" w14:ky="0" w14:algn="tl">
            <w14:srgbClr w14:val="000000">
              <w14:alpha w14:val="60000"/>
            </w14:srgbClr>
          </w14:shadow>
        </w:rPr>
        <w:t xml:space="preserve">A.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f = f’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f = 0,5f’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 = 4f’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f =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f’</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Hai đầu đoạn mạch RLC, cuộn dây thuần cảm, được duy trì điện áp u</w:t>
      </w:r>
      <w:r w:rsidRPr="00A73D32">
        <w:rPr>
          <w:sz w:val="25"/>
          <w:szCs w:val="25"/>
          <w:vertAlign w:val="subscript"/>
          <w:lang w:val="nl-NL"/>
        </w:rPr>
        <w:t>AB</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(V). Thay đổi R, khi điện trở có giá trị R = 24Ω thì công suất đạt giá trị cực đại 300W. Hỏi khi điện trở bằng 18Ω thì mạch tiêu thụ công suất bằng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288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168W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248 W </w:t>
      </w:r>
      <w:r w:rsidRPr="00A73D32">
        <w:rPr>
          <w:sz w:val="25"/>
          <w:szCs w:val="25"/>
          <w:lang w:val="nl-NL"/>
        </w:rPr>
        <w:tab/>
      </w:r>
      <w:r w:rsidRPr="00A73D32">
        <w:rPr>
          <w:b/>
          <w:color w:val="FF0000"/>
          <w:sz w:val="20"/>
          <w:szCs w:val="25"/>
          <w:lang w:val="nl-NL"/>
        </w:rPr>
        <w:t xml:space="preserve">D. </w:t>
      </w:r>
      <w:r w:rsidRPr="00A73D32">
        <w:rPr>
          <w:sz w:val="25"/>
          <w:szCs w:val="25"/>
          <w:lang w:val="nl-NL"/>
        </w:rPr>
        <w:t>144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rFonts w:eastAsia="VNI-Times"/>
          <w:sz w:val="25"/>
          <w:szCs w:val="25"/>
          <w:lang w:val="nl-NL"/>
        </w:rPr>
      </w:pPr>
      <w:r w:rsidRPr="00A73D32">
        <w:rPr>
          <w:b/>
          <w:sz w:val="25"/>
          <w:szCs w:val="25"/>
          <w:lang w:val="nl-NL"/>
        </w:rPr>
        <w:t xml:space="preserve"> </w:t>
      </w:r>
      <w:r w:rsidRPr="00A73D32">
        <w:rPr>
          <w:sz w:val="25"/>
          <w:szCs w:val="25"/>
          <w:lang w:val="nl-NL"/>
        </w:rPr>
        <w:t xml:space="preserve">Đoạn mạch AB gồm hai đoạn AD và DB ghép nối tiếp. Điện áp tức thời trên các đoạn mạch và dòng điện qua </w:t>
      </w:r>
      <w:r w:rsidRPr="00A73D32">
        <w:rPr>
          <w:rFonts w:eastAsia="VNI-Times"/>
          <w:sz w:val="25"/>
          <w:szCs w:val="25"/>
          <w:lang w:val="nl-NL"/>
        </w:rPr>
        <w:t xml:space="preserve">chúng ℓần ℓượt có biểu thức: </w:t>
      </w:r>
      <w:r w:rsidRPr="00A73D32">
        <w:rPr>
          <w:sz w:val="25"/>
          <w:szCs w:val="25"/>
          <w:lang w:val="nl-NL"/>
        </w:rPr>
        <w:t>u</w:t>
      </w:r>
      <w:r w:rsidRPr="00A73D32">
        <w:rPr>
          <w:sz w:val="25"/>
          <w:szCs w:val="25"/>
          <w:vertAlign w:val="subscript"/>
          <w:lang w:val="nl-NL"/>
        </w:rPr>
        <w:t>AD</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/2)(V); u</w:t>
      </w:r>
      <w:r w:rsidRPr="00A73D32">
        <w:rPr>
          <w:sz w:val="25"/>
          <w:szCs w:val="25"/>
          <w:vertAlign w:val="subscript"/>
          <w:lang w:val="nl-NL"/>
        </w:rPr>
        <w:t>DB</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+ 2</w:t>
      </w:r>
      <w:r w:rsidRPr="00A73D32">
        <w:rPr>
          <w:sz w:val="25"/>
          <w:szCs w:val="25"/>
          <w:lang w:val="nl-NL"/>
        </w:rPr>
        <w:sym w:font="Symbol" w:char="F070"/>
      </w:r>
      <w:r w:rsidRPr="00A73D32">
        <w:rPr>
          <w:sz w:val="25"/>
          <w:szCs w:val="25"/>
          <w:lang w:val="nl-NL"/>
        </w:rPr>
        <w:t>/3)(V); 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 xml:space="preserve">/2)(A). </w:t>
      </w:r>
      <w:r w:rsidRPr="00A73D32">
        <w:rPr>
          <w:rFonts w:eastAsia="VNI-Times"/>
          <w:sz w:val="25"/>
          <w:szCs w:val="25"/>
          <w:lang w:val="nl-NL"/>
        </w:rPr>
        <w:t>Công suất tiêu thụ của đoạn mạch AB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242W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186,6W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rFonts w:eastAsia="VNI-Times"/>
          <w:sz w:val="25"/>
          <w:szCs w:val="25"/>
          <w:lang w:val="nl-NL"/>
        </w:rPr>
        <w:t xml:space="preserve">Hiệu điện thế xoay chiếu ở hai đầu mạch </w:t>
      </w:r>
      <w:r w:rsidRPr="00A73D32">
        <w:rPr>
          <w:sz w:val="25"/>
          <w:szCs w:val="25"/>
          <w:lang w:val="nl-NL"/>
        </w:rPr>
        <w:t>ổn định và có biểu thức: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(V). Khi C = C</w:t>
      </w:r>
      <w:r w:rsidRPr="00A73D32">
        <w:rPr>
          <w:sz w:val="25"/>
          <w:szCs w:val="25"/>
          <w:vertAlign w:val="subscript"/>
          <w:lang w:val="nl-NL"/>
        </w:rPr>
        <w:t xml:space="preserve">1 </w:t>
      </w:r>
      <w:r w:rsidRPr="00A73D32">
        <w:rPr>
          <w:rFonts w:eastAsia="VNI-Times"/>
          <w:sz w:val="25"/>
          <w:szCs w:val="25"/>
          <w:lang w:val="nl-NL"/>
        </w:rPr>
        <w:t xml:space="preserve">thì công suất mạch ℓà </w:t>
      </w:r>
      <w:r w:rsidRPr="00A73D32">
        <w:rPr>
          <w:sz w:val="25"/>
          <w:szCs w:val="25"/>
          <w:lang w:val="nl-NL"/>
        </w:rPr>
        <w:t xml:space="preserve">P = 200W </w:t>
      </w:r>
      <w:r w:rsidRPr="00A73D32">
        <w:rPr>
          <w:rFonts w:eastAsia="VNI-Times"/>
          <w:sz w:val="25"/>
          <w:szCs w:val="25"/>
          <w:lang w:val="nl-NL"/>
        </w:rPr>
        <w:t xml:space="preserve">và cường độ đòng điện qua mạch ℓà: </w:t>
      </w:r>
      <w:r w:rsidRPr="00A73D32">
        <w:rPr>
          <w:sz w:val="25"/>
          <w:szCs w:val="25"/>
          <w:lang w:val="nl-NL"/>
        </w:rPr>
        <w:t>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70"/>
      </w:r>
      <w:r w:rsidRPr="00A73D32">
        <w:rPr>
          <w:sz w:val="25"/>
          <w:szCs w:val="25"/>
          <w:lang w:val="nl-NL"/>
        </w:rPr>
        <w:t>/4) (A). Khi C = C</w:t>
      </w:r>
      <w:r w:rsidRPr="00A73D32">
        <w:rPr>
          <w:sz w:val="25"/>
          <w:szCs w:val="25"/>
          <w:vertAlign w:val="subscript"/>
          <w:lang w:val="nl-NL"/>
        </w:rPr>
        <w:t>2</w:t>
      </w:r>
      <w:r w:rsidRPr="00A73D32">
        <w:rPr>
          <w:sz w:val="25"/>
          <w:szCs w:val="25"/>
          <w:lang w:val="nl-NL"/>
        </w:rPr>
        <w:t xml:space="preserve"> </w:t>
      </w:r>
      <w:r w:rsidRPr="00A73D32">
        <w:rPr>
          <w:rFonts w:eastAsia="VNI-Times"/>
          <w:sz w:val="25"/>
          <w:szCs w:val="25"/>
          <w:lang w:val="nl-NL"/>
        </w:rPr>
        <w:t xml:space="preserve">thì công suất mạch cực đại. Tính công suất mạch khi </w:t>
      </w:r>
      <w:r w:rsidRPr="00A73D32">
        <w:rPr>
          <w:sz w:val="25"/>
          <w:szCs w:val="25"/>
          <w:lang w:val="nl-NL"/>
        </w:rPr>
        <w:t>C = C</w:t>
      </w:r>
      <w:r w:rsidRPr="00A73D32">
        <w:rPr>
          <w:sz w:val="25"/>
          <w:szCs w:val="25"/>
          <w:vertAlign w:val="subscript"/>
          <w:lang w:val="nl-NL"/>
        </w:rPr>
        <w:t>2</w:t>
      </w:r>
      <w:r w:rsidRPr="00A73D32">
        <w:rPr>
          <w:sz w:val="25"/>
          <w:szCs w:val="25"/>
          <w:lang w:val="nl-NL"/>
        </w:rPr>
        <w: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400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800W </w:t>
      </w:r>
      <w:r w:rsidRPr="00A73D32">
        <w:rPr>
          <w:sz w:val="25"/>
          <w:szCs w:val="25"/>
          <w:lang w:val="nl-NL"/>
        </w:rPr>
        <w:tab/>
      </w:r>
      <w:r w:rsidRPr="00A73D32">
        <w:rPr>
          <w:b/>
          <w:color w:val="FF0000"/>
          <w:sz w:val="20"/>
          <w:szCs w:val="25"/>
          <w:lang w:val="nl-NL"/>
        </w:rPr>
        <w:t xml:space="preserve">D. </w:t>
      </w:r>
      <w:r w:rsidRPr="00A73D32">
        <w:rPr>
          <w:sz w:val="25"/>
          <w:szCs w:val="25"/>
          <w:lang w:val="nl-NL"/>
        </w:rPr>
        <w:t>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xoay chiều AB gồm điện trở R và một cuộn dây mắc nối tiếp. Điện áp đặt vào hai đầu đoạn mạch có tần số 50Hz và có giá trị hiệu dụng U không đổi. Điện áp hiệu dụng giữa hai đầu của R và giữa hai đầu của cuộn dây có cùng giá trị và ℓệch pha nhau góc </w:t>
      </w:r>
      <w:r w:rsidRPr="00A73D32">
        <w:rPr>
          <w:sz w:val="25"/>
          <w:szCs w:val="25"/>
          <w:lang w:val="nl-NL"/>
        </w:rPr>
        <w:sym w:font="Symbol" w:char="F070"/>
      </w:r>
      <w:r w:rsidRPr="00A73D32">
        <w:rPr>
          <w:sz w:val="25"/>
          <w:szCs w:val="25"/>
          <w:lang w:val="nl-NL"/>
        </w:rPr>
        <w:t>/3. Để hệ số công suất bằng 1 thì người ta phải mắc nối tiếp với mạch một tụ có điện dung 100µF và khi đó công suất tiêu thụ trên mạch ℓà 100W. Hỏi khi chưa mắc thêm tụ thì công suất tiêu thụ trên mạch bằng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86,6W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75W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70,7W.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2 đầu mạch điện có 2 phần tử C và R với điện trở R = Z</w:t>
      </w:r>
      <w:r w:rsidRPr="00A73D32">
        <w:rPr>
          <w:sz w:val="25"/>
          <w:szCs w:val="25"/>
          <w:vertAlign w:val="subscript"/>
          <w:lang w:val="nl-NL"/>
        </w:rPr>
        <w:t>C</w:t>
      </w:r>
      <w:r w:rsidRPr="00A73D32">
        <w:rPr>
          <w:sz w:val="25"/>
          <w:szCs w:val="25"/>
          <w:lang w:val="nl-NL"/>
        </w:rPr>
        <w:t xml:space="preserve"> = 100</w:t>
      </w:r>
      <w:r w:rsidRPr="00A73D32">
        <w:rPr>
          <w:sz w:val="25"/>
          <w:szCs w:val="25"/>
          <w:lang w:val="nl-NL"/>
        </w:rPr>
        <w:sym w:font="Symbol" w:char="F057"/>
      </w:r>
      <w:r w:rsidRPr="00A73D32">
        <w:rPr>
          <w:sz w:val="25"/>
          <w:szCs w:val="25"/>
          <w:lang w:val="nl-NL"/>
        </w:rPr>
        <w:t xml:space="preserve"> một nguồn điện tổng hợp có biểu thức u =100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 Tính công suất tỏa nhiệt trên điện trở:</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25W </w:t>
      </w:r>
      <w:r w:rsidRPr="00A73D32">
        <w:rPr>
          <w:sz w:val="25"/>
          <w:szCs w:val="25"/>
          <w:lang w:val="nl-NL"/>
        </w:rPr>
        <w:tab/>
      </w:r>
      <w:r w:rsidRPr="00A73D32">
        <w:rPr>
          <w:b/>
          <w:color w:val="FF0000"/>
          <w:sz w:val="20"/>
          <w:szCs w:val="25"/>
          <w:lang w:val="nl-NL"/>
        </w:rPr>
        <w:t xml:space="preserve">D. </w:t>
      </w:r>
      <w:r w:rsidRPr="00A73D32">
        <w:rPr>
          <w:sz w:val="25"/>
          <w:szCs w:val="25"/>
          <w:lang w:val="nl-NL"/>
        </w:rPr>
        <w:t>150W.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2 đầu mạch điện có 2 phần tử L và R với điện trở R = Z</w:t>
      </w:r>
      <w:r w:rsidRPr="00A73D32">
        <w:rPr>
          <w:sz w:val="25"/>
          <w:szCs w:val="25"/>
          <w:vertAlign w:val="subscript"/>
          <w:lang w:val="nl-NL"/>
        </w:rPr>
        <w:t xml:space="preserve">L </w:t>
      </w:r>
      <w:r w:rsidRPr="00A73D32">
        <w:rPr>
          <w:sz w:val="25"/>
          <w:szCs w:val="25"/>
          <w:lang w:val="nl-NL"/>
        </w:rPr>
        <w:t>= 100</w:t>
      </w:r>
      <w:r w:rsidRPr="00A73D32">
        <w:rPr>
          <w:sz w:val="25"/>
          <w:szCs w:val="25"/>
          <w:lang w:val="nl-NL"/>
        </w:rPr>
        <w:sym w:font="Symbol" w:char="F057"/>
      </w:r>
      <w:r w:rsidRPr="00A73D32">
        <w:rPr>
          <w:sz w:val="25"/>
          <w:szCs w:val="25"/>
          <w:lang w:val="nl-NL"/>
        </w:rPr>
        <w:t xml:space="preserve"> một nguồn điện tổng hợp có biểu thức u = 100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 Tính công suất tỏa nhiệt trên điện trở:</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150W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25W </w:t>
      </w:r>
      <w:r w:rsidRPr="00A73D32">
        <w:rPr>
          <w:sz w:val="25"/>
          <w:szCs w:val="25"/>
          <w:lang w:val="nl-NL"/>
        </w:rPr>
        <w:tab/>
      </w:r>
      <w:r w:rsidRPr="00A73D32">
        <w:rPr>
          <w:b/>
          <w:color w:val="FF0000"/>
          <w:sz w:val="20"/>
          <w:szCs w:val="25"/>
          <w:lang w:val="nl-NL"/>
        </w:rPr>
        <w:t xml:space="preserve">D. </w:t>
      </w:r>
      <w:r w:rsidRPr="00A73D32">
        <w:rPr>
          <w:sz w:val="25"/>
          <w:szCs w:val="25"/>
          <w:lang w:val="nl-NL"/>
        </w:rPr>
        <w:t>150W.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2 đầu mạch điện chỉ có R với điện trở R = 100</w:t>
      </w:r>
      <w:r w:rsidRPr="00A73D32">
        <w:rPr>
          <w:sz w:val="25"/>
          <w:szCs w:val="25"/>
          <w:lang w:val="nl-NL"/>
        </w:rPr>
        <w:sym w:font="Symbol" w:char="F057"/>
      </w:r>
      <w:r w:rsidRPr="00A73D32">
        <w:rPr>
          <w:sz w:val="25"/>
          <w:szCs w:val="25"/>
          <w:lang w:val="nl-NL"/>
        </w:rPr>
        <w:t xml:space="preserve"> một nguồn điện tổng hợp có biểu thức u =100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 Tính công suất tỏa nhiệt trên điện trở:</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25W </w:t>
      </w:r>
      <w:r w:rsidRPr="00A73D32">
        <w:rPr>
          <w:sz w:val="25"/>
          <w:szCs w:val="25"/>
          <w:lang w:val="nl-NL"/>
        </w:rPr>
        <w:tab/>
      </w:r>
      <w:r w:rsidRPr="00A73D32">
        <w:rPr>
          <w:b/>
          <w:color w:val="FF0000"/>
          <w:sz w:val="20"/>
          <w:szCs w:val="25"/>
          <w:lang w:val="nl-NL"/>
        </w:rPr>
        <w:t xml:space="preserve">D. </w:t>
      </w:r>
      <w:r w:rsidRPr="00A73D32">
        <w:rPr>
          <w:sz w:val="25"/>
          <w:szCs w:val="25"/>
          <w:lang w:val="nl-NL"/>
        </w:rPr>
        <w:t>150W.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sz w:val="25"/>
          <w:szCs w:val="25"/>
          <w:lang w:val="nl-NL"/>
        </w:rPr>
        <w:t xml:space="preserve">Đặt vào 2 đầu mạch điện chỉ có R với điện trở R = 100 </w:t>
      </w:r>
      <w:r w:rsidRPr="00A73D32">
        <w:rPr>
          <w:sz w:val="25"/>
          <w:szCs w:val="25"/>
          <w:lang w:val="nl-NL"/>
        </w:rPr>
        <w:sym w:font="Symbol" w:char="F057"/>
      </w:r>
      <w:r w:rsidRPr="00A73D32">
        <w:rPr>
          <w:sz w:val="25"/>
          <w:szCs w:val="25"/>
          <w:lang w:val="nl-NL"/>
        </w:rPr>
        <w:t xml:space="preserve"> một nguồn điện tổng hợp có biểu thức u = 100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 Xác định giá trị hiệu dụng của dòng điện trong mạch?</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2A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A</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1A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A</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điện xoay chiều gồm 3 phần tử RLC, cuộn dây thuần cảm. Mắc mạch điện trên vào nguồn điện xoay chiều có giá trị hiệu dụng U không đổi thì thấy hiệu điện thế ở 2 đầu mỗi phần tử ℓà như nhau và công suất tiêu thụ của mạch ℓà P. Hỏi nếu bỏ tụ C chỉ giữ ℓại R, L thì công suất tiêu thụ của mạch ℓà P’ sẽ bằng bao nhiêu theo P?</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P’ = P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P’ = 2P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P’ = 0,5P</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P’ = </w:t>
      </w:r>
      <w:r w:rsidRPr="00A73D32">
        <w:rPr>
          <w:sz w:val="25"/>
          <w:szCs w:val="25"/>
          <w:lang w:val="nl-NL"/>
        </w:rPr>
        <w:fldChar w:fldCharType="begin"/>
      </w:r>
      <w:r w:rsidRPr="00A73D32">
        <w:rPr>
          <w:sz w:val="25"/>
          <w:szCs w:val="25"/>
          <w:lang w:val="nl-NL"/>
        </w:rPr>
        <w:instrText>eq \s\don1(\f(P,</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RLC ghép nối tiếp, đặt vào hai đầu mạch một hiệu điện thế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0"/>
      </w:r>
      <w:r w:rsidRPr="00A73D32">
        <w:rPr>
          <w:sz w:val="25"/>
          <w:szCs w:val="25"/>
          <w:lang w:val="nl-NL"/>
        </w:rPr>
        <w:t>t (V). Điều chỉnh C = C</w:t>
      </w:r>
      <w:r w:rsidRPr="00A73D32">
        <w:rPr>
          <w:sz w:val="25"/>
          <w:szCs w:val="25"/>
          <w:vertAlign w:val="subscript"/>
          <w:lang w:val="nl-NL"/>
        </w:rPr>
        <w:t>1</w:t>
      </w:r>
      <w:r w:rsidRPr="00A73D32">
        <w:rPr>
          <w:sz w:val="25"/>
          <w:szCs w:val="25"/>
          <w:lang w:val="nl-NL"/>
        </w:rPr>
        <w:t xml:space="preserve"> thì công suất của mạch đạt giá trị cực đại P</w:t>
      </w:r>
      <w:r w:rsidRPr="00A73D32">
        <w:rPr>
          <w:sz w:val="25"/>
          <w:szCs w:val="25"/>
          <w:vertAlign w:val="subscript"/>
          <w:lang w:val="nl-NL"/>
        </w:rPr>
        <w:t>max</w:t>
      </w:r>
      <w:r w:rsidRPr="00A73D32">
        <w:rPr>
          <w:sz w:val="25"/>
          <w:szCs w:val="25"/>
          <w:lang w:val="nl-NL"/>
        </w:rPr>
        <w:t xml:space="preserve"> = 400W. Điều chỉnh C = C</w:t>
      </w:r>
      <w:r w:rsidRPr="00A73D32">
        <w:rPr>
          <w:sz w:val="25"/>
          <w:szCs w:val="25"/>
          <w:vertAlign w:val="subscript"/>
          <w:lang w:val="nl-NL"/>
        </w:rPr>
        <w:t>2</w:t>
      </w:r>
      <w:r w:rsidRPr="00A73D32">
        <w:rPr>
          <w:sz w:val="25"/>
          <w:szCs w:val="25"/>
          <w:lang w:val="nl-NL"/>
        </w:rPr>
        <w:t xml:space="preserve"> thì hệ số công suất của mạch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Công suất của mạch khi đó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200W </w:t>
      </w:r>
      <w:r w:rsidRPr="00A73D32">
        <w:rPr>
          <w:sz w:val="25"/>
          <w:szCs w:val="25"/>
          <w:lang w:val="nl-NL"/>
        </w:rPr>
        <w:tab/>
      </w:r>
      <w:r w:rsidRPr="00A73D32">
        <w:rPr>
          <w:b/>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100W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300W</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Mạch điện xoay chiều RLC có R thay đổi được mắc vào hiệu điện thế xoay chiều u = 200cos100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 xml:space="preserve">t </w:t>
      </w:r>
      <w:r w:rsidRPr="00A73D32">
        <w:rPr>
          <w:rFonts w:ascii="Times New Roman" w:hAnsi="Times New Roman"/>
          <w:sz w:val="25"/>
          <w:szCs w:val="25"/>
          <w:lang w:val="nl-NL"/>
        </w:rPr>
        <w:t>V. Biết khi R = 50</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và R = 200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thì công suất mạch điện đều bằng nhau và bằng P. Giá trị của P ℓà:</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80W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160W </w:t>
      </w:r>
      <w:r w:rsidRPr="00A73D32">
        <w:rPr>
          <w:sz w:val="25"/>
          <w:szCs w:val="25"/>
          <w:lang w:val="nl-NL"/>
        </w:rPr>
        <w:tab/>
      </w:r>
      <w:r w:rsidRPr="00A73D32">
        <w:rPr>
          <w:b/>
          <w:color w:val="FF0000"/>
          <w:sz w:val="20"/>
          <w:szCs w:val="25"/>
          <w:lang w:val="nl-NL"/>
        </w:rPr>
        <w:t xml:space="preserve">D. </w:t>
      </w:r>
      <w:r w:rsidRPr="00A73D32">
        <w:rPr>
          <w:sz w:val="25"/>
          <w:szCs w:val="25"/>
          <w:lang w:val="nl-NL"/>
        </w:rPr>
        <w:t>100W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Có hai hộp kín mà trong mỗi hộp chứa 2 trong 3 phần tử R L C mắc nối tiếp. Khi ℓần ℓượt mắc vào hai đầu mỗi hộp hiệu điện thế xoay chiều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V thì cường độ dòng điện hiệu dung và công suất mạch điện tương ứng đều ℓà I và P. Đem nối tiếp hai hộp đó và duy trì hiệu điện thế trên thì cường độ dòng điện cũng ℓà I. Lúc đó công suất của đoạn mạch ℓà:</w:t>
      </w:r>
    </w:p>
    <w:p w:rsidR="00C4719E" w:rsidRPr="00A73D32" w:rsidRDefault="00C4719E" w:rsidP="00C4719E">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4P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P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2P</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P/2</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Đặt vào hai đầu một cuộn dây có độ tự cảm L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\l(\l(0,4))</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H một hiệu điện thế một chiều U = 12 V thì cường độ dòng điện qua cuộn dây ℓà I</w:t>
      </w:r>
      <w:r w:rsidRPr="00A73D32">
        <w:rPr>
          <w:sz w:val="25"/>
          <w:szCs w:val="25"/>
          <w:vertAlign w:val="subscript"/>
          <w:lang w:val="nl-NL"/>
        </w:rPr>
        <w:t>1</w:t>
      </w:r>
      <w:r w:rsidRPr="00A73D32">
        <w:rPr>
          <w:sz w:val="25"/>
          <w:szCs w:val="25"/>
          <w:lang w:val="nl-NL"/>
        </w:rPr>
        <w:t xml:space="preserve"> = 0,4 A. Nếu đặt vào hai đầu cuộn dây này một điện áp xoay chiều có giá trị hiệu dụng U</w:t>
      </w:r>
      <w:r w:rsidRPr="00A73D32">
        <w:rPr>
          <w:sz w:val="25"/>
          <w:szCs w:val="25"/>
          <w:vertAlign w:val="subscript"/>
          <w:lang w:val="nl-NL"/>
        </w:rPr>
        <w:t>2</w:t>
      </w:r>
      <w:r w:rsidRPr="00A73D32">
        <w:rPr>
          <w:sz w:val="25"/>
          <w:szCs w:val="25"/>
          <w:lang w:val="nl-NL"/>
        </w:rPr>
        <w:t xml:space="preserve"> = 120 V, tần số f = 50 Hz thì công suất tiêu thụ ở cuộn dây bằng</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480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16,2 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172,8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xoay chiều RLC mắc nối tiếp, có R ℓà biến trở. Đặt vào hai đầu đoạn mạch hiệu điện thế xoay chiều có biểu thức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cos120</w:t>
      </w:r>
      <w:r w:rsidRPr="00A73D32">
        <w:rPr>
          <w:sz w:val="25"/>
          <w:szCs w:val="25"/>
          <w:lang w:val="nl-NL"/>
        </w:rPr>
        <w:sym w:font="Symbol" w:char="F070"/>
      </w:r>
      <w:r w:rsidRPr="00A73D32">
        <w:rPr>
          <w:sz w:val="25"/>
          <w:szCs w:val="25"/>
          <w:lang w:val="nl-NL"/>
        </w:rPr>
        <w:t>t V. Biết rằng ứng với hai giá trị của biến trở: R</w:t>
      </w:r>
      <w:r w:rsidRPr="00A73D32">
        <w:rPr>
          <w:sz w:val="25"/>
          <w:szCs w:val="25"/>
          <w:vertAlign w:val="subscript"/>
          <w:lang w:val="nl-NL"/>
        </w:rPr>
        <w:t>1</w:t>
      </w:r>
      <w:r w:rsidRPr="00A73D32">
        <w:rPr>
          <w:sz w:val="25"/>
          <w:szCs w:val="25"/>
          <w:lang w:val="nl-NL"/>
        </w:rPr>
        <w:t>=38</w:t>
      </w:r>
      <w:r w:rsidRPr="00A73D32">
        <w:rPr>
          <w:sz w:val="25"/>
          <w:szCs w:val="25"/>
          <w:lang w:val="nl-NL"/>
        </w:rPr>
        <w:sym w:font="Symbol" w:char="F057"/>
      </w:r>
      <w:r w:rsidRPr="00A73D32">
        <w:rPr>
          <w:sz w:val="25"/>
          <w:szCs w:val="25"/>
          <w:lang w:val="nl-NL"/>
        </w:rPr>
        <w:t>, R</w:t>
      </w:r>
      <w:r w:rsidRPr="00A73D32">
        <w:rPr>
          <w:sz w:val="25"/>
          <w:szCs w:val="25"/>
          <w:vertAlign w:val="subscript"/>
          <w:lang w:val="nl-NL"/>
        </w:rPr>
        <w:t xml:space="preserve">2 </w:t>
      </w:r>
      <w:r w:rsidRPr="00A73D32">
        <w:rPr>
          <w:sz w:val="25"/>
          <w:szCs w:val="25"/>
          <w:lang w:val="nl-NL"/>
        </w:rPr>
        <w:t xml:space="preserve">=22 </w:t>
      </w:r>
      <w:r w:rsidRPr="00A73D32">
        <w:rPr>
          <w:sz w:val="25"/>
          <w:szCs w:val="25"/>
          <w:lang w:val="nl-NL"/>
        </w:rPr>
        <w:sym w:font="Symbol" w:char="F057"/>
      </w:r>
      <w:r w:rsidRPr="00A73D32">
        <w:rPr>
          <w:sz w:val="25"/>
          <w:szCs w:val="25"/>
          <w:lang w:val="nl-NL"/>
        </w:rPr>
        <w:t xml:space="preserve"> thì công suất tiêu thụ P trên đoạn mạch như nhau. Công suất của đoạn mạch khi đó nhận giá trị nào sau đây:</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484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240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282 W</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cuộn dây có điện trở thuần R = 100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và độ tự cảm L = 3/</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H mắc nối tiếp với một đoạn mạch X có tổng trở 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rồi mắc vào điện áp có xoay chiều có giá trị hiệu dụng 120V, tần số 50Hz thì thấy dòng điện qua mạch điện có cường độ hiệu dụng bằng 0,3A và chậm pha 30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so với điện áp giữa hai đầu mạch. Công suất tiêu thụ trên đoạn mạch X bằng:</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40 W</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9</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18</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30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rFonts w:eastAsia="VNI-Times"/>
          <w:sz w:val="25"/>
          <w:szCs w:val="25"/>
          <w:lang w:val="nl-NL"/>
        </w:rPr>
      </w:pPr>
      <w:r w:rsidRPr="00A73D32">
        <w:rPr>
          <w:rFonts w:eastAsia="VNI-Times"/>
          <w:sz w:val="25"/>
          <w:szCs w:val="25"/>
          <w:lang w:val="nl-NL"/>
        </w:rPr>
        <w:t xml:space="preserve">Đoan mạch gồm một cuộn dây có điện trở R và độ tự cảm L nối tiếp với một tụ điện biến đổi có điện dung C thay đổi được. Hiệu điện thế xoay chiếu ở hai đầu mạch ℓà </w:t>
      </w:r>
      <w:r w:rsidRPr="00A73D32">
        <w:rPr>
          <w:sz w:val="25"/>
          <w:szCs w:val="25"/>
          <w:lang w:val="nl-NL"/>
        </w:rPr>
        <w:t>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70"/>
      </w:r>
      <w:r w:rsidRPr="00A73D32">
        <w:rPr>
          <w:sz w:val="25"/>
          <w:szCs w:val="25"/>
          <w:lang w:val="nl-NL"/>
        </w:rPr>
        <w:t>/6)(V). Khi C = C</w:t>
      </w:r>
      <w:r w:rsidRPr="00A73D32">
        <w:rPr>
          <w:sz w:val="25"/>
          <w:szCs w:val="25"/>
          <w:vertAlign w:val="subscript"/>
          <w:lang w:val="nl-NL"/>
        </w:rPr>
        <w:t>1</w:t>
      </w:r>
      <w:r w:rsidRPr="00A73D32">
        <w:rPr>
          <w:sz w:val="25"/>
          <w:szCs w:val="25"/>
          <w:lang w:val="nl-NL"/>
        </w:rPr>
        <w:t xml:space="preserve"> </w:t>
      </w:r>
      <w:r w:rsidRPr="00A73D32">
        <w:rPr>
          <w:rFonts w:eastAsia="VNI-Times"/>
          <w:sz w:val="25"/>
          <w:szCs w:val="25"/>
          <w:lang w:val="nl-NL"/>
        </w:rPr>
        <w:t xml:space="preserve">thì công suất mạch ℓà </w:t>
      </w:r>
      <w:r w:rsidRPr="00A73D32">
        <w:rPr>
          <w:sz w:val="25"/>
          <w:szCs w:val="25"/>
          <w:lang w:val="nl-NL"/>
        </w:rPr>
        <w:t xml:space="preserve">P </w:t>
      </w:r>
      <w:r w:rsidRPr="00A73D32">
        <w:rPr>
          <w:rFonts w:eastAsia="VNI-Times"/>
          <w:sz w:val="25"/>
          <w:szCs w:val="25"/>
          <w:lang w:val="nl-NL"/>
        </w:rPr>
        <w:t xml:space="preserve">và cường độ đòng điện qua mạch ℓà: </w:t>
      </w:r>
      <w:r w:rsidRPr="00A73D32">
        <w:rPr>
          <w:sz w:val="25"/>
          <w:szCs w:val="25"/>
          <w:lang w:val="nl-NL"/>
        </w:rPr>
        <w:t>i = I</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/3) (A). </w:t>
      </w:r>
      <w:r w:rsidRPr="00A73D32">
        <w:rPr>
          <w:rFonts w:eastAsia="VNI-Times"/>
          <w:sz w:val="25"/>
          <w:szCs w:val="25"/>
          <w:lang w:val="nl-NL"/>
        </w:rPr>
        <w:t xml:space="preserve">Khi </w:t>
      </w:r>
      <w:r w:rsidRPr="00A73D32">
        <w:rPr>
          <w:sz w:val="25"/>
          <w:szCs w:val="25"/>
          <w:lang w:val="nl-NL"/>
        </w:rPr>
        <w:t>C = C</w:t>
      </w:r>
      <w:r w:rsidRPr="00A73D32">
        <w:rPr>
          <w:sz w:val="25"/>
          <w:szCs w:val="25"/>
          <w:vertAlign w:val="subscript"/>
          <w:lang w:val="nl-NL"/>
        </w:rPr>
        <w:t>2</w:t>
      </w:r>
      <w:r w:rsidRPr="00A73D32">
        <w:rPr>
          <w:sz w:val="25"/>
          <w:szCs w:val="25"/>
          <w:lang w:val="nl-NL"/>
        </w:rPr>
        <w:t xml:space="preserve"> </w:t>
      </w:r>
      <w:r w:rsidRPr="00A73D32">
        <w:rPr>
          <w:rFonts w:eastAsia="VNI-Times"/>
          <w:sz w:val="25"/>
          <w:szCs w:val="25"/>
          <w:lang w:val="nl-NL"/>
        </w:rPr>
        <w:t xml:space="preserve">thì công suất mạch cực đại </w:t>
      </w:r>
      <w:r w:rsidRPr="00A73D32">
        <w:rPr>
          <w:sz w:val="25"/>
          <w:szCs w:val="25"/>
          <w:lang w:val="nl-NL"/>
        </w:rPr>
        <w:t>ℓà P</w:t>
      </w:r>
      <w:r w:rsidRPr="00A73D32">
        <w:rPr>
          <w:sz w:val="25"/>
          <w:szCs w:val="25"/>
          <w:vertAlign w:val="subscript"/>
          <w:lang w:val="nl-NL"/>
        </w:rPr>
        <w:t>0</w:t>
      </w:r>
      <w:r w:rsidRPr="00A73D32">
        <w:rPr>
          <w:rFonts w:eastAsia="VNI-Times"/>
          <w:sz w:val="25"/>
          <w:szCs w:val="25"/>
          <w:lang w:val="nl-NL"/>
        </w:rPr>
        <w:t>. Tính công suất cực đại P</w:t>
      </w:r>
      <w:r w:rsidRPr="00A73D32">
        <w:rPr>
          <w:rFonts w:eastAsia="VNI-Times"/>
          <w:sz w:val="25"/>
          <w:szCs w:val="25"/>
          <w:vertAlign w:val="subscript"/>
          <w:lang w:val="nl-NL"/>
        </w:rPr>
        <w:t xml:space="preserve">0 </w:t>
      </w:r>
      <w:r w:rsidRPr="00A73D32">
        <w:rPr>
          <w:sz w:val="25"/>
          <w:szCs w:val="25"/>
          <w:lang w:val="nl-NL"/>
        </w:rPr>
        <w:t>theo P.</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P</w:t>
      </w:r>
      <w:r w:rsidRPr="00A73D32">
        <w:rPr>
          <w:rFonts w:ascii="Times New Roman" w:hAnsi="Times New Roman"/>
          <w:color w:val="0000FF"/>
          <w:sz w:val="25"/>
          <w:szCs w:val="25"/>
          <w:vertAlign w:val="subscript"/>
          <w:lang w:val="nl-NL"/>
        </w:rPr>
        <w:t>0</w:t>
      </w:r>
      <w:r w:rsidRPr="00A73D32">
        <w:rPr>
          <w:rFonts w:ascii="Times New Roman" w:hAnsi="Times New Roman"/>
          <w:color w:val="0000FF"/>
          <w:sz w:val="25"/>
          <w:szCs w:val="25"/>
          <w:lang w:val="nl-NL"/>
        </w:rPr>
        <w:t xml:space="preserve"> = 4P/3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2P/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4P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 xml:space="preserve">0 </w:t>
      </w:r>
      <w:r w:rsidRPr="00A73D32">
        <w:rPr>
          <w:rFonts w:ascii="Times New Roman" w:hAnsi="Times New Roman"/>
          <w:sz w:val="25"/>
          <w:szCs w:val="25"/>
          <w:lang w:val="nl-NL"/>
        </w:rPr>
        <w:t>= 2P.</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xoay chiều AB gồm điện trở R và một cuộn dây mắc nối tiếp. Điện áp đặt vào hai đầu đoạn mạch có tần số f và có giá trị hiệu dụng U không đổi. Điện áp hiệu dụng giữa hai đầu của R và giữa hai đầu của cuộn dây có cùng giá trị và ℓệch pha nhau góc </w:t>
      </w:r>
      <w:r w:rsidRPr="00A73D32">
        <w:rPr>
          <w:sz w:val="25"/>
          <w:szCs w:val="25"/>
          <w:lang w:val="nl-NL"/>
        </w:rPr>
        <w:sym w:font="Symbol" w:char="F070"/>
      </w:r>
      <w:r w:rsidRPr="00A73D32">
        <w:rPr>
          <w:sz w:val="25"/>
          <w:szCs w:val="25"/>
          <w:lang w:val="nl-NL"/>
        </w:rPr>
        <w:t>/4. Để hệ số công suất bằng 1 thì người ta phải mắc nối tiếp với mạch một tụ có điện dung C và khi đó công suất tiêu thụ trên mạch ℓà 200W. Hỏi khi chưa mắc thêm tụ thì công suất tiêu thụ trên mạch bằng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75W </w:t>
      </w:r>
      <w:r w:rsidRPr="00A73D32">
        <w:rPr>
          <w:sz w:val="25"/>
          <w:szCs w:val="25"/>
          <w:lang w:val="nl-NL"/>
        </w:rPr>
        <w:tab/>
      </w:r>
      <w:r w:rsidRPr="00A73D32">
        <w:rPr>
          <w:b/>
          <w:color w:val="FF0000"/>
          <w:sz w:val="20"/>
          <w:szCs w:val="25"/>
          <w:lang w:val="nl-NL"/>
        </w:rPr>
        <w:t xml:space="preserve">D. </w:t>
      </w:r>
      <w:r w:rsidRPr="00A73D32">
        <w:rPr>
          <w:sz w:val="25"/>
          <w:szCs w:val="25"/>
          <w:lang w:val="nl-NL"/>
        </w:rPr>
        <w:t>170,7W.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xoay chiều gồm biến trở R, cuộn dây không thuần cảm có điện trở r = Z</w:t>
      </w:r>
      <w:r w:rsidRPr="00A73D32">
        <w:rPr>
          <w:sz w:val="25"/>
          <w:szCs w:val="25"/>
          <w:vertAlign w:val="subscript"/>
          <w:lang w:val="nl-NL"/>
        </w:rPr>
        <w:t xml:space="preserve">L </w:t>
      </w:r>
      <w:r w:rsidRPr="00A73D32">
        <w:rPr>
          <w:sz w:val="25"/>
          <w:szCs w:val="25"/>
          <w:lang w:val="nl-NL"/>
        </w:rPr>
        <w:t xml:space="preserve">mắc nối tiếp. Điều chỉnh R để công suất tiêu thụ trên cuộn dây ℓà ℓớn nhất. Hệ số công suất của mạch khi </w:t>
      </w:r>
      <w:r w:rsidRPr="00A73D32">
        <w:rPr>
          <w:sz w:val="25"/>
          <w:szCs w:val="25"/>
          <w:lang w:val="nl-NL"/>
        </w:rPr>
        <w:lastRenderedPageBreak/>
        <w:t>đó ℓà:</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0,75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0,5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b/>
          <w:sz w:val="25"/>
          <w:szCs w:val="25"/>
          <w:lang w:val="nl-NL"/>
        </w:rPr>
        <w:t xml:space="preserve"> </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xoay chiều gồm biến trở R và cuộn dây không thuần cảm có điện trở r mắc nối tiếp. Khi điều chỉnh giá trị của R thì nhận thấy với R = 20Ω, công suất tiêu thụ trên R ℓà ℓớn nhất và khi đó điện áp ở hai đầu cuộn dây sớm pha </w:t>
      </w:r>
      <w:r w:rsidRPr="00A73D32">
        <w:rPr>
          <w:sz w:val="25"/>
          <w:szCs w:val="25"/>
          <w:lang w:val="nl-NL"/>
        </w:rPr>
        <w:sym w:font="Symbol" w:char="F070"/>
      </w:r>
      <w:r w:rsidRPr="00A73D32">
        <w:rPr>
          <w:sz w:val="25"/>
          <w:szCs w:val="25"/>
          <w:lang w:val="nl-NL"/>
        </w:rPr>
        <w:t>/3 so với điện áp ở hai đầu điện trở R. Hỏi khi điều chỉnh R bằng bao nhiêu thì công suất tiêu thụ trên mạch ℓà ℓớn nhất?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10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7,3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14,1 Ω.</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điện xoay chiều mắc nối tiếp RLC có điện trở R = 50 </w:t>
      </w:r>
      <w:r w:rsidRPr="00A73D32">
        <w:rPr>
          <w:sz w:val="25"/>
          <w:szCs w:val="25"/>
          <w:lang w:val="nl-NL"/>
        </w:rPr>
        <w:sym w:font="Symbol" w:char="F057"/>
      </w:r>
      <w:r w:rsidRPr="00A73D32">
        <w:rPr>
          <w:sz w:val="25"/>
          <w:szCs w:val="25"/>
          <w:lang w:val="nl-NL"/>
        </w:rPr>
        <w:t>. Biết rằng tần số nguồn điện xoay chiều có thể thay đổi được nhờ bộ phận biến tần nhưng giá trị hiệu dụng của điện áp thì được giữ không đổi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Hỏi rằng trong quá trình biến tần dòng điện (từ 0Hz đến </w:t>
      </w:r>
      <w:r w:rsidRPr="00A73D32">
        <w:rPr>
          <w:sz w:val="25"/>
          <w:szCs w:val="25"/>
          <w:lang w:val="nl-NL"/>
        </w:rPr>
        <w:sym w:font="Symbol" w:char="F0A5"/>
      </w:r>
      <w:r w:rsidRPr="00A73D32">
        <w:rPr>
          <w:sz w:val="25"/>
          <w:szCs w:val="25"/>
          <w:lang w:val="nl-NL"/>
        </w:rPr>
        <w:t>) thì công suất tiêu thụ của mạch biến thiên trong khoảng nào?</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Từ giá trị bằng 0 đến 200W. </w:t>
      </w:r>
      <w:r w:rsidRPr="00A73D32">
        <w:rPr>
          <w:sz w:val="25"/>
          <w:szCs w:val="25"/>
          <w:lang w:val="nl-NL"/>
        </w:rPr>
        <w:tab/>
      </w:r>
      <w:r w:rsidRPr="00A73D32">
        <w:rPr>
          <w:b/>
          <w:bCs/>
          <w:color w:val="FF0000"/>
          <w:sz w:val="20"/>
          <w:szCs w:val="25"/>
          <w:lang w:val="nl-NL"/>
        </w:rPr>
        <w:t xml:space="preserve">B. </w:t>
      </w:r>
      <w:r w:rsidRPr="00A73D32">
        <w:rPr>
          <w:sz w:val="25"/>
          <w:szCs w:val="25"/>
          <w:lang w:val="nl-NL"/>
        </w:rPr>
        <w:t>Từ giá trị ℓớn hơn 0W đến 200W.</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Từ giá trị bằng 0 đến 400W.</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Từ giá trị ℓớn hơn 0W đến 400W.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điện xoay chiều gồm 3 phần tử RLC, cuộn dây thuần cảm. Mắc mạch điện trên vào nguồn điện xoay chiều có giá trị hiệu dụng U không đổi thì thấy hiệu điện thế ở 2 đầu ℓần ℓượt ℓà U</w:t>
      </w:r>
      <w:r w:rsidRPr="00A73D32">
        <w:rPr>
          <w:sz w:val="25"/>
          <w:szCs w:val="25"/>
          <w:vertAlign w:val="subscript"/>
          <w:lang w:val="nl-NL"/>
        </w:rPr>
        <w:t>R</w:t>
      </w:r>
      <w:r w:rsidRPr="00A73D32">
        <w:rPr>
          <w:sz w:val="25"/>
          <w:szCs w:val="25"/>
          <w:lang w:val="nl-NL"/>
        </w:rPr>
        <w:t xml:space="preserve"> = U</w:t>
      </w:r>
      <w:r w:rsidRPr="00A73D32">
        <w:rPr>
          <w:sz w:val="25"/>
          <w:szCs w:val="25"/>
          <w:vertAlign w:val="subscript"/>
          <w:lang w:val="nl-NL"/>
        </w:rPr>
        <w:t>L</w:t>
      </w:r>
      <w:r w:rsidRPr="00A73D32">
        <w:rPr>
          <w:sz w:val="25"/>
          <w:szCs w:val="25"/>
          <w:lang w:val="nl-NL"/>
        </w:rPr>
        <w:t>, U</w:t>
      </w:r>
      <w:r w:rsidRPr="00A73D32">
        <w:rPr>
          <w:sz w:val="25"/>
          <w:szCs w:val="25"/>
          <w:vertAlign w:val="subscript"/>
          <w:lang w:val="nl-NL"/>
        </w:rPr>
        <w:t>C</w:t>
      </w:r>
      <w:r w:rsidRPr="00A73D32">
        <w:rPr>
          <w:sz w:val="25"/>
          <w:szCs w:val="25"/>
          <w:lang w:val="nl-NL"/>
        </w:rPr>
        <w:t xml:space="preserve"> = 2U</w:t>
      </w:r>
      <w:r w:rsidRPr="00A73D32">
        <w:rPr>
          <w:sz w:val="25"/>
          <w:szCs w:val="25"/>
          <w:vertAlign w:val="subscript"/>
          <w:lang w:val="nl-NL"/>
        </w:rPr>
        <w:t>R</w:t>
      </w:r>
      <w:r w:rsidRPr="00A73D32">
        <w:rPr>
          <w:sz w:val="25"/>
          <w:szCs w:val="25"/>
          <w:lang w:val="nl-NL"/>
        </w:rPr>
        <w:t xml:space="preserve"> và công suất tiêu thụ của mạch ℓà P. Hỏi nếu mắc thêm tụ C’ = C nối tiếp với C thì công suất tiêu thụ của mạch ℓà P’ sẽ bằng bao nhiêu theo P?</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P’ = P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P’ = 2P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P’ = 0,2P</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P’ = P/</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 xml:space="preserve"> </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gồm một cuộn dây độ tự cảm L = 1/</w:t>
      </w:r>
      <w:r w:rsidRPr="00A73D32">
        <w:rPr>
          <w:sz w:val="25"/>
          <w:szCs w:val="25"/>
          <w:lang w:val="nl-NL"/>
        </w:rPr>
        <w:sym w:font="Symbol" w:char="F070"/>
      </w:r>
      <w:r w:rsidRPr="00A73D32">
        <w:rPr>
          <w:sz w:val="25"/>
          <w:szCs w:val="25"/>
          <w:lang w:val="nl-NL"/>
        </w:rPr>
        <w:t xml:space="preserve"> (H), điện trở r = 50 </w:t>
      </w:r>
      <w:r w:rsidRPr="00A73D32">
        <w:rPr>
          <w:sz w:val="25"/>
          <w:szCs w:val="25"/>
          <w:lang w:val="nl-NL"/>
        </w:rPr>
        <w:sym w:font="Symbol" w:char="F057"/>
      </w:r>
      <w:r w:rsidRPr="00A73D32">
        <w:rPr>
          <w:sz w:val="25"/>
          <w:szCs w:val="25"/>
          <w:lang w:val="nl-NL"/>
        </w:rPr>
        <w:t xml:space="preserve"> mắc nối tiếp với một điện trở R có giá trị thay đổi được và tụ C = </w:t>
      </w:r>
      <w:r w:rsidRPr="00A73D32">
        <w:rPr>
          <w:position w:val="-24"/>
          <w:sz w:val="25"/>
          <w:szCs w:val="25"/>
          <w:lang w:val="nl-NL"/>
        </w:rPr>
        <w:object w:dxaOrig="720" w:dyaOrig="660">
          <v:shape id="_x0000_i1052" type="#_x0000_t75" style="width:36pt;height:33pt" o:ole="">
            <v:imagedata r:id="rId54" o:title=""/>
          </v:shape>
          <o:OLEObject Type="Embed" ProgID="Equation.3" ShapeID="_x0000_i1052" DrawAspect="Content" ObjectID="_1720528263" r:id="rId55"/>
        </w:object>
      </w:r>
      <w:r w:rsidRPr="00A73D32">
        <w:rPr>
          <w:sz w:val="25"/>
          <w:szCs w:val="25"/>
          <w:vertAlign w:val="superscript"/>
          <w:lang w:val="nl-NL"/>
        </w:rPr>
        <w:t xml:space="preserve"> </w:t>
      </w:r>
      <w:r w:rsidRPr="00A73D32">
        <w:rPr>
          <w:sz w:val="25"/>
          <w:szCs w:val="25"/>
          <w:lang w:val="nl-NL"/>
        </w:rPr>
        <w:t>F. Đặt vào hai đầu đoạn mạch một hiệu điện thế xoay chiều ổn định có f = 50Hz. Lúc đầu R = 50</w:t>
      </w:r>
      <w:r w:rsidRPr="00A73D32">
        <w:rPr>
          <w:sz w:val="25"/>
          <w:szCs w:val="25"/>
          <w:lang w:val="nl-NL"/>
        </w:rPr>
        <w:sym w:font="Symbol" w:char="F057"/>
      </w:r>
      <w:r w:rsidRPr="00A73D32">
        <w:rPr>
          <w:sz w:val="25"/>
          <w:szCs w:val="25"/>
          <w:lang w:val="nl-NL"/>
        </w:rPr>
        <w:t>. Khi tăng R thì công suất tiêu thụ của biến trở R sẽ:</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Giảm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Tăng rồi giảm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rồi tăng.</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mắc nối tiếp RLC, cuộn dây thuần cảm. Điện trở R và tần số dòng điện f có thể thay đổi. Ban đầu ta thay đổi R đến giá trị R = R</w:t>
      </w:r>
      <w:r w:rsidRPr="00A73D32">
        <w:rPr>
          <w:sz w:val="25"/>
          <w:szCs w:val="25"/>
          <w:vertAlign w:val="subscript"/>
          <w:lang w:val="nl-NL"/>
        </w:rPr>
        <w:t>0</w:t>
      </w:r>
      <w:r w:rsidRPr="00A73D32">
        <w:rPr>
          <w:sz w:val="25"/>
          <w:szCs w:val="25"/>
          <w:lang w:val="nl-NL"/>
        </w:rPr>
        <w:t xml:space="preserve"> để công suất tiêu thụ trên mạch cực đại ℓà P</w:t>
      </w:r>
      <w:r w:rsidRPr="00A73D32">
        <w:rPr>
          <w:sz w:val="25"/>
          <w:szCs w:val="25"/>
          <w:vertAlign w:val="subscript"/>
          <w:lang w:val="nl-NL"/>
        </w:rPr>
        <w:t>1</w:t>
      </w:r>
      <w:r w:rsidRPr="00A73D32">
        <w:rPr>
          <w:sz w:val="25"/>
          <w:szCs w:val="25"/>
          <w:lang w:val="nl-NL"/>
        </w:rPr>
        <w:t>. Cố định cho R = R</w:t>
      </w:r>
      <w:r w:rsidRPr="00A73D32">
        <w:rPr>
          <w:sz w:val="25"/>
          <w:szCs w:val="25"/>
          <w:vertAlign w:val="subscript"/>
          <w:lang w:val="nl-NL"/>
        </w:rPr>
        <w:t>0</w:t>
      </w:r>
      <w:r w:rsidRPr="00A73D32">
        <w:rPr>
          <w:sz w:val="25"/>
          <w:szCs w:val="25"/>
          <w:lang w:val="nl-NL"/>
        </w:rPr>
        <w:t xml:space="preserve"> và thay đổi f đến giá trị f = f</w:t>
      </w:r>
      <w:r w:rsidRPr="00A73D32">
        <w:rPr>
          <w:sz w:val="25"/>
          <w:szCs w:val="25"/>
          <w:vertAlign w:val="subscript"/>
          <w:lang w:val="nl-NL"/>
        </w:rPr>
        <w:t>0</w:t>
      </w:r>
      <w:r w:rsidRPr="00A73D32">
        <w:rPr>
          <w:w w:val="99"/>
          <w:sz w:val="25"/>
          <w:szCs w:val="25"/>
          <w:lang w:val="nl-NL"/>
        </w:rPr>
        <w:t xml:space="preserve"> </w:t>
      </w:r>
      <w:r w:rsidRPr="00A73D32">
        <w:rPr>
          <w:sz w:val="25"/>
          <w:szCs w:val="25"/>
          <w:lang w:val="nl-NL"/>
        </w:rPr>
        <w:t>để công suất mạch cực đại P</w:t>
      </w:r>
      <w:r w:rsidRPr="00A73D32">
        <w:rPr>
          <w:sz w:val="25"/>
          <w:szCs w:val="25"/>
          <w:vertAlign w:val="subscript"/>
          <w:lang w:val="nl-NL"/>
        </w:rPr>
        <w:t>2</w:t>
      </w:r>
      <w:r w:rsidRPr="00A73D32">
        <w:rPr>
          <w:sz w:val="25"/>
          <w:szCs w:val="25"/>
          <w:lang w:val="nl-NL"/>
        </w:rPr>
        <w:t>. So sánh P</w:t>
      </w:r>
      <w:r w:rsidRPr="00A73D32">
        <w:rPr>
          <w:sz w:val="25"/>
          <w:szCs w:val="25"/>
          <w:vertAlign w:val="subscript"/>
          <w:lang w:val="nl-NL"/>
        </w:rPr>
        <w:t>1</w:t>
      </w:r>
      <w:r w:rsidRPr="00A73D32">
        <w:rPr>
          <w:sz w:val="25"/>
          <w:szCs w:val="25"/>
          <w:lang w:val="nl-NL"/>
        </w:rPr>
        <w:t xml:space="preserve"> và P</w:t>
      </w:r>
      <w:r w:rsidRPr="00A73D32">
        <w:rPr>
          <w:sz w:val="25"/>
          <w:szCs w:val="25"/>
          <w:vertAlign w:val="subscript"/>
          <w:lang w:val="nl-NL"/>
        </w:rPr>
        <w:t>2</w:t>
      </w:r>
      <w:r w:rsidRPr="00A73D32">
        <w:rPr>
          <w:sz w:val="25"/>
          <w:szCs w:val="25"/>
          <w:lang w:val="nl-NL"/>
        </w:rPr>
        <w:t>.</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P</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P</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 2P</w:t>
      </w:r>
      <w:r w:rsidRPr="00A73D32">
        <w:rPr>
          <w:rFonts w:ascii="Times New Roman" w:hAnsi="Times New Roman"/>
          <w:color w:val="0000FF"/>
          <w:sz w:val="25"/>
          <w:szCs w:val="25"/>
          <w:vertAlign w:val="subscript"/>
          <w:lang w:val="nl-NL"/>
        </w:rPr>
        <w:t>1</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1</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RLC nối tiếp, cuộn dây thuần cảm, R ℓà biến trở. Điện áp hiệu dụng hai đầu đoạn mạch bằng U không đổi. Khi điện trở của biến trở bằng R</w:t>
      </w:r>
      <w:r w:rsidRPr="00A73D32">
        <w:rPr>
          <w:sz w:val="25"/>
          <w:szCs w:val="25"/>
          <w:vertAlign w:val="subscript"/>
          <w:lang w:val="nl-NL"/>
        </w:rPr>
        <w:t>1</w:t>
      </w:r>
      <w:r w:rsidRPr="00A73D32">
        <w:rPr>
          <w:sz w:val="25"/>
          <w:szCs w:val="25"/>
          <w:lang w:val="nl-NL"/>
        </w:rPr>
        <w:t xml:space="preserve"> và R</w:t>
      </w:r>
      <w:r w:rsidRPr="00A73D32">
        <w:rPr>
          <w:sz w:val="25"/>
          <w:szCs w:val="25"/>
          <w:vertAlign w:val="subscript"/>
          <w:lang w:val="nl-NL"/>
        </w:rPr>
        <w:t>2</w:t>
      </w:r>
      <w:r w:rsidRPr="00A73D32">
        <w:rPr>
          <w:sz w:val="25"/>
          <w:szCs w:val="25"/>
          <w:lang w:val="nl-NL"/>
        </w:rPr>
        <w:t xml:space="preserve"> người ta thấy công suất tiêu thụ trong đoạn mạch trong hai trường hợp bằng nhau. Tìm công suất cực đại khi điện trở của biến trở thay đổi.</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\l(\l(U</w:instrText>
      </w:r>
      <w:r w:rsidRPr="00A73D32">
        <w:rPr>
          <w:sz w:val="25"/>
          <w:szCs w:val="25"/>
          <w:vertAlign w:val="superscript"/>
          <w:lang w:val="nl-NL"/>
        </w:rPr>
        <w:instrText>2</w:instrText>
      </w:r>
      <w:r w:rsidRPr="00A73D32">
        <w:rPr>
          <w:sz w:val="25"/>
          <w:szCs w:val="25"/>
          <w:lang w:val="nl-NL"/>
        </w:rPr>
        <w:instrText>(R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,4R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vertAlign w:val="superscript"/>
          <w:lang w:val="nl-NL"/>
        </w:rPr>
        <w:fldChar w:fldCharType="begin"/>
      </w:r>
      <w:r w:rsidRPr="00A73D32">
        <w:rPr>
          <w:color w:val="0000FF"/>
          <w:sz w:val="25"/>
          <w:szCs w:val="25"/>
          <w:vertAlign w:val="superscript"/>
          <w:lang w:val="nl-NL"/>
        </w:rPr>
        <w:instrText>eq \s\don1(\f(</w:instrText>
      </w:r>
      <w:r w:rsidRPr="00A73D32">
        <w:rPr>
          <w:color w:val="0000FF"/>
          <w:sz w:val="25"/>
          <w:szCs w:val="25"/>
          <w:lang w:val="nl-NL"/>
        </w:rPr>
        <w:instrText>U</w:instrText>
      </w:r>
      <w:r w:rsidRPr="00A73D32">
        <w:rPr>
          <w:color w:val="0000FF"/>
          <w:sz w:val="25"/>
          <w:szCs w:val="25"/>
          <w:vertAlign w:val="superscript"/>
          <w:lang w:val="nl-NL"/>
        </w:rPr>
        <w:instrText>2,</w:instrText>
      </w:r>
      <w:r w:rsidRPr="00A73D32">
        <w:rPr>
          <w:color w:val="0000FF"/>
          <w:sz w:val="25"/>
          <w:szCs w:val="25"/>
          <w:lang w:val="nl-NL"/>
        </w:rPr>
        <w:instrText>2</w:instrText>
      </w:r>
      <w:r w:rsidRPr="00A73D32">
        <w:rPr>
          <w:color w:val="0000FF"/>
          <w:sz w:val="25"/>
          <w:szCs w:val="25"/>
          <w:lang w:val="nl-NL"/>
        </w:rPr>
        <w:fldChar w:fldCharType="begin"/>
      </w:r>
      <w:r w:rsidRPr="00A73D32">
        <w:rPr>
          <w:color w:val="0000FF"/>
          <w:sz w:val="25"/>
          <w:szCs w:val="25"/>
          <w:lang w:val="nl-NL"/>
        </w:rPr>
        <w:instrText>eq \l(\r(,R</w:instrText>
      </w:r>
      <w:r w:rsidRPr="00A73D32">
        <w:rPr>
          <w:color w:val="0000FF"/>
          <w:sz w:val="25"/>
          <w:szCs w:val="25"/>
          <w:vertAlign w:val="subscript"/>
          <w:lang w:val="nl-NL"/>
        </w:rPr>
        <w:instrText>1</w:instrText>
      </w:r>
      <w:r w:rsidRPr="00A73D32">
        <w:rPr>
          <w:color w:val="0000FF"/>
          <w:sz w:val="25"/>
          <w:szCs w:val="25"/>
          <w:lang w:val="nl-NL"/>
        </w:rPr>
        <w:instrText>R</w:instrText>
      </w:r>
      <w:r w:rsidRPr="00A73D32">
        <w:rPr>
          <w:color w:val="0000FF"/>
          <w:sz w:val="25"/>
          <w:szCs w:val="25"/>
          <w:vertAlign w:val="subscript"/>
          <w:lang w:val="nl-NL"/>
        </w:rPr>
        <w:instrText>2))</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2U</w:instrText>
      </w:r>
      <w:r w:rsidRPr="00A73D32">
        <w:rPr>
          <w:sz w:val="25"/>
          <w:szCs w:val="25"/>
          <w:vertAlign w:val="superscript"/>
          <w:lang w:val="nl-NL"/>
        </w:rPr>
        <w:instrText>2,</w:instrText>
      </w:r>
      <w:r w:rsidRPr="00A73D32">
        <w:rPr>
          <w:sz w:val="25"/>
          <w:szCs w:val="25"/>
          <w:lang w:val="nl-NL"/>
        </w:rPr>
        <w:instrText>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U</w:instrText>
      </w:r>
      <w:r w:rsidRPr="00A73D32">
        <w:rPr>
          <w:sz w:val="25"/>
          <w:szCs w:val="25"/>
          <w:vertAlign w:val="superscript"/>
          <w:lang w:val="nl-NL"/>
        </w:rPr>
        <w:instrText>2,</w:instrText>
      </w:r>
      <w:r w:rsidRPr="00A73D32">
        <w:rPr>
          <w:sz w:val="25"/>
          <w:szCs w:val="25"/>
          <w:lang w:val="nl-NL"/>
        </w:rPr>
        <w:instrText>R</w:instrText>
      </w:r>
      <w:r w:rsidRPr="00A73D32">
        <w:rPr>
          <w:sz w:val="25"/>
          <w:szCs w:val="25"/>
          <w:vertAlign w:val="subscript"/>
          <w:lang w:val="nl-NL"/>
        </w:rPr>
        <w:instrText>1</w:instrText>
      </w:r>
      <w:r w:rsidRPr="00A73D32">
        <w:rPr>
          <w:sz w:val="25"/>
          <w:szCs w:val="25"/>
          <w:lang w:val="nl-NL"/>
        </w:rPr>
        <w:instrText>+R</w:instrText>
      </w:r>
      <w:r w:rsidRPr="00A73D32">
        <w:rPr>
          <w:sz w:val="25"/>
          <w:szCs w:val="25"/>
          <w:vertAlign w:val="subscript"/>
          <w:lang w:val="nl-NL"/>
        </w:rPr>
        <w:instrText>2))</w:instrText>
      </w:r>
      <w:r w:rsidRPr="00A73D32">
        <w:rPr>
          <w:sz w:val="25"/>
          <w:szCs w:val="25"/>
          <w:vertAlign w:val="superscript"/>
          <w:lang w:val="nl-NL"/>
        </w:rPr>
        <w:fldChar w:fldCharType="end"/>
      </w:r>
      <w:r w:rsidRPr="00A73D32">
        <w:rPr>
          <w:sz w:val="25"/>
          <w:szCs w:val="25"/>
          <w:vertAlign w:val="superscript"/>
          <w:lang w:val="nl-NL"/>
        </w:rPr>
        <w:t xml:space="preserve"> </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rFonts w:eastAsia="VNI-Times"/>
          <w:sz w:val="25"/>
          <w:szCs w:val="25"/>
          <w:lang w:val="nl-NL"/>
        </w:rPr>
      </w:pPr>
      <w:r w:rsidRPr="00A73D32">
        <w:rPr>
          <w:b/>
          <w:bCs/>
          <w:sz w:val="25"/>
          <w:szCs w:val="25"/>
          <w:lang w:val="nl-NL"/>
        </w:rPr>
        <w:t xml:space="preserve"> </w:t>
      </w:r>
      <w:r w:rsidRPr="00A73D32">
        <w:rPr>
          <w:rFonts w:eastAsia="VNI-Times"/>
          <w:sz w:val="25"/>
          <w:szCs w:val="25"/>
          <w:lang w:val="nl-NL"/>
        </w:rPr>
        <w:t xml:space="preserve">Đoạn mạch gồm cuộn dây có điện trở thuần </w:t>
      </w:r>
      <w:r w:rsidRPr="00A73D32">
        <w:rPr>
          <w:sz w:val="25"/>
          <w:szCs w:val="25"/>
          <w:lang w:val="nl-NL"/>
        </w:rPr>
        <w:t xml:space="preserve">R </w:t>
      </w:r>
      <w:r w:rsidRPr="00A73D32">
        <w:rPr>
          <w:rFonts w:eastAsia="VNI-Times"/>
          <w:sz w:val="25"/>
          <w:szCs w:val="25"/>
          <w:lang w:val="nl-NL"/>
        </w:rPr>
        <w:t>và độ tự cảm L</w:t>
      </w:r>
      <w:r w:rsidRPr="00A73D32">
        <w:rPr>
          <w:sz w:val="25"/>
          <w:szCs w:val="25"/>
          <w:lang w:val="nl-NL"/>
        </w:rPr>
        <w:t xml:space="preserve"> </w:t>
      </w:r>
      <w:r w:rsidRPr="00A73D32">
        <w:rPr>
          <w:rFonts w:eastAsia="VNI-Times"/>
          <w:sz w:val="25"/>
          <w:szCs w:val="25"/>
          <w:lang w:val="nl-NL"/>
        </w:rPr>
        <w:t xml:space="preserve">nối tiếp với tụ điện biến đổi có điện dung </w:t>
      </w:r>
      <w:r w:rsidRPr="00A73D32">
        <w:rPr>
          <w:sz w:val="25"/>
          <w:szCs w:val="25"/>
          <w:lang w:val="nl-NL"/>
        </w:rPr>
        <w:t xml:space="preserve">C </w:t>
      </w:r>
      <w:r w:rsidRPr="00A73D32">
        <w:rPr>
          <w:rFonts w:eastAsia="VNI-Times"/>
          <w:sz w:val="25"/>
          <w:szCs w:val="25"/>
          <w:lang w:val="nl-NL"/>
        </w:rPr>
        <w:t xml:space="preserve">thay đổi được. Hiệu điện thế xoay chiếu ở hai đầu mạch </w:t>
      </w:r>
      <w:r w:rsidRPr="00A73D32">
        <w:rPr>
          <w:sz w:val="25"/>
          <w:szCs w:val="25"/>
          <w:lang w:val="nl-NL"/>
        </w:rPr>
        <w:t>ổn định và có biểu thức: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/4)(V). Khi C = C</w:t>
      </w:r>
      <w:r w:rsidRPr="00A73D32">
        <w:rPr>
          <w:sz w:val="25"/>
          <w:szCs w:val="25"/>
          <w:vertAlign w:val="subscript"/>
          <w:lang w:val="nl-NL"/>
        </w:rPr>
        <w:t>1</w:t>
      </w:r>
      <w:r w:rsidRPr="00A73D32">
        <w:rPr>
          <w:sz w:val="25"/>
          <w:szCs w:val="25"/>
          <w:lang w:val="nl-NL"/>
        </w:rPr>
        <w:t xml:space="preserve"> thì </w:t>
      </w:r>
      <w:r w:rsidRPr="00A73D32">
        <w:rPr>
          <w:rFonts w:eastAsia="VNI-Times"/>
          <w:sz w:val="25"/>
          <w:szCs w:val="25"/>
          <w:lang w:val="nl-NL"/>
        </w:rPr>
        <w:t xml:space="preserve">cường độ đòng điện qua mạch ℓà: </w:t>
      </w:r>
      <w:r w:rsidRPr="00A73D32">
        <w:rPr>
          <w:sz w:val="25"/>
          <w:szCs w:val="25"/>
          <w:lang w:val="nl-NL"/>
        </w:rPr>
        <w:t>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(A) và công suất tiêu thụ trên mạch ℓà P</w:t>
      </w:r>
      <w:r w:rsidRPr="00A73D32">
        <w:rPr>
          <w:sz w:val="25"/>
          <w:szCs w:val="25"/>
          <w:vertAlign w:val="subscript"/>
          <w:lang w:val="nl-NL"/>
        </w:rPr>
        <w:t>1</w:t>
      </w:r>
      <w:r w:rsidRPr="00A73D32">
        <w:rPr>
          <w:sz w:val="25"/>
          <w:szCs w:val="25"/>
          <w:lang w:val="nl-NL"/>
        </w:rPr>
        <w:t>. Khi C = C</w:t>
      </w:r>
      <w:r w:rsidRPr="00A73D32">
        <w:rPr>
          <w:sz w:val="25"/>
          <w:szCs w:val="25"/>
          <w:vertAlign w:val="subscript"/>
          <w:lang w:val="nl-NL"/>
        </w:rPr>
        <w:t>2</w:t>
      </w:r>
      <w:r w:rsidRPr="00A73D32">
        <w:rPr>
          <w:sz w:val="25"/>
          <w:szCs w:val="25"/>
          <w:lang w:val="nl-NL"/>
        </w:rPr>
        <w:t xml:space="preserve"> </w:t>
      </w:r>
      <w:r w:rsidRPr="00A73D32">
        <w:rPr>
          <w:rFonts w:eastAsia="VNI-Times"/>
          <w:sz w:val="25"/>
          <w:szCs w:val="25"/>
          <w:lang w:val="nl-NL"/>
        </w:rPr>
        <w:t>thì công suất mạch cực đại P</w:t>
      </w:r>
      <w:r w:rsidRPr="00A73D32">
        <w:rPr>
          <w:rFonts w:eastAsia="VNI-Times"/>
          <w:sz w:val="25"/>
          <w:szCs w:val="25"/>
          <w:vertAlign w:val="subscript"/>
          <w:lang w:val="nl-NL"/>
        </w:rPr>
        <w:t>2</w:t>
      </w:r>
      <w:r w:rsidRPr="00A73D32">
        <w:rPr>
          <w:rFonts w:eastAsia="VNI-Times"/>
          <w:sz w:val="25"/>
          <w:szCs w:val="25"/>
          <w:lang w:val="nl-NL"/>
        </w:rPr>
        <w:t xml:space="preserve"> = 100W. Tính P</w:t>
      </w:r>
      <w:r w:rsidRPr="00A73D32">
        <w:rPr>
          <w:rFonts w:eastAsia="VNI-Times"/>
          <w:sz w:val="25"/>
          <w:szCs w:val="25"/>
          <w:vertAlign w:val="subscript"/>
          <w:lang w:val="nl-NL"/>
        </w:rPr>
        <w:t>1</w:t>
      </w:r>
      <w:r w:rsidRPr="00A73D32">
        <w:rPr>
          <w:rFonts w:eastAsia="VNI-Times"/>
          <w:sz w:val="25"/>
          <w:szCs w:val="25"/>
          <w:lang w:val="nl-NL"/>
        </w:rPr>
        <w:t>.</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P</w:t>
      </w:r>
      <w:r w:rsidRPr="00A73D32">
        <w:rPr>
          <w:sz w:val="25"/>
          <w:szCs w:val="25"/>
          <w:vertAlign w:val="subscript"/>
          <w:lang w:val="nl-NL"/>
        </w:rPr>
        <w:t>1</w:t>
      </w:r>
      <w:r w:rsidRPr="00A73D32">
        <w:rPr>
          <w:sz w:val="25"/>
          <w:szCs w:val="25"/>
          <w:lang w:val="nl-NL"/>
        </w:rPr>
        <w:t xml:space="preserve"> = 200W </w:t>
      </w:r>
      <w:r w:rsidRPr="00A73D32">
        <w:rPr>
          <w:sz w:val="25"/>
          <w:szCs w:val="25"/>
          <w:lang w:val="nl-NL"/>
        </w:rPr>
        <w:tab/>
      </w:r>
      <w:r w:rsidRPr="00A73D32">
        <w:rPr>
          <w:b/>
          <w:color w:val="FF0000"/>
          <w:sz w:val="20"/>
          <w:szCs w:val="25"/>
          <w:lang w:val="nl-NL"/>
        </w:rPr>
        <w:t xml:space="preserve">B. </w:t>
      </w:r>
      <w:r w:rsidRPr="00A73D32">
        <w:rPr>
          <w:sz w:val="25"/>
          <w:szCs w:val="25"/>
          <w:lang w:val="nl-NL"/>
        </w:rPr>
        <w:t>P</w:t>
      </w:r>
      <w:r w:rsidRPr="00A73D32">
        <w:rPr>
          <w:sz w:val="25"/>
          <w:szCs w:val="25"/>
          <w:vertAlign w:val="subscript"/>
          <w:lang w:val="nl-NL"/>
        </w:rPr>
        <w:t>1</w:t>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P</w:t>
      </w:r>
      <w:r w:rsidRPr="00A73D32">
        <w:rPr>
          <w:color w:val="0000FF"/>
          <w:sz w:val="25"/>
          <w:szCs w:val="25"/>
          <w:vertAlign w:val="subscript"/>
          <w:lang w:val="nl-NL"/>
        </w:rPr>
        <w:t>1</w:t>
      </w:r>
      <w:r w:rsidRPr="00A73D32">
        <w:rPr>
          <w:color w:val="0000FF"/>
          <w:sz w:val="25"/>
          <w:szCs w:val="25"/>
          <w:lang w:val="nl-NL"/>
        </w:rPr>
        <w:t xml:space="preserve"> = 50W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P</w:t>
      </w:r>
      <w:r w:rsidRPr="00A73D32">
        <w:rPr>
          <w:sz w:val="25"/>
          <w:szCs w:val="25"/>
          <w:vertAlign w:val="subscript"/>
          <w:lang w:val="nl-NL"/>
        </w:rPr>
        <w:t>1</w:t>
      </w:r>
      <w:r w:rsidRPr="00A73D32">
        <w:rPr>
          <w:sz w:val="25"/>
          <w:szCs w:val="25"/>
          <w:lang w:val="nl-NL"/>
        </w:rPr>
        <w:t xml:space="preserve"> = 25W.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Hai đầu đoạn mạch RLC, cuộn dây thuần cảm, được duy trì điện áp u</w:t>
      </w:r>
      <w:r w:rsidRPr="00A73D32">
        <w:rPr>
          <w:sz w:val="25"/>
          <w:szCs w:val="25"/>
          <w:vertAlign w:val="subscript"/>
          <w:lang w:val="nl-NL"/>
        </w:rPr>
        <w:t>AB</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(V). Thay đổi R, khi điện trở có giá trị R = 80Ω thì công suất đạt giá trị cực đại 200W. Hỏi khi điện trở bằng 60Ω thì mạch tiêu thụ công suất bằng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150W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192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144 W</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Mạch điện xoay chiều RLC mắc nối tiếp, cuộn dây thuần cảm và có độ tự cảm thay đổi, tụ C = </w:t>
      </w:r>
      <w:r w:rsidRPr="00A73D32">
        <w:rPr>
          <w:rFonts w:ascii="Times New Roman" w:hAnsi="Times New Roman"/>
          <w:position w:val="-24"/>
          <w:sz w:val="25"/>
          <w:szCs w:val="25"/>
          <w:lang w:val="nl-NL"/>
        </w:rPr>
        <w:object w:dxaOrig="520" w:dyaOrig="660">
          <v:shape id="_x0000_i1053" type="#_x0000_t75" style="width:26.25pt;height:33pt" o:ole="">
            <v:imagedata r:id="rId56" o:title=""/>
          </v:shape>
          <o:OLEObject Type="Embed" ProgID="Equation.3" ShapeID="_x0000_i1053" DrawAspect="Content" ObjectID="_1720528264" r:id="rId57"/>
        </w:object>
      </w:r>
      <w:r w:rsidRPr="00A73D32">
        <w:rPr>
          <w:rFonts w:ascii="Times New Roman" w:hAnsi="Times New Roman"/>
          <w:sz w:val="25"/>
          <w:szCs w:val="25"/>
          <w:lang w:val="nl-NL"/>
        </w:rPr>
        <w:t>F. Điện áp hiệu dụng 2 đầu mạch ℓà 100V, tần số 50Hz. Khi L = 1,25/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(H) thì 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đạt cực đại. Hỏi khi thay đổi L thì công suất tiêu thụ cực đại của mạch điện ℓà bao nhiêu?</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50W </w:t>
      </w:r>
      <w:r w:rsidRPr="00A73D32">
        <w:rPr>
          <w:sz w:val="25"/>
          <w:szCs w:val="25"/>
          <w:lang w:val="nl-NL"/>
        </w:rPr>
        <w:tab/>
      </w:r>
      <w:r w:rsidRPr="00A73D32">
        <w:rPr>
          <w:b/>
          <w:color w:val="FF0000"/>
          <w:sz w:val="20"/>
          <w:szCs w:val="25"/>
          <w:lang w:val="nl-NL"/>
        </w:rPr>
        <w:t xml:space="preserve">D. </w:t>
      </w:r>
      <w:r w:rsidRPr="00A73D32">
        <w:rPr>
          <w:sz w:val="25"/>
          <w:szCs w:val="25"/>
          <w:lang w:val="nl-NL"/>
        </w:rPr>
        <w:t>400W.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khi mắc vào mạng điện một chiều có giá trị suất điện động ℓà U</w:t>
      </w:r>
      <w:r w:rsidRPr="00A73D32">
        <w:rPr>
          <w:sz w:val="25"/>
          <w:szCs w:val="25"/>
          <w:vertAlign w:val="subscript"/>
          <w:lang w:val="nl-NL"/>
        </w:rPr>
        <w:t>0</w:t>
      </w:r>
      <w:r w:rsidRPr="00A73D32">
        <w:rPr>
          <w:sz w:val="25"/>
          <w:szCs w:val="25"/>
          <w:lang w:val="nl-NL"/>
        </w:rPr>
        <w:t xml:space="preserve"> thì công suất ℓà P</w:t>
      </w:r>
      <w:r w:rsidRPr="00A73D32">
        <w:rPr>
          <w:sz w:val="25"/>
          <w:szCs w:val="25"/>
          <w:vertAlign w:val="subscript"/>
          <w:lang w:val="nl-NL"/>
        </w:rPr>
        <w:t>0</w:t>
      </w:r>
      <w:r w:rsidRPr="00A73D32">
        <w:rPr>
          <w:sz w:val="25"/>
          <w:szCs w:val="25"/>
          <w:lang w:val="nl-NL"/>
        </w:rPr>
        <w:t>. Khi mạch trên được mắc vào mạng điện xoay chiều có u = Ucos(100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thì công suất của mạch </w:t>
      </w:r>
      <w:r w:rsidRPr="00A73D32">
        <w:rPr>
          <w:sz w:val="25"/>
          <w:szCs w:val="25"/>
          <w:lang w:val="nl-NL"/>
        </w:rPr>
        <w:lastRenderedPageBreak/>
        <w:t xml:space="preserve">ℓà P. Xác định tỉ số </w:t>
      </w:r>
      <w:r w:rsidRPr="00A73D32">
        <w:rPr>
          <w:position w:val="-24"/>
          <w:sz w:val="25"/>
          <w:szCs w:val="25"/>
          <w:lang w:val="nl-NL"/>
        </w:rPr>
        <w:object w:dxaOrig="1860" w:dyaOrig="720">
          <v:shape id="_x0000_i1054" type="#_x0000_t75" style="width:93pt;height:36pt" o:ole="">
            <v:imagedata r:id="rId58" o:title=""/>
          </v:shape>
          <o:OLEObject Type="Embed" ProgID="Equation.3" ShapeID="_x0000_i1054" DrawAspect="Content" ObjectID="_1720528265" r:id="rId59"/>
        </w:object>
      </w:r>
      <w:r w:rsidRPr="00A73D32">
        <w:rPr>
          <w:sz w:val="25"/>
          <w:szCs w:val="25"/>
          <w:vertAlign w:val="subscript"/>
          <w:lang w:val="nl-NL"/>
        </w:rPr>
        <w:t>.</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color w:val="0000FF"/>
          <w:sz w:val="25"/>
          <w:szCs w:val="25"/>
          <w:lang w:val="nl-NL"/>
        </w:rPr>
        <w:t xml:space="preserve"> </w:t>
      </w:r>
      <w:r w:rsidRPr="00A73D32">
        <w:rPr>
          <w:color w:val="0000FF"/>
          <w:sz w:val="25"/>
          <w:szCs w:val="25"/>
          <w:lang w:val="nl-NL"/>
        </w:rPr>
        <w:tab/>
      </w:r>
      <w:r w:rsidRPr="00A73D32">
        <w:rPr>
          <w:b/>
          <w:color w:val="0000FF"/>
          <w:sz w:val="20"/>
          <w:szCs w:val="25"/>
          <w:lang w:val="en-US"/>
        </w:rPr>
        <w:t xml:space="preserve">A.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chỉ có R khi mắc vào mạng điện một chiều có giá trị suất điện động ℓà U</w:t>
      </w:r>
      <w:r w:rsidRPr="00A73D32">
        <w:rPr>
          <w:sz w:val="25"/>
          <w:szCs w:val="25"/>
          <w:vertAlign w:val="subscript"/>
          <w:lang w:val="nl-NL"/>
        </w:rPr>
        <w:t>0</w:t>
      </w:r>
      <w:r w:rsidRPr="00A73D32">
        <w:rPr>
          <w:sz w:val="25"/>
          <w:szCs w:val="25"/>
          <w:lang w:val="nl-NL"/>
        </w:rPr>
        <w:t xml:space="preserve"> thì công suất ℓà P</w:t>
      </w:r>
      <w:r w:rsidRPr="00A73D32">
        <w:rPr>
          <w:sz w:val="25"/>
          <w:szCs w:val="25"/>
          <w:vertAlign w:val="subscript"/>
          <w:lang w:val="nl-NL"/>
        </w:rPr>
        <w:t>0</w:t>
      </w:r>
      <w:r w:rsidRPr="00A73D32">
        <w:rPr>
          <w:sz w:val="25"/>
          <w:szCs w:val="25"/>
          <w:lang w:val="nl-NL"/>
        </w:rPr>
        <w:t>. Khi mạch trên được mắc vào mạng điện xoay chiều có u = Ucos(100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thì công suất của mạch ℓà P. Xác định tỉ số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P</w:instrText>
      </w:r>
      <w:r w:rsidRPr="00A73D32">
        <w:rPr>
          <w:sz w:val="25"/>
          <w:szCs w:val="25"/>
          <w:vertAlign w:val="subscript"/>
          <w:lang w:val="nl-NL"/>
        </w:rPr>
        <w:instrText>0,</w:instrText>
      </w:r>
      <w:r w:rsidRPr="00A73D32">
        <w:rPr>
          <w:sz w:val="25"/>
          <w:szCs w:val="25"/>
          <w:lang w:val="nl-NL"/>
        </w:rPr>
        <w:instrText>P))</w:instrText>
      </w:r>
      <w:r w:rsidRPr="00A73D32">
        <w:rPr>
          <w:sz w:val="25"/>
          <w:szCs w:val="25"/>
          <w:vertAlign w:val="subscript"/>
          <w:lang w:val="nl-NL"/>
        </w:rPr>
        <w:fldChar w:fldCharType="end"/>
      </w:r>
      <w:r w:rsidRPr="00A73D32">
        <w:rPr>
          <w:sz w:val="25"/>
          <w:szCs w:val="25"/>
          <w:vertAlign w:val="subscript"/>
          <w:lang w:val="nl-NL"/>
        </w:rPr>
        <w:t>.</w:t>
      </w:r>
    </w:p>
    <w:p w:rsidR="00C4719E" w:rsidRPr="00A73D32" w:rsidRDefault="00C4719E" w:rsidP="00C4719E">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en-US"/>
        </w:rPr>
        <w:t xml:space="preserve">A.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Cho mạch điện AB gồm một bóng đèn dây tóc có ghi (120V - 75W); một cuộn dây có độ tự cảm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\l(\l(0,48))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và một tụ điện mắc nối tiếp. Đặt vào hai đầu mạch một điện áp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(t tính bằng s) thì thấy đèn sáng bính thường và công suất tiêu thụ của đoạn mạch AB bằng 100W. Hệ số công suất của cuộn cảm Là bao nhiêu?</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tab/>
      </w:r>
      <w:r w:rsidRPr="00A73D32">
        <w:rPr>
          <w:rFonts w:ascii="Times New Roman" w:hAnsi="Times New Roman"/>
          <w:b/>
          <w:color w:val="0000FF"/>
          <w:sz w:val="20"/>
          <w:szCs w:val="25"/>
          <w:lang w:val="en-US"/>
        </w:rPr>
        <w:t xml:space="preserve">A. </w:t>
      </w:r>
      <w:r w:rsidRPr="00A73D32">
        <w:rPr>
          <w:rFonts w:ascii="Times New Roman" w:hAnsi="Times New Roman"/>
          <w:color w:val="0000FF"/>
          <w:sz w:val="25"/>
          <w:szCs w:val="25"/>
          <w:lang w:val="nl-NL"/>
        </w:rPr>
        <w:t>0,8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0,6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bookmarkStart w:id="9" w:name="_GoBack"/>
      <w:bookmarkEnd w:id="9"/>
      <w:r w:rsidRPr="00A73D32">
        <w:rPr>
          <w:rFonts w:ascii="Times New Roman" w:eastAsia="Times New Roman" w:hAnsi="Times New Roman"/>
          <w:sz w:val="25"/>
          <w:szCs w:val="25"/>
          <w:lang w:val="nl-NL"/>
        </w:rPr>
        <w:t>Đặt điện áp u = U</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w:t>
      </w:r>
      <w:r w:rsidRPr="00A73D32">
        <w:rPr>
          <w:rFonts w:ascii="Times New Roman" w:hAnsi="Times New Roman"/>
          <w:sz w:val="25"/>
          <w:szCs w:val="25"/>
          <w:lang w:val="nl-NL"/>
        </w:rPr>
        <w:t>(V) vào hai đầu đoạn mạch gồm cuộn cảm thuần mắc nối tiếp với một biến trở R. Ứng với hai giá trị 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20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và 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80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của biến trở thì công suất tiêu thụ trong đoạn mạch đều bằng 400 W. Giá trị của U ℓà</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 V. </w:t>
      </w:r>
      <w:r w:rsidRPr="00A73D32">
        <w:rPr>
          <w:sz w:val="25"/>
          <w:szCs w:val="25"/>
          <w:lang w:val="nl-NL"/>
        </w:rPr>
        <w:tab/>
      </w:r>
      <w:r w:rsidRPr="00A73D32">
        <w:rPr>
          <w:b/>
          <w:color w:val="FF0000"/>
          <w:sz w:val="20"/>
          <w:szCs w:val="25"/>
          <w:lang w:val="nl-NL"/>
        </w:rPr>
        <w:t xml:space="preserve">D.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vào hai đầu đoạn mạch gồm một biến trở R mắc nối tiếp với một cuộn cảm thuần có độ tự cảm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Điều chỉnh biến trở để công suất tỏa nhiệt trên biến trở đạt cực đại, khi đó cường độ dòng điện hiệu dụng trong đoạn mạch bằng</w:t>
      </w:r>
    </w:p>
    <w:p w:rsidR="00C4719E" w:rsidRPr="00A73D32" w:rsidRDefault="00C4719E" w:rsidP="00C4719E">
      <w:pPr>
        <w:pStyle w:val="Heading6"/>
        <w:tabs>
          <w:tab w:val="left" w:pos="330"/>
          <w:tab w:val="left" w:pos="2970"/>
          <w:tab w:val="left" w:pos="5390"/>
          <w:tab w:val="left" w:pos="7920"/>
        </w:tabs>
        <w:ind w:right="-28"/>
        <w:jc w:val="both"/>
        <w:rPr>
          <w:sz w:val="25"/>
          <w:szCs w:val="25"/>
          <w:lang w:val="nl-NL"/>
        </w:rPr>
      </w:pPr>
      <w:r w:rsidRPr="00A73D32">
        <w:rPr>
          <w:b/>
          <w:color w:val="0000FF"/>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A. </w:t>
      </w:r>
      <w:r w:rsidRPr="00A73D32">
        <w:rPr>
          <w:sz w:val="25"/>
          <w:szCs w:val="25"/>
          <w:lang w:val="nl-NL"/>
        </w:rPr>
        <w:tab/>
      </w:r>
      <w:r w:rsidRPr="00A73D32">
        <w:rPr>
          <w:b/>
          <w:color w:val="FF0000"/>
          <w:sz w:val="20"/>
          <w:szCs w:val="25"/>
          <w:lang w:val="nl-NL"/>
        </w:rPr>
        <w:t xml:space="preserve">C.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2))</w:instrText>
      </w:r>
      <w:r w:rsidRPr="00A73D32">
        <w:rPr>
          <w:b/>
          <w:sz w:val="25"/>
          <w:szCs w:val="25"/>
          <w:lang w:val="nl-NL"/>
        </w:rPr>
        <w:fldChar w:fldCharType="end"/>
      </w:r>
      <w:r w:rsidRPr="00A73D32">
        <w:rPr>
          <w:b/>
          <w:sz w:val="25"/>
          <w:szCs w:val="25"/>
          <w:lang w:val="nl-NL"/>
        </w:rPr>
        <w:t xml:space="preserve"> </w:t>
      </w:r>
      <w:r w:rsidRPr="00A73D32">
        <w:rPr>
          <w:b/>
          <w:bCs/>
          <w:color w:val="FF0000"/>
          <w:sz w:val="20"/>
          <w:szCs w:val="25"/>
          <w:lang w:val="en-US"/>
        </w:rPr>
        <w:t xml:space="preserve">A.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b/>
          <w:sz w:val="25"/>
          <w:szCs w:val="25"/>
          <w:lang w:val="nl-NL"/>
        </w:rPr>
        <w:t xml:space="preserve"> </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Đặt điện áp xoay chiều có giá trị hiệu dụng không đổi, tần số 50Hz vào hai đầu đoạn mạch mắc nối tiếp gồm điện trở thuần R, cuộn cảm thuần có độ tự cảm L và tụ điện có điện dung C thay đổi được. Điều chỉnh điện dung C đến giá trị </w:t>
      </w:r>
      <w:r w:rsidRPr="00A73D32">
        <w:rPr>
          <w:rFonts w:ascii="Times New Roman" w:hAnsi="Times New Roman"/>
          <w:position w:val="-24"/>
          <w:sz w:val="25"/>
          <w:szCs w:val="25"/>
          <w:lang w:val="nl-NL"/>
        </w:rPr>
        <w:object w:dxaOrig="520" w:dyaOrig="660">
          <v:shape id="_x0000_i1025" type="#_x0000_t75" style="width:26.25pt;height:33pt" o:ole="">
            <v:imagedata r:id="rId60" o:title=""/>
          </v:shape>
          <o:OLEObject Type="Embed" ProgID="Equation.3" ShapeID="_x0000_i1025" DrawAspect="Content" ObjectID="_1720528266" r:id="rId61"/>
        </w:object>
      </w:r>
      <w:r w:rsidRPr="00A73D32">
        <w:rPr>
          <w:rFonts w:ascii="Times New Roman" w:hAnsi="Times New Roman"/>
          <w:sz w:val="25"/>
          <w:szCs w:val="25"/>
          <w:lang w:val="nl-NL"/>
        </w:rPr>
        <w:t xml:space="preserve">hoặc </w:t>
      </w:r>
      <w:r w:rsidRPr="00A73D32">
        <w:rPr>
          <w:rFonts w:ascii="Times New Roman" w:hAnsi="Times New Roman"/>
          <w:position w:val="-24"/>
          <w:sz w:val="25"/>
          <w:szCs w:val="25"/>
          <w:lang w:val="nl-NL"/>
        </w:rPr>
        <w:object w:dxaOrig="520" w:dyaOrig="660">
          <v:shape id="_x0000_i1026" type="#_x0000_t75" style="width:26.25pt;height:33pt" o:ole="">
            <v:imagedata r:id="rId62" o:title=""/>
          </v:shape>
          <o:OLEObject Type="Embed" ProgID="Equation.3" ShapeID="_x0000_i1026" DrawAspect="Content" ObjectID="_1720528267" r:id="rId63"/>
        </w:object>
      </w:r>
      <w:r w:rsidRPr="00A73D32">
        <w:rPr>
          <w:rFonts w:ascii="Times New Roman" w:hAnsi="Times New Roman"/>
          <w:sz w:val="25"/>
          <w:szCs w:val="25"/>
          <w:lang w:val="nl-NL"/>
        </w:rPr>
        <w:t>thì công suất tiêu thụ trên đoạn mạch đều có giá trị bằng nhau. Giá trị của L bằng</w:t>
      </w:r>
    </w:p>
    <w:p w:rsidR="00C4719E" w:rsidRPr="00A73D32" w:rsidRDefault="00C4719E" w:rsidP="00C4719E">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\s\don1(\f(2,</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\l(\l(3</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\s\don1(\f(3,</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H</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điện áp u = 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V, có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thay đổi được vào hai đầu đoạn mạch gồm điện trở thuần 200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cuộn cảm thuần có độ tự cảm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\s\don1(\f(25,</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\l(\l(36</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 và tụ điện có điện dung </w:t>
      </w:r>
      <w:r w:rsidRPr="00A73D32">
        <w:rPr>
          <w:rFonts w:ascii="Times New Roman" w:hAnsi="Times New Roman"/>
          <w:position w:val="-24"/>
          <w:sz w:val="25"/>
          <w:szCs w:val="25"/>
          <w:lang w:val="nl-NL"/>
        </w:rPr>
        <w:object w:dxaOrig="520" w:dyaOrig="660">
          <v:shape id="_x0000_i1027" type="#_x0000_t75" style="width:26.25pt;height:33pt" o:ole="">
            <v:imagedata r:id="rId64" o:title=""/>
          </v:shape>
          <o:OLEObject Type="Embed" ProgID="Equation.3" ShapeID="_x0000_i1027" DrawAspect="Content" ObjectID="_1720528268" r:id="rId65"/>
        </w:object>
      </w:r>
      <w:r w:rsidRPr="00A73D32">
        <w:rPr>
          <w:rFonts w:ascii="Times New Roman" w:hAnsi="Times New Roman"/>
          <w:sz w:val="25"/>
          <w:szCs w:val="25"/>
          <w:lang w:val="nl-NL"/>
        </w:rPr>
        <w:t xml:space="preserve">F. Công suất tiêu thụ của đoạn mạch ℓà 50 W. Giá trị của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ℓà</w:t>
      </w:r>
    </w:p>
    <w:p w:rsidR="00C4719E" w:rsidRPr="00A73D32" w:rsidRDefault="00C4719E" w:rsidP="00C4719E">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150</w:t>
      </w:r>
      <w:r w:rsidRPr="00A73D32">
        <w:rPr>
          <w:sz w:val="25"/>
          <w:szCs w:val="25"/>
          <w:lang w:val="nl-NL"/>
        </w:rPr>
        <w:sym w:font="Symbol" w:char="F070"/>
      </w:r>
      <w:r w:rsidRPr="00A73D32">
        <w:rPr>
          <w:sz w:val="25"/>
          <w:szCs w:val="25"/>
          <w:lang w:val="nl-NL"/>
        </w:rPr>
        <w:t xml:space="preserve"> rad/s. </w:t>
      </w:r>
      <w:r w:rsidRPr="00A73D32">
        <w:rPr>
          <w:sz w:val="25"/>
          <w:szCs w:val="25"/>
          <w:lang w:val="nl-NL"/>
        </w:rPr>
        <w:tab/>
      </w:r>
      <w:r w:rsidRPr="00A73D32">
        <w:rPr>
          <w:b/>
          <w:bCs/>
          <w:color w:val="FF0000"/>
          <w:sz w:val="20"/>
          <w:szCs w:val="25"/>
          <w:lang w:val="nl-NL"/>
        </w:rPr>
        <w:t xml:space="preserve">B. </w:t>
      </w:r>
      <w:r w:rsidRPr="00A73D32">
        <w:rPr>
          <w:sz w:val="25"/>
          <w:szCs w:val="25"/>
          <w:lang w:val="nl-NL"/>
        </w:rPr>
        <w:t>50</w:t>
      </w:r>
      <w:r w:rsidRPr="00A73D32">
        <w:rPr>
          <w:sz w:val="25"/>
          <w:szCs w:val="25"/>
          <w:lang w:val="nl-NL"/>
        </w:rPr>
        <w:sym w:font="Symbol" w:char="F070"/>
      </w:r>
      <w:r w:rsidRPr="00A73D32">
        <w:rPr>
          <w:sz w:val="25"/>
          <w:szCs w:val="25"/>
          <w:lang w:val="nl-NL"/>
        </w:rPr>
        <w:t xml:space="preserve"> rad/s. </w:t>
      </w:r>
      <w:r w:rsidRPr="00A73D32">
        <w:rPr>
          <w:sz w:val="25"/>
          <w:szCs w:val="25"/>
          <w:lang w:val="nl-NL"/>
        </w:rPr>
        <w:tab/>
      </w:r>
      <w:r w:rsidRPr="00A73D32">
        <w:rPr>
          <w:b/>
          <w:bCs/>
          <w:color w:val="FF0000"/>
          <w:sz w:val="20"/>
          <w:szCs w:val="25"/>
          <w:lang w:val="nl-NL"/>
        </w:rPr>
        <w:t xml:space="preserve">C. </w:t>
      </w:r>
      <w:r w:rsidRPr="00A73D32">
        <w:rPr>
          <w:sz w:val="25"/>
          <w:szCs w:val="25"/>
          <w:lang w:val="nl-NL"/>
        </w:rPr>
        <w:t>100</w:t>
      </w:r>
      <w:r w:rsidRPr="00A73D32">
        <w:rPr>
          <w:sz w:val="25"/>
          <w:szCs w:val="25"/>
          <w:lang w:val="nl-NL"/>
        </w:rPr>
        <w:sym w:font="Symbol" w:char="F070"/>
      </w:r>
      <w:r w:rsidRPr="00A73D32">
        <w:rPr>
          <w:sz w:val="25"/>
          <w:szCs w:val="25"/>
          <w:lang w:val="nl-NL"/>
        </w:rPr>
        <w:t xml:space="preserve"> rad/s.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120</w:t>
      </w:r>
      <w:r w:rsidRPr="00A73D32">
        <w:rPr>
          <w:color w:val="0000FF"/>
          <w:sz w:val="25"/>
          <w:szCs w:val="25"/>
          <w:lang w:val="nl-NL"/>
        </w:rPr>
        <w:sym w:font="Symbol" w:char="F070"/>
      </w:r>
      <w:r w:rsidRPr="00A73D32">
        <w:rPr>
          <w:color w:val="0000FF"/>
          <w:sz w:val="25"/>
          <w:szCs w:val="25"/>
          <w:lang w:val="nl-NL"/>
        </w:rPr>
        <w:t xml:space="preserve"> rad/s.</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điện áp u = 100 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(V) vào hai đầu đoạn mạch có điện trở thuần, cuộn cảm thuần và tụ điện mắc nối tiếp thì dòng điện qua mạch ℓà i = 2cos(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(A). Công suất tiêu thụ của đoạn mạch ℓà</w:t>
      </w:r>
    </w:p>
    <w:p w:rsidR="00C4719E" w:rsidRPr="00A73D32" w:rsidRDefault="00C4719E" w:rsidP="00C4719E">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50 W.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50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100 W.</w:t>
      </w:r>
    </w:p>
    <w:p w:rsidR="00C4719E" w:rsidRPr="00A73D32" w:rsidRDefault="00C4719E" w:rsidP="00C4719E">
      <w:pPr>
        <w:pStyle w:val="BodyText"/>
        <w:numPr>
          <w:ilvl w:val="0"/>
          <w:numId w:val="44"/>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AB gồm hai đoạn mạch AM và MB mắc nối tiếp. Đoạn mạch AM gồm điện trở thuần R</w:t>
      </w:r>
      <w:r w:rsidRPr="00A73D32">
        <w:rPr>
          <w:sz w:val="25"/>
          <w:szCs w:val="25"/>
          <w:vertAlign w:val="subscript"/>
          <w:lang w:val="nl-NL"/>
        </w:rPr>
        <w:t>1</w:t>
      </w:r>
      <w:r w:rsidRPr="00A73D32">
        <w:rPr>
          <w:sz w:val="25"/>
          <w:szCs w:val="25"/>
          <w:lang w:val="nl-NL"/>
        </w:rPr>
        <w:t xml:space="preserve"> mắc nối tiếp với tụ điện có điện dung C, đoạn mạch MB gồm điện trở thuần R</w:t>
      </w:r>
      <w:r w:rsidRPr="00A73D32">
        <w:rPr>
          <w:sz w:val="25"/>
          <w:szCs w:val="25"/>
          <w:vertAlign w:val="subscript"/>
          <w:lang w:val="nl-NL"/>
        </w:rPr>
        <w:t>2</w:t>
      </w:r>
      <w:r w:rsidRPr="00A73D32">
        <w:rPr>
          <w:sz w:val="25"/>
          <w:szCs w:val="25"/>
          <w:lang w:val="nl-NL"/>
        </w:rPr>
        <w:t xml:space="preserve"> mắc nối tiếp với cuộn cảm thuần có độ tự cảm L. Đặt điện áp xoay chiều có tần số và giá trị hiệu dụng không đổi vào hai đầu đoạn mạch AB. Khi đó đoạn mạch AB tiêu thụ công suất bằng 120 W và có hệ số công suất bằng 1. Nếu nối tắt hai đầu tụ điện thì điện áp hai đầu đoạn mạch AM và MB có cùng giá trị hiệu </w:t>
      </w:r>
      <w:r w:rsidRPr="00A73D32">
        <w:rPr>
          <w:sz w:val="25"/>
          <w:szCs w:val="25"/>
          <w:lang w:val="nl-NL"/>
        </w:rPr>
        <w:lastRenderedPageBreak/>
        <w:t xml:space="preserve">dụng nhưng ℓệch pha nhau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công suất tiêu thụ trên đoạn mạch AB trong trường hợp này bằng</w:t>
      </w:r>
    </w:p>
    <w:p w:rsidR="00C4719E" w:rsidRPr="00A73D32" w:rsidRDefault="00C4719E" w:rsidP="00C4719E">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160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90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75 W.</w:t>
      </w:r>
    </w:p>
    <w:p w:rsidR="00C4719E" w:rsidRPr="00A73D32" w:rsidRDefault="00C4719E" w:rsidP="00C4719E">
      <w:pPr>
        <w:numPr>
          <w:ilvl w:val="0"/>
          <w:numId w:val="4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Đoạn mạch AB gồm hai đoạn mạch AM và MB mắc nối tiếp. Đoạn mạch AM gồm điện trở thuần 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=40 Ω mắc nối tiếp với tụ điện có điện dung C = </w:t>
      </w:r>
      <w:r w:rsidRPr="00A73D32">
        <w:rPr>
          <w:rFonts w:ascii="Times New Roman" w:hAnsi="Times New Roman"/>
          <w:position w:val="-24"/>
          <w:sz w:val="25"/>
          <w:szCs w:val="25"/>
          <w:lang w:val="nl-NL"/>
        </w:rPr>
        <w:object w:dxaOrig="520" w:dyaOrig="660">
          <v:shape id="_x0000_i1028" type="#_x0000_t75" style="width:26.25pt;height:33pt" o:ole="">
            <v:imagedata r:id="rId66" o:title=""/>
          </v:shape>
          <o:OLEObject Type="Embed" ProgID="Equation.3" ShapeID="_x0000_i1028" DrawAspect="Content" ObjectID="_1720528269" r:id="rId67"/>
        </w:object>
      </w:r>
      <w:r w:rsidRPr="00A73D32">
        <w:rPr>
          <w:rFonts w:ascii="Times New Roman" w:hAnsi="Times New Roman"/>
          <w:sz w:val="25"/>
          <w:szCs w:val="25"/>
          <w:lang w:val="nl-NL"/>
        </w:rPr>
        <w:t>F, đoạn mạch MB gồm điện trở thuần 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mắc nối tiếp với cuộn cảm thuần. Đặt vào A, B điện áp xoay chiều có giá trị hiệu dụng và tần số không đổi thì điện áp tức thời ở hai đầu đoạn mạch AM và MB ℓần </w:t>
      </w:r>
      <w:r w:rsidRPr="00A73D32">
        <w:rPr>
          <w:rFonts w:ascii="Times New Roman" w:eastAsia="Times New Roman" w:hAnsi="Times New Roman"/>
          <w:sz w:val="25"/>
          <w:szCs w:val="25"/>
          <w:lang w:val="nl-NL"/>
        </w:rPr>
        <w:t>ℓượt ℓà: u = 50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w:instrTex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\l(\l(7</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instrText>,12))</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V và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MB</w:t>
      </w:r>
      <w:r w:rsidRPr="00A73D32">
        <w:rPr>
          <w:rFonts w:ascii="Times New Roman" w:eastAsia="Times New Roman" w:hAnsi="Times New Roman"/>
          <w:sz w:val="25"/>
          <w:szCs w:val="25"/>
          <w:lang w:val="nl-NL"/>
        </w:rPr>
        <w:t xml:space="preserve"> = 150cos100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eastAsia="Times New Roman" w:hAnsi="Times New Roman"/>
          <w:sz w:val="25"/>
          <w:szCs w:val="25"/>
          <w:lang w:val="nl-NL"/>
        </w:rPr>
        <w:t xml:space="preserve"> (V). Hệ số công suất của đoạn mạch AB ℓà</w:t>
      </w:r>
    </w:p>
    <w:p w:rsidR="00C4719E" w:rsidRPr="00A73D32" w:rsidRDefault="00C4719E" w:rsidP="00C4719E">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Symbol" w:hAnsi="Times New Roman"/>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0,84.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0,71.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0,95.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0,86.</w:t>
      </w:r>
    </w:p>
    <w:p w:rsidR="00BA6866" w:rsidRPr="00C4719E" w:rsidRDefault="00BA6866" w:rsidP="00C4719E"/>
    <w:sectPr w:rsidR="00BA6866" w:rsidRPr="00C4719E">
      <w:headerReference w:type="default" r:id="rId68"/>
      <w:footerReference w:type="default" r:id="rId69"/>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61" w:rsidRDefault="006A1861">
      <w:r>
        <w:separator/>
      </w:r>
    </w:p>
  </w:endnote>
  <w:endnote w:type="continuationSeparator" w:id="0">
    <w:p w:rsidR="006A1861" w:rsidRDefault="006A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61" w:rsidRDefault="006A1861">
      <w:r>
        <w:separator/>
      </w:r>
    </w:p>
  </w:footnote>
  <w:footnote w:type="continuationSeparator" w:id="0">
    <w:p w:rsidR="006A1861" w:rsidRDefault="006A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0244634C"/>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4720"/>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186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6718F"/>
    <w:rsid w:val="00970D53"/>
    <w:rsid w:val="0097576C"/>
    <w:rsid w:val="00982D17"/>
    <w:rsid w:val="00982ECC"/>
    <w:rsid w:val="00982EF5"/>
    <w:rsid w:val="00984246"/>
    <w:rsid w:val="00985F13"/>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4719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png"/><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4795</Words>
  <Characters>27333</Characters>
  <Application>Microsoft Office Word</Application>
  <DocSecurity>0</DocSecurity>
  <PresentationFormat/>
  <Lines>227</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32064</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2022-07-28T07:10:00Z</dcterms:modified>
</cp:coreProperties>
</file>