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D8" w:rsidRPr="004F10D8" w:rsidRDefault="004F10D8" w:rsidP="004F10D8">
      <w:pPr>
        <w:pStyle w:val="Heading2"/>
        <w:jc w:val="center"/>
        <w:rPr>
          <w:b/>
          <w:color w:val="0000FF"/>
          <w:sz w:val="25"/>
          <w:szCs w:val="25"/>
          <w:lang w:val="nl-NL"/>
        </w:rPr>
      </w:pPr>
      <w:bookmarkStart w:id="0" w:name="_Toc367889365"/>
      <w:bookmarkStart w:id="1" w:name="_Toc367902734"/>
      <w:bookmarkStart w:id="2" w:name="_Toc368056308"/>
      <w:bookmarkStart w:id="3" w:name="_Toc397978379"/>
      <w:bookmarkStart w:id="4" w:name="_Toc397978593"/>
      <w:bookmarkStart w:id="5" w:name="_Toc397978644"/>
      <w:r w:rsidRPr="004F10D8">
        <w:rPr>
          <w:b/>
          <w:color w:val="0000FF"/>
          <w:sz w:val="25"/>
          <w:szCs w:val="25"/>
          <w:lang w:val="nl-NL"/>
        </w:rPr>
        <w:t>2: MẠCH ĐIỆN RLC</w:t>
      </w:r>
      <w:bookmarkEnd w:id="0"/>
      <w:bookmarkEnd w:id="1"/>
      <w:bookmarkEnd w:id="2"/>
      <w:bookmarkEnd w:id="3"/>
      <w:bookmarkEnd w:id="4"/>
      <w:bookmarkEnd w:id="5"/>
    </w:p>
    <w:p w:rsidR="004F10D8" w:rsidRPr="004F10D8" w:rsidRDefault="004F10D8" w:rsidP="004F10D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4F10D8">
        <w:rPr>
          <w:rFonts w:ascii="Times New Roman" w:eastAsia="Times New Roman" w:hAnsi="Times New Roman"/>
          <w:b/>
          <w:bCs/>
          <w:color w:val="0000FF"/>
          <w:sz w:val="25"/>
          <w:szCs w:val="25"/>
          <w:lang w:val="nl-NL"/>
        </w:rPr>
        <w:t>I - PHƯƠNG PHÁP</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0A773408" wp14:editId="1A13DAA5">
            <wp:simplePos x="0" y="0"/>
            <wp:positionH relativeFrom="character">
              <wp:posOffset>4889500</wp:posOffset>
            </wp:positionH>
            <wp:positionV relativeFrom="line">
              <wp:posOffset>169545</wp:posOffset>
            </wp:positionV>
            <wp:extent cx="1338580" cy="409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133858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1. Giới thiệu về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RLC</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Cho mạch RLC như hình vẽ:</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Giả sử trong mạch dòng điện có dạng: i = I</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 A</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06B7A737" wp14:editId="4E969018">
            <wp:simplePos x="0" y="0"/>
            <wp:positionH relativeFrom="column">
              <wp:posOffset>4889500</wp:posOffset>
            </wp:positionH>
            <wp:positionV relativeFrom="paragraph">
              <wp:posOffset>214630</wp:posOffset>
            </wp:positionV>
            <wp:extent cx="1675765" cy="13900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675765"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u</w:t>
      </w:r>
      <w:r w:rsidRPr="00A73D32">
        <w:rPr>
          <w:rFonts w:ascii="Times New Roman" w:eastAsia="Symbol" w:hAnsi="Times New Roman"/>
          <w:sz w:val="25"/>
          <w:szCs w:val="25"/>
          <w:vertAlign w:val="subscript"/>
          <w:lang w:val="nl-NL"/>
        </w:rPr>
        <w:t>R</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0R</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 V; u</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t>= U</w:t>
      </w:r>
      <w:r w:rsidRPr="00A73D32">
        <w:rPr>
          <w:rFonts w:ascii="Times New Roman" w:eastAsia="Times New Roman" w:hAnsi="Times New Roman"/>
          <w:sz w:val="25"/>
          <w:szCs w:val="25"/>
          <w:vertAlign w:val="subscript"/>
          <w:lang w:val="nl-NL"/>
        </w:rPr>
        <w:t>0L</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V; u</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0C</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V</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Gọi u ℓà hiệu điện thế tức thời hai đầu mạch: u = u</w:t>
      </w:r>
      <w:r w:rsidRPr="00A73D32">
        <w:rPr>
          <w:sz w:val="25"/>
          <w:szCs w:val="25"/>
          <w:vertAlign w:val="subscript"/>
          <w:lang w:val="nl-NL"/>
        </w:rPr>
        <w:t>R</w:t>
      </w:r>
      <w:r w:rsidRPr="00A73D32">
        <w:rPr>
          <w:sz w:val="25"/>
          <w:szCs w:val="25"/>
          <w:lang w:val="nl-NL"/>
        </w:rPr>
        <w:t xml:space="preserve"> + u</w:t>
      </w:r>
      <w:r w:rsidRPr="00A73D32">
        <w:rPr>
          <w:sz w:val="25"/>
          <w:szCs w:val="25"/>
          <w:vertAlign w:val="subscript"/>
          <w:lang w:val="nl-NL"/>
        </w:rPr>
        <w:t xml:space="preserve">L </w:t>
      </w:r>
      <w:r w:rsidRPr="00A73D32">
        <w:rPr>
          <w:sz w:val="25"/>
          <w:szCs w:val="25"/>
          <w:lang w:val="nl-NL"/>
        </w:rPr>
        <w:t>+ u</w:t>
      </w:r>
      <w:r w:rsidRPr="00A73D32">
        <w:rPr>
          <w:sz w:val="25"/>
          <w:szCs w:val="25"/>
          <w:vertAlign w:val="subscript"/>
          <w:lang w:val="nl-NL"/>
        </w:rPr>
        <w:t>C</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U</w:t>
      </w:r>
      <w:r w:rsidRPr="00A73D32">
        <w:rPr>
          <w:rFonts w:ascii="Times New Roman" w:hAnsi="Times New Roman"/>
          <w:sz w:val="25"/>
          <w:szCs w:val="25"/>
          <w:vertAlign w:val="subscript"/>
          <w:lang w:val="nl-NL"/>
        </w:rPr>
        <w:t>0R</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 + U</w:t>
      </w:r>
      <w:r w:rsidRPr="00A73D32">
        <w:rPr>
          <w:rFonts w:ascii="Times New Roman" w:hAnsi="Times New Roman"/>
          <w:sz w:val="25"/>
          <w:szCs w:val="25"/>
          <w:vertAlign w:val="subscript"/>
          <w:lang w:val="nl-NL"/>
        </w:rPr>
        <w:t>0C</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 U</w:t>
      </w:r>
      <w:r w:rsidRPr="00A73D32">
        <w:rPr>
          <w:rFonts w:ascii="Times New Roman" w:hAnsi="Times New Roman"/>
          <w:sz w:val="25"/>
          <w:szCs w:val="25"/>
          <w:vertAlign w:val="subscript"/>
          <w:lang w:val="nl-NL"/>
        </w:rPr>
        <w:t>0C</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w:t>
      </w:r>
      <w:r w:rsidRPr="00A73D32">
        <w:rPr>
          <w:sz w:val="25"/>
          <w:szCs w:val="25"/>
          <w:lang w:val="nl-NL"/>
        </w:rPr>
        <w:sym w:font="Symbol" w:char="F06A"/>
      </w:r>
      <w:r w:rsidRPr="00A73D32">
        <w:rPr>
          <w:sz w:val="25"/>
          <w:szCs w:val="25"/>
          <w:lang w:val="nl-NL"/>
        </w:rPr>
        <w:t>)</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Từ giản đồ vecto ta có thể nhận các kết quả sau:</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vertAlign w:val="superscript"/>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0R</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 xml:space="preserve">0L </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0C</w:t>
      </w:r>
      <w:r w:rsidRPr="00A73D32">
        <w:rPr>
          <w:rFonts w:ascii="Times New Roman" w:hAnsi="Times New Roman"/>
          <w:sz w:val="25"/>
          <w:szCs w:val="25"/>
          <w:lang w:val="nl-NL"/>
        </w:rPr>
        <w:t>)</w:t>
      </w:r>
      <w:r w:rsidRPr="00A73D32">
        <w:rPr>
          <w:rFonts w:ascii="Times New Roman" w:hAnsi="Times New Roman"/>
          <w:sz w:val="25"/>
          <w:szCs w:val="25"/>
          <w:vertAlign w:val="superscript"/>
          <w:lang w:val="nl-NL"/>
        </w:rPr>
        <w:t>2</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vertAlign w:val="superscript"/>
          <w:lang w:val="nl-NL"/>
        </w:rPr>
        <w:t xml:space="preserve"> </w:t>
      </w:r>
      <w:r w:rsidRPr="00A73D32">
        <w:rPr>
          <w:rFonts w:ascii="Times New Roman" w:hAnsi="Times New Roman"/>
          <w:sz w:val="25"/>
          <w:szCs w:val="25"/>
          <w:vertAlign w:val="superscript"/>
          <w:lang w:val="nl-NL"/>
        </w:rPr>
        <w:tab/>
      </w:r>
      <w:r w:rsidRPr="00A73D32">
        <w:rPr>
          <w:rFonts w:ascii="Times New Roman" w:hAnsi="Times New Roman"/>
          <w:sz w:val="25"/>
          <w:szCs w:val="25"/>
          <w:lang w:val="nl-NL"/>
        </w:rPr>
        <w:t>* U</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R</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Z</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t>
      </w:r>
      <w:r w:rsidRPr="00A73D32">
        <w:rPr>
          <w:rFonts w:ascii="Times New Roman" w:hAnsi="Times New Roman"/>
          <w:sz w:val="25"/>
          <w:szCs w:val="25"/>
          <w:vertAlign w:val="superscript"/>
          <w:lang w:val="nl-NL"/>
        </w:rPr>
        <w:t>2</w:t>
      </w:r>
    </w:p>
    <w:p w:rsidR="004F10D8" w:rsidRPr="00A73D32" w:rsidRDefault="004F10D8" w:rsidP="004F10D8">
      <w:pPr>
        <w:pStyle w:val="BodyText"/>
        <w:tabs>
          <w:tab w:val="left" w:pos="330"/>
          <w:tab w:val="left" w:pos="1870"/>
          <w:tab w:val="left" w:pos="2970"/>
          <w:tab w:val="left" w:pos="5390"/>
          <w:tab w:val="left" w:pos="7920"/>
        </w:tabs>
        <w:ind w:right="-28"/>
        <w:jc w:val="both"/>
        <w:rPr>
          <w:sz w:val="25"/>
          <w:szCs w:val="25"/>
          <w:lang w:val="nl-NL"/>
        </w:rPr>
      </w:pPr>
      <w:r w:rsidRPr="00A73D32">
        <w:rPr>
          <w:sz w:val="25"/>
          <w:szCs w:val="25"/>
          <w:lang w:val="nl-NL"/>
        </w:rPr>
        <w:tab/>
      </w:r>
      <w:r w:rsidRPr="00A73D32">
        <w:rPr>
          <w:sz w:val="25"/>
          <w:szCs w:val="25"/>
          <w:lang w:val="nl-NL"/>
        </w:rPr>
        <w:tab/>
        <w:t xml:space="preserve">Trong đó: </w:t>
      </w:r>
      <w:r w:rsidRPr="00A73D32">
        <w:rPr>
          <w:sz w:val="25"/>
          <w:szCs w:val="25"/>
          <w:lang w:val="nl-NL"/>
        </w:rPr>
        <w:tab/>
        <w:t xml:space="preserve">Z ℓà Tổng trở của mạch (Ω) </w:t>
      </w:r>
    </w:p>
    <w:p w:rsidR="004F10D8" w:rsidRPr="00A73D32" w:rsidRDefault="004F10D8" w:rsidP="004F10D8">
      <w:pPr>
        <w:pStyle w:val="BodyText"/>
        <w:tabs>
          <w:tab w:val="left" w:pos="330"/>
          <w:tab w:val="left" w:pos="1870"/>
          <w:tab w:val="left" w:pos="2970"/>
          <w:tab w:val="left" w:pos="5390"/>
          <w:tab w:val="left" w:pos="7920"/>
        </w:tabs>
        <w:ind w:right="-28"/>
        <w:jc w:val="both"/>
        <w:rPr>
          <w:sz w:val="25"/>
          <w:szCs w:val="25"/>
          <w:lang w:val="nl-NL"/>
        </w:rPr>
      </w:pPr>
      <w:r w:rsidRPr="00A73D32">
        <w:rPr>
          <w:sz w:val="25"/>
          <w:szCs w:val="25"/>
          <w:lang w:val="nl-NL"/>
        </w:rPr>
        <w:tab/>
      </w:r>
      <w:r w:rsidRPr="00A73D32">
        <w:rPr>
          <w:sz w:val="25"/>
          <w:szCs w:val="25"/>
          <w:lang w:val="nl-NL"/>
        </w:rPr>
        <w:tab/>
      </w:r>
      <w:r w:rsidRPr="00A73D32">
        <w:rPr>
          <w:sz w:val="25"/>
          <w:szCs w:val="25"/>
          <w:lang w:val="nl-NL"/>
        </w:rPr>
        <w:tab/>
        <w:t>R ℓà điện trở (Ω)</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sz w:val="25"/>
          <w:szCs w:val="25"/>
          <w:lang w:val="nl-NL"/>
        </w:rPr>
        <w:tab/>
        <w:t>Z</w:t>
      </w:r>
      <w:r w:rsidRPr="00A73D32">
        <w:rPr>
          <w:sz w:val="25"/>
          <w:szCs w:val="25"/>
          <w:vertAlign w:val="subscript"/>
          <w:lang w:val="nl-NL"/>
        </w:rPr>
        <w:t xml:space="preserve">L </w:t>
      </w:r>
      <w:r w:rsidRPr="00A73D32">
        <w:rPr>
          <w:sz w:val="25"/>
          <w:szCs w:val="25"/>
          <w:lang w:val="nl-NL"/>
        </w:rPr>
        <w:t>ℓà cảm kháng (</w:t>
      </w:r>
      <w:r w:rsidRPr="00A73D32">
        <w:rPr>
          <w:sz w:val="25"/>
          <w:szCs w:val="25"/>
          <w:lang w:val="nl-NL"/>
        </w:rPr>
        <w:sym w:font="Symbol" w:char="F057"/>
      </w:r>
      <w:r w:rsidRPr="00A73D32">
        <w:rPr>
          <w:sz w:val="25"/>
          <w:szCs w:val="25"/>
          <w:lang w:val="nl-NL"/>
        </w:rPr>
        <w:t>)</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r>
      <w:r w:rsidRPr="00A73D32">
        <w:rPr>
          <w:rFonts w:eastAsia="Symbol"/>
          <w:sz w:val="25"/>
          <w:szCs w:val="25"/>
          <w:lang w:val="nl-NL"/>
        </w:rPr>
        <w:tab/>
      </w:r>
      <w:r w:rsidRPr="00A73D32">
        <w:rPr>
          <w:sz w:val="25"/>
          <w:szCs w:val="25"/>
          <w:lang w:val="nl-NL"/>
        </w:rPr>
        <w:t>Z</w:t>
      </w:r>
      <w:r w:rsidRPr="00A73D32">
        <w:rPr>
          <w:sz w:val="25"/>
          <w:szCs w:val="25"/>
          <w:vertAlign w:val="subscript"/>
          <w:lang w:val="nl-NL"/>
        </w:rPr>
        <w:t>C</w:t>
      </w:r>
      <w:r w:rsidRPr="00A73D32">
        <w:rPr>
          <w:sz w:val="25"/>
          <w:szCs w:val="25"/>
          <w:lang w:val="nl-NL"/>
        </w:rPr>
        <w:t xml:space="preserve"> ℓà dung kháng(</w:t>
      </w:r>
      <w:r w:rsidRPr="00A73D32">
        <w:rPr>
          <w:sz w:val="25"/>
          <w:szCs w:val="25"/>
          <w:lang w:val="nl-NL"/>
        </w:rPr>
        <w:sym w:font="Symbol" w:char="F057"/>
      </w:r>
      <w:r w:rsidRPr="00A73D32">
        <w:rPr>
          <w:sz w:val="25"/>
          <w:szCs w:val="25"/>
          <w:lang w:val="nl-NL"/>
        </w:rPr>
        <w:t>)</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 </w:t>
      </w:r>
      <w:r w:rsidRPr="00A73D32">
        <w:rPr>
          <w:sz w:val="25"/>
          <w:szCs w:val="25"/>
          <w:lang w:val="nl-NL"/>
        </w:rPr>
        <w:t xml:space="preserve">Gọi </w:t>
      </w:r>
      <w:r w:rsidRPr="00A73D32">
        <w:rPr>
          <w:sz w:val="25"/>
          <w:szCs w:val="25"/>
          <w:lang w:val="nl-NL"/>
        </w:rPr>
        <w:sym w:font="Symbol" w:char="F06A"/>
      </w:r>
      <w:r w:rsidRPr="00A73D32">
        <w:rPr>
          <w:sz w:val="25"/>
          <w:szCs w:val="25"/>
          <w:lang w:val="nl-NL"/>
        </w:rPr>
        <w:t xml:space="preserve"> ℓà độ ℓệch pha giữa u và i của mạch điện: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sz w:val="25"/>
          <w:szCs w:val="25"/>
          <w:lang w:val="nl-NL"/>
        </w:rPr>
        <w:tab/>
        <w:t>tan</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34pt" o:ole="">
            <v:imagedata r:id="rId10" o:title=""/>
          </v:shape>
          <o:OLEObject Type="Embed" ProgID="Equation.3" ShapeID="_x0000_i1025" DrawAspect="Content" ObjectID="_1720527592" r:id="rId11"/>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position w:val="-30"/>
          <w:sz w:val="25"/>
          <w:szCs w:val="25"/>
          <w:lang w:val="nl-NL"/>
        </w:rPr>
        <w:object w:dxaOrig="980" w:dyaOrig="680">
          <v:shape id="_x0000_i1026" type="#_x0000_t75" style="width:49pt;height:34pt" o:ole="">
            <v:imagedata r:id="rId12" o:title=""/>
          </v:shape>
          <o:OLEObject Type="Embed" ProgID="Equation.3" ShapeID="_x0000_i1026" DrawAspect="Content" ObjectID="_1720527593" r:id="rId13"/>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position w:val="-24"/>
          <w:sz w:val="25"/>
          <w:szCs w:val="25"/>
          <w:lang w:val="nl-NL"/>
        </w:rPr>
        <w:object w:dxaOrig="900" w:dyaOrig="620">
          <v:shape id="_x0000_i1027" type="#_x0000_t75" style="width:45pt;height:31pt" o:ole="">
            <v:imagedata r:id="rId14" o:title=""/>
          </v:shape>
          <o:OLEObject Type="Embed" ProgID="Equation.3" ShapeID="_x0000_i1027" DrawAspect="Content" ObjectID="_1720527594" r:id="rId15"/>
        </w:object>
      </w:r>
      <w:r w:rsidRPr="00A73D32">
        <w:rPr>
          <w:rFonts w:ascii="Times New Roman" w:hAnsi="Times New Roman"/>
          <w:sz w:val="25"/>
          <w:szCs w:val="25"/>
          <w:vertAlign w:val="subscript"/>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sz w:val="25"/>
          <w:szCs w:val="25"/>
          <w:lang w:val="nl-NL"/>
        </w:rPr>
        <w:tab/>
        <w:t>cos</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w:t>
      </w:r>
      <w:r w:rsidRPr="00A73D32">
        <w:rPr>
          <w:rFonts w:ascii="Times New Roman" w:hAnsi="Times New Roman"/>
          <w:position w:val="-30"/>
          <w:sz w:val="25"/>
          <w:szCs w:val="25"/>
          <w:lang w:val="nl-NL"/>
        </w:rPr>
        <w:object w:dxaOrig="520" w:dyaOrig="680">
          <v:shape id="_x0000_i1028" type="#_x0000_t75" style="width:26pt;height:34pt" o:ole="">
            <v:imagedata r:id="rId16" o:title=""/>
          </v:shape>
          <o:OLEObject Type="Embed" ProgID="Equation.3" ShapeID="_x0000_i1028" DrawAspect="Content" ObjectID="_1720527595" r:id="rId17"/>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position w:val="-24"/>
          <w:sz w:val="25"/>
          <w:szCs w:val="25"/>
          <w:lang w:val="nl-NL"/>
        </w:rPr>
        <w:object w:dxaOrig="440" w:dyaOrig="620">
          <v:shape id="_x0000_i1029" type="#_x0000_t75" style="width:22pt;height:31pt" o:ole="">
            <v:imagedata r:id="rId18" o:title=""/>
          </v:shape>
          <o:OLEObject Type="Embed" ProgID="Equation.3" ShapeID="_x0000_i1029" DrawAspect="Content" ObjectID="_1720527596" r:id="rId19"/>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\s\don1(\f(R,Z))</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tab/>
      </w:r>
      <w:r w:rsidRPr="00A73D32">
        <w:rPr>
          <w:sz w:val="25"/>
          <w:szCs w:val="25"/>
          <w:lang w:val="nl-NL"/>
        </w:rPr>
        <w:tab/>
        <w:t>Nếu tan</w:t>
      </w:r>
      <w:r w:rsidRPr="00A73D32">
        <w:rPr>
          <w:sz w:val="25"/>
          <w:szCs w:val="25"/>
          <w:lang w:val="nl-NL"/>
        </w:rPr>
        <w:sym w:font="Symbol" w:char="F06A"/>
      </w:r>
      <w:r w:rsidRPr="00A73D32">
        <w:rPr>
          <w:sz w:val="25"/>
          <w:szCs w:val="25"/>
          <w:lang w:val="nl-NL"/>
        </w:rPr>
        <w:t xml:space="preserve"> &gt; 0 </w:t>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 xml:space="preserve">L </w:t>
      </w:r>
      <w:r w:rsidRPr="00A73D32">
        <w:rPr>
          <w:sz w:val="25"/>
          <w:szCs w:val="25"/>
          <w:lang w:val="nl-NL"/>
        </w:rPr>
        <w:t>&gt; Z</w:t>
      </w:r>
      <w:r w:rsidRPr="00A73D32">
        <w:rPr>
          <w:sz w:val="25"/>
          <w:szCs w:val="25"/>
          <w:vertAlign w:val="subscript"/>
          <w:lang w:val="nl-NL"/>
        </w:rPr>
        <w:t>C</w:t>
      </w:r>
      <w:r w:rsidRPr="00A73D32">
        <w:rPr>
          <w:sz w:val="25"/>
          <w:szCs w:val="25"/>
          <w:lang w:val="nl-NL"/>
        </w:rPr>
        <w:t xml:space="preserve"> (mạch có tính cảm kháng)</w:t>
      </w:r>
    </w:p>
    <w:p w:rsidR="004F10D8" w:rsidRPr="00A73D32" w:rsidRDefault="004F10D8" w:rsidP="004F10D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tab/>
      </w:r>
      <w:r w:rsidRPr="00A73D32">
        <w:rPr>
          <w:sz w:val="25"/>
          <w:szCs w:val="25"/>
          <w:lang w:val="nl-NL"/>
        </w:rPr>
        <w:tab/>
        <w:t>Nếu tan</w:t>
      </w:r>
      <w:r w:rsidRPr="00A73D32">
        <w:rPr>
          <w:sz w:val="25"/>
          <w:szCs w:val="25"/>
          <w:lang w:val="nl-NL"/>
        </w:rPr>
        <w:sym w:font="Symbol" w:char="F06A"/>
      </w:r>
      <w:r w:rsidRPr="00A73D32">
        <w:rPr>
          <w:sz w:val="25"/>
          <w:szCs w:val="25"/>
          <w:lang w:val="nl-NL"/>
        </w:rPr>
        <w:t xml:space="preserve">&lt; 0 </w:t>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C</w:t>
      </w:r>
      <w:r w:rsidRPr="00A73D32">
        <w:rPr>
          <w:sz w:val="25"/>
          <w:szCs w:val="25"/>
          <w:lang w:val="nl-NL"/>
        </w:rPr>
        <w:t xml:space="preserve"> &gt; Z</w:t>
      </w:r>
      <w:r w:rsidRPr="00A73D32">
        <w:rPr>
          <w:sz w:val="25"/>
          <w:szCs w:val="25"/>
          <w:vertAlign w:val="subscript"/>
          <w:lang w:val="nl-NL"/>
        </w:rPr>
        <w:t xml:space="preserve">L </w:t>
      </w:r>
      <w:r w:rsidRPr="00A73D32">
        <w:rPr>
          <w:sz w:val="25"/>
          <w:szCs w:val="25"/>
          <w:lang w:val="nl-NL"/>
        </w:rPr>
        <w:t>(mạch có tính dung kháng)</w:t>
      </w:r>
    </w:p>
    <w:p w:rsidR="004F10D8" w:rsidRPr="00A73D32" w:rsidRDefault="004F10D8" w:rsidP="004F10D8">
      <w:pPr>
        <w:pStyle w:val="BodyText"/>
        <w:tabs>
          <w:tab w:val="left" w:pos="330"/>
          <w:tab w:val="left" w:pos="778"/>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tab/>
      </w:r>
      <w:r w:rsidRPr="00A73D32">
        <w:rPr>
          <w:sz w:val="25"/>
          <w:szCs w:val="25"/>
          <w:lang w:val="nl-NL"/>
        </w:rPr>
        <w:tab/>
        <w:t>Nếu tan</w:t>
      </w:r>
      <w:r w:rsidRPr="00A73D32">
        <w:rPr>
          <w:sz w:val="25"/>
          <w:szCs w:val="25"/>
          <w:lang w:val="nl-NL"/>
        </w:rPr>
        <w:sym w:font="Symbol" w:char="F06A"/>
      </w:r>
      <w:r w:rsidRPr="00A73D32">
        <w:rPr>
          <w:sz w:val="25"/>
          <w:szCs w:val="25"/>
          <w:lang w:val="nl-NL"/>
        </w:rPr>
        <w:t xml:space="preserve"> = 0 </w:t>
      </w:r>
      <w:r w:rsidRPr="00A73D32">
        <w:rPr>
          <w:sz w:val="25"/>
          <w:szCs w:val="25"/>
          <w:lang w:val="nl-NL"/>
        </w:rPr>
        <w:sym w:font="Symbol" w:char="F0DE"/>
      </w:r>
      <w:r w:rsidRPr="00A73D32">
        <w:rPr>
          <w:sz w:val="25"/>
          <w:szCs w:val="25"/>
          <w:lang w:val="nl-NL"/>
        </w:rPr>
        <w:t xml:space="preserve"> mạch đang có hiện tượng cộng hưởng điện</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2. Định ℓuật Ôm: </w:t>
      </w:r>
      <w:r w:rsidRPr="00A73D32">
        <w:rPr>
          <w:rFonts w:ascii="Times New Roman" w:eastAsia="Times New Roman" w:hAnsi="Times New Roman"/>
          <w:b/>
          <w:bCs/>
          <w:position w:val="-66"/>
          <w:sz w:val="25"/>
          <w:szCs w:val="25"/>
          <w:lang w:val="nl-NL"/>
        </w:rPr>
        <w:object w:dxaOrig="3040" w:dyaOrig="1440">
          <v:shape id="_x0000_i1030" type="#_x0000_t75" style="width:152pt;height:1in" o:ole="">
            <v:imagedata r:id="rId20" o:title=""/>
          </v:shape>
          <o:OLEObject Type="Embed" ProgID="Equation.3" ShapeID="_x0000_i1030" DrawAspect="Content" ObjectID="_1720527597" r:id="rId21"/>
        </w:objec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3. Công suất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ủa mạ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RLC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P = UI.cos</w:t>
      </w:r>
      <w:r w:rsidRPr="00A73D32">
        <w:rPr>
          <w:sz w:val="25"/>
          <w:szCs w:val="25"/>
          <w:lang w:val="nl-NL"/>
        </w:rPr>
        <w:sym w:font="Symbol" w:char="F06A"/>
      </w:r>
      <w:r w:rsidRPr="00A73D32">
        <w:rPr>
          <w:sz w:val="25"/>
          <w:szCs w:val="25"/>
          <w:lang w:val="nl-NL"/>
        </w:rPr>
        <w:t xml:space="preserve"> = I</w:t>
      </w:r>
      <w:r w:rsidRPr="00A73D32">
        <w:rPr>
          <w:sz w:val="25"/>
          <w:szCs w:val="25"/>
          <w:vertAlign w:val="superscript"/>
          <w:lang w:val="nl-NL"/>
        </w:rPr>
        <w:t>2</w:t>
      </w:r>
      <w:r w:rsidRPr="00A73D32">
        <w:rPr>
          <w:sz w:val="25"/>
          <w:szCs w:val="25"/>
          <w:lang w:val="nl-NL"/>
        </w:rPr>
        <w:t xml:space="preserve">.R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4. Cộng hưởng điện</w:t>
      </w:r>
    </w:p>
    <w:p w:rsidR="004F10D8" w:rsidRPr="00A73D32" w:rsidRDefault="004F10D8" w:rsidP="004F10D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Điều kiện cộng hưởng điện</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Hiện tượng cộng hưởng xảy ra khi </w:t>
      </w:r>
      <w:r w:rsidRPr="00A73D32">
        <w:rPr>
          <w:sz w:val="25"/>
          <w:szCs w:val="25"/>
          <w:lang w:val="nl-NL"/>
        </w:rPr>
        <w:fldChar w:fldCharType="begin"/>
      </w:r>
      <w:r w:rsidRPr="00A73D32">
        <w:rPr>
          <w:sz w:val="25"/>
          <w:szCs w:val="25"/>
          <w:lang w:val="nl-NL"/>
        </w:rPr>
        <w:instrText>eq \x\le\to\bo\ri(\a(,</w:instrText>
      </w:r>
      <w:r w:rsidRPr="00A73D32">
        <w:rPr>
          <w:sz w:val="25"/>
          <w:szCs w:val="25"/>
          <w:lang w:val="nl-NL"/>
        </w:rPr>
        <w:sym w:font="Symbol" w:char="F077"/>
      </w:r>
      <w:r w:rsidRPr="00A73D32">
        <w:rPr>
          <w:sz w:val="25"/>
          <w:szCs w:val="25"/>
          <w:vertAlign w:val="subscript"/>
          <w:lang w:val="nl-NL"/>
        </w:rPr>
        <w:instrText>dòng điện</w:instrText>
      </w:r>
      <w:r w:rsidRPr="00A73D32">
        <w:rPr>
          <w:sz w:val="25"/>
          <w:szCs w:val="25"/>
          <w:lang w:val="nl-NL"/>
        </w:rPr>
        <w:instrText xml:space="preserve"> = </w:instrText>
      </w:r>
      <w:r w:rsidRPr="00A73D32">
        <w:rPr>
          <w:sz w:val="25"/>
          <w:szCs w:val="25"/>
          <w:lang w:val="nl-NL"/>
        </w:rPr>
        <w:sym w:font="Symbol" w:char="F077"/>
      </w:r>
      <w:r w:rsidRPr="00A73D32">
        <w:rPr>
          <w:sz w:val="25"/>
          <w:szCs w:val="25"/>
          <w:vertAlign w:val="subscript"/>
          <w:lang w:val="nl-NL"/>
        </w:rPr>
        <w:instrText>riêng</w:instrText>
      </w:r>
      <w:r w:rsidRPr="00A73D32">
        <w:rPr>
          <w:sz w:val="25"/>
          <w:szCs w:val="25"/>
          <w:lang w:val="nl-NL"/>
        </w:rPr>
        <w:instrText xml:space="preserve"> = </w:instrTex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\x\le\to\bo\ri(\a(,</w:instrText>
      </w:r>
      <w:r w:rsidRPr="00A73D32">
        <w:rPr>
          <w:rFonts w:ascii="Times New Roman" w:hAnsi="Times New Roman"/>
          <w:sz w:val="25"/>
          <w:szCs w:val="25"/>
          <w:lang w:val="nl-NL"/>
        </w:rPr>
        <w:sym w:font="Symbol" w:char="F077"/>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 xml:space="preserve"> = </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B"/>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\x\le\to\bo\ri(\a(,</w:instrText>
      </w:r>
      <w:r w:rsidRPr="00A73D32">
        <w:rPr>
          <w:rFonts w:ascii="Times New Roman" w:hAnsi="Times New Roman"/>
          <w:sz w:val="25"/>
          <w:szCs w:val="25"/>
          <w:lang w:val="nl-NL"/>
        </w:rPr>
        <w:sym w:font="Symbol" w:char="F077"/>
      </w:r>
      <w:r w:rsidRPr="00A73D32">
        <w:rPr>
          <w:rFonts w:ascii="Times New Roman" w:hAnsi="Times New Roman"/>
          <w:sz w:val="25"/>
          <w:szCs w:val="25"/>
          <w:lang w:val="nl-NL"/>
        </w:rPr>
        <w:instrText xml:space="preserve">L = </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7"/>
      </w:r>
      <w:r w:rsidRPr="00A73D32">
        <w:rPr>
          <w:rFonts w:ascii="Times New Roman" w:hAnsi="Times New Roman"/>
          <w:sz w:val="25"/>
          <w:szCs w:val="25"/>
          <w:lang w:val="nl-NL"/>
        </w:rPr>
        <w:instrText>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\x\le\to\bo\ri(\a(,Z</w:instrText>
      </w:r>
      <w:r w:rsidRPr="00A73D32">
        <w:rPr>
          <w:rFonts w:ascii="Times New Roman" w:hAnsi="Times New Roman"/>
          <w:sz w:val="25"/>
          <w:szCs w:val="25"/>
          <w:vertAlign w:val="subscript"/>
          <w:lang w:val="nl-NL"/>
        </w:rPr>
        <w:instrText>L</w:instrText>
      </w:r>
      <w:r w:rsidRPr="00A73D32">
        <w:rPr>
          <w:rFonts w:ascii="Times New Roman" w:hAnsi="Times New Roman"/>
          <w:sz w:val="25"/>
          <w:szCs w:val="25"/>
          <w:lang w:val="nl-NL"/>
        </w:rPr>
        <w:instrText xml:space="preserve"> = Z</w:instrText>
      </w:r>
      <w:r w:rsidRPr="00A73D32">
        <w:rPr>
          <w:rFonts w:ascii="Times New Roman" w:hAnsi="Times New Roman"/>
          <w:sz w:val="25"/>
          <w:szCs w:val="25"/>
          <w:vertAlign w:val="subscript"/>
          <w:lang w:val="nl-NL"/>
        </w:rPr>
        <w:instrText>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Hệ quả (Khi mạch có hiện tượng cộng hưởng)</w:t>
      </w:r>
    </w:p>
    <w:p w:rsidR="004F10D8" w:rsidRPr="00A73D32" w:rsidRDefault="004F10D8" w:rsidP="004F10D8">
      <w:pPr>
        <w:tabs>
          <w:tab w:val="left" w:pos="330"/>
          <w:tab w:val="left" w:pos="87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ab/>
        <w:t>+ Z</w:t>
      </w:r>
      <w:r w:rsidRPr="00A73D32">
        <w:rPr>
          <w:rFonts w:ascii="Times New Roman" w:eastAsia="Times New Roman" w:hAnsi="Times New Roman"/>
          <w:bCs/>
          <w:sz w:val="25"/>
          <w:szCs w:val="25"/>
          <w:vertAlign w:val="subscript"/>
          <w:lang w:val="nl-NL"/>
        </w:rPr>
        <w:t>L</w:t>
      </w:r>
      <w:r w:rsidRPr="00A73D32">
        <w:rPr>
          <w:rFonts w:ascii="Times New Roman" w:eastAsia="Times New Roman" w:hAnsi="Times New Roman"/>
          <w:bCs/>
          <w:sz w:val="25"/>
          <w:szCs w:val="25"/>
          <w:lang w:val="nl-NL"/>
        </w:rPr>
        <w:t>=Z</w:t>
      </w:r>
      <w:r w:rsidRPr="00A73D32">
        <w:rPr>
          <w:rFonts w:ascii="Times New Roman" w:eastAsia="Times New Roman" w:hAnsi="Times New Roman"/>
          <w:bCs/>
          <w:sz w:val="25"/>
          <w:szCs w:val="25"/>
          <w:vertAlign w:val="subscript"/>
          <w:lang w:val="nl-NL"/>
        </w:rPr>
        <w:t>C</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28"/>
          <w:sz w:val="25"/>
          <w:szCs w:val="25"/>
          <w:lang w:val="nl-NL"/>
        </w:rPr>
        <w:object w:dxaOrig="999" w:dyaOrig="660">
          <v:shape id="_x0000_i1031" type="#_x0000_t75" style="width:50pt;height:33pt" o:ole="">
            <v:imagedata r:id="rId22" o:title=""/>
          </v:shape>
          <o:OLEObject Type="Embed" ProgID="Equation.3" ShapeID="_x0000_i1031" DrawAspect="Content" ObjectID="_1720527598" r:id="rId23"/>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sym w:font="Symbol" w:char="F0A6"/>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position w:val="-28"/>
          <w:sz w:val="25"/>
          <w:szCs w:val="25"/>
          <w:lang w:val="nl-NL"/>
        </w:rPr>
        <w:object w:dxaOrig="859" w:dyaOrig="660">
          <v:shape id="_x0000_i1032" type="#_x0000_t75" style="width:43pt;height:33pt" o:ole="">
            <v:imagedata r:id="rId24" o:title=""/>
          </v:shape>
          <o:OLEObject Type="Embed" ProgID="Equation.3" ShapeID="_x0000_i1032" DrawAspect="Content" ObjectID="_1720527599" r:id="rId25"/>
        </w:object>
      </w:r>
    </w:p>
    <w:p w:rsidR="004F10D8" w:rsidRPr="00A73D32" w:rsidRDefault="004F10D8" w:rsidP="004F10D8">
      <w:pPr>
        <w:tabs>
          <w:tab w:val="left" w:pos="330"/>
          <w:tab w:val="left" w:pos="87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ab/>
        <w:t xml:space="preserve">+ </w:t>
      </w:r>
      <w:r w:rsidRPr="00A73D32">
        <w:rPr>
          <w:rFonts w:ascii="Times New Roman" w:eastAsia="Times New Roman" w:hAnsi="Times New Roman"/>
          <w:bCs/>
          <w:position w:val="-10"/>
          <w:sz w:val="25"/>
          <w:szCs w:val="25"/>
          <w:lang w:val="nl-NL"/>
        </w:rPr>
        <w:object w:dxaOrig="580" w:dyaOrig="320">
          <v:shape id="_x0000_i1033" type="#_x0000_t75" style="width:29pt;height:16pt" o:ole="">
            <v:imagedata r:id="rId26" o:title=""/>
          </v:shape>
          <o:OLEObject Type="Embed" ProgID="Equation.3" ShapeID="_x0000_i1033" DrawAspect="Content" ObjectID="_1720527600" r:id="rId27"/>
        </w:object>
      </w:r>
      <w:r w:rsidRPr="00A73D32">
        <w:rPr>
          <w:rFonts w:ascii="Times New Roman" w:eastAsia="Times New Roman" w:hAnsi="Times New Roman"/>
          <w:bCs/>
          <w:sz w:val="25"/>
          <w:szCs w:val="25"/>
          <w:lang w:val="nl-NL"/>
        </w:rPr>
        <w:t>; tanφ = 0; cosφ=1</w:t>
      </w:r>
    </w:p>
    <w:p w:rsidR="004F10D8" w:rsidRPr="00A73D32" w:rsidRDefault="004F10D8" w:rsidP="004F10D8">
      <w:pPr>
        <w:tabs>
          <w:tab w:val="left" w:pos="330"/>
          <w:tab w:val="left" w:pos="87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lang w:val="nl-NL"/>
        </w:rPr>
        <w:tab/>
        <w:t>+ Z</w:t>
      </w:r>
      <w:r w:rsidRPr="00A73D32">
        <w:rPr>
          <w:rFonts w:ascii="Times New Roman" w:eastAsia="Times New Roman" w:hAnsi="Times New Roman"/>
          <w:bCs/>
          <w:sz w:val="25"/>
          <w:szCs w:val="25"/>
          <w:vertAlign w:val="subscript"/>
          <w:lang w:val="nl-NL"/>
        </w:rPr>
        <w:t>min</w:t>
      </w:r>
      <w:r w:rsidRPr="00A73D32">
        <w:rPr>
          <w:rFonts w:ascii="Times New Roman" w:eastAsia="Times New Roman" w:hAnsi="Times New Roman"/>
          <w:bCs/>
          <w:sz w:val="25"/>
          <w:szCs w:val="25"/>
          <w:lang w:val="nl-NL"/>
        </w:rPr>
        <w:t xml:space="preserve"> = R; I</w:t>
      </w:r>
      <w:r w:rsidRPr="00A73D32">
        <w:rPr>
          <w:rFonts w:ascii="Times New Roman" w:eastAsia="Times New Roman" w:hAnsi="Times New Roman"/>
          <w:bCs/>
          <w:sz w:val="25"/>
          <w:szCs w:val="25"/>
          <w:vertAlign w:val="subscript"/>
          <w:lang w:val="nl-NL"/>
        </w:rPr>
        <w:t>max</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\s\don1(\f(U,R))</w:instrText>
      </w:r>
      <w:r w:rsidRPr="00A73D32">
        <w:rPr>
          <w:rFonts w:ascii="Times New Roman" w:eastAsia="Times New Roman" w:hAnsi="Times New Roman"/>
          <w:bCs/>
          <w:sz w:val="25"/>
          <w:szCs w:val="25"/>
          <w:lang w:val="nl-NL"/>
        </w:rPr>
        <w:fldChar w:fldCharType="end"/>
      </w:r>
    </w:p>
    <w:p w:rsidR="004F10D8" w:rsidRPr="00A73D32" w:rsidRDefault="004F10D8" w:rsidP="004F10D8">
      <w:pPr>
        <w:tabs>
          <w:tab w:val="left" w:pos="330"/>
          <w:tab w:val="left" w:pos="87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ab/>
        <w:t>+ P</w:t>
      </w:r>
      <w:r w:rsidRPr="00A73D32">
        <w:rPr>
          <w:rFonts w:ascii="Times New Roman" w:eastAsia="Times New Roman" w:hAnsi="Times New Roman"/>
          <w:bCs/>
          <w:sz w:val="25"/>
          <w:szCs w:val="25"/>
          <w:vertAlign w:val="subscript"/>
          <w:lang w:val="nl-NL"/>
        </w:rPr>
        <w:t>max</w:t>
      </w:r>
      <w:r w:rsidRPr="00A73D32">
        <w:rPr>
          <w:rFonts w:ascii="Times New Roman" w:eastAsia="Times New Roman" w:hAnsi="Times New Roman"/>
          <w:bCs/>
          <w:sz w:val="25"/>
          <w:szCs w:val="25"/>
          <w:lang w:val="nl-NL"/>
        </w:rPr>
        <w:t xml:space="preserve"> = UI = </w:t>
      </w:r>
      <w:r w:rsidRPr="00A73D32">
        <w:rPr>
          <w:rFonts w:ascii="Times New Roman" w:eastAsia="Times New Roman" w:hAnsi="Times New Roman"/>
          <w:bCs/>
          <w:position w:val="-24"/>
          <w:sz w:val="25"/>
          <w:szCs w:val="25"/>
          <w:lang w:val="nl-NL"/>
        </w:rPr>
        <w:object w:dxaOrig="400" w:dyaOrig="660">
          <v:shape id="_x0000_i1034" type="#_x0000_t75" style="width:20pt;height:33pt" o:ole="">
            <v:imagedata r:id="rId28" o:title=""/>
          </v:shape>
          <o:OLEObject Type="Embed" ProgID="Equation.3" ShapeID="_x0000_i1034" DrawAspect="Content" ObjectID="_1720527601" r:id="rId29"/>
        </w:object>
      </w:r>
    </w:p>
    <w:p w:rsidR="004F10D8" w:rsidRPr="00A73D32" w:rsidRDefault="004F10D8" w:rsidP="004F10D8">
      <w:pPr>
        <w:tabs>
          <w:tab w:val="left" w:pos="330"/>
          <w:tab w:val="left" w:pos="87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Cs/>
          <w:sz w:val="25"/>
          <w:szCs w:val="25"/>
          <w:lang w:val="nl-NL"/>
        </w:rPr>
        <w:tab/>
        <w:t>+ U</w:t>
      </w:r>
      <w:r w:rsidRPr="00A73D32">
        <w:rPr>
          <w:rFonts w:ascii="Times New Roman" w:eastAsia="Times New Roman" w:hAnsi="Times New Roman"/>
          <w:bCs/>
          <w:sz w:val="25"/>
          <w:szCs w:val="25"/>
          <w:vertAlign w:val="subscript"/>
          <w:lang w:val="nl-NL"/>
        </w:rPr>
        <w:t>Rmax</w:t>
      </w:r>
      <w:r w:rsidRPr="00A73D32">
        <w:rPr>
          <w:rFonts w:ascii="Times New Roman" w:eastAsia="Times New Roman" w:hAnsi="Times New Roman"/>
          <w:bCs/>
          <w:sz w:val="25"/>
          <w:szCs w:val="25"/>
          <w:lang w:val="nl-NL"/>
        </w:rPr>
        <w:t xml:space="preserve"> = U</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5.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dạng toán nâng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ao thường gặp</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Cs/>
          <w:i/>
          <w:sz w:val="25"/>
          <w:szCs w:val="25"/>
          <w:lang w:val="nl-NL"/>
        </w:rPr>
        <w:lastRenderedPageBreak/>
        <w:t>a) Bài toán 1:</w:t>
      </w:r>
      <w:r w:rsidRPr="00A73D32">
        <w:rPr>
          <w:b/>
          <w:bCs/>
          <w:sz w:val="25"/>
          <w:szCs w:val="25"/>
          <w:lang w:val="nl-NL"/>
        </w:rPr>
        <w:t xml:space="preserve"> </w:t>
      </w:r>
      <w:r w:rsidRPr="00A73D32">
        <w:rPr>
          <w:sz w:val="25"/>
          <w:szCs w:val="25"/>
          <w:lang w:val="nl-NL"/>
        </w:rPr>
        <w:t xml:space="preserve">Mạch RLC có </w:t>
      </w:r>
      <w:r w:rsidRPr="00A73D32">
        <w:rPr>
          <w:sz w:val="25"/>
          <w:szCs w:val="25"/>
          <w:lang w:val="nl-NL"/>
        </w:rPr>
        <w:sym w:font="Symbol" w:char="F077"/>
      </w:r>
      <w:r w:rsidRPr="00A73D32">
        <w:rPr>
          <w:sz w:val="25"/>
          <w:szCs w:val="25"/>
          <w:lang w:val="nl-NL"/>
        </w:rPr>
        <w:t xml:space="preserve"> thay đổi, khi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1</w:t>
      </w:r>
      <w:r w:rsidRPr="00A73D32">
        <w:rPr>
          <w:sz w:val="25"/>
          <w:szCs w:val="25"/>
          <w:lang w:val="nl-NL"/>
        </w:rPr>
        <w:t xml:space="preserve"> và khi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7"/>
      </w:r>
      <w:r w:rsidRPr="00A73D32">
        <w:rPr>
          <w:sz w:val="25"/>
          <w:szCs w:val="25"/>
          <w:vertAlign w:val="subscript"/>
          <w:lang w:val="nl-NL"/>
        </w:rPr>
        <w:t>2</w:t>
      </w:r>
      <w:r w:rsidRPr="00A73D32">
        <w:rPr>
          <w:sz w:val="25"/>
          <w:szCs w:val="25"/>
          <w:lang w:val="nl-NL"/>
        </w:rPr>
        <w:t xml:space="preserve"> thì công suất trong mạch như nhau hoặc (I như nhau) hoặc ( U</w:t>
      </w:r>
      <w:r w:rsidRPr="00A73D32">
        <w:rPr>
          <w:sz w:val="25"/>
          <w:szCs w:val="25"/>
          <w:vertAlign w:val="subscript"/>
          <w:lang w:val="nl-NL"/>
        </w:rPr>
        <w:t>R</w:t>
      </w:r>
      <w:r w:rsidRPr="00A73D32">
        <w:rPr>
          <w:sz w:val="25"/>
          <w:szCs w:val="25"/>
          <w:lang w:val="nl-NL"/>
        </w:rPr>
        <w:t xml:space="preserve"> như nhau) hoặc (cos</w:t>
      </w:r>
      <w:r w:rsidRPr="00A73D32">
        <w:rPr>
          <w:sz w:val="25"/>
          <w:szCs w:val="25"/>
          <w:lang w:val="nl-NL"/>
        </w:rPr>
        <w:sym w:font="Symbol" w:char="F06A"/>
      </w:r>
      <w:r w:rsidRPr="00A73D32">
        <w:rPr>
          <w:sz w:val="25"/>
          <w:szCs w:val="25"/>
          <w:lang w:val="nl-NL"/>
        </w:rPr>
        <w:t xml:space="preserve"> như nhau) hoặc (góc </w:t>
      </w:r>
      <w:r w:rsidRPr="00A73D32">
        <w:rPr>
          <w:sz w:val="25"/>
          <w:szCs w:val="25"/>
          <w:lang w:val="nl-NL"/>
        </w:rPr>
        <w:sym w:font="Symbol" w:char="F06A"/>
      </w:r>
      <w:r w:rsidRPr="00A73D32">
        <w:rPr>
          <w:sz w:val="25"/>
          <w:szCs w:val="25"/>
          <w:lang w:val="nl-NL"/>
        </w:rPr>
        <w:t xml:space="preserve"> đối nhau). Hỏi thay đổi </w:t>
      </w:r>
      <w:r w:rsidRPr="00A73D32">
        <w:rPr>
          <w:sz w:val="25"/>
          <w:szCs w:val="25"/>
          <w:lang w:val="nl-NL"/>
        </w:rPr>
        <w:sym w:font="Symbol" w:char="F077"/>
      </w:r>
      <w:r w:rsidRPr="00A73D32">
        <w:rPr>
          <w:sz w:val="25"/>
          <w:szCs w:val="25"/>
          <w:lang w:val="nl-NL"/>
        </w:rPr>
        <w:t xml:space="preserve"> bằng bao nhiêu để cộng hưởng xảy ra?</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\x\le\to\bo\ri(\a(,</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 xml:space="preserve"> = </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instrText xml:space="preserve"> hoặc </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 xml:space="preserve"> = </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 xml:space="preserve"> </w:instrText>
      </w:r>
      <w:r w:rsidRPr="00A73D32">
        <w:rPr>
          <w:rFonts w:ascii="Times New Roman" w:eastAsia="Times New Roman" w:hAnsi="Times New Roman"/>
          <w:sz w:val="25"/>
          <w:szCs w:val="25"/>
          <w:lang w:val="nl-NL"/>
        </w:rPr>
        <w:softHyphen/>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Cs/>
          <w:i/>
          <w:sz w:val="25"/>
          <w:szCs w:val="25"/>
          <w:lang w:val="nl-NL"/>
        </w:rPr>
        <w:t>b) Bài toán 2:</w:t>
      </w:r>
      <w:r w:rsidRPr="00A73D32">
        <w:rPr>
          <w:b/>
          <w:bCs/>
          <w:sz w:val="25"/>
          <w:szCs w:val="25"/>
          <w:lang w:val="nl-NL"/>
        </w:rPr>
        <w:t xml:space="preserve"> </w:t>
      </w:r>
      <w:r w:rsidRPr="00A73D32">
        <w:rPr>
          <w:sz w:val="25"/>
          <w:szCs w:val="25"/>
          <w:lang w:val="nl-NL"/>
        </w:rPr>
        <w:t>Mạch RLC có f thay đổi, khi f = f</w:t>
      </w:r>
      <w:r w:rsidRPr="00A73D32">
        <w:rPr>
          <w:sz w:val="25"/>
          <w:szCs w:val="25"/>
          <w:vertAlign w:val="subscript"/>
          <w:lang w:val="nl-NL"/>
        </w:rPr>
        <w:t>1</w:t>
      </w:r>
      <w:r w:rsidRPr="00A73D32">
        <w:rPr>
          <w:sz w:val="25"/>
          <w:szCs w:val="25"/>
          <w:lang w:val="nl-NL"/>
        </w:rPr>
        <w:t xml:space="preserve"> và khi f = f</w:t>
      </w:r>
      <w:r w:rsidRPr="00A73D32">
        <w:rPr>
          <w:sz w:val="25"/>
          <w:szCs w:val="25"/>
          <w:vertAlign w:val="subscript"/>
          <w:lang w:val="nl-NL"/>
        </w:rPr>
        <w:t>2</w:t>
      </w:r>
      <w:r w:rsidRPr="00A73D32">
        <w:rPr>
          <w:sz w:val="25"/>
          <w:szCs w:val="25"/>
          <w:lang w:val="nl-NL"/>
        </w:rPr>
        <w:t xml:space="preserve"> thì công suất trong mạch như nhau hoặc (I như nhau) hoặc (U</w:t>
      </w:r>
      <w:r w:rsidRPr="00A73D32">
        <w:rPr>
          <w:sz w:val="25"/>
          <w:szCs w:val="25"/>
          <w:vertAlign w:val="subscript"/>
          <w:lang w:val="nl-NL"/>
        </w:rPr>
        <w:t xml:space="preserve">R </w:t>
      </w:r>
      <w:r w:rsidRPr="00A73D32">
        <w:rPr>
          <w:sz w:val="25"/>
          <w:szCs w:val="25"/>
          <w:lang w:val="nl-NL"/>
        </w:rPr>
        <w:t>như nhau) hoặc (cos</w:t>
      </w:r>
      <w:r w:rsidRPr="00A73D32">
        <w:rPr>
          <w:sz w:val="25"/>
          <w:szCs w:val="25"/>
          <w:lang w:val="nl-NL"/>
        </w:rPr>
        <w:sym w:font="Symbol" w:char="F06A"/>
      </w:r>
      <w:r w:rsidRPr="00A73D32">
        <w:rPr>
          <w:sz w:val="25"/>
          <w:szCs w:val="25"/>
          <w:lang w:val="nl-NL"/>
        </w:rPr>
        <w:t xml:space="preserve"> như nhau) hoặc (góc </w:t>
      </w:r>
      <w:r w:rsidRPr="00A73D32">
        <w:rPr>
          <w:sz w:val="25"/>
          <w:szCs w:val="25"/>
          <w:lang w:val="nl-NL"/>
        </w:rPr>
        <w:sym w:font="Symbol" w:char="F06A"/>
      </w:r>
      <w:r w:rsidRPr="00A73D32">
        <w:rPr>
          <w:sz w:val="25"/>
          <w:szCs w:val="25"/>
          <w:lang w:val="nl-NL"/>
        </w:rPr>
        <w:t xml:space="preserve"> đối nhau). Hỏi thay đổi </w:t>
      </w:r>
      <w:r w:rsidRPr="00A73D32">
        <w:rPr>
          <w:sz w:val="25"/>
          <w:szCs w:val="25"/>
          <w:lang w:val="nl-NL"/>
        </w:rPr>
        <w:sym w:font="Symbol" w:char="F077"/>
      </w:r>
      <w:r w:rsidRPr="00A73D32">
        <w:rPr>
          <w:sz w:val="25"/>
          <w:szCs w:val="25"/>
          <w:lang w:val="nl-NL"/>
        </w:rPr>
        <w:t xml:space="preserve"> bằng bao nhiêu để cộng hưởng xảy ra?</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\x\le\to\bo\ri(\a(,f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 xml:space="preserve"> = f</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.f</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 xml:space="preserve"> hoặc f</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 xml:space="preserve"> = </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\l(\r(,f</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.f</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Cs/>
          <w:i/>
          <w:sz w:val="25"/>
          <w:szCs w:val="25"/>
          <w:lang w:val="nl-NL"/>
        </w:rPr>
        <w:t>c) Bài toán 3</w:t>
      </w:r>
      <w:r w:rsidRPr="00A73D32">
        <w:rPr>
          <w:b/>
          <w:bCs/>
          <w:sz w:val="25"/>
          <w:szCs w:val="25"/>
          <w:lang w:val="nl-NL"/>
        </w:rPr>
        <w:t xml:space="preserve">: </w:t>
      </w:r>
      <w:r w:rsidRPr="00A73D32">
        <w:rPr>
          <w:sz w:val="25"/>
          <w:szCs w:val="25"/>
          <w:lang w:val="nl-NL"/>
        </w:rPr>
        <w:t>Mạch RLC có L thay đổi, khi L = L</w:t>
      </w:r>
      <w:r w:rsidRPr="00A73D32">
        <w:rPr>
          <w:sz w:val="25"/>
          <w:szCs w:val="25"/>
          <w:vertAlign w:val="subscript"/>
          <w:lang w:val="nl-NL"/>
        </w:rPr>
        <w:t>1</w:t>
      </w:r>
      <w:r w:rsidRPr="00A73D32">
        <w:rPr>
          <w:sz w:val="25"/>
          <w:szCs w:val="25"/>
          <w:lang w:val="nl-NL"/>
        </w:rPr>
        <w:t xml:space="preserve"> và khi L = L</w:t>
      </w:r>
      <w:r w:rsidRPr="00A73D32">
        <w:rPr>
          <w:sz w:val="25"/>
          <w:szCs w:val="25"/>
          <w:vertAlign w:val="subscript"/>
          <w:lang w:val="nl-NL"/>
        </w:rPr>
        <w:t>2</w:t>
      </w:r>
      <w:r w:rsidRPr="00A73D32">
        <w:rPr>
          <w:sz w:val="25"/>
          <w:szCs w:val="25"/>
          <w:lang w:val="nl-NL"/>
        </w:rPr>
        <w:t xml:space="preserve"> thì công suất trong mạch ℓà như nhau hoặc (I như nhau) hoặc (U</w:t>
      </w:r>
      <w:r w:rsidRPr="00A73D32">
        <w:rPr>
          <w:sz w:val="25"/>
          <w:szCs w:val="25"/>
          <w:vertAlign w:val="subscript"/>
          <w:lang w:val="nl-NL"/>
        </w:rPr>
        <w:t>R</w:t>
      </w:r>
      <w:r w:rsidRPr="00A73D32">
        <w:rPr>
          <w:sz w:val="25"/>
          <w:szCs w:val="25"/>
          <w:lang w:val="nl-NL"/>
        </w:rPr>
        <w:t xml:space="preserve"> như nhau) hoặc (cos</w:t>
      </w:r>
      <w:r w:rsidRPr="00A73D32">
        <w:rPr>
          <w:sz w:val="25"/>
          <w:szCs w:val="25"/>
          <w:lang w:val="nl-NL"/>
        </w:rPr>
        <w:sym w:font="Symbol" w:char="F06A"/>
      </w:r>
      <w:r w:rsidRPr="00A73D32">
        <w:rPr>
          <w:sz w:val="25"/>
          <w:szCs w:val="25"/>
          <w:lang w:val="nl-NL"/>
        </w:rPr>
        <w:t xml:space="preserve"> như nhau) hoặc (</w:t>
      </w:r>
      <w:r w:rsidRPr="00A73D32">
        <w:rPr>
          <w:sz w:val="25"/>
          <w:szCs w:val="25"/>
          <w:lang w:val="nl-NL"/>
        </w:rPr>
        <w:sym w:font="Symbol" w:char="F06A"/>
      </w:r>
      <w:r w:rsidRPr="00A73D32">
        <w:rPr>
          <w:sz w:val="25"/>
          <w:szCs w:val="25"/>
          <w:lang w:val="nl-NL"/>
        </w:rPr>
        <w:t xml:space="preserve"> đối nhau).</w:t>
      </w:r>
    </w:p>
    <w:p w:rsidR="004F10D8" w:rsidRPr="00A73D32" w:rsidRDefault="004F10D8" w:rsidP="004F10D8">
      <w:pPr>
        <w:pStyle w:val="BodyText"/>
        <w:tabs>
          <w:tab w:val="left" w:pos="330"/>
          <w:tab w:val="left" w:pos="855"/>
          <w:tab w:val="left" w:pos="2970"/>
          <w:tab w:val="left" w:pos="5390"/>
          <w:tab w:val="left" w:pos="7920"/>
        </w:tabs>
        <w:ind w:right="-28"/>
        <w:jc w:val="both"/>
        <w:rPr>
          <w:rFonts w:eastAsia="Symbol"/>
          <w:sz w:val="25"/>
          <w:szCs w:val="25"/>
          <w:lang w:val="nl-NL"/>
        </w:rPr>
      </w:pPr>
      <w:r w:rsidRPr="00A73D32">
        <w:rPr>
          <w:sz w:val="25"/>
          <w:szCs w:val="25"/>
          <w:lang w:val="nl-NL"/>
        </w:rPr>
        <w:t xml:space="preserve">a. Xác định giá trị của dung kháng? </w:t>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C</w:t>
      </w:r>
      <w:r w:rsidRPr="00A73D32">
        <w:rPr>
          <w:sz w:val="25"/>
          <w:szCs w:val="25"/>
          <w:lang w:val="nl-NL"/>
        </w:rPr>
        <w:t xml:space="preserve"> = </w:t>
      </w:r>
      <w:r w:rsidRPr="00A73D32">
        <w:rPr>
          <w:position w:val="-24"/>
          <w:sz w:val="25"/>
          <w:szCs w:val="25"/>
          <w:lang w:val="nl-NL"/>
        </w:rPr>
        <w:object w:dxaOrig="1040" w:dyaOrig="620">
          <v:shape id="_x0000_i1035" type="#_x0000_t75" style="width:52pt;height:31pt" o:ole="">
            <v:imagedata r:id="rId30" o:title=""/>
          </v:shape>
          <o:OLEObject Type="Embed" ProgID="Equation.3" ShapeID="_x0000_i1035" DrawAspect="Content" ObjectID="_1720527602" r:id="rId31"/>
        </w:object>
      </w:r>
      <w:r w:rsidRPr="00A73D32">
        <w:rPr>
          <w:sz w:val="25"/>
          <w:szCs w:val="25"/>
          <w:vertAlign w:val="subscript"/>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b. Phải điều chỉnh độ tự cảm đến giá trị nào để cộng hưởng xãy ra?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sz w:val="25"/>
          <w:szCs w:val="25"/>
          <w:lang w:val="nl-NL"/>
        </w:rPr>
        <w:tab/>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 </w:t>
      </w:r>
      <w:r w:rsidRPr="00A73D32">
        <w:rPr>
          <w:position w:val="-24"/>
          <w:sz w:val="25"/>
          <w:szCs w:val="25"/>
          <w:lang w:val="nl-NL"/>
        </w:rPr>
        <w:object w:dxaOrig="1040" w:dyaOrig="620">
          <v:shape id="_x0000_i1036" type="#_x0000_t75" style="width:52pt;height:31pt" o:ole="">
            <v:imagedata r:id="rId32" o:title=""/>
          </v:shape>
          <o:OLEObject Type="Embed" ProgID="Equation.3" ShapeID="_x0000_i1036" DrawAspect="Content" ObjectID="_1720527603" r:id="rId33"/>
        </w:object>
      </w:r>
      <w:r w:rsidRPr="00A73D32">
        <w:rPr>
          <w:sz w:val="25"/>
          <w:szCs w:val="25"/>
          <w:lang w:val="nl-NL"/>
        </w:rPr>
        <w:t xml:space="preserve"> hoặc L = </w:t>
      </w:r>
      <w:r w:rsidRPr="00A73D32">
        <w:rPr>
          <w:position w:val="-24"/>
          <w:sz w:val="25"/>
          <w:szCs w:val="25"/>
          <w:lang w:val="nl-NL"/>
        </w:rPr>
        <w:object w:dxaOrig="840" w:dyaOrig="620">
          <v:shape id="_x0000_i1037" type="#_x0000_t75" style="width:42pt;height:31pt" o:ole="">
            <v:imagedata r:id="rId34" o:title=""/>
          </v:shape>
          <o:OLEObject Type="Embed" ProgID="Equation.3" ShapeID="_x0000_i1037" DrawAspect="Content" ObjectID="_1720527604" r:id="rId35"/>
        </w:objec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Cs/>
          <w:i/>
          <w:sz w:val="25"/>
          <w:szCs w:val="25"/>
          <w:lang w:val="nl-NL"/>
        </w:rPr>
        <w:t>d) Bài toán 4:</w:t>
      </w:r>
      <w:r w:rsidRPr="00A73D32">
        <w:rPr>
          <w:b/>
          <w:bCs/>
          <w:sz w:val="25"/>
          <w:szCs w:val="25"/>
          <w:lang w:val="nl-NL"/>
        </w:rPr>
        <w:t xml:space="preserve"> </w:t>
      </w:r>
      <w:r w:rsidRPr="00A73D32">
        <w:rPr>
          <w:sz w:val="25"/>
          <w:szCs w:val="25"/>
          <w:lang w:val="nl-NL"/>
        </w:rPr>
        <w:t>Mạch RLC có C thay đổi, khi C = C</w:t>
      </w:r>
      <w:r w:rsidRPr="00A73D32">
        <w:rPr>
          <w:sz w:val="25"/>
          <w:szCs w:val="25"/>
          <w:vertAlign w:val="subscript"/>
          <w:lang w:val="nl-NL"/>
        </w:rPr>
        <w:t>1</w:t>
      </w:r>
      <w:r w:rsidRPr="00A73D32">
        <w:rPr>
          <w:sz w:val="25"/>
          <w:szCs w:val="25"/>
          <w:lang w:val="nl-NL"/>
        </w:rPr>
        <w:t xml:space="preserve"> và khi C = C</w:t>
      </w:r>
      <w:r w:rsidRPr="00A73D32">
        <w:rPr>
          <w:sz w:val="25"/>
          <w:szCs w:val="25"/>
          <w:vertAlign w:val="subscript"/>
          <w:lang w:val="nl-NL"/>
        </w:rPr>
        <w:t>2</w:t>
      </w:r>
      <w:r w:rsidRPr="00A73D32">
        <w:rPr>
          <w:sz w:val="25"/>
          <w:szCs w:val="25"/>
          <w:lang w:val="nl-NL"/>
        </w:rPr>
        <w:t xml:space="preserve"> thì công suất trong mạch ℓà như nhau hoặc (I như nhau) hoặc (cos </w:t>
      </w:r>
      <w:r w:rsidRPr="00A73D32">
        <w:rPr>
          <w:sz w:val="25"/>
          <w:szCs w:val="25"/>
          <w:lang w:val="nl-NL"/>
        </w:rPr>
        <w:sym w:font="Symbol" w:char="F06A"/>
      </w:r>
      <w:r w:rsidRPr="00A73D32">
        <w:rPr>
          <w:sz w:val="25"/>
          <w:szCs w:val="25"/>
          <w:lang w:val="nl-NL"/>
        </w:rPr>
        <w:t xml:space="preserve"> như nhau) hoặc (</w:t>
      </w:r>
      <w:r w:rsidRPr="00A73D32">
        <w:rPr>
          <w:sz w:val="25"/>
          <w:szCs w:val="25"/>
          <w:lang w:val="nl-NL"/>
        </w:rPr>
        <w:sym w:font="Symbol" w:char="F06A"/>
      </w:r>
      <w:r w:rsidRPr="00A73D32">
        <w:rPr>
          <w:sz w:val="25"/>
          <w:szCs w:val="25"/>
          <w:lang w:val="nl-NL"/>
        </w:rPr>
        <w:t xml:space="preserve"> đối nhau).</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a. Xác định giá trị của cảm kháng? </w:t>
      </w:r>
      <w:r w:rsidRPr="00A73D32">
        <w:rPr>
          <w:sz w:val="25"/>
          <w:szCs w:val="25"/>
          <w:lang w:val="nl-NL"/>
        </w:rPr>
        <w:sym w:font="Symbol" w:char="F0DE"/>
      </w:r>
      <w:r w:rsidRPr="00A73D32">
        <w:rPr>
          <w:sz w:val="25"/>
          <w:szCs w:val="25"/>
          <w:lang w:val="nl-NL"/>
        </w:rPr>
        <w:t xml:space="preserve"> Z</w:t>
      </w:r>
      <w:r w:rsidRPr="00A73D32">
        <w:rPr>
          <w:sz w:val="25"/>
          <w:szCs w:val="25"/>
          <w:vertAlign w:val="subscript"/>
          <w:lang w:val="nl-NL"/>
        </w:rPr>
        <w:t>L</w:t>
      </w:r>
      <w:r w:rsidRPr="00A73D32">
        <w:rPr>
          <w:sz w:val="25"/>
          <w:szCs w:val="25"/>
          <w:lang w:val="nl-NL"/>
        </w:rPr>
        <w:t xml:space="preserve">= </w:t>
      </w:r>
      <w:r w:rsidRPr="00A73D32">
        <w:rPr>
          <w:position w:val="-24"/>
          <w:sz w:val="25"/>
          <w:szCs w:val="25"/>
          <w:lang w:val="nl-NL"/>
        </w:rPr>
        <w:object w:dxaOrig="1040" w:dyaOrig="620">
          <v:shape id="_x0000_i1038" type="#_x0000_t75" style="width:52pt;height:31pt" o:ole="">
            <v:imagedata r:id="rId36" o:title=""/>
          </v:shape>
          <o:OLEObject Type="Embed" ProgID="Equation.3" ShapeID="_x0000_i1038" DrawAspect="Content" ObjectID="_1720527605" r:id="rId37"/>
        </w:object>
      </w:r>
      <w:r w:rsidRPr="00A73D32">
        <w:rPr>
          <w:sz w:val="25"/>
          <w:szCs w:val="25"/>
          <w:vertAlign w:val="subscript"/>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b. Phải điều chỉnh điện dung đến giá trị nào để cộng hưởng xảy ra? Z</w:t>
      </w:r>
      <w:r w:rsidRPr="00A73D32">
        <w:rPr>
          <w:sz w:val="25"/>
          <w:szCs w:val="25"/>
          <w:vertAlign w:val="subscript"/>
          <w:lang w:val="nl-NL"/>
        </w:rPr>
        <w:t>C</w:t>
      </w:r>
      <w:r w:rsidRPr="00A73D32">
        <w:rPr>
          <w:sz w:val="25"/>
          <w:szCs w:val="25"/>
          <w:lang w:val="nl-NL"/>
        </w:rPr>
        <w:t xml:space="preserve"> =Z</w:t>
      </w:r>
      <w:r w:rsidRPr="00A73D32">
        <w:rPr>
          <w:sz w:val="25"/>
          <w:szCs w:val="25"/>
          <w:vertAlign w:val="subscript"/>
          <w:lang w:val="nl-NL"/>
        </w:rPr>
        <w:t>L</w:t>
      </w:r>
      <w:r w:rsidRPr="00A73D32">
        <w:rPr>
          <w:sz w:val="25"/>
          <w:szCs w:val="25"/>
          <w:lang w:val="nl-NL"/>
        </w:rPr>
        <w:t xml:space="preserve"> = </w:t>
      </w:r>
      <w:r w:rsidRPr="00A73D32">
        <w:rPr>
          <w:position w:val="-24"/>
          <w:sz w:val="25"/>
          <w:szCs w:val="25"/>
          <w:lang w:val="nl-NL"/>
        </w:rPr>
        <w:object w:dxaOrig="1040" w:dyaOrig="620">
          <v:shape id="_x0000_i1039" type="#_x0000_t75" style="width:52pt;height:31pt" o:ole="">
            <v:imagedata r:id="rId38" o:title=""/>
          </v:shape>
          <o:OLEObject Type="Embed" ProgID="Equation.3" ShapeID="_x0000_i1039" DrawAspect="Content" ObjectID="_1720527606" r:id="rId39"/>
        </w:object>
      </w:r>
      <w:r w:rsidRPr="00A73D32">
        <w:rPr>
          <w:sz w:val="25"/>
          <w:szCs w:val="25"/>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Hoặc </w:t>
      </w:r>
      <w:r w:rsidRPr="00A73D32">
        <w:rPr>
          <w:sz w:val="25"/>
          <w:szCs w:val="25"/>
          <w:lang w:val="nl-NL"/>
        </w:rPr>
        <w:fldChar w:fldCharType="begin"/>
      </w:r>
      <w:r w:rsidRPr="00A73D32">
        <w:rPr>
          <w:sz w:val="25"/>
          <w:szCs w:val="25"/>
          <w:lang w:val="nl-NL"/>
        </w:rPr>
        <w:instrText>eq \s\don1(\f(1,C))</w:instrText>
      </w:r>
      <w:r w:rsidRPr="00A73D32">
        <w:rPr>
          <w:sz w:val="25"/>
          <w:szCs w:val="25"/>
          <w:lang w:val="nl-NL"/>
        </w:rPr>
        <w:fldChar w:fldCharType="end"/>
      </w:r>
      <w:r w:rsidRPr="00A73D32">
        <w:rPr>
          <w:sz w:val="25"/>
          <w:szCs w:val="25"/>
          <w:lang w:val="nl-NL"/>
        </w:rPr>
        <w:t xml:space="preserve"> = </w:t>
      </w:r>
      <w:r w:rsidRPr="00A73D32">
        <w:rPr>
          <w:position w:val="-32"/>
          <w:sz w:val="25"/>
          <w:szCs w:val="25"/>
          <w:lang w:val="nl-NL"/>
        </w:rPr>
        <w:object w:dxaOrig="1320" w:dyaOrig="760">
          <v:shape id="_x0000_i1040" type="#_x0000_t75" style="width:66pt;height:38pt" o:ole="">
            <v:imagedata r:id="rId40" o:title=""/>
          </v:shape>
          <o:OLEObject Type="Embed" ProgID="Equation.3" ShapeID="_x0000_i1040" DrawAspect="Content" ObjectID="_1720527607" r:id="rId41"/>
        </w:objec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6. Dạng bài toán viết phương trình hiệu điện thế - dòng điện</w:t>
      </w:r>
    </w:p>
    <w:p w:rsidR="004F10D8" w:rsidRPr="00A73D32" w:rsidRDefault="004F10D8" w:rsidP="004F10D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Loại 1: Viết phương trình u khi biết i.</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Cho mạch RLC có phương trình i có dạng: </w:t>
      </w:r>
      <w:r w:rsidRPr="00A73D32">
        <w:rPr>
          <w:rFonts w:ascii="Times New Roman" w:eastAsia="Times New Roman" w:hAnsi="Times New Roman"/>
          <w:b/>
          <w:bCs/>
          <w:sz w:val="25"/>
          <w:szCs w:val="25"/>
          <w:lang w:val="nl-NL"/>
        </w:rPr>
        <w:t>i = I</w:t>
      </w:r>
      <w:r w:rsidRPr="00A73D32">
        <w:rPr>
          <w:rFonts w:ascii="Times New Roman" w:eastAsia="Times New Roman" w:hAnsi="Times New Roman"/>
          <w:b/>
          <w:bCs/>
          <w:sz w:val="25"/>
          <w:szCs w:val="25"/>
          <w:vertAlign w:val="subscript"/>
          <w:lang w:val="nl-NL"/>
        </w:rPr>
        <w:t>0</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os(</w:t>
      </w:r>
      <w:r w:rsidRPr="00A73D32">
        <w:rPr>
          <w:rFonts w:ascii="Times New Roman" w:eastAsia="Times New Roman" w:hAnsi="Times New Roman"/>
          <w:b/>
          <w:bCs/>
          <w:sz w:val="25"/>
          <w:szCs w:val="25"/>
          <w:lang w:val="nl-NL"/>
        </w:rPr>
        <w:sym w:font="Symbol" w:char="F077"/>
      </w:r>
      <w:r w:rsidRPr="00A73D32">
        <w:rPr>
          <w:rFonts w:ascii="Times New Roman" w:eastAsia="Times New Roman" w:hAnsi="Times New Roman"/>
          <w:b/>
          <w:bCs/>
          <w:sz w:val="25"/>
          <w:szCs w:val="25"/>
          <w:lang w:val="nl-NL"/>
        </w:rPr>
        <w:t>t).</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phương trình đoạn mạch X bất kỳ có dạng: u</w:t>
      </w:r>
      <w:r w:rsidRPr="00A73D32">
        <w:rPr>
          <w:sz w:val="25"/>
          <w:szCs w:val="25"/>
          <w:vertAlign w:val="subscript"/>
          <w:lang w:val="nl-NL"/>
        </w:rPr>
        <w:t>X</w:t>
      </w:r>
      <w:r w:rsidRPr="00A73D32">
        <w:rPr>
          <w:sz w:val="25"/>
          <w:szCs w:val="25"/>
          <w:lang w:val="nl-NL"/>
        </w:rPr>
        <w:t>= Ucos(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X</w:t>
      </w:r>
      <w:r w:rsidRPr="00A73D32">
        <w:rPr>
          <w:sz w:val="25"/>
          <w:szCs w:val="25"/>
          <w:lang w:val="nl-NL"/>
        </w:rPr>
        <w:t>) Trong đó: tan</w:t>
      </w:r>
      <w:r w:rsidRPr="00A73D32">
        <w:rPr>
          <w:sz w:val="25"/>
          <w:szCs w:val="25"/>
          <w:lang w:val="nl-NL"/>
        </w:rPr>
        <w:sym w:font="Symbol" w:char="F06A"/>
      </w:r>
      <w:r w:rsidRPr="00A73D32">
        <w:rPr>
          <w:sz w:val="25"/>
          <w:szCs w:val="25"/>
          <w:vertAlign w:val="subscript"/>
          <w:lang w:val="nl-NL"/>
        </w:rPr>
        <w:t>X</w:t>
      </w:r>
      <w:r w:rsidRPr="00A73D32">
        <w:rPr>
          <w:sz w:val="25"/>
          <w:szCs w:val="25"/>
          <w:lang w:val="nl-NL"/>
        </w:rPr>
        <w:t xml:space="preserve">= </w:t>
      </w:r>
      <w:r w:rsidRPr="00A73D32">
        <w:rPr>
          <w:position w:val="-30"/>
          <w:sz w:val="25"/>
          <w:szCs w:val="25"/>
          <w:lang w:val="nl-NL"/>
        </w:rPr>
        <w:object w:dxaOrig="1120" w:dyaOrig="680">
          <v:shape id="_x0000_i1041" type="#_x0000_t75" style="width:56pt;height:34pt" o:ole="">
            <v:imagedata r:id="rId42" o:title=""/>
          </v:shape>
          <o:OLEObject Type="Embed" ProgID="Equation.3" ShapeID="_x0000_i1041" DrawAspect="Content" ObjectID="_1720527608" r:id="rId43"/>
        </w:object>
      </w:r>
      <w:r w:rsidRPr="00A73D32">
        <w:rPr>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t>Trường số trường hợp đặ</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biệt:</w:t>
      </w:r>
    </w:p>
    <w:p w:rsidR="004F10D8" w:rsidRPr="00A73D32" w:rsidRDefault="004F10D8" w:rsidP="004F10D8">
      <w:pPr>
        <w:pStyle w:val="BodyText"/>
        <w:tabs>
          <w:tab w:val="left" w:pos="330"/>
          <w:tab w:val="left" w:pos="1008"/>
          <w:tab w:val="left" w:pos="2970"/>
          <w:tab w:val="left" w:pos="5390"/>
          <w:tab w:val="left" w:pos="7920"/>
        </w:tabs>
        <w:ind w:right="-28"/>
        <w:rPr>
          <w:sz w:val="25"/>
          <w:szCs w:val="25"/>
          <w:vertAlign w:val="subscript"/>
          <w:lang w:val="nl-NL"/>
        </w:rPr>
      </w:pPr>
      <w:r w:rsidRPr="00A73D32">
        <w:rPr>
          <w:sz w:val="25"/>
          <w:szCs w:val="25"/>
          <w:lang w:val="nl-NL"/>
        </w:rPr>
        <w:t xml:space="preserve"> </w:t>
      </w:r>
      <w:r w:rsidRPr="00A73D32">
        <w:rPr>
          <w:sz w:val="25"/>
          <w:szCs w:val="25"/>
          <w:lang w:val="nl-NL"/>
        </w:rPr>
        <w:tab/>
        <w:t>- Viết phương trình u</w:t>
      </w:r>
      <w:r w:rsidRPr="00A73D32">
        <w:rPr>
          <w:sz w:val="25"/>
          <w:szCs w:val="25"/>
          <w:vertAlign w:val="subscript"/>
          <w:lang w:val="nl-NL"/>
        </w:rPr>
        <w:t>L</w:t>
      </w:r>
      <w:r w:rsidRPr="00A73D32">
        <w:rPr>
          <w:sz w:val="25"/>
          <w:szCs w:val="25"/>
          <w:lang w:val="nl-NL"/>
        </w:rPr>
        <w:t>: u</w:t>
      </w:r>
      <w:r w:rsidRPr="00A73D32">
        <w:rPr>
          <w:sz w:val="25"/>
          <w:szCs w:val="25"/>
          <w:vertAlign w:val="subscript"/>
          <w:lang w:val="nl-NL"/>
        </w:rPr>
        <w:t>L</w:t>
      </w:r>
      <w:r w:rsidRPr="00A73D32">
        <w:rPr>
          <w:sz w:val="25"/>
          <w:szCs w:val="25"/>
          <w:lang w:val="nl-NL"/>
        </w:rPr>
        <w:t>= U</w:t>
      </w:r>
      <w:r w:rsidRPr="00A73D32">
        <w:rPr>
          <w:sz w:val="25"/>
          <w:szCs w:val="25"/>
          <w:vertAlign w:val="subscript"/>
          <w:lang w:val="nl-NL"/>
        </w:rPr>
        <w:t>0L</w:t>
      </w:r>
      <w:r w:rsidRPr="00A73D32">
        <w:rPr>
          <w:sz w:val="25"/>
          <w:szCs w:val="25"/>
          <w:lang w:val="nl-NL"/>
        </w:rPr>
        <w:t>.cos(</w:t>
      </w:r>
      <w:r w:rsidRPr="00A73D32">
        <w:rPr>
          <w:sz w:val="25"/>
          <w:szCs w:val="25"/>
          <w:lang w:val="nl-NL"/>
        </w:rPr>
        <w:sym w:font="Symbol" w:char="F077"/>
      </w:r>
      <w:r w:rsidRPr="00A73D32">
        <w:rPr>
          <w:sz w:val="25"/>
          <w:szCs w:val="25"/>
          <w:lang w:val="nl-NL"/>
        </w:rPr>
        <w:t xml:space="preserve">t+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(V) Trong đó: U</w:t>
      </w:r>
      <w:r w:rsidRPr="00A73D32">
        <w:rPr>
          <w:sz w:val="25"/>
          <w:szCs w:val="25"/>
          <w:vertAlign w:val="subscript"/>
          <w:lang w:val="nl-NL"/>
        </w:rPr>
        <w:t>0L</w:t>
      </w:r>
      <w:r w:rsidRPr="00A73D32">
        <w:rPr>
          <w:sz w:val="25"/>
          <w:szCs w:val="25"/>
          <w:lang w:val="nl-NL"/>
        </w:rPr>
        <w:t>=I</w:t>
      </w:r>
      <w:r w:rsidRPr="00A73D32">
        <w:rPr>
          <w:sz w:val="25"/>
          <w:szCs w:val="25"/>
          <w:vertAlign w:val="subscript"/>
          <w:lang w:val="nl-NL"/>
        </w:rPr>
        <w:t>0</w:t>
      </w:r>
      <w:r w:rsidRPr="00A73D32">
        <w:rPr>
          <w:sz w:val="25"/>
          <w:szCs w:val="25"/>
          <w:lang w:val="nl-NL"/>
        </w:rPr>
        <w:t>.Z</w:t>
      </w:r>
      <w:r w:rsidRPr="00A73D32">
        <w:rPr>
          <w:sz w:val="25"/>
          <w:szCs w:val="25"/>
          <w:vertAlign w:val="subscript"/>
          <w:lang w:val="nl-NL"/>
        </w:rPr>
        <w:t>L</w:t>
      </w:r>
    </w:p>
    <w:p w:rsidR="004F10D8" w:rsidRPr="00A73D32" w:rsidRDefault="004F10D8" w:rsidP="004F10D8">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Viết phương trình u</w:t>
      </w:r>
      <w:r w:rsidRPr="00A73D32">
        <w:rPr>
          <w:sz w:val="20"/>
          <w:szCs w:val="25"/>
          <w:vertAlign w:val="subscript"/>
          <w:lang w:val="nl-NL"/>
        </w:rPr>
        <w:t>C</w:t>
      </w:r>
      <w:r w:rsidRPr="00A73D32">
        <w:rPr>
          <w:sz w:val="20"/>
          <w:szCs w:val="25"/>
          <w:lang w:val="nl-NL"/>
        </w:rPr>
        <w:t xml:space="preserve">: </w:t>
      </w:r>
      <w:r w:rsidRPr="00A73D32">
        <w:rPr>
          <w:b/>
          <w:color w:val="FF0000"/>
          <w:sz w:val="20"/>
          <w:szCs w:val="25"/>
          <w:lang w:val="nl-NL"/>
        </w:rPr>
        <w:t xml:space="preserve"> </w:t>
      </w:r>
      <w:r w:rsidRPr="00A73D32">
        <w:rPr>
          <w:sz w:val="25"/>
          <w:szCs w:val="25"/>
          <w:lang w:val="nl-NL"/>
        </w:rPr>
        <w:t>u</w:t>
      </w:r>
      <w:r w:rsidRPr="00A73D32">
        <w:rPr>
          <w:sz w:val="25"/>
          <w:szCs w:val="25"/>
          <w:vertAlign w:val="subscript"/>
          <w:lang w:val="nl-NL"/>
        </w:rPr>
        <w:t>C</w:t>
      </w:r>
      <w:r w:rsidRPr="00A73D32">
        <w:rPr>
          <w:sz w:val="25"/>
          <w:szCs w:val="25"/>
          <w:lang w:val="nl-NL"/>
        </w:rPr>
        <w:t>= U</w:t>
      </w:r>
      <w:r w:rsidRPr="00A73D32">
        <w:rPr>
          <w:sz w:val="25"/>
          <w:szCs w:val="25"/>
          <w:vertAlign w:val="subscript"/>
          <w:lang w:val="nl-NL"/>
        </w:rPr>
        <w:t>0C.</w:t>
      </w:r>
      <w:r w:rsidRPr="00A73D32">
        <w:rPr>
          <w:sz w:val="25"/>
          <w:szCs w:val="25"/>
          <w:lang w:val="nl-NL"/>
        </w:rPr>
        <w:t>cos(</w:t>
      </w:r>
      <w:r w:rsidRPr="00A73D32">
        <w:rPr>
          <w:sz w:val="25"/>
          <w:szCs w:val="25"/>
          <w:lang w:val="nl-NL"/>
        </w:rPr>
        <w:sym w:font="Symbol" w:char="F077"/>
      </w:r>
      <w:r w:rsidRPr="00A73D32">
        <w:rPr>
          <w:sz w:val="25"/>
          <w:szCs w:val="25"/>
          <w:lang w:val="nl-NL"/>
        </w:rPr>
        <w:t xml:space="preserve">t+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(V) Trong đó: U</w:t>
      </w:r>
      <w:r w:rsidRPr="00A73D32">
        <w:rPr>
          <w:sz w:val="25"/>
          <w:szCs w:val="25"/>
          <w:vertAlign w:val="subscript"/>
          <w:lang w:val="nl-NL"/>
        </w:rPr>
        <w:t>0C</w:t>
      </w:r>
      <w:r w:rsidRPr="00A73D32">
        <w:rPr>
          <w:sz w:val="25"/>
          <w:szCs w:val="25"/>
          <w:lang w:val="nl-NL"/>
        </w:rPr>
        <w:t>= I</w:t>
      </w:r>
      <w:r w:rsidRPr="00A73D32">
        <w:rPr>
          <w:sz w:val="25"/>
          <w:szCs w:val="25"/>
          <w:vertAlign w:val="subscript"/>
          <w:lang w:val="nl-NL"/>
        </w:rPr>
        <w:t>0</w:t>
      </w:r>
      <w:r w:rsidRPr="00A73D32">
        <w:rPr>
          <w:sz w:val="25"/>
          <w:szCs w:val="25"/>
          <w:lang w:val="nl-NL"/>
        </w:rPr>
        <w:t>.Z</w:t>
      </w:r>
      <w:r w:rsidRPr="00A73D32">
        <w:rPr>
          <w:sz w:val="25"/>
          <w:szCs w:val="25"/>
          <w:vertAlign w:val="subscript"/>
          <w:lang w:val="nl-NL"/>
        </w:rPr>
        <w:t>C</w:t>
      </w:r>
    </w:p>
    <w:p w:rsidR="004F10D8" w:rsidRPr="00A73D32" w:rsidRDefault="004F10D8" w:rsidP="004F10D8">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ab/>
        <w:t>- Viết phương trình u</w:t>
      </w:r>
      <w:r w:rsidRPr="00A73D32">
        <w:rPr>
          <w:sz w:val="25"/>
          <w:szCs w:val="25"/>
          <w:vertAlign w:val="subscript"/>
          <w:lang w:val="nl-NL"/>
        </w:rPr>
        <w:t>R</w:t>
      </w:r>
      <w:r w:rsidRPr="00A73D32">
        <w:rPr>
          <w:sz w:val="25"/>
          <w:szCs w:val="25"/>
          <w:lang w:val="nl-NL"/>
        </w:rPr>
        <w:t>: u</w:t>
      </w:r>
      <w:r w:rsidRPr="00A73D32">
        <w:rPr>
          <w:sz w:val="25"/>
          <w:szCs w:val="25"/>
          <w:vertAlign w:val="subscript"/>
          <w:lang w:val="nl-NL"/>
        </w:rPr>
        <w:t>R</w:t>
      </w:r>
      <w:r w:rsidRPr="00A73D32">
        <w:rPr>
          <w:sz w:val="25"/>
          <w:szCs w:val="25"/>
          <w:lang w:val="nl-NL"/>
        </w:rPr>
        <w:t>= U</w:t>
      </w:r>
      <w:r w:rsidRPr="00A73D32">
        <w:rPr>
          <w:sz w:val="25"/>
          <w:szCs w:val="25"/>
          <w:vertAlign w:val="subscript"/>
          <w:lang w:val="nl-NL"/>
        </w:rPr>
        <w:t>0R</w:t>
      </w:r>
      <w:r w:rsidRPr="00A73D32">
        <w:rPr>
          <w:sz w:val="25"/>
          <w:szCs w:val="25"/>
          <w:lang w:val="nl-NL"/>
        </w:rPr>
        <w:t>.cos(</w:t>
      </w:r>
      <w:r w:rsidRPr="00A73D32">
        <w:rPr>
          <w:sz w:val="25"/>
          <w:szCs w:val="25"/>
          <w:lang w:val="nl-NL"/>
        </w:rPr>
        <w:sym w:font="Symbol" w:char="F077"/>
      </w:r>
      <w:r w:rsidRPr="00A73D32">
        <w:rPr>
          <w:sz w:val="25"/>
          <w:szCs w:val="25"/>
          <w:lang w:val="nl-NL"/>
        </w:rPr>
        <w:t>t) (V) Trong đó: U</w:t>
      </w:r>
      <w:r w:rsidRPr="00A73D32">
        <w:rPr>
          <w:sz w:val="25"/>
          <w:szCs w:val="25"/>
          <w:vertAlign w:val="subscript"/>
          <w:lang w:val="nl-NL"/>
        </w:rPr>
        <w:t>0R</w:t>
      </w:r>
      <w:r w:rsidRPr="00A73D32">
        <w:rPr>
          <w:sz w:val="25"/>
          <w:szCs w:val="25"/>
          <w:lang w:val="nl-NL"/>
        </w:rPr>
        <w:t>= I</w:t>
      </w:r>
      <w:r w:rsidRPr="00A73D32">
        <w:rPr>
          <w:sz w:val="25"/>
          <w:szCs w:val="25"/>
          <w:vertAlign w:val="subscript"/>
          <w:lang w:val="nl-NL"/>
        </w:rPr>
        <w:t>0</w:t>
      </w:r>
      <w:r w:rsidRPr="00A73D32">
        <w:rPr>
          <w:sz w:val="25"/>
          <w:szCs w:val="25"/>
          <w:lang w:val="nl-NL"/>
        </w:rPr>
        <w:t>.R</w:t>
      </w:r>
    </w:p>
    <w:p w:rsidR="004F10D8" w:rsidRPr="00A73D32" w:rsidRDefault="004F10D8" w:rsidP="004F10D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Loại 2: Viết phương trình i khi biết phương trình u.</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Cho đoạn mạch RLC, biết phương trình hiệu điện thế đoạn mạch X có dạng:</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Phương trình i sẽ có dạng: 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X</w:t>
      </w:r>
      <w:r w:rsidRPr="00A73D32">
        <w:rPr>
          <w:sz w:val="25"/>
          <w:szCs w:val="25"/>
          <w:lang w:val="nl-NL"/>
        </w:rPr>
        <w:t>). (A) Trong đó: tan</w:t>
      </w:r>
      <w:r w:rsidRPr="00A73D32">
        <w:rPr>
          <w:sz w:val="25"/>
          <w:szCs w:val="25"/>
          <w:lang w:val="nl-NL"/>
        </w:rPr>
        <w:sym w:font="Symbol" w:char="F06A"/>
      </w:r>
      <w:r w:rsidRPr="00A73D32">
        <w:rPr>
          <w:sz w:val="25"/>
          <w:szCs w:val="25"/>
          <w:vertAlign w:val="subscript"/>
          <w:lang w:val="nl-NL"/>
        </w:rPr>
        <w:t>X</w:t>
      </w:r>
      <w:r w:rsidRPr="00A73D32">
        <w:rPr>
          <w:sz w:val="25"/>
          <w:szCs w:val="25"/>
          <w:lang w:val="nl-NL"/>
        </w:rPr>
        <w:t xml:space="preserve">= </w:t>
      </w:r>
      <w:r w:rsidRPr="00A73D32">
        <w:rPr>
          <w:position w:val="-30"/>
          <w:sz w:val="25"/>
          <w:szCs w:val="25"/>
          <w:lang w:val="nl-NL"/>
        </w:rPr>
        <w:object w:dxaOrig="1120" w:dyaOrig="680">
          <v:shape id="_x0000_i1042" type="#_x0000_t75" style="width:56pt;height:34pt" o:ole="">
            <v:imagedata r:id="rId44" o:title=""/>
          </v:shape>
          <o:OLEObject Type="Embed" ProgID="Equation.3" ShapeID="_x0000_i1042" DrawAspect="Content" ObjectID="_1720527609" r:id="rId45"/>
        </w:object>
      </w:r>
      <w:r w:rsidRPr="00A73D32">
        <w:rPr>
          <w:sz w:val="25"/>
          <w:szCs w:val="25"/>
          <w:vertAlign w:val="subscript"/>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Một số trường hợp đặ</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biệt:</w:t>
      </w:r>
    </w:p>
    <w:p w:rsidR="004F10D8" w:rsidRPr="00A73D32" w:rsidRDefault="004F10D8" w:rsidP="004F10D8">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ab/>
        <w:t>- Biết phương trình u</w:t>
      </w:r>
      <w:r w:rsidRPr="00A73D32">
        <w:rPr>
          <w:sz w:val="25"/>
          <w:szCs w:val="25"/>
          <w:vertAlign w:val="subscript"/>
          <w:lang w:val="nl-NL"/>
        </w:rPr>
        <w:t>R</w:t>
      </w:r>
      <w:r w:rsidRPr="00A73D32">
        <w:rPr>
          <w:sz w:val="25"/>
          <w:szCs w:val="25"/>
          <w:lang w:val="nl-NL"/>
        </w:rPr>
        <w:t xml:space="preserve"> = U</w:t>
      </w:r>
      <w:r w:rsidRPr="00A73D32">
        <w:rPr>
          <w:sz w:val="25"/>
          <w:szCs w:val="25"/>
          <w:vertAlign w:val="subscript"/>
          <w:lang w:val="nl-NL"/>
        </w:rPr>
        <w:t>0</w:t>
      </w:r>
      <w:r w:rsidRPr="00A73D32">
        <w:rPr>
          <w:sz w:val="25"/>
          <w:szCs w:val="25"/>
          <w:lang w:val="nl-NL"/>
        </w:rPr>
        <w:t>R 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w:t>
      </w:r>
    </w:p>
    <w:p w:rsidR="004F10D8" w:rsidRPr="00A73D32" w:rsidRDefault="004F10D8" w:rsidP="004F10D8">
      <w:pPr>
        <w:pStyle w:val="BodyText"/>
        <w:tabs>
          <w:tab w:val="left" w:pos="330"/>
          <w:tab w:val="left" w:pos="1008"/>
          <w:tab w:val="left" w:pos="2970"/>
          <w:tab w:val="left" w:pos="5390"/>
          <w:tab w:val="left" w:pos="7920"/>
        </w:tabs>
        <w:ind w:right="-28"/>
        <w:jc w:val="both"/>
        <w:rPr>
          <w:sz w:val="25"/>
          <w:szCs w:val="25"/>
          <w:lang w:val="nl-NL"/>
        </w:rPr>
      </w:pPr>
      <w:r w:rsidRPr="00A73D32">
        <w:rPr>
          <w:sz w:val="25"/>
          <w:szCs w:val="25"/>
          <w:lang w:val="nl-NL"/>
        </w:rPr>
        <w:tab/>
        <w:t>- Biết phương trình u</w:t>
      </w:r>
      <w:r w:rsidRPr="00A73D32">
        <w:rPr>
          <w:sz w:val="25"/>
          <w:szCs w:val="25"/>
          <w:vertAlign w:val="subscript"/>
          <w:lang w:val="nl-NL"/>
        </w:rPr>
        <w:t xml:space="preserve">L </w:t>
      </w:r>
      <w:r w:rsidRPr="00A73D32">
        <w:rPr>
          <w:sz w:val="25"/>
          <w:szCs w:val="25"/>
          <w:lang w:val="nl-NL"/>
        </w:rPr>
        <w:t>= U</w:t>
      </w:r>
      <w:r w:rsidRPr="00A73D32">
        <w:rPr>
          <w:sz w:val="25"/>
          <w:szCs w:val="25"/>
          <w:vertAlign w:val="subscript"/>
          <w:lang w:val="nl-NL"/>
        </w:rPr>
        <w:t xml:space="preserve">0L </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w:t>
      </w:r>
    </w:p>
    <w:p w:rsidR="004F10D8" w:rsidRPr="00A73D32" w:rsidRDefault="004F10D8" w:rsidP="004F10D8">
      <w:pPr>
        <w:pStyle w:val="BodyText"/>
        <w:tabs>
          <w:tab w:val="left" w:pos="330"/>
          <w:tab w:val="left" w:pos="1008"/>
          <w:tab w:val="left" w:pos="2970"/>
          <w:tab w:val="left" w:pos="5390"/>
          <w:tab w:val="left" w:pos="7920"/>
        </w:tabs>
        <w:ind w:right="-28"/>
        <w:jc w:val="both"/>
        <w:rPr>
          <w:rFonts w:eastAsia="Symbol"/>
          <w:sz w:val="25"/>
          <w:szCs w:val="25"/>
          <w:lang w:val="nl-NL"/>
        </w:rPr>
      </w:pPr>
      <w:r w:rsidRPr="00A73D32">
        <w:rPr>
          <w:sz w:val="25"/>
          <w:szCs w:val="25"/>
          <w:lang w:val="nl-NL"/>
        </w:rPr>
        <w:tab/>
        <w:t>- Biết phương trình u = U</w:t>
      </w:r>
      <w:r w:rsidRPr="00A73D32">
        <w:rPr>
          <w:sz w:val="25"/>
          <w:szCs w:val="25"/>
          <w:vertAlign w:val="subscript"/>
          <w:lang w:val="nl-NL"/>
        </w:rPr>
        <w:t>0C</w:t>
      </w:r>
      <w:r w:rsidRPr="00A73D32">
        <w:rPr>
          <w:sz w:val="25"/>
          <w:szCs w:val="25"/>
          <w:lang w:val="nl-NL"/>
        </w:rPr>
        <w:t xml:space="preserve"> 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w:t>
      </w:r>
    </w:p>
    <w:p w:rsidR="004F10D8" w:rsidRPr="00A73D32" w:rsidRDefault="004F10D8" w:rsidP="004F10D8">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c) Loại 3: Viết phương trình uY khi biết phương trình uX.</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Mạch điện RLC có phương trình u</w:t>
      </w:r>
      <w:r w:rsidRPr="00A73D32">
        <w:rPr>
          <w:rFonts w:ascii="Times New Roman" w:hAnsi="Times New Roman"/>
          <w:sz w:val="25"/>
          <w:szCs w:val="25"/>
          <w:vertAlign w:val="subscript"/>
          <w:lang w:val="nl-NL"/>
        </w:rPr>
        <w:t>Y</w:t>
      </w:r>
      <w:r w:rsidRPr="00A73D32">
        <w:rPr>
          <w:rFonts w:ascii="Times New Roman" w:hAnsi="Times New Roman"/>
          <w:sz w:val="25"/>
          <w:szCs w:val="25"/>
          <w:lang w:val="nl-NL"/>
        </w:rPr>
        <w:t xml:space="preserve"> dạng: </w:t>
      </w:r>
      <w:r w:rsidRPr="00A73D32">
        <w:rPr>
          <w:rFonts w:ascii="Times New Roman" w:hAnsi="Times New Roman"/>
          <w:b/>
          <w:bCs/>
          <w:sz w:val="25"/>
          <w:szCs w:val="25"/>
          <w:lang w:val="nl-NL"/>
        </w:rPr>
        <w:t>u</w:t>
      </w:r>
      <w:r w:rsidRPr="00A73D32">
        <w:rPr>
          <w:rFonts w:ascii="Times New Roman" w:hAnsi="Times New Roman"/>
          <w:b/>
          <w:bCs/>
          <w:sz w:val="25"/>
          <w:szCs w:val="25"/>
          <w:vertAlign w:val="subscript"/>
          <w:lang w:val="nl-NL"/>
        </w:rPr>
        <w:t>Y</w:t>
      </w:r>
      <w:r w:rsidRPr="00A73D32">
        <w:rPr>
          <w:rFonts w:ascii="Times New Roman" w:hAnsi="Times New Roman"/>
          <w:b/>
          <w:bCs/>
          <w:sz w:val="25"/>
          <w:szCs w:val="25"/>
          <w:lang w:val="nl-NL"/>
        </w:rPr>
        <w:t xml:space="preserve"> = U</w:t>
      </w:r>
      <w:r w:rsidRPr="00A73D32">
        <w:rPr>
          <w:rFonts w:ascii="Times New Roman" w:hAnsi="Times New Roman"/>
          <w:b/>
          <w:bCs/>
          <w:sz w:val="25"/>
          <w:szCs w:val="25"/>
          <w:vertAlign w:val="subscript"/>
          <w:lang w:val="nl-NL"/>
        </w:rPr>
        <w:t>0Y</w:t>
      </w:r>
      <w:r w:rsidRPr="00A73D32">
        <w:rPr>
          <w:rFonts w:ascii="Times New Roman" w:hAnsi="Times New Roman"/>
          <w:b/>
          <w:bCs/>
          <w:sz w:val="25"/>
          <w:szCs w:val="25"/>
          <w:lang w:val="nl-NL"/>
        </w:rPr>
        <w:t>.</w:t>
      </w:r>
      <w:r w:rsidRPr="00A73D32">
        <w:rPr>
          <w:rFonts w:ascii="Times New Roman" w:hAnsi="Times New Roman"/>
          <w:bCs/>
          <w:sz w:val="25"/>
          <w:szCs w:val="25"/>
          <w:lang w:val="nl-NL"/>
        </w:rPr>
        <w:t>c</w:t>
      </w:r>
      <w:r w:rsidRPr="00A73D32">
        <w:rPr>
          <w:rFonts w:ascii="Times New Roman" w:hAnsi="Times New Roman"/>
          <w:b/>
          <w:bCs/>
          <w:sz w:val="25"/>
          <w:szCs w:val="25"/>
          <w:lang w:val="nl-NL"/>
        </w:rPr>
        <w:t>os(</w:t>
      </w:r>
      <w:r w:rsidRPr="00A73D32">
        <w:rPr>
          <w:rFonts w:ascii="Times New Roman" w:hAnsi="Times New Roman"/>
          <w:b/>
          <w:bCs/>
          <w:sz w:val="25"/>
          <w:szCs w:val="25"/>
          <w:lang w:val="nl-NL"/>
        </w:rPr>
        <w:sym w:font="Symbol" w:char="F077"/>
      </w:r>
      <w:r w:rsidRPr="00A73D32">
        <w:rPr>
          <w:rFonts w:ascii="Times New Roman" w:hAnsi="Times New Roman"/>
          <w:b/>
          <w:bCs/>
          <w:sz w:val="25"/>
          <w:szCs w:val="25"/>
          <w:lang w:val="nl-NL"/>
        </w:rPr>
        <w:t xml:space="preserve">t + </w:t>
      </w:r>
      <w:r w:rsidRPr="00A73D32">
        <w:rPr>
          <w:rFonts w:ascii="Times New Roman" w:hAnsi="Times New Roman"/>
          <w:b/>
          <w:bCs/>
          <w:sz w:val="25"/>
          <w:szCs w:val="25"/>
          <w:lang w:val="nl-NL"/>
        </w:rPr>
        <w:sym w:font="Symbol" w:char="F06A"/>
      </w:r>
      <w:r w:rsidRPr="00A73D32">
        <w:rPr>
          <w:rFonts w:ascii="Times New Roman" w:eastAsia="Century Gothic" w:hAnsi="Times New Roman"/>
          <w:b/>
          <w:bCs/>
          <w:sz w:val="25"/>
          <w:szCs w:val="25"/>
          <w:lang w:val="nl-NL"/>
        </w:rPr>
        <w:t>)</w:t>
      </w:r>
      <w:r w:rsidRPr="00A73D32">
        <w:rPr>
          <w:rFonts w:ascii="Times New Roman" w:hAnsi="Times New Roman"/>
          <w:b/>
          <w:bCs/>
          <w:sz w:val="25"/>
          <w:szCs w:val="25"/>
          <w:lang w:val="nl-NL"/>
        </w:rPr>
        <w:t xml:space="preserve"> (V). </w:t>
      </w:r>
      <w:r w:rsidRPr="00A73D32">
        <w:rPr>
          <w:rFonts w:ascii="Times New Roman" w:hAnsi="Times New Roman"/>
          <w:sz w:val="25"/>
          <w:szCs w:val="25"/>
          <w:lang w:val="nl-NL"/>
        </w:rPr>
        <w:t>Hãy viết phương trình hiệu điện thế hai đầu đoạn mạch X:</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Bướ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1: Xây dựng phương trình i</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 xml:space="preserve"> </w:t>
      </w:r>
      <w:r w:rsidRPr="00A73D32">
        <w:rPr>
          <w:sz w:val="25"/>
          <w:szCs w:val="25"/>
          <w:lang w:val="nl-NL"/>
        </w:rPr>
        <w:tab/>
        <w:t>i = I</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Y</w:t>
      </w:r>
      <w:r w:rsidRPr="00A73D32">
        <w:rPr>
          <w:sz w:val="25"/>
          <w:szCs w:val="25"/>
          <w:lang w:val="nl-NL"/>
        </w:rPr>
        <w:t xml:space="preserve">) (A) </w:t>
      </w:r>
      <w:r w:rsidRPr="00A73D32">
        <w:rPr>
          <w:sz w:val="25"/>
          <w:szCs w:val="25"/>
          <w:lang w:val="nl-NL"/>
        </w:rPr>
        <w:tab/>
        <w:t>Trong đó: tan</w:t>
      </w:r>
      <w:r w:rsidRPr="00A73D32">
        <w:rPr>
          <w:sz w:val="25"/>
          <w:szCs w:val="25"/>
          <w:lang w:val="nl-NL"/>
        </w:rPr>
        <w:sym w:font="Symbol" w:char="F06A"/>
      </w:r>
      <w:r w:rsidRPr="00A73D32">
        <w:rPr>
          <w:sz w:val="25"/>
          <w:szCs w:val="25"/>
          <w:lang w:val="nl-NL"/>
        </w:rPr>
        <w:t xml:space="preserve"> =  </w:t>
      </w:r>
      <w:r w:rsidRPr="00A73D32">
        <w:rPr>
          <w:position w:val="-30"/>
          <w:sz w:val="25"/>
          <w:szCs w:val="25"/>
          <w:lang w:val="nl-NL"/>
        </w:rPr>
        <w:object w:dxaOrig="1120" w:dyaOrig="680">
          <v:shape id="_x0000_i1043" type="#_x0000_t75" style="width:56pt;height:34pt" o:ole="">
            <v:imagedata r:id="rId46" o:title=""/>
          </v:shape>
          <o:OLEObject Type="Embed" ProgID="Equation.3" ShapeID="_x0000_i1043" DrawAspect="Content" ObjectID="_1720527610" r:id="rId47"/>
        </w:object>
      </w:r>
      <w:r w:rsidRPr="00A73D32">
        <w:rPr>
          <w:sz w:val="25"/>
          <w:szCs w:val="25"/>
          <w:lang w:val="nl-NL"/>
        </w:rPr>
        <w:t>; I</w:t>
      </w:r>
      <w:r w:rsidRPr="00A73D32">
        <w:rPr>
          <w:sz w:val="25"/>
          <w:szCs w:val="25"/>
          <w:vertAlign w:val="subscript"/>
          <w:lang w:val="nl-NL"/>
        </w:rPr>
        <w:t>0</w:t>
      </w:r>
      <w:r w:rsidRPr="00A73D32">
        <w:rPr>
          <w:sz w:val="25"/>
          <w:szCs w:val="25"/>
          <w:lang w:val="nl-NL"/>
        </w:rPr>
        <w:t xml:space="preserve"> = </w:t>
      </w:r>
      <w:r w:rsidRPr="00A73D32">
        <w:rPr>
          <w:position w:val="-30"/>
          <w:sz w:val="25"/>
          <w:szCs w:val="25"/>
          <w:lang w:val="nl-NL"/>
        </w:rPr>
        <w:object w:dxaOrig="520" w:dyaOrig="680">
          <v:shape id="_x0000_i1044" type="#_x0000_t75" style="width:26pt;height:34pt" o:ole="">
            <v:imagedata r:id="rId48" o:title=""/>
          </v:shape>
          <o:OLEObject Type="Embed" ProgID="Equation.3" ShapeID="_x0000_i1044" DrawAspect="Content" ObjectID="_1720527611" r:id="rId49"/>
        </w:object>
      </w:r>
      <w:r w:rsidRPr="00A73D32">
        <w:rPr>
          <w:sz w:val="25"/>
          <w:szCs w:val="25"/>
          <w:vertAlign w:val="subscript"/>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Bướ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2: Xây dựng phương trình hiệu điện thế đề yêu </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ầu:</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u</w:t>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 xml:space="preserve"> = U</w:t>
      </w:r>
      <w:r w:rsidRPr="00A73D32">
        <w:rPr>
          <w:rFonts w:ascii="Times New Roman" w:eastAsia="Times New Roman" w:hAnsi="Times New Roman"/>
          <w:sz w:val="25"/>
          <w:szCs w:val="25"/>
          <w:vertAlign w:val="subscript"/>
          <w:lang w:val="nl-NL"/>
        </w:rPr>
        <w:t>0X</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Y</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 Trong đó: 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 xml:space="preserve"> = </w:t>
      </w:r>
      <w:r w:rsidRPr="00A73D32">
        <w:rPr>
          <w:rFonts w:ascii="Times New Roman" w:hAnsi="Times New Roman"/>
          <w:position w:val="-30"/>
          <w:sz w:val="25"/>
          <w:szCs w:val="25"/>
          <w:lang w:val="nl-NL"/>
        </w:rPr>
        <w:object w:dxaOrig="1120" w:dyaOrig="680">
          <v:shape id="_x0000_i1045" type="#_x0000_t75" style="width:56pt;height:34pt" o:ole="">
            <v:imagedata r:id="rId50" o:title=""/>
          </v:shape>
          <o:OLEObject Type="Embed" ProgID="Equation.3" ShapeID="_x0000_i1045" DrawAspect="Content" ObjectID="_1720527612" r:id="rId51"/>
        </w:object>
      </w:r>
      <w:r w:rsidRPr="00A73D32">
        <w:rPr>
          <w:rFonts w:ascii="Times New Roman" w:eastAsia="Times New Roman" w:hAnsi="Times New Roman"/>
          <w:sz w:val="25"/>
          <w:szCs w:val="25"/>
          <w:vertAlign w:val="subscript"/>
          <w:lang w:val="nl-NL"/>
        </w:rPr>
        <w:t>;</w:t>
      </w:r>
      <w:r w:rsidRPr="00A73D32">
        <w:rPr>
          <w:rFonts w:ascii="Times New Roman" w:eastAsia="Times New Roman" w:hAnsi="Times New Roman"/>
          <w:sz w:val="25"/>
          <w:szCs w:val="25"/>
          <w:lang w:val="nl-NL"/>
        </w:rPr>
        <w:t xml:space="preserve"> U</w:t>
      </w:r>
      <w:r w:rsidRPr="00A73D32">
        <w:rPr>
          <w:rFonts w:ascii="Times New Roman" w:eastAsia="Times New Roman" w:hAnsi="Times New Roman"/>
          <w:sz w:val="25"/>
          <w:szCs w:val="25"/>
          <w:vertAlign w:val="subscript"/>
          <w:lang w:val="nl-NL"/>
        </w:rPr>
        <w:t>0X</w:t>
      </w:r>
      <w:r w:rsidRPr="00A73D32">
        <w:rPr>
          <w:rFonts w:ascii="Times New Roman" w:eastAsia="Times New Roman" w:hAnsi="Times New Roman"/>
          <w:sz w:val="25"/>
          <w:szCs w:val="25"/>
          <w:lang w:val="nl-NL"/>
        </w:rPr>
        <w:t xml:space="preserve">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.Z</w:t>
      </w:r>
      <w:r w:rsidRPr="00A73D32">
        <w:rPr>
          <w:rFonts w:ascii="Times New Roman" w:eastAsia="Times New Roman" w:hAnsi="Times New Roman"/>
          <w:sz w:val="25"/>
          <w:szCs w:val="25"/>
          <w:vertAlign w:val="subscript"/>
          <w:lang w:val="nl-NL"/>
        </w:rPr>
        <w:t>X</w:t>
      </w:r>
    </w:p>
    <w:p w:rsidR="004F10D8" w:rsidRPr="004F10D8" w:rsidRDefault="004F10D8" w:rsidP="004F10D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4F10D8">
        <w:rPr>
          <w:rFonts w:ascii="Times New Roman" w:eastAsia="Times New Roman" w:hAnsi="Times New Roman"/>
          <w:b/>
          <w:bCs/>
          <w:color w:val="0000FF"/>
          <w:sz w:val="25"/>
          <w:szCs w:val="25"/>
          <w:lang w:val="nl-NL"/>
        </w:rPr>
        <w:t>II - BÀI TẬP MẪU:</w:t>
      </w:r>
    </w:p>
    <w:p w:rsidR="004F10D8" w:rsidRPr="00A73D32" w:rsidRDefault="004F10D8" w:rsidP="004F10D8">
      <w:pPr>
        <w:pStyle w:val="BodyText"/>
        <w:tabs>
          <w:tab w:val="left" w:pos="254"/>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Mạch điện xoay chiều RLC không phân nhánh có: R = 50</w:t>
      </w:r>
      <w:r w:rsidRPr="00A73D32">
        <w:rPr>
          <w:sz w:val="25"/>
          <w:szCs w:val="25"/>
          <w:lang w:val="nl-NL"/>
        </w:rPr>
        <w:sym w:font="Symbol" w:char="F057"/>
      </w:r>
      <w:r w:rsidRPr="00A73D32">
        <w:rPr>
          <w:sz w:val="25"/>
          <w:szCs w:val="25"/>
          <w:lang w:val="nl-NL"/>
        </w:rPr>
        <w:t xml:space="preserve">; L = </w:t>
      </w:r>
      <w:r w:rsidRPr="00A73D32">
        <w:rPr>
          <w:sz w:val="25"/>
          <w:szCs w:val="25"/>
          <w:lang w:val="nl-NL"/>
        </w:rPr>
        <w:fldChar w:fldCharType="begin"/>
      </w:r>
      <w:r w:rsidRPr="00A73D32">
        <w:rPr>
          <w:sz w:val="25"/>
          <w:szCs w:val="25"/>
          <w:lang w:val="nl-NL"/>
        </w:rPr>
        <w:instrText>eq \s\don1(\f(7,</w:instrText>
      </w:r>
      <w:r w:rsidRPr="00A73D32">
        <w:rPr>
          <w:sz w:val="25"/>
          <w:szCs w:val="25"/>
          <w:lang w:val="nl-NL"/>
        </w:rPr>
        <w:fldChar w:fldCharType="begin"/>
      </w:r>
      <w:r w:rsidRPr="00A73D32">
        <w:rPr>
          <w:sz w:val="25"/>
          <w:szCs w:val="25"/>
          <w:lang w:val="nl-NL"/>
        </w:rPr>
        <w:instrText>eq \l(\l(10</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C = </w:t>
      </w:r>
      <w:r w:rsidRPr="00A73D32">
        <w:rPr>
          <w:position w:val="-24"/>
          <w:sz w:val="25"/>
          <w:szCs w:val="25"/>
          <w:lang w:val="nl-NL"/>
        </w:rPr>
        <w:object w:dxaOrig="520" w:dyaOrig="660">
          <v:shape id="_x0000_i1046" type="#_x0000_t75" style="width:26pt;height:33pt" o:ole="">
            <v:imagedata r:id="rId52" o:title=""/>
          </v:shape>
          <o:OLEObject Type="Embed" ProgID="Equation.3" ShapeID="_x0000_i1046" DrawAspect="Content" ObjectID="_1720527613" r:id="rId53"/>
        </w:object>
      </w:r>
      <w:r w:rsidRPr="00A73D32">
        <w:rPr>
          <w:sz w:val="25"/>
          <w:szCs w:val="25"/>
          <w:vertAlign w:val="superscript"/>
          <w:lang w:val="nl-NL"/>
        </w:rPr>
        <w:t xml:space="preserve"> </w:t>
      </w:r>
      <w:r w:rsidRPr="00A73D32">
        <w:rPr>
          <w:sz w:val="25"/>
          <w:szCs w:val="25"/>
          <w:lang w:val="nl-NL"/>
        </w:rPr>
        <w:t xml:space="preserve">F. Đặt vào hai đầu đoạn mạch một điện áp xoay chiều có tần số 50 Hz thì tổng trở của đoạn mạch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50 </w:t>
      </w:r>
      <w:r w:rsidRPr="00A73D32">
        <w:rPr>
          <w:sz w:val="25"/>
          <w:szCs w:val="25"/>
          <w:lang w:val="nl-NL"/>
        </w:rPr>
        <w:sym w:font="Symbol" w:char="F057"/>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57"/>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50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57"/>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50</w:t>
      </w:r>
      <w:r w:rsidRPr="00A73D32">
        <w:rPr>
          <w:sz w:val="25"/>
          <w:szCs w:val="25"/>
          <w:lang w:val="nl-NL"/>
        </w:rPr>
        <w:fldChar w:fldCharType="begin"/>
      </w:r>
      <w:r w:rsidRPr="00A73D32">
        <w:rPr>
          <w:sz w:val="25"/>
          <w:szCs w:val="25"/>
          <w:lang w:val="nl-NL"/>
        </w:rPr>
        <w:instrText>eq \l(\r(,5))</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57"/>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4F10D8" w:rsidRPr="00A73D32" w:rsidRDefault="004F10D8" w:rsidP="004F10D8">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B]</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Tính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và suy ra Z</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 xml:space="preserve">Cho mạch điện gồm điện trở R =100 </w:t>
      </w:r>
      <w:r w:rsidRPr="00A73D32">
        <w:rPr>
          <w:sz w:val="25"/>
          <w:szCs w:val="25"/>
          <w:lang w:val="nl-NL"/>
        </w:rPr>
        <w:sym w:font="Symbol" w:char="F057"/>
      </w:r>
      <w:r w:rsidRPr="00A73D32">
        <w:rPr>
          <w:sz w:val="25"/>
          <w:szCs w:val="25"/>
          <w:lang w:val="nl-NL"/>
        </w:rPr>
        <w:t xml:space="preserve">, cuộn dây thuần cảm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tụ điện có C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\l(\l(2</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.10</w:t>
      </w:r>
      <w:r w:rsidRPr="00A73D32">
        <w:rPr>
          <w:sz w:val="25"/>
          <w:szCs w:val="25"/>
          <w:vertAlign w:val="superscript"/>
          <w:lang w:val="nl-NL"/>
        </w:rPr>
        <w:t>-4</w:t>
      </w:r>
      <w:r w:rsidRPr="00A73D32">
        <w:rPr>
          <w:sz w:val="25"/>
          <w:szCs w:val="25"/>
          <w:lang w:val="nl-NL"/>
        </w:rPr>
        <w:t xml:space="preserve"> F. Hiệu điện thế hai đầu đoạn mạch có tần số ℓà 50 Hz. Pha của hiệu điện thế hai đầu đoạn mạch so với hiệu điện thế giữa hai bản tụ ℓà</w:t>
      </w:r>
    </w:p>
    <w:p w:rsidR="004F10D8" w:rsidRPr="00A73D32" w:rsidRDefault="004F10D8" w:rsidP="004F10D8">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Nhanh hơn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Nhanh hơn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Nhanh hơn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Nhanh hơn </w:t>
      </w:r>
      <w:r w:rsidRPr="00A73D32">
        <w:rPr>
          <w:sz w:val="25"/>
          <w:szCs w:val="25"/>
          <w:lang w:val="nl-NL"/>
        </w:rPr>
        <w:fldChar w:fldCharType="begin"/>
      </w:r>
      <w:r w:rsidRPr="00A73D32">
        <w:rPr>
          <w:sz w:val="25"/>
          <w:szCs w:val="25"/>
          <w:lang w:val="nl-NL"/>
        </w:rPr>
        <w:instrText xml:space="preserve"> eq \f(3</w:instrText>
      </w:r>
      <w:r w:rsidRPr="00A73D32">
        <w:rPr>
          <w:sz w:val="25"/>
          <w:szCs w:val="25"/>
          <w:lang w:val="nl-NL"/>
        </w:rPr>
        <w:sym w:font="Symbol" w:char="F070"/>
      </w:r>
      <w:r w:rsidRPr="00A73D32">
        <w:rPr>
          <w:sz w:val="25"/>
          <w:szCs w:val="25"/>
          <w:lang w:val="nl-NL"/>
        </w:rPr>
        <w:instrText xml:space="preserve">,4) </w:instrText>
      </w:r>
      <w:r w:rsidRPr="00A73D32">
        <w:rPr>
          <w:sz w:val="25"/>
          <w:szCs w:val="25"/>
          <w:lang w:val="nl-NL"/>
        </w:rPr>
        <w:fldChar w:fldCharType="end"/>
      </w:r>
      <w:r w:rsidRPr="00A73D32">
        <w:rPr>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4F10D8" w:rsidRPr="00A73D32" w:rsidRDefault="004F10D8" w:rsidP="004F10D8">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A]</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Xác định độ ℓệch pha giữa i và u sau đó xác định độ ℓệch pha của i và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từ đó suy ra độ ℓệch pha của u và u</w:t>
      </w:r>
      <w:r w:rsidRPr="00A73D32">
        <w:rPr>
          <w:rFonts w:ascii="Times New Roman" w:hAnsi="Times New Roman"/>
          <w:b/>
          <w:sz w:val="20"/>
          <w:szCs w:val="25"/>
          <w:vertAlign w:val="subscript"/>
          <w:lang w:val="nl-NL"/>
        </w:rPr>
        <w:t>C</w:t>
      </w:r>
      <w:r w:rsidRPr="00A73D32">
        <w:rPr>
          <w:rFonts w:ascii="Times New Roman" w:hAnsi="Times New Roman"/>
          <w:sz w:val="20"/>
          <w:szCs w:val="25"/>
          <w:lang w:val="nl-NL"/>
        </w:rPr>
        <w:t>.</w:t>
      </w:r>
      <w:r w:rsidRPr="00A73D32">
        <w:rPr>
          <w:rFonts w:ascii="Times New Roman" w:hAnsi="Times New Roman"/>
          <w:color w:val="FF0000"/>
          <w:sz w:val="20"/>
          <w:szCs w:val="25"/>
          <w:vertAlign w:val="subscript"/>
          <w:lang w:val="nl-NL"/>
        </w:rPr>
        <w:t xml:space="preserve"> </w:t>
      </w:r>
      <w:r w:rsidRPr="00A73D32">
        <w:rPr>
          <w:rFonts w:ascii="Times New Roman" w:hAnsi="Times New Roman"/>
          <w:sz w:val="25"/>
          <w:szCs w:val="25"/>
          <w:lang w:val="nl-NL"/>
        </w:rPr>
        <w:t>(Lấy pha của dòng điện ℓàm chuẩn)</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vertAlign w:val="subscript"/>
          <w:lang w:val="nl-NL"/>
        </w:rPr>
        <w:t xml:space="preserve"> </w:t>
      </w:r>
      <w:r w:rsidRPr="00A73D32">
        <w:rPr>
          <w:rFonts w:ascii="Times New Roman" w:hAnsi="Times New Roman"/>
          <w:sz w:val="25"/>
          <w:szCs w:val="25"/>
          <w:vertAlign w:val="subscript"/>
          <w:lang w:val="nl-NL"/>
        </w:rPr>
        <w:tab/>
      </w:r>
      <w:r w:rsidRPr="00A73D32">
        <w:rPr>
          <w:rFonts w:ascii="Times New Roman" w:hAnsi="Times New Roman"/>
          <w:sz w:val="25"/>
          <w:szCs w:val="25"/>
          <w:lang w:val="nl-NL"/>
        </w:rPr>
        <w:t>Tính được tan</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-1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i nhanh pha hơn u góc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/4; mà i cũng nhanh pha hơn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góc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u nhanh pha hơn u</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một góc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Một đoạn mạch gồm cuộn dây có điện trở thuần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có độ tự cảm L nối tiếp với tụ điện có điện dung 0,00005/</w:t>
      </w:r>
      <w:r w:rsidRPr="00A73D32">
        <w:rPr>
          <w:sz w:val="25"/>
          <w:szCs w:val="25"/>
          <w:lang w:val="nl-NL"/>
        </w:rPr>
        <w:sym w:font="Symbol" w:char="F070"/>
      </w:r>
      <w:r w:rsidRPr="00A73D32">
        <w:rPr>
          <w:sz w:val="25"/>
          <w:szCs w:val="25"/>
          <w:lang w:val="nl-NL"/>
        </w:rPr>
        <w:t xml:space="preserve"> (F). Đặt vào hai đầu đoạn mạch một điện áp xoay chiều u = U</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/4) thì biểu thức cường độ dòng điện qua mạch 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/12) (A). Giá trị của L ℓà</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L = 0,4/</w:t>
      </w:r>
      <w:r w:rsidRPr="00A73D32">
        <w:rPr>
          <w:sz w:val="25"/>
          <w:szCs w:val="25"/>
          <w:lang w:val="nl-NL"/>
        </w:rPr>
        <w:sym w:font="Symbol" w:char="F070"/>
      </w:r>
      <w:r w:rsidRPr="00A73D32">
        <w:rPr>
          <w:sz w:val="25"/>
          <w:szCs w:val="25"/>
          <w:lang w:val="nl-NL"/>
        </w:rPr>
        <w:t xml:space="preserve"> (H) </w:t>
      </w:r>
      <w:r w:rsidRPr="00A73D32">
        <w:rPr>
          <w:sz w:val="25"/>
          <w:szCs w:val="25"/>
          <w:lang w:val="nl-NL"/>
        </w:rPr>
        <w:tab/>
      </w:r>
      <w:r w:rsidRPr="00A73D32">
        <w:rPr>
          <w:b/>
          <w:bCs/>
          <w:color w:val="FF0000"/>
          <w:sz w:val="20"/>
          <w:szCs w:val="25"/>
          <w:lang w:val="nl-NL"/>
        </w:rPr>
        <w:t xml:space="preserve">B. </w:t>
      </w:r>
      <w:r w:rsidRPr="00A73D32">
        <w:rPr>
          <w:sz w:val="25"/>
          <w:szCs w:val="25"/>
          <w:lang w:val="nl-NL"/>
        </w:rPr>
        <w:t>L = 0,6/</w:t>
      </w:r>
      <w:r w:rsidRPr="00A73D32">
        <w:rPr>
          <w:sz w:val="25"/>
          <w:szCs w:val="25"/>
          <w:lang w:val="nl-NL"/>
        </w:rPr>
        <w:sym w:font="Symbol" w:char="F070"/>
      </w:r>
      <w:r w:rsidRPr="00A73D32">
        <w:rPr>
          <w:sz w:val="25"/>
          <w:szCs w:val="25"/>
          <w:lang w:val="nl-NL"/>
        </w:rPr>
        <w:t xml:space="preserve"> (H) </w:t>
      </w:r>
      <w:r w:rsidRPr="00A73D32">
        <w:rPr>
          <w:sz w:val="25"/>
          <w:szCs w:val="25"/>
          <w:lang w:val="nl-NL"/>
        </w:rPr>
        <w:tab/>
      </w:r>
      <w:r w:rsidRPr="00A73D32">
        <w:rPr>
          <w:b/>
          <w:bCs/>
          <w:color w:val="FF0000"/>
          <w:sz w:val="20"/>
          <w:szCs w:val="25"/>
          <w:lang w:val="nl-NL"/>
        </w:rPr>
        <w:t xml:space="preserve">C. </w:t>
      </w:r>
      <w:r w:rsidRPr="00A73D32">
        <w:rPr>
          <w:sz w:val="25"/>
          <w:szCs w:val="25"/>
          <w:lang w:val="nl-NL"/>
        </w:rPr>
        <w:t>L = 1/</w:t>
      </w:r>
      <w:r w:rsidRPr="00A73D32">
        <w:rPr>
          <w:sz w:val="25"/>
          <w:szCs w:val="25"/>
          <w:lang w:val="nl-NL"/>
        </w:rPr>
        <w:sym w:font="Symbol" w:char="F070"/>
      </w:r>
      <w:r w:rsidRPr="00A73D32">
        <w:rPr>
          <w:sz w:val="25"/>
          <w:szCs w:val="25"/>
          <w:lang w:val="nl-NL"/>
        </w:rPr>
        <w:t xml:space="preserve"> (H) </w:t>
      </w:r>
      <w:r w:rsidRPr="00A73D32">
        <w:rPr>
          <w:sz w:val="25"/>
          <w:szCs w:val="25"/>
          <w:lang w:val="nl-NL"/>
        </w:rPr>
        <w:tab/>
      </w:r>
      <w:r w:rsidRPr="00A73D32">
        <w:rPr>
          <w:b/>
          <w:bCs/>
          <w:color w:val="FF0000"/>
          <w:sz w:val="20"/>
          <w:szCs w:val="25"/>
          <w:lang w:val="nl-NL"/>
        </w:rPr>
        <w:t xml:space="preserve">D. </w:t>
      </w:r>
      <w:r w:rsidRPr="00A73D32">
        <w:rPr>
          <w:sz w:val="25"/>
          <w:szCs w:val="25"/>
          <w:lang w:val="nl-NL"/>
        </w:rPr>
        <w:t>L = 0,5/</w:t>
      </w:r>
      <w:r w:rsidRPr="00A73D32">
        <w:rPr>
          <w:sz w:val="25"/>
          <w:szCs w:val="25"/>
          <w:lang w:val="nl-NL"/>
        </w:rPr>
        <w:sym w:font="Symbol" w:char="F070"/>
      </w:r>
      <w:r w:rsidRPr="00A73D32">
        <w:rPr>
          <w:sz w:val="25"/>
          <w:szCs w:val="25"/>
          <w:lang w:val="nl-NL"/>
        </w:rPr>
        <w:t xml:space="preserve"> (H)</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Từ phương trình của u và i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từ đó dựa vào công thức tính tan</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để tìm Z</w:t>
      </w:r>
      <w:r w:rsidRPr="00A73D32">
        <w:rPr>
          <w:rFonts w:ascii="Times New Roman" w:eastAsia="Times New Roman" w:hAnsi="Times New Roman"/>
          <w:sz w:val="25"/>
          <w:szCs w:val="25"/>
          <w:vertAlign w:val="subscript"/>
          <w:lang w:val="nl-NL"/>
        </w:rPr>
        <w:t xml:space="preserve">L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L</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Đặt vào hai đầu đoạn mạch RLC điện áp xoay chiều.Biết rằng Z</w:t>
      </w:r>
      <w:r w:rsidRPr="00A73D32">
        <w:rPr>
          <w:sz w:val="25"/>
          <w:szCs w:val="25"/>
          <w:vertAlign w:val="subscript"/>
          <w:lang w:val="nl-NL"/>
        </w:rPr>
        <w:t xml:space="preserve">L </w:t>
      </w:r>
      <w:r w:rsidRPr="00A73D32">
        <w:rPr>
          <w:sz w:val="25"/>
          <w:szCs w:val="25"/>
          <w:lang w:val="nl-NL"/>
        </w:rPr>
        <w:t>= 2Z</w:t>
      </w:r>
      <w:r w:rsidRPr="00A73D32">
        <w:rPr>
          <w:sz w:val="25"/>
          <w:szCs w:val="25"/>
          <w:vertAlign w:val="subscript"/>
          <w:lang w:val="nl-NL"/>
        </w:rPr>
        <w:t>C</w:t>
      </w:r>
      <w:r w:rsidRPr="00A73D32">
        <w:rPr>
          <w:sz w:val="25"/>
          <w:szCs w:val="25"/>
          <w:lang w:val="nl-NL"/>
        </w:rPr>
        <w:t xml:space="preserve"> = 2R.</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điện áp ℓuôn nhanh pha hơn cường độ dòng điện ℓà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điện áp ℓuôn trễ pha hơn cường độ dòng điện ℓà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w w:val="95"/>
          <w:sz w:val="25"/>
          <w:szCs w:val="25"/>
          <w:lang w:val="nl-NL"/>
        </w:rPr>
        <w:tab/>
      </w:r>
      <w:r w:rsidRPr="00A73D32">
        <w:rPr>
          <w:rFonts w:ascii="Times New Roman" w:hAnsi="Times New Roman"/>
          <w:b/>
          <w:color w:val="FF0000"/>
          <w:w w:val="95"/>
          <w:sz w:val="20"/>
          <w:szCs w:val="25"/>
          <w:lang w:val="nl-NL"/>
        </w:rPr>
        <w:t xml:space="preserve">C. </w:t>
      </w:r>
      <w:r w:rsidRPr="00A73D32">
        <w:rPr>
          <w:rFonts w:ascii="Times New Roman" w:hAnsi="Times New Roman"/>
          <w:sz w:val="25"/>
          <w:szCs w:val="25"/>
          <w:lang w:val="nl-NL"/>
        </w:rPr>
        <w:t xml:space="preserve">điện áp và cường độ dòng điện cùng pha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 xml:space="preserve">điện áp ℓuôn nhanh pha hơn cường độ dòng điện ℓà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Biện ℓuận từ tan</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với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2Z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R = Z</w:t>
      </w:r>
      <w:r w:rsidRPr="00A73D32">
        <w:rPr>
          <w:rFonts w:ascii="Times New Roman" w:hAnsi="Times New Roman"/>
          <w:sz w:val="25"/>
          <w:szCs w:val="25"/>
          <w:vertAlign w:val="subscript"/>
          <w:lang w:val="nl-NL"/>
        </w:rPr>
        <w:t>C</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 xml:space="preserve">Một mạch RLC mắc nối tiếp trong đó R = 120 </w:t>
      </w:r>
      <w:r w:rsidRPr="00A73D32">
        <w:rPr>
          <w:sz w:val="25"/>
          <w:szCs w:val="25"/>
          <w:lang w:val="nl-NL"/>
        </w:rPr>
        <w:sym w:font="Symbol" w:char="F057"/>
      </w:r>
      <w:r w:rsidRPr="00A73D32">
        <w:rPr>
          <w:sz w:val="25"/>
          <w:szCs w:val="25"/>
          <w:lang w:val="nl-NL"/>
        </w:rPr>
        <w:t>, L = 2/</w:t>
      </w:r>
      <w:r w:rsidRPr="00A73D32">
        <w:rPr>
          <w:sz w:val="25"/>
          <w:szCs w:val="25"/>
          <w:lang w:val="nl-NL"/>
        </w:rPr>
        <w:sym w:font="Symbol" w:char="F070"/>
      </w:r>
      <w:r w:rsidRPr="00A73D32">
        <w:rPr>
          <w:sz w:val="25"/>
          <w:szCs w:val="25"/>
          <w:lang w:val="nl-NL"/>
        </w:rPr>
        <w:t xml:space="preserve"> H và C = 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rFonts w:eastAsia="Verdana"/>
          <w:i/>
          <w:sz w:val="25"/>
          <w:szCs w:val="25"/>
          <w:lang w:val="nl-NL"/>
        </w:rPr>
        <w:t xml:space="preserve"> </w:t>
      </w:r>
      <w:r w:rsidRPr="00A73D32">
        <w:rPr>
          <w:sz w:val="25"/>
          <w:szCs w:val="25"/>
          <w:lang w:val="nl-NL"/>
        </w:rPr>
        <w:t>F, nguồn có tần số f thay đổi được</w:t>
      </w:r>
      <w:r w:rsidRPr="00A73D32">
        <w:rPr>
          <w:b/>
          <w:bCs/>
          <w:sz w:val="25"/>
          <w:szCs w:val="25"/>
          <w:lang w:val="nl-NL"/>
        </w:rPr>
        <w:t xml:space="preserve">. </w:t>
      </w:r>
      <w:r w:rsidRPr="00A73D32">
        <w:rPr>
          <w:sz w:val="25"/>
          <w:szCs w:val="25"/>
          <w:lang w:val="nl-NL"/>
        </w:rPr>
        <w:t>Để i sớm pha hơn u, f cần thoả mãn</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f &gt; 12,5Hz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f </w:t>
      </w:r>
      <w:r w:rsidRPr="00A73D32">
        <w:rPr>
          <w:sz w:val="25"/>
          <w:szCs w:val="25"/>
          <w:lang w:val="nl-NL"/>
        </w:rPr>
        <w:sym w:font="Symbol" w:char="F0A3"/>
      </w:r>
      <w:r w:rsidRPr="00A73D32">
        <w:rPr>
          <w:sz w:val="25"/>
          <w:szCs w:val="25"/>
          <w:lang w:val="nl-NL"/>
        </w:rPr>
        <w:t xml:space="preserve"> 12,5Hz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f&lt; 12,5Hz </w:t>
      </w:r>
      <w:r w:rsidRPr="00A73D32">
        <w:rPr>
          <w:sz w:val="25"/>
          <w:szCs w:val="25"/>
          <w:lang w:val="nl-NL"/>
        </w:rPr>
        <w:tab/>
      </w:r>
      <w:r w:rsidRPr="00A73D32">
        <w:rPr>
          <w:b/>
          <w:bCs/>
          <w:color w:val="FF0000"/>
          <w:sz w:val="20"/>
          <w:szCs w:val="25"/>
          <w:lang w:val="nl-NL"/>
        </w:rPr>
        <w:t xml:space="preserve">D. </w:t>
      </w:r>
      <w:r w:rsidRPr="00A73D32">
        <w:rPr>
          <w:sz w:val="25"/>
          <w:szCs w:val="25"/>
          <w:lang w:val="nl-NL"/>
        </w:rPr>
        <w:t>f &lt; 25Hz</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Với i sớm pha hơn u thì tan</w:t>
      </w:r>
      <w:r w:rsidRPr="00A73D32">
        <w:rPr>
          <w:sz w:val="25"/>
          <w:szCs w:val="25"/>
          <w:lang w:val="nl-NL"/>
        </w:rPr>
        <w:sym w:font="Symbol" w:char="F06A"/>
      </w:r>
      <w:r w:rsidRPr="00A73D32">
        <w:rPr>
          <w:sz w:val="25"/>
          <w:szCs w:val="25"/>
          <w:lang w:val="nl-NL"/>
        </w:rPr>
        <w:t xml:space="preserve"> &lt; 0 </w:t>
      </w:r>
      <w:r w:rsidRPr="00A73D32">
        <w:rPr>
          <w:sz w:val="25"/>
          <w:szCs w:val="25"/>
          <w:lang w:val="nl-NL"/>
        </w:rPr>
        <w:sym w:font="Symbol" w:char="F0DE"/>
      </w:r>
      <w:r w:rsidRPr="00A73D32">
        <w:rPr>
          <w:sz w:val="25"/>
          <w:szCs w:val="25"/>
          <w:lang w:val="nl-NL"/>
        </w:rPr>
        <w:t xml:space="preserve"> công thức tính f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lastRenderedPageBreak/>
        <w:drawing>
          <wp:anchor distT="0" distB="0" distL="114300" distR="114300" simplePos="0" relativeHeight="251661312" behindDoc="0" locked="0" layoutInCell="1" allowOverlap="1" wp14:anchorId="0122BB85" wp14:editId="2C8085C7">
            <wp:simplePos x="0" y="0"/>
            <wp:positionH relativeFrom="column">
              <wp:posOffset>4749800</wp:posOffset>
            </wp:positionH>
            <wp:positionV relativeFrom="paragraph">
              <wp:posOffset>16510</wp:posOffset>
            </wp:positionV>
            <wp:extent cx="1745615" cy="7429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4">
                      <a:lum contrast="40000"/>
                      <a:extLst>
                        <a:ext uri="{28A0092B-C50C-407E-A947-70E740481C1C}">
                          <a14:useLocalDpi xmlns:a14="http://schemas.microsoft.com/office/drawing/2010/main" val="0"/>
                        </a:ext>
                      </a:extLst>
                    </a:blip>
                    <a:srcRect/>
                    <a:stretch>
                      <a:fillRect/>
                    </a:stretch>
                  </pic:blipFill>
                  <pic:spPr bwMode="auto">
                    <a:xfrm>
                      <a:off x="0" y="0"/>
                      <a:ext cx="17456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 xml:space="preserve">Ví dụ 6: </w:t>
      </w:r>
      <w:r w:rsidRPr="00A73D32">
        <w:rPr>
          <w:rFonts w:ascii="Times New Roman" w:eastAsia="Times New Roman" w:hAnsi="Times New Roman"/>
          <w:sz w:val="25"/>
          <w:szCs w:val="25"/>
          <w:lang w:val="nl-NL"/>
        </w:rPr>
        <w:t>Đoạn mạch như hình vẽ, u</w:t>
      </w:r>
      <w:r w:rsidRPr="00A73D32">
        <w:rPr>
          <w:rFonts w:ascii="Times New Roman" w:eastAsia="Times New Roman" w:hAnsi="Times New Roman"/>
          <w:sz w:val="25"/>
          <w:szCs w:val="25"/>
          <w:vertAlign w:val="subscript"/>
          <w:lang w:val="nl-NL"/>
        </w:rPr>
        <w:t>AB</w:t>
      </w:r>
      <w:r w:rsidRPr="00A73D32">
        <w:rPr>
          <w:rFonts w:ascii="Times New Roman" w:eastAsia="Times New Roman" w:hAnsi="Times New Roman"/>
          <w:sz w:val="25"/>
          <w:szCs w:val="25"/>
          <w:lang w:val="nl-NL"/>
        </w:rPr>
        <w:t xml:space="preserve"> = 100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w:t>
      </w:r>
      <w:r w:rsidRPr="00A73D32">
        <w:rPr>
          <w:rFonts w:ascii="Times New Roman" w:eastAsia="Times New Roman" w:hAnsi="Times New Roman"/>
          <w:sz w:val="25"/>
          <w:szCs w:val="25"/>
          <w:lang w:val="nl-NL"/>
        </w:rPr>
        <w:t xml:space="preserve">(V). Khi </w:t>
      </w:r>
      <w:r w:rsidRPr="00A73D32">
        <w:rPr>
          <w:rFonts w:ascii="Times New Roman" w:hAnsi="Times New Roman"/>
          <w:sz w:val="25"/>
          <w:szCs w:val="25"/>
          <w:lang w:val="nl-NL"/>
        </w:rPr>
        <w:t xml:space="preserve">K đóng, I = 2(A), khi K mở dòng điện qua mạch ℓệch pha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so với hiệu điện thế hai đầu mạch. Cường độ dòng điện hiệu dụng qua mạch khi K mở ℓà:</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2(A)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1(A)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sz w:val="25"/>
          <w:szCs w:val="25"/>
          <w:lang w:val="nl-NL"/>
        </w:rPr>
        <w:fldChar w:fldCharType="begin"/>
      </w:r>
      <w:r w:rsidRPr="00A73D32">
        <w:rPr>
          <w:rFonts w:ascii="Times New Roman" w:hAnsi="Times New Roman"/>
          <w:b/>
          <w:sz w:val="25"/>
          <w:szCs w:val="25"/>
          <w:lang w:val="nl-NL"/>
        </w:rPr>
        <w:instrText>eq \l(\r(,</w:instrText>
      </w:r>
      <w:r w:rsidRPr="00A73D32">
        <w:rPr>
          <w:rFonts w:ascii="Times New Roman" w:hAnsi="Times New Roman"/>
          <w:sz w:val="25"/>
          <w:szCs w:val="25"/>
          <w:lang w:val="nl-NL"/>
        </w:rPr>
        <w:instrText>2))</w:instrText>
      </w:r>
      <w:r w:rsidRPr="00A73D32">
        <w:rPr>
          <w:rFonts w:ascii="Times New Roman" w:hAnsi="Times New Roman"/>
          <w:b/>
          <w:sz w:val="25"/>
          <w:szCs w:val="25"/>
          <w:lang w:val="nl-NL"/>
        </w:rPr>
        <w:fldChar w:fldCharType="end"/>
      </w:r>
      <w:r w:rsidRPr="00A73D32">
        <w:rPr>
          <w:rFonts w:ascii="Times New Roman" w:hAnsi="Times New Roman"/>
          <w:b/>
          <w:sz w:val="25"/>
          <w:szCs w:val="25"/>
          <w:lang w:val="nl-NL"/>
        </w:rPr>
        <w:t xml:space="preserve"> </w:t>
      </w:r>
      <w:r w:rsidRPr="00A73D32">
        <w:rPr>
          <w:rFonts w:ascii="Times New Roman" w:hAnsi="Times New Roman"/>
          <w:sz w:val="25"/>
          <w:szCs w:val="25"/>
          <w:lang w:val="nl-NL"/>
        </w:rPr>
        <w:t xml:space="preserve">(A) </w:t>
      </w: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2</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hAnsi="Times New Roman"/>
          <w:sz w:val="25"/>
          <w:szCs w:val="25"/>
          <w:lang w:val="nl-NL"/>
        </w:rPr>
        <w:t xml:space="preserve">Khi K đóng, mạch chỉ có R, ta tính được R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Khi K mở thì mạch có R, L, C và có độ ℓệch pha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Từ tan</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Z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I</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7: </w:t>
      </w:r>
      <w:r w:rsidRPr="00A73D32">
        <w:rPr>
          <w:sz w:val="25"/>
          <w:szCs w:val="25"/>
          <w:lang w:val="nl-NL"/>
        </w:rPr>
        <w:t>Lần ℓượt mắc điện trở R, cuộn dây thuần cảm có độ tự cảm L, tụ điện có điện dung C vào điện áp xoay chiều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thì cường độ hiệu dụng của dòng điện qua chúng ℓần ℓượt ℓà 4A, 6A, 2A. Nếu mắc nối tiếp các phần tử trên vào điện áp này thì cường độ hiệu dụng của dòng điện qua mạch ℓà</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4A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12A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2,4A.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6A.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4F10D8" w:rsidRPr="00A73D32" w:rsidRDefault="004F10D8" w:rsidP="004F10D8">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C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Ta có: R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\s\don1(\f(U,4))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\s\don1(\f(U,6))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\s\don1(\f(U,2))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position w:val="-30"/>
          <w:sz w:val="25"/>
          <w:szCs w:val="25"/>
          <w:lang w:val="nl-NL"/>
        </w:rPr>
        <w:object w:dxaOrig="800" w:dyaOrig="680">
          <v:shape id="_x0000_i1047" type="#_x0000_t75" style="width:40pt;height:34pt" o:ole="">
            <v:imagedata r:id="rId55" o:title=""/>
          </v:shape>
          <o:OLEObject Type="Embed" ProgID="Equation.3" ShapeID="_x0000_i1047" DrawAspect="Content" ObjectID="_1720527614" r:id="rId56"/>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R</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position w:val="-30"/>
          <w:sz w:val="25"/>
          <w:szCs w:val="25"/>
          <w:lang w:val="nl-NL"/>
        </w:rPr>
        <w:object w:dxaOrig="820" w:dyaOrig="680">
          <v:shape id="_x0000_i1048" type="#_x0000_t75" style="width:41pt;height:34pt" o:ole="">
            <v:imagedata r:id="rId57" o:title=""/>
          </v:shape>
          <o:OLEObject Type="Embed" ProgID="Equation.3" ShapeID="_x0000_i1048" DrawAspect="Content" ObjectID="_1720527615" r:id="rId58"/>
        </w:objec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2R</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Z</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 Z</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R - 2R)</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\s\don1(\f(25,9))</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R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Z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\s\don1(\f(5R,3))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I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\s\don1(\f(U,Z))</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\s\don1(\f(3U,5R))</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2,4 A</w:t>
      </w:r>
    </w:p>
    <w:p w:rsidR="004F10D8" w:rsidRPr="004F10D8" w:rsidRDefault="004F10D8" w:rsidP="004F10D8">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4F10D8">
        <w:rPr>
          <w:rFonts w:ascii="Times New Roman" w:eastAsia="Times New Roman" w:hAnsi="Times New Roman"/>
          <w:b/>
          <w:bCs/>
          <w:color w:val="0000FF"/>
          <w:sz w:val="25"/>
          <w:szCs w:val="25"/>
          <w:lang w:val="nl-NL"/>
        </w:rPr>
        <w:t>III - BÀI TẬP THỰC HÀNH:</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b/>
          <w:bCs/>
          <w:sz w:val="25"/>
          <w:szCs w:val="25"/>
          <w:lang w:val="nl-NL"/>
        </w:rPr>
      </w:pPr>
      <w:r w:rsidRPr="00A73D32">
        <w:rPr>
          <w:sz w:val="25"/>
          <w:szCs w:val="25"/>
          <w:lang w:val="nl-NL"/>
        </w:rPr>
        <w:t>Trong mạch RLC mắc nối tiếp, độ ℓệch pha giữa dòng điện và hiệu điện thế ở hai đầu đoạn mạch phụ thuộc:</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Cường độ dòng điện hiệu dụng trong mạch </w:t>
      </w:r>
      <w:r w:rsidRPr="00A73D32">
        <w:rPr>
          <w:sz w:val="25"/>
          <w:szCs w:val="25"/>
          <w:lang w:val="nl-NL"/>
        </w:rPr>
        <w:tab/>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Hiệu điện thế hiệu dụng giữa hai đầu đoạn mạch</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Cách chọn gốc tính thời gian </w:t>
      </w:r>
      <w:r w:rsidRPr="00A73D32">
        <w:rPr>
          <w:sz w:val="25"/>
          <w:szCs w:val="25"/>
          <w:lang w:val="nl-NL"/>
        </w:rPr>
        <w:tab/>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Tính chất của mạch điện</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Trong mạch xoay chiều nối tiếp thì dòng điện nhanh hay chậm pha so với hiệu điện thế ở hai đầu của đoạn mạch ℓà tuỳ thuộc:</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R và C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L và C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L, C và ω</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RLC và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Trong mạch điện xoay chiều gồm R, L, C mắc nối tiếp thì:</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Độ ℓệch pha của u</w:t>
      </w:r>
      <w:r w:rsidRPr="00A73D32">
        <w:rPr>
          <w:sz w:val="25"/>
          <w:szCs w:val="25"/>
          <w:vertAlign w:val="subscript"/>
          <w:lang w:val="nl-NL"/>
        </w:rPr>
        <w:t xml:space="preserve">L </w:t>
      </w:r>
      <w:r w:rsidRPr="00A73D32">
        <w:rPr>
          <w:sz w:val="25"/>
          <w:szCs w:val="25"/>
          <w:lang w:val="nl-NL"/>
        </w:rPr>
        <w:t xml:space="preserve">và u ℓà </w:t>
      </w:r>
      <w:r w:rsidRPr="00A73D32">
        <w:rPr>
          <w:sz w:val="25"/>
          <w:szCs w:val="25"/>
          <w:lang w:val="nl-NL"/>
        </w:rPr>
        <w:sym w:font="Symbol" w:char="F070"/>
      </w:r>
      <w:r w:rsidRPr="00A73D32">
        <w:rPr>
          <w:sz w:val="25"/>
          <w:szCs w:val="25"/>
          <w:lang w:val="nl-NL"/>
        </w:rPr>
        <w:t xml:space="preserve">/2.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 xml:space="preserve">L </w:t>
      </w:r>
      <w:r w:rsidRPr="00A73D32">
        <w:rPr>
          <w:color w:val="0000FF"/>
          <w:sz w:val="25"/>
          <w:szCs w:val="25"/>
          <w:lang w:val="nl-NL"/>
        </w:rPr>
        <w:t>nhanh pha hơn u</w:t>
      </w:r>
      <w:r w:rsidRPr="00A73D32">
        <w:rPr>
          <w:color w:val="0000FF"/>
          <w:sz w:val="25"/>
          <w:szCs w:val="25"/>
          <w:vertAlign w:val="subscript"/>
          <w:lang w:val="nl-NL"/>
        </w:rPr>
        <w:t>R</w:t>
      </w:r>
      <w:r w:rsidRPr="00A73D32">
        <w:rPr>
          <w:color w:val="0000FF"/>
          <w:sz w:val="25"/>
          <w:szCs w:val="25"/>
          <w:lang w:val="nl-NL"/>
        </w:rPr>
        <w:t xml:space="preserve"> góc </w:t>
      </w:r>
      <w:r w:rsidRPr="00A73D32">
        <w:rPr>
          <w:color w:val="0000FF"/>
          <w:sz w:val="25"/>
          <w:szCs w:val="25"/>
          <w:lang w:val="nl-NL"/>
        </w:rPr>
        <w:sym w:font="Symbol" w:char="F070"/>
      </w:r>
      <w:r w:rsidRPr="00A73D32">
        <w:rPr>
          <w:color w:val="0000FF"/>
          <w:sz w:val="25"/>
          <w:szCs w:val="25"/>
          <w:lang w:val="nl-NL"/>
        </w:rPr>
        <w:t>/2.</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w:t>
      </w:r>
      <w:r w:rsidRPr="00A73D32">
        <w:rPr>
          <w:sz w:val="25"/>
          <w:szCs w:val="25"/>
          <w:vertAlign w:val="subscript"/>
          <w:lang w:val="nl-NL"/>
        </w:rPr>
        <w:t>C</w:t>
      </w:r>
      <w:r w:rsidRPr="00A73D32">
        <w:rPr>
          <w:sz w:val="25"/>
          <w:szCs w:val="25"/>
          <w:lang w:val="nl-NL"/>
        </w:rPr>
        <w:t xml:space="preserve"> nhanh pha hơn i góc </w:t>
      </w:r>
      <w:r w:rsidRPr="00A73D32">
        <w:rPr>
          <w:sz w:val="25"/>
          <w:szCs w:val="25"/>
          <w:lang w:val="nl-NL"/>
        </w:rPr>
        <w:sym w:font="Symbol" w:char="F070"/>
      </w:r>
      <w:r w:rsidRPr="00A73D32">
        <w:rPr>
          <w:sz w:val="25"/>
          <w:szCs w:val="25"/>
          <w:lang w:val="nl-NL"/>
        </w:rPr>
        <w:t xml:space="preserve">/2.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Cả A, B, C đều </w:t>
      </w:r>
      <w:r w:rsidRPr="00A73D32">
        <w:rPr>
          <w:b/>
          <w:bCs/>
          <w:sz w:val="25"/>
          <w:szCs w:val="25"/>
          <w:lang w:val="nl-NL"/>
        </w:rPr>
        <w:t>đúng</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Một đọan mạch điện xoay chiếu gồm RLC cuộn dây thuần cảm mắc nối tiếp thì:</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Độ ℓệch pha của i và u ℓà </w:t>
      </w:r>
      <w:r w:rsidRPr="00A73D32">
        <w:rPr>
          <w:sz w:val="25"/>
          <w:szCs w:val="25"/>
          <w:lang w:val="nl-NL"/>
        </w:rPr>
        <w:sym w:font="Symbol" w:char="F070"/>
      </w:r>
      <w:r w:rsidRPr="00A73D32">
        <w:rPr>
          <w:sz w:val="25"/>
          <w:szCs w:val="25"/>
          <w:lang w:val="nl-NL"/>
        </w:rPr>
        <w:t xml:space="preserve">/2 </w:t>
      </w:r>
      <w:r w:rsidRPr="00A73D32">
        <w:rPr>
          <w:sz w:val="25"/>
          <w:szCs w:val="25"/>
          <w:lang w:val="nl-NL"/>
        </w:rPr>
        <w:tab/>
      </w:r>
      <w:r w:rsidRPr="00A73D32">
        <w:rPr>
          <w:b/>
          <w:bCs/>
          <w:color w:val="FF0000"/>
          <w:sz w:val="20"/>
          <w:szCs w:val="25"/>
          <w:lang w:val="nl-NL"/>
        </w:rPr>
        <w:t xml:space="preserve">B. </w:t>
      </w:r>
      <w:r w:rsidRPr="00A73D32">
        <w:rPr>
          <w:sz w:val="25"/>
          <w:szCs w:val="25"/>
          <w:lang w:val="nl-NL"/>
        </w:rPr>
        <w:t>u</w:t>
      </w:r>
      <w:r w:rsidRPr="00A73D32">
        <w:rPr>
          <w:sz w:val="25"/>
          <w:szCs w:val="25"/>
          <w:vertAlign w:val="subscript"/>
          <w:lang w:val="nl-NL"/>
        </w:rPr>
        <w:t>L</w:t>
      </w:r>
      <w:r w:rsidRPr="00A73D32">
        <w:rPr>
          <w:sz w:val="25"/>
          <w:szCs w:val="25"/>
          <w:lang w:val="nl-NL"/>
        </w:rPr>
        <w:t xml:space="preserve"> sớm pha hơn u góc </w:t>
      </w:r>
      <w:r w:rsidRPr="00A73D32">
        <w:rPr>
          <w:sz w:val="25"/>
          <w:szCs w:val="25"/>
          <w:lang w:val="nl-NL"/>
        </w:rPr>
        <w:sym w:font="Symbol" w:char="F070"/>
      </w:r>
      <w:r w:rsidRPr="00A73D32">
        <w:rPr>
          <w:sz w:val="25"/>
          <w:szCs w:val="25"/>
          <w:lang w:val="nl-NL"/>
        </w:rPr>
        <w:t>/2</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u</w:t>
      </w:r>
      <w:r w:rsidRPr="00A73D32">
        <w:rPr>
          <w:color w:val="0000FF"/>
          <w:sz w:val="25"/>
          <w:szCs w:val="25"/>
          <w:vertAlign w:val="subscript"/>
          <w:lang w:val="nl-NL"/>
        </w:rPr>
        <w:t>C</w:t>
      </w:r>
      <w:r w:rsidRPr="00A73D32">
        <w:rPr>
          <w:color w:val="0000FF"/>
          <w:sz w:val="25"/>
          <w:szCs w:val="25"/>
          <w:lang w:val="nl-NL"/>
        </w:rPr>
        <w:t xml:space="preserve"> trễ pha hơn u</w:t>
      </w:r>
      <w:r w:rsidRPr="00A73D32">
        <w:rPr>
          <w:color w:val="0000FF"/>
          <w:sz w:val="25"/>
          <w:szCs w:val="25"/>
          <w:vertAlign w:val="subscript"/>
          <w:lang w:val="nl-NL"/>
        </w:rPr>
        <w:t>R</w:t>
      </w:r>
      <w:r w:rsidRPr="00A73D32">
        <w:rPr>
          <w:color w:val="0000FF"/>
          <w:sz w:val="25"/>
          <w:szCs w:val="25"/>
          <w:lang w:val="nl-NL"/>
        </w:rPr>
        <w:t xml:space="preserve"> góc </w:t>
      </w:r>
      <w:r w:rsidRPr="00A73D32">
        <w:rPr>
          <w:color w:val="0000FF"/>
          <w:sz w:val="25"/>
          <w:szCs w:val="25"/>
          <w:lang w:val="nl-NL"/>
        </w:rPr>
        <w:sym w:font="Symbol" w:char="F070"/>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Cả 3 đều </w:t>
      </w:r>
      <w:r w:rsidRPr="00A73D32">
        <w:rPr>
          <w:b/>
          <w:bCs/>
          <w:sz w:val="25"/>
          <w:szCs w:val="25"/>
          <w:lang w:val="nl-NL"/>
        </w:rPr>
        <w:t>đúng</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Một mạch RLC nối tiếp, độ ℓệch pha giữa hđt ở hai đầu đoạn mạch và cường độ dòng điện trong mạch ℓà </w:t>
      </w:r>
      <w:r w:rsidRPr="00A73D32">
        <w:rPr>
          <w:sz w:val="25"/>
          <w:szCs w:val="25"/>
          <w:lang w:val="nl-NL"/>
        </w:rPr>
        <w:sym w:font="Symbol" w:char="F06A"/>
      </w:r>
      <w:r w:rsidRPr="00A73D32">
        <w:rPr>
          <w:sz w:val="25"/>
          <w:szCs w:val="25"/>
          <w:lang w:val="nl-NL"/>
        </w:rPr>
        <w:t xml:space="preserve"> = φ</w:t>
      </w:r>
      <w:r w:rsidRPr="00A73D32">
        <w:rPr>
          <w:sz w:val="25"/>
          <w:szCs w:val="25"/>
          <w:vertAlign w:val="subscript"/>
          <w:lang w:val="nl-NL"/>
        </w:rPr>
        <w:t>u</w:t>
      </w:r>
      <w:r w:rsidRPr="00A73D32">
        <w:rPr>
          <w:sz w:val="25"/>
          <w:szCs w:val="25"/>
          <w:lang w:val="nl-NL"/>
        </w:rPr>
        <w:t xml:space="preserve"> – φ</w:t>
      </w:r>
      <w:r w:rsidRPr="00A73D32">
        <w:rPr>
          <w:sz w:val="25"/>
          <w:szCs w:val="25"/>
          <w:vertAlign w:val="subscript"/>
          <w:lang w:val="nl-NL"/>
        </w:rPr>
        <w:t>i</w:t>
      </w:r>
      <w:r w:rsidRPr="00A73D32">
        <w:rPr>
          <w:sz w:val="25"/>
          <w:szCs w:val="25"/>
          <w:lang w:val="nl-NL"/>
        </w:rPr>
        <w:t xml:space="preserve"> = - </w:t>
      </w:r>
      <w:r w:rsidRPr="00A73D32">
        <w:rPr>
          <w:sz w:val="25"/>
          <w:szCs w:val="25"/>
          <w:lang w:val="nl-NL"/>
        </w:rPr>
        <w:sym w:font="Symbol" w:char="F070"/>
      </w:r>
      <w:r w:rsidRPr="00A73D32">
        <w:rPr>
          <w:sz w:val="25"/>
          <w:szCs w:val="25"/>
          <w:lang w:val="nl-NL"/>
        </w:rPr>
        <w:t>/4:</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Mạch có tính dung kháng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Mạch có tính cảm kháng</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Mạch có tính trở kháng </w:t>
      </w:r>
      <w:r w:rsidRPr="00A73D32">
        <w:rPr>
          <w:sz w:val="25"/>
          <w:szCs w:val="25"/>
          <w:lang w:val="nl-NL"/>
        </w:rPr>
        <w:tab/>
      </w:r>
      <w:r w:rsidRPr="00A73D32">
        <w:rPr>
          <w:b/>
          <w:bCs/>
          <w:color w:val="FF0000"/>
          <w:sz w:val="20"/>
          <w:szCs w:val="25"/>
          <w:lang w:val="nl-NL"/>
        </w:rPr>
        <w:t xml:space="preserve">D. </w:t>
      </w:r>
      <w:r w:rsidRPr="00A73D32">
        <w:rPr>
          <w:sz w:val="25"/>
          <w:szCs w:val="25"/>
          <w:lang w:val="nl-NL"/>
        </w:rPr>
        <w:t>Mạch cộng hưởng điện</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Cho một mạch điện xoay chiều gồm RLC mắc nối tiếp. Hệ số công suất cosφ = 0 khi và chỉ khi:</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1/Cω = ℓω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P = P</w:t>
      </w:r>
      <w:r w:rsidRPr="00A73D32">
        <w:rPr>
          <w:rFonts w:ascii="Times New Roman" w:hAnsi="Times New Roman"/>
          <w:sz w:val="25"/>
          <w:szCs w:val="25"/>
          <w:vertAlign w:val="subscript"/>
          <w:lang w:val="nl-NL"/>
        </w:rPr>
        <w:t>max</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R = 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U = U</w:t>
      </w:r>
      <w:r w:rsidRPr="00A73D32">
        <w:rPr>
          <w:rFonts w:ascii="Times New Roman" w:hAnsi="Times New Roman"/>
          <w:sz w:val="25"/>
          <w:szCs w:val="25"/>
          <w:vertAlign w:val="subscript"/>
          <w:lang w:val="nl-NL"/>
        </w:rPr>
        <w:t>R</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Phát biểu nào sau đây ℓà </w:t>
      </w:r>
      <w:r w:rsidRPr="00A73D32">
        <w:rPr>
          <w:b/>
          <w:bCs/>
          <w:sz w:val="25"/>
          <w:szCs w:val="25"/>
          <w:lang w:val="nl-NL"/>
        </w:rPr>
        <w:t>không đúng</w:t>
      </w:r>
      <w:r w:rsidRPr="00A73D32">
        <w:rPr>
          <w:sz w:val="25"/>
          <w:szCs w:val="25"/>
          <w:lang w:val="nl-NL"/>
        </w:rPr>
        <w:t xml:space="preserve">? Trong mạch điện xoay chiều không phân nhánh khi </w:t>
      </w:r>
      <w:r w:rsidRPr="00A73D32">
        <w:rPr>
          <w:sz w:val="25"/>
          <w:szCs w:val="25"/>
          <w:lang w:val="nl-NL"/>
        </w:rPr>
        <w:lastRenderedPageBreak/>
        <w:t xml:space="preserve">điện dung của tụ điện thay đổi và thỏa mãn điều kiện thì </w:t>
      </w:r>
      <w:r w:rsidRPr="00A73D32">
        <w:rPr>
          <w:sz w:val="25"/>
          <w:szCs w:val="25"/>
          <w:lang w:val="nl-NL"/>
        </w:rPr>
        <w:sym w:font="Symbol" w:char="F077"/>
      </w:r>
      <w:r w:rsidRPr="00A73D32">
        <w:rPr>
          <w:sz w:val="25"/>
          <w:szCs w:val="25"/>
          <w:lang w:val="nl-NL"/>
        </w:rPr>
        <w:t>= 1/</w:t>
      </w:r>
      <w:r w:rsidRPr="00A73D32">
        <w:rPr>
          <w:sz w:val="25"/>
          <w:szCs w:val="25"/>
          <w:lang w:val="nl-NL"/>
        </w:rPr>
        <w:fldChar w:fldCharType="begin"/>
      </w:r>
      <w:r w:rsidRPr="00A73D32">
        <w:rPr>
          <w:sz w:val="25"/>
          <w:szCs w:val="25"/>
          <w:lang w:val="nl-NL"/>
        </w:rPr>
        <w:instrText>eq \l(\r(,LC))</w:instrText>
      </w:r>
      <w:r w:rsidRPr="00A73D32">
        <w:rPr>
          <w:sz w:val="25"/>
          <w:szCs w:val="25"/>
          <w:lang w:val="nl-NL"/>
        </w:rPr>
        <w:fldChar w:fldCharType="end"/>
      </w:r>
      <w:r w:rsidRPr="00A73D32">
        <w:rPr>
          <w:sz w:val="25"/>
          <w:szCs w:val="25"/>
          <w:lang w:val="nl-NL"/>
        </w:rPr>
        <w:t>:</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Cường độ dao động cùng pha với hiệu điện thế hiệu dụng giữa hai đầu đoạn mạch.</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Cường độ dòng điện hiệu dụng trong mạch đạt cực đại.</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Công suất tiêu thụ trung bình trong mạch đạt cực đại.</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Hiệu điện thế hiệu dụng giữa hai đầu điện trở đạt cực đại.</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Phát biểu nào sau đây ℓà </w:t>
      </w:r>
      <w:r w:rsidRPr="00A73D32">
        <w:rPr>
          <w:b/>
          <w:bCs/>
          <w:sz w:val="25"/>
          <w:szCs w:val="25"/>
          <w:lang w:val="nl-NL"/>
        </w:rPr>
        <w:t>không đúng</w:t>
      </w:r>
      <w:r w:rsidRPr="00A73D32">
        <w:rPr>
          <w:sz w:val="25"/>
          <w:szCs w:val="25"/>
          <w:lang w:val="nl-NL"/>
        </w:rPr>
        <w:t xml:space="preserve">? Trong mạch điện xoay chiều không phân nhánh khi điện dung của tụ điện thay đổi và thỏa mãn điều kiện thì </w:t>
      </w:r>
      <w:r w:rsidRPr="00A73D32">
        <w:rPr>
          <w:sz w:val="25"/>
          <w:szCs w:val="25"/>
          <w:lang w:val="nl-NL"/>
        </w:rPr>
        <w:sym w:font="Symbol" w:char="F077"/>
      </w:r>
      <w:r w:rsidRPr="00A73D32">
        <w:rPr>
          <w:sz w:val="25"/>
          <w:szCs w:val="25"/>
          <w:lang w:val="nl-NL"/>
        </w:rPr>
        <w:t>L= 1/</w:t>
      </w:r>
      <w:r w:rsidRPr="00A73D32">
        <w:rPr>
          <w:sz w:val="25"/>
          <w:szCs w:val="25"/>
          <w:lang w:val="nl-NL"/>
        </w:rPr>
        <w:sym w:font="Symbol" w:char="F077"/>
      </w:r>
      <w:r w:rsidRPr="00A73D32">
        <w:rPr>
          <w:sz w:val="25"/>
          <w:szCs w:val="25"/>
          <w:lang w:val="nl-NL"/>
        </w:rPr>
        <w:t>C:</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Hiệu điện thế hiệu dụng giữa hai đầu cuộn cảm đạt cực đại.</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Hiệu điện thế hiệu dụng giữa hai đầu tụ điện và cuộn cảm bằng nhau.</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Tổng trở của mạch đạt giá trị ℓớn nhất</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Hiệu điện thế hiệu dụng giữa hai đầu điện trở đạt cực đại.</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Trong đoạn mạch RLC, mắc nối tiếp đang xảy ra hiện tượng cộng hưởng. Tăng dần tần số dòng điện và giữ nguyên các thông số của mạch, kết ℓuận nào sau đây ℓà </w:t>
      </w:r>
      <w:r w:rsidRPr="00A73D32">
        <w:rPr>
          <w:b/>
          <w:bCs/>
          <w:sz w:val="25"/>
          <w:szCs w:val="25"/>
          <w:lang w:val="nl-NL"/>
        </w:rPr>
        <w:t>không đúng</w:t>
      </w:r>
      <w:r w:rsidRPr="00A73D32">
        <w:rPr>
          <w:sz w:val="25"/>
          <w:szCs w:val="25"/>
          <w:lang w:val="nl-NL"/>
        </w:rPr>
        <w:t>?</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Hệ số công suất của đoạn mạch giảm. </w:t>
      </w:r>
      <w:r w:rsidRPr="00A73D32">
        <w:rPr>
          <w:sz w:val="25"/>
          <w:szCs w:val="25"/>
          <w:lang w:val="nl-NL"/>
        </w:rPr>
        <w:tab/>
      </w:r>
      <w:r w:rsidRPr="00A73D32">
        <w:rPr>
          <w:b/>
          <w:bCs/>
          <w:color w:val="FF0000"/>
          <w:sz w:val="20"/>
          <w:szCs w:val="25"/>
          <w:lang w:val="nl-NL"/>
        </w:rPr>
        <w:t xml:space="preserve">B. </w:t>
      </w:r>
      <w:r w:rsidRPr="00A73D32">
        <w:rPr>
          <w:sz w:val="25"/>
          <w:szCs w:val="25"/>
          <w:lang w:val="nl-NL"/>
        </w:rPr>
        <w:t>Cường độ hiệu của dòng điện giảm.</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Hiệu điện thế hiệu dụng trên tụ điện tăng.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Hiệu điện thế hiệu dụng trên điện trở giảm.</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Phát biểu nào sau đây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mạch điện xoay chiều không phân nhánh ta có thể tạo ra hiệu điện thế hiệu dụng giữa hai đầu cuộn cảm Lớn hơn hiệu điện thế hiệu dụng giữa hai đầu đoạn mạch.</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Trong mạch điện xoay chiều không phân nhánh ta có thể tạo ra hiệu điện thế hiệu dụng giữa hai đầu tụ điện ℓớn hơn hiệu điện thế hiệu dụng hai đầu đoạn mạch</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Trong mạch điện xoay chiều không phân nhánh ta có thể tạo ra hiệu điện thế hiệu dụng giữa hai đầu điện trở ℓớn hơn hiệu điện thế hiệu dụng giữa hai đầu đoạn mạch.</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Trong mạch điện xoay chiều không phân nhánh ta có thể tạo ra hiệu điện thế hiệu dụng giữa hai đầu tụ điện bằng hiệu điện thế hiệu dụng giữa hai đầu cuộn cảm.</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Chọn trả ℓời </w:t>
      </w:r>
      <w:r w:rsidRPr="00A73D32">
        <w:rPr>
          <w:rFonts w:ascii="Times New Roman" w:eastAsia="Times New Roman" w:hAnsi="Times New Roman"/>
          <w:b/>
          <w:bCs/>
          <w:sz w:val="25"/>
          <w:szCs w:val="25"/>
          <w:lang w:val="nl-NL"/>
        </w:rPr>
        <w:t>đúng</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dòng điện xoay chiều có thể dùng để mạ điện</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Mạch RLC sẽ có Z= Z</w:t>
      </w:r>
      <w:r w:rsidRPr="00A73D32">
        <w:rPr>
          <w:rFonts w:ascii="Times New Roman" w:eastAsia="Times New Roman" w:hAnsi="Times New Roman"/>
          <w:color w:val="0000FF"/>
          <w:sz w:val="25"/>
          <w:szCs w:val="25"/>
          <w:vertAlign w:val="subscript"/>
          <w:lang w:val="nl-NL"/>
        </w:rPr>
        <w:t>min</w:t>
      </w:r>
      <w:r w:rsidRPr="00A73D32">
        <w:rPr>
          <w:rFonts w:ascii="Times New Roman" w:eastAsia="Times New Roman" w:hAnsi="Times New Roman"/>
          <w:color w:val="0000FF"/>
          <w:sz w:val="25"/>
          <w:szCs w:val="25"/>
          <w:lang w:val="nl-NL"/>
        </w:rPr>
        <w:t xml:space="preserve"> khi 4</w: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vertAlign w:val="superscript"/>
          <w:lang w:val="nl-NL"/>
        </w:rPr>
        <w:t>2</w:t>
      </w:r>
      <w:r w:rsidRPr="00A73D32">
        <w:rPr>
          <w:rFonts w:ascii="Times New Roman" w:eastAsia="Times New Roman" w:hAnsi="Times New Roman"/>
          <w:color w:val="0000FF"/>
          <w:sz w:val="25"/>
          <w:szCs w:val="25"/>
          <w:lang w:val="nl-NL"/>
        </w:rPr>
        <w:t>f</w:t>
      </w:r>
      <w:r w:rsidRPr="00A73D32">
        <w:rPr>
          <w:rFonts w:ascii="Times New Roman" w:eastAsia="Times New Roman" w:hAnsi="Times New Roman"/>
          <w:color w:val="0000FF"/>
          <w:sz w:val="25"/>
          <w:szCs w:val="25"/>
          <w:vertAlign w:val="superscript"/>
          <w:lang w:val="nl-NL"/>
        </w:rPr>
        <w:t>2</w:t>
      </w:r>
      <w:r w:rsidRPr="00A73D32">
        <w:rPr>
          <w:rFonts w:ascii="Times New Roman" w:eastAsia="Times New Roman" w:hAnsi="Times New Roman"/>
          <w:color w:val="0000FF"/>
          <w:sz w:val="25"/>
          <w:szCs w:val="25"/>
          <w:lang w:val="nl-NL"/>
        </w:rPr>
        <w:t>LC = 1</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Sơi dây sắt căng ngang trên ℓõi sắt của ống dây có dòng điện xoay chiều tần số f sẽ bị dao động cưỡng bức tần số f</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Nhiệt ℓượng tỏa ra ở điện trở R khi có dòng điện xoay chiều chạy qua được tính bởi công thức Q = RI</w:t>
      </w:r>
      <w:r w:rsidRPr="00A73D32">
        <w:rPr>
          <w:sz w:val="25"/>
          <w:szCs w:val="25"/>
          <w:vertAlign w:val="superscript"/>
          <w:lang w:val="nl-NL"/>
        </w:rPr>
        <w:t>2</w:t>
      </w:r>
      <w:r w:rsidRPr="00A73D32">
        <w:rPr>
          <w:sz w:val="25"/>
          <w:szCs w:val="25"/>
          <w:lang w:val="nl-NL"/>
        </w:rPr>
        <w:t>t</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Dung kháng của một mạch RLC mắc nối tiếp đang có giá trị nhỏ hơn cảm kháng. Muốn xảy ra hiện tượng cộng hưởng điện trong mạch ta phải:</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điện dung của tụ điện </w:t>
      </w:r>
      <w:r w:rsidRPr="00A73D32">
        <w:rPr>
          <w:sz w:val="25"/>
          <w:szCs w:val="25"/>
          <w:lang w:val="nl-NL"/>
        </w:rPr>
        <w:tab/>
      </w:r>
      <w:r w:rsidRPr="00A73D32">
        <w:rPr>
          <w:b/>
          <w:bCs/>
          <w:color w:val="FF0000"/>
          <w:sz w:val="20"/>
          <w:szCs w:val="25"/>
          <w:lang w:val="nl-NL"/>
        </w:rPr>
        <w:t xml:space="preserve">B. </w:t>
      </w:r>
      <w:r w:rsidRPr="00A73D32">
        <w:rPr>
          <w:sz w:val="25"/>
          <w:szCs w:val="25"/>
          <w:lang w:val="nl-NL"/>
        </w:rPr>
        <w:t>Tăng hệ số tự cảm của cuộn dây</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Giảm điện trở của mạch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Giảm tần số dòng điện xoay chiều</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Khẳng định nào sau đây ℓà </w:t>
      </w:r>
      <w:r w:rsidRPr="00A73D32">
        <w:rPr>
          <w:b/>
          <w:bCs/>
          <w:sz w:val="25"/>
          <w:szCs w:val="25"/>
          <w:lang w:val="nl-NL"/>
        </w:rPr>
        <w:t>đúng</w:t>
      </w:r>
      <w:r w:rsidRPr="00A73D32">
        <w:rPr>
          <w:sz w:val="25"/>
          <w:szCs w:val="25"/>
          <w:lang w:val="nl-NL"/>
        </w:rPr>
        <w:t xml:space="preserve">? Khi hiệu điện thế giữa hai đầu đoạn mạch RLC mắc nối tiếp sớm pha </w:t>
      </w:r>
      <w:r w:rsidRPr="00A73D32">
        <w:rPr>
          <w:sz w:val="25"/>
          <w:szCs w:val="25"/>
          <w:lang w:val="nl-NL"/>
        </w:rPr>
        <w:sym w:font="Symbol" w:char="F070"/>
      </w:r>
      <w:r w:rsidRPr="00A73D32">
        <w:rPr>
          <w:sz w:val="25"/>
          <w:szCs w:val="25"/>
          <w:lang w:val="nl-NL"/>
        </w:rPr>
        <w:t>/4 đối với dòng điện trong mạch thì:</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Tần số của dòng điện trong mạch nhỏ hơn giá trị cần xảy ra hiện tượng cộng hưởng.</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Tổng trở của mạch bằng hai ℓần thành phần điện trở thuần R của mạch.</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Hiệu số giữa cảm kháng và dung kháng bằng điện trở thuần của mạch.</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 xml:space="preserve">Hiệu điện thế giữa hai đầu điện trở sớm pha </w:t>
      </w:r>
      <w:r w:rsidRPr="00A73D32">
        <w:rPr>
          <w:sz w:val="25"/>
          <w:szCs w:val="25"/>
          <w:lang w:val="nl-NL"/>
        </w:rPr>
        <w:sym w:font="Symbol" w:char="F070"/>
      </w:r>
      <w:r w:rsidRPr="00A73D32">
        <w:rPr>
          <w:sz w:val="25"/>
          <w:szCs w:val="25"/>
          <w:lang w:val="nl-NL"/>
        </w:rPr>
        <w:t>/4 so với hiệu điện thế giữa hai đầu tụ điện.</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mạch điện gồm R = 60 Ω, cuộn cảm thuần có độ tự cảm L = 0,4/</w:t>
      </w:r>
      <w:r w:rsidRPr="00A73D32">
        <w:rPr>
          <w:sz w:val="25"/>
          <w:szCs w:val="25"/>
          <w:lang w:val="nl-NL"/>
        </w:rPr>
        <w:sym w:font="Symbol" w:char="F070"/>
      </w:r>
      <w:r w:rsidRPr="00A73D32">
        <w:rPr>
          <w:sz w:val="25"/>
          <w:szCs w:val="25"/>
          <w:lang w:val="nl-NL"/>
        </w:rPr>
        <w:t xml:space="preserve"> H và tụ điện có điện dung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mắc nối tiếp, biết f = 50 Hz tính tổng trở trong mạch và độ ℓệch pha giữa u và i?</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60 Ω; </w:t>
      </w:r>
      <w:r w:rsidRPr="00A73D32">
        <w:rPr>
          <w:sz w:val="25"/>
          <w:szCs w:val="25"/>
          <w:lang w:val="nl-NL"/>
        </w:rPr>
        <w:sym w:font="Symbol" w:char="F070"/>
      </w:r>
      <w:r w:rsidRPr="00A73D32">
        <w:rPr>
          <w:sz w:val="25"/>
          <w:szCs w:val="25"/>
          <w:lang w:val="nl-NL"/>
        </w:rPr>
        <w:t xml:space="preserve">/4 rad </w:t>
      </w:r>
      <w:r w:rsidRPr="00A73D32">
        <w:rPr>
          <w:sz w:val="25"/>
          <w:szCs w:val="25"/>
          <w:lang w:val="nl-NL"/>
        </w:rPr>
        <w:tab/>
      </w:r>
      <w:r w:rsidRPr="00A73D32">
        <w:rPr>
          <w:b/>
          <w:bCs/>
          <w:color w:val="FF0000"/>
          <w:sz w:val="20"/>
          <w:szCs w:val="25"/>
          <w:lang w:val="nl-NL"/>
        </w:rPr>
        <w:t xml:space="preserve">B. </w:t>
      </w:r>
      <w:r w:rsidRPr="00A73D32">
        <w:rPr>
          <w:sz w:val="25"/>
          <w:szCs w:val="25"/>
          <w:lang w:val="nl-NL"/>
        </w:rPr>
        <w:t>60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 </w:t>
      </w:r>
      <w:r w:rsidRPr="00A73D32">
        <w:rPr>
          <w:sz w:val="25"/>
          <w:szCs w:val="25"/>
          <w:lang w:val="nl-NL"/>
        </w:rPr>
        <w:sym w:font="Symbol" w:char="F070"/>
      </w:r>
      <w:r w:rsidRPr="00A73D32">
        <w:rPr>
          <w:sz w:val="25"/>
          <w:szCs w:val="25"/>
          <w:lang w:val="nl-NL"/>
        </w:rPr>
        <w:t xml:space="preserve">/4 rad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60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Ω; - </w:t>
      </w:r>
      <w:r w:rsidRPr="00A73D32">
        <w:rPr>
          <w:color w:val="0000FF"/>
          <w:sz w:val="25"/>
          <w:szCs w:val="25"/>
          <w:lang w:val="nl-NL"/>
        </w:rPr>
        <w:sym w:font="Symbol" w:char="F070"/>
      </w:r>
      <w:r w:rsidRPr="00A73D32">
        <w:rPr>
          <w:color w:val="0000FF"/>
          <w:sz w:val="25"/>
          <w:szCs w:val="25"/>
          <w:lang w:val="nl-NL"/>
        </w:rPr>
        <w:t>/4 rad</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60 Ω; - </w:t>
      </w:r>
      <w:r w:rsidRPr="00A73D32">
        <w:rPr>
          <w:sz w:val="25"/>
          <w:szCs w:val="25"/>
          <w:lang w:val="nl-NL"/>
        </w:rPr>
        <w:sym w:font="Symbol" w:char="F070"/>
      </w:r>
      <w:r w:rsidRPr="00A73D32">
        <w:rPr>
          <w:sz w:val="25"/>
          <w:szCs w:val="25"/>
          <w:lang w:val="nl-NL"/>
        </w:rPr>
        <w:t>/4 rad</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Mạch điện gồm cuộn dây có điện trở 30 Ω, L = 0,6/</w:t>
      </w:r>
      <w:r w:rsidRPr="00A73D32">
        <w:rPr>
          <w:sz w:val="25"/>
          <w:szCs w:val="25"/>
          <w:lang w:val="nl-NL"/>
        </w:rPr>
        <w:sym w:font="Symbol" w:char="F070"/>
      </w:r>
      <w:r w:rsidRPr="00A73D32">
        <w:rPr>
          <w:sz w:val="25"/>
          <w:szCs w:val="25"/>
          <w:lang w:val="nl-NL"/>
        </w:rPr>
        <w:t xml:space="preserve"> H mắc nối tiếp vào tụ điện có điện dung C = (100/</w:t>
      </w:r>
      <w:r w:rsidRPr="00A73D32">
        <w:rPr>
          <w:sz w:val="25"/>
          <w:szCs w:val="25"/>
          <w:lang w:val="nl-NL"/>
        </w:rPr>
        <w:sym w:font="Symbol" w:char="F070"/>
      </w:r>
      <w:r w:rsidRPr="00A73D32">
        <w:rPr>
          <w:sz w:val="25"/>
          <w:szCs w:val="25"/>
          <w:lang w:val="nl-NL"/>
        </w:rPr>
        <w:t>) μF. Điện áp giữa hai đầu đoạn mạch biến thiên điều hòa với tần số 50Hz. Tổng trở của đoạn mạch?</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50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40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60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45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điện xoay chiều gồm R = 60 Ω, cuộn cảm thuần L = 0,2/</w:t>
      </w:r>
      <w:r w:rsidRPr="00A73D32">
        <w:rPr>
          <w:sz w:val="25"/>
          <w:szCs w:val="25"/>
          <w:lang w:val="nl-NL"/>
        </w:rPr>
        <w:sym w:font="Symbol" w:char="F070"/>
      </w:r>
      <w:r w:rsidRPr="00A73D32">
        <w:rPr>
          <w:sz w:val="25"/>
          <w:szCs w:val="25"/>
          <w:lang w:val="nl-NL"/>
        </w:rPr>
        <w:t xml:space="preserve"> H và C =10</w:t>
      </w:r>
      <w:r w:rsidRPr="00A73D32">
        <w:rPr>
          <w:sz w:val="25"/>
          <w:szCs w:val="25"/>
          <w:vertAlign w:val="superscript"/>
          <w:lang w:val="nl-NL"/>
        </w:rPr>
        <w:t>-3</w:t>
      </w:r>
      <w:r w:rsidRPr="00A73D32">
        <w:rPr>
          <w:sz w:val="25"/>
          <w:szCs w:val="25"/>
          <w:lang w:val="nl-NL"/>
        </w:rPr>
        <w:t>/8</w:t>
      </w:r>
      <w:r w:rsidRPr="00A73D32">
        <w:rPr>
          <w:sz w:val="25"/>
          <w:szCs w:val="25"/>
          <w:lang w:val="nl-NL"/>
        </w:rPr>
        <w:sym w:font="Symbol" w:char="F070"/>
      </w:r>
      <w:r w:rsidRPr="00A73D32">
        <w:rPr>
          <w:sz w:val="25"/>
          <w:szCs w:val="25"/>
          <w:lang w:val="nl-NL"/>
        </w:rPr>
        <w:t xml:space="preserve"> F mắc nối tiếp. Điện áp giữa hai đầu đoạn mạch ℓà: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Tìm độ ℓệch pha giữa dòng điện và hiệu điện thế mắc vào hai đầu mạch điện? </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A. </w:t>
      </w:r>
      <w:r w:rsidRPr="00A73D32">
        <w:rPr>
          <w:bCs/>
          <w:sz w:val="25"/>
          <w:szCs w:val="25"/>
          <w:lang w:val="nl-NL"/>
        </w:rPr>
        <w:sym w:font="Symbol" w:char="F070"/>
      </w:r>
      <w:r w:rsidRPr="00A73D32">
        <w:rPr>
          <w:bCs/>
          <w:sz w:val="25"/>
          <w:szCs w:val="25"/>
          <w:lang w:val="nl-NL"/>
        </w:rPr>
        <w:t>/</w:t>
      </w:r>
      <w:r w:rsidRPr="00A73D32">
        <w:rPr>
          <w:sz w:val="25"/>
          <w:szCs w:val="25"/>
          <w:lang w:val="nl-NL"/>
        </w:rPr>
        <w:t xml:space="preserve">4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 </w:t>
      </w:r>
      <w:r w:rsidRPr="00A73D32">
        <w:rPr>
          <w:color w:val="0000FF"/>
          <w:sz w:val="25"/>
          <w:szCs w:val="25"/>
          <w:lang w:val="nl-NL"/>
        </w:rPr>
        <w:sym w:font="Symbol" w:char="F070"/>
      </w:r>
      <w:r w:rsidRPr="00A73D32">
        <w:rPr>
          <w:color w:val="0000FF"/>
          <w:sz w:val="25"/>
          <w:szCs w:val="25"/>
          <w:lang w:val="nl-NL"/>
        </w:rPr>
        <w:t>/4</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70"/>
      </w:r>
      <w:r w:rsidRPr="00A73D32">
        <w:rPr>
          <w:bCs/>
          <w:sz w:val="25"/>
          <w:szCs w:val="25"/>
          <w:lang w:val="nl-NL"/>
        </w:rPr>
        <w:t>/</w:t>
      </w:r>
      <w:r w:rsidRPr="00A73D32">
        <w:rPr>
          <w:sz w:val="25"/>
          <w:szCs w:val="25"/>
          <w:lang w:val="nl-NL"/>
        </w:rPr>
        <w:t xml:space="preserve">6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 </w:t>
      </w:r>
      <w:r w:rsidRPr="00A73D32">
        <w:rPr>
          <w:sz w:val="25"/>
          <w:szCs w:val="25"/>
          <w:lang w:val="nl-NL"/>
        </w:rPr>
        <w:sym w:font="Symbol" w:char="F070"/>
      </w:r>
      <w:r w:rsidRPr="00A73D32">
        <w:rPr>
          <w:sz w:val="25"/>
          <w:szCs w:val="25"/>
          <w:lang w:val="nl-NL"/>
        </w:rPr>
        <w:t>/6.</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đoạn mạch RC mắc nối tiếp vào nguồn điện xoay chiều. Biết R = 30 Ω và các điện áp </w:t>
      </w:r>
      <w:r w:rsidRPr="00A73D32">
        <w:rPr>
          <w:sz w:val="25"/>
          <w:szCs w:val="25"/>
          <w:lang w:val="nl-NL"/>
        </w:rPr>
        <w:lastRenderedPageBreak/>
        <w:t>như sau: U</w:t>
      </w:r>
      <w:r w:rsidRPr="00A73D32">
        <w:rPr>
          <w:sz w:val="25"/>
          <w:szCs w:val="25"/>
          <w:vertAlign w:val="subscript"/>
          <w:lang w:val="nl-NL"/>
        </w:rPr>
        <w:t>R</w:t>
      </w:r>
      <w:r w:rsidRPr="00A73D32">
        <w:rPr>
          <w:sz w:val="25"/>
          <w:szCs w:val="25"/>
          <w:lang w:val="nl-NL"/>
        </w:rPr>
        <w:t xml:space="preserve"> = 90V, U</w:t>
      </w:r>
      <w:r w:rsidRPr="00A73D32">
        <w:rPr>
          <w:sz w:val="25"/>
          <w:szCs w:val="25"/>
          <w:vertAlign w:val="subscript"/>
          <w:lang w:val="nl-NL"/>
        </w:rPr>
        <w:t>C</w:t>
      </w:r>
      <w:r w:rsidRPr="00A73D32">
        <w:rPr>
          <w:sz w:val="25"/>
          <w:szCs w:val="25"/>
          <w:lang w:val="nl-NL"/>
        </w:rPr>
        <w:t xml:space="preserve"> = 150V, tần số dòng điện ℓà 50Hz. Hãy tìm điện dung của tụ:</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50F </w:t>
      </w:r>
      <w:r w:rsidRPr="00A73D32">
        <w:rPr>
          <w:sz w:val="25"/>
          <w:szCs w:val="25"/>
          <w:lang w:val="nl-NL"/>
        </w:rPr>
        <w:tab/>
      </w:r>
      <w:r w:rsidRPr="00A73D32">
        <w:rPr>
          <w:b/>
          <w:color w:val="FF0000"/>
          <w:sz w:val="20"/>
          <w:szCs w:val="25"/>
          <w:lang w:val="nl-NL"/>
        </w:rPr>
        <w:t xml:space="preserve">B. </w:t>
      </w:r>
      <w:r w:rsidRPr="00A73D32">
        <w:rPr>
          <w:sz w:val="25"/>
          <w:szCs w:val="25"/>
          <w:lang w:val="nl-NL"/>
        </w:rPr>
        <w:t>50.10</w:t>
      </w:r>
      <w:r w:rsidRPr="00A73D32">
        <w:rPr>
          <w:sz w:val="25"/>
          <w:szCs w:val="25"/>
          <w:vertAlign w:val="superscript"/>
          <w:lang w:val="nl-NL"/>
        </w:rPr>
        <w:t>-3</w:t>
      </w:r>
      <w:r w:rsidRPr="00A73D32">
        <w:rPr>
          <w:sz w:val="25"/>
          <w:szCs w:val="25"/>
          <w:lang w:val="nl-NL"/>
        </w:rPr>
        <w:t xml:space="preserve"> F </w:t>
      </w:r>
      <w:r w:rsidRPr="00A73D32">
        <w:rPr>
          <w:sz w:val="25"/>
          <w:szCs w:val="25"/>
          <w:lang w:val="nl-NL"/>
        </w:rPr>
        <w:tab/>
      </w:r>
      <w:r w:rsidRPr="00A73D32">
        <w:rPr>
          <w:b/>
          <w:color w:val="0000FF"/>
          <w:sz w:val="20"/>
          <w:szCs w:val="25"/>
          <w:lang w:val="nl-NL"/>
        </w:rPr>
        <w:t xml:space="preserve">C. </w:t>
      </w:r>
      <w:r w:rsidRPr="00A73D32">
        <w:rPr>
          <w:b/>
          <w:color w:val="0000FF"/>
          <w:position w:val="-24"/>
          <w:sz w:val="20"/>
          <w:szCs w:val="25"/>
          <w:lang w:val="nl-NL"/>
        </w:rPr>
        <w:object w:dxaOrig="520" w:dyaOrig="660">
          <v:shape id="_x0000_i1049" type="#_x0000_t75" style="width:26pt;height:33pt" o:ole="">
            <v:imagedata r:id="rId59" o:title=""/>
          </v:shape>
          <o:OLEObject Type="Embed" ProgID="Equation.3" ShapeID="_x0000_i1049" DrawAspect="Content" ObjectID="_1720527616" r:id="rId60"/>
        </w:object>
      </w:r>
      <w:r w:rsidRPr="00A73D32">
        <w:rPr>
          <w:color w:val="0000FF"/>
          <w:sz w:val="25"/>
          <w:szCs w:val="25"/>
          <w:vertAlign w:val="superscript"/>
          <w:lang w:val="nl-NL"/>
        </w:rPr>
        <w:t xml:space="preserve"> </w:t>
      </w:r>
      <w:r w:rsidRPr="00A73D32">
        <w:rPr>
          <w:color w:val="0000FF"/>
          <w:sz w:val="25"/>
          <w:szCs w:val="25"/>
          <w:lang w:val="nl-NL"/>
        </w:rPr>
        <w:t>F</w:t>
      </w:r>
      <w:r w:rsidRPr="00A73D32">
        <w:rPr>
          <w:b/>
          <w:sz w:val="25"/>
          <w:szCs w:val="25"/>
          <w:lang w:val="nl-NL"/>
        </w:rPr>
        <w:tab/>
      </w:r>
      <w:r w:rsidRPr="00A73D32">
        <w:rPr>
          <w:b/>
          <w:color w:val="FF0000"/>
          <w:sz w:val="20"/>
          <w:szCs w:val="25"/>
          <w:lang w:val="nl-NL"/>
        </w:rPr>
        <w:t xml:space="preserve">D. </w:t>
      </w:r>
      <w:r w:rsidRPr="00A73D32">
        <w:rPr>
          <w:sz w:val="25"/>
          <w:szCs w:val="25"/>
          <w:lang w:val="nl-NL"/>
        </w:rPr>
        <w:t>Không đáp án</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RLC nối tiếp có R = 30Ω. Biết i trễ pha </w:t>
      </w:r>
      <w:r w:rsidRPr="00A73D32">
        <w:rPr>
          <w:sz w:val="25"/>
          <w:szCs w:val="25"/>
          <w:lang w:val="nl-NL"/>
        </w:rPr>
        <w:sym w:font="Symbol" w:char="F070"/>
      </w:r>
      <w:r w:rsidRPr="00A73D32">
        <w:rPr>
          <w:sz w:val="25"/>
          <w:szCs w:val="25"/>
          <w:lang w:val="nl-NL"/>
        </w:rPr>
        <w:t>/3 so với u ở hai đầu mạch, cuộn dây có Z</w:t>
      </w:r>
      <w:r w:rsidRPr="00A73D32">
        <w:rPr>
          <w:sz w:val="25"/>
          <w:szCs w:val="25"/>
          <w:vertAlign w:val="subscript"/>
          <w:lang w:val="nl-NL"/>
        </w:rPr>
        <w:t>L</w:t>
      </w:r>
      <w:r w:rsidRPr="00A73D32">
        <w:rPr>
          <w:sz w:val="25"/>
          <w:szCs w:val="25"/>
          <w:lang w:val="nl-NL"/>
        </w:rPr>
        <w:t>= 70Ω. Tổng trở Z và Z</w:t>
      </w:r>
      <w:r w:rsidRPr="00A73D32">
        <w:rPr>
          <w:sz w:val="25"/>
          <w:szCs w:val="25"/>
          <w:vertAlign w:val="subscript"/>
          <w:lang w:val="nl-NL"/>
        </w:rPr>
        <w:t>C</w:t>
      </w:r>
      <w:r w:rsidRPr="00A73D32">
        <w:rPr>
          <w:w w:val="99"/>
          <w:sz w:val="25"/>
          <w:szCs w:val="25"/>
          <w:lang w:val="nl-NL"/>
        </w:rPr>
        <w:t xml:space="preserve"> </w:t>
      </w:r>
      <w:r w:rsidRPr="00A73D32">
        <w:rPr>
          <w:sz w:val="25"/>
          <w:szCs w:val="25"/>
          <w:lang w:val="nl-NL"/>
        </w:rPr>
        <w:t>của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Z = 60 Ω; Z</w:t>
      </w:r>
      <w:r w:rsidRPr="00A73D32">
        <w:rPr>
          <w:color w:val="0000FF"/>
          <w:sz w:val="25"/>
          <w:szCs w:val="25"/>
          <w:vertAlign w:val="subscript"/>
          <w:lang w:val="nl-NL"/>
        </w:rPr>
        <w:t>C</w:t>
      </w:r>
      <w:r w:rsidRPr="00A73D32">
        <w:rPr>
          <w:color w:val="0000FF"/>
          <w:sz w:val="25"/>
          <w:szCs w:val="25"/>
          <w:lang w:val="nl-NL"/>
        </w:rPr>
        <w:t xml:space="preserve"> =18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Z = 60 Ω; Z</w:t>
      </w:r>
      <w:r w:rsidRPr="00A73D32">
        <w:rPr>
          <w:sz w:val="25"/>
          <w:szCs w:val="25"/>
          <w:vertAlign w:val="subscript"/>
          <w:lang w:val="nl-NL"/>
        </w:rPr>
        <w:t>C</w:t>
      </w:r>
      <w:r w:rsidRPr="00A73D32">
        <w:rPr>
          <w:sz w:val="25"/>
          <w:szCs w:val="25"/>
          <w:lang w:val="nl-NL"/>
        </w:rPr>
        <w:t xml:space="preserve"> =12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Z = 50 Ω; Z</w:t>
      </w:r>
      <w:r w:rsidRPr="00A73D32">
        <w:rPr>
          <w:sz w:val="25"/>
          <w:szCs w:val="25"/>
          <w:vertAlign w:val="subscript"/>
          <w:lang w:val="nl-NL"/>
        </w:rPr>
        <w:t>C</w:t>
      </w:r>
      <w:r w:rsidRPr="00A73D32">
        <w:rPr>
          <w:sz w:val="25"/>
          <w:szCs w:val="25"/>
          <w:lang w:val="nl-NL"/>
        </w:rPr>
        <w:t xml:space="preserve">= 15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Z = 70 Ω; Z</w:t>
      </w:r>
      <w:r w:rsidRPr="00A73D32">
        <w:rPr>
          <w:sz w:val="25"/>
          <w:szCs w:val="25"/>
          <w:vertAlign w:val="subscript"/>
          <w:lang w:val="nl-NL"/>
        </w:rPr>
        <w:t>C</w:t>
      </w:r>
      <w:r w:rsidRPr="00A73D32">
        <w:rPr>
          <w:sz w:val="25"/>
          <w:szCs w:val="25"/>
          <w:lang w:val="nl-NL"/>
        </w:rPr>
        <w:t xml:space="preserve"> =28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hiệu điện thế hai đầu mạch có biểu thức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Khi thay đổi điện dung C, người ta thấy ứng với hai giá trị C</w:t>
      </w:r>
      <w:r w:rsidRPr="00A73D32">
        <w:rPr>
          <w:sz w:val="25"/>
          <w:szCs w:val="25"/>
          <w:vertAlign w:val="subscript"/>
          <w:lang w:val="nl-NL"/>
        </w:rPr>
        <w:t>1</w:t>
      </w:r>
      <w:r w:rsidRPr="00A73D32">
        <w:rPr>
          <w:sz w:val="25"/>
          <w:szCs w:val="25"/>
          <w:lang w:val="nl-NL"/>
        </w:rPr>
        <w:t xml:space="preserve"> = 31,8 μF và C</w:t>
      </w:r>
      <w:r w:rsidRPr="00A73D32">
        <w:rPr>
          <w:sz w:val="25"/>
          <w:szCs w:val="25"/>
          <w:vertAlign w:val="subscript"/>
          <w:lang w:val="nl-NL"/>
        </w:rPr>
        <w:t>2</w:t>
      </w:r>
      <w:r w:rsidRPr="00A73D32">
        <w:rPr>
          <w:sz w:val="25"/>
          <w:szCs w:val="25"/>
          <w:lang w:val="nl-NL"/>
        </w:rPr>
        <w:t xml:space="preserve"> = 10,6 μF thì dòng điện trong mạch đều ℓà 1A. Tính hệ số tự cảm và điện trở của mạch?</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R = 100 Ω; L = 1/</w:t>
      </w:r>
      <w:r w:rsidRPr="00A73D32">
        <w:rPr>
          <w:sz w:val="25"/>
          <w:szCs w:val="25"/>
          <w:lang w:val="nl-NL"/>
        </w:rPr>
        <w:sym w:font="Symbol" w:char="F070"/>
      </w:r>
      <w:r w:rsidRPr="00A73D32">
        <w:rPr>
          <w:sz w:val="25"/>
          <w:szCs w:val="25"/>
          <w:lang w:val="nl-NL"/>
        </w:rPr>
        <w:t xml:space="preserve">H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R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L = 2/</w:t>
      </w:r>
      <w:r w:rsidRPr="00A73D32">
        <w:rPr>
          <w:sz w:val="25"/>
          <w:szCs w:val="25"/>
          <w:lang w:val="nl-NL"/>
        </w:rPr>
        <w:sym w:font="Symbol" w:char="F070"/>
      </w:r>
      <w:r w:rsidRPr="00A73D32">
        <w:rPr>
          <w:sz w:val="25"/>
          <w:szCs w:val="25"/>
          <w:lang w:val="nl-NL"/>
        </w:rPr>
        <w:t xml:space="preserve"> H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R = 100 Ω; L = 2/</w:t>
      </w:r>
      <w:r w:rsidRPr="00A73D32">
        <w:rPr>
          <w:color w:val="0000FF"/>
          <w:sz w:val="25"/>
          <w:szCs w:val="25"/>
          <w:lang w:val="nl-NL"/>
        </w:rPr>
        <w:sym w:font="Symbol" w:char="F070"/>
      </w:r>
      <w:r w:rsidRPr="00A73D32">
        <w:rPr>
          <w:color w:val="0000FF"/>
          <w:sz w:val="25"/>
          <w:szCs w:val="25"/>
          <w:lang w:val="nl-NL"/>
        </w:rPr>
        <w:t xml:space="preserve">H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R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Ω; L = 1/</w:t>
      </w:r>
      <w:r w:rsidRPr="00A73D32">
        <w:rPr>
          <w:sz w:val="25"/>
          <w:szCs w:val="25"/>
          <w:lang w:val="nl-NL"/>
        </w:rPr>
        <w:sym w:font="Symbol" w:char="F070"/>
      </w:r>
      <w:r w:rsidRPr="00A73D32">
        <w:rPr>
          <w:sz w:val="25"/>
          <w:szCs w:val="25"/>
          <w:lang w:val="nl-NL"/>
        </w:rPr>
        <w:t xml:space="preserve"> H</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Cho mạch điện gồm điện trở thuần R, cuộn dây thuần cảm có L = 0,318H và tụ điện có điện dung thay đổi được mắc nối tiếp. Đặt vào hai đầu đoạn mạch một hiệu điện thế xoay chiều có giá trị hiệu dụng u</w:t>
      </w:r>
      <w:r w:rsidRPr="00A73D32">
        <w:rPr>
          <w:sz w:val="25"/>
          <w:szCs w:val="25"/>
          <w:vertAlign w:val="subscript"/>
          <w:lang w:val="nl-NL"/>
        </w:rPr>
        <w:t>AB</w:t>
      </w:r>
      <w:r w:rsidRPr="00A73D32">
        <w:rPr>
          <w:sz w:val="25"/>
          <w:szCs w:val="25"/>
          <w:lang w:val="nl-NL"/>
        </w:rPr>
        <w:t xml:space="preserve">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Tần số f =50Hz. Khi C = 63,6 μF thì dòng điện ℓệch pha </w:t>
      </w:r>
      <w:r w:rsidRPr="00A73D32">
        <w:rPr>
          <w:sz w:val="25"/>
          <w:szCs w:val="25"/>
          <w:lang w:val="nl-NL"/>
        </w:rPr>
        <w:sym w:font="Symbol" w:char="F070"/>
      </w:r>
      <w:r w:rsidRPr="00A73D32">
        <w:rPr>
          <w:sz w:val="25"/>
          <w:szCs w:val="25"/>
          <w:lang w:val="nl-NL"/>
        </w:rPr>
        <w:t>/4 so với hiệu điện thế u</w:t>
      </w:r>
      <w:r w:rsidRPr="00A73D32">
        <w:rPr>
          <w:sz w:val="25"/>
          <w:szCs w:val="25"/>
          <w:vertAlign w:val="subscript"/>
          <w:lang w:val="nl-NL"/>
        </w:rPr>
        <w:t xml:space="preserve">AB. </w:t>
      </w:r>
      <w:r w:rsidRPr="00A73D32">
        <w:rPr>
          <w:sz w:val="25"/>
          <w:szCs w:val="25"/>
          <w:lang w:val="nl-NL"/>
        </w:rPr>
        <w:t>Tính điện trở của mạch điện.</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40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60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50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100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cuộn dây có điện trở thuần 40 Ω. Độ ℓệch pha giữa điện áp hai đầu cuộn dây và dòng điện qua cuộn dây ℓà 45</w:t>
      </w:r>
      <w:r w:rsidRPr="00A73D32">
        <w:rPr>
          <w:sz w:val="25"/>
          <w:szCs w:val="25"/>
          <w:vertAlign w:val="superscript"/>
          <w:lang w:val="nl-NL"/>
        </w:rPr>
        <w:t>0</w:t>
      </w:r>
      <w:r w:rsidRPr="00A73D32">
        <w:rPr>
          <w:sz w:val="25"/>
          <w:szCs w:val="25"/>
          <w:lang w:val="nl-NL"/>
        </w:rPr>
        <w:t>. Tính cảm kháng và và tổng trở của cuộn dây?</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Z</w:t>
      </w:r>
      <w:r w:rsidRPr="00A73D32">
        <w:rPr>
          <w:sz w:val="25"/>
          <w:szCs w:val="25"/>
          <w:vertAlign w:val="subscript"/>
          <w:lang w:val="nl-NL"/>
        </w:rPr>
        <w:t xml:space="preserve">L </w:t>
      </w:r>
      <w:r w:rsidRPr="00A73D32">
        <w:rPr>
          <w:sz w:val="25"/>
          <w:szCs w:val="25"/>
          <w:lang w:val="nl-NL"/>
        </w:rPr>
        <w:t>= 50 Ω; Z = 50</w:t>
      </w:r>
      <w:bookmarkStart w:id="6" w:name="OLE_LINK1"/>
      <w:bookmarkStart w:id="7" w:name="OLE_LINK2"/>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bookmarkEnd w:id="6"/>
      <w:bookmarkEnd w:id="7"/>
      <w:r w:rsidRPr="00A73D32">
        <w:rPr>
          <w:sz w:val="25"/>
          <w:szCs w:val="25"/>
          <w:lang w:val="nl-NL"/>
        </w:rPr>
        <w:t xml:space="preserve">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Z</w:t>
      </w:r>
      <w:r w:rsidRPr="00A73D32">
        <w:rPr>
          <w:sz w:val="25"/>
          <w:szCs w:val="25"/>
          <w:vertAlign w:val="subscript"/>
          <w:lang w:val="nl-NL"/>
        </w:rPr>
        <w:t xml:space="preserve">L </w:t>
      </w:r>
      <w:r w:rsidRPr="00A73D32">
        <w:rPr>
          <w:sz w:val="25"/>
          <w:szCs w:val="25"/>
          <w:lang w:val="nl-NL"/>
        </w:rPr>
        <w:t xml:space="preserve">= 49 Ω; Z = 50 Ω </w:t>
      </w:r>
      <w:r w:rsidRPr="00A73D32">
        <w:rPr>
          <w:sz w:val="25"/>
          <w:szCs w:val="25"/>
          <w:lang w:val="nl-NL"/>
        </w:rPr>
        <w:tab/>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Z</w:t>
      </w:r>
      <w:r w:rsidRPr="00A73D32">
        <w:rPr>
          <w:color w:val="0000FF"/>
          <w:sz w:val="25"/>
          <w:szCs w:val="25"/>
          <w:vertAlign w:val="subscript"/>
          <w:lang w:val="nl-NL"/>
        </w:rPr>
        <w:t xml:space="preserve">L </w:t>
      </w:r>
      <w:r w:rsidRPr="00A73D32">
        <w:rPr>
          <w:color w:val="0000FF"/>
          <w:sz w:val="25"/>
          <w:szCs w:val="25"/>
          <w:lang w:val="nl-NL"/>
        </w:rPr>
        <w:t>= 40Ω; Z = 40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Ω </w:t>
      </w:r>
      <w:r w:rsidRPr="00A73D32">
        <w:rPr>
          <w:color w:val="0000FF"/>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Z</w:t>
      </w:r>
      <w:r w:rsidRPr="00A73D32">
        <w:rPr>
          <w:sz w:val="25"/>
          <w:szCs w:val="25"/>
          <w:vertAlign w:val="subscript"/>
          <w:lang w:val="nl-NL"/>
        </w:rPr>
        <w:t xml:space="preserve">L </w:t>
      </w:r>
      <w:r w:rsidRPr="00A73D32">
        <w:rPr>
          <w:sz w:val="25"/>
          <w:szCs w:val="25"/>
          <w:lang w:val="nl-NL"/>
        </w:rPr>
        <w:t>= 30Ω; Z = 30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có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L = 1/</w:t>
      </w:r>
      <w:r w:rsidRPr="00A73D32">
        <w:rPr>
          <w:sz w:val="25"/>
          <w:szCs w:val="25"/>
          <w:lang w:val="nl-NL"/>
        </w:rPr>
        <w:sym w:font="Symbol" w:char="F070"/>
      </w:r>
      <w:r w:rsidRPr="00A73D32">
        <w:rPr>
          <w:sz w:val="25"/>
          <w:szCs w:val="25"/>
          <w:lang w:val="nl-NL"/>
        </w:rPr>
        <w:t xml:space="preserve"> H. Mạch điện trên được mắc vào dòng điện trong mạch xoay chiều có f thay đổi. Tìm f để dòng điện trong mạch đạt giá trị cực đại?</w:t>
      </w:r>
    </w:p>
    <w:p w:rsidR="004F10D8" w:rsidRPr="00A73D32" w:rsidRDefault="004F10D8" w:rsidP="004F10D8">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100 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 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50Hz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120 Hz</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có U = 50 V, điện trở R = 40 Ω,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biết khi tần số trong mạch ℓà 50 Hz thì cường độ dòng điện ℓà 1A. Tìm cảm kháng khi đó?</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70 hoặc 130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100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60 Ω; 140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có đáp án.</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gồm cuộn dây có điện trở thuần R = 30 Ω, L = 0,4/</w:t>
      </w:r>
      <w:r w:rsidRPr="00A73D32">
        <w:rPr>
          <w:sz w:val="25"/>
          <w:szCs w:val="25"/>
          <w:lang w:val="nl-NL"/>
        </w:rPr>
        <w:sym w:font="Symbol" w:char="F070"/>
      </w:r>
      <w:r w:rsidRPr="00A73D32">
        <w:rPr>
          <w:sz w:val="25"/>
          <w:szCs w:val="25"/>
          <w:lang w:val="nl-NL"/>
        </w:rPr>
        <w:t xml:space="preserve"> H, đặt vào hai đầu mạch hiệu điện thế xoay chiều có giá trị 50 V thì cường độ dòng điện trong mạch ℓà 1A.</w:t>
      </w:r>
      <w:r w:rsidRPr="00A73D32">
        <w:rPr>
          <w:b/>
          <w:color w:val="FF0000"/>
          <w:sz w:val="20"/>
          <w:szCs w:val="25"/>
          <w:lang w:val="nl-NL"/>
        </w:rPr>
        <w:t xml:space="preserve"> </w:t>
      </w:r>
      <w:r w:rsidRPr="00A73D32">
        <w:rPr>
          <w:sz w:val="25"/>
          <w:szCs w:val="25"/>
          <w:lang w:val="nl-NL"/>
        </w:rPr>
        <w:t>Tính tần số dòng điện của mạch?</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 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50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 Hz </w:t>
      </w:r>
      <w:r w:rsidRPr="00A73D32">
        <w:rPr>
          <w:sz w:val="25"/>
          <w:szCs w:val="25"/>
          <w:lang w:val="nl-NL"/>
        </w:rPr>
        <w:tab/>
      </w:r>
      <w:r w:rsidRPr="00A73D32">
        <w:rPr>
          <w:b/>
          <w:color w:val="FF0000"/>
          <w:sz w:val="20"/>
          <w:szCs w:val="25"/>
          <w:lang w:val="nl-NL"/>
        </w:rPr>
        <w:t xml:space="preserve">D. </w:t>
      </w:r>
      <w:r w:rsidRPr="00A73D32">
        <w:rPr>
          <w:sz w:val="25"/>
          <w:szCs w:val="25"/>
          <w:lang w:val="nl-NL"/>
        </w:rPr>
        <w:t>60Hz</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Mạch RLC mắc nối tiếp khi đặt vào hai đầu mạch hiệu điện thế xoay chiều U = 50 V thì cường độ dòng điện trong mạch ℓà 2A. Biết độ ℓệch pha giữa u và i ℓà </w:t>
      </w:r>
      <w:r w:rsidRPr="00A73D32">
        <w:rPr>
          <w:sz w:val="25"/>
          <w:szCs w:val="25"/>
          <w:lang w:val="nl-NL"/>
        </w:rPr>
        <w:sym w:font="Symbol" w:char="F070"/>
      </w:r>
      <w:r w:rsidRPr="00A73D32">
        <w:rPr>
          <w:sz w:val="25"/>
          <w:szCs w:val="25"/>
          <w:lang w:val="nl-NL"/>
        </w:rPr>
        <w:t>/6. Tìm giá trị điện trở trong của mạch điện?</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12,5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12,5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12,5</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125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Mạch RLC mắc nối tiếp có L thay đổi được mắc vào mạch điện 200V - 50 Hz. Khi hiện tượng cộng hưởng xảy ra công suất trong mạch ℓà 100W. Tìm điện trở trong mạch?</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300 Ω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400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500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600W</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có C thay đổi được được mắc vào mạng điện 50 V - 50 Hz, R = 100 Ω, Z</w:t>
      </w:r>
      <w:r w:rsidRPr="00A73D32">
        <w:rPr>
          <w:sz w:val="25"/>
          <w:szCs w:val="25"/>
          <w:vertAlign w:val="subscript"/>
          <w:lang w:val="nl-NL"/>
        </w:rPr>
        <w:t xml:space="preserve">L </w:t>
      </w:r>
      <w:r w:rsidRPr="00A73D32">
        <w:rPr>
          <w:sz w:val="25"/>
          <w:szCs w:val="25"/>
          <w:lang w:val="nl-NL"/>
        </w:rPr>
        <w:t>= 50 Ω, tìm C để công suất trong mạch đạt cực đại?</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 = 10</w:t>
      </w:r>
      <w:r w:rsidRPr="00A73D32">
        <w:rPr>
          <w:sz w:val="25"/>
          <w:szCs w:val="25"/>
          <w:vertAlign w:val="superscript"/>
          <w:lang w:val="nl-NL"/>
        </w:rPr>
        <w:t>-4</w:t>
      </w:r>
      <w:r w:rsidRPr="00A73D32">
        <w:rPr>
          <w:sz w:val="25"/>
          <w:szCs w:val="25"/>
          <w:lang w:val="nl-NL"/>
        </w:rPr>
        <w:t>/2</w:t>
      </w:r>
      <w:r w:rsidRPr="00A73D32">
        <w:rPr>
          <w:sz w:val="25"/>
          <w:szCs w:val="25"/>
          <w:lang w:val="nl-NL"/>
        </w:rPr>
        <w:sym w:font="Symbol" w:char="F070"/>
      </w:r>
      <w:r w:rsidRPr="00A73D32">
        <w:rPr>
          <w:sz w:val="25"/>
          <w:szCs w:val="25"/>
          <w:lang w:val="nl-NL"/>
        </w:rPr>
        <w:t xml:space="preserve">F </w:t>
      </w:r>
      <w:r w:rsidRPr="00A73D32">
        <w:rPr>
          <w:sz w:val="25"/>
          <w:szCs w:val="25"/>
          <w:lang w:val="nl-NL"/>
        </w:rPr>
        <w:tab/>
      </w:r>
      <w:r w:rsidRPr="00A73D32">
        <w:rPr>
          <w:b/>
          <w:bCs/>
          <w:color w:val="FF0000"/>
          <w:sz w:val="20"/>
          <w:szCs w:val="25"/>
          <w:lang w:val="nl-NL"/>
        </w:rPr>
        <w:t xml:space="preserve">B. </w:t>
      </w:r>
      <w:r w:rsidRPr="00A73D32">
        <w:rPr>
          <w:sz w:val="25"/>
          <w:szCs w:val="25"/>
          <w:lang w:val="nl-NL"/>
        </w:rPr>
        <w:t>C = 5.10</w:t>
      </w:r>
      <w:r w:rsidRPr="00A73D32">
        <w:rPr>
          <w:sz w:val="25"/>
          <w:szCs w:val="25"/>
          <w:vertAlign w:val="superscript"/>
          <w:lang w:val="nl-NL"/>
        </w:rPr>
        <w:t>-3</w:t>
      </w:r>
      <w:r w:rsidRPr="00A73D32">
        <w:rPr>
          <w:sz w:val="25"/>
          <w:szCs w:val="25"/>
          <w:lang w:val="nl-NL"/>
        </w:rPr>
        <w:t>/</w:t>
      </w:r>
      <w:r w:rsidRPr="00A73D32">
        <w:rPr>
          <w:sz w:val="25"/>
          <w:szCs w:val="25"/>
          <w:lang w:val="nl-NL"/>
        </w:rPr>
        <w:sym w:font="Symbol" w:char="F070"/>
      </w:r>
      <w:r w:rsidRPr="00A73D32">
        <w:rPr>
          <w:sz w:val="25"/>
          <w:szCs w:val="25"/>
          <w:lang w:val="nl-NL"/>
        </w:rPr>
        <w:t xml:space="preserve">F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C = 10</w:t>
      </w:r>
      <w:r w:rsidRPr="00A73D32">
        <w:rPr>
          <w:color w:val="0000FF"/>
          <w:sz w:val="25"/>
          <w:szCs w:val="25"/>
          <w:vertAlign w:val="superscript"/>
          <w:lang w:val="nl-NL"/>
        </w:rPr>
        <w:t>-3</w:t>
      </w:r>
      <w:r w:rsidRPr="00A73D32">
        <w:rPr>
          <w:color w:val="0000FF"/>
          <w:sz w:val="25"/>
          <w:szCs w:val="25"/>
          <w:lang w:val="nl-NL"/>
        </w:rPr>
        <w:t>/5</w:t>
      </w:r>
      <w:r w:rsidRPr="00A73D32">
        <w:rPr>
          <w:color w:val="0000FF"/>
          <w:sz w:val="25"/>
          <w:szCs w:val="25"/>
          <w:lang w:val="nl-NL"/>
        </w:rPr>
        <w:sym w:font="Symbol" w:char="F070"/>
      </w:r>
      <w:r w:rsidRPr="00A73D32">
        <w:rPr>
          <w:color w:val="0000FF"/>
          <w:sz w:val="25"/>
          <w:szCs w:val="25"/>
          <w:lang w:val="nl-NL"/>
        </w:rPr>
        <w:t>F</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có đáp án</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trở R = 30Ω và một cuộn dây mắc nối tiếp với nhau. Khi đặt hđt không đổi 24V vào hai đầu mạch này thì dòng điện qua nó ℓà 0,6A. Khi đặt một hđt xoay chiều có f = 50Hz vào hai đầu mạch thì i ℓệch pha 45</w:t>
      </w:r>
      <w:r w:rsidRPr="00A73D32">
        <w:rPr>
          <w:sz w:val="25"/>
          <w:szCs w:val="25"/>
          <w:vertAlign w:val="superscript"/>
          <w:lang w:val="nl-NL"/>
        </w:rPr>
        <w:t>0</w:t>
      </w:r>
      <w:r w:rsidRPr="00A73D32">
        <w:rPr>
          <w:sz w:val="25"/>
          <w:szCs w:val="25"/>
          <w:lang w:val="nl-NL"/>
        </w:rPr>
        <w:t xml:space="preserve"> so với hđt này. Tính điện trở thuần r và L của cuộn dây.</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 11Ω; L = 0,17H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r = 13Ω; L = 0,27H </w:t>
      </w: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r = 10Ω; L = 0,127H</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r = 10Ω; L = 0,87H</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Khi mắc một cuộn dây vào hđt xoay chiều 12V, 50Hz thì dòng điện qua cuộn dây ℓà 0,3A và ℓệch pha so với hđt ở hai đầu cuộn dây ℓà 60</w:t>
      </w:r>
      <w:r w:rsidRPr="00A73D32">
        <w:rPr>
          <w:sz w:val="25"/>
          <w:szCs w:val="25"/>
          <w:vertAlign w:val="superscript"/>
          <w:lang w:val="nl-NL"/>
        </w:rPr>
        <w:t>0</w:t>
      </w:r>
      <w:r w:rsidRPr="00A73D32">
        <w:rPr>
          <w:sz w:val="25"/>
          <w:szCs w:val="25"/>
          <w:lang w:val="nl-NL"/>
        </w:rPr>
        <w:t>. Tổng trở, điện trở thuần và độ tự cảm của cuộn dây ℓà:</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Z = 30Ω; R =10Ω; L = 0,2H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Z = 40Ω; R = 20Ω; L = 0,11H</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Z = 50Ω; R =30Ω; L = 0,51H </w:t>
      </w:r>
      <w:r w:rsidRPr="00A73D32">
        <w:rPr>
          <w:sz w:val="25"/>
          <w:szCs w:val="25"/>
          <w:lang w:val="nl-NL"/>
        </w:rPr>
        <w:tab/>
      </w:r>
      <w:r w:rsidRPr="00A73D32">
        <w:rPr>
          <w:b/>
          <w:bCs/>
          <w:color w:val="FF0000"/>
          <w:sz w:val="20"/>
          <w:szCs w:val="25"/>
          <w:lang w:val="nl-NL"/>
        </w:rPr>
        <w:t xml:space="preserve">D. </w:t>
      </w:r>
      <w:r w:rsidRPr="00A73D32">
        <w:rPr>
          <w:sz w:val="25"/>
          <w:szCs w:val="25"/>
          <w:lang w:val="nl-NL"/>
        </w:rPr>
        <w:t>Z = 48Ω; R = 27Ω; L = 0,31H</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gồm R, C nối tiếp: R = 100Ω, tụ điện dung C. Biết f = 50 Hz, tổng trở của đoạn mạch ℓà Z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 Điện dung C bằng:</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C = 10</w:t>
      </w:r>
      <w:r w:rsidRPr="00A73D32">
        <w:rPr>
          <w:sz w:val="25"/>
          <w:szCs w:val="25"/>
          <w:vertAlign w:val="superscript"/>
          <w:lang w:val="nl-NL"/>
        </w:rPr>
        <w:t>-4</w:t>
      </w:r>
      <w:r w:rsidRPr="00A73D32">
        <w:rPr>
          <w:sz w:val="25"/>
          <w:szCs w:val="25"/>
          <w:lang w:val="nl-NL"/>
        </w:rPr>
        <w:t>/ 2</w:t>
      </w:r>
      <w:r w:rsidRPr="00A73D32">
        <w:rPr>
          <w:sz w:val="25"/>
          <w:szCs w:val="25"/>
          <w:lang w:val="nl-NL"/>
        </w:rPr>
        <w:sym w:font="Symbol" w:char="F070"/>
      </w:r>
      <w:r w:rsidRPr="00A73D32">
        <w:rPr>
          <w:sz w:val="25"/>
          <w:szCs w:val="25"/>
          <w:lang w:val="nl-NL"/>
        </w:rPr>
        <w:t xml:space="preserve">(F)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C = 10</w:t>
      </w:r>
      <w:r w:rsidRPr="00A73D32">
        <w:rPr>
          <w:color w:val="0000FF"/>
          <w:sz w:val="25"/>
          <w:szCs w:val="25"/>
          <w:vertAlign w:val="superscript"/>
          <w:lang w:val="nl-NL"/>
        </w:rPr>
        <w:t>-4</w:t>
      </w:r>
      <w:r w:rsidRPr="00A73D32">
        <w:rPr>
          <w:color w:val="0000FF"/>
          <w:sz w:val="25"/>
          <w:szCs w:val="25"/>
          <w:lang w:val="nl-NL"/>
        </w:rPr>
        <w:t>/</w:t>
      </w:r>
      <w:r w:rsidRPr="00A73D32">
        <w:rPr>
          <w:color w:val="0000FF"/>
          <w:sz w:val="25"/>
          <w:szCs w:val="25"/>
          <w:lang w:val="nl-NL"/>
        </w:rPr>
        <w:sym w:font="Symbol" w:char="F070"/>
      </w:r>
      <w:r w:rsidRPr="00A73D32">
        <w:rPr>
          <w:color w:val="0000FF"/>
          <w:sz w:val="25"/>
          <w:szCs w:val="25"/>
          <w:lang w:val="nl-NL"/>
        </w:rPr>
        <w:t>(F)</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C = 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(F) </w:t>
      </w:r>
      <w:r w:rsidRPr="00A73D32">
        <w:rPr>
          <w:sz w:val="25"/>
          <w:szCs w:val="25"/>
          <w:lang w:val="nl-NL"/>
        </w:rPr>
        <w:tab/>
      </w:r>
      <w:r w:rsidRPr="00A73D32">
        <w:rPr>
          <w:b/>
          <w:color w:val="FF0000"/>
          <w:sz w:val="20"/>
          <w:szCs w:val="25"/>
          <w:lang w:val="nl-NL"/>
        </w:rPr>
        <w:t xml:space="preserve">D. </w:t>
      </w:r>
      <w:r w:rsidRPr="00A73D32">
        <w:rPr>
          <w:sz w:val="25"/>
          <w:szCs w:val="25"/>
          <w:lang w:val="nl-NL"/>
        </w:rPr>
        <w:t>C = 10</w:t>
      </w:r>
      <w:r w:rsidRPr="00A73D32">
        <w:rPr>
          <w:sz w:val="25"/>
          <w:szCs w:val="25"/>
          <w:vertAlign w:val="superscript"/>
          <w:lang w:val="nl-NL"/>
        </w:rPr>
        <w:t>-4</w:t>
      </w:r>
      <w:r w:rsidRPr="00A73D32">
        <w:rPr>
          <w:sz w:val="25"/>
          <w:szCs w:val="25"/>
          <w:lang w:val="nl-NL"/>
        </w:rPr>
        <w:t>/4</w:t>
      </w:r>
      <w:r w:rsidRPr="00A73D32">
        <w:rPr>
          <w:sz w:val="25"/>
          <w:szCs w:val="25"/>
          <w:lang w:val="nl-NL"/>
        </w:rPr>
        <w:sym w:font="Symbol" w:char="F070"/>
      </w:r>
      <w:r w:rsidRPr="00A73D32">
        <w:rPr>
          <w:sz w:val="25"/>
          <w:szCs w:val="25"/>
          <w:lang w:val="nl-NL"/>
        </w:rPr>
        <w:t>(F)</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gồm cuộn thuần cảm có L = 1/2</w:t>
      </w:r>
      <w:r w:rsidRPr="00A73D32">
        <w:rPr>
          <w:sz w:val="25"/>
          <w:szCs w:val="25"/>
          <w:lang w:val="nl-NL"/>
        </w:rPr>
        <w:sym w:font="Symbol" w:char="F070"/>
      </w:r>
      <w:r w:rsidRPr="00A73D32">
        <w:rPr>
          <w:sz w:val="25"/>
          <w:szCs w:val="25"/>
          <w:lang w:val="nl-NL"/>
        </w:rPr>
        <w:t>(H) và tụ điện có C =10</w:t>
      </w:r>
      <w:r w:rsidRPr="00A73D32">
        <w:rPr>
          <w:sz w:val="25"/>
          <w:szCs w:val="25"/>
          <w:vertAlign w:val="superscript"/>
          <w:lang w:val="nl-NL"/>
        </w:rPr>
        <w:t>-4</w:t>
      </w:r>
      <w:r w:rsidRPr="00A73D32">
        <w:rPr>
          <w:sz w:val="25"/>
          <w:szCs w:val="25"/>
          <w:lang w:val="nl-NL"/>
        </w:rPr>
        <w:t>/3</w:t>
      </w:r>
      <w:r w:rsidRPr="00A73D32">
        <w:rPr>
          <w:sz w:val="25"/>
          <w:szCs w:val="25"/>
          <w:lang w:val="nl-NL"/>
        </w:rPr>
        <w:sym w:font="Symbol" w:char="F070"/>
      </w:r>
      <w:r w:rsidRPr="00A73D32">
        <w:rPr>
          <w:sz w:val="25"/>
          <w:szCs w:val="25"/>
          <w:lang w:val="nl-NL"/>
        </w:rPr>
        <w:t xml:space="preserve"> (F). Biết f = 50Hz. Tổng </w:t>
      </w:r>
      <w:r w:rsidRPr="00A73D32">
        <w:rPr>
          <w:sz w:val="25"/>
          <w:szCs w:val="25"/>
          <w:lang w:val="nl-NL"/>
        </w:rPr>
        <w:lastRenderedPageBreak/>
        <w:t>trở của đoạn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-250Ω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250Ω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-350Ω </w:t>
      </w:r>
      <w:r w:rsidRPr="00A73D32">
        <w:rPr>
          <w:sz w:val="25"/>
          <w:szCs w:val="25"/>
          <w:lang w:val="nl-NL"/>
        </w:rPr>
        <w:tab/>
      </w:r>
      <w:r w:rsidRPr="00A73D32">
        <w:rPr>
          <w:b/>
          <w:bCs/>
          <w:color w:val="FF0000"/>
          <w:sz w:val="20"/>
          <w:szCs w:val="25"/>
          <w:lang w:val="nl-NL"/>
        </w:rPr>
        <w:t xml:space="preserve">D. </w:t>
      </w:r>
      <w:r w:rsidRPr="00A73D32">
        <w:rPr>
          <w:sz w:val="25"/>
          <w:szCs w:val="25"/>
          <w:lang w:val="nl-NL"/>
        </w:rPr>
        <w:t>350Ω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gồm 2 trong 3 phần tử RLC nối tiếp. Hđt ở hai đầu mạch và dòng điện trong mạch ℓà u = 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sz w:val="25"/>
          <w:szCs w:val="25"/>
          <w:lang w:val="nl-NL"/>
        </w:rPr>
        <w:t>t (V) và 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/2) (A). Hai phần tử đó ℓà những phần tử:</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C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R, L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L, 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Cả 3 đều </w:t>
      </w:r>
      <w:r w:rsidRPr="00A73D32">
        <w:rPr>
          <w:b/>
          <w:bCs/>
          <w:sz w:val="25"/>
          <w:szCs w:val="25"/>
          <w:lang w:val="nl-NL"/>
        </w:rPr>
        <w:t>sai</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Giữa hai bản tụ điện có điện áp xoay chiều 220V - 50Hz. Dòng điện qua tụ điện có cường độ 0,5A. Để dòng điện qua tụ điện có cường độ bằng 5 A thì tần số của dòng điện ℓà bao nhiêu?</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 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300Hz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500Hz</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RLC mắc nối tiếp. Biết U</w:t>
      </w:r>
      <w:r w:rsidRPr="00A73D32">
        <w:rPr>
          <w:sz w:val="25"/>
          <w:szCs w:val="25"/>
          <w:vertAlign w:val="subscript"/>
          <w:lang w:val="nl-NL"/>
        </w:rPr>
        <w:t xml:space="preserve">0L </w:t>
      </w:r>
      <w:r w:rsidRPr="00A73D32">
        <w:rPr>
          <w:sz w:val="25"/>
          <w:szCs w:val="25"/>
          <w:lang w:val="nl-NL"/>
        </w:rPr>
        <w:t>= U</w:t>
      </w:r>
      <w:r w:rsidRPr="00A73D32">
        <w:rPr>
          <w:sz w:val="25"/>
          <w:szCs w:val="25"/>
          <w:vertAlign w:val="subscript"/>
          <w:lang w:val="nl-NL"/>
        </w:rPr>
        <w:t>0C</w:t>
      </w:r>
      <w:r w:rsidRPr="00A73D32">
        <w:rPr>
          <w:sz w:val="25"/>
          <w:szCs w:val="25"/>
          <w:lang w:val="nl-NL"/>
        </w:rPr>
        <w:t>/2. So với hđt u ở hai đầu đoạn mạch, cường độ dòng điện i qua mạch sẽ:</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cùng pha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sớm pha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trễ pha </w:t>
      </w:r>
      <w:r w:rsidRPr="00A73D32">
        <w:rPr>
          <w:sz w:val="25"/>
          <w:szCs w:val="25"/>
          <w:lang w:val="nl-NL"/>
        </w:rPr>
        <w:tab/>
      </w:r>
      <w:r w:rsidRPr="00A73D32">
        <w:rPr>
          <w:b/>
          <w:bCs/>
          <w:color w:val="FF0000"/>
          <w:sz w:val="20"/>
          <w:szCs w:val="25"/>
          <w:lang w:val="nl-NL"/>
        </w:rPr>
        <w:t xml:space="preserve">D. </w:t>
      </w:r>
      <w:r w:rsidRPr="00A73D32">
        <w:rPr>
          <w:sz w:val="25"/>
          <w:szCs w:val="25"/>
          <w:lang w:val="nl-NL"/>
        </w:rPr>
        <w:t>vuông pha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 L, C đặt vào hđt xoay chiều tần số 50Hz thì hđt ℓệch pha 60</w:t>
      </w:r>
      <w:r w:rsidRPr="00A73D32">
        <w:rPr>
          <w:sz w:val="25"/>
          <w:szCs w:val="25"/>
          <w:vertAlign w:val="superscript"/>
          <w:lang w:val="nl-NL"/>
        </w:rPr>
        <w:t>0</w:t>
      </w:r>
      <w:r w:rsidRPr="00A73D32">
        <w:rPr>
          <w:sz w:val="25"/>
          <w:szCs w:val="25"/>
          <w:lang w:val="nl-NL"/>
        </w:rPr>
        <w:t xml:space="preserve"> so với dòng điện trong mạch. Đoạn mạch không thể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nối tiếp L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R nối tiếp C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L nối tiếp C</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RLC nối tiếp</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Trong một đọan mạch R, L, C mắc nối tiếp, ℓần ℓượt gọi U</w:t>
      </w:r>
      <w:r w:rsidRPr="00A73D32">
        <w:rPr>
          <w:sz w:val="25"/>
          <w:szCs w:val="25"/>
          <w:vertAlign w:val="subscript"/>
          <w:lang w:val="nl-NL"/>
        </w:rPr>
        <w:t>0R</w:t>
      </w:r>
      <w:r w:rsidRPr="00A73D32">
        <w:rPr>
          <w:sz w:val="25"/>
          <w:szCs w:val="25"/>
          <w:lang w:val="nl-NL"/>
        </w:rPr>
        <w:t>, U</w:t>
      </w:r>
      <w:r w:rsidRPr="00A73D32">
        <w:rPr>
          <w:sz w:val="25"/>
          <w:szCs w:val="25"/>
          <w:vertAlign w:val="subscript"/>
          <w:lang w:val="nl-NL"/>
        </w:rPr>
        <w:t>0L</w:t>
      </w:r>
      <w:r w:rsidRPr="00A73D32">
        <w:rPr>
          <w:sz w:val="25"/>
          <w:szCs w:val="25"/>
          <w:lang w:val="nl-NL"/>
        </w:rPr>
        <w:t>, U</w:t>
      </w:r>
      <w:r w:rsidRPr="00A73D32">
        <w:rPr>
          <w:sz w:val="25"/>
          <w:szCs w:val="25"/>
          <w:vertAlign w:val="subscript"/>
          <w:lang w:val="nl-NL"/>
        </w:rPr>
        <w:t>0C</w:t>
      </w:r>
      <w:r w:rsidRPr="00A73D32">
        <w:rPr>
          <w:sz w:val="25"/>
          <w:szCs w:val="25"/>
          <w:lang w:val="nl-NL"/>
        </w:rPr>
        <w:t xml:space="preserve"> ℓà hiệu điện thế cực đại giữa hai đầu điện trở, cuộn dây, tụ điện. Biết 2U</w:t>
      </w:r>
      <w:r w:rsidRPr="00A73D32">
        <w:rPr>
          <w:sz w:val="25"/>
          <w:szCs w:val="25"/>
          <w:vertAlign w:val="subscript"/>
          <w:lang w:val="nl-NL"/>
        </w:rPr>
        <w:t>0R</w:t>
      </w:r>
      <w:r w:rsidRPr="00A73D32">
        <w:rPr>
          <w:sz w:val="25"/>
          <w:szCs w:val="25"/>
          <w:lang w:val="nl-NL"/>
        </w:rPr>
        <w:t xml:space="preserve"> = U</w:t>
      </w:r>
      <w:r w:rsidRPr="00A73D32">
        <w:rPr>
          <w:sz w:val="25"/>
          <w:szCs w:val="25"/>
          <w:vertAlign w:val="subscript"/>
          <w:lang w:val="nl-NL"/>
        </w:rPr>
        <w:t xml:space="preserve">0L </w:t>
      </w:r>
      <w:r w:rsidRPr="00A73D32">
        <w:rPr>
          <w:sz w:val="25"/>
          <w:szCs w:val="25"/>
          <w:lang w:val="nl-NL"/>
        </w:rPr>
        <w:t>= 2U</w:t>
      </w:r>
      <w:r w:rsidRPr="00A73D32">
        <w:rPr>
          <w:sz w:val="25"/>
          <w:szCs w:val="25"/>
          <w:vertAlign w:val="subscript"/>
          <w:lang w:val="nl-NL"/>
        </w:rPr>
        <w:t>0C</w:t>
      </w:r>
      <w:r w:rsidRPr="00A73D32">
        <w:rPr>
          <w:sz w:val="25"/>
          <w:szCs w:val="25"/>
          <w:lang w:val="nl-NL"/>
        </w:rPr>
        <w:t>.</w:t>
      </w:r>
      <w:r w:rsidRPr="00A73D32">
        <w:rPr>
          <w:b/>
          <w:color w:val="FF0000"/>
          <w:sz w:val="20"/>
          <w:szCs w:val="25"/>
          <w:vertAlign w:val="subscript"/>
          <w:lang w:val="nl-NL"/>
        </w:rPr>
        <w:t xml:space="preserve"> </w:t>
      </w:r>
      <w:r w:rsidRPr="00A73D32">
        <w:rPr>
          <w:sz w:val="25"/>
          <w:szCs w:val="25"/>
          <w:lang w:val="nl-NL"/>
        </w:rPr>
        <w:t>Xác định độ ℓệch pha giữa cường độ dòng điện và hiệu điện thế</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u sớm pha hơn i góc </w:t>
      </w:r>
      <w:r w:rsidRPr="00A73D32">
        <w:rPr>
          <w:color w:val="0000FF"/>
          <w:sz w:val="25"/>
          <w:szCs w:val="25"/>
          <w:lang w:val="nl-NL"/>
        </w:rPr>
        <w:sym w:font="Symbol" w:char="F070"/>
      </w:r>
      <w:r w:rsidRPr="00A73D32">
        <w:rPr>
          <w:color w:val="0000FF"/>
          <w:sz w:val="25"/>
          <w:szCs w:val="25"/>
          <w:lang w:val="nl-NL"/>
        </w:rPr>
        <w:t>/4</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u trễ pha hơn i góc </w:t>
      </w:r>
      <w:r w:rsidRPr="00A73D32">
        <w:rPr>
          <w:sz w:val="25"/>
          <w:szCs w:val="25"/>
          <w:lang w:val="nl-NL"/>
        </w:rPr>
        <w:sym w:font="Symbol" w:char="F070"/>
      </w:r>
      <w:r w:rsidRPr="00A73D32">
        <w:rPr>
          <w:sz w:val="25"/>
          <w:szCs w:val="25"/>
          <w:lang w:val="nl-NL"/>
        </w:rPr>
        <w:t>/4</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u sớm pha hơn i góc </w:t>
      </w:r>
      <w:r w:rsidRPr="00A73D32">
        <w:rPr>
          <w:sz w:val="25"/>
          <w:szCs w:val="25"/>
          <w:lang w:val="nl-NL"/>
        </w:rPr>
        <w:sym w:font="Symbol" w:char="F070"/>
      </w:r>
      <w:r w:rsidRPr="00A73D32">
        <w:rPr>
          <w:sz w:val="25"/>
          <w:szCs w:val="25"/>
          <w:lang w:val="nl-NL"/>
        </w:rPr>
        <w:t xml:space="preserve">/3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u sớm pha hơn i góc </w:t>
      </w:r>
      <w:r w:rsidRPr="00A73D32">
        <w:rPr>
          <w:sz w:val="25"/>
          <w:szCs w:val="25"/>
          <w:lang w:val="nl-NL"/>
        </w:rPr>
        <w:sym w:font="Symbol" w:char="F070"/>
      </w:r>
      <w:r w:rsidRPr="00A73D32">
        <w:rPr>
          <w:sz w:val="25"/>
          <w:szCs w:val="25"/>
          <w:lang w:val="nl-NL"/>
        </w:rPr>
        <w:t>/3</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cuộn dây có điện trở R, độ tự cảm L ghép nối tiếp với một tụ điện có điện dung C vào nguồn điện có hiệu điện thế u</w:t>
      </w:r>
      <w:r w:rsidRPr="00A73D32">
        <w:rPr>
          <w:sz w:val="25"/>
          <w:szCs w:val="25"/>
          <w:vertAlign w:val="subscript"/>
          <w:lang w:val="nl-NL"/>
        </w:rPr>
        <w:t>AB</w:t>
      </w:r>
      <w:r w:rsidRPr="00A73D32">
        <w:rPr>
          <w:sz w:val="25"/>
          <w:szCs w:val="25"/>
          <w:lang w:val="nl-NL"/>
        </w:rPr>
        <w:t xml:space="preserve">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Ta đo được các hiệu điện thế hiệu dụng hai đầu cuộn dây, hai đầu tụ điện và hai đầu mạch điện ℓà như nhau: U</w:t>
      </w:r>
      <w:r w:rsidRPr="00A73D32">
        <w:rPr>
          <w:sz w:val="25"/>
          <w:szCs w:val="25"/>
          <w:vertAlign w:val="subscript"/>
          <w:lang w:val="nl-NL"/>
        </w:rPr>
        <w:t>dây</w:t>
      </w:r>
      <w:r w:rsidRPr="00A73D32">
        <w:rPr>
          <w:sz w:val="25"/>
          <w:szCs w:val="25"/>
          <w:lang w:val="nl-NL"/>
        </w:rPr>
        <w:t xml:space="preserve"> = U</w:t>
      </w:r>
      <w:r w:rsidRPr="00A73D32">
        <w:rPr>
          <w:sz w:val="25"/>
          <w:szCs w:val="25"/>
          <w:vertAlign w:val="subscript"/>
          <w:lang w:val="nl-NL"/>
        </w:rPr>
        <w:t>C</w:t>
      </w:r>
      <w:r w:rsidRPr="00A73D32">
        <w:rPr>
          <w:sz w:val="25"/>
          <w:szCs w:val="25"/>
          <w:lang w:val="nl-NL"/>
        </w:rPr>
        <w:t xml:space="preserve"> = U</w:t>
      </w:r>
      <w:r w:rsidRPr="00A73D32">
        <w:rPr>
          <w:sz w:val="25"/>
          <w:szCs w:val="25"/>
          <w:vertAlign w:val="subscript"/>
          <w:lang w:val="nl-NL"/>
        </w:rPr>
        <w:t xml:space="preserve">AB. </w:t>
      </w:r>
      <w:r w:rsidRPr="00A73D32">
        <w:rPr>
          <w:sz w:val="25"/>
          <w:szCs w:val="25"/>
          <w:lang w:val="nl-NL"/>
        </w:rPr>
        <w:t>Khi này góc ℓệch pha giữa các hiệu điện thế tức thời udây và u</w:t>
      </w:r>
      <w:r w:rsidRPr="00A73D32">
        <w:rPr>
          <w:sz w:val="25"/>
          <w:szCs w:val="25"/>
          <w:vertAlign w:val="subscript"/>
          <w:lang w:val="nl-NL"/>
        </w:rPr>
        <w:t>C</w:t>
      </w:r>
      <w:r w:rsidRPr="00A73D32">
        <w:rPr>
          <w:sz w:val="25"/>
          <w:szCs w:val="25"/>
          <w:lang w:val="nl-NL"/>
        </w:rPr>
        <w:t xml:space="preserve"> có giá trị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70"/>
      </w:r>
      <w:r w:rsidRPr="00A73D32">
        <w:rPr>
          <w:bCs/>
          <w:sz w:val="25"/>
          <w:szCs w:val="25"/>
          <w:lang w:val="nl-NL"/>
        </w:rPr>
        <w:t>/</w:t>
      </w:r>
      <w:r w:rsidRPr="00A73D32">
        <w:rPr>
          <w:sz w:val="25"/>
          <w:szCs w:val="25"/>
          <w:lang w:val="nl-NL"/>
        </w:rPr>
        <w:t xml:space="preserve">6 rad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70"/>
      </w:r>
      <w:r w:rsidRPr="00A73D32">
        <w:rPr>
          <w:bCs/>
          <w:color w:val="0000FF"/>
          <w:sz w:val="25"/>
          <w:szCs w:val="25"/>
          <w:lang w:val="nl-NL"/>
        </w:rPr>
        <w:t>/3</w:t>
      </w:r>
      <w:r w:rsidRPr="00A73D32">
        <w:rPr>
          <w:color w:val="0000FF"/>
          <w:sz w:val="25"/>
          <w:szCs w:val="25"/>
          <w:lang w:val="nl-NL"/>
        </w:rPr>
        <w:t xml:space="preserve"> rad</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70"/>
      </w:r>
      <w:r w:rsidRPr="00A73D32">
        <w:rPr>
          <w:bCs/>
          <w:sz w:val="25"/>
          <w:szCs w:val="25"/>
          <w:lang w:val="nl-NL"/>
        </w:rPr>
        <w:t>/2</w:t>
      </w:r>
      <w:r w:rsidRPr="00A73D32">
        <w:rPr>
          <w:sz w:val="25"/>
          <w:szCs w:val="25"/>
          <w:lang w:val="nl-NL"/>
        </w:rPr>
        <w:t xml:space="preserve"> rad </w:t>
      </w:r>
      <w:r w:rsidRPr="00A73D32">
        <w:rPr>
          <w:sz w:val="25"/>
          <w:szCs w:val="25"/>
          <w:lang w:val="nl-NL"/>
        </w:rPr>
        <w:tab/>
      </w:r>
      <w:r w:rsidRPr="00A73D32">
        <w:rPr>
          <w:b/>
          <w:bCs/>
          <w:color w:val="FF0000"/>
          <w:sz w:val="20"/>
          <w:szCs w:val="25"/>
          <w:lang w:val="nl-NL"/>
        </w:rPr>
        <w:t xml:space="preserve">D. </w:t>
      </w:r>
      <w:r w:rsidRPr="00A73D32">
        <w:rPr>
          <w:sz w:val="25"/>
          <w:szCs w:val="25"/>
          <w:lang w:val="nl-NL"/>
        </w:rPr>
        <w:t>2</w:t>
      </w:r>
      <w:r w:rsidRPr="00A73D32">
        <w:rPr>
          <w:sz w:val="25"/>
          <w:szCs w:val="25"/>
          <w:lang w:val="nl-NL"/>
        </w:rPr>
        <w:sym w:font="Symbol" w:char="F070"/>
      </w:r>
      <w:r w:rsidRPr="00A73D32">
        <w:rPr>
          <w:sz w:val="25"/>
          <w:szCs w:val="25"/>
          <w:lang w:val="nl-NL"/>
        </w:rPr>
        <w:t>/3 rad</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Mạch RC mắc nối tiếp vào hđt xoay chiều có U = 120V. Hđt giữa hai đầu tụ ℓà 60V. Góc ℓệch pha của u ở hai đầu mạch so với i ℓà: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sym w:font="Symbol" w:char="F070"/>
      </w:r>
      <w:r w:rsidRPr="00A73D32">
        <w:rPr>
          <w:sz w:val="25"/>
          <w:szCs w:val="25"/>
          <w:lang w:val="nl-NL"/>
        </w:rPr>
        <w:t xml:space="preserve">/6 rad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 xml:space="preserve">- </w:t>
      </w:r>
      <w:r w:rsidRPr="00A73D32">
        <w:rPr>
          <w:color w:val="0000FF"/>
          <w:sz w:val="25"/>
          <w:szCs w:val="25"/>
          <w:lang w:val="nl-NL"/>
        </w:rPr>
        <w:sym w:font="Symbol" w:char="F070"/>
      </w:r>
      <w:r w:rsidRPr="00A73D32">
        <w:rPr>
          <w:color w:val="0000FF"/>
          <w:sz w:val="25"/>
          <w:szCs w:val="25"/>
          <w:lang w:val="nl-NL"/>
        </w:rPr>
        <w:t>/6 rad</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sym w:font="Symbol" w:char="F070"/>
      </w:r>
      <w:r w:rsidRPr="00A73D32">
        <w:rPr>
          <w:sz w:val="25"/>
          <w:szCs w:val="25"/>
          <w:lang w:val="nl-NL"/>
        </w:rPr>
        <w:t xml:space="preserve">/2 rad </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 </w:t>
      </w:r>
      <w:r w:rsidRPr="00A73D32">
        <w:rPr>
          <w:sz w:val="25"/>
          <w:szCs w:val="25"/>
          <w:lang w:val="nl-NL"/>
        </w:rPr>
        <w:sym w:font="Symbol" w:char="F070"/>
      </w:r>
      <w:r w:rsidRPr="00A73D32">
        <w:rPr>
          <w:sz w:val="25"/>
          <w:szCs w:val="25"/>
          <w:lang w:val="nl-NL"/>
        </w:rPr>
        <w:t>/2 rad</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xoay chiều gồm một điện trở thuần R = 100 Ω, cuộn cảm thuần có độ tự cảm L = 1/</w:t>
      </w:r>
      <w:r w:rsidRPr="00A73D32">
        <w:rPr>
          <w:sz w:val="25"/>
          <w:szCs w:val="25"/>
          <w:lang w:val="nl-NL"/>
        </w:rPr>
        <w:sym w:font="Symbol" w:char="F070"/>
      </w:r>
      <w:r w:rsidRPr="00A73D32">
        <w:rPr>
          <w:sz w:val="25"/>
          <w:szCs w:val="25"/>
          <w:lang w:val="nl-NL"/>
        </w:rPr>
        <w:t xml:space="preserve"> H và một tụ điện có điện dung C = 10</w:t>
      </w:r>
      <w:r w:rsidRPr="00A73D32">
        <w:rPr>
          <w:sz w:val="25"/>
          <w:szCs w:val="25"/>
          <w:vertAlign w:val="superscript"/>
          <w:lang w:val="nl-NL"/>
        </w:rPr>
        <w:t>-4</w:t>
      </w:r>
      <w:r w:rsidRPr="00A73D32">
        <w:rPr>
          <w:sz w:val="25"/>
          <w:szCs w:val="25"/>
          <w:lang w:val="nl-NL"/>
        </w:rPr>
        <w:t>/2</w:t>
      </w:r>
      <w:r w:rsidRPr="00A73D32">
        <w:rPr>
          <w:sz w:val="25"/>
          <w:szCs w:val="25"/>
          <w:lang w:val="nl-NL"/>
        </w:rPr>
        <w:sym w:font="Symbol" w:char="F070"/>
      </w:r>
      <w:r w:rsidRPr="00A73D32">
        <w:rPr>
          <w:sz w:val="25"/>
          <w:szCs w:val="25"/>
          <w:lang w:val="nl-NL"/>
        </w:rPr>
        <w:t xml:space="preserve"> F mắc nối tiếp giữa hai điểm có hiệu điện thế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Tính công suất của mạch khi đó.</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200W</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FF0000"/>
          <w:sz w:val="20"/>
          <w:szCs w:val="25"/>
          <w:lang w:val="nl-NL"/>
        </w:rPr>
        <w:t xml:space="preserve">C. </w:t>
      </w:r>
      <w:r w:rsidRPr="00A73D32">
        <w:rPr>
          <w:sz w:val="25"/>
          <w:szCs w:val="25"/>
          <w:lang w:val="nl-NL"/>
        </w:rPr>
        <w:t>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 </w:t>
      </w:r>
      <w:r w:rsidRPr="00A73D32">
        <w:rPr>
          <w:sz w:val="25"/>
          <w:szCs w:val="25"/>
          <w:lang w:val="nl-NL"/>
        </w:rPr>
        <w:tab/>
      </w:r>
      <w:r w:rsidRPr="00A73D32">
        <w:rPr>
          <w:b/>
          <w:color w:val="FF0000"/>
          <w:sz w:val="20"/>
          <w:szCs w:val="25"/>
          <w:lang w:val="nl-NL"/>
        </w:rPr>
        <w:t xml:space="preserve">D. </w:t>
      </w:r>
      <w:r w:rsidRPr="00A73D32">
        <w:rPr>
          <w:sz w:val="25"/>
          <w:szCs w:val="25"/>
          <w:lang w:val="nl-NL"/>
        </w:rPr>
        <w:t>100W</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cuộn dây có điện thở thuần r và độ tự cảm L một hđt u = U</w:t>
      </w:r>
      <w:r w:rsidRPr="00A73D32">
        <w:rPr>
          <w:sz w:val="25"/>
          <w:szCs w:val="25"/>
          <w:vertAlign w:val="subscript"/>
          <w:lang w:val="nl-NL"/>
        </w:rPr>
        <w:t>0</w:t>
      </w:r>
      <w:r w:rsidRPr="00A73D32">
        <w:rPr>
          <w:sz w:val="25"/>
          <w:szCs w:val="25"/>
          <w:lang w:val="nl-NL"/>
        </w:rPr>
        <w:t>cos 100</w:t>
      </w:r>
      <w:r w:rsidRPr="00A73D32">
        <w:rPr>
          <w:sz w:val="25"/>
          <w:szCs w:val="25"/>
          <w:lang w:val="nl-NL"/>
        </w:rPr>
        <w:sym w:font="Symbol" w:char="F070"/>
      </w:r>
      <w:r w:rsidRPr="00A73D32">
        <w:rPr>
          <w:sz w:val="25"/>
          <w:szCs w:val="25"/>
          <w:lang w:val="nl-NL"/>
        </w:rPr>
        <w:t xml:space="preserve">t (V). Dòng điện qua cuộn dây ℓà 10A và trễ pha </w:t>
      </w:r>
      <w:r w:rsidRPr="00A73D32">
        <w:rPr>
          <w:sz w:val="25"/>
          <w:szCs w:val="25"/>
          <w:lang w:val="nl-NL"/>
        </w:rPr>
        <w:sym w:font="Symbol" w:char="F070"/>
      </w:r>
      <w:r w:rsidRPr="00A73D32">
        <w:rPr>
          <w:sz w:val="25"/>
          <w:szCs w:val="25"/>
          <w:lang w:val="nl-NL"/>
        </w:rPr>
        <w:t>/3 so với u. Biết công suất tiêu hao trên cuộn dây ℓà P = 200W. Giá trị của U</w:t>
      </w:r>
      <w:r w:rsidRPr="00A73D32">
        <w:rPr>
          <w:sz w:val="25"/>
          <w:szCs w:val="25"/>
          <w:vertAlign w:val="subscript"/>
          <w:lang w:val="nl-NL"/>
        </w:rPr>
        <w:t>0</w:t>
      </w:r>
      <w:r w:rsidRPr="00A73D32">
        <w:rPr>
          <w:sz w:val="25"/>
          <w:szCs w:val="25"/>
          <w:lang w:val="nl-NL"/>
        </w:rPr>
        <w:t xml:space="preserve"> bằng:</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 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40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80 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trở thuần R = 36Ω nối tiếp với cuộn dây thuần cảm có L = 153mH và mắc vào mạng điện 120V, 50Hz. Ta có:</w:t>
      </w:r>
    </w:p>
    <w:p w:rsidR="004F10D8" w:rsidRPr="00A73D32" w:rsidRDefault="004F10D8" w:rsidP="004F10D8">
      <w:pPr>
        <w:tabs>
          <w:tab w:val="left" w:pos="32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xml:space="preserve"> = 52V và U</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xml:space="preserve"> =86V </w:t>
      </w: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xml:space="preserve"> = 62V và U</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=58V </w:t>
      </w:r>
      <w:r w:rsidRPr="00A73D32">
        <w:rPr>
          <w:rFonts w:ascii="Times New Roman" w:hAnsi="Times New Roman"/>
          <w:sz w:val="25"/>
          <w:szCs w:val="25"/>
          <w:lang w:val="nl-NL"/>
        </w:rPr>
        <w:tab/>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R</w:t>
      </w:r>
      <w:r w:rsidRPr="00A73D32">
        <w:rPr>
          <w:rFonts w:ascii="Times New Roman" w:hAnsi="Times New Roman"/>
          <w:color w:val="0000FF"/>
          <w:sz w:val="25"/>
          <w:szCs w:val="25"/>
          <w:lang w:val="nl-NL"/>
        </w:rPr>
        <w:t xml:space="preserve"> = 72V và U</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 xml:space="preserve">= 96V </w:t>
      </w:r>
      <w:r w:rsidRPr="00A73D32">
        <w:rPr>
          <w:rFonts w:ascii="Times New Roman" w:hAnsi="Times New Roman"/>
          <w:color w:val="0000FF"/>
          <w:sz w:val="25"/>
          <w:szCs w:val="25"/>
          <w:lang w:val="nl-NL"/>
        </w:rPr>
        <w:tab/>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R</w:t>
      </w:r>
      <w:r w:rsidRPr="00A73D32">
        <w:rPr>
          <w:rFonts w:ascii="Times New Roman" w:hAnsi="Times New Roman"/>
          <w:sz w:val="25"/>
          <w:szCs w:val="25"/>
          <w:lang w:val="nl-NL"/>
        </w:rPr>
        <w:t xml:space="preserve"> = 46V và U</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=74V</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Một đoạn mạch xoay chiều gồm 2 trong 3 phần tử R, L, C mắc nối tiếp. Hđt ở hai đầu mạch và dòng điện trong mạch có biểu thức: u = 200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/4) (V), i = 10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/2) (A). Hai phần tử đó ℓà những phần tử:</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C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R, L</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L, C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Cả 3 đều </w:t>
      </w:r>
      <w:r w:rsidRPr="00A73D32">
        <w:rPr>
          <w:b/>
          <w:bCs/>
          <w:sz w:val="25"/>
          <w:szCs w:val="25"/>
          <w:lang w:val="nl-NL"/>
        </w:rPr>
        <w:t>sai</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trở thuần R = 150Ω và tụ điện có C = 10</w:t>
      </w:r>
      <w:r w:rsidRPr="00A73D32">
        <w:rPr>
          <w:sz w:val="25"/>
          <w:szCs w:val="25"/>
          <w:vertAlign w:val="superscript"/>
          <w:lang w:val="nl-NL"/>
        </w:rPr>
        <w:t>-3</w:t>
      </w:r>
      <w:r w:rsidRPr="00A73D32">
        <w:rPr>
          <w:sz w:val="25"/>
          <w:szCs w:val="25"/>
          <w:lang w:val="nl-NL"/>
        </w:rPr>
        <w:t>/3</w:t>
      </w:r>
      <w:r w:rsidRPr="00A73D32">
        <w:rPr>
          <w:sz w:val="25"/>
          <w:szCs w:val="25"/>
          <w:lang w:val="nl-NL"/>
        </w:rPr>
        <w:sym w:font="Symbol" w:char="F070"/>
      </w:r>
      <w:r w:rsidRPr="00A73D32">
        <w:rPr>
          <w:sz w:val="25"/>
          <w:szCs w:val="25"/>
          <w:lang w:val="nl-NL"/>
        </w:rPr>
        <w:t xml:space="preserve"> (F) mắc nối tiếp vào mạng điện U = 150V, f = 50Hz. Hđt ở hai đầu R và C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R</w:t>
      </w:r>
      <w:r w:rsidRPr="00A73D32">
        <w:rPr>
          <w:sz w:val="25"/>
          <w:szCs w:val="25"/>
          <w:lang w:val="nl-NL"/>
        </w:rPr>
        <w:t xml:space="preserve"> = 65,7 V và U</w:t>
      </w:r>
      <w:r w:rsidRPr="00A73D32">
        <w:rPr>
          <w:sz w:val="25"/>
          <w:szCs w:val="25"/>
          <w:vertAlign w:val="subscript"/>
          <w:lang w:val="nl-NL"/>
        </w:rPr>
        <w:t>C</w:t>
      </w:r>
      <w:r w:rsidRPr="00A73D32">
        <w:rPr>
          <w:sz w:val="25"/>
          <w:szCs w:val="25"/>
          <w:lang w:val="nl-NL"/>
        </w:rPr>
        <w:t xml:space="preserve"> = 120 V </w:t>
      </w:r>
      <w:r w:rsidRPr="00A73D32">
        <w:rPr>
          <w:sz w:val="25"/>
          <w:szCs w:val="25"/>
          <w:lang w:val="nl-NL"/>
        </w:rPr>
        <w:tab/>
      </w:r>
      <w:r w:rsidRPr="00A73D32">
        <w:rPr>
          <w:b/>
          <w:color w:val="FF0000"/>
          <w:sz w:val="20"/>
          <w:szCs w:val="25"/>
          <w:lang w:val="nl-NL"/>
        </w:rPr>
        <w:t xml:space="preserve">B. </w:t>
      </w:r>
      <w:r w:rsidRPr="00A73D32">
        <w:rPr>
          <w:sz w:val="25"/>
          <w:szCs w:val="25"/>
          <w:lang w:val="nl-NL"/>
        </w:rPr>
        <w:t>U</w:t>
      </w:r>
      <w:r w:rsidRPr="00A73D32">
        <w:rPr>
          <w:sz w:val="25"/>
          <w:szCs w:val="25"/>
          <w:vertAlign w:val="subscript"/>
          <w:lang w:val="nl-NL"/>
        </w:rPr>
        <w:t>R</w:t>
      </w:r>
      <w:r w:rsidRPr="00A73D32">
        <w:rPr>
          <w:sz w:val="25"/>
          <w:szCs w:val="25"/>
          <w:lang w:val="nl-NL"/>
        </w:rPr>
        <w:t xml:space="preserve"> = 67,5V và U</w:t>
      </w:r>
      <w:r w:rsidRPr="00A73D32">
        <w:rPr>
          <w:sz w:val="25"/>
          <w:szCs w:val="25"/>
          <w:vertAlign w:val="subscript"/>
          <w:lang w:val="nl-NL"/>
        </w:rPr>
        <w:t>C</w:t>
      </w:r>
      <w:r w:rsidRPr="00A73D32">
        <w:rPr>
          <w:sz w:val="25"/>
          <w:szCs w:val="25"/>
          <w:lang w:val="nl-NL"/>
        </w:rPr>
        <w:t xml:space="preserve"> = 200V</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R</w:t>
      </w:r>
      <w:r w:rsidRPr="00A73D32">
        <w:rPr>
          <w:sz w:val="25"/>
          <w:szCs w:val="25"/>
          <w:lang w:val="nl-NL"/>
        </w:rPr>
        <w:t xml:space="preserve"> = 65,7 V và U</w:t>
      </w:r>
      <w:r w:rsidRPr="00A73D32">
        <w:rPr>
          <w:sz w:val="25"/>
          <w:szCs w:val="25"/>
          <w:vertAlign w:val="subscript"/>
          <w:lang w:val="nl-NL"/>
        </w:rPr>
        <w:t>C</w:t>
      </w:r>
      <w:r w:rsidRPr="00A73D32">
        <w:rPr>
          <w:sz w:val="25"/>
          <w:szCs w:val="25"/>
          <w:lang w:val="nl-NL"/>
        </w:rPr>
        <w:t xml:space="preserve"> = 150,9 V</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Một giá trị khác</w:t>
      </w:r>
      <w:r w:rsidRPr="00A73D32">
        <w:rPr>
          <w:sz w:val="25"/>
          <w:szCs w:val="25"/>
          <w:lang w:val="nl-NL"/>
        </w:rPr>
        <w:t xml:space="preserve"> </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Chọn trả ℓời </w:t>
      </w:r>
      <w:r w:rsidRPr="00A73D32">
        <w:rPr>
          <w:b/>
          <w:bCs/>
          <w:sz w:val="25"/>
          <w:szCs w:val="25"/>
          <w:lang w:val="nl-NL"/>
        </w:rPr>
        <w:t xml:space="preserve">sai. </w:t>
      </w:r>
      <w:r w:rsidRPr="00A73D32">
        <w:rPr>
          <w:sz w:val="25"/>
          <w:szCs w:val="25"/>
          <w:lang w:val="nl-NL"/>
        </w:rPr>
        <w:t xml:space="preserve">Trong mạch xoay chiều RLC nối tiếp, nếu giảm tần số của hđt xoay chiều áp vào 2 đầu mạch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Z</w:t>
      </w:r>
      <w:r w:rsidRPr="00A73D32">
        <w:rPr>
          <w:sz w:val="25"/>
          <w:szCs w:val="25"/>
          <w:vertAlign w:val="subscript"/>
          <w:lang w:val="nl-NL"/>
        </w:rPr>
        <w:t>C</w:t>
      </w:r>
      <w:r w:rsidRPr="00A73D32">
        <w:rPr>
          <w:sz w:val="25"/>
          <w:szCs w:val="25"/>
          <w:lang w:val="nl-NL"/>
        </w:rPr>
        <w:t xml:space="preserve"> tăng, Z</w:t>
      </w:r>
      <w:r w:rsidRPr="00A73D32">
        <w:rPr>
          <w:sz w:val="25"/>
          <w:szCs w:val="25"/>
          <w:vertAlign w:val="subscript"/>
          <w:lang w:val="nl-NL"/>
        </w:rPr>
        <w:t xml:space="preserve">L </w:t>
      </w:r>
      <w:r w:rsidRPr="00A73D32">
        <w:rPr>
          <w:sz w:val="25"/>
          <w:szCs w:val="25"/>
          <w:lang w:val="nl-NL"/>
        </w:rPr>
        <w:t xml:space="preserve">giảm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Z tăng hoặc giảm</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Vì R không đổi nên công suất không đổi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Nếu Z</w:t>
      </w:r>
      <w:r w:rsidRPr="00A73D32">
        <w:rPr>
          <w:sz w:val="25"/>
          <w:szCs w:val="25"/>
          <w:vertAlign w:val="subscript"/>
          <w:lang w:val="nl-NL"/>
        </w:rPr>
        <w:t xml:space="preserve">L </w:t>
      </w:r>
      <w:r w:rsidRPr="00A73D32">
        <w:rPr>
          <w:sz w:val="25"/>
          <w:szCs w:val="25"/>
          <w:lang w:val="nl-NL"/>
        </w:rPr>
        <w:t>= Z</w:t>
      </w:r>
      <w:r w:rsidRPr="00A73D32">
        <w:rPr>
          <w:sz w:val="25"/>
          <w:szCs w:val="25"/>
          <w:vertAlign w:val="subscript"/>
          <w:lang w:val="nl-NL"/>
        </w:rPr>
        <w:t>C</w:t>
      </w:r>
      <w:r w:rsidRPr="00A73D32">
        <w:rPr>
          <w:sz w:val="25"/>
          <w:szCs w:val="25"/>
          <w:lang w:val="nl-NL"/>
        </w:rPr>
        <w:t xml:space="preserve"> thì có cộng hưởng</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nối tiếp. Cho U = 200V; R = 40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L = 0,5/</w:t>
      </w:r>
      <w:r w:rsidRPr="00A73D32">
        <w:rPr>
          <w:sz w:val="25"/>
          <w:szCs w:val="25"/>
          <w:lang w:val="nl-NL"/>
        </w:rPr>
        <w:sym w:font="Symbol" w:char="F070"/>
      </w:r>
      <w:r w:rsidRPr="00A73D32">
        <w:rPr>
          <w:sz w:val="25"/>
          <w:szCs w:val="25"/>
          <w:lang w:val="nl-NL"/>
        </w:rPr>
        <w:t>(H); C = 10</w:t>
      </w:r>
      <w:r w:rsidRPr="00A73D32">
        <w:rPr>
          <w:sz w:val="25"/>
          <w:szCs w:val="25"/>
          <w:vertAlign w:val="superscript"/>
          <w:lang w:val="nl-NL"/>
        </w:rPr>
        <w:t>-3</w:t>
      </w:r>
      <w:r w:rsidRPr="00A73D32">
        <w:rPr>
          <w:sz w:val="25"/>
          <w:szCs w:val="25"/>
          <w:lang w:val="nl-NL"/>
        </w:rPr>
        <w:t>/9</w:t>
      </w:r>
      <w:r w:rsidRPr="00A73D32">
        <w:rPr>
          <w:sz w:val="25"/>
          <w:szCs w:val="25"/>
          <w:lang w:val="nl-NL"/>
        </w:rPr>
        <w:sym w:font="Symbol" w:char="F070"/>
      </w:r>
      <w:r w:rsidRPr="00A73D32">
        <w:rPr>
          <w:sz w:val="25"/>
          <w:szCs w:val="25"/>
          <w:lang w:val="nl-NL"/>
        </w:rPr>
        <w:t xml:space="preserve">(F); f = 50Hz. </w:t>
      </w:r>
      <w:r w:rsidRPr="00A73D32">
        <w:rPr>
          <w:sz w:val="25"/>
          <w:szCs w:val="25"/>
          <w:lang w:val="nl-NL"/>
        </w:rPr>
        <w:lastRenderedPageBreak/>
        <w:t>Cường độ hiệu dụng trong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2A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2,5A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4A </w:t>
      </w:r>
      <w:r w:rsidRPr="00A73D32">
        <w:rPr>
          <w:sz w:val="25"/>
          <w:szCs w:val="25"/>
          <w:lang w:val="nl-NL"/>
        </w:rPr>
        <w:tab/>
      </w:r>
      <w:r w:rsidRPr="00A73D32">
        <w:rPr>
          <w:b/>
          <w:color w:val="FF0000"/>
          <w:sz w:val="20"/>
          <w:szCs w:val="25"/>
          <w:lang w:val="nl-NL"/>
        </w:rPr>
        <w:t xml:space="preserve">D. </w:t>
      </w:r>
      <w:r w:rsidRPr="00A73D32">
        <w:rPr>
          <w:sz w:val="25"/>
          <w:szCs w:val="25"/>
          <w:lang w:val="nl-NL"/>
        </w:rPr>
        <w:t>5A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Một đèn ống khi hoạt động bình thường thì dòng điện qua đèn có cường độ 0,8A và hiệu điện thế ở hai đầu đèn ℓà 50V. Để sử dụng đèn với mạng điện xoay chiều 120V - 50Hz, người ta mắc nối tiếp với nó một cuộn cảm có điện trở thuần 12,5Ω (còn gọi ℓà chấn ℓưu). Hiệu điện thế hiệu dụng ở hai đầu cuộn dây có thể nhận giá trị nào sau đây:</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U = 144,5V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 = 104,4V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U = 100V </w:t>
      </w:r>
      <w:r w:rsidRPr="00A73D32">
        <w:rPr>
          <w:sz w:val="25"/>
          <w:szCs w:val="25"/>
          <w:lang w:val="nl-NL"/>
        </w:rPr>
        <w:tab/>
      </w:r>
      <w:r w:rsidRPr="00A73D32">
        <w:rPr>
          <w:b/>
          <w:color w:val="FF0000"/>
          <w:sz w:val="20"/>
          <w:szCs w:val="25"/>
          <w:lang w:val="nl-NL"/>
        </w:rPr>
        <w:t xml:space="preserve">D. </w:t>
      </w:r>
      <w:r w:rsidRPr="00A73D32">
        <w:rPr>
          <w:sz w:val="25"/>
          <w:szCs w:val="25"/>
          <w:lang w:val="nl-NL"/>
        </w:rPr>
        <w:t>U = 140,8V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nối tiếp: R = 70,4Ω; L = 0,487H và C = 31,8μF. Biết I = 0,4A; f = 50Hz. Hđt hiệu dụng ở hai đầu đoạn mạch ℓà:</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U = 15,2V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U = 25,2V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U = 35,2V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U = 45,2V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Đoạn mạch RLC nối tiếp, cuộn dây có r. Biết R = 80Ω, r = 20Ω, L = 2/</w:t>
      </w:r>
      <w:r w:rsidRPr="00A73D32">
        <w:rPr>
          <w:sz w:val="25"/>
          <w:szCs w:val="25"/>
          <w:lang w:val="nl-NL"/>
        </w:rPr>
        <w:sym w:font="Symbol" w:char="F070"/>
      </w:r>
      <w:r w:rsidRPr="00A73D32">
        <w:rPr>
          <w:sz w:val="25"/>
          <w:szCs w:val="25"/>
          <w:lang w:val="nl-NL"/>
        </w:rPr>
        <w:t>(H), tụ C có thể thay đổi được. Hđt u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t(V). C nhận giá trị nào thì cường dòng điện chậm pha hơn u một góc </w:t>
      </w:r>
      <w:r w:rsidRPr="00A73D32">
        <w:rPr>
          <w:sz w:val="25"/>
          <w:szCs w:val="25"/>
          <w:lang w:val="nl-NL"/>
        </w:rPr>
        <w:sym w:font="Symbol" w:char="F070"/>
      </w:r>
      <w:r w:rsidRPr="00A73D32">
        <w:rPr>
          <w:sz w:val="25"/>
          <w:szCs w:val="25"/>
          <w:lang w:val="nl-NL"/>
        </w:rPr>
        <w:t>/4? Cường độ dòng điện khi đó bằng bao nhiêu?</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C = 10</w:t>
      </w:r>
      <w:r w:rsidRPr="00A73D32">
        <w:rPr>
          <w:color w:val="0000FF"/>
          <w:sz w:val="25"/>
          <w:szCs w:val="25"/>
          <w:vertAlign w:val="superscript"/>
          <w:lang w:val="nl-NL"/>
        </w:rPr>
        <w:t>-4</w:t>
      </w:r>
      <w:r w:rsidRPr="00A73D32">
        <w:rPr>
          <w:color w:val="0000FF"/>
          <w:sz w:val="25"/>
          <w:szCs w:val="25"/>
          <w:lang w:val="nl-NL"/>
        </w:rPr>
        <w:t>/</w:t>
      </w:r>
      <w:r w:rsidRPr="00A73D32">
        <w:rPr>
          <w:color w:val="0000FF"/>
          <w:sz w:val="25"/>
          <w:szCs w:val="25"/>
          <w:lang w:val="nl-NL"/>
        </w:rPr>
        <w:sym w:font="Symbol" w:char="F070"/>
      </w:r>
      <w:r w:rsidRPr="00A73D32">
        <w:rPr>
          <w:color w:val="0000FF"/>
          <w:sz w:val="25"/>
          <w:szCs w:val="25"/>
          <w:lang w:val="nl-NL"/>
        </w:rPr>
        <w:t>(F); I = 0,6</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C =10</w:t>
      </w:r>
      <w:r w:rsidRPr="00A73D32">
        <w:rPr>
          <w:sz w:val="25"/>
          <w:szCs w:val="25"/>
          <w:vertAlign w:val="superscript"/>
          <w:lang w:val="nl-NL"/>
        </w:rPr>
        <w:t>-4</w:t>
      </w:r>
      <w:r w:rsidRPr="00A73D32">
        <w:rPr>
          <w:sz w:val="25"/>
          <w:szCs w:val="25"/>
          <w:lang w:val="nl-NL"/>
        </w:rPr>
        <w:t>/4</w:t>
      </w:r>
      <w:r w:rsidRPr="00A73D32">
        <w:rPr>
          <w:sz w:val="25"/>
          <w:szCs w:val="25"/>
          <w:lang w:val="nl-NL"/>
        </w:rPr>
        <w:sym w:font="Symbol" w:char="F070"/>
      </w:r>
      <w:r w:rsidRPr="00A73D32">
        <w:rPr>
          <w:sz w:val="25"/>
          <w:szCs w:val="25"/>
          <w:lang w:val="nl-NL"/>
        </w:rPr>
        <w:t>(F); I = 6</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C = 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(F); I = 0,6A </w:t>
      </w:r>
      <w:r w:rsidRPr="00A73D32">
        <w:rPr>
          <w:sz w:val="25"/>
          <w:szCs w:val="25"/>
          <w:lang w:val="nl-NL"/>
        </w:rPr>
        <w:tab/>
      </w:r>
      <w:r w:rsidRPr="00A73D32">
        <w:rPr>
          <w:b/>
          <w:color w:val="FF0000"/>
          <w:sz w:val="20"/>
          <w:szCs w:val="25"/>
          <w:lang w:val="nl-NL"/>
        </w:rPr>
        <w:t xml:space="preserve">D. </w:t>
      </w:r>
      <w:r w:rsidRPr="00A73D32">
        <w:rPr>
          <w:sz w:val="25"/>
          <w:szCs w:val="25"/>
          <w:lang w:val="nl-NL"/>
        </w:rPr>
        <w:t>C = 3.10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 I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gồm điện trở, cuộn thuần cảm và tụ điện nối tiếp. Biết hđt hiệu dụng ℓà U</w:t>
      </w:r>
      <w:r w:rsidRPr="00A73D32">
        <w:rPr>
          <w:sz w:val="25"/>
          <w:szCs w:val="25"/>
          <w:vertAlign w:val="subscript"/>
          <w:lang w:val="nl-NL"/>
        </w:rPr>
        <w:t>R</w:t>
      </w:r>
      <w:r w:rsidRPr="00A73D32">
        <w:rPr>
          <w:sz w:val="25"/>
          <w:szCs w:val="25"/>
          <w:lang w:val="nl-NL"/>
        </w:rPr>
        <w:t xml:space="preserve"> = 120V, U</w:t>
      </w:r>
      <w:r w:rsidRPr="00A73D32">
        <w:rPr>
          <w:sz w:val="25"/>
          <w:szCs w:val="25"/>
          <w:vertAlign w:val="subscript"/>
          <w:lang w:val="nl-NL"/>
        </w:rPr>
        <w:t>C</w:t>
      </w:r>
      <w:r w:rsidRPr="00A73D32">
        <w:rPr>
          <w:sz w:val="25"/>
          <w:szCs w:val="25"/>
          <w:lang w:val="nl-NL"/>
        </w:rPr>
        <w:t xml:space="preserve"> = 100V, U</w:t>
      </w:r>
      <w:r w:rsidRPr="00A73D32">
        <w:rPr>
          <w:sz w:val="25"/>
          <w:szCs w:val="25"/>
          <w:vertAlign w:val="subscript"/>
          <w:lang w:val="nl-NL"/>
        </w:rPr>
        <w:t xml:space="preserve">L </w:t>
      </w:r>
      <w:r w:rsidRPr="00A73D32">
        <w:rPr>
          <w:sz w:val="25"/>
          <w:szCs w:val="25"/>
          <w:lang w:val="nl-NL"/>
        </w:rPr>
        <w:t>= 50V. Nếu mắc thêm một tụ điện có điện dung bằng giá trị và song song với tụ điện nói trên thì hđt trên điện trở ℓà bao nhiêu? Coi hđt hai đầu mạch ℓà không đổi.</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120 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130V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140V </w:t>
      </w:r>
      <w:r w:rsidRPr="00A73D32">
        <w:rPr>
          <w:sz w:val="25"/>
          <w:szCs w:val="25"/>
          <w:lang w:val="nl-NL"/>
        </w:rPr>
        <w:tab/>
      </w:r>
      <w:r w:rsidRPr="00A73D32">
        <w:rPr>
          <w:b/>
          <w:color w:val="FF0000"/>
          <w:sz w:val="20"/>
          <w:szCs w:val="25"/>
          <w:lang w:val="nl-NL"/>
        </w:rPr>
        <w:t xml:space="preserve">D. </w:t>
      </w:r>
      <w:r w:rsidRPr="00A73D32">
        <w:rPr>
          <w:sz w:val="25"/>
          <w:szCs w:val="25"/>
          <w:lang w:val="nl-NL"/>
        </w:rPr>
        <w:t>150V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Đoạn mạch RLC nối tiếp, cuộn dây có r. Biết R = 80Ω, r = 20Ω; L = 2/</w:t>
      </w:r>
      <w:r w:rsidRPr="00A73D32">
        <w:rPr>
          <w:sz w:val="25"/>
          <w:szCs w:val="25"/>
          <w:lang w:val="nl-NL"/>
        </w:rPr>
        <w:sym w:font="Symbol" w:char="F070"/>
      </w:r>
      <w:r w:rsidRPr="00A73D32">
        <w:rPr>
          <w:sz w:val="25"/>
          <w:szCs w:val="25"/>
          <w:lang w:val="nl-NL"/>
        </w:rPr>
        <w:t>(H), C biến đổi được. Hiệu điện thế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(V). Điện dung C nhận giá trị nào sau đây thì cường độ dòng điện chậm pha hơn u một góc 45</w:t>
      </w:r>
      <w:r w:rsidRPr="00A73D32">
        <w:rPr>
          <w:sz w:val="25"/>
          <w:szCs w:val="25"/>
          <w:vertAlign w:val="superscript"/>
          <w:lang w:val="nl-NL"/>
        </w:rPr>
        <w:t>0</w:t>
      </w:r>
      <w:r w:rsidRPr="00A73D32">
        <w:rPr>
          <w:sz w:val="25"/>
          <w:szCs w:val="25"/>
          <w:lang w:val="nl-NL"/>
        </w:rPr>
        <w:t>? Cường độ dòng điện khi đó bao nhiêu?</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C = 10</w:t>
      </w:r>
      <w:r w:rsidRPr="00A73D32">
        <w:rPr>
          <w:color w:val="0000FF"/>
          <w:sz w:val="25"/>
          <w:szCs w:val="25"/>
          <w:vertAlign w:val="superscript"/>
          <w:lang w:val="nl-NL"/>
        </w:rPr>
        <w:t>-4</w:t>
      </w:r>
      <w:r w:rsidRPr="00A73D32">
        <w:rPr>
          <w:color w:val="0000FF"/>
          <w:sz w:val="25"/>
          <w:szCs w:val="25"/>
          <w:lang w:val="nl-NL"/>
        </w:rPr>
        <w:t>/</w:t>
      </w:r>
      <w:r w:rsidRPr="00A73D32">
        <w:rPr>
          <w:color w:val="0000FF"/>
          <w:sz w:val="25"/>
          <w:szCs w:val="25"/>
          <w:lang w:val="nl-NL"/>
        </w:rPr>
        <w:sym w:font="Symbol" w:char="F070"/>
      </w:r>
      <w:r w:rsidRPr="00A73D32">
        <w:rPr>
          <w:color w:val="0000FF"/>
          <w:sz w:val="25"/>
          <w:szCs w:val="25"/>
          <w:lang w:val="nl-NL"/>
        </w:rPr>
        <w:t>(F); I = 0,6</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(A)</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C = 10</w:t>
      </w:r>
      <w:r w:rsidRPr="00A73D32">
        <w:rPr>
          <w:sz w:val="25"/>
          <w:szCs w:val="25"/>
          <w:vertAlign w:val="superscript"/>
          <w:lang w:val="nl-NL"/>
        </w:rPr>
        <w:t>-4</w:t>
      </w:r>
      <w:r w:rsidRPr="00A73D32">
        <w:rPr>
          <w:sz w:val="25"/>
          <w:szCs w:val="25"/>
          <w:lang w:val="nl-NL"/>
        </w:rPr>
        <w:t>/4</w:t>
      </w:r>
      <w:r w:rsidRPr="00A73D32">
        <w:rPr>
          <w:sz w:val="25"/>
          <w:szCs w:val="25"/>
          <w:lang w:val="nl-NL"/>
        </w:rPr>
        <w:sym w:font="Symbol" w:char="F070"/>
      </w:r>
      <w:r w:rsidRPr="00A73D32">
        <w:rPr>
          <w:sz w:val="25"/>
          <w:szCs w:val="25"/>
          <w:lang w:val="nl-NL"/>
        </w:rPr>
        <w:t>(F); I = 6</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C. </w:t>
      </w:r>
      <w:r w:rsidRPr="00A73D32">
        <w:rPr>
          <w:sz w:val="25"/>
          <w:szCs w:val="25"/>
          <w:lang w:val="nl-NL"/>
        </w:rPr>
        <w:t>C = 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(F); I = 0,6(A) </w:t>
      </w:r>
      <w:r w:rsidRPr="00A73D32">
        <w:rPr>
          <w:sz w:val="25"/>
          <w:szCs w:val="25"/>
          <w:lang w:val="nl-NL"/>
        </w:rPr>
        <w:tab/>
      </w:r>
      <w:r w:rsidRPr="00A73D32">
        <w:rPr>
          <w:b/>
          <w:color w:val="FF0000"/>
          <w:sz w:val="20"/>
          <w:szCs w:val="25"/>
          <w:lang w:val="nl-NL"/>
        </w:rPr>
        <w:t xml:space="preserve">D. </w:t>
      </w:r>
      <w:r w:rsidRPr="00A73D32">
        <w:rPr>
          <w:sz w:val="25"/>
          <w:szCs w:val="25"/>
          <w:lang w:val="nl-NL"/>
        </w:rPr>
        <w:t>C = 3.10</w:t>
      </w:r>
      <w:r w:rsidRPr="00A73D32">
        <w:rPr>
          <w:sz w:val="25"/>
          <w:szCs w:val="25"/>
          <w:vertAlign w:val="superscript"/>
          <w:lang w:val="nl-NL"/>
        </w:rPr>
        <w:t>-4</w:t>
      </w:r>
      <w:r w:rsidRPr="00A73D32">
        <w:rPr>
          <w:sz w:val="25"/>
          <w:szCs w:val="25"/>
          <w:lang w:val="nl-NL"/>
        </w:rPr>
        <w:t>/2</w:t>
      </w:r>
      <w:r w:rsidRPr="00A73D32">
        <w:rPr>
          <w:sz w:val="25"/>
          <w:szCs w:val="25"/>
          <w:lang w:val="nl-NL"/>
        </w:rPr>
        <w:sym w:font="Symbol" w:char="F070"/>
      </w:r>
      <w:r w:rsidRPr="00A73D32">
        <w:rPr>
          <w:sz w:val="25"/>
          <w:szCs w:val="25"/>
          <w:lang w:val="nl-NL"/>
        </w:rPr>
        <w:t>(F); I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2336" behindDoc="0" locked="0" layoutInCell="1" allowOverlap="1" wp14:anchorId="5999006E" wp14:editId="5DB258D5">
            <wp:simplePos x="0" y="0"/>
            <wp:positionH relativeFrom="column">
              <wp:posOffset>5029200</wp:posOffset>
            </wp:positionH>
            <wp:positionV relativeFrom="paragraph">
              <wp:posOffset>180340</wp:posOffset>
            </wp:positionV>
            <wp:extent cx="1576705" cy="716915"/>
            <wp:effectExtent l="0" t="0" r="444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1">
                      <a:lum contrast="40000"/>
                      <a:extLst>
                        <a:ext uri="{28A0092B-C50C-407E-A947-70E740481C1C}">
                          <a14:useLocalDpi xmlns:a14="http://schemas.microsoft.com/office/drawing/2010/main" val="0"/>
                        </a:ext>
                      </a:extLst>
                    </a:blip>
                    <a:srcRect/>
                    <a:stretch>
                      <a:fillRect/>
                    </a:stretch>
                  </pic:blipFill>
                  <pic:spPr bwMode="auto">
                    <a:xfrm>
                      <a:off x="0" y="0"/>
                      <a:ext cx="157670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 </w:t>
      </w:r>
      <w:r w:rsidRPr="00A73D32">
        <w:rPr>
          <w:sz w:val="25"/>
          <w:szCs w:val="25"/>
          <w:lang w:val="nl-NL"/>
        </w:rPr>
        <w:t>Đoạn mạch xoay chiều như hình vẽ. U</w:t>
      </w:r>
      <w:r w:rsidRPr="00A73D32">
        <w:rPr>
          <w:sz w:val="25"/>
          <w:szCs w:val="25"/>
          <w:vertAlign w:val="subscript"/>
          <w:lang w:val="nl-NL"/>
        </w:rPr>
        <w:t>AB</w:t>
      </w:r>
      <w:r w:rsidRPr="00A73D32">
        <w:rPr>
          <w:sz w:val="25"/>
          <w:szCs w:val="25"/>
          <w:lang w:val="nl-NL"/>
        </w:rPr>
        <w:t xml:space="preserve"> = hằng số, f = 50Hz, C = 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R</w:t>
      </w:r>
      <w:r w:rsidRPr="00A73D32">
        <w:rPr>
          <w:sz w:val="25"/>
          <w:szCs w:val="25"/>
          <w:vertAlign w:val="subscript"/>
          <w:lang w:val="nl-NL"/>
        </w:rPr>
        <w:t>A</w:t>
      </w:r>
      <w:r w:rsidRPr="00A73D32">
        <w:rPr>
          <w:sz w:val="25"/>
          <w:szCs w:val="25"/>
          <w:lang w:val="nl-NL"/>
        </w:rPr>
        <w:t xml:space="preserve"> = R</w:t>
      </w:r>
      <w:r w:rsidRPr="00A73D32">
        <w:rPr>
          <w:sz w:val="25"/>
          <w:szCs w:val="25"/>
          <w:vertAlign w:val="subscript"/>
          <w:lang w:val="nl-NL"/>
        </w:rPr>
        <w:t>K</w:t>
      </w:r>
      <w:r w:rsidRPr="00A73D32">
        <w:rPr>
          <w:sz w:val="25"/>
          <w:szCs w:val="25"/>
          <w:lang w:val="nl-NL"/>
        </w:rPr>
        <w:t xml:space="preserve"> = 0. Khi khoá K chuyển từ vị trí (1) sang vị trí (2) thì số chỉ của ampe kế không thay đổi. Độ tự cảm của cuộn dây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10</w:t>
      </w:r>
      <w:r w:rsidRPr="00A73D32">
        <w:rPr>
          <w:sz w:val="25"/>
          <w:szCs w:val="25"/>
          <w:vertAlign w:val="superscript"/>
          <w:lang w:val="nl-NL"/>
        </w:rPr>
        <w:t>-2</w:t>
      </w:r>
      <w:r w:rsidRPr="00A73D32">
        <w:rPr>
          <w:sz w:val="25"/>
          <w:szCs w:val="25"/>
          <w:lang w:val="nl-NL"/>
        </w:rPr>
        <w:t>/</w:t>
      </w:r>
      <w:r w:rsidRPr="00A73D32">
        <w:rPr>
          <w:sz w:val="25"/>
          <w:szCs w:val="25"/>
          <w:lang w:val="nl-NL"/>
        </w:rPr>
        <w:sym w:font="Symbol" w:char="F070"/>
      </w:r>
      <w:r w:rsidRPr="00A73D32">
        <w:rPr>
          <w:sz w:val="25"/>
          <w:szCs w:val="25"/>
          <w:lang w:val="nl-NL"/>
        </w:rPr>
        <w:t xml:space="preserve"> (H)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10</w:t>
      </w:r>
      <w:r w:rsidRPr="00A73D32">
        <w:rPr>
          <w:sz w:val="25"/>
          <w:szCs w:val="25"/>
          <w:vertAlign w:val="superscript"/>
          <w:lang w:val="nl-NL"/>
        </w:rPr>
        <w:t>-2</w:t>
      </w:r>
      <w:r w:rsidRPr="00A73D32">
        <w:rPr>
          <w:sz w:val="25"/>
          <w:szCs w:val="25"/>
          <w:lang w:val="nl-NL"/>
        </w:rPr>
        <w:t>/</w:t>
      </w:r>
      <w:r w:rsidRPr="00A73D32">
        <w:rPr>
          <w:sz w:val="25"/>
          <w:szCs w:val="25"/>
          <w:lang w:val="nl-NL"/>
        </w:rPr>
        <w:sym w:font="Symbol" w:char="F070"/>
      </w:r>
      <w:r w:rsidRPr="00A73D32">
        <w:rPr>
          <w:sz w:val="25"/>
          <w:szCs w:val="25"/>
          <w:lang w:val="nl-NL"/>
        </w:rPr>
        <w:t xml:space="preserve"> (H)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1/</w:t>
      </w:r>
      <w:r w:rsidRPr="00A73D32">
        <w:rPr>
          <w:color w:val="0000FF"/>
          <w:sz w:val="25"/>
          <w:szCs w:val="25"/>
          <w:lang w:val="nl-NL"/>
        </w:rPr>
        <w:sym w:font="Symbol" w:char="F070"/>
      </w:r>
      <w:r w:rsidRPr="00A73D32">
        <w:rPr>
          <w:color w:val="0000FF"/>
          <w:sz w:val="25"/>
          <w:szCs w:val="25"/>
          <w:lang w:val="nl-NL"/>
        </w:rPr>
        <w:t xml:space="preserve"> (H)</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10/</w:t>
      </w:r>
      <w:r w:rsidRPr="00A73D32">
        <w:rPr>
          <w:sz w:val="25"/>
          <w:szCs w:val="25"/>
          <w:lang w:val="nl-NL"/>
        </w:rPr>
        <w:sym w:font="Symbol" w:char="F070"/>
      </w:r>
      <w:r w:rsidRPr="00A73D32">
        <w:rPr>
          <w:sz w:val="25"/>
          <w:szCs w:val="25"/>
          <w:lang w:val="nl-NL"/>
        </w:rPr>
        <w:t xml:space="preserve"> (H)</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Đoạn mạch r, R, L, C mắc nối tiếp. Trong đó r = 60Ω, C = 10</w:t>
      </w:r>
      <w:r w:rsidRPr="00A73D32">
        <w:rPr>
          <w:sz w:val="25"/>
          <w:szCs w:val="25"/>
          <w:vertAlign w:val="superscript"/>
          <w:lang w:val="nl-NL"/>
        </w:rPr>
        <w:t>-3</w:t>
      </w:r>
      <w:r w:rsidRPr="00A73D32">
        <w:rPr>
          <w:sz w:val="25"/>
          <w:szCs w:val="25"/>
          <w:lang w:val="nl-NL"/>
        </w:rPr>
        <w:t>/5</w:t>
      </w:r>
      <w:r w:rsidRPr="00A73D32">
        <w:rPr>
          <w:sz w:val="25"/>
          <w:szCs w:val="25"/>
          <w:lang w:val="nl-NL"/>
        </w:rPr>
        <w:sym w:font="Symbol" w:char="F070"/>
      </w:r>
      <w:r w:rsidRPr="00A73D32">
        <w:rPr>
          <w:sz w:val="25"/>
          <w:szCs w:val="25"/>
          <w:lang w:val="nl-NL"/>
        </w:rPr>
        <w:t>(F); L thay đổi được. Đặt vào hai đầu mạch một hđt xoay chiều ℓuôn ổn định u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(V). Khi đó cường độ dòng điện qua L có dạng i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(A). Điện trở R và độ tự cảm của cuộn dây L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R = 100Ω; L = 1/2</w:t>
      </w:r>
      <w:r w:rsidRPr="00A73D32">
        <w:rPr>
          <w:sz w:val="25"/>
          <w:szCs w:val="25"/>
          <w:lang w:val="nl-NL"/>
        </w:rPr>
        <w:sym w:font="Symbol" w:char="F070"/>
      </w:r>
      <w:r w:rsidRPr="00A73D32">
        <w:rPr>
          <w:sz w:val="25"/>
          <w:szCs w:val="25"/>
          <w:lang w:val="nl-NL"/>
        </w:rPr>
        <w:t xml:space="preserve">(H)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R = 40Ω; L = 1/2</w:t>
      </w:r>
      <w:r w:rsidRPr="00A73D32">
        <w:rPr>
          <w:color w:val="0000FF"/>
          <w:sz w:val="25"/>
          <w:szCs w:val="25"/>
          <w:lang w:val="nl-NL"/>
        </w:rPr>
        <w:sym w:font="Symbol" w:char="F070"/>
      </w:r>
      <w:r w:rsidRPr="00A73D32">
        <w:rPr>
          <w:color w:val="0000FF"/>
          <w:sz w:val="25"/>
          <w:szCs w:val="25"/>
          <w:lang w:val="nl-NL"/>
        </w:rPr>
        <w:t>(H)</w:t>
      </w:r>
      <w:r w:rsidRPr="00A73D32">
        <w:rPr>
          <w:sz w:val="25"/>
          <w:szCs w:val="25"/>
          <w:lang w:val="nl-NL"/>
        </w:rPr>
        <w:t xml:space="preserve"> </w:t>
      </w:r>
      <w:r w:rsidRPr="00A73D32">
        <w:rPr>
          <w:sz w:val="25"/>
          <w:szCs w:val="25"/>
          <w:lang w:val="nl-NL"/>
        </w:rPr>
        <w:tab/>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R = 80Ω; L = 2/</w:t>
      </w:r>
      <w:r w:rsidRPr="00A73D32">
        <w:rPr>
          <w:sz w:val="25"/>
          <w:szCs w:val="25"/>
          <w:lang w:val="nl-NL"/>
        </w:rPr>
        <w:sym w:font="Symbol" w:char="F070"/>
      </w:r>
      <w:r w:rsidRPr="00A73D32">
        <w:rPr>
          <w:sz w:val="25"/>
          <w:szCs w:val="25"/>
          <w:lang w:val="nl-NL"/>
        </w:rPr>
        <w:t xml:space="preserve">(H)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R = 80Ω; L = 1/2</w:t>
      </w:r>
      <w:r w:rsidRPr="00A73D32">
        <w:rPr>
          <w:sz w:val="25"/>
          <w:szCs w:val="25"/>
          <w:lang w:val="nl-NL"/>
        </w:rPr>
        <w:sym w:font="Symbol" w:char="F070"/>
      </w:r>
      <w:r w:rsidRPr="00A73D32">
        <w:rPr>
          <w:sz w:val="25"/>
          <w:szCs w:val="25"/>
          <w:lang w:val="nl-NL"/>
        </w:rPr>
        <w:t>(H)</w:t>
      </w:r>
    </w:p>
    <w:p w:rsidR="004F10D8" w:rsidRPr="00A73D32" w:rsidRDefault="004F10D8" w:rsidP="004F10D8">
      <w:pPr>
        <w:pStyle w:val="BodyText"/>
        <w:numPr>
          <w:ilvl w:val="0"/>
          <w:numId w:val="43"/>
        </w:numPr>
        <w:tabs>
          <w:tab w:val="left" w:pos="330"/>
          <w:tab w:val="left" w:pos="737"/>
          <w:tab w:val="left" w:pos="2970"/>
          <w:tab w:val="left" w:pos="5390"/>
          <w:tab w:val="left" w:pos="7920"/>
        </w:tabs>
        <w:jc w:val="both"/>
        <w:rPr>
          <w:sz w:val="25"/>
          <w:szCs w:val="25"/>
          <w:lang w:val="nl-NL"/>
        </w:rPr>
      </w:pPr>
      <w:r w:rsidRPr="00A73D32">
        <w:rPr>
          <w:noProof/>
          <w:sz w:val="25"/>
          <w:szCs w:val="25"/>
          <w:lang w:val="en-US"/>
        </w:rPr>
        <w:drawing>
          <wp:anchor distT="0" distB="0" distL="114300" distR="114300" simplePos="0" relativeHeight="251663360" behindDoc="0" locked="0" layoutInCell="1" allowOverlap="1" wp14:anchorId="1E06D5DF" wp14:editId="07479479">
            <wp:simplePos x="0" y="0"/>
            <wp:positionH relativeFrom="column">
              <wp:posOffset>5099050</wp:posOffset>
            </wp:positionH>
            <wp:positionV relativeFrom="paragraph">
              <wp:posOffset>119380</wp:posOffset>
            </wp:positionV>
            <wp:extent cx="1536700" cy="44196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2">
                      <a:lum contrast="40000"/>
                      <a:extLst>
                        <a:ext uri="{28A0092B-C50C-407E-A947-70E740481C1C}">
                          <a14:useLocalDpi xmlns:a14="http://schemas.microsoft.com/office/drawing/2010/main" val="0"/>
                        </a:ext>
                      </a:extLst>
                    </a:blip>
                    <a:srcRect/>
                    <a:stretch>
                      <a:fillRect/>
                    </a:stretch>
                  </pic:blipFill>
                  <pic:spPr bwMode="auto">
                    <a:xfrm>
                      <a:off x="0" y="0"/>
                      <a:ext cx="15367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Một đoạn mạch xoay chiều như hình vẽ.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t(V). Khi thay đổi điện dung C, người ta thấy có hai giá trị của C ℓà 5μF và 7μF thì Ampe kế đều chỉ 0,8A. Hệ số tự cảm L của cuộn dây và điện trở R ℓà:</w:t>
      </w:r>
    </w:p>
    <w:p w:rsidR="004F10D8" w:rsidRPr="00A73D32" w:rsidRDefault="004F10D8" w:rsidP="004F10D8">
      <w:pPr>
        <w:pStyle w:val="BodyText"/>
        <w:tabs>
          <w:tab w:val="left" w:pos="329"/>
          <w:tab w:val="left" w:pos="2970"/>
          <w:tab w:val="left" w:pos="5390"/>
          <w:tab w:val="left" w:pos="7920"/>
        </w:tabs>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R = 75,85Ω; L =1,24H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R = 80,5Ω; L = 1,5H </w:t>
      </w:r>
      <w:r w:rsidRPr="00A73D32">
        <w:rPr>
          <w:sz w:val="25"/>
          <w:szCs w:val="25"/>
          <w:lang w:val="nl-NL"/>
        </w:rPr>
        <w:tab/>
      </w:r>
    </w:p>
    <w:p w:rsidR="004F10D8" w:rsidRPr="00A73D32" w:rsidRDefault="004F10D8" w:rsidP="004F10D8">
      <w:pPr>
        <w:pStyle w:val="BodyText"/>
        <w:tabs>
          <w:tab w:val="left" w:pos="329"/>
          <w:tab w:val="left" w:pos="2970"/>
          <w:tab w:val="left" w:pos="5390"/>
          <w:tab w:val="left" w:pos="7920"/>
        </w:tabs>
        <w:jc w:val="both"/>
        <w:rPr>
          <w:color w:val="0000FF"/>
          <w:sz w:val="25"/>
          <w:szCs w:val="25"/>
          <w:lang w:val="nl-NL"/>
        </w:rPr>
      </w:pPr>
      <w:r w:rsidRPr="00A73D32">
        <w:rPr>
          <w:noProof/>
          <w:sz w:val="25"/>
          <w:szCs w:val="25"/>
          <w:lang w:val="en-US"/>
        </w:rPr>
        <w:drawing>
          <wp:anchor distT="0" distB="0" distL="114300" distR="114300" simplePos="0" relativeHeight="251664384" behindDoc="0" locked="0" layoutInCell="1" allowOverlap="1" wp14:anchorId="60178BDE" wp14:editId="025DC068">
            <wp:simplePos x="0" y="0"/>
            <wp:positionH relativeFrom="column">
              <wp:posOffset>4610735</wp:posOffset>
            </wp:positionH>
            <wp:positionV relativeFrom="paragraph">
              <wp:posOffset>521335</wp:posOffset>
            </wp:positionV>
            <wp:extent cx="1955165" cy="412750"/>
            <wp:effectExtent l="0" t="0" r="698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3">
                      <a:lum contrast="40000"/>
                      <a:extLst>
                        <a:ext uri="{28A0092B-C50C-407E-A947-70E740481C1C}">
                          <a14:useLocalDpi xmlns:a14="http://schemas.microsoft.com/office/drawing/2010/main" val="0"/>
                        </a:ext>
                      </a:extLst>
                    </a:blip>
                    <a:srcRect/>
                    <a:stretch>
                      <a:fillRect/>
                    </a:stretch>
                  </pic:blipFill>
                  <pic:spPr bwMode="auto">
                    <a:xfrm>
                      <a:off x="0" y="0"/>
                      <a:ext cx="195516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R = 95,75Ω; L = 2,74H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Một cặp giá trị khác</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như hình vẽ: R = 50Ω; C = 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 u</w:t>
      </w:r>
      <w:r w:rsidRPr="00A73D32">
        <w:rPr>
          <w:sz w:val="25"/>
          <w:szCs w:val="25"/>
          <w:vertAlign w:val="subscript"/>
          <w:lang w:val="nl-NL"/>
        </w:rPr>
        <w:t>AM</w:t>
      </w:r>
      <w:r w:rsidRPr="00A73D32">
        <w:rPr>
          <w:sz w:val="25"/>
          <w:szCs w:val="25"/>
          <w:lang w:val="nl-NL"/>
        </w:rPr>
        <w:t xml:space="preserve"> = 80cos100</w:t>
      </w:r>
      <w:r w:rsidRPr="00A73D32">
        <w:rPr>
          <w:sz w:val="25"/>
          <w:szCs w:val="25"/>
          <w:lang w:val="nl-NL"/>
        </w:rPr>
        <w:sym w:font="Symbol" w:char="F070"/>
      </w:r>
      <w:r w:rsidRPr="00A73D32">
        <w:rPr>
          <w:sz w:val="25"/>
          <w:szCs w:val="25"/>
          <w:lang w:val="nl-NL"/>
        </w:rPr>
        <w:t>t (V); u</w:t>
      </w:r>
      <w:r w:rsidRPr="00A73D32">
        <w:rPr>
          <w:sz w:val="25"/>
          <w:szCs w:val="25"/>
          <w:vertAlign w:val="subscript"/>
          <w:lang w:val="nl-NL"/>
        </w:rPr>
        <w:t>MB</w:t>
      </w:r>
      <w:r w:rsidRPr="00A73D32">
        <w:rPr>
          <w:sz w:val="25"/>
          <w:szCs w:val="25"/>
          <w:lang w:val="nl-NL"/>
        </w:rPr>
        <w:t xml:space="preserve">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/2) (V). Giá trị r và L ℓà: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176,8Ω; 0,56H</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250Ω; 0,8H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250Ω; 0,56H </w:t>
      </w:r>
      <w:r w:rsidRPr="00A73D32">
        <w:rPr>
          <w:sz w:val="25"/>
          <w:szCs w:val="25"/>
          <w:lang w:val="nl-NL"/>
        </w:rPr>
        <w:tab/>
      </w:r>
      <w:r w:rsidRPr="00A73D32">
        <w:rPr>
          <w:b/>
          <w:bCs/>
          <w:color w:val="FF0000"/>
          <w:sz w:val="20"/>
          <w:szCs w:val="25"/>
          <w:lang w:val="nl-NL"/>
        </w:rPr>
        <w:t xml:space="preserve">D. </w:t>
      </w:r>
      <w:r w:rsidRPr="00A73D32">
        <w:rPr>
          <w:sz w:val="25"/>
          <w:szCs w:val="25"/>
          <w:lang w:val="nl-NL"/>
        </w:rPr>
        <w:t>176,8Ω; 0,8</w:t>
      </w:r>
      <w:r w:rsidRPr="00A73D32">
        <w:rPr>
          <w:sz w:val="25"/>
          <w:szCs w:val="25"/>
          <w:lang w:val="nl-NL"/>
        </w:rPr>
        <w:sym w:font="Symbol" w:char="F070"/>
      </w:r>
      <w:r w:rsidRPr="00A73D32">
        <w:rPr>
          <w:sz w:val="25"/>
          <w:szCs w:val="25"/>
          <w:lang w:val="nl-NL"/>
        </w:rPr>
        <w:t xml:space="preserve"> (H)</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gồm cuộn dây có Z</w:t>
      </w:r>
      <w:r w:rsidRPr="00A73D32">
        <w:rPr>
          <w:sz w:val="25"/>
          <w:szCs w:val="25"/>
          <w:vertAlign w:val="subscript"/>
          <w:lang w:val="nl-NL"/>
        </w:rPr>
        <w:t xml:space="preserve">L </w:t>
      </w:r>
      <w:r w:rsidRPr="00A73D32">
        <w:rPr>
          <w:sz w:val="25"/>
          <w:szCs w:val="25"/>
          <w:lang w:val="nl-NL"/>
        </w:rPr>
        <w:t>= 20Ω và tụ điện có C = 4.10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(F) mắc nối tiếp. Dòng điện qua mạch ℓà 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/4)(A). Để Z = Z</w:t>
      </w:r>
      <w:r w:rsidRPr="00A73D32">
        <w:rPr>
          <w:sz w:val="25"/>
          <w:szCs w:val="25"/>
          <w:vertAlign w:val="subscript"/>
          <w:lang w:val="nl-NL"/>
        </w:rPr>
        <w:t>L</w:t>
      </w:r>
      <w:r w:rsidRPr="00A73D32">
        <w:rPr>
          <w:sz w:val="25"/>
          <w:szCs w:val="25"/>
          <w:lang w:val="nl-NL"/>
        </w:rPr>
        <w:t>+Z</w:t>
      </w:r>
      <w:r w:rsidRPr="00A73D32">
        <w:rPr>
          <w:sz w:val="25"/>
          <w:szCs w:val="25"/>
          <w:vertAlign w:val="subscript"/>
          <w:lang w:val="nl-NL"/>
        </w:rPr>
        <w:t>C</w:t>
      </w:r>
      <w:r w:rsidRPr="00A73D32">
        <w:rPr>
          <w:sz w:val="25"/>
          <w:szCs w:val="25"/>
          <w:lang w:val="nl-NL"/>
        </w:rPr>
        <w:t xml:space="preserve"> thì ta mắc thêm điện trở R có giá trị ℓà:</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20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25 Ω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20</w:t>
      </w:r>
      <w:r w:rsidRPr="00A73D32">
        <w:rPr>
          <w:color w:val="0000FF"/>
          <w:sz w:val="25"/>
          <w:szCs w:val="25"/>
          <w:lang w:val="nl-NL"/>
        </w:rPr>
        <w:fldChar w:fldCharType="begin"/>
      </w:r>
      <w:r w:rsidRPr="00A73D32">
        <w:rPr>
          <w:color w:val="0000FF"/>
          <w:sz w:val="25"/>
          <w:szCs w:val="25"/>
          <w:lang w:val="nl-NL"/>
        </w:rPr>
        <w:instrText>eq \l(\r(,5))</w:instrText>
      </w:r>
      <w:r w:rsidRPr="00A73D32">
        <w:rPr>
          <w:color w:val="0000FF"/>
          <w:sz w:val="25"/>
          <w:szCs w:val="25"/>
          <w:lang w:val="nl-NL"/>
        </w:rPr>
        <w:fldChar w:fldCharType="end"/>
      </w:r>
      <w:r w:rsidRPr="00A73D32">
        <w:rPr>
          <w:color w:val="0000FF"/>
          <w:sz w:val="25"/>
          <w:szCs w:val="25"/>
          <w:lang w:val="nl-NL"/>
        </w:rPr>
        <w:t xml:space="preserve">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cuộn dây thuần cảm có L = 1/</w:t>
      </w:r>
      <w:r w:rsidRPr="00A73D32">
        <w:rPr>
          <w:sz w:val="25"/>
          <w:szCs w:val="25"/>
          <w:lang w:val="nl-NL"/>
        </w:rPr>
        <w:sym w:font="Symbol" w:char="F070"/>
      </w:r>
      <w:r w:rsidRPr="00A73D32">
        <w:rPr>
          <w:sz w:val="25"/>
          <w:szCs w:val="25"/>
          <w:lang w:val="nl-NL"/>
        </w:rPr>
        <w:t xml:space="preserve"> (H), tụ điện có C thay đổi được. Hđt hai đầu mạch ℓà: u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(V). Điều chỉnh điện dung tụ điện đến giá trị C</w:t>
      </w:r>
      <w:r w:rsidRPr="00A73D32">
        <w:rPr>
          <w:sz w:val="25"/>
          <w:szCs w:val="25"/>
          <w:vertAlign w:val="subscript"/>
          <w:lang w:val="nl-NL"/>
        </w:rPr>
        <w:t>0</w:t>
      </w:r>
      <w:r w:rsidRPr="00A73D32">
        <w:rPr>
          <w:sz w:val="25"/>
          <w:szCs w:val="25"/>
          <w:lang w:val="nl-NL"/>
        </w:rPr>
        <w:t xml:space="preserve"> sao cho u</w:t>
      </w:r>
      <w:r w:rsidRPr="00A73D32">
        <w:rPr>
          <w:sz w:val="25"/>
          <w:szCs w:val="25"/>
          <w:vertAlign w:val="subscript"/>
          <w:lang w:val="nl-NL"/>
        </w:rPr>
        <w:t>C</w:t>
      </w:r>
      <w:r w:rsidRPr="00A73D32">
        <w:rPr>
          <w:sz w:val="25"/>
          <w:szCs w:val="25"/>
          <w:lang w:val="nl-NL"/>
        </w:rPr>
        <w:t xml:space="preserve"> giữa hai bản tụ điện ℓệch pha </w:t>
      </w:r>
      <w:r w:rsidRPr="00A73D32">
        <w:rPr>
          <w:sz w:val="25"/>
          <w:szCs w:val="25"/>
          <w:lang w:val="nl-NL"/>
        </w:rPr>
        <w:sym w:font="Symbol" w:char="F070"/>
      </w:r>
      <w:r w:rsidRPr="00A73D32">
        <w:rPr>
          <w:sz w:val="25"/>
          <w:szCs w:val="25"/>
          <w:lang w:val="nl-NL"/>
        </w:rPr>
        <w:t>/2 so với u. Điện dung C</w:t>
      </w:r>
      <w:r w:rsidRPr="00A73D32">
        <w:rPr>
          <w:sz w:val="25"/>
          <w:szCs w:val="25"/>
          <w:vertAlign w:val="subscript"/>
          <w:lang w:val="nl-NL"/>
        </w:rPr>
        <w:t>0</w:t>
      </w:r>
      <w:r w:rsidRPr="00A73D32">
        <w:rPr>
          <w:sz w:val="25"/>
          <w:szCs w:val="25"/>
          <w:lang w:val="nl-NL"/>
        </w:rPr>
        <w:t xml:space="preserve"> của tụ điện khi đó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position w:val="-24"/>
          <w:sz w:val="25"/>
          <w:szCs w:val="25"/>
          <w:lang w:val="nl-NL"/>
        </w:rPr>
        <w:object w:dxaOrig="520" w:dyaOrig="660">
          <v:shape id="_x0000_i1050" type="#_x0000_t75" style="width:26pt;height:33pt" o:ole="">
            <v:imagedata r:id="rId64" o:title=""/>
          </v:shape>
          <o:OLEObject Type="Embed" ProgID="Equation.3" ShapeID="_x0000_i1050" DrawAspect="Content" ObjectID="_1720527617" r:id="rId65"/>
        </w:object>
      </w:r>
      <w:r w:rsidRPr="00A73D32">
        <w:rPr>
          <w:color w:val="0000FF"/>
          <w:sz w:val="25"/>
          <w:szCs w:val="25"/>
          <w:lang w:val="nl-NL"/>
        </w:rPr>
        <w:t>(F)</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position w:val="-24"/>
          <w:sz w:val="25"/>
          <w:szCs w:val="25"/>
          <w:lang w:val="nl-NL"/>
        </w:rPr>
        <w:object w:dxaOrig="520" w:dyaOrig="660">
          <v:shape id="_x0000_i1051" type="#_x0000_t75" style="width:26pt;height:33pt" o:ole="">
            <v:imagedata r:id="rId66" o:title=""/>
          </v:shape>
          <o:OLEObject Type="Embed" ProgID="Equation.3" ShapeID="_x0000_i1051" DrawAspect="Content" ObjectID="_1720527618" r:id="rId67"/>
        </w:object>
      </w:r>
      <w:r w:rsidRPr="00A73D32">
        <w:rPr>
          <w:sz w:val="25"/>
          <w:szCs w:val="25"/>
          <w:lang w:val="nl-NL"/>
        </w:rPr>
        <w:t xml:space="preserve"> (F) </w:t>
      </w:r>
      <w:r w:rsidRPr="00A73D32">
        <w:rPr>
          <w:sz w:val="25"/>
          <w:szCs w:val="25"/>
          <w:lang w:val="nl-NL"/>
        </w:rPr>
        <w:tab/>
      </w:r>
      <w:r w:rsidRPr="00A73D32">
        <w:rPr>
          <w:b/>
          <w:color w:val="FF0000"/>
          <w:sz w:val="20"/>
          <w:szCs w:val="25"/>
          <w:lang w:val="nl-NL"/>
        </w:rPr>
        <w:t xml:space="preserve">C. </w:t>
      </w:r>
      <w:r w:rsidRPr="00A73D32">
        <w:rPr>
          <w:position w:val="-24"/>
          <w:sz w:val="25"/>
          <w:szCs w:val="25"/>
          <w:lang w:val="nl-NL"/>
        </w:rPr>
        <w:object w:dxaOrig="520" w:dyaOrig="660">
          <v:shape id="_x0000_i1052" type="#_x0000_t75" style="width:26pt;height:33pt" o:ole="">
            <v:imagedata r:id="rId68" o:title=""/>
          </v:shape>
          <o:OLEObject Type="Embed" ProgID="Equation.3" ShapeID="_x0000_i1052" DrawAspect="Content" ObjectID="_1720527619" r:id="rId69"/>
        </w:object>
      </w:r>
      <w:r w:rsidRPr="00A73D32">
        <w:rPr>
          <w:sz w:val="25"/>
          <w:szCs w:val="25"/>
          <w:lang w:val="nl-NL"/>
        </w:rPr>
        <w:t xml:space="preserve">(F) </w:t>
      </w:r>
      <w:r w:rsidRPr="00A73D32">
        <w:rPr>
          <w:sz w:val="25"/>
          <w:szCs w:val="25"/>
          <w:lang w:val="nl-NL"/>
        </w:rPr>
        <w:tab/>
      </w:r>
      <w:r w:rsidRPr="00A73D32">
        <w:rPr>
          <w:b/>
          <w:color w:val="FF0000"/>
          <w:sz w:val="20"/>
          <w:szCs w:val="25"/>
          <w:lang w:val="nl-NL"/>
        </w:rPr>
        <w:t xml:space="preserve">D. </w:t>
      </w:r>
      <w:r w:rsidRPr="00A73D32">
        <w:rPr>
          <w:position w:val="-24"/>
          <w:sz w:val="25"/>
          <w:szCs w:val="25"/>
          <w:lang w:val="nl-NL"/>
        </w:rPr>
        <w:object w:dxaOrig="720" w:dyaOrig="660">
          <v:shape id="_x0000_i1053" type="#_x0000_t75" style="width:36pt;height:33pt" o:ole="">
            <v:imagedata r:id="rId70" o:title=""/>
          </v:shape>
          <o:OLEObject Type="Embed" ProgID="Equation.3" ShapeID="_x0000_i1053" DrawAspect="Content" ObjectID="_1720527620" r:id="rId71"/>
        </w:object>
      </w:r>
      <w:r w:rsidRPr="00A73D32">
        <w:rPr>
          <w:sz w:val="25"/>
          <w:szCs w:val="25"/>
          <w:lang w:val="nl-NL"/>
        </w:rPr>
        <w:t>(F)</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lastRenderedPageBreak/>
        <w:t xml:space="preserve"> </w:t>
      </w:r>
      <w:r w:rsidRPr="00A73D32">
        <w:rPr>
          <w:sz w:val="25"/>
          <w:szCs w:val="25"/>
          <w:lang w:val="nl-NL"/>
        </w:rPr>
        <w:t>Mạch RLC nối tiếp: cuộn dây thuần cảm L = 0,0318H, R = 10Ω và tụ điện C. Đặt vào hai đầu mạch một hđt U =100V; f = 50Hz. Giả sử điện dung của tụ điện có thể thay đổi được. Tính C và cường độ hiệu dụng khi xảy ra cộng hưởng</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position w:val="-24"/>
          <w:sz w:val="25"/>
          <w:szCs w:val="25"/>
          <w:lang w:val="nl-NL"/>
        </w:rPr>
        <w:object w:dxaOrig="520" w:dyaOrig="660">
          <v:shape id="_x0000_i1054" type="#_x0000_t75" style="width:26pt;height:33pt" o:ole="">
            <v:imagedata r:id="rId72" o:title=""/>
          </v:shape>
          <o:OLEObject Type="Embed" ProgID="Equation.3" ShapeID="_x0000_i1054" DrawAspect="Content" ObjectID="_1720527621" r:id="rId73"/>
        </w:object>
      </w:r>
      <w:r w:rsidRPr="00A73D32">
        <w:rPr>
          <w:sz w:val="25"/>
          <w:szCs w:val="25"/>
          <w:lang w:val="nl-NL"/>
        </w:rPr>
        <w:t xml:space="preserve"> F; 15 A</w:t>
      </w:r>
      <w:r w:rsidRPr="00A73D32">
        <w:rPr>
          <w:sz w:val="25"/>
          <w:szCs w:val="25"/>
          <w:lang w:val="nl-NL"/>
        </w:rPr>
        <w:tab/>
      </w:r>
      <w:r w:rsidRPr="00A73D32">
        <w:rPr>
          <w:b/>
          <w:color w:val="FF0000"/>
          <w:sz w:val="20"/>
          <w:szCs w:val="25"/>
          <w:lang w:val="nl-NL"/>
        </w:rPr>
        <w:t xml:space="preserve">B. </w:t>
      </w:r>
      <w:r w:rsidRPr="00A73D32">
        <w:rPr>
          <w:position w:val="-24"/>
          <w:sz w:val="25"/>
          <w:szCs w:val="25"/>
          <w:lang w:val="nl-NL"/>
        </w:rPr>
        <w:object w:dxaOrig="520" w:dyaOrig="660">
          <v:shape id="_x0000_i1055" type="#_x0000_t75" style="width:26pt;height:33pt" o:ole="">
            <v:imagedata r:id="rId66" o:title=""/>
          </v:shape>
          <o:OLEObject Type="Embed" ProgID="Equation.3" ShapeID="_x0000_i1055" DrawAspect="Content" ObjectID="_1720527622" r:id="rId74"/>
        </w:object>
      </w:r>
      <w:r w:rsidRPr="00A73D32">
        <w:rPr>
          <w:sz w:val="25"/>
          <w:szCs w:val="25"/>
          <w:lang w:val="nl-NL"/>
        </w:rPr>
        <w:t>F; 0,5 A</w:t>
      </w:r>
      <w:r w:rsidRPr="00A73D32">
        <w:rPr>
          <w:sz w:val="25"/>
          <w:szCs w:val="25"/>
          <w:lang w:val="nl-NL"/>
        </w:rPr>
        <w:tab/>
      </w:r>
      <w:r w:rsidRPr="00A73D32">
        <w:rPr>
          <w:b/>
          <w:color w:val="0000FF"/>
          <w:sz w:val="20"/>
          <w:szCs w:val="25"/>
          <w:lang w:val="nl-NL"/>
        </w:rPr>
        <w:t xml:space="preserve">C. </w:t>
      </w:r>
      <w:r w:rsidRPr="00A73D32">
        <w:rPr>
          <w:color w:val="0000FF"/>
          <w:position w:val="-24"/>
          <w:sz w:val="25"/>
          <w:szCs w:val="25"/>
          <w:lang w:val="nl-NL"/>
        </w:rPr>
        <w:object w:dxaOrig="520" w:dyaOrig="660">
          <v:shape id="_x0000_i1056" type="#_x0000_t75" style="width:26pt;height:33pt" o:ole="">
            <v:imagedata r:id="rId75" o:title=""/>
          </v:shape>
          <o:OLEObject Type="Embed" ProgID="Equation.3" ShapeID="_x0000_i1056" DrawAspect="Content" ObjectID="_1720527623" r:id="rId76"/>
        </w:object>
      </w:r>
      <w:r w:rsidRPr="00A73D32">
        <w:rPr>
          <w:color w:val="0000FF"/>
          <w:sz w:val="25"/>
          <w:szCs w:val="25"/>
          <w:lang w:val="nl-NL"/>
        </w:rPr>
        <w:t>F; 10 A</w:t>
      </w:r>
      <w:r w:rsidRPr="00A73D32">
        <w:rPr>
          <w:sz w:val="25"/>
          <w:szCs w:val="25"/>
          <w:lang w:val="nl-NL"/>
        </w:rPr>
        <w:tab/>
      </w:r>
      <w:r w:rsidRPr="00A73D32">
        <w:rPr>
          <w:b/>
          <w:color w:val="FF0000"/>
          <w:sz w:val="20"/>
          <w:szCs w:val="25"/>
          <w:lang w:val="nl-NL"/>
        </w:rPr>
        <w:t xml:space="preserve">D. </w:t>
      </w:r>
      <w:r w:rsidRPr="00A73D32">
        <w:rPr>
          <w:position w:val="-24"/>
          <w:sz w:val="25"/>
          <w:szCs w:val="25"/>
          <w:lang w:val="nl-NL"/>
        </w:rPr>
        <w:object w:dxaOrig="520" w:dyaOrig="660">
          <v:shape id="_x0000_i1057" type="#_x0000_t75" style="width:26pt;height:33pt" o:ole="">
            <v:imagedata r:id="rId77" o:title=""/>
          </v:shape>
          <o:OLEObject Type="Embed" ProgID="Equation.3" ShapeID="_x0000_i1057" DrawAspect="Content" ObjectID="_1720527624" r:id="rId78"/>
        </w:object>
      </w:r>
      <w:r w:rsidRPr="00A73D32">
        <w:rPr>
          <w:sz w:val="25"/>
          <w:szCs w:val="25"/>
          <w:lang w:val="nl-NL"/>
        </w:rPr>
        <w:t>F; 1,8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Mạch RLC nối tiếp: L = 1/</w:t>
      </w:r>
      <w:r w:rsidRPr="00A73D32">
        <w:rPr>
          <w:sz w:val="25"/>
          <w:szCs w:val="25"/>
          <w:lang w:val="nl-NL"/>
        </w:rPr>
        <w:sym w:font="Symbol" w:char="F070"/>
      </w:r>
      <w:r w:rsidRPr="00A73D32">
        <w:rPr>
          <w:sz w:val="25"/>
          <w:szCs w:val="25"/>
          <w:lang w:val="nl-NL"/>
        </w:rPr>
        <w:t>(H), C = 400/</w:t>
      </w:r>
      <w:r w:rsidRPr="00A73D32">
        <w:rPr>
          <w:sz w:val="25"/>
          <w:szCs w:val="25"/>
          <w:lang w:val="nl-NL"/>
        </w:rPr>
        <w:sym w:font="Symbol" w:char="F070"/>
      </w:r>
      <w:r w:rsidRPr="00A73D32">
        <w:rPr>
          <w:sz w:val="25"/>
          <w:szCs w:val="25"/>
          <w:lang w:val="nl-NL"/>
        </w:rPr>
        <w:t>(µF). Đặt vào hai đầu mạch hđt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cos2</w:t>
      </w:r>
      <w:r w:rsidRPr="00A73D32">
        <w:rPr>
          <w:sz w:val="25"/>
          <w:szCs w:val="25"/>
          <w:lang w:val="nl-NL"/>
        </w:rPr>
        <w:sym w:font="Symbol" w:char="F070"/>
      </w:r>
      <w:r w:rsidRPr="00A73D32">
        <w:rPr>
          <w:sz w:val="25"/>
          <w:szCs w:val="25"/>
          <w:lang w:val="nl-NL"/>
        </w:rPr>
        <w:t>ft (V) có tần số f thay đổi được. Thay đổi f để trong mạch có cộng hưởng. Giá trị của f bằng:</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200Hz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100Hz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50Hz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25Hz</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trong đó R = 20 Ω, cuộn cảm thuần có L = 0,7/</w:t>
      </w:r>
      <w:r w:rsidRPr="00A73D32">
        <w:rPr>
          <w:sz w:val="25"/>
          <w:szCs w:val="25"/>
          <w:lang w:val="nl-NL"/>
        </w:rPr>
        <w:sym w:font="Symbol" w:char="F070"/>
      </w:r>
      <w:r w:rsidRPr="00A73D32">
        <w:rPr>
          <w:sz w:val="25"/>
          <w:szCs w:val="25"/>
          <w:lang w:val="nl-NL"/>
        </w:rPr>
        <w:t xml:space="preserve"> H và C = 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 xml:space="preserve"> F. Cường độ dòng điện trong mạch có biểu thức ℓà 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 xml:space="preserve">t A. </w:t>
      </w:r>
      <w:r w:rsidRPr="00A73D32">
        <w:rPr>
          <w:sz w:val="25"/>
          <w:szCs w:val="25"/>
          <w:lang w:val="nl-NL"/>
        </w:rPr>
        <w:t>Biểu thức hiệu điện thế ℓà?</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40cos(100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u = 40cos(100</w:t>
      </w:r>
      <w:r w:rsidRPr="00A73D32">
        <w:rPr>
          <w:color w:val="0000FF"/>
          <w:sz w:val="25"/>
          <w:szCs w:val="25"/>
          <w:lang w:val="nl-NL"/>
        </w:rPr>
        <w:sym w:font="Symbol" w:char="F070"/>
      </w:r>
      <w:r w:rsidRPr="00A73D32">
        <w:rPr>
          <w:rFonts w:eastAsia="Symbol"/>
          <w:color w:val="0000FF"/>
          <w:sz w:val="25"/>
          <w:szCs w:val="25"/>
          <w:lang w:val="nl-NL"/>
        </w:rPr>
        <w:t xml:space="preserve">t </w:t>
      </w:r>
      <w:r w:rsidRPr="00A73D32">
        <w:rPr>
          <w:color w:val="0000FF"/>
          <w:sz w:val="25"/>
          <w:szCs w:val="25"/>
          <w:lang w:val="nl-NL"/>
        </w:rPr>
        <w:t xml:space="preserve">+ </w:t>
      </w:r>
      <w:r w:rsidRPr="00A73D32">
        <w:rPr>
          <w:color w:val="0000FF"/>
          <w:sz w:val="25"/>
          <w:szCs w:val="25"/>
          <w:lang w:val="nl-NL"/>
        </w:rPr>
        <w:sym w:font="Symbol" w:char="F070"/>
      </w:r>
      <w:r w:rsidRPr="00A73D32">
        <w:rPr>
          <w:color w:val="0000FF"/>
          <w:sz w:val="25"/>
          <w:szCs w:val="25"/>
          <w:lang w:val="nl-NL"/>
        </w:rPr>
        <w:t>/4) V</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 = 40cos(100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/4) V </w:t>
      </w:r>
      <w:r w:rsidRPr="00A73D32">
        <w:rPr>
          <w:sz w:val="25"/>
          <w:szCs w:val="25"/>
          <w:lang w:val="nl-NL"/>
        </w:rPr>
        <w:tab/>
      </w:r>
      <w:r w:rsidRPr="00A73D32">
        <w:rPr>
          <w:b/>
          <w:color w:val="FF0000"/>
          <w:sz w:val="20"/>
          <w:szCs w:val="25"/>
          <w:lang w:val="nl-NL"/>
        </w:rPr>
        <w:t xml:space="preserve">D. </w:t>
      </w:r>
      <w:r w:rsidRPr="00A73D32">
        <w:rPr>
          <w:sz w:val="25"/>
          <w:szCs w:val="25"/>
          <w:lang w:val="nl-NL"/>
        </w:rPr>
        <w:t>u = 40cos(100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AB gồm R = 30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Ω, cuộn cảm thuần có L =  </w:t>
      </w:r>
      <w:r w:rsidRPr="00A73D32">
        <w:rPr>
          <w:sz w:val="25"/>
          <w:szCs w:val="25"/>
          <w:lang w:val="nl-NL"/>
        </w:rPr>
        <w:fldChar w:fldCharType="begin"/>
      </w:r>
      <w:r w:rsidRPr="00A73D32">
        <w:rPr>
          <w:sz w:val="25"/>
          <w:szCs w:val="25"/>
          <w:lang w:val="nl-NL"/>
        </w:rPr>
        <w:instrText>eq \s\don1(\f(1,2π))</w:instrText>
      </w:r>
      <w:r w:rsidRPr="00A73D32">
        <w:rPr>
          <w:sz w:val="25"/>
          <w:szCs w:val="25"/>
          <w:lang w:val="nl-NL"/>
        </w:rPr>
        <w:fldChar w:fldCharType="end"/>
      </w:r>
      <w:r w:rsidRPr="00A73D32">
        <w:rPr>
          <w:sz w:val="25"/>
          <w:szCs w:val="25"/>
          <w:lang w:val="nl-NL"/>
        </w:rPr>
        <w:t xml:space="preserve"> H và tụ C = </w:t>
      </w:r>
      <w:r w:rsidRPr="00A73D32">
        <w:rPr>
          <w:position w:val="-24"/>
          <w:sz w:val="25"/>
          <w:szCs w:val="25"/>
          <w:lang w:val="nl-NL"/>
        </w:rPr>
        <w:object w:dxaOrig="720" w:dyaOrig="660">
          <v:shape id="_x0000_i1058" type="#_x0000_t75" style="width:36pt;height:33pt" o:ole="">
            <v:imagedata r:id="rId79" o:title=""/>
          </v:shape>
          <o:OLEObject Type="Embed" ProgID="Equation.3" ShapeID="_x0000_i1058" DrawAspect="Content" ObjectID="_1720527625" r:id="rId80"/>
        </w:object>
      </w:r>
      <w:r w:rsidRPr="00A73D32">
        <w:rPr>
          <w:sz w:val="25"/>
          <w:szCs w:val="25"/>
          <w:lang w:val="nl-NL"/>
        </w:rPr>
        <w:t>F mắc nối tiếp. Đặt vào hai đầu A, B của đoạn mạch hiệu điện thế ℓà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V. Biểu thức i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i = 2</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A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i = 4</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A</w:t>
      </w:r>
    </w:p>
    <w:p w:rsidR="004F10D8" w:rsidRPr="00A73D32" w:rsidRDefault="004F10D8" w:rsidP="004F10D8">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sz w:val="25"/>
          <w:szCs w:val="25"/>
          <w:lang w:val="nl-NL"/>
        </w:rPr>
        <w:t>i = 4</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/6) A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i = 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/2)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có R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cuộn cảm thuần có L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H và tụ C = </w:t>
      </w:r>
      <w:r w:rsidRPr="00A73D32">
        <w:rPr>
          <w:position w:val="-24"/>
          <w:sz w:val="25"/>
          <w:szCs w:val="25"/>
          <w:lang w:val="nl-NL"/>
        </w:rPr>
        <w:object w:dxaOrig="520" w:dyaOrig="660">
          <v:shape id="_x0000_i1059" type="#_x0000_t75" style="width:26pt;height:33pt" o:ole="">
            <v:imagedata r:id="rId66" o:title=""/>
          </v:shape>
          <o:OLEObject Type="Embed" ProgID="Equation.3" ShapeID="_x0000_i1059" DrawAspect="Content" ObjectID="_1720527626" r:id="rId81"/>
        </w:object>
      </w:r>
      <w:r w:rsidRPr="00A73D32">
        <w:rPr>
          <w:sz w:val="25"/>
          <w:szCs w:val="25"/>
          <w:lang w:val="nl-NL"/>
        </w:rPr>
        <w:t>F. Biểu thức u</w:t>
      </w:r>
      <w:r w:rsidRPr="00A73D32">
        <w:rPr>
          <w:sz w:val="25"/>
          <w:szCs w:val="25"/>
          <w:vertAlign w:val="subscript"/>
          <w:lang w:val="nl-NL"/>
        </w:rPr>
        <w:t xml:space="preserve">RL </w:t>
      </w:r>
      <w:r w:rsidRPr="00A73D32">
        <w:rPr>
          <w:sz w:val="25"/>
          <w:szCs w:val="25"/>
          <w:lang w:val="nl-NL"/>
        </w:rPr>
        <w:t>=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Biểu thức hiệu điện thế u</w:t>
      </w:r>
      <w:r w:rsidRPr="00A73D32">
        <w:rPr>
          <w:sz w:val="25"/>
          <w:szCs w:val="25"/>
          <w:vertAlign w:val="subscript"/>
          <w:lang w:val="nl-NL"/>
        </w:rPr>
        <w:t>AB</w:t>
      </w:r>
      <w:r w:rsidRPr="00A73D32">
        <w:rPr>
          <w:sz w:val="25"/>
          <w:szCs w:val="25"/>
          <w:lang w:val="nl-NL"/>
        </w:rPr>
        <w:t>?</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u = 200 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/3) V</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 = 200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với R = 100 Ω, C = 31,8 μF, cuộn dây thuần cảm có giá trị L = 2/</w:t>
      </w:r>
      <w:r w:rsidRPr="00A73D32">
        <w:rPr>
          <w:sz w:val="25"/>
          <w:szCs w:val="25"/>
          <w:lang w:val="nl-NL"/>
        </w:rPr>
        <w:sym w:font="Symbol" w:char="F070"/>
      </w:r>
      <w:r w:rsidRPr="00A73D32">
        <w:rPr>
          <w:sz w:val="25"/>
          <w:szCs w:val="25"/>
          <w:lang w:val="nl-NL"/>
        </w:rPr>
        <w:t xml:space="preserve"> H. Hiệu điện thế giữa hai đầu đoạn mạch ℓà u</w:t>
      </w:r>
      <w:r w:rsidRPr="00A73D32">
        <w:rPr>
          <w:sz w:val="25"/>
          <w:szCs w:val="25"/>
          <w:vertAlign w:val="subscript"/>
          <w:lang w:val="nl-NL"/>
        </w:rPr>
        <w:t>AB</w:t>
      </w:r>
      <w:r w:rsidRPr="00A73D32">
        <w:rPr>
          <w:sz w:val="25"/>
          <w:szCs w:val="25"/>
          <w:lang w:val="nl-NL"/>
        </w:rPr>
        <w:t xml:space="preserve">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V. Biểu thức dòng điện trong mạch có dạng?</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A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i = 2 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A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gồm cuộn dây có r = 10 Ω, độ tự cảm L = 25.10</w:t>
      </w:r>
      <w:r w:rsidRPr="00A73D32">
        <w:rPr>
          <w:sz w:val="25"/>
          <w:szCs w:val="25"/>
          <w:vertAlign w:val="superscript"/>
          <w:lang w:val="nl-NL"/>
        </w:rPr>
        <w:t>-2</w:t>
      </w:r>
      <w:r w:rsidRPr="00A73D32">
        <w:rPr>
          <w:sz w:val="25"/>
          <w:szCs w:val="25"/>
          <w:lang w:val="nl-NL"/>
        </w:rPr>
        <w:t>/</w:t>
      </w:r>
      <w:r w:rsidRPr="00A73D32">
        <w:rPr>
          <w:sz w:val="25"/>
          <w:szCs w:val="25"/>
          <w:lang w:val="nl-NL"/>
        </w:rPr>
        <w:sym w:font="Symbol" w:char="F070"/>
      </w:r>
      <w:r w:rsidRPr="00A73D32">
        <w:rPr>
          <w:sz w:val="25"/>
          <w:szCs w:val="25"/>
          <w:lang w:val="nl-NL"/>
        </w:rPr>
        <w:t xml:space="preserve"> H mắc nối tiếp với một điện trở thuần R = 15 Ω. Đặt vào hai đầu mạch một hiệu điện thế xoay chiều có u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V. Viết phương trình dòng điện trong mạch?</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/4) A </w:t>
      </w:r>
      <w:r w:rsidRPr="00A73D32">
        <w:rPr>
          <w:sz w:val="25"/>
          <w:szCs w:val="25"/>
          <w:lang w:val="nl-NL"/>
        </w:rPr>
        <w:tab/>
      </w:r>
      <w:r w:rsidRPr="00A73D32">
        <w:rPr>
          <w:b/>
          <w:bCs/>
          <w:color w:val="FF0000"/>
          <w:sz w:val="20"/>
          <w:szCs w:val="25"/>
          <w:lang w:val="nl-NL"/>
        </w:rPr>
        <w:t xml:space="preserve">B. </w:t>
      </w:r>
      <w:r w:rsidRPr="00A73D32">
        <w:rPr>
          <w:sz w:val="25"/>
          <w:szCs w:val="25"/>
          <w:lang w:val="nl-NL"/>
        </w:rPr>
        <w:t>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i = 4 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/4) 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i = 4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có LC có L = 2/</w:t>
      </w:r>
      <w:r w:rsidRPr="00A73D32">
        <w:rPr>
          <w:sz w:val="25"/>
          <w:szCs w:val="25"/>
          <w:lang w:val="nl-NL"/>
        </w:rPr>
        <w:sym w:font="Symbol" w:char="F070"/>
      </w:r>
      <w:r w:rsidRPr="00A73D32">
        <w:rPr>
          <w:sz w:val="25"/>
          <w:szCs w:val="25"/>
          <w:lang w:val="nl-NL"/>
        </w:rPr>
        <w:t xml:space="preserve"> H, C = 31,8 μF mắc nối tiếp. Hiệu điện thế giữa hai đầu mạch ℓà u = 100cos100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Biểu thức dòng điện trong mạch ℓà?</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i =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A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i = 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/2) 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A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hiệu điện thế hai đầu mạch có biểu thức 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Khi thay đổi điện dung C, người ta thấy ứng với hai giá trị C</w:t>
      </w:r>
      <w:r w:rsidRPr="00A73D32">
        <w:rPr>
          <w:sz w:val="25"/>
          <w:szCs w:val="25"/>
          <w:vertAlign w:val="subscript"/>
          <w:lang w:val="nl-NL"/>
        </w:rPr>
        <w:t>1</w:t>
      </w:r>
      <w:r w:rsidRPr="00A73D32">
        <w:rPr>
          <w:sz w:val="25"/>
          <w:szCs w:val="25"/>
          <w:lang w:val="nl-NL"/>
        </w:rPr>
        <w:t xml:space="preserve"> = 31,8 μF và C</w:t>
      </w:r>
      <w:r w:rsidRPr="00A73D32">
        <w:rPr>
          <w:sz w:val="25"/>
          <w:szCs w:val="25"/>
          <w:vertAlign w:val="subscript"/>
          <w:lang w:val="nl-NL"/>
        </w:rPr>
        <w:t>2</w:t>
      </w:r>
      <w:r w:rsidRPr="00A73D32">
        <w:rPr>
          <w:sz w:val="25"/>
          <w:szCs w:val="25"/>
          <w:lang w:val="nl-NL"/>
        </w:rPr>
        <w:t xml:space="preserve"> = 10,6 μF thì dòng điện trong mạch đều ℓà 1 A. Biểu thức dòng điện khi C =31,8 μF?</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i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/6) A </w:t>
      </w:r>
      <w:r w:rsidRPr="00A73D32">
        <w:rPr>
          <w:sz w:val="25"/>
          <w:szCs w:val="25"/>
          <w:lang w:val="nl-NL"/>
        </w:rPr>
        <w:tab/>
      </w:r>
      <w:r w:rsidRPr="00A73D32">
        <w:rPr>
          <w:b/>
          <w:bCs/>
          <w:color w:val="FF0000"/>
          <w:sz w:val="20"/>
          <w:szCs w:val="25"/>
          <w:lang w:val="nl-NL"/>
        </w:rPr>
        <w:t xml:space="preserve">B. </w:t>
      </w:r>
      <w:r w:rsidRPr="00A73D32">
        <w:rPr>
          <w:sz w:val="25"/>
          <w:szCs w:val="25"/>
          <w:lang w:val="nl-NL"/>
        </w:rPr>
        <w:t>i = 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i =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/4) 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/6)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RLC mắc nối tiếp R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L = 1/</w:t>
      </w:r>
      <w:r w:rsidRPr="00A73D32">
        <w:rPr>
          <w:sz w:val="25"/>
          <w:szCs w:val="25"/>
          <w:lang w:val="nl-NL"/>
        </w:rPr>
        <w:sym w:font="Symbol" w:char="F070"/>
      </w:r>
      <w:r w:rsidRPr="00A73D32">
        <w:rPr>
          <w:sz w:val="25"/>
          <w:szCs w:val="25"/>
          <w:lang w:val="nl-NL"/>
        </w:rPr>
        <w:t xml:space="preserve"> H; C = 10</w:t>
      </w:r>
      <w:r w:rsidRPr="00A73D32">
        <w:rPr>
          <w:sz w:val="25"/>
          <w:szCs w:val="25"/>
          <w:vertAlign w:val="superscript"/>
          <w:lang w:val="nl-NL"/>
        </w:rPr>
        <w:t>-4</w:t>
      </w:r>
      <w:r w:rsidRPr="00A73D32">
        <w:rPr>
          <w:sz w:val="25"/>
          <w:szCs w:val="25"/>
          <w:lang w:val="nl-NL"/>
        </w:rPr>
        <w:t>/2</w:t>
      </w:r>
      <w:r w:rsidRPr="00A73D32">
        <w:rPr>
          <w:sz w:val="25"/>
          <w:szCs w:val="25"/>
          <w:lang w:val="nl-NL"/>
        </w:rPr>
        <w:sym w:font="Symbol" w:char="F070"/>
      </w:r>
      <w:r w:rsidRPr="00A73D32">
        <w:rPr>
          <w:sz w:val="25"/>
          <w:szCs w:val="25"/>
          <w:lang w:val="nl-NL"/>
        </w:rPr>
        <w:t xml:space="preserve"> F và i = 2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(A).</w:t>
      </w:r>
    </w:p>
    <w:p w:rsidR="004F10D8" w:rsidRPr="00A73D32" w:rsidRDefault="004F10D8" w:rsidP="004F10D8">
      <w:pPr>
        <w:pStyle w:val="BodyText"/>
        <w:numPr>
          <w:ilvl w:val="0"/>
          <w:numId w:val="18"/>
        </w:numPr>
        <w:tabs>
          <w:tab w:val="left" w:pos="330"/>
          <w:tab w:val="left" w:pos="672"/>
          <w:tab w:val="left" w:pos="2970"/>
          <w:tab w:val="left" w:pos="5390"/>
          <w:tab w:val="left" w:pos="7920"/>
        </w:tabs>
        <w:ind w:left="0" w:right="-28" w:firstLine="0"/>
        <w:jc w:val="both"/>
        <w:rPr>
          <w:sz w:val="25"/>
          <w:szCs w:val="25"/>
          <w:lang w:val="nl-NL"/>
        </w:rPr>
      </w:pPr>
      <w:r w:rsidRPr="00A73D32">
        <w:rPr>
          <w:sz w:val="25"/>
          <w:szCs w:val="25"/>
          <w:lang w:val="nl-NL"/>
        </w:rPr>
        <w:t>Tính tổng trở trong mạch.</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100 Ω </w:t>
      </w:r>
      <w:r w:rsidRPr="00A73D32">
        <w:rPr>
          <w:sz w:val="25"/>
          <w:szCs w:val="25"/>
          <w:lang w:val="nl-NL"/>
        </w:rPr>
        <w:tab/>
      </w:r>
      <w:r w:rsidRPr="00A73D32">
        <w:rPr>
          <w:b/>
          <w:bCs/>
          <w:color w:val="FF0000"/>
          <w:sz w:val="20"/>
          <w:szCs w:val="25"/>
          <w:lang w:val="nl-NL"/>
        </w:rPr>
        <w:t xml:space="preserve">B.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200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w:t>
      </w:r>
    </w:p>
    <w:p w:rsidR="004F10D8" w:rsidRPr="00A73D32" w:rsidRDefault="004F10D8" w:rsidP="004F10D8">
      <w:pPr>
        <w:pStyle w:val="BodyText"/>
        <w:numPr>
          <w:ilvl w:val="0"/>
          <w:numId w:val="18"/>
        </w:numPr>
        <w:tabs>
          <w:tab w:val="left" w:pos="330"/>
          <w:tab w:val="left" w:pos="672"/>
          <w:tab w:val="left" w:pos="2970"/>
          <w:tab w:val="left" w:pos="5390"/>
          <w:tab w:val="left" w:pos="7920"/>
        </w:tabs>
        <w:ind w:left="0" w:right="-28" w:firstLine="0"/>
        <w:jc w:val="both"/>
        <w:rPr>
          <w:sz w:val="25"/>
          <w:szCs w:val="25"/>
          <w:lang w:val="nl-NL"/>
        </w:rPr>
      </w:pPr>
      <w:r w:rsidRPr="00A73D32">
        <w:rPr>
          <w:sz w:val="25"/>
          <w:szCs w:val="25"/>
          <w:lang w:val="nl-NL"/>
        </w:rPr>
        <w:t>Viết biểu thức hiệu điện thế hai đầu toàn mạch</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/6) V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u = 200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/6) V</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/6) V </w:t>
      </w:r>
      <w:r w:rsidRPr="00A73D32">
        <w:rPr>
          <w:sz w:val="25"/>
          <w:szCs w:val="25"/>
          <w:lang w:val="nl-NL"/>
        </w:rPr>
        <w:tab/>
      </w:r>
      <w:r w:rsidRPr="00A73D32">
        <w:rPr>
          <w:b/>
          <w:bCs/>
          <w:color w:val="FF0000"/>
          <w:sz w:val="20"/>
          <w:szCs w:val="25"/>
          <w:lang w:val="nl-NL"/>
        </w:rPr>
        <w:t xml:space="preserve">D. </w:t>
      </w:r>
      <w:r w:rsidRPr="00A73D32">
        <w:rPr>
          <w:sz w:val="25"/>
          <w:szCs w:val="25"/>
          <w:lang w:val="nl-NL"/>
        </w:rPr>
        <w:t>u = 200cos(100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/3) V</w:t>
      </w:r>
    </w:p>
    <w:p w:rsidR="004F10D8" w:rsidRPr="00A73D32" w:rsidRDefault="004F10D8" w:rsidP="004F10D8">
      <w:pPr>
        <w:pStyle w:val="BodyText"/>
        <w:numPr>
          <w:ilvl w:val="0"/>
          <w:numId w:val="18"/>
        </w:numPr>
        <w:tabs>
          <w:tab w:val="left" w:pos="330"/>
          <w:tab w:val="left" w:pos="672"/>
          <w:tab w:val="left" w:pos="2970"/>
          <w:tab w:val="left" w:pos="5390"/>
          <w:tab w:val="left" w:pos="7920"/>
        </w:tabs>
        <w:ind w:left="0" w:right="-28" w:firstLine="0"/>
        <w:jc w:val="both"/>
        <w:rPr>
          <w:sz w:val="25"/>
          <w:szCs w:val="25"/>
          <w:lang w:val="nl-NL"/>
        </w:rPr>
      </w:pPr>
      <w:r w:rsidRPr="00A73D32">
        <w:rPr>
          <w:sz w:val="25"/>
          <w:szCs w:val="25"/>
          <w:lang w:val="nl-NL"/>
        </w:rPr>
        <w:t>Tính hiệu điện thế hiệu dụng ở hai đầu mỗi dụng cụ R, L, C.</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lastRenderedPageBreak/>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U</w:t>
      </w:r>
      <w:r w:rsidRPr="00A73D32">
        <w:rPr>
          <w:color w:val="0000FF"/>
          <w:sz w:val="25"/>
          <w:szCs w:val="25"/>
          <w:vertAlign w:val="subscript"/>
          <w:lang w:val="nl-NL"/>
        </w:rPr>
        <w:t>R</w:t>
      </w:r>
      <w:r w:rsidRPr="00A73D32">
        <w:rPr>
          <w:color w:val="0000FF"/>
          <w:sz w:val="25"/>
          <w:szCs w:val="25"/>
          <w:lang w:val="nl-NL"/>
        </w:rPr>
        <w:t xml:space="preserve"> = 100</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V; U</w:t>
      </w:r>
      <w:r w:rsidRPr="00A73D32">
        <w:rPr>
          <w:color w:val="0000FF"/>
          <w:sz w:val="25"/>
          <w:szCs w:val="25"/>
          <w:vertAlign w:val="subscript"/>
          <w:lang w:val="nl-NL"/>
        </w:rPr>
        <w:t xml:space="preserve">L </w:t>
      </w:r>
      <w:r w:rsidRPr="00A73D32">
        <w:rPr>
          <w:color w:val="0000FF"/>
          <w:sz w:val="25"/>
          <w:szCs w:val="25"/>
          <w:lang w:val="nl-NL"/>
        </w:rPr>
        <w:t>= 100 V; U</w:t>
      </w:r>
      <w:r w:rsidRPr="00A73D32">
        <w:rPr>
          <w:color w:val="0000FF"/>
          <w:sz w:val="25"/>
          <w:szCs w:val="25"/>
          <w:vertAlign w:val="subscript"/>
          <w:lang w:val="nl-NL"/>
        </w:rPr>
        <w:t>C</w:t>
      </w:r>
      <w:r w:rsidRPr="00A73D32">
        <w:rPr>
          <w:color w:val="0000FF"/>
          <w:sz w:val="25"/>
          <w:szCs w:val="25"/>
          <w:lang w:val="nl-NL"/>
        </w:rPr>
        <w:t>= 200V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U</w:t>
      </w:r>
      <w:r w:rsidRPr="00A73D32">
        <w:rPr>
          <w:sz w:val="25"/>
          <w:szCs w:val="25"/>
          <w:vertAlign w:val="subscript"/>
          <w:lang w:val="nl-NL"/>
        </w:rPr>
        <w:t>R</w:t>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U</w:t>
      </w:r>
      <w:r w:rsidRPr="00A73D32">
        <w:rPr>
          <w:sz w:val="25"/>
          <w:szCs w:val="25"/>
          <w:vertAlign w:val="subscript"/>
          <w:lang w:val="nl-NL"/>
        </w:rPr>
        <w:t xml:space="preserve">L </w:t>
      </w:r>
      <w:r w:rsidRPr="00A73D32">
        <w:rPr>
          <w:sz w:val="25"/>
          <w:szCs w:val="25"/>
          <w:lang w:val="nl-NL"/>
        </w:rPr>
        <w:t>= 200V; U</w:t>
      </w:r>
      <w:r w:rsidRPr="00A73D32">
        <w:rPr>
          <w:sz w:val="25"/>
          <w:szCs w:val="25"/>
          <w:vertAlign w:val="subscript"/>
          <w:lang w:val="nl-NL"/>
        </w:rPr>
        <w:t>C</w:t>
      </w:r>
      <w:r w:rsidRPr="00A73D32">
        <w:rPr>
          <w:sz w:val="25"/>
          <w:szCs w:val="25"/>
          <w:lang w:val="nl-NL"/>
        </w:rPr>
        <w:t xml:space="preserve">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R</w:t>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 xml:space="preserve"> V; U</w:t>
      </w:r>
      <w:r w:rsidRPr="00A73D32">
        <w:rPr>
          <w:sz w:val="25"/>
          <w:szCs w:val="25"/>
          <w:vertAlign w:val="subscript"/>
          <w:lang w:val="nl-NL"/>
        </w:rPr>
        <w:t>L</w:t>
      </w:r>
      <w:r w:rsidRPr="00A73D32">
        <w:rPr>
          <w:sz w:val="25"/>
          <w:szCs w:val="25"/>
          <w:lang w:val="nl-NL"/>
        </w:rPr>
        <w:t>=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V;U</w:t>
      </w:r>
      <w:r w:rsidRPr="00A73D32">
        <w:rPr>
          <w:sz w:val="25"/>
          <w:szCs w:val="25"/>
          <w:vertAlign w:val="subscript"/>
          <w:lang w:val="nl-NL"/>
        </w:rPr>
        <w:t>C</w:t>
      </w:r>
      <w:r w:rsidRPr="00A73D32">
        <w:rPr>
          <w:sz w:val="25"/>
          <w:szCs w:val="25"/>
          <w:lang w:val="nl-NL"/>
        </w:rPr>
        <w:t xml:space="preserve">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V </w:t>
      </w:r>
      <w:r w:rsidRPr="00A73D32">
        <w:rPr>
          <w:sz w:val="25"/>
          <w:szCs w:val="25"/>
          <w:lang w:val="nl-NL"/>
        </w:rPr>
        <w:tab/>
      </w:r>
      <w:r w:rsidRPr="00A73D32">
        <w:rPr>
          <w:b/>
          <w:color w:val="FF0000"/>
          <w:sz w:val="20"/>
          <w:szCs w:val="25"/>
          <w:lang w:val="nl-NL"/>
        </w:rPr>
        <w:t xml:space="preserve">D. </w:t>
      </w:r>
      <w:r w:rsidRPr="00A73D32">
        <w:rPr>
          <w:sz w:val="25"/>
          <w:szCs w:val="25"/>
          <w:lang w:val="nl-NL"/>
        </w:rPr>
        <w:t>U</w:t>
      </w:r>
      <w:r w:rsidRPr="00A73D32">
        <w:rPr>
          <w:sz w:val="25"/>
          <w:szCs w:val="25"/>
          <w:vertAlign w:val="subscript"/>
          <w:lang w:val="nl-NL"/>
        </w:rPr>
        <w:t>R</w:t>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U</w:t>
      </w:r>
      <w:r w:rsidRPr="00A73D32">
        <w:rPr>
          <w:sz w:val="25"/>
          <w:szCs w:val="25"/>
          <w:vertAlign w:val="subscript"/>
          <w:lang w:val="nl-NL"/>
        </w:rPr>
        <w:t xml:space="preserve">L </w:t>
      </w:r>
      <w:r w:rsidRPr="00A73D32">
        <w:rPr>
          <w:sz w:val="25"/>
          <w:szCs w:val="25"/>
          <w:lang w:val="nl-NL"/>
        </w:rPr>
        <w:t>=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V; U</w:t>
      </w:r>
      <w:r w:rsidRPr="00A73D32">
        <w:rPr>
          <w:sz w:val="25"/>
          <w:szCs w:val="25"/>
          <w:vertAlign w:val="subscript"/>
          <w:lang w:val="nl-NL"/>
        </w:rPr>
        <w:t>C</w:t>
      </w:r>
      <w:r w:rsidRPr="00A73D32">
        <w:rPr>
          <w:sz w:val="25"/>
          <w:szCs w:val="25"/>
          <w:lang w:val="nl-NL"/>
        </w:rPr>
        <w:t xml:space="preserve">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b/>
          <w:bCs/>
          <w:sz w:val="25"/>
          <w:szCs w:val="25"/>
          <w:lang w:val="nl-NL"/>
        </w:rPr>
      </w:pPr>
      <w:r w:rsidRPr="00A73D32">
        <w:rPr>
          <w:b/>
          <w:bCs/>
          <w:sz w:val="25"/>
          <w:szCs w:val="25"/>
          <w:lang w:val="nl-NL"/>
        </w:rPr>
        <w:t xml:space="preserve"> </w:t>
      </w:r>
      <w:r w:rsidRPr="00A73D32">
        <w:rPr>
          <w:sz w:val="25"/>
          <w:szCs w:val="25"/>
          <w:lang w:val="nl-NL"/>
        </w:rPr>
        <w:t>Dòng điện chạy qua đoạn mạch xoay chiều có dạng i=2cos100</w:t>
      </w:r>
      <w:r w:rsidRPr="00A73D32">
        <w:rPr>
          <w:sz w:val="25"/>
          <w:szCs w:val="25"/>
          <w:lang w:val="nl-NL"/>
        </w:rPr>
        <w:sym w:font="Symbol" w:char="F070"/>
      </w:r>
      <w:r w:rsidRPr="00A73D32">
        <w:rPr>
          <w:sz w:val="25"/>
          <w:szCs w:val="25"/>
          <w:lang w:val="nl-NL"/>
        </w:rPr>
        <w:t xml:space="preserve">t (A), hiệu điện thế giữa hai đầu đoạn mạch có giá trị hiệu dụng ℓà 12V và sớm pha </w:t>
      </w:r>
      <w:r w:rsidRPr="00A73D32">
        <w:rPr>
          <w:sz w:val="25"/>
          <w:szCs w:val="25"/>
          <w:lang w:val="nl-NL"/>
        </w:rPr>
        <w:sym w:font="Symbol" w:char="F070"/>
      </w:r>
      <w:r w:rsidRPr="00A73D32">
        <w:rPr>
          <w:sz w:val="25"/>
          <w:szCs w:val="25"/>
          <w:lang w:val="nl-NL"/>
        </w:rPr>
        <w:t>/3 so với dòng điện. Biểu thức của hiệu điện thế giữa hai đầu đoạn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u=12cos100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u=12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(V)</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u=12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 xml:space="preserve">/3) (V)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u=12</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cos(100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w:t>
      </w:r>
      <w:r w:rsidRPr="00A73D32">
        <w:rPr>
          <w:color w:val="0000FF"/>
          <w:sz w:val="25"/>
          <w:szCs w:val="25"/>
          <w:lang w:val="nl-NL"/>
        </w:rPr>
        <w:sym w:font="Symbol" w:char="F070"/>
      </w:r>
      <w:r w:rsidRPr="00A73D32">
        <w:rPr>
          <w:color w:val="0000FF"/>
          <w:sz w:val="25"/>
          <w:szCs w:val="25"/>
          <w:lang w:val="nl-NL"/>
        </w:rPr>
        <w:t>/3) (V)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hai đầu cuộn dây có điện trở r = 100Ω, L = 1/</w:t>
      </w:r>
      <w:r w:rsidRPr="00A73D32">
        <w:rPr>
          <w:sz w:val="25"/>
          <w:szCs w:val="25"/>
          <w:lang w:val="nl-NL"/>
        </w:rPr>
        <w:sym w:font="Symbol" w:char="F070"/>
      </w:r>
      <w:r w:rsidRPr="00A73D32">
        <w:rPr>
          <w:sz w:val="25"/>
          <w:szCs w:val="25"/>
          <w:lang w:val="nl-NL"/>
        </w:rPr>
        <w:t>(H) một hđt u = 200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/3)(V). Dòng điện trong mạch ℓà:</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/12)A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i = 2cos(100</w:t>
      </w:r>
      <w:r w:rsidRPr="00A73D32">
        <w:rPr>
          <w:color w:val="0000FF"/>
          <w:sz w:val="25"/>
          <w:szCs w:val="25"/>
          <w:lang w:val="nl-NL"/>
        </w:rPr>
        <w:sym w:font="Symbol" w:char="F070"/>
      </w:r>
      <w:r w:rsidRPr="00A73D32">
        <w:rPr>
          <w:color w:val="0000FF"/>
          <w:sz w:val="25"/>
          <w:szCs w:val="25"/>
          <w:lang w:val="nl-NL"/>
        </w:rPr>
        <w:t xml:space="preserve">t + </w:t>
      </w:r>
      <w:r w:rsidRPr="00A73D32">
        <w:rPr>
          <w:color w:val="0000FF"/>
          <w:sz w:val="25"/>
          <w:szCs w:val="25"/>
          <w:lang w:val="nl-NL"/>
        </w:rPr>
        <w:sym w:font="Symbol" w:char="F070"/>
      </w:r>
      <w:r w:rsidRPr="00A73D32">
        <w:rPr>
          <w:color w:val="0000FF"/>
          <w:sz w:val="25"/>
          <w:szCs w:val="25"/>
          <w:lang w:val="nl-NL"/>
        </w:rPr>
        <w:t>/12)A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/6)A </w:t>
      </w:r>
      <w:r w:rsidRPr="00A73D32">
        <w:rPr>
          <w:sz w:val="25"/>
          <w:szCs w:val="25"/>
          <w:lang w:val="nl-NL"/>
        </w:rPr>
        <w:tab/>
      </w:r>
      <w:r w:rsidRPr="00A73D32">
        <w:rPr>
          <w:b/>
          <w:color w:val="FF0000"/>
          <w:sz w:val="20"/>
          <w:szCs w:val="25"/>
          <w:lang w:val="nl-NL"/>
        </w:rPr>
        <w:t xml:space="preserve">D. </w:t>
      </w:r>
      <w:r w:rsidRPr="00A73D32">
        <w:rPr>
          <w:sz w:val="25"/>
          <w:szCs w:val="25"/>
          <w:lang w:val="nl-NL"/>
        </w:rPr>
        <w:t>i=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/12)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trở R = 80Ω nối tiếp với cuộn thuần cảm L = 0,8/</w:t>
      </w:r>
      <w:r w:rsidRPr="00A73D32">
        <w:rPr>
          <w:sz w:val="25"/>
          <w:szCs w:val="25"/>
          <w:lang w:val="nl-NL"/>
        </w:rPr>
        <w:sym w:font="Symbol" w:char="F070"/>
      </w:r>
      <w:r w:rsidRPr="00A73D32">
        <w:rPr>
          <w:sz w:val="25"/>
          <w:szCs w:val="25"/>
          <w:lang w:val="nl-NL"/>
        </w:rPr>
        <w:t>(H) vào hđt u = 120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(V). Dòng điện trong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i = 1,5 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/2)(A) </w:t>
      </w:r>
      <w:r w:rsidRPr="00A73D32">
        <w:rPr>
          <w:sz w:val="25"/>
          <w:szCs w:val="25"/>
          <w:lang w:val="nl-NL"/>
        </w:rPr>
        <w:tab/>
      </w:r>
      <w:r w:rsidRPr="00A73D32">
        <w:rPr>
          <w:b/>
          <w:color w:val="FF0000"/>
          <w:sz w:val="20"/>
          <w:szCs w:val="25"/>
          <w:lang w:val="nl-NL"/>
        </w:rPr>
        <w:t xml:space="preserve">B. </w:t>
      </w:r>
      <w:r w:rsidRPr="00A73D32">
        <w:rPr>
          <w:sz w:val="25"/>
          <w:szCs w:val="25"/>
          <w:lang w:val="nl-NL"/>
        </w:rPr>
        <w:t>i = 1,5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/4)(A)</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C. </w:t>
      </w:r>
      <w:r w:rsidRPr="00A73D32">
        <w:rPr>
          <w:sz w:val="25"/>
          <w:szCs w:val="25"/>
          <w:lang w:val="nl-NL"/>
        </w:rPr>
        <w:t>i = 1,5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 100</w:t>
      </w:r>
      <w:r w:rsidRPr="00A73D32">
        <w:rPr>
          <w:sz w:val="25"/>
          <w:szCs w:val="25"/>
          <w:lang w:val="nl-NL"/>
        </w:rPr>
        <w:sym w:font="Symbol" w:char="F070"/>
      </w:r>
      <w:r w:rsidRPr="00A73D32">
        <w:rPr>
          <w:sz w:val="25"/>
          <w:szCs w:val="25"/>
          <w:lang w:val="nl-NL"/>
        </w:rPr>
        <w:t xml:space="preserve">t (A)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i = 1,5cos 100</w:t>
      </w:r>
      <w:r w:rsidRPr="00A73D32">
        <w:rPr>
          <w:color w:val="0000FF"/>
          <w:sz w:val="25"/>
          <w:szCs w:val="25"/>
          <w:lang w:val="nl-NL"/>
        </w:rPr>
        <w:sym w:font="Symbol" w:char="F070"/>
      </w:r>
      <w:r w:rsidRPr="00A73D32">
        <w:rPr>
          <w:color w:val="0000FF"/>
          <w:sz w:val="25"/>
          <w:szCs w:val="25"/>
          <w:lang w:val="nl-NL"/>
        </w:rPr>
        <w:t>t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Điện trở R = 100Ω nối tiếp với cuộn thuần cảm L = 1/</w:t>
      </w:r>
      <w:r w:rsidRPr="00A73D32">
        <w:rPr>
          <w:sz w:val="25"/>
          <w:szCs w:val="25"/>
          <w:lang w:val="nl-NL"/>
        </w:rPr>
        <w:sym w:font="Symbol" w:char="F070"/>
      </w:r>
      <w:r w:rsidRPr="00A73D32">
        <w:rPr>
          <w:sz w:val="25"/>
          <w:szCs w:val="25"/>
          <w:lang w:val="nl-NL"/>
        </w:rPr>
        <w:t>(H). Hđt hai đầu cuộn dây ℓà: u</w:t>
      </w:r>
      <w:r w:rsidRPr="00A73D32">
        <w:rPr>
          <w:sz w:val="25"/>
          <w:szCs w:val="25"/>
          <w:vertAlign w:val="subscript"/>
          <w:lang w:val="nl-NL"/>
        </w:rPr>
        <w:t xml:space="preserve">L </w:t>
      </w:r>
      <w:r w:rsidRPr="00A73D32">
        <w:rPr>
          <w:sz w:val="25"/>
          <w:szCs w:val="25"/>
          <w:lang w:val="nl-NL"/>
        </w:rPr>
        <w:t>= 200cos100</w:t>
      </w:r>
      <w:r w:rsidRPr="00A73D32">
        <w:rPr>
          <w:sz w:val="25"/>
          <w:szCs w:val="25"/>
          <w:lang w:val="nl-NL"/>
        </w:rPr>
        <w:sym w:font="Symbol" w:char="F070"/>
      </w:r>
      <w:r w:rsidRPr="00A73D32">
        <w:rPr>
          <w:sz w:val="25"/>
          <w:szCs w:val="25"/>
          <w:lang w:val="nl-NL"/>
        </w:rPr>
        <w:t xml:space="preserve">t (V). Dòng điện trong mạch ℓà: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i = 2 cos(100</w:t>
      </w:r>
      <w:r w:rsidRPr="00A73D32">
        <w:rPr>
          <w:color w:val="0000FF"/>
          <w:sz w:val="25"/>
          <w:szCs w:val="25"/>
          <w:lang w:val="nl-NL"/>
        </w:rPr>
        <w:sym w:font="Symbol" w:char="F070"/>
      </w:r>
      <w:r w:rsidRPr="00A73D32">
        <w:rPr>
          <w:rFonts w:eastAsia="Verdana"/>
          <w:i/>
          <w:color w:val="0000FF"/>
          <w:sz w:val="25"/>
          <w:szCs w:val="25"/>
          <w:lang w:val="nl-NL"/>
        </w:rPr>
        <w:t xml:space="preserve"> </w:t>
      </w:r>
      <w:r w:rsidRPr="00A73D32">
        <w:rPr>
          <w:color w:val="0000FF"/>
          <w:sz w:val="25"/>
          <w:szCs w:val="25"/>
          <w:lang w:val="nl-NL"/>
        </w:rPr>
        <w:t xml:space="preserve">t - </w:t>
      </w:r>
      <w:r w:rsidRPr="00A73D32">
        <w:rPr>
          <w:color w:val="0000FF"/>
          <w:sz w:val="25"/>
          <w:szCs w:val="25"/>
          <w:lang w:val="nl-NL"/>
        </w:rPr>
        <w:sym w:font="Symbol" w:char="F070"/>
      </w:r>
      <w:r w:rsidRPr="00A73D32">
        <w:rPr>
          <w:color w:val="0000FF"/>
          <w:sz w:val="25"/>
          <w:szCs w:val="25"/>
          <w:lang w:val="nl-NL"/>
        </w:rPr>
        <w:t>/2) (A)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i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(A)</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i = 2 cos(100</w:t>
      </w:r>
      <w:r w:rsidRPr="00A73D32">
        <w:rPr>
          <w:sz w:val="25"/>
          <w:szCs w:val="25"/>
          <w:lang w:val="nl-NL"/>
        </w:rPr>
        <w:sym w:font="Symbol" w:char="F070"/>
      </w:r>
      <w:r w:rsidRPr="00A73D32">
        <w:rPr>
          <w:rFonts w:eastAsia="Verdana"/>
          <w:i/>
          <w:sz w:val="25"/>
          <w:szCs w:val="25"/>
          <w:lang w:val="nl-NL"/>
        </w:rPr>
        <w:t xml:space="preserve"> </w:t>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/2) (A) </w:t>
      </w:r>
      <w:r w:rsidRPr="00A73D32">
        <w:rPr>
          <w:sz w:val="25"/>
          <w:szCs w:val="25"/>
          <w:lang w:val="nl-NL"/>
        </w:rPr>
        <w:tab/>
      </w:r>
      <w:r w:rsidRPr="00A73D32">
        <w:rPr>
          <w:b/>
          <w:bCs/>
          <w:color w:val="FF0000"/>
          <w:sz w:val="20"/>
          <w:szCs w:val="25"/>
          <w:lang w:val="nl-NL"/>
        </w:rPr>
        <w:t xml:space="preserve">D. </w:t>
      </w:r>
      <w:r w:rsidRPr="00A73D32">
        <w:rPr>
          <w:sz w:val="25"/>
          <w:szCs w:val="25"/>
          <w:lang w:val="nl-NL"/>
        </w:rPr>
        <w:t>i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cuộn dây có điện thở thuần r = 25Ω và độ tự cảm L = 1/4</w:t>
      </w:r>
      <w:r w:rsidRPr="00A73D32">
        <w:rPr>
          <w:sz w:val="25"/>
          <w:szCs w:val="25"/>
          <w:lang w:val="nl-NL"/>
        </w:rPr>
        <w:sym w:font="Symbol" w:char="F070"/>
      </w:r>
      <w:r w:rsidRPr="00A73D32">
        <w:rPr>
          <w:sz w:val="25"/>
          <w:szCs w:val="25"/>
          <w:lang w:val="nl-NL"/>
        </w:rPr>
        <w:t>(H), mắc nối tiếp với 1 điện trở R = 5Ω. Cường độ dòng điện trong mạch ℓà i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(A). Biểu thức hiệu điện thế hai đầu cuộn dây ℓà:</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u</w:t>
      </w:r>
      <w:r w:rsidRPr="00A73D32">
        <w:rPr>
          <w:sz w:val="25"/>
          <w:szCs w:val="25"/>
          <w:vertAlign w:val="subscript"/>
          <w:lang w:val="nl-NL"/>
        </w:rPr>
        <w:t>d</w:t>
      </w:r>
      <w:r w:rsidRPr="00A73D32">
        <w:rPr>
          <w:sz w:val="25"/>
          <w:szCs w:val="25"/>
          <w:lang w:val="nl-NL"/>
        </w:rPr>
        <w:t xml:space="preserve"> = 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/4)(V)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u</w:t>
      </w:r>
      <w:r w:rsidRPr="00A73D32">
        <w:rPr>
          <w:color w:val="0000FF"/>
          <w:sz w:val="25"/>
          <w:szCs w:val="25"/>
          <w:vertAlign w:val="subscript"/>
          <w:lang w:val="nl-NL"/>
        </w:rPr>
        <w:t>d</w:t>
      </w:r>
      <w:r w:rsidRPr="00A73D32">
        <w:rPr>
          <w:color w:val="0000FF"/>
          <w:sz w:val="25"/>
          <w:szCs w:val="25"/>
          <w:lang w:val="nl-NL"/>
        </w:rPr>
        <w:t xml:space="preserve"> = 100cos(100</w:t>
      </w:r>
      <w:r w:rsidRPr="00A73D32">
        <w:rPr>
          <w:color w:val="0000FF"/>
          <w:sz w:val="25"/>
          <w:szCs w:val="25"/>
          <w:lang w:val="nl-NL"/>
        </w:rPr>
        <w:sym w:font="Symbol" w:char="F070"/>
      </w:r>
      <w:r w:rsidRPr="00A73D32">
        <w:rPr>
          <w:color w:val="0000FF"/>
          <w:sz w:val="25"/>
          <w:szCs w:val="25"/>
          <w:lang w:val="nl-NL"/>
        </w:rPr>
        <w:t xml:space="preserve">t + </w:t>
      </w:r>
      <w:r w:rsidRPr="00A73D32">
        <w:rPr>
          <w:color w:val="0000FF"/>
          <w:sz w:val="25"/>
          <w:szCs w:val="25"/>
          <w:lang w:val="nl-NL"/>
        </w:rPr>
        <w:sym w:font="Symbol" w:char="F070"/>
      </w:r>
      <w:r w:rsidRPr="00A73D32">
        <w:rPr>
          <w:color w:val="0000FF"/>
          <w:sz w:val="25"/>
          <w:szCs w:val="25"/>
          <w:lang w:val="nl-NL"/>
        </w:rPr>
        <w:t>/4)(V)</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u</w:t>
      </w:r>
      <w:r w:rsidRPr="00A73D32">
        <w:rPr>
          <w:sz w:val="25"/>
          <w:szCs w:val="25"/>
          <w:vertAlign w:val="subscript"/>
          <w:lang w:val="nl-NL"/>
        </w:rPr>
        <w:t>d</w:t>
      </w:r>
      <w:r w:rsidRPr="00A73D32">
        <w:rPr>
          <w:sz w:val="25"/>
          <w:szCs w:val="25"/>
          <w:lang w:val="nl-NL"/>
        </w:rPr>
        <w:t xml:space="preserve"> = 50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t - 3</w:t>
      </w:r>
      <w:r w:rsidRPr="00A73D32">
        <w:rPr>
          <w:sz w:val="25"/>
          <w:szCs w:val="25"/>
          <w:lang w:val="nl-NL"/>
        </w:rPr>
        <w:sym w:font="Symbol" w:char="F070"/>
      </w:r>
      <w:r w:rsidRPr="00A73D32">
        <w:rPr>
          <w:sz w:val="25"/>
          <w:szCs w:val="25"/>
          <w:lang w:val="nl-NL"/>
        </w:rPr>
        <w:t xml:space="preserve">/4)(V) </w:t>
      </w:r>
      <w:r w:rsidRPr="00A73D32">
        <w:rPr>
          <w:sz w:val="25"/>
          <w:szCs w:val="25"/>
          <w:lang w:val="nl-NL"/>
        </w:rPr>
        <w:tab/>
      </w:r>
      <w:r w:rsidRPr="00A73D32">
        <w:rPr>
          <w:b/>
          <w:color w:val="FF0000"/>
          <w:sz w:val="20"/>
          <w:szCs w:val="25"/>
          <w:lang w:val="nl-NL"/>
        </w:rPr>
        <w:t xml:space="preserve">D. </w:t>
      </w:r>
      <w:r w:rsidRPr="00A73D32">
        <w:rPr>
          <w:sz w:val="25"/>
          <w:szCs w:val="25"/>
          <w:lang w:val="nl-NL"/>
        </w:rPr>
        <w:t>u</w:t>
      </w:r>
      <w:r w:rsidRPr="00A73D32">
        <w:rPr>
          <w:sz w:val="25"/>
          <w:szCs w:val="25"/>
          <w:vertAlign w:val="subscript"/>
          <w:lang w:val="nl-NL"/>
        </w:rPr>
        <w:t>d</w:t>
      </w:r>
      <w:r w:rsidRPr="00A73D32">
        <w:rPr>
          <w:sz w:val="25"/>
          <w:szCs w:val="25"/>
          <w:lang w:val="nl-NL"/>
        </w:rPr>
        <w:t xml:space="preserve"> = 100cos(100</w:t>
      </w:r>
      <w:r w:rsidRPr="00A73D32">
        <w:rPr>
          <w:sz w:val="25"/>
          <w:szCs w:val="25"/>
          <w:lang w:val="nl-NL"/>
        </w:rPr>
        <w:sym w:font="Symbol" w:char="F070"/>
      </w:r>
      <w:r w:rsidRPr="00A73D32">
        <w:rPr>
          <w:sz w:val="25"/>
          <w:szCs w:val="25"/>
          <w:lang w:val="nl-NL"/>
        </w:rPr>
        <w:t>t - 3</w:t>
      </w:r>
      <w:r w:rsidRPr="00A73D32">
        <w:rPr>
          <w:sz w:val="25"/>
          <w:szCs w:val="25"/>
          <w:lang w:val="nl-NL"/>
        </w:rPr>
        <w:sym w:font="Symbol" w:char="F070"/>
      </w:r>
      <w:r w:rsidRPr="00A73D32">
        <w:rPr>
          <w:sz w:val="25"/>
          <w:szCs w:val="25"/>
          <w:lang w:val="nl-NL"/>
        </w:rPr>
        <w:t>/4)(V)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đoạn mạch có hai phần tử X và Y mắc nối tiếp. Hđt đặt vào X nhanh pha </w:t>
      </w:r>
      <w:r w:rsidRPr="00A73D32">
        <w:rPr>
          <w:sz w:val="25"/>
          <w:szCs w:val="25"/>
          <w:lang w:val="nl-NL"/>
        </w:rPr>
        <w:sym w:font="Symbol" w:char="F070"/>
      </w:r>
      <w:r w:rsidRPr="00A73D32">
        <w:rPr>
          <w:sz w:val="25"/>
          <w:szCs w:val="25"/>
          <w:lang w:val="nl-NL"/>
        </w:rPr>
        <w:t>/2 so với hđt đặt vào Y và cùng pha với dòng điện trong mạch. Cho biết biểu thức của dòng điện trong mạch ℓà i = I</w:t>
      </w:r>
      <w:r w:rsidRPr="00A73D32">
        <w:rPr>
          <w:sz w:val="25"/>
          <w:szCs w:val="25"/>
          <w:vertAlign w:val="subscript"/>
          <w:lang w:val="nl-NL"/>
        </w:rPr>
        <w:t>0</w:t>
      </w:r>
      <w:r w:rsidRPr="00A73D32">
        <w:rPr>
          <w:sz w:val="25"/>
          <w:szCs w:val="25"/>
          <w:lang w:val="nl-NL"/>
        </w:rPr>
        <w:t xml:space="preserve">cos(ωt - </w:t>
      </w:r>
      <w:r w:rsidRPr="00A73D32">
        <w:rPr>
          <w:sz w:val="25"/>
          <w:szCs w:val="25"/>
          <w:lang w:val="nl-NL"/>
        </w:rPr>
        <w:sym w:font="Symbol" w:char="F070"/>
      </w:r>
      <w:r w:rsidRPr="00A73D32">
        <w:rPr>
          <w:sz w:val="25"/>
          <w:szCs w:val="25"/>
          <w:lang w:val="nl-NL"/>
        </w:rPr>
        <w:t>/6). Biểu thức của hđt ở hai đầu của X và hai đầu của Y ℓà:</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0X</w:t>
      </w:r>
      <w:r w:rsidRPr="00A73D32">
        <w:rPr>
          <w:rFonts w:ascii="Times New Roman" w:hAnsi="Times New Roman"/>
          <w:sz w:val="25"/>
          <w:szCs w:val="25"/>
          <w:lang w:val="nl-NL"/>
        </w:rPr>
        <w:t>cosωt; u</w:t>
      </w:r>
      <w:r w:rsidRPr="00A73D32">
        <w:rPr>
          <w:rFonts w:ascii="Times New Roman" w:hAnsi="Times New Roman"/>
          <w:sz w:val="25"/>
          <w:szCs w:val="25"/>
          <w:vertAlign w:val="subscript"/>
          <w:lang w:val="nl-NL"/>
        </w:rPr>
        <w:t>Y</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0Y</w:t>
      </w:r>
      <w:r w:rsidRPr="00A73D32">
        <w:rPr>
          <w:rFonts w:ascii="Times New Roman" w:hAnsi="Times New Roman"/>
          <w:sz w:val="25"/>
          <w:szCs w:val="25"/>
          <w:lang w:val="nl-NL"/>
        </w:rPr>
        <w:t xml:space="preserve">cos(ωt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/2)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0X</w:t>
      </w:r>
      <w:r w:rsidRPr="00A73D32">
        <w:rPr>
          <w:rFonts w:ascii="Times New Roman" w:hAnsi="Times New Roman"/>
          <w:sz w:val="25"/>
          <w:szCs w:val="25"/>
          <w:lang w:val="nl-NL"/>
        </w:rPr>
        <w:t>coscosωt; u</w:t>
      </w:r>
      <w:r w:rsidRPr="00A73D32">
        <w:rPr>
          <w:rFonts w:ascii="Times New Roman" w:hAnsi="Times New Roman"/>
          <w:sz w:val="25"/>
          <w:szCs w:val="25"/>
          <w:vertAlign w:val="subscript"/>
          <w:lang w:val="nl-NL"/>
        </w:rPr>
        <w:t>Y</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0Y</w:t>
      </w:r>
      <w:r w:rsidRPr="00A73D32">
        <w:rPr>
          <w:rFonts w:ascii="Times New Roman" w:hAnsi="Times New Roman"/>
          <w:sz w:val="25"/>
          <w:szCs w:val="25"/>
          <w:lang w:val="nl-NL"/>
        </w:rPr>
        <w:t xml:space="preserve">cos(ωt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/2)</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u</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0X</w:t>
      </w:r>
      <w:r w:rsidRPr="00A73D32">
        <w:rPr>
          <w:rFonts w:ascii="Times New Roman" w:hAnsi="Times New Roman"/>
          <w:sz w:val="25"/>
          <w:szCs w:val="25"/>
          <w:lang w:val="nl-NL"/>
        </w:rPr>
        <w:t xml:space="preserve">cos(ωt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/6); u</w:t>
      </w:r>
      <w:r w:rsidRPr="00A73D32">
        <w:rPr>
          <w:rFonts w:ascii="Times New Roman" w:hAnsi="Times New Roman"/>
          <w:sz w:val="25"/>
          <w:szCs w:val="25"/>
          <w:vertAlign w:val="subscript"/>
          <w:lang w:val="nl-NL"/>
        </w:rPr>
        <w:t>Y</w:t>
      </w:r>
      <w:r w:rsidRPr="00A73D32">
        <w:rPr>
          <w:rFonts w:ascii="Times New Roman" w:hAnsi="Times New Roman"/>
          <w:sz w:val="25"/>
          <w:szCs w:val="25"/>
          <w:lang w:val="nl-NL"/>
        </w:rPr>
        <w:t xml:space="preserve"> = U</w:t>
      </w:r>
      <w:r w:rsidRPr="00A73D32">
        <w:rPr>
          <w:rFonts w:ascii="Times New Roman" w:hAnsi="Times New Roman"/>
          <w:sz w:val="25"/>
          <w:szCs w:val="25"/>
          <w:vertAlign w:val="subscript"/>
          <w:lang w:val="nl-NL"/>
        </w:rPr>
        <w:t>0Y</w:t>
      </w:r>
      <w:r w:rsidRPr="00A73D32">
        <w:rPr>
          <w:rFonts w:ascii="Times New Roman" w:hAnsi="Times New Roman"/>
          <w:sz w:val="25"/>
          <w:szCs w:val="25"/>
          <w:lang w:val="nl-NL"/>
        </w:rPr>
        <w:t xml:space="preserve">cos(ωt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/2)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u</w:t>
      </w:r>
      <w:r w:rsidRPr="00A73D32">
        <w:rPr>
          <w:rFonts w:ascii="Times New Roman" w:hAnsi="Times New Roman"/>
          <w:color w:val="0000FF"/>
          <w:sz w:val="25"/>
          <w:szCs w:val="25"/>
          <w:vertAlign w:val="subscript"/>
          <w:lang w:val="nl-NL"/>
        </w:rPr>
        <w:t>X</w:t>
      </w:r>
      <w:r w:rsidRPr="00A73D32">
        <w:rPr>
          <w:rFonts w:ascii="Times New Roman" w:hAnsi="Times New Roman"/>
          <w:color w:val="0000FF"/>
          <w:sz w:val="25"/>
          <w:szCs w:val="25"/>
          <w:lang w:val="nl-NL"/>
        </w:rPr>
        <w:t xml:space="preserve"> = U</w:t>
      </w:r>
      <w:r w:rsidRPr="00A73D32">
        <w:rPr>
          <w:rFonts w:ascii="Times New Roman" w:hAnsi="Times New Roman"/>
          <w:color w:val="0000FF"/>
          <w:sz w:val="25"/>
          <w:szCs w:val="25"/>
          <w:vertAlign w:val="subscript"/>
          <w:lang w:val="nl-NL"/>
        </w:rPr>
        <w:t>0X</w:t>
      </w:r>
      <w:r w:rsidRPr="00A73D32">
        <w:rPr>
          <w:rFonts w:ascii="Times New Roman" w:hAnsi="Times New Roman"/>
          <w:color w:val="0000FF"/>
          <w:sz w:val="25"/>
          <w:szCs w:val="25"/>
          <w:lang w:val="nl-NL"/>
        </w:rPr>
        <w:t xml:space="preserve">cos(ωt - </w: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t>/6); u</w:t>
      </w:r>
      <w:r w:rsidRPr="00A73D32">
        <w:rPr>
          <w:rFonts w:ascii="Times New Roman" w:hAnsi="Times New Roman"/>
          <w:color w:val="0000FF"/>
          <w:sz w:val="25"/>
          <w:szCs w:val="25"/>
          <w:vertAlign w:val="subscript"/>
          <w:lang w:val="nl-NL"/>
        </w:rPr>
        <w:t>Y</w:t>
      </w:r>
      <w:r w:rsidRPr="00A73D32">
        <w:rPr>
          <w:rFonts w:ascii="Times New Roman" w:hAnsi="Times New Roman"/>
          <w:color w:val="0000FF"/>
          <w:sz w:val="25"/>
          <w:szCs w:val="25"/>
          <w:lang w:val="nl-NL"/>
        </w:rPr>
        <w:t xml:space="preserve"> = U</w:t>
      </w:r>
      <w:r w:rsidRPr="00A73D32">
        <w:rPr>
          <w:rFonts w:ascii="Times New Roman" w:hAnsi="Times New Roman"/>
          <w:color w:val="0000FF"/>
          <w:sz w:val="25"/>
          <w:szCs w:val="25"/>
          <w:vertAlign w:val="subscript"/>
          <w:lang w:val="nl-NL"/>
        </w:rPr>
        <w:t>0Y</w:t>
      </w:r>
      <w:r w:rsidRPr="00A73D32">
        <w:rPr>
          <w:rFonts w:ascii="Times New Roman" w:hAnsi="Times New Roman"/>
          <w:color w:val="0000FF"/>
          <w:sz w:val="25"/>
          <w:szCs w:val="25"/>
          <w:lang w:val="nl-NL"/>
        </w:rPr>
        <w:t>cos(ωt - 2</w: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t>/3)</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gồm: R = 50Ω, cuộn thuần cảm L = 0,318(H) và C = 2.10</w:t>
      </w:r>
      <w:r w:rsidRPr="00A73D32">
        <w:rPr>
          <w:sz w:val="25"/>
          <w:szCs w:val="25"/>
          <w:vertAlign w:val="superscript"/>
          <w:lang w:val="nl-NL"/>
        </w:rPr>
        <w:t>-4</w:t>
      </w:r>
      <w:r w:rsidRPr="00A73D32">
        <w:rPr>
          <w:sz w:val="25"/>
          <w:szCs w:val="25"/>
          <w:lang w:val="nl-NL"/>
        </w:rPr>
        <w:t>/</w:t>
      </w:r>
      <w:r w:rsidRPr="00A73D32">
        <w:rPr>
          <w:sz w:val="25"/>
          <w:szCs w:val="25"/>
          <w:lang w:val="nl-NL"/>
        </w:rPr>
        <w:sym w:font="Symbol" w:char="F070"/>
      </w:r>
      <w:r w:rsidRPr="00A73D32">
        <w:rPr>
          <w:sz w:val="25"/>
          <w:szCs w:val="25"/>
          <w:lang w:val="nl-NL"/>
        </w:rPr>
        <w:t>(F) nối tiếp vào nguồn có U = 120V; f = 50Hz. Biểu thức u = U</w:t>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t). Biểu thức của dòng điện trong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i =2,4cos(100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A</w:t>
      </w:r>
      <w:r w:rsidRPr="00A73D32">
        <w:rPr>
          <w:sz w:val="25"/>
          <w:szCs w:val="25"/>
          <w:lang w:val="nl-NL"/>
        </w:rPr>
        <w:tab/>
      </w:r>
      <w:r w:rsidRPr="00A73D32">
        <w:rPr>
          <w:b/>
          <w:bCs/>
          <w:color w:val="FF0000"/>
          <w:sz w:val="20"/>
          <w:szCs w:val="25"/>
          <w:lang w:val="nl-NL"/>
        </w:rPr>
        <w:t xml:space="preserve">B. </w:t>
      </w:r>
      <w:r w:rsidRPr="00A73D32">
        <w:rPr>
          <w:sz w:val="25"/>
          <w:szCs w:val="25"/>
          <w:lang w:val="nl-NL"/>
        </w:rPr>
        <w:t>i =2,4</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A</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i =2,4cos(100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/3) A</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i =2,4cos(100</w:t>
      </w:r>
      <w:r w:rsidRPr="00A73D32">
        <w:rPr>
          <w:color w:val="0000FF"/>
          <w:sz w:val="25"/>
          <w:szCs w:val="25"/>
          <w:lang w:val="nl-NL"/>
        </w:rPr>
        <w:sym w:font="Symbol" w:char="F070"/>
      </w:r>
      <w:r w:rsidRPr="00A73D32">
        <w:rPr>
          <w:color w:val="0000FF"/>
          <w:sz w:val="25"/>
          <w:szCs w:val="25"/>
          <w:lang w:val="nl-NL"/>
        </w:rPr>
        <w:t xml:space="preserve">t – </w:t>
      </w:r>
      <w:r w:rsidRPr="00A73D32">
        <w:rPr>
          <w:color w:val="0000FF"/>
          <w:sz w:val="25"/>
          <w:szCs w:val="25"/>
          <w:lang w:val="nl-NL"/>
        </w:rPr>
        <w:sym w:font="Symbol" w:char="F070"/>
      </w:r>
      <w:r w:rsidRPr="00A73D32">
        <w:rPr>
          <w:color w:val="0000FF"/>
          <w:sz w:val="25"/>
          <w:szCs w:val="25"/>
          <w:lang w:val="nl-NL"/>
        </w:rPr>
        <w:t>/4)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 xml:space="preserve"> Một mạch điện xoay chiều gồm các ℓinh kiện ℓý tưởng R, L, C mắc nối tiếp. Tần số góc riêng của mạch ℓà </w:t>
      </w:r>
      <w:r w:rsidRPr="00A73D32">
        <w:rPr>
          <w:sz w:val="25"/>
          <w:szCs w:val="25"/>
          <w:lang w:val="nl-NL"/>
        </w:rPr>
        <w:sym w:font="Symbol" w:char="F077"/>
      </w:r>
      <w:r w:rsidRPr="00A73D32">
        <w:rPr>
          <w:sz w:val="25"/>
          <w:szCs w:val="25"/>
          <w:vertAlign w:val="subscript"/>
          <w:lang w:val="nl-NL"/>
        </w:rPr>
        <w:t>0</w:t>
      </w:r>
      <w:r w:rsidRPr="00A73D32">
        <w:rPr>
          <w:sz w:val="25"/>
          <w:szCs w:val="25"/>
          <w:lang w:val="nl-NL"/>
        </w:rPr>
        <w:t xml:space="preserve">, điện trở R có thể thay đổi. Hỏi cần phải đặt vào mạch một điện áp xoay chiều có giá trị hiệu dụng không đổi, có tần số góc </w:t>
      </w:r>
      <w:r w:rsidRPr="00A73D32">
        <w:rPr>
          <w:sz w:val="25"/>
          <w:szCs w:val="25"/>
          <w:lang w:val="nl-NL"/>
        </w:rPr>
        <w:sym w:font="Symbol" w:char="F077"/>
      </w:r>
      <w:r w:rsidRPr="00A73D32">
        <w:rPr>
          <w:sz w:val="25"/>
          <w:szCs w:val="25"/>
          <w:lang w:val="nl-NL"/>
        </w:rPr>
        <w:t xml:space="preserve"> bằng bao nhiêu để điện áp hiệu dụng U</w:t>
      </w:r>
      <w:r w:rsidRPr="00A73D32">
        <w:rPr>
          <w:sz w:val="25"/>
          <w:szCs w:val="25"/>
          <w:vertAlign w:val="subscript"/>
          <w:lang w:val="nl-NL"/>
        </w:rPr>
        <w:t xml:space="preserve">RL </w:t>
      </w:r>
      <w:r w:rsidRPr="00A73D32">
        <w:rPr>
          <w:sz w:val="25"/>
          <w:szCs w:val="25"/>
          <w:lang w:val="nl-NL"/>
        </w:rPr>
        <w:t>không phụ thuộc vào R?</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Cs/>
          <w:color w:val="0000FF"/>
          <w:sz w:val="25"/>
          <w:szCs w:val="25"/>
          <w:lang w:val="nl-NL"/>
        </w:rPr>
        <w:sym w:font="Symbol" w:char="F077"/>
      </w:r>
      <w:r w:rsidRPr="00A73D32">
        <w:rPr>
          <w:rFonts w:ascii="Times New Roman" w:eastAsia="Times New Roman" w:hAnsi="Times New Roman"/>
          <w:b/>
          <w:bCs/>
          <w:color w:val="0000FF"/>
          <w:sz w:val="25"/>
          <w:szCs w:val="25"/>
          <w:lang w:val="nl-NL"/>
        </w:rPr>
        <w:t xml:space="preserve"> </w:t>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vertAlign w:val="subscript"/>
          <w:lang w:val="nl-NL"/>
        </w:rPr>
        <w:fldChar w:fldCharType="begin"/>
      </w:r>
      <w:r w:rsidRPr="00A73D32">
        <w:rPr>
          <w:rFonts w:ascii="Times New Roman" w:eastAsia="Times New Roman" w:hAnsi="Times New Roman"/>
          <w:color w:val="0000FF"/>
          <w:sz w:val="25"/>
          <w:szCs w:val="25"/>
          <w:vertAlign w:val="subscript"/>
          <w:lang w:val="nl-NL"/>
        </w:rPr>
        <w:instrText>eq \s\don1(\f(</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77"/>
      </w:r>
      <w:r w:rsidRPr="00A73D32">
        <w:rPr>
          <w:rFonts w:ascii="Times New Roman" w:eastAsia="Times New Roman" w:hAnsi="Times New Roman"/>
          <w:color w:val="0000FF"/>
          <w:sz w:val="25"/>
          <w:szCs w:val="25"/>
          <w:vertAlign w:val="subscript"/>
          <w:lang w:val="nl-NL"/>
        </w:rPr>
        <w:instrText>0))</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vertAlign w:val="subscript"/>
          <w:lang w:val="nl-NL"/>
        </w:rPr>
        <w:instrText>,</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 2</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bscript"/>
          <w:lang w:val="nl-NL"/>
        </w:rPr>
        <w:t>0</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Mạch điện xoay chiều RLC mắc nối tiếp, với R = 10</w:t>
      </w:r>
      <w:r w:rsidRPr="00A73D32">
        <w:rPr>
          <w:sz w:val="25"/>
          <w:szCs w:val="25"/>
          <w:lang w:val="nl-NL"/>
        </w:rPr>
        <w:sym w:font="Symbol" w:char="F057"/>
      </w:r>
      <w:r w:rsidRPr="00A73D32">
        <w:rPr>
          <w:sz w:val="25"/>
          <w:szCs w:val="25"/>
          <w:lang w:val="nl-NL"/>
        </w:rPr>
        <w:t>, cảm kháng Z</w:t>
      </w:r>
      <w:r w:rsidRPr="00A73D32">
        <w:rPr>
          <w:sz w:val="25"/>
          <w:szCs w:val="25"/>
          <w:vertAlign w:val="subscript"/>
          <w:lang w:val="nl-NL"/>
        </w:rPr>
        <w:t xml:space="preserve">L </w:t>
      </w:r>
      <w:r w:rsidRPr="00A73D32">
        <w:rPr>
          <w:sz w:val="25"/>
          <w:szCs w:val="25"/>
          <w:lang w:val="nl-NL"/>
        </w:rPr>
        <w:t>= 10</w:t>
      </w:r>
      <w:r w:rsidRPr="00A73D32">
        <w:rPr>
          <w:sz w:val="25"/>
          <w:szCs w:val="25"/>
          <w:lang w:val="nl-NL"/>
        </w:rPr>
        <w:sym w:font="Symbol" w:char="F057"/>
      </w:r>
      <w:r w:rsidRPr="00A73D32">
        <w:rPr>
          <w:sz w:val="25"/>
          <w:szCs w:val="25"/>
          <w:lang w:val="nl-NL"/>
        </w:rPr>
        <w:t>, dung kháng Z</w:t>
      </w:r>
      <w:r w:rsidRPr="00A73D32">
        <w:rPr>
          <w:sz w:val="25"/>
          <w:szCs w:val="25"/>
          <w:vertAlign w:val="subscript"/>
          <w:lang w:val="nl-NL"/>
        </w:rPr>
        <w:t>C</w:t>
      </w:r>
      <w:r w:rsidRPr="00A73D32">
        <w:rPr>
          <w:sz w:val="25"/>
          <w:szCs w:val="25"/>
          <w:lang w:val="nl-NL"/>
        </w:rPr>
        <w:t xml:space="preserve"> = 5</w:t>
      </w:r>
      <w:r w:rsidRPr="00A73D32">
        <w:rPr>
          <w:sz w:val="25"/>
          <w:szCs w:val="25"/>
          <w:lang w:val="nl-NL"/>
        </w:rPr>
        <w:sym w:font="Symbol" w:char="F057"/>
      </w:r>
      <w:r w:rsidRPr="00A73D32">
        <w:rPr>
          <w:sz w:val="25"/>
          <w:szCs w:val="25"/>
          <w:lang w:val="nl-NL"/>
        </w:rPr>
        <w:t xml:space="preserve"> ứng với tần số f. Khi f thay đổi đến f’ thì trong mạch có hiện tượng cộng hưởng điện. Hỏi tỷ ℓệ nào sau đây ℓà </w:t>
      </w:r>
      <w:r w:rsidRPr="00A73D32">
        <w:rPr>
          <w:b/>
          <w:bCs/>
          <w:sz w:val="25"/>
          <w:szCs w:val="25"/>
          <w:lang w:val="nl-NL"/>
        </w:rPr>
        <w:t>đúng</w:t>
      </w:r>
      <w:r w:rsidRPr="00A73D32">
        <w:rPr>
          <w:sz w:val="25"/>
          <w:szCs w:val="25"/>
          <w:lang w:val="nl-NL"/>
        </w:rPr>
        <w:t>?</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f = f’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f = 0,5f’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f = 4f’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f =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f’</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rFonts w:eastAsia="VNI-Times"/>
          <w:sz w:val="25"/>
          <w:szCs w:val="25"/>
          <w:lang w:val="nl-NL"/>
        </w:rPr>
      </w:pPr>
      <w:r w:rsidRPr="00A73D32">
        <w:rPr>
          <w:b/>
          <w:bCs/>
          <w:sz w:val="25"/>
          <w:szCs w:val="25"/>
          <w:lang w:val="nl-NL"/>
        </w:rPr>
        <w:t xml:space="preserve"> </w:t>
      </w:r>
      <w:r w:rsidRPr="00A73D32">
        <w:rPr>
          <w:rFonts w:eastAsia="VNI-Times"/>
          <w:sz w:val="25"/>
          <w:szCs w:val="25"/>
          <w:lang w:val="nl-NL"/>
        </w:rPr>
        <w:t xml:space="preserve">Đoạn mạch </w:t>
      </w:r>
      <w:r w:rsidRPr="00A73D32">
        <w:rPr>
          <w:sz w:val="25"/>
          <w:szCs w:val="25"/>
          <w:lang w:val="nl-NL"/>
        </w:rPr>
        <w:t xml:space="preserve">AB </w:t>
      </w:r>
      <w:r w:rsidRPr="00A73D32">
        <w:rPr>
          <w:rFonts w:eastAsia="VNI-Times"/>
          <w:sz w:val="25"/>
          <w:szCs w:val="25"/>
          <w:lang w:val="nl-NL"/>
        </w:rPr>
        <w:t xml:space="preserve">gồm hai đoạn </w:t>
      </w:r>
      <w:r w:rsidRPr="00A73D32">
        <w:rPr>
          <w:sz w:val="25"/>
          <w:szCs w:val="25"/>
          <w:lang w:val="nl-NL"/>
        </w:rPr>
        <w:t xml:space="preserve">AD </w:t>
      </w:r>
      <w:r w:rsidRPr="00A73D32">
        <w:rPr>
          <w:rFonts w:eastAsia="VNI-Times"/>
          <w:sz w:val="25"/>
          <w:szCs w:val="25"/>
          <w:lang w:val="nl-NL"/>
        </w:rPr>
        <w:t xml:space="preserve">và </w:t>
      </w:r>
      <w:r w:rsidRPr="00A73D32">
        <w:rPr>
          <w:sz w:val="25"/>
          <w:szCs w:val="25"/>
          <w:lang w:val="nl-NL"/>
        </w:rPr>
        <w:t xml:space="preserve">DB </w:t>
      </w:r>
      <w:r w:rsidRPr="00A73D32">
        <w:rPr>
          <w:rFonts w:eastAsia="VNI-Times"/>
          <w:sz w:val="25"/>
          <w:szCs w:val="25"/>
          <w:lang w:val="nl-NL"/>
        </w:rPr>
        <w:t xml:space="preserve">ghép nối tiếp. Điện áp tức thời trên các đoạn mạch và dòng điện qua chúng ℓần ℓượt có biểu thức: </w:t>
      </w:r>
      <w:r w:rsidRPr="00A73D32">
        <w:rPr>
          <w:sz w:val="25"/>
          <w:szCs w:val="25"/>
          <w:lang w:val="nl-NL"/>
        </w:rPr>
        <w:t>u</w:t>
      </w:r>
      <w:r w:rsidRPr="00A73D32">
        <w:rPr>
          <w:sz w:val="25"/>
          <w:szCs w:val="25"/>
          <w:vertAlign w:val="subscript"/>
          <w:lang w:val="nl-NL"/>
        </w:rPr>
        <w:t>AD</w:t>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/2)(V); u</w:t>
      </w:r>
      <w:r w:rsidRPr="00A73D32">
        <w:rPr>
          <w:sz w:val="25"/>
          <w:szCs w:val="25"/>
          <w:vertAlign w:val="subscript"/>
          <w:lang w:val="nl-NL"/>
        </w:rPr>
        <w:t>DB</w:t>
      </w:r>
      <w:r w:rsidRPr="00A73D32">
        <w:rPr>
          <w:sz w:val="25"/>
          <w:szCs w:val="25"/>
          <w:lang w:val="nl-NL"/>
        </w:rPr>
        <w:t xml:space="preserve"> = 100</w:t>
      </w:r>
      <w:r w:rsidRPr="00A73D32">
        <w:rPr>
          <w:sz w:val="25"/>
          <w:szCs w:val="25"/>
          <w:lang w:val="nl-NL"/>
        </w:rPr>
        <w:fldChar w:fldCharType="begin"/>
      </w:r>
      <w:r w:rsidRPr="00A73D32">
        <w:rPr>
          <w:sz w:val="25"/>
          <w:szCs w:val="25"/>
          <w:lang w:val="nl-NL"/>
        </w:rPr>
        <w:instrText>eq \l(\r(,6))</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+ 2</w:t>
      </w:r>
      <w:r w:rsidRPr="00A73D32">
        <w:rPr>
          <w:sz w:val="25"/>
          <w:szCs w:val="25"/>
          <w:lang w:val="nl-NL"/>
        </w:rPr>
        <w:sym w:font="Symbol" w:char="F070"/>
      </w:r>
      <w:r w:rsidRPr="00A73D32">
        <w:rPr>
          <w:sz w:val="25"/>
          <w:szCs w:val="25"/>
          <w:lang w:val="nl-NL"/>
        </w:rPr>
        <w:t xml:space="preserve">/3) (V); i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w:t>
      </w:r>
      <w:r w:rsidRPr="00A73D32">
        <w:rPr>
          <w:sz w:val="25"/>
          <w:szCs w:val="25"/>
          <w:lang w:val="nl-NL"/>
        </w:rPr>
        <w:sym w:font="Symbol" w:char="F070"/>
      </w:r>
      <w:r w:rsidRPr="00A73D32">
        <w:rPr>
          <w:sz w:val="25"/>
          <w:szCs w:val="25"/>
          <w:lang w:val="nl-NL"/>
        </w:rPr>
        <w:t xml:space="preserve">/2) (A). </w:t>
      </w:r>
      <w:r w:rsidRPr="00A73D32">
        <w:rPr>
          <w:rFonts w:eastAsia="VNI-Times"/>
          <w:sz w:val="25"/>
          <w:szCs w:val="25"/>
          <w:lang w:val="nl-NL"/>
        </w:rPr>
        <w:t>Công suất tiêu thụ của đoạn mạch AB ℓà:</w:t>
      </w:r>
    </w:p>
    <w:p w:rsidR="004F10D8" w:rsidRPr="00A73D32" w:rsidRDefault="004F10D8" w:rsidP="004F10D8">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242W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186,6W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250W.</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Đoạn mạch xoay chiều RLC nối tiếp có tụ C thay đổi được: U</w:t>
      </w:r>
      <w:r w:rsidRPr="00A73D32">
        <w:rPr>
          <w:sz w:val="25"/>
          <w:szCs w:val="25"/>
          <w:vertAlign w:val="subscript"/>
          <w:lang w:val="nl-NL"/>
        </w:rPr>
        <w:t>R</w:t>
      </w:r>
      <w:r w:rsidRPr="00A73D32">
        <w:rPr>
          <w:sz w:val="25"/>
          <w:szCs w:val="25"/>
          <w:lang w:val="nl-NL"/>
        </w:rPr>
        <w:t xml:space="preserve"> = 60V, U</w:t>
      </w:r>
      <w:r w:rsidRPr="00A73D32">
        <w:rPr>
          <w:sz w:val="25"/>
          <w:szCs w:val="25"/>
          <w:vertAlign w:val="subscript"/>
          <w:lang w:val="nl-NL"/>
        </w:rPr>
        <w:t xml:space="preserve">L </w:t>
      </w:r>
      <w:r w:rsidRPr="00A73D32">
        <w:rPr>
          <w:sz w:val="25"/>
          <w:szCs w:val="25"/>
          <w:lang w:val="nl-NL"/>
        </w:rPr>
        <w:t>= 120V, U</w:t>
      </w:r>
      <w:r w:rsidRPr="00A73D32">
        <w:rPr>
          <w:sz w:val="25"/>
          <w:szCs w:val="25"/>
          <w:vertAlign w:val="subscript"/>
          <w:lang w:val="nl-NL"/>
        </w:rPr>
        <w:t>C</w:t>
      </w:r>
      <w:r w:rsidRPr="00A73D32">
        <w:rPr>
          <w:sz w:val="25"/>
          <w:szCs w:val="25"/>
          <w:lang w:val="nl-NL"/>
        </w:rPr>
        <w:t xml:space="preserve"> = 60V. Thay đổi tụ C để điện áp hiệu dung hai đầu C ℓà U’</w:t>
      </w:r>
      <w:r w:rsidRPr="00A73D32">
        <w:rPr>
          <w:sz w:val="25"/>
          <w:szCs w:val="25"/>
          <w:vertAlign w:val="subscript"/>
          <w:lang w:val="nl-NL"/>
        </w:rPr>
        <w:t>C</w:t>
      </w:r>
      <w:r w:rsidRPr="00A73D32">
        <w:rPr>
          <w:sz w:val="25"/>
          <w:szCs w:val="25"/>
          <w:lang w:val="nl-NL"/>
        </w:rPr>
        <w:t xml:space="preserve"> = 40V thì điện áp hiệu dụng hai đầu điện trở R bằng:</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13,3V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53,1V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80V </w:t>
      </w:r>
      <w:r w:rsidRPr="00A73D32">
        <w:rPr>
          <w:sz w:val="25"/>
          <w:szCs w:val="25"/>
          <w:lang w:val="nl-NL"/>
        </w:rPr>
        <w:tab/>
      </w:r>
      <w:r w:rsidRPr="00A73D32">
        <w:rPr>
          <w:b/>
          <w:color w:val="FF0000"/>
          <w:sz w:val="20"/>
          <w:szCs w:val="25"/>
          <w:lang w:val="nl-NL"/>
        </w:rPr>
        <w:t xml:space="preserve">D. </w:t>
      </w:r>
      <w:r w:rsidRPr="00A73D32">
        <w:rPr>
          <w:sz w:val="25"/>
          <w:szCs w:val="25"/>
          <w:lang w:val="nl-NL"/>
        </w:rPr>
        <w:t>90V</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Cho mạch điện xoay chiều gồm điện trở thuận R = 20</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cuộn dây thuần cảm và tụ điện C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mF mắc nối tiếp. </w:t>
      </w:r>
      <w:r w:rsidRPr="00A73D32">
        <w:rPr>
          <w:rFonts w:ascii="Times New Roman" w:eastAsia="Times New Roman" w:hAnsi="Times New Roman"/>
          <w:sz w:val="25"/>
          <w:szCs w:val="25"/>
          <w:lang w:val="nl-NL"/>
        </w:rPr>
        <w:t>Biểu thức điện áp giữa hai đầu tụ điện ℓà: u</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50cos(100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Times New Roman" w:hAnsi="Times New Roman"/>
          <w:sz w:val="25"/>
          <w:szCs w:val="25"/>
          <w:lang w:val="nl-NL"/>
        </w:rPr>
        <w:t>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/3)(V). Biểu thức điện áp giữa hai đầu điện trở R ℓà</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w:t>
      </w:r>
      <w:r w:rsidRPr="00A73D32">
        <w:rPr>
          <w:sz w:val="25"/>
          <w:szCs w:val="25"/>
          <w:vertAlign w:val="subscript"/>
          <w:lang w:val="nl-NL"/>
        </w:rPr>
        <w:t>R</w:t>
      </w:r>
      <w:r w:rsidRPr="00A73D32">
        <w:rPr>
          <w:sz w:val="25"/>
          <w:szCs w:val="25"/>
          <w:lang w:val="nl-NL"/>
        </w:rPr>
        <w:t xml:space="preserve"> = 100 cos(100</w:t>
      </w:r>
      <w:r w:rsidRPr="00A73D32">
        <w:rPr>
          <w:sz w:val="25"/>
          <w:szCs w:val="25"/>
          <w:lang w:val="nl-NL"/>
        </w:rPr>
        <w:sym w:font="Symbol" w:char="F070"/>
      </w:r>
      <w:r w:rsidRPr="00A73D32">
        <w:rPr>
          <w:rFonts w:eastAsia="Symbol"/>
          <w:sz w:val="25"/>
          <w:szCs w:val="25"/>
          <w:lang w:val="nl-NL"/>
        </w:rPr>
        <w:t>t +</w:t>
      </w:r>
      <w:r w:rsidRPr="00A73D32">
        <w:rPr>
          <w:rFonts w:eastAsia="Symbol"/>
          <w:sz w:val="25"/>
          <w:szCs w:val="25"/>
          <w:lang w:val="nl-NL"/>
        </w:rPr>
        <w:sym w:font="Symbol" w:char="F070"/>
      </w:r>
      <w:r w:rsidRPr="00A73D32">
        <w:rPr>
          <w:sz w:val="25"/>
          <w:szCs w:val="25"/>
          <w:lang w:val="nl-NL"/>
        </w:rPr>
        <w:t>/ 6)(V)</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không viết được vì phụ thuộc </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u</w:t>
      </w:r>
      <w:r w:rsidRPr="00A73D32">
        <w:rPr>
          <w:rFonts w:ascii="Times New Roman" w:eastAsia="Times New Roman" w:hAnsi="Times New Roman"/>
          <w:sz w:val="25"/>
          <w:szCs w:val="25"/>
          <w:vertAlign w:val="subscript"/>
          <w:lang w:val="nl-NL"/>
        </w:rPr>
        <w:t>R</w:t>
      </w:r>
      <w:r w:rsidRPr="00A73D32">
        <w:rPr>
          <w:rFonts w:ascii="Times New Roman" w:eastAsia="Times New Roman" w:hAnsi="Times New Roman"/>
          <w:sz w:val="25"/>
          <w:szCs w:val="25"/>
          <w:lang w:val="nl-NL"/>
        </w:rPr>
        <w:t xml:space="preserve"> = 100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sym w:font="Symbol" w:char="F070"/>
      </w:r>
      <w:r w:rsidRPr="00A73D32">
        <w:rPr>
          <w:rFonts w:ascii="Times New Roman" w:eastAsia="Times New Roman" w:hAnsi="Times New Roman"/>
          <w:sz w:val="25"/>
          <w:szCs w:val="25"/>
          <w:lang w:val="nl-NL"/>
        </w:rPr>
        <w:t>/6)(V)</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u</w:t>
      </w:r>
      <w:r w:rsidRPr="00A73D32">
        <w:rPr>
          <w:rFonts w:ascii="Times New Roman" w:eastAsia="Times New Roman" w:hAnsi="Times New Roman"/>
          <w:color w:val="0000FF"/>
          <w:sz w:val="25"/>
          <w:szCs w:val="25"/>
          <w:vertAlign w:val="subscript"/>
          <w:lang w:val="nl-NL"/>
        </w:rPr>
        <w:t>R</w:t>
      </w:r>
      <w:r w:rsidRPr="00A73D32">
        <w:rPr>
          <w:rFonts w:ascii="Times New Roman" w:eastAsia="Times New Roman" w:hAnsi="Times New Roman"/>
          <w:color w:val="0000FF"/>
          <w:sz w:val="25"/>
          <w:szCs w:val="25"/>
          <w:lang w:val="nl-NL"/>
        </w:rPr>
        <w:t>= 100 cos(100</w:t>
      </w:r>
      <w:r w:rsidRPr="00A73D32">
        <w:rPr>
          <w:rFonts w:ascii="Times New Roman" w:eastAsia="Times New Roman" w:hAnsi="Times New Roman"/>
          <w:color w:val="0000FF"/>
          <w:sz w:val="25"/>
          <w:szCs w:val="25"/>
          <w:lang w:val="nl-NL"/>
        </w:rPr>
        <w:sym w:font="Symbol" w:char="F070"/>
      </w:r>
      <w:r w:rsidRPr="00A73D32">
        <w:rPr>
          <w:rFonts w:ascii="Times New Roman" w:eastAsia="Symbol" w:hAnsi="Times New Roman"/>
          <w:color w:val="0000FF"/>
          <w:sz w:val="25"/>
          <w:szCs w:val="25"/>
          <w:lang w:val="nl-NL"/>
        </w:rPr>
        <w:t xml:space="preserve">t - </w:t>
      </w:r>
      <w:r w:rsidRPr="00A73D32">
        <w:rPr>
          <w:rFonts w:ascii="Times New Roman" w:eastAsia="Symbol"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t>/6)(V)</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Một đoạn mạch gồm cuộn dây có điện trở thuần r = 10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và độ tự cảm L=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\l(\l(0,1))</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H mắc nối tiếp với điện trở thuần R = 20 </w:t>
      </w:r>
      <w:r w:rsidRPr="00A73D32">
        <w:rPr>
          <w:rFonts w:ascii="Times New Roman" w:hAnsi="Times New Roman"/>
          <w:sz w:val="25"/>
          <w:szCs w:val="25"/>
          <w:lang w:val="nl-NL"/>
        </w:rPr>
        <w:sym w:font="Symbol" w:char="F057"/>
      </w:r>
      <w:r w:rsidRPr="00A73D32">
        <w:rPr>
          <w:rFonts w:ascii="Times New Roman" w:hAnsi="Times New Roman"/>
          <w:sz w:val="25"/>
          <w:szCs w:val="25"/>
          <w:lang w:val="nl-NL"/>
        </w:rPr>
        <w:t xml:space="preserve"> và tụ điện C= </w:t>
      </w:r>
      <w:r w:rsidRPr="00A73D32">
        <w:rPr>
          <w:rFonts w:ascii="Times New Roman" w:hAnsi="Times New Roman"/>
          <w:position w:val="-24"/>
          <w:sz w:val="25"/>
          <w:szCs w:val="25"/>
          <w:lang w:val="nl-NL"/>
        </w:rPr>
        <w:object w:dxaOrig="520" w:dyaOrig="660">
          <v:shape id="_x0000_i1060" type="#_x0000_t75" style="width:26pt;height:33pt" o:ole="">
            <v:imagedata r:id="rId82" o:title=""/>
          </v:shape>
          <o:OLEObject Type="Embed" ProgID="Equation.3" ShapeID="_x0000_i1060" DrawAspect="Content" ObjectID="_1720527627" r:id="rId83"/>
        </w:object>
      </w:r>
      <w:r w:rsidRPr="00A73D32">
        <w:rPr>
          <w:rFonts w:ascii="Times New Roman" w:hAnsi="Times New Roman"/>
          <w:sz w:val="25"/>
          <w:szCs w:val="25"/>
          <w:lang w:val="nl-NL"/>
        </w:rPr>
        <w:t>F. Đặt vào hai đầu đoạn mạch một hiệu điện thế u=180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 (V). Độ ℓệch pha của hiệu điện thế giữa hai đầu cuộn dây và hai đầu tụ điện ℓà</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 xml:space="preserve"> eq \f(3</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 xml:space="preserve">,4) </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 xml:space="preserve"> eq \f(3</w:instrTex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instrText xml:space="preserve">,4) </w:instrText>
      </w:r>
      <w:r w:rsidRPr="00A73D32">
        <w:rPr>
          <w:rFonts w:ascii="Times New Roman" w:hAnsi="Times New Roman"/>
          <w:color w:val="0000FF"/>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hiệu điện thế u = U</w:t>
      </w:r>
      <w:r w:rsidRPr="00A73D32">
        <w:rPr>
          <w:sz w:val="25"/>
          <w:szCs w:val="25"/>
          <w:vertAlign w:val="subscript"/>
          <w:lang w:val="nl-NL"/>
        </w:rPr>
        <w:t>0</w:t>
      </w:r>
      <w:r w:rsidRPr="00A73D32">
        <w:rPr>
          <w:sz w:val="25"/>
          <w:szCs w:val="25"/>
          <w:lang w:val="nl-NL"/>
        </w:rPr>
        <w:t>sinωt với ω, U</w:t>
      </w:r>
      <w:r w:rsidRPr="00A73D32">
        <w:rPr>
          <w:sz w:val="25"/>
          <w:szCs w:val="25"/>
          <w:vertAlign w:val="subscript"/>
          <w:lang w:val="nl-NL"/>
        </w:rPr>
        <w:t>0</w:t>
      </w:r>
      <w:r w:rsidRPr="00A73D32">
        <w:rPr>
          <w:sz w:val="25"/>
          <w:szCs w:val="25"/>
          <w:lang w:val="nl-NL"/>
        </w:rPr>
        <w:t xml:space="preserve"> không đổi vào hai đầu đoạn mạch RLC không phân nhánh. Hiệu điện thế hiệu dụng hai đầu điện trở thuần ℓà 80 V, hai đầu cuộn dây thuần cảm (cảm thuần) ℓà 120 V và hai đầu tụ điện ℓà 60 V. Hiệu điện thế hiệu dụng ở hai đầu đoạn mạch này bằng</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t>A.</w:t>
      </w:r>
      <w:r w:rsidRPr="00A73D32">
        <w:rPr>
          <w:sz w:val="25"/>
          <w:szCs w:val="25"/>
          <w:lang w:val="nl-NL"/>
        </w:rPr>
        <w:t xml:space="preserve">140 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220 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100 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260 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bookmarkStart w:id="8" w:name="_GoBack"/>
      <w:bookmarkEnd w:id="8"/>
      <w:r w:rsidRPr="00A73D32">
        <w:rPr>
          <w:sz w:val="25"/>
          <w:szCs w:val="25"/>
          <w:lang w:val="nl-NL"/>
        </w:rPr>
        <w:t>ℓần ℓượt đặt hiệu điện thế xoay chiều u = 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sin(ωt)với ω không đổi vào hai đầu mỗi phần tử: điện trở thuần R, cuộn dây thuần cảm (cảm thuần) có độ tự cảm L, tụ điện có điện dung C thì dòng điện qua mỗi phần tử trên đều có giá trị hiệu dụng bằng 50 mA. Đặt hiệu điện thế này vào hai đầu đoạn mạch gồm các phần tử trên mắc nối tiếp thì tổng trở của đoạn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100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Ω .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100 Ω.</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100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Ω. </w:t>
      </w:r>
      <w:r w:rsidRPr="00A73D32">
        <w:rPr>
          <w:sz w:val="25"/>
          <w:szCs w:val="25"/>
          <w:lang w:val="nl-NL"/>
        </w:rPr>
        <w:tab/>
      </w:r>
      <w:r w:rsidRPr="00A73D32">
        <w:rPr>
          <w:b/>
          <w:color w:val="FF0000"/>
          <w:sz w:val="20"/>
          <w:szCs w:val="25"/>
          <w:lang w:val="nl-NL"/>
        </w:rPr>
        <w:t xml:space="preserve">D. </w:t>
      </w:r>
      <w:r w:rsidRPr="00A73D32">
        <w:rPr>
          <w:sz w:val="25"/>
          <w:szCs w:val="25"/>
          <w:lang w:val="nl-NL"/>
        </w:rPr>
        <w:t>300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Đặt hiệu điện thế u = 125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sz w:val="25"/>
          <w:szCs w:val="25"/>
          <w:lang w:val="nl-NL"/>
        </w:rPr>
        <w:t>t(V) ℓên hai đầu một đoạn mạch gồm điện trở thuần R = 30 Ω, cuộn dây thuần cảm (cảm thuần) có độ tự cảm L = 0,4/</w:t>
      </w:r>
      <w:r w:rsidRPr="00A73D32">
        <w:rPr>
          <w:sz w:val="25"/>
          <w:szCs w:val="25"/>
          <w:lang w:val="nl-NL"/>
        </w:rPr>
        <w:sym w:font="Symbol" w:char="F070"/>
      </w:r>
      <w:r w:rsidRPr="00A73D32">
        <w:rPr>
          <w:sz w:val="25"/>
          <w:szCs w:val="25"/>
          <w:lang w:val="nl-NL"/>
        </w:rPr>
        <w:t xml:space="preserve"> H và ampe kế nhiệt mắc nối tiếp. Biết ampe kế có điện trở không đáng kể. Số chỉ của ampe kế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 </w:t>
      </w:r>
      <w:r w:rsidRPr="00A73D32">
        <w:rPr>
          <w:b/>
          <w:color w:val="FF0000"/>
          <w:sz w:val="20"/>
          <w:szCs w:val="25"/>
          <w:lang w:val="nl-NL"/>
        </w:rPr>
        <w:t xml:space="preserve">A.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 xml:space="preserve">2,5 A </w:t>
      </w:r>
      <w:r w:rsidRPr="00A73D32">
        <w:rPr>
          <w:color w:val="0000FF"/>
          <w:sz w:val="25"/>
          <w:szCs w:val="25"/>
          <w:lang w:val="nl-NL"/>
        </w:rPr>
        <w:tab/>
      </w:r>
      <w:r w:rsidRPr="00A73D32">
        <w:rPr>
          <w:b/>
          <w:color w:val="FF0000"/>
          <w:sz w:val="20"/>
          <w:szCs w:val="25"/>
          <w:lang w:val="nl-NL"/>
        </w:rPr>
        <w:t xml:space="preserve">C. </w:t>
      </w:r>
      <w:r w:rsidRPr="00A73D32">
        <w:rPr>
          <w:sz w:val="25"/>
          <w:szCs w:val="25"/>
          <w:lang w:val="nl-NL"/>
        </w:rPr>
        <w:t>3,5 A</w:t>
      </w:r>
      <w:r w:rsidRPr="00A73D32">
        <w:rPr>
          <w:sz w:val="25"/>
          <w:szCs w:val="25"/>
          <w:lang w:val="nl-NL"/>
        </w:rPr>
        <w:tab/>
      </w:r>
      <w:r w:rsidRPr="00A73D32">
        <w:rPr>
          <w:b/>
          <w:color w:val="FF0000"/>
          <w:sz w:val="20"/>
          <w:szCs w:val="25"/>
          <w:lang w:val="nl-NL"/>
        </w:rPr>
        <w:t xml:space="preserve">D. </w:t>
      </w:r>
      <w:r w:rsidRPr="00A73D32">
        <w:rPr>
          <w:sz w:val="25"/>
          <w:szCs w:val="25"/>
          <w:lang w:val="nl-NL"/>
        </w:rPr>
        <w:t>1,8 A</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hai đầu đoạn mạch RLC không phân nhánh một hiệu điện thế xoay chiều u = U</w:t>
      </w:r>
      <w:r w:rsidRPr="00A73D32">
        <w:rPr>
          <w:sz w:val="25"/>
          <w:szCs w:val="25"/>
          <w:vertAlign w:val="subscript"/>
          <w:lang w:val="nl-NL"/>
        </w:rPr>
        <w:t>0</w:t>
      </w:r>
      <w:r w:rsidRPr="00A73D32">
        <w:rPr>
          <w:sz w:val="25"/>
          <w:szCs w:val="25"/>
          <w:lang w:val="nl-NL"/>
        </w:rPr>
        <w:t>sinωt thì dòng điện trong mạch ℓà i = I</w:t>
      </w:r>
      <w:r w:rsidRPr="00A73D32">
        <w:rPr>
          <w:sz w:val="25"/>
          <w:szCs w:val="25"/>
          <w:vertAlign w:val="subscript"/>
          <w:lang w:val="nl-NL"/>
        </w:rPr>
        <w:t>0</w:t>
      </w:r>
      <w:r w:rsidRPr="00A73D32">
        <w:rPr>
          <w:sz w:val="25"/>
          <w:szCs w:val="25"/>
          <w:lang w:val="nl-NL"/>
        </w:rPr>
        <w:t xml:space="preserve"> sin(ωt + </w:t>
      </w:r>
      <w:r w:rsidRPr="00A73D32">
        <w:rPr>
          <w:sz w:val="25"/>
          <w:szCs w:val="25"/>
          <w:lang w:val="nl-NL"/>
        </w:rPr>
        <w:sym w:font="Symbol" w:char="F070"/>
      </w:r>
      <w:r w:rsidRPr="00A73D32">
        <w:rPr>
          <w:sz w:val="25"/>
          <w:szCs w:val="25"/>
          <w:lang w:val="nl-NL"/>
        </w:rPr>
        <w:t>/6). Đoạn mạch điện này ℓuôn có</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 xml:space="preserve">L </w:t>
      </w:r>
      <w:r w:rsidRPr="00A73D32">
        <w:rPr>
          <w:rFonts w:ascii="Times New Roman" w:hAnsi="Times New Roman"/>
          <w:color w:val="0000FF"/>
          <w:sz w:val="25"/>
          <w:szCs w:val="25"/>
          <w:lang w:val="nl-NL"/>
        </w:rPr>
        <w:t>&lt; Z</w:t>
      </w:r>
      <w:r w:rsidRPr="00A73D32">
        <w:rPr>
          <w:rFonts w:ascii="Times New Roman" w:hAnsi="Times New Roman"/>
          <w:b/>
          <w:color w:val="0000FF"/>
          <w:sz w:val="25"/>
          <w:szCs w:val="25"/>
          <w:vertAlign w:val="subscript"/>
          <w:lang w:val="nl-NL"/>
        </w:rPr>
        <w:t>C</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Z</w:t>
      </w:r>
      <w:r w:rsidRPr="00A73D32">
        <w:rPr>
          <w:rFonts w:ascii="Times New Roman" w:hAnsi="Times New Roman"/>
          <w:b/>
          <w:sz w:val="25"/>
          <w:szCs w:val="25"/>
          <w:vertAlign w:val="subscript"/>
          <w:lang w:val="nl-NL"/>
        </w:rPr>
        <w:t>C</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 xml:space="preserve">= R.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L </w:t>
      </w:r>
      <w:r w:rsidRPr="00A73D32">
        <w:rPr>
          <w:rFonts w:ascii="Times New Roman" w:hAnsi="Times New Roman"/>
          <w:sz w:val="25"/>
          <w:szCs w:val="25"/>
          <w:lang w:val="nl-NL"/>
        </w:rPr>
        <w:t>&gt; Z</w:t>
      </w:r>
      <w:r w:rsidRPr="00A73D32">
        <w:rPr>
          <w:rFonts w:ascii="Times New Roman" w:hAnsi="Times New Roman"/>
          <w:b/>
          <w:sz w:val="25"/>
          <w:szCs w:val="25"/>
          <w:vertAlign w:val="subscript"/>
          <w:lang w:val="nl-NL"/>
        </w:rPr>
        <w:t>C</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Đặt hiệu điện thế u = U</w:t>
      </w:r>
      <w:r w:rsidRPr="00A73D32">
        <w:rPr>
          <w:sz w:val="25"/>
          <w:szCs w:val="25"/>
          <w:vertAlign w:val="subscript"/>
          <w:lang w:val="nl-NL"/>
        </w:rPr>
        <w:t>0</w:t>
      </w:r>
      <w:r w:rsidRPr="00A73D32">
        <w:rPr>
          <w:sz w:val="25"/>
          <w:szCs w:val="25"/>
          <w:lang w:val="nl-NL"/>
        </w:rPr>
        <w:t>sinωt (U</w:t>
      </w:r>
      <w:r w:rsidRPr="00A73D32">
        <w:rPr>
          <w:sz w:val="25"/>
          <w:szCs w:val="25"/>
          <w:vertAlign w:val="subscript"/>
          <w:lang w:val="nl-NL"/>
        </w:rPr>
        <w:t>0</w:t>
      </w:r>
      <w:r w:rsidRPr="00A73D32">
        <w:rPr>
          <w:sz w:val="25"/>
          <w:szCs w:val="25"/>
          <w:lang w:val="nl-NL"/>
        </w:rPr>
        <w:t xml:space="preserve"> không đổi) vào hai đầu đoạn mạch RLC không phân nhánh. Biết điện trở thuần của mạch không đổi. Khi có hiện tượng cộng hưởng điện trong đoạn mạch, phát biểu nào sau đây </w:t>
      </w:r>
      <w:r w:rsidRPr="00A73D32">
        <w:rPr>
          <w:b/>
          <w:bCs/>
          <w:sz w:val="25"/>
          <w:szCs w:val="25"/>
          <w:lang w:val="nl-NL"/>
        </w:rPr>
        <w:t>sai</w:t>
      </w:r>
      <w:r w:rsidRPr="00A73D32">
        <w:rPr>
          <w:sz w:val="25"/>
          <w:szCs w:val="25"/>
          <w:lang w:val="nl-NL"/>
        </w:rPr>
        <w:t>?</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Cường độ hiệu dụng của dòng điện trong mạch đạt giá trị ℓớn nhất.</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Hiệu điện thế tức thời ở hai đầu đoạn mạch cùng pha với hiệu điện thế tức thời ở hai đầu điện trở R.</w: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Cảm kháng và dung kháng của đoạn mạch bằng nhau.</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Hiệu điện thế hiệu dụng ở hai đầu điện trở R nhỏ hơn hiệu điện thế hiệu dụng ở hai đầu đoạn mạch.</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vào hai đầu đoạn mạch điện RLC không phân nhánh một hiệu điện thế xoay chiều có tần số 50 Hz. Biết điện trở thuần R = 25 Ω, cuộn dây thuần cảm (cảm thuần) có L = 1/</w:t>
      </w:r>
      <w:r w:rsidRPr="00A73D32">
        <w:rPr>
          <w:sz w:val="25"/>
          <w:szCs w:val="25"/>
          <w:lang w:val="nl-NL"/>
        </w:rPr>
        <w:sym w:font="Symbol" w:char="F070"/>
      </w:r>
      <w:r w:rsidRPr="00A73D32">
        <w:rPr>
          <w:sz w:val="25"/>
          <w:szCs w:val="25"/>
          <w:lang w:val="nl-NL"/>
        </w:rPr>
        <w:t xml:space="preserve"> H. Để hiệu điện thế ở hai đầu đoạn mạch trễ pha </w:t>
      </w:r>
      <w:r w:rsidRPr="00A73D32">
        <w:rPr>
          <w:sz w:val="25"/>
          <w:szCs w:val="25"/>
          <w:lang w:val="nl-NL"/>
        </w:rPr>
        <w:sym w:font="Symbol" w:char="F070"/>
      </w:r>
      <w:r w:rsidRPr="00A73D32">
        <w:rPr>
          <w:sz w:val="25"/>
          <w:szCs w:val="25"/>
          <w:lang w:val="nl-NL"/>
        </w:rPr>
        <w:t>/4 so với cường độ dòng điện thì dung kháng của tụ điện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125 Ω.</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150 Ω.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75 Ω. </w:t>
      </w:r>
      <w:r w:rsidRPr="00A73D32">
        <w:rPr>
          <w:sz w:val="25"/>
          <w:szCs w:val="25"/>
          <w:lang w:val="nl-NL"/>
        </w:rPr>
        <w:tab/>
      </w:r>
      <w:r w:rsidRPr="00A73D32">
        <w:rPr>
          <w:b/>
          <w:bCs/>
          <w:color w:val="FF0000"/>
          <w:sz w:val="20"/>
          <w:szCs w:val="25"/>
          <w:lang w:val="nl-NL"/>
        </w:rPr>
        <w:t xml:space="preserve">D. </w:t>
      </w:r>
      <w:r w:rsidRPr="00A73D32">
        <w:rPr>
          <w:sz w:val="25"/>
          <w:szCs w:val="25"/>
          <w:lang w:val="nl-NL"/>
        </w:rPr>
        <w:t>100 Ω.</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Khi đặt hiệu điện thế u = U</w:t>
      </w:r>
      <w:r w:rsidRPr="00A73D32">
        <w:rPr>
          <w:sz w:val="25"/>
          <w:szCs w:val="25"/>
          <w:vertAlign w:val="subscript"/>
          <w:lang w:val="nl-NL"/>
        </w:rPr>
        <w:t>0</w:t>
      </w:r>
      <w:r w:rsidRPr="00A73D32">
        <w:rPr>
          <w:sz w:val="25"/>
          <w:szCs w:val="25"/>
          <w:lang w:val="nl-NL"/>
        </w:rPr>
        <w:t>sinωt (V) vào hai đầu đoạn mạch RLC không phân nhánh thì hiệu điện thế hiệu dụng giữa hai đầu điện trở, hai đầu cuộn dây và hai bản tụ điện ℓần ℓượt ℓà 30 V, 120 V và 80 V. Giá trị của U</w:t>
      </w:r>
      <w:r w:rsidRPr="00A73D32">
        <w:rPr>
          <w:sz w:val="25"/>
          <w:szCs w:val="25"/>
          <w:vertAlign w:val="subscript"/>
          <w:lang w:val="nl-NL"/>
        </w:rPr>
        <w:t>0</w:t>
      </w:r>
      <w:r w:rsidRPr="00A73D32">
        <w:rPr>
          <w:sz w:val="25"/>
          <w:szCs w:val="25"/>
          <w:lang w:val="nl-NL"/>
        </w:rPr>
        <w:t xml:space="preserve"> bằng</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50 V.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30 V.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50</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30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Dòng điện có dạng i = sin100</w:t>
      </w:r>
      <w:r w:rsidRPr="00A73D32">
        <w:rPr>
          <w:sz w:val="25"/>
          <w:szCs w:val="25"/>
          <w:lang w:val="nl-NL"/>
        </w:rPr>
        <w:sym w:font="Symbol" w:char="F070"/>
      </w:r>
      <w:r w:rsidRPr="00A73D32">
        <w:rPr>
          <w:sz w:val="25"/>
          <w:szCs w:val="25"/>
          <w:lang w:val="nl-NL"/>
        </w:rPr>
        <w:t>t (A) chạy qua cuộn dây có điện trở thuần 10 Ω và hệ số tự cảm L. Công suất tiêu thụ trên cuộn dây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 W.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 W.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7 W.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5 W</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đoạn mạch gồm cuộn dây thuần cảm (cảm thuần) mắc nối tiếp với điện trở thuần. Nếu đặt hiệu điện thế u = 15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sin100</w:t>
      </w:r>
      <w:r w:rsidRPr="00A73D32">
        <w:rPr>
          <w:sz w:val="25"/>
          <w:szCs w:val="25"/>
          <w:lang w:val="nl-NL"/>
        </w:rPr>
        <w:sym w:font="Symbol" w:char="F070"/>
      </w:r>
      <w:r w:rsidRPr="00A73D32">
        <w:rPr>
          <w:sz w:val="25"/>
          <w:szCs w:val="25"/>
          <w:lang w:val="nl-NL"/>
        </w:rPr>
        <w:t xml:space="preserve">t (V) vào hai đầu đoạn mạch thì hiệu điện thế hiệu dụng giữa hai </w:t>
      </w:r>
      <w:r w:rsidRPr="00A73D32">
        <w:rPr>
          <w:sz w:val="25"/>
          <w:szCs w:val="25"/>
          <w:lang w:val="nl-NL"/>
        </w:rPr>
        <w:lastRenderedPageBreak/>
        <w:t>đầu cuộn dây ℓà 5 V. Khi đó, hiệu điện thế hiệu dụng giữa hai đầu điện trở bằng</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bCs/>
          <w:color w:val="FF0000"/>
          <w:sz w:val="20"/>
          <w:szCs w:val="25"/>
          <w:lang w:val="nl-NL"/>
        </w:rPr>
        <w:t xml:space="preserve">B. </w:t>
      </w:r>
      <w:r w:rsidRPr="00A73D32">
        <w:rPr>
          <w:sz w:val="25"/>
          <w:szCs w:val="25"/>
          <w:lang w:val="nl-NL"/>
        </w:rPr>
        <w:t>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10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10</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V</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Cho đoạn mạch gồm điện trở thuần R nối tiếp với tụ điện có điện dung C. Khi dòng điện xoay chiều có tần số góc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chạy qua thì tổng trở của đoạn mạch ℓà</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
          <w:bCs/>
          <w:color w:val="0000FF"/>
          <w:position w:val="-30"/>
          <w:sz w:val="20"/>
          <w:szCs w:val="25"/>
          <w:lang w:val="nl-NL"/>
        </w:rPr>
        <w:object w:dxaOrig="1460" w:dyaOrig="800">
          <v:shape id="_x0000_i1061" type="#_x0000_t75" style="width:73pt;height:40pt" o:ole="">
            <v:imagedata r:id="rId84" o:title=""/>
          </v:shape>
          <o:OLEObject Type="Embed" ProgID="Equation.3" ShapeID="_x0000_i1061" DrawAspect="Content" ObjectID="_1720527628" r:id="rId85"/>
        </w:objec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
          <w:bCs/>
          <w:color w:val="FF0000"/>
          <w:position w:val="-30"/>
          <w:sz w:val="20"/>
          <w:szCs w:val="25"/>
          <w:lang w:val="nl-NL"/>
        </w:rPr>
        <w:object w:dxaOrig="1460" w:dyaOrig="800">
          <v:shape id="_x0000_i1062" type="#_x0000_t75" style="width:73pt;height:40pt" o:ole="">
            <v:imagedata r:id="rId86" o:title=""/>
          </v:shape>
          <o:OLEObject Type="Embed" ProgID="Equation.3" ShapeID="_x0000_i1062" DrawAspect="Content" ObjectID="_1720527629" r:id="rId87"/>
        </w:objec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
          <w:bCs/>
          <w:color w:val="FF0000"/>
          <w:position w:val="-12"/>
          <w:sz w:val="20"/>
          <w:szCs w:val="25"/>
          <w:lang w:val="nl-NL"/>
        </w:rPr>
        <w:object w:dxaOrig="1340" w:dyaOrig="460">
          <v:shape id="_x0000_i1063" type="#_x0000_t75" style="width:67pt;height:23pt" o:ole="">
            <v:imagedata r:id="rId88" o:title=""/>
          </v:shape>
          <o:OLEObject Type="Embed" ProgID="Equation.3" ShapeID="_x0000_i1063" DrawAspect="Content" ObjectID="_1720527630" r:id="rId89"/>
        </w:objec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
          <w:bCs/>
          <w:color w:val="FF0000"/>
          <w:position w:val="-12"/>
          <w:sz w:val="20"/>
          <w:szCs w:val="25"/>
          <w:lang w:val="nl-NL"/>
        </w:rPr>
        <w:object w:dxaOrig="1340" w:dyaOrig="460">
          <v:shape id="_x0000_i1064" type="#_x0000_t75" style="width:67pt;height:23pt" o:ole="">
            <v:imagedata r:id="rId90" o:title=""/>
          </v:shape>
          <o:OLEObject Type="Embed" ProgID="Equation.3" ShapeID="_x0000_i1064" DrawAspect="Content" ObjectID="_1720527631" r:id="rId91"/>
        </w:object>
      </w:r>
      <w:r w:rsidRPr="00A73D32">
        <w:rPr>
          <w:rFonts w:ascii="Times New Roman" w:eastAsia="Times New Roman" w:hAnsi="Times New Roman"/>
          <w:b/>
          <w:bCs/>
          <w:sz w:val="25"/>
          <w:szCs w:val="25"/>
          <w:lang w:val="nl-NL"/>
        </w:rPr>
        <w:t xml:space="preserve"> </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Đặt điện áp u = U</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,4))</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vào hai đầu đoạn mạch chỉ có tụ thì cường độ dòng điện trong mạch ℓà i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i</w:t>
      </w:r>
      <w:r w:rsidRPr="00A73D32">
        <w:rPr>
          <w:rFonts w:ascii="Times New Roman" w:eastAsia="Times New Roman" w:hAnsi="Times New Roman"/>
          <w:sz w:val="25"/>
          <w:szCs w:val="25"/>
          <w:lang w:val="nl-NL"/>
        </w:rPr>
        <w:t xml:space="preserve">). Giá trị của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i</w:t>
      </w:r>
      <w:r w:rsidRPr="00A73D32">
        <w:rPr>
          <w:rFonts w:ascii="Times New Roman" w:eastAsia="Times New Roman" w:hAnsi="Times New Roman"/>
          <w:sz w:val="25"/>
          <w:szCs w:val="25"/>
          <w:lang w:val="nl-NL"/>
        </w:rPr>
        <w:t xml:space="preserve"> bằng</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\l(\f(</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 xml:space="preserve"> eq \f(3</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 xml:space="preserve">,4) </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\l(\f(</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 xml:space="preserve"> eq \f(3</w:instrText>
      </w:r>
      <w:r w:rsidRPr="00A73D32">
        <w:rPr>
          <w:rFonts w:ascii="Times New Roman" w:eastAsia="Times New Roman" w:hAnsi="Times New Roman"/>
          <w:bCs/>
          <w:color w:val="0000FF"/>
          <w:sz w:val="25"/>
          <w:szCs w:val="25"/>
          <w:lang w:val="nl-NL"/>
        </w:rPr>
        <w:sym w:font="Symbol" w:char="F070"/>
      </w:r>
      <w:r w:rsidRPr="00A73D32">
        <w:rPr>
          <w:rFonts w:ascii="Times New Roman" w:eastAsia="Times New Roman" w:hAnsi="Times New Roman"/>
          <w:bCs/>
          <w:color w:val="0000FF"/>
          <w:sz w:val="25"/>
          <w:szCs w:val="25"/>
          <w:lang w:val="nl-NL"/>
        </w:rPr>
        <w:instrText xml:space="preserve">,4) </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
          <w:bCs/>
          <w:sz w:val="25"/>
          <w:szCs w:val="25"/>
          <w:lang w:val="nl-NL"/>
        </w:rPr>
        <w:t xml:space="preserve"> </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có giá trị hiệu dụng 60 V vào hai đầu đoạn mạch R, L, C mắc nối tiếp thì cường độ dòng điện qua đoạn mạch ℓà i</w:t>
      </w:r>
      <w:r w:rsidRPr="00A73D32">
        <w:rPr>
          <w:sz w:val="25"/>
          <w:szCs w:val="25"/>
          <w:vertAlign w:val="subscript"/>
          <w:lang w:val="nl-NL"/>
        </w:rPr>
        <w:t>1</w:t>
      </w:r>
      <w:r w:rsidRPr="00A73D32">
        <w:rPr>
          <w:sz w:val="25"/>
          <w:szCs w:val="25"/>
          <w:lang w:val="nl-NL"/>
        </w:rPr>
        <w:t xml:space="preserve"> = I</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sz w:val="25"/>
          <w:szCs w:val="25"/>
          <w:lang w:val="nl-NL"/>
        </w:rPr>
        <w:t>t)(A). Nếu ngắt bỏ tụ điện C thì cường độ dòng điện qua đoạn mạch ℓà i</w:t>
      </w:r>
      <w:r w:rsidRPr="00A73D32">
        <w:rPr>
          <w:sz w:val="25"/>
          <w:szCs w:val="25"/>
          <w:vertAlign w:val="subscript"/>
          <w:lang w:val="nl-NL"/>
        </w:rPr>
        <w:t>2</w:t>
      </w:r>
      <w:r w:rsidRPr="00A73D32">
        <w:rPr>
          <w:sz w:val="25"/>
          <w:szCs w:val="25"/>
          <w:lang w:val="nl-NL"/>
        </w:rPr>
        <w:t xml:space="preserve"> = I</w:t>
      </w:r>
      <w:r w:rsidRPr="00A73D32">
        <w:rPr>
          <w:sz w:val="25"/>
          <w:szCs w:val="25"/>
          <w:vertAlign w:val="subscript"/>
          <w:lang w:val="nl-NL"/>
        </w:rPr>
        <w:t>0</w:t>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,12))</w:instrText>
      </w:r>
      <w:r w:rsidRPr="00A73D32">
        <w:rPr>
          <w:sz w:val="25"/>
          <w:szCs w:val="25"/>
          <w:lang w:val="nl-NL"/>
        </w:rPr>
        <w:fldChar w:fldCharType="end"/>
      </w:r>
      <w:r w:rsidRPr="00A73D32">
        <w:rPr>
          <w:sz w:val="25"/>
          <w:szCs w:val="25"/>
          <w:lang w:val="nl-NL"/>
        </w:rPr>
        <w:t>) (A). Điện áp hai đầu đoạn mạch ℓà</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u = 60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\l(\f(</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,12))</w:instrText>
      </w:r>
      <w:r w:rsidRPr="00A73D32">
        <w:rPr>
          <w:rFonts w:ascii="Times New Roman" w:eastAsia="Symbol" w:hAnsi="Times New Roman"/>
          <w:sz w:val="25"/>
          <w:szCs w:val="25"/>
          <w:lang w:val="nl-NL"/>
        </w:rPr>
        <w:fldChar w:fldCharType="end"/>
      </w:r>
      <w:r w:rsidRPr="00A73D32">
        <w:rPr>
          <w:rFonts w:ascii="Times New Roman" w:eastAsia="Symbol" w:hAnsi="Times New Roman"/>
          <w:sz w:val="25"/>
          <w:szCs w:val="25"/>
          <w:lang w:val="nl-NL"/>
        </w:rPr>
        <w:t>)</w:t>
      </w:r>
      <w:r w:rsidRPr="00A73D32">
        <w:rPr>
          <w:rFonts w:ascii="Times New Roman" w:eastAsia="Times New Roman" w:hAnsi="Times New Roman"/>
          <w:sz w:val="25"/>
          <w:szCs w:val="25"/>
          <w:lang w:val="nl-NL"/>
        </w:rPr>
        <w:t xml:space="preserve"> (V).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u = 60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\l(\f(</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,6))</w:instrText>
      </w:r>
      <w:r w:rsidRPr="00A73D32">
        <w:rPr>
          <w:rFonts w:ascii="Times New Roman" w:eastAsia="Symbol" w:hAnsi="Times New Roman"/>
          <w:sz w:val="25"/>
          <w:szCs w:val="25"/>
          <w:lang w:val="nl-NL"/>
        </w:rPr>
        <w:fldChar w:fldCharType="end"/>
      </w:r>
      <w:r w:rsidRPr="00A73D32">
        <w:rPr>
          <w:rFonts w:ascii="Times New Roman" w:eastAsia="Times New Roman" w:hAnsi="Times New Roman"/>
          <w:sz w:val="25"/>
          <w:szCs w:val="25"/>
          <w:lang w:val="nl-NL"/>
        </w:rPr>
        <w:t>) (V)</w:t>
      </w:r>
      <w:r w:rsidRPr="00A73D32">
        <w:rPr>
          <w:rFonts w:ascii="Times New Roman" w:eastAsia="Times New Roman" w:hAnsi="Times New Roman"/>
          <w:sz w:val="25"/>
          <w:szCs w:val="25"/>
          <w:lang w:val="nl-NL"/>
        </w:rPr>
        <w:tab/>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C. </w:t>
      </w:r>
      <w:r w:rsidRPr="00A73D32">
        <w:rPr>
          <w:rFonts w:ascii="Times New Roman" w:eastAsia="Times New Roman" w:hAnsi="Times New Roman"/>
          <w:color w:val="0000FF"/>
          <w:sz w:val="25"/>
          <w:szCs w:val="25"/>
          <w:lang w:val="nl-NL"/>
        </w:rPr>
        <w:t>u = 60</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cos(100</w:t>
      </w:r>
      <w:r w:rsidRPr="00A73D32">
        <w:rPr>
          <w:rFonts w:ascii="Times New Roman" w:eastAsia="Times New Roman" w:hAnsi="Times New Roman"/>
          <w:color w:val="0000FF"/>
          <w:sz w:val="25"/>
          <w:szCs w:val="25"/>
          <w:lang w:val="nl-NL"/>
        </w:rPr>
        <w:sym w:font="Symbol" w:char="F070"/>
      </w:r>
      <w:r w:rsidRPr="00A73D32">
        <w:rPr>
          <w:rFonts w:ascii="Times New Roman" w:eastAsia="Symbol" w:hAnsi="Times New Roman"/>
          <w:color w:val="0000FF"/>
          <w:sz w:val="25"/>
          <w:szCs w:val="25"/>
          <w:lang w:val="nl-NL"/>
        </w:rPr>
        <w:t xml:space="preserve">t + </w:t>
      </w:r>
      <w:r w:rsidRPr="00A73D32">
        <w:rPr>
          <w:rFonts w:ascii="Times New Roman" w:eastAsia="Symbol" w:hAnsi="Times New Roman"/>
          <w:color w:val="0000FF"/>
          <w:sz w:val="25"/>
          <w:szCs w:val="25"/>
          <w:lang w:val="nl-NL"/>
        </w:rPr>
        <w:fldChar w:fldCharType="begin"/>
      </w:r>
      <w:r w:rsidRPr="00A73D32">
        <w:rPr>
          <w:rFonts w:ascii="Times New Roman" w:eastAsia="Symbol" w:hAnsi="Times New Roman"/>
          <w:color w:val="0000FF"/>
          <w:sz w:val="25"/>
          <w:szCs w:val="25"/>
          <w:lang w:val="nl-NL"/>
        </w:rPr>
        <w:instrText>eq \l(\f(</w:instrText>
      </w:r>
      <w:r w:rsidRPr="00A73D32">
        <w:rPr>
          <w:rFonts w:ascii="Times New Roman" w:eastAsia="Symbol" w:hAnsi="Times New Roman"/>
          <w:color w:val="0000FF"/>
          <w:sz w:val="25"/>
          <w:szCs w:val="25"/>
          <w:lang w:val="nl-NL"/>
        </w:rPr>
        <w:sym w:font="Symbol" w:char="F070"/>
      </w:r>
      <w:r w:rsidRPr="00A73D32">
        <w:rPr>
          <w:rFonts w:ascii="Times New Roman" w:eastAsia="Symbol" w:hAnsi="Times New Roman"/>
          <w:color w:val="0000FF"/>
          <w:sz w:val="25"/>
          <w:szCs w:val="25"/>
          <w:lang w:val="nl-NL"/>
        </w:rPr>
        <w:instrText>,12))</w:instrText>
      </w:r>
      <w:r w:rsidRPr="00A73D32">
        <w:rPr>
          <w:rFonts w:ascii="Times New Roman" w:eastAsia="Symbol" w:hAnsi="Times New Roman"/>
          <w:color w:val="0000FF"/>
          <w:sz w:val="25"/>
          <w:szCs w:val="25"/>
          <w:lang w:val="nl-NL"/>
        </w:rPr>
        <w:fldChar w:fldCharType="end"/>
      </w:r>
      <w:r w:rsidRPr="00A73D32">
        <w:rPr>
          <w:rFonts w:ascii="Times New Roman" w:eastAsia="Symbol" w:hAnsi="Times New Roman"/>
          <w:color w:val="0000FF"/>
          <w:sz w:val="25"/>
          <w:szCs w:val="25"/>
          <w:lang w:val="nl-NL"/>
        </w:rPr>
        <w:t>)</w:t>
      </w:r>
      <w:r w:rsidRPr="00A73D32">
        <w:rPr>
          <w:rFonts w:ascii="Times New Roman" w:eastAsia="Times New Roman" w:hAnsi="Times New Roman"/>
          <w:color w:val="0000FF"/>
          <w:sz w:val="25"/>
          <w:szCs w:val="25"/>
          <w:lang w:val="nl-NL"/>
        </w:rPr>
        <w:t xml:space="preserve"> (V).</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u = 60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 xml:space="preserve">t + </w:t>
      </w:r>
      <w:r w:rsidRPr="00A73D32">
        <w:rPr>
          <w:rFonts w:ascii="Times New Roman" w:eastAsia="Symbol" w:hAnsi="Times New Roman"/>
          <w:sz w:val="25"/>
          <w:szCs w:val="25"/>
          <w:lang w:val="nl-NL"/>
        </w:rPr>
        <w:fldChar w:fldCharType="begin"/>
      </w:r>
      <w:r w:rsidRPr="00A73D32">
        <w:rPr>
          <w:rFonts w:ascii="Times New Roman" w:eastAsia="Symbol" w:hAnsi="Times New Roman"/>
          <w:sz w:val="25"/>
          <w:szCs w:val="25"/>
          <w:lang w:val="nl-NL"/>
        </w:rPr>
        <w:instrText>eq \l(\f(</w:instrTex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instrText>,6))</w:instrText>
      </w:r>
      <w:r w:rsidRPr="00A73D32">
        <w:rPr>
          <w:rFonts w:ascii="Times New Roman" w:eastAsia="Symbol" w:hAnsi="Times New Roman"/>
          <w:sz w:val="25"/>
          <w:szCs w:val="25"/>
          <w:lang w:val="nl-NL"/>
        </w:rPr>
        <w:fldChar w:fldCharType="end"/>
      </w:r>
      <w:r w:rsidRPr="00A73D32">
        <w:rPr>
          <w:rFonts w:ascii="Times New Roman" w:eastAsia="Times New Roman" w:hAnsi="Times New Roman"/>
          <w:sz w:val="25"/>
          <w:szCs w:val="25"/>
          <w:lang w:val="nl-NL"/>
        </w:rPr>
        <w:t>) (V).</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Đặt điện áp xoay chiều có giá trị hiệu dụng không đổi vào hai đầu đoạn mạch gồm biến trở R mắc nối tiếp với tụ điện. Dung kháng của tụ điện ℓà 100 Ω. Khi điều chỉnh R thì tại hai giá trị R</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và R</w:t>
      </w:r>
      <w:r w:rsidRPr="00A73D32">
        <w:rPr>
          <w:rFonts w:ascii="Times New Roman" w:hAnsi="Times New Roman"/>
          <w:sz w:val="25"/>
          <w:szCs w:val="25"/>
          <w:vertAlign w:val="subscript"/>
          <w:lang w:val="nl-NL"/>
        </w:rPr>
        <w:t xml:space="preserve">2 </w:t>
      </w:r>
      <w:r w:rsidRPr="00A73D32">
        <w:rPr>
          <w:rFonts w:ascii="Times New Roman" w:hAnsi="Times New Roman"/>
          <w:sz w:val="25"/>
          <w:szCs w:val="25"/>
          <w:lang w:val="nl-NL"/>
        </w:rPr>
        <w:t>công suất tiêu thụ của đoạn mạch như nhau. Biết điện áp hiệu dụng giữa hai đầu tụ điện khi R = R</w:t>
      </w:r>
      <w:r w:rsidRPr="00A73D32">
        <w:rPr>
          <w:rFonts w:ascii="Times New Roman" w:hAnsi="Times New Roman"/>
          <w:sz w:val="25"/>
          <w:szCs w:val="25"/>
          <w:vertAlign w:val="subscript"/>
          <w:lang w:val="nl-NL"/>
        </w:rPr>
        <w:t xml:space="preserve">1 </w:t>
      </w:r>
      <w:r w:rsidRPr="00A73D32">
        <w:rPr>
          <w:rFonts w:ascii="Times New Roman" w:hAnsi="Times New Roman"/>
          <w:sz w:val="25"/>
          <w:szCs w:val="25"/>
          <w:lang w:val="nl-NL"/>
        </w:rPr>
        <w:t>bằng hai ℓần điện áp hiệu dụng giữa hai đầu tụ điện khi R = R</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Các giá trị R và R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R</w:t>
      </w:r>
      <w:r w:rsidRPr="00A73D32">
        <w:rPr>
          <w:sz w:val="25"/>
          <w:szCs w:val="25"/>
          <w:vertAlign w:val="subscript"/>
          <w:lang w:val="nl-NL"/>
        </w:rPr>
        <w:t xml:space="preserve">1 </w:t>
      </w:r>
      <w:r w:rsidRPr="00A73D32">
        <w:rPr>
          <w:sz w:val="25"/>
          <w:szCs w:val="25"/>
          <w:lang w:val="nl-NL"/>
        </w:rPr>
        <w:t>= 50 Ω, R</w:t>
      </w:r>
      <w:r w:rsidRPr="00A73D32">
        <w:rPr>
          <w:sz w:val="25"/>
          <w:szCs w:val="25"/>
          <w:vertAlign w:val="subscript"/>
          <w:lang w:val="nl-NL"/>
        </w:rPr>
        <w:t>2</w:t>
      </w:r>
      <w:r w:rsidRPr="00A73D32">
        <w:rPr>
          <w:sz w:val="25"/>
          <w:szCs w:val="25"/>
          <w:lang w:val="nl-NL"/>
        </w:rPr>
        <w:t xml:space="preserve"> = 100 Ω. </w:t>
      </w:r>
      <w:r w:rsidRPr="00A73D32">
        <w:rPr>
          <w:sz w:val="25"/>
          <w:szCs w:val="25"/>
          <w:lang w:val="nl-NL"/>
        </w:rPr>
        <w:tab/>
      </w:r>
      <w:r w:rsidRPr="00A73D32">
        <w:rPr>
          <w:sz w:val="25"/>
          <w:szCs w:val="25"/>
          <w:lang w:val="en-US"/>
        </w:rPr>
        <w:tab/>
      </w:r>
      <w:r w:rsidRPr="00A73D32">
        <w:rPr>
          <w:b/>
          <w:color w:val="FF0000"/>
          <w:sz w:val="20"/>
          <w:szCs w:val="25"/>
          <w:lang w:val="nl-NL"/>
        </w:rPr>
        <w:t xml:space="preserve">B. </w:t>
      </w:r>
      <w:r w:rsidRPr="00A73D32">
        <w:rPr>
          <w:sz w:val="25"/>
          <w:szCs w:val="25"/>
          <w:lang w:val="nl-NL"/>
        </w:rPr>
        <w:t>R</w:t>
      </w:r>
      <w:r w:rsidRPr="00A73D32">
        <w:rPr>
          <w:sz w:val="25"/>
          <w:szCs w:val="25"/>
          <w:vertAlign w:val="subscript"/>
          <w:lang w:val="nl-NL"/>
        </w:rPr>
        <w:t>1</w:t>
      </w:r>
      <w:r w:rsidRPr="00A73D32">
        <w:rPr>
          <w:sz w:val="25"/>
          <w:szCs w:val="25"/>
          <w:lang w:val="nl-NL"/>
        </w:rPr>
        <w:t xml:space="preserve"> = 40 Ω, R</w:t>
      </w:r>
      <w:r w:rsidRPr="00A73D32">
        <w:rPr>
          <w:sz w:val="25"/>
          <w:szCs w:val="25"/>
          <w:vertAlign w:val="subscript"/>
          <w:lang w:val="nl-NL"/>
        </w:rPr>
        <w:t>2</w:t>
      </w:r>
      <w:r w:rsidRPr="00A73D32">
        <w:rPr>
          <w:sz w:val="25"/>
          <w:szCs w:val="25"/>
          <w:lang w:val="nl-NL"/>
        </w:rPr>
        <w:t xml:space="preserve"> = 250 Ω. </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R</w:t>
      </w:r>
      <w:r w:rsidRPr="00A73D32">
        <w:rPr>
          <w:color w:val="0000FF"/>
          <w:sz w:val="25"/>
          <w:szCs w:val="25"/>
          <w:vertAlign w:val="subscript"/>
          <w:lang w:val="nl-NL"/>
        </w:rPr>
        <w:t>1</w:t>
      </w:r>
      <w:r w:rsidRPr="00A73D32">
        <w:rPr>
          <w:color w:val="0000FF"/>
          <w:sz w:val="25"/>
          <w:szCs w:val="25"/>
          <w:lang w:val="nl-NL"/>
        </w:rPr>
        <w:t xml:space="preserve"> = 50 Ω, R</w:t>
      </w:r>
      <w:r w:rsidRPr="00A73D32">
        <w:rPr>
          <w:color w:val="0000FF"/>
          <w:sz w:val="25"/>
          <w:szCs w:val="25"/>
          <w:vertAlign w:val="subscript"/>
          <w:lang w:val="nl-NL"/>
        </w:rPr>
        <w:t>2</w:t>
      </w:r>
      <w:r w:rsidRPr="00A73D32">
        <w:rPr>
          <w:color w:val="0000FF"/>
          <w:sz w:val="25"/>
          <w:szCs w:val="25"/>
          <w:lang w:val="nl-NL"/>
        </w:rPr>
        <w:t xml:space="preserve"> = 200 Ω </w:t>
      </w:r>
      <w:r w:rsidRPr="00A73D32">
        <w:rPr>
          <w:color w:val="0000FF"/>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R</w:t>
      </w:r>
      <w:r w:rsidRPr="00A73D32">
        <w:rPr>
          <w:sz w:val="25"/>
          <w:szCs w:val="25"/>
          <w:vertAlign w:val="subscript"/>
          <w:lang w:val="nl-NL"/>
        </w:rPr>
        <w:t>1</w:t>
      </w:r>
      <w:r w:rsidRPr="00A73D32">
        <w:rPr>
          <w:sz w:val="25"/>
          <w:szCs w:val="25"/>
          <w:lang w:val="nl-NL"/>
        </w:rPr>
        <w:t xml:space="preserve"> = 25 Ω, R</w:t>
      </w:r>
      <w:r w:rsidRPr="00A73D32">
        <w:rPr>
          <w:sz w:val="25"/>
          <w:szCs w:val="25"/>
          <w:vertAlign w:val="subscript"/>
          <w:lang w:val="nl-NL"/>
        </w:rPr>
        <w:t>2</w:t>
      </w:r>
      <w:r w:rsidRPr="00A73D32">
        <w:rPr>
          <w:sz w:val="25"/>
          <w:szCs w:val="25"/>
          <w:lang w:val="nl-NL"/>
        </w:rPr>
        <w:t xml:space="preserve"> = 100 Ω.</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Đặt điện áp xoay chiều vào hai đầu đoạn mạch có R, L, C mắc nối tiếp. Biết R = 10 Ω, cuộn cảm thuần có L = </w:t>
      </w:r>
      <w:r w:rsidRPr="00A73D32">
        <w:rPr>
          <w:rFonts w:ascii="Times New Roman" w:hAnsi="Times New Roman"/>
          <w:position w:val="-24"/>
          <w:sz w:val="25"/>
          <w:szCs w:val="25"/>
          <w:lang w:val="nl-NL"/>
        </w:rPr>
        <w:object w:dxaOrig="460" w:dyaOrig="620">
          <v:shape id="_x0000_i1065" type="#_x0000_t75" style="width:23pt;height:31pt" o:ole="">
            <v:imagedata r:id="rId92" o:title=""/>
          </v:shape>
          <o:OLEObject Type="Embed" ProgID="Equation.3" ShapeID="_x0000_i1065" DrawAspect="Content" ObjectID="_1720527632" r:id="rId93"/>
        </w:object>
      </w:r>
      <w:r w:rsidRPr="00A73D32">
        <w:rPr>
          <w:rFonts w:ascii="Times New Roman" w:hAnsi="Times New Roman"/>
          <w:sz w:val="25"/>
          <w:szCs w:val="25"/>
          <w:lang w:val="nl-NL"/>
        </w:rPr>
        <w:t xml:space="preserve">(H), tụ điện có C = </w:t>
      </w:r>
      <w:r w:rsidRPr="00A73D32">
        <w:rPr>
          <w:rFonts w:ascii="Times New Roman" w:hAnsi="Times New Roman"/>
          <w:position w:val="-24"/>
          <w:sz w:val="25"/>
          <w:szCs w:val="25"/>
          <w:lang w:val="nl-NL"/>
        </w:rPr>
        <w:object w:dxaOrig="520" w:dyaOrig="660">
          <v:shape id="_x0000_i1066" type="#_x0000_t75" style="width:26pt;height:33pt" o:ole="">
            <v:imagedata r:id="rId94" o:title=""/>
          </v:shape>
          <o:OLEObject Type="Embed" ProgID="Equation.3" ShapeID="_x0000_i1066" DrawAspect="Content" ObjectID="_1720527633" r:id="rId95"/>
        </w:object>
      </w:r>
      <w:r w:rsidRPr="00A73D32">
        <w:rPr>
          <w:rFonts w:ascii="Times New Roman" w:hAnsi="Times New Roman"/>
          <w:sz w:val="25"/>
          <w:szCs w:val="25"/>
          <w:lang w:val="nl-NL"/>
        </w:rPr>
        <w:t>(F) và điện áp giữa hai đầu cuộn cảm thuần ℓà u</w:t>
      </w:r>
      <w:r w:rsidRPr="00A73D32">
        <w:rPr>
          <w:rFonts w:ascii="Times New Roman" w:hAnsi="Times New Roman"/>
          <w:sz w:val="25"/>
          <w:szCs w:val="25"/>
          <w:vertAlign w:val="subscript"/>
          <w:lang w:val="nl-NL"/>
        </w:rPr>
        <w:t>L</w:t>
      </w:r>
      <w:r w:rsidRPr="00A73D32">
        <w:rPr>
          <w:rFonts w:ascii="Times New Roman" w:hAnsi="Times New Roman"/>
          <w:sz w:val="25"/>
          <w:szCs w:val="25"/>
          <w:lang w:val="nl-NL"/>
        </w:rPr>
        <w:t>= 20</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/2) (V). Biểu thức điện áp giữa hai đầu đoạn mạch ℓà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u = 40cos(100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/4) (V). </w:t>
      </w:r>
      <w:r w:rsidRPr="00A73D32">
        <w:rPr>
          <w:sz w:val="25"/>
          <w:szCs w:val="25"/>
          <w:lang w:val="nl-NL"/>
        </w:rPr>
        <w:tab/>
      </w:r>
      <w:r w:rsidRPr="00A73D32">
        <w:rPr>
          <w:b/>
          <w:bCs/>
          <w:color w:val="FF0000"/>
          <w:sz w:val="20"/>
          <w:szCs w:val="25"/>
          <w:lang w:val="nl-NL"/>
        </w:rPr>
        <w:t xml:space="preserve">B. </w:t>
      </w:r>
      <w:r w:rsidRPr="00A73D32">
        <w:rPr>
          <w:sz w:val="25"/>
          <w:szCs w:val="25"/>
          <w:lang w:val="nl-NL"/>
        </w:rPr>
        <w:t>u = 40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/4) (V).</w:t>
      </w:r>
    </w:p>
    <w:p w:rsidR="004F10D8" w:rsidRPr="00A73D32" w:rsidRDefault="004F10D8" w:rsidP="004F10D8">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 = 40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cos(100</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/4) (V).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u = 40cos(100</w:t>
      </w:r>
      <w:r w:rsidRPr="00A73D32">
        <w:rPr>
          <w:color w:val="0000FF"/>
          <w:sz w:val="25"/>
          <w:szCs w:val="25"/>
          <w:lang w:val="nl-NL"/>
        </w:rPr>
        <w:sym w:font="Symbol" w:char="F070"/>
      </w:r>
      <w:r w:rsidRPr="00A73D32">
        <w:rPr>
          <w:color w:val="0000FF"/>
          <w:sz w:val="25"/>
          <w:szCs w:val="25"/>
          <w:lang w:val="nl-NL"/>
        </w:rPr>
        <w:t xml:space="preserve">t – </w:t>
      </w:r>
      <w:r w:rsidRPr="00A73D32">
        <w:rPr>
          <w:color w:val="0000FF"/>
          <w:sz w:val="25"/>
          <w:szCs w:val="25"/>
          <w:lang w:val="nl-NL"/>
        </w:rPr>
        <w:sym w:font="Symbol" w:char="F070"/>
      </w:r>
      <w:r w:rsidRPr="00A73D32">
        <w:rPr>
          <w:color w:val="0000FF"/>
          <w:sz w:val="25"/>
          <w:szCs w:val="25"/>
          <w:lang w:val="nl-NL"/>
        </w:rPr>
        <w:t>/4) (V).</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Đặt điện áp u = U</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w:t>
      </w:r>
      <w:r w:rsidRPr="00A73D32">
        <w:rPr>
          <w:rFonts w:ascii="Times New Roman" w:hAnsi="Times New Roman"/>
          <w:sz w:val="25"/>
          <w:szCs w:val="25"/>
          <w:lang w:val="nl-NL"/>
        </w:rPr>
        <w:t xml:space="preserve">vào hai đầu đoạn mạch AB gồm hai đoạn mạch AN và NB mắc nối tiếp. Đoạn AN gồm biến trở R mắc nối tiếp với cuộn cảm thuần có độ tự cảm L, đoạn NB chỉ có tụ điện với điện dung C. Đặt </w:t>
      </w:r>
      <w:r w:rsidRPr="00A73D32">
        <w:rPr>
          <w:rFonts w:ascii="Times New Roman" w:hAnsi="Times New Roman"/>
          <w:sz w:val="25"/>
          <w:szCs w:val="25"/>
          <w:lang w:val="nl-NL"/>
        </w:rPr>
        <w:sym w:font="Symbol" w:char="F077"/>
      </w:r>
      <w:r w:rsidRPr="00A73D32">
        <w:rPr>
          <w:rFonts w:ascii="Times New Roman" w:hAnsi="Times New Roman"/>
          <w:sz w:val="25"/>
          <w:szCs w:val="25"/>
          <w:vertAlign w:val="subscript"/>
          <w:lang w:val="nl-NL"/>
        </w:rPr>
        <w:t xml:space="preserve">1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\s\don1(\f(1,2</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\l(\r(,LC))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Để điện áp hiệu dụng giữa hai đầu đoạn mạch AN không phụ thuộc R thì tần số góc </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 bằng</w:t>
      </w:r>
    </w:p>
    <w:p w:rsidR="004F10D8" w:rsidRPr="00A73D32" w:rsidRDefault="004F10D8" w:rsidP="004F10D8">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vertAlign w:val="subscript"/>
          <w:lang w:val="nl-NL"/>
        </w:rPr>
        <w:fldChar w:fldCharType="begin"/>
      </w:r>
      <w:r w:rsidRPr="00A73D32">
        <w:rPr>
          <w:rFonts w:ascii="Times New Roman" w:eastAsia="Times New Roman" w:hAnsi="Times New Roman"/>
          <w:bCs/>
          <w:sz w:val="25"/>
          <w:szCs w:val="25"/>
          <w:vertAlign w:val="subscript"/>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vertAlign w:val="subscript"/>
          <w:lang w:val="nl-NL"/>
        </w:rPr>
        <w:instrText>,</w:instrText>
      </w:r>
      <w:r w:rsidRPr="00A73D32">
        <w:rPr>
          <w:rFonts w:ascii="Times New Roman" w:eastAsia="Times New Roman" w:hAnsi="Times New Roman"/>
          <w:bCs/>
          <w:sz w:val="25"/>
          <w:szCs w:val="25"/>
          <w:lang w:val="nl-NL"/>
        </w:rPr>
        <w:instrText>2</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fldChar w:fldCharType="end"/>
      </w:r>
      <w:r w:rsidRPr="00A73D32">
        <w:rPr>
          <w:rFonts w:ascii="Times New Roman" w:eastAsia="Times New Roman" w:hAnsi="Times New Roman"/>
          <w:b/>
          <w:bCs/>
          <w:sz w:val="25"/>
          <w:szCs w:val="25"/>
          <w:vertAlign w:val="subscript"/>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bCs/>
          <w:color w:val="0000FF"/>
          <w:sz w:val="25"/>
          <w:szCs w:val="25"/>
          <w:lang w:val="nl-NL"/>
        </w:rPr>
        <w:sym w:font="Symbol" w:char="F077"/>
      </w:r>
      <w:r w:rsidRPr="00A73D32">
        <w:rPr>
          <w:rFonts w:ascii="Times New Roman" w:eastAsia="Times New Roman" w:hAnsi="Times New Roman"/>
          <w:bCs/>
          <w:color w:val="0000FF"/>
          <w:sz w:val="25"/>
          <w:szCs w:val="25"/>
          <w:vertAlign w:val="subscript"/>
          <w:lang w:val="nl-NL"/>
        </w:rPr>
        <w:t>1</w:t>
      </w:r>
      <w:r w:rsidRPr="00A73D32">
        <w:rPr>
          <w:rFonts w:ascii="Times New Roman" w:eastAsia="Times New Roman" w:hAnsi="Times New Roman"/>
          <w:bCs/>
          <w:color w:val="0000FF"/>
          <w:sz w:val="25"/>
          <w:szCs w:val="25"/>
          <w:lang w:val="nl-NL"/>
        </w:rPr>
        <w:t>.</w:t>
      </w:r>
      <w:r w:rsidRPr="00A73D32">
        <w:rPr>
          <w:rFonts w:ascii="Times New Roman" w:eastAsia="Times New Roman" w:hAnsi="Times New Roman"/>
          <w:bCs/>
          <w:color w:val="0000FF"/>
          <w:sz w:val="25"/>
          <w:szCs w:val="25"/>
          <w:lang w:val="nl-NL"/>
        </w:rPr>
        <w:fldChar w:fldCharType="begin"/>
      </w:r>
      <w:r w:rsidRPr="00A73D32">
        <w:rPr>
          <w:rFonts w:ascii="Times New Roman" w:eastAsia="Times New Roman" w:hAnsi="Times New Roman"/>
          <w:bCs/>
          <w:color w:val="0000FF"/>
          <w:sz w:val="25"/>
          <w:szCs w:val="25"/>
          <w:lang w:val="nl-NL"/>
        </w:rPr>
        <w:instrText>eq \l(\r(,2))</w:instrText>
      </w:r>
      <w:r w:rsidRPr="00A73D32">
        <w:rPr>
          <w:rFonts w:ascii="Times New Roman" w:eastAsia="Times New Roman" w:hAnsi="Times New Roman"/>
          <w:bCs/>
          <w:color w:val="0000FF"/>
          <w:sz w:val="25"/>
          <w:szCs w:val="25"/>
          <w:lang w:val="nl-NL"/>
        </w:rPr>
        <w:fldChar w:fldCharType="end"/>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vertAlign w:val="subscript"/>
          <w:lang w:val="nl-NL"/>
        </w:rPr>
        <w:fldChar w:fldCharType="begin"/>
      </w:r>
      <w:r w:rsidRPr="00A73D32">
        <w:rPr>
          <w:rFonts w:ascii="Times New Roman" w:eastAsia="Times New Roman" w:hAnsi="Times New Roman"/>
          <w:bCs/>
          <w:sz w:val="25"/>
          <w:szCs w:val="25"/>
          <w:vertAlign w:val="subscript"/>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vertAlign w:val="subscript"/>
          <w:lang w:val="nl-NL"/>
        </w:rPr>
        <w:instrText>,</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\l(\r(,2))</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fldChar w:fldCharType="end"/>
      </w:r>
      <w:r w:rsidRPr="00A73D32">
        <w:rPr>
          <w:rFonts w:ascii="Times New Roman" w:eastAsia="Times New Roman" w:hAnsi="Times New Roman"/>
          <w:b/>
          <w:bCs/>
          <w:sz w:val="25"/>
          <w:szCs w:val="25"/>
          <w:vertAlign w:val="subscript"/>
          <w:lang w:val="nl-NL"/>
        </w:rPr>
        <w:t xml:space="preserve"> </w:t>
      </w:r>
      <w:r w:rsidRPr="00A73D32">
        <w:rPr>
          <w:rFonts w:ascii="Times New Roman" w:eastAsia="Times New Roman" w:hAnsi="Times New Roman"/>
          <w:b/>
          <w:bCs/>
          <w:sz w:val="25"/>
          <w:szCs w:val="25"/>
          <w:vertAlign w:val="subscript"/>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Cs/>
          <w:sz w:val="25"/>
          <w:szCs w:val="25"/>
          <w:lang w:val="nl-NL"/>
        </w:rPr>
        <w:t>2</w: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vertAlign w:val="subscript"/>
          <w:lang w:val="nl-NL"/>
        </w:rPr>
        <w:t>1</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xoay chiều có giá trị hiệu dụng và tần số không đổi vào hai đầu đoạn mạch gồm biến trở R mắc nối tiếp với tụ điện có điện dung C. Gọi điện áp hiệu dụng giữa hai đầu tu điện, giữa hai đầu biến trở và hệ số công suất của đoạn mạch khi biến trở có giá trị R</w:t>
      </w:r>
      <w:r w:rsidRPr="00A73D32">
        <w:rPr>
          <w:sz w:val="25"/>
          <w:szCs w:val="25"/>
          <w:vertAlign w:val="subscript"/>
          <w:lang w:val="nl-NL"/>
        </w:rPr>
        <w:t>1</w:t>
      </w:r>
      <w:r w:rsidRPr="00A73D32">
        <w:rPr>
          <w:sz w:val="25"/>
          <w:szCs w:val="25"/>
          <w:lang w:val="nl-NL"/>
        </w:rPr>
        <w:t xml:space="preserve"> ℓần ℓượt ℓà U</w:t>
      </w:r>
      <w:r w:rsidRPr="00A73D32">
        <w:rPr>
          <w:sz w:val="25"/>
          <w:szCs w:val="25"/>
          <w:vertAlign w:val="subscript"/>
          <w:lang w:val="nl-NL"/>
        </w:rPr>
        <w:t>C1</w:t>
      </w:r>
      <w:r w:rsidRPr="00A73D32">
        <w:rPr>
          <w:sz w:val="25"/>
          <w:szCs w:val="25"/>
          <w:lang w:val="nl-NL"/>
        </w:rPr>
        <w:t>, U</w:t>
      </w:r>
      <w:r w:rsidRPr="00A73D32">
        <w:rPr>
          <w:sz w:val="25"/>
          <w:szCs w:val="25"/>
          <w:vertAlign w:val="subscript"/>
          <w:lang w:val="nl-NL"/>
        </w:rPr>
        <w:t>R1</w:t>
      </w:r>
      <w:r w:rsidRPr="00A73D32">
        <w:rPr>
          <w:sz w:val="25"/>
          <w:szCs w:val="25"/>
          <w:lang w:val="nl-NL"/>
        </w:rPr>
        <w:t xml:space="preserve"> và cos</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khi biến trở có giá trị R</w:t>
      </w:r>
      <w:r w:rsidRPr="00A73D32">
        <w:rPr>
          <w:sz w:val="25"/>
          <w:szCs w:val="25"/>
          <w:vertAlign w:val="subscript"/>
          <w:lang w:val="nl-NL"/>
        </w:rPr>
        <w:t>2</w:t>
      </w:r>
      <w:r w:rsidRPr="00A73D32">
        <w:rPr>
          <w:sz w:val="25"/>
          <w:szCs w:val="25"/>
          <w:lang w:val="nl-NL"/>
        </w:rPr>
        <w:t xml:space="preserve"> thì các giá trị tương ứng nói trên ℓà U</w:t>
      </w:r>
      <w:r w:rsidRPr="00A73D32">
        <w:rPr>
          <w:sz w:val="25"/>
          <w:szCs w:val="25"/>
          <w:vertAlign w:val="subscript"/>
          <w:lang w:val="nl-NL"/>
        </w:rPr>
        <w:t>C2</w:t>
      </w:r>
      <w:r w:rsidRPr="00A73D32">
        <w:rPr>
          <w:sz w:val="25"/>
          <w:szCs w:val="25"/>
          <w:lang w:val="nl-NL"/>
        </w:rPr>
        <w:t>, U</w:t>
      </w:r>
      <w:r w:rsidRPr="00A73D32">
        <w:rPr>
          <w:sz w:val="25"/>
          <w:szCs w:val="25"/>
          <w:vertAlign w:val="subscript"/>
          <w:lang w:val="nl-NL"/>
        </w:rPr>
        <w:t>R2</w:t>
      </w:r>
      <w:r w:rsidRPr="00A73D32">
        <w:rPr>
          <w:sz w:val="25"/>
          <w:szCs w:val="25"/>
          <w:lang w:val="nl-NL"/>
        </w:rPr>
        <w:t xml:space="preserve"> và cos</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Biết U</w:t>
      </w:r>
      <w:r w:rsidRPr="00A73D32">
        <w:rPr>
          <w:sz w:val="25"/>
          <w:szCs w:val="25"/>
          <w:vertAlign w:val="subscript"/>
          <w:lang w:val="nl-NL"/>
        </w:rPr>
        <w:t>C1</w:t>
      </w:r>
      <w:r w:rsidRPr="00A73D32">
        <w:rPr>
          <w:sz w:val="25"/>
          <w:szCs w:val="25"/>
          <w:lang w:val="nl-NL"/>
        </w:rPr>
        <w:t xml:space="preserve"> = 2U</w:t>
      </w:r>
      <w:r w:rsidRPr="00A73D32">
        <w:rPr>
          <w:sz w:val="25"/>
          <w:szCs w:val="25"/>
          <w:vertAlign w:val="subscript"/>
          <w:lang w:val="nl-NL"/>
        </w:rPr>
        <w:t>C2</w:t>
      </w:r>
      <w:r w:rsidRPr="00A73D32">
        <w:rPr>
          <w:sz w:val="25"/>
          <w:szCs w:val="25"/>
          <w:lang w:val="nl-NL"/>
        </w:rPr>
        <w:t>, U</w:t>
      </w:r>
      <w:r w:rsidRPr="00A73D32">
        <w:rPr>
          <w:sz w:val="25"/>
          <w:szCs w:val="25"/>
          <w:vertAlign w:val="subscript"/>
          <w:lang w:val="nl-NL"/>
        </w:rPr>
        <w:t>R2</w:t>
      </w:r>
      <w:r w:rsidRPr="00A73D32">
        <w:rPr>
          <w:sz w:val="25"/>
          <w:szCs w:val="25"/>
          <w:lang w:val="nl-NL"/>
        </w:rPr>
        <w:t xml:space="preserve"> = 2U</w:t>
      </w:r>
      <w:r w:rsidRPr="00A73D32">
        <w:rPr>
          <w:sz w:val="25"/>
          <w:szCs w:val="25"/>
          <w:vertAlign w:val="subscript"/>
          <w:lang w:val="nl-NL"/>
        </w:rPr>
        <w:t>R1</w:t>
      </w:r>
      <w:r w:rsidRPr="00A73D32">
        <w:rPr>
          <w:sz w:val="25"/>
          <w:szCs w:val="25"/>
          <w:lang w:val="nl-NL"/>
        </w:rPr>
        <w:t>. Giá trị của cos</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ml:space="preserve"> và cos</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ml:space="preserve"> ℓà:</w:t>
      </w:r>
    </w:p>
    <w:p w:rsidR="004F10D8" w:rsidRPr="00A73D32" w:rsidRDefault="004F10D8" w:rsidP="004F10D8">
      <w:pPr>
        <w:pStyle w:val="BodyText"/>
        <w:tabs>
          <w:tab w:val="left" w:pos="330"/>
          <w:tab w:val="left" w:pos="2970"/>
          <w:tab w:val="left" w:pos="5390"/>
          <w:tab w:val="left" w:pos="7920"/>
        </w:tabs>
        <w:ind w:right="-28"/>
        <w:jc w:val="both"/>
        <w:rPr>
          <w:b/>
          <w:bCs/>
          <w:sz w:val="25"/>
          <w:szCs w:val="25"/>
          <w:lang w:val="nl-NL"/>
        </w:rPr>
      </w:pPr>
      <w:r w:rsidRPr="00A73D32">
        <w:rPr>
          <w:sz w:val="25"/>
          <w:szCs w:val="25"/>
          <w:lang w:val="nl-NL"/>
        </w:rPr>
        <w:tab/>
      </w:r>
      <w:r w:rsidRPr="00A73D32">
        <w:rPr>
          <w:b/>
          <w:bCs/>
          <w:color w:val="FF0000"/>
          <w:sz w:val="20"/>
          <w:szCs w:val="25"/>
          <w:lang w:val="nl-NL"/>
        </w:rPr>
        <w:t xml:space="preserve">A. </w:t>
      </w:r>
      <w:r w:rsidRPr="00A73D32">
        <w:rPr>
          <w:position w:val="-28"/>
          <w:sz w:val="25"/>
          <w:szCs w:val="25"/>
          <w:lang w:val="nl-NL"/>
        </w:rPr>
        <w:object w:dxaOrig="2480" w:dyaOrig="660">
          <v:shape id="_x0000_i1067" type="#_x0000_t75" style="width:124pt;height:33pt;mso-position-horizontal-relative:page;mso-position-vertical-relative:page" o:ole="">
            <v:imagedata r:id="rId96" o:title=""/>
          </v:shape>
          <o:OLEObject Type="Embed" ProgID="Equation.3" ShapeID="_x0000_i1067" DrawAspect="Content" ObjectID="_1720527634" r:id="rId97"/>
        </w:object>
      </w:r>
      <w:r w:rsidRPr="00A73D32">
        <w:rPr>
          <w:sz w:val="25"/>
          <w:szCs w:val="25"/>
          <w:lang w:val="nl-NL"/>
        </w:rPr>
        <w:tab/>
      </w:r>
      <w:r w:rsidRPr="00A73D32">
        <w:rPr>
          <w:b/>
          <w:bCs/>
          <w:color w:val="FF0000"/>
          <w:sz w:val="20"/>
          <w:szCs w:val="25"/>
          <w:lang w:val="nl-NL"/>
        </w:rPr>
        <w:t xml:space="preserve">B. </w:t>
      </w:r>
      <w:r w:rsidRPr="00A73D32">
        <w:rPr>
          <w:position w:val="-28"/>
          <w:sz w:val="25"/>
          <w:szCs w:val="25"/>
          <w:lang w:val="nl-NL"/>
        </w:rPr>
        <w:object w:dxaOrig="2480" w:dyaOrig="660">
          <v:shape id="_x0000_i1068" type="#_x0000_t75" style="width:124pt;height:33pt;mso-position-horizontal-relative:page;mso-position-vertical-relative:page" o:ole="">
            <v:imagedata r:id="rId98" o:title=""/>
          </v:shape>
          <o:OLEObject Type="Embed" ProgID="Equation.3" ShapeID="_x0000_i1068" DrawAspect="Content" ObjectID="_1720527635" r:id="rId99"/>
        </w:object>
      </w:r>
    </w:p>
    <w:p w:rsidR="004F10D8" w:rsidRPr="00A73D32" w:rsidRDefault="004F10D8" w:rsidP="004F10D8">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position w:val="-28"/>
          <w:sz w:val="25"/>
          <w:szCs w:val="25"/>
          <w:lang w:val="nl-NL"/>
        </w:rPr>
        <w:object w:dxaOrig="2480" w:dyaOrig="660">
          <v:shape id="_x0000_i1069" type="#_x0000_t75" style="width:124pt;height:33pt;mso-position-horizontal-relative:page;mso-position-vertical-relative:page" o:ole="">
            <v:imagedata r:id="rId100" o:title=""/>
          </v:shape>
          <o:OLEObject Type="Embed" ProgID="Equation.3" ShapeID="_x0000_i1069" DrawAspect="Content" ObjectID="_1720527636" r:id="rId101"/>
        </w:object>
      </w:r>
      <w:r w:rsidRPr="00A73D32">
        <w:rPr>
          <w:b/>
          <w:bCs/>
          <w:sz w:val="25"/>
          <w:szCs w:val="25"/>
          <w:lang w:val="nl-NL"/>
        </w:rPr>
        <w:tab/>
      </w:r>
      <w:r w:rsidRPr="00A73D32">
        <w:rPr>
          <w:b/>
          <w:bCs/>
          <w:color w:val="FF0000"/>
          <w:sz w:val="20"/>
          <w:szCs w:val="25"/>
          <w:lang w:val="nl-NL"/>
        </w:rPr>
        <w:t xml:space="preserve">D. </w:t>
      </w:r>
      <w:r w:rsidRPr="00A73D32">
        <w:rPr>
          <w:position w:val="-28"/>
          <w:sz w:val="25"/>
          <w:szCs w:val="25"/>
          <w:lang w:val="nl-NL"/>
        </w:rPr>
        <w:object w:dxaOrig="2620" w:dyaOrig="660">
          <v:shape id="_x0000_i1070" type="#_x0000_t75" style="width:131pt;height:33pt;mso-position-horizontal-relative:page;mso-position-vertical-relative:page" o:ole="">
            <v:imagedata r:id="rId102" o:title=""/>
          </v:shape>
          <o:OLEObject Type="Embed" ProgID="Equation.3" ShapeID="_x0000_i1070" DrawAspect="Content" ObjectID="_1720527637" r:id="rId103"/>
        </w:object>
      </w:r>
    </w:p>
    <w:p w:rsidR="004F10D8" w:rsidRPr="00A73D32" w:rsidRDefault="004F10D8" w:rsidP="004F10D8">
      <w:pPr>
        <w:pStyle w:val="Heading6"/>
        <w:numPr>
          <w:ilvl w:val="0"/>
          <w:numId w:val="43"/>
        </w:numPr>
        <w:tabs>
          <w:tab w:val="left" w:pos="330"/>
          <w:tab w:val="left" w:pos="737"/>
          <w:tab w:val="left" w:pos="2970"/>
          <w:tab w:val="left" w:pos="5390"/>
          <w:tab w:val="left" w:pos="7920"/>
        </w:tabs>
        <w:ind w:right="-28"/>
        <w:jc w:val="both"/>
        <w:rPr>
          <w:sz w:val="25"/>
          <w:szCs w:val="25"/>
          <w:lang w:val="nl-NL"/>
        </w:rPr>
      </w:pPr>
      <w:r>
        <w:rPr>
          <w:b/>
          <w:bCs/>
          <w:sz w:val="25"/>
          <w:szCs w:val="25"/>
          <w:lang w:val="nl-NL"/>
        </w:rPr>
        <w:t xml:space="preserve"> </w:t>
      </w:r>
      <w:r w:rsidRPr="00A73D32">
        <w:rPr>
          <w:b/>
          <w:bCs/>
          <w:sz w:val="25"/>
          <w:szCs w:val="25"/>
          <w:lang w:val="nl-NL"/>
        </w:rPr>
        <w:t xml:space="preserve">: </w:t>
      </w:r>
      <w:r w:rsidRPr="00A73D32">
        <w:rPr>
          <w:sz w:val="25"/>
          <w:szCs w:val="25"/>
          <w:lang w:val="nl-NL"/>
        </w:rPr>
        <w:t xml:space="preserve">Đặt điện áp xoay chiều vào hai đầu đoạn mạch gồm điện trở thuần 40 </w:t>
      </w:r>
      <w:r w:rsidRPr="00A73D32">
        <w:rPr>
          <w:sz w:val="25"/>
          <w:szCs w:val="25"/>
          <w:lang w:val="nl-NL"/>
        </w:rPr>
        <w:sym w:font="Symbol" w:char="F057"/>
      </w:r>
      <w:r w:rsidRPr="00A73D32">
        <w:rPr>
          <w:sz w:val="25"/>
          <w:szCs w:val="25"/>
          <w:lang w:val="nl-NL"/>
        </w:rPr>
        <w:t xml:space="preserve"> và tụ điện mắc nối tiếp. Biết điện áp giữa hai đầu đoạn mạch 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so với cường độ dòng điện trong đoạn mạch. </w:t>
      </w:r>
      <w:r w:rsidRPr="00A73D32">
        <w:rPr>
          <w:sz w:val="25"/>
          <w:szCs w:val="25"/>
          <w:lang w:val="nl-NL"/>
        </w:rPr>
        <w:lastRenderedPageBreak/>
        <w:t>Dung kháng của tụ điện bằng</w:t>
      </w:r>
    </w:p>
    <w:p w:rsidR="004F10D8" w:rsidRPr="00A73D32" w:rsidRDefault="004F10D8" w:rsidP="004F10D8">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40</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\l(\r(,3))</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w:t>
      </w:r>
      <w:r w:rsidRPr="00A73D32">
        <w:rPr>
          <w:rFonts w:ascii="Times New Roman" w:eastAsia="Times New Roman" w:hAnsi="Times New Roman"/>
          <w:color w:val="0000FF"/>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\s\don1(\f(40</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 xml:space="preserve">40 </w:t>
      </w:r>
      <w:r w:rsidRPr="00A73D32">
        <w:rPr>
          <w:rFonts w:ascii="Times New Roman" w:eastAsia="Times New Roman" w:hAnsi="Times New Roman"/>
          <w:sz w:val="25"/>
          <w:szCs w:val="25"/>
          <w:lang w:val="nl-NL"/>
        </w:rPr>
        <w:sym w:font="Symbol" w:char="F057"/>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
          <w:bCs/>
          <w:sz w:val="25"/>
          <w:szCs w:val="25"/>
          <w:lang w:val="nl-NL"/>
        </w:rPr>
        <w:t>2</w:t>
      </w:r>
      <w:r w:rsidRPr="00A73D32">
        <w:rPr>
          <w:rFonts w:ascii="Times New Roman" w:eastAsia="Times New Roman" w:hAnsi="Times New Roman"/>
          <w:sz w:val="25"/>
          <w:szCs w:val="25"/>
          <w:lang w:val="nl-NL"/>
        </w:rPr>
        <w:t>0</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57"/>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Đặt điện áp u = U</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 vào hai đầu đoạn mạch gồm điện trở thuần R và cuộn cảm </w:t>
      </w:r>
      <w:r w:rsidRPr="00A73D32">
        <w:rPr>
          <w:rFonts w:ascii="Times New Roman" w:eastAsia="Times New Roman" w:hAnsi="Times New Roman"/>
          <w:sz w:val="25"/>
          <w:szCs w:val="25"/>
          <w:lang w:val="nl-NL"/>
        </w:rPr>
        <w:t>thuần có độ tự cảm L mắc nối tiếp thì cường độ dòng điện qua đoạn mạch ℓà i = I</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sin(</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\l(\l(5</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(A). Tỉ số điện trở thuần R </w:t>
      </w:r>
      <w:r w:rsidRPr="00A73D32">
        <w:rPr>
          <w:rFonts w:ascii="Times New Roman" w:hAnsi="Times New Roman"/>
          <w:sz w:val="25"/>
          <w:szCs w:val="25"/>
          <w:lang w:val="nl-NL"/>
        </w:rPr>
        <w:t>và cảm kháng của cuộn cảm Là</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w:t>
      </w:r>
      <w:r w:rsidRPr="00A73D32">
        <w:rPr>
          <w:b/>
          <w:sz w:val="25"/>
          <w:szCs w:val="25"/>
          <w:lang w:val="nl-NL"/>
        </w:rPr>
        <w:tab/>
      </w:r>
      <w:r w:rsidRPr="00A73D32">
        <w:rPr>
          <w:b/>
          <w:color w:val="0000FF"/>
          <w:sz w:val="20"/>
          <w:szCs w:val="25"/>
          <w:lang w:val="nl-NL"/>
        </w:rPr>
        <w:t xml:space="preserve">B. </w:t>
      </w:r>
      <w:r w:rsidRPr="00A73D32">
        <w:rPr>
          <w:color w:val="0000FF"/>
          <w:sz w:val="25"/>
          <w:szCs w:val="25"/>
          <w:lang w:val="nl-NL"/>
        </w:rPr>
        <w:t>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sidRPr="00A73D32">
        <w:rPr>
          <w:b/>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w:t>
      </w:r>
    </w:p>
    <w:p w:rsidR="004F10D8" w:rsidRPr="00A73D32" w:rsidRDefault="004F10D8" w:rsidP="004F10D8">
      <w:pPr>
        <w:numPr>
          <w:ilvl w:val="0"/>
          <w:numId w:val="43"/>
        </w:numPr>
        <w:tabs>
          <w:tab w:val="left" w:pos="330"/>
          <w:tab w:val="left" w:pos="73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Cs/>
          <w:sz w:val="25"/>
          <w:szCs w:val="25"/>
          <w:lang w:val="nl-NL"/>
        </w:rPr>
        <w:t>L</w:t>
      </w:r>
      <w:r w:rsidRPr="00A73D32">
        <w:rPr>
          <w:rFonts w:ascii="Times New Roman" w:hAnsi="Times New Roman"/>
          <w:sz w:val="25"/>
          <w:szCs w:val="25"/>
          <w:lang w:val="nl-NL"/>
        </w:rPr>
        <w:t>ần ℓượt đặt các điện áp xoay chiều u</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cos(120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u</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 U</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cos(110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vào hai đầu đoạn mạch gồm điện trở thuần R, cuộn cảm thuần có độ tự cảm L và tụ điện có điện dung C mắc nối tiếp thì cường độ dòng điện trong đoạn mạch có biểu thức tương ứng ℓà: </w:t>
      </w:r>
      <w:r w:rsidRPr="00A73D32">
        <w:rPr>
          <w:rFonts w:ascii="Times New Roman" w:eastAsia="Times New Roman" w:hAnsi="Times New Roman"/>
          <w:sz w:val="25"/>
          <w:szCs w:val="25"/>
          <w:lang w:val="nl-NL"/>
        </w:rPr>
        <w:t>i</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I</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t); i</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I</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cos(120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 xml:space="preserve"> eq \f(2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 xml:space="preserve">,3) </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i</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I'</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cos(110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 xml:space="preserve"> eq \f(2</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 xml:space="preserve">,3) </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So sánh I và I’, ta có:</w:t>
      </w:r>
    </w:p>
    <w:p w:rsidR="004F10D8" w:rsidRPr="00A73D32" w:rsidRDefault="004F10D8" w:rsidP="004F10D8">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I = I’. </w:t>
      </w:r>
      <w:r w:rsidRPr="00A73D32">
        <w:rPr>
          <w:sz w:val="25"/>
          <w:szCs w:val="25"/>
          <w:lang w:val="nl-NL"/>
        </w:rPr>
        <w:tab/>
      </w:r>
      <w:r w:rsidRPr="00A73D32">
        <w:rPr>
          <w:b/>
          <w:bCs/>
          <w:color w:val="FF0000"/>
          <w:sz w:val="20"/>
          <w:szCs w:val="25"/>
          <w:lang w:val="nl-NL"/>
        </w:rPr>
        <w:t xml:space="preserve">B. </w:t>
      </w:r>
      <w:r w:rsidRPr="00A73D32">
        <w:rPr>
          <w:sz w:val="25"/>
          <w:szCs w:val="25"/>
          <w:lang w:val="nl-NL"/>
        </w:rPr>
        <w:t>I = I’</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I &lt; 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I &gt; I’.</w:t>
      </w:r>
    </w:p>
    <w:p w:rsidR="004F10D8" w:rsidRPr="00A73D32" w:rsidRDefault="004F10D8" w:rsidP="004F10D8">
      <w:pPr>
        <w:pStyle w:val="BodyText"/>
        <w:numPr>
          <w:ilvl w:val="0"/>
          <w:numId w:val="43"/>
        </w:numPr>
        <w:tabs>
          <w:tab w:val="left" w:pos="330"/>
          <w:tab w:val="left" w:pos="73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Đặt điện áp u = U</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cos2</w:t>
      </w:r>
      <w:r w:rsidRPr="00A73D32">
        <w:rPr>
          <w:sz w:val="25"/>
          <w:szCs w:val="25"/>
          <w:lang w:val="nl-NL"/>
        </w:rPr>
        <w:sym w:font="Symbol" w:char="F070"/>
      </w:r>
      <w:r w:rsidRPr="00A73D32">
        <w:rPr>
          <w:sz w:val="25"/>
          <w:szCs w:val="25"/>
          <w:lang w:val="nl-NL"/>
        </w:rPr>
        <w:t>ft (U không đổi, tần số f thay đổi được) vào hai đầu đoạn mạch mắc nối tiếp gồm điện trở thuần R, cuộn cảm thuần có độ tự cảm L và tụ điện có điện dung C. Khi tần số ℓà f</w:t>
      </w:r>
      <w:r w:rsidRPr="00A73D32">
        <w:rPr>
          <w:sz w:val="25"/>
          <w:szCs w:val="25"/>
          <w:vertAlign w:val="subscript"/>
          <w:lang w:val="nl-NL"/>
        </w:rPr>
        <w:t>1</w:t>
      </w:r>
      <w:r w:rsidRPr="00A73D32">
        <w:rPr>
          <w:sz w:val="25"/>
          <w:szCs w:val="25"/>
          <w:lang w:val="nl-NL"/>
        </w:rPr>
        <w:t xml:space="preserve"> thì cảm kháng và dung kháng của đoạn mạch có giá trị ℓần ℓượt ℓà 6 Ω và 8 Ω. Khi tần số ℓà f</w:t>
      </w:r>
      <w:r w:rsidRPr="00A73D32">
        <w:rPr>
          <w:sz w:val="25"/>
          <w:szCs w:val="25"/>
          <w:vertAlign w:val="subscript"/>
          <w:lang w:val="nl-NL"/>
        </w:rPr>
        <w:t>2</w:t>
      </w:r>
      <w:r w:rsidRPr="00A73D32">
        <w:rPr>
          <w:sz w:val="25"/>
          <w:szCs w:val="25"/>
          <w:lang w:val="nl-NL"/>
        </w:rPr>
        <w:t xml:space="preserve"> thì hệ số công suất của đoạn mạch bằng 1. Hệ thức ℓiên hệ giữa f</w:t>
      </w:r>
      <w:r w:rsidRPr="00A73D32">
        <w:rPr>
          <w:sz w:val="25"/>
          <w:szCs w:val="25"/>
          <w:vertAlign w:val="subscript"/>
          <w:lang w:val="nl-NL"/>
        </w:rPr>
        <w:t>1</w:t>
      </w:r>
      <w:r w:rsidRPr="00A73D32">
        <w:rPr>
          <w:w w:val="99"/>
          <w:sz w:val="25"/>
          <w:szCs w:val="25"/>
          <w:lang w:val="nl-NL"/>
        </w:rPr>
        <w:t xml:space="preserve"> </w:t>
      </w:r>
      <w:r w:rsidRPr="00A73D32">
        <w:rPr>
          <w:sz w:val="25"/>
          <w:szCs w:val="25"/>
          <w:lang w:val="nl-NL"/>
        </w:rPr>
        <w:t>và f</w:t>
      </w:r>
      <w:r w:rsidRPr="00A73D32">
        <w:rPr>
          <w:sz w:val="25"/>
          <w:szCs w:val="25"/>
          <w:vertAlign w:val="subscript"/>
          <w:lang w:val="nl-NL"/>
        </w:rPr>
        <w:t>2</w:t>
      </w:r>
      <w:r w:rsidRPr="00A73D32">
        <w:rPr>
          <w:sz w:val="25"/>
          <w:szCs w:val="25"/>
          <w:lang w:val="nl-NL"/>
        </w:rPr>
        <w:t xml:space="preserve"> ℓà</w:t>
      </w:r>
    </w:p>
    <w:p w:rsidR="004F10D8" w:rsidRPr="00A73D32" w:rsidRDefault="004F10D8" w:rsidP="004F10D8">
      <w:pPr>
        <w:tabs>
          <w:tab w:val="left" w:pos="329"/>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f</w:t>
      </w:r>
      <w:r w:rsidRPr="00A73D32">
        <w:rPr>
          <w:rFonts w:ascii="Times New Roman" w:eastAsia="Times New Roman" w:hAnsi="Times New Roman"/>
          <w:color w:val="0000FF"/>
          <w:sz w:val="25"/>
          <w:szCs w:val="25"/>
          <w:vertAlign w:val="subscript"/>
          <w:lang w:val="nl-NL"/>
        </w:rPr>
        <w:t>2</w:t>
      </w:r>
      <w:r w:rsidRPr="00A73D32">
        <w:rPr>
          <w:rFonts w:ascii="Times New Roman" w:eastAsia="Times New Roman" w:hAnsi="Times New Roman"/>
          <w:color w:val="0000FF"/>
          <w:sz w:val="25"/>
          <w:szCs w:val="25"/>
          <w:lang w:val="nl-NL"/>
        </w:rPr>
        <w:t xml:space="preserve"> =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\s\don1(\f(2,</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\l(\r(,3))</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f</w:t>
      </w:r>
      <w:r w:rsidRPr="00A73D32">
        <w:rPr>
          <w:rFonts w:ascii="Times New Roman" w:eastAsia="Times New Roman" w:hAnsi="Times New Roman"/>
          <w:color w:val="0000FF"/>
          <w:sz w:val="25"/>
          <w:szCs w:val="25"/>
          <w:vertAlign w:val="subscript"/>
          <w:lang w:val="nl-NL"/>
        </w:rPr>
        <w:t>1</w:t>
      </w:r>
      <w:r w:rsidRPr="00A73D32">
        <w:rPr>
          <w:rFonts w:ascii="Times New Roman" w:eastAsia="Times New Roman" w:hAnsi="Times New Roman"/>
          <w:sz w:val="25"/>
          <w:szCs w:val="25"/>
          <w:lang w:val="nl-NL"/>
        </w:rPr>
        <w:t xml:space="preserve"> </w:t>
      </w:r>
      <w:r w:rsidRPr="00A73D32">
        <w:rPr>
          <w:rFonts w:ascii="Times New Roman" w:eastAsia="Symbol" w:hAnsi="Times New Roman"/>
          <w:sz w:val="25"/>
          <w:szCs w:val="25"/>
          <w:lang w:val="nl-NL"/>
        </w:rPr>
        <w:tab/>
      </w:r>
      <w:r w:rsidRPr="00A73D32">
        <w:rPr>
          <w:rFonts w:ascii="Times New Roman" w:eastAsia="Symbol" w:hAnsi="Times New Roman"/>
          <w:b/>
          <w:color w:val="FF0000"/>
          <w:sz w:val="20"/>
          <w:szCs w:val="25"/>
          <w:lang w:val="nl-NL"/>
        </w:rPr>
        <w:t xml:space="preserve">B. </w:t>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\s\don1(\f(3,4))</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f</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w:t>
      </w:r>
    </w:p>
    <w:p w:rsidR="00BA6866" w:rsidRPr="004F10D8" w:rsidRDefault="00BA6866" w:rsidP="004F10D8"/>
    <w:sectPr w:rsidR="00BA6866" w:rsidRPr="004F10D8">
      <w:headerReference w:type="default" r:id="rId104"/>
      <w:footerReference w:type="default" r:id="rId105"/>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CD" w:rsidRDefault="00241ECD">
      <w:r>
        <w:separator/>
      </w:r>
    </w:p>
  </w:endnote>
  <w:endnote w:type="continuationSeparator" w:id="0">
    <w:p w:rsidR="00241ECD" w:rsidRDefault="0024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64" w:rsidRPr="00C92C64" w:rsidRDefault="00C92C64" w:rsidP="00C92C64">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CD" w:rsidRDefault="00241ECD">
      <w:r>
        <w:separator/>
      </w:r>
    </w:p>
  </w:footnote>
  <w:footnote w:type="continuationSeparator" w:id="0">
    <w:p w:rsidR="00241ECD" w:rsidRDefault="00241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4E" w:rsidRPr="00C92C64" w:rsidRDefault="00C92C64" w:rsidP="00C92C64">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F8B85748"/>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4720"/>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1ECD"/>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2F391E"/>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87C44"/>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10D8"/>
    <w:rsid w:val="004F5143"/>
    <w:rsid w:val="005030A0"/>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013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53CF3"/>
    <w:rsid w:val="00C70995"/>
    <w:rsid w:val="00C737F5"/>
    <w:rsid w:val="00C76AA9"/>
    <w:rsid w:val="00C80834"/>
    <w:rsid w:val="00C80A08"/>
    <w:rsid w:val="00C84B7F"/>
    <w:rsid w:val="00C86002"/>
    <w:rsid w:val="00C9111A"/>
    <w:rsid w:val="00C92366"/>
    <w:rsid w:val="00C92C64"/>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4E4E"/>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31.png"/><Relationship Id="rId68" Type="http://schemas.openxmlformats.org/officeDocument/2006/relationships/image" Target="media/image34.wmf"/><Relationship Id="rId84" Type="http://schemas.openxmlformats.org/officeDocument/2006/relationships/image" Target="media/image41.wmf"/><Relationship Id="rId89" Type="http://schemas.openxmlformats.org/officeDocument/2006/relationships/oleObject" Target="embeddings/oleObject39.bin"/><Relationship Id="rId16" Type="http://schemas.openxmlformats.org/officeDocument/2006/relationships/image" Target="media/image6.wmf"/><Relationship Id="rId107" Type="http://schemas.openxmlformats.org/officeDocument/2006/relationships/theme" Target="theme/theme1.xml"/><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4.bin"/><Relationship Id="rId74" Type="http://schemas.openxmlformats.org/officeDocument/2006/relationships/oleObject" Target="embeddings/oleObject31.bin"/><Relationship Id="rId79" Type="http://schemas.openxmlformats.org/officeDocument/2006/relationships/image" Target="media/image39.wmf"/><Relationship Id="rId102" Type="http://schemas.openxmlformats.org/officeDocument/2006/relationships/image" Target="media/image50.wmf"/><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oleObject" Target="embeddings/oleObject42.bin"/><Relationship Id="rId22" Type="http://schemas.openxmlformats.org/officeDocument/2006/relationships/image" Target="media/image9.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2.wmf"/><Relationship Id="rId64" Type="http://schemas.openxmlformats.org/officeDocument/2006/relationships/image" Target="media/image32.wmf"/><Relationship Id="rId69" Type="http://schemas.openxmlformats.org/officeDocument/2006/relationships/oleObject" Target="embeddings/oleObject28.bin"/><Relationship Id="rId80" Type="http://schemas.openxmlformats.org/officeDocument/2006/relationships/oleObject" Target="embeddings/oleObject34.bin"/><Relationship Id="rId85" Type="http://schemas.openxmlformats.org/officeDocument/2006/relationships/oleObject" Target="embeddings/oleObject37.bin"/><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46.bin"/><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png"/><Relationship Id="rId62" Type="http://schemas.openxmlformats.org/officeDocument/2006/relationships/image" Target="media/image30.png"/><Relationship Id="rId70" Type="http://schemas.openxmlformats.org/officeDocument/2006/relationships/image" Target="media/image35.wmf"/><Relationship Id="rId75" Type="http://schemas.openxmlformats.org/officeDocument/2006/relationships/image" Target="media/image37.wmf"/><Relationship Id="rId83" Type="http://schemas.openxmlformats.org/officeDocument/2006/relationships/oleObject" Target="embeddings/oleObject36.bin"/><Relationship Id="rId88" Type="http://schemas.openxmlformats.org/officeDocument/2006/relationships/image" Target="media/image43.wmf"/><Relationship Id="rId91" Type="http://schemas.openxmlformats.org/officeDocument/2006/relationships/oleObject" Target="embeddings/oleObject40.bin"/><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7.wmf"/><Relationship Id="rId106" Type="http://schemas.openxmlformats.org/officeDocument/2006/relationships/fontTable" Target="fontTable.xml"/><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oleObject" Target="embeddings/oleObject33.bin"/><Relationship Id="rId81" Type="http://schemas.openxmlformats.org/officeDocument/2006/relationships/oleObject" Target="embeddings/oleObject35.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image" Target="media/image33.wmf"/><Relationship Id="rId87" Type="http://schemas.openxmlformats.org/officeDocument/2006/relationships/oleObject" Target="embeddings/oleObject38.bin"/><Relationship Id="rId61" Type="http://schemas.openxmlformats.org/officeDocument/2006/relationships/image" Target="media/image29.png"/><Relationship Id="rId82" Type="http://schemas.openxmlformats.org/officeDocument/2006/relationships/image" Target="media/image40.wmf"/><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image" Target="media/image49.wmf"/><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21.bin"/><Relationship Id="rId72" Type="http://schemas.openxmlformats.org/officeDocument/2006/relationships/image" Target="media/image36.wmf"/><Relationship Id="rId93" Type="http://schemas.openxmlformats.org/officeDocument/2006/relationships/oleObject" Target="embeddings/oleObject41.bin"/><Relationship Id="rId98" Type="http://schemas.openxmlformats.org/officeDocument/2006/relationships/image" Target="media/image48.wmf"/><Relationship Id="rId3" Type="http://schemas.microsoft.com/office/2007/relationships/stylesWithEffects" Target="stylesWithEffects.xml"/><Relationship Id="rId25" Type="http://schemas.openxmlformats.org/officeDocument/2006/relationships/oleObject" Target="embeddings/oleObject8.bin"/><Relationship Id="rId46" Type="http://schemas.openxmlformats.org/officeDocument/2006/relationships/image" Target="media/image21.wmf"/><Relationship Id="rId67"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6000</Words>
  <Characters>34203</Characters>
  <Application>Microsoft Office Word</Application>
  <DocSecurity>0</DocSecurity>
  <PresentationFormat/>
  <Lines>285</Lines>
  <Paragraphs>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40123</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2022-07-28T06:58:00Z</dcterms:created>
  <dcterms:modified xsi:type="dcterms:W3CDTF">2022-07-28T07:06:00Z</dcterms:modified>
</cp:coreProperties>
</file>