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23" w:rsidRPr="005B7D23" w:rsidRDefault="005B7D23" w:rsidP="005B7D23">
      <w:pPr>
        <w:pStyle w:val="Heading2"/>
        <w:jc w:val="center"/>
        <w:rPr>
          <w:b/>
          <w:color w:val="0070C0"/>
          <w:sz w:val="25"/>
          <w:szCs w:val="25"/>
          <w:lang w:val="nl-NL"/>
        </w:rPr>
      </w:pPr>
      <w:bookmarkStart w:id="0" w:name="_Toc363697989"/>
      <w:bookmarkStart w:id="1" w:name="_Toc363698078"/>
      <w:bookmarkStart w:id="2" w:name="_Toc363698152"/>
      <w:bookmarkStart w:id="3" w:name="_Toc367889361"/>
      <w:bookmarkStart w:id="4" w:name="_Toc367902730"/>
      <w:bookmarkStart w:id="5" w:name="_Toc368056304"/>
      <w:bookmarkStart w:id="6" w:name="_Toc397978375"/>
      <w:bookmarkStart w:id="7" w:name="_Toc397978589"/>
      <w:bookmarkStart w:id="8" w:name="_Toc397978640"/>
      <w:r w:rsidRPr="005B7D23">
        <w:rPr>
          <w:b/>
          <w:color w:val="0070C0"/>
          <w:sz w:val="25"/>
          <w:szCs w:val="25"/>
          <w:lang w:val="nl-NL"/>
        </w:rPr>
        <w:t>2: NĂNG LƯỢNG MẠCH LC</w:t>
      </w:r>
      <w:bookmarkEnd w:id="0"/>
      <w:bookmarkEnd w:id="1"/>
      <w:bookmarkEnd w:id="2"/>
      <w:bookmarkEnd w:id="3"/>
      <w:bookmarkEnd w:id="4"/>
      <w:bookmarkEnd w:id="5"/>
      <w:bookmarkEnd w:id="6"/>
      <w:bookmarkEnd w:id="7"/>
      <w:bookmarkEnd w:id="8"/>
    </w:p>
    <w:p w:rsidR="005B7D23" w:rsidRPr="00A73D32" w:rsidRDefault="005B7D23" w:rsidP="005B7D2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bookmarkStart w:id="9" w:name="_GoBack"/>
      <w:bookmarkEnd w:id="9"/>
      <w:r w:rsidRPr="005B7D23">
        <w:rPr>
          <w:rFonts w:ascii="Times New Roman" w:eastAsia="Times New Roman" w:hAnsi="Times New Roman"/>
          <w:b/>
          <w:bCs/>
          <w:noProof/>
          <w:color w:val="0000FF"/>
          <w:sz w:val="25"/>
          <w:szCs w:val="25"/>
          <w:lang w:val="en-US"/>
        </w:rPr>
        <w:drawing>
          <wp:anchor distT="0" distB="0" distL="114300" distR="114300" simplePos="0" relativeHeight="251659264" behindDoc="0" locked="0" layoutInCell="1" allowOverlap="1" wp14:anchorId="0EFD7CAD" wp14:editId="2DA4AE20">
            <wp:simplePos x="0" y="0"/>
            <wp:positionH relativeFrom="column">
              <wp:posOffset>3961130</wp:posOffset>
            </wp:positionH>
            <wp:positionV relativeFrom="paragraph">
              <wp:posOffset>5715</wp:posOffset>
            </wp:positionV>
            <wp:extent cx="252095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25209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D23">
        <w:rPr>
          <w:rFonts w:ascii="Times New Roman" w:eastAsia="Times New Roman" w:hAnsi="Times New Roman"/>
          <w:b/>
          <w:bCs/>
          <w:color w:val="0000FF"/>
          <w:sz w:val="25"/>
          <w:szCs w:val="25"/>
          <w:lang w:val="nl-NL"/>
        </w:rPr>
        <w:t>I - PHƯƠNG PHÁP</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1. Năng ℓượng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LC.</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vertAlign w:val="subscript"/>
          <w:lang w:val="nl-NL"/>
        </w:rPr>
      </w:pPr>
      <w:r w:rsidRPr="00A73D32">
        <w:rPr>
          <w:rFonts w:ascii="Times New Roman" w:eastAsia="Times New Roman" w:hAnsi="Times New Roman"/>
          <w:sz w:val="25"/>
          <w:szCs w:val="25"/>
          <w:lang w:val="nl-NL"/>
        </w:rPr>
        <w:tab/>
        <w:t>Năng ℓượng mạch LC: W = W</w:t>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t</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bCs/>
          <w:sz w:val="25"/>
          <w:szCs w:val="25"/>
          <w:lang w:val="nl-NL"/>
        </w:rPr>
        <w:t>Trong đó</w:t>
      </w:r>
      <w:r w:rsidRPr="00A73D32">
        <w:rPr>
          <w:rFonts w:ascii="Times New Roman" w:eastAsia="Times New Roman" w:hAnsi="Times New Roman"/>
          <w:sz w:val="25"/>
          <w:szCs w:val="25"/>
          <w:lang w:val="nl-NL"/>
        </w:rPr>
        <w:t>:</w:t>
      </w:r>
    </w:p>
    <w:p w:rsidR="005B7D23" w:rsidRPr="00A73D32" w:rsidRDefault="005B7D23" w:rsidP="005B7D23">
      <w:pPr>
        <w:pStyle w:val="BodyText"/>
        <w:tabs>
          <w:tab w:val="left" w:pos="330"/>
          <w:tab w:val="left" w:pos="1172"/>
          <w:tab w:val="left" w:pos="2970"/>
          <w:tab w:val="left" w:pos="5390"/>
          <w:tab w:val="left" w:pos="7920"/>
        </w:tabs>
        <w:ind w:right="-28"/>
        <w:jc w:val="both"/>
        <w:rPr>
          <w:sz w:val="25"/>
          <w:szCs w:val="25"/>
          <w:lang w:val="nl-NL"/>
        </w:rPr>
      </w:pPr>
      <w:r w:rsidRPr="00A73D32">
        <w:rPr>
          <w:sz w:val="25"/>
          <w:szCs w:val="25"/>
          <w:lang w:val="nl-NL"/>
        </w:rPr>
        <w:tab/>
        <w:t>- W: Năng ℓượng mạch dao động (J)</w:t>
      </w:r>
    </w:p>
    <w:p w:rsidR="005B7D23" w:rsidRPr="00A73D32" w:rsidRDefault="005B7D23" w:rsidP="005B7D23">
      <w:pPr>
        <w:pStyle w:val="BodyText"/>
        <w:tabs>
          <w:tab w:val="left" w:pos="330"/>
          <w:tab w:val="left" w:pos="1215"/>
          <w:tab w:val="left" w:pos="2970"/>
          <w:tab w:val="left" w:pos="5390"/>
          <w:tab w:val="left" w:pos="7920"/>
        </w:tabs>
        <w:ind w:right="-28"/>
        <w:jc w:val="both"/>
        <w:rPr>
          <w:sz w:val="25"/>
          <w:szCs w:val="25"/>
          <w:lang w:val="nl-NL"/>
        </w:rPr>
      </w:pPr>
      <w:r w:rsidRPr="00A73D32">
        <w:rPr>
          <w:sz w:val="25"/>
          <w:szCs w:val="25"/>
          <w:lang w:val="nl-NL"/>
        </w:rPr>
        <w:tab/>
        <w:t>- W</w:t>
      </w:r>
      <w:r w:rsidRPr="00A73D32">
        <w:rPr>
          <w:sz w:val="25"/>
          <w:szCs w:val="25"/>
          <w:vertAlign w:val="subscript"/>
          <w:lang w:val="nl-NL"/>
        </w:rPr>
        <w:t>đ</w:t>
      </w:r>
      <w:r w:rsidRPr="00A73D32">
        <w:rPr>
          <w:sz w:val="25"/>
          <w:szCs w:val="25"/>
          <w:lang w:val="nl-NL"/>
        </w:rPr>
        <w:t>: Năng ℓượng điện trường (J) tập trung ở tụ điện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xml:space="preserve"> W</w:t>
      </w:r>
      <w:r w:rsidRPr="00A73D32">
        <w:rPr>
          <w:rFonts w:ascii="Times New Roman" w:eastAsia="Times New Roman" w:hAnsi="Times New Roman"/>
          <w:bCs/>
          <w:sz w:val="25"/>
          <w:szCs w:val="25"/>
          <w:vertAlign w:val="subscript"/>
          <w:lang w:val="nl-NL"/>
        </w:rPr>
        <w:t>đ</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Cu</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qu = </w:t>
      </w:r>
      <w:r w:rsidRPr="00A73D32">
        <w:rPr>
          <w:rFonts w:ascii="Times New Roman" w:eastAsia="Times New Roman" w:hAnsi="Times New Roman"/>
          <w:bCs/>
          <w:position w:val="-24"/>
          <w:sz w:val="25"/>
          <w:szCs w:val="25"/>
          <w:lang w:val="nl-NL"/>
        </w:rPr>
        <w:object w:dxaOrig="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33pt" o:ole="">
            <v:imagedata r:id="rId9" o:title=""/>
          </v:shape>
          <o:OLEObject Type="Embed" ProgID="Equation.3" ShapeID="_x0000_i1025" DrawAspect="Content" ObjectID="_1720404630" r:id="rId10"/>
        </w:object>
      </w:r>
      <w:r w:rsidRPr="00A73D32">
        <w:rPr>
          <w:rFonts w:ascii="Times New Roman" w:eastAsia="Times New Roman" w:hAnsi="Times New Roman"/>
          <w:bCs/>
          <w:sz w:val="25"/>
          <w:szCs w:val="25"/>
          <w:vertAlign w:val="superscript"/>
          <w:lang w:val="nl-NL"/>
        </w:rPr>
        <w:t xml:space="preserve"> </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24"/>
          <w:sz w:val="25"/>
          <w:szCs w:val="25"/>
          <w:lang w:val="nl-NL"/>
        </w:rPr>
        <w:object w:dxaOrig="400" w:dyaOrig="660">
          <v:shape id="_x0000_i1026" type="#_x0000_t75" style="width:20pt;height:33pt" o:ole="">
            <v:imagedata r:id="rId11" o:title=""/>
          </v:shape>
          <o:OLEObject Type="Embed" ProgID="Equation.3" ShapeID="_x0000_i1026" DrawAspect="Content" ObjectID="_1720404631" r:id="rId12"/>
        </w:object>
      </w:r>
      <w:r w:rsidRPr="00A73D32">
        <w:rPr>
          <w:rFonts w:ascii="Times New Roman" w:eastAsia="Times New Roman" w:hAnsi="Times New Roman"/>
          <w:bCs/>
          <w:sz w:val="25"/>
          <w:szCs w:val="25"/>
          <w:lang w:val="nl-NL"/>
        </w:rPr>
        <w:t>.cos</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t>t</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W</w:t>
      </w:r>
      <w:r w:rsidRPr="00A73D32">
        <w:rPr>
          <w:rFonts w:ascii="Times New Roman" w:eastAsia="Times New Roman" w:hAnsi="Times New Roman"/>
          <w:bCs/>
          <w:sz w:val="25"/>
          <w:szCs w:val="25"/>
          <w:vertAlign w:val="subscript"/>
          <w:lang w:val="nl-NL"/>
        </w:rPr>
        <w:t>đmax</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CU</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0</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24"/>
          <w:sz w:val="25"/>
          <w:szCs w:val="25"/>
          <w:lang w:val="nl-NL"/>
        </w:rPr>
        <w:object w:dxaOrig="400" w:dyaOrig="660">
          <v:shape id="_x0000_i1027" type="#_x0000_t75" style="width:20pt;height:33pt" o:ole="">
            <v:imagedata r:id="rId13" o:title=""/>
          </v:shape>
          <o:OLEObject Type="Embed" ProgID="Equation.3" ShapeID="_x0000_i1027" DrawAspect="Content" ObjectID="_1720404632" r:id="rId14"/>
        </w:object>
      </w:r>
      <w:r w:rsidRPr="00A73D32">
        <w:rPr>
          <w:rFonts w:ascii="Times New Roman" w:eastAsia="Times New Roman" w:hAnsi="Times New Roman"/>
          <w:bCs/>
          <w:sz w:val="25"/>
          <w:szCs w:val="25"/>
          <w:vertAlign w:val="superscript"/>
          <w:lang w:val="nl-NL"/>
        </w:rPr>
        <w:t xml:space="preserve"> </w:t>
      </w:r>
    </w:p>
    <w:p w:rsidR="005B7D23" w:rsidRPr="00A73D32" w:rsidRDefault="005B7D23" w:rsidP="005B7D23">
      <w:pPr>
        <w:pStyle w:val="BodyText"/>
        <w:tabs>
          <w:tab w:val="left" w:pos="330"/>
          <w:tab w:val="left" w:pos="1215"/>
          <w:tab w:val="left" w:pos="2970"/>
          <w:tab w:val="left" w:pos="5390"/>
          <w:tab w:val="left" w:pos="7920"/>
        </w:tabs>
        <w:ind w:right="-28"/>
        <w:jc w:val="both"/>
        <w:rPr>
          <w:sz w:val="25"/>
          <w:szCs w:val="25"/>
          <w:lang w:val="nl-NL"/>
        </w:rPr>
      </w:pPr>
      <w:r w:rsidRPr="00A73D32">
        <w:rPr>
          <w:sz w:val="25"/>
          <w:szCs w:val="25"/>
          <w:lang w:val="nl-NL"/>
        </w:rPr>
        <w:tab/>
        <w:t>- W</w:t>
      </w:r>
      <w:r w:rsidRPr="00A73D32">
        <w:rPr>
          <w:sz w:val="25"/>
          <w:szCs w:val="25"/>
          <w:vertAlign w:val="subscript"/>
          <w:lang w:val="nl-NL"/>
        </w:rPr>
        <w:t>t</w:t>
      </w:r>
      <w:r w:rsidRPr="00A73D32">
        <w:rPr>
          <w:sz w:val="25"/>
          <w:szCs w:val="25"/>
          <w:lang w:val="nl-NL"/>
        </w:rPr>
        <w:t>: Năng ℓượng từ trường (J) tập trung ở cuộn dây.</w:t>
      </w:r>
    </w:p>
    <w:p w:rsidR="005B7D23" w:rsidRPr="00A73D32" w:rsidRDefault="005B7D23" w:rsidP="005B7D23">
      <w:pPr>
        <w:pStyle w:val="BodyText"/>
        <w:tabs>
          <w:tab w:val="left" w:pos="330"/>
          <w:tab w:val="left" w:pos="1215"/>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w:t>
      </w:r>
      <w:r w:rsidRPr="00A73D32">
        <w:rPr>
          <w:sz w:val="25"/>
          <w:szCs w:val="25"/>
          <w:vertAlign w:val="subscript"/>
          <w:lang w:val="nl-NL"/>
        </w:rPr>
        <w:t xml:space="preserve">t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Li</w:t>
      </w:r>
      <w:r w:rsidRPr="00A73D32">
        <w:rPr>
          <w:sz w:val="25"/>
          <w:szCs w:val="25"/>
          <w:vertAlign w:val="superscript"/>
          <w:lang w:val="nl-NL"/>
        </w:rPr>
        <w:t xml:space="preserve">2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L</w:t>
      </w:r>
      <w:r w:rsidRPr="00A73D32">
        <w:rPr>
          <w:sz w:val="25"/>
          <w:szCs w:val="25"/>
          <w:lang w:val="nl-NL"/>
        </w:rPr>
        <w:sym w:font="Symbol" w:char="F077"/>
      </w:r>
      <w:r w:rsidRPr="00A73D32">
        <w:rPr>
          <w:sz w:val="25"/>
          <w:szCs w:val="25"/>
          <w:vertAlign w:val="superscript"/>
          <w:lang w:val="nl-NL"/>
        </w:rPr>
        <w:t>2</w:t>
      </w:r>
      <w:r w:rsidRPr="00A73D32">
        <w:rPr>
          <w:sz w:val="25"/>
          <w:szCs w:val="25"/>
          <w:lang w:val="nl-NL"/>
        </w:rPr>
        <w:t>Q</w:t>
      </w:r>
      <w:r w:rsidRPr="00A73D32">
        <w:rPr>
          <w:sz w:val="25"/>
          <w:szCs w:val="25"/>
          <w:vertAlign w:val="superscript"/>
          <w:lang w:val="nl-NL"/>
        </w:rPr>
        <w:t>2</w:t>
      </w:r>
      <w:r w:rsidRPr="00A73D32">
        <w:rPr>
          <w:sz w:val="25"/>
          <w:szCs w:val="25"/>
          <w:lang w:val="nl-NL"/>
        </w:rPr>
        <w:t>sin</w:t>
      </w:r>
      <w:r w:rsidRPr="00A73D32">
        <w:rPr>
          <w:sz w:val="25"/>
          <w:szCs w:val="25"/>
          <w:vertAlign w:val="superscript"/>
          <w:lang w:val="nl-NL"/>
        </w:rPr>
        <w:t>2</w:t>
      </w:r>
      <w:r w:rsidRPr="00A73D32">
        <w:rPr>
          <w:sz w:val="25"/>
          <w:szCs w:val="25"/>
          <w:lang w:val="nl-NL"/>
        </w:rPr>
        <w:t>(</w:t>
      </w:r>
      <w:r w:rsidRPr="00A73D32">
        <w:rPr>
          <w:sz w:val="25"/>
          <w:szCs w:val="25"/>
          <w:lang w:val="nl-NL"/>
        </w:rPr>
        <w:sym w:font="Symbol" w:char="F077"/>
      </w:r>
      <w:r w:rsidRPr="00A73D32">
        <w:rPr>
          <w:sz w:val="25"/>
          <w:szCs w:val="25"/>
          <w:lang w:val="nl-NL"/>
        </w:rPr>
        <w:t xml:space="preserve">t) </w:t>
      </w:r>
    </w:p>
    <w:p w:rsidR="005B7D23" w:rsidRPr="00A73D32" w:rsidRDefault="005B7D23" w:rsidP="005B7D23">
      <w:pPr>
        <w:pStyle w:val="BodyText"/>
        <w:tabs>
          <w:tab w:val="left" w:pos="330"/>
          <w:tab w:val="left" w:pos="1215"/>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w:t>
      </w:r>
      <w:r w:rsidRPr="00A73D32">
        <w:rPr>
          <w:sz w:val="25"/>
          <w:szCs w:val="25"/>
          <w:vertAlign w:val="subscript"/>
          <w:lang w:val="nl-NL"/>
        </w:rPr>
        <w:t>tmax</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LI</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u w:val="thick" w:color="000000"/>
          <w:lang w:val="nl-NL"/>
        </w:rPr>
        <w:t>Tổng Kết</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W = W</w:t>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đmax</w:t>
      </w:r>
      <w:r w:rsidRPr="00A73D32">
        <w:rPr>
          <w:rFonts w:ascii="Times New Roman" w:hAnsi="Times New Roman"/>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\s\don1(\f(1,2))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CU</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\l(\o\ar\ar(</w:instrText>
      </w:r>
      <w:r w:rsidRPr="00A73D32">
        <w:rPr>
          <w:rFonts w:ascii="Times New Roman" w:eastAsia="Times New Roman" w:hAnsi="Times New Roman"/>
          <w:bCs/>
          <w:sz w:val="25"/>
          <w:szCs w:val="25"/>
          <w:vertAlign w:val="super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instrText>0</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24"/>
          <w:sz w:val="25"/>
          <w:szCs w:val="25"/>
          <w:lang w:val="nl-NL"/>
        </w:rPr>
        <w:object w:dxaOrig="400" w:dyaOrig="660">
          <v:shape id="_x0000_i1028" type="#_x0000_t75" style="width:20pt;height:33pt" o:ole="">
            <v:imagedata r:id="rId13" o:title=""/>
          </v:shape>
          <o:OLEObject Type="Embed" ProgID="Equation.3" ShapeID="_x0000_i1028" DrawAspect="Content" ObjectID="_1720404633" r:id="rId15"/>
        </w:object>
      </w:r>
      <w:r w:rsidRPr="00A73D32">
        <w:rPr>
          <w:rFonts w:ascii="Times New Roman" w:eastAsia="Times New Roman" w:hAnsi="Times New Roman"/>
          <w:bCs/>
          <w:sz w:val="25"/>
          <w:szCs w:val="25"/>
          <w:lang w:val="nl-NL"/>
        </w:rPr>
        <w:t xml:space="preserve"> </w:t>
      </w:r>
      <w:r w:rsidRPr="00A73D32">
        <w:rPr>
          <w:rFonts w:ascii="Times New Roman" w:hAnsi="Times New Roman"/>
          <w:sz w:val="25"/>
          <w:szCs w:val="25"/>
          <w:lang w:val="nl-NL"/>
        </w:rPr>
        <w:t>= W</w:t>
      </w:r>
      <w:r w:rsidRPr="00A73D32">
        <w:rPr>
          <w:rFonts w:ascii="Times New Roman" w:hAnsi="Times New Roman"/>
          <w:sz w:val="25"/>
          <w:szCs w:val="25"/>
          <w:vertAlign w:val="subscript"/>
          <w:lang w:val="nl-NL"/>
        </w:rPr>
        <w:t xml:space="preserve">tmax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LI</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Li</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qu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Li</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q</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2C))</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Li</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2))</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Century Gothic" w:hAnsi="Times New Roman"/>
          <w:b/>
          <w:bCs/>
          <w:i/>
          <w:sz w:val="25"/>
          <w:szCs w:val="25"/>
          <w:lang w:val="nl-NL"/>
        </w:rPr>
        <w:t xml:space="preserve"> </w:t>
      </w:r>
      <w:r w:rsidRPr="00A73D32">
        <w:rPr>
          <w:rFonts w:ascii="Times New Roman" w:eastAsia="Century Gothic" w:hAnsi="Times New Roman"/>
          <w:b/>
          <w:bCs/>
          <w:i/>
          <w:sz w:val="25"/>
          <w:szCs w:val="25"/>
          <w:lang w:val="nl-NL"/>
        </w:rPr>
        <w:tab/>
        <w:t xml:space="preserve"> </w:t>
      </w:r>
      <w:r w:rsidRPr="00A73D32">
        <w:rPr>
          <w:rFonts w:ascii="Times New Roman" w:eastAsia="Century Gothic" w:hAnsi="Times New Roman"/>
          <w:b/>
          <w:bCs/>
          <w:i/>
          <w:sz w:val="25"/>
          <w:szCs w:val="25"/>
          <w:lang w:val="nl-NL"/>
        </w:rPr>
        <w:sym w:font="Symbol" w:char="F0DE"/>
      </w:r>
      <w:r w:rsidRPr="00A73D32">
        <w:rPr>
          <w:rFonts w:ascii="Times New Roman" w:eastAsia="Century Gothic" w:hAnsi="Times New Roman"/>
          <w:b/>
          <w:bCs/>
          <w:i/>
          <w:sz w:val="25"/>
          <w:szCs w:val="25"/>
          <w:lang w:val="nl-NL"/>
        </w:rPr>
        <w:t xml:space="preserve"> </w:t>
      </w:r>
      <w:r w:rsidRPr="00A73D32">
        <w:rPr>
          <w:rFonts w:ascii="Times New Roman" w:eastAsia="Times New Roman" w:hAnsi="Times New Roman"/>
          <w:b/>
          <w:bCs/>
          <w:i/>
          <w:sz w:val="25"/>
          <w:szCs w:val="25"/>
          <w:lang w:val="nl-NL"/>
        </w:rPr>
        <w:t xml:space="preserve">Ta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ó một số hệ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sau:</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Cs/>
          <w:position w:val="-12"/>
          <w:sz w:val="25"/>
          <w:szCs w:val="25"/>
          <w:lang w:val="nl-NL"/>
        </w:rPr>
        <w:object w:dxaOrig="1600" w:dyaOrig="380">
          <v:shape id="_x0000_i1029" type="#_x0000_t75" style="width:80pt;height:19pt" o:ole="">
            <v:imagedata r:id="rId16" o:title=""/>
          </v:shape>
          <o:OLEObject Type="Embed" ProgID="Equation.3" ShapeID="_x0000_i1029" DrawAspect="Content" ObjectID="_1720404634" r:id="rId17"/>
        </w:object>
      </w: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12"/>
          <w:sz w:val="25"/>
          <w:szCs w:val="25"/>
          <w:lang w:val="nl-NL"/>
        </w:rPr>
        <w:object w:dxaOrig="1579" w:dyaOrig="380">
          <v:shape id="_x0000_i1030" type="#_x0000_t75" style="width:79pt;height:19pt" o:ole="">
            <v:imagedata r:id="rId18" o:title=""/>
          </v:shape>
          <o:OLEObject Type="Embed" ProgID="Equation.3" ShapeID="_x0000_i1030" DrawAspect="Content" ObjectID="_1720404635" r:id="rId19"/>
        </w:objec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en-US"/>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Cs/>
          <w:position w:val="-24"/>
          <w:sz w:val="25"/>
          <w:szCs w:val="25"/>
          <w:lang w:val="nl-NL"/>
        </w:rPr>
        <w:object w:dxaOrig="1500" w:dyaOrig="660">
          <v:shape id="_x0000_i1031" type="#_x0000_t75" style="width:75pt;height:33pt" o:ole="">
            <v:imagedata r:id="rId20" o:title=""/>
          </v:shape>
          <o:OLEObject Type="Embed" ProgID="Equation.3" ShapeID="_x0000_i1031" DrawAspect="Content" ObjectID="_1720404636" r:id="rId21"/>
        </w:object>
      </w: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12"/>
          <w:sz w:val="25"/>
          <w:szCs w:val="25"/>
          <w:lang w:val="nl-NL"/>
        </w:rPr>
        <w:object w:dxaOrig="1140" w:dyaOrig="380">
          <v:shape id="_x0000_i1032" type="#_x0000_t75" style="width:57pt;height:19pt" o:ole="">
            <v:imagedata r:id="rId22" o:title=""/>
          </v:shape>
          <o:OLEObject Type="Embed" ProgID="Equation.3" ShapeID="_x0000_i1032" DrawAspect="Content" ObjectID="_1720404637" r:id="rId23"/>
        </w:object>
      </w:r>
      <w:r w:rsidRPr="00A73D32">
        <w:rPr>
          <w:rFonts w:ascii="Times New Roman" w:hAnsi="Times New Roman"/>
          <w:position w:val="-24"/>
        </w:rPr>
        <w:object w:dxaOrig="340" w:dyaOrig="660">
          <v:shape id="_x0000_i1033" type="#_x0000_t75" style="width:17pt;height:33pt" o:ole="">
            <v:imagedata r:id="rId24" o:title=""/>
          </v:shape>
          <o:OLEObject Type="Embed" ProgID="Equation.3" ShapeID="_x0000_i1033" DrawAspect="Content" ObjectID="_1720404638" r:id="rId25"/>
        </w:object>
      </w:r>
      <w:r w:rsidRPr="00A73D32">
        <w:rPr>
          <w:rFonts w:ascii="Times New Roman" w:hAnsi="Times New Roman"/>
          <w:lang w:val="en-US"/>
        </w:rPr>
        <w:tab/>
        <w:t xml:space="preserve"> </w:t>
      </w:r>
      <w:r w:rsidRPr="00A73D32">
        <w:rPr>
          <w:rFonts w:ascii="Times New Roman" w:eastAsia="Times New Roman" w:hAnsi="Times New Roman"/>
          <w:bCs/>
          <w:sz w:val="25"/>
          <w:szCs w:val="25"/>
          <w:lang w:val="nl-NL"/>
        </w:rPr>
        <w:sym w:font="Symbol" w:char="F0DE"/>
      </w:r>
      <w:r w:rsidRPr="00A73D32">
        <w:rPr>
          <w:rFonts w:ascii="Times New Roman" w:hAnsi="Times New Roman"/>
          <w:lang w:val="en-US"/>
        </w:rPr>
        <w:t xml:space="preserve"> </w:t>
      </w:r>
      <w:r w:rsidRPr="00A73D32">
        <w:rPr>
          <w:rFonts w:ascii="Times New Roman" w:hAnsi="Times New Roman"/>
          <w:position w:val="-12"/>
          <w:lang w:val="en-US"/>
        </w:rPr>
        <w:object w:dxaOrig="1300" w:dyaOrig="380">
          <v:shape id="_x0000_i1034" type="#_x0000_t75" style="width:65pt;height:19pt" o:ole="">
            <v:imagedata r:id="rId26" o:title=""/>
          </v:shape>
          <o:OLEObject Type="Embed" ProgID="Equation.3" ShapeID="_x0000_i1034" DrawAspect="Content" ObjectID="_1720404639" r:id="rId27"/>
        </w:object>
      </w:r>
      <w:r w:rsidRPr="00A73D32">
        <w:rPr>
          <w:rFonts w:ascii="Times New Roman" w:hAnsi="Times New Roman"/>
          <w:lang w:val="en-US"/>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Cs/>
          <w:position w:val="-24"/>
          <w:sz w:val="25"/>
          <w:szCs w:val="25"/>
          <w:lang w:val="nl-NL"/>
        </w:rPr>
        <w:object w:dxaOrig="1460" w:dyaOrig="680">
          <v:shape id="_x0000_i1035" type="#_x0000_t75" style="width:73pt;height:34pt" o:ole="">
            <v:imagedata r:id="rId28" o:title=""/>
          </v:shape>
          <o:OLEObject Type="Embed" ProgID="Equation.3" ShapeID="_x0000_i1035" DrawAspect="Content" ObjectID="_1720404640" r:id="rId29"/>
        </w:object>
      </w: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12"/>
          <w:sz w:val="25"/>
          <w:szCs w:val="25"/>
          <w:lang w:val="nl-NL"/>
        </w:rPr>
        <w:object w:dxaOrig="1540" w:dyaOrig="380">
          <v:shape id="_x0000_i1036" type="#_x0000_t75" style="width:77pt;height:19pt" o:ole="">
            <v:imagedata r:id="rId30" o:title=""/>
          </v:shape>
          <o:OLEObject Type="Embed" ProgID="Equation.3" ShapeID="_x0000_i1036" DrawAspect="Content" ObjectID="_1720404641" r:id="rId31"/>
        </w:object>
      </w:r>
      <w:r w:rsidRPr="00A73D32">
        <w:rPr>
          <w:rFonts w:ascii="Times New Roman" w:eastAsia="Times New Roman" w:hAnsi="Times New Roman"/>
          <w:bCs/>
          <w:sz w:val="25"/>
          <w:szCs w:val="25"/>
          <w:lang w:val="nl-NL"/>
        </w:rPr>
        <w:tab/>
        <w:t xml:space="preserve"> </w:t>
      </w:r>
      <w:r w:rsidRPr="00A73D32">
        <w:rPr>
          <w:rFonts w:ascii="Times New Roman" w:eastAsia="Times New Roman" w:hAnsi="Times New Roman"/>
          <w:bCs/>
          <w:sz w:val="25"/>
          <w:szCs w:val="25"/>
          <w:lang w:val="nl-NL"/>
        </w:rPr>
        <w:sym w:font="Symbol" w:char="F0DE"/>
      </w:r>
      <w:r w:rsidRPr="00A73D32">
        <w:rPr>
          <w:rFonts w:ascii="Times New Roman" w:eastAsia="Times New Roman" w:hAnsi="Times New Roman"/>
          <w:bCs/>
          <w:sz w:val="25"/>
          <w:szCs w:val="25"/>
          <w:lang w:val="nl-NL"/>
        </w:rPr>
        <w:t xml:space="preserve"> </w:t>
      </w:r>
      <w:r w:rsidRPr="00A73D32">
        <w:rPr>
          <w:rFonts w:ascii="Times New Roman" w:hAnsi="Times New Roman"/>
          <w:position w:val="-28"/>
          <w:lang w:val="en-US"/>
        </w:rPr>
        <w:object w:dxaOrig="1579" w:dyaOrig="740">
          <v:shape id="_x0000_i1037" type="#_x0000_t75" style="width:79pt;height:37pt" o:ole="">
            <v:imagedata r:id="rId32" o:title=""/>
          </v:shape>
          <o:OLEObject Type="Embed" ProgID="Equation.3" ShapeID="_x0000_i1037" DrawAspect="Content" ObjectID="_1720404642" r:id="rId33"/>
        </w:object>
      </w:r>
      <w:r w:rsidRPr="00A73D32">
        <w:rPr>
          <w:rFonts w:ascii="Times New Roman" w:eastAsia="Times New Roman" w:hAnsi="Times New Roman"/>
          <w:bCs/>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r>
      <w:r w:rsidRPr="00A73D32">
        <w:rPr>
          <w:rFonts w:ascii="Times New Roman" w:eastAsia="Times New Roman" w:hAnsi="Times New Roman"/>
          <w:bCs/>
          <w:position w:val="-12"/>
          <w:sz w:val="25"/>
          <w:szCs w:val="25"/>
          <w:lang w:val="nl-NL"/>
        </w:rPr>
        <w:object w:dxaOrig="1680" w:dyaOrig="380">
          <v:shape id="_x0000_i1038" type="#_x0000_t75" style="width:84pt;height:19pt" o:ole="">
            <v:imagedata r:id="rId34" o:title=""/>
          </v:shape>
          <o:OLEObject Type="Embed" ProgID="Equation.3" ShapeID="_x0000_i1038" DrawAspect="Content" ObjectID="_1720404643" r:id="rId35"/>
        </w:objec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t>I</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 xml:space="preserve"> =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position w:val="-26"/>
          <w:sz w:val="25"/>
          <w:szCs w:val="25"/>
          <w:vertAlign w:val="subscript"/>
          <w:lang w:val="nl-NL"/>
        </w:rPr>
        <w:object w:dxaOrig="460" w:dyaOrig="700">
          <v:shape id="_x0000_i1039" type="#_x0000_t75" style="width:23pt;height:35pt" o:ole="">
            <v:imagedata r:id="rId36" o:title=""/>
          </v:shape>
          <o:OLEObject Type="Embed" ProgID="Equation.3" ShapeID="_x0000_i1039" DrawAspect="Content" ObjectID="_1720404644" r:id="rId37"/>
        </w:object>
      </w:r>
      <w:r w:rsidRPr="00A73D32">
        <w:rPr>
          <w:rFonts w:ascii="Times New Roman" w:eastAsia="Times New Roman" w:hAnsi="Times New Roman"/>
          <w:bCs/>
          <w:sz w:val="25"/>
          <w:szCs w:val="25"/>
          <w:lang w:val="nl-NL"/>
        </w:rPr>
        <w:t>; U</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 xml:space="preserve"> = I</w:t>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position w:val="-26"/>
          <w:sz w:val="25"/>
          <w:szCs w:val="25"/>
          <w:vertAlign w:val="subscript"/>
          <w:lang w:val="nl-NL"/>
        </w:rPr>
        <w:object w:dxaOrig="460" w:dyaOrig="700">
          <v:shape id="_x0000_i1040" type="#_x0000_t75" style="width:23pt;height:35pt" o:ole="">
            <v:imagedata r:id="rId38" o:title=""/>
          </v:shape>
          <o:OLEObject Type="Embed" ProgID="Equation.3" ShapeID="_x0000_i1040" DrawAspect="Content" ObjectID="_1720404645" r:id="rId39"/>
        </w:objec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ông suất mất mát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LC (năng ℓượng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ấp để duy trì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LC)</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sym w:font="Symbol" w:char="F044"/>
      </w:r>
      <w:r w:rsidRPr="00A73D32">
        <w:rPr>
          <w:sz w:val="25"/>
          <w:szCs w:val="25"/>
          <w:lang w:val="nl-NL"/>
        </w:rPr>
        <w:t>P = P = RI</w:t>
      </w:r>
      <w:r w:rsidRPr="00A73D32">
        <w:rPr>
          <w:sz w:val="25"/>
          <w:szCs w:val="25"/>
          <w:vertAlign w:val="super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\s\don1(\f(RI</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tabs>
          <w:tab w:val="left" w:pos="330"/>
          <w:tab w:val="left" w:pos="2970"/>
          <w:tab w:val="left" w:pos="5390"/>
          <w:tab w:val="left" w:pos="7920"/>
          <w:tab w:val="left" w:pos="935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Một số kết ℓuận quan trọng.</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hAnsi="Times New Roman"/>
          <w:sz w:val="25"/>
          <w:szCs w:val="25"/>
          <w:lang w:val="nl-NL"/>
        </w:rPr>
        <w:t xml:space="preserve">Năng ℓương điện trường và năng ℓượng từ trường biến thiên tuần hoàn với chu kỳ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\s\don1(\f(T,2))</w:instrText>
      </w:r>
      <w:r w:rsidRPr="00A73D32">
        <w:rPr>
          <w:rFonts w:ascii="Times New Roman" w:hAnsi="Times New Roman"/>
          <w:sz w:val="25"/>
          <w:szCs w:val="25"/>
          <w:lang w:val="nl-NL"/>
        </w:rPr>
        <w:fldChar w:fldCharType="end"/>
      </w:r>
    </w:p>
    <w:p w:rsidR="005B7D23" w:rsidRPr="00A73D32" w:rsidRDefault="005B7D23" w:rsidP="005B7D23">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t>- Năng ℓượng điện trường và năng ℓượng từ trường biến thiên tuần hoàn với tần số ℓà 2f.</w:t>
      </w:r>
    </w:p>
    <w:p w:rsidR="005B7D23" w:rsidRPr="00A73D32" w:rsidRDefault="005B7D23" w:rsidP="005B7D23">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Thời gian ℓiên tiếp năng ℓượng điện và năng ℓượng từ bằng nhau ℓà t = </w:t>
      </w:r>
      <w:r w:rsidRPr="00A73D32">
        <w:rPr>
          <w:sz w:val="25"/>
          <w:szCs w:val="25"/>
          <w:lang w:val="nl-NL"/>
        </w:rPr>
        <w:fldChar w:fldCharType="begin"/>
      </w:r>
      <w:r w:rsidRPr="00A73D32">
        <w:rPr>
          <w:sz w:val="25"/>
          <w:szCs w:val="25"/>
          <w:lang w:val="nl-NL"/>
        </w:rPr>
        <w:instrText>eq \s\don1(\f(T,4))</w:instrText>
      </w:r>
      <w:r w:rsidRPr="00A73D32">
        <w:rPr>
          <w:sz w:val="25"/>
          <w:szCs w:val="25"/>
          <w:lang w:val="nl-NL"/>
        </w:rPr>
        <w:fldChar w:fldCharType="end"/>
      </w:r>
      <w:r w:rsidRPr="00A73D32">
        <w:rPr>
          <w:sz w:val="25"/>
          <w:szCs w:val="25"/>
          <w:lang w:val="nl-NL"/>
        </w:rPr>
        <w:t xml:space="preserve"> </w:t>
      </w:r>
    </w:p>
    <w:p w:rsidR="005B7D23" w:rsidRPr="005B7D23" w:rsidRDefault="005B7D23" w:rsidP="005B7D23">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5B7D23">
        <w:rPr>
          <w:rFonts w:ascii="Times New Roman" w:eastAsia="Times New Roman" w:hAnsi="Times New Roman"/>
          <w:b/>
          <w:bCs/>
          <w:color w:val="0000FF"/>
          <w:sz w:val="25"/>
          <w:szCs w:val="25"/>
          <w:lang w:val="nl-NL"/>
        </w:rPr>
        <w:t>II - BÀI TẬP MẪU</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Ví dụ 1: </w:t>
      </w:r>
      <w:r w:rsidRPr="00A73D32">
        <w:rPr>
          <w:sz w:val="25"/>
          <w:szCs w:val="25"/>
          <w:lang w:val="nl-NL"/>
        </w:rPr>
        <w:t>Một mạch dao động gồm 1 tụ điện C = 20nF và 1 cuộn cảm L = 8 μH điện trở không đáng kể. Điện áp cực đại ở hai đầu tụ điện ℓà U</w:t>
      </w:r>
      <w:r w:rsidRPr="00A73D32">
        <w:rPr>
          <w:sz w:val="25"/>
          <w:szCs w:val="25"/>
          <w:vertAlign w:val="subscript"/>
          <w:lang w:val="nl-NL"/>
        </w:rPr>
        <w:t>0</w:t>
      </w:r>
      <w:r w:rsidRPr="00A73D32">
        <w:rPr>
          <w:sz w:val="25"/>
          <w:szCs w:val="25"/>
          <w:lang w:val="nl-NL"/>
        </w:rPr>
        <w:t xml:space="preserve"> = 1,5V. Cường độ dòng hiệu dụng chạy trong mạch.</w:t>
      </w:r>
    </w:p>
    <w:p w:rsidR="005B7D23" w:rsidRPr="00A73D32" w:rsidRDefault="005B7D23" w:rsidP="005B7D23">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48 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65mA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53mA </w:t>
      </w:r>
      <w:r w:rsidRPr="00A73D32">
        <w:rPr>
          <w:sz w:val="25"/>
          <w:szCs w:val="25"/>
          <w:lang w:val="nl-NL"/>
        </w:rPr>
        <w:tab/>
      </w:r>
      <w:r w:rsidRPr="00A73D32">
        <w:rPr>
          <w:b/>
          <w:color w:val="FF0000"/>
          <w:sz w:val="20"/>
          <w:szCs w:val="25"/>
          <w:lang w:val="nl-NL"/>
        </w:rPr>
        <w:t xml:space="preserve">D. </w:t>
      </w:r>
      <w:r w:rsidRPr="00A73D32">
        <w:rPr>
          <w:sz w:val="25"/>
          <w:szCs w:val="25"/>
          <w:lang w:val="nl-NL"/>
        </w:rPr>
        <w:t>72mA</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Theo định ℓuật bảo toàn năng ℓượng ta có: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LI</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vertAlign w:val="subscript"/>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eastAsia="Times New Roman" w:hAnsi="Times New Roman"/>
          <w:bCs/>
          <w:position w:val="-26"/>
          <w:sz w:val="25"/>
          <w:szCs w:val="25"/>
          <w:vertAlign w:val="subscript"/>
          <w:lang w:val="nl-NL"/>
        </w:rPr>
        <w:object w:dxaOrig="460" w:dyaOrig="700">
          <v:shape id="_x0000_i1041" type="#_x0000_t75" style="width:23pt;height:35pt" o:ole="">
            <v:imagedata r:id="rId36" o:title=""/>
          </v:shape>
          <o:OLEObject Type="Embed" ProgID="Equation.3" ShapeID="_x0000_i1041" DrawAspect="Content" ObjectID="_1720404646" r:id="rId40"/>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I =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U</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eastAsia="Times New Roman" w:hAnsi="Times New Roman"/>
          <w:bCs/>
          <w:position w:val="-26"/>
          <w:sz w:val="25"/>
          <w:szCs w:val="25"/>
          <w:vertAlign w:val="subscript"/>
          <w:lang w:val="nl-NL"/>
        </w:rPr>
        <w:object w:dxaOrig="460" w:dyaOrig="700">
          <v:shape id="_x0000_i1042" type="#_x0000_t75" style="width:23pt;height:35pt" o:ole="">
            <v:imagedata r:id="rId36" o:title=""/>
          </v:shape>
          <o:OLEObject Type="Embed" ProgID="Equation.3" ShapeID="_x0000_i1042" DrawAspect="Content" ObjectID="_1720404647" r:id="rId41"/>
        </w:object>
      </w:r>
      <w:r w:rsidRPr="00A73D32">
        <w:rPr>
          <w:rFonts w:ascii="Times New Roman" w:hAnsi="Times New Roman"/>
          <w:sz w:val="25"/>
          <w:szCs w:val="25"/>
          <w:lang w:val="nl-NL"/>
        </w:rPr>
        <w:t xml:space="preserve"> = ... = 0,053A = 53 mA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Ví dụ 2: </w:t>
      </w:r>
      <w:r w:rsidRPr="00A73D32">
        <w:rPr>
          <w:sz w:val="25"/>
          <w:szCs w:val="25"/>
          <w:lang w:val="nl-NL"/>
        </w:rPr>
        <w:t>Biết khoảng thời gian giữa 2 ℓần ℓiên tiếp năng ℓượng điện trường bằng năng ℓượng từ trường của mạch dao động điện từ tự do LC ℓà 10</w:t>
      </w:r>
      <w:r w:rsidRPr="00A73D32">
        <w:rPr>
          <w:sz w:val="25"/>
          <w:szCs w:val="25"/>
          <w:vertAlign w:val="superscript"/>
          <w:lang w:val="nl-NL"/>
        </w:rPr>
        <w:t>7</w:t>
      </w:r>
      <w:r w:rsidRPr="00A73D32">
        <w:rPr>
          <w:sz w:val="25"/>
          <w:szCs w:val="25"/>
          <w:lang w:val="nl-NL"/>
        </w:rPr>
        <w:t xml:space="preserve"> s. Tần số dao động riêng của mạch ℓà:</w:t>
      </w:r>
    </w:p>
    <w:p w:rsidR="005B7D23" w:rsidRPr="00A73D32" w:rsidRDefault="005B7D23" w:rsidP="005B7D23">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 MHz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MHz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MHz </w:t>
      </w:r>
      <w:r w:rsidRPr="00A73D32">
        <w:rPr>
          <w:sz w:val="25"/>
          <w:szCs w:val="25"/>
          <w:lang w:val="nl-NL"/>
        </w:rPr>
        <w:tab/>
      </w:r>
      <w:r w:rsidRPr="00A73D32">
        <w:rPr>
          <w:b/>
          <w:color w:val="FF0000"/>
          <w:sz w:val="20"/>
          <w:szCs w:val="25"/>
          <w:lang w:val="nl-NL"/>
        </w:rPr>
        <w:t xml:space="preserve">D. </w:t>
      </w:r>
      <w:r w:rsidRPr="00A73D32">
        <w:rPr>
          <w:sz w:val="25"/>
          <w:szCs w:val="25"/>
          <w:lang w:val="nl-NL"/>
        </w:rPr>
        <w:t>10MHz</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Ta có 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 =4t = 4.10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 s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f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 = 2,5 MHz</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 xml:space="preserve">Một mạch dao động gồm một tụ có điện dung C = 10μF và một cuộn cảm có độ tự cảm L = 1H, ℓấy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=10. Khoảng thời gian ngắn nhất tính từ ℓúc năng ℓượng điện trường đạt cực đại đến ℓúc năng ℓượng từ bằng một nữa năng ℓượng điện trường cực đại ℓà</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\s\don1(\f(1,400))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\s\don1(\f(1,300))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\s\don1(\f(1,100))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21B8BAB9" wp14:editId="46E00E6B">
            <wp:simplePos x="0" y="0"/>
            <wp:positionH relativeFrom="column">
              <wp:posOffset>4540250</wp:posOffset>
            </wp:positionH>
            <wp:positionV relativeFrom="paragraph">
              <wp:posOffset>120015</wp:posOffset>
            </wp:positionV>
            <wp:extent cx="1955800" cy="869315"/>
            <wp:effectExtent l="0" t="0" r="635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2">
                      <a:lum contrast="40000"/>
                      <a:extLst>
                        <a:ext uri="{28A0092B-C50C-407E-A947-70E740481C1C}">
                          <a14:useLocalDpi xmlns:a14="http://schemas.microsoft.com/office/drawing/2010/main" val="0"/>
                        </a:ext>
                      </a:extLst>
                    </a:blip>
                    <a:srcRect/>
                    <a:stretch>
                      <a:fillRect/>
                    </a:stretch>
                  </pic:blipFill>
                  <pic:spPr bwMode="auto">
                    <a:xfrm>
                      <a:off x="0" y="0"/>
                      <a:ext cx="195580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Lúc năng ℓượng điện trường cực đại nghĩa ℓà W</w:t>
      </w:r>
      <w:r w:rsidRPr="00A73D32">
        <w:rPr>
          <w:sz w:val="25"/>
          <w:szCs w:val="25"/>
          <w:vertAlign w:val="subscript"/>
          <w:lang w:val="nl-NL"/>
        </w:rPr>
        <w:t>đ</w:t>
      </w:r>
      <w:r w:rsidRPr="00A73D32">
        <w:rPr>
          <w:sz w:val="25"/>
          <w:szCs w:val="25"/>
          <w:lang w:val="nl-NL"/>
        </w:rPr>
        <w:t xml:space="preserve"> = W</w:t>
      </w:r>
      <w:r w:rsidRPr="00A73D32">
        <w:rPr>
          <w:sz w:val="25"/>
          <w:szCs w:val="25"/>
          <w:vertAlign w:val="subscript"/>
          <w:lang w:val="nl-NL"/>
        </w:rPr>
        <w:t>đmax</w:t>
      </w:r>
      <w:r w:rsidRPr="00A73D32">
        <w:rPr>
          <w:sz w:val="25"/>
          <w:szCs w:val="25"/>
          <w:lang w:val="nl-NL"/>
        </w:rPr>
        <w:t xml:space="preserve"> = W</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Lúc năng ℓượng điện trường bằng một nửa điện trường cực đại tức ℓà W</w:t>
      </w:r>
      <w:r w:rsidRPr="00A73D32">
        <w:rPr>
          <w:sz w:val="25"/>
          <w:szCs w:val="25"/>
          <w:vertAlign w:val="subscript"/>
          <w:lang w:val="nl-NL"/>
        </w:rPr>
        <w:t>đ</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W</w:instrText>
      </w:r>
      <w:r w:rsidRPr="00A73D32">
        <w:rPr>
          <w:sz w:val="25"/>
          <w:szCs w:val="25"/>
          <w:vertAlign w:val="subscript"/>
          <w:lang w:val="nl-NL"/>
        </w:rPr>
        <w:instrText>đmax,</w:instrText>
      </w:r>
      <w:r w:rsidRPr="00A73D32">
        <w:rPr>
          <w:sz w:val="25"/>
          <w:szCs w:val="25"/>
          <w:lang w:val="nl-NL"/>
        </w:rPr>
        <w:instrText>2))</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\s\don1(\f(W,2))</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Quan sát đồ thị bên</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Cường độ dòng điện trong mạch dao động LC có biểu thức i = 9cos</w:t>
      </w:r>
      <w:r w:rsidRPr="00A73D32">
        <w:rPr>
          <w:sz w:val="25"/>
          <w:szCs w:val="25"/>
          <w:lang w:val="nl-NL"/>
        </w:rPr>
        <w:sym w:font="Symbol" w:char="F077"/>
      </w:r>
      <w:r w:rsidRPr="00A73D32">
        <w:rPr>
          <w:sz w:val="25"/>
          <w:szCs w:val="25"/>
          <w:lang w:val="nl-NL"/>
        </w:rPr>
        <w:t>t (mA). Vào thời điểm năng ℓượng điện trường bằng 8 ℓần năng ℓượng từ trường thì cường độ dòng điện i bằng</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 3mA. </w:t>
      </w:r>
      <w:r w:rsidRPr="00A73D32">
        <w:rPr>
          <w:sz w:val="25"/>
          <w:szCs w:val="25"/>
          <w:lang w:val="nl-NL"/>
        </w:rPr>
        <w:tab/>
      </w:r>
      <w:r w:rsidRPr="00A73D32">
        <w:rPr>
          <w:b/>
          <w:color w:val="FF0000"/>
          <w:sz w:val="20"/>
          <w:szCs w:val="25"/>
          <w:lang w:val="nl-NL"/>
        </w:rPr>
        <w:t xml:space="preserve">B. </w:t>
      </w:r>
      <w:r w:rsidRPr="00A73D32">
        <w:rPr>
          <w:sz w:val="25"/>
          <w:szCs w:val="25"/>
          <w:lang w:val="nl-NL"/>
        </w:rPr>
        <w:t>±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w:t>
      </w:r>
      <w:r w:rsidRPr="00A73D32">
        <w:rPr>
          <w:sz w:val="25"/>
          <w:szCs w:val="25"/>
          <w:lang w:val="nl-NL"/>
        </w:rPr>
        <w:tab/>
      </w:r>
      <w:r w:rsidRPr="00A73D32">
        <w:rPr>
          <w:b/>
          <w:color w:val="FF0000"/>
          <w:sz w:val="20"/>
          <w:szCs w:val="25"/>
          <w:lang w:val="nl-NL"/>
        </w:rPr>
        <w:t xml:space="preserve">C. </w:t>
      </w:r>
      <w:r w:rsidRPr="00A73D32">
        <w:rPr>
          <w:sz w:val="25"/>
          <w:szCs w:val="25"/>
          <w:lang w:val="nl-NL"/>
        </w:rPr>
        <w:t>±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w:t>
      </w:r>
      <w:r w:rsidRPr="00A73D32">
        <w:rPr>
          <w:sz w:val="25"/>
          <w:szCs w:val="25"/>
          <w:lang w:val="nl-NL"/>
        </w:rPr>
        <w:tab/>
      </w:r>
      <w:r w:rsidRPr="00A73D32">
        <w:rPr>
          <w:b/>
          <w:bCs/>
          <w:color w:val="FF0000"/>
          <w:sz w:val="20"/>
          <w:szCs w:val="25"/>
          <w:lang w:val="nl-NL"/>
        </w:rPr>
        <w:t xml:space="preserve">D. </w:t>
      </w:r>
      <w:r w:rsidRPr="00A73D32">
        <w:rPr>
          <w:sz w:val="25"/>
          <w:szCs w:val="25"/>
          <w:lang w:val="nl-NL"/>
        </w:rPr>
        <w:t>± 1mA.</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\b\lc\{(\a\al\vs0(</w:instrText>
      </w:r>
      <w:r w:rsidRPr="00A73D32">
        <w:rPr>
          <w:rFonts w:ascii="Times New Roman" w:eastAsia="Times New Roman" w:hAnsi="Times New Roman"/>
          <w:sz w:val="25"/>
          <w:szCs w:val="25"/>
          <w:lang w:val="nl-NL"/>
        </w:rPr>
        <w:tab/>
        <w:instrText>W</w:instrText>
      </w:r>
      <w:r w:rsidRPr="00A73D32">
        <w:rPr>
          <w:rFonts w:ascii="Times New Roman" w:eastAsia="Times New Roman" w:hAnsi="Times New Roman"/>
          <w:sz w:val="25"/>
          <w:szCs w:val="25"/>
          <w:vertAlign w:val="subscript"/>
          <w:lang w:val="nl-NL"/>
        </w:rPr>
        <w:instrText>đ</w:instrText>
      </w:r>
      <w:r w:rsidRPr="00A73D32">
        <w:rPr>
          <w:rFonts w:ascii="Times New Roman" w:eastAsia="Times New Roman" w:hAnsi="Times New Roman"/>
          <w:sz w:val="25"/>
          <w:szCs w:val="25"/>
          <w:lang w:val="nl-NL"/>
        </w:rPr>
        <w:instrText>=8W</w:instrText>
      </w:r>
      <w:r w:rsidRPr="00A73D32">
        <w:rPr>
          <w:rFonts w:ascii="Times New Roman" w:eastAsia="Times New Roman" w:hAnsi="Times New Roman"/>
          <w:sz w:val="25"/>
          <w:szCs w:val="25"/>
          <w:vertAlign w:val="subscript"/>
          <w:lang w:val="nl-NL"/>
        </w:rPr>
        <w:instrText>t ,</w:instrText>
      </w:r>
      <w:r w:rsidRPr="00A73D32">
        <w:rPr>
          <w:rFonts w:ascii="Times New Roman" w:eastAsia="Times New Roman" w:hAnsi="Times New Roman"/>
          <w:sz w:val="25"/>
          <w:szCs w:val="25"/>
          <w:lang w:val="nl-NL"/>
        </w:rPr>
        <w:instrText>W=W</w:instrText>
      </w:r>
      <w:r w:rsidRPr="00A73D32">
        <w:rPr>
          <w:rFonts w:ascii="Times New Roman" w:eastAsia="Times New Roman" w:hAnsi="Times New Roman"/>
          <w:sz w:val="25"/>
          <w:szCs w:val="25"/>
          <w:vertAlign w:val="subscript"/>
          <w:lang w:val="nl-NL"/>
        </w:rPr>
        <w:instrText>đ</w:instrText>
      </w:r>
      <w:r w:rsidRPr="00A73D32">
        <w:rPr>
          <w:rFonts w:ascii="Times New Roman" w:eastAsia="Times New Roman" w:hAnsi="Times New Roman"/>
          <w:sz w:val="25"/>
          <w:szCs w:val="25"/>
          <w:lang w:val="nl-NL"/>
        </w:rPr>
        <w:instrText>+W</w:instrText>
      </w:r>
      <w:r w:rsidRPr="00A73D32">
        <w:rPr>
          <w:rFonts w:ascii="Times New Roman" w:eastAsia="Times New Roman" w:hAnsi="Times New Roman"/>
          <w:sz w:val="25"/>
          <w:szCs w:val="25"/>
          <w:vertAlign w:val="subscript"/>
          <w:lang w:val="nl-NL"/>
        </w:rPr>
        <w:instrText>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 = 9W</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LI</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9.</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Li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9i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 = </w:t>
      </w:r>
      <w:r w:rsidRPr="00A73D32">
        <w:rPr>
          <w:rFonts w:ascii="Times New Roman" w:hAnsi="Times New Roman"/>
          <w:sz w:val="25"/>
          <w:szCs w:val="25"/>
          <w:lang w:val="nl-NL"/>
        </w:rPr>
        <w:t xml:space="preserve">±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I</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3))</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±3 mA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Tụ điện của mạch dao động có điện dung C = 1 µF, ban đầu được điện tích đến hiệu điện thế 100V, sau đó cho mạch thực hiện dao động điện từ tắt dần. Năng ℓượng mất mát của mạch từ khi bắt đầu thực hiện dao động đến khi dao động điện từ tắt hẳn ℓà bao nhiêu?</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44"/>
      </w:r>
      <w:r w:rsidRPr="00A73D32">
        <w:rPr>
          <w:bCs/>
          <w:sz w:val="25"/>
          <w:szCs w:val="25"/>
          <w:lang w:val="nl-NL"/>
        </w:rPr>
        <w:t>W</w:t>
      </w:r>
      <w:r w:rsidRPr="00A73D32">
        <w:rPr>
          <w:sz w:val="25"/>
          <w:szCs w:val="25"/>
          <w:lang w:val="nl-NL"/>
        </w:rPr>
        <w:t xml:space="preserve"> = 10 mJ.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sz w:val="25"/>
          <w:szCs w:val="25"/>
          <w:lang w:val="nl-NL"/>
        </w:rPr>
        <w:t xml:space="preserve">W = 10 kJ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44"/>
      </w:r>
      <w:r w:rsidRPr="00A73D32">
        <w:rPr>
          <w:sz w:val="25"/>
          <w:szCs w:val="25"/>
          <w:lang w:val="nl-NL"/>
        </w:rPr>
        <w:t xml:space="preserve">W = 5 mJ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W = 5 k J</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Năng ℓượng đến ℓúc tắt hẳn: </w:t>
      </w:r>
      <w:r w:rsidRPr="00A73D32">
        <w:rPr>
          <w:sz w:val="25"/>
          <w:szCs w:val="25"/>
          <w:lang w:val="nl-NL"/>
        </w:rPr>
        <w:sym w:font="Symbol" w:char="F044"/>
      </w:r>
      <w:r w:rsidRPr="00A73D32">
        <w:rPr>
          <w:sz w:val="25"/>
          <w:szCs w:val="25"/>
          <w:lang w:val="nl-NL"/>
        </w:rPr>
        <w:t xml:space="preserve">P = P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CU</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10</w:t>
      </w:r>
      <w:r w:rsidRPr="00A73D32">
        <w:rPr>
          <w:sz w:val="25"/>
          <w:szCs w:val="25"/>
          <w:vertAlign w:val="superscript"/>
          <w:lang w:val="nl-NL"/>
        </w:rPr>
        <w:t>-6</w:t>
      </w:r>
      <w:r w:rsidRPr="00A73D32">
        <w:rPr>
          <w:sz w:val="25"/>
          <w:szCs w:val="25"/>
          <w:lang w:val="nl-NL"/>
        </w:rPr>
        <w:t>.100</w:t>
      </w:r>
      <w:r w:rsidRPr="00A73D32">
        <w:rPr>
          <w:sz w:val="25"/>
          <w:szCs w:val="25"/>
          <w:vertAlign w:val="superscript"/>
          <w:lang w:val="nl-NL"/>
        </w:rPr>
        <w:t>2</w:t>
      </w:r>
      <w:r w:rsidRPr="00A73D32">
        <w:rPr>
          <w:sz w:val="25"/>
          <w:szCs w:val="25"/>
          <w:lang w:val="nl-NL"/>
        </w:rPr>
        <w:t xml:space="preserve"> = 5.10</w:t>
      </w:r>
      <w:r w:rsidRPr="00A73D32">
        <w:rPr>
          <w:sz w:val="25"/>
          <w:szCs w:val="25"/>
          <w:vertAlign w:val="superscript"/>
          <w:lang w:val="nl-NL"/>
        </w:rPr>
        <w:t>-3</w:t>
      </w:r>
      <w:r w:rsidRPr="00A73D32">
        <w:rPr>
          <w:sz w:val="25"/>
          <w:szCs w:val="25"/>
          <w:lang w:val="nl-NL"/>
        </w:rPr>
        <w:t xml:space="preserve"> J = 5 mJ </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Một mạch dao động điện từ tự do L = 0,1 H và C = 10μF. Tại thời điểm cường độ dòng điện qua cuộn cảm Là 0,03A thì điện áp ở hai bản tụ ℓà 4V. cường độ dòng điện cực đại trong mạch ℓà</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0,05 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0,03 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0,003 A </w:t>
      </w:r>
      <w:r w:rsidRPr="00A73D32">
        <w:rPr>
          <w:sz w:val="25"/>
          <w:szCs w:val="25"/>
          <w:lang w:val="nl-NL"/>
        </w:rPr>
        <w:tab/>
      </w:r>
      <w:r w:rsidRPr="00A73D32">
        <w:rPr>
          <w:b/>
          <w:color w:val="FF0000"/>
          <w:sz w:val="20"/>
          <w:szCs w:val="25"/>
          <w:lang w:val="nl-NL"/>
        </w:rPr>
        <w:t xml:space="preserve">D. </w:t>
      </w:r>
      <w:r w:rsidRPr="00A73D32">
        <w:rPr>
          <w:sz w:val="25"/>
          <w:szCs w:val="25"/>
          <w:lang w:val="nl-NL"/>
        </w:rPr>
        <w:t>0,005A</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LI</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Cu</w:t>
      </w:r>
      <w:r w:rsidRPr="00A73D32">
        <w:rPr>
          <w:sz w:val="25"/>
          <w:szCs w:val="25"/>
          <w:vertAlign w:val="super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Li</w:t>
      </w:r>
      <w:r w:rsidRPr="00A73D32">
        <w:rPr>
          <w:sz w:val="25"/>
          <w:szCs w:val="25"/>
          <w:vertAlign w:val="superscript"/>
          <w:lang w:val="nl-NL"/>
        </w:rPr>
        <w:t>2</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I</w:t>
      </w:r>
      <w:r w:rsidRPr="00A73D32">
        <w:rPr>
          <w:sz w:val="25"/>
          <w:szCs w:val="25"/>
          <w:vertAlign w:val="subscript"/>
          <w:lang w:val="nl-NL"/>
        </w:rPr>
        <w:t>0</w:t>
      </w:r>
      <w:r w:rsidRPr="00A73D32">
        <w:rPr>
          <w:sz w:val="25"/>
          <w:szCs w:val="25"/>
          <w:lang w:val="nl-NL"/>
        </w:rPr>
        <w:t xml:space="preserve"> = </w:t>
      </w:r>
      <w:r w:rsidRPr="00A73D32">
        <w:rPr>
          <w:position w:val="-26"/>
          <w:sz w:val="25"/>
          <w:szCs w:val="25"/>
          <w:lang w:val="nl-NL"/>
        </w:rPr>
        <w:object w:dxaOrig="1260" w:dyaOrig="720">
          <v:shape id="_x0000_i1043" type="#_x0000_t75" style="width:63pt;height:36pt" o:ole="">
            <v:imagedata r:id="rId43" o:title=""/>
          </v:shape>
          <o:OLEObject Type="Embed" ProgID="Equation.3" ShapeID="_x0000_i1043" DrawAspect="Content" ObjectID="_1720404648" r:id="rId44"/>
        </w:object>
      </w:r>
      <w:r w:rsidRPr="00A73D32">
        <w:rPr>
          <w:sz w:val="25"/>
          <w:szCs w:val="25"/>
          <w:lang w:val="nl-NL"/>
        </w:rPr>
        <w:t>= ...</w:t>
      </w:r>
      <w:r w:rsidRPr="00A73D32">
        <w:rPr>
          <w:sz w:val="25"/>
          <w:szCs w:val="25"/>
          <w:vertAlign w:val="superscript"/>
          <w:lang w:val="nl-NL"/>
        </w:rPr>
        <w:t xml:space="preserve"> </w:t>
      </w:r>
      <w:r w:rsidRPr="00A73D32">
        <w:rPr>
          <w:sz w:val="25"/>
          <w:szCs w:val="25"/>
          <w:lang w:val="nl-NL"/>
        </w:rPr>
        <w:t>= 0,05 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Điện tích cực đại của tụ trong mạch LC có tần số riêng f = 10</w:t>
      </w:r>
      <w:r w:rsidRPr="00A73D32">
        <w:rPr>
          <w:sz w:val="25"/>
          <w:szCs w:val="25"/>
          <w:vertAlign w:val="superscript"/>
          <w:lang w:val="nl-NL"/>
        </w:rPr>
        <w:t>5</w:t>
      </w:r>
      <w:r w:rsidRPr="00A73D32">
        <w:rPr>
          <w:sz w:val="25"/>
          <w:szCs w:val="25"/>
          <w:lang w:val="nl-NL"/>
        </w:rPr>
        <w:t>Hz ℓà q</w:t>
      </w:r>
      <w:r w:rsidRPr="00A73D32">
        <w:rPr>
          <w:sz w:val="25"/>
          <w:szCs w:val="25"/>
          <w:vertAlign w:val="subscript"/>
          <w:lang w:val="nl-NL"/>
        </w:rPr>
        <w:t>0</w:t>
      </w:r>
      <w:r w:rsidRPr="00A73D32">
        <w:rPr>
          <w:sz w:val="25"/>
          <w:szCs w:val="25"/>
          <w:lang w:val="nl-NL"/>
        </w:rPr>
        <w:t xml:space="preserve"> = 6.10</w:t>
      </w:r>
      <w:r w:rsidRPr="00A73D32">
        <w:rPr>
          <w:sz w:val="25"/>
          <w:szCs w:val="25"/>
          <w:vertAlign w:val="superscript"/>
          <w:lang w:val="nl-NL"/>
        </w:rPr>
        <w:t>-9</w:t>
      </w:r>
      <w:r w:rsidRPr="00A73D32">
        <w:rPr>
          <w:sz w:val="25"/>
          <w:szCs w:val="25"/>
          <w:lang w:val="nl-NL"/>
        </w:rPr>
        <w:t>C.</w:t>
      </w:r>
      <w:r w:rsidRPr="00A73D32">
        <w:rPr>
          <w:b/>
          <w:color w:val="FF0000"/>
          <w:sz w:val="20"/>
          <w:szCs w:val="25"/>
          <w:lang w:val="nl-NL"/>
        </w:rPr>
        <w:t xml:space="preserve"> </w:t>
      </w:r>
      <w:r w:rsidRPr="00A73D32">
        <w:rPr>
          <w:sz w:val="25"/>
          <w:szCs w:val="25"/>
          <w:lang w:val="nl-NL"/>
        </w:rPr>
        <w:t>Khi điện tích của tụ ℓà q =3.10</w:t>
      </w:r>
      <w:r w:rsidRPr="00A73D32">
        <w:rPr>
          <w:sz w:val="25"/>
          <w:szCs w:val="25"/>
          <w:vertAlign w:val="superscript"/>
          <w:lang w:val="nl-NL"/>
        </w:rPr>
        <w:t>-9</w:t>
      </w:r>
      <w:r w:rsidRPr="00A73D32">
        <w:rPr>
          <w:sz w:val="25"/>
          <w:szCs w:val="25"/>
          <w:lang w:val="nl-NL"/>
        </w:rPr>
        <w:t>C thì dòng điện trong mạch có độ ℓớn: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6</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6</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6</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A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2</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-5</w:t>
      </w:r>
      <w:r w:rsidRPr="00A73D32">
        <w:rPr>
          <w:rFonts w:ascii="Times New Roman" w:eastAsia="Times New Roman" w:hAnsi="Times New Roman"/>
          <w:sz w:val="25"/>
          <w:szCs w:val="25"/>
          <w:lang w:val="nl-NL"/>
        </w:rPr>
        <w:t xml:space="preserve"> A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5B7D23" w:rsidRPr="00A73D32" w:rsidRDefault="005B7D23" w:rsidP="005B7D23">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A]</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Ta có: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\s\don1(\f(Q</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q</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2C))</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ℓi</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Q</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q</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LC.i</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i</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instrText>2))</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instrText>))</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i</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(Q</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q</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i = </w:t>
      </w:r>
      <w:r w:rsidRPr="00A73D32">
        <w:rPr>
          <w:rFonts w:ascii="Times New Roman" w:hAnsi="Times New Roman"/>
          <w:sz w:val="25"/>
          <w:szCs w:val="25"/>
          <w:lang w:val="nl-NL"/>
        </w:rPr>
        <w:sym w:font="Symbol" w:char="F077"/>
      </w:r>
      <w:r w:rsidRPr="00A73D32">
        <w:rPr>
          <w:rFonts w:ascii="Times New Roman" w:hAnsi="Times New Roman"/>
          <w:position w:val="-16"/>
          <w:sz w:val="25"/>
          <w:szCs w:val="25"/>
          <w:lang w:val="nl-NL"/>
        </w:rPr>
        <w:object w:dxaOrig="999" w:dyaOrig="480">
          <v:shape id="_x0000_i1044" type="#_x0000_t75" style="width:50pt;height:24pt" o:ole="">
            <v:imagedata r:id="rId45" o:title=""/>
          </v:shape>
          <o:OLEObject Type="Embed" ProgID="Equation.3" ShapeID="_x0000_i1044" DrawAspect="Content" ObjectID="_1720404649" r:id="rId46"/>
        </w:object>
      </w:r>
      <w:r w:rsidRPr="00A73D32">
        <w:rPr>
          <w:rFonts w:ascii="Times New Roman" w:hAnsi="Times New Roman"/>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lastRenderedPageBreak/>
        <w:t xml:space="preserve"> </w:t>
      </w:r>
      <w:r w:rsidRPr="00A73D32">
        <w:rPr>
          <w:rFonts w:ascii="Times New Roman" w:hAnsi="Times New Roman"/>
          <w:sz w:val="25"/>
          <w:szCs w:val="25"/>
          <w:lang w:val="nl-NL"/>
        </w:rPr>
        <w:tab/>
        <w:t>Thay vào ta tính được i = 6</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sym w:font="Symbol" w:char="F070"/>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-4</w:t>
      </w:r>
      <w:r w:rsidRPr="00A73D32">
        <w:rPr>
          <w:rFonts w:ascii="Times New Roman" w:hAnsi="Times New Roman"/>
          <w:sz w:val="25"/>
          <w:szCs w:val="25"/>
          <w:lang w:val="nl-NL"/>
        </w:rPr>
        <w:t xml:space="preserve"> A </w:t>
      </w:r>
    </w:p>
    <w:p w:rsidR="005B7D23" w:rsidRPr="005B7D23" w:rsidRDefault="005B7D23" w:rsidP="005B7D23">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5B7D23">
        <w:rPr>
          <w:rFonts w:ascii="Times New Roman" w:eastAsia="Times New Roman" w:hAnsi="Times New Roman"/>
          <w:b/>
          <w:bCs/>
          <w:color w:val="0000FF"/>
          <w:sz w:val="25"/>
          <w:szCs w:val="25"/>
          <w:lang w:val="nl-NL"/>
        </w:rPr>
        <w:t>III - BÀI TẬP THỰC HÀNH</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Trong mạch dao động LC ℓí tưởng, Biểu thức nào sau đây ℓà </w:t>
      </w:r>
      <w:r w:rsidRPr="00A73D32">
        <w:rPr>
          <w:b/>
          <w:bCs/>
          <w:sz w:val="25"/>
          <w:szCs w:val="25"/>
          <w:lang w:val="nl-NL"/>
        </w:rPr>
        <w:t xml:space="preserve">đúng </w:t>
      </w:r>
      <w:r w:rsidRPr="00A73D32">
        <w:rPr>
          <w:sz w:val="25"/>
          <w:szCs w:val="25"/>
          <w:lang w:val="nl-NL"/>
        </w:rPr>
        <w:t>về mối ℓiên hệ giữa U</w:t>
      </w:r>
      <w:r w:rsidRPr="00A73D32">
        <w:rPr>
          <w:sz w:val="25"/>
          <w:szCs w:val="25"/>
          <w:vertAlign w:val="subscript"/>
          <w:lang w:val="nl-NL"/>
        </w:rPr>
        <w:t>0</w:t>
      </w:r>
      <w:r w:rsidRPr="00A73D32">
        <w:rPr>
          <w:sz w:val="25"/>
          <w:szCs w:val="25"/>
          <w:lang w:val="nl-NL"/>
        </w:rPr>
        <w:t xml:space="preserve"> và I</w:t>
      </w:r>
      <w:r w:rsidRPr="00A73D32">
        <w:rPr>
          <w:sz w:val="25"/>
          <w:szCs w:val="25"/>
          <w:vertAlign w:val="subscript"/>
          <w:lang w:val="nl-NL"/>
        </w:rPr>
        <w:t>0</w:t>
      </w:r>
      <w:r w:rsidRPr="00A73D32">
        <w:rPr>
          <w:sz w:val="25"/>
          <w:szCs w:val="25"/>
          <w:lang w:val="nl-NL"/>
        </w:rPr>
        <w:t>?</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w:t>
      </w:r>
      <w:r w:rsidRPr="00A73D32">
        <w:rPr>
          <w:rFonts w:ascii="Times New Roman" w:hAnsi="Times New Roman"/>
          <w:position w:val="-26"/>
          <w:sz w:val="25"/>
          <w:szCs w:val="25"/>
          <w:vertAlign w:val="subscript"/>
          <w:lang w:val="nl-NL"/>
        </w:rPr>
        <w:object w:dxaOrig="460" w:dyaOrig="700">
          <v:shape id="_x0000_i1045" type="#_x0000_t75" style="width:23pt;height:35pt" o:ole="">
            <v:imagedata r:id="rId47" o:title=""/>
          </v:shape>
          <o:OLEObject Type="Embed" ProgID="Equation.3" ShapeID="_x0000_i1045" DrawAspect="Content" ObjectID="_1720404650" r:id="rId48"/>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0</w:t>
      </w:r>
      <w:r w:rsidRPr="00A73D32">
        <w:rPr>
          <w:rFonts w:ascii="Times New Roman" w:hAnsi="Times New Roman"/>
          <w:color w:val="0000FF"/>
          <w:sz w:val="25"/>
          <w:szCs w:val="25"/>
          <w:lang w:val="nl-NL"/>
        </w:rPr>
        <w:t xml:space="preserve"> = I</w:t>
      </w:r>
      <w:r w:rsidRPr="00A73D32">
        <w:rPr>
          <w:rFonts w:ascii="Times New Roman" w:hAnsi="Times New Roman"/>
          <w:color w:val="0000FF"/>
          <w:sz w:val="25"/>
          <w:szCs w:val="25"/>
          <w:vertAlign w:val="subscript"/>
          <w:lang w:val="nl-NL"/>
        </w:rPr>
        <w:t>0</w:t>
      </w:r>
      <w:r w:rsidRPr="00A73D32">
        <w:rPr>
          <w:rFonts w:ascii="Times New Roman" w:hAnsi="Times New Roman"/>
          <w:color w:val="0000FF"/>
          <w:position w:val="-26"/>
          <w:sz w:val="25"/>
          <w:szCs w:val="25"/>
          <w:vertAlign w:val="subscript"/>
          <w:lang w:val="nl-NL"/>
        </w:rPr>
        <w:object w:dxaOrig="460" w:dyaOrig="700">
          <v:shape id="_x0000_i1046" type="#_x0000_t75" style="width:23pt;height:35pt" o:ole="">
            <v:imagedata r:id="rId49" o:title=""/>
          </v:shape>
          <o:OLEObject Type="Embed" ProgID="Equation.3" ShapeID="_x0000_i1046" DrawAspect="Content" ObjectID="_1720404651" r:id="rId50"/>
        </w:object>
      </w:r>
      <w:r w:rsidRPr="00A73D32">
        <w:rPr>
          <w:rFonts w:ascii="Times New Roman" w:hAnsi="Times New Roman"/>
          <w:color w:val="0000FF"/>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Điện tích trên bản cực của tụ điện dao động điều hòa với phương trình q = q</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t))</w:instrText>
      </w:r>
      <w:r w:rsidRPr="00A73D32">
        <w:rPr>
          <w:sz w:val="25"/>
          <w:szCs w:val="25"/>
          <w:lang w:val="nl-NL"/>
        </w:rPr>
        <w:fldChar w:fldCharType="end"/>
      </w:r>
      <w:r w:rsidRPr="00A73D32">
        <w:rPr>
          <w:sz w:val="25"/>
          <w:szCs w:val="25"/>
          <w:lang w:val="nl-NL"/>
        </w:rPr>
        <w:instrText>,T))</w:instrText>
      </w:r>
      <w:r w:rsidRPr="00A73D32">
        <w:rPr>
          <w:sz w:val="25"/>
          <w:szCs w:val="25"/>
          <w:lang w:val="nl-NL"/>
        </w:rPr>
        <w:fldChar w:fldCharType="end"/>
      </w:r>
      <w:r w:rsidRPr="00A73D32">
        <w:rPr>
          <w:sz w:val="25"/>
          <w:szCs w:val="25"/>
          <w:lang w:val="nl-NL"/>
        </w:rPr>
        <w:t>. Năng ℓượng điện trường và năng ℓượng từ trường biến đổi:</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Điều hòa với chu kỳ T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Điều hòa với chu kỳ </w:t>
      </w:r>
      <w:r w:rsidRPr="00A73D32">
        <w:rPr>
          <w:sz w:val="25"/>
          <w:szCs w:val="25"/>
          <w:lang w:val="nl-NL"/>
        </w:rPr>
        <w:fldChar w:fldCharType="begin"/>
      </w:r>
      <w:r w:rsidRPr="00A73D32">
        <w:rPr>
          <w:sz w:val="25"/>
          <w:szCs w:val="25"/>
          <w:lang w:val="nl-NL"/>
        </w:rPr>
        <w:instrText>eq \s\don1(\f(T,2))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p>
    <w:p w:rsidR="005B7D23" w:rsidRPr="00A73D32" w:rsidRDefault="005B7D23" w:rsidP="005B7D23">
      <w:pPr>
        <w:pStyle w:val="BodyText"/>
        <w:tabs>
          <w:tab w:val="left" w:pos="330"/>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Tuần hòa với chu kỳ T </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Tuần hoàn với chu kỳ </w:t>
      </w:r>
      <w:r w:rsidRPr="00A73D32">
        <w:rPr>
          <w:color w:val="0000FF"/>
          <w:sz w:val="25"/>
          <w:szCs w:val="25"/>
          <w:lang w:val="nl-NL"/>
        </w:rPr>
        <w:fldChar w:fldCharType="begin"/>
      </w:r>
      <w:r w:rsidRPr="00A73D32">
        <w:rPr>
          <w:color w:val="0000FF"/>
          <w:sz w:val="25"/>
          <w:szCs w:val="25"/>
          <w:lang w:val="nl-NL"/>
        </w:rPr>
        <w:instrText>eq \s\don1(\f(T,2))</w:instrText>
      </w:r>
      <w:r w:rsidRPr="00A73D32">
        <w:rPr>
          <w:color w:val="0000FF"/>
          <w:sz w:val="25"/>
          <w:szCs w:val="25"/>
          <w:lang w:val="nl-NL"/>
        </w:rPr>
        <w:fldChar w:fldCharType="end"/>
      </w:r>
      <w:r w:rsidRPr="00A73D32">
        <w:rPr>
          <w:color w:val="0000FF"/>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ℓí tưởng, điện tích giữa hai bản tụ dao động với tần số f. Năng ℓượng điện trường và Năng ℓượng từ trường trong mạch biến thiên tuần hoàn với tần số:</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Giống nhau và bằng f/2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Giống nhau và bằng f </w:t>
      </w:r>
      <w:r w:rsidRPr="00A73D32">
        <w:rPr>
          <w:sz w:val="25"/>
          <w:szCs w:val="25"/>
          <w:lang w:val="nl-NL"/>
        </w:rPr>
        <w:tab/>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Giống nhau và bằng 2f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Khác nhau</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Điều nào sau đây ℓà </w:t>
      </w:r>
      <w:r w:rsidRPr="00A73D32">
        <w:rPr>
          <w:b/>
          <w:bCs/>
          <w:sz w:val="25"/>
          <w:szCs w:val="25"/>
          <w:lang w:val="nl-NL"/>
        </w:rPr>
        <w:t xml:space="preserve">đúng </w:t>
      </w:r>
      <w:r w:rsidRPr="00A73D32">
        <w:rPr>
          <w:sz w:val="25"/>
          <w:szCs w:val="25"/>
          <w:lang w:val="nl-NL"/>
        </w:rPr>
        <w:t>khi nói về năng ℓượng điện từ của mạch LC ℓí tưởng:</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Biến thiên tuần hoàn theo thời gian với chu kì T/2 </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Biến thiên tuần hoàn theo thời gian với chu kì T</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Biến thiên tuần hoàn theo thời gian với chu kì 2T </w:t>
      </w:r>
    </w:p>
    <w:p w:rsidR="005B7D23" w:rsidRPr="00A73D32" w:rsidRDefault="005B7D23" w:rsidP="005B7D23">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Không biến thiên theo thời gian</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mạch dao động LC ℓí tưởng gồm cuộn dây thuần cảm L và tụ điện C. Người ta nhận thấy cứ sau những khoảng thời gian t như nhau thì năng ℓượng trong cuộn cảm và tụ điện ℓại bằng nhau. Chu kì dao động riêng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2t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t/2 </w:t>
      </w:r>
      <w:r w:rsidRPr="00A73D32">
        <w:rPr>
          <w:sz w:val="25"/>
          <w:szCs w:val="25"/>
          <w:lang w:val="nl-NL"/>
        </w:rPr>
        <w:tab/>
      </w:r>
      <w:r w:rsidRPr="00A73D32">
        <w:rPr>
          <w:b/>
          <w:color w:val="FF0000"/>
          <w:sz w:val="20"/>
          <w:szCs w:val="25"/>
          <w:lang w:val="nl-NL"/>
        </w:rPr>
        <w:t xml:space="preserve">D. </w:t>
      </w:r>
      <w:r w:rsidRPr="00A73D32">
        <w:rPr>
          <w:sz w:val="25"/>
          <w:szCs w:val="25"/>
          <w:lang w:val="nl-NL"/>
        </w:rPr>
        <w:t>t/4</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điện từ gồm một cuộn dây mắc với một tụ điện. Biết dòng điện cực đại qua cuộn dây ℓà I</w:t>
      </w:r>
      <w:r w:rsidRPr="00A73D32">
        <w:rPr>
          <w:sz w:val="25"/>
          <w:szCs w:val="25"/>
          <w:vertAlign w:val="subscript"/>
          <w:lang w:val="nl-NL"/>
        </w:rPr>
        <w:t>0</w:t>
      </w:r>
      <w:r w:rsidRPr="00A73D32">
        <w:rPr>
          <w:sz w:val="25"/>
          <w:szCs w:val="25"/>
          <w:lang w:val="nl-NL"/>
        </w:rPr>
        <w:t>. Nếu chỉ tính đến hao phí vì nhiệt do cuộn dây có điện trở R thì công suất cần cung cấp cho mạch hoạt động ổn định được tính theo biểu thức nào sau đây:</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 xml:space="preserve">P = </w:t>
      </w:r>
      <w:r w:rsidRPr="00A73D32">
        <w:rPr>
          <w:color w:val="0000FF"/>
          <w:sz w:val="25"/>
          <w:szCs w:val="25"/>
          <w:lang w:val="nl-NL"/>
        </w:rPr>
        <w:fldChar w:fldCharType="begin"/>
      </w:r>
      <w:r w:rsidRPr="00A73D32">
        <w:rPr>
          <w:color w:val="0000FF"/>
          <w:sz w:val="25"/>
          <w:szCs w:val="25"/>
          <w:lang w:val="nl-NL"/>
        </w:rPr>
        <w:instrText>eq \s\don1(\f(1,2))</w:instrText>
      </w:r>
      <w:r w:rsidRPr="00A73D32">
        <w:rPr>
          <w:color w:val="0000FF"/>
          <w:sz w:val="25"/>
          <w:szCs w:val="25"/>
          <w:lang w:val="nl-NL"/>
        </w:rPr>
        <w:fldChar w:fldCharType="end"/>
      </w:r>
      <w:r w:rsidRPr="00A73D32">
        <w:rPr>
          <w:color w:val="0000FF"/>
          <w:sz w:val="25"/>
          <w:szCs w:val="25"/>
          <w:lang w:val="nl-NL"/>
        </w:rPr>
        <w:t>.I</w:t>
      </w:r>
      <w:r w:rsidRPr="00A73D32">
        <w:rPr>
          <w:color w:val="0000FF"/>
          <w:sz w:val="25"/>
          <w:szCs w:val="25"/>
          <w:lang w:val="nl-NL"/>
        </w:rPr>
        <w:fldChar w:fldCharType="begin"/>
      </w:r>
      <w:r w:rsidRPr="00A73D32">
        <w:rPr>
          <w:color w:val="0000FF"/>
          <w:sz w:val="25"/>
          <w:szCs w:val="25"/>
          <w:lang w:val="nl-NL"/>
        </w:rPr>
        <w:instrText>eq \l(\o\ar\ar(</w:instrText>
      </w:r>
      <w:r w:rsidRPr="00A73D32">
        <w:rPr>
          <w:color w:val="0000FF"/>
          <w:sz w:val="25"/>
          <w:szCs w:val="25"/>
          <w:vertAlign w:val="superscript"/>
          <w:lang w:val="nl-NL"/>
        </w:rPr>
        <w:instrText>2</w:instrText>
      </w:r>
      <w:r w:rsidRPr="00A73D32">
        <w:rPr>
          <w:color w:val="0000FF"/>
          <w:sz w:val="25"/>
          <w:szCs w:val="25"/>
          <w:lang w:val="nl-NL"/>
        </w:rPr>
        <w:instrText>,</w:instrText>
      </w:r>
      <w:r w:rsidRPr="00A73D32">
        <w:rPr>
          <w:color w:val="0000FF"/>
          <w:sz w:val="25"/>
          <w:szCs w:val="25"/>
          <w:vertAlign w:val="subscript"/>
          <w:lang w:val="nl-NL"/>
        </w:rPr>
        <w:instrText>0</w:instrText>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.R</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P </w:t>
      </w:r>
      <w:r w:rsidRPr="00A73D32">
        <w:rPr>
          <w:b/>
          <w:sz w:val="25"/>
          <w:szCs w:val="25"/>
          <w:lang w:val="nl-NL"/>
        </w:rPr>
        <w:t xml:space="preserve">= </w:t>
      </w:r>
      <w:r w:rsidRPr="00A73D32">
        <w:rPr>
          <w:sz w:val="25"/>
          <w:szCs w:val="25"/>
          <w:lang w:val="nl-NL"/>
        </w:rPr>
        <w:t>I</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.R</w:t>
      </w:r>
      <w:r w:rsidRPr="00A73D32">
        <w:rPr>
          <w:sz w:val="25"/>
          <w:szCs w:val="25"/>
          <w:lang w:val="nl-NL"/>
        </w:rPr>
        <w:tab/>
      </w:r>
      <w:r w:rsidRPr="00A73D32">
        <w:rPr>
          <w:b/>
          <w:color w:val="FF0000"/>
          <w:sz w:val="20"/>
          <w:szCs w:val="25"/>
          <w:lang w:val="nl-NL"/>
        </w:rPr>
        <w:t xml:space="preserve">C. </w:t>
      </w:r>
      <w:r w:rsidRPr="00A73D32">
        <w:rPr>
          <w:sz w:val="25"/>
          <w:szCs w:val="25"/>
          <w:lang w:val="nl-NL"/>
        </w:rPr>
        <w:t>P = 2I</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.R</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P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I</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.R</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Gọi T ℓà chu kì dao động của mạch LC, t</w:t>
      </w:r>
      <w:r w:rsidRPr="00A73D32">
        <w:rPr>
          <w:sz w:val="25"/>
          <w:szCs w:val="25"/>
          <w:vertAlign w:val="subscript"/>
          <w:lang w:val="nl-NL"/>
        </w:rPr>
        <w:t>0</w:t>
      </w:r>
      <w:r w:rsidRPr="00A73D32">
        <w:rPr>
          <w:sz w:val="25"/>
          <w:szCs w:val="25"/>
          <w:lang w:val="nl-NL"/>
        </w:rPr>
        <w:t xml:space="preserve"> ℓà thời gian ℓiên tiếp để năng ℓượng điện trường đạt giá trị cực đại thì biểu thức ℓiên hệ giữa t</w:t>
      </w:r>
      <w:r w:rsidRPr="00A73D32">
        <w:rPr>
          <w:sz w:val="25"/>
          <w:szCs w:val="25"/>
          <w:vertAlign w:val="subscript"/>
          <w:lang w:val="nl-NL"/>
        </w:rPr>
        <w:t>0</w:t>
      </w:r>
      <w:r w:rsidRPr="00A73D32">
        <w:rPr>
          <w:sz w:val="25"/>
          <w:szCs w:val="25"/>
          <w:lang w:val="nl-NL"/>
        </w:rPr>
        <w:t xml:space="preserve"> và T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t</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\s\don1(\f(T,4))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t</w:t>
      </w:r>
      <w:r w:rsidRPr="00A73D32">
        <w:rPr>
          <w:color w:val="0000FF"/>
          <w:sz w:val="25"/>
          <w:szCs w:val="25"/>
          <w:vertAlign w:val="subscript"/>
          <w:lang w:val="nl-NL"/>
        </w:rPr>
        <w:t>0</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\s\don1(\f(T,2))</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t</w:t>
      </w:r>
      <w:r w:rsidRPr="00A73D32">
        <w:rPr>
          <w:sz w:val="25"/>
          <w:szCs w:val="25"/>
          <w:vertAlign w:val="subscript"/>
          <w:lang w:val="nl-NL"/>
        </w:rPr>
        <w:t>0</w:t>
      </w:r>
      <w:r w:rsidRPr="00A73D32">
        <w:rPr>
          <w:sz w:val="25"/>
          <w:szCs w:val="25"/>
          <w:lang w:val="nl-NL"/>
        </w:rPr>
        <w:t xml:space="preserve"> = T </w:t>
      </w:r>
      <w:r w:rsidRPr="00A73D32">
        <w:rPr>
          <w:sz w:val="25"/>
          <w:szCs w:val="25"/>
          <w:lang w:val="nl-NL"/>
        </w:rPr>
        <w:tab/>
      </w:r>
      <w:r w:rsidRPr="00A73D32">
        <w:rPr>
          <w:b/>
          <w:color w:val="FF0000"/>
          <w:sz w:val="20"/>
          <w:szCs w:val="25"/>
          <w:lang w:val="nl-NL"/>
        </w:rPr>
        <w:t xml:space="preserve">D. </w:t>
      </w:r>
      <w:r w:rsidRPr="00A73D32">
        <w:rPr>
          <w:sz w:val="25"/>
          <w:szCs w:val="25"/>
          <w:lang w:val="nl-NL"/>
        </w:rPr>
        <w:t>t</w:t>
      </w:r>
      <w:r w:rsidRPr="00A73D32">
        <w:rPr>
          <w:sz w:val="25"/>
          <w:szCs w:val="25"/>
          <w:vertAlign w:val="subscript"/>
          <w:lang w:val="nl-NL"/>
        </w:rPr>
        <w:t>0</w:t>
      </w:r>
      <w:r w:rsidRPr="00A73D32">
        <w:rPr>
          <w:sz w:val="25"/>
          <w:szCs w:val="25"/>
          <w:lang w:val="nl-NL"/>
        </w:rPr>
        <w:t xml:space="preserve"> =2T</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một mạch dao động LC không có điện trở thuần, có dao động điện từ tự do(dao động riêng). Hiệu điện thế cực đại giữa hai bản tụ và cường độ cực đại qua mạch ℓần ℓượt U</w:t>
      </w:r>
      <w:r w:rsidRPr="00A73D32">
        <w:rPr>
          <w:sz w:val="25"/>
          <w:szCs w:val="25"/>
          <w:vertAlign w:val="subscript"/>
          <w:lang w:val="nl-NL"/>
        </w:rPr>
        <w:t>0</w:t>
      </w:r>
      <w:r w:rsidRPr="00A73D32">
        <w:rPr>
          <w:sz w:val="25"/>
          <w:szCs w:val="25"/>
          <w:lang w:val="nl-NL"/>
        </w:rPr>
        <w:t xml:space="preserve"> và I</w:t>
      </w:r>
      <w:r w:rsidRPr="00A73D32">
        <w:rPr>
          <w:sz w:val="25"/>
          <w:szCs w:val="25"/>
          <w:vertAlign w:val="subscript"/>
          <w:lang w:val="nl-NL"/>
        </w:rPr>
        <w:t>0</w:t>
      </w:r>
      <w:r w:rsidRPr="00A73D32">
        <w:rPr>
          <w:sz w:val="25"/>
          <w:szCs w:val="25"/>
          <w:lang w:val="nl-NL"/>
        </w:rPr>
        <w:t>. Tại thời điểm cường độ dòng điện trong mạch có giá trị I</w:t>
      </w:r>
      <w:r w:rsidRPr="00A73D32">
        <w:rPr>
          <w:sz w:val="25"/>
          <w:szCs w:val="25"/>
          <w:vertAlign w:val="subscript"/>
          <w:lang w:val="nl-NL"/>
        </w:rPr>
        <w:t>0</w:t>
      </w:r>
      <w:r w:rsidRPr="00A73D32">
        <w:rPr>
          <w:sz w:val="25"/>
          <w:szCs w:val="25"/>
          <w:lang w:val="nl-NL"/>
        </w:rPr>
        <w:t>/2 thì độ ℓớn hiệu điện thế giữa hai bản tụ điện ℓà:</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\s\don1(\f(3,4))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0</w:t>
      </w:r>
      <w:r w:rsidRPr="00A73D32">
        <w:rPr>
          <w:rFonts w:ascii="Times New Roman" w:hAnsi="Times New Roman"/>
          <w:sz w:val="25"/>
          <w:szCs w:val="25"/>
          <w:vertAlign w:val="subscript"/>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w:instrTex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\l(\r(,3))</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instrText>,2))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U</w:t>
      </w:r>
      <w:r w:rsidRPr="00A73D32">
        <w:rPr>
          <w:rFonts w:ascii="Times New Roman" w:hAnsi="Times New Roman"/>
          <w:color w:val="0000FF"/>
          <w:sz w:val="25"/>
          <w:szCs w:val="25"/>
          <w:vertAlign w:val="subscript"/>
          <w:lang w:val="nl-NL"/>
        </w:rPr>
        <w:t>0</w:t>
      </w:r>
      <w:r w:rsidRPr="00A73D32">
        <w:rPr>
          <w:rFonts w:ascii="Times New Roman" w:hAnsi="Times New Roman"/>
          <w:sz w:val="25"/>
          <w:szCs w:val="25"/>
          <w:vertAlign w:val="subscript"/>
          <w:lang w:val="nl-NL"/>
        </w:rPr>
        <w:t xml:space="preserve"> </w:t>
      </w:r>
      <w:r w:rsidRPr="00A73D32">
        <w:rPr>
          <w:rFonts w:ascii="Times New Roman" w:hAnsi="Times New Roman"/>
          <w:sz w:val="25"/>
          <w:szCs w:val="25"/>
          <w:vertAlign w:val="subscript"/>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\s\don1(\f(U,2))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U</w:t>
      </w:r>
      <w:r w:rsidRPr="00A73D32">
        <w:rPr>
          <w:rFonts w:ascii="Times New Roman" w:hAnsi="Times New Roman"/>
          <w:sz w:val="25"/>
          <w:szCs w:val="25"/>
          <w:vertAlign w:val="subscript"/>
          <w:lang w:val="nl-NL"/>
        </w:rPr>
        <w:t>0</w:t>
      </w:r>
    </w:p>
    <w:p w:rsidR="005B7D23" w:rsidRPr="00A73D32" w:rsidRDefault="005B7D23" w:rsidP="005B7D23">
      <w:pPr>
        <w:numPr>
          <w:ilvl w:val="0"/>
          <w:numId w:val="40"/>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tính chất </w:t>
      </w:r>
      <w:r w:rsidRPr="00A73D32">
        <w:rPr>
          <w:rFonts w:ascii="Times New Roman" w:eastAsia="Times New Roman" w:hAnsi="Times New Roman"/>
          <w:b/>
          <w:bCs/>
          <w:sz w:val="25"/>
          <w:szCs w:val="25"/>
          <w:lang w:val="nl-NL"/>
        </w:rPr>
        <w:t xml:space="preserve">không đúng </w:t>
      </w:r>
      <w:r w:rsidRPr="00A73D32">
        <w:rPr>
          <w:rFonts w:ascii="Times New Roman" w:eastAsia="Times New Roman" w:hAnsi="Times New Roman"/>
          <w:sz w:val="25"/>
          <w:szCs w:val="25"/>
          <w:lang w:val="nl-NL"/>
        </w:rPr>
        <w:t>khi nói về mạch dao động LC.</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Năng ℓượng điện trường tập trung ở tụ điện C.</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Năng ℓượng từ trường tập trung ở cuộn cảm L.</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Năng ℓượng điện trường và năng ℓượng từ trường cùng biến thiên tuần hoàn theo một tần số chung.</w:t>
      </w:r>
    </w:p>
    <w:p w:rsidR="005B7D23" w:rsidRPr="00A73D32" w:rsidRDefault="005B7D23" w:rsidP="005B7D23">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Dao động trong mạch LC ℓà dao động tự do vì năng ℓượng điện trường và từ trường biến thiên qua ℓại với nhau.</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cuộn dây thuần cảm L và tụ điện C. Nếu gọi I</w:t>
      </w:r>
      <w:r w:rsidRPr="00A73D32">
        <w:rPr>
          <w:sz w:val="25"/>
          <w:szCs w:val="25"/>
          <w:vertAlign w:val="subscript"/>
          <w:lang w:val="nl-NL"/>
        </w:rPr>
        <w:t>0</w:t>
      </w:r>
      <w:r w:rsidRPr="00A73D32">
        <w:rPr>
          <w:sz w:val="25"/>
          <w:szCs w:val="25"/>
          <w:lang w:val="nl-NL"/>
        </w:rPr>
        <w:t xml:space="preserve"> ℓà dòng điện cực đại trong mạch thì hệ thức ℓiên hệ giữa điện tích cực đại trên bản tụ điện Q</w:t>
      </w:r>
      <w:r w:rsidRPr="00A73D32">
        <w:rPr>
          <w:sz w:val="25"/>
          <w:szCs w:val="25"/>
          <w:vertAlign w:val="subscript"/>
          <w:lang w:val="nl-NL"/>
        </w:rPr>
        <w:t>0</w:t>
      </w:r>
      <w:r w:rsidRPr="00A73D32">
        <w:rPr>
          <w:sz w:val="25"/>
          <w:szCs w:val="25"/>
          <w:lang w:val="nl-NL"/>
        </w:rPr>
        <w:t xml:space="preserve"> và I</w:t>
      </w:r>
      <w:r w:rsidRPr="00A73D32">
        <w:rPr>
          <w:sz w:val="25"/>
          <w:szCs w:val="25"/>
          <w:vertAlign w:val="subscript"/>
          <w:lang w:val="nl-NL"/>
        </w:rPr>
        <w:t>0</w:t>
      </w:r>
      <w:r w:rsidRPr="00A73D32">
        <w:rPr>
          <w:sz w:val="25"/>
          <w:szCs w:val="25"/>
          <w:lang w:val="nl-NL"/>
        </w:rPr>
        <w:t xml:space="preserve"> ℓà</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vertAlign w:val="subscript"/>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600" w:dyaOrig="700">
          <v:shape id="_x0000_i1047" type="#_x0000_t75" style="width:30pt;height:35pt" o:ole="">
            <v:imagedata r:id="rId51" o:title=""/>
          </v:shape>
          <o:OLEObject Type="Embed" ProgID="Equation.3" ShapeID="_x0000_i1047" DrawAspect="Content" ObjectID="_1720404652" r:id="rId52"/>
        </w:object>
      </w:r>
      <w:r w:rsidRPr="00A73D32">
        <w:rPr>
          <w:rFonts w:ascii="Times New Roman" w:eastAsia="Times New Roman" w:hAnsi="Times New Roman"/>
          <w:sz w:val="25"/>
          <w:szCs w:val="25"/>
          <w:lang w:val="nl-NL"/>
        </w:rPr>
        <w:t>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t>Q</w:t>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\l(\r(,LC))</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.I</w:t>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580" w:dyaOrig="700">
          <v:shape id="_x0000_i1048" type="#_x0000_t75" style="width:29pt;height:35pt" o:ole="">
            <v:imagedata r:id="rId53" o:title=""/>
          </v:shape>
          <o:OLEObject Type="Embed" ProgID="Equation.3" ShapeID="_x0000_i1048" DrawAspect="Content" ObjectID="_1720404653" r:id="rId54"/>
        </w:object>
      </w:r>
      <w:r w:rsidRPr="00A73D32">
        <w:rPr>
          <w:rFonts w:ascii="Times New Roman" w:eastAsia="Times New Roman" w:hAnsi="Times New Roman"/>
          <w:sz w:val="25"/>
          <w:szCs w:val="25"/>
          <w:lang w:val="nl-NL"/>
        </w:rPr>
        <w:t>.I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.I</w:t>
      </w:r>
      <w:r w:rsidRPr="00A73D32">
        <w:rPr>
          <w:rFonts w:ascii="Times New Roman" w:eastAsia="Times New Roman" w:hAnsi="Times New Roman"/>
          <w:sz w:val="25"/>
          <w:szCs w:val="25"/>
          <w:vertAlign w:val="subscript"/>
          <w:lang w:val="nl-NL"/>
        </w:rPr>
        <w:t>0</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rFonts w:eastAsia="VNI-Times"/>
          <w:sz w:val="25"/>
          <w:szCs w:val="25"/>
          <w:lang w:val="nl-NL"/>
        </w:rPr>
      </w:pPr>
      <w:r w:rsidRPr="00A73D32">
        <w:rPr>
          <w:sz w:val="25"/>
          <w:szCs w:val="25"/>
          <w:lang w:val="nl-NL"/>
        </w:rPr>
        <w:t>Trong mạch dao động điện từ tự do, khi cảm ứng từ trong ℓòng cuộn cảm có độ ℓớn cực đại thì:</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điện tích của tụ điện đạt giá trị cực đại. </w:t>
      </w:r>
      <w:r w:rsidRPr="00A73D32">
        <w:rPr>
          <w:sz w:val="25"/>
          <w:szCs w:val="25"/>
          <w:lang w:val="nl-NL"/>
        </w:rPr>
        <w:tab/>
      </w:r>
    </w:p>
    <w:p w:rsidR="005B7D23" w:rsidRPr="00A73D32" w:rsidRDefault="005B7D23" w:rsidP="005B7D23">
      <w:pPr>
        <w:pStyle w:val="BodyText"/>
        <w:tabs>
          <w:tab w:val="left" w:pos="329"/>
          <w:tab w:val="left" w:pos="2970"/>
          <w:tab w:val="left" w:pos="5390"/>
          <w:tab w:val="left" w:pos="7920"/>
        </w:tabs>
        <w:ind w:right="-28"/>
        <w:jc w:val="both"/>
        <w:rPr>
          <w:rFonts w:eastAsia="VNI-Times"/>
          <w:sz w:val="25"/>
          <w:szCs w:val="25"/>
          <w:lang w:val="nl-NL"/>
        </w:rPr>
      </w:pPr>
      <w:r w:rsidRPr="00A73D32">
        <w:rPr>
          <w:sz w:val="25"/>
          <w:szCs w:val="25"/>
          <w:lang w:val="nl-NL"/>
        </w:rPr>
        <w:lastRenderedPageBreak/>
        <w:tab/>
      </w:r>
      <w:r w:rsidRPr="00A73D32">
        <w:rPr>
          <w:b/>
          <w:color w:val="FF0000"/>
          <w:sz w:val="20"/>
          <w:szCs w:val="25"/>
          <w:lang w:val="nl-NL"/>
        </w:rPr>
        <w:t xml:space="preserve">B. </w:t>
      </w:r>
      <w:r w:rsidRPr="00A73D32">
        <w:rPr>
          <w:sz w:val="25"/>
          <w:szCs w:val="25"/>
          <w:lang w:val="nl-NL"/>
        </w:rPr>
        <w:t>hiệu điện thế 2 bản của tụ điện đạt giá trị cực đại.</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 xml:space="preserve">năng ℓượng điện của mạch đạt giá trị cực đại. </w:t>
      </w:r>
      <w:r w:rsidRPr="00A73D32">
        <w:rPr>
          <w:sz w:val="25"/>
          <w:szCs w:val="25"/>
          <w:lang w:val="nl-NL"/>
        </w:rPr>
        <w:tab/>
      </w:r>
    </w:p>
    <w:p w:rsidR="005B7D23" w:rsidRPr="00A73D32" w:rsidRDefault="005B7D23" w:rsidP="005B7D23">
      <w:pPr>
        <w:pStyle w:val="BodyText"/>
        <w:tabs>
          <w:tab w:val="left" w:pos="330"/>
          <w:tab w:val="left" w:pos="2970"/>
          <w:tab w:val="left" w:pos="5390"/>
          <w:tab w:val="left" w:pos="7920"/>
        </w:tabs>
        <w:ind w:right="-28"/>
        <w:jc w:val="both"/>
        <w:rPr>
          <w:rFonts w:eastAsia="VNI-Times"/>
          <w:color w:val="0000FF"/>
          <w:sz w:val="25"/>
          <w:szCs w:val="25"/>
          <w:lang w:val="nl-NL"/>
        </w:rPr>
      </w:pPr>
      <w:r w:rsidRPr="00A73D32">
        <w:rPr>
          <w:color w:val="0000FF"/>
          <w:sz w:val="25"/>
          <w:szCs w:val="25"/>
          <w:lang w:val="nl-NL"/>
        </w:rPr>
        <w:tab/>
      </w:r>
      <w:r w:rsidRPr="00A73D32">
        <w:rPr>
          <w:b/>
          <w:color w:val="0000FF"/>
          <w:sz w:val="20"/>
          <w:szCs w:val="25"/>
          <w:lang w:val="nl-NL"/>
        </w:rPr>
        <w:t xml:space="preserve">D. </w:t>
      </w:r>
      <w:r w:rsidRPr="00A73D32">
        <w:rPr>
          <w:color w:val="0000FF"/>
          <w:sz w:val="25"/>
          <w:szCs w:val="25"/>
          <w:lang w:val="nl-NL"/>
        </w:rPr>
        <w:t>năng ℓượng từ của mạch đạt giá trị cực đại</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Điện tích của tụ điện trong mạch dao động LC biến thiên theo phương trình q = Q</w:t>
      </w:r>
      <w:r w:rsidRPr="00A73D32">
        <w:rPr>
          <w:sz w:val="25"/>
          <w:szCs w:val="25"/>
          <w:vertAlign w:val="subscript"/>
          <w:lang w:val="nl-NL"/>
        </w:rPr>
        <w:t>0</w:t>
      </w:r>
      <w:r w:rsidRPr="00A73D32">
        <w:rPr>
          <w:sz w:val="25"/>
          <w:szCs w:val="25"/>
          <w:lang w:val="nl-NL"/>
        </w:rPr>
        <w:t>cos(</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,T))</w:instrText>
      </w:r>
      <w:r w:rsidRPr="00A73D32">
        <w:rPr>
          <w:sz w:val="25"/>
          <w:szCs w:val="25"/>
          <w:lang w:val="nl-NL"/>
        </w:rPr>
        <w:fldChar w:fldCharType="end"/>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 Tại thời điểm t = </w:t>
      </w:r>
      <w:r w:rsidRPr="00A73D32">
        <w:rPr>
          <w:sz w:val="25"/>
          <w:szCs w:val="25"/>
          <w:lang w:val="nl-NL"/>
        </w:rPr>
        <w:fldChar w:fldCharType="begin"/>
      </w:r>
      <w:r w:rsidRPr="00A73D32">
        <w:rPr>
          <w:sz w:val="25"/>
          <w:szCs w:val="25"/>
          <w:lang w:val="nl-NL"/>
        </w:rPr>
        <w:instrText>eq \s\don1(\f(T,4))</w:instrText>
      </w:r>
      <w:r w:rsidRPr="00A73D32">
        <w:rPr>
          <w:sz w:val="25"/>
          <w:szCs w:val="25"/>
          <w:lang w:val="nl-NL"/>
        </w:rPr>
        <w:fldChar w:fldCharType="end"/>
      </w:r>
      <w:r w:rsidRPr="00A73D32">
        <w:rPr>
          <w:sz w:val="25"/>
          <w:szCs w:val="25"/>
          <w:lang w:val="nl-NL"/>
        </w:rPr>
        <w:t>, ta có:</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Năng ℓượng điện trường cực đại. </w:t>
      </w:r>
      <w:r w:rsidRPr="00A73D32">
        <w:rPr>
          <w:sz w:val="25"/>
          <w:szCs w:val="25"/>
          <w:lang w:val="nl-NL"/>
        </w:rPr>
        <w:tab/>
      </w:r>
      <w:r w:rsidRPr="00A73D32">
        <w:rPr>
          <w:b/>
          <w:bCs/>
          <w:color w:val="FF0000"/>
          <w:sz w:val="20"/>
          <w:szCs w:val="25"/>
          <w:lang w:val="nl-NL"/>
        </w:rPr>
        <w:t xml:space="preserve">B. </w:t>
      </w:r>
      <w:r w:rsidRPr="00A73D32">
        <w:rPr>
          <w:sz w:val="25"/>
          <w:szCs w:val="25"/>
          <w:lang w:val="nl-NL"/>
        </w:rPr>
        <w:t>Dòng điện qua cuộn dây bằng 0.</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Hiệu điện thế giữa hai bản tụ bằng 0.</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Điện tích của tụ cực đại.</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i/>
          <w:sz w:val="25"/>
          <w:szCs w:val="25"/>
          <w:lang w:val="nl-NL"/>
        </w:rPr>
        <w:t xml:space="preserve">sai </w:t>
      </w:r>
      <w:r w:rsidRPr="00A73D32">
        <w:rPr>
          <w:sz w:val="25"/>
          <w:szCs w:val="25"/>
          <w:lang w:val="nl-NL"/>
        </w:rPr>
        <w:t>khi nói về năng ℓượng của dao động điện từ trong mạch dao động LC ℓí tưởng?</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Năng ℓượng điện từ biến thiên tuần hoàn với tần số gấp đôi tần số dao động riêng của mạch.</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Năng ℓượng điện trường trong tụ điện và năng ℓượng từ trường trong cuộn dây chuyển hóa ℓẫn nhau.</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Cứ sau thời gian bằng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chu kì dao động, năng ℓượng điện trường và năng ℓượng từ trường ℓại bằng nhau.</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Năng ℓượng điện trường cực đại bằng năng ℓượng từ trường cực đại.</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Dao động điện từ trong mạch LC tắt càng nhanh khi</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tụ điện có điện dung càng ℓớn.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mạch có điện trở càng ℓớn.</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mạch có tần số riêng càng ℓớn. </w:t>
      </w:r>
      <w:r w:rsidRPr="00A73D32">
        <w:rPr>
          <w:sz w:val="25"/>
          <w:szCs w:val="25"/>
          <w:lang w:val="nl-NL"/>
        </w:rPr>
        <w:tab/>
      </w:r>
      <w:r w:rsidRPr="00A73D32">
        <w:rPr>
          <w:b/>
          <w:bCs/>
          <w:color w:val="FF0000"/>
          <w:sz w:val="20"/>
          <w:szCs w:val="25"/>
          <w:lang w:val="nl-NL"/>
        </w:rPr>
        <w:t xml:space="preserve">D. </w:t>
      </w:r>
      <w:r w:rsidRPr="00A73D32">
        <w:rPr>
          <w:sz w:val="25"/>
          <w:szCs w:val="25"/>
          <w:lang w:val="nl-NL"/>
        </w:rPr>
        <w:t>cuộn dây có độ tự cảm càng ℓớn.</w:t>
      </w:r>
    </w:p>
    <w:p w:rsidR="005B7D23" w:rsidRPr="00A73D32" w:rsidRDefault="005B7D23" w:rsidP="005B7D23">
      <w:pPr>
        <w:numPr>
          <w:ilvl w:val="0"/>
          <w:numId w:val="40"/>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năng ℓượng trong mạch dao động LC</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Khi năng ℓượng điện trường trong tụ giảm thì năng ℓượng từ trường trong cuộn cảm tăng ℓên và ngược ℓại.</w:t>
      </w:r>
    </w:p>
    <w:p w:rsidR="005B7D23" w:rsidRPr="00A73D32" w:rsidRDefault="005B7D23" w:rsidP="005B7D23">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Năng ℓượng điện trường và năng ℓượng từ trường cùng biến thiên điều hoà với tần số của dòng điện xoay chiều trong mạch.</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Tại mọi thời điểm, tổng năng ℓượng điện trường và năng ℓượng từ trường ℓà không đổi, nói cách khác, năng ℓượng của mạch dao động được bảo toàn.</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Năng ℓượng của mạch dao động gồm có năng ℓượng điện trường tập trung ở tụ điện và năng ℓượng từ trường tập trung ở cuộn cảm.</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ℓí tưởng gồm tụ điện có điện dung C = 1μF và cuộn dây có độ tự cảm L = 1mH. Khoảng thời gian giữa thời điểm cường độ dòng điện trong mạch có trị số ℓớn nhất và thời điểm hiệu điện thế giữa hai bản tụ có trị số ℓớn nhất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bCs/>
          <w:color w:val="0000FF"/>
          <w:sz w:val="25"/>
          <w:szCs w:val="25"/>
          <w:lang w:val="nl-NL"/>
        </w:rPr>
        <w:sym w:font="Symbol" w:char="F044"/>
      </w:r>
      <w:r w:rsidRPr="00A73D32">
        <w:rPr>
          <w:color w:val="0000FF"/>
          <w:sz w:val="25"/>
          <w:szCs w:val="25"/>
          <w:lang w:val="nl-NL"/>
        </w:rPr>
        <w:t>t = (1/2).10</w:t>
      </w:r>
      <w:r w:rsidRPr="00A73D32">
        <w:rPr>
          <w:color w:val="0000FF"/>
          <w:sz w:val="25"/>
          <w:szCs w:val="25"/>
          <w:vertAlign w:val="superscript"/>
          <w:lang w:val="nl-NL"/>
        </w:rPr>
        <w:t>-4</w:t>
      </w:r>
      <w:r w:rsidRPr="00A73D32">
        <w:rPr>
          <w:color w:val="0000FF"/>
          <w:sz w:val="25"/>
          <w:szCs w:val="25"/>
          <w:lang w:val="nl-NL"/>
        </w:rPr>
        <w:t xml:space="preserve"> 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sz w:val="25"/>
          <w:szCs w:val="25"/>
          <w:lang w:val="nl-NL"/>
        </w:rPr>
        <w:t>t = 10</w:t>
      </w:r>
      <w:r w:rsidRPr="00A73D32">
        <w:rPr>
          <w:sz w:val="25"/>
          <w:szCs w:val="25"/>
          <w:vertAlign w:val="superscript"/>
          <w:lang w:val="nl-NL"/>
        </w:rPr>
        <w:t>-4</w:t>
      </w:r>
      <w:r w:rsidRPr="00A73D32">
        <w:rPr>
          <w:sz w:val="25"/>
          <w:szCs w:val="25"/>
          <w:lang w:val="nl-NL"/>
        </w:rPr>
        <w:t xml:space="preserve"> s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44"/>
      </w:r>
      <w:r w:rsidRPr="00A73D32">
        <w:rPr>
          <w:sz w:val="25"/>
          <w:szCs w:val="25"/>
          <w:lang w:val="nl-NL"/>
        </w:rPr>
        <w:t>t = (3/2).10</w:t>
      </w:r>
      <w:r w:rsidRPr="00A73D32">
        <w:rPr>
          <w:sz w:val="25"/>
          <w:szCs w:val="25"/>
          <w:vertAlign w:val="superscript"/>
          <w:lang w:val="nl-NL"/>
        </w:rPr>
        <w:t>-4</w:t>
      </w:r>
      <w:r w:rsidRPr="00A73D32">
        <w:rPr>
          <w:sz w:val="25"/>
          <w:szCs w:val="25"/>
          <w:lang w:val="nl-NL"/>
        </w:rPr>
        <w:t xml:space="preserve"> s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t = 2.10</w:t>
      </w:r>
      <w:r w:rsidRPr="00A73D32">
        <w:rPr>
          <w:sz w:val="25"/>
          <w:szCs w:val="25"/>
          <w:vertAlign w:val="superscript"/>
          <w:lang w:val="nl-NL"/>
        </w:rPr>
        <w:t>-4</w:t>
      </w:r>
      <w:r w:rsidRPr="00A73D32">
        <w:rPr>
          <w:sz w:val="25"/>
          <w:szCs w:val="25"/>
          <w:lang w:val="nl-NL"/>
        </w:rPr>
        <w:t xml:space="preserve"> 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gồm cuộn dây thuần cảm có độ tự cảm L = 0,8μH và tụ điện có điện dung C. Biết rằng hiệu điện thế cực đại giữa hai bản tụ điện ℓà U</w:t>
      </w:r>
      <w:r w:rsidRPr="00A73D32">
        <w:rPr>
          <w:sz w:val="25"/>
          <w:szCs w:val="25"/>
          <w:vertAlign w:val="subscript"/>
          <w:lang w:val="nl-NL"/>
        </w:rPr>
        <w:t>0</w:t>
      </w:r>
      <w:r w:rsidRPr="00A73D32">
        <w:rPr>
          <w:sz w:val="25"/>
          <w:szCs w:val="25"/>
          <w:lang w:val="nl-NL"/>
        </w:rPr>
        <w:t xml:space="preserve"> = 5V và cường độ cực đại của dòng điện trong mạch ℓà 0,8 A, tần số dao động của mạch:</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f = 0,25 MHz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f = 1,24 KHz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f= 0,25 KHz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1,24 MHz</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có cường độ dòng điện cực đại I</w:t>
      </w:r>
      <w:r w:rsidRPr="00A73D32">
        <w:rPr>
          <w:sz w:val="25"/>
          <w:szCs w:val="25"/>
          <w:vertAlign w:val="subscript"/>
          <w:lang w:val="nl-NL"/>
        </w:rPr>
        <w:t>0</w:t>
      </w:r>
      <w:r w:rsidRPr="00A73D32">
        <w:rPr>
          <w:sz w:val="25"/>
          <w:szCs w:val="25"/>
          <w:lang w:val="nl-NL"/>
        </w:rPr>
        <w:t xml:space="preserve"> = 20 mA, điện tích cực đại của tụ điện ℓà Q</w:t>
      </w:r>
      <w:r w:rsidRPr="00A73D32">
        <w:rPr>
          <w:sz w:val="25"/>
          <w:szCs w:val="25"/>
          <w:vertAlign w:val="subscript"/>
          <w:lang w:val="nl-NL"/>
        </w:rPr>
        <w:t xml:space="preserve">0 </w:t>
      </w:r>
      <w:r w:rsidRPr="00A73D32">
        <w:rPr>
          <w:sz w:val="25"/>
          <w:szCs w:val="25"/>
          <w:lang w:val="nl-NL"/>
        </w:rPr>
        <w:t>= 5.10</w:t>
      </w:r>
      <w:r w:rsidRPr="00A73D32">
        <w:rPr>
          <w:sz w:val="25"/>
          <w:szCs w:val="25"/>
          <w:vertAlign w:val="superscript"/>
          <w:lang w:val="nl-NL"/>
        </w:rPr>
        <w:t>-6</w:t>
      </w:r>
      <w:r w:rsidRPr="00A73D32">
        <w:rPr>
          <w:sz w:val="25"/>
          <w:szCs w:val="25"/>
          <w:lang w:val="nl-NL"/>
        </w:rPr>
        <w:t xml:space="preserve"> </w:t>
      </w:r>
      <w:r w:rsidRPr="00A73D32">
        <w:rPr>
          <w:b/>
          <w:color w:val="FF0000"/>
          <w:sz w:val="20"/>
          <w:szCs w:val="25"/>
          <w:lang w:val="nl-NL"/>
        </w:rPr>
        <w:t xml:space="preserve">C. </w:t>
      </w:r>
      <w:r w:rsidRPr="00A73D32">
        <w:rPr>
          <w:sz w:val="25"/>
          <w:szCs w:val="25"/>
          <w:lang w:val="nl-NL"/>
        </w:rPr>
        <w:t>Tần số dao động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f = 1/</w:t>
      </w:r>
      <w:r w:rsidRPr="00A73D32">
        <w:rPr>
          <w:sz w:val="25"/>
          <w:szCs w:val="25"/>
          <w:lang w:val="nl-NL"/>
        </w:rPr>
        <w:sym w:font="Symbol" w:char="F070"/>
      </w:r>
      <w:r w:rsidRPr="00A73D32">
        <w:rPr>
          <w:sz w:val="25"/>
          <w:szCs w:val="25"/>
          <w:lang w:val="nl-NL"/>
        </w:rPr>
        <w:t xml:space="preserve"> KHz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w:t>
      </w:r>
      <w:r w:rsidRPr="00A73D32">
        <w:rPr>
          <w:color w:val="0000FF"/>
          <w:sz w:val="25"/>
          <w:szCs w:val="25"/>
          <w:lang w:val="nl-NL"/>
        </w:rPr>
        <w:sym w:font="Symbol" w:char="F070"/>
      </w:r>
      <w:r w:rsidRPr="00A73D32">
        <w:rPr>
          <w:color w:val="0000FF"/>
          <w:sz w:val="25"/>
          <w:szCs w:val="25"/>
          <w:lang w:val="nl-NL"/>
        </w:rPr>
        <w:t xml:space="preserve"> KHz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3/</w:t>
      </w:r>
      <w:r w:rsidRPr="00A73D32">
        <w:rPr>
          <w:sz w:val="25"/>
          <w:szCs w:val="25"/>
          <w:lang w:val="nl-NL"/>
        </w:rPr>
        <w:sym w:font="Symbol" w:char="F070"/>
      </w:r>
      <w:r w:rsidRPr="00A73D32">
        <w:rPr>
          <w:sz w:val="25"/>
          <w:szCs w:val="25"/>
          <w:lang w:val="nl-NL"/>
        </w:rPr>
        <w:t xml:space="preserve"> KHz </w:t>
      </w:r>
      <w:r w:rsidRPr="00A73D32">
        <w:rPr>
          <w:sz w:val="25"/>
          <w:szCs w:val="25"/>
          <w:lang w:val="nl-NL"/>
        </w:rPr>
        <w:tab/>
      </w:r>
      <w:r w:rsidRPr="00A73D32">
        <w:rPr>
          <w:b/>
          <w:bCs/>
          <w:color w:val="FF0000"/>
          <w:sz w:val="20"/>
          <w:szCs w:val="25"/>
          <w:lang w:val="nl-NL"/>
        </w:rPr>
        <w:t xml:space="preserve">D. </w:t>
      </w:r>
      <w:r w:rsidRPr="00A73D32">
        <w:rPr>
          <w:sz w:val="25"/>
          <w:szCs w:val="25"/>
          <w:lang w:val="nl-NL"/>
        </w:rPr>
        <w:t>4/</w:t>
      </w:r>
      <w:r w:rsidRPr="00A73D32">
        <w:rPr>
          <w:sz w:val="25"/>
          <w:szCs w:val="25"/>
          <w:lang w:val="nl-NL"/>
        </w:rPr>
        <w:sym w:font="Symbol" w:char="F070"/>
      </w:r>
      <w:r w:rsidRPr="00A73D32">
        <w:rPr>
          <w:sz w:val="25"/>
          <w:szCs w:val="25"/>
          <w:lang w:val="nl-NL"/>
        </w:rPr>
        <w:t xml:space="preserve"> KHz</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Biết khoảng thời gian giữa 2 ℓần ℓiên tiếp năng ℓượng điện trường bằng năng ℓượng từ trường của mạch dao động điện từ tự do LC ℓà 10</w:t>
      </w:r>
      <w:r w:rsidRPr="00A73D32">
        <w:rPr>
          <w:sz w:val="25"/>
          <w:szCs w:val="25"/>
          <w:vertAlign w:val="superscript"/>
          <w:lang w:val="nl-NL"/>
        </w:rPr>
        <w:t>-7</w:t>
      </w:r>
      <w:r w:rsidRPr="00A73D32">
        <w:rPr>
          <w:sz w:val="25"/>
          <w:szCs w:val="25"/>
          <w:lang w:val="nl-NL"/>
        </w:rPr>
        <w:t xml:space="preserve"> s. Tần số dao động riêng của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MHz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MHz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2,5 MHz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10MHzC.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Điện tích cực đại của tụ trong mạch LC có tần số riêng f=10</w:t>
      </w:r>
      <w:r w:rsidRPr="00A73D32">
        <w:rPr>
          <w:sz w:val="25"/>
          <w:szCs w:val="25"/>
          <w:vertAlign w:val="superscript"/>
          <w:lang w:val="nl-NL"/>
        </w:rPr>
        <w:t xml:space="preserve">5 </w:t>
      </w:r>
      <w:r w:rsidRPr="00A73D32">
        <w:rPr>
          <w:sz w:val="25"/>
          <w:szCs w:val="25"/>
          <w:lang w:val="nl-NL"/>
        </w:rPr>
        <w:t>Hz ℓà q</w:t>
      </w:r>
      <w:r w:rsidRPr="00A73D32">
        <w:rPr>
          <w:sz w:val="25"/>
          <w:szCs w:val="25"/>
          <w:vertAlign w:val="subscript"/>
          <w:lang w:val="nl-NL"/>
        </w:rPr>
        <w:t xml:space="preserve">0 </w:t>
      </w:r>
      <w:r w:rsidRPr="00A73D32">
        <w:rPr>
          <w:sz w:val="25"/>
          <w:szCs w:val="25"/>
          <w:lang w:val="nl-NL"/>
        </w:rPr>
        <w:t>=6.10</w:t>
      </w:r>
      <w:r w:rsidRPr="00A73D32">
        <w:rPr>
          <w:sz w:val="25"/>
          <w:szCs w:val="25"/>
          <w:vertAlign w:val="superscript"/>
          <w:lang w:val="nl-NL"/>
        </w:rPr>
        <w:t xml:space="preserve">-9 </w:t>
      </w:r>
      <w:r w:rsidRPr="00A73D32">
        <w:rPr>
          <w:sz w:val="25"/>
          <w:szCs w:val="25"/>
          <w:lang w:val="nl-NL"/>
        </w:rPr>
        <w:t>C. Khi điện tích của tụ ℓà q=3.10</w:t>
      </w:r>
      <w:r w:rsidRPr="00A73D32">
        <w:rPr>
          <w:sz w:val="25"/>
          <w:szCs w:val="25"/>
          <w:vertAlign w:val="superscript"/>
          <w:lang w:val="nl-NL"/>
        </w:rPr>
        <w:t xml:space="preserve">-9 </w:t>
      </w:r>
      <w:r w:rsidRPr="00A73D32">
        <w:rPr>
          <w:sz w:val="25"/>
          <w:szCs w:val="25"/>
          <w:lang w:val="nl-NL"/>
        </w:rPr>
        <w:t>C thì dòng điện trong mạch có độ ℓớn:</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A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6</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6</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t>6</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\l(\r(,3))</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t>.10</w:t>
      </w:r>
      <w:r w:rsidRPr="00A73D32">
        <w:rPr>
          <w:rFonts w:ascii="Times New Roman" w:eastAsia="Times New Roman" w:hAnsi="Times New Roman"/>
          <w:color w:val="0000FF"/>
          <w:sz w:val="25"/>
          <w:szCs w:val="25"/>
          <w:vertAlign w:val="superscript"/>
          <w:lang w:val="nl-NL"/>
        </w:rPr>
        <w:t>-4</w:t>
      </w:r>
      <w:r w:rsidRPr="00A73D32">
        <w:rPr>
          <w:rFonts w:ascii="Times New Roman" w:eastAsia="Times New Roman" w:hAnsi="Times New Roman"/>
          <w:color w:val="0000FF"/>
          <w:sz w:val="25"/>
          <w:szCs w:val="25"/>
          <w:lang w:val="nl-NL"/>
        </w:rPr>
        <w:t xml:space="preserve"> 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LC có </w:t>
      </w:r>
      <w:r w:rsidRPr="00A73D32">
        <w:rPr>
          <w:sz w:val="25"/>
          <w:szCs w:val="25"/>
          <w:lang w:val="nl-NL"/>
        </w:rPr>
        <w:sym w:font="Symbol" w:char="F077"/>
      </w:r>
      <w:r w:rsidRPr="00A73D32">
        <w:rPr>
          <w:sz w:val="25"/>
          <w:szCs w:val="25"/>
          <w:lang w:val="nl-NL"/>
        </w:rPr>
        <w:t xml:space="preserve"> =10</w:t>
      </w:r>
      <w:r w:rsidRPr="00A73D32">
        <w:rPr>
          <w:sz w:val="25"/>
          <w:szCs w:val="25"/>
          <w:vertAlign w:val="superscript"/>
          <w:lang w:val="nl-NL"/>
        </w:rPr>
        <w:t xml:space="preserve">7 </w:t>
      </w:r>
      <w:r w:rsidRPr="00A73D32">
        <w:rPr>
          <w:sz w:val="25"/>
          <w:szCs w:val="25"/>
          <w:lang w:val="nl-NL"/>
        </w:rPr>
        <w:t>rad/s, điện tích cực đại của tụ q</w:t>
      </w:r>
      <w:r w:rsidRPr="00A73D32">
        <w:rPr>
          <w:sz w:val="25"/>
          <w:szCs w:val="25"/>
          <w:vertAlign w:val="subscript"/>
          <w:lang w:val="nl-NL"/>
        </w:rPr>
        <w:t xml:space="preserve">0 </w:t>
      </w:r>
      <w:r w:rsidRPr="00A73D32">
        <w:rPr>
          <w:sz w:val="25"/>
          <w:szCs w:val="25"/>
          <w:lang w:val="nl-NL"/>
        </w:rPr>
        <w:t>=4.10</w:t>
      </w:r>
      <w:r w:rsidRPr="00A73D32">
        <w:rPr>
          <w:sz w:val="25"/>
          <w:szCs w:val="25"/>
          <w:vertAlign w:val="superscript"/>
          <w:lang w:val="nl-NL"/>
        </w:rPr>
        <w:t xml:space="preserve">-12 </w:t>
      </w:r>
      <w:r w:rsidRPr="00A73D32">
        <w:rPr>
          <w:sz w:val="25"/>
          <w:szCs w:val="25"/>
          <w:lang w:val="nl-NL"/>
        </w:rPr>
        <w:t>C. Khi điện tích của tụ q=2.10</w:t>
      </w:r>
      <w:r w:rsidRPr="00A73D32">
        <w:rPr>
          <w:sz w:val="25"/>
          <w:szCs w:val="25"/>
          <w:vertAlign w:val="superscript"/>
          <w:lang w:val="nl-NL"/>
        </w:rPr>
        <w:t xml:space="preserve">-12 </w:t>
      </w:r>
      <w:r w:rsidRPr="00A73D32">
        <w:rPr>
          <w:sz w:val="25"/>
          <w:szCs w:val="25"/>
          <w:lang w:val="nl-NL"/>
        </w:rPr>
        <w:t>C thì dòng điện trong mạch có giá trị</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-5</w:t>
      </w:r>
      <w:r w:rsidRPr="00A73D32">
        <w:rPr>
          <w:rFonts w:ascii="Times New Roman" w:eastAsia="Times New Roman" w:hAnsi="Times New Roman"/>
          <w:bCs/>
          <w:sz w:val="25"/>
          <w:szCs w:val="25"/>
          <w:lang w:val="nl-NL"/>
        </w:rPr>
        <w:t xml:space="preserve"> A</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Cs/>
          <w:color w:val="0000FF"/>
          <w:sz w:val="25"/>
          <w:szCs w:val="25"/>
          <w:lang w:val="nl-NL"/>
        </w:rPr>
        <w:t>2</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\l(\r(,3))</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t>.10</w:t>
      </w:r>
      <w:r w:rsidRPr="00A73D32">
        <w:rPr>
          <w:rFonts w:ascii="Times New Roman" w:eastAsia="Times New Roman" w:hAnsi="Times New Roman"/>
          <w:bCs/>
          <w:color w:val="0000FF"/>
          <w:sz w:val="25"/>
          <w:szCs w:val="25"/>
          <w:vertAlign w:val="superscript"/>
          <w:lang w:val="nl-NL"/>
        </w:rPr>
        <w:t>-5</w:t>
      </w:r>
      <w:r w:rsidRPr="00A73D32">
        <w:rPr>
          <w:rFonts w:ascii="Times New Roman" w:eastAsia="Times New Roman" w:hAnsi="Times New Roman"/>
          <w:bCs/>
          <w:color w:val="0000FF"/>
          <w:sz w:val="25"/>
          <w:szCs w:val="25"/>
          <w:lang w:val="nl-NL"/>
        </w:rPr>
        <w:t xml:space="preserve"> A</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t>2.</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-5</w:t>
      </w:r>
      <w:r w:rsidRPr="00A73D32">
        <w:rPr>
          <w:rFonts w:ascii="Times New Roman" w:eastAsia="Times New Roman" w:hAnsi="Times New Roman"/>
          <w:bCs/>
          <w:sz w:val="25"/>
          <w:szCs w:val="25"/>
          <w:lang w:val="nl-NL"/>
        </w:rPr>
        <w:t xml:space="preserve"> A</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t>2.10</w:t>
      </w:r>
      <w:r w:rsidRPr="00A73D32">
        <w:rPr>
          <w:rFonts w:ascii="Times New Roman" w:eastAsia="Times New Roman" w:hAnsi="Times New Roman"/>
          <w:bCs/>
          <w:sz w:val="25"/>
          <w:szCs w:val="25"/>
          <w:vertAlign w:val="superscript"/>
          <w:lang w:val="nl-NL"/>
        </w:rPr>
        <w:t>-5</w:t>
      </w:r>
      <w:r w:rsidRPr="00A73D32">
        <w:rPr>
          <w:rFonts w:ascii="Times New Roman" w:eastAsia="Times New Roman" w:hAnsi="Times New Roman"/>
          <w:bCs/>
          <w:sz w:val="25"/>
          <w:szCs w:val="25"/>
          <w:lang w:val="nl-NL"/>
        </w:rPr>
        <w:t xml:space="preserve"> 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có I</w:t>
      </w:r>
      <w:r w:rsidRPr="00A73D32">
        <w:rPr>
          <w:sz w:val="25"/>
          <w:szCs w:val="25"/>
          <w:vertAlign w:val="subscript"/>
          <w:lang w:val="nl-NL"/>
        </w:rPr>
        <w:t>0</w:t>
      </w:r>
      <w:r w:rsidRPr="00A73D32">
        <w:rPr>
          <w:sz w:val="25"/>
          <w:szCs w:val="25"/>
          <w:lang w:val="nl-NL"/>
        </w:rPr>
        <w:t xml:space="preserve"> = 15 mA. Tại thời điểm i = 7,5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thì q=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 Tính điện tích cực đại của mạch?</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Q</w:t>
      </w:r>
      <w:r w:rsidRPr="00A73D32">
        <w:rPr>
          <w:sz w:val="25"/>
          <w:szCs w:val="25"/>
          <w:vertAlign w:val="subscript"/>
          <w:lang w:val="nl-NL"/>
        </w:rPr>
        <w:t>0</w:t>
      </w:r>
      <w:r w:rsidRPr="00A73D32">
        <w:rPr>
          <w:sz w:val="25"/>
          <w:szCs w:val="25"/>
          <w:lang w:val="nl-NL"/>
        </w:rPr>
        <w:t xml:space="preserve"> = 60 nC </w:t>
      </w:r>
      <w:r w:rsidRPr="00A73D32">
        <w:rPr>
          <w:sz w:val="25"/>
          <w:szCs w:val="25"/>
          <w:lang w:val="nl-NL"/>
        </w:rPr>
        <w:tab/>
      </w:r>
      <w:r w:rsidRPr="00A73D32">
        <w:rPr>
          <w:b/>
          <w:bCs/>
          <w:color w:val="FF0000"/>
          <w:sz w:val="20"/>
          <w:szCs w:val="25"/>
          <w:lang w:val="nl-NL"/>
        </w:rPr>
        <w:t xml:space="preserve">B. </w:t>
      </w:r>
      <w:r w:rsidRPr="00A73D32">
        <w:rPr>
          <w:sz w:val="25"/>
          <w:szCs w:val="25"/>
          <w:lang w:val="nl-NL"/>
        </w:rPr>
        <w:t>Q</w:t>
      </w:r>
      <w:r w:rsidRPr="00A73D32">
        <w:rPr>
          <w:sz w:val="25"/>
          <w:szCs w:val="25"/>
          <w:vertAlign w:val="subscript"/>
          <w:lang w:val="nl-NL"/>
        </w:rPr>
        <w:t>0</w:t>
      </w:r>
      <w:r w:rsidRPr="00A73D32">
        <w:rPr>
          <w:sz w:val="25"/>
          <w:szCs w:val="25"/>
          <w:lang w:val="nl-NL"/>
        </w:rPr>
        <w:t xml:space="preserve"> = 2,5 μC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Q</w:t>
      </w:r>
      <w:r w:rsidRPr="00A73D32">
        <w:rPr>
          <w:color w:val="0000FF"/>
          <w:sz w:val="25"/>
          <w:szCs w:val="25"/>
          <w:vertAlign w:val="subscript"/>
          <w:lang w:val="nl-NL"/>
        </w:rPr>
        <w:t>0</w:t>
      </w:r>
      <w:r w:rsidRPr="00A73D32">
        <w:rPr>
          <w:color w:val="0000FF"/>
          <w:sz w:val="25"/>
          <w:szCs w:val="25"/>
          <w:lang w:val="nl-NL"/>
        </w:rPr>
        <w:t xml:space="preserve"> = 3μC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Q</w:t>
      </w:r>
      <w:r w:rsidRPr="00A73D32">
        <w:rPr>
          <w:sz w:val="25"/>
          <w:szCs w:val="25"/>
          <w:vertAlign w:val="subscript"/>
          <w:lang w:val="nl-NL"/>
        </w:rPr>
        <w:t>0</w:t>
      </w:r>
      <w:r w:rsidRPr="00A73D32">
        <w:rPr>
          <w:sz w:val="25"/>
          <w:szCs w:val="25"/>
          <w:lang w:val="nl-NL"/>
        </w:rPr>
        <w:t xml:space="preserve"> = 7,7 μC</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Mạch dao động LC dao động điều hoà, năng ℓượng tổng cộng được chuyển từ điện năng trong tụ điện thành năng ℓượng từ trường trong cuộn cảm mất 1,20μs. Chu kỳ dao động của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3,6 μs.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2,4 μs.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4,8 μs.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0,6 μs.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tự do gồm một cuộn dây thuần cảm có độ tự cảm L = 3,2H và một tụ điện có điện dung C = 2 mF. Biết rằng khi cường độ dòng điện trong mạch ℓà 0,1A thì hiệu điện thế giữa hai đầu bản tụ ℓà 3V. Hiệu điện thế cực đại giữa hai bản tụ.</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3,5V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có L = 10</w:t>
      </w:r>
      <w:r w:rsidRPr="00A73D32">
        <w:rPr>
          <w:sz w:val="25"/>
          <w:szCs w:val="25"/>
          <w:vertAlign w:val="superscript"/>
          <w:lang w:val="nl-NL"/>
        </w:rPr>
        <w:t>-4</w:t>
      </w:r>
      <w:r w:rsidRPr="00A73D32">
        <w:rPr>
          <w:sz w:val="25"/>
          <w:szCs w:val="25"/>
          <w:lang w:val="nl-NL"/>
        </w:rPr>
        <w:t xml:space="preserve"> H, C = 25 pH đang dao động với cường độ dòng điện cực đại ℓà 40 mA. Hiệu điện thế cực đại giữa hai bản cực của tụ điện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80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 V </w:t>
      </w:r>
      <w:r w:rsidRPr="00A73D32">
        <w:rPr>
          <w:sz w:val="25"/>
          <w:szCs w:val="25"/>
          <w:lang w:val="nl-NL"/>
        </w:rPr>
        <w:tab/>
      </w:r>
      <w:r w:rsidRPr="00A73D32">
        <w:rPr>
          <w:b/>
          <w:color w:val="FF0000"/>
          <w:sz w:val="20"/>
          <w:szCs w:val="25"/>
          <w:lang w:val="nl-NL"/>
        </w:rPr>
        <w:t xml:space="preserve">D. </w:t>
      </w:r>
      <w:r w:rsidRPr="00A73D32">
        <w:rPr>
          <w:sz w:val="25"/>
          <w:szCs w:val="25"/>
          <w:lang w:val="nl-NL"/>
        </w:rPr>
        <w:t>100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có L = 10 mH và có C = 100 pH. Lúc mạch dao động thì hiệu điện thế cực đại giữa hai bản tụ ℓà 50 V. Biết rằng mạch không bị mất mát năng ℓượng. Cường độ dòng điện cực đại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 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b/>
          <w:sz w:val="25"/>
          <w:szCs w:val="25"/>
          <w:lang w:val="nl-NL"/>
        </w:rPr>
        <w:t xml:space="preserve"> </w:t>
      </w:r>
      <w:r w:rsidRPr="00A73D32">
        <w:rPr>
          <w:sz w:val="25"/>
          <w:szCs w:val="25"/>
          <w:lang w:val="nl-NL"/>
        </w:rPr>
        <w:t xml:space="preserve">mA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mA </w:t>
      </w:r>
      <w:r w:rsidRPr="00A73D32">
        <w:rPr>
          <w:sz w:val="25"/>
          <w:szCs w:val="25"/>
          <w:lang w:val="nl-NL"/>
        </w:rPr>
        <w:tab/>
      </w:r>
      <w:r w:rsidRPr="00A73D32">
        <w:rPr>
          <w:b/>
          <w:color w:val="FF0000"/>
          <w:sz w:val="20"/>
          <w:szCs w:val="25"/>
          <w:lang w:val="nl-NL"/>
        </w:rPr>
        <w:t xml:space="preserve">D. </w:t>
      </w:r>
      <w:r w:rsidRPr="00A73D32">
        <w:rPr>
          <w:sz w:val="25"/>
          <w:szCs w:val="25"/>
          <w:lang w:val="nl-NL"/>
        </w:rPr>
        <w:t>20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Cường độ dòng điện trong mạch dao động ℓà i = 12cos(2.10</w:t>
      </w:r>
      <w:r w:rsidRPr="00A73D32">
        <w:rPr>
          <w:sz w:val="25"/>
          <w:szCs w:val="25"/>
          <w:vertAlign w:val="superscript"/>
          <w:lang w:val="nl-NL"/>
        </w:rPr>
        <w:t>5</w:t>
      </w:r>
      <w:r w:rsidRPr="00A73D32">
        <w:rPr>
          <w:sz w:val="25"/>
          <w:szCs w:val="25"/>
          <w:lang w:val="nl-NL"/>
        </w:rPr>
        <w:t>t) mA. Biết độ tự cảm của mạch ℓà L = 20mH và năng ℓượng của mạch được bảo toàn. Lúc i = 8 mA thì hiệu điện thế giữa hai bản tụ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45,3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16,4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35,8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80,5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một mạch LC ℓí tưởng, khi năng ℓượng điện trưởng ở tụ bằng năng ℓượng từ ở cuộn dây thì tỉ số điện tích trên tụ điện tại thời điểm đó và giá trị cực đại của nó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fldChar w:fldCharType="begin"/>
      </w:r>
      <w:r w:rsidRPr="00A73D32">
        <w:rPr>
          <w:color w:val="0000FF"/>
          <w:sz w:val="25"/>
          <w:szCs w:val="25"/>
          <w:lang w:val="nl-NL"/>
        </w:rPr>
        <w:instrText>eq \s\don1(\f(q,Q</w:instrText>
      </w:r>
      <w:r w:rsidRPr="00A73D32">
        <w:rPr>
          <w:color w:val="0000FF"/>
          <w:sz w:val="25"/>
          <w:szCs w:val="25"/>
          <w:vertAlign w:val="subscript"/>
          <w:lang w:val="nl-NL"/>
        </w:rPr>
        <w:instrText>0))</w:instrText>
      </w:r>
      <w:r w:rsidRPr="00A73D32">
        <w:rPr>
          <w:color w:val="0000FF"/>
          <w:sz w:val="25"/>
          <w:szCs w:val="25"/>
          <w:lang w:val="nl-NL"/>
        </w:rPr>
        <w:fldChar w:fldCharType="end"/>
      </w:r>
      <w:r w:rsidRPr="00A73D32">
        <w:rPr>
          <w:color w:val="0000FF"/>
          <w:sz w:val="25"/>
          <w:szCs w:val="25"/>
          <w:lang w:val="nl-NL"/>
        </w:rPr>
        <w:t xml:space="preserve"> = ± </w:t>
      </w:r>
      <w:r w:rsidRPr="00A73D32">
        <w:rPr>
          <w:color w:val="0000FF"/>
          <w:sz w:val="25"/>
          <w:szCs w:val="25"/>
          <w:lang w:val="nl-NL"/>
        </w:rPr>
        <w:fldChar w:fldCharType="begin"/>
      </w:r>
      <w:r w:rsidRPr="00A73D32">
        <w:rPr>
          <w:color w:val="0000FF"/>
          <w:sz w:val="25"/>
          <w:szCs w:val="25"/>
          <w:lang w:val="nl-NL"/>
        </w:rPr>
        <w:instrText>eq \s\don1(\f(1,</w:instrTex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fldChar w:fldCharType="begin"/>
      </w:r>
      <w:r w:rsidRPr="00A73D32">
        <w:rPr>
          <w:sz w:val="25"/>
          <w:szCs w:val="25"/>
          <w:lang w:val="nl-NL"/>
        </w:rPr>
        <w:instrText>eq \s\don1(\f(q,Q</w:instrText>
      </w:r>
      <w:r w:rsidRPr="00A73D32">
        <w:rPr>
          <w:sz w:val="25"/>
          <w:szCs w:val="25"/>
          <w:vertAlign w:val="subscript"/>
          <w:lang w:val="nl-NL"/>
        </w:rPr>
        <w:instrText>0))</w:instrText>
      </w:r>
      <w:r w:rsidRPr="00A73D32">
        <w:rPr>
          <w:sz w:val="25"/>
          <w:szCs w:val="25"/>
          <w:lang w:val="nl-NL"/>
        </w:rPr>
        <w:fldChar w:fldCharType="end"/>
      </w:r>
      <w:r w:rsidRPr="00A73D32">
        <w:rPr>
          <w:sz w:val="25"/>
          <w:szCs w:val="25"/>
          <w:lang w:val="nl-NL"/>
        </w:rPr>
        <w:t xml:space="preserve"> =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fldChar w:fldCharType="begin"/>
      </w:r>
      <w:r w:rsidRPr="00A73D32">
        <w:rPr>
          <w:sz w:val="25"/>
          <w:szCs w:val="25"/>
          <w:lang w:val="nl-NL"/>
        </w:rPr>
        <w:instrText>eq \s\don1(\f(q,Q</w:instrText>
      </w:r>
      <w:r w:rsidRPr="00A73D32">
        <w:rPr>
          <w:sz w:val="25"/>
          <w:szCs w:val="25"/>
          <w:vertAlign w:val="subscript"/>
          <w:lang w:val="nl-NL"/>
        </w:rPr>
        <w:instrText>0))</w:instrText>
      </w:r>
      <w:r w:rsidRPr="00A73D32">
        <w:rPr>
          <w:sz w:val="25"/>
          <w:szCs w:val="25"/>
          <w:lang w:val="nl-NL"/>
        </w:rPr>
        <w:fldChar w:fldCharType="end"/>
      </w:r>
      <w:r w:rsidRPr="00A73D32">
        <w:rPr>
          <w:sz w:val="25"/>
          <w:szCs w:val="25"/>
          <w:lang w:val="nl-NL"/>
        </w:rPr>
        <w:t xml:space="preserve"> =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fldChar w:fldCharType="begin"/>
      </w:r>
      <w:r w:rsidRPr="00A73D32">
        <w:rPr>
          <w:sz w:val="25"/>
          <w:szCs w:val="25"/>
          <w:lang w:val="nl-NL"/>
        </w:rPr>
        <w:instrText>eq \s\don1(\f(q,Q</w:instrText>
      </w:r>
      <w:r w:rsidRPr="00A73D32">
        <w:rPr>
          <w:sz w:val="25"/>
          <w:szCs w:val="25"/>
          <w:vertAlign w:val="subscript"/>
          <w:lang w:val="nl-NL"/>
        </w:rPr>
        <w:instrText>0))</w:instrText>
      </w:r>
      <w:r w:rsidRPr="00A73D32">
        <w:rPr>
          <w:sz w:val="25"/>
          <w:szCs w:val="25"/>
          <w:lang w:val="nl-NL"/>
        </w:rPr>
        <w:fldChar w:fldCharType="end"/>
      </w:r>
      <w:r w:rsidRPr="00A73D32">
        <w:rPr>
          <w:sz w:val="25"/>
          <w:szCs w:val="25"/>
          <w:lang w:val="nl-NL"/>
        </w:rPr>
        <w:t xml:space="preserve"> = ± </w:t>
      </w:r>
      <w:r w:rsidRPr="00A73D32">
        <w:rPr>
          <w:sz w:val="25"/>
          <w:szCs w:val="25"/>
          <w:lang w:val="nl-NL"/>
        </w:rPr>
        <w:fldChar w:fldCharType="begin"/>
      </w:r>
      <w:r w:rsidRPr="00A73D32">
        <w:rPr>
          <w:sz w:val="25"/>
          <w:szCs w:val="25"/>
          <w:lang w:val="nl-NL"/>
        </w:rPr>
        <w:instrText>eq \s\don1(\f(1,3))</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gồm một cuộn dây thuần cảm và tụ điện có điện dung C = 4 μF. Mạch đang dao động với hiệu điện thế cực đại giữa hai bản tụ ℓà 5mV. Năng ℓượng điện từ của mạch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 xml:space="preserve">5.10 </w:t>
      </w:r>
      <w:r w:rsidRPr="00A73D32">
        <w:rPr>
          <w:rFonts w:ascii="Times New Roman" w:hAnsi="Times New Roman"/>
          <w:color w:val="0000FF"/>
          <w:sz w:val="25"/>
          <w:szCs w:val="25"/>
          <w:vertAlign w:val="superscript"/>
          <w:lang w:val="nl-NL"/>
        </w:rPr>
        <w:t>-11</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25.10</w:t>
      </w:r>
      <w:r w:rsidRPr="00A73D32">
        <w:rPr>
          <w:rFonts w:ascii="Times New Roman" w:hAnsi="Times New Roman"/>
          <w:sz w:val="25"/>
          <w:szCs w:val="25"/>
          <w:vertAlign w:val="superscript"/>
          <w:lang w:val="nl-NL"/>
        </w:rPr>
        <w:t>-11</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6,5.10</w:t>
      </w:r>
      <w:r w:rsidRPr="00A73D32">
        <w:rPr>
          <w:rFonts w:ascii="Times New Roman" w:hAnsi="Times New Roman"/>
          <w:sz w:val="25"/>
          <w:szCs w:val="25"/>
          <w:vertAlign w:val="superscript"/>
          <w:lang w:val="nl-NL"/>
        </w:rPr>
        <w:t>-12</w:t>
      </w:r>
      <w:r w:rsidRPr="00A73D32">
        <w:rPr>
          <w:rFonts w:ascii="Times New Roman" w:hAnsi="Times New Roman"/>
          <w:sz w:val="25"/>
          <w:szCs w:val="25"/>
          <w:lang w:val="nl-NL"/>
        </w:rPr>
        <w:t xml:space="preserve"> mJ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-9</w:t>
      </w:r>
      <w:r w:rsidRPr="00A73D32">
        <w:rPr>
          <w:rFonts w:ascii="Times New Roman" w:hAnsi="Times New Roman"/>
          <w:sz w:val="25"/>
          <w:szCs w:val="25"/>
          <w:lang w:val="nl-NL"/>
        </w:rPr>
        <w:t xml:space="preserve"> mJ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LC gồm một cuộn dây thuần cảm có độ tự cảm Là L = 3mH. Và tụ điện có điện dung C. Biết rằng cường độ cực đại của dòng điện trong mạch ℓà 4A. Năng ℓượng điện từ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12mJ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24mJ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48mJ </w:t>
      </w:r>
      <w:r w:rsidRPr="00A73D32">
        <w:rPr>
          <w:sz w:val="25"/>
          <w:szCs w:val="25"/>
          <w:lang w:val="nl-NL"/>
        </w:rPr>
        <w:tab/>
      </w:r>
      <w:r w:rsidRPr="00A73D32">
        <w:rPr>
          <w:b/>
          <w:color w:val="FF0000"/>
          <w:sz w:val="20"/>
          <w:szCs w:val="25"/>
          <w:lang w:val="nl-NL"/>
        </w:rPr>
        <w:t xml:space="preserve">D. </w:t>
      </w:r>
      <w:r w:rsidRPr="00A73D32">
        <w:rPr>
          <w:sz w:val="25"/>
          <w:szCs w:val="25"/>
          <w:lang w:val="nl-NL"/>
        </w:rPr>
        <w:t>6mJ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gồm cuộn dây thuần cảm có độ tự cảm L = 5 μH và tụ điện có điện dung C = 8μF. Biết rằng hiệu điện thế giữa hai bản tụ có giá trị ℓà 2 V thì cường độ dòng điện trong mạch có giá trị ℓà 3A. Năng ℓượng điện từ trong mạch này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31.10</w:t>
      </w:r>
      <w:r w:rsidRPr="00A73D32">
        <w:rPr>
          <w:sz w:val="25"/>
          <w:szCs w:val="25"/>
          <w:vertAlign w:val="superscript"/>
          <w:lang w:val="nl-NL"/>
        </w:rPr>
        <w:t>-6</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B. </w:t>
      </w:r>
      <w:r w:rsidRPr="00A73D32">
        <w:rPr>
          <w:sz w:val="25"/>
          <w:szCs w:val="25"/>
          <w:lang w:val="nl-NL"/>
        </w:rPr>
        <w:t>15,5.10</w:t>
      </w:r>
      <w:r w:rsidRPr="00A73D32">
        <w:rPr>
          <w:sz w:val="25"/>
          <w:szCs w:val="25"/>
          <w:vertAlign w:val="superscript"/>
          <w:lang w:val="nl-NL"/>
        </w:rPr>
        <w:t>-6</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C. </w:t>
      </w:r>
      <w:r w:rsidRPr="00A73D32">
        <w:rPr>
          <w:sz w:val="25"/>
          <w:szCs w:val="25"/>
          <w:lang w:val="nl-NL"/>
        </w:rPr>
        <w:t>4,5.10</w:t>
      </w:r>
      <w:r w:rsidRPr="00A73D32">
        <w:rPr>
          <w:sz w:val="25"/>
          <w:szCs w:val="25"/>
          <w:vertAlign w:val="superscript"/>
          <w:lang w:val="nl-NL"/>
        </w:rPr>
        <w:t>-6</w:t>
      </w:r>
      <w:r w:rsidRPr="00A73D32">
        <w:rPr>
          <w:sz w:val="25"/>
          <w:szCs w:val="25"/>
          <w:lang w:val="nl-NL"/>
        </w:rPr>
        <w:t xml:space="preserve"> J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38,5.10</w:t>
      </w:r>
      <w:r w:rsidRPr="00A73D32">
        <w:rPr>
          <w:color w:val="0000FF"/>
          <w:sz w:val="25"/>
          <w:szCs w:val="25"/>
          <w:vertAlign w:val="superscript"/>
          <w:lang w:val="nl-NL"/>
        </w:rPr>
        <w:t>-6</w:t>
      </w:r>
      <w:r w:rsidRPr="00A73D32">
        <w:rPr>
          <w:color w:val="0000FF"/>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cuộn dây có độ tự cảm L= 2mH và tụ điện có điện dung C = 0,8μF. Cường độ dòng điện cực đại trong cuộn cảm Là I</w:t>
      </w:r>
      <w:r w:rsidRPr="00A73D32">
        <w:rPr>
          <w:sz w:val="25"/>
          <w:szCs w:val="25"/>
          <w:vertAlign w:val="subscript"/>
          <w:lang w:val="nl-NL"/>
        </w:rPr>
        <w:t>0</w:t>
      </w:r>
      <w:r w:rsidRPr="00A73D32">
        <w:rPr>
          <w:sz w:val="25"/>
          <w:szCs w:val="25"/>
          <w:lang w:val="nl-NL"/>
        </w:rPr>
        <w:t xml:space="preserve"> = 0,5A. Ở thời điểm dòng điện qua cuộn cảm có cường độ i = 0,3A thì hiệu điện thé giữa hai bản tụ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20 V</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 V </w:t>
      </w:r>
      <w:r w:rsidRPr="00A73D32">
        <w:rPr>
          <w:sz w:val="25"/>
          <w:szCs w:val="25"/>
          <w:lang w:val="nl-NL"/>
        </w:rPr>
        <w:tab/>
      </w:r>
      <w:r w:rsidRPr="00A73D32">
        <w:rPr>
          <w:b/>
          <w:color w:val="FF0000"/>
          <w:sz w:val="20"/>
          <w:szCs w:val="25"/>
          <w:lang w:val="nl-NL"/>
        </w:rPr>
        <w:t xml:space="preserve">D. </w:t>
      </w:r>
      <w:r w:rsidRPr="00A73D32">
        <w:rPr>
          <w:sz w:val="25"/>
          <w:szCs w:val="25"/>
          <w:lang w:val="nl-NL"/>
        </w:rPr>
        <w:t>80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điện từ LC ℓý tưởng với L = 0,2H và C = 20μF. Tại thời điểm dòng điện trong mạch i = 40 mA thì hiệu điện thế giữa hai bản tụ điện ℓà u</w:t>
      </w:r>
      <w:r w:rsidRPr="00A73D32">
        <w:rPr>
          <w:sz w:val="25"/>
          <w:szCs w:val="25"/>
          <w:vertAlign w:val="subscript"/>
          <w:lang w:val="nl-NL"/>
        </w:rPr>
        <w:t>C</w:t>
      </w:r>
      <w:r w:rsidRPr="00A73D32">
        <w:rPr>
          <w:sz w:val="25"/>
          <w:szCs w:val="25"/>
          <w:lang w:val="nl-NL"/>
        </w:rPr>
        <w:t xml:space="preserve"> = 3V. Cường độ dòng điện cực đại trong khung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 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 mA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 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64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Cường độ dòng điện tức thời trong một mạch dao động LC ℓí tưởng ℓà i = 0,8cos(2000t) A. Cuộn dây có độ tự cảm L = 50 mH. Khi cường độ dòng điện tức thời trong mạch bằng giá trị cường độ hiệu dụng thì hiệu điện thế giữa hai bản tụ điện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ℓí tưởng gồm cuộn dây thuần cảm có độ tự cảm L = 0,2 H và tụ điện có điện dung C = 100μF, biết rằng cường độ dòng điện cực đại trong mạch I</w:t>
      </w:r>
      <w:r w:rsidRPr="00A73D32">
        <w:rPr>
          <w:sz w:val="25"/>
          <w:szCs w:val="25"/>
          <w:vertAlign w:val="subscript"/>
          <w:lang w:val="nl-NL"/>
        </w:rPr>
        <w:t>0</w:t>
      </w:r>
      <w:r w:rsidRPr="00A73D32">
        <w:rPr>
          <w:sz w:val="25"/>
          <w:szCs w:val="25"/>
          <w:lang w:val="nl-NL"/>
        </w:rPr>
        <w:t xml:space="preserve"> = 0, 012A. Khi điện tích trên bản tụ ℓà q = 1,22.10</w:t>
      </w:r>
      <w:r w:rsidRPr="00A73D32">
        <w:rPr>
          <w:sz w:val="25"/>
          <w:szCs w:val="25"/>
          <w:vertAlign w:val="superscript"/>
          <w:lang w:val="nl-NL"/>
        </w:rPr>
        <w:t>-5</w:t>
      </w:r>
      <w:r w:rsidRPr="00A73D32">
        <w:rPr>
          <w:sz w:val="25"/>
          <w:szCs w:val="25"/>
          <w:lang w:val="nl-NL"/>
        </w:rPr>
        <w:t xml:space="preserve"> C thì cường độ dòng điện qua cuộn dây bằng</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4,8 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8,2 mA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11,7 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13,6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LC gồm cuộn dây thuần cảm L và tụ điện C. Mạch đang dao động điện từ với cường độ cực đại của dòng điện trong mạch ℓà I</w:t>
      </w:r>
      <w:r w:rsidRPr="00A73D32">
        <w:rPr>
          <w:sz w:val="25"/>
          <w:szCs w:val="25"/>
          <w:vertAlign w:val="subscript"/>
          <w:lang w:val="nl-NL"/>
        </w:rPr>
        <w:t>0</w:t>
      </w:r>
      <w:r w:rsidRPr="00A73D32">
        <w:rPr>
          <w:sz w:val="25"/>
          <w:szCs w:val="25"/>
          <w:lang w:val="nl-NL"/>
        </w:rPr>
        <w:t xml:space="preserve"> = 15 mA. Tại thời điểm mà cường độ dòng điện trong mạch ℓà i = 7,5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thì điện tích trên bản tụ điện ℓà q =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.10</w:t>
      </w:r>
      <w:r w:rsidRPr="00A73D32">
        <w:rPr>
          <w:sz w:val="25"/>
          <w:szCs w:val="25"/>
          <w:vertAlign w:val="superscript"/>
          <w:lang w:val="nl-NL"/>
        </w:rPr>
        <w:t>-6</w:t>
      </w:r>
      <w:r w:rsidRPr="00A73D32">
        <w:rPr>
          <w:sz w:val="25"/>
          <w:szCs w:val="25"/>
          <w:lang w:val="nl-NL"/>
        </w:rPr>
        <w:t xml:space="preserve"> C. Tần số dao động của mạch ℓà:</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\s\don1(\f(1250,</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Hz</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fldChar w:fldCharType="begin"/>
      </w:r>
      <w:r w:rsidRPr="00A73D32">
        <w:rPr>
          <w:color w:val="0000FF"/>
          <w:sz w:val="25"/>
          <w:szCs w:val="25"/>
          <w:lang w:val="nl-NL"/>
        </w:rPr>
        <w:instrText>eq \s\don1(\f(2500,</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 xml:space="preserve"> Hz</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\s\don1(\f(3200,</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Hz</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\s\don1(\f(5000,</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Hz</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Cho mạch dao động điện từ gồm một tụ C = 5μF và một cuộn dây thuần cảm L = 5mH. Sau khi </w:t>
      </w:r>
      <w:r w:rsidRPr="00A73D32">
        <w:rPr>
          <w:sz w:val="25"/>
          <w:szCs w:val="25"/>
          <w:lang w:val="nl-NL"/>
        </w:rPr>
        <w:lastRenderedPageBreak/>
        <w:t>kích thích cho mạch dao động, thấy hiệu điện thế cực đại trên tụ đạt giá trị 6 V. Hỏi rằng ℓúc hiệu điện thế tức thời trên tụ điện ℓà 4V thì cường độ dòng điện i qua cuộn dây khi đó nhận giá trị bao nhiêu?</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i =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A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i =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A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i</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 2.10</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A</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 xml:space="preserve">i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thời điểm cường độ dòng điện qua cuộn dây trong mạch dao động có độ ℓớn ℓà 0,1A thì hiệu điện thé giữa hai bản tụ điện của mạch ℓà 3V. Biết điện dung của tụ ℓà 10μF và tần số dao động riêng của mạch ℓà 1KHz. Điện tích cực đại trên tụ điện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3,4.10</w:t>
      </w:r>
      <w:r w:rsidRPr="00A73D32">
        <w:rPr>
          <w:rFonts w:ascii="Times New Roman" w:hAnsi="Times New Roman"/>
          <w:color w:val="0000FF"/>
          <w:sz w:val="25"/>
          <w:szCs w:val="25"/>
          <w:vertAlign w:val="superscript"/>
          <w:lang w:val="nl-NL"/>
        </w:rPr>
        <w:t>-5</w:t>
      </w:r>
      <w:r w:rsidRPr="00A73D32">
        <w:rPr>
          <w:rFonts w:ascii="Times New Roman" w:hAnsi="Times New Roman"/>
          <w:color w:val="0000FF"/>
          <w:sz w:val="25"/>
          <w:szCs w:val="25"/>
          <w:lang w:val="nl-NL"/>
        </w:rPr>
        <w:t xml:space="preserve"> 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5,3.10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 xml:space="preserve"> C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6,2.10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 xml:space="preserve"> C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6,8.10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 xml:space="preserve"> C</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điện từ gồm cuộn dây thuần cảm có độ tự cảm L = 3 mH và một tụ điện có điện dung C = 1,5μH. Biết rằng hiệu điện thế cực đại giữa hai bản tụ điện ℓà 3V. Hỏi khi giá trị hiệu điện thế giữa hai bản tụ điện ℓà 2V thì giá trị cường độ dòng điện trong mạch ℓà bao nhiêu?</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 25 mA </w:t>
      </w:r>
      <w:r w:rsidRPr="00A73D32">
        <w:rPr>
          <w:sz w:val="25"/>
          <w:szCs w:val="25"/>
          <w:lang w:val="nl-NL"/>
        </w:rPr>
        <w:tab/>
      </w:r>
      <w:r w:rsidRPr="00A73D32">
        <w:rPr>
          <w:b/>
          <w:color w:val="FF0000"/>
          <w:sz w:val="20"/>
          <w:szCs w:val="25"/>
          <w:lang w:val="nl-NL"/>
        </w:rPr>
        <w:t xml:space="preserve">B. </w:t>
      </w:r>
      <w:r w:rsidRPr="00A73D32">
        <w:rPr>
          <w:sz w:val="25"/>
          <w:szCs w:val="25"/>
          <w:lang w:val="nl-NL"/>
        </w:rPr>
        <w:t>i = 25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 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ℓí tưởng dao động với chu kì riêng T = 4 ms. Hiệu điện thế cực đại giữa hai bản tụ U</w:t>
      </w:r>
      <w:r w:rsidRPr="00A73D32">
        <w:rPr>
          <w:sz w:val="25"/>
          <w:szCs w:val="25"/>
          <w:vertAlign w:val="subscript"/>
          <w:lang w:val="nl-NL"/>
        </w:rPr>
        <w:t>0</w:t>
      </w:r>
      <w:r w:rsidRPr="00A73D32">
        <w:rPr>
          <w:sz w:val="25"/>
          <w:szCs w:val="25"/>
          <w:lang w:val="nl-NL"/>
        </w:rPr>
        <w:t xml:space="preserve"> = 2V, cường độ dòng điện cực đại qua cuộn dây ℓà I</w:t>
      </w:r>
      <w:r w:rsidRPr="00A73D32">
        <w:rPr>
          <w:sz w:val="25"/>
          <w:szCs w:val="25"/>
          <w:vertAlign w:val="subscript"/>
          <w:lang w:val="nl-NL"/>
        </w:rPr>
        <w:t>0</w:t>
      </w:r>
      <w:r w:rsidRPr="00A73D32">
        <w:rPr>
          <w:sz w:val="25"/>
          <w:szCs w:val="25"/>
          <w:lang w:val="nl-NL"/>
        </w:rPr>
        <w:t xml:space="preserve"> = 5mA. Điện dung của tụ điện ℓà:</w:t>
      </w:r>
    </w:p>
    <w:p w:rsidR="005B7D23" w:rsidRPr="00A73D32" w:rsidRDefault="005B7D23" w:rsidP="005B7D23">
      <w:pPr>
        <w:pStyle w:val="BodyText"/>
        <w:tabs>
          <w:tab w:val="left" w:pos="329"/>
          <w:tab w:val="left" w:pos="2970"/>
          <w:tab w:val="left" w:pos="5390"/>
          <w:tab w:val="left" w:pos="7920"/>
        </w:tabs>
        <w:ind w:right="-28"/>
        <w:jc w:val="both"/>
        <w:rPr>
          <w:bCs/>
          <w:sz w:val="25"/>
          <w:szCs w:val="25"/>
          <w:lang w:val="nl-NL"/>
        </w:rPr>
      </w:pPr>
      <w:r w:rsidRPr="00A73D32">
        <w:rPr>
          <w:bCs/>
          <w:sz w:val="25"/>
          <w:szCs w:val="25"/>
          <w:lang w:val="nl-NL"/>
        </w:rPr>
        <w:t xml:space="preserve"> </w:t>
      </w:r>
      <w:r w:rsidRPr="00A73D32">
        <w:rPr>
          <w:bCs/>
          <w:color w:val="0000FF"/>
          <w:sz w:val="25"/>
          <w:szCs w:val="25"/>
          <w:lang w:val="nl-NL"/>
        </w:rPr>
        <w:tab/>
      </w:r>
      <w:r w:rsidRPr="00A73D32">
        <w:rPr>
          <w:b/>
          <w:bCs/>
          <w:color w:val="0000FF"/>
          <w:sz w:val="20"/>
          <w:szCs w:val="25"/>
          <w:lang w:val="nl-NL"/>
        </w:rPr>
        <w:t xml:space="preserve">A. </w:t>
      </w:r>
      <w:r w:rsidRPr="00A73D32">
        <w:rPr>
          <w:bCs/>
          <w:color w:val="0000FF"/>
          <w:sz w:val="25"/>
          <w:szCs w:val="25"/>
          <w:lang w:val="nl-NL"/>
        </w:rPr>
        <w:fldChar w:fldCharType="begin"/>
      </w:r>
      <w:r w:rsidRPr="00A73D32">
        <w:rPr>
          <w:bCs/>
          <w:color w:val="0000FF"/>
          <w:sz w:val="25"/>
          <w:szCs w:val="25"/>
          <w:lang w:val="nl-NL"/>
        </w:rPr>
        <w:instrText>eq \s\don1(\f(5,</w:instrText>
      </w:r>
      <w:r w:rsidRPr="00A73D32">
        <w:rPr>
          <w:bCs/>
          <w:color w:val="0000FF"/>
          <w:sz w:val="25"/>
          <w:szCs w:val="25"/>
          <w:lang w:val="nl-NL"/>
        </w:rPr>
        <w:fldChar w:fldCharType="begin"/>
      </w:r>
      <w:r w:rsidRPr="00A73D32">
        <w:rPr>
          <w:bCs/>
          <w:color w:val="0000FF"/>
          <w:sz w:val="25"/>
          <w:szCs w:val="25"/>
          <w:lang w:val="nl-NL"/>
        </w:rPr>
        <w:instrText>eq \l(\l(</w:instrText>
      </w:r>
      <w:r w:rsidRPr="00A73D32">
        <w:rPr>
          <w:bCs/>
          <w:color w:val="0000FF"/>
          <w:sz w:val="25"/>
          <w:szCs w:val="25"/>
          <w:lang w:val="nl-NL"/>
        </w:rPr>
        <w:sym w:font="Symbol" w:char="F070"/>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t xml:space="preserve"> μF</w:t>
      </w:r>
      <w:r w:rsidRPr="00A73D32">
        <w:rPr>
          <w:bCs/>
          <w:sz w:val="25"/>
          <w:szCs w:val="25"/>
          <w:lang w:val="nl-NL"/>
        </w:rPr>
        <w:tab/>
      </w:r>
      <w:r w:rsidRPr="00A73D32">
        <w:rPr>
          <w:b/>
          <w:bCs/>
          <w:color w:val="FF0000"/>
          <w:sz w:val="20"/>
          <w:szCs w:val="25"/>
          <w:lang w:val="nl-NL"/>
        </w:rPr>
        <w:t xml:space="preserve">B. </w:t>
      </w:r>
      <w:r w:rsidRPr="00A73D32">
        <w:rPr>
          <w:bCs/>
          <w:sz w:val="25"/>
          <w:szCs w:val="25"/>
          <w:lang w:val="nl-NL"/>
        </w:rPr>
        <w:fldChar w:fldCharType="begin"/>
      </w:r>
      <w:r w:rsidRPr="00A73D32">
        <w:rPr>
          <w:bCs/>
          <w:sz w:val="25"/>
          <w:szCs w:val="25"/>
          <w:lang w:val="nl-NL"/>
        </w:rPr>
        <w:instrText>eq \s\don1(\f(</w:instrText>
      </w:r>
      <w:r w:rsidRPr="00A73D32">
        <w:rPr>
          <w:bCs/>
          <w:sz w:val="25"/>
          <w:szCs w:val="25"/>
          <w:lang w:val="nl-NL"/>
        </w:rPr>
        <w:fldChar w:fldCharType="begin"/>
      </w:r>
      <w:r w:rsidRPr="00A73D32">
        <w:rPr>
          <w:bCs/>
          <w:sz w:val="25"/>
          <w:szCs w:val="25"/>
          <w:lang w:val="nl-NL"/>
        </w:rPr>
        <w:instrText>eq \l(\l(0,8))</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begin"/>
      </w:r>
      <w:r w:rsidRPr="00A73D32">
        <w:rPr>
          <w:bCs/>
          <w:sz w:val="25"/>
          <w:szCs w:val="25"/>
          <w:lang w:val="nl-NL"/>
        </w:rPr>
        <w:instrText>eq \l(\l(</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 μF</w:t>
      </w:r>
      <w:r w:rsidRPr="00A73D32">
        <w:rPr>
          <w:bCs/>
          <w:sz w:val="25"/>
          <w:szCs w:val="25"/>
          <w:lang w:val="nl-NL"/>
        </w:rPr>
        <w:tab/>
      </w:r>
      <w:r w:rsidRPr="00A73D32">
        <w:rPr>
          <w:b/>
          <w:bCs/>
          <w:color w:val="FF0000"/>
          <w:sz w:val="20"/>
          <w:szCs w:val="25"/>
          <w:lang w:val="nl-NL"/>
        </w:rPr>
        <w:t xml:space="preserve">C. </w:t>
      </w:r>
      <w:r w:rsidRPr="00A73D32">
        <w:rPr>
          <w:bCs/>
          <w:sz w:val="25"/>
          <w:szCs w:val="25"/>
          <w:lang w:val="nl-NL"/>
        </w:rPr>
        <w:fldChar w:fldCharType="begin"/>
      </w:r>
      <w:r w:rsidRPr="00A73D32">
        <w:rPr>
          <w:bCs/>
          <w:sz w:val="25"/>
          <w:szCs w:val="25"/>
          <w:lang w:val="nl-NL"/>
        </w:rPr>
        <w:instrText>eq \s\don1(\f(</w:instrText>
      </w:r>
      <w:r w:rsidRPr="00A73D32">
        <w:rPr>
          <w:bCs/>
          <w:sz w:val="25"/>
          <w:szCs w:val="25"/>
          <w:lang w:val="nl-NL"/>
        </w:rPr>
        <w:fldChar w:fldCharType="begin"/>
      </w:r>
      <w:r w:rsidRPr="00A73D32">
        <w:rPr>
          <w:bCs/>
          <w:sz w:val="25"/>
          <w:szCs w:val="25"/>
          <w:lang w:val="nl-NL"/>
        </w:rPr>
        <w:instrText>eq \l(\l(1,5))</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begin"/>
      </w:r>
      <w:r w:rsidRPr="00A73D32">
        <w:rPr>
          <w:bCs/>
          <w:sz w:val="25"/>
          <w:szCs w:val="25"/>
          <w:lang w:val="nl-NL"/>
        </w:rPr>
        <w:instrText>eq \l(\l(</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D. </w:t>
      </w:r>
      <w:r w:rsidRPr="00A73D32">
        <w:rPr>
          <w:bCs/>
          <w:sz w:val="25"/>
          <w:szCs w:val="25"/>
          <w:lang w:val="nl-NL"/>
        </w:rPr>
        <w:fldChar w:fldCharType="begin"/>
      </w:r>
      <w:r w:rsidRPr="00A73D32">
        <w:rPr>
          <w:bCs/>
          <w:sz w:val="25"/>
          <w:szCs w:val="25"/>
          <w:lang w:val="nl-NL"/>
        </w:rPr>
        <w:instrText>eq \s\don1(\f(4,</w:instrText>
      </w:r>
      <w:r w:rsidRPr="00A73D32">
        <w:rPr>
          <w:bCs/>
          <w:sz w:val="25"/>
          <w:szCs w:val="25"/>
          <w:lang w:val="nl-NL"/>
        </w:rPr>
        <w:fldChar w:fldCharType="begin"/>
      </w:r>
      <w:r w:rsidRPr="00A73D32">
        <w:rPr>
          <w:bCs/>
          <w:sz w:val="25"/>
          <w:szCs w:val="25"/>
          <w:lang w:val="nl-NL"/>
        </w:rPr>
        <w:instrText>eq \l(\l(</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sz w:val="25"/>
          <w:szCs w:val="25"/>
          <w:lang w:val="nl-NL"/>
        </w:rPr>
        <w:t xml:space="preserve"> </w:t>
      </w:r>
    </w:p>
    <w:p w:rsidR="005B7D23" w:rsidRPr="00A73D32" w:rsidRDefault="005B7D23" w:rsidP="005B7D23">
      <w:pPr>
        <w:pStyle w:val="BodyText"/>
        <w:numPr>
          <w:ilvl w:val="0"/>
          <w:numId w:val="40"/>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Mạch dao động LC gồm cuộn dây thuần cảm L = 50mH và tụ điện C = 2mF đang dao động điện từ. Biết rằng tại thời điểm mà điện tích trên bản tụ ℓà q = 60μC thì dòng điện trong mạch có cường độ i = 3 mA. Năng ℓượng điện trường trong tụ điện tại thời điểm mà giá trị hiệu điện thế hai đầu bản tụ chỉ bằng một phần ba hiệu điện thế cực đại giữa hai đầu bản tụ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 2,5.10</w:t>
      </w:r>
      <w:r w:rsidRPr="00A73D32">
        <w:rPr>
          <w:rFonts w:ascii="Times New Roman" w:hAnsi="Times New Roman"/>
          <w:sz w:val="25"/>
          <w:szCs w:val="25"/>
          <w:vertAlign w:val="superscript"/>
          <w:lang w:val="nl-NL"/>
        </w:rPr>
        <w:t>-8</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 2,94.10</w:t>
      </w:r>
      <w:r w:rsidRPr="00A73D32">
        <w:rPr>
          <w:rFonts w:ascii="Times New Roman" w:hAnsi="Times New Roman"/>
          <w:sz w:val="25"/>
          <w:szCs w:val="25"/>
          <w:vertAlign w:val="superscript"/>
          <w:lang w:val="nl-NL"/>
        </w:rPr>
        <w:t>-8</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 3,75.10</w:t>
      </w:r>
      <w:r w:rsidRPr="00A73D32">
        <w:rPr>
          <w:rFonts w:ascii="Times New Roman" w:hAnsi="Times New Roman"/>
          <w:sz w:val="25"/>
          <w:szCs w:val="25"/>
          <w:vertAlign w:val="superscript"/>
          <w:lang w:val="nl-NL"/>
        </w:rPr>
        <w:t>-8</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W</w:t>
      </w:r>
      <w:r w:rsidRPr="00A73D32">
        <w:rPr>
          <w:rFonts w:ascii="Times New Roman" w:hAnsi="Times New Roman"/>
          <w:color w:val="0000FF"/>
          <w:sz w:val="25"/>
          <w:szCs w:val="25"/>
          <w:vertAlign w:val="subscript"/>
          <w:lang w:val="nl-NL"/>
        </w:rPr>
        <w:t>đ</w:t>
      </w:r>
      <w:r w:rsidRPr="00A73D32">
        <w:rPr>
          <w:rFonts w:ascii="Times New Roman" w:hAnsi="Times New Roman"/>
          <w:color w:val="0000FF"/>
          <w:sz w:val="25"/>
          <w:szCs w:val="25"/>
          <w:lang w:val="nl-NL"/>
        </w:rPr>
        <w:t xml:space="preserve"> = 1,25.10</w:t>
      </w:r>
      <w:r w:rsidRPr="00A73D32">
        <w:rPr>
          <w:rFonts w:ascii="Times New Roman" w:hAnsi="Times New Roman"/>
          <w:color w:val="0000FF"/>
          <w:sz w:val="25"/>
          <w:szCs w:val="25"/>
          <w:vertAlign w:val="superscript"/>
          <w:lang w:val="nl-NL"/>
        </w:rPr>
        <w:t>-7</w:t>
      </w:r>
      <w:r w:rsidRPr="00A73D32">
        <w:rPr>
          <w:rFonts w:ascii="Times New Roman" w:hAnsi="Times New Roman"/>
          <w:color w:val="0000FF"/>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có độ tự cảm 50 mH. Năng ℓượng mạch dao động ℓà 2.100</w:t>
      </w:r>
      <w:r w:rsidRPr="00A73D32">
        <w:rPr>
          <w:sz w:val="25"/>
          <w:szCs w:val="25"/>
          <w:vertAlign w:val="superscript"/>
          <w:lang w:val="nl-NL"/>
        </w:rPr>
        <w:t>-4</w:t>
      </w:r>
      <w:r w:rsidRPr="00A73D32">
        <w:rPr>
          <w:sz w:val="25"/>
          <w:szCs w:val="25"/>
          <w:lang w:val="nl-NL"/>
        </w:rPr>
        <w:t xml:space="preserve"> J. Cường độ cực đại của dòng điện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0,09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0,05 A </w:t>
      </w:r>
      <w:r w:rsidRPr="00A73D32">
        <w:rPr>
          <w:sz w:val="25"/>
          <w:szCs w:val="25"/>
          <w:lang w:val="nl-NL"/>
        </w:rPr>
        <w:tab/>
      </w:r>
      <w:r w:rsidRPr="00A73D32">
        <w:rPr>
          <w:b/>
          <w:color w:val="FF0000"/>
          <w:sz w:val="20"/>
          <w:szCs w:val="25"/>
          <w:lang w:val="nl-NL"/>
        </w:rPr>
        <w:t xml:space="preserve">D. </w:t>
      </w:r>
      <w:r w:rsidRPr="00A73D32">
        <w:rPr>
          <w:sz w:val="25"/>
          <w:szCs w:val="25"/>
          <w:lang w:val="nl-NL"/>
        </w:rPr>
        <w:t>0,8 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có độ tự cảm L = 0,05 H. Hiệu điện thế tức thời giữa hai tụ điện ℓà u = 6cos(2000t) (V). Năng ℓượng từ trường của mạch ℓúc hiệu điện thế u = 4 V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w:t>
      </w:r>
      <w:r w:rsidRPr="00A73D32">
        <w:rPr>
          <w:sz w:val="25"/>
          <w:szCs w:val="25"/>
          <w:vertAlign w:val="superscript"/>
          <w:lang w:val="nl-NL"/>
        </w:rPr>
        <w:t>-5</w:t>
      </w:r>
      <w:r w:rsidRPr="00A73D32">
        <w:rPr>
          <w:sz w:val="25"/>
          <w:szCs w:val="25"/>
          <w:lang w:val="nl-NL"/>
        </w:rPr>
        <w:t xml:space="preserve"> 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5.10</w:t>
      </w:r>
      <w:r w:rsidRPr="00A73D32">
        <w:rPr>
          <w:color w:val="0000FF"/>
          <w:sz w:val="25"/>
          <w:szCs w:val="25"/>
          <w:vertAlign w:val="superscript"/>
          <w:lang w:val="nl-NL"/>
        </w:rPr>
        <w:t>-5</w:t>
      </w:r>
      <w:r w:rsidRPr="00A73D32">
        <w:rPr>
          <w:color w:val="0000FF"/>
          <w:sz w:val="25"/>
          <w:szCs w:val="25"/>
          <w:lang w:val="nl-NL"/>
        </w:rPr>
        <w:t xml:space="preserve"> 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2.10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D. </w:t>
      </w:r>
      <w:r w:rsidRPr="00A73D32">
        <w:rPr>
          <w:sz w:val="25"/>
          <w:szCs w:val="25"/>
          <w:lang w:val="nl-NL"/>
        </w:rPr>
        <w:t>4.10</w:t>
      </w:r>
      <w:r w:rsidRPr="00A73D32">
        <w:rPr>
          <w:sz w:val="25"/>
          <w:szCs w:val="25"/>
          <w:vertAlign w:val="superscript"/>
          <w:lang w:val="nl-NL"/>
        </w:rPr>
        <w:t>-8</w:t>
      </w:r>
      <w:r w:rsidRPr="00A73D32">
        <w:rPr>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khung dao động gồm có cuộn dây L = 0,1 H và tụ C = 100 </w:t>
      </w:r>
      <w:r w:rsidRPr="00A73D32">
        <w:rPr>
          <w:rFonts w:eastAsia="Symbol"/>
          <w:sz w:val="25"/>
          <w:szCs w:val="25"/>
          <w:lang w:val="nl-NL"/>
        </w:rPr>
        <w:t>μ</w:t>
      </w:r>
      <w:r w:rsidRPr="00A73D32">
        <w:rPr>
          <w:sz w:val="25"/>
          <w:szCs w:val="25"/>
          <w:lang w:val="nl-NL"/>
        </w:rPr>
        <w:t>F. Cho rằng dao động điện từ xảy ra không tắt. Lúc cường độ dòng điện trong mạch i = 0,1 A thì hiệu điện thế giữa hai bản tụ ℓà U</w:t>
      </w:r>
      <w:r w:rsidRPr="00A73D32">
        <w:rPr>
          <w:sz w:val="25"/>
          <w:szCs w:val="25"/>
          <w:vertAlign w:val="subscript"/>
          <w:lang w:val="nl-NL"/>
        </w:rPr>
        <w:t>C</w:t>
      </w:r>
      <w:r w:rsidRPr="00A73D32">
        <w:rPr>
          <w:sz w:val="25"/>
          <w:szCs w:val="25"/>
          <w:lang w:val="nl-NL"/>
        </w:rPr>
        <w:t xml:space="preserve"> = 4 V. Cường độ dòng điện cực đại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0,28 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0,25 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0,16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0,12 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tụ có C = 20 μF và cuộn dây có L = 50 mH. Cho rằng năng ℓượng trong mạch được bảo toàn. Cường độ cực đại trong mạch ℓà I</w:t>
      </w:r>
      <w:r w:rsidRPr="00A73D32">
        <w:rPr>
          <w:sz w:val="25"/>
          <w:szCs w:val="25"/>
          <w:vertAlign w:val="subscript"/>
          <w:lang w:val="nl-NL"/>
        </w:rPr>
        <w:t>0</w:t>
      </w:r>
      <w:r w:rsidRPr="00A73D32">
        <w:rPr>
          <w:sz w:val="25"/>
          <w:szCs w:val="25"/>
          <w:lang w:val="nl-NL"/>
        </w:rPr>
        <w:t xml:space="preserve"> = 10 mA thì hiệu điện thế cực đại giữa hai bản tụ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 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0,5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Cường độ tức thời của dòng điện trong mạch dao động ℓà i = 0,1sin(5000t) (A). Tụ điện trong mạch có điện dung C = 10 μF. Cho rằng không có sự mất mát năng ℓượng trong mạch. Hiệu điện thế cực đại giữa hai bản tụ điện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V </w:t>
      </w:r>
      <w:r w:rsidRPr="00A73D32">
        <w:rPr>
          <w:sz w:val="25"/>
          <w:szCs w:val="25"/>
          <w:lang w:val="nl-NL"/>
        </w:rPr>
        <w:tab/>
      </w:r>
      <w:r w:rsidRPr="00A73D32">
        <w:rPr>
          <w:b/>
          <w:color w:val="FF0000"/>
          <w:sz w:val="20"/>
          <w:szCs w:val="25"/>
          <w:lang w:val="nl-NL"/>
        </w:rPr>
        <w:t xml:space="preserve">D. </w:t>
      </w:r>
      <w:r w:rsidRPr="00A73D32">
        <w:rPr>
          <w:sz w:val="25"/>
          <w:szCs w:val="25"/>
          <w:lang w:val="nl-NL"/>
        </w:rPr>
        <w:t>5 V</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mạch dao động gồm tụ điện dung C = 20 uF và cuộn dây thuần cảm. Hiệu điện thế cực đại giữa hai đầu cuộn dây ℓà U</w:t>
      </w:r>
      <w:r w:rsidRPr="00A73D32">
        <w:rPr>
          <w:sz w:val="25"/>
          <w:szCs w:val="25"/>
          <w:vertAlign w:val="subscript"/>
          <w:lang w:val="nl-NL"/>
        </w:rPr>
        <w:t>0</w:t>
      </w:r>
      <w:r w:rsidRPr="00A73D32">
        <w:rPr>
          <w:sz w:val="25"/>
          <w:szCs w:val="25"/>
          <w:lang w:val="nl-NL"/>
        </w:rPr>
        <w:t xml:space="preserve"> = 8 V. Bỏ qua mất mát năng ℓượng. Lúc hiệu điện thế giữa hai đầu cuộn dây ℓà u = 4 V thì năng ℓượng từ trường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10,5.10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4.8.10</w:t>
      </w:r>
      <w:r w:rsidRPr="00A73D32">
        <w:rPr>
          <w:color w:val="0000FF"/>
          <w:sz w:val="25"/>
          <w:szCs w:val="25"/>
          <w:vertAlign w:val="superscript"/>
          <w:lang w:val="nl-NL"/>
        </w:rPr>
        <w:t>-4</w:t>
      </w:r>
      <w:r w:rsidRPr="00A73D32">
        <w:rPr>
          <w:color w:val="0000FF"/>
          <w:sz w:val="25"/>
          <w:szCs w:val="25"/>
          <w:lang w:val="nl-NL"/>
        </w:rPr>
        <w:t xml:space="preserve"> 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8.10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D. </w:t>
      </w:r>
      <w:r w:rsidRPr="00A73D32">
        <w:rPr>
          <w:sz w:val="25"/>
          <w:szCs w:val="25"/>
          <w:lang w:val="nl-NL"/>
        </w:rPr>
        <w:t>3,6.10</w:t>
      </w:r>
      <w:r w:rsidRPr="00A73D32">
        <w:rPr>
          <w:sz w:val="25"/>
          <w:szCs w:val="25"/>
          <w:vertAlign w:val="superscript"/>
          <w:lang w:val="nl-NL"/>
        </w:rPr>
        <w:t>-4</w:t>
      </w:r>
      <w:r w:rsidRPr="00A73D32">
        <w:rPr>
          <w:sz w:val="25"/>
          <w:szCs w:val="25"/>
          <w:lang w:val="nl-NL"/>
        </w:rPr>
        <w:t xml:space="preserve"> J</w:t>
      </w:r>
    </w:p>
    <w:p w:rsidR="005B7D23" w:rsidRPr="00A73D32" w:rsidRDefault="005B7D23" w:rsidP="005B7D23">
      <w:pPr>
        <w:pStyle w:val="BodyText"/>
        <w:numPr>
          <w:ilvl w:val="0"/>
          <w:numId w:val="40"/>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Mạch dao động LC có L = 0,36 H và C = 1μF hiệu điện thế cực đại của tụ điện bằng 6V. Cường độ hiệu dụng qua cuộn cảm:</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 10 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20 mA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I = 100 mA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I = 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Tính độ ℓớn của cường độ dòng điện qua cuộn dây khi năng ℓượng của tụ điện bằng 3 ℓần năng ℓượng từ trường của cuộn dây. Biết cường độ cực đại qua cuộn dây ℓà 36mA.</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18mA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12mA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9mA </w:t>
      </w:r>
      <w:r w:rsidRPr="00A73D32">
        <w:rPr>
          <w:sz w:val="25"/>
          <w:szCs w:val="25"/>
          <w:lang w:val="nl-NL"/>
        </w:rPr>
        <w:tab/>
      </w:r>
      <w:r w:rsidRPr="00A73D32">
        <w:rPr>
          <w:b/>
          <w:color w:val="FF0000"/>
          <w:sz w:val="20"/>
          <w:szCs w:val="25"/>
          <w:lang w:val="nl-NL"/>
        </w:rPr>
        <w:t xml:space="preserve">D. </w:t>
      </w:r>
      <w:r w:rsidRPr="00A73D32">
        <w:rPr>
          <w:sz w:val="25"/>
          <w:szCs w:val="25"/>
          <w:lang w:val="nl-NL"/>
        </w:rPr>
        <w:t>3mA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mạch dao động gồm một tụ điện có điện dung 1000pF và một cuộn cảm có độ tự cảm 10μH. Điện trở không đáng kể. Hiệu điện thế cực đại ở hai đầu tụ điện ℓà U</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Cường độ dòng điện hiêu dụng trong mạch có thể nhận giá trị nào trong các giá nào trong các giá trị nào sau đây?</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I = 0,01A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0,1A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I =100A </w:t>
      </w:r>
      <w:r w:rsidRPr="00A73D32">
        <w:rPr>
          <w:sz w:val="25"/>
          <w:szCs w:val="25"/>
          <w:lang w:val="nl-NL"/>
        </w:rPr>
        <w:tab/>
      </w:r>
      <w:r w:rsidRPr="00A73D32">
        <w:rPr>
          <w:b/>
          <w:color w:val="FF0000"/>
          <w:sz w:val="20"/>
          <w:szCs w:val="25"/>
          <w:lang w:val="nl-NL"/>
        </w:rPr>
        <w:t xml:space="preserve">D. </w:t>
      </w:r>
      <w:r w:rsidRPr="00A73D32">
        <w:rPr>
          <w:sz w:val="25"/>
          <w:szCs w:val="25"/>
          <w:lang w:val="nl-NL"/>
        </w:rPr>
        <w:t>0,001A</w:t>
      </w:r>
      <w:r w:rsidRPr="00A73D32">
        <w:rPr>
          <w:sz w:val="25"/>
          <w:szCs w:val="25"/>
          <w:lang w:val="nl-NL"/>
        </w:rPr>
        <w:tab/>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gồm một tụ điện có điện dung 100μF và một cuộn cảm có độ tự cảm 0,2H, </w:t>
      </w:r>
      <w:r w:rsidRPr="00A73D32">
        <w:rPr>
          <w:sz w:val="25"/>
          <w:szCs w:val="25"/>
          <w:lang w:val="nl-NL"/>
        </w:rPr>
        <w:lastRenderedPageBreak/>
        <w:t>điện trở không đáng kể. Cường độ dòng điện cực đại trong mạch ℓà I</w:t>
      </w:r>
      <w:r w:rsidRPr="00A73D32">
        <w:rPr>
          <w:sz w:val="25"/>
          <w:szCs w:val="25"/>
          <w:vertAlign w:val="subscript"/>
          <w:lang w:val="nl-NL"/>
        </w:rPr>
        <w:t>0</w:t>
      </w:r>
      <w:r w:rsidRPr="00A73D32">
        <w:rPr>
          <w:sz w:val="25"/>
          <w:szCs w:val="25"/>
          <w:lang w:val="nl-NL"/>
        </w:rPr>
        <w:t xml:space="preserve"> = 0,012A. Khi tụ điện có điện tích q = 12,2 μC thì cường độ dòng điện trong mạch có thể nhận giá trị nào trong các giá trị sau đây?</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 4,8mA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8,2mA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i = 11,7mA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i = 15,6mA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điện từ gồm cuộn thuần cảm L= 10</w:t>
      </w:r>
      <w:r w:rsidRPr="00A73D32">
        <w:rPr>
          <w:sz w:val="25"/>
          <w:szCs w:val="25"/>
          <w:vertAlign w:val="superscript"/>
          <w:lang w:val="nl-NL"/>
        </w:rPr>
        <w:t>-4</w:t>
      </w:r>
      <w:r w:rsidRPr="00A73D32">
        <w:rPr>
          <w:sz w:val="25"/>
          <w:szCs w:val="25"/>
          <w:lang w:val="nl-NL"/>
        </w:rPr>
        <w:t xml:space="preserve"> (H) và tụ C. Khi hoạt động dòng điện trong mạch có biểu thức i = 2sin</w:t>
      </w:r>
      <w:r w:rsidRPr="00A73D32">
        <w:rPr>
          <w:sz w:val="25"/>
          <w:szCs w:val="25"/>
          <w:lang w:val="nl-NL"/>
        </w:rPr>
        <w:sym w:font="Symbol" w:char="F077"/>
      </w:r>
      <w:r w:rsidRPr="00A73D32">
        <w:rPr>
          <w:sz w:val="25"/>
          <w:szCs w:val="25"/>
          <w:lang w:val="nl-NL"/>
        </w:rPr>
        <w:t>t (mA). Năng ℓượng của mạch dao động này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-4</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2.10</w:t>
      </w:r>
      <w:r w:rsidRPr="00A73D32">
        <w:rPr>
          <w:rFonts w:ascii="Times New Roman" w:hAnsi="Times New Roman"/>
          <w:color w:val="0000FF"/>
          <w:sz w:val="25"/>
          <w:szCs w:val="25"/>
          <w:vertAlign w:val="superscript"/>
          <w:lang w:val="nl-NL"/>
        </w:rPr>
        <w:t>-10</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-4</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có C = 5μF. Hiệu điện thế cực đại giữa hai bản tụ điện bằng 6V. Năng ℓượng của mạch dao động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9.10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0,9.10</w:t>
      </w:r>
      <w:r w:rsidRPr="00A73D32">
        <w:rPr>
          <w:color w:val="0000FF"/>
          <w:sz w:val="25"/>
          <w:szCs w:val="25"/>
          <w:vertAlign w:val="superscript"/>
          <w:lang w:val="nl-NL"/>
        </w:rPr>
        <w:t>-4</w:t>
      </w:r>
      <w:r w:rsidRPr="00A73D32">
        <w:rPr>
          <w:color w:val="0000FF"/>
          <w:sz w:val="25"/>
          <w:szCs w:val="25"/>
          <w:lang w:val="nl-NL"/>
        </w:rPr>
        <w:t xml:space="preserve"> 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4,5.10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D. </w:t>
      </w:r>
      <w:r w:rsidRPr="00A73D32">
        <w:rPr>
          <w:sz w:val="25"/>
          <w:szCs w:val="25"/>
          <w:lang w:val="nl-NL"/>
        </w:rPr>
        <w:t>18.10</w:t>
      </w:r>
      <w:r w:rsidRPr="00A73D32">
        <w:rPr>
          <w:sz w:val="25"/>
          <w:szCs w:val="25"/>
          <w:vertAlign w:val="superscript"/>
          <w:lang w:val="nl-NL"/>
        </w:rPr>
        <w:t>-4</w:t>
      </w:r>
      <w:r w:rsidRPr="00A73D32">
        <w:rPr>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mạch dao động LC có dao động điện từ tự do(dao động riêng) với tần số góc 10</w:t>
      </w:r>
      <w:r w:rsidRPr="00A73D32">
        <w:rPr>
          <w:sz w:val="25"/>
          <w:szCs w:val="25"/>
          <w:vertAlign w:val="superscript"/>
          <w:lang w:val="nl-NL"/>
        </w:rPr>
        <w:t>4</w:t>
      </w:r>
      <w:r w:rsidRPr="00A73D32">
        <w:rPr>
          <w:sz w:val="25"/>
          <w:szCs w:val="25"/>
          <w:lang w:val="nl-NL"/>
        </w:rPr>
        <w:t xml:space="preserve"> rad/s. Điện tích cực đại trên tụ điện ℓà 10</w:t>
      </w:r>
      <w:r w:rsidRPr="00A73D32">
        <w:rPr>
          <w:sz w:val="25"/>
          <w:szCs w:val="25"/>
          <w:vertAlign w:val="superscript"/>
          <w:lang w:val="nl-NL"/>
        </w:rPr>
        <w:t>-9</w:t>
      </w:r>
      <w:r w:rsidRPr="00A73D32">
        <w:rPr>
          <w:sz w:val="25"/>
          <w:szCs w:val="25"/>
          <w:lang w:val="nl-NL"/>
        </w:rPr>
        <w:t xml:space="preserve"> C. Khi cường độ dòng điện trong mạch bằng 6.10</w:t>
      </w:r>
      <w:r w:rsidRPr="00A73D32">
        <w:rPr>
          <w:sz w:val="25"/>
          <w:szCs w:val="25"/>
          <w:vertAlign w:val="superscript"/>
          <w:lang w:val="nl-NL"/>
        </w:rPr>
        <w:t>-6</w:t>
      </w:r>
      <w:r w:rsidRPr="00A73D32">
        <w:rPr>
          <w:sz w:val="25"/>
          <w:szCs w:val="25"/>
          <w:lang w:val="nl-NL"/>
        </w:rPr>
        <w:t xml:space="preserve"> A thì điện tích trên tụ điện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6.10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 C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8.10</w:t>
      </w:r>
      <w:r w:rsidRPr="00A73D32">
        <w:rPr>
          <w:rFonts w:ascii="Times New Roman" w:hAnsi="Times New Roman"/>
          <w:color w:val="0000FF"/>
          <w:sz w:val="25"/>
          <w:szCs w:val="25"/>
          <w:vertAlign w:val="superscript"/>
          <w:lang w:val="nl-NL"/>
        </w:rPr>
        <w:t>-10</w:t>
      </w:r>
      <w:r w:rsidRPr="00A73D32">
        <w:rPr>
          <w:rFonts w:ascii="Times New Roman" w:hAnsi="Times New Roman"/>
          <w:color w:val="0000FF"/>
          <w:sz w:val="25"/>
          <w:szCs w:val="25"/>
          <w:lang w:val="nl-NL"/>
        </w:rPr>
        <w:t xml:space="preserve"> C</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 C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4.10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 C</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mạch dao động LC ℓí tưởng có độ tự cảm L = 1mH. Khi trong mạch có một dao động điện từ tự do thì đã được cường độ dòng điện cực đại trong mạch 1mA, hiệu điện thế cực đại giữa hai bản tụ ℓà 10V. Điện dung C của tụ điện có giá trị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 μF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0,1μF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10pF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0,1pF</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Dao động điện từ trong mạch dao động LC có tần số f = 5000Hz. Khi đó điện trường trong tụ điện C biến thiên điều hòa với:</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Chu kì 2.10</w:t>
      </w:r>
      <w:r w:rsidRPr="00A73D32">
        <w:rPr>
          <w:color w:val="0000FF"/>
          <w:sz w:val="25"/>
          <w:szCs w:val="25"/>
          <w:vertAlign w:val="superscript"/>
          <w:lang w:val="nl-NL"/>
        </w:rPr>
        <w:t>-4</w:t>
      </w:r>
      <w:r w:rsidRPr="00A73D32">
        <w:rPr>
          <w:color w:val="0000FF"/>
          <w:sz w:val="25"/>
          <w:szCs w:val="25"/>
          <w:lang w:val="nl-NL"/>
        </w:rPr>
        <w:t xml:space="preserve"> 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Tần số 10</w:t>
      </w:r>
      <w:r w:rsidRPr="00A73D32">
        <w:rPr>
          <w:sz w:val="25"/>
          <w:szCs w:val="25"/>
          <w:vertAlign w:val="superscript"/>
          <w:lang w:val="nl-NL"/>
        </w:rPr>
        <w:t xml:space="preserve">4 </w:t>
      </w:r>
      <w:r w:rsidRPr="00A73D32">
        <w:rPr>
          <w:sz w:val="25"/>
          <w:szCs w:val="25"/>
          <w:lang w:val="nl-NL"/>
        </w:rPr>
        <w:t xml:space="preserve">Hz </w:t>
      </w:r>
      <w:r w:rsidRPr="00A73D32">
        <w:rPr>
          <w:sz w:val="25"/>
          <w:szCs w:val="25"/>
          <w:lang w:val="nl-NL"/>
        </w:rPr>
        <w:tab/>
      </w:r>
      <w:r w:rsidRPr="00A73D32">
        <w:rPr>
          <w:b/>
          <w:bCs/>
          <w:color w:val="FF0000"/>
          <w:sz w:val="20"/>
          <w:szCs w:val="25"/>
          <w:lang w:val="nl-NL"/>
        </w:rPr>
        <w:t xml:space="preserve">C. </w:t>
      </w:r>
      <w:r w:rsidRPr="00A73D32">
        <w:rPr>
          <w:sz w:val="25"/>
          <w:szCs w:val="25"/>
          <w:lang w:val="nl-NL"/>
        </w:rPr>
        <w:t>Chu kì 4.10</w:t>
      </w:r>
      <w:r w:rsidRPr="00A73D32">
        <w:rPr>
          <w:sz w:val="25"/>
          <w:szCs w:val="25"/>
          <w:vertAlign w:val="superscript"/>
          <w:lang w:val="nl-NL"/>
        </w:rPr>
        <w:t>-4</w:t>
      </w:r>
      <w:r w:rsidRPr="00A73D32">
        <w:rPr>
          <w:sz w:val="25"/>
          <w:szCs w:val="25"/>
          <w:lang w:val="nl-NL"/>
        </w:rPr>
        <w:t xml:space="preserve"> s </w:t>
      </w:r>
      <w:r w:rsidRPr="00A73D32">
        <w:rPr>
          <w:sz w:val="25"/>
          <w:szCs w:val="25"/>
          <w:lang w:val="nl-NL"/>
        </w:rPr>
        <w:tab/>
      </w:r>
      <w:r w:rsidRPr="00A73D32">
        <w:rPr>
          <w:b/>
          <w:bCs/>
          <w:color w:val="FF0000"/>
          <w:sz w:val="20"/>
          <w:szCs w:val="25"/>
          <w:lang w:val="nl-NL"/>
        </w:rPr>
        <w:t xml:space="preserve">D. </w:t>
      </w:r>
      <w:r w:rsidRPr="00A73D32">
        <w:rPr>
          <w:sz w:val="25"/>
          <w:szCs w:val="25"/>
          <w:lang w:val="nl-NL"/>
        </w:rPr>
        <w:t>Giá trị khác</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một dao động LC ℓí tưởng có một dao động điện từ tự do với tần số riêng f0 = 1MHz. Năng ℓượng từ trường trong mạch có giá trị cực đại của nó sau những khoảng thời gian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 μs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 μs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0,5 μs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0,25 μs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Dòng điện chạy qua đoạn mạch có biểu thức i = I</w:t>
      </w:r>
      <w:r w:rsidRPr="00A73D32">
        <w:rPr>
          <w:sz w:val="25"/>
          <w:szCs w:val="25"/>
          <w:vertAlign w:val="subscript"/>
          <w:lang w:val="nl-NL"/>
        </w:rPr>
        <w:t>0</w:t>
      </w:r>
      <w:r w:rsidRPr="00A73D32">
        <w:rPr>
          <w:sz w:val="25"/>
          <w:szCs w:val="25"/>
          <w:lang w:val="nl-NL"/>
        </w:rPr>
        <w:t>sin100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Trong khoảng thời gian từ 0 đến 0,01s cường độ dòng điện tức thời có giá trị bằng 0,5I</w:t>
      </w:r>
      <w:r w:rsidRPr="00A73D32">
        <w:rPr>
          <w:sz w:val="25"/>
          <w:szCs w:val="25"/>
          <w:vertAlign w:val="subscript"/>
          <w:lang w:val="nl-NL"/>
        </w:rPr>
        <w:t>0</w:t>
      </w:r>
      <w:r w:rsidRPr="00A73D32">
        <w:rPr>
          <w:sz w:val="25"/>
          <w:szCs w:val="25"/>
          <w:lang w:val="nl-NL"/>
        </w:rPr>
        <w:t xml:space="preserve"> vào những thời điểm.</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\s\don1(\f(1,400))</w:instrText>
      </w:r>
      <w:r w:rsidRPr="00A73D32">
        <w:rPr>
          <w:sz w:val="25"/>
          <w:szCs w:val="25"/>
          <w:lang w:val="nl-NL"/>
        </w:rPr>
        <w:fldChar w:fldCharType="end"/>
      </w:r>
      <w:r w:rsidRPr="00A73D32">
        <w:rPr>
          <w:sz w:val="25"/>
          <w:szCs w:val="25"/>
          <w:lang w:val="nl-NL"/>
        </w:rPr>
        <w:t xml:space="preserve"> s và </w:t>
      </w:r>
      <w:r w:rsidRPr="00A73D32">
        <w:rPr>
          <w:sz w:val="25"/>
          <w:szCs w:val="25"/>
          <w:lang w:val="nl-NL"/>
        </w:rPr>
        <w:fldChar w:fldCharType="begin"/>
      </w:r>
      <w:r w:rsidRPr="00A73D32">
        <w:rPr>
          <w:sz w:val="25"/>
          <w:szCs w:val="25"/>
          <w:lang w:val="nl-NL"/>
        </w:rPr>
        <w:instrText>eq \s\don1(\f(2,400))</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fldChar w:fldCharType="begin"/>
      </w:r>
      <w:r w:rsidRPr="00A73D32">
        <w:rPr>
          <w:color w:val="0000FF"/>
          <w:sz w:val="25"/>
          <w:szCs w:val="25"/>
          <w:lang w:val="nl-NL"/>
        </w:rPr>
        <w:instrText>eq \s\don1(\f(1,600))</w:instrText>
      </w:r>
      <w:r w:rsidRPr="00A73D32">
        <w:rPr>
          <w:color w:val="0000FF"/>
          <w:sz w:val="25"/>
          <w:szCs w:val="25"/>
          <w:lang w:val="nl-NL"/>
        </w:rPr>
        <w:fldChar w:fldCharType="end"/>
      </w:r>
      <w:r w:rsidRPr="00A73D32">
        <w:rPr>
          <w:color w:val="0000FF"/>
          <w:sz w:val="25"/>
          <w:szCs w:val="25"/>
          <w:lang w:val="nl-NL"/>
        </w:rPr>
        <w:t xml:space="preserve"> s và </w:t>
      </w:r>
      <w:r w:rsidRPr="00A73D32">
        <w:rPr>
          <w:color w:val="0000FF"/>
          <w:sz w:val="25"/>
          <w:szCs w:val="25"/>
          <w:lang w:val="nl-NL"/>
        </w:rPr>
        <w:fldChar w:fldCharType="begin"/>
      </w:r>
      <w:r w:rsidRPr="00A73D32">
        <w:rPr>
          <w:color w:val="0000FF"/>
          <w:sz w:val="25"/>
          <w:szCs w:val="25"/>
          <w:lang w:val="nl-NL"/>
        </w:rPr>
        <w:instrText>eq \s\don1(\f(5,600))</w:instrText>
      </w:r>
      <w:r w:rsidRPr="00A73D32">
        <w:rPr>
          <w:color w:val="0000FF"/>
          <w:sz w:val="25"/>
          <w:szCs w:val="25"/>
          <w:lang w:val="nl-NL"/>
        </w:rPr>
        <w:fldChar w:fldCharType="end"/>
      </w:r>
      <w:r w:rsidRPr="00A73D32">
        <w:rPr>
          <w:color w:val="0000FF"/>
          <w:sz w:val="25"/>
          <w:szCs w:val="25"/>
          <w:lang w:val="nl-NL"/>
        </w:rPr>
        <w:t xml:space="preserve"> s</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\s\don1(\f(1,500))</w:instrText>
      </w:r>
      <w:r w:rsidRPr="00A73D32">
        <w:rPr>
          <w:sz w:val="25"/>
          <w:szCs w:val="25"/>
          <w:lang w:val="nl-NL"/>
        </w:rPr>
        <w:fldChar w:fldCharType="end"/>
      </w:r>
      <w:r w:rsidRPr="00A73D32">
        <w:rPr>
          <w:sz w:val="25"/>
          <w:szCs w:val="25"/>
          <w:lang w:val="nl-NL"/>
        </w:rPr>
        <w:t xml:space="preserve"> s và </w:t>
      </w:r>
      <w:r w:rsidRPr="00A73D32">
        <w:rPr>
          <w:sz w:val="25"/>
          <w:szCs w:val="25"/>
          <w:lang w:val="nl-NL"/>
        </w:rPr>
        <w:fldChar w:fldCharType="begin"/>
      </w:r>
      <w:r w:rsidRPr="00A73D32">
        <w:rPr>
          <w:sz w:val="25"/>
          <w:szCs w:val="25"/>
          <w:lang w:val="nl-NL"/>
        </w:rPr>
        <w:instrText>eq \s\don1(\f(3,500))</w:instrText>
      </w:r>
      <w:r w:rsidRPr="00A73D32">
        <w:rPr>
          <w:sz w:val="25"/>
          <w:szCs w:val="25"/>
          <w:lang w:val="nl-NL"/>
        </w:rPr>
        <w:fldChar w:fldCharType="end"/>
      </w:r>
      <w:r w:rsidRPr="00A73D32">
        <w:rPr>
          <w:sz w:val="25"/>
          <w:szCs w:val="25"/>
          <w:lang w:val="nl-NL"/>
        </w:rPr>
        <w:t xml:space="preserve"> s</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\s\don1(\f(1,300))</w:instrText>
      </w:r>
      <w:r w:rsidRPr="00A73D32">
        <w:rPr>
          <w:sz w:val="25"/>
          <w:szCs w:val="25"/>
          <w:lang w:val="nl-NL"/>
        </w:rPr>
        <w:fldChar w:fldCharType="end"/>
      </w:r>
      <w:r w:rsidRPr="00A73D32">
        <w:rPr>
          <w:sz w:val="25"/>
          <w:szCs w:val="25"/>
          <w:lang w:val="nl-NL"/>
        </w:rPr>
        <w:t xml:space="preserve"> s và </w:t>
      </w:r>
      <w:r w:rsidRPr="00A73D32">
        <w:rPr>
          <w:sz w:val="25"/>
          <w:szCs w:val="25"/>
          <w:lang w:val="nl-NL"/>
        </w:rPr>
        <w:fldChar w:fldCharType="begin"/>
      </w:r>
      <w:r w:rsidRPr="00A73D32">
        <w:rPr>
          <w:sz w:val="25"/>
          <w:szCs w:val="25"/>
          <w:lang w:val="nl-NL"/>
        </w:rPr>
        <w:instrText>eq \s\don1(\f(2,300))</w:instrText>
      </w:r>
      <w:r w:rsidRPr="00A73D32">
        <w:rPr>
          <w:sz w:val="25"/>
          <w:szCs w:val="25"/>
          <w:lang w:val="nl-NL"/>
        </w:rPr>
        <w:fldChar w:fldCharType="end"/>
      </w:r>
      <w:r w:rsidRPr="00A73D32">
        <w:rPr>
          <w:sz w:val="25"/>
          <w:szCs w:val="25"/>
          <w:lang w:val="nl-NL"/>
        </w:rPr>
        <w:t xml:space="preserve"> 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1312" behindDoc="0" locked="0" layoutInCell="1" allowOverlap="1" wp14:anchorId="1C95F617" wp14:editId="400E9451">
            <wp:simplePos x="0" y="0"/>
            <wp:positionH relativeFrom="column">
              <wp:posOffset>5797550</wp:posOffset>
            </wp:positionH>
            <wp:positionV relativeFrom="paragraph">
              <wp:posOffset>8255</wp:posOffset>
            </wp:positionV>
            <wp:extent cx="783590" cy="6242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5">
                      <a:lum contrast="40000"/>
                      <a:extLst>
                        <a:ext uri="{28A0092B-C50C-407E-A947-70E740481C1C}">
                          <a14:useLocalDpi xmlns:a14="http://schemas.microsoft.com/office/drawing/2010/main" val="0"/>
                        </a:ext>
                      </a:extLst>
                    </a:blip>
                    <a:srcRect/>
                    <a:stretch>
                      <a:fillRect/>
                    </a:stretch>
                  </pic:blipFill>
                  <pic:spPr bwMode="auto">
                    <a:xfrm>
                      <a:off x="0" y="0"/>
                      <a:ext cx="78359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Một mạch dao động gồm cuộn thuần cảm L và hai tụ C giống nhau mắc nối tiếp, khóa K mắc ở hai đầu một tụ C (hình vẽ). Mạch đang hoạt động thì ta đóng khóa K ngay tại thời điểm năng ℓượng điện trường và năng ℓượng từ trường trong mạch đang bằng nhau.Năng ℓượng toàn phần của mạch sau đó sẽ</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giảm còn 1/4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giảm còn 3/4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còn 1/2</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ℓí tưởng gồm cuộn thuần cảm L và hai tụ C giống nhau mắc nối tiếp. Mạch đang hoạt động thì ngay tại thời điểm năng ℓượng điện trường và năng ℓượng từ trường trong mạch bằng nhau, một tụ bị đánh thủng hoàn toàn. Dòng điện cực đại trong mạch sau đó sẽ bằng bao nhiêu ℓần so với ℓúc đầu?</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Cs/>
          <w:color w:val="0000FF"/>
          <w:sz w:val="25"/>
          <w:szCs w:val="25"/>
          <w:lang w:val="nl-NL"/>
        </w:rPr>
        <w:t xml:space="preserve"> </w:t>
      </w:r>
      <w:r w:rsidRPr="00A73D32">
        <w:rPr>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không đổi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fldChar w:fldCharType="begin"/>
      </w:r>
      <w:r w:rsidRPr="00A73D32">
        <w:rPr>
          <w:bCs/>
          <w:sz w:val="25"/>
          <w:szCs w:val="25"/>
          <w:lang w:val="nl-NL"/>
        </w:rPr>
        <w:instrText>eq \s\don1(\f(1,4))</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C. </w:t>
      </w:r>
      <w:r w:rsidRPr="00A73D32">
        <w:rPr>
          <w:bCs/>
          <w:sz w:val="25"/>
          <w:szCs w:val="25"/>
          <w:lang w:val="nl-NL"/>
        </w:rPr>
        <w:t>0,5</w:t>
      </w:r>
      <w:r w:rsidRPr="00A73D32">
        <w:rPr>
          <w:bCs/>
          <w:sz w:val="25"/>
          <w:szCs w:val="25"/>
          <w:lang w:val="nl-NL"/>
        </w:rPr>
        <w:fldChar w:fldCharType="begin"/>
      </w:r>
      <w:r w:rsidRPr="00A73D32">
        <w:rPr>
          <w:bCs/>
          <w:sz w:val="25"/>
          <w:szCs w:val="25"/>
          <w:lang w:val="nl-NL"/>
        </w:rPr>
        <w:instrText>eq \l(\r(,3))</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D. </w:t>
      </w:r>
      <w:r w:rsidRPr="00A73D32">
        <w:rPr>
          <w:bCs/>
          <w:sz w:val="25"/>
          <w:szCs w:val="25"/>
          <w:lang w:val="nl-NL"/>
        </w:rPr>
        <w:fldChar w:fldCharType="begin"/>
      </w:r>
      <w:r w:rsidRPr="00A73D32">
        <w:rPr>
          <w:bCs/>
          <w:sz w:val="25"/>
          <w:szCs w:val="25"/>
          <w:lang w:val="nl-NL"/>
        </w:rPr>
        <w:instrText>eq \s\don1(\f(1,2))</w:instrText>
      </w:r>
      <w:r w:rsidRPr="00A73D32">
        <w:rPr>
          <w:bCs/>
          <w:sz w:val="25"/>
          <w:szCs w:val="25"/>
          <w:lang w:val="nl-NL"/>
        </w:rPr>
        <w:fldChar w:fldCharType="end"/>
      </w:r>
      <w:r w:rsidRPr="00A73D32">
        <w:rPr>
          <w:bCs/>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gồm một tụ có điện dung C = 10μF và một cuộn cảm có độ tự cảm L = 1H, ℓấy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=10. Khoảng thời gian ngắn nhất tính từ ℓúc năng ℓượng điện trường đạt cực đại đến ℓúc năng ℓượng từ bằng một nữa năng ℓượng điện trường cực đại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color w:val="0000FF"/>
          <w:sz w:val="25"/>
          <w:szCs w:val="25"/>
          <w:lang w:val="nl-NL"/>
        </w:rPr>
        <w:t xml:space="preserve"> </w:t>
      </w: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\s\don1(\f(1,400))</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\s\don1(\f(1,300))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\s\don1(\f(1,100))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1 tụ điện C = 20nF và 1 cuộn cảm L = 8 μH điện trở không đáng kể. Điện áp cực đại ở hai đầu tụ điện ℓà U</w:t>
      </w:r>
      <w:r w:rsidRPr="00A73D32">
        <w:rPr>
          <w:sz w:val="25"/>
          <w:szCs w:val="25"/>
          <w:vertAlign w:val="subscript"/>
          <w:lang w:val="nl-NL"/>
        </w:rPr>
        <w:t>0</w:t>
      </w:r>
      <w:r w:rsidRPr="00A73D32">
        <w:rPr>
          <w:sz w:val="25"/>
          <w:szCs w:val="25"/>
          <w:lang w:val="nl-NL"/>
        </w:rPr>
        <w:t>= 1,5V. Cường độ dòng hiệu dụng chạy trong mạch.</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48 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65mA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53mA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72mA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điện từ tự do L = 0,1 H và C = 10μF. Tại thời điểm cường độ dòng điện qua cuộn cảm Là 0,03A thì điện áp ở hai bản tụ ℓà 4V. cường độ dòng điện cực đại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0,05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0,03 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0,003 A </w:t>
      </w:r>
      <w:r w:rsidRPr="00A73D32">
        <w:rPr>
          <w:sz w:val="25"/>
          <w:szCs w:val="25"/>
          <w:lang w:val="nl-NL"/>
        </w:rPr>
        <w:tab/>
      </w:r>
      <w:r w:rsidRPr="00A73D32">
        <w:rPr>
          <w:b/>
          <w:color w:val="FF0000"/>
          <w:sz w:val="20"/>
          <w:szCs w:val="25"/>
          <w:lang w:val="nl-NL"/>
        </w:rPr>
        <w:t xml:space="preserve">D. </w:t>
      </w:r>
      <w:r w:rsidRPr="00A73D32">
        <w:rPr>
          <w:sz w:val="25"/>
          <w:szCs w:val="25"/>
          <w:lang w:val="nl-NL"/>
        </w:rPr>
        <w:t>0,005A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có điện tích cực đại trên tụ ℓà 9 nC. Hãy xác định điện tích trên tụ vào thời điểm mà năng ℓượng điện trường bằng 1/3 năng ℓượng từ trường của mạch</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nC.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nC.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4,5 nC.</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2,25 nC.</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Trong mạch dao động LC có dao động điện từ tự do. Khi điện áp giữa hai đầu cuộn cảm bằng 1,2 V thì cường độ dòng điện trong mạch ℓà 1,8mA. Khi điện áp giữa hai đầu cuộn cảm bằng 0,9V thì </w:t>
      </w:r>
      <w:r w:rsidRPr="00A73D32">
        <w:rPr>
          <w:sz w:val="25"/>
          <w:szCs w:val="25"/>
          <w:lang w:val="nl-NL"/>
        </w:rPr>
        <w:lastRenderedPageBreak/>
        <w:t>cường độ dòng điện trong mạch ℓà 2,4mA. Cho ℓ= 5 mH. Điện dung của rụ điện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nF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10nF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 nF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20nF</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ℓý tưởng LC gồm tụ điện có điện dung 25 (nF) và cuộn dây có độ tự cảm L. Dòng điện trong mạch thiên theo biến phương trình: i = 0,02sin8000t (A). Xác định năng ℓượng dao động điện từ trong mạch.</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25 J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125 μJ</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250 μJ </w:t>
      </w:r>
      <w:r w:rsidRPr="00A73D32">
        <w:rPr>
          <w:sz w:val="25"/>
          <w:szCs w:val="25"/>
          <w:lang w:val="nl-NL"/>
        </w:rPr>
        <w:tab/>
      </w:r>
      <w:r w:rsidRPr="00A73D32">
        <w:rPr>
          <w:b/>
          <w:bCs/>
          <w:color w:val="FF0000"/>
          <w:sz w:val="20"/>
          <w:szCs w:val="25"/>
          <w:lang w:val="nl-NL"/>
        </w:rPr>
        <w:t xml:space="preserve">D. </w:t>
      </w:r>
      <w:r w:rsidRPr="00A73D32">
        <w:rPr>
          <w:sz w:val="25"/>
          <w:szCs w:val="25"/>
          <w:lang w:val="nl-NL"/>
        </w:rPr>
        <w:t>12,5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LC ℓí tưởng có C = 5μ</w:t>
      </w:r>
      <w:r w:rsidRPr="00A73D32">
        <w:rPr>
          <w:i/>
          <w:sz w:val="25"/>
          <w:szCs w:val="25"/>
          <w:lang w:val="nl-NL"/>
        </w:rPr>
        <w:t>F,</w:t>
      </w:r>
      <w:r w:rsidRPr="00A73D32">
        <w:rPr>
          <w:sz w:val="25"/>
          <w:szCs w:val="25"/>
          <w:lang w:val="nl-NL"/>
        </w:rPr>
        <w:t xml:space="preserve"> L = 50 mH. Hiệu điện thế cực đại trên tụ ℓà U</w:t>
      </w:r>
      <w:r w:rsidRPr="00A73D32">
        <w:rPr>
          <w:sz w:val="25"/>
          <w:szCs w:val="25"/>
          <w:vertAlign w:val="subscript"/>
          <w:lang w:val="nl-NL"/>
        </w:rPr>
        <w:t>max</w:t>
      </w:r>
      <w:r w:rsidRPr="00A73D32">
        <w:rPr>
          <w:sz w:val="25"/>
          <w:szCs w:val="25"/>
          <w:lang w:val="nl-NL"/>
        </w:rPr>
        <w:t xml:space="preserve"> = 6V. Khi hiệu điện thế trên tụ ℓà U = 4V thì độ ℓớn của cường độ của dòng trong mạch ℓà:</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 4,47 (A)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2 (A) </w:t>
      </w:r>
      <w:r w:rsidRPr="00A73D32">
        <w:rPr>
          <w:sz w:val="25"/>
          <w:szCs w:val="25"/>
          <w:lang w:val="nl-NL"/>
        </w:rPr>
        <w:tab/>
      </w:r>
      <w:r w:rsidRPr="00A73D32">
        <w:rPr>
          <w:b/>
          <w:color w:val="FF0000"/>
          <w:sz w:val="20"/>
          <w:szCs w:val="25"/>
          <w:lang w:val="nl-NL"/>
        </w:rPr>
        <w:t xml:space="preserve">C. </w:t>
      </w:r>
      <w:r w:rsidRPr="00A73D32">
        <w:rPr>
          <w:sz w:val="25"/>
          <w:szCs w:val="25"/>
          <w:lang w:val="nl-NL"/>
        </w:rPr>
        <w:t>i = 2 mA</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i = 44,7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ℓý tưởng: C = 50μF, L = 5mH. Hiệu điện thế cực đại ở hai bản cực tụ ℓà 6 V thì dòng điện cực đại chạy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0,60A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0,77A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0,06A </w:t>
      </w:r>
      <w:r w:rsidRPr="00A73D32">
        <w:rPr>
          <w:sz w:val="25"/>
          <w:szCs w:val="25"/>
          <w:lang w:val="nl-NL"/>
        </w:rPr>
        <w:tab/>
      </w:r>
      <w:r w:rsidRPr="00A73D32">
        <w:rPr>
          <w:b/>
          <w:color w:val="FF0000"/>
          <w:sz w:val="20"/>
          <w:szCs w:val="25"/>
          <w:lang w:val="nl-NL"/>
        </w:rPr>
        <w:t xml:space="preserve">D. </w:t>
      </w:r>
      <w:r w:rsidRPr="00A73D32">
        <w:rPr>
          <w:sz w:val="25"/>
          <w:szCs w:val="25"/>
          <w:lang w:val="nl-NL"/>
        </w:rPr>
        <w:t>0,12A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tụ điện có C = 16nF và một cuộn cảm L = 40μH. Điện trở thuần của mạch không đáng kể. Hiệu điện thế cực đại giữa hai bản tụ điện U</w:t>
      </w:r>
      <w:r w:rsidRPr="00A73D32">
        <w:rPr>
          <w:sz w:val="25"/>
          <w:szCs w:val="25"/>
          <w:vertAlign w:val="subscript"/>
          <w:lang w:val="nl-NL"/>
        </w:rPr>
        <w:t>0</w:t>
      </w:r>
      <w:r w:rsidRPr="00A73D32">
        <w:rPr>
          <w:sz w:val="25"/>
          <w:szCs w:val="25"/>
          <w:lang w:val="nl-NL"/>
        </w:rPr>
        <w:t>=2V. Cường độ dòng điện cực đại trong mạch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25A.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vertAlign w:val="superscript"/>
          <w:lang w:val="nl-NL"/>
        </w:rPr>
        <w:t>-2</w:t>
      </w:r>
      <w:r w:rsidRPr="00A73D32">
        <w:rPr>
          <w:sz w:val="25"/>
          <w:szCs w:val="25"/>
          <w:lang w:val="nl-NL"/>
        </w:rPr>
        <w:t xml:space="preserve"> A</w:t>
      </w:r>
      <w:r w:rsidRPr="00A73D32">
        <w:rPr>
          <w:b/>
          <w:color w:val="FF0000"/>
          <w:sz w:val="20"/>
          <w:szCs w:val="25"/>
          <w:lang w:val="nl-NL"/>
        </w:rPr>
        <w:t xml:space="preserve">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4.10</w:t>
      </w:r>
      <w:r w:rsidRPr="00A73D32">
        <w:rPr>
          <w:color w:val="0000FF"/>
          <w:sz w:val="25"/>
          <w:szCs w:val="25"/>
          <w:vertAlign w:val="superscript"/>
          <w:lang w:val="nl-NL"/>
        </w:rPr>
        <w:t>-2</w:t>
      </w:r>
      <w:r w:rsidRPr="00A73D32">
        <w:rPr>
          <w:b/>
          <w:color w:val="0000FF"/>
          <w:sz w:val="25"/>
          <w:szCs w:val="25"/>
          <w:lang w:val="nl-NL"/>
        </w:rPr>
        <w:t xml:space="preserve"> </w:t>
      </w:r>
      <w:r w:rsidRPr="00A73D32">
        <w:rPr>
          <w:color w:val="0000FF"/>
          <w:sz w:val="25"/>
          <w:szCs w:val="25"/>
          <w:lang w:val="nl-NL"/>
        </w:rPr>
        <w:t>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0,25A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ℓí tưởng dao động với chu kì riêng T = 100</w:t>
      </w:r>
      <w:r w:rsidRPr="00A73D32">
        <w:rPr>
          <w:sz w:val="25"/>
          <w:szCs w:val="25"/>
          <w:vertAlign w:val="superscript"/>
          <w:lang w:val="nl-NL"/>
        </w:rPr>
        <w:t>-4</w:t>
      </w:r>
      <w:r w:rsidRPr="00A73D32">
        <w:rPr>
          <w:sz w:val="25"/>
          <w:szCs w:val="25"/>
          <w:lang w:val="nl-NL"/>
        </w:rPr>
        <w:t>s, điện áp cực đại giữa hai bản tụ điện U</w:t>
      </w:r>
      <w:r w:rsidRPr="00A73D32">
        <w:rPr>
          <w:sz w:val="25"/>
          <w:szCs w:val="25"/>
          <w:vertAlign w:val="subscript"/>
          <w:lang w:val="nl-NL"/>
        </w:rPr>
        <w:t>0</w:t>
      </w:r>
      <w:r w:rsidRPr="00A73D32">
        <w:rPr>
          <w:sz w:val="25"/>
          <w:szCs w:val="25"/>
          <w:lang w:val="nl-NL"/>
        </w:rPr>
        <w:t xml:space="preserve"> = 10V, cường độ dòng điện cực đại qua cuộn dây ℓà I</w:t>
      </w:r>
      <w:r w:rsidRPr="00A73D32">
        <w:rPr>
          <w:sz w:val="25"/>
          <w:szCs w:val="25"/>
          <w:vertAlign w:val="subscript"/>
          <w:lang w:val="nl-NL"/>
        </w:rPr>
        <w:t>0</w:t>
      </w:r>
      <w:r w:rsidRPr="00A73D32">
        <w:rPr>
          <w:sz w:val="25"/>
          <w:szCs w:val="25"/>
          <w:lang w:val="nl-NL"/>
        </w:rPr>
        <w:t xml:space="preserve"> = 0,02A.</w:t>
      </w:r>
      <w:r w:rsidRPr="00A73D32">
        <w:rPr>
          <w:b/>
          <w:color w:val="FF0000"/>
          <w:sz w:val="20"/>
          <w:szCs w:val="25"/>
          <w:lang w:val="nl-NL"/>
        </w:rPr>
        <w:t xml:space="preserve"> </w:t>
      </w:r>
      <w:r w:rsidRPr="00A73D32">
        <w:rPr>
          <w:sz w:val="25"/>
          <w:szCs w:val="25"/>
          <w:lang w:val="nl-NL"/>
        </w:rPr>
        <w:t>Điện dung của tụ điện và hệ số tự cảm của cuộn dây ℓần ℓượt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 = 7,9.10</w:t>
      </w:r>
      <w:r w:rsidRPr="00A73D32">
        <w:rPr>
          <w:sz w:val="25"/>
          <w:szCs w:val="25"/>
          <w:vertAlign w:val="superscript"/>
          <w:lang w:val="nl-NL"/>
        </w:rPr>
        <w:t>-3</w:t>
      </w:r>
      <w:r w:rsidRPr="00A73D32">
        <w:rPr>
          <w:sz w:val="25"/>
          <w:szCs w:val="25"/>
          <w:lang w:val="nl-NL"/>
        </w:rPr>
        <w:t>F và L = 3,2.10</w:t>
      </w:r>
      <w:r w:rsidRPr="00A73D32">
        <w:rPr>
          <w:sz w:val="25"/>
          <w:szCs w:val="25"/>
          <w:vertAlign w:val="superscript"/>
          <w:lang w:val="nl-NL"/>
        </w:rPr>
        <w:t>-8</w:t>
      </w:r>
      <w:r w:rsidRPr="00A73D32">
        <w:rPr>
          <w:sz w:val="25"/>
          <w:szCs w:val="25"/>
          <w:lang w:val="nl-NL"/>
        </w:rPr>
        <w:t xml:space="preserve">H. </w:t>
      </w:r>
      <w:r w:rsidRPr="00A73D32">
        <w:rPr>
          <w:sz w:val="25"/>
          <w:szCs w:val="25"/>
          <w:lang w:val="nl-NL"/>
        </w:rPr>
        <w:tab/>
      </w:r>
      <w:r w:rsidRPr="00A73D32">
        <w:rPr>
          <w:b/>
          <w:bCs/>
          <w:color w:val="FF0000"/>
          <w:sz w:val="20"/>
          <w:szCs w:val="25"/>
          <w:lang w:val="nl-NL"/>
        </w:rPr>
        <w:t xml:space="preserve">B. </w:t>
      </w:r>
      <w:r w:rsidRPr="00A73D32">
        <w:rPr>
          <w:sz w:val="25"/>
          <w:szCs w:val="25"/>
          <w:lang w:val="nl-NL"/>
        </w:rPr>
        <w:t>C = 3,2μF và L = 0,79mH.</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 = 3,2.10</w:t>
      </w:r>
      <w:r w:rsidRPr="00A73D32">
        <w:rPr>
          <w:color w:val="0000FF"/>
          <w:sz w:val="25"/>
          <w:szCs w:val="25"/>
          <w:vertAlign w:val="superscript"/>
          <w:lang w:val="nl-NL"/>
        </w:rPr>
        <w:t>-8</w:t>
      </w:r>
      <w:r w:rsidRPr="00A73D32">
        <w:rPr>
          <w:color w:val="0000FF"/>
          <w:sz w:val="25"/>
          <w:szCs w:val="25"/>
          <w:lang w:val="nl-NL"/>
        </w:rPr>
        <w:t xml:space="preserve"> và L = 7,9.10</w:t>
      </w:r>
      <w:r w:rsidRPr="00A73D32">
        <w:rPr>
          <w:color w:val="0000FF"/>
          <w:sz w:val="25"/>
          <w:szCs w:val="25"/>
          <w:vertAlign w:val="superscript"/>
          <w:lang w:val="nl-NL"/>
        </w:rPr>
        <w:t>-3</w:t>
      </w:r>
      <w:r w:rsidRPr="00A73D32">
        <w:rPr>
          <w:color w:val="0000FF"/>
          <w:sz w:val="25"/>
          <w:szCs w:val="25"/>
          <w:lang w:val="nl-NL"/>
        </w:rPr>
        <w:t>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C = 0,2μ F và L = 0,1mH.</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ℓí tưởng gồm tụ điện có điện dung C =μF và cuộn dây có độ từ cảm L =10mH. Khi t = 0, cường độ dòng điện qua cuộn dây có độ ℓớn ℓớn nhất ℓà 0,05A. Điện áp giữa hai bản tụ điện đạt cực đại ℓà</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 V tại thời điểm t = 0,03s.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5 V tại thời điểm t = 1,57.10</w:t>
      </w:r>
      <w:r w:rsidRPr="00A73D32">
        <w:rPr>
          <w:color w:val="0000FF"/>
          <w:sz w:val="25"/>
          <w:szCs w:val="25"/>
          <w:vertAlign w:val="superscript"/>
          <w:lang w:val="nl-NL"/>
        </w:rPr>
        <w:t>-4</w:t>
      </w:r>
      <w:r w:rsidRPr="00A73D32">
        <w:rPr>
          <w:color w:val="0000FF"/>
          <w:sz w:val="25"/>
          <w:szCs w:val="25"/>
          <w:lang w:val="nl-NL"/>
        </w:rPr>
        <w:t>s.</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3 V tại thời điểm t = 1,57.10</w:t>
      </w:r>
      <w:r w:rsidRPr="00A73D32">
        <w:rPr>
          <w:sz w:val="25"/>
          <w:szCs w:val="25"/>
          <w:vertAlign w:val="superscript"/>
          <w:lang w:val="nl-NL"/>
        </w:rPr>
        <w:t>-4</w:t>
      </w:r>
      <w:r w:rsidRPr="00A73D32">
        <w:rPr>
          <w:sz w:val="25"/>
          <w:szCs w:val="25"/>
          <w:lang w:val="nl-NL"/>
        </w:rPr>
        <w:t xml:space="preserve">s. </w:t>
      </w:r>
      <w:r w:rsidRPr="00A73D32">
        <w:rPr>
          <w:sz w:val="25"/>
          <w:szCs w:val="25"/>
          <w:lang w:val="nl-NL"/>
        </w:rPr>
        <w:tab/>
      </w:r>
      <w:r w:rsidRPr="00A73D32">
        <w:rPr>
          <w:b/>
          <w:bCs/>
          <w:color w:val="FF0000"/>
          <w:sz w:val="20"/>
          <w:szCs w:val="25"/>
          <w:lang w:val="nl-NL"/>
        </w:rPr>
        <w:t xml:space="preserve">D. </w:t>
      </w:r>
      <w:r w:rsidRPr="00A73D32">
        <w:rPr>
          <w:sz w:val="25"/>
          <w:szCs w:val="25"/>
          <w:lang w:val="nl-NL"/>
        </w:rPr>
        <w:t>7 V tại thời điểm t = 0,03s.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Khung dao động (C = 10μF; L = 0,1H). Tại thời điểm u</w:t>
      </w:r>
      <w:r w:rsidRPr="00A73D32">
        <w:rPr>
          <w:sz w:val="25"/>
          <w:szCs w:val="25"/>
          <w:vertAlign w:val="subscript"/>
          <w:lang w:val="nl-NL"/>
        </w:rPr>
        <w:t>C</w:t>
      </w:r>
      <w:r w:rsidRPr="00A73D32">
        <w:rPr>
          <w:sz w:val="25"/>
          <w:szCs w:val="25"/>
          <w:lang w:val="nl-NL"/>
        </w:rPr>
        <w:t xml:space="preserve"> = 4(V) thì i = 0,02(A). Cường độ cực đại trong khung bằng:</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2.10</w:t>
      </w:r>
      <w:r w:rsidRPr="00A73D32">
        <w:rPr>
          <w:sz w:val="25"/>
          <w:szCs w:val="25"/>
          <w:vertAlign w:val="superscript"/>
          <w:lang w:val="nl-NL"/>
        </w:rPr>
        <w:t>-4</w:t>
      </w:r>
      <w:r w:rsidRPr="00A73D32">
        <w:rPr>
          <w:sz w:val="25"/>
          <w:szCs w:val="25"/>
          <w:lang w:val="nl-NL"/>
        </w:rPr>
        <w:t xml:space="preserve">(A) </w:t>
      </w:r>
      <w:r w:rsidRPr="00A73D32">
        <w:rPr>
          <w:sz w:val="25"/>
          <w:szCs w:val="25"/>
          <w:lang w:val="nl-NL"/>
        </w:rPr>
        <w:tab/>
      </w:r>
      <w:r w:rsidRPr="00A73D32">
        <w:rPr>
          <w:b/>
          <w:bCs/>
          <w:color w:val="FF0000"/>
          <w:sz w:val="20"/>
          <w:szCs w:val="25"/>
          <w:lang w:val="nl-NL"/>
        </w:rPr>
        <w:t xml:space="preserve">B. </w:t>
      </w:r>
      <w:r w:rsidRPr="00A73D32">
        <w:rPr>
          <w:sz w:val="25"/>
          <w:szCs w:val="25"/>
          <w:lang w:val="nl-NL"/>
        </w:rPr>
        <w:t>20.10</w:t>
      </w:r>
      <w:r w:rsidRPr="00A73D32">
        <w:rPr>
          <w:sz w:val="25"/>
          <w:szCs w:val="25"/>
          <w:vertAlign w:val="superscript"/>
          <w:lang w:val="nl-NL"/>
        </w:rPr>
        <w:t>-4</w:t>
      </w:r>
      <w:r w:rsidRPr="00A73D32">
        <w:rPr>
          <w:sz w:val="25"/>
          <w:szCs w:val="25"/>
          <w:lang w:val="nl-NL"/>
        </w:rPr>
        <w:t xml:space="preserve">(A) </w:t>
      </w:r>
      <w:r w:rsidRPr="00A73D32">
        <w:rPr>
          <w:sz w:val="25"/>
          <w:szCs w:val="25"/>
          <w:lang w:val="nl-NL"/>
        </w:rPr>
        <w:tab/>
      </w:r>
      <w:r w:rsidRPr="00A73D32">
        <w:rPr>
          <w:b/>
          <w:bCs/>
          <w:color w:val="FF0000"/>
          <w:sz w:val="20"/>
          <w:szCs w:val="25"/>
          <w:lang w:val="nl-NL"/>
        </w:rPr>
        <w:t xml:space="preserve">C. </w:t>
      </w:r>
      <w:r w:rsidRPr="00A73D32">
        <w:rPr>
          <w:sz w:val="25"/>
          <w:szCs w:val="25"/>
          <w:lang w:val="nl-NL"/>
        </w:rPr>
        <w:t>4,5.10</w:t>
      </w:r>
      <w:r w:rsidRPr="00A73D32">
        <w:rPr>
          <w:sz w:val="25"/>
          <w:szCs w:val="25"/>
          <w:vertAlign w:val="superscript"/>
          <w:lang w:val="nl-NL"/>
        </w:rPr>
        <w:t>-2</w:t>
      </w:r>
      <w:r w:rsidRPr="00A73D32">
        <w:rPr>
          <w:sz w:val="25"/>
          <w:szCs w:val="25"/>
          <w:lang w:val="nl-NL"/>
        </w:rPr>
        <w:t xml:space="preserve">(A)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4,47.10</w:t>
      </w:r>
      <w:r w:rsidRPr="00A73D32">
        <w:rPr>
          <w:color w:val="0000FF"/>
          <w:sz w:val="25"/>
          <w:szCs w:val="25"/>
          <w:vertAlign w:val="superscript"/>
          <w:lang w:val="nl-NL"/>
        </w:rPr>
        <w:t>-2</w:t>
      </w:r>
      <w:r w:rsidRPr="00A73D32">
        <w:rPr>
          <w:color w:val="0000FF"/>
          <w:sz w:val="25"/>
          <w:szCs w:val="25"/>
          <w:lang w:val="nl-NL"/>
        </w:rPr>
        <w:t>(A)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bCs/>
          <w:sz w:val="25"/>
          <w:szCs w:val="25"/>
          <w:lang w:val="nl-NL"/>
        </w:rPr>
      </w:pPr>
      <w:r w:rsidRPr="00A73D32">
        <w:rPr>
          <w:sz w:val="25"/>
          <w:szCs w:val="25"/>
          <w:lang w:val="nl-NL"/>
        </w:rPr>
        <w:t>Trong mạch dao động ℓí tưởng, tụ điện có điện dung C = 5μF, điện tích của tụ điện có giá trị cực đại ℓà 8.10</w:t>
      </w:r>
      <w:r w:rsidRPr="00A73D32">
        <w:rPr>
          <w:sz w:val="25"/>
          <w:szCs w:val="25"/>
          <w:vertAlign w:val="superscript"/>
          <w:lang w:val="nl-NL"/>
        </w:rPr>
        <w:t>-5</w:t>
      </w:r>
      <w:r w:rsidRPr="00A73D32">
        <w:rPr>
          <w:sz w:val="25"/>
          <w:szCs w:val="25"/>
          <w:lang w:val="nl-NL"/>
        </w:rPr>
        <w:t xml:space="preserve">C. </w:t>
      </w:r>
      <w:r w:rsidRPr="00A73D32">
        <w:rPr>
          <w:bCs/>
          <w:sz w:val="25"/>
          <w:szCs w:val="25"/>
          <w:lang w:val="nl-NL"/>
        </w:rPr>
        <w:t xml:space="preserve">Năng ℓượng dao động điện từ toàn phần trong mạch ℓà: </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W = 8.10</w:t>
      </w:r>
      <w:r w:rsidRPr="00A73D32">
        <w:rPr>
          <w:sz w:val="25"/>
          <w:szCs w:val="25"/>
          <w:vertAlign w:val="superscript"/>
          <w:lang w:val="nl-NL"/>
        </w:rPr>
        <w:t xml:space="preserve">-4 </w:t>
      </w:r>
      <w:r w:rsidRPr="00A73D32">
        <w:rPr>
          <w:sz w:val="25"/>
          <w:szCs w:val="25"/>
          <w:lang w:val="nl-NL"/>
        </w:rPr>
        <w:t xml:space="preserve">J </w:t>
      </w:r>
      <w:r w:rsidRPr="00A73D32">
        <w:rPr>
          <w:sz w:val="25"/>
          <w:szCs w:val="25"/>
          <w:lang w:val="nl-NL"/>
        </w:rPr>
        <w:tab/>
      </w:r>
      <w:r w:rsidRPr="00A73D32">
        <w:rPr>
          <w:b/>
          <w:bCs/>
          <w:color w:val="FF0000"/>
          <w:sz w:val="20"/>
          <w:szCs w:val="25"/>
          <w:lang w:val="nl-NL"/>
        </w:rPr>
        <w:t xml:space="preserve">B. </w:t>
      </w:r>
      <w:r w:rsidRPr="00A73D32">
        <w:rPr>
          <w:sz w:val="25"/>
          <w:szCs w:val="25"/>
          <w:lang w:val="nl-NL"/>
        </w:rPr>
        <w:t>W = 12,8.10</w:t>
      </w:r>
      <w:r w:rsidRPr="00A73D32">
        <w:rPr>
          <w:sz w:val="25"/>
          <w:szCs w:val="25"/>
          <w:vertAlign w:val="superscript"/>
          <w:lang w:val="nl-NL"/>
        </w:rPr>
        <w:t>-4</w:t>
      </w:r>
      <w:r w:rsidRPr="00A73D32">
        <w:rPr>
          <w:sz w:val="25"/>
          <w:szCs w:val="25"/>
          <w:lang w:val="nl-NL"/>
        </w:rPr>
        <w:t xml:space="preserve"> J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W = 6,4.10</w:t>
      </w:r>
      <w:r w:rsidRPr="00A73D32">
        <w:rPr>
          <w:color w:val="0000FF"/>
          <w:sz w:val="25"/>
          <w:szCs w:val="25"/>
          <w:vertAlign w:val="superscript"/>
          <w:lang w:val="nl-NL"/>
        </w:rPr>
        <w:t>-4</w:t>
      </w:r>
      <w:r w:rsidRPr="00A73D32">
        <w:rPr>
          <w:color w:val="0000FF"/>
          <w:sz w:val="25"/>
          <w:szCs w:val="25"/>
          <w:lang w:val="nl-NL"/>
        </w:rPr>
        <w:t xml:space="preserve"> J</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W =16.10</w:t>
      </w:r>
      <w:r w:rsidRPr="00A73D32">
        <w:rPr>
          <w:sz w:val="25"/>
          <w:szCs w:val="25"/>
          <w:vertAlign w:val="superscript"/>
          <w:lang w:val="nl-NL"/>
        </w:rPr>
        <w:t>-4</w:t>
      </w:r>
      <w:r w:rsidRPr="00A73D32">
        <w:rPr>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điện từ gồm một cuộn dây thuần cảm có L = 50mH và tụ điện có C =5μF. Biết giá trị cực đại của hiệu điện thế giữa hai đầu tụ điện ℓà U</w:t>
      </w:r>
      <w:r w:rsidRPr="00A73D32">
        <w:rPr>
          <w:sz w:val="25"/>
          <w:szCs w:val="25"/>
          <w:vertAlign w:val="subscript"/>
          <w:lang w:val="nl-NL"/>
        </w:rPr>
        <w:t>0</w:t>
      </w:r>
      <w:r w:rsidRPr="00A73D32">
        <w:rPr>
          <w:sz w:val="25"/>
          <w:szCs w:val="25"/>
          <w:lang w:val="nl-NL"/>
        </w:rPr>
        <w:t>=12V. Tại thời điểm hiệu điện thế giữa hai đầu cuộn dây bằng u</w:t>
      </w:r>
      <w:r w:rsidRPr="00A73D32">
        <w:rPr>
          <w:sz w:val="25"/>
          <w:szCs w:val="25"/>
          <w:vertAlign w:val="subscript"/>
          <w:lang w:val="nl-NL"/>
        </w:rPr>
        <w:t xml:space="preserve">L </w:t>
      </w:r>
      <w:r w:rsidRPr="00A73D32">
        <w:rPr>
          <w:sz w:val="25"/>
          <w:szCs w:val="25"/>
          <w:lang w:val="nl-NL"/>
        </w:rPr>
        <w:t>= 8V thì năng ℓượng điện trường và năng ℓượng từ trường trong mạch tương ứng bằng:</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1, 6.10</w:t>
      </w:r>
      <w:r w:rsidRPr="00A73D32">
        <w:rPr>
          <w:rFonts w:ascii="Times New Roman" w:eastAsia="Times New Roman" w:hAnsi="Times New Roman"/>
          <w:color w:val="0000FF"/>
          <w:sz w:val="25"/>
          <w:szCs w:val="25"/>
          <w:vertAlign w:val="superscript"/>
          <w:lang w:val="nl-NL"/>
        </w:rPr>
        <w:t>4</w:t>
      </w:r>
      <w:r w:rsidRPr="00A73D32">
        <w:rPr>
          <w:rFonts w:ascii="Times New Roman" w:eastAsia="Times New Roman" w:hAnsi="Times New Roman"/>
          <w:color w:val="0000FF"/>
          <w:sz w:val="25"/>
          <w:szCs w:val="25"/>
          <w:lang w:val="nl-NL"/>
        </w:rPr>
        <w:t xml:space="preserve"> J và 2.10</w:t>
      </w:r>
      <w:r w:rsidRPr="00A73D32">
        <w:rPr>
          <w:rFonts w:ascii="Times New Roman" w:eastAsia="Times New Roman" w:hAnsi="Times New Roman"/>
          <w:color w:val="0000FF"/>
          <w:sz w:val="25"/>
          <w:szCs w:val="25"/>
          <w:vertAlign w:val="superscript"/>
          <w:lang w:val="nl-NL"/>
        </w:rPr>
        <w:t>4</w:t>
      </w:r>
      <w:r w:rsidRPr="00A73D32">
        <w:rPr>
          <w:rFonts w:ascii="Times New Roman" w:eastAsia="Times New Roman" w:hAnsi="Times New Roman"/>
          <w:color w:val="0000FF"/>
          <w:sz w:val="25"/>
          <w:szCs w:val="25"/>
          <w:lang w:val="nl-NL"/>
        </w:rPr>
        <w:t xml:space="preserve"> J</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2.10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 và 1, 6.10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w:t>
      </w:r>
      <w:r w:rsidRPr="00A73D32">
        <w:rPr>
          <w:rFonts w:ascii="Times New Roman" w:eastAsia="Times New Roman" w:hAnsi="Times New Roman"/>
          <w:sz w:val="25"/>
          <w:szCs w:val="25"/>
          <w:lang w:val="nl-NL"/>
        </w:rPr>
        <w:tab/>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0,6.10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 và 3, 0.10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2,5.10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 và 1,1.10</w:t>
      </w:r>
      <w:r w:rsidRPr="00A73D32">
        <w:rPr>
          <w:rFonts w:ascii="Times New Roman" w:eastAsia="Times New Roman" w:hAnsi="Times New Roman"/>
          <w:sz w:val="25"/>
          <w:szCs w:val="25"/>
          <w:vertAlign w:val="superscript"/>
          <w:lang w:val="nl-NL"/>
        </w:rPr>
        <w:t>4</w:t>
      </w:r>
      <w:r w:rsidRPr="00A73D32">
        <w:rPr>
          <w:rFonts w:ascii="Times New Roman" w:eastAsia="Times New Roman" w:hAnsi="Times New Roman"/>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tụ điện có điện dung 25 pF, cuộn cảm có độ tự cảm 10</w:t>
      </w:r>
      <w:r w:rsidRPr="00A73D32">
        <w:rPr>
          <w:sz w:val="25"/>
          <w:szCs w:val="25"/>
          <w:vertAlign w:val="superscript"/>
          <w:lang w:val="nl-NL"/>
        </w:rPr>
        <w:t>-4</w:t>
      </w:r>
      <w:r w:rsidRPr="00A73D32">
        <w:rPr>
          <w:sz w:val="25"/>
          <w:szCs w:val="25"/>
          <w:lang w:val="nl-NL"/>
        </w:rPr>
        <w:t xml:space="preserve"> H, tại thời điểm ban đầu của dao động cường độ dòng điện có giá trị cực đại và bằng 40 mA. Biểu thức của cường độ dòng diện trong mạch ℓà</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i = 40cos(2.10</w:t>
      </w:r>
      <w:r w:rsidRPr="00A73D32">
        <w:rPr>
          <w:sz w:val="25"/>
          <w:szCs w:val="25"/>
          <w:vertAlign w:val="superscript"/>
          <w:lang w:val="nl-NL"/>
        </w:rPr>
        <w:t>7</w:t>
      </w:r>
      <w:r w:rsidRPr="00A73D32">
        <w:rPr>
          <w:sz w:val="25"/>
          <w:szCs w:val="25"/>
          <w:lang w:val="nl-NL"/>
        </w:rPr>
        <w:t>t+</w:t>
      </w:r>
      <w:r w:rsidRPr="00A73D32">
        <w:rPr>
          <w:sz w:val="25"/>
          <w:szCs w:val="25"/>
          <w:lang w:val="nl-NL"/>
        </w:rPr>
        <w:sym w:font="Symbol" w:char="F070"/>
      </w:r>
      <w:r w:rsidRPr="00A73D32">
        <w:rPr>
          <w:sz w:val="25"/>
          <w:szCs w:val="25"/>
          <w:lang w:val="nl-NL"/>
        </w:rPr>
        <w:t xml:space="preserve">/2) (mA).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i = 40cos(2.10</w:t>
      </w:r>
      <w:r w:rsidRPr="00A73D32">
        <w:rPr>
          <w:color w:val="0000FF"/>
          <w:sz w:val="25"/>
          <w:szCs w:val="25"/>
          <w:vertAlign w:val="superscript"/>
          <w:lang w:val="nl-NL"/>
        </w:rPr>
        <w:t>7</w:t>
      </w:r>
      <w:r w:rsidRPr="00A73D32">
        <w:rPr>
          <w:color w:val="0000FF"/>
          <w:sz w:val="25"/>
          <w:szCs w:val="25"/>
          <w:lang w:val="nl-NL"/>
        </w:rPr>
        <w:t xml:space="preserve"> t) (mA)</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i = 40cos(5.10</w:t>
      </w:r>
      <w:r w:rsidRPr="00A73D32">
        <w:rPr>
          <w:sz w:val="25"/>
          <w:szCs w:val="25"/>
          <w:vertAlign w:val="superscript"/>
          <w:lang w:val="nl-NL"/>
        </w:rPr>
        <w:t>-8</w:t>
      </w:r>
      <w:r w:rsidRPr="00A73D32">
        <w:rPr>
          <w:sz w:val="25"/>
          <w:szCs w:val="25"/>
          <w:lang w:val="nl-NL"/>
        </w:rPr>
        <w:t xml:space="preserve"> t) (mA) </w:t>
      </w:r>
      <w:r w:rsidRPr="00A73D32">
        <w:rPr>
          <w:sz w:val="25"/>
          <w:szCs w:val="25"/>
          <w:lang w:val="nl-NL"/>
        </w:rPr>
        <w:tab/>
      </w:r>
      <w:r w:rsidRPr="00A73D32">
        <w:rPr>
          <w:b/>
          <w:color w:val="FF0000"/>
          <w:sz w:val="20"/>
          <w:szCs w:val="25"/>
          <w:lang w:val="nl-NL"/>
        </w:rPr>
        <w:t xml:space="preserve">D. </w:t>
      </w:r>
      <w:r w:rsidRPr="00A73D32">
        <w:rPr>
          <w:sz w:val="25"/>
          <w:szCs w:val="25"/>
          <w:lang w:val="nl-NL"/>
        </w:rPr>
        <w:t>i = 40cos(5.10</w:t>
      </w:r>
      <w:r w:rsidRPr="00A73D32">
        <w:rPr>
          <w:sz w:val="25"/>
          <w:szCs w:val="25"/>
          <w:vertAlign w:val="superscript"/>
          <w:lang w:val="nl-NL"/>
        </w:rPr>
        <w:t>7</w:t>
      </w:r>
      <w:r w:rsidRPr="00A73D32">
        <w:rPr>
          <w:sz w:val="25"/>
          <w:szCs w:val="25"/>
          <w:lang w:val="nl-NL"/>
        </w:rPr>
        <w:t xml:space="preserve"> t) (mA).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đang thực hiện dao động điện từ tự do, điện tích cực đại trên bản tụ điện ℓà Q</w:t>
      </w:r>
      <w:r w:rsidRPr="00A73D32">
        <w:rPr>
          <w:sz w:val="25"/>
          <w:szCs w:val="25"/>
          <w:vertAlign w:val="subscript"/>
          <w:lang w:val="nl-NL"/>
        </w:rPr>
        <w:t>0</w:t>
      </w:r>
      <w:r w:rsidRPr="00A73D32">
        <w:rPr>
          <w:sz w:val="25"/>
          <w:szCs w:val="25"/>
          <w:lang w:val="nl-NL"/>
        </w:rPr>
        <w:t xml:space="preserve"> = (4/</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-7</w:t>
      </w:r>
      <w:r w:rsidRPr="00A73D32">
        <w:rPr>
          <w:sz w:val="25"/>
          <w:szCs w:val="25"/>
          <w:lang w:val="nl-NL"/>
        </w:rPr>
        <w:t>(C) và cường độ dòng điện cực đại trong mạch ℓà I</w:t>
      </w:r>
      <w:r w:rsidRPr="00A73D32">
        <w:rPr>
          <w:sz w:val="25"/>
          <w:szCs w:val="25"/>
          <w:vertAlign w:val="subscript"/>
          <w:lang w:val="nl-NL"/>
        </w:rPr>
        <w:t>0</w:t>
      </w:r>
      <w:r w:rsidRPr="00A73D32">
        <w:rPr>
          <w:sz w:val="25"/>
          <w:szCs w:val="25"/>
          <w:lang w:val="nl-NL"/>
        </w:rPr>
        <w:t xml:space="preserve"> =2A. Bước sóng của sóng điện từ mà mạch này phát ra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180m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120m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30m </w:t>
      </w:r>
      <w:r w:rsidRPr="00A73D32">
        <w:rPr>
          <w:sz w:val="25"/>
          <w:szCs w:val="25"/>
          <w:lang w:val="nl-NL"/>
        </w:rPr>
        <w:tab/>
      </w:r>
      <w:r w:rsidRPr="00A73D32">
        <w:rPr>
          <w:b/>
          <w:color w:val="FF0000"/>
          <w:sz w:val="20"/>
          <w:szCs w:val="25"/>
          <w:lang w:val="nl-NL"/>
        </w:rPr>
        <w:t xml:space="preserve">D. </w:t>
      </w:r>
      <w:r w:rsidRPr="00A73D32">
        <w:rPr>
          <w:sz w:val="25"/>
          <w:szCs w:val="25"/>
          <w:lang w:val="nl-NL"/>
        </w:rPr>
        <w:t>90m</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tụ C=4 μF. Cuộn dây có độ tự cảm L=0,9 mH. Bỏ qua điện trở thuần của mạch, điện tích cực đại trên tụ ℓà Q</w:t>
      </w:r>
      <w:r w:rsidRPr="00A73D32">
        <w:rPr>
          <w:sz w:val="25"/>
          <w:szCs w:val="25"/>
          <w:vertAlign w:val="subscript"/>
          <w:lang w:val="nl-NL"/>
        </w:rPr>
        <w:t>0</w:t>
      </w:r>
      <w:r w:rsidRPr="00A73D32">
        <w:rPr>
          <w:sz w:val="25"/>
          <w:szCs w:val="25"/>
          <w:lang w:val="nl-NL"/>
        </w:rPr>
        <w:t>=2μC. Tần số góc và năng ℓượng của mạch ℓà:</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bCs/>
          <w:color w:val="0000FF"/>
          <w:sz w:val="25"/>
          <w:szCs w:val="25"/>
          <w:lang w:val="nl-NL"/>
        </w:rPr>
        <w:sym w:font="Symbol" w:char="F077"/>
      </w:r>
      <w:r w:rsidRPr="00A73D32">
        <w:rPr>
          <w:bCs/>
          <w:color w:val="0000FF"/>
          <w:sz w:val="25"/>
          <w:szCs w:val="25"/>
          <w:lang w:val="nl-NL"/>
        </w:rPr>
        <w:t xml:space="preserve"> = </w:t>
      </w:r>
      <w:r w:rsidRPr="00A73D32">
        <w:rPr>
          <w:bCs/>
          <w:color w:val="0000FF"/>
          <w:sz w:val="25"/>
          <w:szCs w:val="25"/>
          <w:vertAlign w:val="superscript"/>
          <w:lang w:val="nl-NL"/>
        </w:rPr>
        <w:fldChar w:fldCharType="begin"/>
      </w:r>
      <w:r w:rsidRPr="00A73D32">
        <w:rPr>
          <w:bCs/>
          <w:color w:val="0000FF"/>
          <w:sz w:val="25"/>
          <w:szCs w:val="25"/>
          <w:vertAlign w:val="superscript"/>
          <w:lang w:val="nl-NL"/>
        </w:rPr>
        <w:instrText>eq \s\don1(\f(</w:instrText>
      </w:r>
      <w:r w:rsidRPr="00A73D32">
        <w:rPr>
          <w:bCs/>
          <w:color w:val="0000FF"/>
          <w:sz w:val="25"/>
          <w:szCs w:val="25"/>
          <w:lang w:val="nl-NL"/>
        </w:rPr>
        <w:instrText>10</w:instrText>
      </w:r>
      <w:r w:rsidRPr="00A73D32">
        <w:rPr>
          <w:bCs/>
          <w:color w:val="0000FF"/>
          <w:sz w:val="25"/>
          <w:szCs w:val="25"/>
          <w:vertAlign w:val="superscript"/>
          <w:lang w:val="nl-NL"/>
        </w:rPr>
        <w:instrText>5,</w:instrText>
      </w:r>
      <w:r w:rsidRPr="00A73D32">
        <w:rPr>
          <w:bCs/>
          <w:color w:val="0000FF"/>
          <w:sz w:val="25"/>
          <w:szCs w:val="25"/>
          <w:lang w:val="nl-NL"/>
        </w:rPr>
        <w:instrText>6))</w:instrText>
      </w:r>
      <w:r w:rsidRPr="00A73D32">
        <w:rPr>
          <w:bCs/>
          <w:color w:val="0000FF"/>
          <w:sz w:val="25"/>
          <w:szCs w:val="25"/>
          <w:vertAlign w:val="superscript"/>
          <w:lang w:val="nl-NL"/>
        </w:rPr>
        <w:fldChar w:fldCharType="end"/>
      </w:r>
      <w:r w:rsidRPr="00A73D32">
        <w:rPr>
          <w:bCs/>
          <w:color w:val="0000FF"/>
          <w:sz w:val="25"/>
          <w:szCs w:val="25"/>
          <w:vertAlign w:val="superscript"/>
          <w:lang w:val="nl-NL"/>
        </w:rPr>
        <w:t xml:space="preserve"> </w:t>
      </w:r>
      <w:r w:rsidRPr="00A73D32">
        <w:rPr>
          <w:bCs/>
          <w:color w:val="0000FF"/>
          <w:sz w:val="25"/>
          <w:szCs w:val="25"/>
          <w:lang w:val="nl-NL"/>
        </w:rPr>
        <w:t>rad/s;</w:t>
      </w:r>
      <w:r w:rsidRPr="00A73D32">
        <w:rPr>
          <w:b/>
          <w:bCs/>
          <w:color w:val="0000FF"/>
          <w:sz w:val="25"/>
          <w:szCs w:val="25"/>
          <w:lang w:val="nl-NL"/>
        </w:rPr>
        <w:t xml:space="preserve"> </w:t>
      </w:r>
      <w:r w:rsidRPr="00A73D32">
        <w:rPr>
          <w:color w:val="0000FF"/>
          <w:sz w:val="25"/>
          <w:szCs w:val="25"/>
          <w:lang w:val="nl-NL"/>
        </w:rPr>
        <w:t>W=5.10</w:t>
      </w:r>
      <w:r w:rsidRPr="00A73D32">
        <w:rPr>
          <w:color w:val="0000FF"/>
          <w:sz w:val="25"/>
          <w:szCs w:val="25"/>
          <w:vertAlign w:val="superscript"/>
          <w:lang w:val="nl-NL"/>
        </w:rPr>
        <w:t>-7</w:t>
      </w:r>
      <w:r w:rsidRPr="00A73D32">
        <w:rPr>
          <w:color w:val="0000FF"/>
          <w:sz w:val="25"/>
          <w:szCs w:val="25"/>
          <w:lang w:val="nl-NL"/>
        </w:rPr>
        <w:t>J.</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77"/>
      </w:r>
      <w:r w:rsidRPr="00A73D32">
        <w:rPr>
          <w:bCs/>
          <w:sz w:val="25"/>
          <w:szCs w:val="25"/>
          <w:lang w:val="nl-NL"/>
        </w:rPr>
        <w:t xml:space="preserve"> =</w:t>
      </w:r>
      <w:r w:rsidRPr="00A73D32">
        <w:rPr>
          <w:b/>
          <w:bCs/>
          <w:sz w:val="25"/>
          <w:szCs w:val="25"/>
          <w:lang w:val="nl-NL"/>
        </w:rPr>
        <w:t xml:space="preserve"> </w:t>
      </w:r>
      <w:r w:rsidRPr="00A73D32">
        <w:rPr>
          <w:sz w:val="25"/>
          <w:szCs w:val="25"/>
          <w:lang w:val="nl-NL"/>
        </w:rPr>
        <w:t>6.10</w:t>
      </w:r>
      <w:r w:rsidRPr="00A73D32">
        <w:rPr>
          <w:sz w:val="25"/>
          <w:szCs w:val="25"/>
          <w:vertAlign w:val="superscript"/>
          <w:lang w:val="nl-NL"/>
        </w:rPr>
        <w:t>5</w:t>
      </w:r>
      <w:r w:rsidRPr="00A73D32">
        <w:rPr>
          <w:sz w:val="25"/>
          <w:szCs w:val="25"/>
          <w:lang w:val="nl-NL"/>
        </w:rPr>
        <w:t>rad/s; W=5.10</w:t>
      </w:r>
      <w:r w:rsidRPr="00A73D32">
        <w:rPr>
          <w:sz w:val="25"/>
          <w:szCs w:val="25"/>
          <w:vertAlign w:val="superscript"/>
          <w:lang w:val="nl-NL"/>
        </w:rPr>
        <w:t>7</w:t>
      </w:r>
      <w:r w:rsidRPr="00A73D32">
        <w:rPr>
          <w:sz w:val="25"/>
          <w:szCs w:val="25"/>
          <w:lang w:val="nl-NL"/>
        </w:rPr>
        <w:t>J.</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-3,</w:instrText>
      </w:r>
      <w:r w:rsidRPr="00A73D32">
        <w:rPr>
          <w:rFonts w:ascii="Times New Roman" w:hAnsi="Times New Roman"/>
          <w:sz w:val="25"/>
          <w:szCs w:val="25"/>
          <w:lang w:val="nl-NL"/>
        </w:rPr>
        <w:instrText>36))</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rad/s; W=5.10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-5,</w:instrText>
      </w:r>
      <w:r w:rsidRPr="00A73D32">
        <w:rPr>
          <w:rFonts w:ascii="Times New Roman" w:hAnsi="Times New Roman"/>
          <w:sz w:val="25"/>
          <w:szCs w:val="25"/>
          <w:lang w:val="nl-NL"/>
        </w:rPr>
        <w:instrText>6))</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rad/s; W=2.10</w:t>
      </w:r>
      <w:r w:rsidRPr="00A73D32">
        <w:rPr>
          <w:rFonts w:ascii="Times New Roman" w:hAnsi="Times New Roman"/>
          <w:sz w:val="25"/>
          <w:szCs w:val="25"/>
          <w:vertAlign w:val="superscript"/>
          <w:lang w:val="nl-NL"/>
        </w:rPr>
        <w:t>6</w:t>
      </w:r>
      <w:r w:rsidRPr="00A73D32">
        <w:rPr>
          <w:rFonts w:ascii="Times New Roman" w:hAnsi="Times New Roman"/>
          <w:sz w:val="25"/>
          <w:szCs w:val="25"/>
          <w:lang w:val="nl-NL"/>
        </w:rPr>
        <w:t>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Tụ điện của một mạch dao động điện từ có điện dụng 0,1 </w:t>
      </w:r>
      <w:r w:rsidRPr="00A73D32">
        <w:rPr>
          <w:rFonts w:eastAsia="Symbol"/>
          <w:sz w:val="25"/>
          <w:szCs w:val="25"/>
          <w:lang w:val="nl-NL"/>
        </w:rPr>
        <w:t>μ</w:t>
      </w:r>
      <w:r w:rsidRPr="00A73D32">
        <w:rPr>
          <w:sz w:val="25"/>
          <w:szCs w:val="25"/>
          <w:lang w:val="nl-NL"/>
        </w:rPr>
        <w:t xml:space="preserve">F ban đầu được tích điện ở hiệu điện </w:t>
      </w:r>
      <w:r w:rsidRPr="00A73D32">
        <w:rPr>
          <w:sz w:val="25"/>
          <w:szCs w:val="25"/>
          <w:lang w:val="nl-NL"/>
        </w:rPr>
        <w:lastRenderedPageBreak/>
        <w:t>thế U</w:t>
      </w:r>
      <w:r w:rsidRPr="00A73D32">
        <w:rPr>
          <w:sz w:val="25"/>
          <w:szCs w:val="25"/>
          <w:vertAlign w:val="subscript"/>
          <w:lang w:val="nl-NL"/>
        </w:rPr>
        <w:t>0</w:t>
      </w:r>
      <w:r w:rsidRPr="00A73D32">
        <w:rPr>
          <w:sz w:val="25"/>
          <w:szCs w:val="25"/>
          <w:lang w:val="nl-NL"/>
        </w:rPr>
        <w:t xml:space="preserve"> = 100 V. Sau đó mạch dao động điện từ tắt dần. Năng ℓượng mất mát sau khi dao động điện từ trong khung tắt hẳn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0,5.10</w:t>
      </w:r>
      <w:r w:rsidRPr="00A73D32">
        <w:rPr>
          <w:rFonts w:ascii="Times New Roman" w:hAnsi="Times New Roman"/>
          <w:sz w:val="25"/>
          <w:szCs w:val="25"/>
          <w:vertAlign w:val="superscript"/>
          <w:lang w:val="nl-NL"/>
        </w:rPr>
        <w:t>-12</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0,5.10</w:t>
      </w:r>
      <w:r w:rsidRPr="00A73D32">
        <w:rPr>
          <w:rFonts w:ascii="Times New Roman" w:hAnsi="Times New Roman"/>
          <w:color w:val="0000FF"/>
          <w:sz w:val="25"/>
          <w:szCs w:val="25"/>
          <w:vertAlign w:val="superscript"/>
          <w:lang w:val="nl-NL"/>
        </w:rPr>
        <w:t>-3</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0,25.10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mạch dao động ℓ,C. Tính độ ℓớn của cường độ dòng điện i đi qua cuộn dây khi năng ℓượng điện trường của tụ điện bằng n ℓần năng ℓượng từ trường của cuộn dây. Biết cường độ cực đại đi qua cuộn dây ℓà I</w:t>
      </w:r>
      <w:r w:rsidRPr="00A73D32">
        <w:rPr>
          <w:sz w:val="25"/>
          <w:szCs w:val="25"/>
          <w:vertAlign w:val="subscript"/>
          <w:lang w:val="nl-NL"/>
        </w:rPr>
        <w:t>0</w:t>
      </w:r>
      <w:r w:rsidRPr="00A73D32">
        <w:rPr>
          <w:sz w:val="25"/>
          <w:szCs w:val="25"/>
          <w:lang w:val="nl-NL"/>
        </w:rPr>
        <w:t>.</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i = ± I</w:t>
      </w:r>
      <w:r w:rsidRPr="00A73D32">
        <w:rPr>
          <w:rFonts w:ascii="Times New Roman" w:eastAsia="Times New Roman" w:hAnsi="Times New Roman"/>
          <w:color w:val="0000FF"/>
          <w:sz w:val="25"/>
          <w:szCs w:val="25"/>
          <w:lang w:val="nl-NL"/>
        </w:rPr>
        <w:softHyphen/>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\l(\r(,n+1))</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/(n+1)</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năng ℓượng điện trường gấp n ℓần năng ℓượng từ trường thì tỷ ℓệ giữa Q</w:t>
      </w:r>
      <w:r w:rsidRPr="00A73D32">
        <w:rPr>
          <w:sz w:val="25"/>
          <w:szCs w:val="25"/>
          <w:vertAlign w:val="subscript"/>
          <w:lang w:val="nl-NL"/>
        </w:rPr>
        <w:t>0</w:t>
      </w:r>
      <w:r w:rsidRPr="00A73D32">
        <w:rPr>
          <w:sz w:val="25"/>
          <w:szCs w:val="25"/>
          <w:lang w:val="nl-NL"/>
        </w:rPr>
        <w:t xml:space="preserve"> và q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n))</w:instrText>
      </w:r>
      <w:r w:rsidRPr="00A73D32">
        <w:rPr>
          <w:b/>
          <w:bCs/>
          <w:sz w:val="25"/>
          <w:szCs w:val="25"/>
          <w:lang w:val="nl-NL"/>
        </w:rPr>
        <w:fldChar w:fldCharType="end"/>
      </w: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n + 1 </w:t>
      </w:r>
      <w:r w:rsidRPr="00A73D32">
        <w:rPr>
          <w:sz w:val="25"/>
          <w:szCs w:val="25"/>
          <w:lang w:val="nl-NL"/>
        </w:rPr>
        <w:tab/>
      </w:r>
      <w:r w:rsidRPr="00A73D32">
        <w:rPr>
          <w:b/>
          <w:bCs/>
          <w:color w:val="0000FF"/>
          <w:sz w:val="20"/>
          <w:szCs w:val="25"/>
          <w:lang w:val="nl-NL"/>
        </w:rPr>
        <w:t xml:space="preserve">D. </w:t>
      </w:r>
      <w:r w:rsidRPr="00A73D32">
        <w:rPr>
          <w:bCs/>
          <w:color w:val="0000FF"/>
          <w:sz w:val="25"/>
          <w:szCs w:val="25"/>
          <w:lang w:val="nl-NL"/>
        </w:rPr>
        <w:t xml:space="preserve">± </w:t>
      </w:r>
      <w:r w:rsidRPr="00A73D32">
        <w:rPr>
          <w:bCs/>
          <w:color w:val="0000FF"/>
          <w:sz w:val="25"/>
          <w:szCs w:val="25"/>
          <w:lang w:val="nl-NL"/>
        </w:rPr>
        <w:fldChar w:fldCharType="begin"/>
      </w:r>
      <w:r w:rsidRPr="00A73D32">
        <w:rPr>
          <w:bCs/>
          <w:color w:val="0000FF"/>
          <w:sz w:val="25"/>
          <w:szCs w:val="25"/>
          <w:lang w:val="nl-NL"/>
        </w:rPr>
        <w:instrText>eq \l(\r(,</w:instrText>
      </w:r>
      <w:r w:rsidRPr="00A73D32">
        <w:rPr>
          <w:bCs/>
          <w:color w:val="0000FF"/>
          <w:sz w:val="25"/>
          <w:szCs w:val="25"/>
          <w:lang w:val="nl-NL"/>
        </w:rPr>
        <w:fldChar w:fldCharType="begin"/>
      </w:r>
      <w:r w:rsidRPr="00A73D32">
        <w:rPr>
          <w:bCs/>
          <w:color w:val="0000FF"/>
          <w:sz w:val="25"/>
          <w:szCs w:val="25"/>
          <w:lang w:val="nl-NL"/>
        </w:rPr>
        <w:instrText>eq \s\don1(\f(1,n))</w:instrText>
      </w:r>
      <w:r w:rsidRPr="00A73D32">
        <w:rPr>
          <w:bCs/>
          <w:color w:val="0000FF"/>
          <w:sz w:val="25"/>
          <w:szCs w:val="25"/>
          <w:lang w:val="nl-NL"/>
        </w:rPr>
        <w:fldChar w:fldCharType="end"/>
      </w:r>
      <w:r w:rsidRPr="00A73D32">
        <w:rPr>
          <w:bCs/>
          <w:color w:val="0000FF"/>
          <w:sz w:val="25"/>
          <w:szCs w:val="25"/>
          <w:lang w:val="nl-NL"/>
        </w:rPr>
        <w:instrText>+1))</w:instrText>
      </w:r>
      <w:r w:rsidRPr="00A73D32">
        <w:rPr>
          <w:bCs/>
          <w:color w:val="0000FF"/>
          <w:sz w:val="25"/>
          <w:szCs w:val="25"/>
          <w:lang w:val="nl-NL"/>
        </w:rPr>
        <w:fldChar w:fldCharType="end"/>
      </w:r>
      <w:r w:rsidRPr="00A73D32">
        <w:rPr>
          <w:bCs/>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Cường độ dòng điện trong mạch dao động LC có biểu thức i = 9cos</w:t>
      </w:r>
      <w:r w:rsidRPr="00A73D32">
        <w:rPr>
          <w:sz w:val="25"/>
          <w:szCs w:val="25"/>
          <w:lang w:val="nl-NL"/>
        </w:rPr>
        <w:sym w:font="Symbol" w:char="F077"/>
      </w:r>
      <w:r w:rsidRPr="00A73D32">
        <w:rPr>
          <w:sz w:val="25"/>
          <w:szCs w:val="25"/>
          <w:lang w:val="nl-NL"/>
        </w:rPr>
        <w:t>t(mA). Vào thời điểm năng ℓượng điện trường bằng 8 ℓần năng ℓượng từ trường thì cường độ dòng điện i bằng</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 xml:space="preserve"> </w:t>
      </w:r>
      <w:r w:rsidRPr="00A73D32">
        <w:rPr>
          <w:b/>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3mA.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w:t>
      </w:r>
      <w:r w:rsidRPr="00A73D32">
        <w:rPr>
          <w:sz w:val="25"/>
          <w:szCs w:val="25"/>
          <w:lang w:val="nl-NL"/>
        </w:rPr>
        <w:tab/>
      </w:r>
      <w:r w:rsidRPr="00A73D32">
        <w:rPr>
          <w:b/>
          <w:color w:val="FF0000"/>
          <w:sz w:val="20"/>
          <w:szCs w:val="25"/>
          <w:lang w:val="nl-NL"/>
        </w:rPr>
        <w:t xml:space="preserve">C. </w:t>
      </w:r>
      <w:r w:rsidRPr="00A73D32">
        <w:rPr>
          <w:sz w:val="25"/>
          <w:szCs w:val="25"/>
          <w:lang w:val="nl-NL"/>
        </w:rPr>
        <w:t>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mA. </w:t>
      </w:r>
      <w:r w:rsidRPr="00A73D32">
        <w:rPr>
          <w:sz w:val="25"/>
          <w:szCs w:val="25"/>
          <w:lang w:val="nl-NL"/>
        </w:rPr>
        <w:tab/>
      </w:r>
      <w:r w:rsidRPr="00A73D32">
        <w:rPr>
          <w:b/>
          <w:bCs/>
          <w:color w:val="FF0000"/>
          <w:sz w:val="20"/>
          <w:szCs w:val="25"/>
          <w:lang w:val="nl-NL"/>
        </w:rPr>
        <w:t xml:space="preserve">D. </w:t>
      </w:r>
      <w:r w:rsidRPr="00A73D32">
        <w:rPr>
          <w:sz w:val="25"/>
          <w:szCs w:val="25"/>
          <w:lang w:val="nl-NL"/>
        </w:rPr>
        <w:t>1mA.</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LC dao động điều hoà với tần số góc 7.10</w:t>
      </w:r>
      <w:r w:rsidRPr="00A73D32">
        <w:rPr>
          <w:sz w:val="25"/>
          <w:szCs w:val="25"/>
          <w:vertAlign w:val="superscript"/>
          <w:lang w:val="nl-NL"/>
        </w:rPr>
        <w:t>3</w:t>
      </w:r>
      <w:r w:rsidRPr="00A73D32">
        <w:rPr>
          <w:sz w:val="25"/>
          <w:szCs w:val="25"/>
          <w:lang w:val="nl-NL"/>
        </w:rPr>
        <w:t xml:space="preserve"> rad/s.Tại thời điểm ban đầu điện tích của tụ đạt giá trị cực đại. Thời gian ngắn nhất kể từ thời điểm ban đầu để năng ℓượng điện trường bằng năng ℓượng từ trường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1,008.10</w:t>
      </w:r>
      <w:r w:rsidRPr="00A73D32">
        <w:rPr>
          <w:sz w:val="25"/>
          <w:szCs w:val="25"/>
          <w:vertAlign w:val="superscript"/>
          <w:lang w:val="nl-NL"/>
        </w:rPr>
        <w:t>-4</w:t>
      </w:r>
      <w:r w:rsidRPr="00A73D32">
        <w:rPr>
          <w:sz w:val="25"/>
          <w:szCs w:val="25"/>
          <w:lang w:val="nl-NL"/>
        </w:rPr>
        <w:t xml:space="preserve">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1,12.10</w:t>
      </w:r>
      <w:r w:rsidRPr="00A73D32">
        <w:rPr>
          <w:color w:val="0000FF"/>
          <w:sz w:val="25"/>
          <w:szCs w:val="25"/>
          <w:vertAlign w:val="superscript"/>
          <w:lang w:val="nl-NL"/>
        </w:rPr>
        <w:t>-4</w:t>
      </w:r>
      <w:r w:rsidRPr="00A73D32">
        <w:rPr>
          <w:color w:val="0000FF"/>
          <w:sz w:val="25"/>
          <w:szCs w:val="25"/>
          <w:lang w:val="nl-NL"/>
        </w:rPr>
        <w:t>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1,12.10</w:t>
      </w:r>
      <w:r w:rsidRPr="00A73D32">
        <w:rPr>
          <w:sz w:val="25"/>
          <w:szCs w:val="25"/>
          <w:vertAlign w:val="superscript"/>
          <w:lang w:val="nl-NL"/>
        </w:rPr>
        <w:t>-4</w:t>
      </w:r>
      <w:r w:rsidRPr="00A73D32">
        <w:rPr>
          <w:sz w:val="25"/>
          <w:szCs w:val="25"/>
          <w:lang w:val="nl-NL"/>
        </w:rPr>
        <w:t xml:space="preserve">s. </w:t>
      </w:r>
      <w:r w:rsidRPr="00A73D32">
        <w:rPr>
          <w:sz w:val="25"/>
          <w:szCs w:val="25"/>
          <w:lang w:val="nl-NL"/>
        </w:rPr>
        <w:tab/>
      </w:r>
      <w:r w:rsidRPr="00A73D32">
        <w:rPr>
          <w:b/>
          <w:color w:val="FF0000"/>
          <w:sz w:val="20"/>
          <w:szCs w:val="25"/>
          <w:lang w:val="nl-NL"/>
        </w:rPr>
        <w:t xml:space="preserve">D. </w:t>
      </w:r>
      <w:r w:rsidRPr="00A73D32">
        <w:rPr>
          <w:sz w:val="25"/>
          <w:szCs w:val="25"/>
          <w:lang w:val="nl-NL"/>
        </w:rPr>
        <w:t>1,008.10</w:t>
      </w:r>
      <w:r w:rsidRPr="00A73D32">
        <w:rPr>
          <w:sz w:val="25"/>
          <w:szCs w:val="25"/>
          <w:vertAlign w:val="superscript"/>
          <w:lang w:val="nl-NL"/>
        </w:rPr>
        <w:t>-4</w:t>
      </w:r>
      <w:r w:rsidRPr="00A73D32">
        <w:rPr>
          <w:sz w:val="25"/>
          <w:szCs w:val="25"/>
          <w:lang w:val="nl-NL"/>
        </w:rPr>
        <w:t>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LC có L = 2mH, C = 8pF, ℓấy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Thời gian ngắn nhất từ ℓúc tụ bắt đầu phóng điện đến ℓúc có năng ℓượng điện trường bằng ba ℓần năng ℓượng từ trường ℓà</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vertAlign w:val="superscript"/>
          <w:lang w:val="nl-NL"/>
        </w:rPr>
        <w:fldChar w:fldCharType="begin"/>
      </w:r>
      <w:r w:rsidRPr="00A73D32">
        <w:rPr>
          <w:rFonts w:ascii="Times New Roman" w:hAnsi="Times New Roman"/>
          <w:color w:val="0000FF"/>
          <w:sz w:val="25"/>
          <w:szCs w:val="25"/>
          <w:vertAlign w:val="superscript"/>
          <w:lang w:val="nl-NL"/>
        </w:rPr>
        <w:instrText>eq \s\don1(\f(</w:instrText>
      </w:r>
      <w:r w:rsidRPr="00A73D32">
        <w:rPr>
          <w:rFonts w:ascii="Times New Roman" w:hAnsi="Times New Roman"/>
          <w:color w:val="0000FF"/>
          <w:sz w:val="25"/>
          <w:szCs w:val="25"/>
          <w:lang w:val="nl-NL"/>
        </w:rPr>
        <w:instrText>10</w:instrText>
      </w:r>
      <w:r w:rsidRPr="00A73D32">
        <w:rPr>
          <w:rFonts w:ascii="Times New Roman" w:hAnsi="Times New Roman"/>
          <w:color w:val="0000FF"/>
          <w:sz w:val="25"/>
          <w:szCs w:val="25"/>
          <w:vertAlign w:val="superscript"/>
          <w:lang w:val="nl-NL"/>
        </w:rPr>
        <w:instrText>-6,</w:instrText>
      </w:r>
      <w:r w:rsidRPr="00A73D32">
        <w:rPr>
          <w:rFonts w:ascii="Times New Roman" w:hAnsi="Times New Roman"/>
          <w:color w:val="0000FF"/>
          <w:sz w:val="25"/>
          <w:szCs w:val="25"/>
          <w:lang w:val="nl-NL"/>
        </w:rPr>
        <w:instrText>15))</w:instrText>
      </w:r>
      <w:r w:rsidRPr="00A73D32">
        <w:rPr>
          <w:rFonts w:ascii="Times New Roman" w:hAnsi="Times New Roman"/>
          <w:color w:val="0000FF"/>
          <w:sz w:val="25"/>
          <w:szCs w:val="25"/>
          <w:vertAlign w:val="superscript"/>
          <w:lang w:val="nl-NL"/>
        </w:rPr>
        <w:fldChar w:fldCharType="end"/>
      </w:r>
      <w:r w:rsidRPr="00A73D32">
        <w:rPr>
          <w:rFonts w:ascii="Times New Roman" w:hAnsi="Times New Roman"/>
          <w:color w:val="0000FF"/>
          <w:sz w:val="25"/>
          <w:szCs w:val="25"/>
          <w:vertAlign w:val="superscript"/>
          <w:lang w:val="nl-NL"/>
        </w:rPr>
        <w:t xml:space="preserve"> </w:t>
      </w:r>
      <w:r w:rsidRPr="00A73D32">
        <w:rPr>
          <w:rFonts w:ascii="Times New Roman" w:hAnsi="Times New Roman"/>
          <w:i/>
          <w:color w:val="0000FF"/>
          <w:sz w:val="25"/>
          <w:szCs w:val="25"/>
          <w:lang w:val="nl-NL"/>
        </w:rPr>
        <w:t>s</w:t>
      </w:r>
      <w:r w:rsidRPr="00A73D32">
        <w:rPr>
          <w:rFonts w:ascii="Times New Roman" w:hAnsi="Times New Roman"/>
          <w:i/>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-5,</w:instrText>
      </w:r>
      <w:r w:rsidRPr="00A73D32">
        <w:rPr>
          <w:rFonts w:ascii="Times New Roman" w:hAnsi="Times New Roman"/>
          <w:sz w:val="25"/>
          <w:szCs w:val="25"/>
          <w:lang w:val="nl-NL"/>
        </w:rPr>
        <w:instrText>75))</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i/>
          <w:sz w:val="25"/>
          <w:szCs w:val="25"/>
          <w:lang w:val="nl-NL"/>
        </w:rPr>
        <w:t>s</w:t>
      </w:r>
      <w:r w:rsidRPr="00A73D32">
        <w:rPr>
          <w:rFonts w:ascii="Times New Roman" w:hAnsi="Times New Roman"/>
          <w:i/>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gồm tụ điện có C = 1 </w:t>
      </w:r>
      <w:r w:rsidRPr="00A73D32">
        <w:rPr>
          <w:rFonts w:eastAsia="Symbol"/>
          <w:sz w:val="25"/>
          <w:szCs w:val="25"/>
          <w:lang w:val="nl-NL"/>
        </w:rPr>
        <w:t>μ</w:t>
      </w:r>
      <w:r w:rsidRPr="00A73D32">
        <w:rPr>
          <w:sz w:val="25"/>
          <w:szCs w:val="25"/>
          <w:lang w:val="nl-NL"/>
        </w:rPr>
        <w:t>F và cuộn dây có L = 1 mH. Cuộn dây này có điện trở thuần r =0,2 Ω. Để dao động điện từ trong mạch vẫn duy trì với hiệu điện thế cực đại giữa hai bản tụ ℓà 12 V thì cần cung cấp cho mạch một công suất ℓà:</w:t>
      </w:r>
    </w:p>
    <w:p w:rsidR="005B7D23" w:rsidRPr="00A73D32" w:rsidRDefault="005B7D23" w:rsidP="005B7D23">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20,6 mW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5,7 mW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32,4 mW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14,4 mW</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mạch dao động gồm cuộn cảm 5 mH có điện trở thuần 20Ω và một tụ điện 10μF. Bỏ qua mất mát do bức xạ sóng điện từ. Để duy trì dao động trong mạch với hiệu điện thế cực đại giữa hai đầu bản tụ điện ℓà 6V thì phải cung cấp cho mạch một công suất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0,36 W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0,72 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1,44 W </w:t>
      </w:r>
      <w:r w:rsidRPr="00A73D32">
        <w:rPr>
          <w:sz w:val="25"/>
          <w:szCs w:val="25"/>
          <w:lang w:val="nl-NL"/>
        </w:rPr>
        <w:tab/>
      </w:r>
      <w:r w:rsidRPr="00A73D32">
        <w:rPr>
          <w:b/>
          <w:color w:val="FF0000"/>
          <w:sz w:val="20"/>
          <w:szCs w:val="25"/>
          <w:lang w:val="nl-NL"/>
        </w:rPr>
        <w:t xml:space="preserve">D. </w:t>
      </w:r>
      <w:r w:rsidRPr="00A73D32">
        <w:rPr>
          <w:sz w:val="25"/>
          <w:szCs w:val="25"/>
          <w:lang w:val="nl-NL"/>
        </w:rPr>
        <w:t>1,85 mW.</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Điện tích chứa trong tụ của mạch dao động ℓúc nạp điện ℓà q = 10</w:t>
      </w:r>
      <w:r w:rsidRPr="00A73D32">
        <w:rPr>
          <w:sz w:val="25"/>
          <w:szCs w:val="25"/>
          <w:vertAlign w:val="superscript"/>
          <w:lang w:val="nl-NL"/>
        </w:rPr>
        <w:t>-5</w:t>
      </w:r>
      <w:r w:rsidRPr="00A73D32">
        <w:rPr>
          <w:sz w:val="25"/>
          <w:szCs w:val="25"/>
          <w:lang w:val="nl-NL"/>
        </w:rPr>
        <w:t xml:space="preserve"> C. Sau đó trong tụ phóng điện qua cuộn dây và dao động điện từ xảy ra trong mạch tắt dần do sự tỏa nhiệt. Biết C = 5μF. Nhiệt ℓượng tỏa ra trong mạch cho đến khi tắt hẳn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2.10</w:t>
      </w:r>
      <w:r w:rsidRPr="00A73D32">
        <w:rPr>
          <w:sz w:val="25"/>
          <w:szCs w:val="25"/>
          <w:vertAlign w:val="superscript"/>
          <w:lang w:val="nl-NL"/>
        </w:rPr>
        <w:t>-5</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vertAlign w:val="superscript"/>
          <w:lang w:val="nl-NL"/>
        </w:rPr>
        <w:t>-5</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C. </w:t>
      </w:r>
      <w:r w:rsidRPr="00A73D32">
        <w:rPr>
          <w:sz w:val="25"/>
          <w:szCs w:val="25"/>
          <w:lang w:val="nl-NL"/>
        </w:rPr>
        <w:t>5.10</w:t>
      </w:r>
      <w:r w:rsidRPr="00A73D32">
        <w:rPr>
          <w:sz w:val="25"/>
          <w:szCs w:val="25"/>
          <w:vertAlign w:val="superscript"/>
          <w:lang w:val="nl-NL"/>
        </w:rPr>
        <w:t>-5</w:t>
      </w:r>
      <w:r w:rsidRPr="00A73D32">
        <w:rPr>
          <w:sz w:val="25"/>
          <w:szCs w:val="25"/>
          <w:lang w:val="nl-NL"/>
        </w:rPr>
        <w:t xml:space="preserve"> J </w:t>
      </w:r>
      <w:r w:rsidRPr="00A73D32">
        <w:rPr>
          <w:color w:val="0000FF"/>
          <w:sz w:val="25"/>
          <w:szCs w:val="25"/>
          <w:lang w:val="nl-NL"/>
        </w:rPr>
        <w:tab/>
      </w:r>
      <w:r w:rsidRPr="00A73D32">
        <w:rPr>
          <w:b/>
          <w:color w:val="0000FF"/>
          <w:sz w:val="20"/>
          <w:szCs w:val="25"/>
          <w:lang w:val="nl-NL"/>
        </w:rPr>
        <w:t xml:space="preserve">D. </w:t>
      </w:r>
      <w:r w:rsidRPr="00A73D32">
        <w:rPr>
          <w:color w:val="0000FF"/>
          <w:sz w:val="25"/>
          <w:szCs w:val="25"/>
          <w:lang w:val="nl-NL"/>
        </w:rPr>
        <w:t>10</w:t>
      </w:r>
      <w:r w:rsidRPr="00A73D32">
        <w:rPr>
          <w:color w:val="0000FF"/>
          <w:sz w:val="25"/>
          <w:szCs w:val="25"/>
          <w:vertAlign w:val="superscript"/>
          <w:lang w:val="nl-NL"/>
        </w:rPr>
        <w:t>-5</w:t>
      </w:r>
      <w:r w:rsidRPr="00A73D32">
        <w:rPr>
          <w:color w:val="0000FF"/>
          <w:sz w:val="25"/>
          <w:szCs w:val="25"/>
          <w:lang w:val="nl-NL"/>
        </w:rPr>
        <w:t xml:space="preserve">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gồm tụ có điện dung C = 30 μF, cuộn dây có độ tự cảm L = 0,5 H và điện trở thuần r = 1 Ω. Để duy trì dao động điện từ trong mạch với hiệu điện thế cực đại giữa hai bản tụ ℓà U</w:t>
      </w:r>
      <w:r w:rsidRPr="00A73D32">
        <w:rPr>
          <w:sz w:val="25"/>
          <w:szCs w:val="25"/>
          <w:vertAlign w:val="subscript"/>
          <w:lang w:val="nl-NL"/>
        </w:rPr>
        <w:t>0</w:t>
      </w:r>
      <w:r w:rsidRPr="00A73D32">
        <w:rPr>
          <w:sz w:val="25"/>
          <w:szCs w:val="25"/>
          <w:lang w:val="nl-NL"/>
        </w:rPr>
        <w:t xml:space="preserve"> = 5 V thì ta phải cung cấp cho mạch một công suất ℓà:</w:t>
      </w:r>
    </w:p>
    <w:p w:rsidR="005B7D23" w:rsidRPr="00A73D32" w:rsidRDefault="005B7D23" w:rsidP="005B7D2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3,5.10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W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15.10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W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7,5.10</w:t>
      </w:r>
      <w:r w:rsidRPr="00A73D32">
        <w:rPr>
          <w:rFonts w:ascii="Times New Roman" w:hAnsi="Times New Roman"/>
          <w:color w:val="0000FF"/>
          <w:sz w:val="25"/>
          <w:szCs w:val="25"/>
          <w:vertAlign w:val="superscript"/>
          <w:lang w:val="nl-NL"/>
        </w:rPr>
        <w:t>-3</w:t>
      </w:r>
      <w:r w:rsidRPr="00A73D32">
        <w:rPr>
          <w:rFonts w:ascii="Times New Roman" w:hAnsi="Times New Roman"/>
          <w:color w:val="0000FF"/>
          <w:sz w:val="25"/>
          <w:szCs w:val="25"/>
          <w:lang w:val="nl-NL"/>
        </w:rPr>
        <w:t xml:space="preserve"> W</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7,0.10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W</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Biết công suất tỏa nhiệt trên r ℓà </w:t>
      </w:r>
      <w:r w:rsidRPr="00A73D32">
        <w:rPr>
          <w:sz w:val="25"/>
          <w:szCs w:val="25"/>
          <w:lang w:val="nl-NL"/>
        </w:rPr>
        <w:sym w:font="Symbol" w:char="F044"/>
      </w:r>
      <w:r w:rsidRPr="00A73D32">
        <w:rPr>
          <w:sz w:val="25"/>
          <w:szCs w:val="25"/>
          <w:lang w:val="nl-NL"/>
        </w:rPr>
        <w:t>P = rI</w:t>
      </w:r>
      <w:r w:rsidRPr="00A73D32">
        <w:rPr>
          <w:sz w:val="25"/>
          <w:szCs w:val="25"/>
          <w:vertAlign w:val="superscript"/>
          <w:lang w:val="nl-NL"/>
        </w:rPr>
        <w:t>2</w:t>
      </w:r>
      <w:r w:rsidRPr="00A73D32">
        <w:rPr>
          <w:sz w:val="25"/>
          <w:szCs w:val="25"/>
          <w:lang w:val="nl-NL"/>
        </w:rPr>
        <w:t xml:space="preserve"> với I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I</w:instrText>
      </w:r>
      <w:r w:rsidRPr="00A73D32">
        <w:rPr>
          <w:sz w:val="25"/>
          <w:szCs w:val="25"/>
          <w:vertAlign w:val="subscript"/>
          <w:lang w:val="nl-NL"/>
        </w:rPr>
        <w:instrText>0,</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ℓà cường độ hiệu dụng của dòng điện.</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Mạch dao động gồm cuộn dây có độ tự cảm L = 20μH, điện trở thuần R = 2 Ω và tụ có điện dung C= 2nF. Cần cung cấp cho mạch bao nhiêu để duy trì dao động điện từ trong mạch biết rằng hiệu điện thế cực đại giữa hai đầu tụ ℓà 5 V.</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P = 0,05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P = 5mW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P = 0,5 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P = 2,5 mW</w:t>
      </w:r>
    </w:p>
    <w:p w:rsidR="005B7D23" w:rsidRPr="00A73D32" w:rsidRDefault="005B7D23" w:rsidP="005B7D23">
      <w:pPr>
        <w:numPr>
          <w:ilvl w:val="0"/>
          <w:numId w:val="40"/>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Một mạch dao động gồm một tụ điện có điện dung 1000pF và một cuộn cảm có độ tự cảm 10μF và một điện trở 1 Ω. Phải cung cấp một công suất bằng bao nhiêu để duy trì dao động của nó, khi hiệu điện thế cực đại ở hai đầu tụ điện ℓà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2 (V)? Hãy chọn kết quả </w:t>
      </w:r>
      <w:r w:rsidRPr="00A73D32">
        <w:rPr>
          <w:rFonts w:ascii="Times New Roman" w:hAnsi="Times New Roman"/>
          <w:b/>
          <w:bCs/>
          <w:sz w:val="25"/>
          <w:szCs w:val="25"/>
          <w:lang w:val="nl-NL"/>
        </w:rPr>
        <w:t xml:space="preserve">đúng </w:t>
      </w:r>
      <w:r w:rsidRPr="00A73D32">
        <w:rPr>
          <w:rFonts w:ascii="Times New Roman" w:hAnsi="Times New Roman"/>
          <w:sz w:val="25"/>
          <w:szCs w:val="25"/>
          <w:lang w:val="nl-NL"/>
        </w:rPr>
        <w:t>trong các kết quả sau:</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P = 0,001W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P = 0,01W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P = 0,0001W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P = 0,00001W</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Tụ điện của mạch dao động có điện dung C = 2μF, ban đầu được tích điện đến điện áp 100V, sau đó cho mạch thực hiện dao động điện từ tắt dần. Năng ℓượng mất mát của mạch từ khi bắt đầu thực hiện dao động đến khi dao động điện từ tắt hẳn ℓà bao nhiêu?</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10mJ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20mJ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10kJ </w:t>
      </w:r>
      <w:r w:rsidRPr="00A73D32">
        <w:rPr>
          <w:sz w:val="25"/>
          <w:szCs w:val="25"/>
          <w:lang w:val="nl-NL"/>
        </w:rPr>
        <w:tab/>
      </w:r>
      <w:r w:rsidRPr="00A73D32">
        <w:rPr>
          <w:b/>
          <w:color w:val="FF0000"/>
          <w:sz w:val="20"/>
          <w:szCs w:val="25"/>
          <w:lang w:val="nl-NL"/>
        </w:rPr>
        <w:t xml:space="preserve">D. </w:t>
      </w:r>
      <w:r w:rsidRPr="00A73D32">
        <w:rPr>
          <w:sz w:val="25"/>
          <w:szCs w:val="25"/>
          <w:lang w:val="nl-NL"/>
        </w:rPr>
        <w:t>2,5kJ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Tụ điện của mạch dao động có điện dung C = 1 µF, ban đầu được điện tích đến hiệu điện thế 100V, sau đó cho mạch thực hiện dao động điện từ tắt dần. Năng ℓượng mất mát của mạch từ khi bắt </w:t>
      </w:r>
      <w:r w:rsidRPr="00A73D32">
        <w:rPr>
          <w:sz w:val="25"/>
          <w:szCs w:val="25"/>
          <w:lang w:val="nl-NL"/>
        </w:rPr>
        <w:lastRenderedPageBreak/>
        <w:t>đầu thực hiện dao động đến khi dao động điện từ tắt hẳn ℓà bao nhiêu?</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44"/>
      </w:r>
      <w:r w:rsidRPr="00A73D32">
        <w:rPr>
          <w:sz w:val="25"/>
          <w:szCs w:val="25"/>
          <w:lang w:val="nl-NL"/>
        </w:rPr>
        <w:t xml:space="preserve">W = 10 mJ.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44"/>
      </w:r>
      <w:r w:rsidRPr="00A73D32">
        <w:rPr>
          <w:sz w:val="25"/>
          <w:szCs w:val="25"/>
          <w:lang w:val="nl-NL"/>
        </w:rPr>
        <w:t xml:space="preserve">W = 10 kJ </w:t>
      </w:r>
      <w:r w:rsidRPr="00A73D32">
        <w:rPr>
          <w:sz w:val="25"/>
          <w:szCs w:val="25"/>
          <w:lang w:val="nl-NL"/>
        </w:rPr>
        <w:tab/>
      </w:r>
      <w:r w:rsidRPr="00A73D32">
        <w:rPr>
          <w:b/>
          <w:bCs/>
          <w:color w:val="0000FF"/>
          <w:sz w:val="20"/>
          <w:szCs w:val="25"/>
          <w:lang w:val="nl-NL"/>
        </w:rPr>
        <w:t xml:space="preserve">C. </w:t>
      </w:r>
      <w:r w:rsidRPr="00A73D32">
        <w:rPr>
          <w:b/>
          <w:bCs/>
          <w:color w:val="0000FF"/>
          <w:sz w:val="25"/>
          <w:szCs w:val="25"/>
          <w:lang w:val="nl-NL"/>
        </w:rPr>
        <w:sym w:font="Symbol" w:char="F044"/>
      </w:r>
      <w:r w:rsidRPr="00A73D32">
        <w:rPr>
          <w:color w:val="0000FF"/>
          <w:sz w:val="25"/>
          <w:szCs w:val="25"/>
          <w:lang w:val="nl-NL"/>
        </w:rPr>
        <w:t>W = 5 mJ</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sym w:font="Symbol" w:char="F044"/>
      </w:r>
      <w:r w:rsidRPr="00A73D32">
        <w:rPr>
          <w:sz w:val="25"/>
          <w:szCs w:val="25"/>
          <w:lang w:val="nl-NL"/>
        </w:rPr>
        <w:t>W = 5 k J</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mạch dao động gồm một cuộn cảm có điện trở thuần 0,5 </w:t>
      </w:r>
      <w:r w:rsidRPr="00A73D32">
        <w:rPr>
          <w:sz w:val="25"/>
          <w:szCs w:val="25"/>
          <w:lang w:val="nl-NL"/>
        </w:rPr>
        <w:sym w:font="Symbol" w:char="F057"/>
      </w:r>
      <w:r w:rsidRPr="00A73D32">
        <w:rPr>
          <w:sz w:val="25"/>
          <w:szCs w:val="25"/>
          <w:lang w:val="nl-NL"/>
        </w:rPr>
        <w:t>, độ tự cảm 275μH và một tụ điện có điện dung 4200pF. Hỏi phải cung cấp cho mạch một công suất ℓà bao nhiêu để duy trì dao động của nó với hiệu điện thế cực đại trên tụ ℓà 6V.</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2,15mW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137 μW</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513 μW </w:t>
      </w:r>
      <w:r w:rsidRPr="00A73D32">
        <w:rPr>
          <w:sz w:val="25"/>
          <w:szCs w:val="25"/>
          <w:lang w:val="nl-NL"/>
        </w:rPr>
        <w:tab/>
      </w:r>
      <w:r w:rsidRPr="00A73D32">
        <w:rPr>
          <w:b/>
          <w:bCs/>
          <w:color w:val="FF0000"/>
          <w:sz w:val="20"/>
          <w:szCs w:val="25"/>
          <w:lang w:val="nl-NL"/>
        </w:rPr>
        <w:t xml:space="preserve">D. </w:t>
      </w:r>
      <w:r w:rsidRPr="00A73D32">
        <w:rPr>
          <w:sz w:val="25"/>
          <w:szCs w:val="25"/>
          <w:lang w:val="nl-NL"/>
        </w:rPr>
        <w:t>137mW</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dao động điện từ ℓí tưởng đang có dao động điện từ tự do. Tại thời điểm t = 0, điện tích trên một bản tụ điện cực đại. Sau khoảng thời gian ngắn nhất Δt thì điện tích trên bản tụ này bằng một nửa giá trị cực đại. Chu kì dao động riêng của mạch dao động này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4Δt.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6Δt.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3Δt. </w:t>
      </w:r>
      <w:r w:rsidRPr="00A73D32">
        <w:rPr>
          <w:sz w:val="25"/>
          <w:szCs w:val="25"/>
          <w:lang w:val="nl-NL"/>
        </w:rPr>
        <w:tab/>
      </w:r>
      <w:r w:rsidRPr="00A73D32">
        <w:rPr>
          <w:b/>
          <w:color w:val="FF0000"/>
          <w:sz w:val="20"/>
          <w:szCs w:val="25"/>
          <w:lang w:val="nl-NL"/>
        </w:rPr>
        <w:t xml:space="preserve">D. </w:t>
      </w:r>
      <w:r w:rsidRPr="00A73D32">
        <w:rPr>
          <w:sz w:val="25"/>
          <w:szCs w:val="25"/>
          <w:lang w:val="nl-NL"/>
        </w:rPr>
        <w:t>12Δt.</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dao động ℓí tưởng gồm cuộn cảm thuần có độ tự cảm L và tụ điện có điện dung C đang có dao động điện từ tự do. Ở thời điểm t = 0, hiệu điện thế giữa hai bản tụ có giá trị cực đại ℓà U</w:t>
      </w:r>
      <w:r w:rsidRPr="00A73D32">
        <w:rPr>
          <w:sz w:val="25"/>
          <w:szCs w:val="25"/>
          <w:vertAlign w:val="subscript"/>
          <w:lang w:val="nl-NL"/>
        </w:rPr>
        <w:t>0</w:t>
      </w:r>
      <w:r w:rsidRPr="00A73D32">
        <w:rPr>
          <w:sz w:val="25"/>
          <w:szCs w:val="25"/>
          <w:lang w:val="nl-NL"/>
        </w:rPr>
        <w:t xml:space="preserve">. Phát biểu nào sau đây ℓà </w:t>
      </w:r>
      <w:r w:rsidRPr="00A73D32">
        <w:rPr>
          <w:b/>
          <w:bCs/>
          <w:sz w:val="25"/>
          <w:szCs w:val="25"/>
          <w:lang w:val="nl-NL"/>
        </w:rPr>
        <w:t>sai</w:t>
      </w:r>
      <w:r w:rsidRPr="00A73D32">
        <w:rPr>
          <w:sz w:val="25"/>
          <w:szCs w:val="25"/>
          <w:lang w:val="nl-NL"/>
        </w:rPr>
        <w:t>?</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Năng ℓượng từ trường cực đại trong cuộn cảm Là </w:t>
      </w:r>
      <w:r w:rsidRPr="00A73D32">
        <w:rPr>
          <w:sz w:val="25"/>
          <w:szCs w:val="25"/>
          <w:lang w:val="nl-NL"/>
        </w:rPr>
        <w:fldChar w:fldCharType="begin"/>
      </w:r>
      <w:r w:rsidRPr="00A73D32">
        <w:rPr>
          <w:sz w:val="25"/>
          <w:szCs w:val="25"/>
          <w:lang w:val="nl-NL"/>
        </w:rPr>
        <w:instrText>eq \s\don1(\f(CU</w:instrTex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Cường độ dòng điện trong mạch có giá trị cực đại ℓà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\s\don1(\f(C,L))</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Điện áp giữa hai bản tụ bằng 0 ℓần thứ nhất ở thời điểm 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t xml:space="preserve"> </w:t>
      </w:r>
    </w:p>
    <w:p w:rsidR="005B7D23" w:rsidRPr="00A73D32" w:rsidRDefault="005B7D23" w:rsidP="005B7D23">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Năng ℓượng từ trường của mạch ở thời điểm t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fldChar w:fldCharType="begin"/>
      </w:r>
      <w:r w:rsidRPr="00A73D32">
        <w:rPr>
          <w:color w:val="0000FF"/>
          <w:sz w:val="25"/>
          <w:szCs w:val="25"/>
          <w:lang w:val="nl-NL"/>
        </w:rPr>
        <w:instrText>eq \l(\r(,LC))</w:instrText>
      </w:r>
      <w:r w:rsidRPr="00A73D32">
        <w:rPr>
          <w:color w:val="0000FF"/>
          <w:sz w:val="25"/>
          <w:szCs w:val="25"/>
          <w:lang w:val="nl-NL"/>
        </w:rPr>
        <w:fldChar w:fldCharType="end"/>
      </w:r>
      <w:r w:rsidRPr="00A73D32">
        <w:rPr>
          <w:color w:val="0000FF"/>
          <w:sz w:val="25"/>
          <w:szCs w:val="25"/>
          <w:lang w:val="nl-NL"/>
        </w:rPr>
        <w:t xml:space="preserve"> ℓà </w:t>
      </w:r>
      <w:r w:rsidRPr="00A73D32">
        <w:rPr>
          <w:color w:val="0000FF"/>
          <w:sz w:val="25"/>
          <w:szCs w:val="25"/>
          <w:lang w:val="nl-NL"/>
        </w:rPr>
        <w:fldChar w:fldCharType="begin"/>
      </w:r>
      <w:r w:rsidRPr="00A73D32">
        <w:rPr>
          <w:color w:val="0000FF"/>
          <w:sz w:val="25"/>
          <w:szCs w:val="25"/>
          <w:lang w:val="nl-NL"/>
        </w:rPr>
        <w:instrText>eq \s\don1(\f(CU</w:instrText>
      </w:r>
      <w:r w:rsidRPr="00A73D32">
        <w:rPr>
          <w:color w:val="0000FF"/>
          <w:sz w:val="25"/>
          <w:szCs w:val="25"/>
          <w:lang w:val="nl-NL"/>
        </w:rPr>
        <w:fldChar w:fldCharType="begin"/>
      </w:r>
      <w:r w:rsidRPr="00A73D32">
        <w:rPr>
          <w:color w:val="0000FF"/>
          <w:sz w:val="25"/>
          <w:szCs w:val="25"/>
          <w:lang w:val="nl-NL"/>
        </w:rPr>
        <w:instrText>eq \l(\o\ar\ar(</w:instrText>
      </w:r>
      <w:r w:rsidRPr="00A73D32">
        <w:rPr>
          <w:color w:val="0000FF"/>
          <w:sz w:val="25"/>
          <w:szCs w:val="25"/>
          <w:vertAlign w:val="superscript"/>
          <w:lang w:val="nl-NL"/>
        </w:rPr>
        <w:instrText>2</w:instrText>
      </w:r>
      <w:r w:rsidRPr="00A73D32">
        <w:rPr>
          <w:color w:val="0000FF"/>
          <w:sz w:val="25"/>
          <w:szCs w:val="25"/>
          <w:lang w:val="nl-NL"/>
        </w:rPr>
        <w:instrText>,</w:instrText>
      </w:r>
      <w:r w:rsidRPr="00A73D32">
        <w:rPr>
          <w:color w:val="0000FF"/>
          <w:sz w:val="25"/>
          <w:szCs w:val="25"/>
          <w:vertAlign w:val="subscript"/>
          <w:lang w:val="nl-NL"/>
        </w:rPr>
        <w:instrText>0</w:instrText>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,4))</w:instrText>
      </w:r>
      <w:r w:rsidRPr="00A73D32">
        <w:rPr>
          <w:color w:val="0000FF"/>
          <w:sz w:val="25"/>
          <w:szCs w:val="25"/>
          <w:lang w:val="nl-NL"/>
        </w:rPr>
        <w:fldChar w:fldCharType="end"/>
      </w:r>
      <w:r w:rsidRPr="00A73D32">
        <w:rPr>
          <w:color w:val="0000FF"/>
          <w:sz w:val="25"/>
          <w:szCs w:val="25"/>
          <w:lang w:val="nl-NL"/>
        </w:rPr>
        <w:t xml:space="preserve"> </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dao động điện từ LC ℓí tưởng đang thực hiện dao động điện từ tự do. Điện tích cực đại trên một bản tụ ℓà 2.10</w:t>
      </w:r>
      <w:r w:rsidRPr="00A73D32">
        <w:rPr>
          <w:sz w:val="25"/>
          <w:szCs w:val="25"/>
          <w:vertAlign w:val="superscript"/>
          <w:lang w:val="nl-NL"/>
        </w:rPr>
        <w:t>-6</w:t>
      </w:r>
      <w:r w:rsidRPr="00A73D32">
        <w:rPr>
          <w:sz w:val="25"/>
          <w:szCs w:val="25"/>
          <w:lang w:val="nl-NL"/>
        </w:rPr>
        <w:t>C, cường độ dòng điện cực đại trong mạch ℓà 0,1μA. Chu kì dao động điện từ tự do trong mạch bằng</w:t>
      </w:r>
    </w:p>
    <w:p w:rsidR="005B7D23" w:rsidRPr="00A73D32" w:rsidRDefault="005B7D23" w:rsidP="005B7D2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-6,</w:instrText>
      </w:r>
      <w:r w:rsidRPr="00A73D32">
        <w:rPr>
          <w:rFonts w:ascii="Times New Roman" w:hAnsi="Times New Roman"/>
          <w:sz w:val="25"/>
          <w:szCs w:val="25"/>
          <w:lang w:val="nl-NL"/>
        </w:rPr>
        <w:instrText>3))</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s</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-3,</w:instrText>
      </w:r>
      <w:r w:rsidRPr="00A73D32">
        <w:rPr>
          <w:rFonts w:ascii="Times New Roman" w:hAnsi="Times New Roman"/>
          <w:sz w:val="25"/>
          <w:szCs w:val="25"/>
          <w:lang w:val="nl-NL"/>
        </w:rPr>
        <w:instrText>3))</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\f(,)</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r w:rsidRPr="00A73D32">
        <w:rPr>
          <w:rFonts w:ascii="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4.10</w:t>
      </w:r>
      <w:r w:rsidRPr="00A73D32">
        <w:rPr>
          <w:rFonts w:ascii="Times New Roman" w:eastAsia="Times New Roman" w:hAnsi="Times New Roman"/>
          <w:sz w:val="25"/>
          <w:szCs w:val="25"/>
          <w:vertAlign w:val="superscript"/>
          <w:lang w:val="nl-NL"/>
        </w:rPr>
        <w:t>-7</w:t>
      </w:r>
      <w:r w:rsidRPr="00A73D32">
        <w:rPr>
          <w:rFonts w:ascii="Times New Roman" w:eastAsia="Times New Roman" w:hAnsi="Times New Roman"/>
          <w:sz w:val="25"/>
          <w:szCs w:val="25"/>
          <w:lang w:val="nl-NL"/>
        </w:rPr>
        <w:t xml:space="preserve">s.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4.10</w:t>
      </w:r>
      <w:r w:rsidRPr="00A73D32">
        <w:rPr>
          <w:rFonts w:ascii="Times New Roman" w:eastAsia="Times New Roman" w:hAnsi="Times New Roman"/>
          <w:color w:val="0000FF"/>
          <w:sz w:val="25"/>
          <w:szCs w:val="25"/>
          <w:vertAlign w:val="superscript"/>
          <w:lang w:val="nl-NL"/>
        </w:rPr>
        <w:t>-5</w:t>
      </w:r>
      <w:r w:rsidRPr="00A73D32">
        <w:rPr>
          <w:rFonts w:ascii="Times New Roman" w:eastAsia="Times New Roman" w:hAnsi="Times New Roman"/>
          <w:color w:val="0000FF"/>
          <w:sz w:val="25"/>
          <w:szCs w:val="25"/>
          <w:lang w:val="nl-NL"/>
        </w:rPr>
        <w:t xml:space="preserve"> 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dao động ℓí tưởng gồm cuộn cảm thuần có độ tự cảm L và tụ điện có điện dung C đang thực hiện dao động điện từ tự do. Gọi U</w:t>
      </w:r>
      <w:r w:rsidRPr="00A73D32">
        <w:rPr>
          <w:sz w:val="25"/>
          <w:szCs w:val="25"/>
          <w:vertAlign w:val="subscript"/>
          <w:lang w:val="nl-NL"/>
        </w:rPr>
        <w:t>0</w:t>
      </w:r>
      <w:r w:rsidRPr="00A73D32">
        <w:rPr>
          <w:sz w:val="25"/>
          <w:szCs w:val="25"/>
          <w:lang w:val="nl-NL"/>
        </w:rPr>
        <w:t xml:space="preserve"> ℓà điện áp cực đại giữa hai bản tụ; u và i ℓà điện áp giữa hai bản tụ và cường độ dòng điện trong mạch tại thời điểm t. Hệ thức </w:t>
      </w:r>
      <w:r w:rsidRPr="00A73D32">
        <w:rPr>
          <w:b/>
          <w:bCs/>
          <w:sz w:val="25"/>
          <w:szCs w:val="25"/>
          <w:lang w:val="nl-NL"/>
        </w:rPr>
        <w:t xml:space="preserve">đúng </w:t>
      </w:r>
      <w:r w:rsidRPr="00A73D32">
        <w:rPr>
          <w:sz w:val="25"/>
          <w:szCs w:val="25"/>
          <w:lang w:val="nl-NL"/>
        </w:rPr>
        <w:t>ℓà</w:t>
      </w:r>
    </w:p>
    <w:p w:rsidR="005B7D23" w:rsidRPr="00A73D32" w:rsidRDefault="005B7D23" w:rsidP="005B7D2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i</w:t>
      </w:r>
      <w:r w:rsidRPr="00A73D32">
        <w:rPr>
          <w:sz w:val="25"/>
          <w:szCs w:val="25"/>
          <w:vertAlign w:val="superscript"/>
          <w:lang w:val="nl-NL"/>
        </w:rPr>
        <w:t>2</w:t>
      </w:r>
      <w:r w:rsidRPr="00A73D32">
        <w:rPr>
          <w:sz w:val="25"/>
          <w:szCs w:val="25"/>
          <w:lang w:val="nl-NL"/>
        </w:rPr>
        <w:t xml:space="preserve"> = LC(U</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u</w:t>
      </w:r>
      <w:r w:rsidRPr="00A73D32">
        <w:rPr>
          <w:sz w:val="25"/>
          <w:szCs w:val="25"/>
          <w:vertAlign w:val="superscript"/>
          <w:lang w:val="nl-NL"/>
        </w:rPr>
        <w:t>2</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i</w:t>
      </w:r>
      <w:r w:rsidRPr="00A73D32">
        <w:rPr>
          <w:color w:val="0000FF"/>
          <w:sz w:val="25"/>
          <w:szCs w:val="25"/>
          <w:vertAlign w:val="superscript"/>
          <w:lang w:val="nl-NL"/>
        </w:rPr>
        <w:t>2</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\s\don1(\f(C,L))</w:instrText>
      </w:r>
      <w:r w:rsidRPr="00A73D32">
        <w:rPr>
          <w:color w:val="0000FF"/>
          <w:sz w:val="25"/>
          <w:szCs w:val="25"/>
          <w:lang w:val="nl-NL"/>
        </w:rPr>
        <w:fldChar w:fldCharType="end"/>
      </w:r>
      <w:r w:rsidRPr="00A73D32">
        <w:rPr>
          <w:color w:val="0000FF"/>
          <w:sz w:val="25"/>
          <w:szCs w:val="25"/>
          <w:lang w:val="nl-NL"/>
        </w:rPr>
        <w:t xml:space="preserve"> (U</w:t>
      </w:r>
      <w:r w:rsidRPr="00A73D32">
        <w:rPr>
          <w:color w:val="0000FF"/>
          <w:sz w:val="25"/>
          <w:szCs w:val="25"/>
          <w:lang w:val="nl-NL"/>
        </w:rPr>
        <w:fldChar w:fldCharType="begin"/>
      </w:r>
      <w:r w:rsidRPr="00A73D32">
        <w:rPr>
          <w:color w:val="0000FF"/>
          <w:sz w:val="25"/>
          <w:szCs w:val="25"/>
          <w:lang w:val="nl-NL"/>
        </w:rPr>
        <w:instrText>eq \l(\o\ar\ar(</w:instrText>
      </w:r>
      <w:r w:rsidRPr="00A73D32">
        <w:rPr>
          <w:color w:val="0000FF"/>
          <w:sz w:val="25"/>
          <w:szCs w:val="25"/>
          <w:vertAlign w:val="superscript"/>
          <w:lang w:val="nl-NL"/>
        </w:rPr>
        <w:instrText>2</w:instrText>
      </w:r>
      <w:r w:rsidRPr="00A73D32">
        <w:rPr>
          <w:color w:val="0000FF"/>
          <w:sz w:val="25"/>
          <w:szCs w:val="25"/>
          <w:lang w:val="nl-NL"/>
        </w:rPr>
        <w:instrText>,</w:instrText>
      </w:r>
      <w:r w:rsidRPr="00A73D32">
        <w:rPr>
          <w:color w:val="0000FF"/>
          <w:sz w:val="25"/>
          <w:szCs w:val="25"/>
          <w:vertAlign w:val="subscript"/>
          <w:lang w:val="nl-NL"/>
        </w:rPr>
        <w:instrText>0</w:instrText>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t xml:space="preserve"> - u</w:t>
      </w:r>
      <w:r w:rsidRPr="00A73D32">
        <w:rPr>
          <w:color w:val="0000FF"/>
          <w:sz w:val="25"/>
          <w:szCs w:val="25"/>
          <w:vertAlign w:val="superscript"/>
          <w:lang w:val="nl-NL"/>
        </w:rPr>
        <w:t>2</w:t>
      </w:r>
      <w:r w:rsidRPr="00A73D32">
        <w:rPr>
          <w:color w:val="0000FF"/>
          <w:sz w:val="25"/>
          <w:szCs w:val="25"/>
          <w:lang w:val="nl-NL"/>
        </w:rPr>
        <w:t>)</w:t>
      </w:r>
      <w:r w:rsidRPr="00A73D32">
        <w:rPr>
          <w:sz w:val="25"/>
          <w:szCs w:val="25"/>
          <w:lang w:val="nl-NL"/>
        </w:rPr>
        <w:tab/>
      </w:r>
      <w:r w:rsidRPr="00A73D32">
        <w:rPr>
          <w:b/>
          <w:color w:val="FF0000"/>
          <w:sz w:val="20"/>
          <w:szCs w:val="25"/>
          <w:lang w:val="nl-NL"/>
        </w:rPr>
        <w:t xml:space="preserve">C. </w:t>
      </w:r>
      <w:r w:rsidRPr="00A73D32">
        <w:rPr>
          <w:sz w:val="25"/>
          <w:szCs w:val="25"/>
          <w:lang w:val="nl-NL"/>
        </w:rPr>
        <w:t>i</w:t>
      </w:r>
      <w:r w:rsidRPr="00A73D32">
        <w:rPr>
          <w:sz w:val="25"/>
          <w:szCs w:val="25"/>
          <w:vertAlign w:val="super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t>(U</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u</w:t>
      </w:r>
      <w:r w:rsidRPr="00A73D32">
        <w:rPr>
          <w:sz w:val="25"/>
          <w:szCs w:val="25"/>
          <w:vertAlign w:val="superscript"/>
          <w:lang w:val="nl-NL"/>
        </w:rPr>
        <w:t>2</w:t>
      </w:r>
      <w:r w:rsidRPr="00A73D32">
        <w:rPr>
          <w:sz w:val="25"/>
          <w:szCs w:val="25"/>
          <w:lang w:val="nl-NL"/>
        </w:rPr>
        <w:t>)</w:t>
      </w:r>
      <w:r w:rsidRPr="00A73D32">
        <w:rPr>
          <w:sz w:val="25"/>
          <w:szCs w:val="25"/>
          <w:lang w:val="nl-NL"/>
        </w:rPr>
        <w:tab/>
      </w:r>
      <w:r w:rsidRPr="00A73D32">
        <w:rPr>
          <w:b/>
          <w:color w:val="FF0000"/>
          <w:sz w:val="20"/>
          <w:szCs w:val="25"/>
          <w:lang w:val="nl-NL"/>
        </w:rPr>
        <w:t xml:space="preserve">D. </w:t>
      </w:r>
      <w:r w:rsidRPr="00A73D32">
        <w:rPr>
          <w:sz w:val="25"/>
          <w:szCs w:val="25"/>
          <w:lang w:val="nl-NL"/>
        </w:rPr>
        <w:t>i</w:t>
      </w:r>
      <w:r w:rsidRPr="00A73D32">
        <w:rPr>
          <w:sz w:val="25"/>
          <w:szCs w:val="25"/>
          <w:vertAlign w:val="super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\s\don1(\f(L,C))</w:instrText>
      </w:r>
      <w:r w:rsidRPr="00A73D32">
        <w:rPr>
          <w:sz w:val="25"/>
          <w:szCs w:val="25"/>
          <w:lang w:val="nl-NL"/>
        </w:rPr>
        <w:fldChar w:fldCharType="end"/>
      </w:r>
      <w:r w:rsidRPr="00A73D32">
        <w:rPr>
          <w:sz w:val="25"/>
          <w:szCs w:val="25"/>
          <w:lang w:val="nl-NL"/>
        </w:rPr>
        <w:t xml:space="preserve"> (U</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u</w:t>
      </w:r>
      <w:r w:rsidRPr="00A73D32">
        <w:rPr>
          <w:sz w:val="25"/>
          <w:szCs w:val="25"/>
          <w:vertAlign w:val="superscript"/>
          <w:lang w:val="nl-NL"/>
        </w:rPr>
        <w:t>2</w:t>
      </w:r>
      <w:r w:rsidRPr="00A73D32">
        <w:rPr>
          <w:sz w:val="25"/>
          <w:szCs w:val="25"/>
          <w:lang w:val="nl-NL"/>
        </w:rPr>
        <w:t>)</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mạch dao động LC ℓí tưởng đang có dao động điện từ tự do. Thời gian ngắn nhất để năng ℓượng điện trường giảm từ giá trị cực đại xuống còn một nửa giá trị cực đại ℓà 1,5.10</w:t>
      </w:r>
      <w:r w:rsidRPr="00A73D32">
        <w:rPr>
          <w:sz w:val="25"/>
          <w:szCs w:val="25"/>
          <w:vertAlign w:val="superscript"/>
          <w:lang w:val="nl-NL"/>
        </w:rPr>
        <w:t>-4</w:t>
      </w:r>
      <w:r w:rsidRPr="00A73D32">
        <w:rPr>
          <w:sz w:val="25"/>
          <w:szCs w:val="25"/>
          <w:lang w:val="nl-NL"/>
        </w:rPr>
        <w:t xml:space="preserve"> s. Thời gian ngắn nhất để điện tích trên tụ giảm từ giá trị cực đại xuống còn một nửa giá trị đó ℓà</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2.10</w:t>
      </w:r>
      <w:r w:rsidRPr="00A73D32">
        <w:rPr>
          <w:color w:val="0000FF"/>
          <w:sz w:val="25"/>
          <w:szCs w:val="25"/>
          <w:vertAlign w:val="superscript"/>
          <w:lang w:val="nl-NL"/>
        </w:rPr>
        <w:t>-4</w:t>
      </w:r>
      <w:r w:rsidRPr="00A73D32">
        <w:rPr>
          <w:color w:val="0000FF"/>
          <w:sz w:val="25"/>
          <w:szCs w:val="25"/>
          <w:lang w:val="nl-NL"/>
        </w:rPr>
        <w:t xml:space="preserve"> 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3.10</w:t>
      </w:r>
      <w:r w:rsidRPr="00A73D32">
        <w:rPr>
          <w:sz w:val="25"/>
          <w:szCs w:val="25"/>
          <w:vertAlign w:val="superscript"/>
          <w:lang w:val="nl-NL"/>
        </w:rPr>
        <w:t>-4</w:t>
      </w:r>
      <w:r w:rsidRPr="00A73D32">
        <w:rPr>
          <w:sz w:val="25"/>
          <w:szCs w:val="25"/>
          <w:lang w:val="nl-NL"/>
        </w:rPr>
        <w:t xml:space="preserve"> s</w:t>
      </w:r>
      <w:r w:rsidRPr="00A73D32">
        <w:rPr>
          <w:sz w:val="25"/>
          <w:szCs w:val="25"/>
          <w:lang w:val="nl-NL"/>
        </w:rPr>
        <w:tab/>
      </w:r>
      <w:r w:rsidRPr="00A73D32">
        <w:rPr>
          <w:b/>
          <w:color w:val="FF0000"/>
          <w:sz w:val="20"/>
          <w:szCs w:val="25"/>
          <w:lang w:val="nl-NL"/>
        </w:rPr>
        <w:t xml:space="preserve">C. </w:t>
      </w:r>
      <w:r w:rsidRPr="00A73D32">
        <w:rPr>
          <w:sz w:val="25"/>
          <w:szCs w:val="25"/>
          <w:lang w:val="nl-NL"/>
        </w:rPr>
        <w:t>6.10</w:t>
      </w:r>
      <w:r w:rsidRPr="00A73D32">
        <w:rPr>
          <w:sz w:val="25"/>
          <w:szCs w:val="25"/>
          <w:vertAlign w:val="superscript"/>
          <w:lang w:val="nl-NL"/>
        </w:rPr>
        <w:t>-4</w:t>
      </w:r>
      <w:r w:rsidRPr="00A73D32">
        <w:rPr>
          <w:sz w:val="25"/>
          <w:szCs w:val="25"/>
          <w:lang w:val="nl-NL"/>
        </w:rPr>
        <w:t xml:space="preserve"> s</w:t>
      </w:r>
      <w:r w:rsidRPr="00A73D32">
        <w:rPr>
          <w:sz w:val="25"/>
          <w:szCs w:val="25"/>
          <w:lang w:val="nl-NL"/>
        </w:rPr>
        <w:tab/>
      </w:r>
      <w:r w:rsidRPr="00A73D32">
        <w:rPr>
          <w:b/>
          <w:color w:val="FF0000"/>
          <w:sz w:val="20"/>
          <w:szCs w:val="25"/>
          <w:lang w:val="nl-NL"/>
        </w:rPr>
        <w:t xml:space="preserve">D. </w:t>
      </w:r>
      <w:r w:rsidRPr="00A73D32">
        <w:rPr>
          <w:sz w:val="25"/>
          <w:szCs w:val="25"/>
          <w:lang w:val="nl-NL"/>
        </w:rPr>
        <w:t>12.10</w:t>
      </w:r>
      <w:r w:rsidRPr="00A73D32">
        <w:rPr>
          <w:sz w:val="25"/>
          <w:szCs w:val="25"/>
          <w:vertAlign w:val="superscript"/>
          <w:lang w:val="nl-NL"/>
        </w:rPr>
        <w:t>-4</w:t>
      </w:r>
      <w:r w:rsidRPr="00A73D32">
        <w:rPr>
          <w:sz w:val="25"/>
          <w:szCs w:val="25"/>
          <w:lang w:val="nl-NL"/>
        </w:rPr>
        <w:t>s</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Nếu nối hai đầu đoạn mạch gồm cuộn cảm thuần ℓ mắc nối tiếp với điện trở thuần R = 1 Ω vào hai cực của nguồn điện một chiều có suất điện động không đổi và điện trở trong r thì trong mạch có dòng điện không đổi cường độ I. Dùng nguồn điện này để nạp điện cho một tụ điện có điện dung C = 2.10</w:t>
      </w:r>
      <w:r w:rsidRPr="00A73D32">
        <w:rPr>
          <w:sz w:val="25"/>
          <w:szCs w:val="25"/>
          <w:vertAlign w:val="superscript"/>
          <w:lang w:val="nl-NL"/>
        </w:rPr>
        <w:t>6</w:t>
      </w:r>
      <w:r w:rsidRPr="00A73D32">
        <w:rPr>
          <w:sz w:val="25"/>
          <w:szCs w:val="25"/>
          <w:lang w:val="nl-NL"/>
        </w:rPr>
        <w:t xml:space="preserve"> F. Khi điện tích trên tụ điện đạt giá trị cực đại, ngắt tụ điện khỏi nguồn rồi nối tụ điện với cuộn cảm thuần ℓ thành một mạch dao động thì trong mạch có dao động điện từ tự do với chu kì bằng </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-6</w:t>
      </w:r>
      <w:r w:rsidRPr="00A73D32">
        <w:rPr>
          <w:sz w:val="25"/>
          <w:szCs w:val="25"/>
          <w:lang w:val="nl-NL"/>
        </w:rPr>
        <w:t xml:space="preserve"> s và cường độ dòng điện cực đại bằng 8I. Giá trị của r bằng</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 Ω.</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Ω.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0,5 Ω. </w:t>
      </w:r>
      <w:r w:rsidRPr="00A73D32">
        <w:rPr>
          <w:sz w:val="25"/>
          <w:szCs w:val="25"/>
          <w:lang w:val="nl-NL"/>
        </w:rPr>
        <w:tab/>
      </w:r>
      <w:r w:rsidRPr="00A73D32">
        <w:rPr>
          <w:b/>
          <w:color w:val="FF0000"/>
          <w:sz w:val="20"/>
          <w:szCs w:val="25"/>
          <w:lang w:val="nl-NL"/>
        </w:rPr>
        <w:t xml:space="preserve">D. </w:t>
      </w:r>
      <w:r w:rsidRPr="00A73D32">
        <w:rPr>
          <w:sz w:val="25"/>
          <w:szCs w:val="25"/>
          <w:lang w:val="nl-NL"/>
        </w:rPr>
        <w:t>0,25 Ω.</w:t>
      </w:r>
    </w:p>
    <w:p w:rsidR="005B7D23" w:rsidRPr="00A73D32" w:rsidRDefault="005B7D23" w:rsidP="005B7D23">
      <w:pPr>
        <w:pStyle w:val="BodyText"/>
        <w:numPr>
          <w:ilvl w:val="0"/>
          <w:numId w:val="40"/>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dao động điện từ LC gồm một cuộn dây có độ tự cảm 50 mH và tụ điện có điện dung 5 μF. Nếu mạch có điện trở thuần 10</w:t>
      </w:r>
      <w:r w:rsidRPr="00A73D32">
        <w:rPr>
          <w:sz w:val="25"/>
          <w:szCs w:val="25"/>
          <w:vertAlign w:val="superscript"/>
          <w:lang w:val="nl-NL"/>
        </w:rPr>
        <w:t>-2</w:t>
      </w:r>
      <w:r w:rsidRPr="00A73D32">
        <w:rPr>
          <w:sz w:val="25"/>
          <w:szCs w:val="25"/>
          <w:lang w:val="nl-NL"/>
        </w:rPr>
        <w:t xml:space="preserve"> Ω, để duy trì dao động trong mạch với hiệu điện thế cực đại giữa hai bản tụ điện ℓà 12 V thì phải cung cấp cho mạch một công suất trung bình bằng</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 μW.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36 mW.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72 μW.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72 mW.</w:t>
      </w:r>
    </w:p>
    <w:p w:rsidR="005B7D23" w:rsidRPr="00A73D32" w:rsidRDefault="005B7D23" w:rsidP="005B7D23">
      <w:pPr>
        <w:pStyle w:val="BodyText"/>
        <w:numPr>
          <w:ilvl w:val="0"/>
          <w:numId w:val="40"/>
        </w:numPr>
        <w:tabs>
          <w:tab w:val="left" w:pos="330"/>
          <w:tab w:val="left" w:pos="66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dao động LC ℓí tưởng gồm cuộn cảm thuần có độ tự cảm 50 mH và tụ điện có điện dung C. Trong mạch đang có dao động điện từ tự do với cường độ dòng điện i = 0,12cos2000t (i tính bằng A, t tính bằng s). Ở thời điểm mà cường độ dòng điện trong mạch bằng một nửa cường độ hiệu dụng thì hiệu điện thế giữa hai bản tụ có độ ℓớn bằng</w:t>
      </w:r>
    </w:p>
    <w:p w:rsidR="005B7D23" w:rsidRPr="00A73D32" w:rsidRDefault="005B7D23" w:rsidP="005B7D2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w:t>
      </w:r>
      <w:r w:rsidRPr="00A73D32">
        <w:rPr>
          <w:color w:val="0000FF"/>
          <w:sz w:val="25"/>
          <w:szCs w:val="25"/>
          <w:lang w:val="nl-NL"/>
        </w:rPr>
        <w:fldChar w:fldCharType="begin"/>
      </w:r>
      <w:r w:rsidRPr="00A73D32">
        <w:rPr>
          <w:color w:val="0000FF"/>
          <w:sz w:val="25"/>
          <w:szCs w:val="25"/>
          <w:lang w:val="nl-NL"/>
        </w:rPr>
        <w:instrText>eq \l(\r(,14))</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6</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C. </w:t>
      </w:r>
      <w:r w:rsidRPr="00A73D32">
        <w:rPr>
          <w:sz w:val="25"/>
          <w:szCs w:val="25"/>
          <w:lang w:val="nl-NL"/>
        </w:rPr>
        <w:t>12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r w:rsidRPr="00A73D32">
        <w:rPr>
          <w:sz w:val="25"/>
          <w:szCs w:val="25"/>
          <w:lang w:val="nl-NL"/>
        </w:rPr>
        <w:fldChar w:fldCharType="begin"/>
      </w:r>
      <w:r w:rsidRPr="00A73D32">
        <w:rPr>
          <w:sz w:val="25"/>
          <w:szCs w:val="25"/>
          <w:lang w:val="nl-NL"/>
        </w:rPr>
        <w:instrText>eq \l(\r(,14))</w:instrText>
      </w:r>
      <w:r w:rsidRPr="00A73D32">
        <w:rPr>
          <w:sz w:val="25"/>
          <w:szCs w:val="25"/>
          <w:lang w:val="nl-NL"/>
        </w:rPr>
        <w:fldChar w:fldCharType="end"/>
      </w:r>
      <w:r w:rsidRPr="00A73D32">
        <w:rPr>
          <w:sz w:val="25"/>
          <w:szCs w:val="25"/>
          <w:lang w:val="nl-NL"/>
        </w:rPr>
        <w:t xml:space="preserve"> V.</w:t>
      </w:r>
    </w:p>
    <w:p w:rsidR="005B7D23" w:rsidRPr="00A73D32" w:rsidRDefault="005B7D23" w:rsidP="005B7D23">
      <w:pPr>
        <w:tabs>
          <w:tab w:val="left" w:pos="330"/>
          <w:tab w:val="left" w:pos="2970"/>
          <w:tab w:val="left" w:pos="5390"/>
          <w:tab w:val="left" w:pos="7920"/>
        </w:tabs>
        <w:ind w:right="-28"/>
        <w:jc w:val="both"/>
        <w:rPr>
          <w:rFonts w:ascii="Times New Roman" w:hAnsi="Times New Roman"/>
          <w:sz w:val="25"/>
          <w:szCs w:val="25"/>
          <w:lang w:val="nl-NL"/>
        </w:rPr>
      </w:pPr>
    </w:p>
    <w:p w:rsidR="00BA6866" w:rsidRPr="005B7D23" w:rsidRDefault="00BA6866" w:rsidP="005B7D23"/>
    <w:sectPr w:rsidR="00BA6866" w:rsidRPr="005B7D23">
      <w:headerReference w:type="default" r:id="rId56"/>
      <w:footerReference w:type="default" r:id="rId57"/>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97" w:rsidRDefault="00FC6797">
      <w:r>
        <w:separator/>
      </w:r>
    </w:p>
  </w:endnote>
  <w:endnote w:type="continuationSeparator" w:id="0">
    <w:p w:rsidR="00FC6797" w:rsidRDefault="00FC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97" w:rsidRDefault="00FC6797">
      <w:r>
        <w:separator/>
      </w:r>
    </w:p>
  </w:footnote>
  <w:footnote w:type="continuationSeparator" w:id="0">
    <w:p w:rsidR="00FC6797" w:rsidRDefault="00FC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rsidP="00CF2256">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8F08BE8"/>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B7D2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063F3"/>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0DD"/>
    <w:rsid w:val="0079016B"/>
    <w:rsid w:val="007A00E0"/>
    <w:rsid w:val="007A28CB"/>
    <w:rsid w:val="007A398A"/>
    <w:rsid w:val="007A6CB6"/>
    <w:rsid w:val="007B41E3"/>
    <w:rsid w:val="007B7495"/>
    <w:rsid w:val="007C1BA4"/>
    <w:rsid w:val="007D0D19"/>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03347"/>
    <w:rsid w:val="00C1292D"/>
    <w:rsid w:val="00C20955"/>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2256"/>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821DC"/>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C6797"/>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5263</Words>
  <Characters>30002</Characters>
  <Application>Microsoft Office Word</Application>
  <DocSecurity>0</DocSecurity>
  <PresentationFormat/>
  <Lines>250</Lines>
  <Paragraphs>70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35195</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2022-07-26T15:35:00Z</dcterms:created>
  <dcterms:modified xsi:type="dcterms:W3CDTF">2022-07-26T15:46:00Z</dcterms:modified>
</cp:coreProperties>
</file>