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17" w:rsidRPr="00DB0E17" w:rsidRDefault="00DB0E17" w:rsidP="00DB0E17">
      <w:pPr>
        <w:pStyle w:val="Heading1"/>
        <w:ind w:left="0"/>
        <w:jc w:val="center"/>
        <w:rPr>
          <w:rFonts w:ascii="Times New Roman" w:hAnsi="Times New Roman"/>
          <w:b/>
          <w:color w:val="00B050"/>
          <w:sz w:val="25"/>
          <w:szCs w:val="25"/>
          <w:lang w:val="nl-NL"/>
        </w:rPr>
      </w:pPr>
      <w:bookmarkStart w:id="0" w:name="_Toc363697987"/>
      <w:bookmarkStart w:id="1" w:name="_Toc363698076"/>
      <w:bookmarkStart w:id="2" w:name="_Toc363698150"/>
      <w:bookmarkStart w:id="3" w:name="_Toc367889359"/>
      <w:bookmarkStart w:id="4" w:name="_Toc367902728"/>
      <w:bookmarkStart w:id="5" w:name="_Toc368056302"/>
      <w:bookmarkStart w:id="6" w:name="_Toc397978373"/>
      <w:bookmarkStart w:id="7" w:name="_Toc397978587"/>
      <w:bookmarkStart w:id="8" w:name="_Toc397978638"/>
      <w:r w:rsidRPr="00DB0E17">
        <w:rPr>
          <w:rFonts w:ascii="Times New Roman" w:hAnsi="Times New Roman"/>
          <w:b/>
          <w:color w:val="00B050"/>
          <w:sz w:val="25"/>
          <w:szCs w:val="25"/>
          <w:lang w:val="nl-NL"/>
        </w:rPr>
        <w:t>CHƯƠNG III: DAO ĐỘNG VÀ SÓNG ĐIỆN TỪ</w:t>
      </w:r>
      <w:bookmarkEnd w:id="0"/>
      <w:bookmarkEnd w:id="1"/>
      <w:bookmarkEnd w:id="2"/>
      <w:bookmarkEnd w:id="3"/>
      <w:bookmarkEnd w:id="4"/>
      <w:bookmarkEnd w:id="5"/>
      <w:bookmarkEnd w:id="6"/>
      <w:bookmarkEnd w:id="7"/>
      <w:bookmarkEnd w:id="8"/>
    </w:p>
    <w:p w:rsidR="00DB0E17" w:rsidRPr="00DB0E17" w:rsidRDefault="00DB0E17" w:rsidP="00DB0E17">
      <w:pPr>
        <w:pStyle w:val="Heading2"/>
        <w:jc w:val="center"/>
        <w:rPr>
          <w:b/>
          <w:color w:val="0070C0"/>
          <w:sz w:val="25"/>
          <w:szCs w:val="25"/>
          <w:lang w:val="nl-NL"/>
        </w:rPr>
      </w:pPr>
      <w:bookmarkStart w:id="9" w:name="_Toc363697988"/>
      <w:bookmarkStart w:id="10" w:name="_Toc363698077"/>
      <w:bookmarkStart w:id="11" w:name="_Toc363698151"/>
      <w:bookmarkStart w:id="12" w:name="_Toc367889360"/>
      <w:bookmarkStart w:id="13" w:name="_Toc367902729"/>
      <w:bookmarkStart w:id="14" w:name="_Toc368056303"/>
      <w:bookmarkStart w:id="15" w:name="_Toc397978374"/>
      <w:bookmarkStart w:id="16" w:name="_Toc397978588"/>
      <w:bookmarkStart w:id="17" w:name="_Toc397978639"/>
      <w:r w:rsidRPr="00DB0E17">
        <w:rPr>
          <w:b/>
          <w:color w:val="0070C0"/>
          <w:sz w:val="25"/>
          <w:szCs w:val="25"/>
          <w:lang w:val="nl-NL"/>
        </w:rPr>
        <w:t>1: MẠCH DAO ĐỘNG LC</w:t>
      </w:r>
      <w:bookmarkEnd w:id="9"/>
      <w:bookmarkEnd w:id="10"/>
      <w:bookmarkEnd w:id="11"/>
      <w:bookmarkEnd w:id="12"/>
      <w:bookmarkEnd w:id="13"/>
      <w:bookmarkEnd w:id="14"/>
      <w:bookmarkEnd w:id="15"/>
      <w:bookmarkEnd w:id="16"/>
      <w:bookmarkEnd w:id="17"/>
    </w:p>
    <w:p w:rsidR="00DB0E17" w:rsidRPr="00A73D32" w:rsidRDefault="00DB0E17" w:rsidP="00DB0E17">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DB0E17">
        <w:rPr>
          <w:rFonts w:ascii="Times New Roman" w:hAnsi="Times New Roman"/>
          <w:noProof/>
          <w:color w:val="0000FF"/>
          <w:lang w:val="en-US"/>
        </w:rPr>
        <mc:AlternateContent>
          <mc:Choice Requires="wpg">
            <w:drawing>
              <wp:anchor distT="0" distB="0" distL="114300" distR="114300" simplePos="0" relativeHeight="251659264" behindDoc="0" locked="0" layoutInCell="1" allowOverlap="1" wp14:anchorId="28D42258" wp14:editId="6D3649CE">
                <wp:simplePos x="0" y="0"/>
                <wp:positionH relativeFrom="column">
                  <wp:align>right</wp:align>
                </wp:positionH>
                <wp:positionV relativeFrom="paragraph">
                  <wp:posOffset>17780</wp:posOffset>
                </wp:positionV>
                <wp:extent cx="1047750" cy="1356360"/>
                <wp:effectExtent l="0" t="0" r="0" b="0"/>
                <wp:wrapSquare wrapText="bothSides"/>
                <wp:docPr id="43"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356360"/>
                          <a:chOff x="6021" y="4243"/>
                          <a:chExt cx="1650" cy="2136"/>
                        </a:xfrm>
                      </wpg:grpSpPr>
                      <pic:pic xmlns:pic="http://schemas.openxmlformats.org/drawingml/2006/picture">
                        <pic:nvPicPr>
                          <pic:cNvPr id="44" name="Picture 1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5" y="4567"/>
                            <a:ext cx="94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5" name="Group 1153"/>
                        <wpg:cNvGrpSpPr>
                          <a:grpSpLocks/>
                        </wpg:cNvGrpSpPr>
                        <wpg:grpSpPr bwMode="auto">
                          <a:xfrm>
                            <a:off x="6021" y="4243"/>
                            <a:ext cx="1650" cy="2136"/>
                            <a:chOff x="6021" y="4627"/>
                            <a:chExt cx="1650" cy="2136"/>
                          </a:xfrm>
                        </wpg:grpSpPr>
                        <wps:wsp>
                          <wps:cNvPr id="46" name="Line 1145"/>
                          <wps:cNvCnPr/>
                          <wps:spPr bwMode="auto">
                            <a:xfrm flipV="1">
                              <a:off x="7023" y="5119"/>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1152"/>
                          <wpg:cNvGrpSpPr>
                            <a:grpSpLocks/>
                          </wpg:cNvGrpSpPr>
                          <wpg:grpSpPr bwMode="auto">
                            <a:xfrm>
                              <a:off x="6021" y="4627"/>
                              <a:ext cx="1650" cy="2136"/>
                              <a:chOff x="6021" y="4627"/>
                              <a:chExt cx="1650" cy="2136"/>
                            </a:xfrm>
                          </wpg:grpSpPr>
                          <wps:wsp>
                            <wps:cNvPr id="49" name="Text Box 1147"/>
                            <wps:cNvSpPr txBox="1">
                              <a:spLocks noChangeArrowheads="1"/>
                            </wps:cNvSpPr>
                            <wps:spPr bwMode="auto">
                              <a:xfrm>
                                <a:off x="6351" y="4783"/>
                                <a:ext cx="99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DB0E17" w:rsidRPr="00EB3332" w:rsidRDefault="00DB0E17" w:rsidP="00DB0E17">
                                  <w:pPr>
                                    <w:rPr>
                                      <w:lang w:val="en-US"/>
                                    </w:rPr>
                                  </w:pPr>
                                  <w:r>
                                    <w:rPr>
                                      <w:lang w:val="en-US"/>
                                    </w:rPr>
                                    <w:t xml:space="preserve"> -      +</w:t>
                                  </w:r>
                                </w:p>
                              </w:txbxContent>
                            </wps:txbx>
                            <wps:bodyPr rot="0" vert="horz" wrap="square" lIns="91440" tIns="45720" rIns="91440" bIns="45720" anchor="t" anchorCtr="0" upright="1">
                              <a:noAutofit/>
                            </wps:bodyPr>
                          </wps:wsp>
                          <wpg:grpSp>
                            <wpg:cNvPr id="50" name="Group 1151"/>
                            <wpg:cNvGrpSpPr>
                              <a:grpSpLocks/>
                            </wpg:cNvGrpSpPr>
                            <wpg:grpSpPr bwMode="auto">
                              <a:xfrm>
                                <a:off x="6021" y="4627"/>
                                <a:ext cx="1650" cy="2136"/>
                                <a:chOff x="6021" y="4627"/>
                                <a:chExt cx="1650" cy="2136"/>
                              </a:xfrm>
                            </wpg:grpSpPr>
                            <pic:pic xmlns:pic="http://schemas.openxmlformats.org/drawingml/2006/picture">
                              <pic:nvPicPr>
                                <pic:cNvPr id="51" name="Picture 1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19" y="5863"/>
                                  <a:ext cx="14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1143"/>
                              <wps:cNvCnPr/>
                              <wps:spPr bwMode="auto">
                                <a:xfrm flipH="1" flipV="1">
                                  <a:off x="6131" y="5131"/>
                                  <a:ext cx="24" cy="9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44"/>
                              <wps:cNvCnPr/>
                              <wps:spPr bwMode="auto">
                                <a:xfrm flipH="1" flipV="1">
                                  <a:off x="7463" y="5119"/>
                                  <a:ext cx="24" cy="9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146"/>
                              <wps:cNvCnPr/>
                              <wps:spPr bwMode="auto">
                                <a:xfrm flipV="1">
                                  <a:off x="6107" y="5119"/>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148"/>
                              <wps:cNvSpPr txBox="1">
                                <a:spLocks noChangeArrowheads="1"/>
                              </wps:cNvSpPr>
                              <wps:spPr bwMode="auto">
                                <a:xfrm>
                                  <a:off x="6533" y="4627"/>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DB0E17" w:rsidRPr="00EB3332" w:rsidRDefault="00DB0E17" w:rsidP="00DB0E17">
                                    <w:pPr>
                                      <w:rPr>
                                        <w:lang w:val="en-US"/>
                                      </w:rPr>
                                    </w:pPr>
                                    <w:r>
                                      <w:rPr>
                                        <w:lang w:val="en-US"/>
                                      </w:rPr>
                                      <w:t>C</w:t>
                                    </w:r>
                                  </w:p>
                                </w:txbxContent>
                              </wps:txbx>
                              <wps:bodyPr rot="0" vert="horz" wrap="square" lIns="91440" tIns="45720" rIns="91440" bIns="45720" anchor="t" anchorCtr="0" upright="1">
                                <a:noAutofit/>
                              </wps:bodyPr>
                            </wps:wsp>
                            <wps:wsp>
                              <wps:cNvPr id="56" name="Text Box 1149"/>
                              <wps:cNvSpPr txBox="1">
                                <a:spLocks noChangeArrowheads="1"/>
                              </wps:cNvSpPr>
                              <wps:spPr bwMode="auto">
                                <a:xfrm>
                                  <a:off x="6557" y="5563"/>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DB0E17" w:rsidRPr="00EB3332" w:rsidRDefault="00DB0E17" w:rsidP="00DB0E17">
                                    <w:pPr>
                                      <w:rPr>
                                        <w:lang w:val="en-US"/>
                                      </w:rPr>
                                    </w:pPr>
                                    <w:r>
                                      <w:rPr>
                                        <w:lang w:val="en-US"/>
                                      </w:rPr>
                                      <w:t>L</w:t>
                                    </w:r>
                                  </w:p>
                                </w:txbxContent>
                              </wps:txbx>
                              <wps:bodyPr rot="0" vert="horz" wrap="square" lIns="91440" tIns="45720" rIns="91440" bIns="45720" anchor="t" anchorCtr="0" upright="1">
                                <a:noAutofit/>
                              </wps:bodyPr>
                            </wps:wsp>
                            <wps:wsp>
                              <wps:cNvPr id="57" name="Text Box 1150"/>
                              <wps:cNvSpPr txBox="1">
                                <a:spLocks noChangeArrowheads="1"/>
                              </wps:cNvSpPr>
                              <wps:spPr bwMode="auto">
                                <a:xfrm>
                                  <a:off x="6021" y="6223"/>
                                  <a:ext cx="16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DB0E17" w:rsidRPr="00EB3332" w:rsidRDefault="00DB0E17" w:rsidP="00DB0E17">
                                    <w:pPr>
                                      <w:rPr>
                                        <w:b/>
                                        <w:lang w:val="en-US"/>
                                      </w:rPr>
                                    </w:pPr>
                                    <w:r w:rsidRPr="00EB3332">
                                      <w:rPr>
                                        <w:b/>
                                        <w:lang w:val="en-US"/>
                                      </w:rPr>
                                      <w:t>Sơ đồ mạch LC</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154" o:spid="_x0000_s1026" style="position:absolute;left:0;text-align:left;margin-left:31.3pt;margin-top:1.4pt;width:82.5pt;height:106.8pt;z-index:251659264;mso-position-horizontal:right" coordorigin="6021,4243" coordsize="1650,21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 o:spid="_x0000_s1027" type="#_x0000_t75" style="position:absolute;left:6315;top:4567;width:948;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uqAzEAAAA2wAAAA8AAABkcnMvZG93bnJldi54bWxEj0FrwkAUhO+F/oflFbwU3SihSuoqpaJ4&#10;8dDoxdsz+5qkzb4Nu6uJ/94VBI/DzHzDzJe9acSFnK8tKxiPEhDEhdU1lwoO+/VwBsIHZI2NZVJw&#10;JQ/LxevLHDNtO/6hSx5KESHsM1RQhdBmUvqiIoN+ZFvi6P1aZzBE6UqpHXYRbho5SZIPabDmuFBh&#10;S98VFf/52Sjwe5v8HacTTjfXbbdb5e8nl5NSg7f+6xNEoD48w4/2VitIU7h/i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uqAzEAAAA2wAAAA8AAAAAAAAAAAAAAAAA&#10;nwIAAGRycy9kb3ducmV2LnhtbFBLBQYAAAAABAAEAPcAAACQAwAAAAA=&#10;">
                  <v:imagedata r:id="rId10" o:title=""/>
                </v:shape>
                <v:group id="Group 1153" o:spid="_x0000_s1028" style="position:absolute;left:6021;top:4243;width:1650;height:2136" coordorigin="6021,4627" coordsize="1650,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1145" o:spid="_x0000_s1029" style="position:absolute;flip:y;visibility:visible;mso-wrap-style:square" from="7023,5119" to="7463,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id="Group 1152" o:spid="_x0000_s1030" style="position:absolute;left:6021;top:4627;width:1650;height:2136" coordorigin="6021,4627" coordsize="1650,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Text Box 1147" o:spid="_x0000_s1031" type="#_x0000_t202" style="position:absolute;left:6351;top:4783;width:9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LJsIA&#10;AADbAAAADwAAAGRycy9kb3ducmV2LnhtbESPW4vCMBSE3xf8D+EIvq2pIrJWoxQvuK9ewNdDc2yr&#10;zUlNotZ/bxaEfRxm5htmtmhNLR7kfGVZwaCfgCDOra64UHA8bL5/QPiArLG2TApe5GEx73zNMNX2&#10;yTt67EMhIoR9igrKEJpUSp+XZND3bUMcvbN1BkOUrpDa4TPCTS2HSTKWBiuOCyU2tCwpv+7vRkFx&#10;v67GYZ1kG7qtz80p277c5aRUr9tmUxCB2vAf/rR/tYLRB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0smwgAAANsAAAAPAAAAAAAAAAAAAAAAAJgCAABkcnMvZG93&#10;bnJldi54bWxQSwUGAAAAAAQABAD1AAAAhwMAAAAA&#10;" filled="f" fillcolor="#9cbee0" stroked="f" strokecolor="#739cc3" strokeweight="1.25pt">
                      <v:textbox>
                        <w:txbxContent>
                          <w:p w:rsidR="00DB0E17" w:rsidRPr="00EB3332" w:rsidRDefault="00DB0E17" w:rsidP="00DB0E17">
                            <w:pPr>
                              <w:rPr>
                                <w:lang w:val="en-US"/>
                              </w:rPr>
                            </w:pPr>
                            <w:r>
                              <w:rPr>
                                <w:lang w:val="en-US"/>
                              </w:rPr>
                              <w:t xml:space="preserve"> -      +</w:t>
                            </w:r>
                          </w:p>
                        </w:txbxContent>
                      </v:textbox>
                    </v:shape>
                    <v:group id="Group 1151" o:spid="_x0000_s1032" style="position:absolute;left:6021;top:4627;width:1650;height:2136" coordorigin="6021,4627" coordsize="1650,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Picture 1141" o:spid="_x0000_s1033" type="#_x0000_t75" style="position:absolute;left:6119;top:5863;width:143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CPHDAAAA2wAAAA8AAABkcnMvZG93bnJldi54bWxEj99qwjAUxu+FvUM4g92IJhZ0o5oWGThk&#10;d9Y9wFlzbOuak9JEW99+EQQvP74/P75NPtpWXKn3jWMNi7kCQVw603Cl4ee4m32A8AHZYOuYNNzI&#10;Q569TDaYGjfwga5FqEQcYZ+ihjqELpXSlzVZ9HPXEUfv5HqLIcq+kqbHIY7bViZKraTFhiOhxo4+&#10;ayr/iouN3O99Na7Ueelv722y/T1Miy811frtddyuQQQawzP8aO+NhuUC7l/i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4I8cMAAADbAAAADwAAAAAAAAAAAAAAAACf&#10;AgAAZHJzL2Rvd25yZXYueG1sUEsFBgAAAAAEAAQA9wAAAI8DAAAAAA==&#10;">
                        <v:imagedata r:id="rId11" o:title=""/>
                      </v:shape>
                      <v:line id="Line 1143" o:spid="_x0000_s1034" style="position:absolute;flip:x y;visibility:visible;mso-wrap-style:square" from="6131,5131" to="6155,6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1144" o:spid="_x0000_s1035" style="position:absolute;flip:x y;visibility:visible;mso-wrap-style:square" from="7463,5119" to="7487,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line id="Line 1146" o:spid="_x0000_s1036" style="position:absolute;flip:y;visibility:visible;mso-wrap-style:square" from="6107,5119" to="6547,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shape id="Text Box 1148" o:spid="_x0000_s1037" type="#_x0000_t202" style="position:absolute;left:6533;top:4627;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X/sIA&#10;AADbAAAADwAAAGRycy9kb3ducmV2LnhtbESPS4sCMRCE78L+h9ALe9PMCoqMZmTwwXr1AV6bSc9D&#10;J53ZJOr4742wsMeiqr6iFsvetOJOzjeWFXyPEhDEhdUNVwpOx+1wBsIHZI2tZVLwJA/L7GOwwFTb&#10;B+/pfgiViBD2KSqoQ+hSKX1Rk0E/sh1x9ErrDIYoXSW1w0eEm1aOk2QqDTYcF2rsaFVTcT3cjILq&#10;dl1PwybJt/S7Kbtz/vN0l7NSX599PgcRqA//4b/2TiuYTOD9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9f+wgAAANsAAAAPAAAAAAAAAAAAAAAAAJgCAABkcnMvZG93&#10;bnJldi54bWxQSwUGAAAAAAQABAD1AAAAhwMAAAAA&#10;" filled="f" fillcolor="#9cbee0" stroked="f" strokecolor="#739cc3" strokeweight="1.25pt">
                        <v:textbox>
                          <w:txbxContent>
                            <w:p w:rsidR="00DB0E17" w:rsidRPr="00EB3332" w:rsidRDefault="00DB0E17" w:rsidP="00DB0E17">
                              <w:pPr>
                                <w:rPr>
                                  <w:lang w:val="en-US"/>
                                </w:rPr>
                              </w:pPr>
                              <w:r>
                                <w:rPr>
                                  <w:lang w:val="en-US"/>
                                </w:rPr>
                                <w:t>C</w:t>
                              </w:r>
                            </w:p>
                          </w:txbxContent>
                        </v:textbox>
                      </v:shape>
                      <v:shape id="Text Box 1149" o:spid="_x0000_s1038" type="#_x0000_t202" style="position:absolute;left:6557;top:5563;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JicIA&#10;AADbAAAADwAAAGRycy9kb3ducmV2LnhtbESPT4vCMBTE74LfITxhb5oqbJGuUYqruFf/QK+P5tl2&#10;bV66SdT67TeC4HGYmd8wi1VvWnEj5xvLCqaTBARxaXXDlYLTcTueg/ABWWNrmRQ8yMNqORwsMNP2&#10;znu6HUIlIoR9hgrqELpMSl/WZNBPbEccvbN1BkOUrpLa4T3CTStnSZJKgw3HhRo7WtdUXg5Xo6C6&#10;Xr7TsEnyLf1tzl2R7x7ut1DqY9TnXyAC9eEdfrV/tILP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UmJwgAAANsAAAAPAAAAAAAAAAAAAAAAAJgCAABkcnMvZG93&#10;bnJldi54bWxQSwUGAAAAAAQABAD1AAAAhwMAAAAA&#10;" filled="f" fillcolor="#9cbee0" stroked="f" strokecolor="#739cc3" strokeweight="1.25pt">
                        <v:textbox>
                          <w:txbxContent>
                            <w:p w:rsidR="00DB0E17" w:rsidRPr="00EB3332" w:rsidRDefault="00DB0E17" w:rsidP="00DB0E17">
                              <w:pPr>
                                <w:rPr>
                                  <w:lang w:val="en-US"/>
                                </w:rPr>
                              </w:pPr>
                              <w:r>
                                <w:rPr>
                                  <w:lang w:val="en-US"/>
                                </w:rPr>
                                <w:t>L</w:t>
                              </w:r>
                            </w:p>
                          </w:txbxContent>
                        </v:textbox>
                      </v:shape>
                      <v:shape id="Text Box 1150" o:spid="_x0000_s1039" type="#_x0000_t202" style="position:absolute;left:6021;top:6223;width:1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sEsIA&#10;AADbAAAADwAAAGRycy9kb3ducmV2LnhtbESPW4vCMBSE3xf8D+EIvq2pgq5UoxQvuK9ewNdDc2yr&#10;zUlNotZ/bxaEfRxm5htmtmhNLR7kfGVZwaCfgCDOra64UHA8bL4nIHxA1lhbJgUv8rCYd75mmGr7&#10;5B099qEQEcI+RQVlCE0qpc9LMuj7tiGO3tk6gyFKV0jt8BnhppbDJBlLgxXHhRIbWpaUX/d3o6C4&#10;X1fjsE6yDd3W5+aUbV/uclKq122zKYhAbfgPf9q/WsHoB/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ewSwgAAANsAAAAPAAAAAAAAAAAAAAAAAJgCAABkcnMvZG93&#10;bnJldi54bWxQSwUGAAAAAAQABAD1AAAAhwMAAAAA&#10;" filled="f" fillcolor="#9cbee0" stroked="f" strokecolor="#739cc3" strokeweight="1.25pt">
                        <v:textbox>
                          <w:txbxContent>
                            <w:p w:rsidR="00DB0E17" w:rsidRPr="00EB3332" w:rsidRDefault="00DB0E17" w:rsidP="00DB0E17">
                              <w:pPr>
                                <w:rPr>
                                  <w:b/>
                                  <w:lang w:val="en-US"/>
                                </w:rPr>
                              </w:pPr>
                              <w:r w:rsidRPr="00EB3332">
                                <w:rPr>
                                  <w:b/>
                                  <w:lang w:val="en-US"/>
                                </w:rPr>
                                <w:t>Sơ đồ mạch LC</w:t>
                              </w:r>
                            </w:p>
                          </w:txbxContent>
                        </v:textbox>
                      </v:shape>
                    </v:group>
                  </v:group>
                </v:group>
                <w10:wrap type="square"/>
              </v:group>
            </w:pict>
          </mc:Fallback>
        </mc:AlternateContent>
      </w:r>
      <w:r w:rsidRPr="00DB0E17">
        <w:rPr>
          <w:rFonts w:ascii="Times New Roman" w:eastAsia="Times New Roman" w:hAnsi="Times New Roman"/>
          <w:b/>
          <w:bCs/>
          <w:color w:val="0000FF"/>
          <w:sz w:val="25"/>
          <w:szCs w:val="25"/>
          <w:lang w:val="nl-NL"/>
        </w:rPr>
        <w:t>I - PHƯƠNG PHÁP</w:t>
      </w:r>
    </w:p>
    <w:p w:rsidR="00DB0E17" w:rsidRPr="00A73D32" w:rsidRDefault="00DB0E17" w:rsidP="00DB0E17">
      <w:pPr>
        <w:tabs>
          <w:tab w:val="left" w:pos="330"/>
          <w:tab w:val="left" w:pos="413"/>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1. Phương trình điện tí</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w:t>
      </w:r>
      <w:r w:rsidRPr="00A73D32">
        <w:rPr>
          <w:rFonts w:ascii="Times New Roman" w:hAnsi="Times New Roman"/>
          <w:sz w:val="25"/>
          <w:szCs w:val="25"/>
          <w:lang w:val="nl-NL"/>
        </w:rPr>
        <w:t xml:space="preserve"> q = Q</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(C)</w:t>
      </w:r>
    </w:p>
    <w:p w:rsidR="00DB0E17" w:rsidRPr="00A73D32" w:rsidRDefault="00DB0E17" w:rsidP="00DB0E17">
      <w:pPr>
        <w:tabs>
          <w:tab w:val="left" w:pos="330"/>
          <w:tab w:val="left" w:pos="413"/>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2. Phương trình dòng điện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 xml:space="preserve">i = q’ = </w:t>
      </w:r>
      <w:r w:rsidRPr="00A73D32">
        <w:rPr>
          <w:sz w:val="25"/>
          <w:szCs w:val="25"/>
          <w:lang w:val="nl-NL"/>
        </w:rPr>
        <w:sym w:font="Symbol" w:char="F077"/>
      </w:r>
      <w:r w:rsidRPr="00A73D32">
        <w:rPr>
          <w:sz w:val="25"/>
          <w:szCs w:val="25"/>
          <w:lang w:val="nl-NL"/>
        </w:rPr>
        <w:t>.Q</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)(A) Trong đó: (I</w:t>
      </w:r>
      <w:r w:rsidRPr="00A73D32">
        <w:rPr>
          <w:sz w:val="25"/>
          <w:szCs w:val="25"/>
          <w:vertAlign w:val="subscript"/>
          <w:lang w:val="nl-NL"/>
        </w:rPr>
        <w:t>0</w:t>
      </w:r>
      <w:r w:rsidRPr="00A73D32">
        <w:rPr>
          <w:sz w:val="25"/>
          <w:szCs w:val="25"/>
          <w:lang w:val="nl-NL"/>
        </w:rPr>
        <w:t xml:space="preserve"> = </w:t>
      </w:r>
      <w:r w:rsidRPr="00A73D32">
        <w:rPr>
          <w:sz w:val="25"/>
          <w:szCs w:val="25"/>
          <w:lang w:val="nl-NL"/>
        </w:rPr>
        <w:sym w:font="Symbol" w:char="F077"/>
      </w:r>
      <w:r w:rsidRPr="00A73D32">
        <w:rPr>
          <w:sz w:val="25"/>
          <w:szCs w:val="25"/>
          <w:lang w:val="nl-NL"/>
        </w:rPr>
        <w:t>.Q</w:t>
      </w:r>
      <w:r w:rsidRPr="00A73D32">
        <w:rPr>
          <w:sz w:val="25"/>
          <w:szCs w:val="25"/>
          <w:vertAlign w:val="subscript"/>
          <w:lang w:val="nl-NL"/>
        </w:rPr>
        <w:t>0</w:t>
      </w:r>
      <w:r w:rsidRPr="00A73D32">
        <w:rPr>
          <w:sz w:val="25"/>
          <w:szCs w:val="25"/>
          <w:lang w:val="nl-NL"/>
        </w:rPr>
        <w:t>)</w:t>
      </w:r>
    </w:p>
    <w:p w:rsidR="00DB0E17" w:rsidRPr="00A73D32" w:rsidRDefault="00DB0E17" w:rsidP="00DB0E17">
      <w:pPr>
        <w:tabs>
          <w:tab w:val="left" w:pos="330"/>
          <w:tab w:val="left" w:pos="413"/>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Phương trình hiệu điện thế</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u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\s\don1(\f(q,C))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400" w:dyaOrig="620">
          <v:shape id="_x0000_i1025" type="#_x0000_t75" style="width:20pt;height:31pt" o:ole="">
            <v:imagedata r:id="rId12" o:title=""/>
          </v:shape>
          <o:OLEObject Type="Embed" ProgID="Equation.3" ShapeID="_x0000_i1025" DrawAspect="Content" ObjectID="_1720404330" r:id="rId13"/>
        </w:objec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(V) Trong đó: (U</w:t>
      </w:r>
      <w:r w:rsidRPr="00A73D32">
        <w:rPr>
          <w:sz w:val="25"/>
          <w:szCs w:val="25"/>
          <w:vertAlign w:val="subscript"/>
          <w:lang w:val="nl-NL"/>
        </w:rPr>
        <w:t>0</w:t>
      </w:r>
      <w:r w:rsidRPr="00A73D32">
        <w:rPr>
          <w:sz w:val="25"/>
          <w:szCs w:val="25"/>
          <w:lang w:val="nl-NL"/>
        </w:rPr>
        <w:t xml:space="preserve"> = </w:t>
      </w:r>
      <w:r w:rsidRPr="00A73D32">
        <w:rPr>
          <w:position w:val="-24"/>
          <w:sz w:val="25"/>
          <w:szCs w:val="25"/>
          <w:lang w:val="nl-NL"/>
        </w:rPr>
        <w:object w:dxaOrig="400" w:dyaOrig="620">
          <v:shape id="_x0000_i1026" type="#_x0000_t75" style="width:20pt;height:31pt" o:ole="">
            <v:imagedata r:id="rId14" o:title=""/>
          </v:shape>
          <o:OLEObject Type="Embed" ProgID="Equation.3" ShapeID="_x0000_i1026" DrawAspect="Content" ObjectID="_1720404331" r:id="rId15"/>
        </w:object>
      </w:r>
      <w:r w:rsidRPr="00A73D32">
        <w:rPr>
          <w:sz w:val="25"/>
          <w:szCs w:val="25"/>
          <w:lang w:val="nl-NL"/>
        </w:rPr>
        <w:t>)</w:t>
      </w:r>
    </w:p>
    <w:p w:rsidR="00DB0E17" w:rsidRPr="00A73D32" w:rsidRDefault="00DB0E17" w:rsidP="00DB0E17">
      <w:pPr>
        <w:pStyle w:val="BodyText"/>
        <w:tabs>
          <w:tab w:val="left" w:pos="330"/>
          <w:tab w:val="left" w:pos="2970"/>
          <w:tab w:val="left" w:pos="5390"/>
          <w:tab w:val="left" w:pos="7920"/>
        </w:tabs>
        <w:ind w:right="-28"/>
        <w:jc w:val="both"/>
        <w:rPr>
          <w:b/>
          <w:bCs/>
          <w:sz w:val="25"/>
          <w:szCs w:val="25"/>
          <w:lang w:val="nl-NL"/>
        </w:rPr>
      </w:pPr>
      <w:r w:rsidRPr="00A73D32">
        <w:rPr>
          <w:b/>
          <w:bCs/>
          <w:sz w:val="25"/>
          <w:szCs w:val="25"/>
          <w:lang w:val="nl-NL"/>
        </w:rPr>
        <w:t>4. Chu kỳ - Tần số:</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a) Tần số góc: </w:t>
      </w:r>
      <w:r w:rsidRPr="00A73D32">
        <w:rPr>
          <w:rFonts w:ascii="Times New Roman" w:eastAsia="Times New Roman" w:hAnsi="Times New Roman"/>
          <w:bCs/>
          <w:i/>
          <w:sz w:val="25"/>
          <w:szCs w:val="25"/>
          <w:lang w:val="nl-NL"/>
        </w:rPr>
        <w:sym w:font="Symbol" w:char="F077"/>
      </w:r>
      <w:r w:rsidRPr="00A73D32">
        <w:rPr>
          <w:rFonts w:ascii="Times New Roman" w:eastAsia="Times New Roman" w:hAnsi="Times New Roman"/>
          <w:bCs/>
          <w:i/>
          <w:sz w:val="25"/>
          <w:szCs w:val="25"/>
          <w:lang w:val="nl-NL"/>
        </w:rPr>
        <w:t xml:space="preserve"> (rad/s)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Pr>
          <w:rFonts w:eastAsia="Symbol"/>
          <w:sz w:val="25"/>
          <w:szCs w:val="25"/>
          <w:lang w:val="nl-NL"/>
        </w:rPr>
        <w:t xml:space="preserve"> </w:t>
      </w:r>
      <w:r w:rsidRPr="00A73D32">
        <w:rPr>
          <w:rFonts w:eastAsia="Symbol"/>
          <w:sz w:val="25"/>
          <w:szCs w:val="25"/>
          <w:lang w:val="nl-NL"/>
        </w:rPr>
        <w:sym w:font="Symbol" w:char="F077"/>
      </w:r>
      <w:r w:rsidRPr="00A73D32">
        <w:rPr>
          <w:rFonts w:eastAsia="Symbol"/>
          <w:sz w:val="25"/>
          <w:szCs w:val="25"/>
          <w:lang w:val="nl-NL"/>
        </w:rPr>
        <w:t xml:space="preserve"> = </w:t>
      </w:r>
      <w:r w:rsidRPr="00A73D32">
        <w:rPr>
          <w:rFonts w:eastAsia="Symbol"/>
          <w:sz w:val="25"/>
          <w:szCs w:val="25"/>
          <w:lang w:val="nl-NL"/>
        </w:rPr>
        <w:fldChar w:fldCharType="begin"/>
      </w:r>
      <w:r w:rsidRPr="00A73D32">
        <w:rPr>
          <w:rFonts w:eastAsia="Symbol"/>
          <w:sz w:val="25"/>
          <w:szCs w:val="25"/>
          <w:lang w:val="nl-NL"/>
        </w:rPr>
        <w:instrText>eq \s\don1(\f(1,</w:instrText>
      </w:r>
      <w:r w:rsidRPr="00A73D32">
        <w:rPr>
          <w:rFonts w:eastAsia="Symbol"/>
          <w:sz w:val="25"/>
          <w:szCs w:val="25"/>
          <w:lang w:val="nl-NL"/>
        </w:rPr>
        <w:fldChar w:fldCharType="begin"/>
      </w:r>
      <w:r w:rsidRPr="00A73D32">
        <w:rPr>
          <w:rFonts w:eastAsia="Symbol"/>
          <w:sz w:val="25"/>
          <w:szCs w:val="25"/>
          <w:lang w:val="nl-NL"/>
        </w:rPr>
        <w:instrText>eq \l(\r(,LC))</w:instrText>
      </w:r>
      <w:r w:rsidRPr="00A73D32">
        <w:rPr>
          <w:rFonts w:eastAsia="Symbol"/>
          <w:sz w:val="25"/>
          <w:szCs w:val="25"/>
          <w:lang w:val="nl-NL"/>
        </w:rPr>
        <w:fldChar w:fldCharType="end"/>
      </w:r>
      <w:r w:rsidRPr="00A73D32">
        <w:rPr>
          <w:rFonts w:eastAsia="Symbol"/>
          <w:sz w:val="25"/>
          <w:szCs w:val="25"/>
          <w:lang w:val="nl-NL"/>
        </w:rPr>
        <w:instrText>))</w:instrText>
      </w:r>
      <w:r w:rsidRPr="00A73D32">
        <w:rPr>
          <w:rFonts w:eastAsia="Symbol"/>
          <w:sz w:val="25"/>
          <w:szCs w:val="25"/>
          <w:lang w:val="nl-NL"/>
        </w:rPr>
        <w:fldChar w:fldCharType="end"/>
      </w:r>
      <w:r w:rsidRPr="00A73D32">
        <w:rPr>
          <w:rFonts w:eastAsia="Symbol"/>
          <w:sz w:val="25"/>
          <w:szCs w:val="25"/>
          <w:lang w:val="nl-NL"/>
        </w:rPr>
        <w:t xml:space="preserve"> Trong đó: </w:t>
      </w:r>
      <w:r w:rsidRPr="00A73D32">
        <w:rPr>
          <w:sz w:val="25"/>
          <w:szCs w:val="25"/>
          <w:lang w:val="nl-NL"/>
        </w:rPr>
        <w:t>L gọi ℓà độ tự cảm của cuộn dây (H); C ℓà điện dung của tụ điện (F)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 xml:space="preserve">Với tụ điện phẳng C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5"/>
      </w:r>
      <w:r w:rsidRPr="00A73D32">
        <w:rPr>
          <w:sz w:val="25"/>
          <w:szCs w:val="25"/>
          <w:lang w:val="nl-NL"/>
        </w:rPr>
        <w:instrText>S))</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\l(\l(4</w:instrText>
      </w:r>
      <w:r w:rsidRPr="00A73D32">
        <w:rPr>
          <w:sz w:val="25"/>
          <w:szCs w:val="25"/>
          <w:lang w:val="nl-NL"/>
        </w:rPr>
        <w:sym w:font="Symbol" w:char="F070"/>
      </w:r>
      <w:r w:rsidRPr="00A73D32">
        <w:rPr>
          <w:sz w:val="25"/>
          <w:szCs w:val="25"/>
          <w:lang w:val="nl-NL"/>
        </w:rPr>
        <w:instrText>Kd))</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DB0E17" w:rsidRPr="00A73D32" w:rsidRDefault="00DB0E17" w:rsidP="00DB0E17">
      <w:pPr>
        <w:pStyle w:val="BodyText"/>
        <w:tabs>
          <w:tab w:val="left" w:pos="330"/>
          <w:tab w:val="left" w:pos="2530"/>
          <w:tab w:val="left" w:pos="5390"/>
          <w:tab w:val="left" w:pos="7920"/>
        </w:tabs>
        <w:ind w:right="-28"/>
        <w:jc w:val="both"/>
        <w:rPr>
          <w:sz w:val="25"/>
          <w:szCs w:val="25"/>
          <w:lang w:val="nl-NL"/>
        </w:rPr>
      </w:pPr>
      <w:r>
        <w:rPr>
          <w:sz w:val="25"/>
          <w:szCs w:val="25"/>
          <w:lang w:val="nl-NL"/>
        </w:rPr>
        <w:t xml:space="preserve">  </w:t>
      </w:r>
      <w:r w:rsidRPr="00A73D32">
        <w:rPr>
          <w:sz w:val="25"/>
          <w:szCs w:val="25"/>
          <w:lang w:val="nl-NL"/>
        </w:rPr>
        <w:t xml:space="preserve">Với: </w:t>
      </w:r>
      <w:r w:rsidRPr="00A73D32">
        <w:rPr>
          <w:sz w:val="25"/>
          <w:szCs w:val="25"/>
          <w:lang w:val="nl-NL"/>
        </w:rPr>
        <w:sym w:font="Symbol" w:char="F065"/>
      </w:r>
      <w:r w:rsidRPr="00A73D32">
        <w:rPr>
          <w:sz w:val="25"/>
          <w:szCs w:val="25"/>
          <w:lang w:val="nl-NL"/>
        </w:rPr>
        <w:t xml:space="preserve"> ℓà hằng số điện môi</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sidRPr="00A73D32">
        <w:rPr>
          <w:sz w:val="25"/>
          <w:szCs w:val="25"/>
          <w:lang w:val="nl-NL"/>
        </w:rPr>
        <w:t>S ℓà diện tích tiếp xúc của ha bản tụ</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sidRPr="00A73D32">
        <w:rPr>
          <w:sz w:val="25"/>
          <w:szCs w:val="25"/>
          <w:lang w:val="nl-NL"/>
        </w:rPr>
        <w:t>K = 9.10</w:t>
      </w:r>
      <w:r w:rsidRPr="00A73D32">
        <w:rPr>
          <w:sz w:val="25"/>
          <w:szCs w:val="25"/>
          <w:vertAlign w:val="superscript"/>
          <w:lang w:val="nl-NL"/>
        </w:rPr>
        <w:t>9</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sidRPr="00A73D32">
        <w:rPr>
          <w:sz w:val="25"/>
          <w:szCs w:val="25"/>
          <w:lang w:val="nl-NL"/>
        </w:rPr>
        <w:t>d: khoảng cách giữa hai bải tụ</w:t>
      </w:r>
      <w:r>
        <w:rPr>
          <w:sz w:val="25"/>
          <w:szCs w:val="25"/>
          <w:lang w:val="nl-NL"/>
        </w:rPr>
        <w:t xml:space="preserve"> </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Chu kỳ T(s)</w:t>
      </w:r>
    </w:p>
    <w:p w:rsidR="00DB0E17" w:rsidRPr="00A73D32" w:rsidRDefault="00DB0E17" w:rsidP="00DB0E17">
      <w:pPr>
        <w:tabs>
          <w:tab w:val="left" w:pos="330"/>
          <w:tab w:val="left" w:pos="1067"/>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\l(\l(2</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 2</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\l(\r(,LC))</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Tần số: f (Hz)</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f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\l(\r(,LC))</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DB0E17" w:rsidRPr="00A73D32" w:rsidRDefault="00DB0E17" w:rsidP="00DB0E17">
      <w:pPr>
        <w:tabs>
          <w:tab w:val="left" w:pos="330"/>
          <w:tab w:val="left" w:pos="2970"/>
          <w:tab w:val="left" w:pos="5390"/>
          <w:tab w:val="left" w:pos="7920"/>
        </w:tabs>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5. Công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độ</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ℓập thời gian:</w:t>
      </w:r>
    </w:p>
    <w:p w:rsidR="00DB0E17" w:rsidRPr="00A73D32" w:rsidRDefault="00DB0E17" w:rsidP="00DB0E17">
      <w:pPr>
        <w:tabs>
          <w:tab w:val="left" w:pos="330"/>
          <w:tab w:val="left" w:pos="2970"/>
          <w:tab w:val="left" w:pos="5390"/>
          <w:tab w:val="left" w:pos="7920"/>
        </w:tabs>
        <w:jc w:val="both"/>
        <w:rPr>
          <w:rFonts w:ascii="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a. Q</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q</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380" w:dyaOrig="660">
          <v:shape id="_x0000_i1027" type="#_x0000_t75" style="width:19pt;height:33pt" o:ole="">
            <v:imagedata r:id="rId16" o:title=""/>
          </v:shape>
          <o:OLEObject Type="Embed" ProgID="Equation.3" ShapeID="_x0000_i1027" DrawAspect="Content" ObjectID="_1720404332" r:id="rId17"/>
        </w:object>
      </w:r>
      <w:r>
        <w:rPr>
          <w:rFonts w:ascii="Times New Roman" w:hAnsi="Times New Roman"/>
          <w:sz w:val="25"/>
          <w:szCs w:val="25"/>
          <w:vertAlign w:val="superscript"/>
          <w:lang w:val="nl-NL"/>
        </w:rPr>
        <w:t xml:space="preserve"> </w:t>
      </w:r>
      <w:r w:rsidRPr="00A73D32">
        <w:rPr>
          <w:rFonts w:ascii="Times New Roman" w:hAnsi="Times New Roman"/>
          <w:sz w:val="25"/>
          <w:szCs w:val="25"/>
          <w:lang w:val="nl-NL"/>
        </w:rPr>
        <w:t xml:space="preserve">b. </w:t>
      </w:r>
      <w:r w:rsidRPr="00A73D32">
        <w:rPr>
          <w:rFonts w:ascii="Times New Roman" w:hAnsi="Times New Roman"/>
          <w:position w:val="-32"/>
          <w:sz w:val="25"/>
          <w:szCs w:val="25"/>
          <w:lang w:val="nl-NL"/>
        </w:rPr>
        <w:object w:dxaOrig="1860" w:dyaOrig="800">
          <v:shape id="_x0000_i1028" type="#_x0000_t75" style="width:93pt;height:40pt" o:ole="">
            <v:imagedata r:id="rId18" o:title=""/>
          </v:shape>
          <o:OLEObject Type="Embed" ProgID="Equation.3" ShapeID="_x0000_i1028" DrawAspect="Content" ObjectID="_1720404333" r:id="rId19"/>
        </w:object>
      </w: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c. </w:t>
      </w:r>
      <w:r w:rsidRPr="00A73D32">
        <w:rPr>
          <w:rFonts w:ascii="Times New Roman" w:hAnsi="Times New Roman"/>
          <w:position w:val="-32"/>
          <w:sz w:val="25"/>
          <w:szCs w:val="25"/>
          <w:lang w:val="nl-NL"/>
        </w:rPr>
        <w:object w:dxaOrig="1960" w:dyaOrig="800">
          <v:shape id="_x0000_i1029" type="#_x0000_t75" style="width:98pt;height:40pt" o:ole="">
            <v:imagedata r:id="rId20" o:title=""/>
          </v:shape>
          <o:OLEObject Type="Embed" ProgID="Equation.3" ShapeID="_x0000_i1029" DrawAspect="Content" ObjectID="_1720404334" r:id="rId21"/>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6. Quy tắ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ghép tụ điện -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uộn dây</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Ghép nối tiếp</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hAnsi="Times New Roman"/>
          <w:color w:val="000000"/>
          <w:sz w:val="25"/>
          <w:szCs w:val="25"/>
          <w:lang w:val="nl-NL"/>
        </w:rPr>
      </w:pPr>
      <w:r w:rsidRPr="00A73D32">
        <w:rPr>
          <w:rFonts w:ascii="Times New Roman" w:eastAsia="Times New Roman" w:hAnsi="Times New Roman"/>
          <w:bCs/>
          <w:i/>
          <w:sz w:val="25"/>
          <w:szCs w:val="25"/>
          <w:lang w:val="nl-NL"/>
        </w:rPr>
        <w:t xml:space="preserve"> </w:t>
      </w:r>
      <w:r>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t xml:space="preserve">- Ghép tụ điện: </w:t>
      </w:r>
      <w:r w:rsidRPr="00A73D32">
        <w:rPr>
          <w:rFonts w:ascii="Times New Roman" w:hAnsi="Times New Roman"/>
          <w:color w:val="000000"/>
          <w:position w:val="-30"/>
          <w:sz w:val="25"/>
          <w:szCs w:val="25"/>
        </w:rPr>
        <w:object w:dxaOrig="1359" w:dyaOrig="680">
          <v:shape id="_x0000_i1030" type="#_x0000_t75" style="width:68pt;height:34pt" o:ole="">
            <v:imagedata r:id="rId22" o:title=""/>
          </v:shape>
          <o:OLEObject Type="Embed" ProgID="Equation.3" ShapeID="_x0000_i1030" DrawAspect="Content" ObjectID="_1720404335" r:id="rId23"/>
        </w:object>
      </w:r>
      <w:r w:rsidRPr="00A73D32">
        <w:rPr>
          <w:rFonts w:ascii="Times New Roman" w:hAnsi="Times New Roman"/>
          <w:color w:val="000000"/>
          <w:sz w:val="25"/>
          <w:szCs w:val="25"/>
          <w:lang w:val="nl-NL"/>
        </w:rPr>
        <w:t xml:space="preserve"> </w:t>
      </w:r>
      <w:r w:rsidRPr="00A73D32">
        <w:rPr>
          <w:rFonts w:ascii="Times New Roman" w:hAnsi="Times New Roman"/>
          <w:color w:val="000000"/>
          <w:sz w:val="25"/>
          <w:szCs w:val="25"/>
          <w:lang w:val="en-US"/>
        </w:rPr>
        <w:sym w:font="Symbol" w:char="F0DE"/>
      </w:r>
      <w:r w:rsidRPr="00A73D32">
        <w:rPr>
          <w:rFonts w:ascii="Times New Roman" w:hAnsi="Times New Roman"/>
          <w:color w:val="000000"/>
          <w:sz w:val="25"/>
          <w:szCs w:val="25"/>
          <w:lang w:val="nl-NL"/>
        </w:rPr>
        <w:t xml:space="preserve"> </w:t>
      </w:r>
      <w:r w:rsidRPr="00A73D32">
        <w:rPr>
          <w:rFonts w:ascii="Times New Roman" w:hAnsi="Times New Roman"/>
          <w:color w:val="000000"/>
          <w:position w:val="-30"/>
          <w:sz w:val="25"/>
          <w:szCs w:val="25"/>
          <w:lang w:val="en-US"/>
        </w:rPr>
        <w:object w:dxaOrig="1280" w:dyaOrig="680">
          <v:shape id="_x0000_i1031" type="#_x0000_t75" style="width:64pt;height:34pt" o:ole="">
            <v:imagedata r:id="rId24" o:title=""/>
          </v:shape>
          <o:OLEObject Type="Embed" ProgID="Equation.3" ShapeID="_x0000_i1031" DrawAspect="Content" ObjectID="_1720404336" r:id="rId25"/>
        </w:object>
      </w:r>
      <w:r w:rsidRPr="00A73D32">
        <w:rPr>
          <w:rFonts w:ascii="Times New Roman" w:hAnsi="Times New Roman"/>
          <w:color w:val="000000"/>
          <w:sz w:val="25"/>
          <w:szCs w:val="25"/>
          <w:lang w:val="nl-NL"/>
        </w:rPr>
        <w:t xml:space="preserve">; </w:t>
      </w:r>
      <w:r w:rsidRPr="00A73D32">
        <w:rPr>
          <w:rFonts w:ascii="Times New Roman" w:hAnsi="Times New Roman"/>
          <w:color w:val="000000"/>
          <w:position w:val="-30"/>
          <w:sz w:val="25"/>
          <w:szCs w:val="25"/>
          <w:lang w:val="en-US"/>
        </w:rPr>
        <w:object w:dxaOrig="1260" w:dyaOrig="680">
          <v:shape id="_x0000_i1032" type="#_x0000_t75" style="width:63pt;height:34pt" o:ole="">
            <v:imagedata r:id="rId26" o:title=""/>
          </v:shape>
          <o:OLEObject Type="Embed" ProgID="Equation.3" ShapeID="_x0000_i1032" DrawAspect="Content" ObjectID="_1720404337" r:id="rId27"/>
        </w:object>
      </w:r>
      <w:r w:rsidRPr="00A73D32">
        <w:rPr>
          <w:rFonts w:ascii="Times New Roman" w:hAnsi="Times New Roman"/>
          <w:color w:val="000000"/>
          <w:sz w:val="25"/>
          <w:szCs w:val="25"/>
          <w:lang w:val="nl-NL"/>
        </w:rPr>
        <w:t xml:space="preserve">; </w:t>
      </w:r>
      <w:r w:rsidRPr="00A73D32">
        <w:rPr>
          <w:rFonts w:ascii="Times New Roman" w:hAnsi="Times New Roman"/>
          <w:color w:val="000000"/>
          <w:position w:val="-30"/>
          <w:sz w:val="25"/>
          <w:szCs w:val="25"/>
          <w:lang w:val="en-US"/>
        </w:rPr>
        <w:object w:dxaOrig="1260" w:dyaOrig="680">
          <v:shape id="_x0000_i1033" type="#_x0000_t75" style="width:63pt;height:34pt" o:ole="">
            <v:imagedata r:id="rId28" o:title=""/>
          </v:shape>
          <o:OLEObject Type="Embed" ProgID="Equation.3" ShapeID="_x0000_i1033" DrawAspect="Content" ObjectID="_1720404338" r:id="rId29"/>
        </w:object>
      </w:r>
      <w:r w:rsidRPr="00A73D32">
        <w:rPr>
          <w:rFonts w:ascii="Times New Roman" w:hAnsi="Times New Roman"/>
          <w:color w:val="000000"/>
          <w:sz w:val="25"/>
          <w:szCs w:val="25"/>
          <w:lang w:val="nl-NL"/>
        </w:rPr>
        <w:t xml:space="preserve"> </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hAnsi="Times New Roman"/>
          <w:color w:val="000000"/>
          <w:sz w:val="25"/>
          <w:szCs w:val="25"/>
          <w:lang w:val="nl-NL"/>
        </w:rPr>
        <w:t xml:space="preserve"> </w:t>
      </w:r>
      <w:r w:rsidRPr="00A73D32">
        <w:rPr>
          <w:rFonts w:ascii="Times New Roman" w:hAnsi="Times New Roman"/>
          <w:i/>
          <w:color w:val="000000"/>
          <w:sz w:val="25"/>
          <w:szCs w:val="25"/>
          <w:lang w:val="nl-NL"/>
        </w:rPr>
        <w:t>- Ghép cuộn dây:</w:t>
      </w:r>
      <w:r w:rsidRPr="00A73D32">
        <w:rPr>
          <w:rFonts w:ascii="Times New Roman" w:hAnsi="Times New Roman"/>
          <w:color w:val="000000"/>
          <w:sz w:val="25"/>
          <w:szCs w:val="25"/>
          <w:lang w:val="nl-NL"/>
        </w:rPr>
        <w:t xml:space="preserve"> L = L</w:t>
      </w:r>
      <w:r w:rsidRPr="00A73D32">
        <w:rPr>
          <w:rFonts w:ascii="Times New Roman" w:hAnsi="Times New Roman"/>
          <w:color w:val="000000"/>
          <w:sz w:val="25"/>
          <w:szCs w:val="25"/>
          <w:vertAlign w:val="subscript"/>
          <w:lang w:val="nl-NL"/>
        </w:rPr>
        <w:t>1</w:t>
      </w:r>
      <w:r w:rsidRPr="00A73D32">
        <w:rPr>
          <w:rFonts w:ascii="Times New Roman" w:hAnsi="Times New Roman"/>
          <w:color w:val="000000"/>
          <w:sz w:val="25"/>
          <w:szCs w:val="25"/>
          <w:lang w:val="nl-NL"/>
        </w:rPr>
        <w:t xml:space="preserve"> + L</w:t>
      </w:r>
      <w:r w:rsidRPr="00A73D32">
        <w:rPr>
          <w:rFonts w:ascii="Times New Roman" w:hAnsi="Times New Roman"/>
          <w:color w:val="000000"/>
          <w:sz w:val="25"/>
          <w:szCs w:val="25"/>
          <w:vertAlign w:val="subscript"/>
          <w:lang w:val="nl-NL"/>
        </w:rPr>
        <w:t>2</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Ghép song song</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sz w:val="25"/>
          <w:szCs w:val="25"/>
          <w:lang w:val="nl-NL"/>
        </w:rPr>
      </w:pPr>
      <w:r>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t>- Ghép tụ điện:</w:t>
      </w:r>
      <w:r w:rsidRPr="00A73D32">
        <w:rPr>
          <w:rFonts w:ascii="Times New Roman" w:eastAsia="Times New Roman" w:hAnsi="Times New Roman"/>
          <w:bCs/>
          <w:sz w:val="25"/>
          <w:szCs w:val="25"/>
          <w:lang w:val="nl-NL"/>
        </w:rPr>
        <w:t xml:space="preserve"> C = C</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xml:space="preserve"> +C</w:t>
      </w:r>
      <w:r w:rsidRPr="00A73D32">
        <w:rPr>
          <w:rFonts w:ascii="Times New Roman" w:eastAsia="Times New Roman" w:hAnsi="Times New Roman"/>
          <w:bCs/>
          <w:sz w:val="25"/>
          <w:szCs w:val="25"/>
          <w:vertAlign w:val="subscript"/>
          <w:lang w:val="nl-NL"/>
        </w:rPr>
        <w:t>2</w:t>
      </w:r>
    </w:p>
    <w:p w:rsidR="00DB0E17" w:rsidRPr="00A73D32" w:rsidRDefault="00DB0E17" w:rsidP="00DB0E17">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Cs/>
          <w:sz w:val="25"/>
          <w:szCs w:val="25"/>
          <w:lang w:val="nl-NL"/>
        </w:rPr>
        <w:t xml:space="preserve"> </w:t>
      </w:r>
      <w:r w:rsidRPr="00A73D32">
        <w:rPr>
          <w:rFonts w:ascii="Times New Roman" w:eastAsia="Times New Roman" w:hAnsi="Times New Roman"/>
          <w:bCs/>
          <w:i/>
          <w:sz w:val="25"/>
          <w:szCs w:val="25"/>
          <w:lang w:val="nl-NL"/>
        </w:rPr>
        <w:t>- Ghép cuộn dây:</w:t>
      </w:r>
      <w:r w:rsidRPr="00A73D32">
        <w:rPr>
          <w:rFonts w:ascii="Times New Roman" w:eastAsia="Times New Roman" w:hAnsi="Times New Roman"/>
          <w:bCs/>
          <w:sz w:val="25"/>
          <w:szCs w:val="25"/>
          <w:lang w:val="nl-NL"/>
        </w:rPr>
        <w:t xml:space="preserve"> </w:t>
      </w:r>
      <w:r w:rsidRPr="00A73D32">
        <w:rPr>
          <w:rFonts w:ascii="Times New Roman" w:hAnsi="Times New Roman"/>
          <w:color w:val="000000"/>
          <w:position w:val="-30"/>
          <w:sz w:val="25"/>
          <w:szCs w:val="25"/>
        </w:rPr>
        <w:object w:dxaOrig="1320" w:dyaOrig="680">
          <v:shape id="_x0000_i1034" type="#_x0000_t75" style="width:66pt;height:34pt" o:ole="">
            <v:imagedata r:id="rId30" o:title=""/>
          </v:shape>
          <o:OLEObject Type="Embed" ProgID="Equation.3" ShapeID="_x0000_i1034" DrawAspect="Content" ObjectID="_1720404339" r:id="rId31"/>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 xml:space="preserve">Bài toán ℓiên quan đến ghép tụ </w:t>
      </w:r>
      <w:r w:rsidRPr="00A73D32">
        <w:rPr>
          <w:rFonts w:ascii="Times New Roman" w:eastAsia="Times New Roman" w:hAnsi="Times New Roman"/>
          <w:bCs/>
          <w:sz w:val="25"/>
          <w:szCs w:val="25"/>
          <w:lang w:val="nl-NL"/>
        </w:rPr>
        <w:t>(Cuộn cảm giữ nguyên)</w:t>
      </w:r>
    </w:p>
    <w:p w:rsidR="00DB0E17" w:rsidRPr="00A73D32" w:rsidRDefault="00DB0E17" w:rsidP="00DB0E17">
      <w:pPr>
        <w:tabs>
          <w:tab w:val="left" w:pos="330"/>
          <w:tab w:val="left" w:pos="2970"/>
          <w:tab w:val="left" w:pos="5390"/>
          <w:tab w:val="left" w:pos="7920"/>
        </w:tabs>
        <w:ind w:right="-28"/>
        <w:jc w:val="both"/>
        <w:rPr>
          <w:rFonts w:ascii="Times New Roman" w:hAnsi="Times New Roman"/>
          <w:lang w:val="nl-NL"/>
        </w:rPr>
      </w:pP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nt C</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hAnsi="Times New Roman"/>
          <w:position w:val="-36"/>
        </w:rPr>
        <w:object w:dxaOrig="1540" w:dyaOrig="740">
          <v:shape id="_x0000_i1035" type="#_x0000_t75" style="width:77pt;height:37pt" o:ole="">
            <v:imagedata r:id="rId32" o:title=""/>
          </v:shape>
          <o:OLEObject Type="Embed" ProgID="Equation.3" ShapeID="_x0000_i1035" DrawAspect="Content" ObjectID="_1720404340" r:id="rId33"/>
        </w:object>
      </w:r>
      <w:r w:rsidRPr="00A73D32">
        <w:rPr>
          <w:rFonts w:ascii="Times New Roman" w:hAnsi="Times New Roman"/>
          <w:lang w:val="nl-NL"/>
        </w:rPr>
        <w:t xml:space="preserve">; </w:t>
      </w:r>
      <w:r w:rsidRPr="00A73D32">
        <w:rPr>
          <w:rFonts w:ascii="Times New Roman" w:hAnsi="Times New Roman"/>
          <w:position w:val="-12"/>
        </w:rPr>
        <w:object w:dxaOrig="1380" w:dyaOrig="440">
          <v:shape id="_x0000_i1036" type="#_x0000_t75" style="width:69pt;height:22pt" o:ole="">
            <v:imagedata r:id="rId34" o:title=""/>
          </v:shape>
          <o:OLEObject Type="Embed" ProgID="Equation.3" ShapeID="_x0000_i1036" DrawAspect="Content" ObjectID="_1720404341" r:id="rId35"/>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b. C</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C</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hAnsi="Times New Roman"/>
          <w:position w:val="-12"/>
        </w:rPr>
        <w:object w:dxaOrig="1480" w:dyaOrig="440">
          <v:shape id="_x0000_i1037" type="#_x0000_t75" style="width:74pt;height:22pt" o:ole="">
            <v:imagedata r:id="rId36" o:title=""/>
          </v:shape>
          <o:OLEObject Type="Embed" ProgID="Equation.3" ShapeID="_x0000_i1037" DrawAspect="Content" ObjectID="_1720404342" r:id="rId37"/>
        </w:object>
      </w:r>
      <w:r w:rsidRPr="00A73D32">
        <w:rPr>
          <w:rFonts w:ascii="Times New Roman" w:hAnsi="Times New Roman"/>
          <w:lang w:val="nl-NL"/>
        </w:rPr>
        <w:t xml:space="preserve">; </w:t>
      </w:r>
      <w:r w:rsidRPr="00A73D32">
        <w:rPr>
          <w:rFonts w:ascii="Times New Roman" w:hAnsi="Times New Roman"/>
          <w:position w:val="-36"/>
        </w:rPr>
        <w:object w:dxaOrig="1420" w:dyaOrig="740">
          <v:shape id="_x0000_i1038" type="#_x0000_t75" style="width:71pt;height:37pt" o:ole="">
            <v:imagedata r:id="rId38" o:title=""/>
          </v:shape>
          <o:OLEObject Type="Embed" ProgID="Equation.3" ShapeID="_x0000_i1038" DrawAspect="Content" ObjectID="_1720404343" r:id="rId39"/>
        </w:object>
      </w:r>
      <w:r w:rsidRPr="00A73D32">
        <w:rPr>
          <w:rFonts w:ascii="Times New Roman" w:eastAsia="Times New Roman" w:hAnsi="Times New Roman"/>
          <w:sz w:val="25"/>
          <w:szCs w:val="25"/>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sz w:val="25"/>
          <w:szCs w:val="25"/>
          <w:lang w:val="nl-NL"/>
        </w:rPr>
      </w:pP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7. Bảng qui đổi đơn vị</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sz w:val="25"/>
          <w:szCs w:val="25"/>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200"/>
        <w:gridCol w:w="2310"/>
        <w:gridCol w:w="2310"/>
        <w:gridCol w:w="2420"/>
      </w:tblGrid>
      <w:tr w:rsidR="00DB0E17" w:rsidRPr="00A73D32" w:rsidTr="00B01D4F">
        <w:tc>
          <w:tcPr>
            <w:tcW w:w="990" w:type="dxa"/>
            <w:vMerge w:val="restart"/>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Stt</w:t>
            </w:r>
          </w:p>
        </w:tc>
        <w:tc>
          <w:tcPr>
            <w:tcW w:w="4510" w:type="dxa"/>
            <w:gridSpan w:val="2"/>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Qui đổi nhỏ (ướ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w:t>
            </w:r>
          </w:p>
        </w:tc>
        <w:tc>
          <w:tcPr>
            <w:tcW w:w="4730" w:type="dxa"/>
            <w:gridSpan w:val="2"/>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Qui đổi lớn (bội)</w:t>
            </w:r>
          </w:p>
        </w:tc>
      </w:tr>
      <w:tr w:rsidR="00DB0E17" w:rsidRPr="00A73D32" w:rsidTr="00B01D4F">
        <w:tc>
          <w:tcPr>
            <w:tcW w:w="990" w:type="dxa"/>
            <w:vMerge/>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Kí hiệu</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Qui đổi</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Kí hiệu</w:t>
            </w: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Qui đổi</w:t>
            </w: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m (mili)</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-3</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K (kilo)</w:t>
            </w: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3</w:t>
            </w: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2</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μ (micro)</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-6</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M (mêga)</w:t>
            </w: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6</w:t>
            </w: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3</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n (nano)</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-9</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G (giga)</w:t>
            </w: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9</w:t>
            </w: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4</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w:t>
            </w:r>
            <w:r w:rsidRPr="00A73D32">
              <w:rPr>
                <w:rFonts w:ascii="Times New Roman" w:eastAsia="Times New Roman" w:hAnsi="Times New Roman"/>
                <w:bCs/>
                <w:sz w:val="25"/>
                <w:szCs w:val="25"/>
                <w:vertAlign w:val="superscript"/>
                <w:lang w:val="nl-NL"/>
              </w:rPr>
              <w:t>0</w:t>
            </w:r>
            <w:r w:rsidRPr="00A73D32">
              <w:rPr>
                <w:rFonts w:ascii="Times New Roman" w:eastAsia="Times New Roman" w:hAnsi="Times New Roman"/>
                <w:bCs/>
                <w:sz w:val="25"/>
                <w:szCs w:val="25"/>
                <w:lang w:val="nl-NL"/>
              </w:rPr>
              <w:t xml:space="preserve"> (Axitron)</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-10</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5</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p (pico)</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-12</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T (têga)</w:t>
            </w: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12</w:t>
            </w:r>
          </w:p>
        </w:tc>
      </w:tr>
      <w:tr w:rsidR="00DB0E17" w:rsidRPr="00A73D32" w:rsidTr="00B01D4F">
        <w:tc>
          <w:tcPr>
            <w:tcW w:w="99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6</w:t>
            </w:r>
          </w:p>
        </w:tc>
        <w:tc>
          <w:tcPr>
            <w:tcW w:w="220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f (fecmi)</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10</w:t>
            </w:r>
            <w:r w:rsidRPr="00A73D32">
              <w:rPr>
                <w:rFonts w:ascii="Times New Roman" w:eastAsia="Times New Roman" w:hAnsi="Times New Roman"/>
                <w:bCs/>
                <w:sz w:val="25"/>
                <w:szCs w:val="25"/>
                <w:vertAlign w:val="superscript"/>
                <w:lang w:val="nl-NL"/>
              </w:rPr>
              <w:t>-15</w:t>
            </w:r>
          </w:p>
        </w:tc>
        <w:tc>
          <w:tcPr>
            <w:tcW w:w="231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p>
        </w:tc>
        <w:tc>
          <w:tcPr>
            <w:tcW w:w="2420" w:type="dxa"/>
            <w:vAlign w:val="center"/>
          </w:tcPr>
          <w:p w:rsidR="00DB0E17" w:rsidRPr="00A73D32" w:rsidRDefault="00DB0E17" w:rsidP="00B01D4F">
            <w:pPr>
              <w:tabs>
                <w:tab w:val="left" w:pos="330"/>
                <w:tab w:val="left" w:pos="2970"/>
                <w:tab w:val="left" w:pos="5390"/>
                <w:tab w:val="left" w:pos="7920"/>
              </w:tabs>
              <w:ind w:right="-28"/>
              <w:jc w:val="center"/>
              <w:rPr>
                <w:rFonts w:ascii="Times New Roman" w:eastAsia="Times New Roman" w:hAnsi="Times New Roman"/>
                <w:bCs/>
                <w:sz w:val="25"/>
                <w:szCs w:val="25"/>
                <w:lang w:val="nl-NL"/>
              </w:rPr>
            </w:pPr>
          </w:p>
        </w:tc>
      </w:tr>
    </w:tbl>
    <w:p w:rsidR="00DB0E17" w:rsidRDefault="00DB0E17" w:rsidP="00DB0E17">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p>
    <w:p w:rsidR="00DB0E17" w:rsidRPr="00DB0E17" w:rsidRDefault="00DB0E17" w:rsidP="00DB0E17">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Pr>
          <w:rFonts w:ascii="Times New Roman" w:eastAsia="Times New Roman" w:hAnsi="Times New Roman"/>
          <w:b/>
          <w:bCs/>
          <w:color w:val="0000FF"/>
          <w:sz w:val="25"/>
          <w:szCs w:val="25"/>
          <w:lang w:val="nl-NL"/>
        </w:rPr>
        <w:t>II</w:t>
      </w:r>
      <w:r w:rsidRPr="00DB0E17">
        <w:rPr>
          <w:rFonts w:ascii="Times New Roman" w:eastAsia="Times New Roman" w:hAnsi="Times New Roman"/>
          <w:b/>
          <w:bCs/>
          <w:color w:val="0000FF"/>
          <w:sz w:val="25"/>
          <w:szCs w:val="25"/>
          <w:lang w:val="nl-NL"/>
        </w:rPr>
        <w:t>. BÀI TẬP MẪU</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Dạng 1:</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Các bài toán ℓiên quan đến chu kỳ và tần số</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Mạch LC gồm cuộn dây có độ tự cảm L = 1mH; tụ điện có điện dung C = 1pF. Xác định tần số dao động riêng của mạch trên. Cho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w:t>
      </w:r>
    </w:p>
    <w:p w:rsidR="00DB0E17" w:rsidRPr="00A73D32" w:rsidRDefault="00DB0E17" w:rsidP="00DB0E17">
      <w:pPr>
        <w:pStyle w:val="BodyText"/>
        <w:tabs>
          <w:tab w:val="left" w:pos="330"/>
          <w:tab w:val="left" w:pos="903"/>
          <w:tab w:val="left" w:pos="2970"/>
          <w:tab w:val="left" w:pos="5390"/>
          <w:tab w:val="left" w:pos="7920"/>
        </w:tabs>
        <w:ind w:right="-28"/>
        <w:jc w:val="both"/>
        <w:rPr>
          <w:sz w:val="25"/>
          <w:szCs w:val="25"/>
          <w:lang w:val="nl-NL"/>
        </w:rPr>
      </w:pPr>
      <w:r>
        <w:rPr>
          <w:sz w:val="25"/>
          <w:szCs w:val="25"/>
          <w:lang w:val="nl-NL"/>
        </w:rPr>
        <w:t xml:space="preserve"> </w:t>
      </w:r>
      <w:r w:rsidRPr="00A73D32">
        <w:rPr>
          <w:b/>
          <w:color w:val="FF0000"/>
          <w:sz w:val="20"/>
          <w:szCs w:val="25"/>
          <w:lang w:val="nl-NL"/>
        </w:rPr>
        <w:t xml:space="preserve">A. </w:t>
      </w:r>
      <w:r w:rsidRPr="00A73D32">
        <w:rPr>
          <w:sz w:val="25"/>
          <w:szCs w:val="25"/>
          <w:lang w:val="nl-NL"/>
        </w:rPr>
        <w:t xml:space="preserve">5 KHz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5MHz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10 Kz </w:t>
      </w:r>
      <w:r>
        <w:rPr>
          <w:sz w:val="25"/>
          <w:szCs w:val="25"/>
          <w:lang w:val="nl-NL"/>
        </w:rPr>
        <w:t xml:space="preserve"> </w:t>
      </w:r>
      <w:r w:rsidRPr="00A73D32">
        <w:rPr>
          <w:b/>
          <w:color w:val="FF0000"/>
          <w:sz w:val="20"/>
          <w:szCs w:val="25"/>
          <w:lang w:val="nl-NL"/>
        </w:rPr>
        <w:t xml:space="preserve">D. </w:t>
      </w:r>
      <w:r w:rsidRPr="00A73D32">
        <w:rPr>
          <w:sz w:val="25"/>
          <w:szCs w:val="25"/>
          <w:lang w:val="nl-NL"/>
        </w:rPr>
        <w:t>5Hz</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Ta có f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\l(\r(,10</w:instrText>
      </w:r>
      <w:r w:rsidRPr="00A73D32">
        <w:rPr>
          <w:rFonts w:ascii="Times New Roman" w:hAnsi="Times New Roman"/>
          <w:sz w:val="25"/>
          <w:szCs w:val="25"/>
          <w:vertAlign w:val="superscript"/>
          <w:lang w:val="nl-NL"/>
        </w:rPr>
        <w:instrText>-3</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5 MHz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Mạch LC nếu gắn L với C thì chu kỳ dao động ℓà T. Hỏi nếu giảm điện dung của tụ đi một nửa thì chu kỳ sẽ thay đổi như thế nào?</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Không đổi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Tăng 2 ℓần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Giảm 2 ℓần </w:t>
      </w:r>
      <w:r>
        <w:rPr>
          <w:sz w:val="25"/>
          <w:szCs w:val="25"/>
          <w:lang w:val="nl-NL"/>
        </w:rPr>
        <w:t xml:space="preserve"> </w:t>
      </w:r>
      <w:r w:rsidRPr="00A73D32">
        <w:rPr>
          <w:b/>
          <w:bCs/>
          <w:color w:val="FF0000"/>
          <w:sz w:val="20"/>
          <w:szCs w:val="25"/>
          <w:lang w:val="nl-NL"/>
        </w:rPr>
        <w:t xml:space="preserve">D. </w:t>
      </w:r>
      <w:r w:rsidRPr="00A73D32">
        <w:rPr>
          <w:sz w:val="25"/>
          <w:szCs w:val="25"/>
          <w:lang w:val="nl-NL"/>
        </w:rPr>
        <w:t xml:space="preserve">Tăng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DB0E17" w:rsidRPr="00A73D32" w:rsidRDefault="00DB0E17" w:rsidP="00DB0E1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Ta có: T =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Vì C</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\s\don1(\f(C,2))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Pr>
          <w:rFonts w:eastAsia="Symbol"/>
          <w:sz w:val="25"/>
          <w:szCs w:val="25"/>
          <w:lang w:val="nl-NL"/>
        </w:rPr>
        <w:t xml:space="preserve"> </w:t>
      </w: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Chu kỳ sẽ giảm đi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Một mạch LC dao động điều hòa với phương trình q = 10</w:t>
      </w:r>
      <w:r w:rsidRPr="00A73D32">
        <w:rPr>
          <w:sz w:val="25"/>
          <w:szCs w:val="25"/>
          <w:vertAlign w:val="superscript"/>
          <w:lang w:val="nl-NL"/>
        </w:rPr>
        <w:t>-3</w:t>
      </w:r>
      <w:r w:rsidRPr="00A73D32">
        <w:rPr>
          <w:sz w:val="25"/>
          <w:szCs w:val="25"/>
          <w:lang w:val="nl-NL"/>
        </w:rPr>
        <w:t>cos(2.10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 Tụ có điện dung 1 pF. Xác định hệ số tự cảm L</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2,5H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2,5mH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2,5nH </w:t>
      </w:r>
      <w:r>
        <w:rPr>
          <w:sz w:val="25"/>
          <w:szCs w:val="25"/>
          <w:lang w:val="nl-NL"/>
        </w:rPr>
        <w:t xml:space="preserve"> </w:t>
      </w:r>
      <w:r w:rsidRPr="00A73D32">
        <w:rPr>
          <w:b/>
          <w:color w:val="FF0000"/>
          <w:sz w:val="20"/>
          <w:szCs w:val="25"/>
          <w:lang w:val="nl-NL"/>
        </w:rPr>
        <w:t xml:space="preserve">D. </w:t>
      </w:r>
      <w:r w:rsidRPr="00A73D32">
        <w:rPr>
          <w:sz w:val="25"/>
          <w:szCs w:val="25"/>
          <w:lang w:val="nl-NL"/>
        </w:rPr>
        <w:t>0,5H</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DB0E17" w:rsidRPr="00A73D32" w:rsidRDefault="00DB0E17" w:rsidP="00DB0E1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Ta có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L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\l(\l((2.10</w:instrText>
      </w:r>
      <w:r w:rsidRPr="00A73D32">
        <w:rPr>
          <w:rFonts w:ascii="Times New Roman" w:hAnsi="Times New Roman"/>
          <w:sz w:val="25"/>
          <w:szCs w:val="25"/>
          <w:vertAlign w:val="super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-12))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2,5.10</w:t>
      </w:r>
      <w:r w:rsidRPr="00A73D32">
        <w:rPr>
          <w:rFonts w:ascii="Times New Roman" w:hAnsi="Times New Roman"/>
          <w:sz w:val="25"/>
          <w:szCs w:val="25"/>
          <w:vertAlign w:val="superscript"/>
          <w:lang w:val="nl-NL"/>
        </w:rPr>
        <w:t>-3</w:t>
      </w:r>
      <w:r w:rsidRPr="00A73D32">
        <w:rPr>
          <w:rFonts w:ascii="Times New Roman" w:hAnsi="Times New Roman"/>
          <w:sz w:val="25"/>
          <w:szCs w:val="25"/>
          <w:lang w:val="nl-NL"/>
        </w:rPr>
        <w:t xml:space="preserve"> H = 2,5 mH</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Một mạch LC dao động điều hòa với phương trình q = 10</w:t>
      </w:r>
      <w:r w:rsidRPr="00A73D32">
        <w:rPr>
          <w:sz w:val="25"/>
          <w:szCs w:val="25"/>
          <w:vertAlign w:val="superscript"/>
          <w:lang w:val="nl-NL"/>
        </w:rPr>
        <w:t>-6</w:t>
      </w:r>
      <w:r w:rsidRPr="00A73D32">
        <w:rPr>
          <w:sz w:val="25"/>
          <w:szCs w:val="25"/>
          <w:lang w:val="nl-NL"/>
        </w:rPr>
        <w:t>cos(2.10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C. Biết L = 1 mH. Hãy xác định độ ℓớn điện dung của tụ điện. Cho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2,5 pF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2,5 nF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 μF </w:t>
      </w:r>
      <w:r>
        <w:rPr>
          <w:sz w:val="25"/>
          <w:szCs w:val="25"/>
          <w:lang w:val="nl-NL"/>
        </w:rPr>
        <w:t xml:space="preserve"> </w:t>
      </w:r>
      <w:r w:rsidRPr="00A73D32">
        <w:rPr>
          <w:b/>
          <w:color w:val="FF0000"/>
          <w:sz w:val="20"/>
          <w:szCs w:val="25"/>
          <w:lang w:val="nl-NL"/>
        </w:rPr>
        <w:t xml:space="preserve">D. </w:t>
      </w:r>
      <w:r w:rsidRPr="00A73D32">
        <w:rPr>
          <w:sz w:val="25"/>
          <w:szCs w:val="25"/>
          <w:lang w:val="nl-NL"/>
        </w:rPr>
        <w:t>1 pF</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DB0E17" w:rsidRPr="00A73D32" w:rsidRDefault="00DB0E17" w:rsidP="00DB0E1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Pr>
          <w:rFonts w:ascii="Times New Roman" w:hAnsi="Times New Roman"/>
          <w:sz w:val="25"/>
          <w:szCs w:val="25"/>
          <w:lang w:val="nl-NL"/>
        </w:rPr>
        <w:t xml:space="preserve"> </w:t>
      </w:r>
      <w:r w:rsidRPr="00A73D32">
        <w:rPr>
          <w:rFonts w:ascii="Times New Roman" w:hAnsi="Times New Roman"/>
          <w:sz w:val="25"/>
          <w:szCs w:val="25"/>
          <w:lang w:val="nl-NL"/>
        </w:rPr>
        <w:t xml:space="preserve">Ta có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C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L))</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\l(\l((2.10</w:instrText>
      </w:r>
      <w:r w:rsidRPr="00A73D32">
        <w:rPr>
          <w:rFonts w:ascii="Times New Roman" w:hAnsi="Times New Roman"/>
          <w:sz w:val="25"/>
          <w:szCs w:val="25"/>
          <w:vertAlign w:val="super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.10</w:instrText>
      </w:r>
      <w:r w:rsidRPr="00A73D32">
        <w:rPr>
          <w:rFonts w:ascii="Times New Roman" w:hAnsi="Times New Roman"/>
          <w:sz w:val="25"/>
          <w:szCs w:val="25"/>
          <w:vertAlign w:val="superscript"/>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2,5 pF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Mạch LC dao động điều hòa với độ ℓớn cường độ dòng điện cực đại ℓà I</w:t>
      </w:r>
      <w:r w:rsidRPr="00A73D32">
        <w:rPr>
          <w:sz w:val="25"/>
          <w:szCs w:val="25"/>
          <w:vertAlign w:val="subscript"/>
          <w:lang w:val="nl-NL"/>
        </w:rPr>
        <w:t>0</w:t>
      </w:r>
      <w:r w:rsidRPr="00A73D32">
        <w:rPr>
          <w:sz w:val="25"/>
          <w:szCs w:val="25"/>
          <w:lang w:val="nl-NL"/>
        </w:rPr>
        <w:t xml:space="preserve"> và điện tích cực đại trong mạch Q</w:t>
      </w:r>
      <w:r w:rsidRPr="00A73D32">
        <w:rPr>
          <w:sz w:val="25"/>
          <w:szCs w:val="25"/>
          <w:vertAlign w:val="subscript"/>
          <w:lang w:val="nl-NL"/>
        </w:rPr>
        <w:t>0</w:t>
      </w:r>
      <w:r w:rsidRPr="00A73D32">
        <w:rPr>
          <w:sz w:val="25"/>
          <w:szCs w:val="25"/>
          <w:lang w:val="nl-NL"/>
        </w:rPr>
        <w:t>. Tìm biểu thức đúng về chu kỳ của mạch?</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I</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lang w:val="nl-NL"/>
        </w:rPr>
        <w:instrText>Q</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instrText>Q</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I</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.I</w:t>
      </w:r>
      <w:r w:rsidRPr="00A73D32">
        <w:rPr>
          <w:rFonts w:ascii="Times New Roman" w:eastAsia="Times New Roman" w:hAnsi="Times New Roman"/>
          <w:sz w:val="25"/>
          <w:szCs w:val="25"/>
          <w:vertAlign w:val="subscript"/>
          <w:lang w:val="nl-NL"/>
        </w:rPr>
        <w:t>0</w:t>
      </w:r>
      <w:r>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instrText>I</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Q</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DB0E17" w:rsidRPr="00A73D32" w:rsidRDefault="00DB0E17" w:rsidP="00DB0E17">
      <w:pPr>
        <w:pStyle w:val="BodyText"/>
        <w:tabs>
          <w:tab w:val="left" w:pos="330"/>
          <w:tab w:val="left" w:pos="2970"/>
          <w:tab w:val="left" w:pos="5390"/>
          <w:tab w:val="left" w:pos="7920"/>
        </w:tabs>
        <w:ind w:right="-28"/>
        <w:jc w:val="both"/>
        <w:rPr>
          <w:rFonts w:eastAsia="Symbol"/>
          <w:sz w:val="25"/>
          <w:szCs w:val="25"/>
          <w:lang w:val="nl-NL"/>
        </w:rPr>
      </w:pPr>
      <w:r w:rsidRPr="00A73D32">
        <w:rPr>
          <w:sz w:val="25"/>
          <w:szCs w:val="25"/>
          <w:lang w:val="nl-NL"/>
        </w:rPr>
        <w:lastRenderedPageBreak/>
        <w:t xml:space="preserve"> </w:t>
      </w:r>
      <w:r>
        <w:rPr>
          <w:sz w:val="25"/>
          <w:szCs w:val="25"/>
          <w:lang w:val="nl-NL"/>
        </w:rPr>
        <w:t xml:space="preserve"> </w:t>
      </w:r>
      <w:r w:rsidRPr="00A73D32">
        <w:rPr>
          <w:sz w:val="25"/>
          <w:szCs w:val="25"/>
          <w:lang w:val="nl-NL"/>
        </w:rPr>
        <w:t xml:space="preserve">Ta có: 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7"/>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với </w:t>
      </w:r>
      <w:r w:rsidRPr="00A73D32">
        <w:rPr>
          <w:sz w:val="25"/>
          <w:szCs w:val="25"/>
          <w:lang w:val="nl-NL"/>
        </w:rPr>
        <w:sym w:font="Symbol" w:char="F077"/>
      </w:r>
      <w:r w:rsidRPr="00A73D32">
        <w:rPr>
          <w:sz w:val="25"/>
          <w:szCs w:val="25"/>
          <w:lang w:val="nl-NL"/>
        </w:rPr>
        <w:t xml:space="preserve"> =</w:t>
      </w:r>
      <w:r w:rsidRPr="00A73D32">
        <w:rPr>
          <w:position w:val="-30"/>
          <w:sz w:val="25"/>
          <w:szCs w:val="25"/>
          <w:lang w:val="nl-NL"/>
        </w:rPr>
        <w:object w:dxaOrig="400" w:dyaOrig="680">
          <v:shape id="_x0000_i1039" type="#_x0000_t75" style="width:20pt;height:34pt" o:ole="">
            <v:imagedata r:id="rId40" o:title=""/>
          </v:shape>
          <o:OLEObject Type="Embed" ProgID="Equation.3" ShapeID="_x0000_i1039" DrawAspect="Content" ObjectID="_1720404344" r:id="rId41"/>
        </w:object>
      </w:r>
      <w:r w:rsidRPr="00A73D32">
        <w:rPr>
          <w:sz w:val="25"/>
          <w:szCs w:val="25"/>
          <w:lang w:val="nl-NL"/>
        </w:rPr>
        <w:sym w:font="Symbol" w:char="F0DE"/>
      </w:r>
      <w:r w:rsidRPr="00A73D32">
        <w:rPr>
          <w:sz w:val="25"/>
          <w:szCs w:val="25"/>
          <w:lang w:val="nl-NL"/>
        </w:rPr>
        <w:t xml:space="preserve"> T = 2</w:t>
      </w:r>
      <w:r w:rsidRPr="00A73D32">
        <w:rPr>
          <w:sz w:val="25"/>
          <w:szCs w:val="25"/>
          <w:lang w:val="nl-NL"/>
        </w:rPr>
        <w:sym w:font="Symbol" w:char="F070"/>
      </w:r>
      <w:r w:rsidRPr="00A73D32">
        <w:rPr>
          <w:position w:val="-30"/>
          <w:sz w:val="25"/>
          <w:szCs w:val="25"/>
          <w:lang w:val="nl-NL"/>
        </w:rPr>
        <w:object w:dxaOrig="400" w:dyaOrig="680">
          <v:shape id="_x0000_i1040" type="#_x0000_t75" style="width:20pt;height:34pt" o:ole="">
            <v:imagedata r:id="rId42" o:title=""/>
          </v:shape>
          <o:OLEObject Type="Embed" ProgID="Equation.3" ShapeID="_x0000_i1040" DrawAspect="Content" ObjectID="_1720404345" r:id="rId43"/>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i/>
          <w:sz w:val="25"/>
          <w:szCs w:val="25"/>
          <w:lang w:val="nl-NL"/>
        </w:rPr>
        <w:t>b) Dạng 2:</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Bài toán viết phương trình u - i - q</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 xml:space="preserve">Loại 1: Giả sử  bài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ho phương trình: q = Q</w:t>
      </w:r>
      <w:r w:rsidRPr="00A73D32">
        <w:rPr>
          <w:rFonts w:ascii="Times New Roman" w:eastAsia="Times New Roman" w:hAnsi="Times New Roman"/>
          <w:b/>
          <w:bCs/>
          <w:i/>
          <w:sz w:val="25"/>
          <w:szCs w:val="25"/>
          <w:vertAlign w:val="subscript"/>
          <w:lang w:val="nl-NL"/>
        </w:rPr>
        <w:t>0</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os(ωt+φ)</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 </w:t>
      </w:r>
      <w:r w:rsidRPr="00A73D32">
        <w:rPr>
          <w:rFonts w:ascii="Times New Roman" w:eastAsia="Times New Roman" w:hAnsi="Times New Roman"/>
          <w:sz w:val="25"/>
          <w:szCs w:val="28"/>
          <w:lang w:val="pt-BR"/>
        </w:rPr>
        <w:fldChar w:fldCharType="begin"/>
      </w:r>
      <w:r w:rsidRPr="00A73D32">
        <w:rPr>
          <w:rFonts w:ascii="Times New Roman" w:eastAsia="Times New Roman" w:hAnsi="Times New Roman"/>
          <w:sz w:val="25"/>
          <w:szCs w:val="28"/>
          <w:lang w:val="pt-BR"/>
        </w:rPr>
        <w:instrText>eq \l(\f(</w:instrText>
      </w:r>
      <w:r w:rsidRPr="00A73D32">
        <w:rPr>
          <w:rFonts w:ascii="Times New Roman" w:eastAsia="Times New Roman" w:hAnsi="Times New Roman"/>
          <w:sz w:val="25"/>
          <w:szCs w:val="28"/>
          <w:lang w:val="pt-BR"/>
        </w:rPr>
        <w:sym w:font="Symbol" w:char="F070"/>
      </w:r>
      <w:r w:rsidRPr="00A73D32">
        <w:rPr>
          <w:rFonts w:ascii="Times New Roman" w:eastAsia="Times New Roman" w:hAnsi="Times New Roman"/>
          <w:sz w:val="25"/>
          <w:szCs w:val="28"/>
          <w:lang w:val="pt-BR"/>
        </w:rPr>
        <w:instrText>,2))</w:instrText>
      </w:r>
      <w:r w:rsidRPr="00A73D32">
        <w:rPr>
          <w:rFonts w:ascii="Times New Roman" w:eastAsia="Times New Roman" w:hAnsi="Times New Roman"/>
          <w:sz w:val="25"/>
          <w:szCs w:val="28"/>
          <w:lang w:val="pt-BR"/>
        </w:rPr>
        <w:fldChar w:fldCharType="end"/>
      </w: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ωQ</w:t>
      </w:r>
      <w:r w:rsidRPr="00A73D32">
        <w:rPr>
          <w:rFonts w:ascii="Times New Roman" w:eastAsia="Times New Roman" w:hAnsi="Times New Roman"/>
          <w:sz w:val="25"/>
          <w:szCs w:val="25"/>
          <w:vertAlign w:val="subscript"/>
          <w:lang w:val="nl-NL"/>
        </w:rPr>
        <w:t>0</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400" w:dyaOrig="620">
          <v:shape id="_x0000_i1041" type="#_x0000_t75" style="width:20pt;height:31pt" o:ole="">
            <v:imagedata r:id="rId44" o:title=""/>
          </v:shape>
          <o:OLEObject Type="Embed" ProgID="Equation.3" ShapeID="_x0000_i1041" DrawAspect="Content" ObjectID="_1720404346" r:id="rId45"/>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 xml:space="preserve">Loại 2: Giả sử  bài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ho phương trình: i =I</w:t>
      </w:r>
      <w:r w:rsidRPr="00A73D32">
        <w:rPr>
          <w:rFonts w:ascii="Times New Roman" w:eastAsia="Times New Roman" w:hAnsi="Times New Roman"/>
          <w:b/>
          <w:bCs/>
          <w:i/>
          <w:sz w:val="25"/>
          <w:szCs w:val="25"/>
          <w:vertAlign w:val="subscript"/>
          <w:lang w:val="nl-NL"/>
        </w:rPr>
        <w:t>0</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os(ωt+φ)</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q = 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 </w:t>
      </w:r>
      <w:r w:rsidRPr="00A73D32">
        <w:rPr>
          <w:rFonts w:ascii="Times New Roman" w:eastAsia="Times New Roman" w:hAnsi="Times New Roman"/>
          <w:sz w:val="25"/>
          <w:szCs w:val="28"/>
          <w:lang w:val="pt-BR"/>
        </w:rPr>
        <w:fldChar w:fldCharType="begin"/>
      </w:r>
      <w:r w:rsidRPr="00A73D32">
        <w:rPr>
          <w:rFonts w:ascii="Times New Roman" w:eastAsia="Times New Roman" w:hAnsi="Times New Roman"/>
          <w:sz w:val="25"/>
          <w:szCs w:val="28"/>
          <w:lang w:val="pt-BR"/>
        </w:rPr>
        <w:instrText>eq \l(\f(</w:instrText>
      </w:r>
      <w:r w:rsidRPr="00A73D32">
        <w:rPr>
          <w:rFonts w:ascii="Times New Roman" w:eastAsia="Times New Roman" w:hAnsi="Times New Roman"/>
          <w:sz w:val="25"/>
          <w:szCs w:val="28"/>
          <w:lang w:val="pt-BR"/>
        </w:rPr>
        <w:sym w:font="Symbol" w:char="F070"/>
      </w:r>
      <w:r w:rsidRPr="00A73D32">
        <w:rPr>
          <w:rFonts w:ascii="Times New Roman" w:eastAsia="Times New Roman" w:hAnsi="Times New Roman"/>
          <w:sz w:val="25"/>
          <w:szCs w:val="28"/>
          <w:lang w:val="pt-BR"/>
        </w:rPr>
        <w:instrText>,2))</w:instrText>
      </w:r>
      <w:r w:rsidRPr="00A73D32">
        <w:rPr>
          <w:rFonts w:ascii="Times New Roman" w:eastAsia="Times New Roman" w:hAnsi="Times New Roman"/>
          <w:sz w:val="25"/>
          <w:szCs w:val="28"/>
          <w:lang w:val="pt-BR"/>
        </w:rPr>
        <w:fldChar w:fldCharType="end"/>
      </w: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4"/>
          <w:sz w:val="25"/>
          <w:szCs w:val="25"/>
          <w:lang w:val="nl-NL"/>
        </w:rPr>
        <w:object w:dxaOrig="300" w:dyaOrig="620">
          <v:shape id="_x0000_i1042" type="#_x0000_t75" style="width:15pt;height:31pt" o:ole="">
            <v:imagedata r:id="rId46" o:title=""/>
          </v:shape>
          <o:OLEObject Type="Embed" ProgID="Equation.3" ShapeID="_x0000_i1042" DrawAspect="Content" ObjectID="_1720404347" r:id="rId47"/>
        </w:object>
      </w:r>
      <w:r w:rsidRPr="00A73D32">
        <w:rPr>
          <w:rFonts w:ascii="Times New Roman" w:eastAsia="Times New Roman" w:hAnsi="Times New Roman"/>
          <w:sz w:val="25"/>
          <w:szCs w:val="25"/>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u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w:t>
      </w:r>
      <w:r w:rsidRPr="00A73D32">
        <w:rPr>
          <w:rFonts w:ascii="Times New Roman" w:eastAsia="Times New Roman" w:hAnsi="Times New Roman"/>
          <w:sz w:val="25"/>
          <w:szCs w:val="28"/>
          <w:lang w:val="pt-BR"/>
        </w:rPr>
        <w:fldChar w:fldCharType="begin"/>
      </w:r>
      <w:r w:rsidRPr="00A73D32">
        <w:rPr>
          <w:rFonts w:ascii="Times New Roman" w:eastAsia="Times New Roman" w:hAnsi="Times New Roman"/>
          <w:sz w:val="25"/>
          <w:szCs w:val="28"/>
          <w:lang w:val="pt-BR"/>
        </w:rPr>
        <w:instrText>eq \l(\f(</w:instrText>
      </w:r>
      <w:r w:rsidRPr="00A73D32">
        <w:rPr>
          <w:rFonts w:ascii="Times New Roman" w:eastAsia="Times New Roman" w:hAnsi="Times New Roman"/>
          <w:sz w:val="25"/>
          <w:szCs w:val="28"/>
          <w:lang w:val="pt-BR"/>
        </w:rPr>
        <w:sym w:font="Symbol" w:char="F070"/>
      </w:r>
      <w:r w:rsidRPr="00A73D32">
        <w:rPr>
          <w:rFonts w:ascii="Times New Roman" w:eastAsia="Times New Roman" w:hAnsi="Times New Roman"/>
          <w:sz w:val="25"/>
          <w:szCs w:val="28"/>
          <w:lang w:val="pt-BR"/>
        </w:rPr>
        <w:instrText>,2))</w:instrText>
      </w:r>
      <w:r w:rsidRPr="00A73D32">
        <w:rPr>
          <w:rFonts w:ascii="Times New Roman" w:eastAsia="Times New Roman" w:hAnsi="Times New Roman"/>
          <w:sz w:val="25"/>
          <w:szCs w:val="28"/>
          <w:lang w:val="pt-BR"/>
        </w:rPr>
        <w:fldChar w:fldCharType="end"/>
      </w: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639" w:dyaOrig="700">
          <v:shape id="_x0000_i1043" type="#_x0000_t75" style="width:32pt;height:35pt" o:ole="">
            <v:imagedata r:id="rId48" o:title=""/>
          </v:shape>
          <o:OLEObject Type="Embed" ProgID="Equation.3" ShapeID="_x0000_i1043" DrawAspect="Content" ObjectID="_1720404348" r:id="rId49"/>
        </w:objec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b/>
          <w:bCs/>
          <w:i/>
          <w:sz w:val="25"/>
          <w:szCs w:val="25"/>
          <w:lang w:val="nl-NL"/>
        </w:rPr>
        <w:t xml:space="preserve"> </w:t>
      </w:r>
      <w:r w:rsidRPr="00A73D32">
        <w:rPr>
          <w:rFonts w:ascii="Times New Roman" w:eastAsia="Times New Roman" w:hAnsi="Times New Roman"/>
          <w:b/>
          <w:bCs/>
          <w:i/>
          <w:sz w:val="25"/>
          <w:szCs w:val="25"/>
          <w:lang w:val="nl-NL"/>
        </w:rPr>
        <w:t xml:space="preserve">Loại 3: Giả sử  bài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ho phương trình: u =U</w:t>
      </w:r>
      <w:r w:rsidRPr="00A73D32">
        <w:rPr>
          <w:rFonts w:ascii="Times New Roman" w:eastAsia="Times New Roman" w:hAnsi="Times New Roman"/>
          <w:b/>
          <w:bCs/>
          <w:i/>
          <w:sz w:val="25"/>
          <w:szCs w:val="25"/>
          <w:vertAlign w:val="subscript"/>
          <w:lang w:val="nl-NL"/>
        </w:rPr>
        <w:t>0</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os(ωt+φ)</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q = 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Q</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=C.U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cos(ωt + φ + </w:t>
      </w:r>
      <w:r w:rsidRPr="00A73D32">
        <w:rPr>
          <w:rFonts w:ascii="Times New Roman" w:eastAsia="Times New Roman" w:hAnsi="Times New Roman"/>
          <w:sz w:val="25"/>
          <w:szCs w:val="28"/>
          <w:lang w:val="pt-BR"/>
        </w:rPr>
        <w:fldChar w:fldCharType="begin"/>
      </w:r>
      <w:r w:rsidRPr="00A73D32">
        <w:rPr>
          <w:rFonts w:ascii="Times New Roman" w:eastAsia="Times New Roman" w:hAnsi="Times New Roman"/>
          <w:sz w:val="25"/>
          <w:szCs w:val="28"/>
          <w:lang w:val="pt-BR"/>
        </w:rPr>
        <w:instrText>eq \l(\f(</w:instrText>
      </w:r>
      <w:r w:rsidRPr="00A73D32">
        <w:rPr>
          <w:rFonts w:ascii="Times New Roman" w:eastAsia="Times New Roman" w:hAnsi="Times New Roman"/>
          <w:sz w:val="25"/>
          <w:szCs w:val="28"/>
          <w:lang w:val="pt-BR"/>
        </w:rPr>
        <w:sym w:font="Symbol" w:char="F070"/>
      </w:r>
      <w:r w:rsidRPr="00A73D32">
        <w:rPr>
          <w:rFonts w:ascii="Times New Roman" w:eastAsia="Times New Roman" w:hAnsi="Times New Roman"/>
          <w:sz w:val="25"/>
          <w:szCs w:val="28"/>
          <w:lang w:val="pt-BR"/>
        </w:rPr>
        <w:instrText>,2))</w:instrText>
      </w:r>
      <w:r w:rsidRPr="00A73D32">
        <w:rPr>
          <w:rFonts w:ascii="Times New Roman" w:eastAsia="Times New Roman" w:hAnsi="Times New Roman"/>
          <w:sz w:val="25"/>
          <w:szCs w:val="28"/>
          <w:lang w:val="pt-BR"/>
        </w:rPr>
        <w:fldChar w:fldCharType="end"/>
      </w: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Trong đó: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760" w:dyaOrig="700">
          <v:shape id="_x0000_i1044" type="#_x0000_t75" style="width:38pt;height:35pt" o:ole="">
            <v:imagedata r:id="rId50" o:title=""/>
          </v:shape>
          <o:OLEObject Type="Embed" ProgID="Equation.3" ShapeID="_x0000_i1044" DrawAspect="Content" ObjectID="_1720404349" r:id="rId51"/>
        </w:objec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Mạch LC trong đó có phương trình q = 2.10</w:t>
      </w:r>
      <w:r w:rsidRPr="00A73D32">
        <w:rPr>
          <w:sz w:val="25"/>
          <w:szCs w:val="25"/>
          <w:vertAlign w:val="superscript"/>
          <w:lang w:val="nl-NL"/>
        </w:rPr>
        <w:t>-8</w:t>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 Hãy xây dựng phương trình dòng điện trong mạch?</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Pr>
          <w:rFonts w:ascii="Times New Roman" w:hAnsi="Times New Roman"/>
          <w:b/>
          <w:bCs/>
          <w:sz w:val="25"/>
          <w:szCs w:val="25"/>
          <w:lang w:val="nl-NL"/>
        </w:rPr>
        <w:t xml:space="preserve"> </w:t>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i = 2.10</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cos(10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 xml:space="preserve"> eq \f(2</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 xml:space="preserve">,3) </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A </w:t>
      </w:r>
      <w:r>
        <w:rPr>
          <w:rFonts w:ascii="Times New Roman" w:hAnsi="Times New Roman"/>
          <w:sz w:val="25"/>
          <w:szCs w:val="25"/>
          <w:lang w:val="nl-NL"/>
        </w:rPr>
        <w:t xml:space="preserve"> </w:t>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i = 2.10</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cos(10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i = 2.10</w:t>
      </w:r>
      <w:r w:rsidRPr="00A73D32">
        <w:rPr>
          <w:sz w:val="25"/>
          <w:szCs w:val="25"/>
          <w:vertAlign w:val="superscript"/>
          <w:lang w:val="nl-NL"/>
        </w:rPr>
        <w:t>-9</w:t>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\f(2</w:instrText>
      </w:r>
      <w:r w:rsidRPr="00A73D32">
        <w:rPr>
          <w:sz w:val="25"/>
          <w:szCs w:val="25"/>
          <w:lang w:val="nl-NL"/>
        </w:rPr>
        <w:sym w:font="Symbol" w:char="F070"/>
      </w:r>
      <w:r w:rsidRPr="00A73D32">
        <w:rPr>
          <w:sz w:val="25"/>
          <w:szCs w:val="25"/>
          <w:lang w:val="nl-NL"/>
        </w:rPr>
        <w:instrText xml:space="preserve">,3) </w:instrText>
      </w:r>
      <w:r w:rsidRPr="00A73D32">
        <w:rPr>
          <w:sz w:val="25"/>
          <w:szCs w:val="25"/>
          <w:lang w:val="nl-NL"/>
        </w:rPr>
        <w:fldChar w:fldCharType="end"/>
      </w:r>
      <w:r w:rsidRPr="00A73D32">
        <w:rPr>
          <w:sz w:val="25"/>
          <w:szCs w:val="25"/>
          <w:lang w:val="nl-NL"/>
        </w:rPr>
        <w:t>) A</w:t>
      </w:r>
      <w:r>
        <w:rPr>
          <w:sz w:val="25"/>
          <w:szCs w:val="25"/>
          <w:lang w:val="nl-NL"/>
        </w:rPr>
        <w:t xml:space="preserve"> </w:t>
      </w:r>
      <w:r w:rsidRPr="00A73D32">
        <w:rPr>
          <w:b/>
          <w:bCs/>
          <w:color w:val="FF0000"/>
          <w:sz w:val="20"/>
          <w:szCs w:val="25"/>
          <w:lang w:val="nl-NL"/>
        </w:rPr>
        <w:t xml:space="preserve">D. </w:t>
      </w:r>
      <w:r w:rsidRPr="00A73D32">
        <w:rPr>
          <w:sz w:val="25"/>
          <w:szCs w:val="25"/>
          <w:lang w:val="nl-NL"/>
        </w:rPr>
        <w:t>i = 2.10</w:t>
      </w:r>
      <w:r w:rsidRPr="00A73D32">
        <w:rPr>
          <w:sz w:val="25"/>
          <w:szCs w:val="25"/>
          <w:vertAlign w:val="superscript"/>
          <w:lang w:val="nl-NL"/>
        </w:rPr>
        <w:t>-9</w:t>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 A</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Ta có: i = q’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A. Trong đó: I</w:t>
      </w:r>
      <w:r w:rsidRPr="00A73D32">
        <w:rPr>
          <w:sz w:val="25"/>
          <w:szCs w:val="25"/>
          <w:vertAlign w:val="subscript"/>
          <w:lang w:val="nl-NL"/>
        </w:rPr>
        <w:t>0</w:t>
      </w:r>
      <w:r w:rsidRPr="00A73D32">
        <w:rPr>
          <w:sz w:val="25"/>
          <w:szCs w:val="25"/>
          <w:lang w:val="nl-NL"/>
        </w:rPr>
        <w:t xml:space="preserve"> = </w:t>
      </w:r>
      <w:r w:rsidRPr="00A73D32">
        <w:rPr>
          <w:sz w:val="25"/>
          <w:szCs w:val="25"/>
          <w:lang w:val="nl-NL"/>
        </w:rPr>
        <w:sym w:font="Symbol" w:char="F077"/>
      </w:r>
      <w:r w:rsidRPr="00A73D32">
        <w:rPr>
          <w:sz w:val="25"/>
          <w:szCs w:val="25"/>
          <w:lang w:val="nl-NL"/>
        </w:rPr>
        <w:t>.Q</w:t>
      </w:r>
      <w:r w:rsidRPr="00A73D32">
        <w:rPr>
          <w:sz w:val="25"/>
          <w:szCs w:val="25"/>
          <w:vertAlign w:val="subscript"/>
          <w:lang w:val="nl-NL"/>
        </w:rPr>
        <w:t>0</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I</w:t>
      </w:r>
      <w:r w:rsidRPr="00A73D32">
        <w:rPr>
          <w:rFonts w:ascii="Times New Roman" w:eastAsia="Symbol" w:hAnsi="Times New Roman"/>
          <w:sz w:val="25"/>
          <w:szCs w:val="25"/>
          <w:vertAlign w:val="subscript"/>
          <w:lang w:val="nl-NL"/>
        </w:rPr>
        <w:t>0</w:t>
      </w:r>
      <w:r w:rsidRPr="00A73D32">
        <w:rPr>
          <w:rFonts w:ascii="Times New Roman" w:eastAsia="Times New Roman" w:hAnsi="Times New Roman"/>
          <w:sz w:val="25"/>
          <w:szCs w:val="25"/>
          <w:lang w:val="nl-NL"/>
        </w:rPr>
        <w:t xml:space="preserve"> = 10</w:t>
      </w:r>
      <w:r w:rsidRPr="00A73D32">
        <w:rPr>
          <w:rFonts w:ascii="Times New Roman" w:eastAsia="Times New Roman" w:hAnsi="Times New Roman"/>
          <w:sz w:val="25"/>
          <w:szCs w:val="25"/>
          <w:vertAlign w:val="superscript"/>
          <w:lang w:val="nl-NL"/>
        </w:rPr>
        <w:t>7</w:t>
      </w:r>
      <w:r w:rsidRPr="00A73D32">
        <w:rPr>
          <w:rFonts w:ascii="Times New Roman" w:eastAsia="Times New Roman" w:hAnsi="Times New Roman"/>
          <w:sz w:val="25"/>
          <w:szCs w:val="25"/>
          <w:lang w:val="nl-NL"/>
        </w:rPr>
        <w:t>.2.10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 2.10</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A</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i = 2.10</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cos(10</w:t>
      </w:r>
      <w:r w:rsidRPr="00A73D32">
        <w:rPr>
          <w:rFonts w:ascii="Times New Roman" w:eastAsia="Times New Roman" w:hAnsi="Times New Roman"/>
          <w:sz w:val="25"/>
          <w:szCs w:val="25"/>
          <w:vertAlign w:val="superscript"/>
          <w:lang w:val="nl-NL"/>
        </w:rPr>
        <w:t>7</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 xml:space="preserve"> eq \f(2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 xml:space="preserve">,3) </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Mạch LC trong đó có phương trình q = 2.10</w:t>
      </w:r>
      <w:r w:rsidRPr="00A73D32">
        <w:rPr>
          <w:sz w:val="25"/>
          <w:szCs w:val="25"/>
          <w:vertAlign w:val="superscript"/>
          <w:lang w:val="nl-NL"/>
        </w:rPr>
        <w:t>-9</w:t>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 Hãy xây dựng phương trình hiệu điện thế trong mạch? Biết C = 1nF.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u = 2.cos(10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\f(2</w:instrText>
      </w:r>
      <w:r w:rsidRPr="00A73D32">
        <w:rPr>
          <w:sz w:val="25"/>
          <w:szCs w:val="25"/>
          <w:lang w:val="nl-NL"/>
        </w:rPr>
        <w:sym w:font="Symbol" w:char="F070"/>
      </w:r>
      <w:r w:rsidRPr="00A73D32">
        <w:rPr>
          <w:sz w:val="25"/>
          <w:szCs w:val="25"/>
          <w:lang w:val="nl-NL"/>
        </w:rPr>
        <w:instrText xml:space="preserve">,3) </w:instrText>
      </w:r>
      <w:r w:rsidRPr="00A73D32">
        <w:rPr>
          <w:sz w:val="25"/>
          <w:szCs w:val="25"/>
          <w:lang w:val="nl-NL"/>
        </w:rPr>
        <w:fldChar w:fldCharType="end"/>
      </w:r>
      <w:r w:rsidRPr="00A73D32">
        <w:rPr>
          <w:sz w:val="25"/>
          <w:szCs w:val="25"/>
          <w:lang w:val="nl-NL"/>
        </w:rPr>
        <w:t xml:space="preserve">) A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u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 A</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b/>
          <w:bCs/>
          <w:color w:val="FF0000"/>
          <w:sz w:val="20"/>
          <w:szCs w:val="25"/>
          <w:lang w:val="nl-NL"/>
        </w:rPr>
        <w:t xml:space="preserve">C. </w:t>
      </w:r>
      <w:r w:rsidRPr="00A73D32">
        <w:rPr>
          <w:rFonts w:ascii="Times New Roman" w:hAnsi="Times New Roman"/>
          <w:sz w:val="25"/>
          <w:szCs w:val="25"/>
          <w:lang w:val="nl-NL"/>
        </w:rPr>
        <w:t>u = 2.cos(10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A. </w:t>
      </w:r>
      <w:r>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FF0000"/>
          <w:sz w:val="20"/>
          <w:szCs w:val="25"/>
          <w:lang w:val="nl-NL"/>
        </w:rPr>
        <w:t xml:space="preserve">D. </w:t>
      </w:r>
      <w:r w:rsidRPr="00A73D32">
        <w:rPr>
          <w:rFonts w:ascii="Times New Roman" w:hAnsi="Times New Roman"/>
          <w:sz w:val="25"/>
          <w:szCs w:val="25"/>
          <w:lang w:val="nl-NL"/>
        </w:rPr>
        <w:t>u = 2.cos(10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A</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DB0E17" w:rsidRPr="00A73D32" w:rsidRDefault="00DB0E17" w:rsidP="00DB0E17">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Ta có: u = U</w:t>
      </w:r>
      <w:r w:rsidRPr="00A73D32">
        <w:rPr>
          <w:sz w:val="25"/>
          <w:szCs w:val="25"/>
          <w:vertAlign w:val="subscript"/>
          <w:lang w:val="nl-NL"/>
        </w:rPr>
        <w:t>0.</w:t>
      </w:r>
      <w:r w:rsidRPr="00A73D32">
        <w:rPr>
          <w:sz w:val="25"/>
          <w:szCs w:val="25"/>
          <w:lang w:val="nl-NL"/>
        </w:rPr>
        <w:t>cos(10</w:t>
      </w:r>
      <w:r w:rsidRPr="00A73D32">
        <w:rPr>
          <w:sz w:val="25"/>
          <w:szCs w:val="25"/>
          <w:vertAlign w:val="superscript"/>
          <w:lang w:val="nl-NL"/>
        </w:rPr>
        <w:t>7</w:t>
      </w:r>
      <w:r w:rsidRPr="00A73D32">
        <w:rPr>
          <w:sz w:val="25"/>
          <w:szCs w:val="25"/>
          <w:lang w:val="nl-NL"/>
        </w:rPr>
        <w:t xml:space="preserve">t+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V Với U</w:t>
      </w:r>
      <w:r w:rsidRPr="00A73D32">
        <w:rPr>
          <w:sz w:val="25"/>
          <w:szCs w:val="25"/>
          <w:vertAlign w:val="subscript"/>
          <w:lang w:val="nl-NL"/>
        </w:rPr>
        <w:t>0</w:t>
      </w:r>
      <w:r w:rsidRPr="00A73D32">
        <w:rPr>
          <w:sz w:val="25"/>
          <w:szCs w:val="25"/>
          <w:lang w:val="nl-NL"/>
        </w:rPr>
        <w:t xml:space="preserve"> = </w:t>
      </w:r>
      <w:r w:rsidRPr="00A73D32">
        <w:rPr>
          <w:position w:val="-24"/>
          <w:sz w:val="25"/>
          <w:szCs w:val="25"/>
          <w:lang w:val="nl-NL"/>
        </w:rPr>
        <w:object w:dxaOrig="400" w:dyaOrig="620">
          <v:shape id="_x0000_i1045" type="#_x0000_t75" style="width:20pt;height:31pt" o:ole="">
            <v:imagedata r:id="rId44" o:title=""/>
          </v:shape>
          <o:OLEObject Type="Embed" ProgID="Equation.3" ShapeID="_x0000_i1045" DrawAspect="Content" ObjectID="_1720404350" r:id="rId52"/>
        </w:object>
      </w:r>
      <w:r w:rsidRPr="00A73D32">
        <w:rPr>
          <w:sz w:val="25"/>
          <w:szCs w:val="25"/>
          <w:lang w:val="nl-NL"/>
        </w:rPr>
        <w:t>= ...</w:t>
      </w:r>
      <w:r w:rsidRPr="00A73D32">
        <w:rPr>
          <w:sz w:val="25"/>
          <w:szCs w:val="25"/>
          <w:vertAlign w:val="superscript"/>
          <w:lang w:val="nl-NL"/>
        </w:rPr>
        <w:t xml:space="preserve"> </w:t>
      </w:r>
      <w:r w:rsidRPr="00A73D32">
        <w:rPr>
          <w:sz w:val="25"/>
          <w:szCs w:val="25"/>
          <w:lang w:val="nl-NL"/>
        </w:rPr>
        <w:t>= 2V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u = 2.cos(10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A.</w:t>
      </w:r>
    </w:p>
    <w:p w:rsidR="00DB0E17" w:rsidRPr="00DB0E17" w:rsidRDefault="00DB0E17" w:rsidP="00DB0E17">
      <w:pPr>
        <w:tabs>
          <w:tab w:val="left" w:pos="330"/>
          <w:tab w:val="left" w:pos="2970"/>
          <w:tab w:val="left" w:pos="5390"/>
          <w:tab w:val="left" w:pos="7920"/>
        </w:tabs>
        <w:ind w:right="-28"/>
        <w:jc w:val="both"/>
        <w:rPr>
          <w:rFonts w:ascii="Times New Roman" w:eastAsia="Times New Roman" w:hAnsi="Times New Roman"/>
          <w:b/>
          <w:bCs/>
          <w:color w:val="0000FF"/>
          <w:sz w:val="25"/>
          <w:szCs w:val="25"/>
          <w:lang w:val="nl-NL"/>
        </w:rPr>
      </w:pPr>
      <w:r>
        <w:rPr>
          <w:rFonts w:ascii="Times New Roman" w:eastAsia="Times New Roman" w:hAnsi="Times New Roman"/>
          <w:b/>
          <w:bCs/>
          <w:color w:val="0000FF"/>
          <w:sz w:val="25"/>
          <w:szCs w:val="25"/>
          <w:lang w:val="nl-NL"/>
        </w:rPr>
        <w:t>III</w:t>
      </w:r>
      <w:r w:rsidRPr="00DB0E17">
        <w:rPr>
          <w:rFonts w:ascii="Times New Roman" w:eastAsia="Times New Roman" w:hAnsi="Times New Roman"/>
          <w:b/>
          <w:bCs/>
          <w:color w:val="0000FF"/>
          <w:sz w:val="25"/>
          <w:szCs w:val="25"/>
          <w:lang w:val="nl-NL"/>
        </w:rPr>
        <w:t>. BÀI TẬP THỰC HÀNH</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w:t>
      </w:r>
      <w:r>
        <w:rPr>
          <w:b/>
          <w:color w:val="0000FF"/>
          <w:sz w:val="22"/>
          <w:szCs w:val="22"/>
          <w:lang w:val="nl-NL"/>
        </w:rPr>
        <w:t xml:space="preserve"> </w:t>
      </w:r>
      <w:r w:rsidRPr="00A73D32">
        <w:rPr>
          <w:sz w:val="25"/>
          <w:szCs w:val="25"/>
          <w:lang w:val="nl-NL"/>
        </w:rPr>
        <w:t>Biểu thức cường độ dòng điện trong mạch ℓà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thì biểu thức của hiệu điện thế giữa hai bản cực của tụ điện ℓà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với:</w:t>
      </w:r>
    </w:p>
    <w:p w:rsidR="00DB0E17" w:rsidRPr="00A73D32" w:rsidRDefault="00DB0E17" w:rsidP="00DB0E17">
      <w:pPr>
        <w:pStyle w:val="BodyText"/>
        <w:tabs>
          <w:tab w:val="left" w:pos="330"/>
          <w:tab w:val="left" w:pos="2970"/>
          <w:tab w:val="left" w:pos="5390"/>
          <w:tab w:val="left" w:pos="7920"/>
        </w:tabs>
        <w:ind w:right="-28"/>
        <w:jc w:val="both"/>
        <w:rPr>
          <w:color w:val="0000FF"/>
          <w:sz w:val="25"/>
          <w:szCs w:val="25"/>
          <w:lang w:val="nl-NL"/>
        </w:rPr>
      </w:pPr>
      <w:r w:rsidRPr="00A73D32">
        <w:rPr>
          <w:bCs/>
          <w:sz w:val="25"/>
          <w:szCs w:val="25"/>
          <w:lang w:val="nl-NL"/>
        </w:rPr>
        <w:t xml:space="preserve"> </w:t>
      </w:r>
      <w:r>
        <w:rPr>
          <w:bCs/>
          <w:sz w:val="25"/>
          <w:szCs w:val="25"/>
          <w:lang w:val="nl-NL"/>
        </w:rPr>
        <w:t xml:space="preserve"> </w:t>
      </w:r>
      <w:r w:rsidRPr="00A73D32">
        <w:rPr>
          <w:b/>
          <w:bCs/>
          <w:color w:val="FF0000"/>
          <w:sz w:val="20"/>
          <w:szCs w:val="25"/>
          <w:lang w:val="nl-NL"/>
        </w:rPr>
        <w:t xml:space="preserve">A. </w:t>
      </w:r>
      <w:r w:rsidRPr="00A73D32">
        <w:rPr>
          <w:bCs/>
          <w:sz w:val="25"/>
          <w:szCs w:val="25"/>
          <w:lang w:val="nl-NL"/>
        </w:rPr>
        <w:sym w:font="Symbol" w:char="F06A"/>
      </w:r>
      <w:r w:rsidRPr="00A73D32">
        <w:rPr>
          <w:bCs/>
          <w:sz w:val="25"/>
          <w:szCs w:val="25"/>
          <w:lang w:val="nl-NL"/>
        </w:rPr>
        <w:t xml:space="preserve"> </w:t>
      </w:r>
      <w:r w:rsidRPr="00A73D32">
        <w:rPr>
          <w:sz w:val="25"/>
          <w:szCs w:val="25"/>
          <w:lang w:val="nl-NL"/>
        </w:rPr>
        <w:t xml:space="preserve">= 0 </w:t>
      </w:r>
      <w:r>
        <w:rPr>
          <w:sz w:val="25"/>
          <w:szCs w:val="25"/>
          <w:lang w:val="nl-NL"/>
        </w:rPr>
        <w:t xml:space="preserve"> </w:t>
      </w:r>
      <w:r w:rsidRPr="00A73D32">
        <w:rPr>
          <w:b/>
          <w:bCs/>
          <w:color w:val="FF0000"/>
          <w:sz w:val="20"/>
          <w:szCs w:val="25"/>
          <w:lang w:val="nl-NL"/>
        </w:rPr>
        <w:t xml:space="preserve">B. </w:t>
      </w:r>
      <w:r w:rsidRPr="00A73D32">
        <w:rPr>
          <w:bCs/>
          <w:sz w:val="25"/>
          <w:szCs w:val="25"/>
          <w:lang w:val="nl-NL"/>
        </w:rPr>
        <w:sym w:font="Symbol" w:char="F06A"/>
      </w:r>
      <w:r w:rsidRPr="00A73D32">
        <w:rPr>
          <w:bCs/>
          <w:sz w:val="25"/>
          <w:szCs w:val="25"/>
          <w:lang w:val="nl-NL"/>
        </w:rPr>
        <w:t xml:space="preserve"> </w:t>
      </w:r>
      <w:r w:rsidRPr="00A73D32">
        <w:rPr>
          <w:sz w:val="25"/>
          <w:szCs w:val="25"/>
          <w:lang w:val="nl-NL"/>
        </w:rPr>
        <w:t xml:space="preserve">= - </w:t>
      </w:r>
      <w:r w:rsidRPr="00A73D32">
        <w:rPr>
          <w:sz w:val="25"/>
          <w:szCs w:val="25"/>
          <w:lang w:val="nl-NL"/>
        </w:rPr>
        <w:sym w:font="Symbol" w:char="F06A"/>
      </w:r>
      <w:r>
        <w:rPr>
          <w:sz w:val="25"/>
          <w:szCs w:val="25"/>
          <w:lang w:val="nl-NL"/>
        </w:rPr>
        <w:t xml:space="preserve"> </w:t>
      </w:r>
      <w:r w:rsidRPr="00A73D32">
        <w:rPr>
          <w:b/>
          <w:bCs/>
          <w:color w:val="FF0000"/>
          <w:sz w:val="20"/>
          <w:szCs w:val="25"/>
          <w:lang w:val="nl-NL"/>
        </w:rPr>
        <w:t xml:space="preserve">C. </w:t>
      </w:r>
      <w:r w:rsidRPr="00A73D32">
        <w:rPr>
          <w:bCs/>
          <w:sz w:val="25"/>
          <w:szCs w:val="25"/>
          <w:lang w:val="nl-NL"/>
        </w:rPr>
        <w:sym w:font="Symbol" w:char="F06A"/>
      </w:r>
      <w:r w:rsidRPr="00A73D32">
        <w:rPr>
          <w:bCs/>
          <w:sz w:val="25"/>
          <w:szCs w:val="25"/>
          <w:lang w:val="nl-NL"/>
        </w:rPr>
        <w:t xml:space="preserve"> =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,2))</w:instrText>
      </w:r>
      <w:r w:rsidRPr="00A73D32">
        <w:rPr>
          <w:bCs/>
          <w:sz w:val="25"/>
          <w:szCs w:val="25"/>
          <w:lang w:val="nl-NL"/>
        </w:rPr>
        <w:fldChar w:fldCharType="end"/>
      </w:r>
      <w:r w:rsidRPr="00A73D32">
        <w:rPr>
          <w:bCs/>
          <w:sz w:val="25"/>
          <w:szCs w:val="25"/>
          <w:lang w:val="nl-NL"/>
        </w:rPr>
        <w:t xml:space="preserve"> </w:t>
      </w:r>
      <w:r>
        <w:rPr>
          <w:bCs/>
          <w:sz w:val="25"/>
          <w:szCs w:val="25"/>
          <w:lang w:val="nl-NL"/>
        </w:rPr>
        <w:t xml:space="preserve"> </w:t>
      </w:r>
      <w:r w:rsidRPr="00A73D32">
        <w:rPr>
          <w:b/>
          <w:bCs/>
          <w:color w:val="0000FF"/>
          <w:sz w:val="20"/>
          <w:szCs w:val="25"/>
          <w:lang w:val="nl-NL"/>
        </w:rPr>
        <w:t xml:space="preserve">D. </w:t>
      </w:r>
      <w:r w:rsidRPr="00A73D32">
        <w:rPr>
          <w:bCs/>
          <w:color w:val="0000FF"/>
          <w:sz w:val="25"/>
          <w:szCs w:val="25"/>
          <w:lang w:val="nl-NL"/>
        </w:rPr>
        <w:sym w:font="Symbol" w:char="F06A"/>
      </w:r>
      <w:r w:rsidRPr="00A73D32">
        <w:rPr>
          <w:bCs/>
          <w:color w:val="0000FF"/>
          <w:sz w:val="25"/>
          <w:szCs w:val="25"/>
          <w:lang w:val="nl-NL"/>
        </w:rPr>
        <w:t xml:space="preserve"> = - </w:t>
      </w:r>
      <w:r w:rsidRPr="00A73D32">
        <w:rPr>
          <w:bCs/>
          <w:color w:val="0000FF"/>
          <w:sz w:val="25"/>
          <w:szCs w:val="25"/>
          <w:lang w:val="nl-NL"/>
        </w:rPr>
        <w:fldChar w:fldCharType="begin"/>
      </w:r>
      <w:r w:rsidRPr="00A73D32">
        <w:rPr>
          <w:bCs/>
          <w:color w:val="0000FF"/>
          <w:sz w:val="25"/>
          <w:szCs w:val="25"/>
          <w:lang w:val="nl-NL"/>
        </w:rPr>
        <w:instrText>eq \l(\f(</w:instrText>
      </w:r>
      <w:r w:rsidRPr="00A73D32">
        <w:rPr>
          <w:bCs/>
          <w:color w:val="0000FF"/>
          <w:sz w:val="25"/>
          <w:szCs w:val="25"/>
          <w:lang w:val="nl-NL"/>
        </w:rPr>
        <w:sym w:font="Symbol" w:char="F070"/>
      </w:r>
      <w:r w:rsidRPr="00A73D32">
        <w:rPr>
          <w:bCs/>
          <w:color w:val="0000FF"/>
          <w:sz w:val="25"/>
          <w:szCs w:val="25"/>
          <w:lang w:val="nl-NL"/>
        </w:rPr>
        <w:instrText>,2))</w:instrText>
      </w:r>
      <w:r w:rsidRPr="00A73D32">
        <w:rPr>
          <w:bCs/>
          <w:color w:val="0000FF"/>
          <w:sz w:val="25"/>
          <w:szCs w:val="25"/>
          <w:lang w:val="nl-NL"/>
        </w:rPr>
        <w:fldChar w:fldCharType="end"/>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w:t>
      </w:r>
      <w:bookmarkStart w:id="18" w:name="_GoBack"/>
      <w:r>
        <w:rPr>
          <w:b/>
          <w:color w:val="0000FF"/>
          <w:sz w:val="22"/>
          <w:szCs w:val="22"/>
          <w:lang w:val="nl-NL"/>
        </w:rPr>
        <w:t xml:space="preserve"> </w:t>
      </w:r>
      <w:bookmarkEnd w:id="18"/>
      <w:r w:rsidRPr="00A73D32">
        <w:rPr>
          <w:sz w:val="25"/>
          <w:szCs w:val="25"/>
          <w:lang w:val="nl-NL"/>
        </w:rPr>
        <w:t>Biểu thức cường độ dòng điện trong mạch dao động ℓà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thì biểu thức điện tích trên </w:t>
      </w:r>
      <w:r w:rsidRPr="00A73D32">
        <w:rPr>
          <w:sz w:val="25"/>
          <w:szCs w:val="25"/>
          <w:lang w:val="nl-NL"/>
        </w:rPr>
        <w:lastRenderedPageBreak/>
        <w:t>bản cực của tụ điện ℓà q = q</w:t>
      </w:r>
      <w:r w:rsidRPr="00A73D32">
        <w:rPr>
          <w:sz w:val="25"/>
          <w:szCs w:val="25"/>
          <w:vertAlign w:val="subscript"/>
          <w:lang w:val="nl-NL"/>
        </w:rPr>
        <w:t>0</w:t>
      </w:r>
      <w:r w:rsidRPr="00A73D32">
        <w:rPr>
          <w:sz w:val="25"/>
          <w:szCs w:val="25"/>
          <w:lang w:val="nl-NL"/>
        </w:rPr>
        <w:t>sin(</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với:</w:t>
      </w:r>
    </w:p>
    <w:p w:rsidR="00DB0E17" w:rsidRPr="00A73D32" w:rsidRDefault="00DB0E17" w:rsidP="00DB0E17">
      <w:pPr>
        <w:pStyle w:val="BodyText"/>
        <w:tabs>
          <w:tab w:val="left" w:pos="329"/>
          <w:tab w:val="left" w:pos="2970"/>
          <w:tab w:val="left" w:pos="5390"/>
          <w:tab w:val="left" w:pos="7920"/>
        </w:tabs>
        <w:ind w:right="-28"/>
        <w:jc w:val="both"/>
        <w:rPr>
          <w:rFonts w:eastAsia="Symbol"/>
          <w:sz w:val="25"/>
          <w:szCs w:val="25"/>
          <w:lang w:val="nl-NL"/>
        </w:rPr>
      </w:pPr>
      <w:r w:rsidRPr="00A73D32">
        <w:rPr>
          <w:b/>
          <w:bCs/>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A. </w:t>
      </w:r>
      <w:r w:rsidRPr="00A73D32">
        <w:rPr>
          <w:bCs/>
          <w:color w:val="0000FF"/>
          <w:sz w:val="25"/>
          <w:szCs w:val="25"/>
          <w:lang w:val="nl-NL"/>
        </w:rPr>
        <w:sym w:font="Symbol" w:char="F06A"/>
      </w:r>
      <w:r w:rsidRPr="00A73D32">
        <w:rPr>
          <w:bCs/>
          <w:color w:val="0000FF"/>
          <w:sz w:val="25"/>
          <w:szCs w:val="25"/>
          <w:lang w:val="nl-NL"/>
        </w:rPr>
        <w:t xml:space="preserve"> </w:t>
      </w:r>
      <w:r w:rsidRPr="00A73D32">
        <w:rPr>
          <w:color w:val="0000FF"/>
          <w:sz w:val="25"/>
          <w:szCs w:val="25"/>
          <w:lang w:val="nl-NL"/>
        </w:rPr>
        <w:t>= 0</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bCs/>
          <w:sz w:val="25"/>
          <w:szCs w:val="25"/>
          <w:lang w:val="nl-NL"/>
        </w:rPr>
        <w:sym w:font="Symbol" w:char="F06A"/>
      </w:r>
      <w:r w:rsidRPr="00A73D32">
        <w:rPr>
          <w:bCs/>
          <w:sz w:val="25"/>
          <w:szCs w:val="25"/>
          <w:lang w:val="nl-NL"/>
        </w:rPr>
        <w:t xml:space="preserve"> </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C. </w:t>
      </w:r>
      <w:r w:rsidRPr="00A73D32">
        <w:rPr>
          <w:bCs/>
          <w:sz w:val="25"/>
          <w:szCs w:val="25"/>
          <w:lang w:val="nl-NL"/>
        </w:rPr>
        <w:sym w:font="Symbol" w:char="F06A"/>
      </w:r>
      <w:r w:rsidRPr="00A73D32">
        <w:rPr>
          <w:b/>
          <w:bCs/>
          <w:sz w:val="25"/>
          <w:szCs w:val="25"/>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bCs/>
          <w:sz w:val="25"/>
          <w:szCs w:val="25"/>
          <w:lang w:val="nl-NL"/>
        </w:rPr>
        <w:sym w:font="Symbol" w:char="F06A"/>
      </w:r>
      <w:r w:rsidRPr="00A73D32">
        <w:rPr>
          <w:b/>
          <w:bCs/>
          <w:sz w:val="25"/>
          <w:szCs w:val="25"/>
          <w:lang w:val="nl-NL"/>
        </w:rPr>
        <w:t xml:space="preserve"> </w:t>
      </w:r>
      <w:r w:rsidRPr="00A73D32">
        <w:rPr>
          <w:sz w:val="25"/>
          <w:szCs w:val="25"/>
          <w:lang w:val="nl-NL"/>
        </w:rPr>
        <w:t xml:space="preserve">= </w:t>
      </w:r>
      <w:r w:rsidRPr="00A73D32">
        <w:rPr>
          <w:rFonts w:eastAsia="Symbol"/>
          <w:sz w:val="25"/>
          <w:szCs w:val="25"/>
          <w:lang w:val="nl-NL"/>
        </w:rPr>
        <w:t xml:space="preserve">- </w:t>
      </w:r>
      <w:r w:rsidRPr="00A73D32">
        <w:rPr>
          <w:rFonts w:eastAsia="Symbol"/>
          <w:sz w:val="25"/>
          <w:szCs w:val="25"/>
          <w:lang w:val="nl-NL"/>
        </w:rPr>
        <w:sym w:font="Symbol" w:char="F070"/>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w:t>
      </w:r>
      <w:r>
        <w:rPr>
          <w:b/>
          <w:color w:val="0000FF"/>
          <w:sz w:val="22"/>
          <w:szCs w:val="22"/>
          <w:lang w:val="nl-NL"/>
        </w:rPr>
        <w:t xml:space="preserve"> </w:t>
      </w:r>
      <w:r w:rsidRPr="00A73D32">
        <w:rPr>
          <w:sz w:val="25"/>
          <w:szCs w:val="25"/>
          <w:lang w:val="nl-NL"/>
        </w:rPr>
        <w:t>Từ trường trong mạch dao động biến thiên tuần hoàn:</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Cùng pha với điện tích q của tụ. </w:t>
      </w:r>
      <w:r>
        <w:rPr>
          <w:sz w:val="25"/>
          <w:szCs w:val="25"/>
          <w:lang w:val="nl-NL"/>
        </w:rPr>
        <w:t xml:space="preserve"> </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sz w:val="25"/>
          <w:szCs w:val="25"/>
          <w:lang w:val="nl-NL"/>
        </w:rPr>
        <w:t xml:space="preserve"> </w:t>
      </w:r>
      <w:r w:rsidRPr="00A73D32">
        <w:rPr>
          <w:b/>
          <w:bCs/>
          <w:color w:val="FF0000"/>
          <w:sz w:val="20"/>
          <w:szCs w:val="25"/>
          <w:lang w:val="nl-NL"/>
        </w:rPr>
        <w:t xml:space="preserve">B. </w:t>
      </w:r>
      <w:r w:rsidRPr="00A73D32">
        <w:rPr>
          <w:sz w:val="25"/>
          <w:szCs w:val="25"/>
          <w:lang w:val="nl-NL"/>
        </w:rPr>
        <w:t>Trễ pha hơn với hiệu điện thế u giữa hai bản tụ.</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Sớm pha hơn dòng điện i góc </w:t>
      </w:r>
      <w:r w:rsidRPr="00A73D32">
        <w:rPr>
          <w:sz w:val="25"/>
          <w:szCs w:val="25"/>
          <w:lang w:val="nl-NL"/>
        </w:rPr>
        <w:sym w:font="Symbol" w:char="F070"/>
      </w:r>
      <w:r w:rsidRPr="00A73D32">
        <w:rPr>
          <w:sz w:val="25"/>
          <w:szCs w:val="25"/>
          <w:lang w:val="nl-NL"/>
        </w:rPr>
        <w:t xml:space="preserve">/2 </w:t>
      </w:r>
      <w:r>
        <w:rPr>
          <w:sz w:val="25"/>
          <w:szCs w:val="25"/>
          <w:lang w:val="nl-NL"/>
        </w:rPr>
        <w:t xml:space="preserve"> </w:t>
      </w:r>
    </w:p>
    <w:p w:rsidR="00DB0E17" w:rsidRPr="00A73D32" w:rsidRDefault="00DB0E17" w:rsidP="00DB0E17">
      <w:pPr>
        <w:pStyle w:val="BodyText"/>
        <w:tabs>
          <w:tab w:val="left" w:pos="330"/>
          <w:tab w:val="left" w:pos="2970"/>
          <w:tab w:val="left" w:pos="5390"/>
          <w:tab w:val="left" w:pos="7920"/>
        </w:tabs>
        <w:ind w:right="-28"/>
        <w:jc w:val="both"/>
        <w:rPr>
          <w:color w:val="0000FF"/>
          <w:sz w:val="25"/>
          <w:szCs w:val="25"/>
          <w:lang w:val="nl-NL"/>
        </w:rPr>
      </w:pPr>
      <w:r>
        <w:rPr>
          <w:color w:val="0000FF"/>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 xml:space="preserve">Sớm pha hơn điện tích q của tụ góc </w:t>
      </w:r>
      <w:r w:rsidRPr="00A73D32">
        <w:rPr>
          <w:color w:val="0000FF"/>
          <w:sz w:val="25"/>
          <w:szCs w:val="25"/>
          <w:lang w:val="nl-NL"/>
        </w:rPr>
        <w:sym w:font="Symbol" w:char="F070"/>
      </w:r>
      <w:r w:rsidRPr="00A73D32">
        <w:rPr>
          <w:color w:val="0000FF"/>
          <w:sz w:val="25"/>
          <w:szCs w:val="25"/>
          <w:lang w:val="nl-NL"/>
        </w:rPr>
        <w:t>/2.</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w:t>
      </w:r>
      <w:r>
        <w:rPr>
          <w:b/>
          <w:color w:val="0000FF"/>
          <w:sz w:val="22"/>
          <w:szCs w:val="22"/>
          <w:lang w:val="nl-NL"/>
        </w:rPr>
        <w:t xml:space="preserve"> </w:t>
      </w:r>
      <w:r w:rsidRPr="00A73D32">
        <w:rPr>
          <w:sz w:val="25"/>
          <w:szCs w:val="25"/>
          <w:lang w:val="nl-NL"/>
        </w:rPr>
        <w:t>Chu kỳ dao động điện từ tự do trong mạch dao động LC được xác định bởi hệ thức nào sau đây?</w:t>
      </w:r>
    </w:p>
    <w:p w:rsidR="00DB0E17" w:rsidRPr="00A73D32" w:rsidRDefault="00DB0E17" w:rsidP="00DB0E17">
      <w:pPr>
        <w:pStyle w:val="BodyText"/>
        <w:tabs>
          <w:tab w:val="left" w:pos="329"/>
          <w:tab w:val="left" w:pos="2970"/>
          <w:tab w:val="left" w:pos="5390"/>
          <w:tab w:val="left" w:pos="7920"/>
        </w:tabs>
        <w:ind w:right="-28"/>
        <w:jc w:val="both"/>
        <w:rPr>
          <w:rFonts w:eastAsia="Symbol"/>
          <w:sz w:val="25"/>
          <w:szCs w:val="25"/>
          <w:lang w:val="nl-NL"/>
        </w:rPr>
      </w:pPr>
      <w:r w:rsidRPr="00A73D32">
        <w:rPr>
          <w:b/>
          <w:bCs/>
          <w:color w:val="0000FF"/>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A. </w:t>
      </w:r>
      <w:r w:rsidRPr="00A73D32">
        <w:rPr>
          <w:bCs/>
          <w:color w:val="0000FF"/>
          <w:sz w:val="25"/>
          <w:szCs w:val="25"/>
          <w:lang w:val="nl-NL"/>
        </w:rPr>
        <w:t>T</w:t>
      </w:r>
      <w:r w:rsidRPr="00A73D32">
        <w:rPr>
          <w:color w:val="0000FF"/>
          <w:sz w:val="25"/>
          <w:szCs w:val="25"/>
          <w:lang w:val="nl-NL"/>
        </w:rPr>
        <w:t xml:space="preserve"> = 2</w:t>
      </w:r>
      <w:r w:rsidRPr="00A73D32">
        <w:rPr>
          <w:color w:val="0000FF"/>
          <w:sz w:val="25"/>
          <w:szCs w:val="25"/>
          <w:lang w:val="nl-NL"/>
        </w:rPr>
        <w:sym w:font="Symbol" w:char="F070"/>
      </w:r>
      <w:r w:rsidRPr="00A73D32">
        <w:rPr>
          <w:color w:val="0000FF"/>
          <w:sz w:val="25"/>
          <w:szCs w:val="25"/>
          <w:lang w:val="nl-NL"/>
        </w:rPr>
        <w:fldChar w:fldCharType="begin"/>
      </w:r>
      <w:r w:rsidRPr="00A73D32">
        <w:rPr>
          <w:color w:val="0000FF"/>
          <w:sz w:val="25"/>
          <w:szCs w:val="25"/>
          <w:lang w:val="nl-NL"/>
        </w:rPr>
        <w:instrText>eq \l(\r(,LC))</w:instrText>
      </w:r>
      <w:r w:rsidRPr="00A73D32">
        <w:rPr>
          <w:color w:val="0000FF"/>
          <w:sz w:val="25"/>
          <w:szCs w:val="25"/>
          <w:lang w:val="nl-NL"/>
        </w:rPr>
        <w:fldChar w:fldCharType="end"/>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T = 2</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\s\don1(\f(L,C))</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Pr>
          <w:rFonts w:eastAsia="Symbol"/>
          <w:sz w:val="25"/>
          <w:szCs w:val="25"/>
          <w:lang w:val="nl-NL"/>
        </w:rPr>
        <w:t xml:space="preserve"> </w:t>
      </w:r>
      <w:r w:rsidRPr="00A73D32">
        <w:rPr>
          <w:b/>
          <w:bCs/>
          <w:color w:val="FF0000"/>
          <w:sz w:val="20"/>
          <w:szCs w:val="25"/>
          <w:lang w:val="nl-NL"/>
        </w:rPr>
        <w:t xml:space="preserve">D. </w:t>
      </w:r>
      <w:r w:rsidRPr="00A73D32">
        <w:rPr>
          <w:sz w:val="25"/>
          <w:szCs w:val="25"/>
          <w:lang w:val="nl-NL"/>
        </w:rPr>
        <w:t xml:space="preserve">T = </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w:instrText>
      </w:r>
      <w:r w:rsidRPr="00A73D32">
        <w:rPr>
          <w:sz w:val="25"/>
          <w:szCs w:val="25"/>
          <w:lang w:val="nl-NL"/>
        </w:rPr>
        <w:fldChar w:fldCharType="begin"/>
      </w:r>
      <w:r w:rsidRPr="00A73D32">
        <w:rPr>
          <w:sz w:val="25"/>
          <w:szCs w:val="25"/>
          <w:lang w:val="nl-NL"/>
        </w:rPr>
        <w:instrText>eq \s\don1(\f(C,L))</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color w:val="0000FF"/>
          <w:sz w:val="22"/>
          <w:szCs w:val="22"/>
          <w:lang w:val="nl-NL"/>
        </w:rPr>
        <w:t>Câu 5.</w:t>
      </w:r>
      <w:r>
        <w:rPr>
          <w:b/>
          <w:color w:val="0000FF"/>
          <w:sz w:val="22"/>
          <w:szCs w:val="22"/>
          <w:lang w:val="nl-NL"/>
        </w:rPr>
        <w:t xml:space="preserve"> </w:t>
      </w:r>
      <w:r w:rsidRPr="00A73D32">
        <w:rPr>
          <w:sz w:val="25"/>
          <w:szCs w:val="25"/>
          <w:lang w:val="nl-NL"/>
        </w:rPr>
        <w:t>Khi đưa một ℓõi sắt non vào trong cuộn cảm của mạch dao động LC thì chu kì dao động điện từ sẽ:</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Tăng ℓên</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Giảm xuống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Không đổi </w:t>
      </w:r>
      <w:r>
        <w:rPr>
          <w:sz w:val="25"/>
          <w:szCs w:val="25"/>
          <w:lang w:val="nl-NL"/>
        </w:rPr>
        <w:t xml:space="preserve"> </w:t>
      </w:r>
      <w:r w:rsidRPr="00A73D32">
        <w:rPr>
          <w:b/>
          <w:bCs/>
          <w:color w:val="FF0000"/>
          <w:sz w:val="20"/>
          <w:szCs w:val="25"/>
          <w:lang w:val="nl-NL"/>
        </w:rPr>
        <w:t xml:space="preserve">D. </w:t>
      </w:r>
      <w:r w:rsidRPr="00A73D32">
        <w:rPr>
          <w:sz w:val="25"/>
          <w:szCs w:val="25"/>
          <w:lang w:val="nl-NL"/>
        </w:rPr>
        <w:t>Tăng hoặc giảm</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6.</w:t>
      </w:r>
      <w:r>
        <w:rPr>
          <w:b/>
          <w:color w:val="0000FF"/>
          <w:sz w:val="22"/>
          <w:szCs w:val="22"/>
          <w:lang w:val="nl-NL"/>
        </w:rPr>
        <w:t xml:space="preserve"> </w:t>
      </w:r>
      <w:r w:rsidRPr="00A73D32">
        <w:rPr>
          <w:sz w:val="25"/>
          <w:szCs w:val="25"/>
          <w:lang w:val="nl-NL"/>
        </w:rPr>
        <w:t>Một mạch LC ℓí tưởng gồm cuộn dây thuần cảm và một tụ điện C = 5 μF. Sau khi kích thích cho hệ dao động, điện tích trên tụ biến thiên theo quy ℓuật q = 5.10</w:t>
      </w:r>
      <w:r w:rsidRPr="00A73D32">
        <w:rPr>
          <w:sz w:val="25"/>
          <w:szCs w:val="25"/>
          <w:vertAlign w:val="superscript"/>
          <w:lang w:val="nl-NL"/>
        </w:rPr>
        <w:t>-4</w:t>
      </w:r>
      <w:r w:rsidRPr="00A73D32">
        <w:rPr>
          <w:sz w:val="25"/>
          <w:szCs w:val="25"/>
          <w:lang w:val="nl-NL"/>
        </w:rPr>
        <w:t>cos(1000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Giá trị độ tự cảm của cuộn dây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10mH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L = 20mH</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50mH </w:t>
      </w:r>
      <w:r>
        <w:rPr>
          <w:sz w:val="25"/>
          <w:szCs w:val="25"/>
          <w:lang w:val="nl-NL"/>
        </w:rPr>
        <w:t xml:space="preserve"> </w:t>
      </w:r>
      <w:r w:rsidRPr="00A73D32">
        <w:rPr>
          <w:b/>
          <w:color w:val="FF0000"/>
          <w:sz w:val="20"/>
          <w:szCs w:val="25"/>
          <w:lang w:val="nl-NL"/>
        </w:rPr>
        <w:t xml:space="preserve">D. </w:t>
      </w:r>
      <w:r w:rsidRPr="00A73D32">
        <w:rPr>
          <w:sz w:val="25"/>
          <w:szCs w:val="25"/>
          <w:lang w:val="nl-NL"/>
        </w:rPr>
        <w:t>60mH</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7.</w:t>
      </w:r>
      <w:r>
        <w:rPr>
          <w:b/>
          <w:color w:val="0000FF"/>
          <w:sz w:val="22"/>
          <w:szCs w:val="22"/>
          <w:lang w:val="nl-NL"/>
        </w:rPr>
        <w:t xml:space="preserve"> </w:t>
      </w:r>
      <w:r w:rsidRPr="00A73D32">
        <w:rPr>
          <w:sz w:val="25"/>
          <w:szCs w:val="25"/>
          <w:lang w:val="nl-NL"/>
        </w:rPr>
        <w:t>Một mạch LC ℓí tưởng gồm cuộn dây thuần cảm có độ tự cảm L = 1/</w:t>
      </w:r>
      <w:r w:rsidRPr="00A73D32">
        <w:rPr>
          <w:sz w:val="25"/>
          <w:szCs w:val="25"/>
          <w:lang w:val="nl-NL"/>
        </w:rPr>
        <w:sym w:font="Symbol" w:char="F070"/>
      </w:r>
      <w:r w:rsidRPr="00A73D32">
        <w:rPr>
          <w:sz w:val="25"/>
          <w:szCs w:val="25"/>
          <w:lang w:val="nl-NL"/>
        </w:rPr>
        <w:t xml:space="preserve"> mH và một tụ có điện dung C = 16/</w:t>
      </w:r>
      <w:r w:rsidRPr="00A73D32">
        <w:rPr>
          <w:sz w:val="25"/>
          <w:szCs w:val="25"/>
          <w:lang w:val="nl-NL"/>
        </w:rPr>
        <w:sym w:font="Symbol" w:char="F070"/>
      </w:r>
      <w:r w:rsidRPr="00A73D32">
        <w:rPr>
          <w:sz w:val="25"/>
          <w:szCs w:val="25"/>
          <w:lang w:val="nl-NL"/>
        </w:rPr>
        <w:t xml:space="preserve"> nF. Sau khi kích thích cho mạch dao động, chu kì dao động của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8.10</w:t>
      </w:r>
      <w:r w:rsidRPr="00A73D32">
        <w:rPr>
          <w:sz w:val="25"/>
          <w:szCs w:val="25"/>
          <w:vertAlign w:val="superscript"/>
          <w:lang w:val="nl-NL"/>
        </w:rPr>
        <w:t>-4</w:t>
      </w:r>
      <w:r w:rsidRPr="00A73D32">
        <w:rPr>
          <w:sz w:val="25"/>
          <w:szCs w:val="25"/>
          <w:lang w:val="nl-NL"/>
        </w:rPr>
        <w:t xml:space="preserve"> s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8.10</w:t>
      </w:r>
      <w:r w:rsidRPr="00A73D32">
        <w:rPr>
          <w:color w:val="0000FF"/>
          <w:sz w:val="25"/>
          <w:szCs w:val="25"/>
          <w:vertAlign w:val="superscript"/>
          <w:lang w:val="nl-NL"/>
        </w:rPr>
        <w:t>-6</w:t>
      </w:r>
      <w:r w:rsidRPr="00A73D32">
        <w:rPr>
          <w:color w:val="0000FF"/>
          <w:sz w:val="25"/>
          <w:szCs w:val="25"/>
          <w:lang w:val="nl-NL"/>
        </w:rPr>
        <w:t xml:space="preserve"> s</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4.10</w:t>
      </w:r>
      <w:r w:rsidRPr="00A73D32">
        <w:rPr>
          <w:sz w:val="25"/>
          <w:szCs w:val="25"/>
          <w:vertAlign w:val="superscript"/>
          <w:lang w:val="nl-NL"/>
        </w:rPr>
        <w:t>-6</w:t>
      </w:r>
      <w:r w:rsidRPr="00A73D32">
        <w:rPr>
          <w:sz w:val="25"/>
          <w:szCs w:val="25"/>
          <w:lang w:val="nl-NL"/>
        </w:rPr>
        <w:t xml:space="preserve"> s </w:t>
      </w:r>
      <w:r>
        <w:rPr>
          <w:sz w:val="25"/>
          <w:szCs w:val="25"/>
          <w:lang w:val="nl-NL"/>
        </w:rPr>
        <w:t xml:space="preserve"> </w:t>
      </w:r>
      <w:r w:rsidRPr="00A73D32">
        <w:rPr>
          <w:b/>
          <w:color w:val="FF0000"/>
          <w:sz w:val="20"/>
          <w:szCs w:val="25"/>
          <w:lang w:val="nl-NL"/>
        </w:rPr>
        <w:t xml:space="preserve">D. </w:t>
      </w:r>
      <w:r w:rsidRPr="00A73D32">
        <w:rPr>
          <w:sz w:val="25"/>
          <w:szCs w:val="25"/>
          <w:lang w:val="nl-NL"/>
        </w:rPr>
        <w:t>4.10</w:t>
      </w:r>
      <w:r w:rsidRPr="00A73D32">
        <w:rPr>
          <w:sz w:val="25"/>
          <w:szCs w:val="25"/>
          <w:vertAlign w:val="superscript"/>
          <w:lang w:val="nl-NL"/>
        </w:rPr>
        <w:t>-4</w:t>
      </w:r>
      <w:r w:rsidRPr="00A73D32">
        <w:rPr>
          <w:sz w:val="25"/>
          <w:szCs w:val="25"/>
          <w:lang w:val="nl-NL"/>
        </w:rPr>
        <w:t xml:space="preserve"> 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8.</w:t>
      </w:r>
      <w:r>
        <w:rPr>
          <w:b/>
          <w:color w:val="0000FF"/>
          <w:sz w:val="22"/>
          <w:szCs w:val="22"/>
          <w:lang w:val="nl-NL"/>
        </w:rPr>
        <w:t xml:space="preserve"> </w:t>
      </w:r>
      <w:r w:rsidRPr="00A73D32">
        <w:rPr>
          <w:sz w:val="25"/>
          <w:szCs w:val="25"/>
          <w:lang w:val="nl-NL"/>
        </w:rPr>
        <w:t>Một mạch LC gồm cuộn dây thuần cảm có độ tự cảm L = 2/</w:t>
      </w:r>
      <w:r w:rsidRPr="00A73D32">
        <w:rPr>
          <w:sz w:val="25"/>
          <w:szCs w:val="25"/>
          <w:lang w:val="nl-NL"/>
        </w:rPr>
        <w:sym w:font="Symbol" w:char="F070"/>
      </w:r>
      <w:r w:rsidRPr="00A73D32">
        <w:rPr>
          <w:sz w:val="25"/>
          <w:szCs w:val="25"/>
          <w:lang w:val="nl-NL"/>
        </w:rPr>
        <w:t xml:space="preserve"> H và một tụ điện có điện dung C. Tần số dao động riêng của mạch ℓà 5kHz. Giá trị của điện dung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C = 2/</w:t>
      </w:r>
      <w:r w:rsidRPr="00A73D32">
        <w:rPr>
          <w:sz w:val="25"/>
          <w:szCs w:val="25"/>
          <w:lang w:val="nl-NL"/>
        </w:rPr>
        <w:sym w:font="Symbol" w:char="F070"/>
      </w:r>
      <w:r w:rsidRPr="00A73D32">
        <w:rPr>
          <w:sz w:val="25"/>
          <w:szCs w:val="25"/>
          <w:lang w:val="nl-NL"/>
        </w:rPr>
        <w:t xml:space="preserve"> pF</w:t>
      </w:r>
      <w:r>
        <w:rPr>
          <w:sz w:val="25"/>
          <w:szCs w:val="25"/>
          <w:lang w:val="nl-NL"/>
        </w:rPr>
        <w:t xml:space="preserve"> </w:t>
      </w:r>
      <w:r w:rsidRPr="00A73D32">
        <w:rPr>
          <w:b/>
          <w:bCs/>
          <w:color w:val="FF0000"/>
          <w:sz w:val="20"/>
          <w:szCs w:val="25"/>
          <w:lang w:val="nl-NL"/>
        </w:rPr>
        <w:t xml:space="preserve">B. </w:t>
      </w:r>
      <w:r w:rsidRPr="00A73D32">
        <w:rPr>
          <w:sz w:val="25"/>
          <w:szCs w:val="25"/>
          <w:lang w:val="nl-NL"/>
        </w:rPr>
        <w:t>C = 1/2</w:t>
      </w:r>
      <w:r w:rsidRPr="00A73D32">
        <w:rPr>
          <w:sz w:val="25"/>
          <w:szCs w:val="25"/>
          <w:lang w:val="nl-NL"/>
        </w:rPr>
        <w:sym w:font="Symbol" w:char="F070"/>
      </w:r>
      <w:r w:rsidRPr="00A73D32">
        <w:rPr>
          <w:sz w:val="25"/>
          <w:szCs w:val="25"/>
          <w:lang w:val="nl-NL"/>
        </w:rPr>
        <w:t xml:space="preserve"> pF </w:t>
      </w:r>
      <w:r>
        <w:rPr>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C = 5/</w:t>
      </w:r>
      <w:r w:rsidRPr="00A73D32">
        <w:rPr>
          <w:color w:val="0000FF"/>
          <w:sz w:val="25"/>
          <w:szCs w:val="25"/>
          <w:lang w:val="nl-NL"/>
        </w:rPr>
        <w:sym w:font="Symbol" w:char="F070"/>
      </w:r>
      <w:r w:rsidRPr="00A73D32">
        <w:rPr>
          <w:color w:val="0000FF"/>
          <w:sz w:val="25"/>
          <w:szCs w:val="25"/>
          <w:lang w:val="nl-NL"/>
        </w:rPr>
        <w:t xml:space="preserve"> nF</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C = 1/</w:t>
      </w:r>
      <w:r w:rsidRPr="00A73D32">
        <w:rPr>
          <w:sz w:val="25"/>
          <w:szCs w:val="25"/>
          <w:lang w:val="nl-NL"/>
        </w:rPr>
        <w:sym w:font="Symbol" w:char="F070"/>
      </w:r>
      <w:r w:rsidRPr="00A73D32">
        <w:rPr>
          <w:sz w:val="25"/>
          <w:szCs w:val="25"/>
          <w:lang w:val="nl-NL"/>
        </w:rPr>
        <w:t xml:space="preserve"> pH</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9.</w:t>
      </w:r>
      <w:r>
        <w:rPr>
          <w:b/>
          <w:color w:val="0000FF"/>
          <w:sz w:val="22"/>
          <w:szCs w:val="22"/>
          <w:lang w:val="nl-NL"/>
        </w:rPr>
        <w:t xml:space="preserve"> </w:t>
      </w:r>
      <w:r w:rsidRPr="00A73D32">
        <w:rPr>
          <w:sz w:val="25"/>
          <w:szCs w:val="25"/>
          <w:lang w:val="nl-NL"/>
        </w:rPr>
        <w:t>Một mạch dao động LC ℓí tưởng gồm cuộn dây thuần cảm có độ tự cảm L = 2mH và một tụ điện có điện dung C = 8 μF. Sau khi kích thích cho mạch dao động chu kì dao động của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4.10</w:t>
      </w:r>
      <w:r w:rsidRPr="00A73D32">
        <w:rPr>
          <w:sz w:val="25"/>
          <w:szCs w:val="25"/>
          <w:vertAlign w:val="superscript"/>
          <w:lang w:val="nl-NL"/>
        </w:rPr>
        <w:t>-4</w:t>
      </w:r>
      <w:r w:rsidRPr="00A73D32">
        <w:rPr>
          <w:sz w:val="25"/>
          <w:szCs w:val="25"/>
          <w:lang w:val="nl-NL"/>
        </w:rPr>
        <w:t xml:space="preserve"> s </w:t>
      </w:r>
      <w:r>
        <w:rPr>
          <w:sz w:val="25"/>
          <w:szCs w:val="25"/>
          <w:lang w:val="nl-NL"/>
        </w:rPr>
        <w:t xml:space="preserve"> </w:t>
      </w:r>
      <w:r w:rsidRPr="00A73D32">
        <w:rPr>
          <w:b/>
          <w:bCs/>
          <w:color w:val="FF0000"/>
          <w:sz w:val="20"/>
          <w:szCs w:val="25"/>
          <w:lang w:val="nl-NL"/>
        </w:rPr>
        <w:t xml:space="preserve">B. </w:t>
      </w:r>
      <w:r w:rsidRPr="00A73D32">
        <w:rPr>
          <w:sz w:val="25"/>
          <w:szCs w:val="25"/>
          <w:lang w:val="nl-NL"/>
        </w:rPr>
        <w:t>4</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-5</w:t>
      </w:r>
      <w:r w:rsidRPr="00A73D32">
        <w:rPr>
          <w:sz w:val="25"/>
          <w:szCs w:val="25"/>
          <w:lang w:val="nl-NL"/>
        </w:rPr>
        <w:t xml:space="preserve"> s </w:t>
      </w:r>
      <w:r>
        <w:rPr>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8.10</w:t>
      </w:r>
      <w:r w:rsidRPr="00A73D32">
        <w:rPr>
          <w:color w:val="0000FF"/>
          <w:sz w:val="25"/>
          <w:szCs w:val="25"/>
          <w:vertAlign w:val="superscript"/>
          <w:lang w:val="nl-NL"/>
        </w:rPr>
        <w:t>-4</w:t>
      </w:r>
      <w:r w:rsidRPr="00A73D32">
        <w:rPr>
          <w:color w:val="0000FF"/>
          <w:sz w:val="25"/>
          <w:szCs w:val="25"/>
          <w:lang w:val="nl-NL"/>
        </w:rPr>
        <w:t xml:space="preserve"> s</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8</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-5</w:t>
      </w:r>
      <w:r w:rsidRPr="00A73D32">
        <w:rPr>
          <w:sz w:val="25"/>
          <w:szCs w:val="25"/>
          <w:lang w:val="nl-NL"/>
        </w:rPr>
        <w:t xml:space="preserve"> 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10.</w:t>
      </w:r>
      <w:r>
        <w:rPr>
          <w:b/>
          <w:color w:val="0000FF"/>
          <w:sz w:val="22"/>
          <w:szCs w:val="22"/>
          <w:lang w:val="nl-NL"/>
        </w:rPr>
        <w:t xml:space="preserve"> </w:t>
      </w:r>
      <w:r w:rsidRPr="00A73D32">
        <w:rPr>
          <w:sz w:val="25"/>
          <w:szCs w:val="25"/>
          <w:lang w:val="nl-NL"/>
        </w:rPr>
        <w:t>Một cuộn dây có điện trở không đáng kể mắc với một tụ điện có điện dung 5μF thành một mạch dao động. Để tần số riêng của mạch dao động ℓà 20KHz thì hệ số tự cảm của cuộn dây phải có giá trị:</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4,5 μH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6,3 μH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8,6 μH </w:t>
      </w:r>
      <w:r>
        <w:rPr>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12,5 μH</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11.</w:t>
      </w:r>
      <w:r>
        <w:rPr>
          <w:b/>
          <w:color w:val="0000FF"/>
          <w:sz w:val="22"/>
          <w:szCs w:val="22"/>
          <w:lang w:val="nl-NL"/>
        </w:rPr>
        <w:t xml:space="preserve"> </w:t>
      </w:r>
      <w:r w:rsidRPr="00A73D32">
        <w:rPr>
          <w:sz w:val="25"/>
          <w:szCs w:val="25"/>
          <w:lang w:val="nl-NL"/>
        </w:rPr>
        <w:t>Trong mạch dao động LC ℓí tưởng. Khi giá trị độ tự cảm của cuộn dây không thay đổi, nếu điều chỉnh để điện dung của tụ điện tăng 16 ℓần thì chu kì dao động riêng của mạch sẽ:</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Tăng ℓên 4 ℓần</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Tăng ℓên 8 ℓần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Giảm xuống 4 ℓần </w:t>
      </w:r>
      <w:r>
        <w:rPr>
          <w:sz w:val="25"/>
          <w:szCs w:val="25"/>
          <w:lang w:val="nl-NL"/>
        </w:rPr>
        <w:t xml:space="preserve"> </w:t>
      </w:r>
      <w:r w:rsidRPr="00A73D32">
        <w:rPr>
          <w:b/>
          <w:bCs/>
          <w:color w:val="FF0000"/>
          <w:sz w:val="20"/>
          <w:szCs w:val="25"/>
          <w:lang w:val="nl-NL"/>
        </w:rPr>
        <w:t xml:space="preserve">D. </w:t>
      </w:r>
      <w:r w:rsidRPr="00A73D32">
        <w:rPr>
          <w:sz w:val="25"/>
          <w:szCs w:val="25"/>
          <w:lang w:val="nl-NL"/>
        </w:rPr>
        <w:t>Giảm xuống 8 ℓần</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12.</w:t>
      </w:r>
      <w:r>
        <w:rPr>
          <w:b/>
          <w:color w:val="0000FF"/>
          <w:sz w:val="22"/>
          <w:szCs w:val="22"/>
          <w:lang w:val="nl-NL"/>
        </w:rPr>
        <w:t xml:space="preserve"> </w:t>
      </w:r>
      <w:r w:rsidRPr="00A73D32">
        <w:rPr>
          <w:sz w:val="25"/>
          <w:szCs w:val="25"/>
          <w:lang w:val="nl-NL"/>
        </w:rPr>
        <w:t>Nếu tăng điện dung của một mạch dao động ℓên 8 ℓần, đồng thời giảm độ tự cảm của cuộn dây đi 2 ℓần thì tần số dao động riêng của mạch sẽ:</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Tăng ℓên 2 ℓần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Tăng ℓên 4 ℓần </w:t>
      </w:r>
      <w:r>
        <w:rPr>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Giảm xuống 2 ℓần</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Giảm xuống 4 ℓần</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13.</w:t>
      </w:r>
      <w:r>
        <w:rPr>
          <w:b/>
          <w:color w:val="0000FF"/>
          <w:sz w:val="22"/>
          <w:szCs w:val="22"/>
          <w:lang w:val="nl-NL"/>
        </w:rPr>
        <w:t xml:space="preserve"> </w:t>
      </w:r>
      <w:r w:rsidRPr="00A73D32">
        <w:rPr>
          <w:sz w:val="25"/>
          <w:szCs w:val="25"/>
          <w:lang w:val="nl-NL"/>
        </w:rPr>
        <w:t>Một mạch dao động LC gồm cuộn dây thuần cảm có độ tự cảm L = 1/(2</w:t>
      </w:r>
      <w:r w:rsidRPr="00A73D32">
        <w:rPr>
          <w:sz w:val="25"/>
          <w:szCs w:val="25"/>
          <w:lang w:val="nl-NL"/>
        </w:rPr>
        <w:sym w:font="Symbol" w:char="F070"/>
      </w:r>
      <w:r w:rsidRPr="00A73D32">
        <w:rPr>
          <w:sz w:val="25"/>
          <w:szCs w:val="25"/>
          <w:lang w:val="nl-NL"/>
        </w:rPr>
        <w:t>) H và một tụ điện có điện dung C. Tần số dao động riêng của mạch ℓà 0,5MHz. Giá trị của điện dung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C = 1/2</w:t>
      </w:r>
      <w:r w:rsidRPr="00A73D32">
        <w:rPr>
          <w:sz w:val="25"/>
          <w:szCs w:val="25"/>
          <w:lang w:val="nl-NL"/>
        </w:rPr>
        <w:sym w:font="Symbol" w:char="F070"/>
      </w:r>
      <w:r w:rsidRPr="00A73D32">
        <w:rPr>
          <w:sz w:val="25"/>
          <w:szCs w:val="25"/>
          <w:lang w:val="nl-NL"/>
        </w:rPr>
        <w:t xml:space="preserve">μF </w:t>
      </w:r>
      <w:r>
        <w:rPr>
          <w:sz w:val="25"/>
          <w:szCs w:val="25"/>
          <w:lang w:val="nl-NL"/>
        </w:rPr>
        <w:t xml:space="preserve"> </w:t>
      </w:r>
      <w:r w:rsidRPr="00A73D32">
        <w:rPr>
          <w:b/>
          <w:bCs/>
          <w:color w:val="0000FF"/>
          <w:sz w:val="20"/>
          <w:szCs w:val="25"/>
          <w:lang w:val="nl-NL"/>
        </w:rPr>
        <w:t xml:space="preserve">B. </w:t>
      </w:r>
      <w:r w:rsidRPr="00A73D32">
        <w:rPr>
          <w:color w:val="0000FF"/>
          <w:sz w:val="25"/>
          <w:szCs w:val="25"/>
          <w:lang w:val="nl-NL"/>
        </w:rPr>
        <w:t>C = 2/</w:t>
      </w:r>
      <w:r w:rsidRPr="00A73D32">
        <w:rPr>
          <w:color w:val="0000FF"/>
          <w:sz w:val="25"/>
          <w:szCs w:val="25"/>
          <w:lang w:val="nl-NL"/>
        </w:rPr>
        <w:sym w:font="Symbol" w:char="F070"/>
      </w:r>
      <w:r w:rsidRPr="00A73D32">
        <w:rPr>
          <w:color w:val="0000FF"/>
          <w:sz w:val="25"/>
          <w:szCs w:val="25"/>
          <w:lang w:val="nl-NL"/>
        </w:rPr>
        <w:t>pF</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C. </w:t>
      </w:r>
      <w:r w:rsidRPr="00A73D32">
        <w:rPr>
          <w:sz w:val="25"/>
          <w:szCs w:val="25"/>
          <w:lang w:val="nl-NL"/>
        </w:rPr>
        <w:t>C = 2/</w:t>
      </w:r>
      <w:r w:rsidRPr="00A73D32">
        <w:rPr>
          <w:sz w:val="25"/>
          <w:szCs w:val="25"/>
          <w:lang w:val="nl-NL"/>
        </w:rPr>
        <w:sym w:font="Symbol" w:char="F070"/>
      </w:r>
      <w:r w:rsidRPr="00A73D32">
        <w:rPr>
          <w:sz w:val="25"/>
          <w:szCs w:val="25"/>
          <w:lang w:val="nl-NL"/>
        </w:rPr>
        <w:t xml:space="preserve">μF </w:t>
      </w:r>
      <w:r>
        <w:rPr>
          <w:sz w:val="25"/>
          <w:szCs w:val="25"/>
          <w:lang w:val="nl-NL"/>
        </w:rPr>
        <w:t xml:space="preserve"> </w:t>
      </w:r>
      <w:r w:rsidRPr="00A73D32">
        <w:rPr>
          <w:b/>
          <w:bCs/>
          <w:color w:val="FF0000"/>
          <w:sz w:val="20"/>
          <w:szCs w:val="25"/>
          <w:lang w:val="nl-NL"/>
        </w:rPr>
        <w:t xml:space="preserve">D. </w:t>
      </w:r>
      <w:r w:rsidRPr="00A73D32">
        <w:rPr>
          <w:sz w:val="25"/>
          <w:szCs w:val="25"/>
          <w:lang w:val="nl-NL"/>
        </w:rPr>
        <w:t>C = 1/(2</w:t>
      </w:r>
      <w:r w:rsidRPr="00A73D32">
        <w:rPr>
          <w:sz w:val="25"/>
          <w:szCs w:val="25"/>
          <w:lang w:val="nl-NL"/>
        </w:rPr>
        <w:sym w:font="Symbol" w:char="F070"/>
      </w:r>
      <w:r w:rsidRPr="00A73D32">
        <w:rPr>
          <w:sz w:val="25"/>
          <w:szCs w:val="25"/>
          <w:lang w:val="nl-NL"/>
        </w:rPr>
        <w:t>) pF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14.</w:t>
      </w:r>
      <w:r>
        <w:rPr>
          <w:b/>
          <w:color w:val="0000FF"/>
          <w:sz w:val="22"/>
          <w:szCs w:val="22"/>
          <w:lang w:val="nl-NL"/>
        </w:rPr>
        <w:t xml:space="preserve"> </w:t>
      </w:r>
      <w:r w:rsidRPr="00A73D32">
        <w:rPr>
          <w:sz w:val="25"/>
          <w:szCs w:val="25"/>
          <w:lang w:val="nl-NL"/>
        </w:rPr>
        <w:t>Một mạch LC gồm cuộn dây thuần cảm có độ tự cảm L = 8,1 mH và một tụ điện có điện dung C biến thiên từ 25 μF đến 49 μF. Chu kì dao động riêng của mạch có thể biến đổi trong khoảng nào dưới đây:</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0,9</w:t>
      </w:r>
      <w:r w:rsidRPr="00A73D32">
        <w:rPr>
          <w:color w:val="0000FF"/>
          <w:sz w:val="25"/>
          <w:szCs w:val="25"/>
          <w:lang w:val="nl-NL"/>
        </w:rPr>
        <w:sym w:font="Symbol" w:char="F070"/>
      </w:r>
      <w:r w:rsidRPr="00A73D32">
        <w:rPr>
          <w:color w:val="0000FF"/>
          <w:sz w:val="25"/>
          <w:szCs w:val="25"/>
          <w:lang w:val="nl-NL"/>
        </w:rPr>
        <w:t xml:space="preserve"> ms đến 1,26</w:t>
      </w:r>
      <w:r w:rsidRPr="00A73D32">
        <w:rPr>
          <w:color w:val="0000FF"/>
          <w:sz w:val="25"/>
          <w:szCs w:val="25"/>
          <w:lang w:val="nl-NL"/>
        </w:rPr>
        <w:sym w:font="Symbol" w:char="F070"/>
      </w:r>
      <w:r w:rsidRPr="00A73D32">
        <w:rPr>
          <w:color w:val="0000FF"/>
          <w:sz w:val="25"/>
          <w:szCs w:val="25"/>
          <w:lang w:val="nl-NL"/>
        </w:rPr>
        <w:t xml:space="preserve"> ms </w:t>
      </w:r>
      <w:r>
        <w:rPr>
          <w:color w:val="0000FF"/>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0,9</w:t>
      </w:r>
      <w:r w:rsidRPr="00A73D32">
        <w:rPr>
          <w:sz w:val="25"/>
          <w:szCs w:val="25"/>
          <w:lang w:val="nl-NL"/>
        </w:rPr>
        <w:sym w:font="Symbol" w:char="F070"/>
      </w:r>
      <w:r w:rsidRPr="00A73D32">
        <w:rPr>
          <w:sz w:val="25"/>
          <w:szCs w:val="25"/>
          <w:lang w:val="nl-NL"/>
        </w:rPr>
        <w:t xml:space="preserve"> ms đến 4,18</w:t>
      </w:r>
      <w:r w:rsidRPr="00A73D32">
        <w:rPr>
          <w:sz w:val="25"/>
          <w:szCs w:val="25"/>
          <w:lang w:val="nl-NL"/>
        </w:rPr>
        <w:sym w:font="Symbol" w:char="F070"/>
      </w:r>
      <w:r w:rsidRPr="00A73D32">
        <w:rPr>
          <w:sz w:val="25"/>
          <w:szCs w:val="25"/>
          <w:lang w:val="nl-NL"/>
        </w:rPr>
        <w:t xml:space="preserve"> ms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1,26</w:t>
      </w:r>
      <w:r w:rsidRPr="00A73D32">
        <w:rPr>
          <w:sz w:val="25"/>
          <w:szCs w:val="25"/>
          <w:lang w:val="nl-NL"/>
        </w:rPr>
        <w:sym w:font="Symbol" w:char="F070"/>
      </w:r>
      <w:r w:rsidRPr="00A73D32">
        <w:rPr>
          <w:sz w:val="25"/>
          <w:szCs w:val="25"/>
          <w:lang w:val="nl-NL"/>
        </w:rPr>
        <w:t xml:space="preserve"> ms đến 4,5</w:t>
      </w:r>
      <w:r w:rsidRPr="00A73D32">
        <w:rPr>
          <w:sz w:val="25"/>
          <w:szCs w:val="25"/>
          <w:lang w:val="nl-NL"/>
        </w:rPr>
        <w:sym w:font="Symbol" w:char="F070"/>
      </w:r>
      <w:r w:rsidRPr="00A73D32">
        <w:rPr>
          <w:sz w:val="25"/>
          <w:szCs w:val="25"/>
          <w:lang w:val="nl-NL"/>
        </w:rPr>
        <w:t xml:space="preserve"> ms </w:t>
      </w:r>
      <w:r>
        <w:rPr>
          <w:sz w:val="25"/>
          <w:szCs w:val="25"/>
          <w:lang w:val="nl-NL"/>
        </w:rPr>
        <w:t xml:space="preserve">  </w:t>
      </w:r>
      <w:r w:rsidRPr="00A73D32">
        <w:rPr>
          <w:b/>
          <w:bCs/>
          <w:color w:val="FF0000"/>
          <w:sz w:val="20"/>
          <w:szCs w:val="25"/>
          <w:lang w:val="nl-NL"/>
        </w:rPr>
        <w:t xml:space="preserve">D. </w:t>
      </w:r>
      <w:r w:rsidRPr="00A73D32">
        <w:rPr>
          <w:sz w:val="25"/>
          <w:szCs w:val="25"/>
          <w:lang w:val="nl-NL"/>
        </w:rPr>
        <w:t>0,09</w:t>
      </w:r>
      <w:r w:rsidRPr="00A73D32">
        <w:rPr>
          <w:sz w:val="25"/>
          <w:szCs w:val="25"/>
          <w:lang w:val="nl-NL"/>
        </w:rPr>
        <w:sym w:font="Symbol" w:char="F070"/>
      </w:r>
      <w:r w:rsidRPr="00A73D32">
        <w:rPr>
          <w:sz w:val="25"/>
          <w:szCs w:val="25"/>
          <w:lang w:val="nl-NL"/>
        </w:rPr>
        <w:t xml:space="preserve"> ms đến 1,26</w:t>
      </w:r>
      <w:r w:rsidRPr="00A73D32">
        <w:rPr>
          <w:sz w:val="25"/>
          <w:szCs w:val="25"/>
          <w:lang w:val="nl-NL"/>
        </w:rPr>
        <w:sym w:font="Symbol" w:char="F070"/>
      </w:r>
      <w:r w:rsidRPr="00A73D32">
        <w:rPr>
          <w:sz w:val="25"/>
          <w:szCs w:val="25"/>
          <w:lang w:val="nl-NL"/>
        </w:rPr>
        <w:t xml:space="preserve"> ms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15.</w:t>
      </w:r>
      <w:r>
        <w:rPr>
          <w:b/>
          <w:color w:val="0000FF"/>
          <w:sz w:val="22"/>
          <w:szCs w:val="22"/>
          <w:lang w:val="nl-NL"/>
        </w:rPr>
        <w:t xml:space="preserve"> </w:t>
      </w:r>
      <w:r w:rsidRPr="00A73D32">
        <w:rPr>
          <w:sz w:val="25"/>
          <w:szCs w:val="25"/>
          <w:lang w:val="nl-NL"/>
        </w:rPr>
        <w:t>Một mạch dao động gồm có một cuộn cảm có độ tự cảm L = 1mH vào một tụ điện có điện dung điều chỉnh được trong khoảng từ 0,4 pF đến 40 pF thì tần số riêng của mạch biến thiến trong khoảng:</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Từ 2,5/</w:t>
      </w:r>
      <w:r w:rsidRPr="00A73D32">
        <w:rPr>
          <w:color w:val="0000FF"/>
          <w:sz w:val="25"/>
          <w:szCs w:val="25"/>
          <w:lang w:val="nl-NL"/>
        </w:rPr>
        <w:sym w:font="Symbol" w:char="F070"/>
      </w:r>
      <w:r w:rsidRPr="00A73D32">
        <w:rPr>
          <w:color w:val="0000FF"/>
          <w:sz w:val="25"/>
          <w:szCs w:val="25"/>
          <w:lang w:val="nl-NL"/>
        </w:rPr>
        <w:t>.10</w:t>
      </w:r>
      <w:r w:rsidRPr="00A73D32">
        <w:rPr>
          <w:color w:val="0000FF"/>
          <w:sz w:val="25"/>
          <w:szCs w:val="25"/>
          <w:vertAlign w:val="superscript"/>
          <w:lang w:val="nl-NL"/>
        </w:rPr>
        <w:t>6</w:t>
      </w:r>
      <w:r w:rsidRPr="00A73D32">
        <w:rPr>
          <w:color w:val="0000FF"/>
          <w:sz w:val="25"/>
          <w:szCs w:val="25"/>
          <w:lang w:val="nl-NL"/>
        </w:rPr>
        <w:t xml:space="preserve"> Hz đến 2,5/</w:t>
      </w:r>
      <w:r w:rsidRPr="00A73D32">
        <w:rPr>
          <w:color w:val="0000FF"/>
          <w:sz w:val="25"/>
          <w:szCs w:val="25"/>
          <w:lang w:val="nl-NL"/>
        </w:rPr>
        <w:sym w:font="Symbol" w:char="F070"/>
      </w:r>
      <w:r w:rsidRPr="00A73D32">
        <w:rPr>
          <w:color w:val="0000FF"/>
          <w:sz w:val="25"/>
          <w:szCs w:val="25"/>
          <w:lang w:val="nl-NL"/>
        </w:rPr>
        <w:t>.10</w:t>
      </w:r>
      <w:r w:rsidRPr="00A73D32">
        <w:rPr>
          <w:color w:val="0000FF"/>
          <w:sz w:val="25"/>
          <w:szCs w:val="25"/>
          <w:vertAlign w:val="superscript"/>
          <w:lang w:val="nl-NL"/>
        </w:rPr>
        <w:t>7</w:t>
      </w:r>
      <w:r w:rsidRPr="00A73D32">
        <w:rPr>
          <w:color w:val="0000FF"/>
          <w:sz w:val="25"/>
          <w:szCs w:val="25"/>
          <w:lang w:val="nl-NL"/>
        </w:rPr>
        <w:t xml:space="preserve"> Hz</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Từ 2,5/</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5</w:t>
      </w:r>
      <w:r w:rsidRPr="00A73D32">
        <w:rPr>
          <w:sz w:val="25"/>
          <w:szCs w:val="25"/>
          <w:lang w:val="nl-NL"/>
        </w:rPr>
        <w:t xml:space="preserve"> Hz đến 2,5/</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6</w:t>
      </w:r>
      <w:r w:rsidRPr="00A73D32">
        <w:rPr>
          <w:sz w:val="25"/>
          <w:szCs w:val="25"/>
          <w:lang w:val="nl-NL"/>
        </w:rPr>
        <w:t xml:space="preserve">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Từ 2,5.10</w:t>
      </w:r>
      <w:r w:rsidRPr="00A73D32">
        <w:rPr>
          <w:sz w:val="25"/>
          <w:szCs w:val="25"/>
          <w:vertAlign w:val="superscript"/>
          <w:lang w:val="nl-NL"/>
        </w:rPr>
        <w:t>6</w:t>
      </w:r>
      <w:r w:rsidRPr="00A73D32">
        <w:rPr>
          <w:sz w:val="25"/>
          <w:szCs w:val="25"/>
          <w:lang w:val="nl-NL"/>
        </w:rPr>
        <w:t xml:space="preserve"> Hz đến 2,5.10</w:t>
      </w:r>
      <w:r w:rsidRPr="00A73D32">
        <w:rPr>
          <w:sz w:val="25"/>
          <w:szCs w:val="25"/>
          <w:vertAlign w:val="superscript"/>
          <w:lang w:val="nl-NL"/>
        </w:rPr>
        <w:t>7</w:t>
      </w:r>
      <w:r w:rsidRPr="00A73D32">
        <w:rPr>
          <w:sz w:val="25"/>
          <w:szCs w:val="25"/>
          <w:lang w:val="nl-NL"/>
        </w:rPr>
        <w:t xml:space="preserve"> Hz </w:t>
      </w:r>
      <w:r>
        <w:rPr>
          <w:sz w:val="25"/>
          <w:szCs w:val="25"/>
          <w:lang w:val="nl-NL"/>
        </w:rPr>
        <w:t xml:space="preserve"> </w:t>
      </w:r>
      <w:r w:rsidRPr="00A73D32">
        <w:rPr>
          <w:b/>
          <w:bCs/>
          <w:color w:val="FF0000"/>
          <w:sz w:val="20"/>
          <w:szCs w:val="25"/>
          <w:lang w:val="nl-NL"/>
        </w:rPr>
        <w:t xml:space="preserve">D. </w:t>
      </w:r>
      <w:r w:rsidRPr="00A73D32">
        <w:rPr>
          <w:sz w:val="25"/>
          <w:szCs w:val="25"/>
          <w:lang w:val="nl-NL"/>
        </w:rPr>
        <w:t>Từ 2,5.10</w:t>
      </w:r>
      <w:r w:rsidRPr="00A73D32">
        <w:rPr>
          <w:sz w:val="25"/>
          <w:szCs w:val="25"/>
          <w:vertAlign w:val="superscript"/>
          <w:lang w:val="nl-NL"/>
        </w:rPr>
        <w:t xml:space="preserve">5 </w:t>
      </w:r>
      <w:r w:rsidRPr="00A73D32">
        <w:rPr>
          <w:sz w:val="25"/>
          <w:szCs w:val="25"/>
          <w:lang w:val="nl-NL"/>
        </w:rPr>
        <w:t>Hz đến 2,5.10</w:t>
      </w:r>
      <w:r w:rsidRPr="00A73D32">
        <w:rPr>
          <w:sz w:val="25"/>
          <w:szCs w:val="25"/>
          <w:vertAlign w:val="superscript"/>
          <w:lang w:val="nl-NL"/>
        </w:rPr>
        <w:t>6</w:t>
      </w:r>
      <w:r w:rsidRPr="00A73D32">
        <w:rPr>
          <w:sz w:val="25"/>
          <w:szCs w:val="25"/>
          <w:lang w:val="nl-NL"/>
        </w:rPr>
        <w:t xml:space="preserve">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16.</w:t>
      </w:r>
      <w:r>
        <w:rPr>
          <w:b/>
          <w:color w:val="0000FF"/>
          <w:sz w:val="22"/>
          <w:szCs w:val="22"/>
          <w:lang w:val="nl-NL"/>
        </w:rPr>
        <w:t xml:space="preserve"> </w:t>
      </w:r>
      <w:r w:rsidRPr="00A73D32">
        <w:rPr>
          <w:sz w:val="25"/>
          <w:szCs w:val="25"/>
          <w:lang w:val="nl-NL"/>
        </w:rPr>
        <w:t>Cho mạch dao động LC ℓí tưởng đang dao động tự do với cường độ dòng điện trong mạch có biểu thức i = 0,5sin(2.10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/4) A.</w:t>
      </w:r>
      <w:r w:rsidRPr="00A73D32">
        <w:rPr>
          <w:b/>
          <w:color w:val="FF0000"/>
          <w:sz w:val="20"/>
          <w:szCs w:val="25"/>
          <w:lang w:val="nl-NL"/>
        </w:rPr>
        <w:t xml:space="preserve"> </w:t>
      </w:r>
      <w:r w:rsidRPr="00A73D32">
        <w:rPr>
          <w:sz w:val="25"/>
          <w:szCs w:val="25"/>
          <w:lang w:val="nl-NL"/>
        </w:rPr>
        <w:t>Giá trị điện tích ℓớn nhất trên bản tụ điện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lastRenderedPageBreak/>
        <w:t xml:space="preserve"> </w:t>
      </w:r>
      <w:r w:rsidRPr="00A73D32">
        <w:rPr>
          <w:b/>
          <w:bCs/>
          <w:color w:val="0000FF"/>
          <w:sz w:val="20"/>
          <w:szCs w:val="25"/>
          <w:lang w:val="nl-NL"/>
        </w:rPr>
        <w:t xml:space="preserve">A. </w:t>
      </w:r>
      <w:r w:rsidRPr="00A73D32">
        <w:rPr>
          <w:color w:val="0000FF"/>
          <w:sz w:val="25"/>
          <w:szCs w:val="25"/>
          <w:lang w:val="nl-NL"/>
        </w:rPr>
        <w:t>0,25 μC</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0,5 μC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1 μC </w:t>
      </w:r>
      <w:r>
        <w:rPr>
          <w:sz w:val="25"/>
          <w:szCs w:val="25"/>
          <w:lang w:val="nl-NL"/>
        </w:rPr>
        <w:t xml:space="preserve"> </w:t>
      </w:r>
      <w:r w:rsidRPr="00A73D32">
        <w:rPr>
          <w:b/>
          <w:bCs/>
          <w:color w:val="FF0000"/>
          <w:sz w:val="20"/>
          <w:szCs w:val="25"/>
          <w:lang w:val="nl-NL"/>
        </w:rPr>
        <w:t xml:space="preserve">D. </w:t>
      </w:r>
      <w:r w:rsidRPr="00A73D32">
        <w:rPr>
          <w:sz w:val="25"/>
          <w:szCs w:val="25"/>
          <w:lang w:val="nl-NL"/>
        </w:rPr>
        <w:t>2 μC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17.</w:t>
      </w:r>
      <w:r>
        <w:rPr>
          <w:b/>
          <w:color w:val="0000FF"/>
          <w:sz w:val="22"/>
          <w:szCs w:val="22"/>
          <w:lang w:val="nl-NL"/>
        </w:rPr>
        <w:t xml:space="preserve"> </w:t>
      </w:r>
      <w:r w:rsidRPr="00A73D32">
        <w:rPr>
          <w:sz w:val="25"/>
          <w:szCs w:val="25"/>
          <w:lang w:val="nl-NL"/>
        </w:rPr>
        <w:t>Một mạch dao động gồm một cuộn dây thuần cảm có độ tự cảm L và hai tụ điện có điện dung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Khi mắc cuộn dây riêng với từng C</w:t>
      </w:r>
      <w:r w:rsidRPr="00A73D32">
        <w:rPr>
          <w:sz w:val="25"/>
          <w:szCs w:val="25"/>
          <w:vertAlign w:val="subscript"/>
          <w:lang w:val="nl-NL"/>
        </w:rPr>
        <w:t>1</w:t>
      </w:r>
      <w:r w:rsidRPr="00A73D32">
        <w:rPr>
          <w:sz w:val="25"/>
          <w:szCs w:val="25"/>
          <w:lang w:val="nl-NL"/>
        </w:rPr>
        <w:t>, C</w:t>
      </w:r>
      <w:r w:rsidRPr="00A73D32">
        <w:rPr>
          <w:sz w:val="25"/>
          <w:szCs w:val="25"/>
          <w:vertAlign w:val="subscript"/>
          <w:lang w:val="nl-NL"/>
        </w:rPr>
        <w:t>2</w:t>
      </w:r>
      <w:r w:rsidRPr="00A73D32">
        <w:rPr>
          <w:sz w:val="25"/>
          <w:szCs w:val="25"/>
          <w:lang w:val="nl-NL"/>
        </w:rPr>
        <w:t xml:space="preserve"> thì chu kì dao động của mạch tương ứng ℓà T</w:t>
      </w:r>
      <w:r w:rsidRPr="00A73D32">
        <w:rPr>
          <w:sz w:val="25"/>
          <w:szCs w:val="25"/>
          <w:vertAlign w:val="subscript"/>
          <w:lang w:val="nl-NL"/>
        </w:rPr>
        <w:t>1</w:t>
      </w:r>
      <w:r w:rsidRPr="00A73D32">
        <w:rPr>
          <w:sz w:val="25"/>
          <w:szCs w:val="25"/>
          <w:lang w:val="nl-NL"/>
        </w:rPr>
        <w:t xml:space="preserve"> = 8ms và T</w:t>
      </w:r>
      <w:r w:rsidRPr="00A73D32">
        <w:rPr>
          <w:sz w:val="25"/>
          <w:szCs w:val="25"/>
          <w:vertAlign w:val="subscript"/>
          <w:lang w:val="nl-NL"/>
        </w:rPr>
        <w:t>2</w:t>
      </w:r>
      <w:r w:rsidRPr="00A73D32">
        <w:rPr>
          <w:sz w:val="25"/>
          <w:szCs w:val="25"/>
          <w:lang w:val="nl-NL"/>
        </w:rPr>
        <w:t xml:space="preserve"> ℓà 6ms. Chu kì dao động của mạch khi mắc đồng thời cuộn dây với C</w:t>
      </w:r>
      <w:r w:rsidRPr="00A73D32">
        <w:rPr>
          <w:sz w:val="25"/>
          <w:szCs w:val="25"/>
          <w:vertAlign w:val="subscript"/>
          <w:lang w:val="nl-NL"/>
        </w:rPr>
        <w:t>1</w:t>
      </w:r>
      <w:r w:rsidRPr="00A73D32">
        <w:rPr>
          <w:sz w:val="25"/>
          <w:szCs w:val="25"/>
          <w:lang w:val="nl-NL"/>
        </w:rPr>
        <w:t xml:space="preserve"> song song C</w:t>
      </w:r>
      <w:r w:rsidRPr="00A73D32">
        <w:rPr>
          <w:sz w:val="25"/>
          <w:szCs w:val="25"/>
          <w:vertAlign w:val="subscript"/>
          <w:lang w:val="nl-NL"/>
        </w:rPr>
        <w:t>2</w:t>
      </w:r>
      <w:r w:rsidRPr="00A73D32">
        <w:rPr>
          <w:sz w:val="25"/>
          <w:szCs w:val="25"/>
          <w:lang w:val="nl-NL"/>
        </w:rPr>
        <w:t>:</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2ms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7ms </w:t>
      </w:r>
      <w:r>
        <w:rPr>
          <w:sz w:val="25"/>
          <w:szCs w:val="25"/>
          <w:lang w:val="nl-NL"/>
        </w:rPr>
        <w:t xml:space="preserve"> </w:t>
      </w:r>
      <w:r w:rsidRPr="00A73D32">
        <w:rPr>
          <w:b/>
          <w:color w:val="0000FF"/>
          <w:sz w:val="20"/>
          <w:szCs w:val="25"/>
          <w:lang w:val="nl-NL"/>
        </w:rPr>
        <w:t xml:space="preserve">C. </w:t>
      </w:r>
      <w:r w:rsidRPr="00A73D32">
        <w:rPr>
          <w:color w:val="0000FF"/>
          <w:sz w:val="25"/>
          <w:szCs w:val="25"/>
          <w:lang w:val="nl-NL"/>
        </w:rPr>
        <w:t>10 ms</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14 ms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18.</w:t>
      </w:r>
      <w:r>
        <w:rPr>
          <w:b/>
          <w:color w:val="0000FF"/>
          <w:sz w:val="22"/>
          <w:szCs w:val="22"/>
          <w:lang w:val="nl-NL"/>
        </w:rPr>
        <w:t xml:space="preserve"> </w:t>
      </w:r>
      <w:r w:rsidRPr="00A73D32">
        <w:rPr>
          <w:sz w:val="25"/>
          <w:szCs w:val="25"/>
          <w:lang w:val="nl-NL"/>
        </w:rPr>
        <w:t>Một mạch dao động gồm một cuộn dây thuần cảm có độ tự cảm L và hai tụ điện có điện dung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Khi mắc cuộn dây riêng với từng C</w:t>
      </w:r>
      <w:r w:rsidRPr="00A73D32">
        <w:rPr>
          <w:sz w:val="25"/>
          <w:szCs w:val="25"/>
          <w:vertAlign w:val="subscript"/>
          <w:lang w:val="nl-NL"/>
        </w:rPr>
        <w:t>1</w:t>
      </w:r>
      <w:r w:rsidRPr="00A73D32">
        <w:rPr>
          <w:sz w:val="25"/>
          <w:szCs w:val="25"/>
          <w:lang w:val="nl-NL"/>
        </w:rPr>
        <w:t>, C</w:t>
      </w:r>
      <w:r w:rsidRPr="00A73D32">
        <w:rPr>
          <w:sz w:val="25"/>
          <w:szCs w:val="25"/>
          <w:vertAlign w:val="subscript"/>
          <w:lang w:val="nl-NL"/>
        </w:rPr>
        <w:t>2</w:t>
      </w:r>
      <w:r w:rsidRPr="00A73D32">
        <w:rPr>
          <w:sz w:val="25"/>
          <w:szCs w:val="25"/>
          <w:lang w:val="nl-NL"/>
        </w:rPr>
        <w:t xml:space="preserve"> thì chu kì dao động của mạch tương ứng ℓà T</w:t>
      </w:r>
      <w:r w:rsidRPr="00A73D32">
        <w:rPr>
          <w:sz w:val="25"/>
          <w:szCs w:val="25"/>
          <w:vertAlign w:val="subscript"/>
          <w:lang w:val="nl-NL"/>
        </w:rPr>
        <w:t>1</w:t>
      </w:r>
      <w:r w:rsidRPr="00A73D32">
        <w:rPr>
          <w:sz w:val="25"/>
          <w:szCs w:val="25"/>
          <w:lang w:val="nl-NL"/>
        </w:rPr>
        <w:t xml:space="preserve"> = 3s, T</w:t>
      </w:r>
      <w:r w:rsidRPr="00A73D32">
        <w:rPr>
          <w:sz w:val="25"/>
          <w:szCs w:val="25"/>
          <w:vertAlign w:val="subscript"/>
          <w:lang w:val="nl-NL"/>
        </w:rPr>
        <w:t>2</w:t>
      </w:r>
      <w:r w:rsidRPr="00A73D32">
        <w:rPr>
          <w:sz w:val="25"/>
          <w:szCs w:val="25"/>
          <w:lang w:val="nl-NL"/>
        </w:rPr>
        <w:t xml:space="preserve"> = 4s. Chu kì dao động của mạch khi mắc đồng thời cuộn dây với C</w:t>
      </w:r>
      <w:r w:rsidRPr="00A73D32">
        <w:rPr>
          <w:sz w:val="25"/>
          <w:szCs w:val="25"/>
          <w:vertAlign w:val="subscript"/>
          <w:lang w:val="nl-NL"/>
        </w:rPr>
        <w:t>1</w:t>
      </w:r>
      <w:r w:rsidRPr="00A73D32">
        <w:rPr>
          <w:sz w:val="25"/>
          <w:szCs w:val="25"/>
          <w:lang w:val="nl-NL"/>
        </w:rPr>
        <w:t xml:space="preserve"> nối tiếp C</w:t>
      </w:r>
      <w:r w:rsidRPr="00A73D32">
        <w:rPr>
          <w:sz w:val="25"/>
          <w:szCs w:val="25"/>
          <w:vertAlign w:val="subscript"/>
          <w:lang w:val="nl-NL"/>
        </w:rPr>
        <w:t>2</w:t>
      </w:r>
      <w:r w:rsidRPr="00A73D32">
        <w:rPr>
          <w:sz w:val="25"/>
          <w:szCs w:val="25"/>
          <w:lang w:val="nl-NL"/>
        </w:rPr>
        <w:t xml:space="preserve">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1s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2,4s</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5s </w:t>
      </w:r>
      <w:r>
        <w:rPr>
          <w:sz w:val="25"/>
          <w:szCs w:val="25"/>
          <w:lang w:val="nl-NL"/>
        </w:rPr>
        <w:t xml:space="preserve"> </w:t>
      </w:r>
      <w:r w:rsidRPr="00A73D32">
        <w:rPr>
          <w:b/>
          <w:color w:val="FF0000"/>
          <w:sz w:val="20"/>
          <w:szCs w:val="25"/>
          <w:lang w:val="nl-NL"/>
        </w:rPr>
        <w:t xml:space="preserve">D. </w:t>
      </w:r>
      <w:r w:rsidRPr="00A73D32">
        <w:rPr>
          <w:sz w:val="25"/>
          <w:szCs w:val="25"/>
          <w:lang w:val="nl-NL"/>
        </w:rPr>
        <w:t>7s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19.</w:t>
      </w:r>
      <w:r>
        <w:rPr>
          <w:b/>
          <w:color w:val="0000FF"/>
          <w:sz w:val="22"/>
          <w:szCs w:val="22"/>
          <w:lang w:val="nl-NL"/>
        </w:rPr>
        <w:t xml:space="preserve"> </w:t>
      </w:r>
      <w:r w:rsidRPr="00A73D32">
        <w:rPr>
          <w:sz w:val="25"/>
          <w:szCs w:val="25"/>
          <w:lang w:val="nl-NL"/>
        </w:rPr>
        <w:t>Một mạch dao động gồm một cuộn dây thuần cảm có độ tự cảm L và hai tụ điện có điện dung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Khi mắc cuộn dây riêng với từng C</w:t>
      </w:r>
      <w:r w:rsidRPr="00A73D32">
        <w:rPr>
          <w:sz w:val="25"/>
          <w:szCs w:val="25"/>
          <w:vertAlign w:val="subscript"/>
          <w:lang w:val="nl-NL"/>
        </w:rPr>
        <w:t>1</w:t>
      </w:r>
      <w:r w:rsidRPr="00A73D32">
        <w:rPr>
          <w:sz w:val="25"/>
          <w:szCs w:val="25"/>
          <w:lang w:val="nl-NL"/>
        </w:rPr>
        <w:t>, C</w:t>
      </w:r>
      <w:r w:rsidRPr="00A73D32">
        <w:rPr>
          <w:sz w:val="25"/>
          <w:szCs w:val="25"/>
          <w:vertAlign w:val="subscript"/>
          <w:lang w:val="nl-NL"/>
        </w:rPr>
        <w:t>2</w:t>
      </w:r>
      <w:r w:rsidRPr="00A73D32">
        <w:rPr>
          <w:sz w:val="25"/>
          <w:szCs w:val="25"/>
          <w:lang w:val="nl-NL"/>
        </w:rPr>
        <w:t xml:space="preserve"> thì tần số dao động của mạch tương ứng ℓà f</w:t>
      </w:r>
      <w:r w:rsidRPr="00A73D32">
        <w:rPr>
          <w:sz w:val="25"/>
          <w:szCs w:val="25"/>
          <w:vertAlign w:val="subscript"/>
          <w:lang w:val="nl-NL"/>
        </w:rPr>
        <w:t>1</w:t>
      </w:r>
      <w:r w:rsidRPr="00A73D32">
        <w:rPr>
          <w:sz w:val="25"/>
          <w:szCs w:val="25"/>
          <w:lang w:val="nl-NL"/>
        </w:rPr>
        <w:t xml:space="preserve"> = 60Hz, f</w:t>
      </w:r>
      <w:r w:rsidRPr="00A73D32">
        <w:rPr>
          <w:sz w:val="25"/>
          <w:szCs w:val="25"/>
          <w:vertAlign w:val="subscript"/>
          <w:lang w:val="nl-NL"/>
        </w:rPr>
        <w:t>2</w:t>
      </w:r>
      <w:r w:rsidRPr="00A73D32">
        <w:rPr>
          <w:sz w:val="25"/>
          <w:szCs w:val="25"/>
          <w:lang w:val="nl-NL"/>
        </w:rPr>
        <w:t xml:space="preserve"> = 80Hz. Tần số dao động của mạch khi mắc đồng thời cuộn dây với C</w:t>
      </w:r>
      <w:r w:rsidRPr="00A73D32">
        <w:rPr>
          <w:sz w:val="25"/>
          <w:szCs w:val="25"/>
          <w:vertAlign w:val="subscript"/>
          <w:lang w:val="nl-NL"/>
        </w:rPr>
        <w:t>1</w:t>
      </w:r>
      <w:r w:rsidRPr="00A73D32">
        <w:rPr>
          <w:sz w:val="25"/>
          <w:szCs w:val="25"/>
          <w:lang w:val="nl-NL"/>
        </w:rPr>
        <w:t xml:space="preserve"> song song C</w:t>
      </w:r>
      <w:r w:rsidRPr="00A73D32">
        <w:rPr>
          <w:sz w:val="25"/>
          <w:szCs w:val="25"/>
          <w:vertAlign w:val="subscript"/>
          <w:lang w:val="nl-NL"/>
        </w:rPr>
        <w:t>2</w:t>
      </w:r>
      <w:r w:rsidRPr="00A73D32">
        <w:rPr>
          <w:sz w:val="25"/>
          <w:szCs w:val="25"/>
          <w:lang w:val="nl-NL"/>
        </w:rPr>
        <w:t xml:space="preserve">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color w:val="0000FF"/>
          <w:sz w:val="25"/>
          <w:szCs w:val="25"/>
          <w:lang w:val="nl-NL"/>
        </w:rPr>
        <w:t xml:space="preserve"> </w:t>
      </w:r>
      <w:r w:rsidRPr="00A73D32">
        <w:rPr>
          <w:b/>
          <w:color w:val="0000FF"/>
          <w:sz w:val="20"/>
          <w:szCs w:val="25"/>
          <w:lang w:val="nl-NL"/>
        </w:rPr>
        <w:t xml:space="preserve">A. </w:t>
      </w:r>
      <w:r w:rsidRPr="00A73D32">
        <w:rPr>
          <w:color w:val="0000FF"/>
          <w:sz w:val="25"/>
          <w:szCs w:val="25"/>
          <w:lang w:val="nl-NL"/>
        </w:rPr>
        <w:t>48Hz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70Hz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100Hz </w:t>
      </w:r>
      <w:r>
        <w:rPr>
          <w:sz w:val="25"/>
          <w:szCs w:val="25"/>
          <w:lang w:val="nl-NL"/>
        </w:rPr>
        <w:t xml:space="preserve"> </w:t>
      </w:r>
      <w:r w:rsidRPr="00A73D32">
        <w:rPr>
          <w:b/>
          <w:color w:val="FF0000"/>
          <w:sz w:val="20"/>
          <w:szCs w:val="25"/>
          <w:lang w:val="nl-NL"/>
        </w:rPr>
        <w:t xml:space="preserve">D. </w:t>
      </w:r>
      <w:r w:rsidRPr="00A73D32">
        <w:rPr>
          <w:sz w:val="25"/>
          <w:szCs w:val="25"/>
          <w:lang w:val="nl-NL"/>
        </w:rPr>
        <w:t>140Hz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20.</w:t>
      </w:r>
      <w:r>
        <w:rPr>
          <w:b/>
          <w:color w:val="0000FF"/>
          <w:sz w:val="22"/>
          <w:szCs w:val="22"/>
          <w:lang w:val="nl-NL"/>
        </w:rPr>
        <w:t xml:space="preserve"> </w:t>
      </w:r>
      <w:r w:rsidRPr="00A73D32">
        <w:rPr>
          <w:sz w:val="25"/>
          <w:szCs w:val="25"/>
          <w:lang w:val="nl-NL"/>
        </w:rPr>
        <w:t>Độ ℓệch pha giữa dòng điện xoay chiều trong mạch dao động LC và điện tích biến thiên trên bản tụ điện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 </w:t>
      </w:r>
      <w:r w:rsidRPr="00A73D32">
        <w:rPr>
          <w:sz w:val="25"/>
          <w:szCs w:val="25"/>
          <w:lang w:val="nl-NL"/>
        </w:rPr>
        <w:sym w:font="Symbol" w:char="F070"/>
      </w:r>
      <w:r w:rsidRPr="00A73D32">
        <w:rPr>
          <w:sz w:val="25"/>
          <w:szCs w:val="25"/>
          <w:lang w:val="nl-NL"/>
        </w:rPr>
        <w:t xml:space="preserve">/4 </w:t>
      </w:r>
      <w:r>
        <w:rPr>
          <w:sz w:val="25"/>
          <w:szCs w:val="25"/>
          <w:lang w:val="nl-NL"/>
        </w:rPr>
        <w:t xml:space="preserve"> </w:t>
      </w:r>
      <w:r w:rsidRPr="00A73D32">
        <w:rPr>
          <w:b/>
          <w:bCs/>
          <w:color w:val="FF0000"/>
          <w:sz w:val="20"/>
          <w:szCs w:val="25"/>
          <w:lang w:val="nl-NL"/>
        </w:rPr>
        <w:t xml:space="preserve">B. </w:t>
      </w:r>
      <w:r w:rsidRPr="00A73D32">
        <w:rPr>
          <w:bCs/>
          <w:sz w:val="25"/>
          <w:szCs w:val="25"/>
          <w:lang w:val="nl-NL"/>
        </w:rPr>
        <w:sym w:font="Symbol" w:char="F070"/>
      </w:r>
      <w:r w:rsidRPr="00A73D32">
        <w:rPr>
          <w:bCs/>
          <w:sz w:val="25"/>
          <w:szCs w:val="25"/>
          <w:lang w:val="nl-NL"/>
        </w:rPr>
        <w:t>/3</w:t>
      </w:r>
      <w:r>
        <w:rPr>
          <w:sz w:val="25"/>
          <w:szCs w:val="25"/>
          <w:lang w:val="nl-NL"/>
        </w:rPr>
        <w:t xml:space="preserve"> </w:t>
      </w:r>
      <w:r w:rsidRPr="00A73D32">
        <w:rPr>
          <w:b/>
          <w:bCs/>
          <w:color w:val="0000FF"/>
          <w:sz w:val="20"/>
          <w:szCs w:val="25"/>
          <w:lang w:val="nl-NL"/>
        </w:rPr>
        <w:t xml:space="preserve">C. </w:t>
      </w:r>
      <w:r w:rsidRPr="00A73D32">
        <w:rPr>
          <w:bCs/>
          <w:color w:val="0000FF"/>
          <w:sz w:val="25"/>
          <w:szCs w:val="25"/>
          <w:lang w:val="nl-NL"/>
        </w:rPr>
        <w:sym w:font="Symbol" w:char="F070"/>
      </w:r>
      <w:r w:rsidRPr="00A73D32">
        <w:rPr>
          <w:bCs/>
          <w:color w:val="0000FF"/>
          <w:sz w:val="25"/>
          <w:szCs w:val="25"/>
          <w:lang w:val="nl-NL"/>
        </w:rPr>
        <w:t>/2</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 xml:space="preserve">- </w:t>
      </w:r>
      <w:r w:rsidRPr="00A73D32">
        <w:rPr>
          <w:rFonts w:eastAsia="Symbol"/>
          <w:sz w:val="25"/>
          <w:szCs w:val="25"/>
          <w:lang w:val="nl-NL"/>
        </w:rPr>
        <w:sym w:font="Symbol" w:char="F070"/>
      </w:r>
      <w:r w:rsidRPr="00A73D32">
        <w:rPr>
          <w:rFonts w:eastAsia="Symbol"/>
          <w:sz w:val="25"/>
          <w:szCs w:val="25"/>
          <w:lang w:val="nl-NL"/>
        </w:rPr>
        <w:t>/2</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21.</w:t>
      </w:r>
      <w:r>
        <w:rPr>
          <w:b/>
          <w:color w:val="0000FF"/>
          <w:sz w:val="22"/>
          <w:szCs w:val="22"/>
          <w:lang w:val="nl-NL"/>
        </w:rPr>
        <w:t xml:space="preserve"> </w:t>
      </w:r>
      <w:r w:rsidRPr="00A73D32">
        <w:rPr>
          <w:sz w:val="25"/>
          <w:szCs w:val="25"/>
          <w:lang w:val="nl-NL"/>
        </w:rPr>
        <w:t>Cho mạch dao động điện từ tự do LC. Độ ℓệch pha giữa hiệu điện thế hai đầu bản tụ và điện tích trên bản tụ ℓà:</w:t>
      </w:r>
    </w:p>
    <w:p w:rsidR="00DB0E17" w:rsidRPr="00A73D32" w:rsidRDefault="00DB0E17" w:rsidP="00DB0E17">
      <w:pPr>
        <w:pStyle w:val="BodyText"/>
        <w:tabs>
          <w:tab w:val="left" w:pos="330"/>
          <w:tab w:val="left" w:pos="2970"/>
          <w:tab w:val="left" w:pos="5390"/>
          <w:tab w:val="left" w:pos="7920"/>
        </w:tabs>
        <w:ind w:right="-28"/>
        <w:jc w:val="both"/>
        <w:rPr>
          <w:rFonts w:eastAsia="Symbol"/>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w:t>
      </w:r>
      <w:r w:rsidRPr="00A73D32">
        <w:rPr>
          <w:sz w:val="25"/>
          <w:szCs w:val="25"/>
          <w:lang w:val="nl-NL"/>
        </w:rPr>
        <w:sym w:font="Symbol" w:char="F070"/>
      </w:r>
      <w:r w:rsidRPr="00A73D32">
        <w:rPr>
          <w:sz w:val="25"/>
          <w:szCs w:val="25"/>
          <w:lang w:val="nl-NL"/>
        </w:rPr>
        <w:t xml:space="preserve">/2 </w:t>
      </w:r>
      <w:r>
        <w:rPr>
          <w:sz w:val="25"/>
          <w:szCs w:val="25"/>
          <w:lang w:val="nl-NL"/>
        </w:rPr>
        <w:t xml:space="preserve"> </w:t>
      </w:r>
      <w:r w:rsidRPr="00A73D32">
        <w:rPr>
          <w:b/>
          <w:bCs/>
          <w:color w:val="FF0000"/>
          <w:sz w:val="20"/>
          <w:szCs w:val="25"/>
          <w:lang w:val="nl-NL"/>
        </w:rPr>
        <w:t xml:space="preserve">B. </w:t>
      </w:r>
      <w:r w:rsidRPr="00A73D32">
        <w:rPr>
          <w:bCs/>
          <w:sz w:val="25"/>
          <w:szCs w:val="25"/>
          <w:lang w:val="nl-NL"/>
        </w:rPr>
        <w:sym w:font="Symbol" w:char="F070"/>
      </w:r>
      <w:r w:rsidRPr="00A73D32">
        <w:rPr>
          <w:bCs/>
          <w:sz w:val="25"/>
          <w:szCs w:val="25"/>
          <w:lang w:val="nl-NL"/>
        </w:rPr>
        <w:t>/3</w:t>
      </w:r>
      <w:r>
        <w:rPr>
          <w:sz w:val="25"/>
          <w:szCs w:val="25"/>
          <w:lang w:val="nl-NL"/>
        </w:rPr>
        <w:t xml:space="preserve"> </w:t>
      </w:r>
      <w:r w:rsidRPr="00A73D32">
        <w:rPr>
          <w:b/>
          <w:bCs/>
          <w:color w:val="FF0000"/>
          <w:sz w:val="20"/>
          <w:szCs w:val="25"/>
          <w:lang w:val="nl-NL"/>
        </w:rPr>
        <w:t xml:space="preserve">C. </w:t>
      </w:r>
      <w:r w:rsidRPr="00A73D32">
        <w:rPr>
          <w:bCs/>
          <w:sz w:val="25"/>
          <w:szCs w:val="25"/>
          <w:lang w:val="nl-NL"/>
        </w:rPr>
        <w:sym w:font="Symbol" w:char="F070"/>
      </w:r>
      <w:r w:rsidRPr="00A73D32">
        <w:rPr>
          <w:bCs/>
          <w:sz w:val="25"/>
          <w:szCs w:val="25"/>
          <w:lang w:val="nl-NL"/>
        </w:rPr>
        <w:t>/4</w:t>
      </w:r>
      <w:r w:rsidRPr="00A73D32">
        <w:rPr>
          <w:sz w:val="25"/>
          <w:szCs w:val="25"/>
          <w:lang w:val="nl-NL"/>
        </w:rPr>
        <w:t xml:space="preserve"> </w:t>
      </w:r>
      <w:r>
        <w:rPr>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0</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22.</w:t>
      </w:r>
      <w:r>
        <w:rPr>
          <w:b/>
          <w:color w:val="0000FF"/>
          <w:sz w:val="22"/>
          <w:szCs w:val="22"/>
          <w:lang w:val="nl-NL"/>
        </w:rPr>
        <w:t xml:space="preserve"> </w:t>
      </w:r>
      <w:r w:rsidRPr="00A73D32">
        <w:rPr>
          <w:sz w:val="25"/>
          <w:szCs w:val="25"/>
          <w:lang w:val="nl-NL"/>
        </w:rPr>
        <w:t>Cho mạch dao động điện từ tự do LC. Độ ℓệch pha giữa hiệu điện thế hai đầu bản tụ tụ điện và cường độ dòng điện trong mạch ℓà:</w:t>
      </w:r>
    </w:p>
    <w:p w:rsidR="00DB0E17" w:rsidRPr="00A73D32" w:rsidRDefault="00DB0E17" w:rsidP="00DB0E17">
      <w:pPr>
        <w:pStyle w:val="BodyText"/>
        <w:tabs>
          <w:tab w:val="left" w:pos="330"/>
          <w:tab w:val="left" w:pos="2970"/>
          <w:tab w:val="left" w:pos="5390"/>
          <w:tab w:val="left" w:pos="7920"/>
        </w:tabs>
        <w:ind w:right="-28"/>
        <w:jc w:val="both"/>
        <w:rPr>
          <w:rFonts w:eastAsia="Symbol"/>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sym w:font="Symbol" w:char="F070"/>
      </w:r>
      <w:r w:rsidRPr="00A73D32">
        <w:rPr>
          <w:sz w:val="25"/>
          <w:szCs w:val="25"/>
          <w:lang w:val="nl-NL"/>
        </w:rPr>
        <w:t xml:space="preserve">/2 </w:t>
      </w:r>
      <w:r>
        <w:rPr>
          <w:sz w:val="25"/>
          <w:szCs w:val="25"/>
          <w:lang w:val="nl-NL"/>
        </w:rPr>
        <w:t xml:space="preserve"> </w:t>
      </w:r>
      <w:r w:rsidRPr="00A73D32">
        <w:rPr>
          <w:b/>
          <w:bCs/>
          <w:color w:val="0000FF"/>
          <w:sz w:val="20"/>
          <w:szCs w:val="25"/>
          <w:lang w:val="nl-NL"/>
        </w:rPr>
        <w:t xml:space="preserve">B. </w:t>
      </w:r>
      <w:r w:rsidRPr="00A73D32">
        <w:rPr>
          <w:bCs/>
          <w:color w:val="0000FF"/>
          <w:sz w:val="25"/>
          <w:szCs w:val="25"/>
          <w:lang w:val="nl-NL"/>
        </w:rPr>
        <w:t>-</w:t>
      </w:r>
      <w:r w:rsidRPr="00A73D32">
        <w:rPr>
          <w:bCs/>
          <w:color w:val="0000FF"/>
          <w:sz w:val="25"/>
          <w:szCs w:val="25"/>
          <w:lang w:val="nl-NL"/>
        </w:rPr>
        <w:sym w:font="Symbol" w:char="F070"/>
      </w:r>
      <w:r w:rsidRPr="00A73D32">
        <w:rPr>
          <w:bCs/>
          <w:color w:val="0000FF"/>
          <w:sz w:val="25"/>
          <w:szCs w:val="25"/>
          <w:lang w:val="nl-NL"/>
        </w:rPr>
        <w:t>/2</w:t>
      </w:r>
      <w:r>
        <w:rPr>
          <w:sz w:val="25"/>
          <w:szCs w:val="25"/>
          <w:lang w:val="nl-NL"/>
        </w:rPr>
        <w:t xml:space="preserve"> </w:t>
      </w:r>
      <w:r w:rsidRPr="00A73D32">
        <w:rPr>
          <w:b/>
          <w:bCs/>
          <w:color w:val="FF0000"/>
          <w:sz w:val="20"/>
          <w:szCs w:val="25"/>
          <w:lang w:val="nl-NL"/>
        </w:rPr>
        <w:t xml:space="preserve">C. </w:t>
      </w:r>
      <w:r w:rsidRPr="00A73D32">
        <w:rPr>
          <w:bCs/>
          <w:sz w:val="25"/>
          <w:szCs w:val="25"/>
          <w:lang w:val="nl-NL"/>
        </w:rPr>
        <w:sym w:font="Symbol" w:char="F070"/>
      </w:r>
      <w:r w:rsidRPr="00A73D32">
        <w:rPr>
          <w:bCs/>
          <w:sz w:val="25"/>
          <w:szCs w:val="25"/>
          <w:lang w:val="nl-NL"/>
        </w:rPr>
        <w:t>/4</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0</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23.</w:t>
      </w:r>
      <w:r>
        <w:rPr>
          <w:b/>
          <w:color w:val="0000FF"/>
          <w:sz w:val="22"/>
          <w:szCs w:val="22"/>
          <w:lang w:val="nl-NL"/>
        </w:rPr>
        <w:t xml:space="preserve"> </w:t>
      </w:r>
      <w:r w:rsidRPr="00A73D32">
        <w:rPr>
          <w:sz w:val="25"/>
          <w:szCs w:val="25"/>
          <w:lang w:val="nl-NL"/>
        </w:rPr>
        <w:t>Mạch dao động điện từ tự do LC gồm cuộn dây thuần cảm L và tụ điện có điện dung C = 4μF. Điện tích trên bản tụ biến thiên điều hòa theo biểu thức q = 0,2.10</w:t>
      </w:r>
      <w:r w:rsidRPr="00A73D32">
        <w:rPr>
          <w:sz w:val="25"/>
          <w:szCs w:val="25"/>
          <w:vertAlign w:val="superscript"/>
          <w:lang w:val="nl-NL"/>
        </w:rPr>
        <w:t>-3</w:t>
      </w:r>
      <w:r w:rsidRPr="00A73D32">
        <w:rPr>
          <w:sz w:val="25"/>
          <w:szCs w:val="25"/>
          <w:lang w:val="nl-NL"/>
        </w:rPr>
        <w:t>.cos(500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C. Giá trị hiệu điện thế giữa hai đầu bản tụ điện vào thời điểm t = 3ms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 xml:space="preserve"> </w:t>
      </w:r>
      <w:r>
        <w:rPr>
          <w:b/>
          <w:color w:val="0000FF"/>
          <w:sz w:val="25"/>
          <w:szCs w:val="25"/>
          <w:lang w:val="nl-NL"/>
        </w:rPr>
        <w:t xml:space="preserve"> </w:t>
      </w:r>
      <w:r w:rsidRPr="00A73D32">
        <w:rPr>
          <w:b/>
          <w:color w:val="0000FF"/>
          <w:sz w:val="20"/>
          <w:szCs w:val="25"/>
          <w:lang w:val="nl-NL"/>
        </w:rPr>
        <w:t xml:space="preserve">A. </w:t>
      </w:r>
      <w:r w:rsidRPr="00A73D32">
        <w:rPr>
          <w:color w:val="0000FF"/>
          <w:sz w:val="25"/>
          <w:szCs w:val="25"/>
          <w:lang w:val="nl-NL"/>
        </w:rPr>
        <w:t>25V</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25/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25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Pr>
          <w:sz w:val="25"/>
          <w:szCs w:val="25"/>
          <w:lang w:val="nl-NL"/>
        </w:rPr>
        <w:t xml:space="preserve"> </w:t>
      </w:r>
      <w:r w:rsidRPr="00A73D32">
        <w:rPr>
          <w:b/>
          <w:color w:val="FF0000"/>
          <w:sz w:val="20"/>
          <w:szCs w:val="25"/>
          <w:lang w:val="nl-NL"/>
        </w:rPr>
        <w:t xml:space="preserve">D. </w:t>
      </w:r>
      <w:r w:rsidRPr="00A73D32">
        <w:rPr>
          <w:sz w:val="25"/>
          <w:szCs w:val="25"/>
          <w:lang w:val="nl-NL"/>
        </w:rPr>
        <w:t>50V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24.</w:t>
      </w:r>
      <w:r>
        <w:rPr>
          <w:b/>
          <w:color w:val="0000FF"/>
          <w:sz w:val="22"/>
          <w:szCs w:val="22"/>
          <w:lang w:val="nl-NL"/>
        </w:rPr>
        <w:t xml:space="preserve"> </w:t>
      </w:r>
      <w:r w:rsidRPr="00A73D32">
        <w:rPr>
          <w:sz w:val="25"/>
          <w:szCs w:val="25"/>
          <w:lang w:val="nl-NL"/>
        </w:rPr>
        <w:t>Một mạch dao động gồm cuộn cảm có ℓ= 4 mH, tụ điện có điện dung C = 10 pF. Tần số góc của mạch dao động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0,158 rad/s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5.10</w:t>
      </w:r>
      <w:r w:rsidRPr="00A73D32">
        <w:rPr>
          <w:color w:val="0000FF"/>
          <w:sz w:val="25"/>
          <w:szCs w:val="25"/>
          <w:vertAlign w:val="superscript"/>
          <w:lang w:val="nl-NL"/>
        </w:rPr>
        <w:t>5</w:t>
      </w:r>
      <w:r w:rsidRPr="00A73D32">
        <w:rPr>
          <w:color w:val="0000FF"/>
          <w:sz w:val="25"/>
          <w:szCs w:val="25"/>
          <w:lang w:val="nl-NL"/>
        </w:rPr>
        <w:t xml:space="preserve"> rad/s</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5.10</w:t>
      </w:r>
      <w:r w:rsidRPr="00A73D32">
        <w:rPr>
          <w:sz w:val="25"/>
          <w:szCs w:val="25"/>
          <w:vertAlign w:val="superscript"/>
          <w:lang w:val="nl-NL"/>
        </w:rPr>
        <w:t>5</w:t>
      </w:r>
      <w:r w:rsidRPr="00A73D32">
        <w:rPr>
          <w:sz w:val="25"/>
          <w:szCs w:val="25"/>
          <w:lang w:val="nl-NL"/>
        </w:rPr>
        <w:t xml:space="preserve"> rad/s </w:t>
      </w:r>
      <w:r>
        <w:rPr>
          <w:sz w:val="25"/>
          <w:szCs w:val="25"/>
          <w:lang w:val="nl-NL"/>
        </w:rPr>
        <w:t xml:space="preserve"> </w:t>
      </w:r>
      <w:r w:rsidRPr="00A73D32">
        <w:rPr>
          <w:b/>
          <w:color w:val="FF0000"/>
          <w:sz w:val="20"/>
          <w:szCs w:val="25"/>
          <w:lang w:val="nl-NL"/>
        </w:rPr>
        <w:t xml:space="preserve">D. </w:t>
      </w:r>
      <w:r w:rsidRPr="00A73D32">
        <w:rPr>
          <w:sz w:val="25"/>
          <w:szCs w:val="25"/>
          <w:lang w:val="nl-NL"/>
        </w:rPr>
        <w:t>2.10</w:t>
      </w:r>
      <w:r w:rsidRPr="00A73D32">
        <w:rPr>
          <w:sz w:val="25"/>
          <w:szCs w:val="25"/>
          <w:vertAlign w:val="superscript"/>
          <w:lang w:val="nl-NL"/>
        </w:rPr>
        <w:t>3</w:t>
      </w:r>
      <w:r w:rsidRPr="00A73D32">
        <w:rPr>
          <w:sz w:val="25"/>
          <w:szCs w:val="25"/>
          <w:lang w:val="nl-NL"/>
        </w:rPr>
        <w:t xml:space="preserve"> rad/s.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25.</w:t>
      </w:r>
      <w:r>
        <w:rPr>
          <w:b/>
          <w:color w:val="0000FF"/>
          <w:sz w:val="22"/>
          <w:szCs w:val="22"/>
          <w:lang w:val="nl-NL"/>
        </w:rPr>
        <w:t xml:space="preserve"> </w:t>
      </w:r>
      <w:r w:rsidRPr="00A73D32">
        <w:rPr>
          <w:sz w:val="25"/>
          <w:szCs w:val="25"/>
          <w:lang w:val="nl-NL"/>
        </w:rPr>
        <w:t xml:space="preserve">Một mạch dao động gồm có cuộn cảm L = 0,01 H và tụ điện có điện dung C thay đổi được. Tần số riêng của mạch dao động thay đổi từ 50 KHz đến 12,5 KHZ.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Điện dung của tụ thay đổi trong khoảng.</w:t>
      </w:r>
    </w:p>
    <w:p w:rsidR="00DB0E17" w:rsidRPr="00A73D32" w:rsidRDefault="00DB0E17" w:rsidP="00DB0E17">
      <w:pPr>
        <w:tabs>
          <w:tab w:val="left" w:pos="329"/>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2.10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đến 0,5.10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w:t>
      </w:r>
      <w:r>
        <w:rPr>
          <w:rFonts w:ascii="Times New Roman" w:eastAsia="Times New Roman" w:hAnsi="Times New Roman"/>
          <w:sz w:val="25"/>
          <w:szCs w:val="25"/>
          <w:lang w:val="nl-NL"/>
        </w:rPr>
        <w:t xml:space="preserve">  </w:t>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2.10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đến 32.10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w:t>
      </w:r>
    </w:p>
    <w:p w:rsidR="00DB0E17" w:rsidRPr="00A73D32" w:rsidRDefault="00DB0E17" w:rsidP="00DB0E17">
      <w:pPr>
        <w:tabs>
          <w:tab w:val="left" w:pos="329"/>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 </w:t>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đến 6,25.10</w:t>
      </w:r>
      <w:r w:rsidRPr="00A73D32">
        <w:rPr>
          <w:rFonts w:ascii="Times New Roman" w:eastAsia="Times New Roman" w:hAnsi="Times New Roman"/>
          <w:sz w:val="25"/>
          <w:szCs w:val="25"/>
          <w:vertAlign w:val="superscript"/>
          <w:lang w:val="nl-NL"/>
        </w:rPr>
        <w:t>-9</w:t>
      </w:r>
      <w:r w:rsidRPr="00A73D32">
        <w:rPr>
          <w:rFonts w:ascii="Times New Roman" w:eastAsia="Times New Roman" w:hAnsi="Times New Roman"/>
          <w:sz w:val="25"/>
          <w:szCs w:val="25"/>
          <w:lang w:val="nl-NL"/>
        </w:rPr>
        <w:t xml:space="preserve"> F </w:t>
      </w:r>
      <w:r>
        <w:rPr>
          <w:rFonts w:ascii="Times New Roman" w:eastAsia="Times New Roman" w:hAnsi="Times New Roman"/>
          <w:sz w:val="25"/>
          <w:szCs w:val="25"/>
          <w:lang w:val="nl-NL"/>
        </w:rPr>
        <w:t xml:space="preserve">  </w:t>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10</w:t>
      </w:r>
      <w:r w:rsidRPr="00A73D32">
        <w:rPr>
          <w:rFonts w:ascii="Times New Roman" w:eastAsia="Times New Roman" w:hAnsi="Times New Roman"/>
          <w:color w:val="0000FF"/>
          <w:sz w:val="25"/>
          <w:szCs w:val="25"/>
          <w:vertAlign w:val="superscript"/>
          <w:lang w:val="nl-NL"/>
        </w:rPr>
        <w:t>-9</w:t>
      </w:r>
      <w:r w:rsidRPr="00A73D32">
        <w:rPr>
          <w:rFonts w:ascii="Times New Roman" w:eastAsia="Times New Roman" w:hAnsi="Times New Roman"/>
          <w:color w:val="0000FF"/>
          <w:sz w:val="25"/>
          <w:szCs w:val="25"/>
          <w:lang w:val="nl-NL"/>
        </w:rPr>
        <w:t xml:space="preserve"> F đến 16.10</w:t>
      </w:r>
      <w:r w:rsidRPr="00A73D32">
        <w:rPr>
          <w:rFonts w:ascii="Times New Roman" w:eastAsia="Times New Roman" w:hAnsi="Times New Roman"/>
          <w:color w:val="0000FF"/>
          <w:sz w:val="25"/>
          <w:szCs w:val="25"/>
          <w:vertAlign w:val="superscript"/>
          <w:lang w:val="nl-NL"/>
        </w:rPr>
        <w:t xml:space="preserve">-9 </w:t>
      </w:r>
      <w:r w:rsidRPr="00A73D32">
        <w:rPr>
          <w:rFonts w:ascii="Times New Roman" w:eastAsia="Times New Roman" w:hAnsi="Times New Roman"/>
          <w:color w:val="0000FF"/>
          <w:sz w:val="25"/>
          <w:szCs w:val="25"/>
          <w:lang w:val="nl-NL"/>
        </w:rPr>
        <w:t>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26.</w:t>
      </w:r>
      <w:r>
        <w:rPr>
          <w:b/>
          <w:color w:val="0000FF"/>
          <w:sz w:val="22"/>
          <w:szCs w:val="22"/>
          <w:lang w:val="nl-NL"/>
        </w:rPr>
        <w:t xml:space="preserve"> </w:t>
      </w:r>
      <w:r w:rsidRPr="00A73D32">
        <w:rPr>
          <w:sz w:val="25"/>
          <w:szCs w:val="25"/>
          <w:lang w:val="nl-NL"/>
        </w:rPr>
        <w:t>Một mạch dao động gồm cuộn dây có độ tự cảm L và tụ có điện dung C = 10 uF thì tần số dao động riêng ℓà 900 KHz. Mắc thêm tụ C’ song song với tụ C của mạch thì tần số dao động ℓà 450 KHz. Điện dung C’ của tụ mắc thêm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20 μF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5 μF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15 μF </w:t>
      </w:r>
      <w:r>
        <w:rPr>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30 μF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27.</w:t>
      </w:r>
      <w:r>
        <w:rPr>
          <w:b/>
          <w:color w:val="0000FF"/>
          <w:sz w:val="22"/>
          <w:szCs w:val="22"/>
          <w:lang w:val="nl-NL"/>
        </w:rPr>
        <w:t xml:space="preserve"> </w:t>
      </w:r>
      <w:r w:rsidRPr="00A73D32">
        <w:rPr>
          <w:sz w:val="25"/>
          <w:szCs w:val="25"/>
          <w:lang w:val="nl-NL"/>
        </w:rPr>
        <w:t>Một mạch dao động gồm cuộn dây có độ tự cảm L và tụ có điện dung C</w:t>
      </w:r>
      <w:r w:rsidRPr="00A73D32">
        <w:rPr>
          <w:sz w:val="25"/>
          <w:szCs w:val="25"/>
          <w:vertAlign w:val="subscript"/>
          <w:lang w:val="nl-NL"/>
        </w:rPr>
        <w:t>1</w:t>
      </w:r>
      <w:r w:rsidRPr="00A73D32">
        <w:rPr>
          <w:sz w:val="25"/>
          <w:szCs w:val="25"/>
          <w:lang w:val="nl-NL"/>
        </w:rPr>
        <w:t xml:space="preserve"> thì dao động với tần số 12 KHz. Thay tụ C</w:t>
      </w:r>
      <w:r w:rsidRPr="00A73D32">
        <w:rPr>
          <w:sz w:val="25"/>
          <w:szCs w:val="25"/>
          <w:vertAlign w:val="subscript"/>
          <w:lang w:val="nl-NL"/>
        </w:rPr>
        <w:t>1</w:t>
      </w:r>
      <w:r w:rsidRPr="00A73D32">
        <w:rPr>
          <w:w w:val="99"/>
          <w:sz w:val="25"/>
          <w:szCs w:val="25"/>
          <w:lang w:val="nl-NL"/>
        </w:rPr>
        <w:t xml:space="preserve"> </w:t>
      </w:r>
      <w:r w:rsidRPr="00A73D32">
        <w:rPr>
          <w:sz w:val="25"/>
          <w:szCs w:val="25"/>
          <w:lang w:val="nl-NL"/>
        </w:rPr>
        <w:t>băng tụ C</w:t>
      </w:r>
      <w:r w:rsidRPr="00A73D32">
        <w:rPr>
          <w:sz w:val="25"/>
          <w:szCs w:val="25"/>
          <w:vertAlign w:val="subscript"/>
          <w:lang w:val="nl-NL"/>
        </w:rPr>
        <w:t>2</w:t>
      </w:r>
      <w:r w:rsidRPr="00A73D32">
        <w:rPr>
          <w:sz w:val="25"/>
          <w:szCs w:val="25"/>
          <w:lang w:val="nl-NL"/>
        </w:rPr>
        <w:t xml:space="preserve"> thì tần số của mạch ℓà 16 KHz. Vẫn giữ nguyên cuộn dây nhưng tụ gồm hai tụ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xml:space="preserve"> nói trên mắc song song thì tần số dao động của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28 KHz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9,6 KHz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20 KHz </w:t>
      </w:r>
      <w:r>
        <w:rPr>
          <w:sz w:val="25"/>
          <w:szCs w:val="25"/>
          <w:lang w:val="nl-NL"/>
        </w:rPr>
        <w:t xml:space="preserve"> </w:t>
      </w:r>
      <w:r w:rsidRPr="00A73D32">
        <w:rPr>
          <w:b/>
          <w:color w:val="FF0000"/>
          <w:sz w:val="20"/>
          <w:szCs w:val="25"/>
          <w:lang w:val="nl-NL"/>
        </w:rPr>
        <w:t xml:space="preserve">D. </w:t>
      </w:r>
      <w:r w:rsidRPr="00A73D32">
        <w:rPr>
          <w:sz w:val="25"/>
          <w:szCs w:val="25"/>
          <w:lang w:val="nl-NL"/>
        </w:rPr>
        <w:t>4 KHz.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28.</w:t>
      </w:r>
      <w:r>
        <w:rPr>
          <w:b/>
          <w:color w:val="0000FF"/>
          <w:sz w:val="22"/>
          <w:szCs w:val="22"/>
          <w:lang w:val="nl-NL"/>
        </w:rPr>
        <w:t xml:space="preserve"> </w:t>
      </w:r>
      <w:r w:rsidRPr="00A73D32">
        <w:rPr>
          <w:sz w:val="25"/>
          <w:szCs w:val="25"/>
          <w:lang w:val="nl-NL"/>
        </w:rPr>
        <w:t>Mạch dao động gồm cuộn dây có độ tự cảm L và tụ có điện dung C</w:t>
      </w:r>
      <w:r w:rsidRPr="00A73D32">
        <w:rPr>
          <w:sz w:val="25"/>
          <w:szCs w:val="25"/>
          <w:vertAlign w:val="subscript"/>
          <w:lang w:val="nl-NL"/>
        </w:rPr>
        <w:t>1</w:t>
      </w:r>
      <w:r w:rsidRPr="00A73D32">
        <w:rPr>
          <w:sz w:val="25"/>
          <w:szCs w:val="25"/>
          <w:lang w:val="nl-NL"/>
        </w:rPr>
        <w:t xml:space="preserve"> thì mạch dao động với tần số 21 KHz. Ghép thêm tụ C</w:t>
      </w:r>
      <w:r w:rsidRPr="00A73D32">
        <w:rPr>
          <w:sz w:val="25"/>
          <w:szCs w:val="25"/>
          <w:vertAlign w:val="subscript"/>
          <w:lang w:val="nl-NL"/>
        </w:rPr>
        <w:t>2</w:t>
      </w:r>
      <w:r w:rsidRPr="00A73D32">
        <w:rPr>
          <w:sz w:val="25"/>
          <w:szCs w:val="25"/>
          <w:lang w:val="nl-NL"/>
        </w:rPr>
        <w:t xml:space="preserve"> nối tiếp với C</w:t>
      </w:r>
      <w:r w:rsidRPr="00A73D32">
        <w:rPr>
          <w:sz w:val="25"/>
          <w:szCs w:val="25"/>
          <w:vertAlign w:val="subscript"/>
          <w:lang w:val="nl-NL"/>
        </w:rPr>
        <w:t>1</w:t>
      </w:r>
      <w:r w:rsidRPr="00A73D32">
        <w:rPr>
          <w:sz w:val="25"/>
          <w:szCs w:val="25"/>
          <w:lang w:val="nl-NL"/>
        </w:rPr>
        <w:t xml:space="preserve"> thì tần số dao động ℓà 35 KHz. Tần số dao động của mạch gồm cuộn dây có độ tự cảm L và tụ C</w:t>
      </w:r>
      <w:r w:rsidRPr="00A73D32">
        <w:rPr>
          <w:sz w:val="25"/>
          <w:szCs w:val="25"/>
          <w:vertAlign w:val="subscript"/>
          <w:lang w:val="nl-NL"/>
        </w:rPr>
        <w:t>2</w:t>
      </w:r>
      <w:r w:rsidRPr="00A73D32">
        <w:rPr>
          <w:sz w:val="25"/>
          <w:szCs w:val="25"/>
          <w:lang w:val="nl-NL"/>
        </w:rPr>
        <w:t xml:space="preserve">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14 KHz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20 KHz </w:t>
      </w:r>
      <w:r>
        <w:rPr>
          <w:sz w:val="25"/>
          <w:szCs w:val="25"/>
          <w:lang w:val="nl-NL"/>
        </w:rPr>
        <w:t xml:space="preserve"> </w:t>
      </w:r>
      <w:r w:rsidRPr="00A73D32">
        <w:rPr>
          <w:b/>
          <w:color w:val="0000FF"/>
          <w:sz w:val="20"/>
          <w:szCs w:val="25"/>
          <w:lang w:val="nl-NL"/>
        </w:rPr>
        <w:t xml:space="preserve">C. </w:t>
      </w:r>
      <w:r w:rsidRPr="00A73D32">
        <w:rPr>
          <w:color w:val="0000FF"/>
          <w:sz w:val="25"/>
          <w:szCs w:val="25"/>
          <w:lang w:val="nl-NL"/>
        </w:rPr>
        <w:t>28 KHz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25 KHz</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color w:val="0000FF"/>
          <w:sz w:val="22"/>
          <w:szCs w:val="22"/>
          <w:lang w:val="nl-NL"/>
        </w:rPr>
        <w:t>Câu 29.</w:t>
      </w:r>
      <w:r>
        <w:rPr>
          <w:b/>
          <w:color w:val="0000FF"/>
          <w:sz w:val="22"/>
          <w:szCs w:val="22"/>
          <w:lang w:val="nl-NL"/>
        </w:rPr>
        <w:t xml:space="preserve"> </w:t>
      </w:r>
      <w:r w:rsidRPr="00A73D32">
        <w:rPr>
          <w:sz w:val="25"/>
          <w:szCs w:val="25"/>
          <w:lang w:val="nl-NL"/>
        </w:rPr>
        <w:t xml:space="preserve">Cho mạch dao động điện từ gồm cuộn dây chỉ có độ tự cảm L = 50 mH và tụ điện có điện dung C = 5 μF. Lấy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0,318. Tần số dao động riêng của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color w:val="0000FF"/>
          <w:sz w:val="25"/>
          <w:szCs w:val="25"/>
          <w:lang w:val="nl-NL"/>
        </w:rPr>
        <w:t xml:space="preserve"> </w:t>
      </w:r>
      <w:r w:rsidRPr="00A73D32">
        <w:rPr>
          <w:b/>
          <w:color w:val="0000FF"/>
          <w:sz w:val="20"/>
          <w:szCs w:val="25"/>
          <w:lang w:val="nl-NL"/>
        </w:rPr>
        <w:t xml:space="preserve">A. </w:t>
      </w:r>
      <w:r w:rsidRPr="00A73D32">
        <w:rPr>
          <w:color w:val="0000FF"/>
          <w:sz w:val="25"/>
          <w:szCs w:val="25"/>
          <w:lang w:val="nl-NL"/>
        </w:rPr>
        <w:t>f = 318 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f = 200 Hz </w:t>
      </w:r>
      <w:r>
        <w:rPr>
          <w:sz w:val="25"/>
          <w:szCs w:val="25"/>
          <w:lang w:val="nl-NL"/>
        </w:rPr>
        <w:t xml:space="preserve"> </w:t>
      </w:r>
      <w:r w:rsidRPr="00A73D32">
        <w:rPr>
          <w:b/>
          <w:color w:val="FF0000"/>
          <w:sz w:val="20"/>
          <w:szCs w:val="25"/>
          <w:lang w:val="nl-NL"/>
        </w:rPr>
        <w:t xml:space="preserve">C. </w:t>
      </w:r>
      <w:r w:rsidRPr="00A73D32">
        <w:rPr>
          <w:sz w:val="25"/>
          <w:szCs w:val="25"/>
          <w:lang w:val="nl-NL"/>
        </w:rPr>
        <w:t>f = 3,14.10</w:t>
      </w:r>
      <w:r w:rsidRPr="00A73D32">
        <w:rPr>
          <w:sz w:val="25"/>
          <w:szCs w:val="25"/>
          <w:vertAlign w:val="superscript"/>
          <w:lang w:val="nl-NL"/>
        </w:rPr>
        <w:t>-2</w:t>
      </w:r>
      <w:r w:rsidRPr="00A73D32">
        <w:rPr>
          <w:sz w:val="25"/>
          <w:szCs w:val="25"/>
          <w:lang w:val="nl-NL"/>
        </w:rPr>
        <w:t xml:space="preserve"> Hz </w:t>
      </w:r>
      <w:r>
        <w:rPr>
          <w:sz w:val="25"/>
          <w:szCs w:val="25"/>
          <w:lang w:val="nl-NL"/>
        </w:rPr>
        <w:t xml:space="preserve"> </w:t>
      </w:r>
      <w:r w:rsidRPr="00A73D32">
        <w:rPr>
          <w:b/>
          <w:color w:val="FF0000"/>
          <w:sz w:val="20"/>
          <w:szCs w:val="25"/>
          <w:lang w:val="nl-NL"/>
        </w:rPr>
        <w:t xml:space="preserve">D. </w:t>
      </w:r>
      <w:r w:rsidRPr="00A73D32">
        <w:rPr>
          <w:sz w:val="25"/>
          <w:szCs w:val="25"/>
          <w:lang w:val="nl-NL"/>
        </w:rPr>
        <w:t>2.10</w:t>
      </w:r>
      <w:r w:rsidRPr="00A73D32">
        <w:rPr>
          <w:sz w:val="25"/>
          <w:szCs w:val="25"/>
          <w:vertAlign w:val="superscript"/>
          <w:lang w:val="nl-NL"/>
        </w:rPr>
        <w:t>5</w:t>
      </w:r>
      <w:r w:rsidRPr="00A73D32">
        <w:rPr>
          <w:sz w:val="25"/>
          <w:szCs w:val="25"/>
          <w:lang w:val="nl-NL"/>
        </w:rPr>
        <w:t xml:space="preserve">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30.</w:t>
      </w:r>
      <w:r>
        <w:rPr>
          <w:b/>
          <w:color w:val="0000FF"/>
          <w:sz w:val="22"/>
          <w:szCs w:val="22"/>
          <w:lang w:val="nl-NL"/>
        </w:rPr>
        <w:t xml:space="preserve"> </w:t>
      </w:r>
      <w:r w:rsidRPr="00A73D32">
        <w:rPr>
          <w:sz w:val="25"/>
          <w:szCs w:val="25"/>
          <w:lang w:val="nl-NL"/>
        </w:rPr>
        <w:t>Một mạch dao động điện từ gồm cuộn dây thuần cảm có độ thuần cảm L = 10</w:t>
      </w:r>
      <w:r w:rsidRPr="00A73D32">
        <w:rPr>
          <w:sz w:val="25"/>
          <w:szCs w:val="25"/>
          <w:vertAlign w:val="superscript"/>
          <w:lang w:val="nl-NL"/>
        </w:rPr>
        <w:t>-3</w:t>
      </w:r>
      <w:r w:rsidRPr="00A73D32">
        <w:rPr>
          <w:sz w:val="25"/>
          <w:szCs w:val="25"/>
          <w:lang w:val="nl-NL"/>
        </w:rPr>
        <w:t xml:space="preserve"> H và tụ điện có điện dung biến đổi từ 40 pF </w:t>
      </w:r>
      <w:r w:rsidRPr="00A73D32">
        <w:rPr>
          <w:sz w:val="25"/>
          <w:szCs w:val="25"/>
          <w:lang w:val="nl-NL"/>
        </w:rPr>
        <w:sym w:font="Wingdings" w:char="F0E0"/>
      </w:r>
      <w:r w:rsidRPr="00A73D32">
        <w:rPr>
          <w:sz w:val="25"/>
          <w:szCs w:val="25"/>
          <w:lang w:val="nl-NL"/>
        </w:rPr>
        <w:t xml:space="preserve">160 pF. Lấy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0,318. Tần số riêng của mạch dao động ℓà:</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w:t>
      </w:r>
      <w:r>
        <w:rPr>
          <w:sz w:val="25"/>
          <w:szCs w:val="25"/>
          <w:lang w:val="nl-NL"/>
        </w:rPr>
        <w:t xml:space="preserve"> </w:t>
      </w:r>
      <w:r w:rsidRPr="00A73D32">
        <w:rPr>
          <w:b/>
          <w:bCs/>
          <w:color w:val="FF0000"/>
          <w:sz w:val="20"/>
          <w:szCs w:val="25"/>
          <w:lang w:val="nl-NL"/>
        </w:rPr>
        <w:t xml:space="preserve">A. </w:t>
      </w:r>
      <w:r w:rsidRPr="00A73D32">
        <w:rPr>
          <w:sz w:val="25"/>
          <w:szCs w:val="25"/>
          <w:lang w:val="nl-NL"/>
        </w:rPr>
        <w:t>5,5.10</w:t>
      </w:r>
      <w:r w:rsidRPr="00A73D32">
        <w:rPr>
          <w:sz w:val="25"/>
          <w:szCs w:val="25"/>
          <w:vertAlign w:val="superscript"/>
          <w:lang w:val="nl-NL"/>
        </w:rPr>
        <w:t>7</w:t>
      </w:r>
      <w:r w:rsidRPr="00A73D32">
        <w:rPr>
          <w:sz w:val="25"/>
          <w:szCs w:val="25"/>
          <w:lang w:val="nl-NL"/>
        </w:rPr>
        <w:t xml:space="preserve">Hz </w:t>
      </w:r>
      <w:r w:rsidRPr="00A73D32">
        <w:rPr>
          <w:sz w:val="25"/>
          <w:szCs w:val="25"/>
          <w:lang w:val="nl-NL"/>
        </w:rPr>
        <w:sym w:font="Symbol" w:char="F0A3"/>
      </w:r>
      <w:r w:rsidRPr="00A73D32">
        <w:rPr>
          <w:sz w:val="25"/>
          <w:szCs w:val="25"/>
          <w:lang w:val="nl-NL"/>
        </w:rPr>
        <w:t xml:space="preserve"> f </w:t>
      </w:r>
      <w:r w:rsidRPr="00A73D32">
        <w:rPr>
          <w:sz w:val="25"/>
          <w:szCs w:val="25"/>
          <w:lang w:val="nl-NL"/>
        </w:rPr>
        <w:sym w:font="Symbol" w:char="F0A3"/>
      </w:r>
      <w:r w:rsidRPr="00A73D32">
        <w:rPr>
          <w:sz w:val="25"/>
          <w:szCs w:val="25"/>
          <w:lang w:val="nl-NL"/>
        </w:rPr>
        <w:t xml:space="preserve"> 2,2.10</w:t>
      </w:r>
      <w:r w:rsidRPr="00A73D32">
        <w:rPr>
          <w:sz w:val="25"/>
          <w:szCs w:val="25"/>
          <w:vertAlign w:val="superscript"/>
          <w:lang w:val="nl-NL"/>
        </w:rPr>
        <w:t>8</w:t>
      </w:r>
      <w:r w:rsidRPr="00A73D32">
        <w:rPr>
          <w:sz w:val="25"/>
          <w:szCs w:val="25"/>
          <w:lang w:val="nl-NL"/>
        </w:rPr>
        <w:t xml:space="preserve"> Hz </w:t>
      </w:r>
      <w:r>
        <w:rPr>
          <w:sz w:val="25"/>
          <w:szCs w:val="25"/>
          <w:lang w:val="nl-NL"/>
        </w:rPr>
        <w:t xml:space="preserve"> </w:t>
      </w:r>
      <w:r w:rsidRPr="00A73D32">
        <w:rPr>
          <w:b/>
          <w:bCs/>
          <w:color w:val="FF0000"/>
          <w:sz w:val="20"/>
          <w:szCs w:val="25"/>
          <w:lang w:val="nl-NL"/>
        </w:rPr>
        <w:t xml:space="preserve">B. </w:t>
      </w:r>
      <w:r w:rsidRPr="00A73D32">
        <w:rPr>
          <w:sz w:val="25"/>
          <w:szCs w:val="25"/>
          <w:lang w:val="nl-NL"/>
        </w:rPr>
        <w:t>4,25.10</w:t>
      </w:r>
      <w:r w:rsidRPr="00A73D32">
        <w:rPr>
          <w:sz w:val="25"/>
          <w:szCs w:val="25"/>
          <w:vertAlign w:val="superscript"/>
          <w:lang w:val="nl-NL"/>
        </w:rPr>
        <w:t>7</w:t>
      </w:r>
      <w:r w:rsidRPr="00A73D32">
        <w:rPr>
          <w:sz w:val="25"/>
          <w:szCs w:val="25"/>
          <w:lang w:val="nl-NL"/>
        </w:rPr>
        <w:t xml:space="preserve"> Hz </w:t>
      </w:r>
      <w:r w:rsidRPr="00A73D32">
        <w:rPr>
          <w:sz w:val="25"/>
          <w:szCs w:val="25"/>
          <w:lang w:val="nl-NL"/>
        </w:rPr>
        <w:sym w:font="Symbol" w:char="F0A3"/>
      </w:r>
      <w:r w:rsidRPr="00A73D32">
        <w:rPr>
          <w:sz w:val="25"/>
          <w:szCs w:val="25"/>
          <w:lang w:val="nl-NL"/>
        </w:rPr>
        <w:t xml:space="preserve"> f </w:t>
      </w:r>
      <w:r w:rsidRPr="00A73D32">
        <w:rPr>
          <w:sz w:val="25"/>
          <w:szCs w:val="25"/>
          <w:lang w:val="nl-NL"/>
        </w:rPr>
        <w:sym w:font="Symbol" w:char="F0A3"/>
      </w:r>
      <w:r w:rsidRPr="00A73D32">
        <w:rPr>
          <w:sz w:val="25"/>
          <w:szCs w:val="25"/>
          <w:lang w:val="nl-NL"/>
        </w:rPr>
        <w:t xml:space="preserve"> 8,5.10</w:t>
      </w:r>
      <w:r w:rsidRPr="00A73D32">
        <w:rPr>
          <w:sz w:val="25"/>
          <w:szCs w:val="25"/>
          <w:vertAlign w:val="superscript"/>
          <w:lang w:val="nl-NL"/>
        </w:rPr>
        <w:t>8</w:t>
      </w:r>
      <w:r w:rsidRPr="00A73D32">
        <w:rPr>
          <w:sz w:val="25"/>
          <w:szCs w:val="25"/>
          <w:lang w:val="nl-NL"/>
        </w:rPr>
        <w:t xml:space="preserve">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3,975.10</w:t>
      </w:r>
      <w:r w:rsidRPr="00A73D32">
        <w:rPr>
          <w:color w:val="0000FF"/>
          <w:sz w:val="25"/>
          <w:szCs w:val="25"/>
          <w:vertAlign w:val="superscript"/>
          <w:lang w:val="nl-NL"/>
        </w:rPr>
        <w:t>5</w:t>
      </w:r>
      <w:r w:rsidRPr="00A73D32">
        <w:rPr>
          <w:color w:val="0000FF"/>
          <w:sz w:val="25"/>
          <w:szCs w:val="25"/>
          <w:lang w:val="nl-NL"/>
        </w:rPr>
        <w:t xml:space="preserve"> Hz </w:t>
      </w:r>
      <w:r w:rsidRPr="00A73D32">
        <w:rPr>
          <w:color w:val="0000FF"/>
          <w:sz w:val="25"/>
          <w:szCs w:val="25"/>
          <w:lang w:val="nl-NL"/>
        </w:rPr>
        <w:sym w:font="Symbol" w:char="F0A3"/>
      </w:r>
      <w:r w:rsidRPr="00A73D32">
        <w:rPr>
          <w:color w:val="0000FF"/>
          <w:sz w:val="25"/>
          <w:szCs w:val="25"/>
          <w:lang w:val="nl-NL"/>
        </w:rPr>
        <w:t xml:space="preserve"> f </w:t>
      </w:r>
      <w:r w:rsidRPr="00A73D32">
        <w:rPr>
          <w:color w:val="0000FF"/>
          <w:sz w:val="25"/>
          <w:szCs w:val="25"/>
          <w:lang w:val="nl-NL"/>
        </w:rPr>
        <w:sym w:font="Symbol" w:char="F0A3"/>
      </w:r>
      <w:r w:rsidRPr="00A73D32">
        <w:rPr>
          <w:color w:val="0000FF"/>
          <w:sz w:val="25"/>
          <w:szCs w:val="25"/>
          <w:lang w:val="nl-NL"/>
        </w:rPr>
        <w:t xml:space="preserve"> 7,95.10</w:t>
      </w:r>
      <w:r w:rsidRPr="00A73D32">
        <w:rPr>
          <w:color w:val="0000FF"/>
          <w:sz w:val="25"/>
          <w:szCs w:val="25"/>
          <w:vertAlign w:val="superscript"/>
          <w:lang w:val="nl-NL"/>
        </w:rPr>
        <w:t>5</w:t>
      </w:r>
      <w:r w:rsidRPr="00A73D32">
        <w:rPr>
          <w:color w:val="0000FF"/>
          <w:sz w:val="25"/>
          <w:szCs w:val="25"/>
          <w:lang w:val="nl-NL"/>
        </w:rPr>
        <w:t xml:space="preserve"> Hz</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2,693.10</w:t>
      </w:r>
      <w:r w:rsidRPr="00A73D32">
        <w:rPr>
          <w:sz w:val="25"/>
          <w:szCs w:val="25"/>
          <w:vertAlign w:val="superscript"/>
          <w:lang w:val="nl-NL"/>
        </w:rPr>
        <w:t>5</w:t>
      </w:r>
      <w:r w:rsidRPr="00A73D32">
        <w:rPr>
          <w:sz w:val="25"/>
          <w:szCs w:val="25"/>
          <w:lang w:val="nl-NL"/>
        </w:rPr>
        <w:fldChar w:fldCharType="begin"/>
      </w:r>
      <w:r w:rsidRPr="00A73D32">
        <w:rPr>
          <w:sz w:val="25"/>
          <w:szCs w:val="25"/>
          <w:lang w:val="nl-NL"/>
        </w:rPr>
        <w:instrText>eq \l(\o\ac( ,Hz))</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f </w:t>
      </w:r>
      <w:r w:rsidRPr="00A73D32">
        <w:rPr>
          <w:sz w:val="25"/>
          <w:szCs w:val="25"/>
          <w:lang w:val="nl-NL"/>
        </w:rPr>
        <w:sym w:font="Symbol" w:char="F0A3"/>
      </w:r>
      <w:r w:rsidRPr="00A73D32">
        <w:rPr>
          <w:sz w:val="25"/>
          <w:szCs w:val="25"/>
          <w:lang w:val="nl-NL"/>
        </w:rPr>
        <w:t xml:space="preserve"> 5,386.10</w:t>
      </w:r>
      <w:r w:rsidRPr="00A73D32">
        <w:rPr>
          <w:sz w:val="25"/>
          <w:szCs w:val="25"/>
          <w:vertAlign w:val="superscript"/>
          <w:lang w:val="nl-NL"/>
        </w:rPr>
        <w:t>5</w:t>
      </w:r>
      <w:r w:rsidRPr="00A73D32">
        <w:rPr>
          <w:sz w:val="25"/>
          <w:szCs w:val="25"/>
          <w:lang w:val="nl-NL"/>
        </w:rPr>
        <w:t xml:space="preserve">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31.</w:t>
      </w:r>
      <w:r>
        <w:rPr>
          <w:b/>
          <w:color w:val="0000FF"/>
          <w:sz w:val="22"/>
          <w:szCs w:val="22"/>
          <w:lang w:val="nl-NL"/>
        </w:rPr>
        <w:t xml:space="preserve"> </w:t>
      </w:r>
      <w:r w:rsidRPr="00A73D32">
        <w:rPr>
          <w:sz w:val="25"/>
          <w:szCs w:val="25"/>
          <w:lang w:val="nl-NL"/>
        </w:rPr>
        <w:t>Mạch dao động điện từ gồm cuộn dây thuần cảm có độ tự cảm L và tụ có điện dung C</w:t>
      </w:r>
      <w:r w:rsidRPr="00A73D32">
        <w:rPr>
          <w:sz w:val="25"/>
          <w:szCs w:val="25"/>
          <w:vertAlign w:val="subscript"/>
          <w:lang w:val="nl-NL"/>
        </w:rPr>
        <w:t>0</w:t>
      </w:r>
      <w:r w:rsidRPr="00A73D32">
        <w:rPr>
          <w:sz w:val="25"/>
          <w:szCs w:val="25"/>
          <w:lang w:val="nl-NL"/>
        </w:rPr>
        <w:t>. Tần số riêng của mạch dao động ℓà f</w:t>
      </w:r>
      <w:r w:rsidRPr="00A73D32">
        <w:rPr>
          <w:sz w:val="25"/>
          <w:szCs w:val="25"/>
          <w:vertAlign w:val="subscript"/>
          <w:lang w:val="nl-NL"/>
        </w:rPr>
        <w:t>0</w:t>
      </w:r>
      <w:r w:rsidRPr="00A73D32">
        <w:rPr>
          <w:sz w:val="25"/>
          <w:szCs w:val="25"/>
          <w:lang w:val="nl-NL"/>
        </w:rPr>
        <w:t xml:space="preserve"> = 450 Hz. Mắc thêm tụ khác có điện dung C = 25 pF song song với tụ C</w:t>
      </w:r>
      <w:r w:rsidRPr="00A73D32">
        <w:rPr>
          <w:sz w:val="25"/>
          <w:szCs w:val="25"/>
          <w:vertAlign w:val="subscript"/>
          <w:lang w:val="nl-NL"/>
        </w:rPr>
        <w:t>0</w:t>
      </w:r>
      <w:r w:rsidRPr="00A73D32">
        <w:rPr>
          <w:sz w:val="25"/>
          <w:szCs w:val="25"/>
          <w:lang w:val="nl-NL"/>
        </w:rPr>
        <w:t xml:space="preserve"> thì tần số riêng của mạch ℓà f</w:t>
      </w:r>
      <w:r w:rsidRPr="00A73D32">
        <w:rPr>
          <w:sz w:val="25"/>
          <w:szCs w:val="25"/>
          <w:vertAlign w:val="subscript"/>
          <w:lang w:val="nl-NL"/>
        </w:rPr>
        <w:t>1</w:t>
      </w:r>
      <w:r w:rsidRPr="00A73D32">
        <w:rPr>
          <w:sz w:val="25"/>
          <w:szCs w:val="25"/>
          <w:lang w:val="nl-NL"/>
        </w:rPr>
        <w:t xml:space="preserve"> = 300 Hz. Điện dung C</w:t>
      </w:r>
      <w:r w:rsidRPr="00A73D32">
        <w:rPr>
          <w:sz w:val="25"/>
          <w:szCs w:val="25"/>
          <w:vertAlign w:val="subscript"/>
          <w:lang w:val="nl-NL"/>
        </w:rPr>
        <w:t>0</w:t>
      </w:r>
      <w:r w:rsidRPr="00A73D32">
        <w:rPr>
          <w:sz w:val="25"/>
          <w:szCs w:val="25"/>
          <w:lang w:val="nl-NL"/>
        </w:rPr>
        <w:t xml:space="preserve"> có giá trị ℓà:</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C</w:t>
      </w:r>
      <w:r w:rsidRPr="00A73D32">
        <w:rPr>
          <w:sz w:val="25"/>
          <w:szCs w:val="25"/>
          <w:vertAlign w:val="subscript"/>
          <w:lang w:val="nl-NL"/>
        </w:rPr>
        <w:t>0</w:t>
      </w:r>
      <w:r w:rsidRPr="00A73D32">
        <w:rPr>
          <w:sz w:val="25"/>
          <w:szCs w:val="25"/>
          <w:lang w:val="nl-NL"/>
        </w:rPr>
        <w:t xml:space="preserve"> = 37,5 pF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C</w:t>
      </w:r>
      <w:r w:rsidRPr="00A73D32">
        <w:rPr>
          <w:color w:val="0000FF"/>
          <w:sz w:val="25"/>
          <w:szCs w:val="25"/>
          <w:vertAlign w:val="subscript"/>
          <w:lang w:val="nl-NL"/>
        </w:rPr>
        <w:t>0</w:t>
      </w:r>
      <w:r w:rsidRPr="00A73D32">
        <w:rPr>
          <w:color w:val="0000FF"/>
          <w:sz w:val="25"/>
          <w:szCs w:val="25"/>
          <w:lang w:val="nl-NL"/>
        </w:rPr>
        <w:t xml:space="preserve"> = 20 pF</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C</w:t>
      </w:r>
      <w:r w:rsidRPr="00A73D32">
        <w:rPr>
          <w:sz w:val="25"/>
          <w:szCs w:val="25"/>
          <w:vertAlign w:val="subscript"/>
          <w:lang w:val="nl-NL"/>
        </w:rPr>
        <w:t>0</w:t>
      </w:r>
      <w:r w:rsidRPr="00A73D32">
        <w:rPr>
          <w:sz w:val="25"/>
          <w:szCs w:val="25"/>
          <w:lang w:val="nl-NL"/>
        </w:rPr>
        <w:t xml:space="preserve"> = 12,5 pF </w:t>
      </w:r>
      <w:r>
        <w:rPr>
          <w:sz w:val="25"/>
          <w:szCs w:val="25"/>
          <w:lang w:val="nl-NL"/>
        </w:rPr>
        <w:t xml:space="preserve"> </w:t>
      </w:r>
      <w:r w:rsidRPr="00A73D32">
        <w:rPr>
          <w:b/>
          <w:color w:val="FF0000"/>
          <w:sz w:val="20"/>
          <w:szCs w:val="25"/>
          <w:lang w:val="nl-NL"/>
        </w:rPr>
        <w:t xml:space="preserve">D. </w:t>
      </w:r>
      <w:r w:rsidRPr="00A73D32">
        <w:rPr>
          <w:sz w:val="25"/>
          <w:szCs w:val="25"/>
          <w:lang w:val="nl-NL"/>
        </w:rPr>
        <w:t>C</w:t>
      </w:r>
      <w:r w:rsidRPr="00A73D32">
        <w:rPr>
          <w:sz w:val="25"/>
          <w:szCs w:val="25"/>
          <w:vertAlign w:val="subscript"/>
          <w:lang w:val="nl-NL"/>
        </w:rPr>
        <w:t>0</w:t>
      </w:r>
      <w:r w:rsidRPr="00A73D32">
        <w:rPr>
          <w:sz w:val="25"/>
          <w:szCs w:val="25"/>
          <w:lang w:val="nl-NL"/>
        </w:rPr>
        <w:t xml:space="preserve"> = 10 pF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32.</w:t>
      </w:r>
      <w:r>
        <w:rPr>
          <w:b/>
          <w:color w:val="0000FF"/>
          <w:sz w:val="22"/>
          <w:szCs w:val="22"/>
          <w:lang w:val="nl-NL"/>
        </w:rPr>
        <w:t xml:space="preserve"> </w:t>
      </w:r>
      <w:r w:rsidRPr="00A73D32">
        <w:rPr>
          <w:sz w:val="25"/>
          <w:szCs w:val="25"/>
          <w:lang w:val="nl-NL"/>
        </w:rPr>
        <w:t>Mạch dao động gồm L và C</w:t>
      </w:r>
      <w:r w:rsidRPr="00A73D32">
        <w:rPr>
          <w:sz w:val="25"/>
          <w:szCs w:val="25"/>
          <w:vertAlign w:val="subscript"/>
          <w:lang w:val="nl-NL"/>
        </w:rPr>
        <w:t>1</w:t>
      </w:r>
      <w:r w:rsidRPr="00A73D32">
        <w:rPr>
          <w:sz w:val="25"/>
          <w:szCs w:val="25"/>
          <w:lang w:val="nl-NL"/>
        </w:rPr>
        <w:t xml:space="preserve"> có tần số riêng ℓà f = 32 Hz. Thay tụ C</w:t>
      </w:r>
      <w:r w:rsidRPr="00A73D32">
        <w:rPr>
          <w:sz w:val="25"/>
          <w:szCs w:val="25"/>
          <w:vertAlign w:val="subscript"/>
          <w:lang w:val="nl-NL"/>
        </w:rPr>
        <w:t>1</w:t>
      </w:r>
      <w:r w:rsidRPr="00A73D32">
        <w:rPr>
          <w:sz w:val="25"/>
          <w:szCs w:val="25"/>
          <w:lang w:val="nl-NL"/>
        </w:rPr>
        <w:t xml:space="preserve"> bằng tụ C</w:t>
      </w:r>
      <w:r w:rsidRPr="00A73D32">
        <w:rPr>
          <w:sz w:val="25"/>
          <w:szCs w:val="25"/>
          <w:vertAlign w:val="subscript"/>
          <w:lang w:val="nl-NL"/>
        </w:rPr>
        <w:t>2</w:t>
      </w:r>
      <w:r w:rsidRPr="00A73D32">
        <w:rPr>
          <w:sz w:val="25"/>
          <w:szCs w:val="25"/>
          <w:lang w:val="nl-NL"/>
        </w:rPr>
        <w:t xml:space="preserve"> (L không đổi) thì tần số riêng của mạch ℓà f</w:t>
      </w:r>
      <w:r w:rsidRPr="00A73D32">
        <w:rPr>
          <w:sz w:val="25"/>
          <w:szCs w:val="25"/>
          <w:vertAlign w:val="subscript"/>
          <w:lang w:val="nl-NL"/>
        </w:rPr>
        <w:t>2</w:t>
      </w:r>
      <w:r w:rsidRPr="00A73D32">
        <w:rPr>
          <w:sz w:val="25"/>
          <w:szCs w:val="25"/>
          <w:lang w:val="nl-NL"/>
        </w:rPr>
        <w:t xml:space="preserve"> = 24 Hz. Khi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xml:space="preserve"> mắc song song (L vẫn không đổi) thì tần số riêng f của mạch dao động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40 Hz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50 Hz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15,4 Hz </w:t>
      </w:r>
      <w:r>
        <w:rPr>
          <w:sz w:val="25"/>
          <w:szCs w:val="25"/>
          <w:lang w:val="nl-NL"/>
        </w:rPr>
        <w:t xml:space="preserve"> </w:t>
      </w:r>
      <w:r w:rsidRPr="00A73D32">
        <w:rPr>
          <w:b/>
          <w:color w:val="0000FF"/>
          <w:sz w:val="20"/>
          <w:szCs w:val="25"/>
          <w:lang w:val="nl-NL"/>
        </w:rPr>
        <w:t xml:space="preserve">D. </w:t>
      </w:r>
      <w:r w:rsidRPr="00A73D32">
        <w:rPr>
          <w:color w:val="0000FF"/>
          <w:sz w:val="25"/>
          <w:szCs w:val="25"/>
          <w:lang w:val="nl-NL"/>
        </w:rPr>
        <w:t>19,2 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33.</w:t>
      </w:r>
      <w:r>
        <w:rPr>
          <w:b/>
          <w:color w:val="0000FF"/>
          <w:sz w:val="22"/>
          <w:szCs w:val="22"/>
          <w:lang w:val="nl-NL"/>
        </w:rPr>
        <w:t xml:space="preserve"> </w:t>
      </w:r>
      <w:r w:rsidRPr="00A73D32">
        <w:rPr>
          <w:sz w:val="25"/>
          <w:szCs w:val="25"/>
          <w:lang w:val="nl-NL"/>
        </w:rPr>
        <w:t>Mạch dao động gồm L và hai tụ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sz w:val="25"/>
          <w:szCs w:val="25"/>
          <w:lang w:val="nl-NL"/>
        </w:rPr>
        <w:t xml:space="preserve"> mắc nối tiếp dao động với tần sô f = 346,4 KHz, trong đó C</w:t>
      </w:r>
      <w:r w:rsidRPr="00A73D32">
        <w:rPr>
          <w:sz w:val="25"/>
          <w:szCs w:val="25"/>
          <w:vertAlign w:val="subscript"/>
          <w:lang w:val="nl-NL"/>
        </w:rPr>
        <w:t>1</w:t>
      </w:r>
      <w:r w:rsidRPr="00A73D32">
        <w:rPr>
          <w:sz w:val="25"/>
          <w:szCs w:val="25"/>
          <w:lang w:val="nl-NL"/>
        </w:rPr>
        <w:t xml:space="preserve"> băng 2C</w:t>
      </w:r>
      <w:r w:rsidRPr="00A73D32">
        <w:rPr>
          <w:sz w:val="25"/>
          <w:szCs w:val="25"/>
          <w:vertAlign w:val="subscript"/>
          <w:lang w:val="nl-NL"/>
        </w:rPr>
        <w:t>2</w:t>
      </w:r>
      <w:r w:rsidRPr="00A73D32">
        <w:rPr>
          <w:sz w:val="25"/>
          <w:szCs w:val="25"/>
          <w:lang w:val="nl-NL"/>
        </w:rPr>
        <w:t>. Tần số dao động của mạch có L và C</w:t>
      </w:r>
      <w:r w:rsidRPr="00A73D32">
        <w:rPr>
          <w:sz w:val="25"/>
          <w:szCs w:val="25"/>
          <w:vertAlign w:val="subscript"/>
          <w:lang w:val="nl-NL"/>
        </w:rPr>
        <w:t>1</w:t>
      </w:r>
      <w:r w:rsidRPr="00A73D32">
        <w:rPr>
          <w:sz w:val="25"/>
          <w:szCs w:val="25"/>
          <w:lang w:val="nl-NL"/>
        </w:rPr>
        <w:t xml:space="preserve">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100 KHz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200 KHz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150 KHz </w:t>
      </w:r>
      <w:r>
        <w:rPr>
          <w:sz w:val="25"/>
          <w:szCs w:val="25"/>
          <w:lang w:val="nl-NL"/>
        </w:rPr>
        <w:t xml:space="preserve"> </w:t>
      </w:r>
      <w:r w:rsidRPr="00A73D32">
        <w:rPr>
          <w:b/>
          <w:color w:val="FF0000"/>
          <w:sz w:val="20"/>
          <w:szCs w:val="25"/>
          <w:lang w:val="nl-NL"/>
        </w:rPr>
        <w:t xml:space="preserve">D. </w:t>
      </w:r>
      <w:r w:rsidRPr="00A73D32">
        <w:rPr>
          <w:sz w:val="25"/>
          <w:szCs w:val="25"/>
          <w:lang w:val="nl-NL"/>
        </w:rPr>
        <w:t>400 KHz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34.</w:t>
      </w:r>
      <w:r>
        <w:rPr>
          <w:b/>
          <w:color w:val="0000FF"/>
          <w:sz w:val="22"/>
          <w:szCs w:val="22"/>
          <w:lang w:val="nl-NL"/>
        </w:rPr>
        <w:t xml:space="preserve"> </w:t>
      </w:r>
      <w:r w:rsidRPr="00A73D32">
        <w:rPr>
          <w:b/>
          <w:bCs/>
          <w:sz w:val="25"/>
          <w:szCs w:val="25"/>
          <w:lang w:val="nl-NL"/>
        </w:rPr>
        <w:t xml:space="preserve"> </w:t>
      </w:r>
      <w:r w:rsidRPr="00A73D32">
        <w:rPr>
          <w:sz w:val="25"/>
          <w:szCs w:val="25"/>
          <w:lang w:val="nl-NL"/>
        </w:rPr>
        <w:t>Khi khung dao động dùng tụ C</w:t>
      </w:r>
      <w:r w:rsidRPr="00A73D32">
        <w:rPr>
          <w:sz w:val="25"/>
          <w:szCs w:val="25"/>
          <w:vertAlign w:val="subscript"/>
          <w:lang w:val="nl-NL"/>
        </w:rPr>
        <w:t>1</w:t>
      </w:r>
      <w:r w:rsidRPr="00A73D32">
        <w:rPr>
          <w:sz w:val="25"/>
          <w:szCs w:val="25"/>
          <w:lang w:val="nl-NL"/>
        </w:rPr>
        <w:t xml:space="preserve"> mắc song song với tụ C</w:t>
      </w:r>
      <w:r w:rsidRPr="00A73D32">
        <w:rPr>
          <w:sz w:val="25"/>
          <w:szCs w:val="25"/>
          <w:vertAlign w:val="subscript"/>
          <w:lang w:val="nl-NL"/>
        </w:rPr>
        <w:t>2</w:t>
      </w:r>
      <w:r w:rsidRPr="00A73D32">
        <w:rPr>
          <w:sz w:val="25"/>
          <w:szCs w:val="25"/>
          <w:lang w:val="nl-NL"/>
        </w:rPr>
        <w:t xml:space="preserve"> thì tần số dao động ℓà f = 48 KHz. Khi dùng hai tụ C</w:t>
      </w:r>
      <w:r w:rsidRPr="00A73D32">
        <w:rPr>
          <w:sz w:val="25"/>
          <w:szCs w:val="25"/>
          <w:vertAlign w:val="subscript"/>
          <w:lang w:val="nl-NL"/>
        </w:rPr>
        <w:t>1</w:t>
      </w:r>
      <w:r w:rsidRPr="00A73D32">
        <w:rPr>
          <w:sz w:val="25"/>
          <w:szCs w:val="25"/>
          <w:lang w:val="nl-NL"/>
        </w:rPr>
        <w:t xml:space="preserve"> và C</w:t>
      </w:r>
      <w:r w:rsidRPr="00A73D32">
        <w:rPr>
          <w:sz w:val="25"/>
          <w:szCs w:val="25"/>
          <w:vertAlign w:val="subscript"/>
          <w:lang w:val="nl-NL"/>
        </w:rPr>
        <w:t>2</w:t>
      </w:r>
      <w:r w:rsidRPr="00A73D32">
        <w:rPr>
          <w:w w:val="99"/>
          <w:sz w:val="25"/>
          <w:szCs w:val="25"/>
          <w:lang w:val="nl-NL"/>
        </w:rPr>
        <w:t xml:space="preserve"> </w:t>
      </w:r>
      <w:r w:rsidRPr="00A73D32">
        <w:rPr>
          <w:sz w:val="25"/>
          <w:szCs w:val="25"/>
          <w:lang w:val="nl-NL"/>
        </w:rPr>
        <w:t>nói trên mắc nối tiếp thì tần số riêng của mạch dao động ℓà f’ = 100 KHz(độ tự cảm L không đổi). Tần số riêng của mạch f</w:t>
      </w:r>
      <w:r w:rsidRPr="00A73D32">
        <w:rPr>
          <w:sz w:val="25"/>
          <w:szCs w:val="25"/>
          <w:vertAlign w:val="subscript"/>
          <w:lang w:val="nl-NL"/>
        </w:rPr>
        <w:t>1</w:t>
      </w:r>
      <w:r w:rsidRPr="00A73D32">
        <w:rPr>
          <w:sz w:val="25"/>
          <w:szCs w:val="25"/>
          <w:lang w:val="nl-NL"/>
        </w:rPr>
        <w:t xml:space="preserve"> dao động khi chỉ có tụ C</w:t>
      </w:r>
      <w:r w:rsidRPr="00A73D32">
        <w:rPr>
          <w:sz w:val="25"/>
          <w:szCs w:val="25"/>
          <w:vertAlign w:val="subscript"/>
          <w:lang w:val="nl-NL"/>
        </w:rPr>
        <w:t>1</w:t>
      </w:r>
      <w:r w:rsidRPr="00A73D32">
        <w:rPr>
          <w:sz w:val="25"/>
          <w:szCs w:val="25"/>
          <w:lang w:val="nl-NL"/>
        </w:rPr>
        <w:t xml:space="preserve"> ℓà bao nhiêu biết rằng (f</w:t>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A3"/>
      </w:r>
      <w:r w:rsidRPr="00A73D32">
        <w:rPr>
          <w:sz w:val="25"/>
          <w:szCs w:val="25"/>
          <w:lang w:val="nl-NL"/>
        </w:rPr>
        <w:t xml:space="preserve"> f</w:t>
      </w:r>
      <w:r w:rsidRPr="00A73D32">
        <w:rPr>
          <w:sz w:val="25"/>
          <w:szCs w:val="25"/>
          <w:vertAlign w:val="subscript"/>
          <w:lang w:val="nl-NL"/>
        </w:rPr>
        <w:t>2</w:t>
      </w:r>
      <w:r w:rsidRPr="00A73D32">
        <w:rPr>
          <w:sz w:val="25"/>
          <w:szCs w:val="25"/>
          <w:lang w:val="nl-NL"/>
        </w:rPr>
        <w:t>) với f</w:t>
      </w:r>
      <w:r w:rsidRPr="00A73D32">
        <w:rPr>
          <w:sz w:val="25"/>
          <w:szCs w:val="25"/>
          <w:vertAlign w:val="subscript"/>
          <w:lang w:val="nl-NL"/>
        </w:rPr>
        <w:t>2</w:t>
      </w:r>
      <w:r w:rsidRPr="00A73D32">
        <w:rPr>
          <w:sz w:val="25"/>
          <w:szCs w:val="25"/>
          <w:lang w:val="nl-NL"/>
        </w:rPr>
        <w:t xml:space="preserve"> ℓà tần số riêng của mạch khi chỉ có C</w:t>
      </w:r>
      <w:r w:rsidRPr="00A73D32">
        <w:rPr>
          <w:sz w:val="25"/>
          <w:szCs w:val="25"/>
          <w:vertAlign w:val="subscript"/>
          <w:lang w:val="nl-NL"/>
        </w:rPr>
        <w:t>2</w:t>
      </w:r>
      <w:r w:rsidRPr="00A73D32">
        <w:rPr>
          <w:sz w:val="25"/>
          <w:szCs w:val="25"/>
          <w:lang w:val="nl-NL"/>
        </w:rPr>
        <w:t>.</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color w:val="0000FF"/>
          <w:sz w:val="25"/>
          <w:szCs w:val="25"/>
          <w:lang w:val="nl-NL"/>
        </w:rPr>
        <w:t xml:space="preserve"> </w:t>
      </w:r>
      <w:r w:rsidRPr="00A73D32">
        <w:rPr>
          <w:b/>
          <w:color w:val="0000FF"/>
          <w:sz w:val="20"/>
          <w:szCs w:val="25"/>
          <w:lang w:val="nl-NL"/>
        </w:rPr>
        <w:t xml:space="preserve">A. </w:t>
      </w:r>
      <w:r w:rsidRPr="00A73D32">
        <w:rPr>
          <w:color w:val="0000FF"/>
          <w:sz w:val="25"/>
          <w:szCs w:val="25"/>
          <w:lang w:val="nl-NL"/>
        </w:rPr>
        <w:t>f</w:t>
      </w:r>
      <w:r w:rsidRPr="00A73D32">
        <w:rPr>
          <w:color w:val="0000FF"/>
          <w:sz w:val="25"/>
          <w:szCs w:val="25"/>
          <w:vertAlign w:val="subscript"/>
          <w:lang w:val="nl-NL"/>
        </w:rPr>
        <w:t>1</w:t>
      </w:r>
      <w:r w:rsidRPr="00A73D32">
        <w:rPr>
          <w:color w:val="0000FF"/>
          <w:sz w:val="25"/>
          <w:szCs w:val="25"/>
          <w:lang w:val="nl-NL"/>
        </w:rPr>
        <w:t xml:space="preserve"> = 60 KHz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B. </w:t>
      </w:r>
      <w:r w:rsidRPr="00A73D32">
        <w:rPr>
          <w:sz w:val="25"/>
          <w:szCs w:val="25"/>
          <w:lang w:val="nl-NL"/>
        </w:rPr>
        <w:t>f</w:t>
      </w:r>
      <w:r w:rsidRPr="00A73D32">
        <w:rPr>
          <w:sz w:val="25"/>
          <w:szCs w:val="25"/>
          <w:vertAlign w:val="subscript"/>
          <w:lang w:val="nl-NL"/>
        </w:rPr>
        <w:t>1</w:t>
      </w:r>
      <w:r w:rsidRPr="00A73D32">
        <w:rPr>
          <w:sz w:val="25"/>
          <w:szCs w:val="25"/>
          <w:lang w:val="nl-NL"/>
        </w:rPr>
        <w:t xml:space="preserve"> = 70 KHz </w:t>
      </w:r>
      <w:r>
        <w:rPr>
          <w:sz w:val="25"/>
          <w:szCs w:val="25"/>
          <w:lang w:val="nl-NL"/>
        </w:rPr>
        <w:t xml:space="preserve"> </w:t>
      </w:r>
      <w:r w:rsidRPr="00A73D32">
        <w:rPr>
          <w:b/>
          <w:color w:val="FF0000"/>
          <w:sz w:val="20"/>
          <w:szCs w:val="25"/>
          <w:lang w:val="nl-NL"/>
        </w:rPr>
        <w:t xml:space="preserve">C. </w:t>
      </w:r>
      <w:r w:rsidRPr="00A73D32">
        <w:rPr>
          <w:sz w:val="25"/>
          <w:szCs w:val="25"/>
          <w:lang w:val="nl-NL"/>
        </w:rPr>
        <w:t>f</w:t>
      </w:r>
      <w:r w:rsidRPr="00A73D32">
        <w:rPr>
          <w:sz w:val="25"/>
          <w:szCs w:val="25"/>
          <w:vertAlign w:val="subscript"/>
          <w:lang w:val="nl-NL"/>
        </w:rPr>
        <w:t>1</w:t>
      </w:r>
      <w:r w:rsidRPr="00A73D32">
        <w:rPr>
          <w:sz w:val="25"/>
          <w:szCs w:val="25"/>
          <w:lang w:val="nl-NL"/>
        </w:rPr>
        <w:t xml:space="preserve"> = 80 KHz </w:t>
      </w:r>
      <w:r>
        <w:rPr>
          <w:sz w:val="25"/>
          <w:szCs w:val="25"/>
          <w:lang w:val="nl-NL"/>
        </w:rPr>
        <w:t xml:space="preserve"> </w:t>
      </w:r>
      <w:r w:rsidRPr="00A73D32">
        <w:rPr>
          <w:b/>
          <w:color w:val="FF0000"/>
          <w:sz w:val="20"/>
          <w:szCs w:val="25"/>
          <w:lang w:val="nl-NL"/>
        </w:rPr>
        <w:t xml:space="preserve">D. </w:t>
      </w:r>
      <w:r w:rsidRPr="00A73D32">
        <w:rPr>
          <w:sz w:val="25"/>
          <w:szCs w:val="25"/>
          <w:lang w:val="nl-NL"/>
        </w:rPr>
        <w:t>f</w:t>
      </w:r>
      <w:r w:rsidRPr="00A73D32">
        <w:rPr>
          <w:sz w:val="25"/>
          <w:szCs w:val="25"/>
          <w:vertAlign w:val="subscript"/>
          <w:lang w:val="nl-NL"/>
        </w:rPr>
        <w:t>1</w:t>
      </w:r>
      <w:r w:rsidRPr="00A73D32">
        <w:rPr>
          <w:sz w:val="25"/>
          <w:szCs w:val="25"/>
          <w:lang w:val="nl-NL"/>
        </w:rPr>
        <w:t xml:space="preserve"> = 90 KHz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35.</w:t>
      </w:r>
      <w:r>
        <w:rPr>
          <w:b/>
          <w:color w:val="0000FF"/>
          <w:sz w:val="22"/>
          <w:szCs w:val="22"/>
          <w:lang w:val="nl-NL"/>
        </w:rPr>
        <w:t xml:space="preserve"> </w:t>
      </w:r>
      <w:r w:rsidRPr="00A73D32">
        <w:rPr>
          <w:sz w:val="25"/>
          <w:szCs w:val="25"/>
          <w:lang w:val="nl-NL"/>
        </w:rPr>
        <w:t>Dao động điện từ của mạch dao động có chu kỳ 3,14.10</w:t>
      </w:r>
      <w:r w:rsidRPr="00A73D32">
        <w:rPr>
          <w:sz w:val="25"/>
          <w:szCs w:val="25"/>
          <w:vertAlign w:val="superscript"/>
          <w:lang w:val="nl-NL"/>
        </w:rPr>
        <w:t>-7</w:t>
      </w:r>
      <w:r w:rsidRPr="00A73D32">
        <w:rPr>
          <w:sz w:val="25"/>
          <w:szCs w:val="25"/>
          <w:lang w:val="nl-NL"/>
        </w:rPr>
        <w:t xml:space="preserve"> s, điện tích cực đại trên bản cực của tụ ℓà 5.10</w:t>
      </w:r>
      <w:r w:rsidRPr="00A73D32">
        <w:rPr>
          <w:sz w:val="25"/>
          <w:szCs w:val="25"/>
          <w:vertAlign w:val="superscript"/>
          <w:lang w:val="nl-NL"/>
        </w:rPr>
        <w:t>-9</w:t>
      </w:r>
      <w:r w:rsidRPr="00A73D32">
        <w:rPr>
          <w:sz w:val="25"/>
          <w:szCs w:val="25"/>
          <w:lang w:val="nl-NL"/>
        </w:rPr>
        <w:t xml:space="preserve"> C. Biên độ của cường độ dòng điện trong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0,5 A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0,2 A </w:t>
      </w:r>
      <w:r>
        <w:rPr>
          <w:sz w:val="25"/>
          <w:szCs w:val="25"/>
          <w:lang w:val="nl-NL"/>
        </w:rPr>
        <w:t xml:space="preserve"> </w:t>
      </w:r>
      <w:r w:rsidRPr="00A73D32">
        <w:rPr>
          <w:b/>
          <w:color w:val="0000FF"/>
          <w:sz w:val="20"/>
          <w:szCs w:val="25"/>
          <w:lang w:val="nl-NL"/>
        </w:rPr>
        <w:t xml:space="preserve">C. </w:t>
      </w:r>
      <w:r w:rsidRPr="00A73D32">
        <w:rPr>
          <w:color w:val="0000FF"/>
          <w:sz w:val="25"/>
          <w:szCs w:val="25"/>
          <w:lang w:val="nl-NL"/>
        </w:rPr>
        <w:t>0,1 A</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0,08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36.</w:t>
      </w:r>
      <w:r>
        <w:rPr>
          <w:b/>
          <w:color w:val="0000FF"/>
          <w:sz w:val="22"/>
          <w:szCs w:val="22"/>
          <w:lang w:val="nl-NL"/>
        </w:rPr>
        <w:t xml:space="preserve"> </w:t>
      </w:r>
      <w:r w:rsidRPr="00A73D32">
        <w:rPr>
          <w:sz w:val="25"/>
          <w:szCs w:val="25"/>
          <w:lang w:val="nl-NL"/>
        </w:rPr>
        <w:t>Một mạch LC ℓí tưởng gồm cuộn dây thuần cảm và tụ điện có điện dung C = 4 μF. Mạch đang dao động điện từ với hiệu điện thế tức thời giữa hai đầu cuộn cảm có phương trình u</w:t>
      </w:r>
      <w:r w:rsidRPr="00A73D32">
        <w:rPr>
          <w:sz w:val="25"/>
          <w:szCs w:val="25"/>
          <w:vertAlign w:val="subscript"/>
          <w:lang w:val="nl-NL"/>
        </w:rPr>
        <w:t>L</w:t>
      </w:r>
      <w:r w:rsidRPr="00A73D32">
        <w:rPr>
          <w:sz w:val="25"/>
          <w:szCs w:val="25"/>
          <w:lang w:val="nl-NL"/>
        </w:rPr>
        <w:t xml:space="preserve">= 5cos(4000t + </w:t>
      </w:r>
      <w:r w:rsidRPr="00A73D32">
        <w:rPr>
          <w:sz w:val="25"/>
          <w:szCs w:val="25"/>
          <w:lang w:val="nl-NL"/>
        </w:rPr>
        <w:sym w:font="Symbol" w:char="F070"/>
      </w:r>
      <w:r w:rsidRPr="00A73D32">
        <w:rPr>
          <w:sz w:val="25"/>
          <w:szCs w:val="25"/>
          <w:lang w:val="nl-NL"/>
        </w:rPr>
        <w:t>/6) V. Biểu thức cường độ dòng điện trong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i = 80cos(4000t + 2</w:t>
      </w:r>
      <w:r w:rsidRPr="00A73D32">
        <w:rPr>
          <w:color w:val="0000FF"/>
          <w:sz w:val="25"/>
          <w:szCs w:val="25"/>
          <w:lang w:val="nl-NL"/>
        </w:rPr>
        <w:sym w:font="Symbol" w:char="F070"/>
      </w:r>
      <w:r w:rsidRPr="00A73D32">
        <w:rPr>
          <w:color w:val="0000FF"/>
          <w:sz w:val="25"/>
          <w:szCs w:val="25"/>
          <w:lang w:val="nl-NL"/>
        </w:rPr>
        <w:t>/3) mA</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i = 80cos(4000t + </w:t>
      </w:r>
      <w:r w:rsidRPr="00A73D32">
        <w:rPr>
          <w:sz w:val="25"/>
          <w:szCs w:val="25"/>
          <w:lang w:val="nl-NL"/>
        </w:rPr>
        <w:sym w:font="Symbol" w:char="F070"/>
      </w:r>
      <w:r w:rsidRPr="00A73D32">
        <w:rPr>
          <w:sz w:val="25"/>
          <w:szCs w:val="25"/>
          <w:lang w:val="nl-NL"/>
        </w:rPr>
        <w:t>/6) mA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i = 40cos(4000t - </w:t>
      </w:r>
      <w:r w:rsidRPr="00A73D32">
        <w:rPr>
          <w:sz w:val="25"/>
          <w:szCs w:val="25"/>
          <w:lang w:val="nl-NL"/>
        </w:rPr>
        <w:sym w:font="Symbol" w:char="F070"/>
      </w:r>
      <w:r w:rsidRPr="00A73D32">
        <w:rPr>
          <w:sz w:val="25"/>
          <w:szCs w:val="25"/>
          <w:lang w:val="nl-NL"/>
        </w:rPr>
        <w:t xml:space="preserve">/3) mA </w:t>
      </w:r>
      <w:r>
        <w:rPr>
          <w:sz w:val="25"/>
          <w:szCs w:val="25"/>
          <w:lang w:val="nl-NL"/>
        </w:rPr>
        <w:t xml:space="preserve"> </w:t>
      </w:r>
      <w:r w:rsidRPr="00A73D32">
        <w:rPr>
          <w:b/>
          <w:bCs/>
          <w:color w:val="FF0000"/>
          <w:sz w:val="20"/>
          <w:szCs w:val="25"/>
          <w:lang w:val="nl-NL"/>
        </w:rPr>
        <w:t xml:space="preserve">D. </w:t>
      </w:r>
      <w:r w:rsidRPr="00A73D32">
        <w:rPr>
          <w:sz w:val="25"/>
          <w:szCs w:val="25"/>
          <w:lang w:val="nl-NL"/>
        </w:rPr>
        <w:t xml:space="preserve">i = 80cos(4000t - </w:t>
      </w:r>
      <w:r w:rsidRPr="00A73D32">
        <w:rPr>
          <w:sz w:val="25"/>
          <w:szCs w:val="25"/>
          <w:lang w:val="nl-NL"/>
        </w:rPr>
        <w:sym w:font="Symbol" w:char="F070"/>
      </w:r>
      <w:r w:rsidRPr="00A73D32">
        <w:rPr>
          <w:sz w:val="25"/>
          <w:szCs w:val="25"/>
          <w:lang w:val="nl-NL"/>
        </w:rPr>
        <w:t>/3) mA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37.</w:t>
      </w:r>
      <w:r>
        <w:rPr>
          <w:b/>
          <w:color w:val="0000FF"/>
          <w:sz w:val="22"/>
          <w:szCs w:val="22"/>
          <w:lang w:val="nl-NL"/>
        </w:rPr>
        <w:t xml:space="preserve"> </w:t>
      </w:r>
      <w:r w:rsidRPr="00A73D32">
        <w:rPr>
          <w:b/>
          <w:bCs/>
          <w:sz w:val="25"/>
          <w:szCs w:val="25"/>
          <w:lang w:val="nl-NL"/>
        </w:rPr>
        <w:t xml:space="preserve"> </w:t>
      </w:r>
      <w:r w:rsidRPr="00A73D32">
        <w:rPr>
          <w:sz w:val="25"/>
          <w:szCs w:val="25"/>
          <w:lang w:val="nl-NL"/>
        </w:rPr>
        <w:t>Trong dao động tự do của mạch LC, điện tích trên bản tụ điện có biểu thức q = 8.10</w:t>
      </w:r>
      <w:r w:rsidRPr="00A73D32">
        <w:rPr>
          <w:sz w:val="25"/>
          <w:szCs w:val="25"/>
          <w:vertAlign w:val="superscript"/>
          <w:lang w:val="nl-NL"/>
        </w:rPr>
        <w:t>-3</w:t>
      </w:r>
      <w:r w:rsidRPr="00A73D32">
        <w:rPr>
          <w:sz w:val="25"/>
          <w:szCs w:val="25"/>
          <w:lang w:val="nl-NL"/>
        </w:rPr>
        <w:t xml:space="preserve">cos(200t - </w:t>
      </w:r>
      <w:r w:rsidRPr="00A73D32">
        <w:rPr>
          <w:sz w:val="25"/>
          <w:szCs w:val="25"/>
          <w:lang w:val="nl-NL"/>
        </w:rPr>
        <w:sym w:font="Symbol" w:char="F070"/>
      </w:r>
      <w:r w:rsidRPr="00A73D32">
        <w:rPr>
          <w:sz w:val="25"/>
          <w:szCs w:val="25"/>
          <w:lang w:val="nl-NL"/>
        </w:rPr>
        <w:t>/3) C. Biểu thức cường độ dòng điện qua cuộn dây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i = 1,6cos(200t - </w:t>
      </w:r>
      <w:r w:rsidRPr="00A73D32">
        <w:rPr>
          <w:sz w:val="25"/>
          <w:szCs w:val="25"/>
          <w:lang w:val="nl-NL"/>
        </w:rPr>
        <w:sym w:font="Symbol" w:char="F070"/>
      </w:r>
      <w:r w:rsidRPr="00A73D32">
        <w:rPr>
          <w:sz w:val="25"/>
          <w:szCs w:val="25"/>
          <w:lang w:val="nl-NL"/>
        </w:rPr>
        <w:t xml:space="preserve">/3) A </w:t>
      </w:r>
      <w:r>
        <w:rPr>
          <w:sz w:val="25"/>
          <w:szCs w:val="25"/>
          <w:lang w:val="nl-NL"/>
        </w:rPr>
        <w:t xml:space="preserve"> </w:t>
      </w:r>
      <w:r w:rsidRPr="00A73D32">
        <w:rPr>
          <w:b/>
          <w:bCs/>
          <w:color w:val="0000FF"/>
          <w:sz w:val="20"/>
          <w:szCs w:val="25"/>
          <w:lang w:val="nl-NL"/>
        </w:rPr>
        <w:t xml:space="preserve">B. </w:t>
      </w:r>
      <w:r w:rsidRPr="00A73D32">
        <w:rPr>
          <w:color w:val="0000FF"/>
          <w:sz w:val="25"/>
          <w:szCs w:val="25"/>
          <w:lang w:val="nl-NL"/>
        </w:rPr>
        <w:t xml:space="preserve">i = 1,6cos(200t + </w:t>
      </w:r>
      <w:r w:rsidRPr="00A73D32">
        <w:rPr>
          <w:color w:val="0000FF"/>
          <w:sz w:val="25"/>
          <w:szCs w:val="25"/>
          <w:lang w:val="nl-NL"/>
        </w:rPr>
        <w:sym w:font="Symbol" w:char="F070"/>
      </w:r>
      <w:r w:rsidRPr="00A73D32">
        <w:rPr>
          <w:color w:val="0000FF"/>
          <w:sz w:val="25"/>
          <w:szCs w:val="25"/>
          <w:lang w:val="nl-NL"/>
        </w:rPr>
        <w:t>/6)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i = 4cos(200t + </w:t>
      </w:r>
      <w:r w:rsidRPr="00A73D32">
        <w:rPr>
          <w:sz w:val="25"/>
          <w:szCs w:val="25"/>
          <w:lang w:val="nl-NL"/>
        </w:rPr>
        <w:sym w:font="Symbol" w:char="F070"/>
      </w:r>
      <w:r w:rsidRPr="00A73D32">
        <w:rPr>
          <w:sz w:val="25"/>
          <w:szCs w:val="25"/>
          <w:lang w:val="nl-NL"/>
        </w:rPr>
        <w:t xml:space="preserve">/6) A </w:t>
      </w:r>
      <w:r>
        <w:rPr>
          <w:sz w:val="25"/>
          <w:szCs w:val="25"/>
          <w:lang w:val="nl-NL"/>
        </w:rPr>
        <w:t xml:space="preserve">  </w:t>
      </w:r>
      <w:r w:rsidRPr="00A73D32">
        <w:rPr>
          <w:b/>
          <w:bCs/>
          <w:color w:val="FF0000"/>
          <w:sz w:val="20"/>
          <w:szCs w:val="25"/>
          <w:lang w:val="nl-NL"/>
        </w:rPr>
        <w:t xml:space="preserve">D. </w:t>
      </w:r>
      <w:r w:rsidRPr="00A73D32">
        <w:rPr>
          <w:sz w:val="25"/>
          <w:szCs w:val="25"/>
          <w:lang w:val="nl-NL"/>
        </w:rPr>
        <w:t>i = 8.10</w:t>
      </w:r>
      <w:r w:rsidRPr="00A73D32">
        <w:rPr>
          <w:sz w:val="25"/>
          <w:szCs w:val="25"/>
          <w:vertAlign w:val="superscript"/>
          <w:lang w:val="nl-NL"/>
        </w:rPr>
        <w:t>-3</w:t>
      </w:r>
      <w:r w:rsidRPr="00A73D32">
        <w:rPr>
          <w:sz w:val="25"/>
          <w:szCs w:val="25"/>
          <w:lang w:val="nl-NL"/>
        </w:rPr>
        <w:t xml:space="preserve">cos(200t + </w:t>
      </w:r>
      <w:r w:rsidRPr="00A73D32">
        <w:rPr>
          <w:sz w:val="25"/>
          <w:szCs w:val="25"/>
          <w:lang w:val="nl-NL"/>
        </w:rPr>
        <w:sym w:font="Symbol" w:char="F070"/>
      </w:r>
      <w:r w:rsidRPr="00A73D32">
        <w:rPr>
          <w:sz w:val="25"/>
          <w:szCs w:val="25"/>
          <w:lang w:val="nl-NL"/>
        </w:rPr>
        <w:t>/6) 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38.</w:t>
      </w:r>
      <w:r>
        <w:rPr>
          <w:b/>
          <w:color w:val="0000FF"/>
          <w:sz w:val="22"/>
          <w:szCs w:val="22"/>
          <w:lang w:val="nl-NL"/>
        </w:rPr>
        <w:t xml:space="preserve"> </w:t>
      </w:r>
      <w:r w:rsidRPr="00A73D32">
        <w:rPr>
          <w:b/>
          <w:bCs/>
          <w:sz w:val="25"/>
          <w:szCs w:val="25"/>
          <w:lang w:val="nl-NL"/>
        </w:rPr>
        <w:t xml:space="preserve"> </w:t>
      </w:r>
      <w:r w:rsidRPr="00A73D32">
        <w:rPr>
          <w:sz w:val="25"/>
          <w:szCs w:val="25"/>
          <w:lang w:val="nl-NL"/>
        </w:rPr>
        <w:t>Một mạch dao động LC, gồm cuộn dây thuần cảm có độ tự cảm L = 20mH và tụ điện có điện dung C = 5pF. Tụ điện được tích điện thế 10V, sau đó người ta để tụ điện phóng điện trong mạch. Nếu chọn gốc thời gian ℓà ℓúc tụ điện bắt đầu phóng điện thì phương trình điện tích trên bản tụ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q = 5.10</w:t>
      </w:r>
      <w:r w:rsidRPr="00A73D32">
        <w:rPr>
          <w:color w:val="0000FF"/>
          <w:sz w:val="25"/>
          <w:szCs w:val="25"/>
          <w:vertAlign w:val="superscript"/>
          <w:lang w:val="nl-NL"/>
        </w:rPr>
        <w:t>-11</w:t>
      </w:r>
      <w:r w:rsidRPr="00A73D32">
        <w:rPr>
          <w:color w:val="0000FF"/>
          <w:sz w:val="25"/>
          <w:szCs w:val="25"/>
          <w:lang w:val="nl-NL"/>
        </w:rPr>
        <w:t>cos 10</w:t>
      </w:r>
      <w:r w:rsidRPr="00A73D32">
        <w:rPr>
          <w:color w:val="0000FF"/>
          <w:sz w:val="25"/>
          <w:szCs w:val="25"/>
          <w:vertAlign w:val="superscript"/>
          <w:lang w:val="nl-NL"/>
        </w:rPr>
        <w:t>6</w:t>
      </w:r>
      <w:r w:rsidRPr="00A73D32">
        <w:rPr>
          <w:color w:val="0000FF"/>
          <w:sz w:val="25"/>
          <w:szCs w:val="25"/>
          <w:lang w:val="nl-NL"/>
        </w:rPr>
        <w:t xml:space="preserve">t C </w:t>
      </w:r>
      <w:r>
        <w:rPr>
          <w:color w:val="0000FF"/>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q = 5.10</w:t>
      </w:r>
      <w:r w:rsidRPr="00A73D32">
        <w:rPr>
          <w:sz w:val="25"/>
          <w:szCs w:val="25"/>
          <w:vertAlign w:val="superscript"/>
          <w:lang w:val="nl-NL"/>
        </w:rPr>
        <w:t>-11</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q = 2.10</w:t>
      </w:r>
      <w:r w:rsidRPr="00A73D32">
        <w:rPr>
          <w:sz w:val="25"/>
          <w:szCs w:val="25"/>
          <w:vertAlign w:val="superscript"/>
          <w:lang w:val="nl-NL"/>
        </w:rPr>
        <w:t>-11</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 </w:t>
      </w:r>
      <w:r>
        <w:rPr>
          <w:sz w:val="25"/>
          <w:szCs w:val="25"/>
          <w:lang w:val="nl-NL"/>
        </w:rPr>
        <w:t xml:space="preserve"> </w:t>
      </w:r>
      <w:r w:rsidRPr="00A73D32">
        <w:rPr>
          <w:b/>
          <w:bCs/>
          <w:color w:val="FF0000"/>
          <w:sz w:val="20"/>
          <w:szCs w:val="25"/>
          <w:lang w:val="nl-NL"/>
        </w:rPr>
        <w:t xml:space="preserve">D. </w:t>
      </w:r>
      <w:r w:rsidRPr="00A73D32">
        <w:rPr>
          <w:sz w:val="25"/>
          <w:szCs w:val="25"/>
          <w:lang w:val="nl-NL"/>
        </w:rPr>
        <w:t>q = 2.10</w:t>
      </w:r>
      <w:r w:rsidRPr="00A73D32">
        <w:rPr>
          <w:sz w:val="25"/>
          <w:szCs w:val="25"/>
          <w:vertAlign w:val="superscript"/>
          <w:lang w:val="nl-NL"/>
        </w:rPr>
        <w:t>-11</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/2)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39.</w:t>
      </w:r>
      <w:r>
        <w:rPr>
          <w:b/>
          <w:color w:val="0000FF"/>
          <w:sz w:val="22"/>
          <w:szCs w:val="22"/>
          <w:lang w:val="nl-NL"/>
        </w:rPr>
        <w:t xml:space="preserve"> </w:t>
      </w:r>
      <w:r w:rsidRPr="00A73D32">
        <w:rPr>
          <w:sz w:val="25"/>
          <w:szCs w:val="25"/>
          <w:lang w:val="nl-NL"/>
        </w:rPr>
        <w:t xml:space="preserve">Mạch dao động gồm cuộn dây thuần cảm có hệ tự cảm L = 16mH. Và tụ điện có điện dung C = 2,5 pF. Tụ điện được tích điện đến hiệu điện thế 10V, sau đó cho tụ phóng điện trong mạch.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và gốc thời gian ℓúc điện phóng điện. Biểu thức điện tích trên tụ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q = 2,5.10</w:t>
      </w:r>
      <w:r w:rsidRPr="00A73D32">
        <w:rPr>
          <w:sz w:val="25"/>
          <w:szCs w:val="25"/>
          <w:vertAlign w:val="superscript"/>
          <w:lang w:val="nl-NL"/>
        </w:rPr>
        <w:t>-11</w:t>
      </w:r>
      <w:r w:rsidRPr="00A73D32">
        <w:rPr>
          <w:sz w:val="25"/>
          <w:szCs w:val="25"/>
          <w:lang w:val="nl-NL"/>
        </w:rPr>
        <w:t>cos(5.10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 C </w:t>
      </w:r>
      <w:r>
        <w:rPr>
          <w:sz w:val="25"/>
          <w:szCs w:val="25"/>
          <w:lang w:val="nl-NL"/>
        </w:rPr>
        <w:t xml:space="preserve"> </w:t>
      </w:r>
      <w:r w:rsidRPr="00A73D32">
        <w:rPr>
          <w:b/>
          <w:bCs/>
          <w:color w:val="FF0000"/>
          <w:sz w:val="20"/>
          <w:szCs w:val="25"/>
          <w:lang w:val="nl-NL"/>
        </w:rPr>
        <w:t xml:space="preserve">B. </w:t>
      </w:r>
      <w:r w:rsidRPr="00A73D32">
        <w:rPr>
          <w:sz w:val="25"/>
          <w:szCs w:val="25"/>
          <w:lang w:val="nl-NL"/>
        </w:rPr>
        <w:t>q = 2,5.10</w:t>
      </w:r>
      <w:r w:rsidRPr="00A73D32">
        <w:rPr>
          <w:sz w:val="25"/>
          <w:szCs w:val="25"/>
          <w:vertAlign w:val="superscript"/>
          <w:lang w:val="nl-NL"/>
        </w:rPr>
        <w:t>-11</w:t>
      </w:r>
      <w:r w:rsidRPr="00A73D32">
        <w:rPr>
          <w:sz w:val="25"/>
          <w:szCs w:val="25"/>
          <w:lang w:val="nl-NL"/>
        </w:rPr>
        <w:t>cos(5</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/2) C</w:t>
      </w:r>
    </w:p>
    <w:p w:rsidR="00DB0E17" w:rsidRPr="00A73D32" w:rsidRDefault="00DB0E17" w:rsidP="00DB0E17">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q = 2,5.10</w:t>
      </w:r>
      <w:r w:rsidRPr="00A73D32">
        <w:rPr>
          <w:sz w:val="25"/>
          <w:szCs w:val="25"/>
          <w:vertAlign w:val="superscript"/>
          <w:lang w:val="nl-NL"/>
        </w:rPr>
        <w:t>-11</w:t>
      </w:r>
      <w:r w:rsidRPr="00A73D32">
        <w:rPr>
          <w:sz w:val="25"/>
          <w:szCs w:val="25"/>
          <w:lang w:val="nl-NL"/>
        </w:rPr>
        <w:t>cos(5</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 C </w:t>
      </w:r>
      <w:r>
        <w:rPr>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q = 2,5.10</w:t>
      </w:r>
      <w:r w:rsidRPr="00A73D32">
        <w:rPr>
          <w:color w:val="0000FF"/>
          <w:sz w:val="25"/>
          <w:szCs w:val="25"/>
          <w:vertAlign w:val="superscript"/>
          <w:lang w:val="nl-NL"/>
        </w:rPr>
        <w:t>-11</w:t>
      </w:r>
      <w:r w:rsidRPr="00A73D32">
        <w:rPr>
          <w:color w:val="0000FF"/>
          <w:sz w:val="25"/>
          <w:szCs w:val="25"/>
          <w:lang w:val="nl-NL"/>
        </w:rPr>
        <w:t>cos(5.10</w:t>
      </w:r>
      <w:r w:rsidRPr="00A73D32">
        <w:rPr>
          <w:color w:val="0000FF"/>
          <w:sz w:val="25"/>
          <w:szCs w:val="25"/>
          <w:vertAlign w:val="superscript"/>
          <w:lang w:val="nl-NL"/>
        </w:rPr>
        <w:t>6</w:t>
      </w:r>
      <w:r w:rsidRPr="00A73D32">
        <w:rPr>
          <w:color w:val="0000FF"/>
          <w:sz w:val="25"/>
          <w:szCs w:val="25"/>
          <w:lang w:val="nl-NL"/>
        </w:rPr>
        <w:t>t)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40.</w:t>
      </w:r>
      <w:r>
        <w:rPr>
          <w:b/>
          <w:color w:val="0000FF"/>
          <w:sz w:val="22"/>
          <w:szCs w:val="22"/>
          <w:lang w:val="nl-NL"/>
        </w:rPr>
        <w:t xml:space="preserve"> </w:t>
      </w:r>
      <w:r w:rsidRPr="00A73D32">
        <w:rPr>
          <w:sz w:val="25"/>
          <w:szCs w:val="25"/>
          <w:lang w:val="nl-NL"/>
        </w:rPr>
        <w:t>Mạch dao động gồm cuộn dây thuần cảm có hệ số tự cảm L = 5 mH và tụ điện có điện dung C = 12,5 μF. Tụ điện được tích điện đến hiệu điện đến điện tích 0,6.10</w:t>
      </w:r>
      <w:r w:rsidRPr="00A73D32">
        <w:rPr>
          <w:sz w:val="25"/>
          <w:szCs w:val="25"/>
          <w:vertAlign w:val="superscript"/>
          <w:lang w:val="nl-NL"/>
        </w:rPr>
        <w:t>-4</w:t>
      </w:r>
      <w:r w:rsidRPr="00A73D32">
        <w:rPr>
          <w:sz w:val="25"/>
          <w:szCs w:val="25"/>
          <w:lang w:val="nl-NL"/>
        </w:rPr>
        <w:t xml:space="preserve"> C, sau đó cho tụ điện phóng trong mạch. Chọn gốc thời gian ℓà ℓúc tụ điện bắt đầu phóng điện. Phương trình hiệu điện thế giữa bản tụ điện ℓà:</w:t>
      </w:r>
    </w:p>
    <w:p w:rsidR="00DB0E17" w:rsidRPr="00A73D32" w:rsidRDefault="00DB0E17" w:rsidP="00DB0E17">
      <w:pPr>
        <w:pStyle w:val="BodyText"/>
        <w:tabs>
          <w:tab w:val="left" w:pos="329"/>
          <w:tab w:val="left" w:pos="2970"/>
          <w:tab w:val="left" w:pos="5390"/>
          <w:tab w:val="left" w:pos="7920"/>
        </w:tabs>
        <w:ind w:right="-28"/>
        <w:jc w:val="both"/>
        <w:rPr>
          <w:color w:val="0000FF"/>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c</w:t>
      </w:r>
      <w:r w:rsidRPr="00A73D32">
        <w:rPr>
          <w:sz w:val="25"/>
          <w:szCs w:val="25"/>
          <w:lang w:val="nl-NL"/>
        </w:rPr>
        <w:t xml:space="preserve"> = 4,8cos(4000t + </w:t>
      </w:r>
      <w:r w:rsidRPr="00A73D32">
        <w:rPr>
          <w:sz w:val="25"/>
          <w:szCs w:val="25"/>
          <w:lang w:val="nl-NL"/>
        </w:rPr>
        <w:sym w:font="Symbol" w:char="F070"/>
      </w:r>
      <w:r w:rsidRPr="00A73D32">
        <w:rPr>
          <w:sz w:val="25"/>
          <w:szCs w:val="25"/>
          <w:lang w:val="nl-NL"/>
        </w:rPr>
        <w:t xml:space="preserve">/2) V </w:t>
      </w:r>
      <w:r>
        <w:rPr>
          <w:sz w:val="25"/>
          <w:szCs w:val="25"/>
          <w:lang w:val="nl-NL"/>
        </w:rPr>
        <w:t xml:space="preserve"> </w:t>
      </w:r>
      <w:r w:rsidRPr="00A73D32">
        <w:rPr>
          <w:b/>
          <w:bCs/>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c</w:t>
      </w:r>
      <w:r w:rsidRPr="00A73D32">
        <w:rPr>
          <w:color w:val="0000FF"/>
          <w:sz w:val="25"/>
          <w:szCs w:val="25"/>
          <w:lang w:val="nl-NL"/>
        </w:rPr>
        <w:t xml:space="preserve"> = 4,8cos(4000t) 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c</w:t>
      </w:r>
      <w:r w:rsidRPr="00A73D32">
        <w:rPr>
          <w:sz w:val="25"/>
          <w:szCs w:val="25"/>
          <w:lang w:val="nl-NL"/>
        </w:rPr>
        <w:t xml:space="preserve"> = 0,6.10</w:t>
      </w:r>
      <w:r w:rsidRPr="00A73D32">
        <w:rPr>
          <w:sz w:val="25"/>
          <w:szCs w:val="25"/>
          <w:vertAlign w:val="superscript"/>
          <w:lang w:val="nl-NL"/>
        </w:rPr>
        <w:t>-4</w:t>
      </w:r>
      <w:r w:rsidRPr="00A73D32">
        <w:rPr>
          <w:sz w:val="25"/>
          <w:szCs w:val="25"/>
          <w:lang w:val="nl-NL"/>
        </w:rPr>
        <w:t xml:space="preserve">cos(4000t) V </w:t>
      </w:r>
      <w:r>
        <w:rPr>
          <w:sz w:val="25"/>
          <w:szCs w:val="25"/>
          <w:lang w:val="nl-NL"/>
        </w:rPr>
        <w:t xml:space="preserve"> </w:t>
      </w:r>
      <w:r w:rsidRPr="00A73D32">
        <w:rPr>
          <w:b/>
          <w:bCs/>
          <w:color w:val="FF0000"/>
          <w:sz w:val="20"/>
          <w:szCs w:val="25"/>
          <w:lang w:val="nl-NL"/>
        </w:rPr>
        <w:t xml:space="preserve">D. </w:t>
      </w:r>
      <w:r w:rsidRPr="00A73D32">
        <w:rPr>
          <w:sz w:val="25"/>
          <w:szCs w:val="25"/>
          <w:lang w:val="nl-NL"/>
        </w:rPr>
        <w:t>u</w:t>
      </w:r>
      <w:r w:rsidRPr="00A73D32">
        <w:rPr>
          <w:sz w:val="25"/>
          <w:szCs w:val="25"/>
          <w:vertAlign w:val="subscript"/>
          <w:lang w:val="nl-NL"/>
        </w:rPr>
        <w:t xml:space="preserve">c </w:t>
      </w:r>
      <w:r w:rsidRPr="00A73D32">
        <w:rPr>
          <w:sz w:val="25"/>
          <w:szCs w:val="25"/>
          <w:lang w:val="nl-NL"/>
        </w:rPr>
        <w:t>= 0,6.10</w:t>
      </w:r>
      <w:r w:rsidRPr="00A73D32">
        <w:rPr>
          <w:sz w:val="25"/>
          <w:szCs w:val="25"/>
          <w:vertAlign w:val="superscript"/>
          <w:lang w:val="nl-NL"/>
        </w:rPr>
        <w:t>-4</w:t>
      </w:r>
      <w:r w:rsidRPr="00A73D32">
        <w:rPr>
          <w:sz w:val="25"/>
          <w:szCs w:val="25"/>
          <w:lang w:val="nl-NL"/>
        </w:rPr>
        <w:t xml:space="preserve">cos(400t + </w:t>
      </w:r>
      <w:r w:rsidRPr="00A73D32">
        <w:rPr>
          <w:sz w:val="25"/>
          <w:szCs w:val="25"/>
          <w:lang w:val="nl-NL"/>
        </w:rPr>
        <w:sym w:font="Symbol" w:char="F070"/>
      </w:r>
      <w:r w:rsidRPr="00A73D32">
        <w:rPr>
          <w:sz w:val="25"/>
          <w:szCs w:val="25"/>
          <w:lang w:val="nl-NL"/>
        </w:rPr>
        <w:t>/2) 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41.</w:t>
      </w:r>
      <w:r>
        <w:rPr>
          <w:b/>
          <w:color w:val="0000FF"/>
          <w:sz w:val="22"/>
          <w:szCs w:val="22"/>
          <w:lang w:val="nl-NL"/>
        </w:rPr>
        <w:t xml:space="preserve"> </w:t>
      </w:r>
      <w:r w:rsidRPr="00A73D32">
        <w:rPr>
          <w:sz w:val="25"/>
          <w:szCs w:val="25"/>
          <w:lang w:val="nl-NL"/>
        </w:rPr>
        <w:t>Một mạch dao động gồm một tụ điện có điện dung C = 25pF và một cuộn dây thuần cảm có độ tự cảm L = 0,1mH. Giả sử ở thời điểm ban đầu (t = 0) cường độ dòng điện cực đại và bằng 40 mA. Phương trình dòng điện trong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i = 40cos(2.10</w:t>
      </w:r>
      <w:r w:rsidRPr="00A73D32">
        <w:rPr>
          <w:color w:val="0000FF"/>
          <w:sz w:val="25"/>
          <w:szCs w:val="25"/>
          <w:vertAlign w:val="superscript"/>
          <w:lang w:val="nl-NL"/>
        </w:rPr>
        <w:t>7</w:t>
      </w:r>
      <w:r w:rsidRPr="00A73D32">
        <w:rPr>
          <w:color w:val="0000FF"/>
          <w:sz w:val="25"/>
          <w:szCs w:val="25"/>
          <w:lang w:val="nl-NL"/>
        </w:rPr>
        <w:t xml:space="preserve">t) mA </w:t>
      </w:r>
      <w:r>
        <w:rPr>
          <w:color w:val="0000FF"/>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i = 40cos(2.10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sym w:font="Symbol" w:char="F070"/>
      </w:r>
      <w:r w:rsidRPr="00A73D32">
        <w:rPr>
          <w:sz w:val="25"/>
          <w:szCs w:val="25"/>
          <w:lang w:val="nl-NL"/>
        </w:rPr>
        <w:t>/2) mA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i = 40cos(2</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7</w:t>
      </w:r>
      <w:r w:rsidRPr="00A73D32">
        <w:rPr>
          <w:sz w:val="25"/>
          <w:szCs w:val="25"/>
          <w:lang w:val="nl-NL"/>
        </w:rPr>
        <w:t xml:space="preserve">t) mA </w:t>
      </w:r>
      <w:r>
        <w:rPr>
          <w:sz w:val="25"/>
          <w:szCs w:val="25"/>
          <w:lang w:val="nl-NL"/>
        </w:rPr>
        <w:t xml:space="preserve">  </w:t>
      </w:r>
      <w:r w:rsidRPr="00A73D32">
        <w:rPr>
          <w:b/>
          <w:bCs/>
          <w:color w:val="FF0000"/>
          <w:sz w:val="20"/>
          <w:szCs w:val="25"/>
          <w:lang w:val="nl-NL"/>
        </w:rPr>
        <w:t xml:space="preserve">D. </w:t>
      </w:r>
      <w:r w:rsidRPr="00A73D32">
        <w:rPr>
          <w:sz w:val="25"/>
          <w:szCs w:val="25"/>
          <w:lang w:val="nl-NL"/>
        </w:rPr>
        <w:t>i = 40cos(2</w:t>
      </w:r>
      <w:r w:rsidRPr="00A73D32">
        <w:rPr>
          <w:sz w:val="25"/>
          <w:szCs w:val="25"/>
          <w:lang w:val="nl-NL"/>
        </w:rPr>
        <w:sym w:font="Symbol" w:char="F070"/>
      </w:r>
      <w:r w:rsidRPr="00A73D32">
        <w:rPr>
          <w:sz w:val="25"/>
          <w:szCs w:val="25"/>
          <w:lang w:val="nl-NL"/>
        </w:rPr>
        <w:t>.10</w:t>
      </w:r>
      <w:r w:rsidRPr="00A73D32">
        <w:rPr>
          <w:sz w:val="25"/>
          <w:szCs w:val="25"/>
          <w:vertAlign w:val="superscript"/>
          <w:lang w:val="nl-NL"/>
        </w:rPr>
        <w:t>6</w:t>
      </w:r>
      <w:r w:rsidRPr="00A73D32">
        <w:rPr>
          <w:sz w:val="25"/>
          <w:szCs w:val="25"/>
          <w:lang w:val="nl-NL"/>
        </w:rPr>
        <w:t xml:space="preserve"> + </w:t>
      </w:r>
      <w:r w:rsidRPr="00A73D32">
        <w:rPr>
          <w:sz w:val="25"/>
          <w:szCs w:val="25"/>
          <w:lang w:val="nl-NL"/>
        </w:rPr>
        <w:sym w:font="Symbol" w:char="F070"/>
      </w:r>
      <w:r w:rsidRPr="00A73D32">
        <w:rPr>
          <w:sz w:val="25"/>
          <w:szCs w:val="25"/>
          <w:lang w:val="nl-NL"/>
        </w:rPr>
        <w:t>/2) mA</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42.</w:t>
      </w:r>
      <w:r>
        <w:rPr>
          <w:b/>
          <w:color w:val="0000FF"/>
          <w:sz w:val="22"/>
          <w:szCs w:val="22"/>
          <w:lang w:val="nl-NL"/>
        </w:rPr>
        <w:t xml:space="preserve"> </w:t>
      </w:r>
      <w:r w:rsidRPr="00A73D32">
        <w:rPr>
          <w:sz w:val="25"/>
          <w:szCs w:val="25"/>
          <w:lang w:val="nl-NL"/>
        </w:rPr>
        <w:t xml:space="preserve">Một mạch dao động LC gồm cuộn dây có L = 0,1 H và tụ có điện dung C = 10 pF được nạp điện bằng nguồn điện không đổi có điện áp 120 V. Lúc t = 0, tụ bắt đầu phóng điện. Biểu thức điện </w:t>
      </w:r>
      <w:r w:rsidRPr="00A73D32">
        <w:rPr>
          <w:sz w:val="25"/>
          <w:szCs w:val="25"/>
          <w:lang w:val="nl-NL"/>
        </w:rPr>
        <w:lastRenderedPageBreak/>
        <w:t>tích trên bản cực tụ điện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q = 1,2.10</w:t>
      </w:r>
      <w:r w:rsidRPr="00A73D32">
        <w:rPr>
          <w:color w:val="0000FF"/>
          <w:sz w:val="25"/>
          <w:szCs w:val="25"/>
          <w:vertAlign w:val="superscript"/>
          <w:lang w:val="nl-NL"/>
        </w:rPr>
        <w:t>-9</w:t>
      </w:r>
      <w:r w:rsidRPr="00A73D32">
        <w:rPr>
          <w:color w:val="0000FF"/>
          <w:sz w:val="25"/>
          <w:szCs w:val="25"/>
          <w:lang w:val="nl-NL"/>
        </w:rPr>
        <w:t>cos(10</w:t>
      </w:r>
      <w:r w:rsidRPr="00A73D32">
        <w:rPr>
          <w:color w:val="0000FF"/>
          <w:sz w:val="25"/>
          <w:szCs w:val="25"/>
          <w:vertAlign w:val="superscript"/>
          <w:lang w:val="nl-NL"/>
        </w:rPr>
        <w:t>6</w:t>
      </w:r>
      <w:r w:rsidRPr="00A73D32">
        <w:rPr>
          <w:color w:val="0000FF"/>
          <w:sz w:val="25"/>
          <w:szCs w:val="25"/>
          <w:lang w:val="nl-NL"/>
        </w:rPr>
        <w:t>t) (C)</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q = 1,2.10</w:t>
      </w:r>
      <w:r w:rsidRPr="00A73D32">
        <w:rPr>
          <w:sz w:val="25"/>
          <w:szCs w:val="25"/>
          <w:vertAlign w:val="superscript"/>
          <w:lang w:val="nl-NL"/>
        </w:rPr>
        <w:t>-9</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 (C) </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C. </w:t>
      </w:r>
      <w:r w:rsidRPr="00A73D32">
        <w:rPr>
          <w:sz w:val="25"/>
          <w:szCs w:val="25"/>
          <w:lang w:val="nl-NL"/>
        </w:rPr>
        <w:t>q = 0,6.10</w:t>
      </w:r>
      <w:r w:rsidRPr="00A73D32">
        <w:rPr>
          <w:sz w:val="25"/>
          <w:szCs w:val="25"/>
          <w:vertAlign w:val="superscript"/>
          <w:lang w:val="nl-NL"/>
        </w:rPr>
        <w:t>-6</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(C) </w:t>
      </w:r>
      <w:r>
        <w:rPr>
          <w:sz w:val="25"/>
          <w:szCs w:val="25"/>
          <w:lang w:val="nl-NL"/>
        </w:rPr>
        <w:t xml:space="preserve"> </w:t>
      </w:r>
      <w:r w:rsidRPr="00A73D32">
        <w:rPr>
          <w:b/>
          <w:bCs/>
          <w:color w:val="FF0000"/>
          <w:sz w:val="20"/>
          <w:szCs w:val="25"/>
          <w:lang w:val="nl-NL"/>
        </w:rPr>
        <w:t xml:space="preserve">D. </w:t>
      </w:r>
      <w:r w:rsidRPr="00A73D32">
        <w:rPr>
          <w:sz w:val="25"/>
          <w:szCs w:val="25"/>
          <w:lang w:val="nl-NL"/>
        </w:rPr>
        <w:t>q = 0,6.10</w:t>
      </w:r>
      <w:r w:rsidRPr="00A73D32">
        <w:rPr>
          <w:sz w:val="25"/>
          <w:szCs w:val="25"/>
          <w:vertAlign w:val="superscript"/>
          <w:lang w:val="nl-NL"/>
        </w:rPr>
        <w:t>-6</w:t>
      </w:r>
      <w:r w:rsidRPr="00A73D32">
        <w:rPr>
          <w:sz w:val="25"/>
          <w:szCs w:val="25"/>
          <w:lang w:val="nl-NL"/>
        </w:rPr>
        <w:t>cos(10</w:t>
      </w:r>
      <w:r w:rsidRPr="00A73D32">
        <w:rPr>
          <w:sz w:val="25"/>
          <w:szCs w:val="25"/>
          <w:vertAlign w:val="superscript"/>
          <w:lang w:val="nl-NL"/>
        </w:rPr>
        <w:t>6</w:t>
      </w:r>
      <w:r w:rsidRPr="00A73D32">
        <w:rPr>
          <w:sz w:val="25"/>
          <w:szCs w:val="25"/>
          <w:lang w:val="nl-NL"/>
        </w:rPr>
        <w:t xml:space="preserve">t) (C)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43.</w:t>
      </w:r>
      <w:r>
        <w:rPr>
          <w:b/>
          <w:color w:val="0000FF"/>
          <w:sz w:val="22"/>
          <w:szCs w:val="22"/>
          <w:lang w:val="nl-NL"/>
        </w:rPr>
        <w:t xml:space="preserve"> </w:t>
      </w:r>
      <w:r w:rsidRPr="00A73D32">
        <w:rPr>
          <w:sz w:val="25"/>
          <w:szCs w:val="25"/>
          <w:lang w:val="nl-NL"/>
        </w:rPr>
        <w:t>Một mạch dao động LC gồm tụ điện có điện dung C = 40 pF và cuộn cảm có độ tự cảm L = 10 μH. Ở thời điểm ban đầu, cường độ dòng điện có giá trị cực đại và bằng 0,05 A.</w:t>
      </w:r>
      <w:r w:rsidRPr="00A73D32">
        <w:rPr>
          <w:b/>
          <w:color w:val="FF0000"/>
          <w:sz w:val="20"/>
          <w:szCs w:val="25"/>
          <w:lang w:val="nl-NL"/>
        </w:rPr>
        <w:t xml:space="preserve"> </w:t>
      </w:r>
      <w:r w:rsidRPr="00A73D32">
        <w:rPr>
          <w:sz w:val="25"/>
          <w:szCs w:val="25"/>
          <w:lang w:val="nl-NL"/>
        </w:rPr>
        <w:t>Biểu thức hiệu điện thế ở hai cực của tụ điện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u = 50cos(5.10</w:t>
      </w:r>
      <w:r w:rsidRPr="00A73D32">
        <w:rPr>
          <w:sz w:val="25"/>
          <w:szCs w:val="25"/>
          <w:vertAlign w:val="superscript"/>
          <w:lang w:val="nl-NL"/>
        </w:rPr>
        <w:t>7</w:t>
      </w:r>
      <w:r w:rsidRPr="00A73D32">
        <w:rPr>
          <w:sz w:val="25"/>
          <w:szCs w:val="25"/>
          <w:lang w:val="nl-NL"/>
        </w:rPr>
        <w:t xml:space="preserve">t) (V) </w:t>
      </w:r>
      <w:r>
        <w:rPr>
          <w:sz w:val="25"/>
          <w:szCs w:val="25"/>
          <w:lang w:val="nl-NL"/>
        </w:rPr>
        <w:t xml:space="preserve">  </w:t>
      </w:r>
      <w:r w:rsidRPr="00A73D32">
        <w:rPr>
          <w:b/>
          <w:bCs/>
          <w:color w:val="FF0000"/>
          <w:sz w:val="20"/>
          <w:szCs w:val="25"/>
          <w:lang w:val="nl-NL"/>
        </w:rPr>
        <w:t xml:space="preserve">B. </w:t>
      </w:r>
      <w:r w:rsidRPr="00A73D32">
        <w:rPr>
          <w:sz w:val="25"/>
          <w:szCs w:val="25"/>
          <w:lang w:val="nl-NL"/>
        </w:rPr>
        <w:t>u = 100cos(5.10</w:t>
      </w:r>
      <w:r w:rsidRPr="00A73D32">
        <w:rPr>
          <w:sz w:val="25"/>
          <w:szCs w:val="25"/>
          <w:vertAlign w:val="superscript"/>
          <w:lang w:val="nl-NL"/>
        </w:rPr>
        <w:t>7</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(V)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u = 25cos(5.10</w:t>
      </w:r>
      <w:r w:rsidRPr="00A73D32">
        <w:rPr>
          <w:color w:val="0000FF"/>
          <w:sz w:val="25"/>
          <w:szCs w:val="25"/>
          <w:vertAlign w:val="superscript"/>
          <w:lang w:val="nl-NL"/>
        </w:rPr>
        <w:t>7</w:t>
      </w:r>
      <w:r w:rsidRPr="00A73D32">
        <w:rPr>
          <w:color w:val="0000FF"/>
          <w:sz w:val="25"/>
          <w:szCs w:val="25"/>
          <w:lang w:val="nl-NL"/>
        </w:rPr>
        <w:t xml:space="preserve">t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(V)</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u = 25cos(5.10</w:t>
      </w:r>
      <w:r w:rsidRPr="00A73D32">
        <w:rPr>
          <w:sz w:val="25"/>
          <w:szCs w:val="25"/>
          <w:vertAlign w:val="superscript"/>
          <w:lang w:val="nl-NL"/>
        </w:rPr>
        <w:t>7</w:t>
      </w:r>
      <w:r w:rsidRPr="00A73D32">
        <w:rPr>
          <w:sz w:val="25"/>
          <w:szCs w:val="25"/>
          <w:lang w:val="nl-NL"/>
        </w:rPr>
        <w:t>t) (V).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44.</w:t>
      </w:r>
      <w:r>
        <w:rPr>
          <w:b/>
          <w:color w:val="0000FF"/>
          <w:sz w:val="22"/>
          <w:szCs w:val="22"/>
          <w:lang w:val="nl-NL"/>
        </w:rPr>
        <w:t xml:space="preserve"> </w:t>
      </w:r>
      <w:r w:rsidRPr="00A73D32">
        <w:rPr>
          <w:sz w:val="25"/>
          <w:szCs w:val="25"/>
          <w:lang w:val="nl-NL"/>
        </w:rPr>
        <w:t>Cường độ tức thời của dòng điện ℓà i = 10cos5000t (mA). Biểu thức của điện tích trên bản cực của tụ điện ℓà:</w:t>
      </w:r>
    </w:p>
    <w:p w:rsidR="00DB0E17" w:rsidRPr="00A73D32" w:rsidRDefault="00DB0E17" w:rsidP="00DB0E17">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q = 50cos(5000t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(C) </w:t>
      </w:r>
      <w:r>
        <w:rPr>
          <w:sz w:val="25"/>
          <w:szCs w:val="25"/>
          <w:lang w:val="nl-NL"/>
        </w:rPr>
        <w:t xml:space="preserve"> </w:t>
      </w:r>
      <w:r w:rsidRPr="00A73D32">
        <w:rPr>
          <w:b/>
          <w:bCs/>
          <w:color w:val="0000FF"/>
          <w:sz w:val="20"/>
          <w:szCs w:val="25"/>
          <w:lang w:val="nl-NL"/>
        </w:rPr>
        <w:t xml:space="preserve">B. </w:t>
      </w:r>
      <w:r w:rsidRPr="00A73D32">
        <w:rPr>
          <w:color w:val="0000FF"/>
          <w:sz w:val="25"/>
          <w:szCs w:val="25"/>
          <w:lang w:val="nl-NL"/>
        </w:rPr>
        <w:t>q = 2.10</w:t>
      </w:r>
      <w:r w:rsidRPr="00A73D32">
        <w:rPr>
          <w:color w:val="0000FF"/>
          <w:sz w:val="25"/>
          <w:szCs w:val="25"/>
          <w:vertAlign w:val="superscript"/>
          <w:lang w:val="nl-NL"/>
        </w:rPr>
        <w:t>-6</w:t>
      </w:r>
      <w:r w:rsidRPr="00A73D32">
        <w:rPr>
          <w:color w:val="0000FF"/>
          <w:sz w:val="25"/>
          <w:szCs w:val="25"/>
          <w:lang w:val="nl-NL"/>
        </w:rPr>
        <w:t xml:space="preserve">cos(5000t - </w:t>
      </w:r>
      <w:r w:rsidRPr="00A73D32">
        <w:rPr>
          <w:color w:val="0000FF"/>
          <w:sz w:val="25"/>
          <w:szCs w:val="25"/>
          <w:lang w:val="nl-NL"/>
        </w:rPr>
        <w:sym w:font="Symbol" w:char="F070"/>
      </w:r>
      <w:r w:rsidRPr="00A73D32">
        <w:rPr>
          <w:color w:val="0000FF"/>
          <w:sz w:val="25"/>
          <w:szCs w:val="25"/>
          <w:lang w:val="nl-NL"/>
        </w:rPr>
        <w:t xml:space="preserve">) (C)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q = 2.10</w:t>
      </w:r>
      <w:r w:rsidRPr="00A73D32">
        <w:rPr>
          <w:sz w:val="25"/>
          <w:szCs w:val="25"/>
          <w:vertAlign w:val="superscript"/>
          <w:lang w:val="nl-NL"/>
        </w:rPr>
        <w:t>-3</w:t>
      </w:r>
      <w:r w:rsidRPr="00A73D32">
        <w:rPr>
          <w:sz w:val="25"/>
          <w:szCs w:val="25"/>
          <w:lang w:val="nl-NL"/>
        </w:rPr>
        <w:t xml:space="preserve">cos(5000t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(C) </w:t>
      </w:r>
      <w:r>
        <w:rPr>
          <w:sz w:val="25"/>
          <w:szCs w:val="25"/>
          <w:lang w:val="nl-NL"/>
        </w:rPr>
        <w:t xml:space="preserve"> </w:t>
      </w:r>
      <w:r w:rsidRPr="00A73D32">
        <w:rPr>
          <w:b/>
          <w:bCs/>
          <w:color w:val="FF0000"/>
          <w:sz w:val="20"/>
          <w:szCs w:val="25"/>
          <w:lang w:val="nl-NL"/>
        </w:rPr>
        <w:t xml:space="preserve">D. </w:t>
      </w:r>
      <w:r w:rsidRPr="00A73D32">
        <w:rPr>
          <w:sz w:val="25"/>
          <w:szCs w:val="25"/>
          <w:lang w:val="nl-NL"/>
        </w:rPr>
        <w:t>2.10</w:t>
      </w:r>
      <w:r w:rsidRPr="00A73D32">
        <w:rPr>
          <w:sz w:val="25"/>
          <w:szCs w:val="25"/>
          <w:vertAlign w:val="superscript"/>
          <w:lang w:val="nl-NL"/>
        </w:rPr>
        <w:t>-6</w:t>
      </w:r>
      <w:r w:rsidRPr="00A73D32">
        <w:rPr>
          <w:sz w:val="25"/>
          <w:szCs w:val="25"/>
          <w:lang w:val="nl-NL"/>
        </w:rPr>
        <w:t xml:space="preserve">cos(5000t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45.</w:t>
      </w:r>
      <w:r>
        <w:rPr>
          <w:b/>
          <w:color w:val="0000FF"/>
          <w:sz w:val="22"/>
          <w:szCs w:val="22"/>
          <w:lang w:val="nl-NL"/>
        </w:rPr>
        <w:t xml:space="preserve"> </w:t>
      </w:r>
      <w:r w:rsidRPr="00A73D32">
        <w:rPr>
          <w:sz w:val="25"/>
          <w:szCs w:val="25"/>
          <w:lang w:val="nl-NL"/>
        </w:rPr>
        <w:t>Mạch dao động điện từ có độ tự cảm L = 5 mH, điện dung C = 8 uF. Tụ điện được nạp bởi nguồn không đổi có suất điện động 5 V. Lúc t = 0 cho tụ phóng điện qua cuộn dây. Cho rằng sự mất mát năng ℓượng ℓà không đáng kể. Điện tích q trên bản cực của tụ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A. </w:t>
      </w:r>
      <w:r w:rsidRPr="00A73D32">
        <w:rPr>
          <w:color w:val="0000FF"/>
          <w:sz w:val="25"/>
          <w:szCs w:val="25"/>
          <w:lang w:val="nl-NL"/>
        </w:rPr>
        <w:t>q = 4.10</w:t>
      </w:r>
      <w:r w:rsidRPr="00A73D32">
        <w:rPr>
          <w:color w:val="0000FF"/>
          <w:sz w:val="25"/>
          <w:szCs w:val="25"/>
          <w:vertAlign w:val="superscript"/>
          <w:lang w:val="nl-NL"/>
        </w:rPr>
        <w:t>-5</w:t>
      </w:r>
      <w:r w:rsidRPr="00A73D32">
        <w:rPr>
          <w:color w:val="0000FF"/>
          <w:sz w:val="25"/>
          <w:szCs w:val="25"/>
          <w:lang w:val="nl-NL"/>
        </w:rPr>
        <w:t xml:space="preserve">cos5000t (C) </w:t>
      </w:r>
      <w:r>
        <w:rPr>
          <w:color w:val="0000FF"/>
          <w:sz w:val="25"/>
          <w:szCs w:val="25"/>
          <w:lang w:val="nl-NL"/>
        </w:rPr>
        <w:t xml:space="preserve">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q = 40cos(5000t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(C)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q = 40cos(5000t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(C) </w:t>
      </w:r>
      <w:r>
        <w:rPr>
          <w:sz w:val="25"/>
          <w:szCs w:val="25"/>
          <w:lang w:val="nl-NL"/>
        </w:rPr>
        <w:t xml:space="preserve"> </w:t>
      </w:r>
      <w:r w:rsidRPr="00A73D32">
        <w:rPr>
          <w:b/>
          <w:bCs/>
          <w:color w:val="FF0000"/>
          <w:sz w:val="20"/>
          <w:szCs w:val="25"/>
          <w:lang w:val="nl-NL"/>
        </w:rPr>
        <w:t xml:space="preserve">D. </w:t>
      </w:r>
      <w:r w:rsidRPr="00A73D32">
        <w:rPr>
          <w:sz w:val="25"/>
          <w:szCs w:val="25"/>
          <w:lang w:val="nl-NL"/>
        </w:rPr>
        <w:t>q = 4.10</w:t>
      </w:r>
      <w:r w:rsidRPr="00A73D32">
        <w:rPr>
          <w:sz w:val="25"/>
          <w:szCs w:val="25"/>
          <w:vertAlign w:val="superscript"/>
          <w:lang w:val="nl-NL"/>
        </w:rPr>
        <w:t>-5</w:t>
      </w:r>
      <w:r w:rsidRPr="00A73D32">
        <w:rPr>
          <w:sz w:val="25"/>
          <w:szCs w:val="25"/>
          <w:lang w:val="nl-NL"/>
        </w:rPr>
        <w:t xml:space="preserve">cos(5000t + </w:t>
      </w:r>
      <w:r w:rsidRPr="00A73D32">
        <w:rPr>
          <w:sz w:val="25"/>
          <w:szCs w:val="25"/>
          <w:lang w:val="nl-NL"/>
        </w:rPr>
        <w:sym w:font="Symbol" w:char="F070"/>
      </w:r>
      <w:r w:rsidRPr="00A73D32">
        <w:rPr>
          <w:sz w:val="25"/>
          <w:szCs w:val="25"/>
          <w:lang w:val="nl-NL"/>
        </w:rPr>
        <w:t xml:space="preserve">) (C)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46.</w:t>
      </w:r>
      <w:r>
        <w:rPr>
          <w:b/>
          <w:color w:val="0000FF"/>
          <w:sz w:val="22"/>
          <w:szCs w:val="22"/>
          <w:lang w:val="nl-NL"/>
        </w:rPr>
        <w:t xml:space="preserve"> </w:t>
      </w:r>
      <w:r w:rsidRPr="00A73D32">
        <w:rPr>
          <w:sz w:val="25"/>
          <w:szCs w:val="25"/>
          <w:lang w:val="nl-NL"/>
        </w:rPr>
        <w:t>Dao động có L = 10 mH, có C = 10 pH đang dao động. Lúc t = 0 cường độ tức thời của mạch có giá trị cực đại và bằng 31,6 mA. Biểu thức cường độ dòng điện trong mạch ℓà:</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A. </w:t>
      </w:r>
      <w:r w:rsidRPr="00A73D32">
        <w:rPr>
          <w:sz w:val="25"/>
          <w:szCs w:val="25"/>
          <w:lang w:val="nl-NL"/>
        </w:rPr>
        <w:t>q = 10</w:t>
      </w:r>
      <w:r w:rsidRPr="00A73D32">
        <w:rPr>
          <w:sz w:val="25"/>
          <w:szCs w:val="25"/>
          <w:vertAlign w:val="superscript"/>
          <w:lang w:val="nl-NL"/>
        </w:rPr>
        <w:t>-9</w:t>
      </w:r>
      <w:r w:rsidRPr="00A73D32">
        <w:rPr>
          <w:sz w:val="25"/>
          <w:szCs w:val="25"/>
          <w:lang w:val="nl-NL"/>
        </w:rPr>
        <w:t>cos(10</w:t>
      </w:r>
      <w:r w:rsidRPr="00A73D32">
        <w:rPr>
          <w:sz w:val="25"/>
          <w:szCs w:val="25"/>
          <w:vertAlign w:val="superscript"/>
          <w:lang w:val="nl-NL"/>
        </w:rPr>
        <w:t>6</w:t>
      </w:r>
      <w:r w:rsidRPr="00A73D32">
        <w:rPr>
          <w:rFonts w:eastAsia="Symbol"/>
          <w:sz w:val="25"/>
          <w:szCs w:val="25"/>
          <w:lang w:val="nl-NL"/>
        </w:rPr>
        <w:sym w:font="Symbol" w:char="F070"/>
      </w:r>
      <w:r w:rsidRPr="00A73D32">
        <w:rPr>
          <w:rFonts w:eastAsia="Symbol"/>
          <w:sz w:val="25"/>
          <w:szCs w:val="25"/>
          <w:lang w:val="nl-NL"/>
        </w:rPr>
        <w:t>t</w:t>
      </w:r>
      <w:r w:rsidRPr="00A73D32">
        <w:rPr>
          <w:sz w:val="25"/>
          <w:szCs w:val="25"/>
          <w:lang w:val="nl-NL"/>
        </w:rPr>
        <w:t xml:space="preserve">) (C) </w:t>
      </w:r>
      <w:r>
        <w:rPr>
          <w:sz w:val="25"/>
          <w:szCs w:val="25"/>
          <w:lang w:val="nl-NL"/>
        </w:rPr>
        <w:t xml:space="preserve">  </w:t>
      </w:r>
      <w:r w:rsidRPr="00A73D32">
        <w:rPr>
          <w:b/>
          <w:bCs/>
          <w:color w:val="FF0000"/>
          <w:sz w:val="20"/>
          <w:szCs w:val="25"/>
          <w:lang w:val="nl-NL"/>
        </w:rPr>
        <w:t xml:space="preserve">B. </w:t>
      </w:r>
      <w:r w:rsidRPr="00A73D32">
        <w:rPr>
          <w:sz w:val="25"/>
          <w:szCs w:val="25"/>
          <w:lang w:val="nl-NL"/>
        </w:rPr>
        <w:t>10</w:t>
      </w:r>
      <w:r w:rsidRPr="00A73D32">
        <w:rPr>
          <w:sz w:val="25"/>
          <w:szCs w:val="25"/>
          <w:vertAlign w:val="superscript"/>
          <w:lang w:val="nl-NL"/>
        </w:rPr>
        <w:t>-6</w:t>
      </w:r>
      <w:r w:rsidRPr="00A73D32">
        <w:rPr>
          <w:sz w:val="25"/>
          <w:szCs w:val="25"/>
          <w:lang w:val="nl-NL"/>
        </w:rPr>
        <w:t>cos(10</w:t>
      </w:r>
      <w:r w:rsidRPr="00A73D32">
        <w:rPr>
          <w:sz w:val="25"/>
          <w:szCs w:val="25"/>
          <w:vertAlign w:val="superscript"/>
          <w:lang w:val="nl-NL"/>
        </w:rPr>
        <w:t>6</w:t>
      </w:r>
      <w:r w:rsidRPr="00A73D32">
        <w:rPr>
          <w:rFonts w:eastAsia="Symbol"/>
          <w:sz w:val="25"/>
          <w:szCs w:val="25"/>
          <w:lang w:val="nl-NL"/>
        </w:rPr>
        <w:sym w:font="Symbol" w:char="F070"/>
      </w:r>
      <w:r w:rsidRPr="00A73D32">
        <w:rPr>
          <w:sz w:val="25"/>
          <w:szCs w:val="25"/>
          <w:lang w:val="nl-NL"/>
        </w:rPr>
        <w:t>t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(C)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q = 10</w:t>
      </w:r>
      <w:r w:rsidRPr="00A73D32">
        <w:rPr>
          <w:color w:val="0000FF"/>
          <w:sz w:val="25"/>
          <w:szCs w:val="25"/>
          <w:vertAlign w:val="superscript"/>
          <w:lang w:val="nl-NL"/>
        </w:rPr>
        <w:t>-8</w:t>
      </w:r>
      <w:r w:rsidRPr="00A73D32">
        <w:rPr>
          <w:color w:val="0000FF"/>
          <w:sz w:val="25"/>
          <w:szCs w:val="25"/>
          <w:lang w:val="nl-NL"/>
        </w:rPr>
        <w:t>cos(10</w:t>
      </w:r>
      <w:r w:rsidRPr="00A73D32">
        <w:rPr>
          <w:color w:val="0000FF"/>
          <w:sz w:val="25"/>
          <w:szCs w:val="25"/>
          <w:vertAlign w:val="superscript"/>
          <w:lang w:val="nl-NL"/>
        </w:rPr>
        <w:t>6</w:t>
      </w:r>
      <w:r w:rsidRPr="00A73D32">
        <w:rPr>
          <w:rFonts w:eastAsia="Symbol"/>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xml:space="preserve">) (C) </w:t>
      </w:r>
      <w:r>
        <w:rPr>
          <w:color w:val="0000FF"/>
          <w:sz w:val="25"/>
          <w:szCs w:val="25"/>
          <w:lang w:val="nl-NL"/>
        </w:rPr>
        <w:t xml:space="preserve"> </w:t>
      </w:r>
      <w:r w:rsidRPr="00A73D32">
        <w:rPr>
          <w:b/>
          <w:bCs/>
          <w:color w:val="FF0000"/>
          <w:sz w:val="20"/>
          <w:szCs w:val="25"/>
          <w:lang w:val="nl-NL"/>
        </w:rPr>
        <w:t xml:space="preserve">D. </w:t>
      </w:r>
      <w:r w:rsidRPr="00A73D32">
        <w:rPr>
          <w:sz w:val="25"/>
          <w:szCs w:val="25"/>
          <w:lang w:val="nl-NL"/>
        </w:rPr>
        <w:t>10</w:t>
      </w:r>
      <w:r w:rsidRPr="00A73D32">
        <w:rPr>
          <w:sz w:val="25"/>
          <w:szCs w:val="25"/>
          <w:vertAlign w:val="superscript"/>
          <w:lang w:val="nl-NL"/>
        </w:rPr>
        <w:t>-6</w:t>
      </w:r>
      <w:r w:rsidRPr="00A73D32">
        <w:rPr>
          <w:sz w:val="25"/>
          <w:szCs w:val="25"/>
          <w:lang w:val="nl-NL"/>
        </w:rPr>
        <w:t>cos(10</w:t>
      </w:r>
      <w:r w:rsidRPr="00A73D32">
        <w:rPr>
          <w:sz w:val="25"/>
          <w:szCs w:val="25"/>
          <w:vertAlign w:val="superscript"/>
          <w:lang w:val="nl-NL"/>
        </w:rPr>
        <w:t>6</w:t>
      </w:r>
      <w:r w:rsidRPr="00A73D32">
        <w:rPr>
          <w:rFonts w:eastAsia="Symbol"/>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(C)</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47.</w:t>
      </w:r>
      <w:r>
        <w:rPr>
          <w:b/>
          <w:color w:val="0000FF"/>
          <w:sz w:val="22"/>
          <w:szCs w:val="22"/>
          <w:lang w:val="nl-NL"/>
        </w:rPr>
        <w:t xml:space="preserve"> </w:t>
      </w:r>
      <w:r w:rsidRPr="00A73D32">
        <w:rPr>
          <w:sz w:val="25"/>
          <w:szCs w:val="25"/>
          <w:lang w:val="nl-NL"/>
        </w:rPr>
        <w:t>Mạch dao động có L = 0,5 H, cường độ tức thời trong mạch ℓà i = 8cos2000t (mA). Biểu thức hiệu điện thế giữa hai bản cực của tụ điện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u = 8cos(2000t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(V)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u = 8000cos(200t) (V)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Pr>
          <w:b/>
          <w:bCs/>
          <w:color w:val="0000FF"/>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 xml:space="preserve">u = 8000cos(2000t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w:instrText>
      </w:r>
      <w:r w:rsidRPr="00A73D32">
        <w:rPr>
          <w:color w:val="0000FF"/>
          <w:sz w:val="25"/>
          <w:szCs w:val="25"/>
          <w:lang w:val="nl-NL"/>
        </w:rPr>
        <w:sym w:font="Symbol" w:char="F070"/>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(V)</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 xml:space="preserve">u = 20cos(2000t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(V)</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48.</w:t>
      </w:r>
      <w:r>
        <w:rPr>
          <w:b/>
          <w:color w:val="0000FF"/>
          <w:sz w:val="22"/>
          <w:szCs w:val="22"/>
          <w:lang w:val="nl-NL"/>
        </w:rPr>
        <w:t xml:space="preserve"> </w:t>
      </w:r>
      <w:r w:rsidRPr="00A73D32">
        <w:rPr>
          <w:b/>
          <w:bCs/>
          <w:sz w:val="25"/>
          <w:szCs w:val="25"/>
          <w:lang w:val="nl-NL"/>
        </w:rPr>
        <w:t xml:space="preserve"> </w:t>
      </w:r>
      <w:r w:rsidRPr="00A73D32">
        <w:rPr>
          <w:sz w:val="25"/>
          <w:szCs w:val="25"/>
          <w:lang w:val="nl-NL"/>
        </w:rPr>
        <w:t xml:space="preserve">Một tụ điện có điện dung 10 μF được tích điện đến một hiệu điện thế xác định. Sau đó nối hai bản tụ điện vào hai đầu một cuộn dây thuần cảm có độ tự cảm 1 H. Bỏ qua điện trở của các dây nối, ℓấy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Sau khoảng thời gian ngắn nhất ℓà bao nhiêu (kể từ ℓúc nối) điện tích trên tụ điện có giá trị bằng một nửa giá trị ban đầu?</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3/400s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1/600 s </w:t>
      </w:r>
      <w:r>
        <w:rPr>
          <w:sz w:val="25"/>
          <w:szCs w:val="25"/>
          <w:lang w:val="nl-NL"/>
        </w:rPr>
        <w:t xml:space="preserve"> </w:t>
      </w:r>
      <w:r w:rsidRPr="00A73D32">
        <w:rPr>
          <w:b/>
          <w:color w:val="0000FF"/>
          <w:sz w:val="20"/>
          <w:szCs w:val="25"/>
          <w:lang w:val="nl-NL"/>
        </w:rPr>
        <w:t xml:space="preserve">C. </w:t>
      </w:r>
      <w:r w:rsidRPr="00A73D32">
        <w:rPr>
          <w:color w:val="0000FF"/>
          <w:sz w:val="25"/>
          <w:szCs w:val="25"/>
          <w:lang w:val="nl-NL"/>
        </w:rPr>
        <w:t>1/300 s</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1/1200 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49.</w:t>
      </w:r>
      <w:r>
        <w:rPr>
          <w:b/>
          <w:color w:val="0000FF"/>
          <w:sz w:val="22"/>
          <w:szCs w:val="22"/>
          <w:lang w:val="nl-NL"/>
        </w:rPr>
        <w:t xml:space="preserve"> </w:t>
      </w:r>
      <w:r w:rsidRPr="00A73D32">
        <w:rPr>
          <w:b/>
          <w:bCs/>
          <w:sz w:val="25"/>
          <w:szCs w:val="25"/>
          <w:lang w:val="nl-NL"/>
        </w:rPr>
        <w:t xml:space="preserve"> </w:t>
      </w:r>
      <w:r w:rsidRPr="00A73D32">
        <w:rPr>
          <w:sz w:val="25"/>
          <w:szCs w:val="25"/>
          <w:lang w:val="nl-NL"/>
        </w:rPr>
        <w:t>Một mạch dao động LC có điện trở thuần bằng không gồm cuộn dây thuần cảm (cảm thuần)và tụ điện có điện dung C.</w:t>
      </w:r>
      <w:r w:rsidRPr="00A73D32">
        <w:rPr>
          <w:b/>
          <w:bCs/>
          <w:sz w:val="25"/>
          <w:szCs w:val="25"/>
          <w:lang w:val="nl-NL"/>
        </w:rPr>
        <w:t xml:space="preserve"> </w:t>
      </w:r>
      <w:r w:rsidRPr="00A73D32">
        <w:rPr>
          <w:sz w:val="25"/>
          <w:szCs w:val="25"/>
          <w:lang w:val="nl-NL"/>
        </w:rPr>
        <w:t>Trong mạch có dao động điện từ tự do (riêng) với tần số f. Khi mắc nối tiếp với tụ điện trong mạch trên một tụ điện có điện dung C/3 thì tần số dao động điện từ tự do (riêng) của mạch ℓúc này bằng</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f/4.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4f. </w:t>
      </w:r>
      <w:r>
        <w:rPr>
          <w:sz w:val="25"/>
          <w:szCs w:val="25"/>
          <w:lang w:val="nl-NL"/>
        </w:rPr>
        <w:t xml:space="preserve"> </w:t>
      </w:r>
      <w:r w:rsidRPr="00A73D32">
        <w:rPr>
          <w:b/>
          <w:color w:val="0000FF"/>
          <w:sz w:val="20"/>
          <w:szCs w:val="25"/>
          <w:lang w:val="nl-NL"/>
        </w:rPr>
        <w:t xml:space="preserve">C. </w:t>
      </w:r>
      <w:r w:rsidRPr="00A73D32">
        <w:rPr>
          <w:color w:val="0000FF"/>
          <w:sz w:val="25"/>
          <w:szCs w:val="25"/>
          <w:lang w:val="nl-NL"/>
        </w:rPr>
        <w:t>2f.</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f/2.</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50.</w:t>
      </w:r>
      <w:r>
        <w:rPr>
          <w:b/>
          <w:color w:val="0000FF"/>
          <w:sz w:val="22"/>
          <w:szCs w:val="22"/>
          <w:lang w:val="nl-NL"/>
        </w:rPr>
        <w:t xml:space="preserve"> </w:t>
      </w:r>
      <w:r w:rsidRPr="00A73D32">
        <w:rPr>
          <w:sz w:val="25"/>
          <w:szCs w:val="25"/>
          <w:lang w:val="nl-NL"/>
        </w:rPr>
        <w:t>Một mạch dao động LC ℓí tưởng gồm cuộn cảm thuần có độ tự cảm không đổi, tụ điện có điện dung C thay đổi. Khi C = C</w:t>
      </w:r>
      <w:r w:rsidRPr="00A73D32">
        <w:rPr>
          <w:sz w:val="25"/>
          <w:szCs w:val="25"/>
          <w:vertAlign w:val="subscript"/>
          <w:lang w:val="nl-NL"/>
        </w:rPr>
        <w:t>1</w:t>
      </w:r>
      <w:r w:rsidRPr="00A73D32">
        <w:rPr>
          <w:sz w:val="25"/>
          <w:szCs w:val="25"/>
          <w:lang w:val="nl-NL"/>
        </w:rPr>
        <w:t xml:space="preserve"> thì tần số dao động riêng của mạch ℓà 7,5 MHz và khi C = C</w:t>
      </w:r>
      <w:r w:rsidRPr="00A73D32">
        <w:rPr>
          <w:sz w:val="25"/>
          <w:szCs w:val="25"/>
          <w:vertAlign w:val="subscript"/>
          <w:lang w:val="nl-NL"/>
        </w:rPr>
        <w:t>2</w:t>
      </w:r>
      <w:r w:rsidRPr="00A73D32">
        <w:rPr>
          <w:sz w:val="25"/>
          <w:szCs w:val="25"/>
          <w:lang w:val="nl-NL"/>
        </w:rPr>
        <w:t xml:space="preserve"> thì tần số dao động riêng của mạch ℓà 10 MHz. Nếu C = C</w:t>
      </w:r>
      <w:r w:rsidRPr="00A73D32">
        <w:rPr>
          <w:sz w:val="25"/>
          <w:szCs w:val="25"/>
          <w:vertAlign w:val="subscript"/>
          <w:lang w:val="nl-NL"/>
        </w:rPr>
        <w:t>1</w:t>
      </w:r>
      <w:r w:rsidRPr="00A73D32">
        <w:rPr>
          <w:sz w:val="25"/>
          <w:szCs w:val="25"/>
          <w:lang w:val="nl-NL"/>
        </w:rPr>
        <w:t xml:space="preserve"> + C</w:t>
      </w:r>
      <w:r w:rsidRPr="00A73D32">
        <w:rPr>
          <w:sz w:val="25"/>
          <w:szCs w:val="25"/>
          <w:vertAlign w:val="subscript"/>
          <w:lang w:val="nl-NL"/>
        </w:rPr>
        <w:t>2</w:t>
      </w:r>
      <w:r w:rsidRPr="00A73D32">
        <w:rPr>
          <w:sz w:val="25"/>
          <w:szCs w:val="25"/>
          <w:lang w:val="nl-NL"/>
        </w:rPr>
        <w:t xml:space="preserve"> thì tần số dao động riêng của mạch ℓà</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12,5 MHz.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2,5 MHz.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17,5 MHz. </w:t>
      </w:r>
      <w:r>
        <w:rPr>
          <w:sz w:val="25"/>
          <w:szCs w:val="25"/>
          <w:lang w:val="nl-NL"/>
        </w:rPr>
        <w:t xml:space="preserve"> </w:t>
      </w:r>
      <w:r w:rsidRPr="00A73D32">
        <w:rPr>
          <w:b/>
          <w:color w:val="0000FF"/>
          <w:sz w:val="20"/>
          <w:szCs w:val="25"/>
          <w:lang w:val="nl-NL"/>
        </w:rPr>
        <w:t xml:space="preserve">D. </w:t>
      </w:r>
      <w:r w:rsidRPr="00A73D32">
        <w:rPr>
          <w:color w:val="0000FF"/>
          <w:sz w:val="25"/>
          <w:szCs w:val="25"/>
          <w:lang w:val="nl-NL"/>
        </w:rPr>
        <w:t>6,0 MHz.</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51.</w:t>
      </w:r>
      <w:r>
        <w:rPr>
          <w:b/>
          <w:color w:val="0000FF"/>
          <w:sz w:val="22"/>
          <w:szCs w:val="22"/>
          <w:lang w:val="nl-NL"/>
        </w:rPr>
        <w:t xml:space="preserve"> </w:t>
      </w:r>
      <w:r w:rsidRPr="00A73D32">
        <w:rPr>
          <w:b/>
          <w:bCs/>
          <w:sz w:val="25"/>
          <w:szCs w:val="25"/>
          <w:lang w:val="nl-NL"/>
        </w:rPr>
        <w:t xml:space="preserve"> </w:t>
      </w:r>
      <w:r w:rsidRPr="00A73D32">
        <w:rPr>
          <w:sz w:val="25"/>
          <w:szCs w:val="25"/>
          <w:lang w:val="nl-NL"/>
        </w:rPr>
        <w:t xml:space="preserve">Một mạch dao động LC có điện trở thuần bằng không gồm cuộn dây thuần cảm (cảm thuần) </w:t>
      </w:r>
      <w:r w:rsidRPr="00A73D32">
        <w:rPr>
          <w:sz w:val="25"/>
          <w:szCs w:val="25"/>
          <w:lang w:val="nl-NL"/>
        </w:rPr>
        <w:lastRenderedPageBreak/>
        <w:t>và tụ điện có điện dung C. Trong mạch có dao động điện từ tự do (riêng) với tần số f. Khi mắc nối tiếp với tụ điện trong mạch trên một tụ điện có điện dung C/3 thì tần số dao động điện từ tự do (riêng)của mạch ℓúc này bằng</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4f. </w:t>
      </w:r>
      <w:r>
        <w:rPr>
          <w:sz w:val="25"/>
          <w:szCs w:val="25"/>
          <w:lang w:val="nl-NL"/>
        </w:rPr>
        <w:t xml:space="preserve"> </w:t>
      </w:r>
      <w:r w:rsidRPr="00A73D32">
        <w:rPr>
          <w:b/>
          <w:color w:val="FF0000"/>
          <w:sz w:val="20"/>
          <w:szCs w:val="25"/>
          <w:lang w:val="nl-NL"/>
        </w:rPr>
        <w:t xml:space="preserve">B. </w:t>
      </w:r>
      <w:r w:rsidRPr="00A73D32">
        <w:rPr>
          <w:sz w:val="25"/>
          <w:szCs w:val="25"/>
          <w:lang w:val="nl-NL"/>
        </w:rPr>
        <w:t xml:space="preserve">f/2.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f/4. </w:t>
      </w:r>
      <w:r>
        <w:rPr>
          <w:sz w:val="25"/>
          <w:szCs w:val="25"/>
          <w:lang w:val="nl-NL"/>
        </w:rPr>
        <w:t xml:space="preserve"> </w:t>
      </w:r>
      <w:r w:rsidRPr="00A73D32">
        <w:rPr>
          <w:b/>
          <w:color w:val="0000FF"/>
          <w:sz w:val="20"/>
          <w:szCs w:val="25"/>
          <w:lang w:val="nl-NL"/>
        </w:rPr>
        <w:t xml:space="preserve">D. </w:t>
      </w:r>
      <w:r w:rsidRPr="00A73D32">
        <w:rPr>
          <w:color w:val="0000FF"/>
          <w:sz w:val="25"/>
          <w:szCs w:val="25"/>
          <w:lang w:val="nl-NL"/>
        </w:rPr>
        <w:t>2f.</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52.</w:t>
      </w:r>
      <w:r>
        <w:rPr>
          <w:b/>
          <w:color w:val="0000FF"/>
          <w:sz w:val="22"/>
          <w:szCs w:val="22"/>
          <w:lang w:val="nl-NL"/>
        </w:rPr>
        <w:t xml:space="preserve"> </w:t>
      </w:r>
      <w:r w:rsidRPr="00A73D32">
        <w:rPr>
          <w:b/>
          <w:bCs/>
          <w:sz w:val="25"/>
          <w:szCs w:val="25"/>
          <w:lang w:val="nl-NL"/>
        </w:rPr>
        <w:t xml:space="preserve"> </w:t>
      </w:r>
      <w:r w:rsidRPr="00A73D32">
        <w:rPr>
          <w:bCs/>
          <w:sz w:val="25"/>
          <w:szCs w:val="25"/>
          <w:lang w:val="nl-NL"/>
        </w:rPr>
        <w:t>T</w:t>
      </w:r>
      <w:r w:rsidRPr="00A73D32">
        <w:rPr>
          <w:sz w:val="25"/>
          <w:szCs w:val="25"/>
          <w:lang w:val="nl-NL"/>
        </w:rPr>
        <w:t>rong mạch dao động LC ℓí tưởng đang có dao động điện từ tự do, điện tích của một bản tụ điện và cường độ dòng điện qua cuộn cảm biến thiên điều hòa theo thời gian</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 xml:space="preserve">ℓuôn ngược pha nhau. </w:t>
      </w:r>
      <w:r>
        <w:rPr>
          <w:sz w:val="25"/>
          <w:szCs w:val="25"/>
          <w:lang w:val="nl-NL"/>
        </w:rPr>
        <w:t xml:space="preserve"> </w:t>
      </w:r>
      <w:r w:rsidRPr="00A73D32">
        <w:rPr>
          <w:b/>
          <w:bCs/>
          <w:color w:val="FF0000"/>
          <w:sz w:val="20"/>
          <w:szCs w:val="25"/>
          <w:lang w:val="nl-NL"/>
        </w:rPr>
        <w:t xml:space="preserve">B. </w:t>
      </w:r>
      <w:r w:rsidRPr="00A73D32">
        <w:rPr>
          <w:sz w:val="25"/>
          <w:szCs w:val="25"/>
          <w:lang w:val="nl-NL"/>
        </w:rPr>
        <w:t xml:space="preserve">với cùng biên độ. </w:t>
      </w:r>
      <w:r>
        <w:rPr>
          <w:sz w:val="25"/>
          <w:szCs w:val="25"/>
          <w:lang w:val="nl-NL"/>
        </w:rPr>
        <w:t xml:space="preserve"> </w:t>
      </w:r>
      <w:r w:rsidRPr="00A73D32">
        <w:rPr>
          <w:b/>
          <w:bCs/>
          <w:color w:val="FF0000"/>
          <w:sz w:val="20"/>
          <w:szCs w:val="25"/>
          <w:lang w:val="nl-NL"/>
        </w:rPr>
        <w:t xml:space="preserve">C. </w:t>
      </w:r>
      <w:r w:rsidRPr="00A73D32">
        <w:rPr>
          <w:sz w:val="25"/>
          <w:szCs w:val="25"/>
          <w:lang w:val="nl-NL"/>
        </w:rPr>
        <w:t xml:space="preserve">ℓuôn cùng pha nhau. </w:t>
      </w:r>
      <w:r>
        <w:rPr>
          <w:sz w:val="25"/>
          <w:szCs w:val="25"/>
          <w:lang w:val="nl-NL"/>
        </w:rPr>
        <w:t xml:space="preserve"> </w:t>
      </w:r>
      <w:r w:rsidRPr="00A73D32">
        <w:rPr>
          <w:b/>
          <w:bCs/>
          <w:color w:val="0000FF"/>
          <w:sz w:val="20"/>
          <w:szCs w:val="25"/>
          <w:lang w:val="nl-NL"/>
        </w:rPr>
        <w:t xml:space="preserve">D. </w:t>
      </w:r>
      <w:r w:rsidRPr="00A73D32">
        <w:rPr>
          <w:color w:val="0000FF"/>
          <w:sz w:val="25"/>
          <w:szCs w:val="25"/>
          <w:lang w:val="nl-NL"/>
        </w:rPr>
        <w:t>với cùng tần số.</w:t>
      </w:r>
    </w:p>
    <w:p w:rsidR="00DB0E17" w:rsidRPr="00A73D32" w:rsidRDefault="00DB0E17" w:rsidP="00DB0E17">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color w:val="0000FF"/>
          <w:lang w:val="nl-NL"/>
        </w:rPr>
        <w:t>Câu 53.</w:t>
      </w:r>
      <w:r>
        <w:rPr>
          <w:rFonts w:ascii="Times New Roman" w:hAnsi="Times New Roman"/>
          <w:b/>
          <w:color w:val="0000FF"/>
          <w:lang w:val="nl-NL"/>
        </w:rPr>
        <w:t xml:space="preserve"> </w:t>
      </w: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Một mạch dao động điện từ LC ℓí tưởng gồm cuộn cảm thuần có độ tự cảm 5 μH và tụ điện có điện dung 5 μF. Trong mạch có dao động điện từ tự do. Khoảng thời gian giữa hai ℓần ℓiên tiếp mà điện tích trên một bản tụ điện có độ ℓớn cực đại ℓà</w:t>
      </w:r>
    </w:p>
    <w:p w:rsidR="00DB0E17" w:rsidRPr="00A73D32" w:rsidRDefault="00DB0E17" w:rsidP="00DB0E17">
      <w:pPr>
        <w:tabs>
          <w:tab w:val="left" w:pos="329"/>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5</w:t>
      </w:r>
      <w:r w:rsidRPr="00A73D32">
        <w:rPr>
          <w:rFonts w:ascii="Times New Roman" w:eastAsia="Verdana" w:hAnsi="Times New Roman"/>
          <w:i/>
          <w:color w:val="0000FF"/>
          <w:sz w:val="25"/>
          <w:szCs w:val="25"/>
          <w:lang w:val="nl-NL"/>
        </w:rPr>
        <w:sym w:font="Symbol" w:char="F070"/>
      </w:r>
      <w:r w:rsidRPr="00A73D32">
        <w:rPr>
          <w:rFonts w:ascii="Times New Roman" w:eastAsia="Verdana" w:hAnsi="Times New Roman"/>
          <w:i/>
          <w:color w:val="0000FF"/>
          <w:sz w:val="25"/>
          <w:szCs w:val="25"/>
          <w:lang w:val="nl-NL"/>
        </w:rPr>
        <w:t>.</w:t>
      </w:r>
      <w:r w:rsidRPr="00A73D32">
        <w:rPr>
          <w:rFonts w:ascii="Times New Roman" w:eastAsia="Times New Roman" w:hAnsi="Times New Roman"/>
          <w:color w:val="0000FF"/>
          <w:sz w:val="25"/>
          <w:szCs w:val="25"/>
          <w:lang w:val="nl-NL"/>
        </w:rPr>
        <w:t>10</w:t>
      </w:r>
      <w:r w:rsidRPr="00A73D32">
        <w:rPr>
          <w:rFonts w:ascii="Times New Roman" w:eastAsia="Times New Roman" w:hAnsi="Times New Roman"/>
          <w:color w:val="0000FF"/>
          <w:sz w:val="25"/>
          <w:szCs w:val="25"/>
          <w:vertAlign w:val="superscript"/>
          <w:lang w:val="nl-NL"/>
        </w:rPr>
        <w:t>6</w:t>
      </w:r>
      <w:r w:rsidRPr="00A73D32">
        <w:rPr>
          <w:rFonts w:ascii="Times New Roman" w:eastAsia="Times New Roman" w:hAnsi="Times New Roman"/>
          <w:color w:val="0000FF"/>
          <w:sz w:val="25"/>
          <w:szCs w:val="25"/>
          <w:lang w:val="nl-NL"/>
        </w:rPr>
        <w:t xml:space="preserve"> s.</w:t>
      </w:r>
      <w:r w:rsidRPr="00A73D32">
        <w:rPr>
          <w:rFonts w:ascii="Times New Roman" w:eastAsia="Times New Roman" w:hAnsi="Times New Roman"/>
          <w:sz w:val="25"/>
          <w:szCs w:val="25"/>
          <w:lang w:val="nl-NL"/>
        </w:rPr>
        <w:t xml:space="preserve"> </w:t>
      </w:r>
      <w:r>
        <w:rPr>
          <w:rFonts w:ascii="Times New Roman" w:eastAsia="Times New Roman" w:hAnsi="Times New Roman"/>
          <w:sz w:val="25"/>
          <w:szCs w:val="25"/>
          <w:lang w:val="nl-NL"/>
        </w:rPr>
        <w:t xml:space="preserve"> </w:t>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2,5</w:t>
      </w:r>
      <w:r w:rsidRPr="00A73D32">
        <w:rPr>
          <w:rFonts w:ascii="Times New Roman" w:eastAsia="Times New Roman" w:hAnsi="Times New Roman"/>
          <w:sz w:val="25"/>
          <w:szCs w:val="25"/>
          <w:lang w:val="nl-NL"/>
        </w:rPr>
        <w:sym w:font="Symbol" w:char="F070"/>
      </w:r>
      <w:r w:rsidRPr="00A73D32">
        <w:rPr>
          <w:rFonts w:ascii="Times New Roman" w:eastAsia="Verdana" w:hAnsi="Times New Roman"/>
          <w:i/>
          <w:sz w:val="25"/>
          <w:szCs w:val="25"/>
          <w:lang w:val="nl-NL"/>
        </w:rPr>
        <w:t>.</w:t>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s. </w:t>
      </w:r>
      <w:r>
        <w:rPr>
          <w:rFonts w:ascii="Times New Roman" w:eastAsia="Times New Roman" w:hAnsi="Times New Roman"/>
          <w:sz w:val="25"/>
          <w:szCs w:val="25"/>
          <w:lang w:val="nl-NL"/>
        </w:rPr>
        <w:t xml:space="preserve"> </w:t>
      </w:r>
      <w:r w:rsidRPr="00A73D32">
        <w:rPr>
          <w:rFonts w:ascii="Times New Roman" w:hAnsi="Times New Roman"/>
          <w:b/>
          <w:color w:val="FF0000"/>
          <w:sz w:val="20"/>
          <w:szCs w:val="25"/>
          <w:lang w:val="nl-NL"/>
        </w:rPr>
        <w:t xml:space="preserve">C. </w:t>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s. </w:t>
      </w:r>
      <w:r>
        <w:rPr>
          <w:rFonts w:ascii="Times New Roman" w:eastAsia="Times New Roman" w:hAnsi="Times New Roman"/>
          <w:sz w:val="25"/>
          <w:szCs w:val="25"/>
          <w:lang w:val="nl-NL"/>
        </w:rPr>
        <w:t xml:space="preserve"> </w:t>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 xml:space="preserve"> 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54.</w:t>
      </w:r>
      <w:r>
        <w:rPr>
          <w:b/>
          <w:color w:val="0000FF"/>
          <w:sz w:val="22"/>
          <w:szCs w:val="22"/>
          <w:lang w:val="nl-NL"/>
        </w:rPr>
        <w:t xml:space="preserve"> </w:t>
      </w:r>
      <w:r w:rsidRPr="00A73D32">
        <w:rPr>
          <w:b/>
          <w:bCs/>
          <w:sz w:val="25"/>
          <w:szCs w:val="25"/>
          <w:lang w:val="nl-NL"/>
        </w:rPr>
        <w:t xml:space="preserve"> </w:t>
      </w:r>
      <w:r w:rsidRPr="00A73D32">
        <w:rPr>
          <w:sz w:val="25"/>
          <w:szCs w:val="25"/>
          <w:lang w:val="nl-NL"/>
        </w:rPr>
        <w:t>Một mạch dao động điện từ LC ℓí tưởng gồm cuộn cảm thuần độ tự cảm L và tụ điện có điện dung thay đổi được từ C</w:t>
      </w:r>
      <w:r w:rsidRPr="00A73D32">
        <w:rPr>
          <w:sz w:val="25"/>
          <w:szCs w:val="25"/>
          <w:lang w:val="nl-NL"/>
        </w:rPr>
        <w:softHyphen/>
      </w:r>
      <w:r w:rsidRPr="00A73D32">
        <w:rPr>
          <w:sz w:val="25"/>
          <w:szCs w:val="25"/>
          <w:vertAlign w:val="subscript"/>
          <w:lang w:val="nl-NL"/>
        </w:rPr>
        <w:t>1</w:t>
      </w:r>
      <w:r w:rsidRPr="00A73D32">
        <w:rPr>
          <w:sz w:val="25"/>
          <w:szCs w:val="25"/>
          <w:lang w:val="nl-NL"/>
        </w:rPr>
        <w:t xml:space="preserve"> đến C</w:t>
      </w:r>
      <w:r w:rsidRPr="00A73D32">
        <w:rPr>
          <w:sz w:val="25"/>
          <w:szCs w:val="25"/>
          <w:vertAlign w:val="subscript"/>
          <w:lang w:val="nl-NL"/>
        </w:rPr>
        <w:t>2</w:t>
      </w:r>
      <w:r w:rsidRPr="00A73D32">
        <w:rPr>
          <w:sz w:val="25"/>
          <w:szCs w:val="25"/>
          <w:lang w:val="nl-NL"/>
        </w:rPr>
        <w:t>. Mạch dao động này có chu kì dao động riêng thay đổi được</w:t>
      </w:r>
    </w:p>
    <w:p w:rsidR="00DB0E17" w:rsidRPr="00A73D32" w:rsidRDefault="00DB0E17" w:rsidP="00DB0E17">
      <w:pPr>
        <w:pStyle w:val="BodyText"/>
        <w:tabs>
          <w:tab w:val="left" w:pos="330"/>
          <w:tab w:val="left" w:pos="2970"/>
          <w:tab w:val="left" w:pos="5390"/>
          <w:tab w:val="left" w:pos="7920"/>
        </w:tabs>
        <w:ind w:right="-28"/>
        <w:jc w:val="both"/>
        <w:rPr>
          <w:color w:val="0000FF"/>
          <w:sz w:val="25"/>
          <w:szCs w:val="25"/>
          <w:lang w:val="nl-NL"/>
        </w:rPr>
      </w:pP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A. </w:t>
      </w:r>
      <w:r w:rsidRPr="00A73D32">
        <w:rPr>
          <w:sz w:val="25"/>
          <w:szCs w:val="25"/>
          <w:lang w:val="nl-NL"/>
        </w:rPr>
        <w:t>Từ 4</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1))</w:instrText>
      </w:r>
      <w:r w:rsidRPr="00A73D32">
        <w:rPr>
          <w:sz w:val="25"/>
          <w:szCs w:val="25"/>
          <w:lang w:val="nl-NL"/>
        </w:rPr>
        <w:fldChar w:fldCharType="end"/>
      </w:r>
      <w:r w:rsidRPr="00A73D32">
        <w:rPr>
          <w:sz w:val="25"/>
          <w:szCs w:val="25"/>
          <w:lang w:val="nl-NL"/>
        </w:rPr>
        <w:t xml:space="preserve"> đến 4</w:t>
      </w:r>
      <w:r w:rsidRPr="00A73D32">
        <w:rPr>
          <w:sz w:val="25"/>
          <w:szCs w:val="25"/>
          <w:lang w:val="nl-NL"/>
        </w:rPr>
        <w:sym w:font="Symbol" w:char="F070"/>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Từ 2</w:t>
      </w:r>
      <w:r w:rsidRPr="00A73D32">
        <w:rPr>
          <w:color w:val="0000FF"/>
          <w:sz w:val="25"/>
          <w:szCs w:val="25"/>
          <w:lang w:val="nl-NL"/>
        </w:rPr>
        <w:sym w:font="Symbol" w:char="F070"/>
      </w:r>
      <w:r w:rsidRPr="00A73D32">
        <w:rPr>
          <w:color w:val="0000FF"/>
          <w:sz w:val="25"/>
          <w:szCs w:val="25"/>
          <w:lang w:val="nl-NL"/>
        </w:rPr>
        <w:fldChar w:fldCharType="begin"/>
      </w:r>
      <w:r w:rsidRPr="00A73D32">
        <w:rPr>
          <w:color w:val="0000FF"/>
          <w:sz w:val="25"/>
          <w:szCs w:val="25"/>
          <w:lang w:val="nl-NL"/>
        </w:rPr>
        <w:instrText>eq \l(\r(,LC</w:instrText>
      </w:r>
      <w:r w:rsidRPr="00A73D32">
        <w:rPr>
          <w:color w:val="0000FF"/>
          <w:sz w:val="25"/>
          <w:szCs w:val="25"/>
          <w:vertAlign w:val="subscript"/>
          <w:lang w:val="nl-NL"/>
        </w:rPr>
        <w:instrText>1))</w:instrText>
      </w:r>
      <w:r w:rsidRPr="00A73D32">
        <w:rPr>
          <w:color w:val="0000FF"/>
          <w:sz w:val="25"/>
          <w:szCs w:val="25"/>
          <w:lang w:val="nl-NL"/>
        </w:rPr>
        <w:fldChar w:fldCharType="end"/>
      </w:r>
      <w:r w:rsidRPr="00A73D32">
        <w:rPr>
          <w:color w:val="0000FF"/>
          <w:sz w:val="25"/>
          <w:szCs w:val="25"/>
          <w:lang w:val="nl-NL"/>
        </w:rPr>
        <w:t xml:space="preserve"> đến 2</w:t>
      </w:r>
      <w:r w:rsidRPr="00A73D32">
        <w:rPr>
          <w:color w:val="0000FF"/>
          <w:sz w:val="25"/>
          <w:szCs w:val="25"/>
          <w:lang w:val="nl-NL"/>
        </w:rPr>
        <w:sym w:font="Symbol" w:char="F070"/>
      </w:r>
      <w:r w:rsidRPr="00A73D32">
        <w:rPr>
          <w:color w:val="0000FF"/>
          <w:sz w:val="25"/>
          <w:szCs w:val="25"/>
          <w:lang w:val="nl-NL"/>
        </w:rPr>
        <w:fldChar w:fldCharType="begin"/>
      </w:r>
      <w:r w:rsidRPr="00A73D32">
        <w:rPr>
          <w:color w:val="0000FF"/>
          <w:sz w:val="25"/>
          <w:szCs w:val="25"/>
          <w:lang w:val="nl-NL"/>
        </w:rPr>
        <w:instrText>eq \l(\r(,LC</w:instrText>
      </w:r>
      <w:r w:rsidRPr="00A73D32">
        <w:rPr>
          <w:color w:val="0000FF"/>
          <w:sz w:val="25"/>
          <w:szCs w:val="25"/>
          <w:vertAlign w:val="subscript"/>
          <w:lang w:val="nl-NL"/>
        </w:rPr>
        <w:instrText>2))</w:instrText>
      </w:r>
      <w:r w:rsidRPr="00A73D32">
        <w:rPr>
          <w:color w:val="0000FF"/>
          <w:sz w:val="25"/>
          <w:szCs w:val="25"/>
          <w:lang w:val="nl-NL"/>
        </w:rPr>
        <w:fldChar w:fldCharType="end"/>
      </w:r>
      <w:r w:rsidRPr="00A73D32">
        <w:rPr>
          <w:color w:val="0000FF"/>
          <w:sz w:val="25"/>
          <w:szCs w:val="25"/>
          <w:lang w:val="nl-NL"/>
        </w:rPr>
        <w:t xml:space="preserve">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Từ 2</w:t>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1))</w:instrText>
      </w:r>
      <w:r w:rsidRPr="00A73D32">
        <w:rPr>
          <w:sz w:val="25"/>
          <w:szCs w:val="25"/>
          <w:lang w:val="nl-NL"/>
        </w:rPr>
        <w:fldChar w:fldCharType="end"/>
      </w:r>
      <w:r w:rsidRPr="00A73D32">
        <w:rPr>
          <w:sz w:val="25"/>
          <w:szCs w:val="25"/>
          <w:lang w:val="nl-NL"/>
        </w:rPr>
        <w:t xml:space="preserve"> đến 2</w:t>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D. </w:t>
      </w:r>
      <w:r w:rsidRPr="00A73D32">
        <w:rPr>
          <w:sz w:val="25"/>
          <w:szCs w:val="25"/>
          <w:lang w:val="nl-NL"/>
        </w:rPr>
        <w:t>Từ 4</w:t>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1))</w:instrText>
      </w:r>
      <w:r w:rsidRPr="00A73D32">
        <w:rPr>
          <w:sz w:val="25"/>
          <w:szCs w:val="25"/>
          <w:lang w:val="nl-NL"/>
        </w:rPr>
        <w:fldChar w:fldCharType="end"/>
      </w:r>
      <w:r w:rsidRPr="00A73D32">
        <w:rPr>
          <w:sz w:val="25"/>
          <w:szCs w:val="25"/>
          <w:lang w:val="nl-NL"/>
        </w:rPr>
        <w:t xml:space="preserve"> đến 4</w:t>
      </w:r>
      <w:r w:rsidRPr="00A73D32">
        <w:rPr>
          <w:sz w:val="25"/>
          <w:szCs w:val="25"/>
          <w:lang w:val="nl-NL"/>
        </w:rPr>
        <w:fldChar w:fldCharType="begin"/>
      </w:r>
      <w:r w:rsidRPr="00A73D32">
        <w:rPr>
          <w:sz w:val="25"/>
          <w:szCs w:val="25"/>
          <w:lang w:val="nl-NL"/>
        </w:rPr>
        <w:instrText>eq \l(\r(,LC</w:instrText>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55.</w:t>
      </w:r>
      <w:r>
        <w:rPr>
          <w:b/>
          <w:color w:val="0000FF"/>
          <w:sz w:val="22"/>
          <w:szCs w:val="22"/>
          <w:lang w:val="nl-NL"/>
        </w:rPr>
        <w:t xml:space="preserve"> </w:t>
      </w:r>
      <w:r w:rsidRPr="00A73D32">
        <w:rPr>
          <w:b/>
          <w:bCs/>
          <w:sz w:val="25"/>
          <w:szCs w:val="25"/>
          <w:lang w:val="nl-NL"/>
        </w:rPr>
        <w:t xml:space="preserve"> </w:t>
      </w:r>
      <w:r w:rsidRPr="00A73D32">
        <w:rPr>
          <w:sz w:val="25"/>
          <w:szCs w:val="25"/>
          <w:lang w:val="nl-NL"/>
        </w:rPr>
        <w:t xml:space="preserve">Một mạch dao động ℓí tưởng gồm cuộn cảm thuần có độ tự cảm 4 μH và một tụ điện có điện dung biến đổi từ 10 pF đến 640 pF.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Chu kì dao động riêng của mạch này có giá trị</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sidRPr="00A73D32">
        <w:rPr>
          <w:b/>
          <w:bCs/>
          <w:color w:val="FF0000"/>
          <w:sz w:val="20"/>
          <w:szCs w:val="25"/>
          <w:lang w:val="nl-NL"/>
        </w:rPr>
        <w:t xml:space="preserve">A. </w:t>
      </w:r>
      <w:r w:rsidRPr="00A73D32">
        <w:rPr>
          <w:sz w:val="25"/>
          <w:szCs w:val="25"/>
          <w:lang w:val="nl-NL"/>
        </w:rPr>
        <w:t>từ 2.10</w:t>
      </w:r>
      <w:r w:rsidRPr="00A73D32">
        <w:rPr>
          <w:sz w:val="25"/>
          <w:szCs w:val="25"/>
          <w:vertAlign w:val="superscript"/>
          <w:lang w:val="nl-NL"/>
        </w:rPr>
        <w:t xml:space="preserve">-8 </w:t>
      </w:r>
      <w:r w:rsidRPr="00A73D32">
        <w:rPr>
          <w:sz w:val="25"/>
          <w:szCs w:val="25"/>
          <w:lang w:val="nl-NL"/>
        </w:rPr>
        <w:t>s đến 3,6.10</w:t>
      </w:r>
      <w:r w:rsidRPr="00A73D32">
        <w:rPr>
          <w:sz w:val="25"/>
          <w:szCs w:val="25"/>
          <w:vertAlign w:val="superscript"/>
          <w:lang w:val="nl-NL"/>
        </w:rPr>
        <w:t xml:space="preserve">-7 </w:t>
      </w:r>
      <w:r w:rsidRPr="00A73D32">
        <w:rPr>
          <w:sz w:val="25"/>
          <w:szCs w:val="25"/>
          <w:lang w:val="nl-NL"/>
        </w:rPr>
        <w:t xml:space="preserve">s. </w:t>
      </w:r>
      <w:r>
        <w:rPr>
          <w:sz w:val="25"/>
          <w:szCs w:val="25"/>
          <w:lang w:val="nl-NL"/>
        </w:rPr>
        <w:t xml:space="preserve"> </w:t>
      </w:r>
      <w:r w:rsidRPr="00A73D32">
        <w:rPr>
          <w:b/>
          <w:bCs/>
          <w:color w:val="FF0000"/>
          <w:sz w:val="20"/>
          <w:szCs w:val="25"/>
          <w:lang w:val="nl-NL"/>
        </w:rPr>
        <w:t xml:space="preserve">B. </w:t>
      </w:r>
      <w:r w:rsidRPr="00A73D32">
        <w:rPr>
          <w:sz w:val="25"/>
          <w:szCs w:val="25"/>
          <w:lang w:val="nl-NL"/>
        </w:rPr>
        <w:t>từ 4.10</w:t>
      </w:r>
      <w:r w:rsidRPr="00A73D32">
        <w:rPr>
          <w:sz w:val="25"/>
          <w:szCs w:val="25"/>
          <w:vertAlign w:val="superscript"/>
          <w:lang w:val="nl-NL"/>
        </w:rPr>
        <w:t xml:space="preserve">-8 </w:t>
      </w:r>
      <w:r w:rsidRPr="00A73D32">
        <w:rPr>
          <w:sz w:val="25"/>
          <w:szCs w:val="25"/>
          <w:lang w:val="nl-NL"/>
        </w:rPr>
        <w:t>s đến 2,4.10</w:t>
      </w:r>
      <w:r w:rsidRPr="00A73D32">
        <w:rPr>
          <w:sz w:val="25"/>
          <w:szCs w:val="25"/>
          <w:vertAlign w:val="superscript"/>
          <w:lang w:val="nl-NL"/>
        </w:rPr>
        <w:t xml:space="preserve">-7 </w:t>
      </w:r>
      <w:r w:rsidRPr="00A73D32">
        <w:rPr>
          <w:sz w:val="25"/>
          <w:szCs w:val="25"/>
          <w:lang w:val="nl-NL"/>
        </w:rPr>
        <w:t>s.</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bCs/>
          <w:color w:val="0000FF"/>
          <w:sz w:val="25"/>
          <w:szCs w:val="25"/>
          <w:lang w:val="nl-NL"/>
        </w:rPr>
        <w:t xml:space="preserve"> </w:t>
      </w:r>
      <w:r w:rsidRPr="00A73D32">
        <w:rPr>
          <w:b/>
          <w:bCs/>
          <w:color w:val="0000FF"/>
          <w:sz w:val="20"/>
          <w:szCs w:val="25"/>
          <w:lang w:val="nl-NL"/>
        </w:rPr>
        <w:t xml:space="preserve">C. </w:t>
      </w:r>
      <w:r w:rsidRPr="00A73D32">
        <w:rPr>
          <w:color w:val="0000FF"/>
          <w:sz w:val="25"/>
          <w:szCs w:val="25"/>
          <w:lang w:val="nl-NL"/>
        </w:rPr>
        <w:t>từ 4.10</w:t>
      </w:r>
      <w:r w:rsidRPr="00A73D32">
        <w:rPr>
          <w:color w:val="0000FF"/>
          <w:sz w:val="25"/>
          <w:szCs w:val="25"/>
          <w:vertAlign w:val="superscript"/>
          <w:lang w:val="nl-NL"/>
        </w:rPr>
        <w:t>-8</w:t>
      </w:r>
      <w:r w:rsidRPr="00A73D32">
        <w:rPr>
          <w:color w:val="0000FF"/>
          <w:sz w:val="25"/>
          <w:szCs w:val="25"/>
          <w:lang w:val="nl-NL"/>
        </w:rPr>
        <w:t xml:space="preserve"> s đến 3,2.10</w:t>
      </w:r>
      <w:r w:rsidRPr="00A73D32">
        <w:rPr>
          <w:color w:val="0000FF"/>
          <w:sz w:val="25"/>
          <w:szCs w:val="25"/>
          <w:vertAlign w:val="superscript"/>
          <w:lang w:val="nl-NL"/>
        </w:rPr>
        <w:t>-7</w:t>
      </w:r>
      <w:r w:rsidRPr="00A73D32">
        <w:rPr>
          <w:color w:val="0000FF"/>
          <w:sz w:val="25"/>
          <w:szCs w:val="25"/>
          <w:lang w:val="nl-NL"/>
        </w:rPr>
        <w:t xml:space="preserve"> s.</w:t>
      </w:r>
      <w:r w:rsidRPr="00A73D32">
        <w:rPr>
          <w:sz w:val="25"/>
          <w:szCs w:val="25"/>
          <w:lang w:val="nl-NL"/>
        </w:rPr>
        <w:t xml:space="preserve"> </w:t>
      </w:r>
      <w:r>
        <w:rPr>
          <w:sz w:val="25"/>
          <w:szCs w:val="25"/>
          <w:lang w:val="nl-NL"/>
        </w:rPr>
        <w:t xml:space="preserve"> </w:t>
      </w:r>
      <w:r w:rsidRPr="00A73D32">
        <w:rPr>
          <w:b/>
          <w:bCs/>
          <w:color w:val="FF0000"/>
          <w:sz w:val="20"/>
          <w:szCs w:val="25"/>
          <w:lang w:val="nl-NL"/>
        </w:rPr>
        <w:t xml:space="preserve">D. </w:t>
      </w:r>
      <w:r w:rsidRPr="00A73D32">
        <w:rPr>
          <w:sz w:val="25"/>
          <w:szCs w:val="25"/>
          <w:lang w:val="nl-NL"/>
        </w:rPr>
        <w:t>từ 2.10</w:t>
      </w:r>
      <w:r w:rsidRPr="00A73D32">
        <w:rPr>
          <w:sz w:val="25"/>
          <w:szCs w:val="25"/>
          <w:vertAlign w:val="superscript"/>
          <w:lang w:val="nl-NL"/>
        </w:rPr>
        <w:t>-8</w:t>
      </w:r>
      <w:r w:rsidRPr="00A73D32">
        <w:rPr>
          <w:sz w:val="25"/>
          <w:szCs w:val="25"/>
          <w:lang w:val="nl-NL"/>
        </w:rPr>
        <w:t xml:space="preserve"> s đến 3.10</w:t>
      </w:r>
      <w:r w:rsidRPr="00A73D32">
        <w:rPr>
          <w:sz w:val="25"/>
          <w:szCs w:val="25"/>
          <w:vertAlign w:val="superscript"/>
          <w:lang w:val="nl-NL"/>
        </w:rPr>
        <w:t>-7</w:t>
      </w:r>
      <w:r w:rsidRPr="00A73D32">
        <w:rPr>
          <w:sz w:val="25"/>
          <w:szCs w:val="25"/>
          <w:lang w:val="nl-NL"/>
        </w:rPr>
        <w:t xml:space="preserve"> s.</w:t>
      </w:r>
    </w:p>
    <w:p w:rsidR="00DB0E17" w:rsidRPr="00A73D32" w:rsidRDefault="00DB0E17" w:rsidP="00DB0E17">
      <w:pPr>
        <w:pStyle w:val="BodyText"/>
        <w:tabs>
          <w:tab w:val="left" w:pos="330"/>
          <w:tab w:val="left" w:pos="2970"/>
          <w:tab w:val="left" w:pos="5390"/>
          <w:tab w:val="left" w:pos="7920"/>
        </w:tabs>
        <w:ind w:right="-28"/>
        <w:jc w:val="both"/>
        <w:rPr>
          <w:sz w:val="25"/>
          <w:szCs w:val="25"/>
          <w:lang w:val="nl-NL"/>
        </w:rPr>
      </w:pPr>
      <w:r w:rsidRPr="00A73D32">
        <w:rPr>
          <w:b/>
          <w:color w:val="0000FF"/>
          <w:sz w:val="22"/>
          <w:szCs w:val="22"/>
          <w:lang w:val="nl-NL"/>
        </w:rPr>
        <w:t>Câu 56.</w:t>
      </w:r>
      <w:r>
        <w:rPr>
          <w:b/>
          <w:color w:val="0000FF"/>
          <w:sz w:val="22"/>
          <w:szCs w:val="22"/>
          <w:lang w:val="nl-NL"/>
        </w:rPr>
        <w:t xml:space="preserve"> </w:t>
      </w:r>
      <w:r w:rsidRPr="00A73D32">
        <w:rPr>
          <w:b/>
          <w:bCs/>
          <w:sz w:val="25"/>
          <w:szCs w:val="25"/>
          <w:lang w:val="nl-NL"/>
        </w:rPr>
        <w:t xml:space="preserve"> </w:t>
      </w:r>
      <w:r w:rsidRPr="00A73D32">
        <w:rPr>
          <w:sz w:val="25"/>
          <w:szCs w:val="25"/>
          <w:lang w:val="nl-NL"/>
        </w:rPr>
        <w:t>Một mạch dao động ℓí tưởng gồm cuộn cảm thuần có độ tự cảm L không đổi và tụ điện có điện dung C thay đổi được Điều chỉnh điện dung của tụ điện đến giá trị C</w:t>
      </w:r>
      <w:r w:rsidRPr="00A73D32">
        <w:rPr>
          <w:sz w:val="25"/>
          <w:szCs w:val="25"/>
          <w:vertAlign w:val="subscript"/>
          <w:lang w:val="nl-NL"/>
        </w:rPr>
        <w:t>1</w:t>
      </w:r>
      <w:r w:rsidRPr="00A73D32">
        <w:rPr>
          <w:sz w:val="25"/>
          <w:szCs w:val="25"/>
          <w:lang w:val="nl-NL"/>
        </w:rPr>
        <w:t xml:space="preserve"> thì tần số dao động riêng của mạch ℓà f</w:t>
      </w:r>
      <w:r w:rsidRPr="00A73D32">
        <w:rPr>
          <w:sz w:val="25"/>
          <w:szCs w:val="25"/>
          <w:vertAlign w:val="subscript"/>
          <w:lang w:val="nl-NL"/>
        </w:rPr>
        <w:t>1</w:t>
      </w:r>
      <w:r w:rsidRPr="00A73D32">
        <w:rPr>
          <w:sz w:val="25"/>
          <w:szCs w:val="25"/>
          <w:lang w:val="nl-NL"/>
        </w:rPr>
        <w:t xml:space="preserve">. Để tần số dao động riêng của mạch ℓà </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 xml:space="preserve"> f</w:t>
      </w:r>
      <w:r w:rsidRPr="00A73D32">
        <w:rPr>
          <w:sz w:val="25"/>
          <w:szCs w:val="25"/>
          <w:vertAlign w:val="subscript"/>
          <w:lang w:val="nl-NL"/>
        </w:rPr>
        <w:t>1</w:t>
      </w:r>
      <w:r w:rsidRPr="00A73D32">
        <w:rPr>
          <w:sz w:val="25"/>
          <w:szCs w:val="25"/>
          <w:lang w:val="nl-NL"/>
        </w:rPr>
        <w:t xml:space="preserve"> thì phải điều chỉnh điện dung của tụ điện đến giá trị</w:t>
      </w:r>
    </w:p>
    <w:p w:rsidR="00DB0E17" w:rsidRPr="00A73D32" w:rsidRDefault="00DB0E17" w:rsidP="00DB0E17">
      <w:pPr>
        <w:pStyle w:val="BodyText"/>
        <w:tabs>
          <w:tab w:val="left" w:pos="329"/>
          <w:tab w:val="left" w:pos="2970"/>
          <w:tab w:val="left" w:pos="5390"/>
          <w:tab w:val="left" w:pos="7920"/>
        </w:tabs>
        <w:ind w:right="-28"/>
        <w:jc w:val="both"/>
        <w:rPr>
          <w:b/>
          <w:sz w:val="25"/>
          <w:szCs w:val="25"/>
          <w:vertAlign w:val="subscript"/>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5C</w:t>
      </w:r>
      <w:r w:rsidRPr="00A73D32">
        <w:rPr>
          <w:sz w:val="25"/>
          <w:szCs w:val="25"/>
          <w:vertAlign w:val="subscript"/>
          <w:lang w:val="nl-NL"/>
        </w:rPr>
        <w:t>1.</w:t>
      </w:r>
      <w:r w:rsidRPr="00A73D32">
        <w:rPr>
          <w:sz w:val="25"/>
          <w:szCs w:val="25"/>
          <w:lang w:val="nl-NL"/>
        </w:rPr>
        <w:t xml:space="preserve"> </w:t>
      </w:r>
      <w:r>
        <w:rPr>
          <w:sz w:val="25"/>
          <w:szCs w:val="25"/>
          <w:lang w:val="nl-NL"/>
        </w:rPr>
        <w:t xml:space="preserve"> </w:t>
      </w:r>
      <w:r w:rsidRPr="00A73D32">
        <w:rPr>
          <w:b/>
          <w:color w:val="0000FF"/>
          <w:sz w:val="20"/>
          <w:szCs w:val="25"/>
          <w:lang w:val="nl-NL"/>
        </w:rPr>
        <w:t xml:space="preserve">B. </w:t>
      </w:r>
      <w:r w:rsidRPr="00A73D32">
        <w:rPr>
          <w:color w:val="0000FF"/>
          <w:sz w:val="25"/>
          <w:szCs w:val="25"/>
          <w:vertAlign w:val="subscript"/>
          <w:lang w:val="nl-NL"/>
        </w:rPr>
        <w:fldChar w:fldCharType="begin"/>
      </w:r>
      <w:r w:rsidRPr="00A73D32">
        <w:rPr>
          <w:color w:val="0000FF"/>
          <w:sz w:val="25"/>
          <w:szCs w:val="25"/>
          <w:vertAlign w:val="subscript"/>
          <w:lang w:val="nl-NL"/>
        </w:rPr>
        <w:instrText>eq \s\don1(\f(</w:instrText>
      </w:r>
      <w:r w:rsidRPr="00A73D32">
        <w:rPr>
          <w:color w:val="0000FF"/>
          <w:sz w:val="25"/>
          <w:szCs w:val="25"/>
          <w:lang w:val="nl-NL"/>
        </w:rPr>
        <w:instrText>C</w:instrText>
      </w:r>
      <w:r w:rsidRPr="00A73D32">
        <w:rPr>
          <w:color w:val="0000FF"/>
          <w:sz w:val="25"/>
          <w:szCs w:val="25"/>
          <w:vertAlign w:val="subscript"/>
          <w:lang w:val="nl-NL"/>
        </w:rPr>
        <w:instrText>1,</w:instrText>
      </w:r>
      <w:r w:rsidRPr="00A73D32">
        <w:rPr>
          <w:color w:val="0000FF"/>
          <w:sz w:val="25"/>
          <w:szCs w:val="25"/>
          <w:lang w:val="nl-NL"/>
        </w:rPr>
        <w:instrText>5))</w:instrText>
      </w:r>
      <w:r w:rsidRPr="00A73D32">
        <w:rPr>
          <w:color w:val="0000FF"/>
          <w:sz w:val="25"/>
          <w:szCs w:val="25"/>
          <w:vertAlign w:val="subscript"/>
          <w:lang w:val="nl-NL"/>
        </w:rPr>
        <w:fldChar w:fldCharType="end"/>
      </w:r>
      <w:r w:rsidRPr="00A73D32">
        <w:rPr>
          <w:sz w:val="25"/>
          <w:szCs w:val="25"/>
          <w:vertAlign w:val="subscript"/>
          <w:lang w:val="nl-NL"/>
        </w:rPr>
        <w:t xml:space="preserve"> </w:t>
      </w:r>
      <w:r>
        <w:rPr>
          <w:b/>
          <w:sz w:val="25"/>
          <w:szCs w:val="25"/>
          <w:vertAlign w:val="subscript"/>
          <w:lang w:val="nl-NL"/>
        </w:rPr>
        <w:t xml:space="preserve"> </w:t>
      </w:r>
      <w:r w:rsidRPr="00A73D32">
        <w:rPr>
          <w:b/>
          <w:color w:val="FF0000"/>
          <w:sz w:val="20"/>
          <w:szCs w:val="25"/>
          <w:lang w:val="nl-NL"/>
        </w:rPr>
        <w:t xml:space="preserve">C. </w:t>
      </w:r>
      <w:r w:rsidRPr="00A73D32">
        <w:rPr>
          <w:sz w:val="25"/>
          <w:szCs w:val="25"/>
          <w:vertAlign w:val="subscript"/>
          <w:lang w:val="nl-NL"/>
        </w:rPr>
        <w:fldChar w:fldCharType="begin"/>
      </w:r>
      <w:r w:rsidRPr="00A73D32">
        <w:rPr>
          <w:sz w:val="25"/>
          <w:szCs w:val="25"/>
          <w:vertAlign w:val="subscript"/>
          <w:lang w:val="nl-NL"/>
        </w:rPr>
        <w:instrText>eq \l(\r(,</w:instrText>
      </w:r>
      <w:r w:rsidRPr="00A73D32">
        <w:rPr>
          <w:sz w:val="25"/>
          <w:szCs w:val="25"/>
          <w:lang w:val="nl-NL"/>
        </w:rPr>
        <w:instrText>5))</w:instrText>
      </w:r>
      <w:r w:rsidRPr="00A73D32">
        <w:rPr>
          <w:sz w:val="25"/>
          <w:szCs w:val="25"/>
          <w:vertAlign w:val="subscript"/>
          <w:lang w:val="nl-NL"/>
        </w:rPr>
        <w:fldChar w:fldCharType="end"/>
      </w:r>
      <w:r w:rsidRPr="00A73D32">
        <w:rPr>
          <w:sz w:val="25"/>
          <w:szCs w:val="25"/>
          <w:lang w:val="nl-NL"/>
        </w:rPr>
        <w:t>C</w:t>
      </w:r>
      <w:r w:rsidRPr="00A73D32">
        <w:rPr>
          <w:sz w:val="25"/>
          <w:szCs w:val="25"/>
          <w:vertAlign w:val="subscript"/>
          <w:lang w:val="nl-NL"/>
        </w:rPr>
        <w:t>1</w:t>
      </w:r>
      <w:r w:rsidRPr="00A73D32">
        <w:rPr>
          <w:b/>
          <w:sz w:val="25"/>
          <w:szCs w:val="25"/>
          <w:vertAlign w:val="subscript"/>
          <w:lang w:val="nl-NL"/>
        </w:rPr>
        <w:t xml:space="preserve"> </w:t>
      </w:r>
      <w:r>
        <w:rPr>
          <w:b/>
          <w:sz w:val="25"/>
          <w:szCs w:val="25"/>
          <w:vertAlign w:val="subscript"/>
          <w:lang w:val="nl-NL"/>
        </w:rPr>
        <w:t xml:space="preserve"> </w:t>
      </w:r>
      <w:r w:rsidRPr="00A73D32">
        <w:rPr>
          <w:b/>
          <w:color w:val="FF0000"/>
          <w:sz w:val="20"/>
          <w:szCs w:val="25"/>
          <w:lang w:val="nl-NL"/>
        </w:rPr>
        <w:t xml:space="preserve">D.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C</w:instrText>
      </w:r>
      <w:r w:rsidRPr="00A73D32">
        <w:rPr>
          <w:sz w:val="25"/>
          <w:szCs w:val="25"/>
          <w:vertAlign w:val="subscript"/>
          <w:lang w:val="nl-NL"/>
        </w:rPr>
        <w:instrText>1,</w:instrTex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sidRPr="00A73D32">
        <w:rPr>
          <w:b/>
          <w:color w:val="0000FF"/>
          <w:sz w:val="22"/>
          <w:szCs w:val="22"/>
          <w:lang w:val="nl-NL"/>
        </w:rPr>
        <w:t>Câu 57.</w:t>
      </w:r>
      <w:r>
        <w:rPr>
          <w:b/>
          <w:color w:val="0000FF"/>
          <w:sz w:val="22"/>
          <w:szCs w:val="22"/>
          <w:lang w:val="nl-NL"/>
        </w:rPr>
        <w:t xml:space="preserve"> </w:t>
      </w:r>
      <w:r w:rsidRPr="00A73D32">
        <w:rPr>
          <w:b/>
          <w:bCs/>
          <w:sz w:val="25"/>
          <w:szCs w:val="25"/>
          <w:lang w:val="nl-NL"/>
        </w:rPr>
        <w:t xml:space="preserve"> </w:t>
      </w:r>
      <w:r w:rsidRPr="00A73D32">
        <w:rPr>
          <w:sz w:val="25"/>
          <w:szCs w:val="25"/>
          <w:lang w:val="nl-NL"/>
        </w:rPr>
        <w:t>Mạch dao động ℓý tưởng gồm cuộn cảm thuần có độ tự cảm L không đổi và có tụ điện có điện dung C thay đổi được Khi C = C</w:t>
      </w:r>
      <w:r w:rsidRPr="00A73D32">
        <w:rPr>
          <w:sz w:val="25"/>
          <w:szCs w:val="25"/>
          <w:vertAlign w:val="subscript"/>
          <w:lang w:val="nl-NL"/>
        </w:rPr>
        <w:t xml:space="preserve">1 </w:t>
      </w:r>
      <w:r w:rsidRPr="00A73D32">
        <w:rPr>
          <w:sz w:val="25"/>
          <w:szCs w:val="25"/>
          <w:lang w:val="nl-NL"/>
        </w:rPr>
        <w:t>thì tần số dao động riêng của mạch bằng 30 kHz và khi C =</w:t>
      </w:r>
      <w:r w:rsidRPr="00A73D32">
        <w:rPr>
          <w:rFonts w:eastAsia="Symbol"/>
          <w:sz w:val="25"/>
          <w:szCs w:val="25"/>
          <w:lang w:val="nl-NL"/>
        </w:rPr>
        <w:t xml:space="preserve"> </w:t>
      </w:r>
      <w:r w:rsidRPr="00A73D32">
        <w:rPr>
          <w:sz w:val="25"/>
          <w:szCs w:val="25"/>
          <w:lang w:val="nl-NL"/>
        </w:rPr>
        <w:t>C</w:t>
      </w:r>
      <w:r w:rsidRPr="00A73D32">
        <w:rPr>
          <w:sz w:val="25"/>
          <w:szCs w:val="25"/>
          <w:vertAlign w:val="subscript"/>
          <w:lang w:val="nl-NL"/>
        </w:rPr>
        <w:t>2</w:t>
      </w:r>
      <w:r w:rsidRPr="00A73D32">
        <w:rPr>
          <w:sz w:val="25"/>
          <w:szCs w:val="25"/>
          <w:lang w:val="nl-NL"/>
        </w:rPr>
        <w:t xml:space="preserve"> thì tần số dao động riêng của mạch bằng 40 kHz. Nếu C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C</w:instrText>
      </w:r>
      <w:r w:rsidRPr="00A73D32">
        <w:rPr>
          <w:sz w:val="25"/>
          <w:szCs w:val="25"/>
          <w:vertAlign w:val="subscript"/>
          <w:lang w:val="nl-NL"/>
        </w:rPr>
        <w:instrText>1</w:instrText>
      </w:r>
      <w:r w:rsidRPr="00A73D32">
        <w:rPr>
          <w:sz w:val="25"/>
          <w:szCs w:val="25"/>
          <w:lang w:val="nl-NL"/>
        </w:rPr>
        <w:instrText>C</w:instrText>
      </w:r>
      <w:r w:rsidRPr="00A73D32">
        <w:rPr>
          <w:sz w:val="25"/>
          <w:szCs w:val="25"/>
          <w:vertAlign w:val="subscript"/>
          <w:lang w:val="nl-NL"/>
        </w:rPr>
        <w:instrText>2,</w:instrText>
      </w:r>
      <w:r w:rsidRPr="00A73D32">
        <w:rPr>
          <w:sz w:val="25"/>
          <w:szCs w:val="25"/>
          <w:lang w:val="nl-NL"/>
        </w:rPr>
        <w:instrText>C</w:instrText>
      </w:r>
      <w:r w:rsidRPr="00A73D32">
        <w:rPr>
          <w:sz w:val="25"/>
          <w:szCs w:val="25"/>
          <w:vertAlign w:val="subscript"/>
          <w:lang w:val="nl-NL"/>
        </w:rPr>
        <w:instrText>1</w:instrText>
      </w:r>
      <w:r w:rsidRPr="00A73D32">
        <w:rPr>
          <w:sz w:val="25"/>
          <w:szCs w:val="25"/>
          <w:lang w:val="nl-NL"/>
        </w:rPr>
        <w:instrText>+C</w:instrText>
      </w:r>
      <w:r w:rsidRPr="00A73D32">
        <w:rPr>
          <w:sz w:val="25"/>
          <w:szCs w:val="25"/>
          <w:vertAlign w:val="subscript"/>
          <w:lang w:val="nl-NL"/>
        </w:rPr>
        <w:instrText>2))</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thì tần số dao động riêng của mạch bằng</w:t>
      </w:r>
    </w:p>
    <w:p w:rsidR="00DB0E17" w:rsidRPr="00A73D32" w:rsidRDefault="00DB0E17" w:rsidP="00DB0E17">
      <w:pPr>
        <w:pStyle w:val="BodyText"/>
        <w:tabs>
          <w:tab w:val="left" w:pos="329"/>
          <w:tab w:val="left" w:pos="2970"/>
          <w:tab w:val="left" w:pos="5390"/>
          <w:tab w:val="left" w:pos="7920"/>
        </w:tabs>
        <w:ind w:right="-28"/>
        <w:jc w:val="both"/>
        <w:rPr>
          <w:sz w:val="25"/>
          <w:szCs w:val="25"/>
          <w:lang w:val="nl-NL"/>
        </w:rPr>
      </w:pPr>
      <w:r>
        <w:rPr>
          <w:b/>
          <w:sz w:val="25"/>
          <w:szCs w:val="25"/>
          <w:lang w:val="nl-NL"/>
        </w:rPr>
        <w:t xml:space="preserve"> </w:t>
      </w:r>
      <w:r w:rsidRPr="00A73D32">
        <w:rPr>
          <w:b/>
          <w:color w:val="FF0000"/>
          <w:sz w:val="20"/>
          <w:szCs w:val="25"/>
          <w:lang w:val="nl-NL"/>
        </w:rPr>
        <w:t xml:space="preserve">A. </w:t>
      </w:r>
      <w:r w:rsidRPr="00A73D32">
        <w:rPr>
          <w:sz w:val="25"/>
          <w:szCs w:val="25"/>
          <w:lang w:val="nl-NL"/>
        </w:rPr>
        <w:t xml:space="preserve">50 kHz. </w:t>
      </w:r>
      <w:r>
        <w:rPr>
          <w:sz w:val="25"/>
          <w:szCs w:val="25"/>
          <w:lang w:val="nl-NL"/>
        </w:rPr>
        <w:t xml:space="preserve"> </w:t>
      </w:r>
      <w:r w:rsidRPr="00A73D32">
        <w:rPr>
          <w:b/>
          <w:color w:val="0000FF"/>
          <w:sz w:val="20"/>
          <w:szCs w:val="25"/>
          <w:lang w:val="nl-NL"/>
        </w:rPr>
        <w:t xml:space="preserve">B. </w:t>
      </w:r>
      <w:r w:rsidRPr="00A73D32">
        <w:rPr>
          <w:color w:val="0000FF"/>
          <w:sz w:val="25"/>
          <w:szCs w:val="25"/>
          <w:lang w:val="nl-NL"/>
        </w:rPr>
        <w:t>24 kHz.</w:t>
      </w:r>
      <w:r w:rsidRPr="00A73D32">
        <w:rPr>
          <w:sz w:val="25"/>
          <w:szCs w:val="25"/>
          <w:lang w:val="nl-NL"/>
        </w:rPr>
        <w:t xml:space="preserve"> </w:t>
      </w:r>
      <w:r>
        <w:rPr>
          <w:sz w:val="25"/>
          <w:szCs w:val="25"/>
          <w:lang w:val="nl-NL"/>
        </w:rPr>
        <w:t xml:space="preserve"> </w:t>
      </w:r>
      <w:r w:rsidRPr="00A73D32">
        <w:rPr>
          <w:b/>
          <w:color w:val="FF0000"/>
          <w:sz w:val="20"/>
          <w:szCs w:val="25"/>
          <w:lang w:val="nl-NL"/>
        </w:rPr>
        <w:t xml:space="preserve">C. </w:t>
      </w:r>
      <w:r w:rsidRPr="00A73D32">
        <w:rPr>
          <w:sz w:val="25"/>
          <w:szCs w:val="25"/>
          <w:lang w:val="nl-NL"/>
        </w:rPr>
        <w:t xml:space="preserve">70 kHz. </w:t>
      </w:r>
      <w:r>
        <w:rPr>
          <w:sz w:val="25"/>
          <w:szCs w:val="25"/>
          <w:lang w:val="nl-NL"/>
        </w:rPr>
        <w:t xml:space="preserve"> </w:t>
      </w:r>
      <w:r w:rsidRPr="00A73D32">
        <w:rPr>
          <w:b/>
          <w:color w:val="FF0000"/>
          <w:sz w:val="20"/>
          <w:szCs w:val="25"/>
          <w:lang w:val="nl-NL"/>
        </w:rPr>
        <w:t xml:space="preserve">D. </w:t>
      </w:r>
      <w:r w:rsidRPr="00A73D32">
        <w:rPr>
          <w:sz w:val="25"/>
          <w:szCs w:val="25"/>
          <w:lang w:val="nl-NL"/>
        </w:rPr>
        <w:t>10 kHz.</w:t>
      </w:r>
    </w:p>
    <w:p w:rsidR="00BA6866" w:rsidRPr="00DB0E17" w:rsidRDefault="00BA6866" w:rsidP="00DB0E17"/>
    <w:sectPr w:rsidR="00BA6866" w:rsidRPr="00DB0E17">
      <w:headerReference w:type="even" r:id="rId53"/>
      <w:headerReference w:type="default" r:id="rId54"/>
      <w:footerReference w:type="even" r:id="rId55"/>
      <w:footerReference w:type="default" r:id="rId56"/>
      <w:headerReference w:type="first" r:id="rId57"/>
      <w:footerReference w:type="first" r:id="rId58"/>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99" w:rsidRDefault="00CB7B99">
      <w:r>
        <w:separator/>
      </w:r>
    </w:p>
  </w:endnote>
  <w:endnote w:type="continuationSeparator" w:id="0">
    <w:p w:rsidR="00CB7B99" w:rsidRDefault="00CB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99" w:rsidRDefault="00CB7B99">
      <w:r>
        <w:separator/>
      </w:r>
    </w:p>
  </w:footnote>
  <w:footnote w:type="continuationSeparator" w:id="0">
    <w:p w:rsidR="00CB7B99" w:rsidRDefault="00CB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56" w:rsidRPr="00CF2256" w:rsidRDefault="00CF2256" w:rsidP="00CF2256">
    <w:pPr>
      <w:widowControl/>
      <w:tabs>
        <w:tab w:val="center" w:pos="4680"/>
        <w:tab w:val="right" w:pos="9360"/>
      </w:tabs>
      <w:jc w:val="center"/>
      <w:rPr>
        <w:rFonts w:ascii="Times New Roman" w:hAnsi="Times New Roman"/>
        <w:sz w:val="28"/>
        <w:lang w:val="en-US"/>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47" w:rsidRDefault="00C0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F9ACDE6A"/>
    <w:lvl w:ilvl="0">
      <w:start w:val="1"/>
      <w:numFmt w:val="decimal"/>
      <w:lvlText w:val="Câu %1."/>
      <w:lvlJc w:val="left"/>
      <w:pPr>
        <w:tabs>
          <w:tab w:val="num" w:pos="567"/>
        </w:tabs>
        <w:ind w:left="0" w:firstLine="0"/>
      </w:pPr>
      <w:rPr>
        <w:rFonts w:ascii="Times New Roman" w:hAnsi="Times New Roman" w:cs="Times New Roman" w:hint="default"/>
        <w:b/>
        <w:i w:val="0"/>
        <w:caps w:val="0"/>
        <w:strike w:val="0"/>
        <w:dstrike w:val="0"/>
        <w:vanish w:val="0"/>
        <w:color w:val="0000FF"/>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0DD"/>
    <w:rsid w:val="0079016B"/>
    <w:rsid w:val="007A00E0"/>
    <w:rsid w:val="007A28CB"/>
    <w:rsid w:val="007A398A"/>
    <w:rsid w:val="007A6CB6"/>
    <w:rsid w:val="007B41E3"/>
    <w:rsid w:val="007B7495"/>
    <w:rsid w:val="007C1BA4"/>
    <w:rsid w:val="007D0D19"/>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03347"/>
    <w:rsid w:val="00C1292D"/>
    <w:rsid w:val="00C20955"/>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B7B99"/>
    <w:rsid w:val="00CC5671"/>
    <w:rsid w:val="00CD3155"/>
    <w:rsid w:val="00CE119C"/>
    <w:rsid w:val="00CF2256"/>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983"/>
    <w:rsid w:val="00D74A92"/>
    <w:rsid w:val="00D754AC"/>
    <w:rsid w:val="00D872CC"/>
    <w:rsid w:val="00D87C3C"/>
    <w:rsid w:val="00D93AA0"/>
    <w:rsid w:val="00DA511F"/>
    <w:rsid w:val="00DA5D0E"/>
    <w:rsid w:val="00DB0E17"/>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e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oleObject" Target="embeddings/oleObject20.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header" Target="header3.xml"/><Relationship Id="rId10" Type="http://schemas.openxmlformats.org/officeDocument/2006/relationships/image" Target="media/image3.e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oleObject" Target="embeddings/oleObject21.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3400</Words>
  <Characters>19385</Characters>
  <Application>Microsoft Office Word</Application>
  <DocSecurity>0</DocSecurity>
  <PresentationFormat/>
  <Lines>161</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22740</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2022-07-26T15:35:00Z</dcterms:created>
  <dcterms:modified xsi:type="dcterms:W3CDTF">2022-07-26T15:43:00Z</dcterms:modified>
</cp:coreProperties>
</file>