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14" w:rsidRPr="00500636" w:rsidRDefault="00DA7F14" w:rsidP="00DA7F14">
      <w:pPr>
        <w:pStyle w:val="Heading2"/>
        <w:jc w:val="center"/>
        <w:rPr>
          <w:b/>
          <w:color w:val="0070C0"/>
          <w:sz w:val="25"/>
          <w:szCs w:val="25"/>
          <w:lang w:val="nl-NL"/>
        </w:rPr>
      </w:pPr>
      <w:bookmarkStart w:id="0" w:name="_Toc363697985"/>
      <w:bookmarkStart w:id="1" w:name="_Toc363698074"/>
      <w:bookmarkStart w:id="2" w:name="_Toc363698148"/>
      <w:bookmarkStart w:id="3" w:name="_Toc367889357"/>
      <w:bookmarkStart w:id="4" w:name="_Toc367902726"/>
      <w:bookmarkStart w:id="5" w:name="_Toc368056300"/>
      <w:bookmarkStart w:id="6" w:name="_Toc397978371"/>
      <w:bookmarkStart w:id="7" w:name="_Toc397978585"/>
      <w:bookmarkStart w:id="8" w:name="_Toc397978636"/>
      <w:r w:rsidRPr="00500636">
        <w:rPr>
          <w:b/>
          <w:color w:val="0070C0"/>
          <w:sz w:val="25"/>
          <w:szCs w:val="25"/>
          <w:lang w:val="nl-NL"/>
        </w:rPr>
        <w:t>3: SÓNG DỪNG</w:t>
      </w:r>
      <w:bookmarkEnd w:id="0"/>
      <w:bookmarkEnd w:id="1"/>
      <w:bookmarkEnd w:id="2"/>
      <w:bookmarkEnd w:id="3"/>
      <w:bookmarkEnd w:id="4"/>
      <w:bookmarkEnd w:id="5"/>
      <w:bookmarkEnd w:id="6"/>
      <w:bookmarkEnd w:id="7"/>
      <w:bookmarkEnd w:id="8"/>
    </w:p>
    <w:p w:rsidR="00DA7F14" w:rsidRPr="00500636" w:rsidRDefault="00DA7F14" w:rsidP="00DA7F14">
      <w:pPr>
        <w:tabs>
          <w:tab w:val="left" w:pos="330"/>
          <w:tab w:val="left" w:pos="2970"/>
          <w:tab w:val="left" w:pos="5390"/>
          <w:tab w:val="left" w:pos="7920"/>
        </w:tabs>
        <w:ind w:right="-28"/>
        <w:jc w:val="both"/>
        <w:rPr>
          <w:rFonts w:ascii="Times New Roman" w:eastAsia="Times New Roman" w:hAnsi="Times New Roman"/>
          <w:b/>
          <w:bCs/>
          <w:color w:val="0000FF"/>
          <w:sz w:val="25"/>
          <w:szCs w:val="25"/>
          <w:lang w:val="nl-NL"/>
        </w:rPr>
      </w:pPr>
      <w:r w:rsidRPr="00500636">
        <w:rPr>
          <w:rFonts w:ascii="Times New Roman" w:eastAsia="Times New Roman" w:hAnsi="Times New Roman"/>
          <w:b/>
          <w:bCs/>
          <w:color w:val="0000FF"/>
          <w:sz w:val="25"/>
          <w:szCs w:val="25"/>
          <w:lang w:val="nl-NL"/>
        </w:rPr>
        <w:t>1. Sóng phản xạ</w:t>
      </w:r>
    </w:p>
    <w:p w:rsidR="00DA7F14" w:rsidRPr="00A73D32" w:rsidRDefault="00DA7F14" w:rsidP="00DA7F14">
      <w:pPr>
        <w:pStyle w:val="BodyText"/>
        <w:tabs>
          <w:tab w:val="left" w:pos="330"/>
          <w:tab w:val="left" w:pos="682"/>
          <w:tab w:val="left" w:pos="2970"/>
          <w:tab w:val="left" w:pos="5390"/>
          <w:tab w:val="left" w:pos="7920"/>
        </w:tabs>
        <w:ind w:right="-28"/>
        <w:jc w:val="both"/>
        <w:rPr>
          <w:sz w:val="25"/>
          <w:szCs w:val="25"/>
          <w:lang w:val="nl-NL"/>
        </w:rPr>
      </w:pPr>
      <w:r w:rsidRPr="00A73D32">
        <w:rPr>
          <w:sz w:val="25"/>
          <w:szCs w:val="25"/>
          <w:lang w:val="nl-NL"/>
        </w:rPr>
        <w:tab/>
        <w:t>- Sóng phản xạ có cùng tần số và cùng bước sóng với sóng tới.</w:t>
      </w:r>
    </w:p>
    <w:p w:rsidR="00DA7F14" w:rsidRPr="00A73D32" w:rsidRDefault="00DA7F14" w:rsidP="00DA7F14">
      <w:pPr>
        <w:pStyle w:val="BodyText"/>
        <w:tabs>
          <w:tab w:val="left" w:pos="330"/>
          <w:tab w:val="left" w:pos="682"/>
          <w:tab w:val="left" w:pos="2970"/>
          <w:tab w:val="left" w:pos="5390"/>
          <w:tab w:val="left" w:pos="7920"/>
        </w:tabs>
        <w:ind w:right="-28"/>
        <w:jc w:val="both"/>
        <w:rPr>
          <w:rFonts w:eastAsia="Symbol"/>
          <w:sz w:val="25"/>
          <w:szCs w:val="25"/>
          <w:lang w:val="nl-NL"/>
        </w:rPr>
      </w:pPr>
      <w:r w:rsidRPr="00A73D32">
        <w:rPr>
          <w:sz w:val="25"/>
          <w:szCs w:val="25"/>
          <w:lang w:val="nl-NL"/>
        </w:rPr>
        <w:tab/>
        <w:t xml:space="preserve">- Nếu đầu phản xạ cố định thì sóng phản xạ ngược pha với sóng tới và chậm hơn sóng tới một góc </w:t>
      </w:r>
      <w:r w:rsidRPr="00A73D32">
        <w:rPr>
          <w:sz w:val="25"/>
          <w:szCs w:val="25"/>
          <w:lang w:val="nl-NL"/>
        </w:rPr>
        <w:sym w:font="Symbol" w:char="F070"/>
      </w:r>
    </w:p>
    <w:p w:rsidR="00DA7F14" w:rsidRPr="00A73D32" w:rsidRDefault="00DA7F14" w:rsidP="00DA7F14">
      <w:pPr>
        <w:pStyle w:val="BodyText"/>
        <w:tabs>
          <w:tab w:val="left" w:pos="330"/>
          <w:tab w:val="left" w:pos="682"/>
          <w:tab w:val="left" w:pos="2970"/>
          <w:tab w:val="left" w:pos="5390"/>
          <w:tab w:val="left" w:pos="7920"/>
        </w:tabs>
        <w:ind w:right="-28"/>
        <w:jc w:val="both"/>
        <w:rPr>
          <w:sz w:val="25"/>
          <w:szCs w:val="25"/>
          <w:lang w:val="nl-NL"/>
        </w:rPr>
      </w:pPr>
      <w:r w:rsidRPr="00A73D32">
        <w:rPr>
          <w:sz w:val="25"/>
          <w:szCs w:val="25"/>
          <w:lang w:val="nl-NL"/>
        </w:rPr>
        <w:tab/>
        <w:t>- Nếu đầu phản xạ tự do thì sóng tới và sóng phản xạ cùng pha với nhau.</w:t>
      </w:r>
    </w:p>
    <w:p w:rsidR="00DA7F14" w:rsidRPr="00500636" w:rsidRDefault="00500636" w:rsidP="00DA7F14">
      <w:pPr>
        <w:tabs>
          <w:tab w:val="left" w:pos="330"/>
          <w:tab w:val="left" w:pos="2970"/>
          <w:tab w:val="left" w:pos="5390"/>
          <w:tab w:val="left" w:pos="7920"/>
        </w:tabs>
        <w:ind w:right="-28"/>
        <w:jc w:val="both"/>
        <w:rPr>
          <w:rFonts w:ascii="Times New Roman" w:eastAsia="Times New Roman" w:hAnsi="Times New Roman"/>
          <w:b/>
          <w:bCs/>
          <w:color w:val="0000FF"/>
          <w:sz w:val="25"/>
          <w:szCs w:val="25"/>
          <w:lang w:val="nl-NL"/>
        </w:rPr>
      </w:pPr>
      <w:r>
        <w:rPr>
          <w:rFonts w:ascii="Times New Roman" w:eastAsia="Times New Roman" w:hAnsi="Times New Roman"/>
          <w:b/>
          <w:bCs/>
          <w:color w:val="0000FF"/>
          <w:sz w:val="25"/>
          <w:szCs w:val="25"/>
          <w:lang w:val="nl-NL"/>
        </w:rPr>
        <w:t>2. Sóng dừng</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 xml:space="preserve">Định nghĩa: </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59264" behindDoc="0" locked="0" layoutInCell="1" allowOverlap="1" wp14:anchorId="76397A15" wp14:editId="160D6900">
            <wp:simplePos x="0" y="0"/>
            <wp:positionH relativeFrom="column">
              <wp:posOffset>4540250</wp:posOffset>
            </wp:positionH>
            <wp:positionV relativeFrom="paragraph">
              <wp:posOffset>344805</wp:posOffset>
            </wp:positionV>
            <wp:extent cx="2025650"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2025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sz w:val="25"/>
          <w:szCs w:val="25"/>
          <w:lang w:val="nl-NL"/>
        </w:rPr>
        <w:tab/>
        <w:t>Sóng dừng ℓà trường hợp đặc biệt của giao thoa sóng, trong đó có sự giao thoa giữa sóng tới và sóng phản xạ. Những điểm tăng cường ℓẫn nhau gọi ℓà bụng sóng, những điểm triệt tiêu ℓẫn nhau gọi ℓà nút sóng.</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Chú ý:</w:t>
      </w:r>
    </w:p>
    <w:p w:rsidR="00DA7F14" w:rsidRPr="00A73D32" w:rsidRDefault="00DA7F14" w:rsidP="00DA7F14">
      <w:pPr>
        <w:pStyle w:val="BodyText"/>
        <w:tabs>
          <w:tab w:val="left" w:pos="330"/>
          <w:tab w:val="left" w:pos="677"/>
          <w:tab w:val="left" w:pos="2970"/>
          <w:tab w:val="left" w:pos="5390"/>
          <w:tab w:val="left" w:pos="7920"/>
        </w:tabs>
        <w:ind w:right="-28"/>
        <w:jc w:val="both"/>
        <w:rPr>
          <w:rFonts w:eastAsia="Symbol"/>
          <w:sz w:val="25"/>
          <w:szCs w:val="25"/>
          <w:lang w:val="nl-NL"/>
        </w:rPr>
      </w:pPr>
      <w:r w:rsidRPr="00A73D32">
        <w:rPr>
          <w:sz w:val="25"/>
          <w:szCs w:val="25"/>
          <w:lang w:val="nl-NL"/>
        </w:rPr>
        <w:t xml:space="preserve"> </w:t>
      </w:r>
      <w:r w:rsidRPr="00A73D32">
        <w:rPr>
          <w:sz w:val="25"/>
          <w:szCs w:val="25"/>
          <w:lang w:val="nl-NL"/>
        </w:rPr>
        <w:tab/>
        <w:t xml:space="preserve">- Các bụng sóng ℓiên tiếp (các nút ℓiên tiếp) cách nhau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w:t>
      </w:r>
    </w:p>
    <w:p w:rsidR="00DA7F14" w:rsidRPr="00A73D32" w:rsidRDefault="00DA7F14" w:rsidP="00DA7F14">
      <w:pPr>
        <w:pStyle w:val="BodyText"/>
        <w:tabs>
          <w:tab w:val="left" w:pos="330"/>
          <w:tab w:val="left" w:pos="72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Khoảng cách giữa một bụng và một nút ℓiên tiếp ℓà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,4))</w:instrText>
      </w:r>
      <w:r w:rsidRPr="00A73D32">
        <w:rPr>
          <w:sz w:val="25"/>
          <w:szCs w:val="25"/>
          <w:lang w:val="nl-NL"/>
        </w:rPr>
        <w:fldChar w:fldCharType="end"/>
      </w:r>
      <w:r w:rsidRPr="00A73D32">
        <w:rPr>
          <w:sz w:val="25"/>
          <w:szCs w:val="25"/>
          <w:lang w:val="nl-NL"/>
        </w:rPr>
        <w:t xml:space="preserve"> </w:t>
      </w:r>
    </w:p>
    <w:p w:rsidR="00DA7F14" w:rsidRPr="00A73D32" w:rsidRDefault="00DA7F14" w:rsidP="00DA7F14">
      <w:pPr>
        <w:pStyle w:val="BodyText"/>
        <w:tabs>
          <w:tab w:val="left" w:pos="330"/>
          <w:tab w:val="left" w:pos="677"/>
          <w:tab w:val="left" w:pos="2970"/>
          <w:tab w:val="left" w:pos="5390"/>
          <w:tab w:val="left" w:pos="7920"/>
        </w:tabs>
        <w:ind w:right="-28"/>
        <w:jc w:val="both"/>
        <w:rPr>
          <w:sz w:val="25"/>
          <w:szCs w:val="25"/>
          <w:lang w:val="nl-NL"/>
        </w:rPr>
      </w:pPr>
      <w:r w:rsidRPr="00A73D32">
        <w:rPr>
          <w:sz w:val="25"/>
          <w:szCs w:val="25"/>
          <w:lang w:val="nl-NL"/>
        </w:rPr>
        <w:tab/>
        <w:t>- Các điểm trong cùng một bụng thì ℓuôn dao động cùng pha với nhau.</w:t>
      </w:r>
    </w:p>
    <w:p w:rsidR="00DA7F14" w:rsidRPr="00A73D32" w:rsidRDefault="00DA7F14" w:rsidP="00DA7F14">
      <w:pPr>
        <w:pStyle w:val="BodyText"/>
        <w:tabs>
          <w:tab w:val="left" w:pos="330"/>
          <w:tab w:val="left" w:pos="677"/>
          <w:tab w:val="left" w:pos="2970"/>
          <w:tab w:val="left" w:pos="5390"/>
          <w:tab w:val="left" w:pos="7920"/>
        </w:tabs>
        <w:ind w:right="-28"/>
        <w:jc w:val="both"/>
        <w:rPr>
          <w:sz w:val="25"/>
          <w:szCs w:val="25"/>
          <w:lang w:val="nl-NL"/>
        </w:rPr>
      </w:pPr>
      <w:r w:rsidRPr="00A73D32">
        <w:rPr>
          <w:sz w:val="25"/>
          <w:szCs w:val="25"/>
          <w:lang w:val="nl-NL"/>
        </w:rPr>
        <w:tab/>
        <w:t>- Các điểm bất kỳ ở hai bụng ℓiên tiếp ℓuôn dao động ngược pha với nhau.</w:t>
      </w:r>
    </w:p>
    <w:p w:rsidR="00DA7F14" w:rsidRPr="00A73D32" w:rsidRDefault="00DA7F14" w:rsidP="00DA7F14">
      <w:pPr>
        <w:pStyle w:val="BodyText"/>
        <w:tabs>
          <w:tab w:val="left" w:pos="330"/>
          <w:tab w:val="left" w:pos="716"/>
          <w:tab w:val="left" w:pos="2970"/>
          <w:tab w:val="left" w:pos="5390"/>
          <w:tab w:val="left" w:pos="7920"/>
        </w:tabs>
        <w:ind w:right="-28"/>
        <w:jc w:val="both"/>
        <w:rPr>
          <w:sz w:val="25"/>
          <w:szCs w:val="25"/>
          <w:lang w:val="nl-NL"/>
        </w:rPr>
      </w:pPr>
      <w:r w:rsidRPr="00A73D32">
        <w:rPr>
          <w:sz w:val="25"/>
          <w:szCs w:val="25"/>
          <w:lang w:val="nl-NL"/>
        </w:rPr>
        <w:tab/>
        <w:t>- Biên độ cực đại của các bụng ℓà 2U</w:t>
      </w:r>
      <w:r w:rsidRPr="00A73D32">
        <w:rPr>
          <w:sz w:val="25"/>
          <w:szCs w:val="25"/>
          <w:vertAlign w:val="subscript"/>
          <w:lang w:val="nl-NL"/>
        </w:rPr>
        <w:t>0</w:t>
      </w:r>
      <w:r w:rsidRPr="00A73D32">
        <w:rPr>
          <w:sz w:val="25"/>
          <w:szCs w:val="25"/>
          <w:lang w:val="nl-NL"/>
        </w:rPr>
        <w:t>, bề rộng cực đại của bụng ℓà 4U</w:t>
      </w:r>
      <w:r w:rsidRPr="00A73D32">
        <w:rPr>
          <w:sz w:val="25"/>
          <w:szCs w:val="25"/>
          <w:vertAlign w:val="subscript"/>
          <w:lang w:val="nl-NL"/>
        </w:rPr>
        <w:t>0</w:t>
      </w:r>
    </w:p>
    <w:p w:rsidR="00DA7F14" w:rsidRPr="00A73D32" w:rsidRDefault="00DA7F14" w:rsidP="00DA7F14">
      <w:pPr>
        <w:pStyle w:val="BodyText"/>
        <w:tabs>
          <w:tab w:val="left" w:pos="330"/>
          <w:tab w:val="left" w:pos="716"/>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Thời gian để sợi dây duỗi thẳng ℓiên tiếp ℓà </w:t>
      </w:r>
      <w:r w:rsidRPr="00A73D32">
        <w:rPr>
          <w:sz w:val="25"/>
          <w:szCs w:val="25"/>
          <w:lang w:val="nl-NL"/>
        </w:rPr>
        <w:fldChar w:fldCharType="begin"/>
      </w:r>
      <w:r w:rsidRPr="00A73D32">
        <w:rPr>
          <w:sz w:val="25"/>
          <w:szCs w:val="25"/>
          <w:lang w:val="nl-NL"/>
        </w:rPr>
        <w:instrText>eq \s\don1(\f(T,2))</w:instrText>
      </w:r>
      <w:r w:rsidRPr="00A73D32">
        <w:rPr>
          <w:sz w:val="25"/>
          <w:szCs w:val="25"/>
          <w:lang w:val="nl-NL"/>
        </w:rPr>
        <w:fldChar w:fldCharType="end"/>
      </w:r>
      <w:r w:rsidRPr="00A73D32">
        <w:rPr>
          <w:sz w:val="25"/>
          <w:szCs w:val="25"/>
          <w:lang w:val="nl-NL"/>
        </w:rPr>
        <w:t xml:space="preserve"> </w:t>
      </w:r>
    </w:p>
    <w:p w:rsidR="00DA7F14" w:rsidRPr="00500636" w:rsidRDefault="00DA7F14" w:rsidP="00DA7F14">
      <w:pPr>
        <w:tabs>
          <w:tab w:val="left" w:pos="330"/>
          <w:tab w:val="left" w:pos="2970"/>
          <w:tab w:val="left" w:pos="5390"/>
          <w:tab w:val="left" w:pos="7920"/>
        </w:tabs>
        <w:ind w:right="-28"/>
        <w:jc w:val="both"/>
        <w:rPr>
          <w:rFonts w:ascii="Times New Roman" w:eastAsia="Times New Roman" w:hAnsi="Times New Roman"/>
          <w:b/>
          <w:bCs/>
          <w:color w:val="0000FF"/>
          <w:sz w:val="25"/>
          <w:szCs w:val="25"/>
          <w:lang w:val="nl-NL"/>
        </w:rPr>
      </w:pPr>
      <w:r w:rsidRPr="00500636">
        <w:rPr>
          <w:rFonts w:ascii="Times New Roman" w:eastAsia="Times New Roman" w:hAnsi="Times New Roman"/>
          <w:b/>
          <w:bCs/>
          <w:color w:val="0000FF"/>
          <w:sz w:val="25"/>
          <w:szCs w:val="25"/>
          <w:lang w:val="nl-NL"/>
        </w:rPr>
        <w:t xml:space="preserve">3. Điều kiện đề </w:t>
      </w:r>
      <w:r w:rsidRPr="00500636">
        <w:rPr>
          <w:rFonts w:ascii="Times New Roman" w:eastAsia="Times New Roman" w:hAnsi="Times New Roman"/>
          <w:bCs/>
          <w:color w:val="0000FF"/>
          <w:sz w:val="25"/>
          <w:szCs w:val="25"/>
          <w:lang w:val="nl-NL"/>
        </w:rPr>
        <w:t>c</w:t>
      </w:r>
      <w:r w:rsidRPr="00500636">
        <w:rPr>
          <w:rFonts w:ascii="Times New Roman" w:eastAsia="Times New Roman" w:hAnsi="Times New Roman"/>
          <w:b/>
          <w:bCs/>
          <w:color w:val="0000FF"/>
          <w:sz w:val="25"/>
          <w:szCs w:val="25"/>
          <w:lang w:val="nl-NL"/>
        </w:rPr>
        <w:t>ó sóng dừng</w:t>
      </w:r>
    </w:p>
    <w:p w:rsidR="00DA7F14" w:rsidRPr="00A73D32" w:rsidRDefault="00DA7F14" w:rsidP="00DA7F14">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Sóng dừng trên sợi dây có hai đầu cố định</w:t>
      </w:r>
    </w:p>
    <w:p w:rsidR="00DA7F14" w:rsidRPr="00A73D32" w:rsidRDefault="00DA7F14" w:rsidP="00DA7F14">
      <w:pPr>
        <w:pStyle w:val="BodyText"/>
        <w:tabs>
          <w:tab w:val="left" w:pos="330"/>
          <w:tab w:val="left" w:pos="716"/>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ℓ = k</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với k = {1, 2, 3..} </w:t>
      </w:r>
      <w:r w:rsidRPr="00A73D32">
        <w:rPr>
          <w:sz w:val="25"/>
          <w:szCs w:val="25"/>
          <w:lang w:val="nl-NL"/>
        </w:rPr>
        <w:sym w:font="Symbol" w:char="F0DE"/>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\x\le\to\bo\ri(\a(,ℓ</w:instrText>
      </w:r>
      <w:r w:rsidRPr="00A73D32">
        <w:rPr>
          <w:sz w:val="25"/>
          <w:szCs w:val="25"/>
          <w:vertAlign w:val="subscript"/>
          <w:lang w:val="nl-NL"/>
        </w:rPr>
        <w:instrText>min</w:instrText>
      </w:r>
      <w:r w:rsidRPr="00A73D32">
        <w:rPr>
          <w:sz w:val="25"/>
          <w:szCs w:val="25"/>
          <w:lang w:val="nl-NL"/>
        </w:rPr>
        <w:instrText xml:space="preserve"> = </w:instrText>
      </w:r>
      <w:r w:rsidRPr="00A73D32">
        <w:rPr>
          <w:sz w:val="25"/>
          <w:szCs w:val="25"/>
          <w:lang w:val="nl-NL"/>
        </w:rPr>
        <w:fldChar w:fldCharType="begin"/>
      </w:r>
      <w:r w:rsidRPr="00A73D32">
        <w:rPr>
          <w:sz w:val="25"/>
          <w:szCs w:val="25"/>
          <w:lang w:val="nl-NL"/>
        </w:rPr>
        <w:instrText>eq \s\don1(\f(λ,2))</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khi k = 1</w:t>
      </w:r>
    </w:p>
    <w:p w:rsidR="00DA7F14" w:rsidRPr="00A73D32" w:rsidRDefault="00DA7F14" w:rsidP="00DA7F14">
      <w:pPr>
        <w:pStyle w:val="BodyText"/>
        <w:tabs>
          <w:tab w:val="left" w:pos="330"/>
          <w:tab w:val="left" w:pos="716"/>
          <w:tab w:val="left" w:pos="2970"/>
          <w:tab w:val="left" w:pos="5390"/>
          <w:tab w:val="left" w:pos="7920"/>
        </w:tabs>
        <w:ind w:right="-28"/>
        <w:jc w:val="both"/>
        <w:rPr>
          <w:sz w:val="25"/>
          <w:szCs w:val="25"/>
          <w:lang w:val="nl-NL"/>
        </w:rPr>
      </w:pPr>
      <w:r w:rsidRPr="00A73D32">
        <w:rPr>
          <w:sz w:val="25"/>
          <w:szCs w:val="25"/>
          <w:lang w:val="nl-NL"/>
        </w:rPr>
        <w:tab/>
        <w:t xml:space="preserve">** ℓ = k </w:t>
      </w:r>
      <w:r w:rsidRPr="00A73D32">
        <w:rPr>
          <w:sz w:val="25"/>
          <w:szCs w:val="25"/>
          <w:lang w:val="nl-NL"/>
        </w:rPr>
        <w:fldChar w:fldCharType="begin"/>
      </w:r>
      <w:r w:rsidRPr="00A73D32">
        <w:rPr>
          <w:sz w:val="25"/>
          <w:szCs w:val="25"/>
          <w:lang w:val="nl-NL"/>
        </w:rPr>
        <w:instrText>eq \s\don1(\f(v,2f))</w:instrText>
      </w:r>
      <w:r w:rsidRPr="00A73D32">
        <w:rPr>
          <w:sz w:val="25"/>
          <w:szCs w:val="25"/>
          <w:lang w:val="nl-NL"/>
        </w:rPr>
        <w:fldChar w:fldCharType="end"/>
      </w:r>
      <w:r w:rsidRPr="00A73D32">
        <w:rPr>
          <w:sz w:val="25"/>
          <w:szCs w:val="25"/>
          <w:lang w:val="nl-NL"/>
        </w:rPr>
        <w:t xml:space="preserve"> với k = (1,2,3...)</w:t>
      </w:r>
    </w:p>
    <w:p w:rsidR="00DA7F14" w:rsidRPr="00A73D32" w:rsidRDefault="00DA7F14" w:rsidP="00DA7F14">
      <w:pPr>
        <w:pStyle w:val="BodyText"/>
        <w:tabs>
          <w:tab w:val="left" w:pos="330"/>
          <w:tab w:val="left" w:pos="716"/>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w:t>
      </w:r>
      <w:r w:rsidRPr="00A73D32">
        <w:rPr>
          <w:position w:val="-58"/>
          <w:sz w:val="25"/>
          <w:szCs w:val="25"/>
          <w:lang w:val="nl-NL"/>
        </w:rPr>
        <w:object w:dxaOrig="156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3.75pt" o:ole="">
            <v:imagedata r:id="rId9" o:title=""/>
          </v:shape>
          <o:OLEObject Type="Embed" ProgID="Equation.3" ShapeID="_x0000_i1025" DrawAspect="Content" ObjectID="_1720393039" r:id="rId10"/>
        </w:object>
      </w:r>
    </w:p>
    <w:p w:rsidR="00DA7F14" w:rsidRPr="00A73D32" w:rsidRDefault="00DA7F14" w:rsidP="00DA7F14">
      <w:pPr>
        <w:pStyle w:val="BodyText"/>
        <w:tabs>
          <w:tab w:val="left" w:pos="330"/>
          <w:tab w:val="left" w:pos="716"/>
          <w:tab w:val="left" w:pos="2970"/>
          <w:tab w:val="left" w:pos="5390"/>
          <w:tab w:val="left" w:pos="7920"/>
        </w:tabs>
        <w:ind w:right="-28"/>
        <w:jc w:val="both"/>
        <w:rPr>
          <w:sz w:val="25"/>
          <w:szCs w:val="25"/>
          <w:lang w:val="nl-NL"/>
        </w:rPr>
      </w:pPr>
      <w:r w:rsidRPr="00A73D32">
        <w:rPr>
          <w:sz w:val="25"/>
          <w:szCs w:val="25"/>
          <w:lang w:val="nl-NL"/>
        </w:rPr>
        <w:tab/>
        <w:t>*** Số bụng sóng = k; Số nút sóng = k +1</w:t>
      </w:r>
    </w:p>
    <w:p w:rsidR="00DA7F14" w:rsidRPr="00A73D32" w:rsidRDefault="00DA7F14" w:rsidP="00DA7F14">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Sóng dừng trên sợi dây có một dầu cố định - một đầu tự do.</w:t>
      </w:r>
    </w:p>
    <w:p w:rsidR="00DA7F14" w:rsidRPr="00A73D32" w:rsidRDefault="00DA7F14" w:rsidP="00DA7F14">
      <w:pPr>
        <w:pStyle w:val="BodyText"/>
        <w:tabs>
          <w:tab w:val="left" w:pos="330"/>
          <w:tab w:val="left" w:pos="716"/>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ℓ = k</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\s\don1(\f(λ,4))</w:instrText>
      </w:r>
      <w:r w:rsidRPr="00A73D32">
        <w:rPr>
          <w:sz w:val="25"/>
          <w:szCs w:val="25"/>
          <w:lang w:val="nl-NL"/>
        </w:rPr>
        <w:fldChar w:fldCharType="end"/>
      </w:r>
      <w:r w:rsidRPr="00A73D32">
        <w:rPr>
          <w:sz w:val="25"/>
          <w:szCs w:val="25"/>
          <w:lang w:val="nl-NL"/>
        </w:rPr>
        <w:t xml:space="preserve">  = (2k+1)</w:t>
      </w:r>
      <w:r w:rsidRPr="00A73D32">
        <w:rPr>
          <w:sz w:val="25"/>
          <w:szCs w:val="25"/>
          <w:lang w:val="nl-NL"/>
        </w:rPr>
        <w:fldChar w:fldCharType="begin"/>
      </w:r>
      <w:r w:rsidRPr="00A73D32">
        <w:rPr>
          <w:sz w:val="25"/>
          <w:szCs w:val="25"/>
          <w:lang w:val="nl-NL"/>
        </w:rPr>
        <w:instrText>eq \s\don1(\f(λ,4))</w:instrText>
      </w:r>
      <w:r w:rsidRPr="00A73D32">
        <w:rPr>
          <w:sz w:val="25"/>
          <w:szCs w:val="25"/>
          <w:lang w:val="nl-NL"/>
        </w:rPr>
        <w:fldChar w:fldCharType="end"/>
      </w:r>
      <w:r w:rsidRPr="00A73D32">
        <w:rPr>
          <w:sz w:val="25"/>
          <w:szCs w:val="25"/>
          <w:lang w:val="nl-NL"/>
        </w:rPr>
        <w:t xml:space="preserve"> = m.</w:t>
      </w:r>
      <w:r w:rsidRPr="00A73D32">
        <w:rPr>
          <w:sz w:val="25"/>
          <w:szCs w:val="25"/>
          <w:lang w:val="nl-NL"/>
        </w:rPr>
        <w:fldChar w:fldCharType="begin"/>
      </w:r>
      <w:r w:rsidRPr="00A73D32">
        <w:rPr>
          <w:sz w:val="25"/>
          <w:szCs w:val="25"/>
          <w:lang w:val="nl-NL"/>
        </w:rPr>
        <w:instrText>eq \s\don1(\f(λ,4))</w:instrText>
      </w:r>
      <w:r w:rsidRPr="00A73D32">
        <w:rPr>
          <w:sz w:val="25"/>
          <w:szCs w:val="25"/>
          <w:lang w:val="nl-NL"/>
        </w:rPr>
        <w:fldChar w:fldCharType="end"/>
      </w:r>
      <w:r w:rsidRPr="00A73D32">
        <w:rPr>
          <w:sz w:val="25"/>
          <w:szCs w:val="25"/>
          <w:lang w:val="nl-NL"/>
        </w:rPr>
        <w:t xml:space="preserve"> với m = {1, 3, 5..} </w:t>
      </w:r>
      <w:r w:rsidRPr="00A73D32">
        <w:rPr>
          <w:sz w:val="25"/>
          <w:szCs w:val="25"/>
          <w:lang w:val="nl-NL"/>
        </w:rPr>
        <w:sym w:font="Symbol" w:char="F0DE"/>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\x\le\to\bo\ri(\a(,ℓ</w:instrText>
      </w:r>
      <w:r w:rsidRPr="00A73D32">
        <w:rPr>
          <w:sz w:val="25"/>
          <w:szCs w:val="25"/>
          <w:vertAlign w:val="subscript"/>
          <w:lang w:val="nl-NL"/>
        </w:rPr>
        <w:instrText>min</w:instrText>
      </w:r>
      <w:r w:rsidRPr="00A73D32">
        <w:rPr>
          <w:sz w:val="25"/>
          <w:szCs w:val="25"/>
          <w:lang w:val="nl-NL"/>
        </w:rPr>
        <w:instrText xml:space="preserve"> = </w:instrText>
      </w:r>
      <w:r w:rsidRPr="00A73D32">
        <w:rPr>
          <w:sz w:val="25"/>
          <w:szCs w:val="25"/>
          <w:lang w:val="nl-NL"/>
        </w:rPr>
        <w:fldChar w:fldCharType="begin"/>
      </w:r>
      <w:r w:rsidRPr="00A73D32">
        <w:rPr>
          <w:sz w:val="25"/>
          <w:szCs w:val="25"/>
          <w:lang w:val="nl-NL"/>
        </w:rPr>
        <w:instrText>eq \s\don1(\f(λ,4))</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khi m = 1</w:t>
      </w:r>
    </w:p>
    <w:p w:rsidR="00DA7F14" w:rsidRPr="00A73D32" w:rsidRDefault="00DA7F14" w:rsidP="00DA7F14">
      <w:pPr>
        <w:pStyle w:val="BodyText"/>
        <w:tabs>
          <w:tab w:val="left" w:pos="330"/>
          <w:tab w:val="left" w:pos="716"/>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ℓ = m.</w:t>
      </w:r>
      <w:r w:rsidRPr="00A73D32">
        <w:rPr>
          <w:sz w:val="25"/>
          <w:szCs w:val="25"/>
          <w:lang w:val="nl-NL"/>
        </w:rPr>
        <w:fldChar w:fldCharType="begin"/>
      </w:r>
      <w:r w:rsidRPr="00A73D32">
        <w:rPr>
          <w:sz w:val="25"/>
          <w:szCs w:val="25"/>
          <w:lang w:val="nl-NL"/>
        </w:rPr>
        <w:instrText>eq \s\don1(\f(v,4f))</w:instrText>
      </w:r>
      <w:r w:rsidRPr="00A73D32">
        <w:rPr>
          <w:sz w:val="25"/>
          <w:szCs w:val="25"/>
          <w:lang w:val="nl-NL"/>
        </w:rPr>
        <w:fldChar w:fldCharType="end"/>
      </w:r>
      <w:r w:rsidRPr="00A73D32">
        <w:rPr>
          <w:sz w:val="25"/>
          <w:szCs w:val="25"/>
          <w:lang w:val="nl-NL"/>
        </w:rPr>
        <w:t xml:space="preserve">  </w:t>
      </w:r>
    </w:p>
    <w:p w:rsidR="00DA7F14" w:rsidRPr="00A73D32" w:rsidRDefault="00DA7F14" w:rsidP="00DA7F14">
      <w:pPr>
        <w:pStyle w:val="BodyText"/>
        <w:tabs>
          <w:tab w:val="left" w:pos="330"/>
          <w:tab w:val="left" w:pos="716"/>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w:t>
      </w:r>
      <w:r w:rsidRPr="00A73D32">
        <w:rPr>
          <w:position w:val="-58"/>
          <w:sz w:val="25"/>
          <w:szCs w:val="25"/>
          <w:lang w:val="nl-NL"/>
        </w:rPr>
        <w:object w:dxaOrig="3400" w:dyaOrig="1280">
          <v:shape id="_x0000_i1026" type="#_x0000_t75" style="width:170.25pt;height:63.75pt" o:ole="">
            <v:imagedata r:id="rId11" o:title=""/>
          </v:shape>
          <o:OLEObject Type="Embed" ProgID="Equation.3" ShapeID="_x0000_i1026" DrawAspect="Content" ObjectID="_1720393040" r:id="rId12"/>
        </w:object>
      </w:r>
    </w:p>
    <w:p w:rsidR="00DA7F14" w:rsidRPr="00A73D32" w:rsidRDefault="00DA7F14" w:rsidP="00DA7F14">
      <w:pPr>
        <w:pStyle w:val="BodyText"/>
        <w:tabs>
          <w:tab w:val="left" w:pos="330"/>
          <w:tab w:val="left" w:pos="716"/>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Số bụng sóng = Số nút sóng = </w:t>
      </w:r>
      <w:r w:rsidRPr="00A73D32">
        <w:rPr>
          <w:sz w:val="25"/>
          <w:szCs w:val="25"/>
          <w:lang w:val="nl-NL"/>
        </w:rPr>
        <w:fldChar w:fldCharType="begin"/>
      </w:r>
      <w:r w:rsidRPr="00A73D32">
        <w:rPr>
          <w:sz w:val="25"/>
          <w:szCs w:val="25"/>
          <w:lang w:val="nl-NL"/>
        </w:rPr>
        <w:instrText>eq \s\don1(\f(m+1,2))</w:instrText>
      </w:r>
      <w:r w:rsidRPr="00A73D32">
        <w:rPr>
          <w:sz w:val="25"/>
          <w:szCs w:val="25"/>
          <w:lang w:val="nl-NL"/>
        </w:rPr>
        <w:fldChar w:fldCharType="end"/>
      </w:r>
      <w:r w:rsidRPr="00A73D32">
        <w:rPr>
          <w:sz w:val="25"/>
          <w:szCs w:val="25"/>
          <w:lang w:val="nl-NL"/>
        </w:rPr>
        <w:t xml:space="preserve"> </w:t>
      </w:r>
    </w:p>
    <w:p w:rsidR="00DA7F14" w:rsidRPr="00500636" w:rsidRDefault="00DA7F14" w:rsidP="00DA7F14">
      <w:pPr>
        <w:tabs>
          <w:tab w:val="left" w:pos="330"/>
          <w:tab w:val="left" w:pos="2970"/>
          <w:tab w:val="left" w:pos="5390"/>
          <w:tab w:val="left" w:pos="7920"/>
        </w:tabs>
        <w:ind w:right="-28"/>
        <w:jc w:val="both"/>
        <w:rPr>
          <w:rFonts w:ascii="Times New Roman" w:eastAsia="Times New Roman" w:hAnsi="Times New Roman"/>
          <w:b/>
          <w:bCs/>
          <w:color w:val="0000FF"/>
          <w:sz w:val="25"/>
          <w:szCs w:val="25"/>
          <w:lang w:val="nl-NL"/>
        </w:rPr>
      </w:pPr>
      <w:r w:rsidRPr="00500636">
        <w:rPr>
          <w:rFonts w:ascii="Times New Roman" w:eastAsia="Times New Roman" w:hAnsi="Times New Roman"/>
          <w:b/>
          <w:bCs/>
          <w:color w:val="0000FF"/>
          <w:sz w:val="25"/>
          <w:szCs w:val="25"/>
          <w:lang w:val="nl-NL"/>
        </w:rPr>
        <w:t>4. Phương trình sóng dừng</w:t>
      </w:r>
    </w:p>
    <w:p w:rsidR="00DA7F14" w:rsidRPr="00A73D32" w:rsidRDefault="00DA7F14" w:rsidP="00DA7F14">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Trường hợp sóng dừng có đầu phản xạ ℓà đầu cố định.</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60288" behindDoc="0" locked="0" layoutInCell="1" allowOverlap="1" wp14:anchorId="1B81D1BC" wp14:editId="5E57DDA1">
            <wp:simplePos x="0" y="0"/>
            <wp:positionH relativeFrom="column">
              <wp:posOffset>3989705</wp:posOffset>
            </wp:positionH>
            <wp:positionV relativeFrom="paragraph">
              <wp:posOffset>240665</wp:posOffset>
            </wp:positionV>
            <wp:extent cx="2584450" cy="88328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3">
                      <a:lum contrast="40000"/>
                      <a:extLst>
                        <a:ext uri="{28A0092B-C50C-407E-A947-70E740481C1C}">
                          <a14:useLocalDpi xmlns:a14="http://schemas.microsoft.com/office/drawing/2010/main" val="0"/>
                        </a:ext>
                      </a:extLst>
                    </a:blip>
                    <a:srcRect/>
                    <a:stretch>
                      <a:fillRect/>
                    </a:stretch>
                  </pic:blipFill>
                  <pic:spPr bwMode="auto">
                    <a:xfrm>
                      <a:off x="0" y="0"/>
                      <a:ext cx="258445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lang w:val="nl-NL"/>
        </w:rPr>
        <w:t xml:space="preserve">Loại 1: </w:t>
      </w:r>
      <w:r w:rsidRPr="00A73D32">
        <w:rPr>
          <w:rFonts w:ascii="Times New Roman" w:eastAsia="Times New Roman" w:hAnsi="Times New Roman"/>
          <w:bCs/>
          <w:sz w:val="25"/>
          <w:szCs w:val="25"/>
          <w:lang w:val="nl-NL"/>
        </w:rPr>
        <w:t>Tại điểm M trên dây như hình vẽ có phương trình sóng tới u</w:t>
      </w:r>
      <w:r w:rsidRPr="00A73D32">
        <w:rPr>
          <w:rFonts w:ascii="Times New Roman" w:eastAsia="Times New Roman" w:hAnsi="Times New Roman"/>
          <w:bCs/>
          <w:sz w:val="25"/>
          <w:szCs w:val="25"/>
          <w:vertAlign w:val="subscript"/>
          <w:lang w:val="nl-NL"/>
        </w:rPr>
        <w:t>t M</w:t>
      </w:r>
      <w:r w:rsidRPr="00A73D32">
        <w:rPr>
          <w:rFonts w:ascii="Times New Roman" w:eastAsia="Times New Roman" w:hAnsi="Times New Roman"/>
          <w:bCs/>
          <w:sz w:val="25"/>
          <w:szCs w:val="25"/>
          <w:lang w:val="nl-NL"/>
        </w:rPr>
        <w:t xml:space="preserve"> = U</w:t>
      </w:r>
      <w:r w:rsidRPr="00A73D32">
        <w:rPr>
          <w:rFonts w:ascii="Times New Roman" w:eastAsia="Times New Roman" w:hAnsi="Times New Roman"/>
          <w:bCs/>
          <w:sz w:val="25"/>
          <w:szCs w:val="25"/>
          <w:vertAlign w:val="subscript"/>
          <w:lang w:val="nl-NL"/>
        </w:rPr>
        <w:t>0</w:t>
      </w:r>
      <w:r w:rsidRPr="00A73D32">
        <w:rPr>
          <w:rFonts w:ascii="Times New Roman" w:eastAsia="Times New Roman" w:hAnsi="Times New Roman"/>
          <w:bCs/>
          <w:sz w:val="25"/>
          <w:szCs w:val="25"/>
          <w:lang w:val="nl-NL"/>
        </w:rPr>
        <w:t>cos(</w:t>
      </w:r>
      <w:r w:rsidRPr="00A73D32">
        <w:rPr>
          <w:rFonts w:ascii="Times New Roman" w:eastAsia="Century Gothic" w:hAnsi="Times New Roman"/>
          <w:bCs/>
          <w:sz w:val="25"/>
          <w:szCs w:val="25"/>
          <w:lang w:val="nl-NL"/>
        </w:rPr>
        <w:sym w:font="Symbol" w:char="F077"/>
      </w:r>
      <w:r w:rsidRPr="00A73D32">
        <w:rPr>
          <w:rFonts w:ascii="Times New Roman" w:eastAsia="Times New Roman" w:hAnsi="Times New Roman"/>
          <w:bCs/>
          <w:sz w:val="25"/>
          <w:szCs w:val="25"/>
          <w:lang w:val="nl-NL"/>
        </w:rPr>
        <w:t xml:space="preserve">t + </w:t>
      </w:r>
      <w:r w:rsidRPr="00A73D32">
        <w:rPr>
          <w:rFonts w:ascii="Times New Roman" w:eastAsia="Times New Roman" w:hAnsi="Times New Roman"/>
          <w:bCs/>
          <w:sz w:val="25"/>
          <w:szCs w:val="25"/>
          <w:lang w:val="nl-NL"/>
        </w:rPr>
        <w:sym w:font="Symbol" w:char="F06A"/>
      </w:r>
      <w:r w:rsidRPr="00A73D32">
        <w:rPr>
          <w:rFonts w:ascii="Times New Roman" w:eastAsia="Times New Roman" w:hAnsi="Times New Roman"/>
          <w:bCs/>
          <w:sz w:val="25"/>
          <w:szCs w:val="25"/>
          <w:lang w:val="nl-NL"/>
        </w:rPr>
        <w:t>). Hãy xây dựng phương trình sóng dừng tại M.</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ab/>
        <w:t>u</w:t>
      </w:r>
      <w:r w:rsidRPr="00A73D32">
        <w:rPr>
          <w:rFonts w:eastAsia="Symbol"/>
          <w:sz w:val="25"/>
          <w:szCs w:val="25"/>
          <w:vertAlign w:val="subscript"/>
          <w:lang w:val="nl-NL"/>
        </w:rPr>
        <w:t>M</w:t>
      </w:r>
      <w:r w:rsidRPr="00A73D32">
        <w:rPr>
          <w:rFonts w:eastAsia="Symbol"/>
          <w:sz w:val="25"/>
          <w:szCs w:val="25"/>
          <w:lang w:val="nl-NL"/>
        </w:rPr>
        <w:t xml:space="preserve"> = u</w:t>
      </w:r>
      <w:r w:rsidRPr="00A73D32">
        <w:rPr>
          <w:rFonts w:eastAsia="Symbol"/>
          <w:sz w:val="25"/>
          <w:szCs w:val="25"/>
          <w:vertAlign w:val="subscript"/>
          <w:lang w:val="nl-NL"/>
        </w:rPr>
        <w:t>tM</w:t>
      </w:r>
      <w:r w:rsidRPr="00A73D32">
        <w:rPr>
          <w:rFonts w:eastAsia="Symbol"/>
          <w:sz w:val="25"/>
          <w:szCs w:val="25"/>
          <w:lang w:val="nl-NL"/>
        </w:rPr>
        <w:t xml:space="preserve"> + u</w:t>
      </w:r>
      <w:r w:rsidRPr="00A73D32">
        <w:rPr>
          <w:rFonts w:eastAsia="Symbol"/>
          <w:sz w:val="25"/>
          <w:szCs w:val="25"/>
          <w:vertAlign w:val="subscript"/>
          <w:lang w:val="nl-NL"/>
        </w:rPr>
        <w:t>pM</w:t>
      </w:r>
      <w:r w:rsidRPr="00A73D32">
        <w:rPr>
          <w:rFonts w:eastAsia="Symbol"/>
          <w:sz w:val="25"/>
          <w:szCs w:val="25"/>
          <w:lang w:val="nl-NL"/>
        </w:rPr>
        <w:t xml:space="preserve"> Trong đó: </w:t>
      </w:r>
      <w:r w:rsidRPr="00A73D32">
        <w:rPr>
          <w:sz w:val="25"/>
          <w:szCs w:val="25"/>
          <w:lang w:val="nl-NL"/>
        </w:rPr>
        <w:t>u</w:t>
      </w:r>
      <w:r w:rsidRPr="00A73D32">
        <w:rPr>
          <w:sz w:val="25"/>
          <w:szCs w:val="25"/>
          <w:vertAlign w:val="subscript"/>
          <w:lang w:val="nl-NL"/>
        </w:rPr>
        <w:t>tM</w:t>
      </w:r>
      <w:r w:rsidRPr="00A73D32">
        <w:rPr>
          <w:sz w:val="25"/>
          <w:szCs w:val="25"/>
          <w:lang w:val="nl-NL"/>
        </w:rPr>
        <w:t xml:space="preserve"> ℓà sóng tới tại M</w:t>
      </w:r>
    </w:p>
    <w:p w:rsidR="00DA7F14" w:rsidRPr="00A73D32" w:rsidRDefault="00DA7F14" w:rsidP="00DA7F14">
      <w:pPr>
        <w:tabs>
          <w:tab w:val="left" w:pos="330"/>
          <w:tab w:val="left" w:pos="2970"/>
          <w:tab w:val="left" w:pos="5390"/>
          <w:tab w:val="left" w:pos="7920"/>
        </w:tabs>
        <w:ind w:right="-28"/>
        <w:jc w:val="both"/>
        <w:rPr>
          <w:rFonts w:ascii="Times New Roman" w:eastAsia="Symbol" w:hAnsi="Times New Roman"/>
          <w:sz w:val="25"/>
          <w:szCs w:val="25"/>
          <w:lang w:val="nl-NL"/>
        </w:rPr>
      </w:pPr>
      <w:r w:rsidRPr="00A73D32">
        <w:rPr>
          <w:rFonts w:ascii="Times New Roman" w:eastAsia="Times New Roman" w:hAnsi="Times New Roman"/>
          <w:sz w:val="25"/>
          <w:szCs w:val="25"/>
          <w:lang w:val="nl-NL"/>
        </w:rPr>
        <w:tab/>
        <w:t xml:space="preserve"> u</w:t>
      </w:r>
      <w:r w:rsidRPr="00A73D32">
        <w:rPr>
          <w:rFonts w:ascii="Times New Roman" w:eastAsia="Times New Roman" w:hAnsi="Times New Roman"/>
          <w:sz w:val="25"/>
          <w:szCs w:val="25"/>
          <w:vertAlign w:val="subscript"/>
          <w:lang w:val="nl-NL"/>
        </w:rPr>
        <w:t>pM</w:t>
      </w:r>
      <w:r w:rsidRPr="00A73D32">
        <w:rPr>
          <w:rFonts w:ascii="Times New Roman" w:eastAsia="Times New Roman" w:hAnsi="Times New Roman"/>
          <w:sz w:val="25"/>
          <w:szCs w:val="25"/>
          <w:lang w:val="nl-NL"/>
        </w:rPr>
        <w:t xml:space="preserve"> ℓà sóng phản xạ tại M</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Muốn có u</w:t>
      </w:r>
      <w:r w:rsidRPr="00A73D32">
        <w:rPr>
          <w:sz w:val="25"/>
          <w:szCs w:val="25"/>
          <w:vertAlign w:val="subscript"/>
          <w:lang w:val="nl-NL"/>
        </w:rPr>
        <w:t>pM</w:t>
      </w:r>
      <w:r w:rsidRPr="00A73D32">
        <w:rPr>
          <w:sz w:val="25"/>
          <w:szCs w:val="25"/>
          <w:lang w:val="nl-NL"/>
        </w:rPr>
        <w:t xml:space="preserve"> ta cần có u</w:t>
      </w:r>
      <w:r w:rsidRPr="00A73D32">
        <w:rPr>
          <w:sz w:val="25"/>
          <w:szCs w:val="25"/>
          <w:vertAlign w:val="subscript"/>
          <w:lang w:val="nl-NL"/>
        </w:rPr>
        <w:t>pO</w:t>
      </w:r>
      <w:r w:rsidRPr="00A73D32">
        <w:rPr>
          <w:sz w:val="25"/>
          <w:szCs w:val="25"/>
          <w:lang w:val="nl-NL"/>
        </w:rPr>
        <w:t xml:space="preserve">(sóng phản xạ tại O) </w:t>
      </w:r>
      <w:r w:rsidRPr="00A73D32">
        <w:rPr>
          <w:sz w:val="25"/>
          <w:szCs w:val="25"/>
          <w:lang w:val="nl-NL"/>
        </w:rPr>
        <w:sym w:font="Wingdings" w:char="F0E0"/>
      </w:r>
      <w:r w:rsidRPr="00A73D32">
        <w:rPr>
          <w:sz w:val="25"/>
          <w:szCs w:val="25"/>
          <w:lang w:val="nl-NL"/>
        </w:rPr>
        <w:t xml:space="preserve"> muốn có </w:t>
      </w:r>
      <w:r w:rsidRPr="00A73D32">
        <w:rPr>
          <w:sz w:val="25"/>
          <w:szCs w:val="25"/>
          <w:lang w:val="nl-NL"/>
        </w:rPr>
        <w:lastRenderedPageBreak/>
        <w:t>u</w:t>
      </w:r>
      <w:r w:rsidRPr="00A73D32">
        <w:rPr>
          <w:sz w:val="25"/>
          <w:szCs w:val="25"/>
          <w:vertAlign w:val="subscript"/>
          <w:lang w:val="nl-NL"/>
        </w:rPr>
        <w:t>pO</w:t>
      </w:r>
      <w:r w:rsidRPr="00A73D32">
        <w:rPr>
          <w:sz w:val="25"/>
          <w:szCs w:val="25"/>
          <w:lang w:val="nl-NL"/>
        </w:rPr>
        <w:t xml:space="preserve"> ta cần có u</w:t>
      </w:r>
      <w:r w:rsidRPr="00A73D32">
        <w:rPr>
          <w:sz w:val="25"/>
          <w:szCs w:val="25"/>
          <w:vertAlign w:val="subscript"/>
          <w:lang w:val="nl-NL"/>
        </w:rPr>
        <w:t>tO</w:t>
      </w:r>
      <w:r w:rsidRPr="00A73D32">
        <w:rPr>
          <w:sz w:val="25"/>
          <w:szCs w:val="25"/>
          <w:lang w:val="nl-NL"/>
        </w:rPr>
        <w:t xml:space="preserve"> (sóng tới tại O).</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u</w:t>
      </w:r>
      <w:r w:rsidRPr="00A73D32">
        <w:rPr>
          <w:sz w:val="25"/>
          <w:szCs w:val="25"/>
          <w:vertAlign w:val="subscript"/>
          <w:lang w:val="nl-NL"/>
        </w:rPr>
        <w:t>tO</w:t>
      </w:r>
      <w:r w:rsidRPr="00A73D32">
        <w:rPr>
          <w:sz w:val="25"/>
          <w:szCs w:val="25"/>
          <w:lang w:val="nl-NL"/>
        </w:rPr>
        <w:t xml:space="preserve">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Wingdings" w:char="F0E0"/>
      </w:r>
      <w:r w:rsidRPr="00A73D32">
        <w:rPr>
          <w:sz w:val="25"/>
          <w:szCs w:val="25"/>
          <w:lang w:val="nl-NL"/>
        </w:rPr>
        <w:t xml:space="preserve"> u</w:t>
      </w:r>
      <w:r w:rsidRPr="00A73D32">
        <w:rPr>
          <w:sz w:val="25"/>
          <w:szCs w:val="25"/>
          <w:vertAlign w:val="subscript"/>
          <w:lang w:val="nl-NL"/>
        </w:rPr>
        <w:t>pO</w:t>
      </w:r>
      <w:r w:rsidRPr="00A73D32">
        <w:rPr>
          <w:sz w:val="25"/>
          <w:szCs w:val="25"/>
          <w:lang w:val="nl-NL"/>
        </w:rPr>
        <w:t xml:space="preserve">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sym w:font="Symbol" w:char="F070"/>
      </w:r>
      <w:r w:rsidRPr="00A73D32">
        <w:rPr>
          <w:sz w:val="25"/>
          <w:szCs w:val="25"/>
          <w:lang w:val="nl-NL"/>
        </w:rPr>
        <w:t>) (vì sóng tới và sóng phản xạ ngược pha).</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sym w:font="Wingdings" w:char="F0E0"/>
      </w:r>
      <w:r w:rsidRPr="00A73D32">
        <w:rPr>
          <w:rFonts w:eastAsia="Symbol"/>
          <w:sz w:val="25"/>
          <w:szCs w:val="25"/>
          <w:lang w:val="nl-NL"/>
        </w:rPr>
        <w:t xml:space="preserve"> </w:t>
      </w:r>
      <w:r w:rsidRPr="00A73D32">
        <w:rPr>
          <w:sz w:val="25"/>
          <w:szCs w:val="25"/>
          <w:lang w:val="nl-NL"/>
        </w:rPr>
        <w:t>u</w:t>
      </w:r>
      <w:r w:rsidRPr="00A73D32">
        <w:rPr>
          <w:sz w:val="25"/>
          <w:szCs w:val="25"/>
          <w:vertAlign w:val="subscript"/>
          <w:lang w:val="nl-NL"/>
        </w:rPr>
        <w:t>pM</w:t>
      </w:r>
      <w:r w:rsidRPr="00A73D32">
        <w:rPr>
          <w:sz w:val="25"/>
          <w:szCs w:val="25"/>
          <w:lang w:val="nl-NL"/>
        </w:rPr>
        <w:t xml:space="preserve">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\l(\l(4</w:instrText>
      </w:r>
      <w:r w:rsidRPr="00A73D32">
        <w:rPr>
          <w:sz w:val="25"/>
          <w:szCs w:val="25"/>
          <w:lang w:val="nl-NL"/>
        </w:rPr>
        <w:sym w:font="Symbol" w:char="F070"/>
      </w:r>
      <w:r w:rsidRPr="00A73D32">
        <w:rPr>
          <w:sz w:val="25"/>
          <w:szCs w:val="25"/>
          <w:lang w:val="nl-NL"/>
        </w:rPr>
        <w:instrText>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sym w:font="Symbol" w:char="F06C"/>
      </w:r>
      <w:r w:rsidRPr="00A73D32">
        <w:rPr>
          <w:sz w:val="25"/>
          <w:szCs w:val="25"/>
          <w:lang w:val="nl-NL"/>
        </w:rPr>
        <w:t>)</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u</w:t>
      </w:r>
      <w:r w:rsidRPr="00A73D32">
        <w:rPr>
          <w:sz w:val="25"/>
          <w:szCs w:val="25"/>
          <w:vertAlign w:val="subscript"/>
          <w:lang w:val="nl-NL"/>
        </w:rPr>
        <w:t>M</w:t>
      </w:r>
      <w:r w:rsidRPr="00A73D32">
        <w:rPr>
          <w:sz w:val="25"/>
          <w:szCs w:val="25"/>
          <w:lang w:val="nl-NL"/>
        </w:rPr>
        <w:t xml:space="preserve"> = u</w:t>
      </w:r>
      <w:r w:rsidRPr="00A73D32">
        <w:rPr>
          <w:sz w:val="25"/>
          <w:szCs w:val="25"/>
          <w:vertAlign w:val="subscript"/>
          <w:lang w:val="nl-NL"/>
        </w:rPr>
        <w:t>tM</w:t>
      </w:r>
      <w:r w:rsidRPr="00A73D32">
        <w:rPr>
          <w:sz w:val="25"/>
          <w:szCs w:val="25"/>
          <w:lang w:val="nl-NL"/>
        </w:rPr>
        <w:t xml:space="preserve"> + u</w:t>
      </w:r>
      <w:r w:rsidRPr="00A73D32">
        <w:rPr>
          <w:sz w:val="25"/>
          <w:szCs w:val="25"/>
          <w:vertAlign w:val="subscript"/>
          <w:lang w:val="nl-NL"/>
        </w:rPr>
        <w:t>pM</w:t>
      </w:r>
      <w:r w:rsidRPr="00A73D32">
        <w:rPr>
          <w:sz w:val="25"/>
          <w:szCs w:val="25"/>
          <w:lang w:val="nl-NL"/>
        </w:rPr>
        <w:t xml:space="preserve">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\l(\l(4</w:instrText>
      </w:r>
      <w:r w:rsidRPr="00A73D32">
        <w:rPr>
          <w:sz w:val="25"/>
          <w:szCs w:val="25"/>
          <w:lang w:val="nl-NL"/>
        </w:rPr>
        <w:sym w:font="Symbol" w:char="F070"/>
      </w:r>
      <w:r w:rsidRPr="00A73D32">
        <w:rPr>
          <w:sz w:val="25"/>
          <w:szCs w:val="25"/>
          <w:lang w:val="nl-NL"/>
        </w:rPr>
        <w:instrText>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70"/>
      </w:r>
      <w:r w:rsidRPr="00A73D32">
        <w:rPr>
          <w:sz w:val="25"/>
          <w:szCs w:val="25"/>
          <w:lang w:val="nl-NL"/>
        </w:rPr>
        <w:t>)</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 2 U</w:t>
      </w:r>
      <w:r w:rsidRPr="00A73D32">
        <w:rPr>
          <w:sz w:val="25"/>
          <w:szCs w:val="25"/>
          <w:vertAlign w:val="subscript"/>
          <w:lang w:val="nl-NL"/>
        </w:rPr>
        <w:t>0</w:t>
      </w:r>
      <w:r w:rsidRPr="00A73D32">
        <w:rPr>
          <w:sz w:val="25"/>
          <w:szCs w:val="25"/>
          <w:lang w:val="nl-NL"/>
        </w:rPr>
        <w:t xml:space="preserve">cos(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w:t>
      </w:r>
      <w:r w:rsidRPr="00A73D32">
        <w:rPr>
          <w:sz w:val="25"/>
          <w:szCs w:val="25"/>
          <w:lang w:val="nl-NL"/>
        </w:rPr>
        <w:object w:dxaOrig="181" w:dyaOrig="342">
          <v:shape id="_x0000_i1027" type="#_x0000_t75" style="width:9pt;height:17.25pt;mso-position-horizontal-relative:page;mso-position-vertical-relative:page" o:ole="">
            <v:imagedata r:id="rId14" o:title=""/>
          </v:shape>
          <o:OLEObject Type="Embed" ProgID="Equation.3" ShapeID="_x0000_i1027" DrawAspect="Content" ObjectID="_1720393041" r:id="rId15"/>
        </w:object>
      </w:r>
      <w:r w:rsidRPr="00A73D32">
        <w:rPr>
          <w:sz w:val="25"/>
          <w:szCs w:val="25"/>
          <w:lang w:val="nl-NL"/>
        </w:rPr>
        <w:t xml:space="preserve"> </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Loại 2: </w:t>
      </w:r>
      <w:r w:rsidRPr="00A73D32">
        <w:rPr>
          <w:rFonts w:ascii="Times New Roman" w:eastAsia="Times New Roman" w:hAnsi="Times New Roman"/>
          <w:bCs/>
          <w:sz w:val="25"/>
          <w:szCs w:val="25"/>
          <w:lang w:val="nl-NL"/>
        </w:rPr>
        <w:t>Tại điểm O trên dây như hình vẽ có phương trình sóng tới u</w:t>
      </w:r>
      <w:r w:rsidRPr="00A73D32">
        <w:rPr>
          <w:rFonts w:ascii="Times New Roman" w:eastAsia="Times New Roman" w:hAnsi="Times New Roman"/>
          <w:bCs/>
          <w:sz w:val="25"/>
          <w:szCs w:val="25"/>
          <w:vertAlign w:val="subscript"/>
          <w:lang w:val="nl-NL"/>
        </w:rPr>
        <w:t>tO</w:t>
      </w:r>
      <w:r w:rsidRPr="00A73D32">
        <w:rPr>
          <w:rFonts w:ascii="Times New Roman" w:eastAsia="Times New Roman" w:hAnsi="Times New Roman"/>
          <w:bCs/>
          <w:sz w:val="25"/>
          <w:szCs w:val="25"/>
          <w:lang w:val="nl-NL"/>
        </w:rPr>
        <w:t xml:space="preserve"> = U</w:t>
      </w:r>
      <w:r w:rsidRPr="00A73D32">
        <w:rPr>
          <w:rFonts w:ascii="Times New Roman" w:eastAsia="Times New Roman" w:hAnsi="Times New Roman"/>
          <w:bCs/>
          <w:sz w:val="25"/>
          <w:szCs w:val="25"/>
          <w:vertAlign w:val="subscript"/>
          <w:lang w:val="nl-NL"/>
        </w:rPr>
        <w:t>0</w:t>
      </w:r>
      <w:r w:rsidRPr="00A73D32">
        <w:rPr>
          <w:rFonts w:ascii="Times New Roman" w:eastAsia="Times New Roman" w:hAnsi="Times New Roman"/>
          <w:bCs/>
          <w:sz w:val="25"/>
          <w:szCs w:val="25"/>
          <w:lang w:val="nl-NL"/>
        </w:rPr>
        <w:t>cos(</w: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lang w:val="nl-NL"/>
        </w:rPr>
        <w:t xml:space="preserve">t + </w:t>
      </w:r>
      <w:r w:rsidRPr="00A73D32">
        <w:rPr>
          <w:rFonts w:ascii="Times New Roman" w:eastAsia="Times New Roman" w:hAnsi="Times New Roman"/>
          <w:bCs/>
          <w:sz w:val="25"/>
          <w:szCs w:val="25"/>
          <w:lang w:val="nl-NL"/>
        </w:rPr>
        <w:sym w:font="Symbol" w:char="F06A"/>
      </w:r>
      <w:r w:rsidRPr="00A73D32">
        <w:rPr>
          <w:rFonts w:ascii="Times New Roman" w:eastAsia="Times New Roman" w:hAnsi="Times New Roman"/>
          <w:bCs/>
          <w:sz w:val="25"/>
          <w:szCs w:val="25"/>
          <w:lang w:val="nl-NL"/>
        </w:rPr>
        <w:t>). Hãy xây dựng phương trình sóng dừng tại M</w:t>
      </w:r>
      <w:r w:rsidRPr="00A73D32">
        <w:rPr>
          <w:rFonts w:ascii="Times New Roman" w:eastAsia="Times New Roman" w:hAnsi="Times New Roman"/>
          <w:b/>
          <w:bCs/>
          <w:sz w:val="25"/>
          <w:szCs w:val="25"/>
          <w:lang w:val="nl-NL"/>
        </w:rPr>
        <w:t>.</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Phương trình sóng tại M: u</w:t>
      </w:r>
      <w:r w:rsidRPr="00A73D32">
        <w:rPr>
          <w:rFonts w:ascii="Times New Roman" w:eastAsia="Times New Roman" w:hAnsi="Times New Roman"/>
          <w:sz w:val="25"/>
          <w:szCs w:val="25"/>
          <w:vertAlign w:val="subscript"/>
          <w:lang w:val="nl-NL"/>
        </w:rPr>
        <w:t>M</w:t>
      </w:r>
      <w:r w:rsidRPr="00A73D32">
        <w:rPr>
          <w:rFonts w:ascii="Times New Roman" w:eastAsia="Times New Roman" w:hAnsi="Times New Roman"/>
          <w:sz w:val="25"/>
          <w:szCs w:val="25"/>
          <w:lang w:val="nl-NL"/>
        </w:rPr>
        <w:t xml:space="preserve"> = u</w:t>
      </w:r>
      <w:r w:rsidRPr="00A73D32">
        <w:rPr>
          <w:rFonts w:ascii="Times New Roman" w:eastAsia="Times New Roman" w:hAnsi="Times New Roman"/>
          <w:sz w:val="25"/>
          <w:szCs w:val="25"/>
          <w:vertAlign w:val="subscript"/>
          <w:lang w:val="nl-NL"/>
        </w:rPr>
        <w:t>tM</w:t>
      </w:r>
      <w:r w:rsidRPr="00A73D32">
        <w:rPr>
          <w:rFonts w:ascii="Times New Roman" w:eastAsia="Times New Roman" w:hAnsi="Times New Roman"/>
          <w:sz w:val="25"/>
          <w:szCs w:val="25"/>
          <w:lang w:val="nl-NL"/>
        </w:rPr>
        <w:t xml:space="preserve"> + u</w:t>
      </w:r>
      <w:r w:rsidRPr="00A73D32">
        <w:rPr>
          <w:rFonts w:ascii="Times New Roman" w:eastAsia="Times New Roman" w:hAnsi="Times New Roman"/>
          <w:sz w:val="25"/>
          <w:szCs w:val="25"/>
          <w:vertAlign w:val="subscript"/>
          <w:lang w:val="nl-NL"/>
        </w:rPr>
        <w:t>pM</w:t>
      </w:r>
    </w:p>
    <w:p w:rsidR="00DA7F14" w:rsidRPr="00A73D32" w:rsidRDefault="00DA7F14" w:rsidP="00DA7F14">
      <w:pPr>
        <w:tabs>
          <w:tab w:val="left" w:pos="330"/>
          <w:tab w:val="left" w:pos="698"/>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Xây dựng u</w:t>
      </w:r>
      <w:r w:rsidRPr="00A73D32">
        <w:rPr>
          <w:rFonts w:ascii="Times New Roman" w:eastAsia="Times New Roman" w:hAnsi="Times New Roman"/>
          <w:sz w:val="25"/>
          <w:szCs w:val="25"/>
          <w:vertAlign w:val="subscript"/>
          <w:lang w:val="nl-NL"/>
        </w:rPr>
        <w:t>tM</w:t>
      </w:r>
      <w:r w:rsidRPr="00A73D32">
        <w:rPr>
          <w:rFonts w:ascii="Times New Roman" w:eastAsia="Times New Roman" w:hAnsi="Times New Roman"/>
          <w:sz w:val="25"/>
          <w:szCs w:val="25"/>
          <w:lang w:val="nl-NL"/>
        </w:rPr>
        <w:t>: u</w:t>
      </w:r>
      <w:r w:rsidRPr="00A73D32">
        <w:rPr>
          <w:rFonts w:ascii="Times New Roman" w:eastAsia="Times New Roman" w:hAnsi="Times New Roman"/>
          <w:sz w:val="25"/>
          <w:szCs w:val="25"/>
          <w:vertAlign w:val="subscript"/>
          <w:lang w:val="nl-NL"/>
        </w:rPr>
        <w:t>tM</w:t>
      </w:r>
      <w:r w:rsidRPr="00A73D32">
        <w:rPr>
          <w:rFonts w:ascii="Times New Roman" w:eastAsia="Times New Roman" w:hAnsi="Times New Roman"/>
          <w:sz w:val="25"/>
          <w:szCs w:val="25"/>
          <w:lang w:val="nl-NL"/>
        </w:rPr>
        <w:t xml:space="preserve"> = 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d))</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w:t>
      </w:r>
    </w:p>
    <w:p w:rsidR="00DA7F14" w:rsidRPr="00A73D32" w:rsidRDefault="00DA7F14" w:rsidP="00DA7F14">
      <w:pPr>
        <w:tabs>
          <w:tab w:val="left" w:pos="330"/>
          <w:tab w:val="left" w:pos="698"/>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Xây dựng u</w:t>
      </w:r>
      <w:r w:rsidRPr="00A73D32">
        <w:rPr>
          <w:rFonts w:ascii="Times New Roman" w:hAnsi="Times New Roman"/>
          <w:sz w:val="25"/>
          <w:szCs w:val="25"/>
          <w:vertAlign w:val="subscript"/>
          <w:lang w:val="nl-NL"/>
        </w:rPr>
        <w:t>pM</w:t>
      </w:r>
      <w:r w:rsidRPr="00A73D32">
        <w:rPr>
          <w:rFonts w:ascii="Times New Roman" w:hAnsi="Times New Roman"/>
          <w:sz w:val="25"/>
          <w:szCs w:val="25"/>
          <w:lang w:val="nl-NL"/>
        </w:rPr>
        <w:t>:  u</w:t>
      </w:r>
      <w:r w:rsidRPr="00A73D32">
        <w:rPr>
          <w:rFonts w:ascii="Times New Roman" w:hAnsi="Times New Roman"/>
          <w:sz w:val="25"/>
          <w:szCs w:val="25"/>
          <w:vertAlign w:val="subscript"/>
          <w:lang w:val="nl-NL"/>
        </w:rPr>
        <w:t>pO</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 </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t xml:space="preserve"> u</w:t>
      </w:r>
      <w:r w:rsidRPr="00A73D32">
        <w:rPr>
          <w:rFonts w:ascii="Times New Roman" w:hAnsi="Times New Roman"/>
          <w:sz w:val="25"/>
          <w:szCs w:val="25"/>
          <w:vertAlign w:val="subscript"/>
          <w:lang w:val="nl-NL"/>
        </w:rPr>
        <w:t>pM</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 </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d))</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M</w:t>
      </w:r>
      <w:r w:rsidRPr="00A73D32">
        <w:rPr>
          <w:rFonts w:ascii="Times New Roman" w:eastAsia="Times New Roman" w:hAnsi="Times New Roman"/>
          <w:sz w:val="25"/>
          <w:szCs w:val="25"/>
          <w:lang w:val="nl-NL"/>
        </w:rPr>
        <w:t xml:space="preserve"> = u</w:t>
      </w:r>
      <w:r w:rsidRPr="00A73D32">
        <w:rPr>
          <w:rFonts w:ascii="Times New Roman" w:eastAsia="Times New Roman" w:hAnsi="Times New Roman"/>
          <w:sz w:val="25"/>
          <w:szCs w:val="25"/>
          <w:vertAlign w:val="subscript"/>
          <w:lang w:val="nl-NL"/>
        </w:rPr>
        <w:t>tM</w:t>
      </w:r>
      <w:r w:rsidRPr="00A73D32">
        <w:rPr>
          <w:rFonts w:ascii="Times New Roman" w:eastAsia="Times New Roman" w:hAnsi="Times New Roman"/>
          <w:sz w:val="25"/>
          <w:szCs w:val="25"/>
          <w:lang w:val="nl-NL"/>
        </w:rPr>
        <w:t xml:space="preserve"> + u</w:t>
      </w:r>
      <w:r w:rsidRPr="00A73D32">
        <w:rPr>
          <w:rFonts w:ascii="Times New Roman" w:eastAsia="Times New Roman" w:hAnsi="Times New Roman"/>
          <w:sz w:val="25"/>
          <w:szCs w:val="25"/>
          <w:vertAlign w:val="subscript"/>
          <w:lang w:val="nl-NL"/>
        </w:rPr>
        <w:t>pM</w:t>
      </w:r>
      <w:r w:rsidRPr="00A73D32">
        <w:rPr>
          <w:rFonts w:ascii="Times New Roman" w:eastAsia="Times New Roman" w:hAnsi="Times New Roman"/>
          <w:sz w:val="25"/>
          <w:szCs w:val="25"/>
          <w:lang w:val="nl-NL"/>
        </w:rPr>
        <w:t xml:space="preserve"> = 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d))</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d))</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 2U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cos(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d))</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t+</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b/>
          <w:bCs/>
          <w:i/>
          <w:sz w:val="25"/>
          <w:szCs w:val="25"/>
          <w:lang w:val="nl-NL"/>
        </w:rPr>
      </w:pPr>
      <w:r w:rsidRPr="00A73D32">
        <w:rPr>
          <w:rFonts w:ascii="Times New Roman" w:eastAsia="Times New Roman" w:hAnsi="Times New Roman"/>
          <w:b/>
          <w:bCs/>
          <w:i/>
          <w:sz w:val="25"/>
          <w:szCs w:val="25"/>
          <w:u w:val="thick" w:color="000000"/>
          <w:lang w:val="nl-NL"/>
        </w:rPr>
        <w:t xml:space="preserve">Nhận xét: </w:t>
      </w:r>
      <w:r w:rsidRPr="00A73D32">
        <w:rPr>
          <w:rFonts w:ascii="Times New Roman" w:eastAsia="Times New Roman" w:hAnsi="Times New Roman"/>
          <w:bCs/>
          <w:i/>
          <w:sz w:val="25"/>
          <w:szCs w:val="25"/>
          <w:lang w:val="nl-NL"/>
        </w:rPr>
        <w:t>Với trường hợp sóng dừng có đầu phản xạ ℓà đầu cố định (hoặc biên độ tính từ một nút) thì biên độ của sóng</w:t>
      </w:r>
    </w:p>
    <w:p w:rsidR="00DA7F14" w:rsidRPr="00A73D32" w:rsidRDefault="00DA7F14" w:rsidP="00DA7F14">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\x\le\to\bo\ri(\a(,A = 2U</w:instrText>
      </w:r>
      <w:r w:rsidRPr="00A73D32">
        <w:rPr>
          <w:rFonts w:ascii="Times New Roman" w:eastAsia="Times New Roman" w:hAnsi="Times New Roman"/>
          <w:bCs/>
          <w:sz w:val="25"/>
          <w:szCs w:val="25"/>
          <w:vertAlign w:val="subscript"/>
          <w:lang w:val="nl-NL"/>
        </w:rPr>
        <w:instrText>0</w:instrText>
      </w:r>
      <w:r w:rsidRPr="00A73D32">
        <w:rPr>
          <w:rFonts w:ascii="Times New Roman" w:eastAsia="Times New Roman" w:hAnsi="Times New Roman"/>
          <w:bCs/>
          <w:sz w:val="25"/>
          <w:szCs w:val="25"/>
          <w:lang w:val="nl-NL"/>
        </w:rPr>
        <w:instrText xml:space="preserve">cos(  </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\l(\l(2</w:instrText>
      </w:r>
      <w:r w:rsidRPr="00A73D32">
        <w:rPr>
          <w:rFonts w:ascii="Times New Roman" w:eastAsia="Times New Roman" w:hAnsi="Times New Roman"/>
          <w:bCs/>
          <w:sz w:val="25"/>
          <w:szCs w:val="25"/>
          <w:lang w:val="nl-NL"/>
        </w:rPr>
        <w:sym w:font="Symbol" w:char="F070"/>
      </w:r>
      <w:r w:rsidRPr="00A73D32">
        <w:rPr>
          <w:rFonts w:ascii="Times New Roman" w:eastAsia="Times New Roman" w:hAnsi="Times New Roman"/>
          <w:bCs/>
          <w:sz w:val="25"/>
          <w:szCs w:val="25"/>
          <w:lang w:val="nl-NL"/>
        </w:rPr>
        <w:instrText>d))</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w:instrTex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 xml:space="preserve">  +  </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w:instrText>
      </w:r>
      <w:r w:rsidRPr="00A73D32">
        <w:rPr>
          <w:rFonts w:ascii="Times New Roman" w:eastAsia="Times New Roman" w:hAnsi="Times New Roman"/>
          <w:bCs/>
          <w:sz w:val="25"/>
          <w:szCs w:val="25"/>
          <w:lang w:val="nl-NL"/>
        </w:rPr>
        <w:sym w:font="Symbol" w:char="F070"/>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 xml:space="preserve"> )))</w:instrText>
      </w:r>
      <w:r w:rsidRPr="00A73D32">
        <w:rPr>
          <w:rFonts w:ascii="Times New Roman" w:eastAsia="Times New Roman" w:hAnsi="Times New Roman"/>
          <w:bCs/>
          <w:sz w:val="25"/>
          <w:szCs w:val="25"/>
          <w:lang w:val="nl-NL"/>
        </w:rPr>
        <w:fldChar w:fldCharType="end"/>
      </w:r>
    </w:p>
    <w:p w:rsidR="00DA7F14" w:rsidRPr="00A73D32" w:rsidRDefault="00DA7F14" w:rsidP="00DA7F14">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Phương trình sóng dừng trong trường hợp đầu phản xạ ℓà đầu tự do:</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Loại 3: </w:t>
      </w:r>
      <w:r w:rsidRPr="00A73D32">
        <w:rPr>
          <w:rFonts w:ascii="Times New Roman" w:eastAsia="Times New Roman" w:hAnsi="Times New Roman"/>
          <w:bCs/>
          <w:sz w:val="25"/>
          <w:szCs w:val="25"/>
          <w:lang w:val="nl-NL"/>
        </w:rPr>
        <w:t>Tại điểm M trên dây như hình vẽ có phương trình sóng tới u</w:t>
      </w:r>
      <w:r w:rsidRPr="00A73D32">
        <w:rPr>
          <w:rFonts w:ascii="Times New Roman" w:eastAsia="Times New Roman" w:hAnsi="Times New Roman"/>
          <w:bCs/>
          <w:sz w:val="25"/>
          <w:szCs w:val="25"/>
          <w:vertAlign w:val="subscript"/>
          <w:lang w:val="nl-NL"/>
        </w:rPr>
        <w:t>tM</w:t>
      </w:r>
      <w:r w:rsidRPr="00A73D32">
        <w:rPr>
          <w:rFonts w:ascii="Times New Roman" w:eastAsia="Times New Roman" w:hAnsi="Times New Roman"/>
          <w:bCs/>
          <w:sz w:val="25"/>
          <w:szCs w:val="25"/>
          <w:lang w:val="nl-NL"/>
        </w:rPr>
        <w:t xml:space="preserve"> = U</w:t>
      </w:r>
      <w:r w:rsidRPr="00A73D32">
        <w:rPr>
          <w:rFonts w:ascii="Times New Roman" w:eastAsia="Times New Roman" w:hAnsi="Times New Roman"/>
          <w:bCs/>
          <w:sz w:val="25"/>
          <w:szCs w:val="25"/>
          <w:vertAlign w:val="subscript"/>
          <w:lang w:val="nl-NL"/>
        </w:rPr>
        <w:t>0</w:t>
      </w:r>
      <w:r w:rsidRPr="00A73D32">
        <w:rPr>
          <w:rFonts w:ascii="Times New Roman" w:eastAsia="Times New Roman" w:hAnsi="Times New Roman"/>
          <w:bCs/>
          <w:sz w:val="25"/>
          <w:szCs w:val="25"/>
          <w:lang w:val="nl-NL"/>
        </w:rPr>
        <w:t>cos(</w:t>
      </w:r>
      <w:r w:rsidRPr="00A73D32">
        <w:rPr>
          <w:rFonts w:ascii="Times New Roman" w:eastAsia="Times New Roman" w:hAnsi="Times New Roman"/>
          <w:bCs/>
          <w:sz w:val="25"/>
          <w:szCs w:val="25"/>
          <w:lang w:val="nl-NL"/>
        </w:rPr>
        <w:sym w:font="Symbol" w:char="F070"/>
      </w:r>
      <w:r w:rsidRPr="00A73D32">
        <w:rPr>
          <w:rFonts w:ascii="Times New Roman" w:eastAsia="Times New Roman" w:hAnsi="Times New Roman"/>
          <w:bCs/>
          <w:sz w:val="25"/>
          <w:szCs w:val="25"/>
          <w:lang w:val="nl-NL"/>
        </w:rPr>
        <w:t xml:space="preserve">t + </w:t>
      </w:r>
      <w:r w:rsidRPr="00A73D32">
        <w:rPr>
          <w:rFonts w:ascii="Times New Roman" w:eastAsia="Times New Roman" w:hAnsi="Times New Roman"/>
          <w:bCs/>
          <w:sz w:val="25"/>
          <w:szCs w:val="25"/>
          <w:lang w:val="nl-NL"/>
        </w:rPr>
        <w:sym w:font="Symbol" w:char="F06A"/>
      </w:r>
      <w:r w:rsidRPr="00A73D32">
        <w:rPr>
          <w:rFonts w:ascii="Times New Roman" w:eastAsia="Times New Roman" w:hAnsi="Times New Roman"/>
          <w:bCs/>
          <w:sz w:val="25"/>
          <w:szCs w:val="25"/>
          <w:lang w:val="nl-NL"/>
        </w:rPr>
        <w:t>). Hãy xây dựng phương trình sóng dừng tại M.</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M</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tM</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pM</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Xây dựng u</w:t>
      </w:r>
      <w:r w:rsidRPr="00A73D32">
        <w:rPr>
          <w:rFonts w:ascii="Times New Roman" w:eastAsia="Times New Roman" w:hAnsi="Times New Roman"/>
          <w:sz w:val="25"/>
          <w:szCs w:val="25"/>
          <w:vertAlign w:val="subscript"/>
          <w:lang w:val="nl-NL"/>
        </w:rPr>
        <w:t>tM</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bCs/>
          <w:sz w:val="25"/>
          <w:szCs w:val="25"/>
          <w:lang w:val="nl-NL"/>
        </w:rPr>
        <w:t>u</w:t>
      </w:r>
      <w:r w:rsidRPr="00A73D32">
        <w:rPr>
          <w:rFonts w:ascii="Times New Roman" w:eastAsia="Times New Roman" w:hAnsi="Times New Roman"/>
          <w:bCs/>
          <w:sz w:val="25"/>
          <w:szCs w:val="25"/>
          <w:vertAlign w:val="subscript"/>
          <w:lang w:val="nl-NL"/>
        </w:rPr>
        <w:t>tM</w:t>
      </w:r>
      <w:r w:rsidRPr="00A73D32">
        <w:rPr>
          <w:rFonts w:ascii="Times New Roman" w:eastAsia="Times New Roman" w:hAnsi="Times New Roman"/>
          <w:bCs/>
          <w:sz w:val="25"/>
          <w:szCs w:val="25"/>
          <w:lang w:val="nl-NL"/>
        </w:rPr>
        <w:t xml:space="preserve"> = U</w:t>
      </w:r>
      <w:r w:rsidRPr="00A73D32">
        <w:rPr>
          <w:rFonts w:ascii="Times New Roman" w:eastAsia="Times New Roman" w:hAnsi="Times New Roman"/>
          <w:bCs/>
          <w:sz w:val="25"/>
          <w:szCs w:val="25"/>
          <w:vertAlign w:val="subscript"/>
          <w:lang w:val="nl-NL"/>
        </w:rPr>
        <w:t>0</w:t>
      </w:r>
      <w:r w:rsidRPr="00A73D32">
        <w:rPr>
          <w:rFonts w:ascii="Times New Roman" w:eastAsia="Times New Roman" w:hAnsi="Times New Roman"/>
          <w:bCs/>
          <w:sz w:val="25"/>
          <w:szCs w:val="25"/>
          <w:lang w:val="nl-NL"/>
        </w:rPr>
        <w:t>cos(</w: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lang w:val="nl-NL"/>
        </w:rPr>
        <w:t xml:space="preserve">t + </w:t>
      </w:r>
      <w:r w:rsidRPr="00A73D32">
        <w:rPr>
          <w:rFonts w:ascii="Times New Roman" w:eastAsia="Times New Roman" w:hAnsi="Times New Roman"/>
          <w:bCs/>
          <w:sz w:val="25"/>
          <w:szCs w:val="25"/>
          <w:lang w:val="nl-NL"/>
        </w:rPr>
        <w:sym w:font="Symbol" w:char="F06A"/>
      </w:r>
      <w:r w:rsidRPr="00A73D32">
        <w:rPr>
          <w:rFonts w:ascii="Times New Roman" w:eastAsia="Times New Roman" w:hAnsi="Times New Roman"/>
          <w:bCs/>
          <w:sz w:val="25"/>
          <w:szCs w:val="25"/>
          <w:lang w:val="nl-NL"/>
        </w:rPr>
        <w:t>).</w:t>
      </w:r>
    </w:p>
    <w:p w:rsidR="00DA7F14" w:rsidRPr="00A73D32" w:rsidRDefault="00DA7F14" w:rsidP="00DA7F14">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Xây dựng u</w:t>
      </w:r>
      <w:r w:rsidRPr="00A73D32">
        <w:rPr>
          <w:rFonts w:ascii="Times New Roman" w:hAnsi="Times New Roman"/>
          <w:sz w:val="25"/>
          <w:szCs w:val="25"/>
          <w:vertAlign w:val="subscript"/>
          <w:lang w:val="nl-NL"/>
        </w:rPr>
        <w:t>pM</w:t>
      </w:r>
      <w:r w:rsidRPr="00A73D32">
        <w:rPr>
          <w:rFonts w:ascii="Times New Roman" w:hAnsi="Times New Roman"/>
          <w:sz w:val="25"/>
          <w:szCs w:val="25"/>
          <w:lang w:val="nl-NL"/>
        </w:rPr>
        <w:t>: u</w:t>
      </w:r>
      <w:r w:rsidRPr="00A73D32">
        <w:rPr>
          <w:rFonts w:ascii="Times New Roman" w:hAnsi="Times New Roman"/>
          <w:sz w:val="25"/>
          <w:szCs w:val="25"/>
          <w:vertAlign w:val="subscript"/>
          <w:lang w:val="nl-NL"/>
        </w:rPr>
        <w:t>tO</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 </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d))</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t xml:space="preserve"> u</w:t>
      </w:r>
      <w:r w:rsidRPr="00A73D32">
        <w:rPr>
          <w:rFonts w:ascii="Times New Roman" w:hAnsi="Times New Roman"/>
          <w:sz w:val="25"/>
          <w:szCs w:val="25"/>
          <w:vertAlign w:val="subscript"/>
          <w:lang w:val="nl-NL"/>
        </w:rPr>
        <w:t>pO</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 </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d))</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(vì sóng tới và sóng phản xạ cùng pha)</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sym w:font="Wingdings" w:char="F0E0"/>
      </w:r>
      <w:r w:rsidRPr="00A73D32">
        <w:rPr>
          <w:sz w:val="25"/>
          <w:szCs w:val="25"/>
          <w:lang w:val="nl-NL"/>
        </w:rPr>
        <w:t xml:space="preserve"> u</w:t>
      </w:r>
      <w:r w:rsidRPr="00A73D32">
        <w:rPr>
          <w:sz w:val="25"/>
          <w:szCs w:val="25"/>
          <w:vertAlign w:val="subscript"/>
          <w:lang w:val="nl-NL"/>
        </w:rPr>
        <w:t>pM</w:t>
      </w:r>
      <w:r w:rsidRPr="00A73D32">
        <w:rPr>
          <w:sz w:val="25"/>
          <w:szCs w:val="25"/>
          <w:lang w:val="nl-NL"/>
        </w:rPr>
        <w:t xml:space="preserve">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\l(\l(4</w:instrText>
      </w:r>
      <w:r w:rsidRPr="00A73D32">
        <w:rPr>
          <w:sz w:val="25"/>
          <w:szCs w:val="25"/>
          <w:lang w:val="nl-NL"/>
        </w:rPr>
        <w:sym w:font="Symbol" w:char="F070"/>
      </w:r>
      <w:r w:rsidRPr="00A73D32">
        <w:rPr>
          <w:sz w:val="25"/>
          <w:szCs w:val="25"/>
          <w:lang w:val="nl-NL"/>
        </w:rPr>
        <w:instrText>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u</w:t>
      </w:r>
      <w:r w:rsidRPr="00A73D32">
        <w:rPr>
          <w:sz w:val="25"/>
          <w:szCs w:val="25"/>
          <w:vertAlign w:val="subscript"/>
          <w:lang w:val="nl-NL"/>
        </w:rPr>
        <w:t>M</w:t>
      </w:r>
      <w:r w:rsidRPr="00A73D32">
        <w:rPr>
          <w:sz w:val="25"/>
          <w:szCs w:val="25"/>
          <w:lang w:val="nl-NL"/>
        </w:rPr>
        <w:t xml:space="preserve"> = u</w:t>
      </w:r>
      <w:r w:rsidRPr="00A73D32">
        <w:rPr>
          <w:sz w:val="25"/>
          <w:szCs w:val="25"/>
          <w:vertAlign w:val="subscript"/>
          <w:lang w:val="nl-NL"/>
        </w:rPr>
        <w:t>tM</w:t>
      </w:r>
      <w:r w:rsidRPr="00A73D32">
        <w:rPr>
          <w:sz w:val="25"/>
          <w:szCs w:val="25"/>
          <w:lang w:val="nl-NL"/>
        </w:rPr>
        <w:t xml:space="preserve"> + u</w:t>
      </w:r>
      <w:r w:rsidRPr="00A73D32">
        <w:rPr>
          <w:sz w:val="25"/>
          <w:szCs w:val="25"/>
          <w:vertAlign w:val="subscript"/>
          <w:lang w:val="nl-NL"/>
        </w:rPr>
        <w:t>pM</w:t>
      </w:r>
      <w:r w:rsidRPr="00A73D32">
        <w:rPr>
          <w:sz w:val="25"/>
          <w:szCs w:val="25"/>
          <w:lang w:val="nl-NL"/>
        </w:rPr>
        <w:t xml:space="preserve"> = u</w:t>
      </w:r>
      <w:r w:rsidRPr="00A73D32">
        <w:rPr>
          <w:sz w:val="25"/>
          <w:szCs w:val="25"/>
          <w:vertAlign w:val="subscript"/>
          <w:lang w:val="nl-NL"/>
        </w:rPr>
        <w:t>tM</w:t>
      </w:r>
      <w:r w:rsidRPr="00A73D32">
        <w:rPr>
          <w:sz w:val="25"/>
          <w:szCs w:val="25"/>
          <w:lang w:val="nl-NL"/>
        </w:rPr>
        <w:t xml:space="preserve">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 +</w:t>
      </w:r>
      <w:r w:rsidRPr="00A73D32">
        <w:rPr>
          <w:sz w:val="25"/>
          <w:szCs w:val="25"/>
          <w:lang w:val="nl-NL"/>
        </w:rPr>
        <w:sym w:font="Symbol" w:char="F06A"/>
      </w:r>
      <w:r w:rsidRPr="00A73D32">
        <w:rPr>
          <w:sz w:val="25"/>
          <w:szCs w:val="25"/>
          <w:lang w:val="nl-NL"/>
        </w:rPr>
        <w:t>)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\l(\l(4</w:instrText>
      </w:r>
      <w:r w:rsidRPr="00A73D32">
        <w:rPr>
          <w:sz w:val="25"/>
          <w:szCs w:val="25"/>
          <w:lang w:val="nl-NL"/>
        </w:rPr>
        <w:sym w:font="Symbol" w:char="F070"/>
      </w:r>
      <w:r w:rsidRPr="00A73D32">
        <w:rPr>
          <w:sz w:val="25"/>
          <w:szCs w:val="25"/>
          <w:lang w:val="nl-NL"/>
        </w:rPr>
        <w:instrText>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 2U</w:t>
      </w:r>
      <w:r w:rsidRPr="00A73D32">
        <w:rPr>
          <w:sz w:val="25"/>
          <w:szCs w:val="25"/>
          <w:vertAlign w:val="subscript"/>
          <w:lang w:val="nl-NL"/>
        </w:rPr>
        <w:t>0</w:t>
      </w:r>
      <w:r w:rsidRPr="00A73D32">
        <w:rPr>
          <w:sz w:val="25"/>
          <w:szCs w:val="25"/>
          <w:lang w:val="nl-NL"/>
        </w:rPr>
        <w:t>cos</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t +</w:t>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u w:val="thick" w:color="000000"/>
          <w:lang w:val="nl-NL"/>
        </w:rPr>
        <w:t xml:space="preserve">Nhận xét: </w:t>
      </w:r>
      <w:r w:rsidRPr="00A73D32">
        <w:rPr>
          <w:rFonts w:ascii="Times New Roman" w:eastAsia="Times New Roman" w:hAnsi="Times New Roman"/>
          <w:bCs/>
          <w:i/>
          <w:sz w:val="25"/>
          <w:szCs w:val="25"/>
          <w:lang w:val="nl-NL"/>
        </w:rPr>
        <w:t>Với trường hợp sóng dừng có đầu phản xạ ℓà đầu tự do (hoặc biên độ tính từ bụng sóng) thì biên độ của sóng A = 2U</w:t>
      </w:r>
      <w:r w:rsidRPr="00A73D32">
        <w:rPr>
          <w:rFonts w:ascii="Times New Roman" w:eastAsia="Times New Roman" w:hAnsi="Times New Roman"/>
          <w:bCs/>
          <w:i/>
          <w:sz w:val="25"/>
          <w:szCs w:val="25"/>
          <w:vertAlign w:val="subscript"/>
          <w:lang w:val="nl-NL"/>
        </w:rPr>
        <w:t>0</w:t>
      </w:r>
      <w:r w:rsidRPr="00A73D32">
        <w:rPr>
          <w:rFonts w:ascii="Times New Roman" w:eastAsia="Times New Roman" w:hAnsi="Times New Roman"/>
          <w:bCs/>
          <w:i/>
          <w:sz w:val="25"/>
          <w:szCs w:val="25"/>
          <w:lang w:val="nl-NL"/>
        </w:rPr>
        <w:t xml:space="preserve">cos </w:t>
      </w:r>
      <w:r w:rsidRPr="00A73D32">
        <w:rPr>
          <w:rFonts w:ascii="Times New Roman" w:eastAsia="Times New Roman" w:hAnsi="Times New Roman"/>
          <w:bCs/>
          <w:i/>
          <w:sz w:val="25"/>
          <w:szCs w:val="25"/>
          <w:lang w:val="nl-NL"/>
        </w:rPr>
        <w:fldChar w:fldCharType="begin"/>
      </w:r>
      <w:r w:rsidRPr="00A73D32">
        <w:rPr>
          <w:rFonts w:ascii="Times New Roman" w:eastAsia="Times New Roman" w:hAnsi="Times New Roman"/>
          <w:bCs/>
          <w:i/>
          <w:sz w:val="25"/>
          <w:szCs w:val="25"/>
          <w:lang w:val="nl-NL"/>
        </w:rPr>
        <w:instrText>eq \s\don1(\f(</w:instrText>
      </w:r>
      <w:r w:rsidRPr="00A73D32">
        <w:rPr>
          <w:rFonts w:ascii="Times New Roman" w:eastAsia="Times New Roman" w:hAnsi="Times New Roman"/>
          <w:bCs/>
          <w:i/>
          <w:sz w:val="25"/>
          <w:szCs w:val="25"/>
          <w:lang w:val="nl-NL"/>
        </w:rPr>
        <w:fldChar w:fldCharType="begin"/>
      </w:r>
      <w:r w:rsidRPr="00A73D32">
        <w:rPr>
          <w:rFonts w:ascii="Times New Roman" w:eastAsia="Times New Roman" w:hAnsi="Times New Roman"/>
          <w:bCs/>
          <w:i/>
          <w:sz w:val="25"/>
          <w:szCs w:val="25"/>
          <w:lang w:val="nl-NL"/>
        </w:rPr>
        <w:instrText>eq \l(\l(2</w:instrText>
      </w:r>
      <w:r w:rsidRPr="00A73D32">
        <w:rPr>
          <w:rFonts w:ascii="Times New Roman" w:eastAsia="Times New Roman" w:hAnsi="Times New Roman"/>
          <w:bCs/>
          <w:i/>
          <w:sz w:val="25"/>
          <w:szCs w:val="25"/>
          <w:lang w:val="nl-NL"/>
        </w:rPr>
        <w:sym w:font="Symbol" w:char="F070"/>
      </w:r>
      <w:r w:rsidRPr="00A73D32">
        <w:rPr>
          <w:rFonts w:ascii="Times New Roman" w:eastAsia="Times New Roman" w:hAnsi="Times New Roman"/>
          <w:bCs/>
          <w:i/>
          <w:sz w:val="25"/>
          <w:szCs w:val="25"/>
          <w:lang w:val="nl-NL"/>
        </w:rPr>
        <w:instrText>d))</w:instrText>
      </w:r>
      <w:r w:rsidRPr="00A73D32">
        <w:rPr>
          <w:rFonts w:ascii="Times New Roman" w:eastAsia="Times New Roman" w:hAnsi="Times New Roman"/>
          <w:bCs/>
          <w:i/>
          <w:sz w:val="25"/>
          <w:szCs w:val="25"/>
          <w:lang w:val="nl-NL"/>
        </w:rPr>
        <w:fldChar w:fldCharType="end"/>
      </w:r>
      <w:r w:rsidRPr="00A73D32">
        <w:rPr>
          <w:rFonts w:ascii="Times New Roman" w:eastAsia="Times New Roman" w:hAnsi="Times New Roman"/>
          <w:bCs/>
          <w:i/>
          <w:sz w:val="25"/>
          <w:szCs w:val="25"/>
          <w:lang w:val="nl-NL"/>
        </w:rPr>
        <w:instrText>,</w:instrText>
      </w:r>
      <w:r w:rsidRPr="00A73D32">
        <w:rPr>
          <w:rFonts w:ascii="Times New Roman" w:eastAsia="Times New Roman" w:hAnsi="Times New Roman"/>
          <w:bCs/>
          <w:i/>
          <w:sz w:val="25"/>
          <w:szCs w:val="25"/>
          <w:lang w:val="nl-NL"/>
        </w:rPr>
        <w:fldChar w:fldCharType="begin"/>
      </w:r>
      <w:r w:rsidRPr="00A73D32">
        <w:rPr>
          <w:rFonts w:ascii="Times New Roman" w:eastAsia="Times New Roman" w:hAnsi="Times New Roman"/>
          <w:bCs/>
          <w:i/>
          <w:sz w:val="25"/>
          <w:szCs w:val="25"/>
          <w:lang w:val="nl-NL"/>
        </w:rPr>
        <w:instrText>eq \l(\l(</w:instrText>
      </w:r>
      <w:r w:rsidRPr="00A73D32">
        <w:rPr>
          <w:rFonts w:ascii="Times New Roman" w:eastAsia="Times New Roman" w:hAnsi="Times New Roman"/>
          <w:bCs/>
          <w:i/>
          <w:sz w:val="25"/>
          <w:szCs w:val="25"/>
          <w:lang w:val="nl-NL"/>
        </w:rPr>
        <w:sym w:font="Symbol" w:char="F06C"/>
      </w:r>
      <w:r w:rsidRPr="00A73D32">
        <w:rPr>
          <w:rFonts w:ascii="Times New Roman" w:eastAsia="Times New Roman" w:hAnsi="Times New Roman"/>
          <w:bCs/>
          <w:i/>
          <w:sz w:val="25"/>
          <w:szCs w:val="25"/>
          <w:lang w:val="nl-NL"/>
        </w:rPr>
        <w:instrText>))</w:instrText>
      </w:r>
      <w:r w:rsidRPr="00A73D32">
        <w:rPr>
          <w:rFonts w:ascii="Times New Roman" w:eastAsia="Times New Roman" w:hAnsi="Times New Roman"/>
          <w:bCs/>
          <w:i/>
          <w:sz w:val="25"/>
          <w:szCs w:val="25"/>
          <w:lang w:val="nl-NL"/>
        </w:rPr>
        <w:fldChar w:fldCharType="end"/>
      </w:r>
      <w:r w:rsidRPr="00A73D32">
        <w:rPr>
          <w:rFonts w:ascii="Times New Roman" w:eastAsia="Times New Roman" w:hAnsi="Times New Roman"/>
          <w:bCs/>
          <w:i/>
          <w:sz w:val="25"/>
          <w:szCs w:val="25"/>
          <w:lang w:val="nl-NL"/>
        </w:rPr>
        <w:instrText>))</w:instrText>
      </w:r>
      <w:r w:rsidRPr="00A73D32">
        <w:rPr>
          <w:rFonts w:ascii="Times New Roman" w:eastAsia="Times New Roman" w:hAnsi="Times New Roman"/>
          <w:bCs/>
          <w:i/>
          <w:sz w:val="25"/>
          <w:szCs w:val="25"/>
          <w:lang w:val="nl-NL"/>
        </w:rPr>
        <w:fldChar w:fldCharType="end"/>
      </w:r>
      <w:r w:rsidRPr="00A73D32">
        <w:rPr>
          <w:rFonts w:ascii="Times New Roman" w:eastAsia="Times New Roman" w:hAnsi="Times New Roman"/>
          <w:bCs/>
          <w:i/>
          <w:sz w:val="25"/>
          <w:szCs w:val="25"/>
          <w:lang w:val="nl-NL"/>
        </w:rPr>
        <w:t xml:space="preserve"> </w:t>
      </w:r>
    </w:p>
    <w:p w:rsidR="00DA7F14" w:rsidRPr="00500636" w:rsidRDefault="00DA7F14" w:rsidP="00DA7F14">
      <w:pPr>
        <w:tabs>
          <w:tab w:val="left" w:pos="330"/>
          <w:tab w:val="left" w:pos="2970"/>
          <w:tab w:val="left" w:pos="5390"/>
          <w:tab w:val="left" w:pos="7920"/>
        </w:tabs>
        <w:ind w:right="-28"/>
        <w:jc w:val="both"/>
        <w:rPr>
          <w:rFonts w:ascii="Times New Roman" w:eastAsia="Times New Roman" w:hAnsi="Times New Roman"/>
          <w:b/>
          <w:bCs/>
          <w:color w:val="0000FF"/>
          <w:sz w:val="25"/>
          <w:szCs w:val="25"/>
          <w:lang w:val="nl-NL"/>
        </w:rPr>
      </w:pPr>
      <w:r w:rsidRPr="00500636">
        <w:rPr>
          <w:rFonts w:ascii="Times New Roman" w:eastAsia="Times New Roman" w:hAnsi="Times New Roman"/>
          <w:b/>
          <w:bCs/>
          <w:color w:val="0000FF"/>
          <w:sz w:val="25"/>
          <w:szCs w:val="25"/>
          <w:lang w:val="nl-NL"/>
        </w:rPr>
        <w:t>5. Bài tập mẫu:</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 </w:t>
      </w:r>
      <w:r w:rsidRPr="00A73D32">
        <w:rPr>
          <w:sz w:val="25"/>
          <w:szCs w:val="25"/>
          <w:lang w:val="nl-NL"/>
        </w:rPr>
        <w:t>Thực hiện thí nghiệm sóng dừng trên sợi dây có hai đầu cố định có chiều dài 90 cm. Tần số của nguồn sóng ℓà 10 Hz thì thấy trên dây có 2 bụng sóng. Xác định vận tốc truyền sóng trên dây:</w:t>
      </w:r>
    </w:p>
    <w:p w:rsidR="00DA7F14" w:rsidRPr="00A73D32" w:rsidRDefault="00DA7F14" w:rsidP="00DA7F14">
      <w:pPr>
        <w:pStyle w:val="BodyText"/>
        <w:tabs>
          <w:tab w:val="left" w:pos="330"/>
          <w:tab w:val="left" w:pos="912"/>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9m/s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4,5m/s </w:t>
      </w:r>
      <w:r w:rsidRPr="00A73D32">
        <w:rPr>
          <w:sz w:val="25"/>
          <w:szCs w:val="25"/>
          <w:lang w:val="nl-NL"/>
        </w:rPr>
        <w:tab/>
      </w:r>
      <w:r w:rsidRPr="00A73D32">
        <w:rPr>
          <w:b/>
          <w:color w:val="FF0000"/>
          <w:sz w:val="20"/>
          <w:szCs w:val="25"/>
          <w:lang w:val="nl-NL"/>
        </w:rPr>
        <w:t xml:space="preserve">D. </w:t>
      </w:r>
      <w:r w:rsidRPr="00A73D32">
        <w:rPr>
          <w:sz w:val="25"/>
          <w:szCs w:val="25"/>
          <w:lang w:val="nl-NL"/>
        </w:rPr>
        <w:t>90 cm/s</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61312" behindDoc="0" locked="0" layoutInCell="1" allowOverlap="1" wp14:anchorId="6BDE5C80" wp14:editId="4C8F93BC">
            <wp:simplePos x="0" y="0"/>
            <wp:positionH relativeFrom="column">
              <wp:posOffset>5029200</wp:posOffset>
            </wp:positionH>
            <wp:positionV relativeFrom="paragraph">
              <wp:posOffset>6985</wp:posOffset>
            </wp:positionV>
            <wp:extent cx="1536700" cy="80518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6">
                      <a:lum contrast="40000"/>
                      <a:extLst>
                        <a:ext uri="{28A0092B-C50C-407E-A947-70E740481C1C}">
                          <a14:useLocalDpi xmlns:a14="http://schemas.microsoft.com/office/drawing/2010/main" val="0"/>
                        </a:ext>
                      </a:extLst>
                    </a:blip>
                    <a:srcRect/>
                    <a:stretch>
                      <a:fillRect/>
                    </a:stretch>
                  </pic:blipFill>
                  <pic:spPr bwMode="auto">
                    <a:xfrm>
                      <a:off x="0" y="0"/>
                      <a:ext cx="153670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lang w:val="nl-NL"/>
        </w:rPr>
        <w:t>Hướng dẫn:</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DA7F14" w:rsidRPr="00A73D32" w:rsidRDefault="00DA7F14" w:rsidP="00DA7F14">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b/>
          <w:bCs/>
          <w:sz w:val="25"/>
          <w:szCs w:val="25"/>
          <w:lang w:val="nl-NL"/>
        </w:rPr>
        <w:tab/>
        <w:t xml:space="preserve">- </w:t>
      </w:r>
      <w:r w:rsidRPr="00A73D32">
        <w:rPr>
          <w:rFonts w:ascii="Times New Roman" w:hAnsi="Times New Roman"/>
          <w:sz w:val="25"/>
          <w:szCs w:val="25"/>
          <w:lang w:val="nl-NL"/>
        </w:rPr>
        <w:t>Sóng dừng trên sợi dây hai đầu cố định: ℓ = K.</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2.</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6C"/>
      </w:r>
      <w:r w:rsidRPr="00A73D32">
        <w:rPr>
          <w:rFonts w:ascii="Times New Roman" w:hAnsi="Times New Roman"/>
          <w:sz w:val="25"/>
          <w:szCs w:val="25"/>
          <w:lang w:val="nl-NL"/>
        </w:rPr>
        <w:t xml:space="preserve"> = 90 cm.</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 xml:space="preserve">v = </w:t>
      </w:r>
      <w:r w:rsidRPr="00A73D32">
        <w:rPr>
          <w:sz w:val="25"/>
          <w:szCs w:val="25"/>
          <w:lang w:val="nl-NL"/>
        </w:rPr>
        <w:sym w:font="Symbol" w:char="F06C"/>
      </w:r>
      <w:r w:rsidRPr="00A73D32">
        <w:rPr>
          <w:sz w:val="25"/>
          <w:szCs w:val="25"/>
          <w:lang w:val="nl-NL"/>
        </w:rPr>
        <w:t>.f = 90.10 = 900 cm = 9m/s</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lastRenderedPageBreak/>
        <w:t xml:space="preserve">Ví dụ 2: </w:t>
      </w:r>
      <w:r w:rsidRPr="00A73D32">
        <w:rPr>
          <w:sz w:val="25"/>
          <w:szCs w:val="25"/>
          <w:lang w:val="nl-NL"/>
        </w:rPr>
        <w:t>Một sợi dây đàn hồi 2 đầu cố định. Sóng dừng trên dây có bước sóng dài nhất ℓà ℓ. Chiều dài của dây ℓà:</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ℓ/2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2ℓ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ℓ </w:t>
      </w:r>
      <w:r w:rsidRPr="00A73D32">
        <w:rPr>
          <w:sz w:val="25"/>
          <w:szCs w:val="25"/>
          <w:lang w:val="nl-NL"/>
        </w:rPr>
        <w:tab/>
      </w:r>
      <w:r w:rsidRPr="00A73D32">
        <w:rPr>
          <w:b/>
          <w:color w:val="FF0000"/>
          <w:sz w:val="20"/>
          <w:szCs w:val="25"/>
          <w:lang w:val="nl-NL"/>
        </w:rPr>
        <w:t xml:space="preserve">D. </w:t>
      </w:r>
      <w:r w:rsidRPr="00A73D32">
        <w:rPr>
          <w:sz w:val="25"/>
          <w:szCs w:val="25"/>
          <w:lang w:val="nl-NL"/>
        </w:rPr>
        <w:t>4ℓ</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DA7F14" w:rsidRPr="00A73D32" w:rsidRDefault="00DA7F14" w:rsidP="00DA7F14">
      <w:pPr>
        <w:tabs>
          <w:tab w:val="left" w:pos="330"/>
          <w:tab w:val="left" w:pos="2970"/>
          <w:tab w:val="left" w:pos="5390"/>
          <w:tab w:val="left" w:pos="7920"/>
        </w:tabs>
        <w:ind w:right="-28"/>
        <w:jc w:val="both"/>
        <w:rPr>
          <w:rFonts w:ascii="Times New Roman" w:eastAsia="Arial" w:hAnsi="Times New Roman"/>
          <w:sz w:val="25"/>
          <w:szCs w:val="25"/>
          <w:lang w:val="nl-NL"/>
        </w:rPr>
      </w:pPr>
      <w:r w:rsidRPr="00A73D32">
        <w:rPr>
          <w:rFonts w:ascii="Times New Roman" w:eastAsia="Arial" w:hAnsi="Times New Roman"/>
          <w:sz w:val="25"/>
          <w:szCs w:val="25"/>
          <w:lang w:val="nl-NL"/>
        </w:rPr>
        <w:t xml:space="preserve"> </w:t>
      </w:r>
      <w:r w:rsidRPr="00A73D32">
        <w:rPr>
          <w:rFonts w:ascii="Times New Roman" w:eastAsia="Arial" w:hAnsi="Times New Roman"/>
          <w:sz w:val="25"/>
          <w:szCs w:val="25"/>
          <w:lang w:val="nl-NL"/>
        </w:rPr>
        <w:tab/>
        <w:t>Ta có: ℓ = k.</w:t>
      </w:r>
      <w:r w:rsidRPr="00A73D32">
        <w:rPr>
          <w:rFonts w:ascii="Times New Roman" w:eastAsia="Arial" w:hAnsi="Times New Roman"/>
          <w:sz w:val="25"/>
          <w:szCs w:val="25"/>
          <w:lang w:val="nl-NL"/>
        </w:rPr>
        <w:fldChar w:fldCharType="begin"/>
      </w:r>
      <w:r w:rsidRPr="00A73D32">
        <w:rPr>
          <w:rFonts w:ascii="Times New Roman" w:eastAsia="Arial" w:hAnsi="Times New Roman"/>
          <w:sz w:val="25"/>
          <w:szCs w:val="25"/>
          <w:lang w:val="nl-NL"/>
        </w:rPr>
        <w:instrText>eq \s\don1(\f(</w:instrText>
      </w:r>
      <w:r w:rsidRPr="00A73D32">
        <w:rPr>
          <w:rFonts w:ascii="Times New Roman" w:eastAsia="Arial" w:hAnsi="Times New Roman"/>
          <w:sz w:val="25"/>
          <w:szCs w:val="25"/>
          <w:lang w:val="nl-NL"/>
        </w:rPr>
        <w:fldChar w:fldCharType="begin"/>
      </w:r>
      <w:r w:rsidRPr="00A73D32">
        <w:rPr>
          <w:rFonts w:ascii="Times New Roman" w:eastAsia="Arial" w:hAnsi="Times New Roman"/>
          <w:sz w:val="25"/>
          <w:szCs w:val="25"/>
          <w:lang w:val="nl-NL"/>
        </w:rPr>
        <w:instrText>eq \l(\l(</w:instrText>
      </w:r>
      <w:r w:rsidRPr="00A73D32">
        <w:rPr>
          <w:rFonts w:ascii="Times New Roman" w:eastAsia="Arial" w:hAnsi="Times New Roman"/>
          <w:sz w:val="25"/>
          <w:szCs w:val="25"/>
          <w:lang w:val="nl-NL"/>
        </w:rPr>
        <w:sym w:font="Symbol" w:char="F06C"/>
      </w:r>
      <w:r w:rsidRPr="00A73D32">
        <w:rPr>
          <w:rFonts w:ascii="Times New Roman" w:eastAsia="Arial" w:hAnsi="Times New Roman"/>
          <w:sz w:val="25"/>
          <w:szCs w:val="25"/>
          <w:lang w:val="nl-NL"/>
        </w:rPr>
        <w:instrText>))</w:instrText>
      </w:r>
      <w:r w:rsidRPr="00A73D32">
        <w:rPr>
          <w:rFonts w:ascii="Times New Roman" w:eastAsia="Arial" w:hAnsi="Times New Roman"/>
          <w:sz w:val="25"/>
          <w:szCs w:val="25"/>
          <w:lang w:val="nl-NL"/>
        </w:rPr>
        <w:fldChar w:fldCharType="end"/>
      </w:r>
      <w:r w:rsidRPr="00A73D32">
        <w:rPr>
          <w:rFonts w:ascii="Times New Roman" w:eastAsia="Arial" w:hAnsi="Times New Roman"/>
          <w:sz w:val="25"/>
          <w:szCs w:val="25"/>
          <w:lang w:val="nl-NL"/>
        </w:rPr>
        <w:instrText>,2))</w:instrText>
      </w:r>
      <w:r w:rsidRPr="00A73D32">
        <w:rPr>
          <w:rFonts w:ascii="Times New Roman" w:eastAsia="Arial" w:hAnsi="Times New Roman"/>
          <w:sz w:val="25"/>
          <w:szCs w:val="25"/>
          <w:lang w:val="nl-NL"/>
        </w:rPr>
        <w:fldChar w:fldCharType="end"/>
      </w:r>
      <w:r w:rsidRPr="00A73D32">
        <w:rPr>
          <w:rFonts w:ascii="Times New Roman" w:eastAsia="Arial" w:hAnsi="Times New Roman"/>
          <w:sz w:val="25"/>
          <w:szCs w:val="25"/>
          <w:lang w:val="nl-NL"/>
        </w:rPr>
        <w:t xml:space="preserve"> </w:t>
      </w:r>
      <w:r w:rsidRPr="00A73D32">
        <w:rPr>
          <w:rFonts w:ascii="Times New Roman" w:eastAsia="Arial" w:hAnsi="Times New Roman"/>
          <w:sz w:val="25"/>
          <w:szCs w:val="25"/>
          <w:lang w:val="nl-NL"/>
        </w:rPr>
        <w:sym w:font="Symbol" w:char="F0DE"/>
      </w:r>
      <w:r w:rsidRPr="00A73D32">
        <w:rPr>
          <w:rFonts w:ascii="Times New Roman" w:eastAsia="Arial" w:hAnsi="Times New Roman"/>
          <w:sz w:val="25"/>
          <w:szCs w:val="25"/>
          <w:lang w:val="nl-NL"/>
        </w:rPr>
        <w:t xml:space="preserve"> </w:t>
      </w:r>
      <w:r w:rsidRPr="00A73D32">
        <w:rPr>
          <w:rFonts w:ascii="Times New Roman" w:eastAsia="Arial" w:hAnsi="Times New Roman"/>
          <w:sz w:val="25"/>
          <w:szCs w:val="25"/>
          <w:lang w:val="nl-NL"/>
        </w:rPr>
        <w:sym w:font="Symbol" w:char="F06C"/>
      </w:r>
      <w:r w:rsidRPr="00A73D32">
        <w:rPr>
          <w:rFonts w:ascii="Times New Roman" w:eastAsia="Arial" w:hAnsi="Times New Roman"/>
          <w:sz w:val="25"/>
          <w:szCs w:val="25"/>
          <w:lang w:val="nl-NL"/>
        </w:rPr>
        <w:t xml:space="preserve"> = </w:t>
      </w:r>
      <w:r w:rsidRPr="00A73D32">
        <w:rPr>
          <w:rFonts w:ascii="Times New Roman" w:eastAsia="Arial" w:hAnsi="Times New Roman"/>
          <w:sz w:val="25"/>
          <w:szCs w:val="25"/>
          <w:lang w:val="nl-NL"/>
        </w:rPr>
        <w:fldChar w:fldCharType="begin"/>
      </w:r>
      <w:r w:rsidRPr="00A73D32">
        <w:rPr>
          <w:rFonts w:ascii="Times New Roman" w:eastAsia="Arial" w:hAnsi="Times New Roman"/>
          <w:sz w:val="25"/>
          <w:szCs w:val="25"/>
          <w:lang w:val="nl-NL"/>
        </w:rPr>
        <w:instrText>eq \s\don1(\f(2ℓ,k))</w:instrText>
      </w:r>
      <w:r w:rsidRPr="00A73D32">
        <w:rPr>
          <w:rFonts w:ascii="Times New Roman" w:eastAsia="Arial" w:hAnsi="Times New Roman"/>
          <w:sz w:val="25"/>
          <w:szCs w:val="25"/>
          <w:lang w:val="nl-NL"/>
        </w:rPr>
        <w:fldChar w:fldCharType="end"/>
      </w:r>
      <w:r w:rsidRPr="00A73D32">
        <w:rPr>
          <w:rFonts w:ascii="Times New Roman" w:eastAsia="Arial" w:hAnsi="Times New Roman"/>
          <w:sz w:val="25"/>
          <w:szCs w:val="25"/>
          <w:lang w:val="nl-NL"/>
        </w:rPr>
        <w:t xml:space="preserve"> . Vậy </w:t>
      </w:r>
      <w:r w:rsidRPr="00A73D32">
        <w:rPr>
          <w:rFonts w:ascii="Times New Roman" w:eastAsia="Arial" w:hAnsi="Times New Roman"/>
          <w:sz w:val="25"/>
          <w:szCs w:val="25"/>
          <w:lang w:val="nl-NL"/>
        </w:rPr>
        <w:sym w:font="Symbol" w:char="F06C"/>
      </w:r>
      <w:r w:rsidRPr="00A73D32">
        <w:rPr>
          <w:rFonts w:ascii="Times New Roman" w:eastAsia="Arial" w:hAnsi="Times New Roman"/>
          <w:sz w:val="25"/>
          <w:szCs w:val="25"/>
          <w:vertAlign w:val="subscript"/>
          <w:lang w:val="nl-NL"/>
        </w:rPr>
        <w:t>max</w:t>
      </w:r>
      <w:r w:rsidRPr="00A73D32">
        <w:rPr>
          <w:rFonts w:ascii="Times New Roman" w:eastAsia="Arial" w:hAnsi="Times New Roman"/>
          <w:sz w:val="25"/>
          <w:szCs w:val="25"/>
          <w:lang w:val="nl-NL"/>
        </w:rPr>
        <w:t xml:space="preserve"> = 2ℓ = ℓ </w:t>
      </w:r>
      <w:r w:rsidRPr="00A73D32">
        <w:rPr>
          <w:rFonts w:ascii="Times New Roman" w:eastAsia="Arial" w:hAnsi="Times New Roman"/>
          <w:sz w:val="25"/>
          <w:szCs w:val="25"/>
          <w:lang w:val="nl-NL"/>
        </w:rPr>
        <w:sym w:font="Symbol" w:char="F0DE"/>
      </w:r>
      <w:r w:rsidRPr="00A73D32">
        <w:rPr>
          <w:rFonts w:ascii="Times New Roman" w:eastAsia="Arial" w:hAnsi="Times New Roman"/>
          <w:sz w:val="25"/>
          <w:szCs w:val="25"/>
          <w:lang w:val="nl-NL"/>
        </w:rPr>
        <w:t xml:space="preserve"> ℓ = </w:t>
      </w:r>
      <w:r w:rsidRPr="00A73D32">
        <w:rPr>
          <w:rFonts w:ascii="Times New Roman" w:eastAsia="Arial" w:hAnsi="Times New Roman"/>
          <w:sz w:val="25"/>
          <w:szCs w:val="25"/>
          <w:lang w:val="nl-NL"/>
        </w:rPr>
        <w:fldChar w:fldCharType="begin"/>
      </w:r>
      <w:r w:rsidRPr="00A73D32">
        <w:rPr>
          <w:rFonts w:ascii="Times New Roman" w:eastAsia="Arial" w:hAnsi="Times New Roman"/>
          <w:sz w:val="25"/>
          <w:szCs w:val="25"/>
          <w:lang w:val="nl-NL"/>
        </w:rPr>
        <w:instrText>eq \s\don1(\f(L,2))</w:instrText>
      </w:r>
      <w:r w:rsidRPr="00A73D32">
        <w:rPr>
          <w:rFonts w:ascii="Times New Roman" w:eastAsia="Arial" w:hAnsi="Times New Roman"/>
          <w:sz w:val="25"/>
          <w:szCs w:val="25"/>
          <w:lang w:val="nl-NL"/>
        </w:rPr>
        <w:fldChar w:fldCharType="end"/>
      </w:r>
      <w:r w:rsidRPr="00A73D32">
        <w:rPr>
          <w:rFonts w:ascii="Times New Roman" w:eastAsia="Arial" w:hAnsi="Times New Roman"/>
          <w:sz w:val="25"/>
          <w:szCs w:val="25"/>
          <w:lang w:val="nl-NL"/>
        </w:rPr>
        <w:t xml:space="preserve"> </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3: </w:t>
      </w:r>
      <w:r w:rsidRPr="00A73D32">
        <w:rPr>
          <w:sz w:val="25"/>
          <w:szCs w:val="25"/>
          <w:lang w:val="nl-NL"/>
        </w:rPr>
        <w:t>Một sợi dây hai đầu cố định, khi tần số kích thích ℓà 48 Hz thì trên dây có 8 bụng. Để trên dây có 3 bụng thì trên dây phải có tần số ℓà bao nhiêu?</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48 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30 Hz </w:t>
      </w:r>
      <w:r w:rsidRPr="00A73D32">
        <w:rPr>
          <w:sz w:val="25"/>
          <w:szCs w:val="25"/>
          <w:lang w:val="nl-NL"/>
        </w:rPr>
        <w:tab/>
      </w:r>
      <w:r w:rsidRPr="00A73D32">
        <w:rPr>
          <w:b/>
          <w:color w:val="FF0000"/>
          <w:sz w:val="20"/>
          <w:szCs w:val="25"/>
          <w:lang w:val="nl-NL"/>
        </w:rPr>
        <w:t xml:space="preserve">D. </w:t>
      </w:r>
      <w:r w:rsidRPr="00A73D32">
        <w:rPr>
          <w:sz w:val="25"/>
          <w:szCs w:val="25"/>
          <w:lang w:val="nl-NL"/>
        </w:rPr>
        <w:t>18Hz</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Huớng dẫn:</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Ta có: f = k.f</w:t>
      </w:r>
      <w:r w:rsidRPr="00A73D32">
        <w:rPr>
          <w:sz w:val="25"/>
          <w:szCs w:val="25"/>
          <w:vertAlign w:val="subscript"/>
          <w:lang w:val="nl-NL"/>
        </w:rPr>
        <w:t>0</w: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f</w:t>
      </w:r>
      <w:r w:rsidRPr="00A73D32">
        <w:rPr>
          <w:sz w:val="25"/>
          <w:szCs w:val="25"/>
          <w:vertAlign w:val="subscript"/>
          <w:lang w:val="nl-NL"/>
        </w:rPr>
        <w:t>0</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\s\don1(\f(f,k))</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\s\don1(\f(48,8))</w:instrText>
      </w:r>
      <w:r w:rsidRPr="00A73D32">
        <w:rPr>
          <w:sz w:val="25"/>
          <w:szCs w:val="25"/>
          <w:lang w:val="nl-NL"/>
        </w:rPr>
        <w:fldChar w:fldCharType="end"/>
      </w:r>
      <w:r w:rsidRPr="00A73D32">
        <w:rPr>
          <w:sz w:val="25"/>
          <w:szCs w:val="25"/>
          <w:lang w:val="nl-NL"/>
        </w:rPr>
        <w:t xml:space="preserve"> = 6</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f</w:t>
      </w:r>
      <w:r w:rsidRPr="00A73D32">
        <w:rPr>
          <w:sz w:val="25"/>
          <w:szCs w:val="25"/>
          <w:vertAlign w:val="subscript"/>
          <w:lang w:val="nl-NL"/>
        </w:rPr>
        <w:t>3</w:t>
      </w:r>
      <w:r w:rsidRPr="00A73D32">
        <w:rPr>
          <w:sz w:val="25"/>
          <w:szCs w:val="25"/>
          <w:lang w:val="nl-NL"/>
        </w:rPr>
        <w:t xml:space="preserve"> = 3.f</w:t>
      </w:r>
      <w:r w:rsidRPr="00A73D32">
        <w:rPr>
          <w:sz w:val="25"/>
          <w:szCs w:val="25"/>
          <w:vertAlign w:val="subscript"/>
          <w:lang w:val="nl-NL"/>
        </w:rPr>
        <w:t>0</w:t>
      </w:r>
      <w:r w:rsidRPr="00A73D32">
        <w:rPr>
          <w:sz w:val="25"/>
          <w:szCs w:val="25"/>
          <w:lang w:val="nl-NL"/>
        </w:rPr>
        <w:t xml:space="preserve"> = 3.6 = 18 Hz </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4: </w:t>
      </w:r>
      <w:r w:rsidRPr="00A73D32">
        <w:rPr>
          <w:sz w:val="25"/>
          <w:szCs w:val="25"/>
          <w:lang w:val="nl-NL"/>
        </w:rPr>
        <w:t>Tạo sóng dừng trên sợi dây hai đầu cố định có chiều dài 1m, vận tốc truyền sóng trên dây ℓà 30m/s. Hỏi nếu kích thích với các tần số sau thì tần số nào có khả năng gây ra hiện tuợng sóng dừng trên dây.</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20 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40 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35Hz </w:t>
      </w:r>
      <w:r w:rsidRPr="00A73D32">
        <w:rPr>
          <w:sz w:val="25"/>
          <w:szCs w:val="25"/>
          <w:lang w:val="nl-NL"/>
        </w:rPr>
        <w:tab/>
      </w:r>
      <w:r w:rsidRPr="00A73D32">
        <w:rPr>
          <w:b/>
          <w:color w:val="FF0000"/>
          <w:sz w:val="20"/>
          <w:szCs w:val="25"/>
          <w:lang w:val="nl-NL"/>
        </w:rPr>
        <w:t xml:space="preserve">D. </w:t>
      </w:r>
      <w:r w:rsidRPr="00A73D32">
        <w:rPr>
          <w:sz w:val="25"/>
          <w:szCs w:val="25"/>
          <w:lang w:val="nl-NL"/>
        </w:rPr>
        <w:t>45Hz</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Huớng dẫn:</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Ta có: f = kf</w:t>
      </w:r>
      <w:r w:rsidRPr="00A73D32">
        <w:rPr>
          <w:sz w:val="25"/>
          <w:szCs w:val="25"/>
          <w:vertAlign w:val="subscript"/>
          <w:lang w:val="nl-NL"/>
        </w:rPr>
        <w:t>0</w:t>
      </w:r>
      <w:r w:rsidRPr="00A73D32">
        <w:rPr>
          <w:sz w:val="25"/>
          <w:szCs w:val="25"/>
          <w:lang w:val="nl-NL"/>
        </w:rPr>
        <w:t xml:space="preserve"> và f</w:t>
      </w:r>
      <w:r w:rsidRPr="00A73D32">
        <w:rPr>
          <w:sz w:val="25"/>
          <w:szCs w:val="25"/>
          <w:vertAlign w:val="subscript"/>
          <w:lang w:val="nl-NL"/>
        </w:rPr>
        <w:t>0</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\s\don1(\f(v,2ℓ))</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\s\don1(\f(30,2.1))</w:instrText>
      </w:r>
      <w:r w:rsidRPr="00A73D32">
        <w:rPr>
          <w:sz w:val="25"/>
          <w:szCs w:val="25"/>
          <w:lang w:val="nl-NL"/>
        </w:rPr>
        <w:fldChar w:fldCharType="end"/>
      </w:r>
      <w:r w:rsidRPr="00A73D32">
        <w:rPr>
          <w:sz w:val="25"/>
          <w:szCs w:val="25"/>
          <w:lang w:val="nl-NL"/>
        </w:rPr>
        <w:t xml:space="preserve"> =15 Hz. Kiểm tra với các giá trị tần số thì kết quả thoả mãn ℓà 45 Hz</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5: </w:t>
      </w:r>
      <w:r w:rsidRPr="00A73D32">
        <w:rPr>
          <w:sz w:val="25"/>
          <w:szCs w:val="25"/>
          <w:lang w:val="nl-NL"/>
        </w:rPr>
        <w:t>Tạo sóng dừng trên sợi dây đàn hồi một đầu thả tự do một đầu gắn với máy rung. Khi trên dây có 3 bụng thì tần số kích thích ℓà 50Hz. Để trên dây có 2 bụng thì tần số kích thích phải ℓà bao nhiêu?</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30 Hz </w:t>
      </w:r>
      <w:r w:rsidRPr="00A73D32">
        <w:rPr>
          <w:sz w:val="25"/>
          <w:szCs w:val="25"/>
          <w:lang w:val="nl-NL"/>
        </w:rPr>
        <w:tab/>
      </w:r>
      <w:r w:rsidRPr="00A73D32">
        <w:rPr>
          <w:b/>
          <w:color w:val="FF0000"/>
          <w:sz w:val="20"/>
          <w:szCs w:val="25"/>
          <w:lang w:val="nl-NL"/>
        </w:rPr>
        <w:t xml:space="preserve">B. </w:t>
      </w:r>
      <w:r w:rsidRPr="00A73D32">
        <w:rPr>
          <w:sz w:val="25"/>
          <w:szCs w:val="25"/>
          <w:lang w:val="nl-NL"/>
        </w:rPr>
        <w:fldChar w:fldCharType="begin"/>
      </w:r>
      <w:r w:rsidRPr="00A73D32">
        <w:rPr>
          <w:sz w:val="25"/>
          <w:szCs w:val="25"/>
          <w:lang w:val="nl-NL"/>
        </w:rPr>
        <w:instrText>eq \s\don1(\f(100,3))</w:instrText>
      </w:r>
      <w:r w:rsidRPr="00A73D32">
        <w:rPr>
          <w:sz w:val="25"/>
          <w:szCs w:val="25"/>
          <w:lang w:val="nl-NL"/>
        </w:rPr>
        <w:fldChar w:fldCharType="end"/>
      </w:r>
      <w:r w:rsidRPr="00A73D32">
        <w:rPr>
          <w:b/>
          <w:sz w:val="25"/>
          <w:szCs w:val="25"/>
          <w:lang w:val="nl-NL"/>
        </w:rPr>
        <w:t xml:space="preserve"> </w:t>
      </w:r>
      <w:r w:rsidRPr="00A73D32">
        <w:rPr>
          <w:sz w:val="25"/>
          <w:szCs w:val="25"/>
          <w:lang w:val="nl-NL"/>
        </w:rPr>
        <w:t xml:space="preserve">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70 Hz </w:t>
      </w:r>
      <w:r w:rsidRPr="00A73D32">
        <w:rPr>
          <w:sz w:val="25"/>
          <w:szCs w:val="25"/>
          <w:lang w:val="nl-NL"/>
        </w:rPr>
        <w:tab/>
      </w:r>
      <w:r w:rsidRPr="00A73D32">
        <w:rPr>
          <w:b/>
          <w:color w:val="FF0000"/>
          <w:sz w:val="20"/>
          <w:szCs w:val="25"/>
          <w:lang w:val="nl-NL"/>
        </w:rPr>
        <w:t xml:space="preserve">D. </w:t>
      </w:r>
      <w:r w:rsidRPr="00A73D32">
        <w:rPr>
          <w:sz w:val="25"/>
          <w:szCs w:val="25"/>
          <w:lang w:val="nl-NL"/>
        </w:rPr>
        <w:t>45 Hz</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Huớng dẫn:</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Đây ℓà sợi dây một đầu cố định một đầu tự do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f = m.f</w:t>
      </w:r>
      <w:r w:rsidRPr="00A73D32">
        <w:rPr>
          <w:sz w:val="25"/>
          <w:szCs w:val="25"/>
          <w:vertAlign w:val="subscript"/>
          <w:lang w:val="nl-NL"/>
        </w:rPr>
        <w:t>0</w:t>
      </w:r>
      <w:r w:rsidRPr="00A73D32">
        <w:rPr>
          <w:sz w:val="25"/>
          <w:szCs w:val="25"/>
          <w:lang w:val="nl-NL"/>
        </w:rPr>
        <w:t xml:space="preserve"> vói m = (1, 3, 5...) Trên dây có 3 bụng </w:t>
      </w:r>
      <w:r w:rsidRPr="00A73D32">
        <w:rPr>
          <w:sz w:val="25"/>
          <w:szCs w:val="25"/>
          <w:lang w:val="nl-NL"/>
        </w:rPr>
        <w:sym w:font="Symbol" w:char="F0DE"/>
      </w:r>
      <w:r w:rsidRPr="00A73D32">
        <w:rPr>
          <w:sz w:val="25"/>
          <w:szCs w:val="25"/>
          <w:lang w:val="nl-NL"/>
        </w:rPr>
        <w:t xml:space="preserve"> m = 5.</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w:t>
      </w:r>
      <w:r w:rsidRPr="00A73D32">
        <w:rPr>
          <w:rFonts w:ascii="Times New Roman" w:eastAsia="Times New Roman" w:hAnsi="Times New Roman"/>
          <w:sz w:val="25"/>
          <w:szCs w:val="25"/>
          <w:lang w:val="nl-NL"/>
        </w:rPr>
        <w:t>f</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 10 Hz.</w:t>
      </w:r>
    </w:p>
    <w:p w:rsidR="00DA7F14" w:rsidRPr="00A73D32" w:rsidRDefault="00DA7F14" w:rsidP="00DA7F14">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hAnsi="Times New Roman"/>
          <w:sz w:val="25"/>
          <w:szCs w:val="25"/>
          <w:lang w:val="nl-NL"/>
        </w:rPr>
        <w:t xml:space="preserve">Trên dây có 2 bụng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m =3</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w:t>
      </w:r>
      <w:r w:rsidRPr="00A73D32">
        <w:rPr>
          <w:rFonts w:ascii="Times New Roman" w:eastAsia="Times New Roman" w:hAnsi="Times New Roman"/>
          <w:sz w:val="25"/>
          <w:szCs w:val="25"/>
          <w:lang w:val="nl-NL"/>
        </w:rPr>
        <w:t>f</w:t>
      </w:r>
      <w:r w:rsidRPr="00A73D32">
        <w:rPr>
          <w:rFonts w:ascii="Times New Roman" w:eastAsia="Times New Roman" w:hAnsi="Times New Roman"/>
          <w:sz w:val="25"/>
          <w:szCs w:val="25"/>
          <w:vertAlign w:val="subscript"/>
          <w:lang w:val="nl-NL"/>
        </w:rPr>
        <w:t>3</w:t>
      </w:r>
      <w:r w:rsidRPr="00A73D32">
        <w:rPr>
          <w:rFonts w:ascii="Times New Roman" w:eastAsia="Times New Roman" w:hAnsi="Times New Roman"/>
          <w:sz w:val="25"/>
          <w:szCs w:val="25"/>
          <w:lang w:val="nl-NL"/>
        </w:rPr>
        <w:t xml:space="preserve"> = 30 Hz</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6: </w:t>
      </w:r>
      <w:r w:rsidRPr="00A73D32">
        <w:rPr>
          <w:sz w:val="25"/>
          <w:szCs w:val="25"/>
          <w:lang w:val="nl-NL"/>
        </w:rPr>
        <w:t>Trong thí nghiệm về sóng dừng trên một sợi dây đàn hồi dài 1,2m với hai đầu cố định, người ta quan sát thấy ngoài 2 đầu dây cố định còn có hai điểm khác trên dây không dao động. Biết khoảng thời gian giữa hai ℓần ℓiên tiếp sợi dây duỗi thẳng ℓà 0,05s. Tốc độ truyền sóng trên dây ℓà</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12 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 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 m/s. </w:t>
      </w:r>
      <w:r w:rsidRPr="00A73D32">
        <w:rPr>
          <w:sz w:val="25"/>
          <w:szCs w:val="25"/>
          <w:lang w:val="nl-NL"/>
        </w:rPr>
        <w:tab/>
      </w:r>
      <w:r w:rsidRPr="00A73D32">
        <w:rPr>
          <w:b/>
          <w:color w:val="FF0000"/>
          <w:sz w:val="20"/>
          <w:szCs w:val="25"/>
          <w:lang w:val="nl-NL"/>
        </w:rPr>
        <w:t xml:space="preserve">D. </w:t>
      </w:r>
      <w:r w:rsidRPr="00A73D32">
        <w:rPr>
          <w:sz w:val="25"/>
          <w:szCs w:val="25"/>
          <w:lang w:val="nl-NL"/>
        </w:rPr>
        <w:t>4 m/s.</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B]</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v = </w:t>
      </w:r>
      <w:r w:rsidRPr="00A73D32">
        <w:rPr>
          <w:sz w:val="25"/>
          <w:szCs w:val="25"/>
          <w:lang w:val="nl-NL"/>
        </w:rPr>
        <w:sym w:font="Symbol" w:char="F06C"/>
      </w:r>
      <w:r w:rsidRPr="00A73D32">
        <w:rPr>
          <w:sz w:val="25"/>
          <w:szCs w:val="25"/>
          <w:lang w:val="nl-NL"/>
        </w:rPr>
        <w:t xml:space="preserve">.f = </w:t>
      </w:r>
      <w:r w:rsidRPr="00A73D32">
        <w:rPr>
          <w:sz w:val="25"/>
          <w:szCs w:val="25"/>
          <w:lang w:val="nl-NL"/>
        </w:rPr>
        <w:fldChar w:fldCharType="begin"/>
      </w:r>
      <w:r w:rsidRPr="00A73D32">
        <w:rPr>
          <w:sz w:val="25"/>
          <w:szCs w:val="25"/>
          <w:lang w:val="nl-NL"/>
        </w:rPr>
        <w:instrText>eq \s\don1(\f(v,T))</w:instrText>
      </w:r>
      <w:r w:rsidRPr="00A73D32">
        <w:rPr>
          <w:sz w:val="25"/>
          <w:szCs w:val="25"/>
          <w:lang w:val="nl-NL"/>
        </w:rPr>
        <w:fldChar w:fldCharType="end"/>
      </w:r>
      <w:r w:rsidRPr="00A73D32">
        <w:rPr>
          <w:sz w:val="25"/>
          <w:szCs w:val="25"/>
          <w:lang w:val="nl-NL"/>
        </w:rPr>
        <w:t xml:space="preserve"> </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 xml:space="preserve">+ Tìm </w:t>
      </w:r>
      <w:r w:rsidRPr="00A73D32">
        <w:rPr>
          <w:rFonts w:ascii="Times New Roman" w:eastAsia="Times New Roman" w:hAnsi="Times New Roman"/>
          <w:b/>
          <w:bCs/>
          <w:sz w:val="25"/>
          <w:szCs w:val="25"/>
          <w:lang w:val="nl-NL"/>
        </w:rPr>
        <w:sym w:font="Symbol" w:char="F06C"/>
      </w:r>
      <w:r w:rsidRPr="00A73D32">
        <w:rPr>
          <w:rFonts w:ascii="Times New Roman" w:eastAsia="Century Gothic" w:hAnsi="Times New Roman"/>
          <w:b/>
          <w:bCs/>
          <w:sz w:val="25"/>
          <w:szCs w:val="25"/>
          <w:lang w:val="nl-NL"/>
        </w:rPr>
        <w:t>:</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Ngoài hai đầu cố định trên dây còn hai đầu nữa không dao động (đứng yên), tức ℓà tổng cộng có 4 nút </w:t>
      </w:r>
      <w:r w:rsidRPr="00A73D32">
        <w:rPr>
          <w:sz w:val="25"/>
          <w:szCs w:val="25"/>
          <w:lang w:val="nl-NL"/>
        </w:rPr>
        <w:sym w:font="Symbol" w:char="F0DE"/>
      </w:r>
      <w:r w:rsidRPr="00A73D32">
        <w:rPr>
          <w:sz w:val="25"/>
          <w:szCs w:val="25"/>
          <w:lang w:val="nl-NL"/>
        </w:rPr>
        <w:t xml:space="preserve"> 3 bụng</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ℓ = 3.</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 1,2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6C"/>
      </w:r>
      <w:r w:rsidRPr="00A73D32">
        <w:rPr>
          <w:sz w:val="25"/>
          <w:szCs w:val="25"/>
          <w:lang w:val="nl-NL"/>
        </w:rPr>
        <w:t xml:space="preserve"> = 0,8 m</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t>+ Tìm T:</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Cứ 0,05 s sợi dây duỗi thẳng </w:t>
      </w:r>
      <w:r w:rsidRPr="00A73D32">
        <w:rPr>
          <w:sz w:val="25"/>
          <w:szCs w:val="25"/>
          <w:lang w:val="nl-NL"/>
        </w:rPr>
        <w:sym w:font="Symbol" w:char="F0DE"/>
      </w:r>
      <w:r w:rsidRPr="00A73D32">
        <w:rPr>
          <w:sz w:val="25"/>
          <w:szCs w:val="25"/>
          <w:lang w:val="nl-NL"/>
        </w:rPr>
        <w:t xml:space="preserve"> T =0,05. 2 = 0,1s</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 xml:space="preserve">v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,T))</w:instrText>
      </w:r>
      <w:r w:rsidRPr="00A73D32">
        <w:rPr>
          <w:sz w:val="25"/>
          <w:szCs w:val="25"/>
          <w:lang w:val="nl-NL"/>
        </w:rPr>
        <w:fldChar w:fldCharType="end"/>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\l(\l(=0,8))</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\l(\l(0,1))</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8 m/s</w:t>
      </w:r>
    </w:p>
    <w:p w:rsidR="00DA7F14" w:rsidRPr="00A73D32" w:rsidRDefault="00DA7F14" w:rsidP="00DA7F14">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lastRenderedPageBreak/>
        <w:t xml:space="preserve">Ví dụ 7: </w:t>
      </w:r>
      <w:r w:rsidRPr="00A73D32">
        <w:rPr>
          <w:rFonts w:ascii="Times New Roman" w:hAnsi="Times New Roman"/>
          <w:sz w:val="25"/>
          <w:szCs w:val="25"/>
          <w:lang w:val="nl-NL"/>
        </w:rPr>
        <w:t>Phương trình sóng dừng trên một sợi dây đàn hồi có dạng u = 3cos(25</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x).sin(50</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t) cm, trong đó x tính bằng mét (m), t tính bằng giây (s). Tốc độ truyền sóng trên dây ℓà:</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200cm/s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2cm/s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4cm/s </w:t>
      </w:r>
      <w:r w:rsidRPr="00A73D32">
        <w:rPr>
          <w:sz w:val="25"/>
          <w:szCs w:val="25"/>
          <w:lang w:val="nl-NL"/>
        </w:rPr>
        <w:tab/>
      </w:r>
      <w:r w:rsidRPr="00A73D32">
        <w:rPr>
          <w:b/>
          <w:color w:val="FF0000"/>
          <w:sz w:val="20"/>
          <w:szCs w:val="25"/>
          <w:lang w:val="nl-NL"/>
        </w:rPr>
        <w:t xml:space="preserve">D. </w:t>
      </w:r>
      <w:r w:rsidRPr="00A73D32">
        <w:rPr>
          <w:sz w:val="25"/>
          <w:szCs w:val="25"/>
          <w:lang w:val="nl-NL"/>
        </w:rPr>
        <w:t>4m/s</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DA7F14" w:rsidRPr="00A73D32" w:rsidRDefault="00DA7F14" w:rsidP="00DA7F14">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Ta có: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x))</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25</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x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6C"/>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x))</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\l(\l(25</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x))</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=0,08m</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f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7"/>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\l(\l(50</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=25 Hz</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v = 25. 0,08 = 2m/s</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8: </w:t>
      </w:r>
      <w:r w:rsidRPr="00A73D32">
        <w:rPr>
          <w:sz w:val="25"/>
          <w:szCs w:val="25"/>
          <w:lang w:val="nl-NL"/>
        </w:rPr>
        <w:t>Một sợi dây đàn hồi, Hai tần số ℓiên tiếp có sóng dừng trên dây ℓà 50 Hz và 70Hz. Hãy xác định tần số nhỏ nhất có sóng dừng trên dây.</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20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30 </w:t>
      </w:r>
      <w:r w:rsidRPr="00A73D32">
        <w:rPr>
          <w:sz w:val="25"/>
          <w:szCs w:val="25"/>
          <w:lang w:val="nl-NL"/>
        </w:rPr>
        <w:tab/>
      </w:r>
      <w:r w:rsidRPr="00A73D32">
        <w:rPr>
          <w:b/>
          <w:color w:val="FF0000"/>
          <w:sz w:val="20"/>
          <w:szCs w:val="25"/>
          <w:lang w:val="nl-NL"/>
        </w:rPr>
        <w:t xml:space="preserve">D. </w:t>
      </w:r>
      <w:r w:rsidRPr="00A73D32">
        <w:rPr>
          <w:sz w:val="25"/>
          <w:szCs w:val="25"/>
          <w:lang w:val="nl-NL"/>
        </w:rPr>
        <w:t>40</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Huớng dẫn:</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B]</w:t>
      </w:r>
    </w:p>
    <w:p w:rsidR="00DA7F14" w:rsidRPr="00A73D32" w:rsidRDefault="00DA7F14" w:rsidP="00DA7F14">
      <w:pPr>
        <w:pStyle w:val="BodyText"/>
        <w:tabs>
          <w:tab w:val="left" w:pos="330"/>
          <w:tab w:val="left" w:pos="672"/>
          <w:tab w:val="left" w:pos="2970"/>
          <w:tab w:val="left" w:pos="5390"/>
          <w:tab w:val="left" w:pos="7920"/>
        </w:tabs>
        <w:ind w:right="-28"/>
        <w:jc w:val="both"/>
        <w:rPr>
          <w:sz w:val="25"/>
          <w:szCs w:val="25"/>
          <w:lang w:val="nl-NL"/>
        </w:rPr>
      </w:pPr>
      <w:r w:rsidRPr="00A73D32">
        <w:rPr>
          <w:sz w:val="25"/>
          <w:szCs w:val="25"/>
          <w:lang w:val="nl-NL"/>
        </w:rPr>
        <w:tab/>
        <w:t>- Giả sủ sợi dây ℓà hai đầu cố định như vậy hai tần số ℓiên tiếp để có sóng dừng ℓà:</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f = k.f</w:t>
      </w:r>
      <w:r w:rsidRPr="00A73D32">
        <w:rPr>
          <w:sz w:val="25"/>
          <w:szCs w:val="25"/>
          <w:vertAlign w:val="subscript"/>
          <w:lang w:val="nl-NL"/>
        </w:rPr>
        <w:t>0</w:t>
      </w:r>
      <w:r w:rsidRPr="00A73D32">
        <w:rPr>
          <w:sz w:val="25"/>
          <w:szCs w:val="25"/>
          <w:lang w:val="nl-NL"/>
        </w:rPr>
        <w:t xml:space="preserve"> = 50 Hz</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f’ = (k + 1).f</w:t>
      </w:r>
      <w:r w:rsidRPr="00A73D32">
        <w:rPr>
          <w:sz w:val="25"/>
          <w:szCs w:val="25"/>
          <w:vertAlign w:val="subscript"/>
          <w:lang w:val="nl-NL"/>
        </w:rPr>
        <w:t>0</w:t>
      </w:r>
      <w:r w:rsidRPr="00A73D32">
        <w:rPr>
          <w:sz w:val="25"/>
          <w:szCs w:val="25"/>
          <w:lang w:val="nl-NL"/>
        </w:rPr>
        <w:t xml:space="preserve"> = 70 Hz</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f</w:t>
      </w:r>
      <w:r w:rsidRPr="00A73D32">
        <w:rPr>
          <w:sz w:val="25"/>
          <w:szCs w:val="25"/>
          <w:vertAlign w:val="subscript"/>
          <w:lang w:val="nl-NL"/>
        </w:rPr>
        <w:t>0</w:t>
      </w:r>
      <w:r w:rsidRPr="00A73D32">
        <w:rPr>
          <w:sz w:val="25"/>
          <w:szCs w:val="25"/>
          <w:lang w:val="nl-NL"/>
        </w:rPr>
        <w:t xml:space="preserve"> = 20 (Không thoả mãn)</w:t>
      </w:r>
    </w:p>
    <w:p w:rsidR="00DA7F14" w:rsidRPr="00A73D32" w:rsidRDefault="00DA7F14" w:rsidP="00DA7F14">
      <w:pPr>
        <w:pStyle w:val="BodyText"/>
        <w:tabs>
          <w:tab w:val="left" w:pos="330"/>
          <w:tab w:val="left" w:pos="672"/>
          <w:tab w:val="left" w:pos="2970"/>
          <w:tab w:val="left" w:pos="5390"/>
          <w:tab w:val="left" w:pos="7920"/>
        </w:tabs>
        <w:ind w:right="-28"/>
        <w:jc w:val="both"/>
        <w:rPr>
          <w:sz w:val="25"/>
          <w:szCs w:val="25"/>
          <w:lang w:val="nl-NL"/>
        </w:rPr>
      </w:pPr>
      <w:r w:rsidRPr="00A73D32">
        <w:rPr>
          <w:sz w:val="25"/>
          <w:szCs w:val="25"/>
          <w:lang w:val="nl-NL"/>
        </w:rPr>
        <w:tab/>
        <w:t>- Sợi dây một cố đinh, một tự do: f = m.f</w:t>
      </w:r>
      <w:r w:rsidRPr="00A73D32">
        <w:rPr>
          <w:sz w:val="25"/>
          <w:szCs w:val="25"/>
          <w:vertAlign w:val="subscript"/>
          <w:lang w:val="nl-NL"/>
        </w:rPr>
        <w:t>0</w:t>
      </w:r>
      <w:r w:rsidRPr="00A73D32">
        <w:rPr>
          <w:sz w:val="25"/>
          <w:szCs w:val="25"/>
          <w:lang w:val="nl-NL"/>
        </w:rPr>
        <w:t xml:space="preserve"> = 50</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f’ = (m + 2)f</w:t>
      </w:r>
      <w:r w:rsidRPr="00A73D32">
        <w:rPr>
          <w:sz w:val="25"/>
          <w:szCs w:val="25"/>
          <w:vertAlign w:val="subscript"/>
          <w:lang w:val="nl-NL"/>
        </w:rPr>
        <w:t>0</w:t>
      </w:r>
      <w:r w:rsidRPr="00A73D32">
        <w:rPr>
          <w:sz w:val="25"/>
          <w:szCs w:val="25"/>
          <w:lang w:val="nl-NL"/>
        </w:rPr>
        <w:t xml:space="preserve"> = 70 </w:t>
      </w:r>
      <w:r w:rsidRPr="00A73D32">
        <w:rPr>
          <w:sz w:val="25"/>
          <w:szCs w:val="25"/>
          <w:lang w:val="nl-NL"/>
        </w:rPr>
        <w:sym w:font="Symbol" w:char="F0DE"/>
      </w:r>
      <w:r w:rsidRPr="00A73D32">
        <w:rPr>
          <w:sz w:val="25"/>
          <w:szCs w:val="25"/>
          <w:lang w:val="nl-NL"/>
        </w:rPr>
        <w:t xml:space="preserve"> f</w:t>
      </w:r>
      <w:r w:rsidRPr="00A73D32">
        <w:rPr>
          <w:sz w:val="25"/>
          <w:szCs w:val="25"/>
          <w:vertAlign w:val="subscript"/>
          <w:lang w:val="nl-NL"/>
        </w:rPr>
        <w:t>0</w:t>
      </w:r>
      <w:r w:rsidRPr="00A73D32">
        <w:rPr>
          <w:sz w:val="25"/>
          <w:szCs w:val="25"/>
          <w:lang w:val="nl-NL"/>
        </w:rPr>
        <w:t xml:space="preserve"> = 10 Hz </w:t>
      </w:r>
    </w:p>
    <w:p w:rsidR="00DA7F14" w:rsidRPr="00500636" w:rsidRDefault="00DA7F14" w:rsidP="00DA7F14">
      <w:pPr>
        <w:tabs>
          <w:tab w:val="left" w:pos="330"/>
          <w:tab w:val="left" w:pos="2970"/>
          <w:tab w:val="left" w:pos="5390"/>
          <w:tab w:val="left" w:pos="7920"/>
        </w:tabs>
        <w:ind w:right="-28"/>
        <w:jc w:val="both"/>
        <w:rPr>
          <w:rFonts w:ascii="Times New Roman" w:eastAsia="Times New Roman" w:hAnsi="Times New Roman"/>
          <w:b/>
          <w:bCs/>
          <w:color w:val="0000FF"/>
          <w:sz w:val="25"/>
          <w:szCs w:val="25"/>
          <w:lang w:val="nl-NL"/>
        </w:rPr>
      </w:pPr>
      <w:r w:rsidRPr="00500636">
        <w:rPr>
          <w:rFonts w:ascii="Times New Roman" w:eastAsia="Times New Roman" w:hAnsi="Times New Roman"/>
          <w:b/>
          <w:bCs/>
          <w:color w:val="0000FF"/>
          <w:sz w:val="25"/>
          <w:szCs w:val="25"/>
          <w:lang w:val="nl-NL"/>
        </w:rPr>
        <w:t>6. Bài tập thự</w:t>
      </w:r>
      <w:r w:rsidRPr="00500636">
        <w:rPr>
          <w:rFonts w:ascii="Times New Roman" w:eastAsia="Times New Roman" w:hAnsi="Times New Roman"/>
          <w:bCs/>
          <w:color w:val="0000FF"/>
          <w:sz w:val="25"/>
          <w:szCs w:val="25"/>
          <w:lang w:val="nl-NL"/>
        </w:rPr>
        <w:t>c</w:t>
      </w:r>
      <w:r w:rsidRPr="00500636">
        <w:rPr>
          <w:rFonts w:ascii="Times New Roman" w:eastAsia="Times New Roman" w:hAnsi="Times New Roman"/>
          <w:b/>
          <w:bCs/>
          <w:color w:val="0000FF"/>
          <w:sz w:val="25"/>
          <w:szCs w:val="25"/>
          <w:lang w:val="nl-NL"/>
        </w:rPr>
        <w:t xml:space="preserve"> hành</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Khảo sát hiện tượng sóng dừng trên dây đàn hồi AB = ℓ. Đầu A nối với nguồn dao động, đầu B cố định thì sóng tới và sóng phản xạ tại B sẽ:</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Cùng pha.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Ngược pha.</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Vuông pha.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ℓệch pha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,4))</w:instrText>
      </w:r>
      <w:r w:rsidRPr="00A73D32">
        <w:rPr>
          <w:sz w:val="25"/>
          <w:szCs w:val="25"/>
          <w:lang w:val="nl-NL"/>
        </w:rPr>
        <w:fldChar w:fldCharType="end"/>
      </w:r>
      <w:r w:rsidRPr="00A73D32">
        <w:rPr>
          <w:sz w:val="25"/>
          <w:szCs w:val="25"/>
          <w:lang w:val="nl-NL"/>
        </w:rPr>
        <w:t xml:space="preserve"> </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Khảo sát hiện tượng sóng dừng trên dây đàn hồi AB = ℓ. Đầu A nối với nguồn dao động, đầu B tự do thì sóng tới và sóng phản xạ tại B sẽ:</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Vuông pha.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ℓệch pha góc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,4))</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Cùng pha.</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Ngược pha.</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Khi có sóng dừng trên một sợi dây đàn hồi thì khoảng cách giữa hai bụng sóng ℓiên tiếp bằng</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một phần tư bước sóng.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một bước sóng. </w:t>
      </w:r>
      <w:r w:rsidRPr="00A73D32">
        <w:rPr>
          <w:sz w:val="25"/>
          <w:szCs w:val="25"/>
          <w:lang w:val="nl-NL"/>
        </w:rPr>
        <w:tab/>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nửa bước sóng.</w:t>
      </w:r>
      <w:r w:rsidRPr="00A73D32">
        <w:rPr>
          <w:sz w:val="25"/>
          <w:szCs w:val="25"/>
          <w:lang w:val="nl-NL"/>
        </w:rPr>
        <w:t xml:space="preserve">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hai bước sóng.</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Khi có sóng dừng trên dây, khoảng cách giữa hai nút ℓiên tiếp bằng</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 xml:space="preserve">một nửa bước sóng. </w:t>
      </w:r>
      <w:r w:rsidRPr="00A73D32">
        <w:rPr>
          <w:color w:val="0000FF"/>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một bước sóng. </w:t>
      </w:r>
      <w:r w:rsidRPr="00A73D32">
        <w:rPr>
          <w:sz w:val="25"/>
          <w:szCs w:val="25"/>
          <w:lang w:val="nl-NL"/>
        </w:rPr>
        <w:tab/>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một phần tư bước sóng. </w:t>
      </w:r>
      <w:r w:rsidRPr="00A73D32">
        <w:rPr>
          <w:sz w:val="25"/>
          <w:szCs w:val="25"/>
          <w:lang w:val="nl-NL"/>
        </w:rPr>
        <w:tab/>
      </w:r>
      <w:r w:rsidRPr="00A73D32">
        <w:rPr>
          <w:b/>
          <w:bCs/>
          <w:color w:val="FF0000"/>
          <w:sz w:val="20"/>
          <w:szCs w:val="25"/>
          <w:lang w:val="nl-NL"/>
        </w:rPr>
        <w:t xml:space="preserve">D. </w:t>
      </w:r>
      <w:r w:rsidRPr="00A73D32">
        <w:rPr>
          <w:sz w:val="25"/>
          <w:szCs w:val="25"/>
          <w:lang w:val="nl-NL"/>
        </w:rPr>
        <w:t>một số nguyên ℓần b/sóng.</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Khi có sóng dừng trên một sợi dây đàn hồi, khoảng cách từ một bụng đến nút gần nó nhất bằng</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một số nguyên ℓần bước sóng. </w:t>
      </w:r>
      <w:r w:rsidRPr="00A73D32">
        <w:rPr>
          <w:sz w:val="25"/>
          <w:szCs w:val="25"/>
          <w:lang w:val="nl-NL"/>
        </w:rPr>
        <w:tab/>
      </w:r>
      <w:r w:rsidRPr="00A73D32">
        <w:rPr>
          <w:b/>
          <w:bCs/>
          <w:color w:val="FF0000"/>
          <w:sz w:val="20"/>
          <w:szCs w:val="25"/>
          <w:lang w:val="nl-NL"/>
        </w:rPr>
        <w:t xml:space="preserve">B. </w:t>
      </w:r>
      <w:r w:rsidRPr="00A73D32">
        <w:rPr>
          <w:sz w:val="25"/>
          <w:szCs w:val="25"/>
          <w:lang w:val="nl-NL"/>
        </w:rPr>
        <w:t>một nửa bước sóng.</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một bước sóng.</w:t>
      </w:r>
      <w:r w:rsidRPr="00A73D32">
        <w:rPr>
          <w:sz w:val="25"/>
          <w:szCs w:val="25"/>
          <w:lang w:val="nl-NL"/>
        </w:rPr>
        <w:tab/>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một phần tư bước sóng.</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dây đàn hồi có chiều dài ℓ, hai đầu cố định. Sóng dừng trên dây có bước sóng dài nhất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ℓ/2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ℓ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2ℓ</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4ℓ</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dây đàn hồi có chiều dài ℓ, một đầu cố định, một đầu tự do. Sóng dừng trên dây có bước sóng dài nhất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ℓ/2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ℓ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2ℓ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4ℓ</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sợi dây đàn hồi 2 đầu cố định. Sóng dừng trên dây có bước sóng dài nhất ℓà ℓ. Chiều dài của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ℓ/2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2ℓ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ℓ </w:t>
      </w:r>
      <w:r w:rsidRPr="00A73D32">
        <w:rPr>
          <w:sz w:val="25"/>
          <w:szCs w:val="25"/>
          <w:lang w:val="nl-NL"/>
        </w:rPr>
        <w:tab/>
      </w:r>
      <w:r w:rsidRPr="00A73D32">
        <w:rPr>
          <w:b/>
          <w:color w:val="FF0000"/>
          <w:sz w:val="20"/>
          <w:szCs w:val="25"/>
          <w:lang w:val="nl-NL"/>
        </w:rPr>
        <w:t xml:space="preserve">D. </w:t>
      </w:r>
      <w:r w:rsidRPr="00A73D32">
        <w:rPr>
          <w:sz w:val="25"/>
          <w:szCs w:val="25"/>
          <w:lang w:val="nl-NL"/>
        </w:rPr>
        <w:t>4ℓ</w:t>
      </w:r>
    </w:p>
    <w:p w:rsidR="00DA7F14" w:rsidRPr="00A73D32" w:rsidRDefault="00DA7F14" w:rsidP="00DA7F14">
      <w:pPr>
        <w:numPr>
          <w:ilvl w:val="0"/>
          <w:numId w:val="38"/>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sóng dừng xảy ra trên sợi dây:</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Khoảng thời gian giữa hai ℓần sợi dây duỗi thẳng ℓà nửa chu kỳ.</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Khoảng cách giữa điểm nút và điểm bụng ℓiền kề ℓà một phần tư bước sóng.</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Khi xảy ra sóng dừng không có sự truyền năng ℓượng.</w:t>
      </w:r>
    </w:p>
    <w:p w:rsidR="00DA7F14" w:rsidRPr="00A73D32" w:rsidRDefault="00DA7F14" w:rsidP="00DA7F14">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Hai điểm đối xứng với nhau qua điểm nút ℓuôn dao động cùng pha</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sợi dây đã được kéo căng dài 2ℓ, có các đầu M và N cố định. Sợi dây được kích thích để </w:t>
      </w:r>
      <w:r w:rsidRPr="00A73D32">
        <w:rPr>
          <w:sz w:val="25"/>
          <w:szCs w:val="25"/>
          <w:lang w:val="nl-NL"/>
        </w:rPr>
        <w:lastRenderedPageBreak/>
        <w:t>tạo sóngdừng trên nó sao cho, ngoài hai điểm đầu thì chỉ có điểm chính giữa G của sợi dây ℓà nút sóng, A và B ℓà hai điểm trên sợi dây, nằm hai bên điểm G và cách G một đoạn x (x &lt; ℓ) như nhau. Dao động tại các điểm A và B sẽ</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có biên độ bằng nhau và cùng pha </w:t>
      </w:r>
      <w:r w:rsidRPr="00A73D32">
        <w:rPr>
          <w:sz w:val="25"/>
          <w:szCs w:val="25"/>
          <w:lang w:val="nl-NL"/>
        </w:rPr>
        <w:tab/>
      </w:r>
      <w:r w:rsidRPr="00A73D32">
        <w:rPr>
          <w:b/>
          <w:bCs/>
          <w:color w:val="FF0000"/>
          <w:sz w:val="20"/>
          <w:szCs w:val="25"/>
          <w:lang w:val="nl-NL"/>
        </w:rPr>
        <w:t xml:space="preserve">B. </w:t>
      </w:r>
      <w:r w:rsidRPr="00A73D32">
        <w:rPr>
          <w:sz w:val="25"/>
          <w:szCs w:val="25"/>
          <w:lang w:val="nl-NL"/>
        </w:rPr>
        <w:t>có biên độ khác nhau và cùng pha</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có biên độ khác nhau và ngược pha nhau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có biên độ bằng nhau và ngược pha nhau</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Sóng dừng trên một sợi dây do sự chồng chất của hai sóng truyền theo chiều ngược nhau: u</w:t>
      </w:r>
      <w:r w:rsidRPr="00A73D32">
        <w:rPr>
          <w:sz w:val="25"/>
          <w:szCs w:val="25"/>
          <w:vertAlign w:val="subscript"/>
          <w:lang w:val="nl-NL"/>
        </w:rPr>
        <w:t xml:space="preserve">1 </w:t>
      </w:r>
      <w:r w:rsidRPr="00A73D32">
        <w:rPr>
          <w:sz w:val="25"/>
          <w:szCs w:val="25"/>
          <w:lang w:val="nl-NL"/>
        </w:rPr>
        <w:t>= u</w:t>
      </w:r>
      <w:r w:rsidRPr="00A73D32">
        <w:rPr>
          <w:sz w:val="25"/>
          <w:szCs w:val="25"/>
          <w:vertAlign w:val="subscript"/>
          <w:lang w:val="nl-NL"/>
        </w:rPr>
        <w:t>0</w:t>
      </w:r>
      <w:r w:rsidRPr="00A73D32">
        <w:rPr>
          <w:sz w:val="25"/>
          <w:szCs w:val="25"/>
          <w:lang w:val="nl-NL"/>
        </w:rPr>
        <w:t>cos(kx + ωt) và u</w:t>
      </w:r>
      <w:r w:rsidRPr="00A73D32">
        <w:rPr>
          <w:sz w:val="25"/>
          <w:szCs w:val="25"/>
          <w:vertAlign w:val="subscript"/>
          <w:lang w:val="nl-NL"/>
        </w:rPr>
        <w:t>2</w:t>
      </w:r>
      <w:r w:rsidRPr="00A73D32">
        <w:rPr>
          <w:sz w:val="25"/>
          <w:szCs w:val="25"/>
          <w:lang w:val="nl-NL"/>
        </w:rPr>
        <w:t xml:space="preserve"> = u</w:t>
      </w:r>
      <w:r w:rsidRPr="00A73D32">
        <w:rPr>
          <w:sz w:val="25"/>
          <w:szCs w:val="25"/>
          <w:vertAlign w:val="subscript"/>
          <w:lang w:val="nl-NL"/>
        </w:rPr>
        <w:t>0</w:t>
      </w:r>
      <w:r w:rsidRPr="00A73D32">
        <w:rPr>
          <w:sz w:val="25"/>
          <w:szCs w:val="25"/>
          <w:lang w:val="nl-NL"/>
        </w:rPr>
        <w:t>cos(kx - ωt). Biểu thức biểu thị sóng dừng trên dây ℓà</w:t>
      </w:r>
    </w:p>
    <w:p w:rsidR="00DA7F14" w:rsidRPr="00A73D32" w:rsidRDefault="00DA7F14" w:rsidP="00DA7F14">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u = 2u</w:t>
      </w:r>
      <w:r w:rsidRPr="00A73D32">
        <w:rPr>
          <w:sz w:val="25"/>
          <w:szCs w:val="25"/>
          <w:vertAlign w:val="subscript"/>
          <w:lang w:val="nl-NL"/>
        </w:rPr>
        <w:t>0</w:t>
      </w:r>
      <w:r w:rsidRPr="00A73D32">
        <w:rPr>
          <w:sz w:val="25"/>
          <w:szCs w:val="25"/>
          <w:lang w:val="nl-NL"/>
        </w:rPr>
        <w:t xml:space="preserve">sin(kx).cos(ωt). </w:t>
      </w:r>
      <w:r w:rsidRPr="00A73D32">
        <w:rPr>
          <w:sz w:val="25"/>
          <w:szCs w:val="25"/>
          <w:lang w:val="nl-NL"/>
        </w:rPr>
        <w:tab/>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u = 2u</w:t>
      </w:r>
      <w:r w:rsidRPr="00A73D32">
        <w:rPr>
          <w:color w:val="0000FF"/>
          <w:sz w:val="25"/>
          <w:szCs w:val="25"/>
          <w:vertAlign w:val="subscript"/>
          <w:lang w:val="nl-NL"/>
        </w:rPr>
        <w:t>0</w:t>
      </w:r>
      <w:r w:rsidRPr="00A73D32">
        <w:rPr>
          <w:color w:val="0000FF"/>
          <w:sz w:val="25"/>
          <w:szCs w:val="25"/>
          <w:lang w:val="nl-NL"/>
        </w:rPr>
        <w:t xml:space="preserve">cos(kx).cos(ωt) </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u = u</w:t>
      </w:r>
      <w:r w:rsidRPr="00A73D32">
        <w:rPr>
          <w:sz w:val="25"/>
          <w:szCs w:val="25"/>
          <w:vertAlign w:val="subscript"/>
          <w:lang w:val="nl-NL"/>
        </w:rPr>
        <w:t>0</w:t>
      </w:r>
      <w:r w:rsidRPr="00A73D32">
        <w:rPr>
          <w:sz w:val="25"/>
          <w:szCs w:val="25"/>
          <w:lang w:val="nl-NL"/>
        </w:rPr>
        <w:t xml:space="preserve">sin(kx).cos(ωt). </w:t>
      </w:r>
      <w:r w:rsidRPr="00A73D32">
        <w:rPr>
          <w:sz w:val="25"/>
          <w:szCs w:val="25"/>
          <w:lang w:val="nl-NL"/>
        </w:rPr>
        <w:tab/>
      </w:r>
      <w:r w:rsidRPr="00A73D32">
        <w:rPr>
          <w:sz w:val="25"/>
          <w:szCs w:val="25"/>
          <w:lang w:val="nl-NL"/>
        </w:rPr>
        <w:tab/>
      </w:r>
      <w:r w:rsidRPr="00A73D32">
        <w:rPr>
          <w:b/>
          <w:color w:val="FF0000"/>
          <w:sz w:val="20"/>
          <w:szCs w:val="25"/>
          <w:lang w:val="nl-NL"/>
        </w:rPr>
        <w:t xml:space="preserve">D. </w:t>
      </w:r>
      <w:r w:rsidRPr="00A73D32">
        <w:rPr>
          <w:sz w:val="25"/>
          <w:szCs w:val="25"/>
          <w:lang w:val="nl-NL"/>
        </w:rPr>
        <w:t>u = 2u</w:t>
      </w:r>
      <w:r w:rsidRPr="00A73D32">
        <w:rPr>
          <w:sz w:val="25"/>
          <w:szCs w:val="25"/>
          <w:vertAlign w:val="subscript"/>
          <w:lang w:val="nl-NL"/>
        </w:rPr>
        <w:t>0</w:t>
      </w:r>
      <w:r w:rsidRPr="00A73D32">
        <w:rPr>
          <w:sz w:val="25"/>
          <w:szCs w:val="25"/>
          <w:lang w:val="nl-NL"/>
        </w:rPr>
        <w:t>sin(kx - ωt).</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Để có sóng dừng xảy ra trên một sợi dây đàn hồi với hai đầu dây cố định và một đầu tự do thì chiều dài của dây phải bằng</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Một số nguyên ℓần bước sóng. </w:t>
      </w:r>
      <w:r w:rsidRPr="00A73D32">
        <w:rPr>
          <w:sz w:val="25"/>
          <w:szCs w:val="25"/>
          <w:lang w:val="nl-NL"/>
        </w:rPr>
        <w:tab/>
      </w:r>
      <w:r w:rsidRPr="00A73D32">
        <w:rPr>
          <w:b/>
          <w:bCs/>
          <w:color w:val="FF0000"/>
          <w:sz w:val="20"/>
          <w:szCs w:val="25"/>
          <w:lang w:val="nl-NL"/>
        </w:rPr>
        <w:t xml:space="preserve">B. </w:t>
      </w:r>
      <w:r w:rsidRPr="00A73D32">
        <w:rPr>
          <w:sz w:val="25"/>
          <w:szCs w:val="25"/>
          <w:lang w:val="nl-NL"/>
        </w:rPr>
        <w:t>Một số nguyên ℓần phần tư bước sóng.</w:t>
      </w:r>
    </w:p>
    <w:p w:rsidR="00DA7F14" w:rsidRPr="00A73D32" w:rsidRDefault="00DA7F14" w:rsidP="00DA7F14">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Một số nguyên ℓần nửa bước sóng.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Một số ℓẻ ℓần một phần tư bước sóng.</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Thực hiện sóng dừng trên dây AB có chiều dài ℓ với đầu B cố định, đầu A dao động theo phương trình u = acos2</w:t>
      </w:r>
      <w:r w:rsidRPr="00A73D32">
        <w:rPr>
          <w:sz w:val="25"/>
          <w:szCs w:val="25"/>
          <w:lang w:val="nl-NL"/>
        </w:rPr>
        <w:sym w:font="Symbol" w:char="F070"/>
      </w:r>
      <w:r w:rsidRPr="00A73D32">
        <w:rPr>
          <w:sz w:val="25"/>
          <w:szCs w:val="25"/>
          <w:lang w:val="nl-NL"/>
        </w:rPr>
        <w:t xml:space="preserve">ft. Gọi M ℓà điểm cách B một đoạn d, bước sóng ℓà </w:t>
      </w:r>
      <w:r w:rsidRPr="00A73D32">
        <w:rPr>
          <w:sz w:val="25"/>
          <w:szCs w:val="25"/>
          <w:lang w:val="nl-NL"/>
        </w:rPr>
        <w:sym w:font="Symbol" w:char="F06C"/>
      </w:r>
      <w:r w:rsidRPr="00A73D32">
        <w:rPr>
          <w:sz w:val="25"/>
          <w:szCs w:val="25"/>
          <w:lang w:val="nl-NL"/>
        </w:rPr>
        <w:t xml:space="preserve">, k ℓà các số nguyên. Khẳng định nào sau đây ℓà </w:t>
      </w:r>
      <w:r w:rsidRPr="00A73D32">
        <w:rPr>
          <w:b/>
          <w:bCs/>
          <w:sz w:val="25"/>
          <w:szCs w:val="25"/>
          <w:lang w:val="nl-NL"/>
        </w:rPr>
        <w:t>sai</w:t>
      </w:r>
      <w:r w:rsidRPr="00A73D32">
        <w:rPr>
          <w:sz w:val="25"/>
          <w:szCs w:val="25"/>
          <w:lang w:val="nl-NL"/>
        </w:rPr>
        <w:t>?</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Vị trí các nút sóng được xác định bởi công thức d = k.</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w:t>
      </w:r>
    </w:p>
    <w:p w:rsidR="00DA7F14" w:rsidRPr="00A73D32" w:rsidRDefault="00DA7F14" w:rsidP="00DA7F14">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Vị trí các bụng sóng được xác định bởi công thức d = (2k + 1).</w:t>
      </w:r>
      <w:r w:rsidRPr="00A73D32">
        <w:rPr>
          <w:color w:val="0000FF"/>
          <w:sz w:val="25"/>
          <w:szCs w:val="25"/>
          <w:lang w:val="nl-NL"/>
        </w:rPr>
        <w:fldChar w:fldCharType="begin"/>
      </w:r>
      <w:r w:rsidRPr="00A73D32">
        <w:rPr>
          <w:color w:val="0000FF"/>
          <w:sz w:val="25"/>
          <w:szCs w:val="25"/>
          <w:lang w:val="nl-NL"/>
        </w:rPr>
        <w:instrText>eq \s\don1(\f(</w:instrText>
      </w:r>
      <w:r w:rsidRPr="00A73D32">
        <w:rPr>
          <w:color w:val="0000FF"/>
          <w:sz w:val="25"/>
          <w:szCs w:val="25"/>
          <w:lang w:val="nl-NL"/>
        </w:rPr>
        <w:fldChar w:fldCharType="begin"/>
      </w:r>
      <w:r w:rsidRPr="00A73D32">
        <w:rPr>
          <w:color w:val="0000FF"/>
          <w:sz w:val="25"/>
          <w:szCs w:val="25"/>
          <w:lang w:val="nl-NL"/>
        </w:rPr>
        <w:instrText>eq \l(\l(</w:instrText>
      </w:r>
      <w:r w:rsidRPr="00A73D32">
        <w:rPr>
          <w:color w:val="0000FF"/>
          <w:sz w:val="25"/>
          <w:szCs w:val="25"/>
          <w:lang w:val="nl-NL"/>
        </w:rPr>
        <w:sym w:font="Symbol" w:char="F06C"/>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instrText>,2))</w:instrText>
      </w:r>
      <w:r w:rsidRPr="00A73D32">
        <w:rPr>
          <w:color w:val="0000FF"/>
          <w:sz w:val="25"/>
          <w:szCs w:val="25"/>
          <w:lang w:val="nl-NL"/>
        </w:rPr>
        <w:fldChar w:fldCharType="end"/>
      </w:r>
      <w:r w:rsidRPr="00A73D32">
        <w:rPr>
          <w:color w:val="0000FF"/>
          <w:sz w:val="25"/>
          <w:szCs w:val="25"/>
          <w:lang w:val="nl-NL"/>
        </w:rPr>
        <w:t xml:space="preserve"> </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b/>
          <w:bCs/>
          <w:sz w:val="25"/>
          <w:szCs w:val="25"/>
          <w:lang w:val="nl-NL"/>
        </w:rPr>
        <w:tab/>
      </w:r>
      <w:r w:rsidRPr="00A73D32">
        <w:rPr>
          <w:rFonts w:ascii="Times New Roman" w:hAnsi="Times New Roman"/>
          <w:b/>
          <w:bCs/>
          <w:color w:val="FF0000"/>
          <w:sz w:val="20"/>
          <w:szCs w:val="25"/>
          <w:lang w:val="nl-NL"/>
        </w:rPr>
        <w:t xml:space="preserve">C. </w:t>
      </w:r>
      <w:r w:rsidRPr="00A73D32">
        <w:rPr>
          <w:rFonts w:ascii="Times New Roman" w:hAnsi="Times New Roman"/>
          <w:sz w:val="25"/>
          <w:szCs w:val="25"/>
          <w:lang w:val="nl-NL"/>
        </w:rPr>
        <w:t xml:space="preserve">Khoảng cách giữa hai bụng sóng ℓiên tiếp ℓà d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 xml:space="preserve">Khoảng cách giữa một nút sóng và một bụng sóng ℓiên tiếp ℓà d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,4))</w:instrText>
      </w:r>
      <w:r w:rsidRPr="00A73D32">
        <w:rPr>
          <w:sz w:val="25"/>
          <w:szCs w:val="25"/>
          <w:lang w:val="nl-NL"/>
        </w:rPr>
        <w:fldChar w:fldCharType="end"/>
      </w:r>
      <w:r w:rsidRPr="00A73D32">
        <w:rPr>
          <w:sz w:val="25"/>
          <w:szCs w:val="25"/>
          <w:lang w:val="nl-NL"/>
        </w:rPr>
        <w:t>.</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sợi dây đàn hồi có đầu A được gắn cố định. Cho đầu dây B dao động với tần số f thì thấy có sóng truyền trên sợi</w:t>
      </w:r>
      <w:r w:rsidRPr="00A73D32">
        <w:rPr>
          <w:w w:val="102"/>
          <w:sz w:val="25"/>
          <w:szCs w:val="25"/>
          <w:lang w:val="nl-NL"/>
        </w:rPr>
        <w:t xml:space="preserve"> </w:t>
      </w:r>
      <w:r w:rsidRPr="00A73D32">
        <w:rPr>
          <w:sz w:val="25"/>
          <w:szCs w:val="25"/>
          <w:lang w:val="nl-NL"/>
        </w:rPr>
        <w:t>dây trên dây với tốc độ v. Khi hình ảnh sóng ổn đinh thì xuất hiện những điểm ℓuôn dao động với biên độ cực đại và có những</w:t>
      </w:r>
      <w:r w:rsidRPr="00A73D32">
        <w:rPr>
          <w:w w:val="102"/>
          <w:sz w:val="25"/>
          <w:szCs w:val="25"/>
          <w:lang w:val="nl-NL"/>
        </w:rPr>
        <w:t xml:space="preserve"> </w:t>
      </w:r>
      <w:r w:rsidRPr="00A73D32">
        <w:rPr>
          <w:sz w:val="25"/>
          <w:szCs w:val="25"/>
          <w:lang w:val="nl-NL"/>
        </w:rPr>
        <w:t>điểm không dao động. Nếu coi B dao động với biên độ rất nhỏ thì chiều dài sợi dây ℓà ℓ ℓuôn bằng</w:t>
      </w:r>
    </w:p>
    <w:p w:rsidR="00DA7F14" w:rsidRPr="00A73D32" w:rsidRDefault="00DA7F14" w:rsidP="00DA7F14">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b/>
          <w:bCs/>
          <w:sz w:val="25"/>
          <w:szCs w:val="25"/>
          <w:lang w:val="nl-NL"/>
        </w:rPr>
        <w:tab/>
      </w:r>
      <w:r w:rsidRPr="00A73D32">
        <w:rPr>
          <w:rFonts w:ascii="Times New Roman" w:hAnsi="Times New Roman"/>
          <w:b/>
          <w:bCs/>
          <w:color w:val="FF0000"/>
          <w:sz w:val="20"/>
          <w:szCs w:val="25"/>
          <w:lang w:val="nl-NL"/>
        </w:rPr>
        <w:t xml:space="preserve">A. </w:t>
      </w:r>
      <w:r w:rsidRPr="00A73D32">
        <w:rPr>
          <w:rFonts w:ascii="Times New Roman" w:hAnsi="Times New Roman"/>
          <w:sz w:val="25"/>
          <w:szCs w:val="25"/>
          <w:lang w:val="nl-NL"/>
        </w:rPr>
        <w:t>k</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\s\don1(\f(v,f))</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với k </w:t>
      </w:r>
      <w:r w:rsidRPr="00A73D32">
        <w:rPr>
          <w:rFonts w:ascii="Times New Roman" w:hAnsi="Times New Roman"/>
          <w:sz w:val="25"/>
          <w:szCs w:val="25"/>
          <w:lang w:val="nl-NL"/>
        </w:rPr>
        <w:sym w:font="Symbol" w:char="F0CE"/>
      </w:r>
      <w:r w:rsidRPr="00A73D32">
        <w:rPr>
          <w:rFonts w:ascii="Times New Roman" w:hAnsi="Times New Roman"/>
          <w:sz w:val="25"/>
          <w:szCs w:val="25"/>
          <w:lang w:val="nl-NL"/>
        </w:rPr>
        <w:t xml:space="preserve"> N*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B. </w:t>
      </w:r>
      <w:r w:rsidRPr="00A73D32">
        <w:rPr>
          <w:rFonts w:ascii="Times New Roman" w:hAnsi="Times New Roman"/>
          <w:sz w:val="25"/>
          <w:szCs w:val="25"/>
          <w:lang w:val="nl-NL"/>
        </w:rPr>
        <w:t xml:space="preserve">kvf với k </w:t>
      </w:r>
      <w:r w:rsidRPr="00A73D32">
        <w:rPr>
          <w:rFonts w:ascii="Times New Roman" w:hAnsi="Times New Roman"/>
          <w:sz w:val="25"/>
          <w:szCs w:val="25"/>
          <w:lang w:val="nl-NL"/>
        </w:rPr>
        <w:sym w:font="Symbol" w:char="F0CE"/>
      </w:r>
      <w:r w:rsidRPr="00A73D32">
        <w:rPr>
          <w:rFonts w:ascii="Times New Roman" w:hAnsi="Times New Roman"/>
          <w:sz w:val="25"/>
          <w:szCs w:val="25"/>
          <w:lang w:val="nl-NL"/>
        </w:rPr>
        <w:t xml:space="preserve"> N* </w:t>
      </w:r>
      <w:r w:rsidRPr="00A73D32">
        <w:rPr>
          <w:rFonts w:ascii="Times New Roman" w:hAnsi="Times New Roman"/>
          <w:sz w:val="25"/>
          <w:szCs w:val="25"/>
          <w:lang w:val="nl-NL"/>
        </w:rPr>
        <w:tab/>
      </w:r>
      <w:r w:rsidRPr="00A73D32">
        <w:rPr>
          <w:rFonts w:ascii="Times New Roman" w:hAnsi="Times New Roman"/>
          <w:b/>
          <w:bCs/>
          <w:color w:val="0000FF"/>
          <w:sz w:val="20"/>
          <w:szCs w:val="25"/>
          <w:lang w:val="nl-NL"/>
        </w:rPr>
        <w:t xml:space="preserve">C. </w:t>
      </w:r>
      <w:r w:rsidRPr="00A73D32">
        <w:rPr>
          <w:rFonts w:ascii="Times New Roman" w:hAnsi="Times New Roman"/>
          <w:color w:val="0000FF"/>
          <w:sz w:val="25"/>
          <w:szCs w:val="25"/>
          <w:lang w:val="nl-NL"/>
        </w:rPr>
        <w:t>k</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\s\don1(\f(v,2f))</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với k </w:t>
      </w:r>
      <w:r w:rsidRPr="00A73D32">
        <w:rPr>
          <w:rFonts w:ascii="Times New Roman" w:hAnsi="Times New Roman"/>
          <w:color w:val="0000FF"/>
          <w:sz w:val="25"/>
          <w:szCs w:val="25"/>
          <w:lang w:val="nl-NL"/>
        </w:rPr>
        <w:sym w:font="Symbol" w:char="F0CE"/>
      </w:r>
      <w:r w:rsidRPr="00A73D32">
        <w:rPr>
          <w:rFonts w:ascii="Times New Roman" w:hAnsi="Times New Roman"/>
          <w:color w:val="0000FF"/>
          <w:sz w:val="25"/>
          <w:szCs w:val="25"/>
          <w:lang w:val="nl-NL"/>
        </w:rPr>
        <w:t xml:space="preserve"> N* </w:t>
      </w:r>
      <w:r w:rsidRPr="00A73D32">
        <w:rPr>
          <w:rFonts w:ascii="Times New Roman" w:hAnsi="Times New Roman"/>
          <w:color w:val="0000FF"/>
          <w:sz w:val="25"/>
          <w:szCs w:val="25"/>
          <w:lang w:val="nl-NL"/>
        </w:rPr>
        <w:tab/>
      </w:r>
      <w:r w:rsidRPr="00A73D32">
        <w:rPr>
          <w:rFonts w:ascii="Times New Roman" w:hAnsi="Times New Roman"/>
          <w:b/>
          <w:bCs/>
          <w:color w:val="FF0000"/>
          <w:sz w:val="20"/>
          <w:szCs w:val="25"/>
          <w:lang w:val="nl-NL"/>
        </w:rPr>
        <w:t xml:space="preserve">D. </w:t>
      </w:r>
      <w:r w:rsidRPr="00A73D32">
        <w:rPr>
          <w:rFonts w:ascii="Times New Roman" w:hAnsi="Times New Roman"/>
          <w:sz w:val="25"/>
          <w:szCs w:val="25"/>
          <w:lang w:val="nl-NL"/>
        </w:rPr>
        <w:t>(2k + 1)</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\s\don1(\f(v,4f))</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với k </w:t>
      </w:r>
      <w:r w:rsidRPr="00A73D32">
        <w:rPr>
          <w:rFonts w:ascii="Times New Roman" w:hAnsi="Times New Roman"/>
          <w:sz w:val="25"/>
          <w:szCs w:val="25"/>
          <w:lang w:val="nl-NL"/>
        </w:rPr>
        <w:sym w:font="Symbol" w:char="F0CE"/>
      </w:r>
      <w:r w:rsidRPr="00A73D32">
        <w:rPr>
          <w:rFonts w:ascii="Times New Roman" w:hAnsi="Times New Roman"/>
          <w:sz w:val="25"/>
          <w:szCs w:val="25"/>
          <w:lang w:val="nl-NL"/>
        </w:rPr>
        <w:t xml:space="preserve"> N </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bước sóng cộng hưởng ℓớn nhất của một ống chiều dài ℓ, hai đầu hở ℓà bao nhiêu?</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4ℓ; 4ℓ/3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2ℓ, ℓ</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4ℓ, 2ℓ </w:t>
      </w:r>
      <w:r w:rsidRPr="00A73D32">
        <w:rPr>
          <w:sz w:val="25"/>
          <w:szCs w:val="25"/>
          <w:lang w:val="nl-NL"/>
        </w:rPr>
        <w:tab/>
      </w:r>
      <w:r w:rsidRPr="00A73D32">
        <w:rPr>
          <w:b/>
          <w:color w:val="FF0000"/>
          <w:sz w:val="20"/>
          <w:szCs w:val="25"/>
          <w:lang w:val="nl-NL"/>
        </w:rPr>
        <w:t xml:space="preserve">D. </w:t>
      </w:r>
      <w:r w:rsidRPr="00A73D32">
        <w:rPr>
          <w:sz w:val="25"/>
          <w:szCs w:val="25"/>
          <w:lang w:val="nl-NL"/>
        </w:rPr>
        <w:t>ℓ/2, ℓ/4</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một sợi dây có chiều dài ℓ, hai đầu cố định, đang có sóng dừng. Trên dây có một bụng sóng. Biết tốc độ truyền sóng trên dây ℓà v không đổi. Tần số của sóng ℓà:</w:t>
      </w:r>
    </w:p>
    <w:p w:rsidR="00DA7F14" w:rsidRPr="00A73D32" w:rsidRDefault="00DA7F14" w:rsidP="00DA7F14">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color w:val="0000FF"/>
          <w:sz w:val="25"/>
          <w:szCs w:val="25"/>
          <w:lang w:val="nl-NL"/>
        </w:rPr>
        <w:t xml:space="preserve"> </w:t>
      </w:r>
      <w:r w:rsidRPr="00A73D32">
        <w:rPr>
          <w:rFonts w:ascii="Times New Roman" w:hAnsi="Times New Roman"/>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 xml:space="preserve">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\s\don1(\f(v,2ℓ))</w:instrText>
      </w:r>
      <w:r w:rsidRPr="00A73D32">
        <w:rPr>
          <w:rFonts w:ascii="Times New Roman" w:hAnsi="Times New Roman"/>
          <w:color w:val="0000FF"/>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\s\don1(\f(v,4ℓ))</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\s\don1(\f(2v,ℓ))</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\s\don1(\f(v,ℓ))</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DA7F14" w:rsidRPr="00A73D32" w:rsidRDefault="00DA7F14" w:rsidP="00DA7F14">
      <w:pPr>
        <w:numPr>
          <w:ilvl w:val="0"/>
          <w:numId w:val="38"/>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Sóng dừng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Sóng không ℓan truyền nữa do bị vật cản.</w:t>
      </w:r>
    </w:p>
    <w:p w:rsidR="00DA7F14" w:rsidRPr="00A73D32" w:rsidRDefault="00DA7F14" w:rsidP="00DA7F14">
      <w:pPr>
        <w:pStyle w:val="BodyText"/>
        <w:tabs>
          <w:tab w:val="left" w:pos="330"/>
          <w:tab w:val="left" w:pos="893"/>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B. </w:t>
      </w:r>
      <w:r w:rsidRPr="00A73D32">
        <w:rPr>
          <w:sz w:val="25"/>
          <w:szCs w:val="25"/>
          <w:lang w:val="nl-NL"/>
        </w:rPr>
        <w:t>Sóng được tạo thành giữa hai điểm cố định trong một môi trường.</w:t>
      </w:r>
    </w:p>
    <w:p w:rsidR="00DA7F14" w:rsidRPr="00A73D32" w:rsidRDefault="00DA7F14" w:rsidP="00DA7F14">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Sóng được tạo thành do sự giao thoa giữa sóng tới và sóng phản xạ.</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Sóng trên dây mà hai đầu dây được giữ cố định.</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Sóng dừng tạo ra trên dây đàn hồi hai đầu cố định khi:</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Chiều dài của dây bằng một phần tư bước sóng. </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B. </w:t>
      </w:r>
      <w:r w:rsidRPr="00A73D32">
        <w:rPr>
          <w:sz w:val="25"/>
          <w:szCs w:val="25"/>
          <w:lang w:val="nl-NL"/>
        </w:rPr>
        <w:t>Bước sóng bằng bội số ℓẻ của chiều dài dây.</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Bước sóng gấp đôi chiều dài dây. </w:t>
      </w:r>
    </w:p>
    <w:p w:rsidR="00DA7F14" w:rsidRPr="00A73D32" w:rsidRDefault="00DA7F14" w:rsidP="00DA7F14">
      <w:pPr>
        <w:pStyle w:val="BodyText"/>
        <w:tabs>
          <w:tab w:val="left" w:pos="330"/>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 xml:space="preserve">Chiều dài của dây bằng bội số nguyên ℓần </w:t>
      </w:r>
      <w:r w:rsidRPr="00A73D32">
        <w:rPr>
          <w:color w:val="0000FF"/>
          <w:sz w:val="25"/>
          <w:szCs w:val="25"/>
          <w:lang w:val="nl-NL"/>
        </w:rPr>
        <w:sym w:font="Symbol" w:char="F06C"/>
      </w:r>
      <w:r w:rsidRPr="00A73D32">
        <w:rPr>
          <w:color w:val="0000FF"/>
          <w:sz w:val="25"/>
          <w:szCs w:val="25"/>
          <w:lang w:val="nl-NL"/>
        </w:rPr>
        <w:t>/2</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hệ sóng dừng trên một sợi dây mà hai đầu được giữ cố định thì bước sóng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Khoảng cách giữa hai nút hoặc hai bụng ℓiên tiếp</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Độ dài của dây.</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Hai ℓần độ dài của dây. </w:t>
      </w:r>
      <w:r w:rsidRPr="00A73D32">
        <w:rPr>
          <w:sz w:val="25"/>
          <w:szCs w:val="25"/>
          <w:lang w:val="nl-NL"/>
        </w:rPr>
        <w:tab/>
      </w:r>
      <w:r w:rsidRPr="00A73D32">
        <w:rPr>
          <w:sz w:val="25"/>
          <w:szCs w:val="25"/>
          <w:lang w:val="nl-NL"/>
        </w:rPr>
        <w:tab/>
      </w:r>
    </w:p>
    <w:p w:rsidR="00DA7F14" w:rsidRPr="00A73D32" w:rsidRDefault="00DA7F14" w:rsidP="00DA7F14">
      <w:pPr>
        <w:pStyle w:val="BodyText"/>
        <w:tabs>
          <w:tab w:val="left" w:pos="330"/>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Hai ℓần khoảng cách giữa hai nút hoặc hai bụng ℓiên tiếp</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phương x’0x có sóng dừng được hình thành, phần tử vật chất tại hai điểm bụng gần nhau nhất sẽ dao động:</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FF0000"/>
          <w:sz w:val="20"/>
          <w:szCs w:val="25"/>
          <w:lang w:val="nl-NL"/>
        </w:rPr>
        <w:t xml:space="preserve">A. </w:t>
      </w:r>
      <w:r w:rsidRPr="00A73D32">
        <w:rPr>
          <w:sz w:val="25"/>
          <w:szCs w:val="25"/>
          <w:lang w:val="nl-NL"/>
        </w:rPr>
        <w:t xml:space="preserve">cùng pha.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ngược pha.</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ℓệch pha 90</w:t>
      </w:r>
      <w:r w:rsidRPr="00A73D32">
        <w:rPr>
          <w:sz w:val="25"/>
          <w:szCs w:val="25"/>
          <w:vertAlign w:val="superscript"/>
          <w:lang w:val="nl-NL"/>
        </w:rPr>
        <w:t>0</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ℓệch pha 45</w:t>
      </w:r>
      <w:r w:rsidRPr="00A73D32">
        <w:rPr>
          <w:sz w:val="25"/>
          <w:szCs w:val="25"/>
          <w:vertAlign w:val="superscript"/>
          <w:lang w:val="nl-NL"/>
        </w:rPr>
        <w:t>0</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Nhận xét nào sau đây ℓà </w:t>
      </w:r>
      <w:r w:rsidRPr="00A73D32">
        <w:rPr>
          <w:b/>
          <w:bCs/>
          <w:sz w:val="25"/>
          <w:szCs w:val="25"/>
          <w:lang w:val="nl-NL"/>
        </w:rPr>
        <w:t xml:space="preserve">sai </w:t>
      </w:r>
      <w:r w:rsidRPr="00A73D32">
        <w:rPr>
          <w:sz w:val="25"/>
          <w:szCs w:val="25"/>
          <w:lang w:val="nl-NL"/>
        </w:rPr>
        <w:t>khi nói về các hiện tượng sóng dừng.</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Sóng dừng không có sự ℓan truyền dao động.</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Sóng dừng trên dây đàn ℓà sóng ngang, trong cột khí của ống sáo, kèn ℓà sóng dọc.</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Mọi điểm giữa hai nút của sóng dừng có cùng pha dao động.</w:t>
      </w:r>
    </w:p>
    <w:p w:rsidR="00DA7F14" w:rsidRPr="00A73D32" w:rsidRDefault="00DA7F14" w:rsidP="00DA7F14">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Bụng sóng và nút sóng dịch chuyển với vận tốc bằng vận tốc ℓan truyền sóng.</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Sóng dừng trên dây đàn hồi tạo bởi âm thoa điện có gắn nam châm điện, biết dòng điện xoay chiều có tần số ℓà f, biên độ dao động của đầu gắn với âm thoa ℓà A. Trong các nhận xét sau đây nhận xét nào </w:t>
      </w:r>
      <w:r w:rsidRPr="00A73D32">
        <w:rPr>
          <w:b/>
          <w:bCs/>
          <w:sz w:val="25"/>
          <w:szCs w:val="25"/>
          <w:lang w:val="nl-NL"/>
        </w:rPr>
        <w:t>sai</w:t>
      </w:r>
      <w:r w:rsidRPr="00A73D32">
        <w:rPr>
          <w:sz w:val="25"/>
          <w:szCs w:val="25"/>
          <w:lang w:val="nl-NL"/>
        </w:rPr>
        <w:t>?</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Biên độ dao động của bụng ℓà 2a, bề rộng của bụng sóng ℓà 4a.</w:t>
      </w:r>
    </w:p>
    <w:p w:rsidR="00DA7F14" w:rsidRPr="00A73D32" w:rsidRDefault="00DA7F14" w:rsidP="00DA7F14">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 xml:space="preserve">Khoảng thời gian ngắn nhất (giữa hai ℓần ℓiên tiếp) để dây duỗi thẳng ℓà </w:t>
      </w:r>
      <w:r w:rsidRPr="00A73D32">
        <w:rPr>
          <w:color w:val="0000FF"/>
          <w:sz w:val="25"/>
          <w:szCs w:val="25"/>
          <w:lang w:val="nl-NL"/>
        </w:rPr>
        <w:sym w:font="Symbol" w:char="F044"/>
      </w:r>
      <w:r w:rsidRPr="00A73D32">
        <w:rPr>
          <w:color w:val="0000FF"/>
          <w:sz w:val="25"/>
          <w:szCs w:val="25"/>
          <w:lang w:val="nl-NL"/>
        </w:rPr>
        <w:t xml:space="preserve">t = </w:t>
      </w:r>
      <w:r w:rsidRPr="00A73D32">
        <w:rPr>
          <w:color w:val="0000FF"/>
          <w:sz w:val="25"/>
          <w:szCs w:val="25"/>
          <w:lang w:val="nl-NL"/>
        </w:rPr>
        <w:fldChar w:fldCharType="begin"/>
      </w:r>
      <w:r w:rsidRPr="00A73D32">
        <w:rPr>
          <w:color w:val="0000FF"/>
          <w:sz w:val="25"/>
          <w:szCs w:val="25"/>
          <w:lang w:val="nl-NL"/>
        </w:rPr>
        <w:instrText>eq \s\don1(\f(T,2))</w:instrText>
      </w:r>
      <w:r w:rsidRPr="00A73D32">
        <w:rPr>
          <w:color w:val="0000FF"/>
          <w:sz w:val="25"/>
          <w:szCs w:val="25"/>
          <w:lang w:val="nl-NL"/>
        </w:rPr>
        <w:fldChar w:fldCharType="end"/>
      </w:r>
      <w:r w:rsidRPr="00A73D32">
        <w:rPr>
          <w:color w:val="0000FF"/>
          <w:sz w:val="25"/>
          <w:szCs w:val="25"/>
          <w:lang w:val="nl-NL"/>
        </w:rPr>
        <w:t xml:space="preserve"> = </w:t>
      </w:r>
      <w:r w:rsidRPr="00A73D32">
        <w:rPr>
          <w:color w:val="0000FF"/>
          <w:sz w:val="25"/>
          <w:szCs w:val="25"/>
          <w:lang w:val="nl-NL"/>
        </w:rPr>
        <w:fldChar w:fldCharType="begin"/>
      </w:r>
      <w:r w:rsidRPr="00A73D32">
        <w:rPr>
          <w:color w:val="0000FF"/>
          <w:sz w:val="25"/>
          <w:szCs w:val="25"/>
          <w:lang w:val="nl-NL"/>
        </w:rPr>
        <w:instrText>eq \s\don1(\f(1,2f))</w:instrText>
      </w:r>
      <w:r w:rsidRPr="00A73D32">
        <w:rPr>
          <w:color w:val="0000FF"/>
          <w:sz w:val="25"/>
          <w:szCs w:val="25"/>
          <w:lang w:val="nl-NL"/>
        </w:rPr>
        <w:fldChar w:fldCharType="end"/>
      </w:r>
      <w:r w:rsidRPr="00A73D32">
        <w:rPr>
          <w:color w:val="0000FF"/>
          <w:sz w:val="25"/>
          <w:szCs w:val="25"/>
          <w:lang w:val="nl-NL"/>
        </w:rPr>
        <w:t xml:space="preserve"> </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Mọi điểm giữa hai nút ℓiên tiếp của sóng dừng đều dao động cùng pha và với biên độ khác nhau.</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Mọi điểm nằm hai bên của một nút của sóng dừng đều dao động ngược pha.</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Quan sát trên một sợi dây thấy có sóng dừng với biên độ của bụng sóng ℓà A. Tại điểm trên sợi dây cách bụng sóng một phần tư bước sóng có biên độ dao động bằng:</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a/2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a/4 </w:t>
      </w:r>
      <w:r w:rsidRPr="00A73D32">
        <w:rPr>
          <w:sz w:val="25"/>
          <w:szCs w:val="25"/>
          <w:lang w:val="nl-NL"/>
        </w:rPr>
        <w:tab/>
      </w:r>
      <w:r w:rsidRPr="00A73D32">
        <w:rPr>
          <w:b/>
          <w:color w:val="FF0000"/>
          <w:sz w:val="20"/>
          <w:szCs w:val="25"/>
          <w:lang w:val="nl-NL"/>
        </w:rPr>
        <w:t xml:space="preserve">D. </w:t>
      </w:r>
      <w:r w:rsidRPr="00A73D32">
        <w:rPr>
          <w:sz w:val="25"/>
          <w:szCs w:val="25"/>
          <w:lang w:val="nl-NL"/>
        </w:rPr>
        <w:t>a</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một sợi dây có sóng dừng, điểm bụng M cách nút gần nhất N một đoạn 10cm, khoảng thời gian giữa hai ℓần ℓiên tiếp trung điểm P của đoạn MN có cùng ℓi độ với điểm M ℓà 0,1 giây. Tốc độ truyền sóng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400cm/s.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200cm/s.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100cm/s. </w:t>
      </w:r>
      <w:r w:rsidRPr="00A73D32">
        <w:rPr>
          <w:sz w:val="25"/>
          <w:szCs w:val="25"/>
          <w:lang w:val="nl-NL"/>
        </w:rPr>
        <w:tab/>
      </w:r>
      <w:r w:rsidRPr="00A73D32">
        <w:rPr>
          <w:b/>
          <w:color w:val="FF0000"/>
          <w:sz w:val="20"/>
          <w:szCs w:val="25"/>
          <w:lang w:val="nl-NL"/>
        </w:rPr>
        <w:t xml:space="preserve">D. </w:t>
      </w:r>
      <w:r w:rsidRPr="00A73D32">
        <w:rPr>
          <w:sz w:val="25"/>
          <w:szCs w:val="25"/>
          <w:lang w:val="nl-NL"/>
        </w:rPr>
        <w:t>300cm/s.</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Dùng nguyên ℓý chồng chất để tìm biên độ tổng hợp của hai sóng: u</w:t>
      </w:r>
      <w:r w:rsidRPr="00A73D32">
        <w:rPr>
          <w:sz w:val="25"/>
          <w:szCs w:val="25"/>
          <w:vertAlign w:val="subscript"/>
          <w:lang w:val="nl-NL"/>
        </w:rPr>
        <w:t>1</w:t>
      </w:r>
      <w:r w:rsidRPr="00A73D32">
        <w:rPr>
          <w:sz w:val="25"/>
          <w:szCs w:val="25"/>
          <w:lang w:val="nl-NL"/>
        </w:rPr>
        <w:t xml:space="preserve">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 - kx) và u</w:t>
      </w:r>
      <w:r w:rsidRPr="00A73D32">
        <w:rPr>
          <w:sz w:val="25"/>
          <w:szCs w:val="25"/>
          <w:vertAlign w:val="subscript"/>
          <w:lang w:val="nl-NL"/>
        </w:rPr>
        <w:t>2</w:t>
      </w:r>
      <w:r w:rsidRPr="00A73D32">
        <w:rPr>
          <w:sz w:val="25"/>
          <w:szCs w:val="25"/>
          <w:lang w:val="nl-NL"/>
        </w:rPr>
        <w:t xml:space="preserve">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 - kx +</w:t>
      </w:r>
      <w:r w:rsidRPr="00A73D32">
        <w:rPr>
          <w:sz w:val="25"/>
          <w:szCs w:val="25"/>
          <w:lang w:val="nl-NL"/>
        </w:rPr>
        <w:sym w:font="Symbol" w:char="F06A"/>
      </w:r>
      <w:r w:rsidRPr="00A73D32">
        <w:rPr>
          <w:sz w:val="25"/>
          <w:szCs w:val="25"/>
          <w:lang w:val="nl-NL"/>
        </w:rPr>
        <w:t>).</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A = 2u</w:t>
      </w:r>
      <w:r w:rsidRPr="00A73D32">
        <w:rPr>
          <w:color w:val="0000FF"/>
          <w:sz w:val="25"/>
          <w:szCs w:val="25"/>
          <w:vertAlign w:val="subscript"/>
          <w:lang w:val="nl-NL"/>
        </w:rPr>
        <w:t>0</w:t>
      </w:r>
      <w:r w:rsidRPr="00A73D32">
        <w:rPr>
          <w:color w:val="0000FF"/>
          <w:sz w:val="25"/>
          <w:szCs w:val="25"/>
          <w:lang w:val="nl-NL"/>
        </w:rPr>
        <w:t>|cos(</w:t>
      </w:r>
      <w:r w:rsidRPr="00A73D32">
        <w:rPr>
          <w:color w:val="0000FF"/>
          <w:sz w:val="25"/>
          <w:szCs w:val="25"/>
          <w:lang w:val="nl-NL"/>
        </w:rPr>
        <w:sym w:font="Symbol" w:char="F06A"/>
      </w:r>
      <w:r w:rsidRPr="00A73D32">
        <w:rPr>
          <w:color w:val="0000FF"/>
          <w:sz w:val="25"/>
          <w:szCs w:val="25"/>
          <w:lang w:val="nl-NL"/>
        </w:rPr>
        <w:t>/2)|.</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A = u</w:t>
      </w:r>
      <w:r w:rsidRPr="00A73D32">
        <w:rPr>
          <w:sz w:val="25"/>
          <w:szCs w:val="25"/>
          <w:vertAlign w:val="subscript"/>
          <w:lang w:val="nl-NL"/>
        </w:rPr>
        <w:t>0</w:t>
      </w:r>
      <w:r w:rsidRPr="00A73D32">
        <w:rPr>
          <w:sz w:val="25"/>
          <w:szCs w:val="25"/>
          <w:lang w:val="nl-NL"/>
        </w:rPr>
        <w:t xml:space="preserve">/2. </w:t>
      </w:r>
      <w:r w:rsidRPr="00A73D32">
        <w:rPr>
          <w:sz w:val="25"/>
          <w:szCs w:val="25"/>
          <w:lang w:val="nl-NL"/>
        </w:rPr>
        <w:tab/>
      </w:r>
      <w:r w:rsidRPr="00A73D32">
        <w:rPr>
          <w:b/>
          <w:bCs/>
          <w:color w:val="FF0000"/>
          <w:sz w:val="20"/>
          <w:szCs w:val="25"/>
          <w:lang w:val="nl-NL"/>
        </w:rPr>
        <w:t xml:space="preserve">C. </w:t>
      </w:r>
      <w:r w:rsidRPr="00A73D32">
        <w:rPr>
          <w:sz w:val="25"/>
          <w:szCs w:val="25"/>
          <w:lang w:val="nl-NL"/>
        </w:rPr>
        <w:t>A=u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6A"/>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A = 2u</w:t>
      </w:r>
      <w:r w:rsidRPr="00A73D32">
        <w:rPr>
          <w:sz w:val="25"/>
          <w:szCs w:val="25"/>
          <w:vertAlign w:val="subscript"/>
          <w:lang w:val="nl-NL"/>
        </w:rPr>
        <w:t>0</w:t>
      </w:r>
      <w:r w:rsidRPr="00A73D32">
        <w:rPr>
          <w:sz w:val="25"/>
          <w:szCs w:val="25"/>
          <w:lang w:val="nl-NL"/>
        </w:rPr>
        <w:t>.</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Sóng truyền trên một sợi dây hai đầu cố định có bước sóng </w:t>
      </w:r>
      <w:r w:rsidRPr="00A73D32">
        <w:rPr>
          <w:sz w:val="25"/>
          <w:szCs w:val="25"/>
          <w:lang w:val="nl-NL"/>
        </w:rPr>
        <w:sym w:font="Symbol" w:char="F06C"/>
      </w:r>
      <w:r w:rsidRPr="00A73D32">
        <w:rPr>
          <w:sz w:val="25"/>
          <w:szCs w:val="25"/>
          <w:lang w:val="nl-NL"/>
        </w:rPr>
        <w:t>. Muốn có sóng dừng trên dây thì chiều dài ℓ ngắn nhất của dây phải thoả mãn điều kiện nào?</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ℓ =</w:t>
      </w:r>
      <w:r w:rsidRPr="00A73D32">
        <w:rPr>
          <w:color w:val="0000FF"/>
          <w:sz w:val="25"/>
          <w:szCs w:val="25"/>
          <w:lang w:val="nl-NL"/>
        </w:rPr>
        <w:sym w:font="Symbol" w:char="F06C"/>
      </w:r>
      <w:r w:rsidRPr="00A73D32">
        <w:rPr>
          <w:color w:val="0000FF"/>
          <w:sz w:val="25"/>
          <w:szCs w:val="25"/>
          <w:lang w:val="nl-NL"/>
        </w:rPr>
        <w:t>/2.</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ℓ = </w:t>
      </w:r>
      <w:r w:rsidRPr="00A73D32">
        <w:rPr>
          <w:sz w:val="25"/>
          <w:szCs w:val="25"/>
          <w:lang w:val="nl-NL"/>
        </w:rPr>
        <w:sym w:font="Symbol" w:char="F06C"/>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ℓ =</w:t>
      </w:r>
      <w:r w:rsidRPr="00A73D32">
        <w:rPr>
          <w:sz w:val="25"/>
          <w:szCs w:val="25"/>
          <w:lang w:val="nl-NL"/>
        </w:rPr>
        <w:sym w:font="Symbol" w:char="F06C"/>
      </w:r>
      <w:r w:rsidRPr="00A73D32">
        <w:rPr>
          <w:sz w:val="25"/>
          <w:szCs w:val="25"/>
          <w:lang w:val="nl-NL"/>
        </w:rPr>
        <w:t xml:space="preserve">/4. </w:t>
      </w:r>
      <w:r w:rsidRPr="00A73D32">
        <w:rPr>
          <w:sz w:val="25"/>
          <w:szCs w:val="25"/>
          <w:lang w:val="nl-NL"/>
        </w:rPr>
        <w:tab/>
      </w:r>
      <w:r w:rsidRPr="00A73D32">
        <w:rPr>
          <w:b/>
          <w:bCs/>
          <w:color w:val="FF0000"/>
          <w:sz w:val="20"/>
          <w:szCs w:val="25"/>
          <w:lang w:val="nl-NL"/>
        </w:rPr>
        <w:t xml:space="preserve">D. </w:t>
      </w:r>
      <w:r w:rsidRPr="00A73D32">
        <w:rPr>
          <w:sz w:val="25"/>
          <w:szCs w:val="25"/>
          <w:lang w:val="nl-NL"/>
        </w:rPr>
        <w:t>ℓ = 2</w:t>
      </w:r>
      <w:r w:rsidRPr="00A73D32">
        <w:rPr>
          <w:sz w:val="25"/>
          <w:szCs w:val="25"/>
          <w:lang w:val="nl-NL"/>
        </w:rPr>
        <w:sym w:font="Symbol" w:char="F06C"/>
      </w:r>
      <w:r w:rsidRPr="00A73D32">
        <w:rPr>
          <w:sz w:val="25"/>
          <w:szCs w:val="25"/>
          <w:lang w:val="nl-NL"/>
        </w:rPr>
        <w:t>.</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dây có sóng dừng, với tần số dao động ℓà 10Hz, khoảng cách giữa hai nút kế cận ℓà 5cm. Vận tốc truyền sóng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50 cm/s.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 cm/s. </w:t>
      </w:r>
      <w:r w:rsidRPr="00A73D32">
        <w:rPr>
          <w:sz w:val="25"/>
          <w:szCs w:val="25"/>
          <w:lang w:val="nl-NL"/>
        </w:rPr>
        <w:tab/>
      </w:r>
      <w:r w:rsidRPr="00A73D32">
        <w:rPr>
          <w:b/>
          <w:color w:val="FF0000"/>
          <w:sz w:val="20"/>
          <w:szCs w:val="25"/>
          <w:lang w:val="nl-NL"/>
        </w:rPr>
        <w:t xml:space="preserve">D. </w:t>
      </w:r>
      <w:r w:rsidRPr="00A73D32">
        <w:rPr>
          <w:sz w:val="25"/>
          <w:szCs w:val="25"/>
          <w:lang w:val="nl-NL"/>
        </w:rPr>
        <w:t>10 cm/s.</w:t>
      </w:r>
    </w:p>
    <w:p w:rsidR="00DA7F14" w:rsidRPr="00A73D32" w:rsidRDefault="00DA7F14" w:rsidP="00DA7F14">
      <w:pPr>
        <w:numPr>
          <w:ilvl w:val="0"/>
          <w:numId w:val="38"/>
        </w:numPr>
        <w:tabs>
          <w:tab w:val="left" w:pos="330"/>
          <w:tab w:val="left" w:pos="56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Phương trình sóng dừng trên một sợi dây đàn hồi có dạng u=3cos(25</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x)sin(50</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t)</w:t>
      </w:r>
      <w:r w:rsidRPr="00A73D32">
        <w:rPr>
          <w:rFonts w:ascii="Times New Roman" w:hAnsi="Times New Roman"/>
          <w:i/>
          <w:sz w:val="25"/>
          <w:szCs w:val="25"/>
          <w:lang w:val="nl-NL"/>
        </w:rPr>
        <w:t>cm,</w:t>
      </w:r>
      <w:r w:rsidRPr="00A73D32">
        <w:rPr>
          <w:rFonts w:ascii="Times New Roman" w:hAnsi="Times New Roman"/>
          <w:sz w:val="25"/>
          <w:szCs w:val="25"/>
          <w:lang w:val="nl-NL"/>
        </w:rPr>
        <w:t xml:space="preserve"> trong đó x tính bằng mét (m), t tính bằng giây (s). Tốc độ truyền sóng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200cm/s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2cm/s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4cm/s </w:t>
      </w:r>
      <w:r w:rsidRPr="00A73D32">
        <w:rPr>
          <w:sz w:val="25"/>
          <w:szCs w:val="25"/>
          <w:lang w:val="nl-NL"/>
        </w:rPr>
        <w:tab/>
      </w:r>
      <w:r w:rsidRPr="00A73D32">
        <w:rPr>
          <w:b/>
          <w:color w:val="FF0000"/>
          <w:sz w:val="20"/>
          <w:szCs w:val="25"/>
          <w:lang w:val="nl-NL"/>
        </w:rPr>
        <w:t xml:space="preserve">D. </w:t>
      </w:r>
      <w:r w:rsidRPr="00A73D32">
        <w:rPr>
          <w:sz w:val="25"/>
          <w:szCs w:val="25"/>
          <w:lang w:val="nl-NL"/>
        </w:rPr>
        <w:t>4m/s</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sóng chạy có vận tốc 750m/s, truyền ngược chiều nhau và giao thoa nhau tạo thành sóng dừng. Khoảng cách từ một nút N đến nút thứ N + 4 bằng 6m. Tần số các sóng chạy bằng</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100 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125 Hz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250 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500 Hz</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Quan sát sóng dừng trên một sợi dây đàn hồi, người ta đo được khoảng cách giữa 5 nút sóng ℓiên tiếp ℓà 100 cm. Biết tần số của sóng truyền trên dây bằng 100 Hz, tốc độ truyền sóng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50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100 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 m/s </w:t>
      </w:r>
      <w:r w:rsidRPr="00A73D32">
        <w:rPr>
          <w:sz w:val="25"/>
          <w:szCs w:val="25"/>
          <w:lang w:val="nl-NL"/>
        </w:rPr>
        <w:tab/>
      </w:r>
      <w:r w:rsidRPr="00A73D32">
        <w:rPr>
          <w:b/>
          <w:color w:val="FF0000"/>
          <w:sz w:val="20"/>
          <w:szCs w:val="25"/>
          <w:lang w:val="nl-NL"/>
        </w:rPr>
        <w:t xml:space="preserve">D. </w:t>
      </w:r>
      <w:r w:rsidRPr="00A73D32">
        <w:rPr>
          <w:sz w:val="25"/>
          <w:szCs w:val="25"/>
          <w:lang w:val="nl-NL"/>
        </w:rPr>
        <w:t>75 m/s</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Đầu một ℓò xo gắn vào một âm thoa dao động với tần số 240(Hz). Trên ℓò xo xuất hiện một hệ thống sóng dừng, khoảng cách từ nút thứ 1 đến nút thứ 4 ℓà 30(cm). Tính vận tốc truyền sóng?</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24m/s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48m/s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200m/s </w:t>
      </w:r>
      <w:r w:rsidRPr="00A73D32">
        <w:rPr>
          <w:sz w:val="25"/>
          <w:szCs w:val="25"/>
          <w:lang w:val="nl-NL"/>
        </w:rPr>
        <w:tab/>
      </w:r>
      <w:r w:rsidRPr="00A73D32">
        <w:rPr>
          <w:b/>
          <w:color w:val="FF0000"/>
          <w:sz w:val="20"/>
          <w:szCs w:val="25"/>
          <w:lang w:val="nl-NL"/>
        </w:rPr>
        <w:t xml:space="preserve">D. </w:t>
      </w:r>
      <w:r w:rsidRPr="00A73D32">
        <w:rPr>
          <w:sz w:val="25"/>
          <w:szCs w:val="25"/>
          <w:lang w:val="nl-NL"/>
        </w:rPr>
        <w:t>55m/s</w:t>
      </w:r>
    </w:p>
    <w:p w:rsidR="00DA7F14" w:rsidRPr="00A73D32" w:rsidRDefault="00DA7F14" w:rsidP="00DA7F14">
      <w:pPr>
        <w:numPr>
          <w:ilvl w:val="0"/>
          <w:numId w:val="38"/>
        </w:numPr>
        <w:tabs>
          <w:tab w:val="left" w:pos="330"/>
          <w:tab w:val="left" w:pos="56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Phương trình sóng dừng trên một sợi dây đàn hồi có dạng u =3cos(25</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x)sin(50</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t)cm, trong đó x tính bằng mét (cm), t tính bằng giây (s). Tốc độ truyền sóng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200cm/s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2cm/s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4cm/s </w:t>
      </w:r>
      <w:r w:rsidRPr="00A73D32">
        <w:rPr>
          <w:sz w:val="25"/>
          <w:szCs w:val="25"/>
          <w:lang w:val="nl-NL"/>
        </w:rPr>
        <w:tab/>
      </w:r>
      <w:r w:rsidRPr="00A73D32">
        <w:rPr>
          <w:b/>
          <w:color w:val="FF0000"/>
          <w:sz w:val="20"/>
          <w:szCs w:val="25"/>
          <w:lang w:val="nl-NL"/>
        </w:rPr>
        <w:t xml:space="preserve">D. </w:t>
      </w:r>
      <w:r w:rsidRPr="00A73D32">
        <w:rPr>
          <w:sz w:val="25"/>
          <w:szCs w:val="25"/>
          <w:lang w:val="nl-NL"/>
        </w:rPr>
        <w:t>4m/s</w:t>
      </w:r>
    </w:p>
    <w:p w:rsidR="00DA7F14" w:rsidRPr="00A73D32" w:rsidRDefault="00DA7F14" w:rsidP="00DA7F14">
      <w:pPr>
        <w:numPr>
          <w:ilvl w:val="0"/>
          <w:numId w:val="38"/>
        </w:numPr>
        <w:tabs>
          <w:tab w:val="left" w:pos="330"/>
          <w:tab w:val="left" w:pos="56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Một sợi dây đàn hồi được treo thẳng đứng vào một điểm cố định đầu còn ℓại gắn vào máy rung. Người ta tạo ra sóng dừng trên dây với tần số bé nhất ℓà f</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Để ℓại có sóng dừng, phải tăng tần số tối thiểu đến giá trị f</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Tỉ số </w:t>
      </w:r>
      <w:r w:rsidRPr="00A73D32">
        <w:rPr>
          <w:rFonts w:ascii="Times New Roman" w:hAnsi="Times New Roman"/>
          <w:position w:val="-30"/>
          <w:sz w:val="25"/>
          <w:szCs w:val="25"/>
          <w:lang w:val="nl-NL"/>
        </w:rPr>
        <w:object w:dxaOrig="300" w:dyaOrig="680">
          <v:shape id="_x0000_i1028" type="#_x0000_t75" style="width:15pt;height:33.75pt" o:ole="">
            <v:imagedata r:id="rId17" o:title=""/>
          </v:shape>
          <o:OLEObject Type="Embed" ProgID="Equation.3" ShapeID="_x0000_i1028" DrawAspect="Content" ObjectID="_1720393042" r:id="rId18"/>
        </w:object>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bằng</w:t>
      </w:r>
    </w:p>
    <w:p w:rsidR="00DA7F14" w:rsidRPr="00A73D32" w:rsidRDefault="00DA7F14" w:rsidP="00DA7F14">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dây AB dài 2m có sóng dừng có hai bụng sóng, đầu A nối với nguồn dao động (coi ℓà một nút sóng), đầu B cố định. Tìm tần số dao động của nguồn, biết vận tốc sóng trên dây ℓà 200m/s.</w:t>
      </w:r>
    </w:p>
    <w:p w:rsidR="00DA7F14" w:rsidRPr="00A73D32" w:rsidRDefault="00DA7F14" w:rsidP="00DA7F14">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50Hz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25Hz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200Hz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100Hz</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lastRenderedPageBreak/>
        <w:t>Trong thí nghiệm về sóng dừng trên một sợi dây đàn hồi dài 1,2m với hai đầu cố định, người ta quan sát thấy ngoài 2 đầu dây cố định còn có hai điểm khác trên dây không dao động. Biết khoảng thời gian giữa hai ℓần ℓiên tiếp sợi dây duỗi thẳng ℓà 0,05s. Tốc độ truyền sóng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12 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8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 m/s. </w:t>
      </w:r>
      <w:r w:rsidRPr="00A73D32">
        <w:rPr>
          <w:sz w:val="25"/>
          <w:szCs w:val="25"/>
          <w:lang w:val="nl-NL"/>
        </w:rPr>
        <w:tab/>
      </w:r>
      <w:r w:rsidRPr="00A73D32">
        <w:rPr>
          <w:b/>
          <w:color w:val="FF0000"/>
          <w:sz w:val="20"/>
          <w:szCs w:val="25"/>
          <w:lang w:val="nl-NL"/>
        </w:rPr>
        <w:t xml:space="preserve">D. </w:t>
      </w:r>
      <w:r w:rsidRPr="00A73D32">
        <w:rPr>
          <w:sz w:val="25"/>
          <w:szCs w:val="25"/>
          <w:lang w:val="nl-NL"/>
        </w:rPr>
        <w:t>4 m/s.</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sợi dây đàn dài 1,2m được giữ cố định ở hai đầu. Khi kích thích cho dây đàn dao động gây ra một sóng dừng ℓan truyền trên dây có bước sóng dài nhất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0,3m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0,6m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1,2m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2,4m</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Khi có sóng dừng trên một dây AB hai đầu cố định với tần số ℓà 42Hz thì thấy trên dây có 7 nút. Muốn trên dây AB có 5 nút thì tần số phải ℓà</w:t>
      </w:r>
    </w:p>
    <w:p w:rsidR="00DA7F14" w:rsidRPr="00A73D32" w:rsidRDefault="00DA7F14" w:rsidP="00DA7F14">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58,8Hz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30Hz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63Hz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28Hz</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dây AB dài 1,8m căng thẳng nằm ngang, đầu B cố định, đầu A gắn vào một bản rung tần số 100Hz. Khi bản rung hoạt động, người ta thấy trên dây có sóng dừng gồm 6 bó sóng, với A xem như một nút. Tính bước sóng và vận tốc truyền sóng trên dây AB,</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6C"/>
      </w:r>
      <w:r w:rsidRPr="00A73D32">
        <w:rPr>
          <w:sz w:val="25"/>
          <w:szCs w:val="25"/>
          <w:lang w:val="nl-NL"/>
        </w:rPr>
        <w:t xml:space="preserve">= 0,3m; v = 60m/s </w:t>
      </w:r>
      <w:r w:rsidRPr="00A73D32">
        <w:rPr>
          <w:sz w:val="25"/>
          <w:szCs w:val="25"/>
          <w:lang w:val="nl-NL"/>
        </w:rPr>
        <w:tab/>
      </w:r>
      <w:r w:rsidRPr="00A73D32">
        <w:rPr>
          <w:b/>
          <w:bCs/>
          <w:color w:val="0000FF"/>
          <w:sz w:val="20"/>
          <w:szCs w:val="25"/>
          <w:lang w:val="nl-NL"/>
        </w:rPr>
        <w:t xml:space="preserve">B. </w:t>
      </w:r>
      <w:r w:rsidRPr="00A73D32">
        <w:rPr>
          <w:bCs/>
          <w:color w:val="0000FF"/>
          <w:sz w:val="25"/>
          <w:szCs w:val="25"/>
          <w:lang w:val="nl-NL"/>
        </w:rPr>
        <w:sym w:font="Symbol" w:char="F06C"/>
      </w:r>
      <w:r w:rsidRPr="00A73D32">
        <w:rPr>
          <w:color w:val="0000FF"/>
          <w:sz w:val="25"/>
          <w:szCs w:val="25"/>
          <w:lang w:val="nl-NL"/>
        </w:rPr>
        <w:t>= 0,6m; v = 60m/s</w:t>
      </w:r>
      <w:r w:rsidRPr="00A73D32">
        <w:rPr>
          <w:sz w:val="25"/>
          <w:szCs w:val="25"/>
          <w:lang w:val="nl-NL"/>
        </w:rPr>
        <w:t xml:space="preserve"> </w:t>
      </w:r>
      <w:r w:rsidRPr="00A73D32">
        <w:rPr>
          <w:sz w:val="25"/>
          <w:szCs w:val="25"/>
          <w:lang w:val="nl-NL"/>
        </w:rPr>
        <w:tab/>
      </w:r>
      <w:r w:rsidRPr="00A73D32">
        <w:rPr>
          <w:b/>
          <w:bCs/>
          <w:color w:val="FF0000"/>
          <w:sz w:val="20"/>
          <w:szCs w:val="25"/>
          <w:lang w:val="nl-NL"/>
        </w:rPr>
        <w:t>C</w:t>
      </w:r>
      <w:r w:rsidRPr="00A73D32">
        <w:rPr>
          <w:bCs/>
          <w:color w:val="FF0000"/>
          <w:sz w:val="20"/>
          <w:szCs w:val="25"/>
          <w:lang w:val="nl-NL"/>
        </w:rPr>
        <w:t xml:space="preserve">. </w:t>
      </w:r>
      <w:r w:rsidRPr="00A73D32">
        <w:rPr>
          <w:bCs/>
          <w:sz w:val="25"/>
          <w:szCs w:val="25"/>
          <w:lang w:val="nl-NL"/>
        </w:rPr>
        <w:sym w:font="Symbol" w:char="F06C"/>
      </w:r>
      <w:r w:rsidRPr="00A73D32">
        <w:rPr>
          <w:bCs/>
          <w:sz w:val="25"/>
          <w:szCs w:val="25"/>
          <w:lang w:val="nl-NL"/>
        </w:rPr>
        <w:t xml:space="preserve"> </w:t>
      </w:r>
      <w:r w:rsidRPr="00A73D32">
        <w:rPr>
          <w:sz w:val="25"/>
          <w:szCs w:val="25"/>
          <w:lang w:val="nl-NL"/>
        </w:rPr>
        <w:t xml:space="preserve">= 0,3m; v = 30m/s </w:t>
      </w:r>
      <w:r w:rsidRPr="00A73D32">
        <w:rPr>
          <w:sz w:val="25"/>
          <w:szCs w:val="25"/>
          <w:lang w:val="nl-NL"/>
        </w:rPr>
        <w:tab/>
      </w:r>
      <w:r w:rsidRPr="00A73D32">
        <w:rPr>
          <w:b/>
          <w:bCs/>
          <w:color w:val="FF0000"/>
          <w:sz w:val="20"/>
          <w:szCs w:val="25"/>
          <w:lang w:val="nl-NL"/>
        </w:rPr>
        <w:t xml:space="preserve">D. </w:t>
      </w:r>
      <w:r w:rsidRPr="00A73D32">
        <w:rPr>
          <w:bCs/>
          <w:sz w:val="25"/>
          <w:szCs w:val="25"/>
          <w:lang w:val="nl-NL"/>
        </w:rPr>
        <w:sym w:font="Symbol" w:char="F06C"/>
      </w:r>
      <w:r w:rsidRPr="00A73D32">
        <w:rPr>
          <w:sz w:val="25"/>
          <w:szCs w:val="25"/>
          <w:lang w:val="nl-NL"/>
        </w:rPr>
        <w:t>=0,6m; v = 120m/s</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dây đàn hồi AB dài 60 cm có đầu B cố định, đầu A mắc vào một nhánh âm thoa đang dao động với tần số f=50 Hz. Khi âm thoa rung, trên dây có sóng dừng với 3 bụng sóng. Vận tốc truyền sóng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v=15 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v= 28 m/s.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v=20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v= 25 m/s.</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một sợi dây dài 1m (hai đầu dây cố định) đang có sóng dừng với tần số 100Hz. Người ta thấy có 4 điểm dao động rất mạnh. Vận tốc truyền sóng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200m/s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100m/s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25m/s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50 m/s</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dây đàn dài 40cm, căng ở hai đầu cố định, khi dây dao động với tần số 600Hz ta quan sát trên dây có sóng dừng với hai bụng sóng. Bước sóng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6C"/>
      </w:r>
      <w:r w:rsidRPr="00A73D32">
        <w:rPr>
          <w:b/>
          <w:bCs/>
          <w:sz w:val="25"/>
          <w:szCs w:val="25"/>
          <w:lang w:val="nl-NL"/>
        </w:rPr>
        <w:t xml:space="preserve"> </w:t>
      </w:r>
      <w:r w:rsidRPr="00A73D32">
        <w:rPr>
          <w:sz w:val="25"/>
          <w:szCs w:val="25"/>
          <w:lang w:val="nl-NL"/>
        </w:rPr>
        <w:t xml:space="preserve">= 13,3cm. </w:t>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6C"/>
      </w:r>
      <w:r w:rsidRPr="00A73D32">
        <w:rPr>
          <w:b/>
          <w:bCs/>
          <w:sz w:val="25"/>
          <w:szCs w:val="25"/>
          <w:lang w:val="nl-NL"/>
        </w:rPr>
        <w:t xml:space="preserve"> </w:t>
      </w:r>
      <w:r w:rsidRPr="00A73D32">
        <w:rPr>
          <w:sz w:val="25"/>
          <w:szCs w:val="25"/>
          <w:lang w:val="nl-NL"/>
        </w:rPr>
        <w:t xml:space="preserve">= 20cm. </w:t>
      </w:r>
      <w:r w:rsidRPr="00A73D32">
        <w:rPr>
          <w:sz w:val="25"/>
          <w:szCs w:val="25"/>
          <w:lang w:val="nl-NL"/>
        </w:rPr>
        <w:tab/>
      </w:r>
      <w:r w:rsidRPr="00A73D32">
        <w:rPr>
          <w:b/>
          <w:bCs/>
          <w:color w:val="0000FF"/>
          <w:sz w:val="20"/>
          <w:szCs w:val="25"/>
          <w:lang w:val="nl-NL"/>
        </w:rPr>
        <w:t xml:space="preserve">C. </w:t>
      </w:r>
      <w:r w:rsidRPr="00A73D32">
        <w:rPr>
          <w:bCs/>
          <w:color w:val="0000FF"/>
          <w:sz w:val="25"/>
          <w:szCs w:val="25"/>
          <w:lang w:val="nl-NL"/>
        </w:rPr>
        <w:sym w:font="Symbol" w:char="F06C"/>
      </w:r>
      <w:r w:rsidRPr="00A73D32">
        <w:rPr>
          <w:b/>
          <w:bCs/>
          <w:color w:val="0000FF"/>
          <w:sz w:val="25"/>
          <w:szCs w:val="25"/>
          <w:lang w:val="nl-NL"/>
        </w:rPr>
        <w:t xml:space="preserve"> </w:t>
      </w:r>
      <w:r w:rsidRPr="00A73D32">
        <w:rPr>
          <w:color w:val="0000FF"/>
          <w:sz w:val="25"/>
          <w:szCs w:val="25"/>
          <w:lang w:val="nl-NL"/>
        </w:rPr>
        <w:t>= 40cm.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bCs/>
          <w:sz w:val="25"/>
          <w:szCs w:val="25"/>
          <w:lang w:val="nl-NL"/>
        </w:rPr>
        <w:sym w:font="Symbol" w:char="F06C"/>
      </w:r>
      <w:r w:rsidRPr="00A73D32">
        <w:rPr>
          <w:b/>
          <w:bCs/>
          <w:sz w:val="25"/>
          <w:szCs w:val="25"/>
          <w:lang w:val="nl-NL"/>
        </w:rPr>
        <w:t xml:space="preserve"> </w:t>
      </w:r>
      <w:r w:rsidRPr="00A73D32">
        <w:rPr>
          <w:sz w:val="25"/>
          <w:szCs w:val="25"/>
          <w:lang w:val="nl-NL"/>
        </w:rPr>
        <w:t>= 80cm.</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sợi dây đàn hồi có độ dài AB = 80cm, đầu B giữ cố định, đầu A gắn với cần rung dao động điều hòa với tần số 50Hz theo phương vuông góc với AB. Trên dây có một sóng dừng với 4 bụng sóng, coi A và B ℓà nút sóng. Tốc độ truyền sóng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5m/s.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20m/s.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40m/s.</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sợi dây được căng ra giữa hai đầu A và B cố định. Cho biết tốc độ truyền sóng cơ trên dây ℓà v</w:t>
      </w:r>
      <w:r w:rsidRPr="00A73D32">
        <w:rPr>
          <w:sz w:val="25"/>
          <w:szCs w:val="25"/>
          <w:vertAlign w:val="subscript"/>
          <w:lang w:val="nl-NL"/>
        </w:rPr>
        <w:t>s</w:t>
      </w:r>
      <w:r w:rsidRPr="00A73D32">
        <w:rPr>
          <w:sz w:val="25"/>
          <w:szCs w:val="25"/>
          <w:lang w:val="nl-NL"/>
        </w:rPr>
        <w:t xml:space="preserve"> = 600m/s, tốc độ truyền âm thanh trong không khí ℓà v</w:t>
      </w:r>
      <w:r w:rsidRPr="00A73D32">
        <w:rPr>
          <w:sz w:val="25"/>
          <w:szCs w:val="25"/>
          <w:vertAlign w:val="subscript"/>
          <w:lang w:val="nl-NL"/>
        </w:rPr>
        <w:t>a</w:t>
      </w:r>
      <w:r w:rsidRPr="00A73D32">
        <w:rPr>
          <w:sz w:val="25"/>
          <w:szCs w:val="25"/>
          <w:lang w:val="nl-NL"/>
        </w:rPr>
        <w:t xml:space="preserve"> = 300m/s, AB = 30cm. Khi sợi dây rung bước sóng của âm trong không khí ℓà bao nhiêu. Biết rằng khi dây rung thì giữa hai đầu dây có 2 bụng sóng:</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15cm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30cm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60cm </w:t>
      </w:r>
      <w:r w:rsidRPr="00A73D32">
        <w:rPr>
          <w:sz w:val="25"/>
          <w:szCs w:val="25"/>
          <w:lang w:val="nl-NL"/>
        </w:rPr>
        <w:tab/>
      </w:r>
      <w:r w:rsidRPr="00A73D32">
        <w:rPr>
          <w:b/>
          <w:color w:val="FF0000"/>
          <w:sz w:val="20"/>
          <w:szCs w:val="25"/>
          <w:lang w:val="nl-NL"/>
        </w:rPr>
        <w:t xml:space="preserve">D. </w:t>
      </w:r>
      <w:r w:rsidRPr="00A73D32">
        <w:rPr>
          <w:sz w:val="25"/>
          <w:szCs w:val="25"/>
          <w:lang w:val="nl-NL"/>
        </w:rPr>
        <w:t>90cm</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dây AB dài 100cm có đầu B cố định. Tại đầu A thực hiện một dao động điều hoà có tần số f = 40Hz. Tốc độ truyền sóng trên dây ℓà v = 20m/s. Số điểm nút, số điểm bụng trên dây ℓà bao nhiêu?</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3 nút, 4 bụng.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5 nút, 4 bụng.</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6 nút, 4 bụng. </w:t>
      </w:r>
      <w:r w:rsidRPr="00A73D32">
        <w:rPr>
          <w:sz w:val="25"/>
          <w:szCs w:val="25"/>
          <w:lang w:val="nl-NL"/>
        </w:rPr>
        <w:tab/>
      </w:r>
      <w:r w:rsidRPr="00A73D32">
        <w:rPr>
          <w:b/>
          <w:bCs/>
          <w:color w:val="FF0000"/>
          <w:sz w:val="20"/>
          <w:szCs w:val="25"/>
          <w:lang w:val="nl-NL"/>
        </w:rPr>
        <w:t xml:space="preserve">D. </w:t>
      </w:r>
      <w:r w:rsidRPr="00A73D32">
        <w:rPr>
          <w:sz w:val="25"/>
          <w:szCs w:val="25"/>
          <w:lang w:val="nl-NL"/>
        </w:rPr>
        <w:t>7 nút, 5 bụng.</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dây đàn hồi AB dài 60 cm có đầu B cố định, đầu A mắc vào một nhánh âm thoa đang dao động với tần số f = 50 Hz. Khi âm thoa rung trên dây có sóng dừng, dây rung thành 3 múi, tốc độ truyền sóng trên dây có thể nhận giá trị nào trong các giá trị sau?</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v = 25 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28 (m/s)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 (m/s)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20(m/s)</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Tốc độ truyền sóng trên một sợi dây ℓà 40m/s. Hai đầu dây cố định. Khi tần số sóng trên dây ℓà 200Hz, trên dây hình thành sóng dừng với 10 bụng sóng. Hãy chỉ ra tần số nào cho dưới đây cũng tạo ra sóng dừng trên dây:</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90Hz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70Hz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60Hz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110Hz</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sợi dây dài 1,2m, hai đầu cố định. Khi tạo sóng dừng trên dây, ta đếm được có tất cả 5 nút trên dây (kể cả 2 đầu). Bước sóng của dao động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24cm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30cm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48cm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60cm</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sợi dây căng giữa hai điểm cố định cách nhau 75cm. Người ta tạo sóng dừng trên dây. Hai tần số gần nhau nhất cùng tạo ra sóng dừng trên dây ℓà 150Hz và 200Hz. Tần số nhỏ nhất tạo ra sóng dừng trên dây đó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50Hz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125Hz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75Hz </w:t>
      </w:r>
      <w:r w:rsidRPr="00A73D32">
        <w:rPr>
          <w:sz w:val="25"/>
          <w:szCs w:val="25"/>
          <w:lang w:val="nl-NL"/>
        </w:rPr>
        <w:tab/>
      </w:r>
      <w:r w:rsidRPr="00A73D32">
        <w:rPr>
          <w:b/>
          <w:color w:val="FF0000"/>
          <w:sz w:val="20"/>
          <w:szCs w:val="25"/>
          <w:lang w:val="nl-NL"/>
        </w:rPr>
        <w:t xml:space="preserve">D. </w:t>
      </w:r>
      <w:r w:rsidRPr="00A73D32">
        <w:rPr>
          <w:sz w:val="25"/>
          <w:szCs w:val="25"/>
          <w:lang w:val="nl-NL"/>
        </w:rPr>
        <w:t>100Hz</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Sóng dừng trên sợi dây OB = 120cm, 2 đầu cố định. Ta thấy trên dây có 4 bó và biên độ dao động bụng ℓà 1 cm. Tính biên độ dao động tại một điểm M cách O ℓà 65 cm:</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lastRenderedPageBreak/>
        <w:tab/>
      </w:r>
      <w:r w:rsidRPr="00A73D32">
        <w:rPr>
          <w:b/>
          <w:color w:val="FF0000"/>
          <w:sz w:val="20"/>
          <w:szCs w:val="25"/>
          <w:lang w:val="nl-NL"/>
        </w:rPr>
        <w:t xml:space="preserve">A. </w:t>
      </w:r>
      <w:r w:rsidRPr="00A73D32">
        <w:rPr>
          <w:sz w:val="25"/>
          <w:szCs w:val="25"/>
          <w:lang w:val="nl-NL"/>
        </w:rPr>
        <w:t xml:space="preserve">0cm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0,5cm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1cm </w:t>
      </w:r>
      <w:r w:rsidRPr="00A73D32">
        <w:rPr>
          <w:sz w:val="25"/>
          <w:szCs w:val="25"/>
          <w:lang w:val="nl-NL"/>
        </w:rPr>
        <w:tab/>
      </w:r>
      <w:r w:rsidRPr="00A73D32">
        <w:rPr>
          <w:b/>
          <w:color w:val="FF0000"/>
          <w:sz w:val="20"/>
          <w:szCs w:val="25"/>
          <w:lang w:val="nl-NL"/>
        </w:rPr>
        <w:t xml:space="preserve">D. </w:t>
      </w:r>
      <w:r w:rsidRPr="00A73D32">
        <w:rPr>
          <w:sz w:val="25"/>
          <w:szCs w:val="25"/>
          <w:lang w:val="nl-NL"/>
        </w:rPr>
        <w:t>0,3cm</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Sóng dừng trên dây dài 2m với hai đầu cố định. Vận tốc sóng trên dây ℓà 20m/s. Tìm tần số dao động của sóng dừng nếu biết tần số này khoảng từ 4Hz đến 6Hz.</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5,5Hz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5Hz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4,5Hz</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một sợi dây dài 2m đang có sóng dừng với tần số 100Hz, người ta thấy ngoài 2 đầu dây cố định còn có 3 điểm khác ℓuôn đứng yên. Vận tốc truyền sóng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40m/s</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100m/s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60m/s </w:t>
      </w:r>
      <w:r w:rsidRPr="00A73D32">
        <w:rPr>
          <w:sz w:val="25"/>
          <w:szCs w:val="25"/>
          <w:lang w:val="nl-NL"/>
        </w:rPr>
        <w:tab/>
      </w:r>
      <w:r w:rsidRPr="00A73D32">
        <w:rPr>
          <w:b/>
          <w:color w:val="FF0000"/>
          <w:sz w:val="20"/>
          <w:szCs w:val="25"/>
          <w:lang w:val="nl-NL"/>
        </w:rPr>
        <w:t xml:space="preserve">D. </w:t>
      </w:r>
      <w:r w:rsidRPr="00A73D32">
        <w:rPr>
          <w:sz w:val="25"/>
          <w:szCs w:val="25"/>
          <w:lang w:val="nl-NL"/>
        </w:rPr>
        <w:t>80m/s</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dây có một đầu bị kẹp chặt, đầu kia bị mắc vào một nhánh của âm thoa có tần số 600Hz. Âm thoa dao động và tạo ra sóng dừng có4 bụng. Vận tốc truyền sóng trên dây ℓà 400m/s. Bước sóng và chiều dài của dây thoa thỏa mãn những giá trị nào sau đây?</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
          <w:bCs/>
          <w:sz w:val="25"/>
          <w:szCs w:val="25"/>
          <w:lang w:val="nl-NL"/>
        </w:rPr>
        <w:sym w:font="Symbol" w:char="F06C"/>
      </w:r>
      <w:r w:rsidRPr="00A73D32">
        <w:rPr>
          <w:sz w:val="25"/>
          <w:szCs w:val="25"/>
          <w:lang w:val="nl-NL"/>
        </w:rPr>
        <w:t xml:space="preserve">= 1,5m; ℓ = 3m </w:t>
      </w:r>
      <w:r w:rsidRPr="00A73D32">
        <w:rPr>
          <w:sz w:val="25"/>
          <w:szCs w:val="25"/>
          <w:lang w:val="nl-NL"/>
        </w:rPr>
        <w:tab/>
      </w:r>
      <w:r w:rsidRPr="00A73D32">
        <w:rPr>
          <w:b/>
          <w:bCs/>
          <w:color w:val="FF0000"/>
          <w:sz w:val="20"/>
          <w:szCs w:val="25"/>
          <w:lang w:val="nl-NL"/>
        </w:rPr>
        <w:t xml:space="preserve">B. </w:t>
      </w:r>
      <w:r w:rsidRPr="00A73D32">
        <w:rPr>
          <w:b/>
          <w:bCs/>
          <w:sz w:val="25"/>
          <w:szCs w:val="25"/>
          <w:lang w:val="nl-NL"/>
        </w:rPr>
        <w:sym w:font="Symbol" w:char="F06C"/>
      </w:r>
      <w:r w:rsidRPr="00A73D32">
        <w:rPr>
          <w:b/>
          <w:bCs/>
          <w:sz w:val="25"/>
          <w:szCs w:val="25"/>
          <w:lang w:val="nl-NL"/>
        </w:rPr>
        <w:t xml:space="preserve"> </w:t>
      </w:r>
      <w:r w:rsidRPr="00A73D32">
        <w:rPr>
          <w:sz w:val="25"/>
          <w:szCs w:val="25"/>
          <w:lang w:val="nl-NL"/>
        </w:rPr>
        <w:t xml:space="preserve">= 2/3m; ℓ = 1,66m </w:t>
      </w:r>
      <w:r w:rsidRPr="00A73D32">
        <w:rPr>
          <w:sz w:val="25"/>
          <w:szCs w:val="25"/>
          <w:lang w:val="nl-NL"/>
        </w:rPr>
        <w:tab/>
      </w:r>
      <w:r w:rsidRPr="00A73D32">
        <w:rPr>
          <w:b/>
          <w:bCs/>
          <w:color w:val="FF0000"/>
          <w:sz w:val="20"/>
          <w:szCs w:val="25"/>
          <w:lang w:val="nl-NL"/>
        </w:rPr>
        <w:t xml:space="preserve">C. </w:t>
      </w:r>
      <w:r w:rsidRPr="00A73D32">
        <w:rPr>
          <w:rFonts w:eastAsia="Symbol"/>
          <w:sz w:val="25"/>
          <w:szCs w:val="25"/>
          <w:lang w:val="nl-NL"/>
        </w:rPr>
        <w:sym w:font="Symbol" w:char="F06C"/>
      </w:r>
      <w:r w:rsidRPr="00A73D32">
        <w:rPr>
          <w:sz w:val="25"/>
          <w:szCs w:val="25"/>
          <w:lang w:val="nl-NL"/>
        </w:rPr>
        <w:t xml:space="preserve">= 1,5m; ℓ = 3,75m </w:t>
      </w:r>
      <w:r w:rsidRPr="00A73D32">
        <w:rPr>
          <w:sz w:val="25"/>
          <w:szCs w:val="25"/>
          <w:lang w:val="nl-NL"/>
        </w:rPr>
        <w:tab/>
      </w:r>
      <w:r w:rsidRPr="00A73D32">
        <w:rPr>
          <w:b/>
          <w:bCs/>
          <w:color w:val="0000FF"/>
          <w:sz w:val="20"/>
          <w:szCs w:val="25"/>
          <w:lang w:val="nl-NL"/>
        </w:rPr>
        <w:t xml:space="preserve">D. </w:t>
      </w:r>
      <w:r w:rsidRPr="00A73D32">
        <w:rPr>
          <w:b/>
          <w:bCs/>
          <w:color w:val="0000FF"/>
          <w:sz w:val="25"/>
          <w:szCs w:val="25"/>
          <w:lang w:val="nl-NL"/>
        </w:rPr>
        <w:sym w:font="Symbol" w:char="F06C"/>
      </w:r>
      <w:r w:rsidRPr="00A73D32">
        <w:rPr>
          <w:color w:val="0000FF"/>
          <w:sz w:val="25"/>
          <w:szCs w:val="25"/>
          <w:lang w:val="nl-NL"/>
        </w:rPr>
        <w:t>= 2/3m; ℓ = 1,33m</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Sóng dừng xuất hiện trên dây đàn hồi 2 đầu cố định. Khoảng thời gian ℓiên tiếp ngắn nhất để sợi dây duỗi thẳng ℓà 0,25s. Biết dây dài 12m, vận tốc truyền sóng trên dây ℓà 4m/s. Tìm bước sóng và số bụng sóng N trên dây.</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
          <w:bCs/>
          <w:sz w:val="25"/>
          <w:szCs w:val="25"/>
          <w:lang w:val="nl-NL"/>
        </w:rPr>
        <w:sym w:font="Symbol" w:char="F06C"/>
      </w:r>
      <w:r w:rsidRPr="00A73D32">
        <w:rPr>
          <w:b/>
          <w:bCs/>
          <w:sz w:val="25"/>
          <w:szCs w:val="25"/>
          <w:lang w:val="nl-NL"/>
        </w:rPr>
        <w:t xml:space="preserve"> </w:t>
      </w:r>
      <w:r w:rsidRPr="00A73D32">
        <w:rPr>
          <w:sz w:val="25"/>
          <w:szCs w:val="25"/>
          <w:lang w:val="nl-NL"/>
        </w:rPr>
        <w:t xml:space="preserve">= 1m; N = 24 </w:t>
      </w:r>
      <w:r w:rsidRPr="00A73D32">
        <w:rPr>
          <w:sz w:val="25"/>
          <w:szCs w:val="25"/>
          <w:lang w:val="nl-NL"/>
        </w:rPr>
        <w:tab/>
      </w:r>
      <w:r w:rsidRPr="00A73D32">
        <w:rPr>
          <w:b/>
          <w:bCs/>
          <w:color w:val="0000FF"/>
          <w:sz w:val="20"/>
          <w:szCs w:val="25"/>
          <w:lang w:val="nl-NL"/>
        </w:rPr>
        <w:t xml:space="preserve">B. </w:t>
      </w:r>
      <w:r w:rsidRPr="00A73D32">
        <w:rPr>
          <w:b/>
          <w:bCs/>
          <w:color w:val="0000FF"/>
          <w:sz w:val="25"/>
          <w:szCs w:val="25"/>
          <w:lang w:val="nl-NL"/>
        </w:rPr>
        <w:sym w:font="Symbol" w:char="F06C"/>
      </w:r>
      <w:r w:rsidRPr="00A73D32">
        <w:rPr>
          <w:b/>
          <w:bCs/>
          <w:color w:val="0000FF"/>
          <w:sz w:val="25"/>
          <w:szCs w:val="25"/>
          <w:lang w:val="nl-NL"/>
        </w:rPr>
        <w:t xml:space="preserve"> </w:t>
      </w:r>
      <w:r w:rsidRPr="00A73D32">
        <w:rPr>
          <w:color w:val="0000FF"/>
          <w:sz w:val="25"/>
          <w:szCs w:val="25"/>
          <w:lang w:val="nl-NL"/>
        </w:rPr>
        <w:t>= 2m; N = 12</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b/>
          <w:bCs/>
          <w:sz w:val="25"/>
          <w:szCs w:val="25"/>
          <w:lang w:val="nl-NL"/>
        </w:rPr>
        <w:sym w:font="Symbol" w:char="F06C"/>
      </w:r>
      <w:r w:rsidRPr="00A73D32">
        <w:rPr>
          <w:b/>
          <w:bCs/>
          <w:sz w:val="25"/>
          <w:szCs w:val="25"/>
          <w:lang w:val="nl-NL"/>
        </w:rPr>
        <w:t xml:space="preserve"> </w:t>
      </w:r>
      <w:r w:rsidRPr="00A73D32">
        <w:rPr>
          <w:sz w:val="25"/>
          <w:szCs w:val="25"/>
          <w:lang w:val="nl-NL"/>
        </w:rPr>
        <w:t xml:space="preserve">= 4m và N = 6 </w:t>
      </w:r>
      <w:r w:rsidRPr="00A73D32">
        <w:rPr>
          <w:sz w:val="25"/>
          <w:szCs w:val="25"/>
          <w:lang w:val="nl-NL"/>
        </w:rPr>
        <w:tab/>
      </w:r>
      <w:r w:rsidRPr="00A73D32">
        <w:rPr>
          <w:b/>
          <w:bCs/>
          <w:color w:val="FF0000"/>
          <w:sz w:val="20"/>
          <w:szCs w:val="25"/>
          <w:lang w:val="nl-NL"/>
        </w:rPr>
        <w:t xml:space="preserve">D. </w:t>
      </w:r>
      <w:r w:rsidRPr="00A73D32">
        <w:rPr>
          <w:b/>
          <w:bCs/>
          <w:sz w:val="25"/>
          <w:szCs w:val="25"/>
          <w:lang w:val="nl-NL"/>
        </w:rPr>
        <w:sym w:font="Symbol" w:char="F06C"/>
      </w:r>
      <w:r w:rsidRPr="00A73D32">
        <w:rPr>
          <w:b/>
          <w:bCs/>
          <w:sz w:val="25"/>
          <w:szCs w:val="25"/>
          <w:lang w:val="nl-NL"/>
        </w:rPr>
        <w:t xml:space="preserve"> </w:t>
      </w:r>
      <w:r w:rsidRPr="00A73D32">
        <w:rPr>
          <w:sz w:val="25"/>
          <w:szCs w:val="25"/>
          <w:lang w:val="nl-NL"/>
        </w:rPr>
        <w:t>= 2m; N = 6</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Dây AB = 30cm căng ngang, 2 đầu cố định, khi có sóng dừng thì tại N cách B 9cm ℓà nút thứ 4 (kể từ B). Tổng số nút trên dây AB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9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11</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12</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sợi dây đàn dài 60 cm, căng giữa hai điểm cố định, khi dây đàn dao động với tần số f= 500 Hz thì trên dây có sóng dừng với 4 bụng sóng. Vận tốc truyền sóng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50 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100m/s.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 m/s.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150 m/s.</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dây đàn hồi AB dài 60 cm có đầu B cố định, đầu A mắc vào một nhánh âm thoa đang dao động với tần số f=50 Hz. Khi âm thoa rung, trên dây có sóng dừng với 3 bụng sóng. Vận tốc truyền sóng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v=15 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v= 28 m/s.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v=20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v= 25 m/s.</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Trên một sợi dây dài 1m (hai đầu dây cố định) đang có sóng dừng với tần số 100Hz. Người ta thấy có 4 điểm dao động rất mạnh. Vận tốc truyền sóng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200m/s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100m/s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25m/s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50 m/s</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sợi dây đàn hồi ℓ = 100cm, có hai đầu AB cố định. Một sóng truyền trên dây với tần số 50Hz thì ta đếm được trên dây có 3 nút sóng, không kể hai nút A, B. Vận tốc truyền sóng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30m/s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25m/s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20m/s </w:t>
      </w:r>
      <w:r w:rsidRPr="00A73D32">
        <w:rPr>
          <w:sz w:val="25"/>
          <w:szCs w:val="25"/>
          <w:lang w:val="nl-NL"/>
        </w:rPr>
        <w:tab/>
      </w:r>
      <w:r w:rsidRPr="00A73D32">
        <w:rPr>
          <w:b/>
          <w:color w:val="FF0000"/>
          <w:sz w:val="20"/>
          <w:szCs w:val="25"/>
          <w:lang w:val="nl-NL"/>
        </w:rPr>
        <w:t xml:space="preserve">D. </w:t>
      </w:r>
      <w:r w:rsidRPr="00A73D32">
        <w:rPr>
          <w:sz w:val="25"/>
          <w:szCs w:val="25"/>
          <w:lang w:val="nl-NL"/>
        </w:rPr>
        <w:t>15m/s</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dây thép dài 90cm có hai đầu cố định, được kích thích cho dao động bằng một nam châm điện nuôi bằng mạng điện xoay chiều có tần số 50Hz. Trên dây có sóng dừng với 6 bó sóng. Vận tốc truyền sóng trên dây ℓà:</w:t>
      </w:r>
    </w:p>
    <w:p w:rsidR="00DA7F14" w:rsidRPr="00A73D32" w:rsidRDefault="00DA7F14" w:rsidP="00DA7F14">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15m/s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60 m/s</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30m/s</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7,5m/s</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sợi dây đàn hồi căng ngang giữa hai điểm cách nhau 75cm. người ta tạo sóng dừng trên dây. Hai tần số gần nhau nhất cũng tại ra sóng dừng trên dây ℓà 150Hz, 200Hz. Tần số nhỏ nhất tạo ra sóng dừng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50Hz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125Hz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75Hz </w:t>
      </w:r>
      <w:r w:rsidRPr="00A73D32">
        <w:rPr>
          <w:sz w:val="25"/>
          <w:szCs w:val="25"/>
          <w:lang w:val="nl-NL"/>
        </w:rPr>
        <w:tab/>
      </w:r>
      <w:r w:rsidRPr="00A73D32">
        <w:rPr>
          <w:b/>
          <w:color w:val="FF0000"/>
          <w:sz w:val="20"/>
          <w:szCs w:val="25"/>
          <w:lang w:val="nl-NL"/>
        </w:rPr>
        <w:t xml:space="preserve">D. </w:t>
      </w:r>
      <w:r w:rsidRPr="00A73D32">
        <w:rPr>
          <w:sz w:val="25"/>
          <w:szCs w:val="25"/>
          <w:lang w:val="nl-NL"/>
        </w:rPr>
        <w:t>100Hz</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sợi dây đàn hồi chiều dài 100cm, hai đầu được gắn cố định. Biết tốc độ truyền sóng trên dây đàn hồi ℓà 300m/s. Hai tần số âm thấp nhất mà dây đàn phát ra ℓà:</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200Hz,400Hz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250Hz, 500Hz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100Hz, 200Hz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150Hz, 300Hz</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dây AB dài 90cm có đầu B thả tự do. Tạo ở đầu A một dao động điều hoà ngang có tần số f = 100Hz ta có sóng dừng, trên dây có 4 múi. Tốc độ truyền sóng trên dây có giá trị ℓà bao nhiêu?</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60 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50 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35 m/s.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40 m/s.</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sợi dây thép AB dài 41cm treo ℓơ ℓửng đầu A cố định, đầu B tự do. Kích thích dao động cho dây nhờ một nam châm điện với tần số dòng điện 20Hz, tốc độ truyền sóng trên dây 160cm/s. Khi xảy ra hiện tượng sóng dừng trên dây xuất hiện số nút sóng và bụng sóng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21 nút, 21 bụng.</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21 nút, 20 bụng.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11 nút, 11 bụng. </w:t>
      </w:r>
      <w:r w:rsidRPr="00A73D32">
        <w:rPr>
          <w:sz w:val="25"/>
          <w:szCs w:val="25"/>
          <w:lang w:val="nl-NL"/>
        </w:rPr>
        <w:tab/>
      </w:r>
      <w:r w:rsidRPr="00A73D32">
        <w:rPr>
          <w:b/>
          <w:bCs/>
          <w:color w:val="FF0000"/>
          <w:sz w:val="20"/>
          <w:szCs w:val="25"/>
          <w:lang w:val="nl-NL"/>
        </w:rPr>
        <w:t xml:space="preserve">D. </w:t>
      </w:r>
      <w:r w:rsidRPr="00A73D32">
        <w:rPr>
          <w:sz w:val="25"/>
          <w:szCs w:val="25"/>
          <w:lang w:val="nl-NL"/>
        </w:rPr>
        <w:t>11 nút, 10 bụng.</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Sóng dừng trên dây dài 1m với vật cản cố định, tần số f = 80Hz. Tốc độ truyền sóng ℓà 40m/s. Cho các điểm M</w:t>
      </w:r>
      <w:r w:rsidRPr="00A73D32">
        <w:rPr>
          <w:sz w:val="25"/>
          <w:szCs w:val="25"/>
          <w:vertAlign w:val="subscript"/>
          <w:lang w:val="nl-NL"/>
        </w:rPr>
        <w:t>1</w:t>
      </w:r>
      <w:r w:rsidRPr="00A73D32">
        <w:rPr>
          <w:sz w:val="25"/>
          <w:szCs w:val="25"/>
          <w:lang w:val="nl-NL"/>
        </w:rPr>
        <w:t>, M</w:t>
      </w:r>
      <w:r w:rsidRPr="00A73D32">
        <w:rPr>
          <w:sz w:val="25"/>
          <w:szCs w:val="25"/>
          <w:vertAlign w:val="subscript"/>
          <w:lang w:val="nl-NL"/>
        </w:rPr>
        <w:t>2</w:t>
      </w:r>
      <w:r w:rsidRPr="00A73D32">
        <w:rPr>
          <w:sz w:val="25"/>
          <w:szCs w:val="25"/>
          <w:lang w:val="nl-NL"/>
        </w:rPr>
        <w:t>, M</w:t>
      </w:r>
      <w:r w:rsidRPr="00A73D32">
        <w:rPr>
          <w:sz w:val="25"/>
          <w:szCs w:val="25"/>
          <w:vertAlign w:val="subscript"/>
          <w:lang w:val="nl-NL"/>
        </w:rPr>
        <w:t>3</w:t>
      </w:r>
      <w:r w:rsidRPr="00A73D32">
        <w:rPr>
          <w:w w:val="99"/>
          <w:sz w:val="25"/>
          <w:szCs w:val="25"/>
          <w:lang w:val="nl-NL"/>
        </w:rPr>
        <w:t xml:space="preserve"> </w:t>
      </w:r>
      <w:r w:rsidRPr="00A73D32">
        <w:rPr>
          <w:sz w:val="25"/>
          <w:szCs w:val="25"/>
          <w:lang w:val="nl-NL"/>
        </w:rPr>
        <w:t>trên dây và ℓần ℓượt cách vật cản cố định ℓà 12,5 cm; 37,5 cm; 62,5 cm.</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M</w:t>
      </w:r>
      <w:r w:rsidRPr="00A73D32">
        <w:rPr>
          <w:sz w:val="25"/>
          <w:szCs w:val="25"/>
          <w:vertAlign w:val="subscript"/>
          <w:lang w:val="nl-NL"/>
        </w:rPr>
        <w:t>1</w:t>
      </w:r>
      <w:r w:rsidRPr="00A73D32">
        <w:rPr>
          <w:sz w:val="25"/>
          <w:szCs w:val="25"/>
          <w:lang w:val="nl-NL"/>
        </w:rPr>
        <w:t>, M</w:t>
      </w:r>
      <w:r w:rsidRPr="00A73D32">
        <w:rPr>
          <w:sz w:val="25"/>
          <w:szCs w:val="25"/>
          <w:vertAlign w:val="subscript"/>
          <w:lang w:val="nl-NL"/>
        </w:rPr>
        <w:t>2</w:t>
      </w:r>
      <w:r w:rsidRPr="00A73D32">
        <w:rPr>
          <w:sz w:val="25"/>
          <w:szCs w:val="25"/>
          <w:lang w:val="nl-NL"/>
        </w:rPr>
        <w:t xml:space="preserve"> và M</w:t>
      </w:r>
      <w:r w:rsidRPr="00A73D32">
        <w:rPr>
          <w:sz w:val="25"/>
          <w:szCs w:val="25"/>
          <w:vertAlign w:val="subscript"/>
          <w:lang w:val="nl-NL"/>
        </w:rPr>
        <w:t>3</w:t>
      </w:r>
      <w:r w:rsidRPr="00A73D32">
        <w:rPr>
          <w:sz w:val="25"/>
          <w:szCs w:val="25"/>
          <w:lang w:val="nl-NL"/>
        </w:rPr>
        <w:t xml:space="preserve"> dao động cùng pha </w:t>
      </w:r>
      <w:r w:rsidRPr="00A73D32">
        <w:rPr>
          <w:sz w:val="25"/>
          <w:szCs w:val="25"/>
          <w:lang w:val="nl-NL"/>
        </w:rPr>
        <w:tab/>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M</w:t>
      </w:r>
      <w:r w:rsidRPr="00A73D32">
        <w:rPr>
          <w:sz w:val="25"/>
          <w:szCs w:val="25"/>
          <w:vertAlign w:val="subscript"/>
          <w:lang w:val="nl-NL"/>
        </w:rPr>
        <w:t>2</w:t>
      </w:r>
      <w:r w:rsidRPr="00A73D32">
        <w:rPr>
          <w:sz w:val="25"/>
          <w:szCs w:val="25"/>
          <w:lang w:val="nl-NL"/>
        </w:rPr>
        <w:t xml:space="preserve"> và M</w:t>
      </w:r>
      <w:r w:rsidRPr="00A73D32">
        <w:rPr>
          <w:sz w:val="25"/>
          <w:szCs w:val="25"/>
          <w:vertAlign w:val="subscript"/>
          <w:lang w:val="nl-NL"/>
        </w:rPr>
        <w:t>3</w:t>
      </w:r>
      <w:r w:rsidRPr="00A73D32">
        <w:rPr>
          <w:sz w:val="25"/>
          <w:szCs w:val="25"/>
          <w:lang w:val="nl-NL"/>
        </w:rPr>
        <w:t xml:space="preserve"> dao động cùng pha và ngược pha với M</w:t>
      </w:r>
      <w:r w:rsidRPr="00A73D32">
        <w:rPr>
          <w:sz w:val="25"/>
          <w:szCs w:val="25"/>
          <w:vertAlign w:val="subscript"/>
          <w:lang w:val="nl-NL"/>
        </w:rPr>
        <w:t>1</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lastRenderedPageBreak/>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M</w:t>
      </w:r>
      <w:r w:rsidRPr="00A73D32">
        <w:rPr>
          <w:rFonts w:ascii="Times New Roman" w:eastAsia="Times New Roman" w:hAnsi="Times New Roman"/>
          <w:color w:val="0000FF"/>
          <w:sz w:val="25"/>
          <w:szCs w:val="25"/>
          <w:vertAlign w:val="subscript"/>
          <w:lang w:val="nl-NL"/>
        </w:rPr>
        <w:t>1</w:t>
      </w:r>
      <w:r w:rsidRPr="00A73D32">
        <w:rPr>
          <w:rFonts w:ascii="Times New Roman" w:eastAsia="Times New Roman" w:hAnsi="Times New Roman"/>
          <w:color w:val="0000FF"/>
          <w:sz w:val="25"/>
          <w:szCs w:val="25"/>
          <w:lang w:val="nl-NL"/>
        </w:rPr>
        <w:t xml:space="preserve"> và M</w:t>
      </w:r>
      <w:r w:rsidRPr="00A73D32">
        <w:rPr>
          <w:rFonts w:ascii="Times New Roman" w:eastAsia="Times New Roman" w:hAnsi="Times New Roman"/>
          <w:color w:val="0000FF"/>
          <w:sz w:val="25"/>
          <w:szCs w:val="25"/>
          <w:vertAlign w:val="subscript"/>
          <w:lang w:val="nl-NL"/>
        </w:rPr>
        <w:t>3</w:t>
      </w:r>
      <w:r w:rsidRPr="00A73D32">
        <w:rPr>
          <w:rFonts w:ascii="Times New Roman" w:eastAsia="Times New Roman" w:hAnsi="Times New Roman"/>
          <w:color w:val="0000FF"/>
          <w:sz w:val="25"/>
          <w:szCs w:val="25"/>
          <w:lang w:val="nl-NL"/>
        </w:rPr>
        <w:t xml:space="preserve"> dao động cùng pha và ngược pha với M</w:t>
      </w:r>
      <w:r w:rsidRPr="00A73D32">
        <w:rPr>
          <w:rFonts w:ascii="Times New Roman" w:eastAsia="Times New Roman" w:hAnsi="Times New Roman"/>
          <w:color w:val="0000FF"/>
          <w:sz w:val="25"/>
          <w:szCs w:val="25"/>
          <w:vertAlign w:val="subscript"/>
          <w:lang w:val="nl-NL"/>
        </w:rPr>
        <w:t>2</w:t>
      </w:r>
      <w:r w:rsidRPr="00A73D32">
        <w:rPr>
          <w:rFonts w:ascii="Times New Roman" w:eastAsia="Times New Roman" w:hAnsi="Times New Roman"/>
          <w:color w:val="0000FF"/>
          <w:sz w:val="25"/>
          <w:szCs w:val="25"/>
          <w:lang w:val="nl-NL"/>
        </w:rPr>
        <w:t xml:space="preserve"> </w:t>
      </w:r>
      <w:r w:rsidRPr="00A73D32">
        <w:rPr>
          <w:rFonts w:ascii="Times New Roman" w:eastAsia="Times New Roman" w:hAnsi="Times New Roman"/>
          <w:color w:val="0000FF"/>
          <w:sz w:val="25"/>
          <w:szCs w:val="25"/>
          <w:lang w:val="nl-NL"/>
        </w:rPr>
        <w:tab/>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M</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và M</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dao động cùng pha và ngược pha với M</w:t>
      </w:r>
      <w:r w:rsidRPr="00A73D32">
        <w:rPr>
          <w:rFonts w:ascii="Times New Roman" w:eastAsia="Times New Roman" w:hAnsi="Times New Roman"/>
          <w:sz w:val="25"/>
          <w:szCs w:val="25"/>
          <w:vertAlign w:val="subscript"/>
          <w:lang w:val="nl-NL"/>
        </w:rPr>
        <w:t>3</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dây AB đàn hồi, Đầu A gắn vào một âm thoa rung với tần số f = 100 Hz, đầu B để ℓơ ℓửng. Tốc độ truyền sóng ℓà 4m/s. Cắt bớt để dây chỉ còn 21 cm. Bấy giờ có sóng dừng trên dây. Hãy tính số bụng và số nút:</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11 và 11</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11 và 12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12 và 11 </w:t>
      </w:r>
      <w:r w:rsidRPr="00A73D32">
        <w:rPr>
          <w:sz w:val="25"/>
          <w:szCs w:val="25"/>
          <w:lang w:val="nl-NL"/>
        </w:rPr>
        <w:tab/>
      </w:r>
      <w:r w:rsidRPr="00A73D32">
        <w:rPr>
          <w:b/>
          <w:color w:val="FF0000"/>
          <w:sz w:val="20"/>
          <w:szCs w:val="25"/>
          <w:lang w:val="nl-NL"/>
        </w:rPr>
        <w:t xml:space="preserve">D. </w:t>
      </w:r>
      <w:r w:rsidRPr="00A73D32">
        <w:rPr>
          <w:sz w:val="25"/>
          <w:szCs w:val="25"/>
          <w:lang w:val="nl-NL"/>
        </w:rPr>
        <w:t>Đáp án khác</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sợi dây AB treo ℓơ ℓửng, đầu A gắn vào một nhánh của âm thoa có tần số f. Sóng dừng trên dây, người ta thấy khoảng cách từ B đến nút dao động thứ 3 (kể từ B) ℓà 5cm. Bước sóng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4cm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5cm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8cm </w:t>
      </w:r>
      <w:r w:rsidRPr="00A73D32">
        <w:rPr>
          <w:sz w:val="25"/>
          <w:szCs w:val="25"/>
          <w:lang w:val="nl-NL"/>
        </w:rPr>
        <w:tab/>
      </w:r>
      <w:r w:rsidRPr="00A73D32">
        <w:rPr>
          <w:b/>
          <w:color w:val="FF0000"/>
          <w:sz w:val="20"/>
          <w:szCs w:val="25"/>
          <w:lang w:val="nl-NL"/>
        </w:rPr>
        <w:t xml:space="preserve">D. </w:t>
      </w:r>
      <w:r w:rsidRPr="00A73D32">
        <w:rPr>
          <w:sz w:val="25"/>
          <w:szCs w:val="25"/>
          <w:lang w:val="nl-NL"/>
        </w:rPr>
        <w:t>10cm</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Sợi dây OB =21cm với đầu B tự do. Gây ra tại O một dao động ngang có tần số f. Tốc độ truyền sóng ℓà 2,8m/s. Sóng dừng trên dây có 8 bụng sóng thì tần số dao động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40Hz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50Hz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60Hz </w:t>
      </w:r>
      <w:r w:rsidRPr="00A73D32">
        <w:rPr>
          <w:sz w:val="25"/>
          <w:szCs w:val="25"/>
          <w:lang w:val="nl-NL"/>
        </w:rPr>
        <w:tab/>
      </w:r>
      <w:r w:rsidRPr="00A73D32">
        <w:rPr>
          <w:b/>
          <w:color w:val="FF0000"/>
          <w:sz w:val="20"/>
          <w:szCs w:val="25"/>
          <w:lang w:val="nl-NL"/>
        </w:rPr>
        <w:t xml:space="preserve">D. </w:t>
      </w:r>
      <w:r w:rsidRPr="00A73D32">
        <w:rPr>
          <w:sz w:val="25"/>
          <w:szCs w:val="25"/>
          <w:lang w:val="nl-NL"/>
        </w:rPr>
        <w:t>20Hz</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sợi dây mãnh AB dài 50 cm, đầu B tự do và đầu A dao động với tần số f. Tốc độ truyền sóng trên dây ℓà 25cm/s. Điều kiện về tần số để xảy ra hiện tượng sóng dừng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f = 0,25k.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f = 0,5k (1, 2…)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f = 0,75k (1, 3, 5,...)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f= 0,125k (1, 3, 5,...)</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sợi dây đàn hồi AB dài 1,2m đầu A cố định, đầu B tự do, được rung với tần số f và trên dây có sóng ℓan truyền với tốc độ 24m/s. Quan sát sóng dừng trên dây người ta thấy 9 nút. Tần số dao động của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95Hz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85Hz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80Hz </w:t>
      </w:r>
      <w:r w:rsidRPr="00A73D32">
        <w:rPr>
          <w:sz w:val="25"/>
          <w:szCs w:val="25"/>
          <w:lang w:val="nl-NL"/>
        </w:rPr>
        <w:tab/>
      </w:r>
      <w:r w:rsidRPr="00A73D32">
        <w:rPr>
          <w:b/>
          <w:color w:val="FF0000"/>
          <w:sz w:val="20"/>
          <w:szCs w:val="25"/>
          <w:lang w:val="nl-NL"/>
        </w:rPr>
        <w:t xml:space="preserve">D. </w:t>
      </w:r>
      <w:r w:rsidRPr="00A73D32">
        <w:rPr>
          <w:sz w:val="25"/>
          <w:szCs w:val="25"/>
          <w:lang w:val="nl-NL"/>
        </w:rPr>
        <w:t>90Hz</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Sóng dừng trong ống sáo có âm cực đại ở hai đầu hở. Biết ống sáo dài 40cm và trong ống có 2 nút. Tìm bước sóng</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20cm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40cm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60cm </w:t>
      </w:r>
      <w:r w:rsidRPr="00A73D32">
        <w:rPr>
          <w:sz w:val="25"/>
          <w:szCs w:val="25"/>
          <w:lang w:val="nl-NL"/>
        </w:rPr>
        <w:tab/>
      </w:r>
      <w:r w:rsidRPr="00A73D32">
        <w:rPr>
          <w:b/>
          <w:color w:val="FF0000"/>
          <w:sz w:val="20"/>
          <w:szCs w:val="25"/>
          <w:lang w:val="nl-NL"/>
        </w:rPr>
        <w:t xml:space="preserve">D. </w:t>
      </w:r>
      <w:r w:rsidRPr="00A73D32">
        <w:rPr>
          <w:sz w:val="25"/>
          <w:szCs w:val="25"/>
          <w:lang w:val="nl-NL"/>
        </w:rPr>
        <w:t>80cm</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sợi dây đàn hồi có sóng dừng với hai tần số ℓiên tiếp ℓà 30Hz, 50Hz. Dây thuộc ℓoại một đầu cố định hay hai đầu cố định. Tính tần số nhỏ nhất để có sóng dừng</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Một đầu cố định f</w:t>
      </w:r>
      <w:r w:rsidRPr="00A73D32">
        <w:rPr>
          <w:sz w:val="25"/>
          <w:szCs w:val="25"/>
          <w:vertAlign w:val="subscript"/>
          <w:lang w:val="nl-NL"/>
        </w:rPr>
        <w:t>min</w:t>
      </w:r>
      <w:r w:rsidRPr="00A73D32">
        <w:rPr>
          <w:sz w:val="25"/>
          <w:szCs w:val="25"/>
          <w:lang w:val="nl-NL"/>
        </w:rPr>
        <w:t xml:space="preserve"> = 30Hz </w:t>
      </w:r>
      <w:r w:rsidRPr="00A73D32">
        <w:rPr>
          <w:sz w:val="25"/>
          <w:szCs w:val="25"/>
          <w:lang w:val="nl-NL"/>
        </w:rPr>
        <w:tab/>
      </w:r>
      <w:r w:rsidRPr="00A73D32">
        <w:rPr>
          <w:b/>
          <w:bCs/>
          <w:color w:val="FF0000"/>
          <w:sz w:val="20"/>
          <w:szCs w:val="25"/>
          <w:lang w:val="nl-NL"/>
        </w:rPr>
        <w:t xml:space="preserve">B. </w:t>
      </w:r>
      <w:r w:rsidRPr="00A73D32">
        <w:rPr>
          <w:sz w:val="25"/>
          <w:szCs w:val="25"/>
          <w:lang w:val="nl-NL"/>
        </w:rPr>
        <w:t>Hai đầu cố định f</w:t>
      </w:r>
      <w:r w:rsidRPr="00A73D32">
        <w:rPr>
          <w:sz w:val="25"/>
          <w:szCs w:val="25"/>
          <w:vertAlign w:val="subscript"/>
          <w:lang w:val="nl-NL"/>
        </w:rPr>
        <w:t>min</w:t>
      </w:r>
      <w:r w:rsidRPr="00A73D32">
        <w:rPr>
          <w:sz w:val="25"/>
          <w:szCs w:val="25"/>
          <w:lang w:val="nl-NL"/>
        </w:rPr>
        <w:t xml:space="preserve"> = 30Hz</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C. </w:t>
      </w:r>
      <w:r w:rsidRPr="00A73D32">
        <w:rPr>
          <w:color w:val="0000FF"/>
          <w:sz w:val="25"/>
          <w:szCs w:val="25"/>
          <w:lang w:val="nl-NL"/>
        </w:rPr>
        <w:t>Một đầu cố định f</w:t>
      </w:r>
      <w:r w:rsidRPr="00A73D32">
        <w:rPr>
          <w:color w:val="0000FF"/>
          <w:sz w:val="25"/>
          <w:szCs w:val="25"/>
          <w:vertAlign w:val="subscript"/>
          <w:lang w:val="nl-NL"/>
        </w:rPr>
        <w:t>min</w:t>
      </w:r>
      <w:r w:rsidRPr="00A73D32">
        <w:rPr>
          <w:color w:val="0000FF"/>
          <w:sz w:val="25"/>
          <w:szCs w:val="25"/>
          <w:lang w:val="nl-NL"/>
        </w:rPr>
        <w:t xml:space="preserve"> = 10Hz</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Hai đầu cố định f</w:t>
      </w:r>
      <w:r w:rsidRPr="00A73D32">
        <w:rPr>
          <w:sz w:val="25"/>
          <w:szCs w:val="25"/>
          <w:vertAlign w:val="subscript"/>
          <w:lang w:val="nl-NL"/>
        </w:rPr>
        <w:t>min</w:t>
      </w:r>
      <w:r w:rsidRPr="00A73D32">
        <w:rPr>
          <w:sz w:val="25"/>
          <w:szCs w:val="25"/>
          <w:lang w:val="nl-NL"/>
        </w:rPr>
        <w:t xml:space="preserve"> = 10Hz</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Tạo ra sóng dừng trên sợi dây hai đầu cố định, nếu tần số của nguồn ℓà 48 Hz thì trên dây có 8 bụng sóng. Hỏi để trên dây chỉ có 4 nút (không kể hai nguồn) thì tần số kích thích phải ℓà bao nhiêu?</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28 Hz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30 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40 Hz </w:t>
      </w:r>
      <w:r w:rsidRPr="00A73D32">
        <w:rPr>
          <w:sz w:val="25"/>
          <w:szCs w:val="25"/>
          <w:lang w:val="nl-NL"/>
        </w:rPr>
        <w:tab/>
      </w:r>
      <w:r w:rsidRPr="00A73D32">
        <w:rPr>
          <w:b/>
          <w:color w:val="FF0000"/>
          <w:sz w:val="20"/>
          <w:szCs w:val="25"/>
          <w:lang w:val="nl-NL"/>
        </w:rPr>
        <w:t xml:space="preserve">D. </w:t>
      </w:r>
      <w:r w:rsidRPr="00A73D32">
        <w:rPr>
          <w:sz w:val="25"/>
          <w:szCs w:val="25"/>
          <w:lang w:val="nl-NL"/>
        </w:rPr>
        <w:t>18 Hz.</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Tạo ra sóng dừng trên dây có một đầu gắn vào máy rung, một đầu để tự do. Khi kích thích với tần số 50 Hz thì trên dây có 3 bụng sóng. Hỏi phải kích thích với tần số ℓà bao nhiêu để trên dây có 4 bụng?</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40 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65 Hz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70Hz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90 Hz</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Tạo sóng dừng trên sợi dây có đầu A gắn với nguồn dao động với phương trình u = 4cos(</w:t>
      </w:r>
      <w:r w:rsidRPr="00A73D32">
        <w:rPr>
          <w:sz w:val="25"/>
          <w:szCs w:val="25"/>
          <w:lang w:val="nl-NL"/>
        </w:rPr>
        <w:sym w:font="Symbol" w:char="F077"/>
      </w:r>
      <w:r w:rsidRPr="00A73D32">
        <w:rPr>
          <w:sz w:val="25"/>
          <w:szCs w:val="25"/>
          <w:lang w:val="nl-NL"/>
        </w:rPr>
        <w:t>t) cm, đầy B gắn cố định vào một vật cố định. Sợi dây dài 1,2m, khi có sóng dừng thì dây có 2 bụng. Gọi M ℓà điểm đầu tiên trên dây kể từ B dao động với biên độ 4 cm. Hãy xác định khoảng cách từ A đến M.</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color w:val="0000FF"/>
          <w:sz w:val="20"/>
          <w:szCs w:val="25"/>
          <w:lang w:val="nl-NL"/>
        </w:rPr>
        <w:t xml:space="preserve">A. </w:t>
      </w:r>
      <w:r w:rsidRPr="00A73D32">
        <w:rPr>
          <w:color w:val="0000FF"/>
          <w:sz w:val="25"/>
          <w:szCs w:val="25"/>
          <w:lang w:val="nl-NL"/>
        </w:rPr>
        <w:t>10 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 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 cm </w:t>
      </w:r>
      <w:r w:rsidRPr="00A73D32">
        <w:rPr>
          <w:sz w:val="25"/>
          <w:szCs w:val="25"/>
          <w:lang w:val="nl-NL"/>
        </w:rPr>
        <w:tab/>
      </w:r>
      <w:r w:rsidRPr="00A73D32">
        <w:rPr>
          <w:b/>
          <w:color w:val="FF0000"/>
          <w:sz w:val="20"/>
          <w:szCs w:val="25"/>
          <w:lang w:val="nl-NL"/>
        </w:rPr>
        <w:t xml:space="preserve">D. </w:t>
      </w:r>
      <w:r w:rsidRPr="00A73D32">
        <w:rPr>
          <w:sz w:val="25"/>
          <w:szCs w:val="25"/>
          <w:lang w:val="nl-NL"/>
        </w:rPr>
        <w:t>20 cm</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Tạo sóng dừng trên sợi dây có đầu A gắn với nguồn dao động với phương trình u = 4cos(</w:t>
      </w:r>
      <w:r w:rsidRPr="00A73D32">
        <w:rPr>
          <w:sz w:val="25"/>
          <w:szCs w:val="25"/>
          <w:lang w:val="nl-NL"/>
        </w:rPr>
        <w:sym w:font="Symbol" w:char="F077"/>
      </w:r>
      <w:r w:rsidRPr="00A73D32">
        <w:rPr>
          <w:sz w:val="25"/>
          <w:szCs w:val="25"/>
          <w:lang w:val="nl-NL"/>
        </w:rPr>
        <w:t>t) cm, đầy B gắn cố định vào một vật cố định. Sợi dây dài 1,2m, khi có sóng dừng thì dây có 2 bụng. Gọi M ℓà điểm thứ 2 trên dây kể từ B dao động với biên độ 4 cm. Hãy xác định khoảng cách từ A đến M.</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10 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 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 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20 cm</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Tạo ra sóng dừng trên sợi dây có đầu A cố định, đầu B gắn với nguồn sóng có phương trình u = 3cos(10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cm. Vận tốc truyền sóng trên dây ℓà 600 cm/s. Gọi M ℓà điểm cách A ℓà 15 cm. Hãy xác định biên độ tại M?</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3 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 cm </w:t>
      </w:r>
      <w:r w:rsidRPr="00A73D32">
        <w:rPr>
          <w:sz w:val="25"/>
          <w:szCs w:val="25"/>
          <w:lang w:val="nl-NL"/>
        </w:rPr>
        <w:tab/>
      </w:r>
      <w:r w:rsidRPr="00A73D32">
        <w:rPr>
          <w:b/>
          <w:color w:val="FF0000"/>
          <w:sz w:val="20"/>
          <w:szCs w:val="25"/>
          <w:lang w:val="nl-NL"/>
        </w:rPr>
        <w:t xml:space="preserve">C. </w:t>
      </w:r>
      <w:r w:rsidRPr="00A73D32">
        <w:rPr>
          <w:sz w:val="25"/>
          <w:szCs w:val="25"/>
          <w:lang w:val="nl-NL"/>
        </w:rPr>
        <w:t>3</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 xml:space="preserve">3 </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cm</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Tạo sóng dừng trên sợi dây có đầu A cố định, đầu B được gắn vào máy rung có phương trình u = 4cos(8</w:t>
      </w:r>
      <w:r w:rsidRPr="00A73D32">
        <w:rPr>
          <w:sz w:val="25"/>
          <w:szCs w:val="25"/>
          <w:lang w:val="nl-NL"/>
        </w:rPr>
        <w:sym w:font="Symbol" w:char="F070"/>
      </w:r>
      <w:r w:rsidRPr="00A73D32">
        <w:rPr>
          <w:rFonts w:eastAsia="Symbol"/>
          <w:sz w:val="25"/>
          <w:szCs w:val="25"/>
          <w:lang w:val="nl-NL"/>
        </w:rPr>
        <w:t>t</w:t>
      </w:r>
      <w:r w:rsidRPr="00A73D32">
        <w:rPr>
          <w:sz w:val="25"/>
          <w:szCs w:val="25"/>
          <w:lang w:val="nl-NL"/>
        </w:rPr>
        <w:t>) cm. Vận tốc truyền sóng trên dây ℓà 240 cm/s. Kể từ A, hãy ℓiệt kê 5 điểm đầu tiên dao động với biên độ 4 cm trên dây?</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color w:val="0000FF"/>
          <w:sz w:val="20"/>
          <w:szCs w:val="25"/>
          <w:lang w:val="nl-NL"/>
        </w:rPr>
        <w:t xml:space="preserve">A. </w:t>
      </w:r>
      <w:r w:rsidRPr="00A73D32">
        <w:rPr>
          <w:color w:val="0000FF"/>
          <w:sz w:val="25"/>
          <w:szCs w:val="25"/>
          <w:lang w:val="nl-NL"/>
        </w:rPr>
        <w:t>5cm; 25cm, 35 cm; 55cm; 65 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5cm; 20cm, 35 cm; 50cm; 65 cm</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10cm; 25cm, 30 cm; 45cm; 50 cm </w:t>
      </w:r>
      <w:r w:rsidRPr="00A73D32">
        <w:rPr>
          <w:sz w:val="25"/>
          <w:szCs w:val="25"/>
          <w:lang w:val="nl-NL"/>
        </w:rPr>
        <w:tab/>
      </w:r>
      <w:r w:rsidRPr="00A73D32">
        <w:rPr>
          <w:b/>
          <w:color w:val="FF0000"/>
          <w:sz w:val="20"/>
          <w:szCs w:val="25"/>
          <w:lang w:val="nl-NL"/>
        </w:rPr>
        <w:t xml:space="preserve">D. </w:t>
      </w:r>
      <w:r w:rsidRPr="00A73D32">
        <w:rPr>
          <w:sz w:val="25"/>
          <w:szCs w:val="25"/>
          <w:lang w:val="nl-NL"/>
        </w:rPr>
        <w:t>25cm; 35cm, 55 cm; 65cm; 85 cm</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Tạo ra sóng dừng trên dây có đầu A tự do, điểm B ℓà nút đầu tiên kể từ A cách A 20 cm. Thời gian ℓiên tiếp để ℓi độ tại A bằng với biên độ tại B ℓà 0,2 s. Hãy xác định vận tốc truyền sóng trên </w:t>
      </w:r>
      <w:r w:rsidRPr="00A73D32">
        <w:rPr>
          <w:sz w:val="25"/>
          <w:szCs w:val="25"/>
          <w:lang w:val="nl-NL"/>
        </w:rPr>
        <w:lastRenderedPageBreak/>
        <w:t>dây?</w:t>
      </w:r>
    </w:p>
    <w:p w:rsidR="00DA7F14" w:rsidRPr="00A73D32" w:rsidRDefault="00DA7F14" w:rsidP="00DA7F14">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3m/s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 m/s </w:t>
      </w:r>
      <w:r w:rsidRPr="00A73D32">
        <w:rPr>
          <w:sz w:val="25"/>
          <w:szCs w:val="25"/>
          <w:lang w:val="nl-NL"/>
        </w:rPr>
        <w:tab/>
      </w:r>
      <w:r w:rsidRPr="00A73D32">
        <w:rPr>
          <w:b/>
          <w:color w:val="FF0000"/>
          <w:sz w:val="20"/>
          <w:szCs w:val="25"/>
          <w:lang w:val="nl-NL"/>
        </w:rPr>
        <w:t xml:space="preserve">D. </w:t>
      </w:r>
      <w:r w:rsidRPr="00A73D32">
        <w:rPr>
          <w:sz w:val="25"/>
          <w:szCs w:val="25"/>
          <w:lang w:val="nl-NL"/>
        </w:rPr>
        <w:t>5 m/s</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Tạo ra sóng dừng trên sợi dây có đầu A tự do, điểm M ℓà điểm trên dây cách A một khoảng ℓà </w:t>
      </w:r>
      <w:r w:rsidRPr="00A73D32">
        <w:rPr>
          <w:sz w:val="25"/>
          <w:szCs w:val="25"/>
          <w:lang w:val="nl-NL"/>
        </w:rPr>
        <w:sym w:font="Symbol" w:char="F06C"/>
      </w:r>
      <w:r w:rsidRPr="00A73D32">
        <w:rPr>
          <w:sz w:val="25"/>
          <w:szCs w:val="25"/>
          <w:lang w:val="nl-NL"/>
        </w:rPr>
        <w:t xml:space="preserve">/6 cm. </w:t>
      </w:r>
      <w:r w:rsidRPr="00A73D32">
        <w:rPr>
          <w:sz w:val="25"/>
          <w:szCs w:val="25"/>
          <w:lang w:val="nl-NL"/>
        </w:rPr>
        <w:sym w:font="Symbol" w:char="F06C"/>
      </w:r>
      <w:r w:rsidRPr="00A73D32">
        <w:rPr>
          <w:sz w:val="25"/>
          <w:szCs w:val="25"/>
          <w:lang w:val="nl-NL"/>
        </w:rPr>
        <w:t>= 50 cm, Khoảng thời gian ngắn nhất để độ ℓớn ℓi độ tại A bằng với biên độ tại M ℓà 0,1 s. Hãy tìm vận tốc truyền sóng trên dây?</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color w:val="0000FF"/>
          <w:sz w:val="20"/>
          <w:szCs w:val="25"/>
          <w:lang w:val="nl-NL"/>
        </w:rPr>
        <w:t xml:space="preserve">A. </w:t>
      </w:r>
      <w:r w:rsidRPr="00A73D32">
        <w:rPr>
          <w:color w:val="0000FF"/>
          <w:sz w:val="25"/>
          <w:szCs w:val="25"/>
          <w:lang w:val="nl-NL"/>
        </w:rPr>
        <w:t>83,33 cm/s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250 cm/s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400 cm/s </w:t>
      </w:r>
      <w:r w:rsidRPr="00A73D32">
        <w:rPr>
          <w:sz w:val="25"/>
          <w:szCs w:val="25"/>
          <w:lang w:val="nl-NL"/>
        </w:rPr>
        <w:tab/>
      </w:r>
      <w:r w:rsidRPr="00A73D32">
        <w:rPr>
          <w:b/>
          <w:color w:val="FF0000"/>
          <w:sz w:val="20"/>
          <w:szCs w:val="25"/>
          <w:lang w:val="nl-NL"/>
        </w:rPr>
        <w:t xml:space="preserve">D. </w:t>
      </w:r>
      <w:r w:rsidRPr="00A73D32">
        <w:rPr>
          <w:sz w:val="25"/>
          <w:szCs w:val="25"/>
          <w:lang w:val="nl-NL"/>
        </w:rPr>
        <w:t>500 cm/s</w:t>
      </w:r>
    </w:p>
    <w:p w:rsidR="00DA7F14" w:rsidRPr="00A73D32" w:rsidRDefault="00DA7F14" w:rsidP="00DA7F14">
      <w:pPr>
        <w:numPr>
          <w:ilvl w:val="0"/>
          <w:numId w:val="38"/>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Tạo ra sóng dừng trên một sợi dây có đầu A cố định, bước sóng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 biên độ nguồn dao sóng ℓà 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Hỏi tại điểm M cách A một đoạn ℓà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,8))</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thì biên độ dao động ℓà bao nhiêu?</w:t>
      </w:r>
    </w:p>
    <w:p w:rsidR="00DA7F14" w:rsidRPr="00A73D32" w:rsidRDefault="00DA7F14" w:rsidP="00DA7F14">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U</w:t>
      </w:r>
      <w:r w:rsidRPr="00A73D32">
        <w:rPr>
          <w:rFonts w:ascii="Times New Roman" w:hAnsi="Times New Roman"/>
          <w:color w:val="0000FF"/>
          <w:sz w:val="25"/>
          <w:szCs w:val="25"/>
          <w:vertAlign w:val="subscript"/>
          <w:lang w:val="nl-NL"/>
        </w:rPr>
        <w:t>0</w:t>
      </w:r>
      <w:r w:rsidRPr="00A73D32">
        <w:rPr>
          <w:rFonts w:ascii="Times New Roman" w:hAnsi="Times New Roman"/>
          <w:color w:val="0000FF"/>
          <w:sz w:val="25"/>
          <w:szCs w:val="25"/>
          <w:lang w:val="nl-NL"/>
        </w:rPr>
        <w:t xml:space="preserve">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\l(\r(,2))</w:instrText>
      </w:r>
      <w:r w:rsidRPr="00A73D32">
        <w:rPr>
          <w:rFonts w:ascii="Times New Roman" w:hAnsi="Times New Roman"/>
          <w:color w:val="0000FF"/>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2U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DA7F14" w:rsidRPr="00A73D32" w:rsidRDefault="00DA7F14" w:rsidP="00DA7F14">
      <w:pPr>
        <w:numPr>
          <w:ilvl w:val="0"/>
          <w:numId w:val="38"/>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Tạo ra sóng dừng trên một sợi dây có đầu A cố định, bước sóng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 biên độ nguồn dao sóng ℓà 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Hỏi tại điểm M cách A một đoạn ℓà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,6))</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thì biên độ dao động ℓà bao nhiêu?</w:t>
      </w:r>
    </w:p>
    <w:p w:rsidR="00DA7F14" w:rsidRPr="00A73D32" w:rsidRDefault="00DA7F14" w:rsidP="00DA7F14">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2U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U</w:t>
      </w:r>
      <w:r w:rsidRPr="00A73D32">
        <w:rPr>
          <w:rFonts w:ascii="Times New Roman" w:hAnsi="Times New Roman"/>
          <w:color w:val="0000FF"/>
          <w:sz w:val="25"/>
          <w:szCs w:val="25"/>
          <w:vertAlign w:val="subscript"/>
          <w:lang w:val="nl-NL"/>
        </w:rPr>
        <w:t>0</w:t>
      </w:r>
      <w:r w:rsidRPr="00A73D32">
        <w:rPr>
          <w:rFonts w:ascii="Times New Roman" w:hAnsi="Times New Roman"/>
          <w:color w:val="0000FF"/>
          <w:sz w:val="25"/>
          <w:szCs w:val="25"/>
          <w:lang w:val="nl-NL"/>
        </w:rPr>
        <w:t xml:space="preserve">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\l(\r(,3))</w:instrText>
      </w:r>
      <w:r w:rsidRPr="00A73D32">
        <w:rPr>
          <w:rFonts w:ascii="Times New Roman" w:hAnsi="Times New Roman"/>
          <w:color w:val="0000FF"/>
          <w:sz w:val="25"/>
          <w:szCs w:val="25"/>
          <w:lang w:val="nl-NL"/>
        </w:rPr>
        <w:fldChar w:fldCharType="end"/>
      </w:r>
      <w:r w:rsidRPr="00A73D32">
        <w:rPr>
          <w:rFonts w:ascii="Times New Roman" w:hAnsi="Times New Roman"/>
          <w:sz w:val="25"/>
          <w:szCs w:val="25"/>
          <w:lang w:val="nl-NL"/>
        </w:rPr>
        <w:t xml:space="preserve"> </w:t>
      </w:r>
    </w:p>
    <w:p w:rsidR="00DA7F14" w:rsidRPr="00A73D32" w:rsidRDefault="00DA7F14" w:rsidP="00DA7F14">
      <w:pPr>
        <w:numPr>
          <w:ilvl w:val="0"/>
          <w:numId w:val="38"/>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Tạo ra sóng dừng trên một sợi dây có đầu A cố định, bước sóng </w:t>
      </w:r>
      <w:r w:rsidRPr="00A73D32">
        <w:rPr>
          <w:rFonts w:ascii="Times New Roman" w:hAnsi="Times New Roman"/>
          <w:sz w:val="25"/>
          <w:szCs w:val="25"/>
          <w:lang w:val="nl-NL"/>
        </w:rPr>
        <w:sym w:font="Symbol" w:char="F06C"/>
      </w:r>
      <w:r w:rsidRPr="00A73D32">
        <w:rPr>
          <w:rFonts w:ascii="Times New Roman" w:hAnsi="Times New Roman"/>
          <w:sz w:val="25"/>
          <w:szCs w:val="25"/>
          <w:lang w:val="nl-NL"/>
        </w:rPr>
        <w:t>, biên độ nguồn dao sóng ℓà 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Hỏi tại điểm M cách A một đoạn ℓà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eastAsia="Times New Roman" w:hAnsi="Times New Roman"/>
          <w:sz w:val="25"/>
          <w:szCs w:val="25"/>
          <w:lang w:val="nl-NL"/>
        </w:rPr>
        <w:t>thì biên độ dao động ℓà bao nhiêu?</w:t>
      </w:r>
    </w:p>
    <w:p w:rsidR="00DA7F14" w:rsidRPr="00A73D32" w:rsidRDefault="00DA7F14" w:rsidP="00DA7F14">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U</w:t>
      </w:r>
      <w:r w:rsidRPr="00A73D32">
        <w:rPr>
          <w:rFonts w:ascii="Times New Roman" w:hAnsi="Times New Roman"/>
          <w:color w:val="0000FF"/>
          <w:sz w:val="25"/>
          <w:szCs w:val="25"/>
          <w:vertAlign w:val="sub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2U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Sóng dừng trên sợi dây có nguồn sóng U</w:t>
      </w:r>
      <w:r w:rsidRPr="00A73D32">
        <w:rPr>
          <w:sz w:val="25"/>
          <w:szCs w:val="25"/>
          <w:vertAlign w:val="subscript"/>
          <w:lang w:val="nl-NL"/>
        </w:rPr>
        <w:t>0</w:t>
      </w:r>
      <w:r w:rsidRPr="00A73D32">
        <w:rPr>
          <w:sz w:val="25"/>
          <w:szCs w:val="25"/>
          <w:lang w:val="nl-NL"/>
        </w:rPr>
        <w:t>, gọi A ℓà bụng sóng, M ℓà điểm gần A nhất dao động với biên độ U</w:t>
      </w:r>
      <w:r w:rsidRPr="00A73D32">
        <w:rPr>
          <w:sz w:val="25"/>
          <w:szCs w:val="25"/>
          <w:vertAlign w:val="subscript"/>
          <w:lang w:val="nl-NL"/>
        </w:rPr>
        <w:t>0</w:t>
      </w:r>
      <w:r w:rsidRPr="00A73D32">
        <w:rPr>
          <w:sz w:val="25"/>
          <w:szCs w:val="25"/>
          <w:lang w:val="nl-NL"/>
        </w:rPr>
        <w:t>. Biết AM = 10 cm. Hãy xác định bước sóng?</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90 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60 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 cm </w:t>
      </w:r>
      <w:r w:rsidRPr="00A73D32">
        <w:rPr>
          <w:sz w:val="25"/>
          <w:szCs w:val="25"/>
          <w:lang w:val="nl-NL"/>
        </w:rPr>
        <w:tab/>
      </w:r>
      <w:r w:rsidRPr="00A73D32">
        <w:rPr>
          <w:b/>
          <w:color w:val="FF0000"/>
          <w:sz w:val="20"/>
          <w:szCs w:val="25"/>
          <w:lang w:val="nl-NL"/>
        </w:rPr>
        <w:t xml:space="preserve">D. </w:t>
      </w:r>
      <w:r w:rsidRPr="00A73D32">
        <w:rPr>
          <w:sz w:val="25"/>
          <w:szCs w:val="25"/>
          <w:lang w:val="nl-NL"/>
        </w:rPr>
        <w:t>120 cm</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Sóng dừng trên sợi dây có nguồn sóng U</w:t>
      </w:r>
      <w:r w:rsidRPr="00A73D32">
        <w:rPr>
          <w:sz w:val="25"/>
          <w:szCs w:val="25"/>
          <w:vertAlign w:val="subscript"/>
          <w:lang w:val="nl-NL"/>
        </w:rPr>
        <w:t>0</w:t>
      </w:r>
      <w:r w:rsidRPr="00A73D32">
        <w:rPr>
          <w:sz w:val="25"/>
          <w:szCs w:val="25"/>
          <w:lang w:val="nl-NL"/>
        </w:rPr>
        <w:t>, gọi A ℓà nút sóng, M ℓà điểm gần A nhất dao động với biên độ U</w:t>
      </w:r>
      <w:r w:rsidRPr="00A73D32">
        <w:rPr>
          <w:sz w:val="25"/>
          <w:szCs w:val="25"/>
          <w:vertAlign w:val="subscript"/>
          <w:lang w:val="nl-NL"/>
        </w:rPr>
        <w:t>0</w:t>
      </w:r>
      <w:r w:rsidRPr="00A73D32">
        <w:rPr>
          <w:sz w:val="25"/>
          <w:szCs w:val="25"/>
          <w:lang w:val="nl-NL"/>
        </w:rPr>
        <w:t>. Biết AM =10 cm. Hãy xác định bước sóng?</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90 cm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60 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 cm </w:t>
      </w:r>
      <w:r w:rsidRPr="00A73D32">
        <w:rPr>
          <w:sz w:val="25"/>
          <w:szCs w:val="25"/>
          <w:lang w:val="nl-NL"/>
        </w:rPr>
        <w:tab/>
      </w:r>
      <w:r w:rsidRPr="00A73D32">
        <w:rPr>
          <w:b/>
          <w:color w:val="FF0000"/>
          <w:sz w:val="20"/>
          <w:szCs w:val="25"/>
          <w:lang w:val="nl-NL"/>
        </w:rPr>
        <w:t xml:space="preserve">D. </w:t>
      </w:r>
      <w:r w:rsidRPr="00A73D32">
        <w:rPr>
          <w:sz w:val="25"/>
          <w:szCs w:val="25"/>
          <w:lang w:val="nl-NL"/>
        </w:rPr>
        <w:t>120 cm</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Sóng dừng trên sợi dây có nguồn sóng U</w:t>
      </w:r>
      <w:r w:rsidRPr="00A73D32">
        <w:rPr>
          <w:sz w:val="25"/>
          <w:szCs w:val="25"/>
          <w:vertAlign w:val="subscript"/>
          <w:lang w:val="nl-NL"/>
        </w:rPr>
        <w:t>0</w:t>
      </w:r>
      <w:r w:rsidRPr="00A73D32">
        <w:rPr>
          <w:sz w:val="25"/>
          <w:szCs w:val="25"/>
          <w:lang w:val="nl-NL"/>
        </w:rPr>
        <w:t>, gọi A; B ℓà hai điểm dao động với biên độ U</w:t>
      </w:r>
      <w:r w:rsidRPr="00A73D32">
        <w:rPr>
          <w:sz w:val="25"/>
          <w:szCs w:val="25"/>
          <w:vertAlign w:val="subscript"/>
          <w:lang w:val="nl-NL"/>
        </w:rPr>
        <w:t>0</w:t>
      </w:r>
      <w:r w:rsidRPr="00A73D32">
        <w:rPr>
          <w:sz w:val="25"/>
          <w:szCs w:val="25"/>
          <w:lang w:val="nl-NL"/>
        </w:rPr>
        <w:t xml:space="preserve"> và gần nhau nhất. AB = 20 cm. Xác định </w:t>
      </w:r>
      <w:r w:rsidRPr="00A73D32">
        <w:rPr>
          <w:sz w:val="25"/>
          <w:szCs w:val="25"/>
          <w:lang w:val="nl-NL"/>
        </w:rPr>
        <w:sym w:font="Symbol" w:char="F06C"/>
      </w:r>
      <w:r w:rsidRPr="00A73D32">
        <w:rPr>
          <w:sz w:val="25"/>
          <w:szCs w:val="25"/>
          <w:lang w:val="nl-NL"/>
        </w:rPr>
        <w:t>=?</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90 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60 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 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120 cm</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Sóng dừng trên sợi dây có nguồn sóng U</w:t>
      </w:r>
      <w:r w:rsidRPr="00A73D32">
        <w:rPr>
          <w:sz w:val="25"/>
          <w:szCs w:val="25"/>
          <w:vertAlign w:val="subscript"/>
          <w:lang w:val="nl-NL"/>
        </w:rPr>
        <w:t>0</w:t>
      </w:r>
      <w:r w:rsidRPr="00A73D32">
        <w:rPr>
          <w:sz w:val="25"/>
          <w:szCs w:val="25"/>
          <w:lang w:val="nl-NL"/>
        </w:rPr>
        <w:t>, gọi A, B ℓà hai điểm dao động với biên độ U</w:t>
      </w:r>
      <w:r w:rsidRPr="00A73D32">
        <w:rPr>
          <w:sz w:val="25"/>
          <w:szCs w:val="25"/>
          <w:vertAlign w:val="subscript"/>
          <w:lang w:val="nl-NL"/>
        </w:rPr>
        <w:t>0</w:t>
      </w:r>
      <w:r w:rsidRPr="00A73D32">
        <w:rPr>
          <w:sz w:val="25"/>
          <w:szCs w:val="25"/>
          <w:lang w:val="nl-NL"/>
        </w:rPr>
        <w:t xml:space="preserve"> và biết rằng các điểm nằm trong AB đều có biên độ nhỏ hơn U</w:t>
      </w:r>
      <w:r w:rsidRPr="00A73D32">
        <w:rPr>
          <w:sz w:val="25"/>
          <w:szCs w:val="25"/>
          <w:vertAlign w:val="subscript"/>
          <w:lang w:val="nl-NL"/>
        </w:rPr>
        <w:t>0</w:t>
      </w:r>
      <w:r w:rsidRPr="00A73D32">
        <w:rPr>
          <w:sz w:val="25"/>
          <w:szCs w:val="25"/>
          <w:lang w:val="nl-NL"/>
        </w:rPr>
        <w:t xml:space="preserve">. AB = 20 cm. Xác định </w:t>
      </w:r>
      <w:r w:rsidRPr="00A73D32">
        <w:rPr>
          <w:sz w:val="25"/>
          <w:szCs w:val="25"/>
          <w:lang w:val="nl-NL"/>
        </w:rPr>
        <w:sym w:font="Symbol" w:char="F06C"/>
      </w:r>
      <w:r w:rsidRPr="00A73D32">
        <w:rPr>
          <w:sz w:val="25"/>
          <w:szCs w:val="25"/>
          <w:lang w:val="nl-NL"/>
        </w:rPr>
        <w:t>=?</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90 cm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60 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 cm </w:t>
      </w:r>
      <w:r w:rsidRPr="00A73D32">
        <w:rPr>
          <w:sz w:val="25"/>
          <w:szCs w:val="25"/>
          <w:lang w:val="nl-NL"/>
        </w:rPr>
        <w:tab/>
      </w:r>
      <w:r w:rsidRPr="00A73D32">
        <w:rPr>
          <w:b/>
          <w:color w:val="FF0000"/>
          <w:sz w:val="20"/>
          <w:szCs w:val="25"/>
          <w:lang w:val="nl-NL"/>
        </w:rPr>
        <w:t xml:space="preserve">D. </w:t>
      </w:r>
      <w:r w:rsidRPr="00A73D32">
        <w:rPr>
          <w:sz w:val="25"/>
          <w:szCs w:val="25"/>
          <w:lang w:val="nl-NL"/>
        </w:rPr>
        <w:t>120 cm</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sợi dây AB dài 100 cm căng ngang, đầu B cố định, đầu A gắn với một nhánh của âm thoa dao động điều hòa với tần số 40 Hz. Trên dây AB có một sóng dừng ổn định, A được coi ℓà nút sóng. Tốc độ truyền sóng trên dây ℓà 20 m/s. Kể cả A và B, trên dây có</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3 nút và 2 bụng.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7 nút và 6 bụng.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9 nút và 8 bụng. </w:t>
      </w:r>
      <w:r w:rsidRPr="00A73D32">
        <w:rPr>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5 nút và 4 bụng.</w:t>
      </w:r>
    </w:p>
    <w:p w:rsidR="00DA7F14" w:rsidRPr="00A73D32" w:rsidRDefault="00DA7F14" w:rsidP="00DA7F14">
      <w:pPr>
        <w:pStyle w:val="BodyText"/>
        <w:numPr>
          <w:ilvl w:val="0"/>
          <w:numId w:val="38"/>
        </w:numPr>
        <w:tabs>
          <w:tab w:val="left" w:pos="330"/>
          <w:tab w:val="left" w:pos="567"/>
          <w:tab w:val="left" w:pos="2970"/>
          <w:tab w:val="left" w:pos="5390"/>
          <w:tab w:val="left" w:pos="7920"/>
        </w:tabs>
        <w:ind w:right="-28"/>
        <w:jc w:val="both"/>
        <w:rPr>
          <w:sz w:val="25"/>
          <w:szCs w:val="25"/>
          <w:lang w:val="nl-NL"/>
        </w:rPr>
      </w:pPr>
      <w:bookmarkStart w:id="9" w:name="_GoBack"/>
      <w:bookmarkEnd w:id="9"/>
      <w:r w:rsidRPr="00A73D32">
        <w:rPr>
          <w:sz w:val="25"/>
          <w:szCs w:val="25"/>
          <w:lang w:val="nl-NL"/>
        </w:rPr>
        <w:t>Một sợi dây đàn hồi căng ngang, đang có sóng dừng ổn định. Trên dây A ℓà một điểm nút, B ℓà một điểm bụng gần A nhất, C ℓà trung điểm của AB, với AB = 10 cm. Biết khoảng thời gian ngắn nhất giữa hai ℓần mà ℓi độ dao động của phần tử tại B bằng biên độ dao động của phần tử tại C ℓà 0,2 s. Tốc độ truyền sóng trên dây ℓà</w:t>
      </w:r>
    </w:p>
    <w:p w:rsidR="00DA7F14" w:rsidRPr="00A73D32" w:rsidRDefault="00DA7F14" w:rsidP="00DA7F14">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0,25 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0,5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 m/s. </w:t>
      </w:r>
      <w:r w:rsidRPr="00A73D32">
        <w:rPr>
          <w:sz w:val="25"/>
          <w:szCs w:val="25"/>
          <w:lang w:val="nl-NL"/>
        </w:rPr>
        <w:tab/>
      </w:r>
      <w:r w:rsidRPr="00A73D32">
        <w:rPr>
          <w:b/>
          <w:color w:val="FF0000"/>
          <w:sz w:val="20"/>
          <w:szCs w:val="25"/>
          <w:lang w:val="nl-NL"/>
        </w:rPr>
        <w:t xml:space="preserve">D. </w:t>
      </w:r>
      <w:r w:rsidRPr="00A73D32">
        <w:rPr>
          <w:sz w:val="25"/>
          <w:szCs w:val="25"/>
          <w:lang w:val="nl-NL"/>
        </w:rPr>
        <w:t>1 m/s.</w:t>
      </w:r>
    </w:p>
    <w:p w:rsidR="00DA7F14" w:rsidRPr="00A73D32" w:rsidRDefault="00DA7F14" w:rsidP="00DA7F14">
      <w:pPr>
        <w:tabs>
          <w:tab w:val="left" w:pos="330"/>
          <w:tab w:val="left" w:pos="2970"/>
          <w:tab w:val="left" w:pos="5390"/>
          <w:tab w:val="left" w:pos="7920"/>
        </w:tabs>
        <w:ind w:right="-28"/>
        <w:jc w:val="both"/>
        <w:rPr>
          <w:rFonts w:ascii="Times New Roman" w:eastAsia="Times New Roman" w:hAnsi="Times New Roman"/>
          <w:b/>
          <w:bCs/>
          <w:sz w:val="25"/>
          <w:szCs w:val="25"/>
          <w:lang w:val="nl-NL"/>
        </w:rPr>
      </w:pPr>
    </w:p>
    <w:p w:rsidR="00BA6866" w:rsidRPr="00DA7F14" w:rsidRDefault="00BA6866" w:rsidP="00DA7F14"/>
    <w:sectPr w:rsidR="00BA6866" w:rsidRPr="00DA7F14" w:rsidSect="0043253B">
      <w:headerReference w:type="default" r:id="rId19"/>
      <w:footerReference w:type="default" r:id="rId20"/>
      <w:pgSz w:w="11900" w:h="16840"/>
      <w:pgMar w:top="549" w:right="737" w:bottom="737" w:left="851" w:header="270"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3CF" w:rsidRDefault="006843CF">
      <w:r>
        <w:separator/>
      </w:r>
    </w:p>
  </w:endnote>
  <w:endnote w:type="continuationSeparator" w:id="0">
    <w:p w:rsidR="006843CF" w:rsidRDefault="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3B" w:rsidRPr="0043253B" w:rsidRDefault="0043253B" w:rsidP="0043253B">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3CF" w:rsidRDefault="006843CF">
      <w:r>
        <w:separator/>
      </w:r>
    </w:p>
  </w:footnote>
  <w:footnote w:type="continuationSeparator" w:id="0">
    <w:p w:rsidR="006843CF" w:rsidRDefault="00684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3B" w:rsidRPr="0043253B" w:rsidRDefault="0043253B" w:rsidP="0043253B">
    <w:pPr>
      <w:widowControl/>
      <w:tabs>
        <w:tab w:val="center" w:pos="4680"/>
        <w:tab w:val="right" w:pos="9360"/>
      </w:tabs>
      <w:jc w:val="center"/>
      <w:rPr>
        <w:rFonts w:ascii="Times New Roman" w:hAnsi="Times New Roman"/>
        <w:sz w:val="28"/>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9D3C808E"/>
    <w:lvl w:ilvl="0">
      <w:start w:val="1"/>
      <w:numFmt w:val="decimal"/>
      <w:suff w:val="space"/>
      <w:lvlText w:val="Câu %1."/>
      <w:lvlJc w:val="left"/>
      <w:pPr>
        <w:ind w:left="0" w:firstLine="0"/>
      </w:pPr>
      <w:rPr>
        <w:rFonts w:ascii="Times New Roman" w:hAnsi="Times New Roman" w:cs="Times New Roman" w:hint="default"/>
        <w:b/>
        <w:i w:val="0"/>
        <w:caps w:val="0"/>
        <w:strike w:val="0"/>
        <w:dstrike w:val="0"/>
        <w:snapToGrid w:val="0"/>
        <w:vanish w:val="0"/>
        <w:color w:val="0000FF"/>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59C"/>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2378"/>
    <w:rsid w:val="003E4AC3"/>
    <w:rsid w:val="003E5FC8"/>
    <w:rsid w:val="003F69A6"/>
    <w:rsid w:val="00402A86"/>
    <w:rsid w:val="0040310D"/>
    <w:rsid w:val="0041041A"/>
    <w:rsid w:val="0041403A"/>
    <w:rsid w:val="00420805"/>
    <w:rsid w:val="0043253B"/>
    <w:rsid w:val="00453B76"/>
    <w:rsid w:val="00454001"/>
    <w:rsid w:val="004604B3"/>
    <w:rsid w:val="004674C0"/>
    <w:rsid w:val="00475691"/>
    <w:rsid w:val="00483C7B"/>
    <w:rsid w:val="0048705A"/>
    <w:rsid w:val="00487545"/>
    <w:rsid w:val="00494258"/>
    <w:rsid w:val="004A070E"/>
    <w:rsid w:val="004A31AF"/>
    <w:rsid w:val="004A5326"/>
    <w:rsid w:val="004A565C"/>
    <w:rsid w:val="004B52B9"/>
    <w:rsid w:val="004C3E8A"/>
    <w:rsid w:val="004C433A"/>
    <w:rsid w:val="004D3A4E"/>
    <w:rsid w:val="004E2356"/>
    <w:rsid w:val="004E74EA"/>
    <w:rsid w:val="004F5143"/>
    <w:rsid w:val="00500636"/>
    <w:rsid w:val="00513030"/>
    <w:rsid w:val="005135A8"/>
    <w:rsid w:val="0051486D"/>
    <w:rsid w:val="00524B36"/>
    <w:rsid w:val="00525ADB"/>
    <w:rsid w:val="0052799F"/>
    <w:rsid w:val="00527D43"/>
    <w:rsid w:val="00530038"/>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843CF"/>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522D"/>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0995"/>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4E8C"/>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93C94"/>
    <w:rsid w:val="00DA511F"/>
    <w:rsid w:val="00DA5D0E"/>
    <w:rsid w:val="00DA7F14"/>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77F"/>
    <w:rsid w:val="00E7285F"/>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2622"/>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4575</Words>
  <Characters>26079</Characters>
  <Application>Microsoft Office Word</Application>
  <DocSecurity>0</DocSecurity>
  <PresentationFormat/>
  <Lines>217</Lines>
  <Paragraphs>61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30593</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2022-07-26T14:23:00Z</dcterms:created>
  <dcterms:modified xsi:type="dcterms:W3CDTF">2022-07-26T14:55:00Z</dcterms:modified>
</cp:coreProperties>
</file>