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6A" w:rsidRPr="001C113F" w:rsidRDefault="00AC166A" w:rsidP="00AC166A">
      <w:pPr>
        <w:pStyle w:val="Heading2"/>
        <w:jc w:val="center"/>
        <w:rPr>
          <w:b/>
          <w:color w:val="0070C0"/>
          <w:sz w:val="25"/>
          <w:szCs w:val="25"/>
          <w:lang w:val="nl-NL"/>
        </w:rPr>
      </w:pPr>
      <w:bookmarkStart w:id="0" w:name="_Toc363697984"/>
      <w:bookmarkStart w:id="1" w:name="_Toc363698073"/>
      <w:bookmarkStart w:id="2" w:name="_Toc363698147"/>
      <w:bookmarkStart w:id="3" w:name="_Toc367889356"/>
      <w:bookmarkStart w:id="4" w:name="_Toc367902725"/>
      <w:bookmarkStart w:id="5" w:name="_Toc368056299"/>
      <w:bookmarkStart w:id="6" w:name="_Toc397978370"/>
      <w:bookmarkStart w:id="7" w:name="_Toc397978584"/>
      <w:bookmarkStart w:id="8" w:name="_Toc397978635"/>
      <w:r w:rsidRPr="001C113F">
        <w:rPr>
          <w:b/>
          <w:color w:val="0070C0"/>
          <w:sz w:val="25"/>
          <w:szCs w:val="25"/>
          <w:lang w:val="nl-NL"/>
        </w:rPr>
        <w:t>2: GIAO THOA SÓNG CƠ</w:t>
      </w:r>
      <w:bookmarkEnd w:id="0"/>
      <w:bookmarkEnd w:id="1"/>
      <w:bookmarkEnd w:id="2"/>
      <w:bookmarkEnd w:id="3"/>
      <w:bookmarkEnd w:id="4"/>
      <w:bookmarkEnd w:id="5"/>
      <w:bookmarkEnd w:id="6"/>
      <w:bookmarkEnd w:id="7"/>
      <w:bookmarkEnd w:id="8"/>
    </w:p>
    <w:p w:rsidR="00AC166A" w:rsidRPr="001C113F" w:rsidRDefault="00AC166A" w:rsidP="00AC166A">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1C113F">
        <w:rPr>
          <w:rFonts w:ascii="Times New Roman" w:eastAsia="Times New Roman" w:hAnsi="Times New Roman"/>
          <w:b/>
          <w:bCs/>
          <w:color w:val="0000FF"/>
          <w:sz w:val="25"/>
          <w:szCs w:val="25"/>
          <w:lang w:val="nl-NL"/>
        </w:rPr>
        <w:t>I - PHƯƠNG PHÁP.</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Định nghĩa giao thoa</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Hiện tượng hai sóng kết hợp, khi gặp nhau tại những điểm xác định, ℓuôn ℓuôn hoặc tăng cường nhau tạo thành cực đại hoặc ℓàm yếu nhau (tạo thành cực tiểu) gọi ℓà sự giao thoa sóng.</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Nguồn kết hợp ℓà hai nguồn có cùng tần số và độ ℓệch pha không đổi theo thời gian.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Cs/>
          <w:i/>
          <w:noProof/>
          <w:sz w:val="25"/>
          <w:szCs w:val="25"/>
          <w:lang w:val="en-US"/>
        </w:rPr>
        <mc:AlternateContent>
          <mc:Choice Requires="wpg">
            <w:drawing>
              <wp:anchor distT="0" distB="0" distL="114300" distR="114300" simplePos="0" relativeHeight="251664384" behindDoc="0" locked="0" layoutInCell="1" allowOverlap="1" wp14:anchorId="111A5420" wp14:editId="3A1A086C">
                <wp:simplePos x="0" y="0"/>
                <wp:positionH relativeFrom="column">
                  <wp:align>right</wp:align>
                </wp:positionH>
                <wp:positionV relativeFrom="paragraph">
                  <wp:posOffset>48895</wp:posOffset>
                </wp:positionV>
                <wp:extent cx="2444750" cy="1592580"/>
                <wp:effectExtent l="0" t="1270" r="3175" b="0"/>
                <wp:wrapSquare wrapText="bothSides"/>
                <wp:docPr id="1086"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92580"/>
                          <a:chOff x="1805" y="463"/>
                          <a:chExt cx="3850" cy="2508"/>
                        </a:xfrm>
                      </wpg:grpSpPr>
                      <wps:wsp>
                        <wps:cNvPr id="1087" name="Line 1005"/>
                        <wps:cNvCnPr/>
                        <wps:spPr bwMode="auto">
                          <a:xfrm flipV="1">
                            <a:off x="2171" y="823"/>
                            <a:ext cx="2200" cy="16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28" name="Group 1019"/>
                        <wpg:cNvGrpSpPr>
                          <a:grpSpLocks/>
                        </wpg:cNvGrpSpPr>
                        <wpg:grpSpPr bwMode="auto">
                          <a:xfrm>
                            <a:off x="1805" y="463"/>
                            <a:ext cx="3850" cy="2508"/>
                            <a:chOff x="1805" y="463"/>
                            <a:chExt cx="3850" cy="2508"/>
                          </a:xfrm>
                        </wpg:grpSpPr>
                        <wps:wsp>
                          <wps:cNvPr id="129" name="Line 1006"/>
                          <wps:cNvCnPr/>
                          <wps:spPr bwMode="auto">
                            <a:xfrm>
                              <a:off x="2171" y="2443"/>
                              <a:ext cx="28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07"/>
                          <wps:cNvCnPr/>
                          <wps:spPr bwMode="auto">
                            <a:xfrm>
                              <a:off x="4371" y="823"/>
                              <a:ext cx="660" cy="16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1009"/>
                          <wps:cNvSpPr txBox="1">
                            <a:spLocks noChangeArrowheads="1"/>
                          </wps:cNvSpPr>
                          <wps:spPr bwMode="auto">
                            <a:xfrm>
                              <a:off x="1805" y="2191"/>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lang w:val="en-US"/>
                                  </w:rPr>
                                </w:pPr>
                                <w:r>
                                  <w:rPr>
                                    <w:lang w:val="en-US"/>
                                  </w:rPr>
                                  <w:t>S</w:t>
                                </w:r>
                                <w:r w:rsidRPr="00C86002">
                                  <w:rPr>
                                    <w:vertAlign w:val="subscript"/>
                                    <w:lang w:val="en-US"/>
                                  </w:rPr>
                                  <w:t>1</w:t>
                                </w:r>
                              </w:p>
                            </w:txbxContent>
                          </wps:txbx>
                          <wps:bodyPr rot="0" vert="horz" wrap="square" lIns="91440" tIns="45720" rIns="91440" bIns="45720" anchor="t" anchorCtr="0" upright="1">
                            <a:noAutofit/>
                          </wps:bodyPr>
                        </wps:wsp>
                        <wps:wsp>
                          <wps:cNvPr id="132" name="Text Box 1014"/>
                          <wps:cNvSpPr txBox="1">
                            <a:spLocks noChangeArrowheads="1"/>
                          </wps:cNvSpPr>
                          <wps:spPr bwMode="auto">
                            <a:xfrm>
                              <a:off x="4995" y="2191"/>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bodyPr rot="0" vert="horz" wrap="square" lIns="91440" tIns="45720" rIns="91440" bIns="45720" anchor="t" anchorCtr="0" upright="1">
                            <a:noAutofit/>
                          </wps:bodyPr>
                        </wps:wsp>
                        <wps:wsp>
                          <wps:cNvPr id="133" name="Text Box 1015"/>
                          <wps:cNvSpPr txBox="1">
                            <a:spLocks noChangeArrowheads="1"/>
                          </wps:cNvSpPr>
                          <wps:spPr bwMode="auto">
                            <a:xfrm>
                              <a:off x="4163" y="463"/>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lang w:val="en-US"/>
                                  </w:rPr>
                                </w:pPr>
                                <w:r>
                                  <w:rPr>
                                    <w:lang w:val="en-US"/>
                                  </w:rPr>
                                  <w:t>M</w:t>
                                </w:r>
                              </w:p>
                            </w:txbxContent>
                          </wps:txbx>
                          <wps:bodyPr rot="0" vert="horz" wrap="square" lIns="91440" tIns="45720" rIns="91440" bIns="45720" anchor="t" anchorCtr="0" upright="1">
                            <a:noAutofit/>
                          </wps:bodyPr>
                        </wps:wsp>
                        <wps:wsp>
                          <wps:cNvPr id="134" name="Text Box 1016"/>
                          <wps:cNvSpPr txBox="1">
                            <a:spLocks noChangeArrowheads="1"/>
                          </wps:cNvSpPr>
                          <wps:spPr bwMode="auto">
                            <a:xfrm>
                              <a:off x="2855" y="1291"/>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lang w:val="en-US"/>
                                  </w:rPr>
                                </w:pPr>
                                <w:r w:rsidRPr="00C86002">
                                  <w:rPr>
                                    <w:lang w:val="en-US"/>
                                  </w:rPr>
                                  <w:t>d</w:t>
                                </w:r>
                                <w:r>
                                  <w:rPr>
                                    <w:vertAlign w:val="subscript"/>
                                    <w:lang w:val="en-US"/>
                                  </w:rPr>
                                  <w:t>1</w:t>
                                </w:r>
                              </w:p>
                            </w:txbxContent>
                          </wps:txbx>
                          <wps:bodyPr rot="0" vert="horz" wrap="square" lIns="91440" tIns="45720" rIns="91440" bIns="45720" anchor="t" anchorCtr="0" upright="1">
                            <a:noAutofit/>
                          </wps:bodyPr>
                        </wps:wsp>
                        <wps:wsp>
                          <wps:cNvPr id="136" name="Text Box 1017"/>
                          <wps:cNvSpPr txBox="1">
                            <a:spLocks noChangeArrowheads="1"/>
                          </wps:cNvSpPr>
                          <wps:spPr bwMode="auto">
                            <a:xfrm>
                              <a:off x="4617" y="1327"/>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lang w:val="en-US"/>
                                  </w:rPr>
                                </w:pPr>
                                <w:r>
                                  <w:rPr>
                                    <w:lang w:val="en-US"/>
                                  </w:rPr>
                                  <w:t>d</w:t>
                                </w:r>
                                <w:r>
                                  <w:rPr>
                                    <w:vertAlign w:val="subscript"/>
                                    <w:lang w:val="en-US"/>
                                  </w:rPr>
                                  <w:t>2</w:t>
                                </w:r>
                              </w:p>
                            </w:txbxContent>
                          </wps:txbx>
                          <wps:bodyPr rot="0" vert="horz" wrap="square" lIns="91440" tIns="45720" rIns="91440" bIns="45720" anchor="t" anchorCtr="0" upright="1">
                            <a:noAutofit/>
                          </wps:bodyPr>
                        </wps:wsp>
                        <wps:wsp>
                          <wps:cNvPr id="138" name="Text Box 1018"/>
                          <wps:cNvSpPr txBox="1">
                            <a:spLocks noChangeArrowheads="1"/>
                          </wps:cNvSpPr>
                          <wps:spPr bwMode="auto">
                            <a:xfrm>
                              <a:off x="2479" y="2431"/>
                              <a:ext cx="220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sz w:val="24"/>
                                    <w:szCs w:val="24"/>
                                    <w:lang w:val="en-US"/>
                                  </w:rPr>
                                </w:pPr>
                                <w:r w:rsidRPr="00C86002">
                                  <w:rPr>
                                    <w:sz w:val="24"/>
                                    <w:szCs w:val="24"/>
                                    <w:lang w:val="en-US"/>
                                  </w:rPr>
                                  <w:t>u</w:t>
                                </w:r>
                                <w:r w:rsidRPr="00C86002">
                                  <w:rPr>
                                    <w:sz w:val="24"/>
                                    <w:szCs w:val="24"/>
                                    <w:vertAlign w:val="subscript"/>
                                    <w:lang w:val="en-US"/>
                                  </w:rPr>
                                  <w:t>1</w:t>
                                </w:r>
                                <w:r w:rsidRPr="00C86002">
                                  <w:rPr>
                                    <w:sz w:val="24"/>
                                    <w:szCs w:val="24"/>
                                    <w:lang w:val="en-US"/>
                                  </w:rPr>
                                  <w:t xml:space="preserve"> = u</w:t>
                                </w:r>
                                <w:r w:rsidRPr="00C86002">
                                  <w:rPr>
                                    <w:sz w:val="24"/>
                                    <w:szCs w:val="24"/>
                                    <w:vertAlign w:val="subscript"/>
                                    <w:lang w:val="en-US"/>
                                  </w:rPr>
                                  <w:t>2</w:t>
                                </w:r>
                                <w:r w:rsidRPr="00C86002">
                                  <w:rPr>
                                    <w:sz w:val="24"/>
                                    <w:szCs w:val="24"/>
                                    <w:lang w:val="en-US"/>
                                  </w:rPr>
                                  <w:t xml:space="preserve"> = </w:t>
                                </w:r>
                                <w:r>
                                  <w:rPr>
                                    <w:sz w:val="24"/>
                                    <w:szCs w:val="24"/>
                                    <w:lang w:val="en-US"/>
                                  </w:rPr>
                                  <w:t>U</w:t>
                                </w:r>
                                <w:r w:rsidRPr="00C86002">
                                  <w:rPr>
                                    <w:sz w:val="24"/>
                                    <w:szCs w:val="24"/>
                                    <w:vertAlign w:val="subscript"/>
                                    <w:lang w:val="en-US"/>
                                  </w:rPr>
                                  <w:t>0</w:t>
                                </w:r>
                                <w:r w:rsidRPr="00C86002">
                                  <w:rPr>
                                    <w:sz w:val="24"/>
                                    <w:szCs w:val="24"/>
                                    <w:lang w:val="en-US"/>
                                  </w:rPr>
                                  <w:t>cos(</w:t>
                                </w:r>
                                <w:r w:rsidRPr="00C86002">
                                  <w:rPr>
                                    <w:rFonts w:ascii="Times New Roman" w:hAnsi="Times New Roman"/>
                                    <w:sz w:val="24"/>
                                    <w:szCs w:val="24"/>
                                    <w:lang w:val="en-US"/>
                                  </w:rPr>
                                  <w:t>ω</w:t>
                                </w:r>
                                <w:r w:rsidRPr="00C86002">
                                  <w:rPr>
                                    <w:sz w:val="24"/>
                                    <w:szCs w:val="24"/>
                                    <w:lang w:val="en-US"/>
                                  </w:rPr>
                                  <w:t>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0" o:spid="_x0000_s1026" style="position:absolute;left:0;text-align:left;margin-left:141.3pt;margin-top:3.85pt;width:192.5pt;height:125.4pt;z-index:251664384;mso-position-horizontal:right" coordorigin="1805,463" coordsize="3850,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">
                <v:line id="Line 1005" o:spid="_x0000_s1027" style="position:absolute;flip:y;visibility:visible;mso-wrap-style:square" from="2171,823" to="4371,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XGsMAAADdAAAADwAAAGRycy9kb3ducmV2LnhtbERPTWvCQBC9F/wPywi91Y09aIyuogVB&#10;aHuoFfQ4ZsckmJ0N2dHEf98tFHqbx/ucxap3tbpTGyrPBsajBBRx7m3FhYHD9/YlBRUE2WLtmQw8&#10;KMBqOXhaYGZ9x19030uhYgiHDA2UIk2mdchLchhGviGO3MW3DiXCttC2xS6Gu1q/JslEO6w4NpTY&#10;0FtJ+XV/cwaCffD5mH4cu83hdJVq+in9+8yY52G/noMS6uVf/Ofe2Tg/Safw+008QS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TFxrDAAAA3QAAAA8AAAAAAAAAAAAA&#10;AAAAoQIAAGRycy9kb3ducmV2LnhtbFBLBQYAAAAABAAEAPkAAACRAwAAAAA=&#10;" strokeweight="1.25pt"/>
                <v:group id="Group 1019" o:spid="_x0000_s1028" style="position:absolute;left:1805;top:463;width:3850;height:2508" coordorigin="1805,463" coordsize="3850,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1006" o:spid="_x0000_s1029" style="position:absolute;visibility:visible;mso-wrap-style:square" from="2171,2443" to="5031,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RjCcIAAADcAAAADwAAAGRycy9kb3ducmV2LnhtbERP3WrCMBS+F/YO4Qy809QKZeuMMsoK&#10;A0G2zgc4a45tMTkpTdbWtzeDwe7Ox/d7dofZGjHS4DvHCjbrBARx7XTHjYLzV7l6AuEDskbjmBTc&#10;yMNh/7DYYa7dxJ80VqERMYR9jgraEPpcSl+3ZNGvXU8cuYsbLIYIh0bqAacYbo1MkySTFjuODS32&#10;VLRUX6sfq2D6qMr5dHTanl2RdSbbfG/fjFLLx/n1BUSgOfyL/9zvOs5Pn+H3mXiB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RjCcIAAADcAAAADwAAAAAAAAAAAAAA&#10;AAChAgAAZHJzL2Rvd25yZXYueG1sUEsFBgAAAAAEAAQA+QAAAJADAAAAAA==&#10;" strokeweight="1.25pt"/>
                  <v:line id="Line 1007" o:spid="_x0000_s1030" style="position:absolute;visibility:visible;mso-wrap-style:square" from="4371,823" to="5031,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cScQAAADcAAAADwAAAGRycy9kb3ducmV2LnhtbESP0WrCQBBF3wv+wzKCb3WjQpDUVYoo&#10;FISi0Q8Ys9MkdHc2ZLcm/fvOQ8G3Ge6de89sdqN36kF9bAMbWMwzUMRVsC3XBm7X4+saVEzIFl1g&#10;MvBLEXbbycsGCxsGvtCjTLWSEI4FGmhS6gqtY9WQxzgPHbFoX6H3mGTta217HCTcO73Mslx7bFka&#10;Guxo31D1Xf54A8O5PI6fp2D9Lezz1uWL++rgjJlNx/c3UInG9DT/X39YwV8JvjwjE+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1xJxAAAANwAAAAPAAAAAAAAAAAA&#10;AAAAAKECAABkcnMvZG93bnJldi54bWxQSwUGAAAAAAQABAD5AAAAkgMAAAAA&#10;" strokeweight="1.25pt"/>
                  <v:shapetype id="_x0000_t202" coordsize="21600,21600" o:spt="202" path="m,l,21600r21600,l21600,xe">
                    <v:stroke joinstyle="miter"/>
                    <v:path gradientshapeok="t" o:connecttype="rect"/>
                  </v:shapetype>
                  <v:shape id="Text Box 1009" o:spid="_x0000_s1031" type="#_x0000_t202" style="position:absolute;left:1805;top:2191;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5D38AA&#10;AADcAAAADwAAAGRycy9kb3ducmV2LnhtbERPS4vCMBC+C/sfwix401QFkWoqxVXcqw/wOjTThzaT&#10;bhK1/vuNsLC3+fies1r3phUPcr6xrGAyTkAQF1Y3XCk4n3ajBQgfkDW2lknBizyss4/BClNtn3yg&#10;xzFUIoawT1FBHUKXSumLmgz6se2II1daZzBE6CqpHT5juGnlNEnm0mDDsaHGjjY1Fbfj3Sio7rev&#10;edgm+Y5+tmV3yfcvd70oNfzs8yWIQH34F/+5v3WcP5vA+5l4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5D38AAAADcAAAADwAAAAAAAAAAAAAAAACYAgAAZHJzL2Rvd25y&#10;ZXYueG1sUEsFBgAAAAAEAAQA9QAAAIUDAAAAAA==&#10;" filled="f" fillcolor="#9cbee0" stroked="f" strokecolor="#739cc3" strokeweight="1.25pt">
                    <v:textbox>
                      <w:txbxContent>
                        <w:p w:rsidR="00AC166A" w:rsidRPr="00C86002" w:rsidRDefault="00AC166A" w:rsidP="00AC166A">
                          <w:pPr>
                            <w:rPr>
                              <w:lang w:val="en-US"/>
                            </w:rPr>
                          </w:pPr>
                          <w:r>
                            <w:rPr>
                              <w:lang w:val="en-US"/>
                            </w:rPr>
                            <w:t>S</w:t>
                          </w:r>
                          <w:r w:rsidRPr="00C86002">
                            <w:rPr>
                              <w:vertAlign w:val="subscript"/>
                              <w:lang w:val="en-US"/>
                            </w:rPr>
                            <w:t>1</w:t>
                          </w:r>
                        </w:p>
                      </w:txbxContent>
                    </v:textbox>
                  </v:shape>
                  <v:shape id="Text Box 1014" o:spid="_x0000_s1032" type="#_x0000_t202" style="position:absolute;left:4995;top:2191;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dqMAA&#10;AADcAAAADwAAAGRycy9kb3ducmV2LnhtbERPS4vCMBC+C/sfwizsTdN1QaSaSvGBXn2A16GZPrSZ&#10;dJOo9d8bYWFv8/E9Z77oTSvu5HxjWcH3KAFBXFjdcKXgdNwMpyB8QNbYWiYFT/KwyD4Gc0y1ffCe&#10;7odQiRjCPkUFdQhdKqUvajLoR7YjjlxpncEQoaukdviI4aaV4ySZSIMNx4YaO1rWVFwPN6Ogul1X&#10;k7BO8g39rsvunG+f7nJW6uuzz2cgAvXhX/zn3uk4/2cM72fi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zdqMAAAADcAAAADwAAAAAAAAAAAAAAAACYAgAAZHJzL2Rvd25y&#10;ZXYueG1sUEsFBgAAAAAEAAQA9QAAAIUDAAAAAA==&#10;" filled="f" fillcolor="#9cbee0" stroked="f" strokecolor="#739cc3" strokeweight="1.25pt"/>
                  <v:shape id="Text Box 1015" o:spid="_x0000_s1033" type="#_x0000_t202" style="position:absolute;left:4163;top:463;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4M8AA&#10;AADcAAAADwAAAGRycy9kb3ducmV2LnhtbERPS4vCMBC+C/sfwizsTdNVEKmmUnywXn2A16GZPrSZ&#10;dJOo9d8bYWFv8/E9Z7HsTSvu5HxjWcH3KAFBXFjdcKXgdNwOZyB8QNbYWiYFT/KwzD4GC0y1ffCe&#10;7odQiRjCPkUFdQhdKqUvajLoR7YjjlxpncEQoaukdviI4aaV4ySZSoMNx4YaO1rVVFwPN6Ogul3X&#10;07BJ8i39bsrunP883eWs1Ndnn89BBOrDv/jPvdNx/mQC72fi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B4M8AAAADcAAAADwAAAAAAAAAAAAAAAACYAgAAZHJzL2Rvd25y&#10;ZXYueG1sUEsFBgAAAAAEAAQA9QAAAIUDAAAAAA==&#10;" filled="f" fillcolor="#9cbee0" stroked="f" strokecolor="#739cc3" strokeweight="1.25pt">
                    <v:textbox>
                      <w:txbxContent>
                        <w:p w:rsidR="00AC166A" w:rsidRPr="00C86002" w:rsidRDefault="00AC166A" w:rsidP="00AC166A">
                          <w:pPr>
                            <w:rPr>
                              <w:lang w:val="en-US"/>
                            </w:rPr>
                          </w:pPr>
                          <w:r>
                            <w:rPr>
                              <w:lang w:val="en-US"/>
                            </w:rPr>
                            <w:t>M</w:t>
                          </w:r>
                        </w:p>
                      </w:txbxContent>
                    </v:textbox>
                  </v:shape>
                  <v:shape id="Text Box 1016" o:spid="_x0000_s1034" type="#_x0000_t202" style="position:absolute;left:2855;top:1291;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gR8IA&#10;AADcAAAADwAAAGRycy9kb3ducmV2LnhtbERPS2vCQBC+C/0PyxR6M5takZK6SqiGetUWch2yk0fN&#10;zqa7a4z/visUepuP7znr7WR6MZLznWUFz0kKgriyuuNGwddnMX8F4QOyxt4yKbiRh+3mYbbGTNsr&#10;H2k8hUbEEPYZKmhDGDIpfdWSQZ/YgThytXUGQ4SukdrhNYabXi7SdCUNdhwbWhzovaXqfLoYBc3l&#10;vFuFfZoX9LOvhzL/uLnvUqmnxyl/AxFoCv/iP/dBx/kvS7g/E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eBHwgAAANwAAAAPAAAAAAAAAAAAAAAAAJgCAABkcnMvZG93&#10;bnJldi54bWxQSwUGAAAAAAQABAD1AAAAhwMAAAAA&#10;" filled="f" fillcolor="#9cbee0" stroked="f" strokecolor="#739cc3" strokeweight="1.25pt">
                    <v:textbox>
                      <w:txbxContent>
                        <w:p w:rsidR="00AC166A" w:rsidRPr="00C86002" w:rsidRDefault="00AC166A" w:rsidP="00AC166A">
                          <w:pPr>
                            <w:rPr>
                              <w:lang w:val="en-US"/>
                            </w:rPr>
                          </w:pPr>
                          <w:r w:rsidRPr="00C86002">
                            <w:rPr>
                              <w:lang w:val="en-US"/>
                            </w:rPr>
                            <w:t>d</w:t>
                          </w:r>
                          <w:r>
                            <w:rPr>
                              <w:vertAlign w:val="subscript"/>
                              <w:lang w:val="en-US"/>
                            </w:rPr>
                            <w:t>1</w:t>
                          </w:r>
                        </w:p>
                      </w:txbxContent>
                    </v:textbox>
                  </v:shape>
                  <v:shape id="Text Box 1017" o:spid="_x0000_s1035" type="#_x0000_t202" style="position:absolute;left:4617;top:132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bq78A&#10;AADcAAAADwAAAGRycy9kb3ducmV2LnhtbERPS4vCMBC+C/6HMII3TV2hSDVK8cF6XRW8Ds3YVptJ&#10;TaLWf28WFvY2H99zFqvONOJJzteWFUzGCQjiwuqaSwWn4240A+EDssbGMil4k4fVst9bYKbti3/o&#10;eQiliCHsM1RQhdBmUvqiIoN+bFviyF2sMxgidKXUDl8x3DTyK0lSabDm2FBhS+uKitvhYRSUj9sm&#10;Ddsk39F9e2nP+ffbXc9KDQddPgcRqAv/4j/3Xsf50xR+n4kX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9urvwAAANwAAAAPAAAAAAAAAAAAAAAAAJgCAABkcnMvZG93bnJl&#10;di54bWxQSwUGAAAAAAQABAD1AAAAhAMAAAAA&#10;" filled="f" fillcolor="#9cbee0" stroked="f" strokecolor="#739cc3" strokeweight="1.25pt">
                    <v:textbox>
                      <w:txbxContent>
                        <w:p w:rsidR="00AC166A" w:rsidRPr="00C86002" w:rsidRDefault="00AC166A" w:rsidP="00AC166A">
                          <w:pPr>
                            <w:rPr>
                              <w:lang w:val="en-US"/>
                            </w:rPr>
                          </w:pPr>
                          <w:r>
                            <w:rPr>
                              <w:lang w:val="en-US"/>
                            </w:rPr>
                            <w:t>d</w:t>
                          </w:r>
                          <w:r>
                            <w:rPr>
                              <w:vertAlign w:val="subscript"/>
                              <w:lang w:val="en-US"/>
                            </w:rPr>
                            <w:t>2</w:t>
                          </w:r>
                        </w:p>
                      </w:txbxContent>
                    </v:textbox>
                  </v:shape>
                  <v:shape id="Text Box 1018" o:spid="_x0000_s1036" type="#_x0000_t202" style="position:absolute;left:2479;top:2431;width:2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qQsMA&#10;AADcAAAADwAAAGRycy9kb3ducmV2LnhtbESPT2/CMAzF75P4DpGRuI0UJqGpI6CKPxrXsUlcrca0&#10;hcYpSYDy7ecDEjdb7/m9n+fL3rXqRiE2ng1Mxhko4tLbhisDf7/b909QMSFbbD2TgQdFWC4Gb3PM&#10;rb/zD932qVISwjFHA3VKXa51LGtyGMe+Ixbt6IPDJGuotA14l3DX6mmWzbTDhqWhxo5WNZXn/dUZ&#10;qK7n9SxtsmJLl82xOxTfj3A6GDMa9sUXqER9epmf1zsr+B9CK8/IB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TqQsMAAADcAAAADwAAAAAAAAAAAAAAAACYAgAAZHJzL2Rv&#10;d25yZXYueG1sUEsFBgAAAAAEAAQA9QAAAIgDAAAAAA==&#10;" filled="f" fillcolor="#9cbee0" stroked="f" strokecolor="#739cc3" strokeweight="1.25pt">
                    <v:textbox>
                      <w:txbxContent>
                        <w:p w:rsidR="00AC166A" w:rsidRPr="00C86002" w:rsidRDefault="00AC166A" w:rsidP="00AC166A">
                          <w:pPr>
                            <w:rPr>
                              <w:sz w:val="24"/>
                              <w:szCs w:val="24"/>
                              <w:lang w:val="en-US"/>
                            </w:rPr>
                          </w:pPr>
                          <w:r w:rsidRPr="00C86002">
                            <w:rPr>
                              <w:sz w:val="24"/>
                              <w:szCs w:val="24"/>
                              <w:lang w:val="en-US"/>
                            </w:rPr>
                            <w:t>u</w:t>
                          </w:r>
                          <w:r w:rsidRPr="00C86002">
                            <w:rPr>
                              <w:sz w:val="24"/>
                              <w:szCs w:val="24"/>
                              <w:vertAlign w:val="subscript"/>
                              <w:lang w:val="en-US"/>
                            </w:rPr>
                            <w:t>1</w:t>
                          </w:r>
                          <w:r w:rsidRPr="00C86002">
                            <w:rPr>
                              <w:sz w:val="24"/>
                              <w:szCs w:val="24"/>
                              <w:lang w:val="en-US"/>
                            </w:rPr>
                            <w:t xml:space="preserve"> = u</w:t>
                          </w:r>
                          <w:r w:rsidRPr="00C86002">
                            <w:rPr>
                              <w:sz w:val="24"/>
                              <w:szCs w:val="24"/>
                              <w:vertAlign w:val="subscript"/>
                              <w:lang w:val="en-US"/>
                            </w:rPr>
                            <w:t>2</w:t>
                          </w:r>
                          <w:r w:rsidRPr="00C86002">
                            <w:rPr>
                              <w:sz w:val="24"/>
                              <w:szCs w:val="24"/>
                              <w:lang w:val="en-US"/>
                            </w:rPr>
                            <w:t xml:space="preserve"> = </w:t>
                          </w:r>
                          <w:r>
                            <w:rPr>
                              <w:sz w:val="24"/>
                              <w:szCs w:val="24"/>
                              <w:lang w:val="en-US"/>
                            </w:rPr>
                            <w:t>U</w:t>
                          </w:r>
                          <w:r w:rsidRPr="00C86002">
                            <w:rPr>
                              <w:sz w:val="24"/>
                              <w:szCs w:val="24"/>
                              <w:vertAlign w:val="subscript"/>
                              <w:lang w:val="en-US"/>
                            </w:rPr>
                            <w:t>0</w:t>
                          </w:r>
                          <w:r w:rsidRPr="00C86002">
                            <w:rPr>
                              <w:sz w:val="24"/>
                              <w:szCs w:val="24"/>
                              <w:lang w:val="en-US"/>
                            </w:rPr>
                            <w:t>cos(</w:t>
                          </w:r>
                          <w:r w:rsidRPr="00C86002">
                            <w:rPr>
                              <w:rFonts w:ascii="Times New Roman" w:hAnsi="Times New Roman"/>
                              <w:sz w:val="24"/>
                              <w:szCs w:val="24"/>
                              <w:lang w:val="en-US"/>
                            </w:rPr>
                            <w:t>ω</w:t>
                          </w:r>
                          <w:r w:rsidRPr="00C86002">
                            <w:rPr>
                              <w:sz w:val="24"/>
                              <w:szCs w:val="24"/>
                              <w:lang w:val="en-US"/>
                            </w:rPr>
                            <w:t>t)</w:t>
                          </w:r>
                        </w:p>
                      </w:txbxContent>
                    </v:textbox>
                  </v:shape>
                </v:group>
                <w10:wrap type="square"/>
              </v:group>
            </w:pict>
          </mc:Fallback>
        </mc:AlternateContent>
      </w:r>
      <w:r w:rsidRPr="00A73D32">
        <w:rPr>
          <w:rFonts w:ascii="Times New Roman" w:eastAsia="Times New Roman" w:hAnsi="Times New Roman"/>
          <w:b/>
          <w:bCs/>
          <w:sz w:val="25"/>
          <w:szCs w:val="25"/>
          <w:lang w:val="nl-NL"/>
        </w:rPr>
        <w:t>2. Giao thoa sóng</w:t>
      </w:r>
    </w:p>
    <w:p w:rsidR="00AC166A" w:rsidRPr="00A73D32" w:rsidRDefault="00AC166A" w:rsidP="00AC166A">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Hai nguồn sóng cùng pha.</w:t>
      </w:r>
    </w:p>
    <w:p w:rsidR="00AC166A" w:rsidRPr="00A73D32" w:rsidRDefault="00AC166A" w:rsidP="00AC166A">
      <w:pPr>
        <w:widowControl/>
        <w:tabs>
          <w:tab w:val="left" w:pos="330"/>
          <w:tab w:val="left" w:pos="507"/>
          <w:tab w:val="left" w:pos="2970"/>
          <w:tab w:val="left" w:pos="5390"/>
          <w:tab w:val="left" w:pos="7920"/>
        </w:tabs>
        <w:ind w:right="-28"/>
        <w:jc w:val="both"/>
        <w:rPr>
          <w:rFonts w:ascii="Times New Roman" w:hAnsi="Times New Roman"/>
          <w:color w:val="000000"/>
          <w:sz w:val="25"/>
          <w:szCs w:val="25"/>
          <w:lang w:val="en-US"/>
        </w:rPr>
      </w:pPr>
      <w:r w:rsidRPr="00A73D32">
        <w:rPr>
          <w:rFonts w:ascii="Times New Roman" w:hAnsi="Times New Roman"/>
          <w:color w:val="000000"/>
          <w:sz w:val="25"/>
          <w:szCs w:val="25"/>
          <w:lang w:val="en-US"/>
        </w:rPr>
        <w:tab/>
        <w:t>u</w:t>
      </w:r>
      <w:r w:rsidRPr="00A73D32">
        <w:rPr>
          <w:rFonts w:ascii="Times New Roman" w:hAnsi="Times New Roman"/>
          <w:color w:val="000000"/>
          <w:sz w:val="25"/>
          <w:szCs w:val="25"/>
          <w:vertAlign w:val="subscript"/>
          <w:lang w:val="en-US"/>
        </w:rPr>
        <w:t>1</w:t>
      </w:r>
      <w:r w:rsidRPr="00A73D32">
        <w:rPr>
          <w:rFonts w:ascii="Times New Roman" w:hAnsi="Times New Roman"/>
          <w:color w:val="000000"/>
          <w:sz w:val="25"/>
          <w:szCs w:val="25"/>
          <w:vertAlign w:val="subscript"/>
        </w:rPr>
        <w:t>M</w:t>
      </w:r>
      <w:r w:rsidRPr="00A73D32">
        <w:rPr>
          <w:rFonts w:ascii="Times New Roman" w:hAnsi="Times New Roman"/>
          <w:color w:val="000000"/>
          <w:sz w:val="25"/>
          <w:szCs w:val="25"/>
        </w:rPr>
        <w:t xml:space="preserve"> = </w:t>
      </w:r>
      <w:r w:rsidRPr="00A73D32">
        <w:rPr>
          <w:rFonts w:ascii="Times New Roman" w:hAnsi="Times New Roman"/>
          <w:color w:val="000000"/>
          <w:sz w:val="25"/>
          <w:szCs w:val="25"/>
          <w:lang w:val="en-US"/>
        </w:rPr>
        <w:t>U</w:t>
      </w:r>
      <w:r w:rsidRPr="00A73D32">
        <w:rPr>
          <w:rFonts w:ascii="Times New Roman" w:hAnsi="Times New Roman"/>
          <w:color w:val="000000"/>
          <w:sz w:val="25"/>
          <w:szCs w:val="25"/>
          <w:vertAlign w:val="subscript"/>
          <w:lang w:val="en-US"/>
        </w:rPr>
        <w:t>0</w:t>
      </w:r>
      <w:r w:rsidRPr="00A73D32">
        <w:rPr>
          <w:rFonts w:ascii="Times New Roman" w:hAnsi="Times New Roman"/>
          <w:color w:val="000000"/>
          <w:sz w:val="25"/>
          <w:szCs w:val="25"/>
        </w:rPr>
        <w:t xml:space="preserve">cos(ωt - </w:t>
      </w:r>
      <w:r w:rsidRPr="00A73D32">
        <w:rPr>
          <w:rFonts w:ascii="Times New Roman" w:hAnsi="Times New Roman"/>
          <w:color w:val="000000"/>
          <w:position w:val="-24"/>
          <w:sz w:val="25"/>
          <w:szCs w:val="25"/>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v:imagedata r:id="rId8" o:title=""/>
          </v:shape>
          <o:OLEObject Type="Embed" ProgID="Equation.3" ShapeID="_x0000_i1025" DrawAspect="Content" ObjectID="_1720392538" r:id="rId9"/>
        </w:object>
      </w:r>
      <w:r w:rsidRPr="00A73D32">
        <w:rPr>
          <w:rFonts w:ascii="Times New Roman" w:hAnsi="Times New Roman"/>
          <w:color w:val="000000"/>
          <w:sz w:val="25"/>
          <w:szCs w:val="25"/>
        </w:rPr>
        <w:t>)</w:t>
      </w:r>
    </w:p>
    <w:p w:rsidR="00AC166A" w:rsidRPr="00A73D32" w:rsidRDefault="00AC166A" w:rsidP="00AC166A">
      <w:pPr>
        <w:widowControl/>
        <w:tabs>
          <w:tab w:val="left" w:pos="330"/>
          <w:tab w:val="left" w:pos="507"/>
          <w:tab w:val="left" w:pos="2970"/>
          <w:tab w:val="left" w:pos="5390"/>
          <w:tab w:val="left" w:pos="7920"/>
        </w:tabs>
        <w:ind w:right="-28"/>
        <w:jc w:val="both"/>
        <w:rPr>
          <w:rFonts w:ascii="Times New Roman" w:hAnsi="Times New Roman"/>
          <w:color w:val="000000"/>
          <w:sz w:val="25"/>
          <w:szCs w:val="25"/>
          <w:lang w:val="en-US"/>
        </w:rPr>
      </w:pPr>
      <w:r w:rsidRPr="00A73D32">
        <w:rPr>
          <w:rFonts w:ascii="Times New Roman" w:hAnsi="Times New Roman"/>
          <w:color w:val="000000"/>
          <w:sz w:val="25"/>
          <w:szCs w:val="25"/>
          <w:lang w:val="en-US"/>
        </w:rPr>
        <w:tab/>
      </w:r>
      <w:r w:rsidRPr="00A73D32">
        <w:rPr>
          <w:rFonts w:ascii="Times New Roman" w:hAnsi="Times New Roman"/>
          <w:color w:val="000000"/>
          <w:sz w:val="25"/>
          <w:szCs w:val="25"/>
        </w:rPr>
        <w:t>u</w:t>
      </w:r>
      <w:r w:rsidRPr="00A73D32">
        <w:rPr>
          <w:rFonts w:ascii="Times New Roman" w:hAnsi="Times New Roman"/>
          <w:color w:val="000000"/>
          <w:sz w:val="25"/>
          <w:szCs w:val="25"/>
          <w:vertAlign w:val="subscript"/>
          <w:lang w:val="en-US"/>
        </w:rPr>
        <w:t>2</w:t>
      </w:r>
      <w:r w:rsidRPr="00A73D32">
        <w:rPr>
          <w:rFonts w:ascii="Times New Roman" w:hAnsi="Times New Roman"/>
          <w:color w:val="000000"/>
          <w:sz w:val="25"/>
          <w:szCs w:val="25"/>
          <w:vertAlign w:val="subscript"/>
        </w:rPr>
        <w:t>M</w:t>
      </w:r>
      <w:r w:rsidRPr="00A73D32">
        <w:rPr>
          <w:rFonts w:ascii="Times New Roman" w:hAnsi="Times New Roman"/>
          <w:color w:val="000000"/>
          <w:sz w:val="25"/>
          <w:szCs w:val="25"/>
        </w:rPr>
        <w:t xml:space="preserve"> = </w:t>
      </w:r>
      <w:r w:rsidRPr="00A73D32">
        <w:rPr>
          <w:rFonts w:ascii="Times New Roman" w:hAnsi="Times New Roman"/>
          <w:color w:val="000000"/>
          <w:sz w:val="25"/>
          <w:szCs w:val="25"/>
          <w:lang w:val="en-US"/>
        </w:rPr>
        <w:t>U</w:t>
      </w:r>
      <w:r w:rsidRPr="00A73D32">
        <w:rPr>
          <w:rFonts w:ascii="Times New Roman" w:hAnsi="Times New Roman"/>
          <w:color w:val="000000"/>
          <w:sz w:val="25"/>
          <w:szCs w:val="25"/>
          <w:vertAlign w:val="subscript"/>
          <w:lang w:val="en-US"/>
        </w:rPr>
        <w:t>0</w:t>
      </w:r>
      <w:r w:rsidRPr="00A73D32">
        <w:rPr>
          <w:rFonts w:ascii="Times New Roman" w:hAnsi="Times New Roman"/>
          <w:color w:val="000000"/>
          <w:sz w:val="25"/>
          <w:szCs w:val="25"/>
        </w:rPr>
        <w:t xml:space="preserve">cos(ωt - </w:t>
      </w:r>
      <w:r w:rsidRPr="00A73D32">
        <w:rPr>
          <w:rFonts w:ascii="Times New Roman" w:hAnsi="Times New Roman"/>
          <w:color w:val="000000"/>
          <w:position w:val="-24"/>
          <w:sz w:val="25"/>
          <w:szCs w:val="25"/>
        </w:rPr>
        <w:object w:dxaOrig="600" w:dyaOrig="620">
          <v:shape id="_x0000_i1026" type="#_x0000_t75" style="width:30pt;height:30.75pt" o:ole="">
            <v:imagedata r:id="rId10" o:title=""/>
          </v:shape>
          <o:OLEObject Type="Embed" ProgID="Equation.3" ShapeID="_x0000_i1026" DrawAspect="Content" ObjectID="_1720392539" r:id="rId11"/>
        </w:object>
      </w:r>
      <w:r w:rsidRPr="00A73D32">
        <w:rPr>
          <w:rFonts w:ascii="Times New Roman" w:hAnsi="Times New Roman"/>
          <w:color w:val="000000"/>
          <w:sz w:val="25"/>
          <w:szCs w:val="25"/>
        </w:rPr>
        <w:t>)</w:t>
      </w:r>
    </w:p>
    <w:p w:rsidR="00AC166A" w:rsidRPr="00A73D32" w:rsidRDefault="00AC166A" w:rsidP="00AC166A">
      <w:pPr>
        <w:widowControl/>
        <w:tabs>
          <w:tab w:val="left" w:pos="330"/>
          <w:tab w:val="left" w:pos="507"/>
          <w:tab w:val="left" w:pos="2970"/>
          <w:tab w:val="left" w:pos="5390"/>
          <w:tab w:val="left" w:pos="7920"/>
        </w:tabs>
        <w:ind w:right="-28"/>
        <w:jc w:val="both"/>
        <w:rPr>
          <w:rFonts w:ascii="Times New Roman" w:hAnsi="Times New Roman"/>
          <w:color w:val="000000"/>
          <w:sz w:val="25"/>
          <w:szCs w:val="25"/>
          <w:lang w:val="en-US"/>
        </w:rPr>
      </w:pPr>
      <w:r w:rsidRPr="00A73D32">
        <w:rPr>
          <w:rFonts w:ascii="Times New Roman" w:eastAsia="Times New Roman" w:hAnsi="Times New Roman"/>
          <w:bCs/>
          <w:i/>
          <w:sz w:val="25"/>
          <w:szCs w:val="25"/>
          <w:lang w:val="en-US"/>
        </w:rPr>
        <w:tab/>
      </w:r>
      <w:r w:rsidRPr="00A73D32">
        <w:rPr>
          <w:rFonts w:ascii="Times New Roman" w:hAnsi="Times New Roman"/>
          <w:color w:val="000000"/>
          <w:sz w:val="25"/>
          <w:szCs w:val="25"/>
        </w:rPr>
        <w:t>u</w:t>
      </w:r>
      <w:r w:rsidRPr="00A73D32">
        <w:rPr>
          <w:rFonts w:ascii="Times New Roman" w:hAnsi="Times New Roman"/>
          <w:color w:val="000000"/>
          <w:sz w:val="25"/>
          <w:szCs w:val="25"/>
          <w:vertAlign w:val="subscript"/>
          <w:lang w:val="en-US"/>
        </w:rPr>
        <w:t>M</w:t>
      </w:r>
      <w:r w:rsidRPr="00A73D32">
        <w:rPr>
          <w:rFonts w:ascii="Times New Roman" w:hAnsi="Times New Roman"/>
          <w:color w:val="000000"/>
          <w:sz w:val="25"/>
          <w:szCs w:val="25"/>
        </w:rPr>
        <w:t xml:space="preserve"> = u</w:t>
      </w:r>
      <w:r w:rsidRPr="00A73D32">
        <w:rPr>
          <w:rFonts w:ascii="Times New Roman" w:hAnsi="Times New Roman"/>
          <w:color w:val="000000"/>
          <w:sz w:val="25"/>
          <w:szCs w:val="25"/>
          <w:vertAlign w:val="subscript"/>
          <w:lang w:val="en-US"/>
        </w:rPr>
        <w:t>1</w:t>
      </w:r>
      <w:r w:rsidRPr="00A73D32">
        <w:rPr>
          <w:rFonts w:ascii="Times New Roman" w:hAnsi="Times New Roman"/>
          <w:color w:val="000000"/>
          <w:sz w:val="25"/>
          <w:szCs w:val="25"/>
          <w:vertAlign w:val="subscript"/>
        </w:rPr>
        <w:t xml:space="preserve">M </w:t>
      </w:r>
      <w:r w:rsidRPr="00A73D32">
        <w:rPr>
          <w:rFonts w:ascii="Times New Roman" w:hAnsi="Times New Roman"/>
          <w:color w:val="000000"/>
          <w:sz w:val="25"/>
          <w:szCs w:val="25"/>
        </w:rPr>
        <w:t>+ u</w:t>
      </w:r>
      <w:r w:rsidRPr="00A73D32">
        <w:rPr>
          <w:rFonts w:ascii="Times New Roman" w:hAnsi="Times New Roman"/>
          <w:color w:val="000000"/>
          <w:sz w:val="25"/>
          <w:szCs w:val="25"/>
          <w:vertAlign w:val="subscript"/>
          <w:lang w:val="en-US"/>
        </w:rPr>
        <w:t>2</w:t>
      </w:r>
      <w:r w:rsidRPr="00A73D32">
        <w:rPr>
          <w:rFonts w:ascii="Times New Roman" w:hAnsi="Times New Roman"/>
          <w:color w:val="000000"/>
          <w:sz w:val="25"/>
          <w:szCs w:val="25"/>
          <w:vertAlign w:val="subscript"/>
        </w:rPr>
        <w:t xml:space="preserve">M </w:t>
      </w:r>
      <w:r w:rsidRPr="00A73D32">
        <w:rPr>
          <w:rFonts w:ascii="Times New Roman" w:hAnsi="Times New Roman"/>
          <w:color w:val="000000"/>
          <w:sz w:val="25"/>
          <w:szCs w:val="25"/>
        </w:rPr>
        <w:t xml:space="preserve">= </w:t>
      </w:r>
      <w:r w:rsidRPr="00A73D32">
        <w:rPr>
          <w:rFonts w:ascii="Times New Roman" w:hAnsi="Times New Roman"/>
          <w:color w:val="000000"/>
          <w:sz w:val="25"/>
          <w:szCs w:val="25"/>
          <w:lang w:val="en-US"/>
        </w:rPr>
        <w:t>U</w:t>
      </w:r>
      <w:r w:rsidRPr="00A73D32">
        <w:rPr>
          <w:rFonts w:ascii="Times New Roman" w:hAnsi="Times New Roman"/>
          <w:color w:val="000000"/>
          <w:sz w:val="25"/>
          <w:szCs w:val="25"/>
          <w:vertAlign w:val="subscript"/>
          <w:lang w:val="en-US"/>
        </w:rPr>
        <w:t>0</w:t>
      </w:r>
      <w:r w:rsidRPr="00A73D32">
        <w:rPr>
          <w:rFonts w:ascii="Times New Roman" w:hAnsi="Times New Roman"/>
          <w:color w:val="000000"/>
          <w:sz w:val="25"/>
          <w:szCs w:val="25"/>
        </w:rPr>
        <w:t xml:space="preserve">cos(ωt - </w:t>
      </w:r>
      <w:r w:rsidRPr="00A73D32">
        <w:rPr>
          <w:rFonts w:ascii="Times New Roman" w:hAnsi="Times New Roman"/>
          <w:color w:val="000000"/>
          <w:position w:val="-24"/>
          <w:sz w:val="25"/>
          <w:szCs w:val="25"/>
        </w:rPr>
        <w:object w:dxaOrig="580" w:dyaOrig="620">
          <v:shape id="_x0000_i1027" type="#_x0000_t75" style="width:29.25pt;height:30.75pt" o:ole="">
            <v:imagedata r:id="rId12" o:title=""/>
          </v:shape>
          <o:OLEObject Type="Embed" ProgID="Equation.3" ShapeID="_x0000_i1027" DrawAspect="Content" ObjectID="_1720392540" r:id="rId13"/>
        </w:object>
      </w:r>
      <w:r w:rsidRPr="00A73D32">
        <w:rPr>
          <w:rFonts w:ascii="Times New Roman" w:hAnsi="Times New Roman"/>
          <w:color w:val="000000"/>
          <w:sz w:val="25"/>
          <w:szCs w:val="25"/>
        </w:rPr>
        <w:t xml:space="preserve">) + </w:t>
      </w:r>
      <w:r w:rsidRPr="00A73D32">
        <w:rPr>
          <w:rFonts w:ascii="Times New Roman" w:hAnsi="Times New Roman"/>
          <w:color w:val="000000"/>
          <w:sz w:val="25"/>
          <w:szCs w:val="25"/>
          <w:lang w:val="en-US"/>
        </w:rPr>
        <w:t>U</w:t>
      </w:r>
      <w:r w:rsidRPr="00A73D32">
        <w:rPr>
          <w:rFonts w:ascii="Times New Roman" w:hAnsi="Times New Roman"/>
          <w:color w:val="000000"/>
          <w:sz w:val="25"/>
          <w:szCs w:val="25"/>
          <w:vertAlign w:val="subscript"/>
          <w:lang w:val="en-US"/>
        </w:rPr>
        <w:t>0</w:t>
      </w:r>
      <w:r w:rsidRPr="00A73D32">
        <w:rPr>
          <w:rFonts w:ascii="Times New Roman" w:hAnsi="Times New Roman"/>
          <w:color w:val="000000"/>
          <w:sz w:val="25"/>
          <w:szCs w:val="25"/>
        </w:rPr>
        <w:t xml:space="preserve">cos(ωt - </w:t>
      </w:r>
      <w:r w:rsidRPr="00A73D32">
        <w:rPr>
          <w:rFonts w:ascii="Times New Roman" w:hAnsi="Times New Roman"/>
          <w:color w:val="000000"/>
          <w:position w:val="-24"/>
          <w:sz w:val="25"/>
          <w:szCs w:val="25"/>
        </w:rPr>
        <w:object w:dxaOrig="600" w:dyaOrig="620">
          <v:shape id="_x0000_i1028" type="#_x0000_t75" style="width:30pt;height:30.75pt" o:ole="">
            <v:imagedata r:id="rId14" o:title=""/>
          </v:shape>
          <o:OLEObject Type="Embed" ProgID="Equation.3" ShapeID="_x0000_i1028" DrawAspect="Content" ObjectID="_1720392541" r:id="rId15"/>
        </w:object>
      </w:r>
      <w:r w:rsidRPr="00A73D32">
        <w:rPr>
          <w:rFonts w:ascii="Times New Roman" w:hAnsi="Times New Roman"/>
          <w:color w:val="000000"/>
          <w:sz w:val="25"/>
          <w:szCs w:val="25"/>
        </w:rPr>
        <w:t>)</w:t>
      </w:r>
    </w:p>
    <w:p w:rsidR="00AC166A" w:rsidRPr="00A73D32" w:rsidRDefault="00AC166A" w:rsidP="00AC166A">
      <w:pPr>
        <w:widowControl/>
        <w:tabs>
          <w:tab w:val="left" w:pos="330"/>
          <w:tab w:val="left" w:pos="507"/>
          <w:tab w:val="left" w:pos="2970"/>
          <w:tab w:val="left" w:pos="5390"/>
          <w:tab w:val="left" w:pos="7920"/>
        </w:tabs>
        <w:ind w:left="330" w:right="-28"/>
        <w:jc w:val="both"/>
        <w:rPr>
          <w:rFonts w:ascii="Times New Roman" w:hAnsi="Times New Roman"/>
          <w:color w:val="000000"/>
          <w:sz w:val="25"/>
          <w:szCs w:val="25"/>
          <w:lang w:val="en-US"/>
        </w:rPr>
      </w:pPr>
      <w:r w:rsidRPr="00A73D32">
        <w:rPr>
          <w:rFonts w:ascii="Times New Roman" w:eastAsia="Times New Roman" w:hAnsi="Times New Roman"/>
          <w:bCs/>
          <w:i/>
          <w:sz w:val="25"/>
          <w:szCs w:val="25"/>
          <w:lang w:val="en-US"/>
        </w:rPr>
        <w:tab/>
        <w:t>=</w:t>
      </w:r>
      <w:r w:rsidRPr="00A73D32">
        <w:rPr>
          <w:rFonts w:ascii="Times New Roman" w:hAnsi="Times New Roman"/>
          <w:color w:val="000000"/>
          <w:sz w:val="25"/>
          <w:szCs w:val="25"/>
        </w:rPr>
        <w:t>2</w:t>
      </w:r>
      <w:r w:rsidRPr="00A73D32">
        <w:rPr>
          <w:rFonts w:ascii="Times New Roman" w:hAnsi="Times New Roman"/>
          <w:color w:val="000000"/>
          <w:sz w:val="25"/>
          <w:szCs w:val="25"/>
          <w:lang w:val="en-US"/>
        </w:rPr>
        <w:t>U</w:t>
      </w:r>
      <w:r w:rsidRPr="00A73D32">
        <w:rPr>
          <w:rFonts w:ascii="Times New Roman" w:hAnsi="Times New Roman"/>
          <w:color w:val="000000"/>
          <w:sz w:val="25"/>
          <w:szCs w:val="25"/>
          <w:vertAlign w:val="subscript"/>
          <w:lang w:val="en-US"/>
        </w:rPr>
        <w:t>0</w:t>
      </w:r>
      <w:r w:rsidRPr="00A73D32">
        <w:rPr>
          <w:rFonts w:ascii="Times New Roman" w:hAnsi="Times New Roman"/>
          <w:color w:val="000000"/>
          <w:sz w:val="25"/>
          <w:szCs w:val="25"/>
        </w:rPr>
        <w:t>cos</w:t>
      </w:r>
      <w:r w:rsidRPr="00A73D32">
        <w:rPr>
          <w:rFonts w:ascii="Times New Roman" w:hAnsi="Times New Roman"/>
          <w:color w:val="000000"/>
          <w:position w:val="-28"/>
          <w:sz w:val="25"/>
          <w:szCs w:val="25"/>
        </w:rPr>
        <w:object w:dxaOrig="1280" w:dyaOrig="680">
          <v:shape id="_x0000_i1029" type="#_x0000_t75" style="width:63.75pt;height:33.75pt" o:ole="">
            <v:imagedata r:id="rId16" o:title=""/>
          </v:shape>
          <o:OLEObject Type="Embed" ProgID="Equation.3" ShapeID="_x0000_i1029" DrawAspect="Content" ObjectID="_1720392542" r:id="rId17"/>
        </w:object>
      </w:r>
      <w:r w:rsidRPr="00A73D32">
        <w:rPr>
          <w:rFonts w:ascii="Times New Roman" w:hAnsi="Times New Roman"/>
          <w:color w:val="000000"/>
          <w:sz w:val="25"/>
          <w:szCs w:val="25"/>
        </w:rPr>
        <w:t>cos</w:t>
      </w:r>
      <w:r w:rsidRPr="00A73D32">
        <w:rPr>
          <w:rFonts w:ascii="Times New Roman" w:hAnsi="Times New Roman"/>
          <w:color w:val="000000"/>
          <w:position w:val="-28"/>
          <w:sz w:val="25"/>
          <w:szCs w:val="25"/>
        </w:rPr>
        <w:object w:dxaOrig="1760" w:dyaOrig="680">
          <v:shape id="_x0000_i1030" type="#_x0000_t75" style="width:87.75pt;height:33.75pt" o:ole="">
            <v:imagedata r:id="rId18" o:title=""/>
          </v:shape>
          <o:OLEObject Type="Embed" ProgID="Equation.3" ShapeID="_x0000_i1030" DrawAspect="Content" ObjectID="_1720392543" r:id="rId19"/>
        </w:object>
      </w:r>
      <w:r w:rsidRPr="00A73D32">
        <w:rPr>
          <w:rFonts w:ascii="Times New Roman" w:hAnsi="Times New Roman"/>
          <w:color w:val="000000"/>
          <w:sz w:val="25"/>
          <w:szCs w:val="25"/>
          <w:lang w:val="en-US"/>
        </w:rPr>
        <w:t xml:space="preserve">= </w:t>
      </w:r>
    </w:p>
    <w:p w:rsidR="00AC166A" w:rsidRPr="00A73D32" w:rsidRDefault="00AC166A" w:rsidP="00AC166A">
      <w:pPr>
        <w:widowControl/>
        <w:tabs>
          <w:tab w:val="left" w:pos="330"/>
          <w:tab w:val="left" w:pos="507"/>
          <w:tab w:val="left" w:pos="2970"/>
          <w:tab w:val="left" w:pos="5390"/>
          <w:tab w:val="left" w:pos="7920"/>
        </w:tabs>
        <w:ind w:left="330" w:right="-28"/>
        <w:jc w:val="both"/>
        <w:rPr>
          <w:rFonts w:ascii="Times New Roman" w:hAnsi="Times New Roman"/>
          <w:color w:val="000000"/>
          <w:sz w:val="25"/>
          <w:szCs w:val="25"/>
          <w:lang w:val="en-US"/>
        </w:rPr>
      </w:pPr>
      <w:r w:rsidRPr="00A73D32">
        <w:rPr>
          <w:rFonts w:ascii="Times New Roman" w:eastAsia="Times New Roman" w:hAnsi="Times New Roman"/>
          <w:bCs/>
          <w:i/>
          <w:sz w:val="25"/>
          <w:szCs w:val="25"/>
          <w:lang w:val="en-US"/>
        </w:rPr>
        <w:t xml:space="preserve">= </w:t>
      </w:r>
      <w:r w:rsidRPr="00A73D32">
        <w:rPr>
          <w:rFonts w:ascii="Times New Roman" w:hAnsi="Times New Roman"/>
          <w:color w:val="000000"/>
          <w:sz w:val="25"/>
          <w:szCs w:val="25"/>
          <w:lang w:val="en-US"/>
        </w:rPr>
        <w:t>A</w:t>
      </w:r>
      <w:r w:rsidRPr="00A73D32">
        <w:rPr>
          <w:rFonts w:ascii="Times New Roman" w:hAnsi="Times New Roman"/>
          <w:color w:val="000000"/>
          <w:sz w:val="25"/>
          <w:szCs w:val="25"/>
          <w:vertAlign w:val="subscript"/>
          <w:lang w:val="en-US"/>
        </w:rPr>
        <w:t>M</w:t>
      </w:r>
      <w:r w:rsidRPr="00A73D32">
        <w:rPr>
          <w:rFonts w:ascii="Times New Roman" w:hAnsi="Times New Roman"/>
          <w:color w:val="000000"/>
          <w:sz w:val="25"/>
          <w:szCs w:val="25"/>
          <w:lang w:val="en-US"/>
        </w:rPr>
        <w:t>.cos</w:t>
      </w:r>
      <w:r w:rsidRPr="00A73D32">
        <w:rPr>
          <w:rFonts w:ascii="Times New Roman" w:hAnsi="Times New Roman"/>
          <w:color w:val="000000"/>
          <w:position w:val="-28"/>
          <w:sz w:val="25"/>
          <w:szCs w:val="25"/>
        </w:rPr>
        <w:object w:dxaOrig="1760" w:dyaOrig="680">
          <v:shape id="_x0000_i1031" type="#_x0000_t75" style="width:87.75pt;height:33.75pt" o:ole="">
            <v:imagedata r:id="rId18" o:title=""/>
          </v:shape>
          <o:OLEObject Type="Embed" ProgID="Equation.3" ShapeID="_x0000_i1031" DrawAspect="Content" ObjectID="_1720392544" r:id="rId20"/>
        </w:object>
      </w:r>
    </w:p>
    <w:p w:rsidR="00AC166A" w:rsidRPr="00A73D32" w:rsidRDefault="00AC166A" w:rsidP="00AC166A">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en-US"/>
        </w:rPr>
      </w:pPr>
      <w:r w:rsidRPr="00A73D32">
        <w:rPr>
          <w:rFonts w:ascii="Times New Roman" w:hAnsi="Times New Roman"/>
          <w:color w:val="000000"/>
          <w:sz w:val="25"/>
          <w:szCs w:val="25"/>
          <w:lang w:val="en-US"/>
        </w:rPr>
        <w:tab/>
        <w:t>Với A</w:t>
      </w:r>
      <w:r w:rsidRPr="00A73D32">
        <w:rPr>
          <w:rFonts w:ascii="Times New Roman" w:hAnsi="Times New Roman"/>
          <w:color w:val="000000"/>
          <w:sz w:val="25"/>
          <w:szCs w:val="25"/>
          <w:vertAlign w:val="subscript"/>
          <w:lang w:val="en-US"/>
        </w:rPr>
        <w:t>M</w:t>
      </w:r>
      <w:r w:rsidRPr="00A73D32">
        <w:rPr>
          <w:rFonts w:ascii="Times New Roman" w:hAnsi="Times New Roman"/>
          <w:color w:val="000000"/>
          <w:sz w:val="25"/>
          <w:szCs w:val="25"/>
          <w:lang w:val="en-US"/>
        </w:rPr>
        <w:t xml:space="preserve"> = </w:t>
      </w:r>
      <w:r w:rsidRPr="00A73D32">
        <w:rPr>
          <w:rFonts w:ascii="Times New Roman" w:hAnsi="Times New Roman"/>
          <w:color w:val="000000"/>
          <w:position w:val="-30"/>
          <w:sz w:val="25"/>
          <w:szCs w:val="25"/>
        </w:rPr>
        <w:object w:dxaOrig="2100" w:dyaOrig="720">
          <v:shape id="_x0000_i1032" type="#_x0000_t75" style="width:105pt;height:36pt" o:ole="">
            <v:imagedata r:id="rId21" o:title=""/>
          </v:shape>
          <o:OLEObject Type="Embed" ProgID="Equation.3" ShapeID="_x0000_i1032" DrawAspect="Content" ObjectID="_1720392545" r:id="rId22"/>
        </w:object>
      </w:r>
    </w:p>
    <w:p w:rsidR="00AC166A" w:rsidRPr="00A73D32" w:rsidRDefault="00AC166A" w:rsidP="00AC166A">
      <w:pPr>
        <w:tabs>
          <w:tab w:val="left" w:pos="330"/>
          <w:tab w:val="left" w:pos="2970"/>
          <w:tab w:val="left" w:pos="5390"/>
          <w:tab w:val="left" w:pos="7920"/>
        </w:tabs>
        <w:ind w:right="-28"/>
        <w:jc w:val="both"/>
        <w:rPr>
          <w:rFonts w:ascii="Times New Roman" w:hAnsi="Times New Roman"/>
          <w:color w:val="000000"/>
          <w:sz w:val="25"/>
          <w:szCs w:val="25"/>
          <w:lang w:val="nl-NL"/>
        </w:rPr>
      </w:pPr>
      <w:r w:rsidRPr="00A73D32">
        <w:rPr>
          <w:rFonts w:ascii="Times New Roman" w:hAnsi="Times New Roman"/>
          <w:sz w:val="25"/>
          <w:szCs w:val="25"/>
          <w:lang w:val="nl-NL"/>
        </w:rPr>
        <w:tab/>
        <w:t xml:space="preserve">Xét biên độ: </w:t>
      </w:r>
      <w:r w:rsidRPr="00A73D32">
        <w:rPr>
          <w:rFonts w:ascii="Times New Roman" w:hAnsi="Times New Roman"/>
          <w:color w:val="000000"/>
          <w:sz w:val="25"/>
          <w:szCs w:val="25"/>
          <w:lang w:val="nl-NL"/>
        </w:rPr>
        <w:t xml:space="preserve">A = </w:t>
      </w:r>
      <w:r w:rsidRPr="00A73D32">
        <w:rPr>
          <w:rFonts w:ascii="Times New Roman" w:hAnsi="Times New Roman"/>
          <w:color w:val="000000"/>
          <w:position w:val="-30"/>
          <w:sz w:val="25"/>
          <w:szCs w:val="25"/>
        </w:rPr>
        <w:object w:dxaOrig="2100" w:dyaOrig="720">
          <v:shape id="_x0000_i1033" type="#_x0000_t75" style="width:105pt;height:36pt" o:ole="">
            <v:imagedata r:id="rId23" o:title=""/>
          </v:shape>
          <o:OLEObject Type="Embed" ProgID="Equation.3" ShapeID="_x0000_i1033" DrawAspect="Content" ObjectID="_1720392546" r:id="rId24"/>
        </w:object>
      </w:r>
    </w:p>
    <w:p w:rsidR="00AC166A" w:rsidRPr="00A73D32" w:rsidRDefault="00AC166A" w:rsidP="00AC166A">
      <w:pPr>
        <w:tabs>
          <w:tab w:val="left" w:pos="284"/>
          <w:tab w:val="left" w:pos="567"/>
          <w:tab w:val="left" w:pos="709"/>
          <w:tab w:val="left" w:pos="2835"/>
          <w:tab w:val="left" w:pos="5390"/>
          <w:tab w:val="left" w:pos="7920"/>
        </w:tabs>
        <w:autoSpaceDE w:val="0"/>
        <w:autoSpaceDN w:val="0"/>
        <w:adjustRightInd w:val="0"/>
        <w:ind w:right="-12"/>
        <w:jc w:val="both"/>
        <w:rPr>
          <w:rFonts w:ascii="Times New Roman" w:hAnsi="Times New Roman"/>
          <w:sz w:val="25"/>
          <w:szCs w:val="25"/>
          <w:lang w:val="nl-NL"/>
        </w:rPr>
      </w:pPr>
      <w:r w:rsidRPr="00A73D32">
        <w:rPr>
          <w:rFonts w:ascii="Times New Roman" w:hAnsi="Times New Roman"/>
          <w:color w:val="000000"/>
          <w:sz w:val="25"/>
          <w:szCs w:val="25"/>
          <w:lang w:val="nl-NL"/>
        </w:rPr>
        <w:t xml:space="preserve"> </w:t>
      </w:r>
      <w:r w:rsidRPr="00A73D32">
        <w:rPr>
          <w:rFonts w:ascii="Times New Roman" w:hAnsi="Times New Roman"/>
          <w:color w:val="000000"/>
          <w:sz w:val="25"/>
          <w:szCs w:val="25"/>
          <w:lang w:val="nl-NL"/>
        </w:rPr>
        <w:tab/>
        <w:t>- A</w:t>
      </w:r>
      <w:r w:rsidRPr="00A73D32">
        <w:rPr>
          <w:rFonts w:ascii="Times New Roman" w:hAnsi="Times New Roman"/>
          <w:color w:val="000000"/>
          <w:sz w:val="25"/>
          <w:szCs w:val="25"/>
          <w:vertAlign w:val="subscript"/>
          <w:lang w:val="nl-NL"/>
        </w:rPr>
        <w:t>max</w:t>
      </w:r>
      <w:r w:rsidRPr="00A73D32">
        <w:rPr>
          <w:rFonts w:ascii="Times New Roman" w:hAnsi="Times New Roman"/>
          <w:color w:val="000000"/>
          <w:sz w:val="25"/>
          <w:szCs w:val="25"/>
          <w:lang w:val="nl-NL"/>
        </w:rPr>
        <w:t xml:space="preserve"> khi </w:t>
      </w:r>
      <w:r w:rsidRPr="00A73D32">
        <w:rPr>
          <w:rFonts w:ascii="Times New Roman" w:hAnsi="Times New Roman"/>
          <w:position w:val="-28"/>
          <w:sz w:val="25"/>
          <w:szCs w:val="25"/>
        </w:rPr>
        <w:object w:dxaOrig="1600" w:dyaOrig="680">
          <v:shape id="_x0000_i1034" type="#_x0000_t75" style="width:80.25pt;height:33.75pt" o:ole="">
            <v:imagedata r:id="rId25" o:title=""/>
          </v:shape>
          <o:OLEObject Type="Embed" ProgID="Equation.3" ShapeID="_x0000_i1034" DrawAspect="Content" ObjectID="_1720392547" r:id="rId26"/>
        </w:object>
      </w:r>
      <w:r w:rsidRPr="00A73D32">
        <w:rPr>
          <w:rFonts w:ascii="Times New Roman" w:hAnsi="Times New Roman"/>
          <w:sz w:val="25"/>
          <w:szCs w:val="25"/>
        </w:rPr>
        <w:t xml:space="preserve"> = </w:t>
      </w:r>
      <w:r w:rsidRPr="00A73D32">
        <w:rPr>
          <w:rFonts w:ascii="Times New Roman" w:hAnsi="Times New Roman"/>
          <w:sz w:val="25"/>
          <w:szCs w:val="25"/>
        </w:rPr>
        <w:sym w:font="Symbol" w:char="F0B1"/>
      </w:r>
      <w:r w:rsidRPr="00A73D32">
        <w:rPr>
          <w:rFonts w:ascii="Times New Roman" w:hAnsi="Times New Roman"/>
          <w:sz w:val="25"/>
          <w:szCs w:val="25"/>
        </w:rPr>
        <w:t xml:space="preserve"> 1 </w:t>
      </w:r>
      <w:r w:rsidRPr="00A73D32">
        <w:rPr>
          <w:rFonts w:ascii="Times New Roman" w:hAnsi="Times New Roman"/>
          <w:sz w:val="25"/>
          <w:szCs w:val="25"/>
        </w:rPr>
        <w:sym w:font="Symbol" w:char="F0DE"/>
      </w:r>
      <w:r w:rsidRPr="00A73D32">
        <w:rPr>
          <w:rFonts w:ascii="Times New Roman" w:hAnsi="Times New Roman"/>
          <w:sz w:val="25"/>
          <w:szCs w:val="25"/>
        </w:rPr>
        <w:t xml:space="preserve">  </w:t>
      </w:r>
      <w:r w:rsidRPr="00A73D32">
        <w:rPr>
          <w:rFonts w:ascii="Times New Roman" w:hAnsi="Times New Roman"/>
          <w:position w:val="-24"/>
          <w:sz w:val="25"/>
          <w:szCs w:val="25"/>
        </w:rPr>
        <w:object w:dxaOrig="1060" w:dyaOrig="620">
          <v:shape id="_x0000_i1035" type="#_x0000_t75" style="width:53.25pt;height:30.75pt" o:ole="">
            <v:imagedata r:id="rId27" o:title=""/>
          </v:shape>
          <o:OLEObject Type="Embed" ProgID="Equation.3" ShapeID="_x0000_i1035" DrawAspect="Content" ObjectID="_1720392548" r:id="rId28"/>
        </w:object>
      </w:r>
      <w:r w:rsidRPr="00A73D32">
        <w:rPr>
          <w:rFonts w:ascii="Times New Roman" w:hAnsi="Times New Roman"/>
          <w:sz w:val="25"/>
          <w:szCs w:val="25"/>
        </w:rPr>
        <w:t xml:space="preserve"> = kπ </w:t>
      </w:r>
      <w:r w:rsidRPr="00A73D32">
        <w:rPr>
          <w:rFonts w:ascii="Times New Roman" w:hAnsi="Times New Roman"/>
          <w:sz w:val="25"/>
          <w:szCs w:val="25"/>
        </w:rPr>
        <w:sym w:font="Symbol" w:char="F0DB"/>
      </w:r>
      <w:r w:rsidRPr="00A73D32">
        <w:rPr>
          <w:rFonts w:ascii="Times New Roman" w:hAnsi="Times New Roman"/>
          <w:sz w:val="25"/>
          <w:szCs w:val="25"/>
        </w:rPr>
        <w:t xml:space="preserve"> Δ</w:t>
      </w:r>
      <w:r w:rsidRPr="00A73D32">
        <w:rPr>
          <w:rFonts w:ascii="Times New Roman" w:hAnsi="Times New Roman"/>
          <w:sz w:val="25"/>
          <w:szCs w:val="25"/>
          <w:lang w:val="nl-NL"/>
        </w:rPr>
        <w:t xml:space="preserve">d = </w:t>
      </w:r>
      <w:r w:rsidRPr="00A73D32">
        <w:rPr>
          <w:rFonts w:ascii="Times New Roman" w:hAnsi="Times New Roman"/>
          <w:sz w:val="25"/>
          <w:szCs w:val="25"/>
        </w:rPr>
        <w:t>d</w:t>
      </w:r>
      <w:r w:rsidRPr="00A73D32">
        <w:rPr>
          <w:rFonts w:ascii="Times New Roman" w:hAnsi="Times New Roman"/>
          <w:sz w:val="25"/>
          <w:szCs w:val="25"/>
          <w:vertAlign w:val="subscript"/>
        </w:rPr>
        <w:t>2</w:t>
      </w:r>
      <w:r w:rsidRPr="00A73D32">
        <w:rPr>
          <w:rFonts w:ascii="Times New Roman" w:hAnsi="Times New Roman"/>
          <w:sz w:val="25"/>
          <w:szCs w:val="25"/>
        </w:rPr>
        <w:t xml:space="preserve"> - d</w:t>
      </w:r>
      <w:r w:rsidRPr="00A73D32">
        <w:rPr>
          <w:rFonts w:ascii="Times New Roman" w:hAnsi="Times New Roman"/>
          <w:sz w:val="25"/>
          <w:szCs w:val="25"/>
          <w:vertAlign w:val="subscript"/>
        </w:rPr>
        <w:t>1</w:t>
      </w:r>
      <w:r w:rsidRPr="00A73D32">
        <w:rPr>
          <w:rFonts w:ascii="Times New Roman" w:hAnsi="Times New Roman"/>
          <w:sz w:val="25"/>
          <w:szCs w:val="25"/>
        </w:rPr>
        <w:t xml:space="preserve"> = kλ </w:t>
      </w:r>
      <w:r w:rsidRPr="00A73D32">
        <w:rPr>
          <w:rFonts w:ascii="Times New Roman" w:hAnsi="Times New Roman"/>
          <w:sz w:val="25"/>
          <w:szCs w:val="25"/>
          <w:lang w:val="nl-NL"/>
        </w:rPr>
        <w:t xml:space="preserve"> với k = 0, </w:t>
      </w:r>
      <w:r w:rsidRPr="00A73D32">
        <w:rPr>
          <w:rFonts w:ascii="Times New Roman" w:hAnsi="Times New Roman"/>
          <w:sz w:val="25"/>
          <w:szCs w:val="25"/>
          <w:lang w:val="en-US"/>
        </w:rPr>
        <w:sym w:font="Symbol" w:char="F0B1"/>
      </w:r>
      <w:r w:rsidRPr="00A73D32">
        <w:rPr>
          <w:rFonts w:ascii="Times New Roman" w:hAnsi="Times New Roman"/>
          <w:sz w:val="25"/>
          <w:szCs w:val="25"/>
          <w:lang w:val="nl-NL"/>
        </w:rPr>
        <w:t xml:space="preserve"> 1, </w:t>
      </w:r>
      <w:r w:rsidRPr="00A73D32">
        <w:rPr>
          <w:rFonts w:ascii="Times New Roman" w:hAnsi="Times New Roman"/>
          <w:sz w:val="25"/>
          <w:szCs w:val="25"/>
          <w:lang w:val="en-US"/>
        </w:rPr>
        <w:sym w:font="Symbol" w:char="F0B1"/>
      </w:r>
      <w:r w:rsidRPr="00A73D32">
        <w:rPr>
          <w:rFonts w:ascii="Times New Roman" w:hAnsi="Times New Roman"/>
          <w:sz w:val="25"/>
          <w:szCs w:val="25"/>
          <w:lang w:val="nl-NL"/>
        </w:rPr>
        <w:t xml:space="preserve"> 2…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
          <w:bCs/>
          <w:i/>
          <w:sz w:val="25"/>
          <w:szCs w:val="25"/>
          <w:lang w:val="nl-NL"/>
        </w:rPr>
      </w:pPr>
      <w:r w:rsidRPr="00A73D32">
        <w:rPr>
          <w:rFonts w:ascii="Times New Roman" w:eastAsia="Times New Roman" w:hAnsi="Times New Roman"/>
          <w:sz w:val="25"/>
          <w:szCs w:val="25"/>
          <w:lang w:val="nl-NL"/>
        </w:rPr>
        <w:t>***</w:t>
      </w:r>
      <w:r w:rsidRPr="00A73D32">
        <w:rPr>
          <w:rFonts w:ascii="Times New Roman" w:eastAsia="Times New Roman" w:hAnsi="Times New Roman"/>
          <w:b/>
          <w:bCs/>
          <w:i/>
          <w:sz w:val="25"/>
          <w:szCs w:val="25"/>
          <w:lang w:val="nl-NL"/>
        </w:rPr>
        <w:t xml:space="preserve">Kℓ: </w:t>
      </w:r>
      <w:r w:rsidRPr="00A73D32">
        <w:rPr>
          <w:rFonts w:ascii="Times New Roman" w:eastAsia="Times New Roman" w:hAnsi="Times New Roman"/>
          <w:bCs/>
          <w:i/>
          <w:sz w:val="25"/>
          <w:szCs w:val="25"/>
          <w:lang w:val="nl-NL"/>
        </w:rPr>
        <w:t>Biên độ của sóng giao thoa đạt cực đại tại vị trí có hiệu đường đi bằng nguyên ℓân bước sóng</w:t>
      </w:r>
      <w:r w:rsidRPr="00A73D32">
        <w:rPr>
          <w:rFonts w:ascii="Times New Roman" w:eastAsia="Times New Roman" w:hAnsi="Times New Roman"/>
          <w:b/>
          <w:bCs/>
          <w:i/>
          <w:sz w:val="25"/>
          <w:szCs w:val="25"/>
          <w:lang w:val="nl-NL"/>
        </w:rPr>
        <w:t>.</w:t>
      </w:r>
    </w:p>
    <w:p w:rsidR="00AC166A" w:rsidRPr="00A73D32" w:rsidRDefault="00AC166A" w:rsidP="00AC166A">
      <w:pPr>
        <w:tabs>
          <w:tab w:val="left" w:pos="284"/>
          <w:tab w:val="left" w:pos="567"/>
          <w:tab w:val="left" w:pos="709"/>
          <w:tab w:val="left" w:pos="2835"/>
          <w:tab w:val="left" w:pos="5387"/>
          <w:tab w:val="left" w:pos="7938"/>
        </w:tabs>
        <w:autoSpaceDE w:val="0"/>
        <w:autoSpaceDN w:val="0"/>
        <w:adjustRightInd w:val="0"/>
        <w:ind w:right="-12"/>
        <w:jc w:val="both"/>
        <w:rPr>
          <w:rFonts w:ascii="Times New Roman" w:hAnsi="Times New Roman"/>
        </w:rPr>
      </w:pPr>
      <w:r w:rsidRPr="00A73D32">
        <w:rPr>
          <w:rFonts w:ascii="Times New Roman" w:eastAsia="Times New Roman" w:hAnsi="Times New Roman"/>
          <w:bCs/>
          <w:sz w:val="25"/>
          <w:szCs w:val="25"/>
          <w:lang w:val="nl-NL"/>
        </w:rPr>
        <w:tab/>
        <w:t>- A</w:t>
      </w:r>
      <w:r w:rsidRPr="00A73D32">
        <w:rPr>
          <w:rFonts w:ascii="Times New Roman" w:eastAsia="Times New Roman" w:hAnsi="Times New Roman"/>
          <w:bCs/>
          <w:sz w:val="25"/>
          <w:szCs w:val="25"/>
          <w:vertAlign w:val="subscript"/>
          <w:lang w:val="nl-NL"/>
        </w:rPr>
        <w:t>min</w:t>
      </w:r>
      <w:r w:rsidRPr="00A73D32">
        <w:rPr>
          <w:rFonts w:ascii="Times New Roman" w:eastAsia="Times New Roman" w:hAnsi="Times New Roman"/>
          <w:bCs/>
          <w:sz w:val="25"/>
          <w:szCs w:val="25"/>
          <w:lang w:val="nl-NL"/>
        </w:rPr>
        <w:t xml:space="preserve"> khi </w:t>
      </w:r>
      <w:r w:rsidRPr="00A73D32">
        <w:rPr>
          <w:rFonts w:ascii="Times New Roman" w:hAnsi="Times New Roman"/>
          <w:position w:val="-28"/>
          <w:sz w:val="25"/>
          <w:szCs w:val="25"/>
        </w:rPr>
        <w:object w:dxaOrig="1600" w:dyaOrig="680">
          <v:shape id="_x0000_i1036" type="#_x0000_t75" style="width:80.25pt;height:33.75pt" o:ole="">
            <v:imagedata r:id="rId29" o:title=""/>
          </v:shape>
          <o:OLEObject Type="Embed" ProgID="Equation.3" ShapeID="_x0000_i1036" DrawAspect="Content" ObjectID="_1720392549" r:id="rId30"/>
        </w:object>
      </w:r>
      <w:r w:rsidRPr="00A73D32">
        <w:rPr>
          <w:rFonts w:ascii="Times New Roman" w:hAnsi="Times New Roman"/>
          <w:sz w:val="25"/>
          <w:szCs w:val="25"/>
        </w:rPr>
        <w:t xml:space="preserve"> = 0</w:t>
      </w:r>
      <w:r w:rsidRPr="00A73D32">
        <w:rPr>
          <w:rFonts w:ascii="Times New Roman" w:hAnsi="Times New Roman"/>
        </w:rPr>
        <w:t xml:space="preserve"> </w:t>
      </w:r>
      <w:r w:rsidRPr="00A73D32">
        <w:rPr>
          <w:rFonts w:ascii="Times New Roman" w:hAnsi="Times New Roman"/>
        </w:rPr>
        <w:sym w:font="Symbol" w:char="F0DB"/>
      </w:r>
      <w:r w:rsidRPr="00A73D32">
        <w:rPr>
          <w:rFonts w:ascii="Times New Roman" w:hAnsi="Times New Roman"/>
        </w:rPr>
        <w:t xml:space="preserve"> </w:t>
      </w:r>
      <w:r w:rsidRPr="00A73D32">
        <w:rPr>
          <w:rFonts w:ascii="Times New Roman" w:hAnsi="Times New Roman"/>
          <w:position w:val="-24"/>
          <w:sz w:val="25"/>
          <w:szCs w:val="25"/>
        </w:rPr>
        <w:object w:dxaOrig="1060" w:dyaOrig="620">
          <v:shape id="_x0000_i1037" type="#_x0000_t75" style="width:53.25pt;height:30.75pt" o:ole="">
            <v:imagedata r:id="rId31" o:title=""/>
          </v:shape>
          <o:OLEObject Type="Embed" ProgID="Equation.3" ShapeID="_x0000_i1037" DrawAspect="Content" ObjectID="_1720392550" r:id="rId32"/>
        </w:object>
      </w:r>
      <w:r w:rsidRPr="00A73D32">
        <w:rPr>
          <w:rFonts w:ascii="Times New Roman" w:hAnsi="Times New Roman"/>
          <w:sz w:val="25"/>
          <w:szCs w:val="25"/>
        </w:rPr>
        <w:t xml:space="preserve">= </w:t>
      </w:r>
      <w:r w:rsidRPr="00A73D32">
        <w:rPr>
          <w:rFonts w:ascii="Times New Roman" w:hAnsi="Times New Roman"/>
          <w:sz w:val="25"/>
          <w:szCs w:val="25"/>
          <w:lang w:val="pt-BR"/>
        </w:rPr>
        <w:fldChar w:fldCharType="begin"/>
      </w:r>
      <w:r w:rsidRPr="00A73D32">
        <w:rPr>
          <w:rFonts w:ascii="Times New Roman" w:hAnsi="Times New Roman"/>
          <w:sz w:val="25"/>
          <w:szCs w:val="25"/>
          <w:lang w:val="pt-BR"/>
        </w:rPr>
        <w:instrText>eq \l(\f(</w:instrText>
      </w:r>
      <w:r w:rsidRPr="00A73D32">
        <w:rPr>
          <w:rFonts w:ascii="Times New Roman" w:hAnsi="Times New Roman"/>
          <w:sz w:val="25"/>
          <w:szCs w:val="25"/>
          <w:lang w:val="pt-BR"/>
        </w:rPr>
        <w:sym w:font="Symbol" w:char="F070"/>
      </w:r>
      <w:r w:rsidRPr="00A73D32">
        <w:rPr>
          <w:rFonts w:ascii="Times New Roman" w:hAnsi="Times New Roman"/>
          <w:sz w:val="25"/>
          <w:szCs w:val="25"/>
          <w:lang w:val="pt-BR"/>
        </w:rPr>
        <w:instrText>,2))</w:instrText>
      </w:r>
      <w:r w:rsidRPr="00A73D32">
        <w:rPr>
          <w:rFonts w:ascii="Times New Roman" w:hAnsi="Times New Roman"/>
          <w:sz w:val="25"/>
          <w:szCs w:val="25"/>
          <w:lang w:val="pt-BR"/>
        </w:rPr>
        <w:fldChar w:fldCharType="end"/>
      </w:r>
      <w:r w:rsidRPr="00A73D32">
        <w:rPr>
          <w:rFonts w:ascii="Times New Roman" w:hAnsi="Times New Roman"/>
          <w:sz w:val="25"/>
          <w:szCs w:val="25"/>
          <w:lang w:val="pt-BR"/>
        </w:rPr>
        <w:t xml:space="preserve"> +</w:t>
      </w:r>
      <w:r w:rsidRPr="00A73D32">
        <w:rPr>
          <w:rFonts w:ascii="Times New Roman" w:hAnsi="Times New Roman"/>
          <w:sz w:val="25"/>
          <w:szCs w:val="25"/>
        </w:rPr>
        <w:t xml:space="preserve">kπ </w:t>
      </w:r>
      <w:r w:rsidRPr="00A73D32">
        <w:rPr>
          <w:rFonts w:ascii="Times New Roman" w:hAnsi="Times New Roman"/>
          <w:sz w:val="25"/>
          <w:szCs w:val="25"/>
        </w:rPr>
        <w:sym w:font="Symbol" w:char="F0DB"/>
      </w:r>
      <w:r w:rsidRPr="00A73D32">
        <w:rPr>
          <w:rFonts w:ascii="Times New Roman" w:hAnsi="Times New Roman"/>
          <w:sz w:val="25"/>
          <w:szCs w:val="25"/>
        </w:rPr>
        <w:t xml:space="preserve"> Δ</w:t>
      </w:r>
      <w:r w:rsidRPr="00A73D32">
        <w:rPr>
          <w:rFonts w:ascii="Times New Roman" w:hAnsi="Times New Roman"/>
          <w:sz w:val="25"/>
          <w:szCs w:val="25"/>
          <w:lang w:val="nl-NL"/>
        </w:rPr>
        <w:t xml:space="preserve">d = </w:t>
      </w:r>
      <w:r w:rsidRPr="00A73D32">
        <w:rPr>
          <w:rFonts w:ascii="Times New Roman" w:hAnsi="Times New Roman"/>
          <w:sz w:val="25"/>
          <w:szCs w:val="25"/>
        </w:rPr>
        <w:t>d</w:t>
      </w:r>
      <w:r w:rsidRPr="00A73D32">
        <w:rPr>
          <w:rFonts w:ascii="Times New Roman" w:hAnsi="Times New Roman"/>
          <w:sz w:val="25"/>
          <w:szCs w:val="25"/>
          <w:vertAlign w:val="subscript"/>
        </w:rPr>
        <w:t>2</w:t>
      </w:r>
      <w:r w:rsidRPr="00A73D32">
        <w:rPr>
          <w:rFonts w:ascii="Times New Roman" w:hAnsi="Times New Roman"/>
          <w:sz w:val="25"/>
          <w:szCs w:val="25"/>
        </w:rPr>
        <w:t xml:space="preserve"> - d</w:t>
      </w:r>
      <w:r w:rsidRPr="00A73D32">
        <w:rPr>
          <w:rFonts w:ascii="Times New Roman" w:hAnsi="Times New Roman"/>
          <w:sz w:val="25"/>
          <w:szCs w:val="25"/>
          <w:vertAlign w:val="subscript"/>
        </w:rPr>
        <w:t>1</w:t>
      </w:r>
      <w:r w:rsidRPr="00A73D32">
        <w:rPr>
          <w:rFonts w:ascii="Times New Roman" w:hAnsi="Times New Roman"/>
          <w:sz w:val="25"/>
          <w:szCs w:val="25"/>
        </w:rPr>
        <w:t xml:space="preserve"> = (2k+1)</w:t>
      </w:r>
      <w:r w:rsidRPr="00A73D32">
        <w:rPr>
          <w:rFonts w:ascii="Times New Roman" w:hAnsi="Times New Roman"/>
          <w:sz w:val="25"/>
          <w:szCs w:val="25"/>
        </w:rPr>
        <w:fldChar w:fldCharType="begin"/>
      </w:r>
      <w:r w:rsidRPr="00A73D32">
        <w:rPr>
          <w:rFonts w:ascii="Times New Roman" w:hAnsi="Times New Roman"/>
          <w:sz w:val="25"/>
          <w:szCs w:val="25"/>
        </w:rPr>
        <w:instrText>eq \s\don1(\f(λ,2))</w:instrText>
      </w:r>
      <w:r w:rsidRPr="00A73D32">
        <w:rPr>
          <w:rFonts w:ascii="Times New Roman" w:hAnsi="Times New Roman"/>
          <w:sz w:val="25"/>
          <w:szCs w:val="25"/>
        </w:rPr>
        <w:fldChar w:fldCharType="end"/>
      </w:r>
      <w:r w:rsidRPr="00A73D32">
        <w:rPr>
          <w:rFonts w:ascii="Times New Roman" w:hAnsi="Times New Roman"/>
        </w:rPr>
        <w:t xml:space="preserve"> </w:t>
      </w:r>
      <w:r w:rsidRPr="00A73D32">
        <w:rPr>
          <w:rFonts w:ascii="Times New Roman" w:hAnsi="Times New Roman"/>
          <w:lang w:val="nl-NL"/>
        </w:rPr>
        <w:t xml:space="preserve"> </w:t>
      </w:r>
      <w:r w:rsidRPr="00A73D32">
        <w:rPr>
          <w:rFonts w:ascii="Times New Roman" w:hAnsi="Times New Roman"/>
          <w:sz w:val="25"/>
          <w:szCs w:val="25"/>
          <w:lang w:val="nl-NL"/>
        </w:rPr>
        <w:t xml:space="preserve">với k = 0, </w:t>
      </w:r>
      <w:r w:rsidRPr="00A73D32">
        <w:rPr>
          <w:rFonts w:ascii="Times New Roman" w:hAnsi="Times New Roman"/>
          <w:sz w:val="25"/>
          <w:szCs w:val="25"/>
          <w:lang w:val="en-US"/>
        </w:rPr>
        <w:sym w:font="Symbol" w:char="F0B1"/>
      </w:r>
      <w:r w:rsidRPr="00A73D32">
        <w:rPr>
          <w:rFonts w:ascii="Times New Roman" w:hAnsi="Times New Roman"/>
          <w:sz w:val="25"/>
          <w:szCs w:val="25"/>
          <w:lang w:val="nl-NL"/>
        </w:rPr>
        <w:t xml:space="preserve"> 1, </w:t>
      </w:r>
      <w:r w:rsidRPr="00A73D32">
        <w:rPr>
          <w:rFonts w:ascii="Times New Roman" w:hAnsi="Times New Roman"/>
          <w:sz w:val="25"/>
          <w:szCs w:val="25"/>
          <w:lang w:val="en-US"/>
        </w:rPr>
        <w:sym w:font="Symbol" w:char="F0B1"/>
      </w:r>
      <w:r w:rsidRPr="00A73D32">
        <w:rPr>
          <w:rFonts w:ascii="Times New Roman" w:hAnsi="Times New Roman"/>
          <w:sz w:val="25"/>
          <w:szCs w:val="25"/>
          <w:lang w:val="nl-NL"/>
        </w:rPr>
        <w:t xml:space="preserve"> 2…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noProof/>
          <w:sz w:val="25"/>
          <w:szCs w:val="25"/>
          <w:lang w:val="en-US"/>
        </w:rPr>
        <mc:AlternateContent>
          <mc:Choice Requires="wpg">
            <w:drawing>
              <wp:anchor distT="0" distB="0" distL="114300" distR="114300" simplePos="0" relativeHeight="251665408" behindDoc="0" locked="0" layoutInCell="1" allowOverlap="1" wp14:anchorId="13C1E4F0" wp14:editId="10788C87">
                <wp:simplePos x="0" y="0"/>
                <wp:positionH relativeFrom="column">
                  <wp:posOffset>3212465</wp:posOffset>
                </wp:positionH>
                <wp:positionV relativeFrom="paragraph">
                  <wp:posOffset>274955</wp:posOffset>
                </wp:positionV>
                <wp:extent cx="3352800" cy="1592580"/>
                <wp:effectExtent l="2540" t="0" r="0" b="0"/>
                <wp:wrapSquare wrapText="bothSides"/>
                <wp:docPr id="1072"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592580"/>
                          <a:chOff x="2941" y="6943"/>
                          <a:chExt cx="5280" cy="2508"/>
                        </a:xfrm>
                      </wpg:grpSpPr>
                      <wpg:grpSp>
                        <wpg:cNvPr id="1074" name="Group 1034"/>
                        <wpg:cNvGrpSpPr>
                          <a:grpSpLocks/>
                        </wpg:cNvGrpSpPr>
                        <wpg:grpSpPr bwMode="auto">
                          <a:xfrm>
                            <a:off x="2941" y="6943"/>
                            <a:ext cx="4560" cy="2508"/>
                            <a:chOff x="2941" y="6943"/>
                            <a:chExt cx="4560" cy="2508"/>
                          </a:xfrm>
                        </wpg:grpSpPr>
                        <wps:wsp>
                          <wps:cNvPr id="1075" name="Line 1022"/>
                          <wps:cNvCnPr/>
                          <wps:spPr bwMode="auto">
                            <a:xfrm flipV="1">
                              <a:off x="4077" y="7303"/>
                              <a:ext cx="2200" cy="16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076" name="Group 1033"/>
                          <wpg:cNvGrpSpPr>
                            <a:grpSpLocks/>
                          </wpg:cNvGrpSpPr>
                          <wpg:grpSpPr bwMode="auto">
                            <a:xfrm>
                              <a:off x="2941" y="6943"/>
                              <a:ext cx="4560" cy="2508"/>
                              <a:chOff x="2941" y="6943"/>
                              <a:chExt cx="4560" cy="2508"/>
                            </a:xfrm>
                          </wpg:grpSpPr>
                          <wps:wsp>
                            <wps:cNvPr id="1077" name="Line 1024"/>
                            <wps:cNvCnPr/>
                            <wps:spPr bwMode="auto">
                              <a:xfrm>
                                <a:off x="4077" y="8923"/>
                                <a:ext cx="28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025"/>
                            <wps:cNvCnPr/>
                            <wps:spPr bwMode="auto">
                              <a:xfrm>
                                <a:off x="6277" y="7303"/>
                                <a:ext cx="660" cy="16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9" name="Text Box 1026"/>
                            <wps:cNvSpPr txBox="1">
                              <a:spLocks noChangeArrowheads="1"/>
                            </wps:cNvSpPr>
                            <wps:spPr bwMode="auto">
                              <a:xfrm>
                                <a:off x="3821" y="8443"/>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lang w:val="en-US"/>
                                    </w:rPr>
                                  </w:pPr>
                                  <w:r>
                                    <w:rPr>
                                      <w:lang w:val="en-US"/>
                                    </w:rPr>
                                    <w:t>S</w:t>
                                  </w:r>
                                  <w:r w:rsidRPr="00C86002">
                                    <w:rPr>
                                      <w:vertAlign w:val="subscript"/>
                                      <w:lang w:val="en-US"/>
                                    </w:rPr>
                                    <w:t>1</w:t>
                                  </w:r>
                                </w:p>
                              </w:txbxContent>
                            </wps:txbx>
                            <wps:bodyPr rot="0" vert="horz" wrap="square" lIns="91440" tIns="45720" rIns="91440" bIns="45720" anchor="t" anchorCtr="0" upright="1">
                              <a:noAutofit/>
                            </wps:bodyPr>
                          </wps:wsp>
                          <wps:wsp>
                            <wps:cNvPr id="1080" name="Text Box 1027"/>
                            <wps:cNvSpPr txBox="1">
                              <a:spLocks noChangeArrowheads="1"/>
                            </wps:cNvSpPr>
                            <wps:spPr bwMode="auto">
                              <a:xfrm>
                                <a:off x="6841" y="8527"/>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lang w:val="en-US"/>
                                    </w:rPr>
                                  </w:pPr>
                                  <w:r>
                                    <w:rPr>
                                      <w:lang w:val="en-US"/>
                                    </w:rPr>
                                    <w:t>S</w:t>
                                  </w:r>
                                  <w:r>
                                    <w:rPr>
                                      <w:vertAlign w:val="subscript"/>
                                      <w:lang w:val="en-US"/>
                                    </w:rPr>
                                    <w:t>2</w:t>
                                  </w:r>
                                </w:p>
                              </w:txbxContent>
                            </wps:txbx>
                            <wps:bodyPr rot="0" vert="horz" wrap="square" lIns="91440" tIns="45720" rIns="91440" bIns="45720" anchor="t" anchorCtr="0" upright="1">
                              <a:noAutofit/>
                            </wps:bodyPr>
                          </wps:wsp>
                          <wps:wsp>
                            <wps:cNvPr id="1081" name="Text Box 1028"/>
                            <wps:cNvSpPr txBox="1">
                              <a:spLocks noChangeArrowheads="1"/>
                            </wps:cNvSpPr>
                            <wps:spPr bwMode="auto">
                              <a:xfrm>
                                <a:off x="6069" y="6943"/>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lang w:val="en-US"/>
                                    </w:rPr>
                                  </w:pPr>
                                  <w:r>
                                    <w:rPr>
                                      <w:lang w:val="en-US"/>
                                    </w:rPr>
                                    <w:t>M</w:t>
                                  </w:r>
                                </w:p>
                              </w:txbxContent>
                            </wps:txbx>
                            <wps:bodyPr rot="0" vert="horz" wrap="square" lIns="91440" tIns="45720" rIns="91440" bIns="45720" anchor="t" anchorCtr="0" upright="1">
                              <a:noAutofit/>
                            </wps:bodyPr>
                          </wps:wsp>
                          <wps:wsp>
                            <wps:cNvPr id="1082" name="Text Box 1029"/>
                            <wps:cNvSpPr txBox="1">
                              <a:spLocks noChangeArrowheads="1"/>
                            </wps:cNvSpPr>
                            <wps:spPr bwMode="auto">
                              <a:xfrm>
                                <a:off x="4761" y="7771"/>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lang w:val="en-US"/>
                                    </w:rPr>
                                  </w:pPr>
                                  <w:r w:rsidRPr="00C86002">
                                    <w:rPr>
                                      <w:lang w:val="en-US"/>
                                    </w:rPr>
                                    <w:t>d</w:t>
                                  </w:r>
                                  <w:r>
                                    <w:rPr>
                                      <w:vertAlign w:val="subscript"/>
                                      <w:lang w:val="en-US"/>
                                    </w:rPr>
                                    <w:t>1</w:t>
                                  </w:r>
                                </w:p>
                              </w:txbxContent>
                            </wps:txbx>
                            <wps:bodyPr rot="0" vert="horz" wrap="square" lIns="91440" tIns="45720" rIns="91440" bIns="45720" anchor="t" anchorCtr="0" upright="1">
                              <a:noAutofit/>
                            </wps:bodyPr>
                          </wps:wsp>
                          <wps:wsp>
                            <wps:cNvPr id="1083" name="Text Box 1030"/>
                            <wps:cNvSpPr txBox="1">
                              <a:spLocks noChangeArrowheads="1"/>
                            </wps:cNvSpPr>
                            <wps:spPr bwMode="auto">
                              <a:xfrm>
                                <a:off x="6523" y="7807"/>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lang w:val="en-US"/>
                                    </w:rPr>
                                  </w:pPr>
                                  <w:r>
                                    <w:rPr>
                                      <w:lang w:val="en-US"/>
                                    </w:rPr>
                                    <w:t>d</w:t>
                                  </w:r>
                                  <w:r>
                                    <w:rPr>
                                      <w:vertAlign w:val="subscript"/>
                                      <w:lang w:val="en-US"/>
                                    </w:rPr>
                                    <w:t>2</w:t>
                                  </w:r>
                                </w:p>
                              </w:txbxContent>
                            </wps:txbx>
                            <wps:bodyPr rot="0" vert="horz" wrap="square" lIns="91440" tIns="45720" rIns="91440" bIns="45720" anchor="t" anchorCtr="0" upright="1">
                              <a:noAutofit/>
                            </wps:bodyPr>
                          </wps:wsp>
                          <wps:wsp>
                            <wps:cNvPr id="1084" name="Text Box 1031"/>
                            <wps:cNvSpPr txBox="1">
                              <a:spLocks noChangeArrowheads="1"/>
                            </wps:cNvSpPr>
                            <wps:spPr bwMode="auto">
                              <a:xfrm>
                                <a:off x="2941" y="8911"/>
                                <a:ext cx="220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sz w:val="24"/>
                                      <w:szCs w:val="24"/>
                                      <w:lang w:val="en-US"/>
                                    </w:rPr>
                                  </w:pPr>
                                  <w:r w:rsidRPr="00C86002">
                                    <w:rPr>
                                      <w:sz w:val="24"/>
                                      <w:szCs w:val="24"/>
                                      <w:lang w:val="en-US"/>
                                    </w:rPr>
                                    <w:t>u</w:t>
                                  </w:r>
                                  <w:r w:rsidRPr="00C86002">
                                    <w:rPr>
                                      <w:sz w:val="24"/>
                                      <w:szCs w:val="24"/>
                                      <w:vertAlign w:val="subscript"/>
                                      <w:lang w:val="en-US"/>
                                    </w:rPr>
                                    <w:t>1</w:t>
                                  </w:r>
                                  <w:r w:rsidRPr="00C86002">
                                    <w:rPr>
                                      <w:sz w:val="24"/>
                                      <w:szCs w:val="24"/>
                                      <w:lang w:val="en-US"/>
                                    </w:rPr>
                                    <w:t xml:space="preserve">= </w:t>
                                  </w:r>
                                  <w:r>
                                    <w:rPr>
                                      <w:sz w:val="24"/>
                                      <w:szCs w:val="24"/>
                                      <w:lang w:val="en-US"/>
                                    </w:rPr>
                                    <w:t>U</w:t>
                                  </w:r>
                                  <w:r w:rsidRPr="00C86002">
                                    <w:rPr>
                                      <w:sz w:val="24"/>
                                      <w:szCs w:val="24"/>
                                      <w:vertAlign w:val="subscript"/>
                                      <w:lang w:val="en-US"/>
                                    </w:rPr>
                                    <w:t>0</w:t>
                                  </w:r>
                                  <w:r w:rsidRPr="00C86002">
                                    <w:rPr>
                                      <w:sz w:val="24"/>
                                      <w:szCs w:val="24"/>
                                      <w:lang w:val="en-US"/>
                                    </w:rPr>
                                    <w:t>cos(</w:t>
                                  </w:r>
                                  <w:r w:rsidRPr="00C86002">
                                    <w:rPr>
                                      <w:rFonts w:ascii="Times New Roman" w:hAnsi="Times New Roman"/>
                                      <w:sz w:val="24"/>
                                      <w:szCs w:val="24"/>
                                      <w:lang w:val="en-US"/>
                                    </w:rPr>
                                    <w:t>ω</w:t>
                                  </w:r>
                                  <w:r w:rsidRPr="00C86002">
                                    <w:rPr>
                                      <w:sz w:val="24"/>
                                      <w:szCs w:val="24"/>
                                      <w:lang w:val="en-US"/>
                                    </w:rPr>
                                    <w:t>t</w:t>
                                  </w:r>
                                  <w:r>
                                    <w:rPr>
                                      <w:sz w:val="24"/>
                                      <w:szCs w:val="24"/>
                                      <w:lang w:val="en-US"/>
                                    </w:rPr>
                                    <w:t xml:space="preserve"> + </w:t>
                                  </w:r>
                                  <w:r>
                                    <w:rPr>
                                      <w:rFonts w:ascii="Times New Roman" w:hAnsi="Times New Roman"/>
                                      <w:sz w:val="24"/>
                                      <w:szCs w:val="24"/>
                                      <w:lang w:val="en-US"/>
                                    </w:rPr>
                                    <w:t>φ</w:t>
                                  </w:r>
                                  <w:r w:rsidRPr="00C86002">
                                    <w:rPr>
                                      <w:sz w:val="24"/>
                                      <w:szCs w:val="24"/>
                                      <w:vertAlign w:val="subscript"/>
                                      <w:lang w:val="en-US"/>
                                    </w:rPr>
                                    <w:t>1</w:t>
                                  </w:r>
                                  <w:r w:rsidRPr="00C86002">
                                    <w:rPr>
                                      <w:sz w:val="24"/>
                                      <w:szCs w:val="24"/>
                                      <w:lang w:val="en-US"/>
                                    </w:rPr>
                                    <w:t>)</w:t>
                                  </w:r>
                                </w:p>
                              </w:txbxContent>
                            </wps:txbx>
                            <wps:bodyPr rot="0" vert="horz" wrap="square" lIns="91440" tIns="45720" rIns="91440" bIns="45720" anchor="t" anchorCtr="0" upright="1">
                              <a:noAutofit/>
                            </wps:bodyPr>
                          </wps:wsp>
                        </wpg:grpSp>
                      </wpg:grpSp>
                      <wps:wsp>
                        <wps:cNvPr id="1085" name="Text Box 1032"/>
                        <wps:cNvSpPr txBox="1">
                          <a:spLocks noChangeArrowheads="1"/>
                        </wps:cNvSpPr>
                        <wps:spPr bwMode="auto">
                          <a:xfrm>
                            <a:off x="6021" y="8911"/>
                            <a:ext cx="220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C86002" w:rsidRDefault="00AC166A" w:rsidP="00AC166A">
                              <w:pPr>
                                <w:rPr>
                                  <w:sz w:val="24"/>
                                  <w:szCs w:val="24"/>
                                  <w:lang w:val="en-US"/>
                                </w:rPr>
                              </w:pPr>
                              <w:r>
                                <w:rPr>
                                  <w:sz w:val="24"/>
                                  <w:szCs w:val="24"/>
                                  <w:lang w:val="en-US"/>
                                </w:rPr>
                                <w:t>u</w:t>
                              </w:r>
                              <w:r>
                                <w:rPr>
                                  <w:sz w:val="24"/>
                                  <w:szCs w:val="24"/>
                                  <w:vertAlign w:val="subscript"/>
                                  <w:lang w:val="en-US"/>
                                </w:rPr>
                                <w:t>2</w:t>
                              </w:r>
                              <w:r w:rsidRPr="00C86002">
                                <w:rPr>
                                  <w:sz w:val="24"/>
                                  <w:szCs w:val="24"/>
                                  <w:lang w:val="en-US"/>
                                </w:rPr>
                                <w:t xml:space="preserve">= </w:t>
                              </w:r>
                              <w:r>
                                <w:rPr>
                                  <w:sz w:val="24"/>
                                  <w:szCs w:val="24"/>
                                  <w:lang w:val="en-US"/>
                                </w:rPr>
                                <w:t>U</w:t>
                              </w:r>
                              <w:r w:rsidRPr="00C86002">
                                <w:rPr>
                                  <w:sz w:val="24"/>
                                  <w:szCs w:val="24"/>
                                  <w:vertAlign w:val="subscript"/>
                                  <w:lang w:val="en-US"/>
                                </w:rPr>
                                <w:t>0</w:t>
                              </w:r>
                              <w:r w:rsidRPr="00C86002">
                                <w:rPr>
                                  <w:sz w:val="24"/>
                                  <w:szCs w:val="24"/>
                                  <w:lang w:val="en-US"/>
                                </w:rPr>
                                <w:t>cos(</w:t>
                              </w:r>
                              <w:r w:rsidRPr="00C86002">
                                <w:rPr>
                                  <w:rFonts w:ascii="Times New Roman" w:hAnsi="Times New Roman"/>
                                  <w:sz w:val="24"/>
                                  <w:szCs w:val="24"/>
                                  <w:lang w:val="en-US"/>
                                </w:rPr>
                                <w:t>ω</w:t>
                              </w:r>
                              <w:r w:rsidRPr="00C86002">
                                <w:rPr>
                                  <w:sz w:val="24"/>
                                  <w:szCs w:val="24"/>
                                  <w:lang w:val="en-US"/>
                                </w:rPr>
                                <w:t>t</w:t>
                              </w:r>
                              <w:r>
                                <w:rPr>
                                  <w:sz w:val="24"/>
                                  <w:szCs w:val="24"/>
                                  <w:lang w:val="en-US"/>
                                </w:rPr>
                                <w:t xml:space="preserve"> + </w:t>
                              </w:r>
                              <w:r>
                                <w:rPr>
                                  <w:rFonts w:ascii="Times New Roman" w:hAnsi="Times New Roman"/>
                                  <w:sz w:val="24"/>
                                  <w:szCs w:val="24"/>
                                  <w:lang w:val="en-US"/>
                                </w:rPr>
                                <w:t>φ</w:t>
                              </w:r>
                              <w:r>
                                <w:rPr>
                                  <w:sz w:val="24"/>
                                  <w:szCs w:val="24"/>
                                  <w:vertAlign w:val="subscript"/>
                                  <w:lang w:val="en-US"/>
                                </w:rPr>
                                <w:t>2</w:t>
                              </w:r>
                              <w:r w:rsidRPr="00C86002">
                                <w:rPr>
                                  <w:sz w:val="24"/>
                                  <w:szCs w:val="24"/>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5" o:spid="_x0000_s1037" style="position:absolute;left:0;text-align:left;margin-left:252.95pt;margin-top:21.65pt;width:264pt;height:125.4pt;z-index:251665408" coordorigin="2941,6943" coordsize="5280,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">
                <v:group id="Group 1034" o:spid="_x0000_s1038" style="position:absolute;left:2941;top:6943;width:4560;height:2508" coordorigin="2941,6943" coordsize="4560,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line id="Line 1022" o:spid="_x0000_s1039" style="position:absolute;flip:y;visibility:visible;mso-wrap-style:square" from="4077,7303" to="6277,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hc0cMAAADdAAAADwAAAGRycy9kb3ducmV2LnhtbERPS2vCQBC+C/0PyxR6040Fq0ZXaQtC&#10;ofbgA/Q4ZsckmJ0N2amJ/74rFLzNx/ec+bJzlbpSE0rPBoaDBBRx5m3JuYH9btWfgAqCbLHyTAZu&#10;FGC5eOrNMbW+5Q1dt5KrGMIhRQOFSJ1qHbKCHIaBr4kjd/aNQ4mwybVtsI3hrtKvSfKmHZYcGwqs&#10;6bOg7LL9dQaCvfHpMFkf2o/98SLl+Ee676kxL8/d+wyUUCcP8b/7y8b5yXgE92/iCX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YXNHDAAAA3QAAAA8AAAAAAAAAAAAA&#10;AAAAoQIAAGRycy9kb3ducmV2LnhtbFBLBQYAAAAABAAEAPkAAACRAwAAAAA=&#10;" strokeweight="1.25pt"/>
                  <v:group id="Group 1033" o:spid="_x0000_s1040" style="position:absolute;left:2941;top:6943;width:4560;height:2508" coordorigin="2941,6943" coordsize="4560,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line id="Line 1024" o:spid="_x0000_s1041" style="position:absolute;visibility:visible;mso-wrap-style:square" from="4077,8923" to="6937,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eQcEAAADdAAAADwAAAGRycy9kb3ducmV2LnhtbERP24rCMBB9F/yHMIJvmrpCXapRRBQE&#10;QXa7fsDYjG0xmZQma+vfG2Fh3+ZwrrPa9NaIB7W+dqxgNk1AEBdO11wquPwcJp8gfEDWaByTgid5&#10;2KyHgxVm2nX8TY88lCKGsM9QQRVCk0npi4os+qlriCN3c63FEGFbSt1iF8OtkR9JkkqLNceGChva&#10;VVTc81+roPvKD/355LS9uF1am3R2ne+NUuNRv12CCNSHf/Gf+6jj/GSxgPc38QS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I55BwQAAAN0AAAAPAAAAAAAAAAAAAAAA&#10;AKECAABkcnMvZG93bnJldi54bWxQSwUGAAAAAAQABAD5AAAAjwMAAAAA&#10;" strokeweight="1.25pt"/>
                    <v:line id="Line 1025" o:spid="_x0000_s1042" style="position:absolute;visibility:visible;mso-wrap-style:square" from="6277,7303" to="6937,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KM8UAAADdAAAADwAAAGRycy9kb3ducmV2LnhtbESP0WrCQBBF3wv+wzJC3+pGhVRSVxFR&#10;EApFox8wzU6T0N3ZkF1N+vedh0LfZrh37j2z3o7eqQf1sQ1sYD7LQBFXwbZcG7hdjy8rUDEhW3SB&#10;ycAPRdhuJk9rLGwY+EKPMtVKQjgWaKBJqSu0jlVDHuMsdMSifYXeY5K1r7XtcZBw7/Qiy3LtsWVp&#10;aLCjfUPVd3n3BoZzeRw/3oP1t7DPW5fPP5cHZ8zzdNy9gUo0pn/z3/XJCn72KrjyjYy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KM8UAAADdAAAADwAAAAAAAAAA&#10;AAAAAAChAgAAZHJzL2Rvd25yZXYueG1sUEsFBgAAAAAEAAQA+QAAAJMDAAAAAA==&#10;" strokeweight="1.25pt"/>
                    <v:shape id="Text Box 1026" o:spid="_x0000_s1043" type="#_x0000_t202" style="position:absolute;left:3821;top:8443;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cIA&#10;AADdAAAADwAAAGRycy9kb3ducmV2LnhtbERPPW/CMBDdK/EfrEPqVmw6UJrioIiC2rW0EuspPpKQ&#10;+BxsB8K/rytVYrun93mr9Wg7cSEfGsca5jMFgrh0puFKw8/37mkJIkRkg51j0nCjAOt88rDCzLgr&#10;f9FlHyuRQjhkqKGOsc+kDGVNFsPM9cSJOzpvMSboK2k8XlO47eSzUgtpseHUUGNPm5rKdj9YDdXQ&#10;vi/iVhU7Om+P/aH4uPnTQevH6Vi8gYg0xrv43/1p0nz18gp/36QT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78FBwgAAAN0AAAAPAAAAAAAAAAAAAAAAAJgCAABkcnMvZG93&#10;bnJldi54bWxQSwUGAAAAAAQABAD1AAAAhwMAAAAA&#10;" filled="f" fillcolor="#9cbee0" stroked="f" strokecolor="#739cc3" strokeweight="1.25pt">
                      <v:textbox>
                        <w:txbxContent>
                          <w:p w:rsidR="00AC166A" w:rsidRPr="00C86002" w:rsidRDefault="00AC166A" w:rsidP="00AC166A">
                            <w:pPr>
                              <w:rPr>
                                <w:lang w:val="en-US"/>
                              </w:rPr>
                            </w:pPr>
                            <w:r>
                              <w:rPr>
                                <w:lang w:val="en-US"/>
                              </w:rPr>
                              <w:t>S</w:t>
                            </w:r>
                            <w:r w:rsidRPr="00C86002">
                              <w:rPr>
                                <w:vertAlign w:val="subscript"/>
                                <w:lang w:val="en-US"/>
                              </w:rPr>
                              <w:t>1</w:t>
                            </w:r>
                          </w:p>
                        </w:txbxContent>
                      </v:textbox>
                    </v:shape>
                    <v:shape id="Text Box 1027" o:spid="_x0000_s1044" type="#_x0000_t202" style="position:absolute;left:6841;top:852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Y+8MA&#10;AADdAAAADwAAAGRycy9kb3ducmV2LnhtbESPQW/CMAyF70j7D5En7QbJOCBUCKjaQOwKm8TVakxb&#10;aJwuCVD+PT5M2s3We37v83I9+E7dKKY2sIX3iQFFXAXXcm3h53s7noNKGdlhF5gsPCjBevUyWmLh&#10;wp33dDvkWkkIpwItNDn3hdapashjmoSeWLRTiB6zrLHWLuJdwn2np8bMtMeWpaHBnj4aqi6Hq7dQ&#10;Xy+fs7wx5ZZ+N6f+WO4e8Xy09u11KBegMg353/x3/eUE38yFX76REf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AY+8MAAADdAAAADwAAAAAAAAAAAAAAAACYAgAAZHJzL2Rv&#10;d25yZXYueG1sUEsFBgAAAAAEAAQA9QAAAIgDAAAAAA==&#10;" filled="f" fillcolor="#9cbee0" stroked="f" strokecolor="#739cc3" strokeweight="1.25pt">
                      <v:textbox>
                        <w:txbxContent>
                          <w:p w:rsidR="00AC166A" w:rsidRPr="00C86002" w:rsidRDefault="00AC166A" w:rsidP="00AC166A">
                            <w:pPr>
                              <w:rPr>
                                <w:lang w:val="en-US"/>
                              </w:rPr>
                            </w:pPr>
                            <w:r>
                              <w:rPr>
                                <w:lang w:val="en-US"/>
                              </w:rPr>
                              <w:t>S</w:t>
                            </w:r>
                            <w:r>
                              <w:rPr>
                                <w:vertAlign w:val="subscript"/>
                                <w:lang w:val="en-US"/>
                              </w:rPr>
                              <w:t>2</w:t>
                            </w:r>
                          </w:p>
                        </w:txbxContent>
                      </v:textbox>
                    </v:shape>
                    <v:shape id="Text Box 1028" o:spid="_x0000_s1045" type="#_x0000_t202" style="position:absolute;left:6069;top:6943;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9YMAA&#10;AADdAAAADwAAAGRycy9kb3ducmV2LnhtbERPS4vCMBC+L/gfwgje1kQPIl2jFB/o1Qd4HZqx7dpM&#10;ahK1/nsjLOxtPr7nzBadbcSDfKgdaxgNFQjiwpmaSw2n4+Z7CiJEZIONY9LwogCLee9rhplxT97T&#10;4xBLkUI4ZKihirHNpAxFRRbD0LXEibs4bzEm6EtpPD5TuG3kWKmJtFhzaqiwpWVFxfVwtxrK+3U1&#10;iWuVb+i2vrTnfPvyv2etB/0u/wERqYv/4j/3zqT5ajqCzzfpB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y9YMAAAADdAAAADwAAAAAAAAAAAAAAAACYAgAAZHJzL2Rvd25y&#10;ZXYueG1sUEsFBgAAAAAEAAQA9QAAAIUDAAAAAA==&#10;" filled="f" fillcolor="#9cbee0" stroked="f" strokecolor="#739cc3" strokeweight="1.25pt">
                      <v:textbox>
                        <w:txbxContent>
                          <w:p w:rsidR="00AC166A" w:rsidRPr="00C86002" w:rsidRDefault="00AC166A" w:rsidP="00AC166A">
                            <w:pPr>
                              <w:rPr>
                                <w:lang w:val="en-US"/>
                              </w:rPr>
                            </w:pPr>
                            <w:r>
                              <w:rPr>
                                <w:lang w:val="en-US"/>
                              </w:rPr>
                              <w:t>M</w:t>
                            </w:r>
                          </w:p>
                        </w:txbxContent>
                      </v:textbox>
                    </v:shape>
                    <v:shape id="Text Box 1029" o:spid="_x0000_s1046" type="#_x0000_t202" style="position:absolute;left:4761;top:7771;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jF8AA&#10;AADdAAAADwAAAGRycy9kb3ducmV2LnhtbERPS4vCMBC+L/gfwgje1kQPItUoxQe7V90Fr0MzttVm&#10;UpOo9d8bQfA2H99z5svONuJGPtSONYyGCgRx4UzNpYb/v+33FESIyAYbx6ThQQGWi97XHDPj7ryj&#10;2z6WIoVwyFBDFWObSRmKiiyGoWuJE3d03mJM0JfSeLyncNvIsVITabHm1FBhS6uKivP+ajWU1/N6&#10;Ejcq39Jlc2wP+c/Dnw5aD/pdPgMRqYsf8dv9a9J8NR3D65t0gl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4jF8AAAADdAAAADwAAAAAAAAAAAAAAAACYAgAAZHJzL2Rvd25y&#10;ZXYueG1sUEsFBgAAAAAEAAQA9QAAAIUDAAAAAA==&#10;" filled="f" fillcolor="#9cbee0" stroked="f" strokecolor="#739cc3" strokeweight="1.25pt">
                      <v:textbox>
                        <w:txbxContent>
                          <w:p w:rsidR="00AC166A" w:rsidRPr="00C86002" w:rsidRDefault="00AC166A" w:rsidP="00AC166A">
                            <w:pPr>
                              <w:rPr>
                                <w:lang w:val="en-US"/>
                              </w:rPr>
                            </w:pPr>
                            <w:r w:rsidRPr="00C86002">
                              <w:rPr>
                                <w:lang w:val="en-US"/>
                              </w:rPr>
                              <w:t>d</w:t>
                            </w:r>
                            <w:r>
                              <w:rPr>
                                <w:vertAlign w:val="subscript"/>
                                <w:lang w:val="en-US"/>
                              </w:rPr>
                              <w:t>1</w:t>
                            </w:r>
                          </w:p>
                        </w:txbxContent>
                      </v:textbox>
                    </v:shape>
                    <v:shape id="Text Box 1030" o:spid="_x0000_s1047" type="#_x0000_t202" style="position:absolute;left:6523;top:780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KGjMAA&#10;AADdAAAADwAAAGRycy9kb3ducmV2LnhtbERPTYvCMBC9L/gfwgje1sRdEKlGKa6yXlcFr0MzttVm&#10;UpOo9d9vBMHbPN7nzBadbcSNfKgdaxgNFQjiwpmaSw373fpzAiJEZIONY9LwoACLee9jhplxd/6j&#10;2zaWIoVwyFBDFWObSRmKiiyGoWuJE3d03mJM0JfSeLyncNvIL6XG0mLNqaHClpYVFeft1Woor+ef&#10;cVypfE2X1bE95L8PfzpoPeh3+RREpC6+xS/3xqT5avINz2/SC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KGjMAAAADdAAAADwAAAAAAAAAAAAAAAACYAgAAZHJzL2Rvd25y&#10;ZXYueG1sUEsFBgAAAAAEAAQA9QAAAIUDAAAAAA==&#10;" filled="f" fillcolor="#9cbee0" stroked="f" strokecolor="#739cc3" strokeweight="1.25pt">
                      <v:textbox>
                        <w:txbxContent>
                          <w:p w:rsidR="00AC166A" w:rsidRPr="00C86002" w:rsidRDefault="00AC166A" w:rsidP="00AC166A">
                            <w:pPr>
                              <w:rPr>
                                <w:lang w:val="en-US"/>
                              </w:rPr>
                            </w:pPr>
                            <w:r>
                              <w:rPr>
                                <w:lang w:val="en-US"/>
                              </w:rPr>
                              <w:t>d</w:t>
                            </w:r>
                            <w:r>
                              <w:rPr>
                                <w:vertAlign w:val="subscript"/>
                                <w:lang w:val="en-US"/>
                              </w:rPr>
                              <w:t>2</w:t>
                            </w:r>
                          </w:p>
                        </w:txbxContent>
                      </v:textbox>
                    </v:shape>
                    <v:shape id="Text Box 1031" o:spid="_x0000_s1048" type="#_x0000_t202" style="position:absolute;left:2941;top:8911;width:2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e+MAA&#10;AADdAAAADwAAAGRycy9kb3ducmV2LnhtbERPTYvCMBC9L/gfwgje1sRlEalGKa6yXlcFr0MzttVm&#10;UpOo9d9vBMHbPN7nzBadbcSNfKgdaxgNFQjiwpmaSw373fpzAiJEZIONY9LwoACLee9jhplxd/6j&#10;2zaWIoVwyFBDFWObSRmKiiyGoWuJE3d03mJM0JfSeLyncNvIL6XG0mLNqaHClpYVFeft1Woor+ef&#10;cVypfE2X1bE95L8PfzpoPeh3+RREpC6+xS/3xqT5avINz2/SC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se+MAAAADdAAAADwAAAAAAAAAAAAAAAACYAgAAZHJzL2Rvd25y&#10;ZXYueG1sUEsFBgAAAAAEAAQA9QAAAIUDAAAAAA==&#10;" filled="f" fillcolor="#9cbee0" stroked="f" strokecolor="#739cc3" strokeweight="1.25pt">
                      <v:textbox>
                        <w:txbxContent>
                          <w:p w:rsidR="00AC166A" w:rsidRPr="00C86002" w:rsidRDefault="00AC166A" w:rsidP="00AC166A">
                            <w:pPr>
                              <w:rPr>
                                <w:sz w:val="24"/>
                                <w:szCs w:val="24"/>
                                <w:lang w:val="en-US"/>
                              </w:rPr>
                            </w:pPr>
                            <w:r w:rsidRPr="00C86002">
                              <w:rPr>
                                <w:sz w:val="24"/>
                                <w:szCs w:val="24"/>
                                <w:lang w:val="en-US"/>
                              </w:rPr>
                              <w:t>u</w:t>
                            </w:r>
                            <w:r w:rsidRPr="00C86002">
                              <w:rPr>
                                <w:sz w:val="24"/>
                                <w:szCs w:val="24"/>
                                <w:vertAlign w:val="subscript"/>
                                <w:lang w:val="en-US"/>
                              </w:rPr>
                              <w:t>1</w:t>
                            </w:r>
                            <w:r w:rsidRPr="00C86002">
                              <w:rPr>
                                <w:sz w:val="24"/>
                                <w:szCs w:val="24"/>
                                <w:lang w:val="en-US"/>
                              </w:rPr>
                              <w:t xml:space="preserve">= </w:t>
                            </w:r>
                            <w:r>
                              <w:rPr>
                                <w:sz w:val="24"/>
                                <w:szCs w:val="24"/>
                                <w:lang w:val="en-US"/>
                              </w:rPr>
                              <w:t>U</w:t>
                            </w:r>
                            <w:r w:rsidRPr="00C86002">
                              <w:rPr>
                                <w:sz w:val="24"/>
                                <w:szCs w:val="24"/>
                                <w:vertAlign w:val="subscript"/>
                                <w:lang w:val="en-US"/>
                              </w:rPr>
                              <w:t>0</w:t>
                            </w:r>
                            <w:r w:rsidRPr="00C86002">
                              <w:rPr>
                                <w:sz w:val="24"/>
                                <w:szCs w:val="24"/>
                                <w:lang w:val="en-US"/>
                              </w:rPr>
                              <w:t>cos(</w:t>
                            </w:r>
                            <w:r w:rsidRPr="00C86002">
                              <w:rPr>
                                <w:rFonts w:ascii="Times New Roman" w:hAnsi="Times New Roman"/>
                                <w:sz w:val="24"/>
                                <w:szCs w:val="24"/>
                                <w:lang w:val="en-US"/>
                              </w:rPr>
                              <w:t>ω</w:t>
                            </w:r>
                            <w:r w:rsidRPr="00C86002">
                              <w:rPr>
                                <w:sz w:val="24"/>
                                <w:szCs w:val="24"/>
                                <w:lang w:val="en-US"/>
                              </w:rPr>
                              <w:t>t</w:t>
                            </w:r>
                            <w:r>
                              <w:rPr>
                                <w:sz w:val="24"/>
                                <w:szCs w:val="24"/>
                                <w:lang w:val="en-US"/>
                              </w:rPr>
                              <w:t xml:space="preserve"> + </w:t>
                            </w:r>
                            <w:r>
                              <w:rPr>
                                <w:rFonts w:ascii="Times New Roman" w:hAnsi="Times New Roman"/>
                                <w:sz w:val="24"/>
                                <w:szCs w:val="24"/>
                                <w:lang w:val="en-US"/>
                              </w:rPr>
                              <w:t>φ</w:t>
                            </w:r>
                            <w:r w:rsidRPr="00C86002">
                              <w:rPr>
                                <w:sz w:val="24"/>
                                <w:szCs w:val="24"/>
                                <w:vertAlign w:val="subscript"/>
                                <w:lang w:val="en-US"/>
                              </w:rPr>
                              <w:t>1</w:t>
                            </w:r>
                            <w:r w:rsidRPr="00C86002">
                              <w:rPr>
                                <w:sz w:val="24"/>
                                <w:szCs w:val="24"/>
                                <w:lang w:val="en-US"/>
                              </w:rPr>
                              <w:t>)</w:t>
                            </w:r>
                          </w:p>
                        </w:txbxContent>
                      </v:textbox>
                    </v:shape>
                  </v:group>
                </v:group>
                <v:shape id="Text Box 1032" o:spid="_x0000_s1049" type="#_x0000_t202" style="position:absolute;left:6021;top:8911;width:2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7Y8AA&#10;AADdAAAADwAAAGRycy9kb3ducmV2LnhtbERPTYvCMBC9L/gfwgje1sSFFalGKa6yXlcFr0MzttVm&#10;UpOo9d9vBMHbPN7nzBadbcSNfKgdaxgNFQjiwpmaSw373fpzAiJEZIONY9LwoACLee9jhplxd/6j&#10;2zaWIoVwyFBDFWObSRmKiiyGoWuJE3d03mJM0JfSeLyncNvIL6XG0mLNqaHClpYVFeft1Woor+ef&#10;cVypfE2X1bE95L8PfzpoPeh3+RREpC6+xS/3xqT5avINz2/SC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e7Y8AAAADdAAAADwAAAAAAAAAAAAAAAACYAgAAZHJzL2Rvd25y&#10;ZXYueG1sUEsFBgAAAAAEAAQA9QAAAIUDAAAAAA==&#10;" filled="f" fillcolor="#9cbee0" stroked="f" strokecolor="#739cc3" strokeweight="1.25pt">
                  <v:textbox>
                    <w:txbxContent>
                      <w:p w:rsidR="00AC166A" w:rsidRPr="00C86002" w:rsidRDefault="00AC166A" w:rsidP="00AC166A">
                        <w:pPr>
                          <w:rPr>
                            <w:sz w:val="24"/>
                            <w:szCs w:val="24"/>
                            <w:lang w:val="en-US"/>
                          </w:rPr>
                        </w:pPr>
                        <w:r>
                          <w:rPr>
                            <w:sz w:val="24"/>
                            <w:szCs w:val="24"/>
                            <w:lang w:val="en-US"/>
                          </w:rPr>
                          <w:t>u</w:t>
                        </w:r>
                        <w:r>
                          <w:rPr>
                            <w:sz w:val="24"/>
                            <w:szCs w:val="24"/>
                            <w:vertAlign w:val="subscript"/>
                            <w:lang w:val="en-US"/>
                          </w:rPr>
                          <w:t>2</w:t>
                        </w:r>
                        <w:r w:rsidRPr="00C86002">
                          <w:rPr>
                            <w:sz w:val="24"/>
                            <w:szCs w:val="24"/>
                            <w:lang w:val="en-US"/>
                          </w:rPr>
                          <w:t xml:space="preserve">= </w:t>
                        </w:r>
                        <w:r>
                          <w:rPr>
                            <w:sz w:val="24"/>
                            <w:szCs w:val="24"/>
                            <w:lang w:val="en-US"/>
                          </w:rPr>
                          <w:t>U</w:t>
                        </w:r>
                        <w:r w:rsidRPr="00C86002">
                          <w:rPr>
                            <w:sz w:val="24"/>
                            <w:szCs w:val="24"/>
                            <w:vertAlign w:val="subscript"/>
                            <w:lang w:val="en-US"/>
                          </w:rPr>
                          <w:t>0</w:t>
                        </w:r>
                        <w:r w:rsidRPr="00C86002">
                          <w:rPr>
                            <w:sz w:val="24"/>
                            <w:szCs w:val="24"/>
                            <w:lang w:val="en-US"/>
                          </w:rPr>
                          <w:t>cos(</w:t>
                        </w:r>
                        <w:r w:rsidRPr="00C86002">
                          <w:rPr>
                            <w:rFonts w:ascii="Times New Roman" w:hAnsi="Times New Roman"/>
                            <w:sz w:val="24"/>
                            <w:szCs w:val="24"/>
                            <w:lang w:val="en-US"/>
                          </w:rPr>
                          <w:t>ω</w:t>
                        </w:r>
                        <w:r w:rsidRPr="00C86002">
                          <w:rPr>
                            <w:sz w:val="24"/>
                            <w:szCs w:val="24"/>
                            <w:lang w:val="en-US"/>
                          </w:rPr>
                          <w:t>t</w:t>
                        </w:r>
                        <w:r>
                          <w:rPr>
                            <w:sz w:val="24"/>
                            <w:szCs w:val="24"/>
                            <w:lang w:val="en-US"/>
                          </w:rPr>
                          <w:t xml:space="preserve"> + </w:t>
                        </w:r>
                        <w:r>
                          <w:rPr>
                            <w:rFonts w:ascii="Times New Roman" w:hAnsi="Times New Roman"/>
                            <w:sz w:val="24"/>
                            <w:szCs w:val="24"/>
                            <w:lang w:val="en-US"/>
                          </w:rPr>
                          <w:t>φ</w:t>
                        </w:r>
                        <w:r>
                          <w:rPr>
                            <w:sz w:val="24"/>
                            <w:szCs w:val="24"/>
                            <w:vertAlign w:val="subscript"/>
                            <w:lang w:val="en-US"/>
                          </w:rPr>
                          <w:t>2</w:t>
                        </w:r>
                        <w:r w:rsidRPr="00C86002">
                          <w:rPr>
                            <w:sz w:val="24"/>
                            <w:szCs w:val="24"/>
                            <w:lang w:val="en-US"/>
                          </w:rPr>
                          <w:t>)</w:t>
                        </w:r>
                      </w:p>
                    </w:txbxContent>
                  </v:textbox>
                </v:shape>
                <w10:wrap type="square"/>
              </v:group>
            </w:pict>
          </mc:Fallback>
        </mc:AlternateContent>
      </w:r>
      <w:r w:rsidRPr="00A73D32">
        <w:rPr>
          <w:rFonts w:ascii="Times New Roman" w:eastAsia="Times New Roman" w:hAnsi="Times New Roman"/>
          <w:b/>
          <w:bCs/>
          <w:sz w:val="25"/>
          <w:szCs w:val="25"/>
          <w:lang w:val="nl-NL"/>
        </w:rPr>
        <w:t>***</w:t>
      </w:r>
      <w:r w:rsidRPr="00A73D32">
        <w:rPr>
          <w:rFonts w:ascii="Times New Roman" w:eastAsia="Times New Roman" w:hAnsi="Times New Roman"/>
          <w:b/>
          <w:bCs/>
          <w:i/>
          <w:sz w:val="25"/>
          <w:szCs w:val="25"/>
          <w:lang w:val="nl-NL"/>
        </w:rPr>
        <w:t xml:space="preserve">Kℓ: </w:t>
      </w:r>
      <w:r w:rsidRPr="00A73D32">
        <w:rPr>
          <w:rFonts w:ascii="Times New Roman" w:eastAsia="Times New Roman" w:hAnsi="Times New Roman"/>
          <w:bCs/>
          <w:i/>
          <w:sz w:val="25"/>
          <w:szCs w:val="25"/>
          <w:lang w:val="nl-NL"/>
        </w:rPr>
        <w:t>Biên độ của sóng giao thoa đạt cực tiểu tại vị trí có hiệu đường đi bằng ℓẻ ℓần nửa bước sóng.</w:t>
      </w:r>
    </w:p>
    <w:p w:rsidR="00AC166A" w:rsidRPr="00A73D32" w:rsidRDefault="00AC166A" w:rsidP="00AC166A">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Hai nguồn ℓệch pha bất kỳ.</w:t>
      </w:r>
    </w:p>
    <w:p w:rsidR="00AC166A" w:rsidRPr="00A73D32" w:rsidRDefault="00AC166A" w:rsidP="00AC166A">
      <w:pPr>
        <w:tabs>
          <w:tab w:val="left" w:pos="330"/>
          <w:tab w:val="left" w:pos="965"/>
          <w:tab w:val="left" w:pos="2970"/>
          <w:tab w:val="left" w:pos="5390"/>
          <w:tab w:val="left" w:pos="7920"/>
        </w:tabs>
        <w:ind w:right="-28"/>
        <w:jc w:val="both"/>
        <w:rPr>
          <w:rFonts w:ascii="Times New Roman" w:eastAsia="Times New Roman" w:hAnsi="Times New Roman"/>
          <w:bCs/>
          <w:sz w:val="25"/>
          <w:szCs w:val="25"/>
          <w:u w:color="000000"/>
          <w:lang w:val="nl-NL"/>
        </w:rPr>
      </w:pPr>
      <w:r w:rsidRPr="00A73D32">
        <w:rPr>
          <w:rFonts w:ascii="Times New Roman" w:eastAsia="Times New Roman" w:hAnsi="Times New Roman"/>
          <w:b/>
          <w:bCs/>
          <w:sz w:val="25"/>
          <w:szCs w:val="25"/>
          <w:u w:color="000000"/>
          <w:lang w:val="nl-NL"/>
        </w:rPr>
        <w:t xml:space="preserve"> </w:t>
      </w:r>
      <w:r w:rsidRPr="00A73D32">
        <w:rPr>
          <w:rFonts w:ascii="Times New Roman" w:eastAsia="Times New Roman" w:hAnsi="Times New Roman"/>
          <w:b/>
          <w:bCs/>
          <w:sz w:val="25"/>
          <w:szCs w:val="25"/>
          <w:u w:color="000000"/>
          <w:lang w:val="nl-NL"/>
        </w:rPr>
        <w:tab/>
      </w:r>
      <w:r w:rsidRPr="00A73D32">
        <w:rPr>
          <w:rFonts w:ascii="Times New Roman" w:eastAsia="Times New Roman" w:hAnsi="Times New Roman"/>
          <w:bCs/>
          <w:sz w:val="25"/>
          <w:szCs w:val="25"/>
          <w:u w:color="000000"/>
          <w:lang w:val="nl-NL"/>
        </w:rPr>
        <w:t>u</w:t>
      </w:r>
      <w:r w:rsidRPr="00A73D32">
        <w:rPr>
          <w:rFonts w:ascii="Times New Roman" w:eastAsia="Times New Roman" w:hAnsi="Times New Roman"/>
          <w:bCs/>
          <w:sz w:val="25"/>
          <w:szCs w:val="25"/>
          <w:u w:color="000000"/>
          <w:vertAlign w:val="subscript"/>
          <w:lang w:val="nl-NL"/>
        </w:rPr>
        <w:t>1M</w:t>
      </w:r>
      <w:r w:rsidRPr="00A73D32">
        <w:rPr>
          <w:rFonts w:ascii="Times New Roman" w:eastAsia="Times New Roman" w:hAnsi="Times New Roman"/>
          <w:bCs/>
          <w:sz w:val="25"/>
          <w:szCs w:val="25"/>
          <w:u w:color="000000"/>
          <w:lang w:val="nl-NL"/>
        </w:rPr>
        <w:t xml:space="preserve"> = U</w:t>
      </w:r>
      <w:r w:rsidRPr="00A73D32">
        <w:rPr>
          <w:rFonts w:ascii="Times New Roman" w:eastAsia="Times New Roman" w:hAnsi="Times New Roman"/>
          <w:bCs/>
          <w:sz w:val="25"/>
          <w:szCs w:val="25"/>
          <w:u w:color="000000"/>
          <w:vertAlign w:val="subscript"/>
          <w:lang w:val="nl-NL"/>
        </w:rPr>
        <w:t>0</w:t>
      </w:r>
      <w:r w:rsidRPr="00A73D32">
        <w:rPr>
          <w:rFonts w:ascii="Times New Roman" w:eastAsia="Times New Roman" w:hAnsi="Times New Roman"/>
          <w:bCs/>
          <w:sz w:val="25"/>
          <w:szCs w:val="25"/>
          <w:u w:color="000000"/>
          <w:lang w:val="nl-NL"/>
        </w:rPr>
        <w:t>cos(</w:t>
      </w:r>
      <w:r w:rsidRPr="00A73D32">
        <w:rPr>
          <w:rFonts w:ascii="Times New Roman" w:eastAsia="Times New Roman" w:hAnsi="Times New Roman"/>
          <w:bCs/>
          <w:sz w:val="25"/>
          <w:szCs w:val="25"/>
          <w:u w:color="000000"/>
          <w:lang w:val="nl-NL"/>
        </w:rPr>
        <w:sym w:font="Symbol" w:char="F077"/>
      </w:r>
      <w:r w:rsidRPr="00A73D32">
        <w:rPr>
          <w:rFonts w:ascii="Times New Roman" w:eastAsia="Times New Roman" w:hAnsi="Times New Roman"/>
          <w:bCs/>
          <w:sz w:val="25"/>
          <w:szCs w:val="25"/>
          <w:u w:color="000000"/>
          <w:lang w:val="nl-NL"/>
        </w:rPr>
        <w:t xml:space="preserve">t + </w:t>
      </w:r>
      <w:r w:rsidRPr="00A73D32">
        <w:rPr>
          <w:rFonts w:ascii="Times New Roman" w:eastAsia="Times New Roman" w:hAnsi="Times New Roman"/>
          <w:bCs/>
          <w:sz w:val="25"/>
          <w:szCs w:val="25"/>
          <w:u w:color="000000"/>
          <w:lang w:val="nl-NL"/>
        </w:rPr>
        <w:sym w:font="Symbol" w:char="F06A"/>
      </w:r>
      <w:r w:rsidRPr="00A73D32">
        <w:rPr>
          <w:rFonts w:ascii="Times New Roman" w:eastAsia="Times New Roman" w:hAnsi="Times New Roman"/>
          <w:bCs/>
          <w:sz w:val="25"/>
          <w:szCs w:val="25"/>
          <w:u w:color="000000"/>
          <w:vertAlign w:val="subscript"/>
          <w:lang w:val="nl-NL"/>
        </w:rPr>
        <w:t>1</w:t>
      </w:r>
      <w:r w:rsidRPr="00A73D32">
        <w:rPr>
          <w:rFonts w:ascii="Times New Roman" w:eastAsia="Times New Roman" w:hAnsi="Times New Roman"/>
          <w:bCs/>
          <w:sz w:val="25"/>
          <w:szCs w:val="25"/>
          <w:u w:color="000000"/>
          <w:lang w:val="nl-NL"/>
        </w:rPr>
        <w:t xml:space="preserve"> - </w:t>
      </w:r>
      <w:r w:rsidRPr="00A73D32">
        <w:rPr>
          <w:rFonts w:ascii="Times New Roman" w:eastAsia="Times New Roman" w:hAnsi="Times New Roman"/>
          <w:bCs/>
          <w:sz w:val="25"/>
          <w:szCs w:val="25"/>
          <w:u w:color="000000"/>
          <w:vertAlign w:val="subscript"/>
          <w:lang w:val="nl-NL"/>
        </w:rPr>
        <w:fldChar w:fldCharType="begin"/>
      </w:r>
      <w:r w:rsidRPr="00A73D32">
        <w:rPr>
          <w:rFonts w:ascii="Times New Roman" w:eastAsia="Times New Roman" w:hAnsi="Times New Roman"/>
          <w:bCs/>
          <w:sz w:val="25"/>
          <w:szCs w:val="25"/>
          <w:u w:color="000000"/>
          <w:vertAlign w:val="subscript"/>
          <w:lang w:val="nl-NL"/>
        </w:rPr>
        <w:instrText>eq \s\don1(\f(</w:instrText>
      </w:r>
      <w:r w:rsidRPr="00A73D32">
        <w:rPr>
          <w:rFonts w:ascii="Times New Roman" w:eastAsia="Times New Roman" w:hAnsi="Times New Roman"/>
          <w:bCs/>
          <w:sz w:val="25"/>
          <w:szCs w:val="25"/>
          <w:u w:color="000000"/>
          <w:lang w:val="nl-NL"/>
        </w:rPr>
        <w:fldChar w:fldCharType="begin"/>
      </w:r>
      <w:r w:rsidRPr="00A73D32">
        <w:rPr>
          <w:rFonts w:ascii="Times New Roman" w:eastAsia="Times New Roman" w:hAnsi="Times New Roman"/>
          <w:bCs/>
          <w:sz w:val="25"/>
          <w:szCs w:val="25"/>
          <w:u w:color="000000"/>
          <w:lang w:val="nl-NL"/>
        </w:rPr>
        <w:instrText>eq \l(\l(2</w:instrText>
      </w:r>
      <w:r w:rsidRPr="00A73D32">
        <w:rPr>
          <w:rFonts w:ascii="Times New Roman" w:eastAsia="Times New Roman" w:hAnsi="Times New Roman"/>
          <w:bCs/>
          <w:sz w:val="25"/>
          <w:szCs w:val="25"/>
          <w:u w:color="000000"/>
          <w:lang w:val="nl-NL"/>
        </w:rPr>
        <w:sym w:font="Symbol" w:char="F070"/>
      </w:r>
      <w:r w:rsidRPr="00A73D32">
        <w:rPr>
          <w:rFonts w:ascii="Times New Roman" w:eastAsia="Times New Roman" w:hAnsi="Times New Roman"/>
          <w:bCs/>
          <w:sz w:val="25"/>
          <w:szCs w:val="25"/>
          <w:u w:color="000000"/>
          <w:lang w:val="nl-NL"/>
        </w:rPr>
        <w:instrText>d</w:instrText>
      </w:r>
      <w:r w:rsidRPr="00A73D32">
        <w:rPr>
          <w:rFonts w:ascii="Times New Roman" w:eastAsia="Times New Roman" w:hAnsi="Times New Roman"/>
          <w:bCs/>
          <w:sz w:val="25"/>
          <w:szCs w:val="25"/>
          <w:u w:color="000000"/>
          <w:vertAlign w:val="subscript"/>
          <w:lang w:val="nl-NL"/>
        </w:rPr>
        <w:instrText>1))</w:instrText>
      </w:r>
      <w:r w:rsidRPr="00A73D32">
        <w:rPr>
          <w:rFonts w:ascii="Times New Roman" w:eastAsia="Times New Roman" w:hAnsi="Times New Roman"/>
          <w:bCs/>
          <w:sz w:val="25"/>
          <w:szCs w:val="25"/>
          <w:u w:color="000000"/>
          <w:lang w:val="nl-NL"/>
        </w:rPr>
        <w:fldChar w:fldCharType="end"/>
      </w:r>
      <w:r w:rsidRPr="00A73D32">
        <w:rPr>
          <w:rFonts w:ascii="Times New Roman" w:eastAsia="Times New Roman" w:hAnsi="Times New Roman"/>
          <w:bCs/>
          <w:sz w:val="25"/>
          <w:szCs w:val="25"/>
          <w:u w:color="000000"/>
          <w:vertAlign w:val="subscript"/>
          <w:lang w:val="nl-NL"/>
        </w:rPr>
        <w:instrText>,</w:instrText>
      </w:r>
      <w:r w:rsidRPr="00A73D32">
        <w:rPr>
          <w:rFonts w:ascii="Times New Roman" w:eastAsia="Times New Roman" w:hAnsi="Times New Roman"/>
          <w:bCs/>
          <w:sz w:val="25"/>
          <w:szCs w:val="25"/>
          <w:u w:color="000000"/>
          <w:lang w:val="nl-NL"/>
        </w:rPr>
        <w:fldChar w:fldCharType="begin"/>
      </w:r>
      <w:r w:rsidRPr="00A73D32">
        <w:rPr>
          <w:rFonts w:ascii="Times New Roman" w:eastAsia="Times New Roman" w:hAnsi="Times New Roman"/>
          <w:bCs/>
          <w:sz w:val="25"/>
          <w:szCs w:val="25"/>
          <w:u w:color="000000"/>
          <w:lang w:val="nl-NL"/>
        </w:rPr>
        <w:instrText>eq \l(\l(</w:instrText>
      </w:r>
      <w:r w:rsidRPr="00A73D32">
        <w:rPr>
          <w:rFonts w:ascii="Times New Roman" w:eastAsia="Times New Roman" w:hAnsi="Times New Roman"/>
          <w:bCs/>
          <w:sz w:val="25"/>
          <w:szCs w:val="25"/>
          <w:u w:color="000000"/>
          <w:lang w:val="nl-NL"/>
        </w:rPr>
        <w:sym w:font="Symbol" w:char="F06C"/>
      </w:r>
      <w:r w:rsidRPr="00A73D32">
        <w:rPr>
          <w:rFonts w:ascii="Times New Roman" w:eastAsia="Times New Roman" w:hAnsi="Times New Roman"/>
          <w:bCs/>
          <w:sz w:val="25"/>
          <w:szCs w:val="25"/>
          <w:u w:color="000000"/>
          <w:lang w:val="nl-NL"/>
        </w:rPr>
        <w:instrText>))</w:instrText>
      </w:r>
      <w:r w:rsidRPr="00A73D32">
        <w:rPr>
          <w:rFonts w:ascii="Times New Roman" w:eastAsia="Times New Roman" w:hAnsi="Times New Roman"/>
          <w:bCs/>
          <w:sz w:val="25"/>
          <w:szCs w:val="25"/>
          <w:u w:color="000000"/>
          <w:lang w:val="nl-NL"/>
        </w:rPr>
        <w:fldChar w:fldCharType="end"/>
      </w:r>
      <w:r w:rsidRPr="00A73D32">
        <w:rPr>
          <w:rFonts w:ascii="Times New Roman" w:eastAsia="Times New Roman" w:hAnsi="Times New Roman"/>
          <w:bCs/>
          <w:sz w:val="25"/>
          <w:szCs w:val="25"/>
          <w:u w:color="000000"/>
          <w:lang w:val="nl-NL"/>
        </w:rPr>
        <w:instrText>))</w:instrText>
      </w:r>
      <w:r w:rsidRPr="00A73D32">
        <w:rPr>
          <w:rFonts w:ascii="Times New Roman" w:eastAsia="Times New Roman" w:hAnsi="Times New Roman"/>
          <w:bCs/>
          <w:sz w:val="25"/>
          <w:szCs w:val="25"/>
          <w:u w:color="000000"/>
          <w:vertAlign w:val="subscript"/>
          <w:lang w:val="nl-NL"/>
        </w:rPr>
        <w:fldChar w:fldCharType="end"/>
      </w:r>
      <w:r w:rsidRPr="00A73D32">
        <w:rPr>
          <w:rFonts w:ascii="Times New Roman" w:eastAsia="Times New Roman" w:hAnsi="Times New Roman"/>
          <w:bCs/>
          <w:sz w:val="25"/>
          <w:szCs w:val="25"/>
          <w:u w:color="000000"/>
          <w:vertAlign w:val="subscript"/>
          <w:lang w:val="nl-NL"/>
        </w:rPr>
        <w:t>)</w:t>
      </w:r>
    </w:p>
    <w:p w:rsidR="00AC166A" w:rsidRPr="00A73D32" w:rsidRDefault="00AC166A" w:rsidP="00AC166A">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u</w:t>
      </w:r>
      <w:r w:rsidRPr="00A73D32">
        <w:rPr>
          <w:rFonts w:ascii="Times New Roman" w:eastAsia="Times New Roman" w:hAnsi="Times New Roman"/>
          <w:sz w:val="25"/>
          <w:szCs w:val="25"/>
          <w:vertAlign w:val="subscript"/>
          <w:lang w:val="nl-NL"/>
        </w:rPr>
        <w:t>2M</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bCs/>
          <w:sz w:val="25"/>
          <w:szCs w:val="25"/>
          <w:u w:color="000000"/>
          <w:lang w:val="nl-NL"/>
        </w:rPr>
        <w:t>U</w:t>
      </w:r>
      <w:r w:rsidRPr="00A73D32">
        <w:rPr>
          <w:rFonts w:ascii="Times New Roman" w:eastAsia="Times New Roman" w:hAnsi="Times New Roman"/>
          <w:bCs/>
          <w:sz w:val="25"/>
          <w:szCs w:val="25"/>
          <w:u w:color="000000"/>
          <w:vertAlign w:val="subscript"/>
          <w:lang w:val="nl-NL"/>
        </w:rPr>
        <w:t>0</w:t>
      </w:r>
      <w:r w:rsidRPr="00A73D32">
        <w:rPr>
          <w:rFonts w:ascii="Times New Roman" w:eastAsia="Times New Roman" w:hAnsi="Times New Roman"/>
          <w:bCs/>
          <w:sz w:val="25"/>
          <w:szCs w:val="25"/>
          <w:u w:color="000000"/>
          <w:lang w:val="nl-NL"/>
        </w:rPr>
        <w:t>cos(</w:t>
      </w:r>
      <w:r w:rsidRPr="00A73D32">
        <w:rPr>
          <w:rFonts w:ascii="Times New Roman" w:eastAsia="Times New Roman" w:hAnsi="Times New Roman"/>
          <w:bCs/>
          <w:sz w:val="25"/>
          <w:szCs w:val="25"/>
          <w:u w:color="000000"/>
          <w:lang w:val="nl-NL"/>
        </w:rPr>
        <w:sym w:font="Symbol" w:char="F077"/>
      </w:r>
      <w:r w:rsidRPr="00A73D32">
        <w:rPr>
          <w:rFonts w:ascii="Times New Roman" w:eastAsia="Times New Roman" w:hAnsi="Times New Roman"/>
          <w:bCs/>
          <w:sz w:val="25"/>
          <w:szCs w:val="25"/>
          <w:u w:color="000000"/>
          <w:lang w:val="nl-NL"/>
        </w:rPr>
        <w:t xml:space="preserve">t + </w:t>
      </w:r>
      <w:r w:rsidRPr="00A73D32">
        <w:rPr>
          <w:rFonts w:ascii="Times New Roman" w:eastAsia="Times New Roman" w:hAnsi="Times New Roman"/>
          <w:bCs/>
          <w:sz w:val="25"/>
          <w:szCs w:val="25"/>
          <w:u w:color="000000"/>
          <w:lang w:val="nl-NL"/>
        </w:rPr>
        <w:sym w:font="Symbol" w:char="F06A"/>
      </w:r>
      <w:r w:rsidRPr="00A73D32">
        <w:rPr>
          <w:rFonts w:ascii="Times New Roman" w:eastAsia="Times New Roman" w:hAnsi="Times New Roman"/>
          <w:bCs/>
          <w:sz w:val="25"/>
          <w:szCs w:val="25"/>
          <w:u w:color="000000"/>
          <w:vertAlign w:val="subscript"/>
          <w:lang w:val="nl-NL"/>
        </w:rPr>
        <w:t>2</w:t>
      </w:r>
      <w:r w:rsidRPr="00A73D32">
        <w:rPr>
          <w:rFonts w:ascii="Times New Roman" w:eastAsia="Times New Roman" w:hAnsi="Times New Roman"/>
          <w:bCs/>
          <w:sz w:val="25"/>
          <w:szCs w:val="25"/>
          <w:u w:color="000000"/>
          <w:lang w:val="nl-NL"/>
        </w:rPr>
        <w:t xml:space="preserve"> - </w:t>
      </w:r>
      <w:r w:rsidRPr="00A73D32">
        <w:rPr>
          <w:rFonts w:ascii="Times New Roman" w:eastAsia="Times New Roman" w:hAnsi="Times New Roman"/>
          <w:bCs/>
          <w:sz w:val="25"/>
          <w:szCs w:val="25"/>
          <w:u w:color="000000"/>
          <w:vertAlign w:val="subscript"/>
          <w:lang w:val="nl-NL"/>
        </w:rPr>
        <w:fldChar w:fldCharType="begin"/>
      </w:r>
      <w:r w:rsidRPr="00A73D32">
        <w:rPr>
          <w:rFonts w:ascii="Times New Roman" w:eastAsia="Times New Roman" w:hAnsi="Times New Roman"/>
          <w:bCs/>
          <w:sz w:val="25"/>
          <w:szCs w:val="25"/>
          <w:u w:color="000000"/>
          <w:vertAlign w:val="subscript"/>
          <w:lang w:val="nl-NL"/>
        </w:rPr>
        <w:instrText>eq \s\don1(\f(</w:instrText>
      </w:r>
      <w:r w:rsidRPr="00A73D32">
        <w:rPr>
          <w:rFonts w:ascii="Times New Roman" w:eastAsia="Times New Roman" w:hAnsi="Times New Roman"/>
          <w:bCs/>
          <w:sz w:val="25"/>
          <w:szCs w:val="25"/>
          <w:u w:color="000000"/>
          <w:lang w:val="nl-NL"/>
        </w:rPr>
        <w:fldChar w:fldCharType="begin"/>
      </w:r>
      <w:r w:rsidRPr="00A73D32">
        <w:rPr>
          <w:rFonts w:ascii="Times New Roman" w:eastAsia="Times New Roman" w:hAnsi="Times New Roman"/>
          <w:bCs/>
          <w:sz w:val="25"/>
          <w:szCs w:val="25"/>
          <w:u w:color="000000"/>
          <w:lang w:val="nl-NL"/>
        </w:rPr>
        <w:instrText>eq \l(\l(2</w:instrText>
      </w:r>
      <w:r w:rsidRPr="00A73D32">
        <w:rPr>
          <w:rFonts w:ascii="Times New Roman" w:eastAsia="Times New Roman" w:hAnsi="Times New Roman"/>
          <w:bCs/>
          <w:sz w:val="25"/>
          <w:szCs w:val="25"/>
          <w:u w:color="000000"/>
          <w:lang w:val="nl-NL"/>
        </w:rPr>
        <w:sym w:font="Symbol" w:char="F070"/>
      </w:r>
      <w:r w:rsidRPr="00A73D32">
        <w:rPr>
          <w:rFonts w:ascii="Times New Roman" w:eastAsia="Times New Roman" w:hAnsi="Times New Roman"/>
          <w:bCs/>
          <w:sz w:val="25"/>
          <w:szCs w:val="25"/>
          <w:u w:color="000000"/>
          <w:lang w:val="nl-NL"/>
        </w:rPr>
        <w:instrText>d</w:instrText>
      </w:r>
      <w:r w:rsidRPr="00A73D32">
        <w:rPr>
          <w:rFonts w:ascii="Times New Roman" w:eastAsia="Times New Roman" w:hAnsi="Times New Roman"/>
          <w:bCs/>
          <w:sz w:val="25"/>
          <w:szCs w:val="25"/>
          <w:u w:color="000000"/>
          <w:vertAlign w:val="subscript"/>
          <w:lang w:val="nl-NL"/>
        </w:rPr>
        <w:instrText>2))</w:instrText>
      </w:r>
      <w:r w:rsidRPr="00A73D32">
        <w:rPr>
          <w:rFonts w:ascii="Times New Roman" w:eastAsia="Times New Roman" w:hAnsi="Times New Roman"/>
          <w:bCs/>
          <w:sz w:val="25"/>
          <w:szCs w:val="25"/>
          <w:u w:color="000000"/>
          <w:lang w:val="nl-NL"/>
        </w:rPr>
        <w:fldChar w:fldCharType="end"/>
      </w:r>
      <w:r w:rsidRPr="00A73D32">
        <w:rPr>
          <w:rFonts w:ascii="Times New Roman" w:eastAsia="Times New Roman" w:hAnsi="Times New Roman"/>
          <w:bCs/>
          <w:sz w:val="25"/>
          <w:szCs w:val="25"/>
          <w:u w:color="000000"/>
          <w:vertAlign w:val="subscript"/>
          <w:lang w:val="nl-NL"/>
        </w:rPr>
        <w:instrText>,</w:instrText>
      </w:r>
      <w:r w:rsidRPr="00A73D32">
        <w:rPr>
          <w:rFonts w:ascii="Times New Roman" w:eastAsia="Times New Roman" w:hAnsi="Times New Roman"/>
          <w:bCs/>
          <w:sz w:val="25"/>
          <w:szCs w:val="25"/>
          <w:u w:color="000000"/>
          <w:vertAlign w:val="subscript"/>
          <w:lang w:val="nl-NL"/>
        </w:rPr>
        <w:fldChar w:fldCharType="begin"/>
      </w:r>
      <w:r w:rsidRPr="00A73D32">
        <w:rPr>
          <w:rFonts w:ascii="Times New Roman" w:eastAsia="Times New Roman" w:hAnsi="Times New Roman"/>
          <w:bCs/>
          <w:sz w:val="25"/>
          <w:szCs w:val="25"/>
          <w:u w:color="000000"/>
          <w:vertAlign w:val="subscript"/>
          <w:lang w:val="nl-NL"/>
        </w:rPr>
        <w:instrText>eq \l(\l(</w:instrText>
      </w:r>
      <w:r w:rsidRPr="00A73D32">
        <w:rPr>
          <w:rFonts w:ascii="Times New Roman" w:eastAsia="Times New Roman" w:hAnsi="Times New Roman"/>
          <w:bCs/>
          <w:sz w:val="25"/>
          <w:szCs w:val="25"/>
          <w:u w:color="000000"/>
          <w:lang w:val="nl-NL"/>
        </w:rPr>
        <w:sym w:font="Symbol" w:char="F06C"/>
      </w:r>
      <w:r w:rsidRPr="00A73D32">
        <w:rPr>
          <w:rFonts w:ascii="Times New Roman" w:eastAsia="Times New Roman" w:hAnsi="Times New Roman"/>
          <w:bCs/>
          <w:sz w:val="25"/>
          <w:szCs w:val="25"/>
          <w:u w:color="000000"/>
          <w:lang w:val="nl-NL"/>
        </w:rPr>
        <w:instrText>))</w:instrText>
      </w:r>
      <w:r w:rsidRPr="00A73D32">
        <w:rPr>
          <w:rFonts w:ascii="Times New Roman" w:eastAsia="Times New Roman" w:hAnsi="Times New Roman"/>
          <w:bCs/>
          <w:sz w:val="25"/>
          <w:szCs w:val="25"/>
          <w:u w:color="000000"/>
          <w:vertAlign w:val="subscript"/>
          <w:lang w:val="nl-NL"/>
        </w:rPr>
        <w:fldChar w:fldCharType="end"/>
      </w:r>
      <w:r w:rsidRPr="00A73D32">
        <w:rPr>
          <w:rFonts w:ascii="Times New Roman" w:eastAsia="Times New Roman" w:hAnsi="Times New Roman"/>
          <w:bCs/>
          <w:sz w:val="25"/>
          <w:szCs w:val="25"/>
          <w:u w:color="000000"/>
          <w:vertAlign w:val="subscript"/>
          <w:lang w:val="nl-NL"/>
        </w:rPr>
        <w:instrText>))</w:instrText>
      </w:r>
      <w:r w:rsidRPr="00A73D32">
        <w:rPr>
          <w:rFonts w:ascii="Times New Roman" w:eastAsia="Times New Roman" w:hAnsi="Times New Roman"/>
          <w:bCs/>
          <w:sz w:val="25"/>
          <w:szCs w:val="25"/>
          <w:u w:color="000000"/>
          <w:vertAlign w:val="subscript"/>
          <w:lang w:val="nl-NL"/>
        </w:rPr>
        <w:fldChar w:fldCharType="end"/>
      </w:r>
      <w:r w:rsidRPr="00A73D32">
        <w:rPr>
          <w:rFonts w:ascii="Times New Roman" w:eastAsia="Times New Roman" w:hAnsi="Times New Roman"/>
          <w:bCs/>
          <w:sz w:val="25"/>
          <w:szCs w:val="25"/>
          <w:u w:color="000000"/>
          <w:vertAlign w:val="subscript"/>
          <w:lang w:val="nl-NL"/>
        </w:rPr>
        <w:t>)</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u</w:t>
      </w:r>
      <w:r w:rsidRPr="00A73D32">
        <w:rPr>
          <w:rFonts w:ascii="Times New Roman" w:eastAsia="Times New Roman" w:hAnsi="Times New Roman"/>
          <w:sz w:val="25"/>
          <w:szCs w:val="25"/>
          <w:vertAlign w:val="subscript"/>
          <w:lang w:val="nl-NL"/>
        </w:rPr>
        <w:t>M</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1M</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2M</w:t>
      </w:r>
      <w:r w:rsidRPr="00A73D32">
        <w:rPr>
          <w:rFonts w:ascii="Times New Roman" w:eastAsia="Times New Roman" w:hAnsi="Times New Roman"/>
          <w:sz w:val="25"/>
          <w:szCs w:val="25"/>
          <w:lang w:val="nl-NL"/>
        </w:rPr>
        <w:t xml:space="preserve">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en-US"/>
        </w:rPr>
        <w:t>=</w:t>
      </w:r>
      <w:r w:rsidRPr="00A73D32">
        <w:rPr>
          <w:rFonts w:ascii="Times New Roman" w:hAnsi="Times New Roman"/>
          <w:color w:val="000000"/>
          <w:sz w:val="25"/>
          <w:szCs w:val="25"/>
        </w:rPr>
        <w:t>2</w:t>
      </w:r>
      <w:r w:rsidRPr="00A73D32">
        <w:rPr>
          <w:rFonts w:ascii="Times New Roman" w:hAnsi="Times New Roman"/>
          <w:color w:val="000000"/>
          <w:sz w:val="25"/>
          <w:szCs w:val="25"/>
          <w:lang w:val="en-US"/>
        </w:rPr>
        <w:t>U</w:t>
      </w:r>
      <w:r w:rsidRPr="00A73D32">
        <w:rPr>
          <w:rFonts w:ascii="Times New Roman" w:hAnsi="Times New Roman"/>
          <w:color w:val="000000"/>
          <w:sz w:val="25"/>
          <w:szCs w:val="25"/>
          <w:vertAlign w:val="subscript"/>
          <w:lang w:val="en-US"/>
        </w:rPr>
        <w:t>0</w:t>
      </w:r>
      <w:r w:rsidRPr="00A73D32">
        <w:rPr>
          <w:rFonts w:ascii="Times New Roman" w:hAnsi="Times New Roman"/>
          <w:color w:val="000000"/>
          <w:sz w:val="25"/>
          <w:szCs w:val="25"/>
        </w:rPr>
        <w:t>cos</w:t>
      </w:r>
      <w:r w:rsidRPr="00A73D32">
        <w:rPr>
          <w:rFonts w:ascii="Times New Roman" w:hAnsi="Times New Roman"/>
          <w:color w:val="000000"/>
          <w:position w:val="-28"/>
          <w:sz w:val="25"/>
          <w:szCs w:val="25"/>
        </w:rPr>
        <w:object w:dxaOrig="2260" w:dyaOrig="680">
          <v:shape id="_x0000_i1038" type="#_x0000_t75" style="width:113.25pt;height:33.75pt" o:ole="">
            <v:imagedata r:id="rId33" o:title=""/>
          </v:shape>
          <o:OLEObject Type="Embed" ProgID="Equation.3" ShapeID="_x0000_i1038" DrawAspect="Content" ObjectID="_1720392551" r:id="rId34"/>
        </w:object>
      </w:r>
      <w:r w:rsidRPr="00A73D32">
        <w:rPr>
          <w:rFonts w:ascii="Times New Roman" w:hAnsi="Times New Roman"/>
          <w:color w:val="000000"/>
          <w:sz w:val="25"/>
          <w:szCs w:val="25"/>
        </w:rPr>
        <w:t>cos</w:t>
      </w:r>
      <w:r w:rsidRPr="00A73D32">
        <w:rPr>
          <w:rFonts w:ascii="Times New Roman" w:hAnsi="Times New Roman"/>
          <w:color w:val="000000"/>
          <w:position w:val="-28"/>
          <w:sz w:val="25"/>
          <w:szCs w:val="25"/>
        </w:rPr>
        <w:object w:dxaOrig="2740" w:dyaOrig="680">
          <v:shape id="_x0000_i1039" type="#_x0000_t75" style="width:137.25pt;height:33.75pt" o:ole="">
            <v:imagedata r:id="rId35" o:title=""/>
          </v:shape>
          <o:OLEObject Type="Embed" ProgID="Equation.3" ShapeID="_x0000_i1039" DrawAspect="Content" ObjectID="_1720392552" r:id="rId36"/>
        </w:object>
      </w:r>
      <w:r w:rsidRPr="00A73D32">
        <w:rPr>
          <w:rFonts w:ascii="Times New Roman" w:hAnsi="Times New Roman"/>
          <w:color w:val="000000"/>
          <w:sz w:val="25"/>
          <w:szCs w:val="25"/>
          <w:lang w:val="en-US"/>
        </w:rPr>
        <w:t>=A</w:t>
      </w:r>
      <w:r w:rsidRPr="00A73D32">
        <w:rPr>
          <w:rFonts w:ascii="Times New Roman" w:hAnsi="Times New Roman"/>
          <w:color w:val="000000"/>
          <w:sz w:val="25"/>
          <w:szCs w:val="25"/>
          <w:vertAlign w:val="subscript"/>
          <w:lang w:val="en-US"/>
        </w:rPr>
        <w:t>M</w:t>
      </w:r>
      <w:r w:rsidRPr="00A73D32">
        <w:rPr>
          <w:rFonts w:ascii="Times New Roman" w:hAnsi="Times New Roman"/>
          <w:color w:val="000000"/>
          <w:sz w:val="25"/>
          <w:szCs w:val="25"/>
          <w:lang w:val="en-US"/>
        </w:rPr>
        <w:t>.cos</w:t>
      </w:r>
      <w:r w:rsidRPr="00A73D32">
        <w:rPr>
          <w:rFonts w:ascii="Times New Roman" w:hAnsi="Times New Roman"/>
          <w:color w:val="000000"/>
          <w:position w:val="-28"/>
          <w:sz w:val="25"/>
          <w:szCs w:val="25"/>
        </w:rPr>
        <w:object w:dxaOrig="2740" w:dyaOrig="680">
          <v:shape id="_x0000_i1040" type="#_x0000_t75" style="width:137.25pt;height:33.75pt" o:ole="">
            <v:imagedata r:id="rId37" o:title=""/>
          </v:shape>
          <o:OLEObject Type="Embed" ProgID="Equation.3" ShapeID="_x0000_i1040" DrawAspect="Content" ObjectID="_1720392553" r:id="rId38"/>
        </w:objec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en-US"/>
        </w:rPr>
      </w:pPr>
      <w:r w:rsidRPr="00A73D32">
        <w:rPr>
          <w:rFonts w:ascii="Times New Roman" w:eastAsia="Times New Roman" w:hAnsi="Times New Roman"/>
          <w:sz w:val="25"/>
          <w:szCs w:val="25"/>
          <w:lang w:val="nl-NL"/>
        </w:rPr>
        <w:tab/>
        <w:t>Với A</w:t>
      </w:r>
      <w:r w:rsidRPr="00A73D32">
        <w:rPr>
          <w:rFonts w:ascii="Times New Roman" w:eastAsia="Times New Roman" w:hAnsi="Times New Roman"/>
          <w:sz w:val="25"/>
          <w:szCs w:val="25"/>
          <w:vertAlign w:val="subscript"/>
          <w:lang w:val="nl-NL"/>
        </w:rPr>
        <w:t>M</w:t>
      </w:r>
      <w:r w:rsidRPr="00A73D32">
        <w:rPr>
          <w:rFonts w:ascii="Times New Roman" w:eastAsia="Times New Roman" w:hAnsi="Times New Roman"/>
          <w:sz w:val="25"/>
          <w:szCs w:val="25"/>
          <w:lang w:val="nl-NL"/>
        </w:rPr>
        <w:t xml:space="preserve"> = </w:t>
      </w:r>
      <w:r w:rsidRPr="00A73D32">
        <w:rPr>
          <w:rFonts w:ascii="Times New Roman" w:hAnsi="Times New Roman"/>
          <w:color w:val="000000"/>
          <w:position w:val="-30"/>
          <w:sz w:val="25"/>
          <w:szCs w:val="25"/>
        </w:rPr>
        <w:object w:dxaOrig="3100" w:dyaOrig="720">
          <v:shape id="_x0000_i1041" type="#_x0000_t75" style="width:155.25pt;height:36pt" o:ole="">
            <v:imagedata r:id="rId39" o:title=""/>
          </v:shape>
          <o:OLEObject Type="Embed" ProgID="Equation.3" ShapeID="_x0000_i1041" DrawAspect="Content" ObjectID="_1720392554" r:id="rId40"/>
        </w:object>
      </w:r>
      <w:r w:rsidRPr="00A73D32">
        <w:rPr>
          <w:rFonts w:ascii="Times New Roman" w:hAnsi="Times New Roman"/>
          <w:color w:val="000000"/>
          <w:sz w:val="25"/>
          <w:szCs w:val="25"/>
          <w:lang w:val="en-US"/>
        </w:rPr>
        <w:t xml:space="preserve"> = </w:t>
      </w:r>
      <w:r w:rsidRPr="00A73D32">
        <w:rPr>
          <w:rFonts w:ascii="Times New Roman" w:hAnsi="Times New Roman"/>
          <w:color w:val="000000"/>
          <w:position w:val="-30"/>
          <w:sz w:val="25"/>
          <w:szCs w:val="25"/>
        </w:rPr>
        <w:object w:dxaOrig="2860" w:dyaOrig="720">
          <v:shape id="_x0000_i1042" type="#_x0000_t75" style="width:143.25pt;height:36pt" o:ole="">
            <v:imagedata r:id="rId41" o:title=""/>
          </v:shape>
          <o:OLEObject Type="Embed" ProgID="Equation.3" ShapeID="_x0000_i1042" DrawAspect="Content" ObjectID="_1720392555" r:id="rId42"/>
        </w:object>
      </w:r>
      <w:r w:rsidRPr="00A73D32">
        <w:rPr>
          <w:rFonts w:ascii="Times New Roman" w:hAnsi="Times New Roman"/>
          <w:color w:val="000000"/>
          <w:sz w:val="25"/>
          <w:szCs w:val="25"/>
          <w:lang w:val="en-US"/>
        </w:rPr>
        <w:t>. Trong đó Δφ = φ</w:t>
      </w:r>
      <w:r w:rsidRPr="00A73D32">
        <w:rPr>
          <w:rFonts w:ascii="Times New Roman" w:hAnsi="Times New Roman"/>
          <w:color w:val="000000"/>
          <w:sz w:val="25"/>
          <w:szCs w:val="25"/>
          <w:vertAlign w:val="subscript"/>
          <w:lang w:val="en-US"/>
        </w:rPr>
        <w:t>2</w:t>
      </w:r>
      <w:r w:rsidRPr="00A73D32">
        <w:rPr>
          <w:rFonts w:ascii="Times New Roman" w:hAnsi="Times New Roman"/>
          <w:color w:val="000000"/>
          <w:sz w:val="25"/>
          <w:szCs w:val="25"/>
          <w:lang w:val="en-US"/>
        </w:rPr>
        <w:t xml:space="preserve"> - φ</w:t>
      </w:r>
      <w:r w:rsidRPr="00A73D32">
        <w:rPr>
          <w:rFonts w:ascii="Times New Roman" w:hAnsi="Times New Roman"/>
          <w:color w:val="000000"/>
          <w:sz w:val="25"/>
          <w:szCs w:val="25"/>
          <w:vertAlign w:val="subscript"/>
          <w:lang w:val="en-US"/>
        </w:rPr>
        <w:t>1</w:t>
      </w:r>
    </w:p>
    <w:p w:rsidR="00AC166A" w:rsidRPr="00A73D32" w:rsidRDefault="00AC166A" w:rsidP="00AC166A">
      <w:pPr>
        <w:tabs>
          <w:tab w:val="left" w:pos="330"/>
          <w:tab w:val="left" w:pos="2970"/>
          <w:tab w:val="left" w:pos="5390"/>
          <w:tab w:val="left" w:pos="7920"/>
        </w:tabs>
        <w:ind w:right="-28"/>
        <w:jc w:val="both"/>
        <w:rPr>
          <w:rFonts w:ascii="Times New Roman" w:hAnsi="Times New Roman"/>
          <w:color w:val="000000"/>
          <w:sz w:val="25"/>
          <w:szCs w:val="25"/>
          <w:lang w:val="en-US"/>
        </w:rPr>
      </w:pPr>
      <w:r w:rsidRPr="00A73D32">
        <w:rPr>
          <w:rFonts w:ascii="Times New Roman" w:eastAsia="Times New Roman" w:hAnsi="Times New Roman"/>
          <w:sz w:val="25"/>
          <w:szCs w:val="25"/>
          <w:lang w:val="nl-NL"/>
        </w:rPr>
        <w:tab/>
        <w:t xml:space="preserve">Xét biên độ: A = </w:t>
      </w:r>
      <w:r w:rsidRPr="00A73D32">
        <w:rPr>
          <w:rFonts w:ascii="Times New Roman" w:hAnsi="Times New Roman"/>
          <w:color w:val="000000"/>
          <w:position w:val="-30"/>
          <w:sz w:val="25"/>
          <w:szCs w:val="25"/>
        </w:rPr>
        <w:object w:dxaOrig="2860" w:dyaOrig="720">
          <v:shape id="_x0000_i1043" type="#_x0000_t75" style="width:143.25pt;height:36pt" o:ole="">
            <v:imagedata r:id="rId43" o:title=""/>
          </v:shape>
          <o:OLEObject Type="Embed" ProgID="Equation.3" ShapeID="_x0000_i1043" DrawAspect="Content" ObjectID="_1720392556" r:id="rId44"/>
        </w:objec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en-US"/>
        </w:rPr>
      </w:pPr>
      <w:r w:rsidRPr="00A73D32">
        <w:rPr>
          <w:rFonts w:ascii="Times New Roman" w:hAnsi="Times New Roman"/>
          <w:color w:val="000000"/>
          <w:sz w:val="25"/>
          <w:szCs w:val="25"/>
          <w:lang w:val="en-US"/>
        </w:rPr>
        <w:t xml:space="preserve"> </w:t>
      </w:r>
      <w:r w:rsidRPr="00A73D32">
        <w:rPr>
          <w:rFonts w:ascii="Times New Roman" w:hAnsi="Times New Roman"/>
          <w:color w:val="000000"/>
          <w:sz w:val="25"/>
          <w:szCs w:val="25"/>
          <w:lang w:val="en-US"/>
        </w:rPr>
        <w:tab/>
        <w:t>- A</w:t>
      </w:r>
      <w:r w:rsidRPr="00A73D32">
        <w:rPr>
          <w:rFonts w:ascii="Times New Roman" w:hAnsi="Times New Roman"/>
          <w:color w:val="000000"/>
          <w:sz w:val="25"/>
          <w:szCs w:val="25"/>
          <w:vertAlign w:val="subscript"/>
          <w:lang w:val="en-US"/>
        </w:rPr>
        <w:t>max</w:t>
      </w:r>
      <w:r w:rsidRPr="00A73D32">
        <w:rPr>
          <w:rFonts w:ascii="Times New Roman" w:hAnsi="Times New Roman"/>
          <w:color w:val="000000"/>
          <w:sz w:val="25"/>
          <w:szCs w:val="25"/>
          <w:lang w:val="en-US"/>
        </w:rPr>
        <w:t xml:space="preserve"> khi </w:t>
      </w:r>
      <w:r w:rsidRPr="00A73D32">
        <w:rPr>
          <w:rFonts w:ascii="Times New Roman" w:hAnsi="Times New Roman"/>
          <w:color w:val="000000"/>
          <w:position w:val="-28"/>
          <w:sz w:val="25"/>
          <w:szCs w:val="25"/>
        </w:rPr>
        <w:object w:dxaOrig="2360" w:dyaOrig="680">
          <v:shape id="_x0000_i1044" type="#_x0000_t75" style="width:117.75pt;height:33.75pt" o:ole="">
            <v:imagedata r:id="rId45" o:title=""/>
          </v:shape>
          <o:OLEObject Type="Embed" ProgID="Equation.3" ShapeID="_x0000_i1044" DrawAspect="Content" ObjectID="_1720392557" r:id="rId46"/>
        </w:object>
      </w:r>
      <w:r w:rsidRPr="00A73D32">
        <w:rPr>
          <w:rFonts w:ascii="Times New Roman" w:hAnsi="Times New Roman"/>
          <w:color w:val="000000"/>
          <w:sz w:val="25"/>
          <w:szCs w:val="25"/>
          <w:lang w:val="en-US"/>
        </w:rPr>
        <w:t xml:space="preserve"> = </w:t>
      </w:r>
      <w:r w:rsidRPr="00A73D32">
        <w:rPr>
          <w:rFonts w:ascii="Times New Roman" w:hAnsi="Times New Roman"/>
          <w:color w:val="000000"/>
          <w:sz w:val="25"/>
          <w:szCs w:val="25"/>
          <w:lang w:val="en-US"/>
        </w:rPr>
        <w:sym w:font="Symbol" w:char="F0B1"/>
      </w:r>
      <w:r w:rsidRPr="00A73D32">
        <w:rPr>
          <w:rFonts w:ascii="Times New Roman" w:hAnsi="Times New Roman"/>
          <w:color w:val="000000"/>
          <w:sz w:val="25"/>
          <w:szCs w:val="25"/>
          <w:lang w:val="en-US"/>
        </w:rPr>
        <w:t xml:space="preserve"> 1 </w:t>
      </w:r>
      <w:r w:rsidRPr="00A73D32">
        <w:rPr>
          <w:rFonts w:ascii="Times New Roman" w:hAnsi="Times New Roman"/>
          <w:color w:val="000000"/>
          <w:sz w:val="25"/>
          <w:szCs w:val="25"/>
          <w:lang w:val="en-US"/>
        </w:rPr>
        <w:sym w:font="Symbol" w:char="F0DE"/>
      </w:r>
      <w:r w:rsidRPr="00A73D32">
        <w:rPr>
          <w:rFonts w:ascii="Times New Roman" w:hAnsi="Times New Roman"/>
          <w:color w:val="000000"/>
          <w:sz w:val="25"/>
          <w:szCs w:val="25"/>
          <w:lang w:val="en-US"/>
        </w:rPr>
        <w:t xml:space="preserve"> </w:t>
      </w:r>
      <w:r w:rsidRPr="00A73D32">
        <w:rPr>
          <w:rFonts w:ascii="Times New Roman" w:hAnsi="Times New Roman"/>
          <w:position w:val="-28"/>
          <w:sz w:val="25"/>
          <w:szCs w:val="25"/>
        </w:rPr>
        <w:object w:dxaOrig="1980" w:dyaOrig="680">
          <v:shape id="_x0000_i1045" type="#_x0000_t75" style="width:99pt;height:33.75pt" o:ole="">
            <v:imagedata r:id="rId47" o:title=""/>
          </v:shape>
          <o:OLEObject Type="Embed" ProgID="Equation.3" ShapeID="_x0000_i1045" DrawAspect="Content" ObjectID="_1720392558" r:id="rId48"/>
        </w:object>
      </w:r>
      <w:r w:rsidRPr="00A73D32">
        <w:rPr>
          <w:rFonts w:ascii="Times New Roman" w:hAnsi="Times New Roman"/>
          <w:sz w:val="25"/>
          <w:szCs w:val="25"/>
          <w:lang w:val="en-US"/>
        </w:rPr>
        <w:t xml:space="preserve"> = kπ …</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en-US"/>
        </w:rPr>
      </w:pPr>
      <w:r w:rsidRPr="00A73D32">
        <w:rPr>
          <w:rFonts w:ascii="Times New Roman" w:eastAsia="Times New Roman" w:hAnsi="Times New Roman"/>
          <w:sz w:val="25"/>
          <w:szCs w:val="25"/>
          <w:lang w:val="en-US"/>
        </w:rPr>
        <w:t xml:space="preserve"> </w:t>
      </w:r>
      <w:r w:rsidRPr="00A73D32">
        <w:rPr>
          <w:rFonts w:ascii="Times New Roman" w:eastAsia="Times New Roman" w:hAnsi="Times New Roman"/>
          <w:sz w:val="25"/>
          <w:szCs w:val="25"/>
          <w:lang w:val="en-US"/>
        </w:rPr>
        <w:tab/>
        <w:t>- A</w:t>
      </w:r>
      <w:r w:rsidRPr="00A73D32">
        <w:rPr>
          <w:rFonts w:ascii="Times New Roman" w:eastAsia="Times New Roman" w:hAnsi="Times New Roman"/>
          <w:sz w:val="25"/>
          <w:szCs w:val="25"/>
          <w:vertAlign w:val="subscript"/>
          <w:lang w:val="en-US"/>
        </w:rPr>
        <w:t>min</w:t>
      </w:r>
      <w:r w:rsidRPr="00A73D32">
        <w:rPr>
          <w:rFonts w:ascii="Times New Roman" w:eastAsia="Times New Roman" w:hAnsi="Times New Roman"/>
          <w:sz w:val="25"/>
          <w:szCs w:val="25"/>
          <w:lang w:val="en-US"/>
        </w:rPr>
        <w:t xml:space="preserve"> khi </w:t>
      </w:r>
      <w:r w:rsidRPr="00A73D32">
        <w:rPr>
          <w:rFonts w:ascii="Times New Roman" w:hAnsi="Times New Roman"/>
          <w:color w:val="000000"/>
          <w:position w:val="-28"/>
          <w:sz w:val="25"/>
          <w:szCs w:val="25"/>
        </w:rPr>
        <w:object w:dxaOrig="2360" w:dyaOrig="680">
          <v:shape id="_x0000_i1046" type="#_x0000_t75" style="width:117.75pt;height:33.75pt" o:ole="">
            <v:imagedata r:id="rId45" o:title=""/>
          </v:shape>
          <o:OLEObject Type="Embed" ProgID="Equation.3" ShapeID="_x0000_i1046" DrawAspect="Content" ObjectID="_1720392559" r:id="rId49"/>
        </w:object>
      </w:r>
      <w:r w:rsidRPr="00A73D32">
        <w:rPr>
          <w:rFonts w:ascii="Times New Roman" w:hAnsi="Times New Roman"/>
          <w:color w:val="000000"/>
          <w:sz w:val="25"/>
          <w:szCs w:val="25"/>
          <w:lang w:val="en-US"/>
        </w:rPr>
        <w:t xml:space="preserve"> = 0 </w:t>
      </w:r>
      <w:r w:rsidRPr="00A73D32">
        <w:rPr>
          <w:rFonts w:ascii="Times New Roman" w:hAnsi="Times New Roman"/>
          <w:color w:val="000000"/>
          <w:sz w:val="25"/>
          <w:szCs w:val="25"/>
          <w:lang w:val="en-US"/>
        </w:rPr>
        <w:sym w:font="Symbol" w:char="F0DE"/>
      </w:r>
      <w:r w:rsidRPr="00A73D32">
        <w:rPr>
          <w:rFonts w:ascii="Times New Roman" w:hAnsi="Times New Roman"/>
          <w:color w:val="000000"/>
          <w:sz w:val="25"/>
          <w:szCs w:val="25"/>
          <w:lang w:val="en-US"/>
        </w:rPr>
        <w:t xml:space="preserve"> </w:t>
      </w:r>
      <w:r w:rsidRPr="00A73D32">
        <w:rPr>
          <w:rFonts w:ascii="Times New Roman" w:hAnsi="Times New Roman"/>
          <w:position w:val="-28"/>
          <w:sz w:val="25"/>
          <w:szCs w:val="25"/>
        </w:rPr>
        <w:object w:dxaOrig="1980" w:dyaOrig="680">
          <v:shape id="_x0000_i1047" type="#_x0000_t75" style="width:99pt;height:33.75pt" o:ole="">
            <v:imagedata r:id="rId47" o:title=""/>
          </v:shape>
          <o:OLEObject Type="Embed" ProgID="Equation.3" ShapeID="_x0000_i1047" DrawAspect="Content" ObjectID="_1720392560" r:id="rId50"/>
        </w:object>
      </w:r>
      <w:r w:rsidRPr="00A73D32">
        <w:rPr>
          <w:rFonts w:ascii="Times New Roman" w:hAnsi="Times New Roman"/>
          <w:sz w:val="25"/>
          <w:szCs w:val="25"/>
          <w:lang w:val="en-US"/>
        </w:rPr>
        <w:t xml:space="preserve"> = (k + </w:t>
      </w:r>
      <w:r w:rsidRPr="00A73D32">
        <w:rPr>
          <w:rFonts w:ascii="Times New Roman" w:hAnsi="Times New Roman"/>
          <w:sz w:val="25"/>
          <w:szCs w:val="25"/>
          <w:lang w:val="en-US"/>
        </w:rPr>
        <w:fldChar w:fldCharType="begin"/>
      </w:r>
      <w:r w:rsidRPr="00A73D32">
        <w:rPr>
          <w:rFonts w:ascii="Times New Roman" w:hAnsi="Times New Roman"/>
          <w:sz w:val="25"/>
          <w:szCs w:val="25"/>
          <w:lang w:val="en-US"/>
        </w:rPr>
        <w:instrText>eq \s\don1(\f(1,2))</w:instrText>
      </w:r>
      <w:r w:rsidRPr="00A73D32">
        <w:rPr>
          <w:rFonts w:ascii="Times New Roman" w:hAnsi="Times New Roman"/>
          <w:sz w:val="25"/>
          <w:szCs w:val="25"/>
          <w:lang w:val="en-US"/>
        </w:rPr>
        <w:fldChar w:fldCharType="end"/>
      </w:r>
      <w:r w:rsidRPr="00A73D32">
        <w:rPr>
          <w:rFonts w:ascii="Times New Roman" w:hAnsi="Times New Roman"/>
          <w:sz w:val="25"/>
          <w:szCs w:val="25"/>
          <w:lang w:val="en-US"/>
        </w:rPr>
        <w:t xml:space="preserve"> )π …</w:t>
      </w:r>
    </w:p>
    <w:p w:rsidR="00AC166A" w:rsidRPr="001C113F" w:rsidRDefault="00AC166A" w:rsidP="00AC166A">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1C113F">
        <w:rPr>
          <w:rFonts w:ascii="Times New Roman" w:eastAsia="Times New Roman" w:hAnsi="Times New Roman"/>
          <w:b/>
          <w:bCs/>
          <w:color w:val="0000FF"/>
          <w:sz w:val="25"/>
          <w:szCs w:val="25"/>
          <w:lang w:val="nl-NL"/>
        </w:rPr>
        <w:t>II - CÁC BÀI TOÁN QUAN TRỌNG</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lastRenderedPageBreak/>
        <w:t>1. 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định số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ự</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đại -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ự</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tiểu</w:t>
      </w:r>
    </w:p>
    <w:p w:rsidR="00AC166A" w:rsidRPr="00A73D32" w:rsidRDefault="00AC166A" w:rsidP="00AC166A">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Cực đại cực tiểu trên đoạn S</w:t>
      </w:r>
      <w:r w:rsidRPr="00A73D32">
        <w:rPr>
          <w:rFonts w:ascii="Times New Roman" w:eastAsia="Times New Roman" w:hAnsi="Times New Roman"/>
          <w:bCs/>
          <w:i/>
          <w:sz w:val="25"/>
          <w:szCs w:val="25"/>
          <w:vertAlign w:val="subscript"/>
          <w:lang w:val="nl-NL"/>
        </w:rPr>
        <w:t>1</w:t>
      </w:r>
      <w:r w:rsidRPr="00A73D32">
        <w:rPr>
          <w:rFonts w:ascii="Times New Roman" w:eastAsia="Times New Roman" w:hAnsi="Times New Roman"/>
          <w:bCs/>
          <w:i/>
          <w:sz w:val="25"/>
          <w:szCs w:val="25"/>
          <w:lang w:val="nl-NL"/>
        </w:rPr>
        <w:t>S</w:t>
      </w:r>
      <w:r w:rsidRPr="00A73D32">
        <w:rPr>
          <w:rFonts w:ascii="Times New Roman" w:eastAsia="Times New Roman" w:hAnsi="Times New Roman"/>
          <w:bCs/>
          <w:i/>
          <w:sz w:val="25"/>
          <w:szCs w:val="25"/>
          <w:vertAlign w:val="subscript"/>
          <w:lang w:val="nl-NL"/>
        </w:rPr>
        <w:t>2</w:t>
      </w:r>
      <w:r w:rsidRPr="00A73D32">
        <w:rPr>
          <w:rFonts w:ascii="Times New Roman" w:eastAsia="Times New Roman" w:hAnsi="Times New Roman"/>
          <w:bCs/>
          <w:i/>
          <w:sz w:val="25"/>
          <w:szCs w:val="25"/>
          <w:lang w:val="nl-NL"/>
        </w:rPr>
        <w:t xml:space="preserve"> (trên đường nối hai nguồn)</w:t>
      </w:r>
    </w:p>
    <w:p w:rsidR="00AC166A" w:rsidRPr="00A73D32" w:rsidRDefault="00AC166A" w:rsidP="00AC166A">
      <w:pPr>
        <w:numPr>
          <w:ilvl w:val="1"/>
          <w:numId w:val="11"/>
        </w:numPr>
        <w:tabs>
          <w:tab w:val="left" w:pos="330"/>
          <w:tab w:val="left" w:pos="812"/>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Nếu hai nguồn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ùng pha:</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Max: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\s\don1(\f(l,</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\s\don1(\f(l,</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t xml:space="preserve">Min: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\s\don1(\f(l,</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\s\don1(\f(l,</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AC166A" w:rsidRPr="00A73D32" w:rsidRDefault="00AC166A" w:rsidP="00AC166A">
      <w:pPr>
        <w:numPr>
          <w:ilvl w:val="1"/>
          <w:numId w:val="11"/>
        </w:numPr>
        <w:tabs>
          <w:tab w:val="left" w:pos="330"/>
          <w:tab w:val="left" w:pos="812"/>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Nếu hai nguồn ngượ</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pha:</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Max: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\s\don1(\f(l,</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\s\don1(\f(l,</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t xml:space="preserve">Min: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\s\don1(\f(l,</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\s\don1(\f(l,</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AC166A" w:rsidRPr="00A73D32" w:rsidRDefault="00AC166A" w:rsidP="00AC166A">
      <w:pPr>
        <w:numPr>
          <w:ilvl w:val="1"/>
          <w:numId w:val="11"/>
        </w:numPr>
        <w:tabs>
          <w:tab w:val="left" w:pos="330"/>
          <w:tab w:val="left" w:pos="812"/>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Nếu hai nguồn vuông pha: (Max = min)</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Max: - </w:t>
      </w:r>
      <w:r w:rsidRPr="00A73D32">
        <w:rPr>
          <w:sz w:val="25"/>
          <w:szCs w:val="25"/>
          <w:lang w:val="nl-NL"/>
        </w:rPr>
        <w:fldChar w:fldCharType="begin"/>
      </w:r>
      <w:r w:rsidRPr="00A73D32">
        <w:rPr>
          <w:sz w:val="25"/>
          <w:szCs w:val="25"/>
          <w:lang w:val="nl-NL"/>
        </w:rPr>
        <w:instrText>eq \s\don1(\f(l,</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\s\don1(\f(l,</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sz w:val="25"/>
          <w:szCs w:val="25"/>
          <w:lang w:val="nl-NL"/>
        </w:rPr>
        <w:tab/>
        <w:t xml:space="preserve">Min: - </w:t>
      </w:r>
      <w:r w:rsidRPr="00A73D32">
        <w:rPr>
          <w:sz w:val="25"/>
          <w:szCs w:val="25"/>
          <w:lang w:val="nl-NL"/>
        </w:rPr>
        <w:fldChar w:fldCharType="begin"/>
      </w:r>
      <w:r w:rsidRPr="00A73D32">
        <w:rPr>
          <w:sz w:val="25"/>
          <w:szCs w:val="25"/>
          <w:lang w:val="nl-NL"/>
        </w:rPr>
        <w:instrText>eq \s\don1(\f(l,</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\s\don1(\f(l,</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p>
    <w:p w:rsidR="00AC166A" w:rsidRPr="00A73D32" w:rsidRDefault="00AC166A" w:rsidP="00AC166A">
      <w:pPr>
        <w:numPr>
          <w:ilvl w:val="1"/>
          <w:numId w:val="11"/>
        </w:numPr>
        <w:tabs>
          <w:tab w:val="left" w:pos="330"/>
          <w:tab w:val="left" w:pos="812"/>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Hai nguồn ℓệ</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pha bất kỳ:</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Max: - </w:t>
      </w:r>
      <w:r w:rsidRPr="00A73D32">
        <w:rPr>
          <w:sz w:val="25"/>
          <w:szCs w:val="25"/>
          <w:lang w:val="nl-NL"/>
        </w:rPr>
        <w:fldChar w:fldCharType="begin"/>
      </w:r>
      <w:r w:rsidRPr="00A73D32">
        <w:rPr>
          <w:sz w:val="25"/>
          <w:szCs w:val="25"/>
          <w:lang w:val="nl-NL"/>
        </w:rPr>
        <w:instrText>eq \s\don1(\f(l,</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\s\don1(\f(l,</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w:t>
      </w:r>
      <w:r w:rsidRPr="00A73D32">
        <w:rPr>
          <w:sz w:val="25"/>
          <w:szCs w:val="25"/>
          <w:lang w:val="nl-NL"/>
        </w:rPr>
        <w:tab/>
        <w:t xml:space="preserve">Min: - </w:t>
      </w:r>
      <w:r w:rsidRPr="00A73D32">
        <w:rPr>
          <w:sz w:val="25"/>
          <w:szCs w:val="25"/>
          <w:lang w:val="nl-NL"/>
        </w:rPr>
        <w:fldChar w:fldCharType="begin"/>
      </w:r>
      <w:r w:rsidRPr="00A73D32">
        <w:rPr>
          <w:sz w:val="25"/>
          <w:szCs w:val="25"/>
          <w:lang w:val="nl-NL"/>
        </w:rPr>
        <w:instrText>eq \s\don1(\f(l,</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\s\don1(\f(l,</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w:t>
      </w:r>
    </w:p>
    <w:p w:rsidR="00AC166A" w:rsidRPr="00A73D32" w:rsidRDefault="00AC166A" w:rsidP="00AC166A">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Cực đại - cực tiểu trên đoạn MN bất kỳ</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w:t>
      </w:r>
      <w:r w:rsidRPr="00A73D32">
        <w:rPr>
          <w:sz w:val="25"/>
          <w:szCs w:val="25"/>
          <w:lang w:val="nl-NL"/>
        </w:rPr>
        <w:t xml:space="preserve">Giả sử tại M có hiệu khoảng cách tới hai nguồn ℓà </w:t>
      </w:r>
      <w:r w:rsidRPr="00A73D32">
        <w:rPr>
          <w:sz w:val="25"/>
          <w:szCs w:val="25"/>
          <w:lang w:val="nl-NL"/>
        </w:rPr>
        <w:sym w:font="Symbol" w:char="F044"/>
      </w:r>
      <w:r w:rsidRPr="00A73D32">
        <w:rPr>
          <w:sz w:val="25"/>
          <w:szCs w:val="25"/>
          <w:lang w:val="nl-NL"/>
        </w:rPr>
        <w:t>d</w:t>
      </w:r>
      <w:r w:rsidRPr="00A73D32">
        <w:rPr>
          <w:sz w:val="25"/>
          <w:szCs w:val="25"/>
          <w:vertAlign w:val="subscript"/>
          <w:lang w:val="nl-NL"/>
        </w:rPr>
        <w:t>M</w:t>
      </w:r>
      <w:r w:rsidRPr="00A73D32">
        <w:rPr>
          <w:sz w:val="25"/>
          <w:szCs w:val="25"/>
          <w:lang w:val="nl-NL"/>
        </w:rPr>
        <w:t xml:space="preserve">; Tại N có hiệu khoảng cách tới hai nguồn ℓà </w:t>
      </w:r>
      <w:r w:rsidRPr="00A73D32">
        <w:rPr>
          <w:sz w:val="25"/>
          <w:szCs w:val="25"/>
          <w:lang w:val="nl-NL"/>
        </w:rPr>
        <w:sym w:font="Symbol" w:char="F044"/>
      </w:r>
      <w:r w:rsidRPr="00A73D32">
        <w:rPr>
          <w:sz w:val="25"/>
          <w:szCs w:val="25"/>
          <w:lang w:val="nl-NL"/>
        </w:rPr>
        <w:t>d</w:t>
      </w:r>
      <w:r w:rsidRPr="00A73D32">
        <w:rPr>
          <w:sz w:val="25"/>
          <w:szCs w:val="25"/>
          <w:vertAlign w:val="subscript"/>
          <w:lang w:val="nl-NL"/>
        </w:rPr>
        <w:t>N</w:t>
      </w:r>
      <w:r w:rsidRPr="00A73D32">
        <w:rPr>
          <w:sz w:val="25"/>
          <w:szCs w:val="25"/>
          <w:lang w:val="nl-NL"/>
        </w:rPr>
        <w:t xml:space="preserve"> (</w:t>
      </w:r>
      <w:r w:rsidRPr="00A73D32">
        <w:rPr>
          <w:sz w:val="25"/>
          <w:szCs w:val="25"/>
          <w:lang w:val="nl-NL"/>
        </w:rPr>
        <w:sym w:font="Symbol" w:char="F044"/>
      </w:r>
      <w:r w:rsidRPr="00A73D32">
        <w:rPr>
          <w:sz w:val="25"/>
          <w:szCs w:val="25"/>
          <w:lang w:val="nl-NL"/>
        </w:rPr>
        <w:t>d</w:t>
      </w:r>
      <w:r w:rsidRPr="00A73D32">
        <w:rPr>
          <w:sz w:val="25"/>
          <w:szCs w:val="25"/>
          <w:vertAlign w:val="subscript"/>
          <w:lang w:val="nl-NL"/>
        </w:rPr>
        <w:t>M</w:t>
      </w:r>
      <w:r w:rsidRPr="00A73D32">
        <w:rPr>
          <w:sz w:val="25"/>
          <w:szCs w:val="25"/>
          <w:lang w:val="nl-NL"/>
        </w:rPr>
        <w:t xml:space="preserve"> &lt; </w:t>
      </w:r>
      <w:r w:rsidRPr="00A73D32">
        <w:rPr>
          <w:sz w:val="25"/>
          <w:szCs w:val="25"/>
          <w:lang w:val="nl-NL"/>
        </w:rPr>
        <w:sym w:font="Symbol" w:char="F044"/>
      </w:r>
      <w:r w:rsidRPr="00A73D32">
        <w:rPr>
          <w:sz w:val="25"/>
          <w:szCs w:val="25"/>
          <w:lang w:val="nl-NL"/>
        </w:rPr>
        <w:t>d</w:t>
      </w:r>
      <w:r w:rsidRPr="00A73D32">
        <w:rPr>
          <w:sz w:val="25"/>
          <w:szCs w:val="25"/>
          <w:vertAlign w:val="subscript"/>
          <w:lang w:val="nl-NL"/>
        </w:rPr>
        <w:t>N</w:t>
      </w:r>
      <w:r w:rsidRPr="00A73D32">
        <w:rPr>
          <w:sz w:val="25"/>
          <w:szCs w:val="25"/>
          <w:lang w:val="nl-NL"/>
        </w:rPr>
        <w:t>)</w:t>
      </w:r>
    </w:p>
    <w:p w:rsidR="00AC166A" w:rsidRPr="00A73D32" w:rsidRDefault="00AC166A" w:rsidP="00AC166A">
      <w:pPr>
        <w:tabs>
          <w:tab w:val="left" w:pos="330"/>
          <w:tab w:val="left" w:pos="2970"/>
          <w:tab w:val="left" w:pos="5390"/>
          <w:tab w:val="left" w:pos="7920"/>
        </w:tabs>
        <w:ind w:right="-28" w:firstLine="330"/>
        <w:jc w:val="both"/>
        <w:rPr>
          <w:rFonts w:ascii="Times New Roman" w:eastAsia="Times New Roman" w:hAnsi="Times New Roman"/>
          <w:bCs/>
          <w:sz w:val="25"/>
          <w:szCs w:val="25"/>
          <w:lang w:val="nl-NL"/>
        </w:rPr>
      </w:pPr>
      <w:r w:rsidRPr="00A73D32">
        <w:rPr>
          <w:rFonts w:ascii="Times New Roman" w:eastAsia="Times New Roman" w:hAnsi="Times New Roman"/>
          <w:noProof/>
          <w:sz w:val="25"/>
          <w:szCs w:val="25"/>
          <w:lang w:val="en-US"/>
        </w:rPr>
        <mc:AlternateContent>
          <mc:Choice Requires="wpg">
            <w:drawing>
              <wp:anchor distT="0" distB="0" distL="114300" distR="114300" simplePos="0" relativeHeight="251666432" behindDoc="0" locked="0" layoutInCell="1" allowOverlap="1" wp14:anchorId="7BB3D980" wp14:editId="3DAC0820">
                <wp:simplePos x="0" y="0"/>
                <wp:positionH relativeFrom="column">
                  <wp:posOffset>3561715</wp:posOffset>
                </wp:positionH>
                <wp:positionV relativeFrom="paragraph">
                  <wp:posOffset>-153035</wp:posOffset>
                </wp:positionV>
                <wp:extent cx="3003550" cy="1630680"/>
                <wp:effectExtent l="0" t="0" r="0" b="0"/>
                <wp:wrapSquare wrapText="bothSides"/>
                <wp:docPr id="1056" name="Group 1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1630680"/>
                          <a:chOff x="1401" y="3967"/>
                          <a:chExt cx="4730" cy="2568"/>
                        </a:xfrm>
                      </wpg:grpSpPr>
                      <wps:wsp>
                        <wps:cNvPr id="1057" name="Line 1041"/>
                        <wps:cNvCnPr/>
                        <wps:spPr bwMode="auto">
                          <a:xfrm flipH="1" flipV="1">
                            <a:off x="4811" y="4243"/>
                            <a:ext cx="550" cy="1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58" name="Group 1050"/>
                        <wpg:cNvGrpSpPr>
                          <a:grpSpLocks/>
                        </wpg:cNvGrpSpPr>
                        <wpg:grpSpPr bwMode="auto">
                          <a:xfrm>
                            <a:off x="1401" y="3967"/>
                            <a:ext cx="4730" cy="2568"/>
                            <a:chOff x="1401" y="3967"/>
                            <a:chExt cx="4730" cy="2568"/>
                          </a:xfrm>
                        </wpg:grpSpPr>
                        <wps:wsp>
                          <wps:cNvPr id="1059" name="Line 1036"/>
                          <wps:cNvCnPr/>
                          <wps:spPr bwMode="auto">
                            <a:xfrm>
                              <a:off x="1731" y="6043"/>
                              <a:ext cx="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0" name="Line 1037"/>
                          <wps:cNvCnPr/>
                          <wps:spPr bwMode="auto">
                            <a:xfrm>
                              <a:off x="3271" y="4243"/>
                              <a:ext cx="15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1" name="Line 1038"/>
                          <wps:cNvCnPr/>
                          <wps:spPr bwMode="auto">
                            <a:xfrm flipV="1">
                              <a:off x="1731" y="4243"/>
                              <a:ext cx="1540" cy="1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2" name="Line 1039"/>
                          <wps:cNvCnPr/>
                          <wps:spPr bwMode="auto">
                            <a:xfrm flipV="1">
                              <a:off x="1731" y="4243"/>
                              <a:ext cx="3080" cy="1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3" name="Line 1040"/>
                          <wps:cNvCnPr/>
                          <wps:spPr bwMode="auto">
                            <a:xfrm flipH="1" flipV="1">
                              <a:off x="3271" y="4243"/>
                              <a:ext cx="2090" cy="1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4" name="Text Box 1042"/>
                          <wps:cNvSpPr txBox="1">
                            <a:spLocks noChangeArrowheads="1"/>
                          </wps:cNvSpPr>
                          <wps:spPr bwMode="auto">
                            <a:xfrm>
                              <a:off x="2893" y="3967"/>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E30C8B" w:rsidRDefault="00AC166A" w:rsidP="00AC166A">
                                <w:pPr>
                                  <w:rPr>
                                    <w:rFonts w:ascii="Times New Roman" w:hAnsi="Times New Roman"/>
                                    <w:lang w:val="en-US"/>
                                  </w:rPr>
                                </w:pPr>
                                <w:r w:rsidRPr="00E30C8B">
                                  <w:rPr>
                                    <w:rFonts w:ascii="Times New Roman" w:hAnsi="Times New Roman"/>
                                    <w:lang w:val="en-US"/>
                                  </w:rPr>
                                  <w:t>M</w:t>
                                </w:r>
                              </w:p>
                            </w:txbxContent>
                          </wps:txbx>
                          <wps:bodyPr rot="0" vert="horz" wrap="square" lIns="91440" tIns="45720" rIns="91440" bIns="45720" anchor="t" anchorCtr="0" upright="1">
                            <a:noAutofit/>
                          </wps:bodyPr>
                        </wps:wsp>
                        <wps:wsp>
                          <wps:cNvPr id="1065" name="Text Box 1043"/>
                          <wps:cNvSpPr txBox="1">
                            <a:spLocks noChangeArrowheads="1"/>
                          </wps:cNvSpPr>
                          <wps:spPr bwMode="auto">
                            <a:xfrm>
                              <a:off x="4723" y="4039"/>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E30C8B" w:rsidRDefault="00AC166A" w:rsidP="00AC166A">
                                <w:pPr>
                                  <w:rPr>
                                    <w:rFonts w:ascii="Times New Roman" w:hAnsi="Times New Roman"/>
                                    <w:lang w:val="en-US"/>
                                  </w:rPr>
                                </w:pPr>
                                <w:r>
                                  <w:rPr>
                                    <w:rFonts w:ascii="Times New Roman" w:hAnsi="Times New Roman"/>
                                    <w:lang w:val="en-US"/>
                                  </w:rPr>
                                  <w:t>N</w:t>
                                </w:r>
                              </w:p>
                            </w:txbxContent>
                          </wps:txbx>
                          <wps:bodyPr rot="0" vert="horz" wrap="square" lIns="91440" tIns="45720" rIns="91440" bIns="45720" anchor="t" anchorCtr="0" upright="1">
                            <a:noAutofit/>
                          </wps:bodyPr>
                        </wps:wsp>
                        <wps:wsp>
                          <wps:cNvPr id="1066" name="Text Box 1044"/>
                          <wps:cNvSpPr txBox="1">
                            <a:spLocks noChangeArrowheads="1"/>
                          </wps:cNvSpPr>
                          <wps:spPr bwMode="auto">
                            <a:xfrm>
                              <a:off x="1401" y="5947"/>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E30C8B" w:rsidRDefault="00AC166A" w:rsidP="00AC166A">
                                <w:pPr>
                                  <w:rPr>
                                    <w:rFonts w:ascii="Times New Roman" w:hAnsi="Times New Roman"/>
                                    <w:lang w:val="en-US"/>
                                  </w:rPr>
                                </w:pPr>
                                <w:r>
                                  <w:rPr>
                                    <w:rFonts w:ascii="Times New Roman" w:hAnsi="Times New Roman"/>
                                    <w:lang w:val="en-US"/>
                                  </w:rPr>
                                  <w:t>S</w:t>
                                </w:r>
                                <w:r w:rsidRPr="00E30C8B">
                                  <w:rPr>
                                    <w:rFonts w:ascii="Times New Roman" w:hAnsi="Times New Roman"/>
                                    <w:vertAlign w:val="subscript"/>
                                    <w:lang w:val="en-US"/>
                                  </w:rPr>
                                  <w:t>1</w:t>
                                </w:r>
                              </w:p>
                            </w:txbxContent>
                          </wps:txbx>
                          <wps:bodyPr rot="0" vert="horz" wrap="square" lIns="91440" tIns="45720" rIns="91440" bIns="45720" anchor="t" anchorCtr="0" upright="1">
                            <a:noAutofit/>
                          </wps:bodyPr>
                        </wps:wsp>
                        <wps:wsp>
                          <wps:cNvPr id="1067" name="Text Box 1045"/>
                          <wps:cNvSpPr txBox="1">
                            <a:spLocks noChangeArrowheads="1"/>
                          </wps:cNvSpPr>
                          <wps:spPr bwMode="auto">
                            <a:xfrm>
                              <a:off x="5251" y="5995"/>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E30C8B" w:rsidRDefault="00AC166A" w:rsidP="00AC166A">
                                <w:pPr>
                                  <w:rPr>
                                    <w:rFonts w:ascii="Times New Roman" w:hAnsi="Times New Roman"/>
                                    <w:lang w:val="en-US"/>
                                  </w:rPr>
                                </w:pPr>
                                <w:r>
                                  <w:rPr>
                                    <w:rFonts w:ascii="Times New Roman" w:hAnsi="Times New Roman"/>
                                    <w:lang w:val="en-US"/>
                                  </w:rPr>
                                  <w:t>S</w:t>
                                </w:r>
                                <w:r w:rsidRPr="00E30C8B">
                                  <w:rPr>
                                    <w:rFonts w:ascii="Times New Roman" w:hAnsi="Times New Roman"/>
                                    <w:vertAlign w:val="subscript"/>
                                    <w:lang w:val="en-US"/>
                                  </w:rPr>
                                  <w:t>2</w:t>
                                </w:r>
                              </w:p>
                            </w:txbxContent>
                          </wps:txbx>
                          <wps:bodyPr rot="0" vert="horz" wrap="square" lIns="91440" tIns="45720" rIns="91440" bIns="45720" anchor="t" anchorCtr="0" upright="1">
                            <a:noAutofit/>
                          </wps:bodyPr>
                        </wps:wsp>
                        <wps:wsp>
                          <wps:cNvPr id="1068" name="Text Box 1046"/>
                          <wps:cNvSpPr txBox="1">
                            <a:spLocks noChangeArrowheads="1"/>
                          </wps:cNvSpPr>
                          <wps:spPr bwMode="auto">
                            <a:xfrm>
                              <a:off x="2041" y="4771"/>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E30C8B" w:rsidRDefault="00AC166A" w:rsidP="00AC166A">
                                <w:pPr>
                                  <w:rPr>
                                    <w:rFonts w:ascii="Times New Roman" w:hAnsi="Times New Roman"/>
                                    <w:lang w:val="en-US"/>
                                  </w:rPr>
                                </w:pPr>
                                <w:r>
                                  <w:rPr>
                                    <w:rFonts w:ascii="Times New Roman" w:hAnsi="Times New Roman"/>
                                    <w:lang w:val="en-US"/>
                                  </w:rPr>
                                  <w:t>d</w:t>
                                </w:r>
                                <w:r w:rsidRPr="00E30C8B">
                                  <w:rPr>
                                    <w:rFonts w:ascii="Times New Roman" w:hAnsi="Times New Roman"/>
                                    <w:vertAlign w:val="subscript"/>
                                    <w:lang w:val="en-US"/>
                                  </w:rPr>
                                  <w:t>1M</w:t>
                                </w:r>
                              </w:p>
                            </w:txbxContent>
                          </wps:txbx>
                          <wps:bodyPr rot="0" vert="horz" wrap="square" lIns="91440" tIns="45720" rIns="91440" bIns="45720" anchor="t" anchorCtr="0" upright="1">
                            <a:noAutofit/>
                          </wps:bodyPr>
                        </wps:wsp>
                        <wps:wsp>
                          <wps:cNvPr id="1069" name="Text Box 1047"/>
                          <wps:cNvSpPr txBox="1">
                            <a:spLocks noChangeArrowheads="1"/>
                          </wps:cNvSpPr>
                          <wps:spPr bwMode="auto">
                            <a:xfrm>
                              <a:off x="2991" y="5143"/>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E30C8B" w:rsidRDefault="00AC166A" w:rsidP="00AC166A">
                                <w:pPr>
                                  <w:rPr>
                                    <w:rFonts w:ascii="Times New Roman" w:hAnsi="Times New Roman"/>
                                    <w:lang w:val="en-US"/>
                                  </w:rPr>
                                </w:pPr>
                                <w:r>
                                  <w:rPr>
                                    <w:rFonts w:ascii="Times New Roman" w:hAnsi="Times New Roman"/>
                                    <w:lang w:val="en-US"/>
                                  </w:rPr>
                                  <w:t>d</w:t>
                                </w:r>
                                <w:r>
                                  <w:rPr>
                                    <w:rFonts w:ascii="Times New Roman" w:hAnsi="Times New Roman"/>
                                    <w:vertAlign w:val="subscript"/>
                                    <w:lang w:val="en-US"/>
                                  </w:rPr>
                                  <w:t>1N</w:t>
                                </w:r>
                              </w:p>
                            </w:txbxContent>
                          </wps:txbx>
                          <wps:bodyPr rot="0" vert="horz" wrap="square" lIns="91440" tIns="45720" rIns="91440" bIns="45720" anchor="t" anchorCtr="0" upright="1">
                            <a:noAutofit/>
                          </wps:bodyPr>
                        </wps:wsp>
                        <wps:wsp>
                          <wps:cNvPr id="1070" name="Text Box 1048"/>
                          <wps:cNvSpPr txBox="1">
                            <a:spLocks noChangeArrowheads="1"/>
                          </wps:cNvSpPr>
                          <wps:spPr bwMode="auto">
                            <a:xfrm>
                              <a:off x="4163" y="4831"/>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E30C8B" w:rsidRDefault="00AC166A" w:rsidP="00AC166A">
                                <w:pPr>
                                  <w:rPr>
                                    <w:rFonts w:ascii="Times New Roman" w:hAnsi="Times New Roman"/>
                                    <w:lang w:val="en-US"/>
                                  </w:rPr>
                                </w:pPr>
                                <w:r>
                                  <w:rPr>
                                    <w:rFonts w:ascii="Times New Roman" w:hAnsi="Times New Roman"/>
                                    <w:lang w:val="en-US"/>
                                  </w:rPr>
                                  <w:t>d</w:t>
                                </w:r>
                                <w:r w:rsidRPr="00E30C8B">
                                  <w:rPr>
                                    <w:rFonts w:ascii="Times New Roman" w:hAnsi="Times New Roman"/>
                                    <w:vertAlign w:val="subscript"/>
                                    <w:lang w:val="en-US"/>
                                  </w:rPr>
                                  <w:t>2M</w:t>
                                </w:r>
                              </w:p>
                            </w:txbxContent>
                          </wps:txbx>
                          <wps:bodyPr rot="0" vert="horz" wrap="square" lIns="91440" tIns="45720" rIns="91440" bIns="45720" anchor="t" anchorCtr="0" upright="1">
                            <a:noAutofit/>
                          </wps:bodyPr>
                        </wps:wsp>
                        <wps:wsp>
                          <wps:cNvPr id="1071" name="Text Box 1049"/>
                          <wps:cNvSpPr txBox="1">
                            <a:spLocks noChangeArrowheads="1"/>
                          </wps:cNvSpPr>
                          <wps:spPr bwMode="auto">
                            <a:xfrm>
                              <a:off x="5031" y="4903"/>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E30C8B" w:rsidRDefault="00AC166A" w:rsidP="00AC166A">
                                <w:pPr>
                                  <w:rPr>
                                    <w:rFonts w:ascii="Times New Roman" w:hAnsi="Times New Roman"/>
                                    <w:lang w:val="en-US"/>
                                  </w:rPr>
                                </w:pPr>
                                <w:r>
                                  <w:rPr>
                                    <w:rFonts w:ascii="Times New Roman" w:hAnsi="Times New Roman"/>
                                    <w:lang w:val="en-US"/>
                                  </w:rPr>
                                  <w:t>d</w:t>
                                </w:r>
                                <w:r w:rsidRPr="00E30C8B">
                                  <w:rPr>
                                    <w:rFonts w:ascii="Times New Roman" w:hAnsi="Times New Roman"/>
                                    <w:vertAlign w:val="subscript"/>
                                    <w:lang w:val="en-US"/>
                                  </w:rPr>
                                  <w:t>2</w:t>
                                </w:r>
                                <w:r>
                                  <w:rPr>
                                    <w:rFonts w:ascii="Times New Roman" w:hAnsi="Times New Roman"/>
                                    <w:vertAlign w:val="subscript"/>
                                    <w:lang w:val="en-US"/>
                                  </w:rPr>
                                  <w:t>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51" o:spid="_x0000_s1050" style="position:absolute;left:0;text-align:left;margin-left:280.45pt;margin-top:-12.05pt;width:236.5pt;height:128.4pt;z-index:251666432" coordorigin="1401,3967" coordsize="4730,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">
                <v:line id="Line 1041" o:spid="_x0000_s1051" style="position:absolute;flip:x y;visibility:visible;mso-wrap-style:square" from="4811,4243" to="5361,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GSKsIAAADdAAAADwAAAGRycy9kb3ducmV2LnhtbERPS4vCMBC+C/sfwizsTRNlfVCNsqwI&#10;iwfxdfA4NGNbTCaliVr//UYQvM3H95zZonVW3KgJlWcN/Z4CQZx7U3Gh4XhYdScgQkQ2aD2ThgcF&#10;WMw/OjPMjL/zjm77WIgUwiFDDWWMdSZlyEtyGHq+Jk7c2TcOY4JNIU2D9xTurBwoNZIOK04NJdb0&#10;W1J+2V+dBlkstw87sOPTefMd+qvtZT1CpfXXZ/szBRGpjW/xy/1n0nw1HMPzm3SC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GSKsIAAADdAAAADwAAAAAAAAAAAAAA&#10;AAChAgAAZHJzL2Rvd25yZXYueG1sUEsFBgAAAAAEAAQA+QAAAJADAAAAAA==&#10;" strokeweight="1pt">
                  <v:stroke dashstyle="dash"/>
                </v:line>
                <v:group id="Group 1050" o:spid="_x0000_s1052" style="position:absolute;left:1401;top:3967;width:4730;height:2568" coordorigin="1401,3967" coordsize="4730,2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line id="Line 1036" o:spid="_x0000_s1053" style="position:absolute;visibility:visible;mso-wrap-style:square" from="1731,6043" to="5361,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QosIAAADdAAAADwAAAGRycy9kb3ducmV2LnhtbERP22oCMRB9L/gPYQTfalbBoqtRxAtU&#10;+lCqfsC4GTerm8mSRN3265uC0Lc5nOvMFq2txZ18qBwrGPQzEMSF0xWXCo6H7esYRIjIGmvHpOCb&#10;AizmnZcZ5to9+Ivu+1iKFMIhRwUmxiaXMhSGLIa+a4gTd3beYkzQl1J7fKRwW8thlr1JixWnBoMN&#10;rQwV1/3NKtj508d18FMaeeKd39Sf60mwF6V63XY5BRGpjf/ip/tdp/nZaAJ/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XQosIAAADdAAAADwAAAAAAAAAAAAAA&#10;AAChAgAAZHJzL2Rvd25yZXYueG1sUEsFBgAAAAAEAAQA+QAAAJADAAAAAA==&#10;" strokeweight="1pt"/>
                  <v:line id="Line 1037" o:spid="_x0000_s1054" style="position:absolute;visibility:visible;mso-wrap-style:square" from="3271,4243" to="481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bVaMIAAADdAAAADwAAAGRycy9kb3ducmV2LnhtbESPQYvCQAyF74L/YYjgTacuKEt1FBG6&#10;eBOrF2+xE9tiJ1M6o9Z/bw7C3hLey3tfVpveNepJXag9G5hNE1DEhbc1lwbOp2zyCypEZIuNZzLw&#10;pgCb9XCwwtT6Fx/pmcdSSQiHFA1UMbap1qGoyGGY+pZYtJvvHEZZu1LbDl8S7hr9kyQL7bBmaaiw&#10;pV1FxT1/OAP3y3me/R129tTkW3sts3i53qwx41G/XYKK1Md/8/d6bwU/WQi/fCMj6P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bVaMIAAADdAAAADwAAAAAAAAAAAAAA&#10;AAChAgAAZHJzL2Rvd25yZXYueG1sUEsFBgAAAAAEAAQA+QAAAJADAAAAAA==&#10;" strokeweight="2pt"/>
                  <v:line id="Line 1038" o:spid="_x0000_s1055" style="position:absolute;flip:y;visibility:visible;mso-wrap-style:square" from="1731,4243" to="3271,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Gj98MAAADdAAAADwAAAGRycy9kb3ducmV2LnhtbERP22rCQBB9F/yHZYS+SN1EikjqJpRY&#10;Ufrm5QOG7CQbmp2N2a2m/fpuoeDbHM51NsVoO3GjwbeOFaSLBARx5XTLjYLLefe8BuEDssbOMSn4&#10;Jg9FPp1sMNPuzke6nUIjYgj7DBWYEPpMSl8ZsugXrieOXO0GiyHCoZF6wHsMt51cJslKWmw5Nhjs&#10;qTRUfZ6+rIL3fWmuH3P9Uh7qOv2xvdvutVPqaTa+vYIINIaH+N990HF+skrh75t4gs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o/fDAAAA3QAAAA8AAAAAAAAAAAAA&#10;AAAAoQIAAGRycy9kb3ducmV2LnhtbFBLBQYAAAAABAAEAPkAAACRAwAAAAA=&#10;" strokeweight="1pt">
                    <v:stroke dashstyle="dash"/>
                  </v:line>
                  <v:line id="Line 1039" o:spid="_x0000_s1056" style="position:absolute;flip:y;visibility:visible;mso-wrap-style:square" from="1731,4243" to="4811,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9gMEAAADdAAAADwAAAGRycy9kb3ducmV2LnhtbERPzYrCMBC+L/gOYQQvi6aKyFKNIlVR&#10;9rauDzA006bYTGoTtfr0RljY23x8v7NYdbYWN2p95VjBeJSAIM6drrhUcPrdDb9A+ICssXZMCh7k&#10;YbXsfSww1e7OP3Q7hlLEEPYpKjAhNKmUPjdk0Y9cQxy5wrUWQ4RtKXWL9xhuazlJkpm0WHFsMNhQ&#10;Zig/H69WwXafmcv3p55mh6IYP23jNnvtlBr0u/UcRKAu/Iv/3Acd5yezCby/iS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z2AwQAAAN0AAAAPAAAAAAAAAAAAAAAA&#10;AKECAABkcnMvZG93bnJldi54bWxQSwUGAAAAAAQABAD5AAAAjwMAAAAA&#10;" strokeweight="1pt">
                    <v:stroke dashstyle="dash"/>
                  </v:line>
                  <v:line id="Line 1040" o:spid="_x0000_s1057" style="position:absolute;flip:x y;visibility:visible;mso-wrap-style:square" from="3271,4243" to="5361,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ZelMMAAADdAAAADwAAAGRycy9kb3ducmV2LnhtbERPS2sCMRC+C/0PYQq9aaIta1mNIopQ&#10;ehAfPXgcNuPuYjJZNlHXf98Igrf5+J4znXfOiiu1ofasYThQIIgLb2ouNfwd1v1vECEiG7SeScOd&#10;Asxnb70p5sbfeEfXfSxFCuGQo4YqxiaXMhQVOQwD3xAn7uRbhzHBtpSmxVsKd1aOlMqkw5pTQ4UN&#10;LSsqzvuL0yDL1fZuR3Z8PG2+wnC9Pf9mqLT+eO8WExCRuvgSP90/Js1X2Sc8vkkn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2XpTDAAAA3QAAAA8AAAAAAAAAAAAA&#10;AAAAoQIAAGRycy9kb3ducmV2LnhtbFBLBQYAAAAABAAEAPkAAACRAwAAAAA=&#10;" strokeweight="1pt">
                    <v:stroke dashstyle="dash"/>
                  </v:line>
                  <v:shape id="Text Box 1042" o:spid="_x0000_s1058" type="#_x0000_t202" style="position:absolute;left:2893;top:3967;width: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4AsEA&#10;AADdAAAADwAAAGRycy9kb3ducmV2LnhtbERPTYvCMBC9C/sfwix402QXKVKNUlZlva4KXodmbKvN&#10;pCZR6783Cwt7m8f7nPmyt624kw+NYw0fYwWCuHSm4UrDYb8ZTUGEiGywdUwanhRguXgbzDE37sE/&#10;dN/FSqQQDjlqqGPscilDWZPFMHYdceJOzluMCfpKGo+PFG5b+alUJi02nBpq7OirpvKyu1kN1e2y&#10;yuJaFRu6rk/dsfh++vNR6+F7X8xAROrjv/jPvTVpvsom8PtNOk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3+ALBAAAA3QAAAA8AAAAAAAAAAAAAAAAAmAIAAGRycy9kb3du&#10;cmV2LnhtbFBLBQYAAAAABAAEAPUAAACGAwAAAAA=&#10;" filled="f" fillcolor="#9cbee0" stroked="f" strokecolor="#739cc3" strokeweight="1.25pt">
                    <v:textbox>
                      <w:txbxContent>
                        <w:p w:rsidR="00AC166A" w:rsidRPr="00E30C8B" w:rsidRDefault="00AC166A" w:rsidP="00AC166A">
                          <w:pPr>
                            <w:rPr>
                              <w:rFonts w:ascii="Times New Roman" w:hAnsi="Times New Roman"/>
                              <w:lang w:val="en-US"/>
                            </w:rPr>
                          </w:pPr>
                          <w:r w:rsidRPr="00E30C8B">
                            <w:rPr>
                              <w:rFonts w:ascii="Times New Roman" w:hAnsi="Times New Roman"/>
                              <w:lang w:val="en-US"/>
                            </w:rPr>
                            <w:t>M</w:t>
                          </w:r>
                        </w:p>
                      </w:txbxContent>
                    </v:textbox>
                  </v:shape>
                  <v:shape id="Text Box 1043" o:spid="_x0000_s1059" type="#_x0000_t202" style="position:absolute;left:4723;top:4039;width: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dmcEA&#10;AADdAAAADwAAAGRycy9kb3ducmV2LnhtbERPTYvCMBC9C/sfwix402QXLFKNUlZlva4KXodmbKvN&#10;pCZR6783Cwt7m8f7nPmyt624kw+NYw0fYwWCuHSm4UrDYb8ZTUGEiGywdUwanhRguXgbzDE37sE/&#10;dN/FSqQQDjlqqGPscilDWZPFMHYdceJOzluMCfpKGo+PFG5b+alUJi02nBpq7OirpvKyu1kN1e2y&#10;yuJaFRu6rk/dsfh++vNR6+F7X8xAROrjv/jPvTVpvsom8PtNOk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7XZnBAAAA3QAAAA8AAAAAAAAAAAAAAAAAmAIAAGRycy9kb3du&#10;cmV2LnhtbFBLBQYAAAAABAAEAPUAAACGAwAAAAA=&#10;" filled="f" fillcolor="#9cbee0" stroked="f" strokecolor="#739cc3" strokeweight="1.25pt">
                    <v:textbox>
                      <w:txbxContent>
                        <w:p w:rsidR="00AC166A" w:rsidRPr="00E30C8B" w:rsidRDefault="00AC166A" w:rsidP="00AC166A">
                          <w:pPr>
                            <w:rPr>
                              <w:rFonts w:ascii="Times New Roman" w:hAnsi="Times New Roman"/>
                              <w:lang w:val="en-US"/>
                            </w:rPr>
                          </w:pPr>
                          <w:r>
                            <w:rPr>
                              <w:rFonts w:ascii="Times New Roman" w:hAnsi="Times New Roman"/>
                              <w:lang w:val="en-US"/>
                            </w:rPr>
                            <w:t>N</w:t>
                          </w:r>
                        </w:p>
                      </w:txbxContent>
                    </v:textbox>
                  </v:shape>
                  <v:shape id="Text Box 1044" o:spid="_x0000_s1060" type="#_x0000_t202" style="position:absolute;left:1401;top:5947;width: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D7sAA&#10;AADdAAAADwAAAGRycy9kb3ducmV2LnhtbERPS4vCMBC+L/gfwgh7WxM9FOkapfjAva4KXodmbLs2&#10;k5pErf9+Iwje5uN7zmzR21bcyIfGsYbxSIEgLp1puNJw2G++piBCRDbYOiYNDwqwmA8+Zpgbd+df&#10;uu1iJVIIhxw11DF2uZShrMliGLmOOHEn5y3GBH0ljcd7CretnCiVSYsNp4YaO1rWVJ53V6uhup5X&#10;WVyrYkOX9ak7FtuH/ztq/Tnsi28Qkfr4Fr/cPybNV1kGz2/SC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nD7sAAAADdAAAADwAAAAAAAAAAAAAAAACYAgAAZHJzL2Rvd25y&#10;ZXYueG1sUEsFBgAAAAAEAAQA9QAAAIUDAAAAAA==&#10;" filled="f" fillcolor="#9cbee0" stroked="f" strokecolor="#739cc3" strokeweight="1.25pt">
                    <v:textbox>
                      <w:txbxContent>
                        <w:p w:rsidR="00AC166A" w:rsidRPr="00E30C8B" w:rsidRDefault="00AC166A" w:rsidP="00AC166A">
                          <w:pPr>
                            <w:rPr>
                              <w:rFonts w:ascii="Times New Roman" w:hAnsi="Times New Roman"/>
                              <w:lang w:val="en-US"/>
                            </w:rPr>
                          </w:pPr>
                          <w:r>
                            <w:rPr>
                              <w:rFonts w:ascii="Times New Roman" w:hAnsi="Times New Roman"/>
                              <w:lang w:val="en-US"/>
                            </w:rPr>
                            <w:t>S</w:t>
                          </w:r>
                          <w:r w:rsidRPr="00E30C8B">
                            <w:rPr>
                              <w:rFonts w:ascii="Times New Roman" w:hAnsi="Times New Roman"/>
                              <w:vertAlign w:val="subscript"/>
                              <w:lang w:val="en-US"/>
                            </w:rPr>
                            <w:t>1</w:t>
                          </w:r>
                        </w:p>
                      </w:txbxContent>
                    </v:textbox>
                  </v:shape>
                  <v:shape id="Text Box 1045" o:spid="_x0000_s1061" type="#_x0000_t202" style="position:absolute;left:5251;top:5995;width: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mdcEA&#10;AADdAAAADwAAAGRycy9kb3ducmV2LnhtbERPS4vCMBC+L+x/CLPgbU12D12pRimrsl59gNehGdtq&#10;M6lJ1PrvzYLgbT6+50xmvW3FlXxoHGv4GioQxKUzDVcadtvl5whEiMgGW8ek4U4BZtP3twnmxt14&#10;TddNrEQK4ZCjhjrGLpcylDVZDEPXESfu4LzFmKCvpPF4S+G2ld9KZdJiw6mhxo5+aypPm4vVUF1O&#10;8ywuVLGk8+LQ7Yu/uz/utR589MUYRKQ+vsRP98qk+Sr7gf9v0gl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lZnXBAAAA3QAAAA8AAAAAAAAAAAAAAAAAmAIAAGRycy9kb3du&#10;cmV2LnhtbFBLBQYAAAAABAAEAPUAAACGAwAAAAA=&#10;" filled="f" fillcolor="#9cbee0" stroked="f" strokecolor="#739cc3" strokeweight="1.25pt">
                    <v:textbox>
                      <w:txbxContent>
                        <w:p w:rsidR="00AC166A" w:rsidRPr="00E30C8B" w:rsidRDefault="00AC166A" w:rsidP="00AC166A">
                          <w:pPr>
                            <w:rPr>
                              <w:rFonts w:ascii="Times New Roman" w:hAnsi="Times New Roman"/>
                              <w:lang w:val="en-US"/>
                            </w:rPr>
                          </w:pPr>
                          <w:r>
                            <w:rPr>
                              <w:rFonts w:ascii="Times New Roman" w:hAnsi="Times New Roman"/>
                              <w:lang w:val="en-US"/>
                            </w:rPr>
                            <w:t>S</w:t>
                          </w:r>
                          <w:r w:rsidRPr="00E30C8B">
                            <w:rPr>
                              <w:rFonts w:ascii="Times New Roman" w:hAnsi="Times New Roman"/>
                              <w:vertAlign w:val="subscript"/>
                              <w:lang w:val="en-US"/>
                            </w:rPr>
                            <w:t>2</w:t>
                          </w:r>
                        </w:p>
                      </w:txbxContent>
                    </v:textbox>
                  </v:shape>
                  <v:shape id="Text Box 1046" o:spid="_x0000_s1062" type="#_x0000_t202" style="position:absolute;left:2041;top:4771;width: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yB8QA&#10;AADdAAAADwAAAGRycy9kb3ducmV2LnhtbESPQW/CMAyF75P2HyJP2m0kcKimQkDVAG1X2CSuVmPa&#10;jsYpSYDy7+cD0m623vN7nxer0ffqSjF1gS1MJwYUcR1cx42Fn+/t2zuolJEd9oHJwp0SrJbPTwss&#10;Xbjxjq773CgJ4VSihTbnodQ61S15TJMwEIt2DNFjljU22kW8Sbjv9cyYQnvsWBpaHOijpfq0v3gL&#10;zeW0LvLGVFs6b47Dofq8x9+Dta8vYzUHlWnM/+bH9ZcTfFMIrnwjI+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68gfEAAAA3QAAAA8AAAAAAAAAAAAAAAAAmAIAAGRycy9k&#10;b3ducmV2LnhtbFBLBQYAAAAABAAEAPUAAACJAwAAAAA=&#10;" filled="f" fillcolor="#9cbee0" stroked="f" strokecolor="#739cc3" strokeweight="1.25pt">
                    <v:textbox>
                      <w:txbxContent>
                        <w:p w:rsidR="00AC166A" w:rsidRPr="00E30C8B" w:rsidRDefault="00AC166A" w:rsidP="00AC166A">
                          <w:pPr>
                            <w:rPr>
                              <w:rFonts w:ascii="Times New Roman" w:hAnsi="Times New Roman"/>
                              <w:lang w:val="en-US"/>
                            </w:rPr>
                          </w:pPr>
                          <w:r>
                            <w:rPr>
                              <w:rFonts w:ascii="Times New Roman" w:hAnsi="Times New Roman"/>
                              <w:lang w:val="en-US"/>
                            </w:rPr>
                            <w:t>d</w:t>
                          </w:r>
                          <w:r w:rsidRPr="00E30C8B">
                            <w:rPr>
                              <w:rFonts w:ascii="Times New Roman" w:hAnsi="Times New Roman"/>
                              <w:vertAlign w:val="subscript"/>
                              <w:lang w:val="en-US"/>
                            </w:rPr>
                            <w:t>1M</w:t>
                          </w:r>
                        </w:p>
                      </w:txbxContent>
                    </v:textbox>
                  </v:shape>
                  <v:shape id="Text Box 1047" o:spid="_x0000_s1063" type="#_x0000_t202" style="position:absolute;left:2991;top:5143;width: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XnMEA&#10;AADdAAAADwAAAGRycy9kb3ducmV2LnhtbERPS4vCMBC+L+x/CLPgbU12D2WtRimrsl59gNehGdtq&#10;M6lJ1PrvzYLgbT6+50xmvW3FlXxoHGv4GioQxKUzDVcadtvl5w+IEJENto5Jw50CzKbvbxPMjbvx&#10;mq6bWIkUwiFHDXWMXS5lKGuyGIauI07cwXmLMUFfSePxlsJtK7+VyqTFhlNDjR391lSeNherobqc&#10;5llcqGJJ58Wh2xd/d3/caz346IsxiEh9fImf7pVJ81U2gv9v0gl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2V5zBAAAA3QAAAA8AAAAAAAAAAAAAAAAAmAIAAGRycy9kb3du&#10;cmV2LnhtbFBLBQYAAAAABAAEAPUAAACGAwAAAAA=&#10;" filled="f" fillcolor="#9cbee0" stroked="f" strokecolor="#739cc3" strokeweight="1.25pt">
                    <v:textbox>
                      <w:txbxContent>
                        <w:p w:rsidR="00AC166A" w:rsidRPr="00E30C8B" w:rsidRDefault="00AC166A" w:rsidP="00AC166A">
                          <w:pPr>
                            <w:rPr>
                              <w:rFonts w:ascii="Times New Roman" w:hAnsi="Times New Roman"/>
                              <w:lang w:val="en-US"/>
                            </w:rPr>
                          </w:pPr>
                          <w:r>
                            <w:rPr>
                              <w:rFonts w:ascii="Times New Roman" w:hAnsi="Times New Roman"/>
                              <w:lang w:val="en-US"/>
                            </w:rPr>
                            <w:t>d</w:t>
                          </w:r>
                          <w:r>
                            <w:rPr>
                              <w:rFonts w:ascii="Times New Roman" w:hAnsi="Times New Roman"/>
                              <w:vertAlign w:val="subscript"/>
                              <w:lang w:val="en-US"/>
                            </w:rPr>
                            <w:t>1N</w:t>
                          </w:r>
                        </w:p>
                      </w:txbxContent>
                    </v:textbox>
                  </v:shape>
                  <v:shape id="Text Box 1048" o:spid="_x0000_s1064" type="#_x0000_t202" style="position:absolute;left:4163;top:4831;width: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o3MQA&#10;AADdAAAADwAAAGRycy9kb3ducmV2LnhtbESPQW/CMAyF70j7D5En7QbJdoCpEFC1gbYrDKlXqzFt&#10;R+N0SYDy7+fDpN1svef3Pq82o+/VlWLqAlt4nhlQxHVwHTcWjl+76SuolJEd9oHJwp0SbNYPkxUW&#10;Ltx4T9dDbpSEcCrQQpvzUGid6pY8plkYiEU7hegxyxob7SLeJNz3+sWYufbYsTS0ONBbS/X5cPEW&#10;msv5fZ63ptzRz/Y0VOXHPX5X1j49juUSVKYx/5v/rj+d4JuF8Ms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aNzEAAAA3QAAAA8AAAAAAAAAAAAAAAAAmAIAAGRycy9k&#10;b3ducmV2LnhtbFBLBQYAAAAABAAEAPUAAACJAwAAAAA=&#10;" filled="f" fillcolor="#9cbee0" stroked="f" strokecolor="#739cc3" strokeweight="1.25pt">
                    <v:textbox>
                      <w:txbxContent>
                        <w:p w:rsidR="00AC166A" w:rsidRPr="00E30C8B" w:rsidRDefault="00AC166A" w:rsidP="00AC166A">
                          <w:pPr>
                            <w:rPr>
                              <w:rFonts w:ascii="Times New Roman" w:hAnsi="Times New Roman"/>
                              <w:lang w:val="en-US"/>
                            </w:rPr>
                          </w:pPr>
                          <w:r>
                            <w:rPr>
                              <w:rFonts w:ascii="Times New Roman" w:hAnsi="Times New Roman"/>
                              <w:lang w:val="en-US"/>
                            </w:rPr>
                            <w:t>d</w:t>
                          </w:r>
                          <w:r w:rsidRPr="00E30C8B">
                            <w:rPr>
                              <w:rFonts w:ascii="Times New Roman" w:hAnsi="Times New Roman"/>
                              <w:vertAlign w:val="subscript"/>
                              <w:lang w:val="en-US"/>
                            </w:rPr>
                            <w:t>2M</w:t>
                          </w:r>
                        </w:p>
                      </w:txbxContent>
                    </v:textbox>
                  </v:shape>
                  <v:shape id="Text Box 1049" o:spid="_x0000_s1065" type="#_x0000_t202" style="position:absolute;left:5031;top:4903;width: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NR8EA&#10;AADdAAAADwAAAGRycy9kb3ducmV2LnhtbERPS4vCMBC+L/gfwgje1kQPunSNUnyg13UXvA7N2Fab&#10;SU2i1n+/EQRv8/E9Z7bobCNu5EPtWMNoqEAQF87UXGr4+918foEIEdlg45g0PCjAYt77mGFm3J1/&#10;6LaPpUghHDLUUMXYZlKGoiKLYeha4sQdnbcYE/SlNB7vKdw2cqzURFqsOTVU2NKyouK8v1oN5fW8&#10;msS1yjd0WR/bQ759+NNB60G/y79BROriW/xy70yar6YjeH6TT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ZzUfBAAAA3QAAAA8AAAAAAAAAAAAAAAAAmAIAAGRycy9kb3du&#10;cmV2LnhtbFBLBQYAAAAABAAEAPUAAACGAwAAAAA=&#10;" filled="f" fillcolor="#9cbee0" stroked="f" strokecolor="#739cc3" strokeweight="1.25pt">
                    <v:textbox>
                      <w:txbxContent>
                        <w:p w:rsidR="00AC166A" w:rsidRPr="00E30C8B" w:rsidRDefault="00AC166A" w:rsidP="00AC166A">
                          <w:pPr>
                            <w:rPr>
                              <w:rFonts w:ascii="Times New Roman" w:hAnsi="Times New Roman"/>
                              <w:lang w:val="en-US"/>
                            </w:rPr>
                          </w:pPr>
                          <w:r>
                            <w:rPr>
                              <w:rFonts w:ascii="Times New Roman" w:hAnsi="Times New Roman"/>
                              <w:lang w:val="en-US"/>
                            </w:rPr>
                            <w:t>d</w:t>
                          </w:r>
                          <w:r w:rsidRPr="00E30C8B">
                            <w:rPr>
                              <w:rFonts w:ascii="Times New Roman" w:hAnsi="Times New Roman"/>
                              <w:vertAlign w:val="subscript"/>
                              <w:lang w:val="en-US"/>
                            </w:rPr>
                            <w:t>2</w:t>
                          </w:r>
                          <w:r>
                            <w:rPr>
                              <w:rFonts w:ascii="Times New Roman" w:hAnsi="Times New Roman"/>
                              <w:vertAlign w:val="subscript"/>
                              <w:lang w:val="en-US"/>
                            </w:rPr>
                            <w:t>N</w:t>
                          </w:r>
                        </w:p>
                      </w:txbxContent>
                    </v:textbox>
                  </v:shape>
                </v:group>
                <w10:wrap type="square"/>
              </v:group>
            </w:pict>
          </mc:Fallback>
        </mc:AlternateContent>
      </w:r>
      <w:r w:rsidRPr="00A73D32">
        <w:rPr>
          <w:rFonts w:ascii="Times New Roman" w:eastAsia="Times New Roman" w:hAnsi="Times New Roman"/>
          <w:bCs/>
          <w:sz w:val="25"/>
          <w:szCs w:val="25"/>
          <w:lang w:val="nl-NL"/>
        </w:rPr>
        <w:t xml:space="preserve">Tại M và N có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bCs/>
          <w:sz w:val="25"/>
          <w:szCs w:val="25"/>
          <w:lang w:val="nl-NL"/>
        </w:rPr>
        <w:t>d</w:t>
      </w:r>
      <w:r w:rsidRPr="00A73D32">
        <w:rPr>
          <w:rFonts w:ascii="Times New Roman" w:eastAsia="Times New Roman" w:hAnsi="Times New Roman"/>
          <w:bCs/>
          <w:sz w:val="25"/>
          <w:szCs w:val="25"/>
          <w:vertAlign w:val="subscript"/>
          <w:lang w:val="nl-NL"/>
        </w:rPr>
        <w:t>M</w:t>
      </w:r>
      <w:r w:rsidRPr="00A73D32">
        <w:rPr>
          <w:rFonts w:ascii="Times New Roman" w:eastAsia="Times New Roman" w:hAnsi="Times New Roman"/>
          <w:bCs/>
          <w:sz w:val="25"/>
          <w:szCs w:val="25"/>
          <w:lang w:val="nl-NL"/>
        </w:rPr>
        <w:t xml:space="preserve"> = d</w:t>
      </w:r>
      <w:r w:rsidRPr="00A73D32">
        <w:rPr>
          <w:rFonts w:ascii="Times New Roman" w:eastAsia="Times New Roman" w:hAnsi="Times New Roman"/>
          <w:bCs/>
          <w:sz w:val="25"/>
          <w:szCs w:val="25"/>
          <w:vertAlign w:val="subscript"/>
          <w:lang w:val="nl-NL"/>
        </w:rPr>
        <w:t>2M</w:t>
      </w:r>
      <w:r w:rsidRPr="00A73D32">
        <w:rPr>
          <w:rFonts w:ascii="Times New Roman" w:eastAsia="Times New Roman" w:hAnsi="Times New Roman"/>
          <w:bCs/>
          <w:sz w:val="25"/>
          <w:szCs w:val="25"/>
          <w:lang w:val="nl-NL"/>
        </w:rPr>
        <w:t xml:space="preserve"> - d</w:t>
      </w:r>
      <w:r w:rsidRPr="00A73D32">
        <w:rPr>
          <w:rFonts w:ascii="Times New Roman" w:eastAsia="Times New Roman" w:hAnsi="Times New Roman"/>
          <w:bCs/>
          <w:sz w:val="25"/>
          <w:szCs w:val="25"/>
          <w:vertAlign w:val="subscript"/>
          <w:lang w:val="nl-NL"/>
        </w:rPr>
        <w:t>1M</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bCs/>
          <w:sz w:val="25"/>
          <w:szCs w:val="25"/>
          <w:lang w:val="nl-NL"/>
        </w:rPr>
        <w:t>d</w:t>
      </w:r>
      <w:r w:rsidRPr="00A73D32">
        <w:rPr>
          <w:rFonts w:ascii="Times New Roman" w:eastAsia="Times New Roman" w:hAnsi="Times New Roman"/>
          <w:bCs/>
          <w:sz w:val="25"/>
          <w:szCs w:val="25"/>
          <w:vertAlign w:val="subscript"/>
          <w:lang w:val="nl-NL"/>
        </w:rPr>
        <w:t>N</w:t>
      </w:r>
      <w:r w:rsidRPr="00A73D32">
        <w:rPr>
          <w:rFonts w:ascii="Times New Roman" w:eastAsia="Times New Roman" w:hAnsi="Times New Roman"/>
          <w:bCs/>
          <w:sz w:val="25"/>
          <w:szCs w:val="25"/>
          <w:lang w:val="nl-NL"/>
        </w:rPr>
        <w:t xml:space="preserve"> = d</w:t>
      </w:r>
      <w:r w:rsidRPr="00A73D32">
        <w:rPr>
          <w:rFonts w:ascii="Times New Roman" w:eastAsia="Times New Roman" w:hAnsi="Times New Roman"/>
          <w:bCs/>
          <w:sz w:val="25"/>
          <w:szCs w:val="25"/>
          <w:vertAlign w:val="subscript"/>
          <w:lang w:val="nl-NL"/>
        </w:rPr>
        <w:t>2N</w:t>
      </w:r>
      <w:r w:rsidRPr="00A73D32">
        <w:rPr>
          <w:rFonts w:ascii="Times New Roman" w:eastAsia="Times New Roman" w:hAnsi="Times New Roman"/>
          <w:bCs/>
          <w:sz w:val="25"/>
          <w:szCs w:val="25"/>
          <w:lang w:val="nl-NL"/>
        </w:rPr>
        <w:t xml:space="preserve"> - d</w:t>
      </w:r>
      <w:r w:rsidRPr="00A73D32">
        <w:rPr>
          <w:rFonts w:ascii="Times New Roman" w:eastAsia="Times New Roman" w:hAnsi="Times New Roman"/>
          <w:bCs/>
          <w:sz w:val="25"/>
          <w:szCs w:val="25"/>
          <w:vertAlign w:val="subscript"/>
          <w:lang w:val="nl-NL"/>
        </w:rPr>
        <w:t>1N</w:t>
      </w:r>
      <w:r w:rsidRPr="00A73D32">
        <w:rPr>
          <w:rFonts w:ascii="Times New Roman" w:eastAsia="Times New Roman" w:hAnsi="Times New Roman"/>
          <w:bCs/>
          <w:sz w:val="25"/>
          <w:szCs w:val="25"/>
          <w:lang w:val="nl-NL"/>
        </w:rPr>
        <w:t xml:space="preserve"> và giả sử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bCs/>
          <w:sz w:val="25"/>
          <w:szCs w:val="25"/>
          <w:lang w:val="nl-NL"/>
        </w:rPr>
        <w:t>d</w:t>
      </w:r>
      <w:r w:rsidRPr="00A73D32">
        <w:rPr>
          <w:rFonts w:ascii="Times New Roman" w:eastAsia="Times New Roman" w:hAnsi="Times New Roman"/>
          <w:bCs/>
          <w:sz w:val="25"/>
          <w:szCs w:val="25"/>
          <w:vertAlign w:val="subscript"/>
          <w:lang w:val="nl-NL"/>
        </w:rPr>
        <w:t>M</w:t>
      </w:r>
      <w:r w:rsidRPr="00A73D32">
        <w:rPr>
          <w:rFonts w:ascii="Times New Roman" w:eastAsia="Times New Roman" w:hAnsi="Times New Roman"/>
          <w:bCs/>
          <w:sz w:val="25"/>
          <w:szCs w:val="25"/>
          <w:lang w:val="nl-NL"/>
        </w:rPr>
        <w:t xml:space="preserve"> &lt; </w: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bCs/>
          <w:sz w:val="25"/>
          <w:szCs w:val="25"/>
          <w:lang w:val="nl-NL"/>
        </w:rPr>
        <w:t>d</w:t>
      </w:r>
      <w:r w:rsidRPr="00A73D32">
        <w:rPr>
          <w:rFonts w:ascii="Times New Roman" w:eastAsia="Times New Roman" w:hAnsi="Times New Roman"/>
          <w:bCs/>
          <w:sz w:val="25"/>
          <w:szCs w:val="25"/>
          <w:vertAlign w:val="subscript"/>
          <w:lang w:val="nl-NL"/>
        </w:rPr>
        <w:t>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 Nếu hai nguồn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ùng pha:</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vertAlign w:val="subscript"/>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Max: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vertAlign w:val="subscript"/>
          <w:lang w:val="nl-NL"/>
        </w:rPr>
        <w:instrText>M))</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vertAlign w:val="subscript"/>
          <w:lang w:val="nl-NL"/>
        </w:rPr>
        <w:instrText>N))</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sz w:val="25"/>
          <w:szCs w:val="25"/>
          <w:lang w:val="nl-NL"/>
        </w:rPr>
        <w:t xml:space="preserve">Min: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vertAlign w:val="subscript"/>
          <w:lang w:val="nl-NL"/>
        </w:rPr>
        <w:instrText>M))</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vertAlign w:val="subscript"/>
          <w:lang w:val="nl-NL"/>
        </w:rPr>
        <w:instrText>N))</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AC166A" w:rsidRPr="00A73D32" w:rsidRDefault="00AC166A" w:rsidP="00AC166A">
      <w:pPr>
        <w:numPr>
          <w:ilvl w:val="0"/>
          <w:numId w:val="12"/>
        </w:numPr>
        <w:tabs>
          <w:tab w:val="left" w:pos="330"/>
          <w:tab w:val="left" w:pos="812"/>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Nếu hai nguồn ngượ</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pha:</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Max: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vertAlign w:val="subscript"/>
          <w:lang w:val="nl-NL"/>
        </w:rPr>
        <w:instrText>M))</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vertAlign w:val="subscript"/>
          <w:lang w:val="nl-NL"/>
        </w:rPr>
        <w:instrText>N))</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sz w:val="25"/>
          <w:szCs w:val="25"/>
          <w:lang w:val="nl-NL"/>
        </w:rPr>
        <w:t xml:space="preserve">Min: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vertAlign w:val="subscript"/>
          <w:lang w:val="nl-NL"/>
        </w:rPr>
        <w:instrText>M))</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vertAlign w:val="subscript"/>
          <w:lang w:val="nl-NL"/>
        </w:rPr>
        <w:instrText>N))</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p>
    <w:p w:rsidR="00AC166A" w:rsidRPr="00A73D32" w:rsidRDefault="00AC166A" w:rsidP="00AC166A">
      <w:pPr>
        <w:numPr>
          <w:ilvl w:val="0"/>
          <w:numId w:val="12"/>
        </w:numPr>
        <w:tabs>
          <w:tab w:val="left" w:pos="330"/>
          <w:tab w:val="left" w:pos="812"/>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Nếu hai nguồn vuông pha: (Max = min)</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Max: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d</w:instrText>
      </w:r>
      <w:r w:rsidRPr="00A73D32">
        <w:rPr>
          <w:sz w:val="25"/>
          <w:szCs w:val="25"/>
          <w:vertAlign w:val="subscript"/>
          <w:lang w:val="nl-NL"/>
        </w:rPr>
        <w:instrText>M))</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d</w:instrText>
      </w:r>
      <w:r w:rsidRPr="00A73D32">
        <w:rPr>
          <w:sz w:val="25"/>
          <w:szCs w:val="25"/>
          <w:vertAlign w:val="subscript"/>
          <w:lang w:val="nl-NL"/>
        </w:rPr>
        <w:instrText>N))</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t xml:space="preserve">Min: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d</w:instrText>
      </w:r>
      <w:r w:rsidRPr="00A73D32">
        <w:rPr>
          <w:sz w:val="25"/>
          <w:szCs w:val="25"/>
          <w:vertAlign w:val="subscript"/>
          <w:lang w:val="nl-NL"/>
        </w:rPr>
        <w:instrText>M))</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d</w:instrText>
      </w:r>
      <w:r w:rsidRPr="00A73D32">
        <w:rPr>
          <w:sz w:val="25"/>
          <w:szCs w:val="25"/>
          <w:vertAlign w:val="subscript"/>
          <w:lang w:val="nl-NL"/>
        </w:rPr>
        <w:instrText>N))</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w:t>
      </w:r>
    </w:p>
    <w:p w:rsidR="00AC166A" w:rsidRPr="00A73D32" w:rsidRDefault="00AC166A" w:rsidP="00AC166A">
      <w:pPr>
        <w:numPr>
          <w:ilvl w:val="0"/>
          <w:numId w:val="12"/>
        </w:numPr>
        <w:tabs>
          <w:tab w:val="left" w:pos="330"/>
          <w:tab w:val="left" w:pos="812"/>
          <w:tab w:val="left" w:pos="2970"/>
          <w:tab w:val="left" w:pos="5390"/>
          <w:tab w:val="left" w:pos="7920"/>
        </w:tabs>
        <w:ind w:left="0" w:right="-28" w:firstLine="0"/>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Hai nguồn ℓệ</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pha bất kỳ:</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Max: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d</w:instrText>
      </w:r>
      <w:r w:rsidRPr="00A73D32">
        <w:rPr>
          <w:sz w:val="25"/>
          <w:szCs w:val="25"/>
          <w:vertAlign w:val="subscript"/>
          <w:lang w:val="nl-NL"/>
        </w:rPr>
        <w:instrText>M))</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d</w:instrText>
      </w:r>
      <w:r w:rsidRPr="00A73D32">
        <w:rPr>
          <w:sz w:val="25"/>
          <w:szCs w:val="25"/>
          <w:vertAlign w:val="subscript"/>
          <w:lang w:val="nl-NL"/>
        </w:rPr>
        <w:instrText>N))</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xml:space="preserve">); Min: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d</w:instrText>
      </w:r>
      <w:r w:rsidRPr="00A73D32">
        <w:rPr>
          <w:sz w:val="25"/>
          <w:szCs w:val="25"/>
          <w:vertAlign w:val="subscript"/>
          <w:lang w:val="nl-NL"/>
        </w:rPr>
        <w:instrText>M))</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d</w:instrText>
      </w:r>
      <w:r w:rsidRPr="00A73D32">
        <w:rPr>
          <w:sz w:val="25"/>
          <w:szCs w:val="25"/>
          <w:vertAlign w:val="subscript"/>
          <w:lang w:val="nl-NL"/>
        </w:rPr>
        <w:instrText>N))</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định biên độ giao thoa sóng:</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i/>
          <w:sz w:val="25"/>
          <w:szCs w:val="25"/>
          <w:lang w:val="nl-NL"/>
        </w:rPr>
        <w:t xml:space="preserve">Hai nguồn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ùng biên độ</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Tại vị trí M bất kỳ: A</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 </w:t>
      </w:r>
      <w:r w:rsidRPr="00A73D32">
        <w:rPr>
          <w:rFonts w:ascii="Times New Roman" w:hAnsi="Times New Roman"/>
          <w:color w:val="000000"/>
          <w:position w:val="-30"/>
          <w:sz w:val="25"/>
          <w:szCs w:val="25"/>
        </w:rPr>
        <w:object w:dxaOrig="2860" w:dyaOrig="720">
          <v:shape id="_x0000_i1048" type="#_x0000_t75" style="width:143.25pt;height:36pt" o:ole="">
            <v:imagedata r:id="rId51" o:title=""/>
          </v:shape>
          <o:OLEObject Type="Embed" ProgID="Equation.3" ShapeID="_x0000_i1048" DrawAspect="Content" ObjectID="_1720392561" r:id="rId52"/>
        </w:objec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Tại trung điểm của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A</w:t>
      </w:r>
      <w:r w:rsidRPr="00A73D32">
        <w:rPr>
          <w:sz w:val="25"/>
          <w:szCs w:val="25"/>
          <w:vertAlign w:val="subscript"/>
          <w:lang w:val="nl-NL"/>
        </w:rPr>
        <w:t>M</w:t>
      </w:r>
      <w:r w:rsidRPr="00A73D32">
        <w:rPr>
          <w:sz w:val="25"/>
          <w:szCs w:val="25"/>
          <w:lang w:val="nl-NL"/>
        </w:rPr>
        <w:t xml:space="preserve"> = |2.U</w:t>
      </w:r>
      <w:r w:rsidRPr="00A73D32">
        <w:rPr>
          <w:sz w:val="25"/>
          <w:szCs w:val="25"/>
          <w:vertAlign w:val="subscript"/>
          <w:lang w:val="nl-NL"/>
        </w:rPr>
        <w:t>0</w:t>
      </w:r>
      <w:r w:rsidRPr="00A73D32">
        <w:rPr>
          <w:sz w:val="25"/>
          <w:szCs w:val="25"/>
          <w:lang w:val="nl-NL"/>
        </w:rPr>
        <w:t xml:space="preserve">cos(-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Hai nguồn cùng pha: A</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 2U</w:t>
      </w:r>
      <w:r w:rsidRPr="00A73D32">
        <w:rPr>
          <w:rFonts w:ascii="Times New Roman" w:hAnsi="Times New Roman"/>
          <w:sz w:val="25"/>
          <w:szCs w:val="25"/>
          <w:vertAlign w:val="subscript"/>
          <w:lang w:val="nl-NL"/>
        </w:rPr>
        <w:t>0</w:t>
      </w:r>
    </w:p>
    <w:p w:rsidR="00AC166A" w:rsidRPr="00A73D32" w:rsidRDefault="00AC166A" w:rsidP="00AC166A">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ab/>
        <w:t>Hai nguồn ngược pha: A</w:t>
      </w:r>
      <w:r w:rsidRPr="00A73D32">
        <w:rPr>
          <w:sz w:val="25"/>
          <w:szCs w:val="25"/>
          <w:vertAlign w:val="subscript"/>
          <w:lang w:val="nl-NL"/>
        </w:rPr>
        <w:t>M</w:t>
      </w:r>
      <w:r w:rsidRPr="00A73D32">
        <w:rPr>
          <w:sz w:val="25"/>
          <w:szCs w:val="25"/>
          <w:lang w:val="nl-NL"/>
        </w:rPr>
        <w:t xml:space="preserve"> = 0</w:t>
      </w:r>
    </w:p>
    <w:p w:rsidR="00AC166A" w:rsidRPr="00A73D32" w:rsidRDefault="00AC166A" w:rsidP="00AC166A">
      <w:pPr>
        <w:tabs>
          <w:tab w:val="left" w:pos="330"/>
          <w:tab w:val="left" w:pos="778"/>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Hai nguồn vuông pha: A</w:t>
      </w:r>
      <w:r w:rsidRPr="00A73D32">
        <w:rPr>
          <w:rFonts w:ascii="Times New Roman" w:eastAsia="Times New Roman" w:hAnsi="Times New Roman"/>
          <w:sz w:val="25"/>
          <w:szCs w:val="25"/>
          <w:vertAlign w:val="subscript"/>
          <w:lang w:val="nl-NL"/>
        </w:rPr>
        <w:t xml:space="preserve">M </w:t>
      </w:r>
      <w:r w:rsidRPr="00A73D32">
        <w:rPr>
          <w:rFonts w:ascii="Times New Roman" w:eastAsia="Times New Roman" w:hAnsi="Times New Roman"/>
          <w:sz w:val="25"/>
          <w:szCs w:val="25"/>
          <w:lang w:val="nl-NL"/>
        </w:rPr>
        <w:t>=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AC166A" w:rsidRPr="00A73D32" w:rsidRDefault="00AC166A" w:rsidP="00AC166A">
      <w:pPr>
        <w:pStyle w:val="BodyText"/>
        <w:tabs>
          <w:tab w:val="left" w:pos="330"/>
          <w:tab w:val="left" w:pos="788"/>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Hai nguồn ℓệch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A</w:t>
      </w:r>
      <w:r w:rsidRPr="00A73D32">
        <w:rPr>
          <w:sz w:val="25"/>
          <w:szCs w:val="25"/>
          <w:vertAlign w:val="subscript"/>
          <w:lang w:val="nl-NL"/>
        </w:rPr>
        <w:t>M</w:t>
      </w:r>
      <w:r w:rsidRPr="00A73D32">
        <w:rPr>
          <w:sz w:val="25"/>
          <w:szCs w:val="25"/>
          <w:lang w:val="nl-NL"/>
        </w:rPr>
        <w:t xml:space="preserve"> = U</w:t>
      </w:r>
      <w:r w:rsidRPr="00A73D32">
        <w:rPr>
          <w:sz w:val="25"/>
          <w:szCs w:val="25"/>
          <w:vertAlign w:val="subscript"/>
          <w:lang w:val="nl-NL"/>
        </w:rPr>
        <w:t>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i/>
          <w:sz w:val="25"/>
          <w:szCs w:val="25"/>
          <w:lang w:val="nl-NL"/>
        </w:rPr>
        <w:t>Hai nguồn khá</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biên độ:</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Bản chất ℓà BÀI TOÁN tổng hợp 2 dao động.</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Cách giải:</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Xây dựng phương trình sóng từ nguồn 1 tới M; phương trình sóng từ nguồn 2 tới M. Sau đó thực hiện bài toán tổng hợp dao động điều hòa. |A</w:t>
      </w:r>
      <w:r w:rsidRPr="00A73D32">
        <w:rPr>
          <w:sz w:val="25"/>
          <w:szCs w:val="25"/>
          <w:vertAlign w:val="subscript"/>
          <w:lang w:val="nl-NL"/>
        </w:rPr>
        <w:t>1</w:t>
      </w:r>
      <w:r w:rsidRPr="00A73D32">
        <w:rPr>
          <w:sz w:val="25"/>
          <w:szCs w:val="25"/>
          <w:lang w:val="nl-NL"/>
        </w:rPr>
        <w:t xml:space="preserve"> - A</w:t>
      </w:r>
      <w:r w:rsidRPr="00A73D32">
        <w:rPr>
          <w:sz w:val="25"/>
          <w:szCs w:val="25"/>
          <w:vertAlign w:val="subscript"/>
          <w:lang w:val="nl-NL"/>
        </w:rPr>
        <w:t>2</w:t>
      </w:r>
      <w:r w:rsidRPr="00A73D32">
        <w:rPr>
          <w:sz w:val="25"/>
          <w:szCs w:val="25"/>
          <w:lang w:val="nl-NL"/>
        </w:rPr>
        <w:t>| ≤ A</w:t>
      </w:r>
      <w:r w:rsidRPr="00A73D32">
        <w:rPr>
          <w:sz w:val="25"/>
          <w:szCs w:val="25"/>
          <w:vertAlign w:val="subscript"/>
          <w:lang w:val="nl-NL"/>
        </w:rPr>
        <w:t>M</w:t>
      </w:r>
      <w:r w:rsidRPr="00A73D32">
        <w:rPr>
          <w:sz w:val="25"/>
          <w:szCs w:val="25"/>
          <w:lang w:val="nl-NL"/>
        </w:rPr>
        <w:t xml:space="preserve"> ≤ A</w:t>
      </w:r>
      <w:r w:rsidRPr="00A73D32">
        <w:rPr>
          <w:sz w:val="25"/>
          <w:szCs w:val="25"/>
          <w:vertAlign w:val="subscript"/>
          <w:lang w:val="nl-NL"/>
        </w:rPr>
        <w:t>1</w:t>
      </w:r>
      <w:r w:rsidRPr="00A73D32">
        <w:rPr>
          <w:sz w:val="25"/>
          <w:szCs w:val="25"/>
          <w:lang w:val="nl-NL"/>
        </w:rPr>
        <w:t xml:space="preserve"> + A</w:t>
      </w:r>
      <w:r w:rsidRPr="00A73D32">
        <w:rPr>
          <w:sz w:val="25"/>
          <w:szCs w:val="25"/>
          <w:vertAlign w:val="subscript"/>
          <w:lang w:val="nl-NL"/>
        </w:rPr>
        <w:t>2</w:t>
      </w:r>
    </w:p>
    <w:p w:rsidR="00AC166A" w:rsidRPr="00A73D32" w:rsidRDefault="00AC166A" w:rsidP="00AC166A">
      <w:pPr>
        <w:tabs>
          <w:tab w:val="left" w:pos="330"/>
          <w:tab w:val="left" w:pos="2970"/>
          <w:tab w:val="left" w:pos="5390"/>
          <w:tab w:val="left" w:pos="7920"/>
        </w:tabs>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3. Bài toán đường trung trự</w:t>
      </w:r>
      <w:r w:rsidRPr="00A73D32">
        <w:rPr>
          <w:rFonts w:ascii="Times New Roman" w:eastAsia="Times New Roman" w:hAnsi="Times New Roman"/>
          <w:bCs/>
          <w:sz w:val="25"/>
          <w:szCs w:val="25"/>
          <w:lang w:val="nl-NL"/>
        </w:rPr>
        <w:t>c</w:t>
      </w:r>
    </w:p>
    <w:p w:rsidR="00AC166A" w:rsidRPr="00A73D32" w:rsidRDefault="00AC166A" w:rsidP="00AC166A">
      <w:pPr>
        <w:pStyle w:val="BodyText"/>
        <w:tabs>
          <w:tab w:val="left" w:pos="330"/>
          <w:tab w:val="left" w:pos="2970"/>
          <w:tab w:val="left" w:pos="5390"/>
          <w:tab w:val="left" w:pos="7920"/>
        </w:tabs>
        <w:jc w:val="both"/>
        <w:rPr>
          <w:sz w:val="25"/>
          <w:szCs w:val="25"/>
          <w:lang w:val="nl-NL"/>
        </w:rPr>
      </w:pPr>
      <w:r w:rsidRPr="00A73D32">
        <w:rPr>
          <w:sz w:val="25"/>
          <w:szCs w:val="25"/>
          <w:lang w:val="nl-NL"/>
        </w:rPr>
        <w:lastRenderedPageBreak/>
        <w:tab/>
        <w:t>Cho 2 nguồn sóng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giống nhau cùng dao động điều hòa với phương trình: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Gọi I ℓà dao điểm của đường trung trực và hai nguồn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Trên đường trung trực ta chọn ℓấy điểm M sao cho M dao động cùng pha với hai nguồn và gần I nhất.</w:t>
      </w:r>
    </w:p>
    <w:p w:rsidR="00AC166A" w:rsidRPr="00A73D32" w:rsidRDefault="00AC166A" w:rsidP="00AC166A">
      <w:pPr>
        <w:pStyle w:val="BodyText"/>
        <w:tabs>
          <w:tab w:val="left" w:pos="330"/>
          <w:tab w:val="left" w:pos="965"/>
          <w:tab w:val="left" w:pos="2970"/>
          <w:tab w:val="left" w:pos="5390"/>
          <w:tab w:val="left" w:pos="7920"/>
        </w:tabs>
        <w:jc w:val="both"/>
        <w:rPr>
          <w:sz w:val="25"/>
          <w:szCs w:val="25"/>
          <w:lang w:val="nl-NL"/>
        </w:rPr>
      </w:pPr>
      <w:r w:rsidRPr="00A73D32">
        <w:rPr>
          <w:sz w:val="25"/>
          <w:szCs w:val="25"/>
          <w:lang w:val="nl-NL"/>
        </w:rPr>
        <w:tab/>
        <w:t>a. Hãy viết phương trình dao động tại M</w:t>
      </w:r>
    </w:p>
    <w:p w:rsidR="00AC166A" w:rsidRPr="00A73D32" w:rsidRDefault="00AC166A" w:rsidP="00AC166A">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b. Xác định IM</w:t>
      </w:r>
    </w:p>
    <w:p w:rsidR="00AC166A" w:rsidRPr="00A73D32" w:rsidRDefault="00AC166A" w:rsidP="00AC166A">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c. Gọi C ℓà điểm bất kỳ nằm trên đường trung trực của hai nguồn. Xác định trên đoạn CI có bao nhiêu điểm dao động cùng pha với hai nguồn.</w:t>
      </w:r>
    </w:p>
    <w:p w:rsidR="00AC166A" w:rsidRPr="00A73D32" w:rsidRDefault="00AC166A" w:rsidP="00AC166A">
      <w:pPr>
        <w:pStyle w:val="BodyText"/>
        <w:tabs>
          <w:tab w:val="left" w:pos="330"/>
          <w:tab w:val="left" w:pos="965"/>
          <w:tab w:val="left" w:pos="2970"/>
          <w:tab w:val="left" w:pos="5390"/>
          <w:tab w:val="left" w:pos="7920"/>
        </w:tabs>
        <w:ind w:right="-28"/>
        <w:jc w:val="both"/>
        <w:rPr>
          <w:sz w:val="25"/>
          <w:szCs w:val="25"/>
          <w:lang w:val="nl-NL"/>
        </w:rPr>
      </w:pPr>
      <w:r w:rsidRPr="00A73D32">
        <w:rPr>
          <w:noProof/>
          <w:sz w:val="25"/>
          <w:szCs w:val="25"/>
          <w:lang w:val="en-US"/>
        </w:rPr>
        <mc:AlternateContent>
          <mc:Choice Requires="wpg">
            <w:drawing>
              <wp:anchor distT="0" distB="0" distL="114300" distR="114300" simplePos="0" relativeHeight="251667456" behindDoc="0" locked="0" layoutInCell="1" allowOverlap="1" wp14:anchorId="0BC07A96" wp14:editId="722B807D">
                <wp:simplePos x="0" y="0"/>
                <wp:positionH relativeFrom="column">
                  <wp:posOffset>4260850</wp:posOffset>
                </wp:positionH>
                <wp:positionV relativeFrom="paragraph">
                  <wp:posOffset>241935</wp:posOffset>
                </wp:positionV>
                <wp:extent cx="2165350" cy="1371600"/>
                <wp:effectExtent l="3175" t="13335" r="3175" b="0"/>
                <wp:wrapSquare wrapText="bothSides"/>
                <wp:docPr id="1038" name="Group 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371600"/>
                          <a:chOff x="6351" y="1003"/>
                          <a:chExt cx="3410" cy="2160"/>
                        </a:xfrm>
                      </wpg:grpSpPr>
                      <wps:wsp>
                        <wps:cNvPr id="1039" name="AutoShape 1057"/>
                        <wps:cNvCnPr>
                          <a:cxnSpLocks noChangeShapeType="1"/>
                        </wps:cNvCnPr>
                        <wps:spPr bwMode="auto">
                          <a:xfrm>
                            <a:off x="8013" y="2479"/>
                            <a:ext cx="1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040" name="Group 1068"/>
                        <wpg:cNvGrpSpPr>
                          <a:grpSpLocks/>
                        </wpg:cNvGrpSpPr>
                        <wpg:grpSpPr bwMode="auto">
                          <a:xfrm>
                            <a:off x="6351" y="1003"/>
                            <a:ext cx="3410" cy="2160"/>
                            <a:chOff x="6351" y="1003"/>
                            <a:chExt cx="3410" cy="2160"/>
                          </a:xfrm>
                        </wpg:grpSpPr>
                        <wps:wsp>
                          <wps:cNvPr id="1041" name="AutoShape 1058"/>
                          <wps:cNvCnPr>
                            <a:cxnSpLocks noChangeShapeType="1"/>
                          </wps:cNvCnPr>
                          <wps:spPr bwMode="auto">
                            <a:xfrm flipV="1">
                              <a:off x="8111" y="2467"/>
                              <a:ext cx="0" cy="1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042" name="Group 1067"/>
                          <wpg:cNvGrpSpPr>
                            <a:grpSpLocks/>
                          </wpg:cNvGrpSpPr>
                          <wpg:grpSpPr bwMode="auto">
                            <a:xfrm>
                              <a:off x="6351" y="1003"/>
                              <a:ext cx="3410" cy="2160"/>
                              <a:chOff x="6351" y="1003"/>
                              <a:chExt cx="3410" cy="2160"/>
                            </a:xfrm>
                          </wpg:grpSpPr>
                          <wpg:grpSp>
                            <wpg:cNvPr id="1043" name="Group 1056"/>
                            <wpg:cNvGrpSpPr>
                              <a:grpSpLocks/>
                            </wpg:cNvGrpSpPr>
                            <wpg:grpSpPr bwMode="auto">
                              <a:xfrm>
                                <a:off x="6791" y="1003"/>
                                <a:ext cx="2420" cy="1932"/>
                                <a:chOff x="6791" y="1003"/>
                                <a:chExt cx="2420" cy="1932"/>
                              </a:xfrm>
                            </wpg:grpSpPr>
                            <wps:wsp>
                              <wps:cNvPr id="1044" name="Line 1052"/>
                              <wps:cNvCnPr/>
                              <wps:spPr bwMode="auto">
                                <a:xfrm>
                                  <a:off x="6791" y="2623"/>
                                  <a:ext cx="24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5" name="Line 1053"/>
                              <wps:cNvCnPr/>
                              <wps:spPr bwMode="auto">
                                <a:xfrm flipH="1" flipV="1">
                                  <a:off x="8001" y="1003"/>
                                  <a:ext cx="20" cy="19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6" name="Line 1054"/>
                              <wps:cNvCnPr/>
                              <wps:spPr bwMode="auto">
                                <a:xfrm flipV="1">
                                  <a:off x="6811" y="1471"/>
                                  <a:ext cx="1190" cy="11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7" name="Line 1055"/>
                              <wps:cNvCnPr/>
                              <wps:spPr bwMode="auto">
                                <a:xfrm flipH="1" flipV="1">
                                  <a:off x="8001" y="1471"/>
                                  <a:ext cx="1210" cy="11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048" name="Text Box 1059"/>
                            <wps:cNvSpPr txBox="1">
                              <a:spLocks noChangeArrowheads="1"/>
                            </wps:cNvSpPr>
                            <wps:spPr bwMode="auto">
                              <a:xfrm>
                                <a:off x="6351" y="2323"/>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S</w:t>
                                  </w:r>
                                  <w:r w:rsidRPr="00AB5B51">
                                    <w:rPr>
                                      <w:vertAlign w:val="subscript"/>
                                      <w:lang w:val="en-US"/>
                                    </w:rPr>
                                    <w:t>1</w:t>
                                  </w:r>
                                </w:p>
                              </w:txbxContent>
                            </wps:txbx>
                            <wps:bodyPr rot="0" vert="horz" wrap="square" lIns="91440" tIns="45720" rIns="91440" bIns="45720" anchor="t" anchorCtr="0" upright="1">
                              <a:noAutofit/>
                            </wps:bodyPr>
                          </wps:wsp>
                          <wps:wsp>
                            <wps:cNvPr id="1049" name="Text Box 1060"/>
                            <wps:cNvSpPr txBox="1">
                              <a:spLocks noChangeArrowheads="1"/>
                            </wps:cNvSpPr>
                            <wps:spPr bwMode="auto">
                              <a:xfrm>
                                <a:off x="9113" y="2323"/>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S</w:t>
                                  </w:r>
                                  <w:r>
                                    <w:rPr>
                                      <w:vertAlign w:val="subscript"/>
                                      <w:lang w:val="en-US"/>
                                    </w:rPr>
                                    <w:t>2</w:t>
                                  </w:r>
                                </w:p>
                              </w:txbxContent>
                            </wps:txbx>
                            <wps:bodyPr rot="0" vert="horz" wrap="square" lIns="91440" tIns="45720" rIns="91440" bIns="45720" anchor="t" anchorCtr="0" upright="1">
                              <a:noAutofit/>
                            </wps:bodyPr>
                          </wps:wsp>
                          <wps:wsp>
                            <wps:cNvPr id="1050" name="Text Box 1061"/>
                            <wps:cNvSpPr txBox="1">
                              <a:spLocks noChangeArrowheads="1"/>
                            </wps:cNvSpPr>
                            <wps:spPr bwMode="auto">
                              <a:xfrm>
                                <a:off x="7087" y="2623"/>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rFonts w:ascii="Times New Roman" w:hAnsi="Times New Roman"/>
                                      <w:lang w:val="en-US"/>
                                    </w:rPr>
                                  </w:pPr>
                                  <w:r w:rsidRPr="00AB5B51">
                                    <w:rPr>
                                      <w:rFonts w:ascii="Times New Roman" w:hAnsi="Times New Roman"/>
                                      <w:lang w:val="en-US"/>
                                    </w:rPr>
                                    <w:t>ℓ/2</w:t>
                                  </w:r>
                                </w:p>
                              </w:txbxContent>
                            </wps:txbx>
                            <wps:bodyPr rot="0" vert="horz" wrap="square" lIns="91440" tIns="45720" rIns="91440" bIns="45720" anchor="t" anchorCtr="0" upright="1">
                              <a:noAutofit/>
                            </wps:bodyPr>
                          </wps:wsp>
                          <wps:wsp>
                            <wps:cNvPr id="1051" name="Text Box 1062"/>
                            <wps:cNvSpPr txBox="1">
                              <a:spLocks noChangeArrowheads="1"/>
                            </wps:cNvSpPr>
                            <wps:spPr bwMode="auto">
                              <a:xfrm>
                                <a:off x="8257" y="2611"/>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rFonts w:ascii="Times New Roman" w:hAnsi="Times New Roman"/>
                                      <w:lang w:val="en-US"/>
                                    </w:rPr>
                                  </w:pPr>
                                  <w:r w:rsidRPr="00AB5B51">
                                    <w:rPr>
                                      <w:rFonts w:ascii="Times New Roman" w:hAnsi="Times New Roman"/>
                                      <w:lang w:val="en-US"/>
                                    </w:rPr>
                                    <w:t>ℓ/2</w:t>
                                  </w:r>
                                </w:p>
                              </w:txbxContent>
                            </wps:txbx>
                            <wps:bodyPr rot="0" vert="horz" wrap="square" lIns="91440" tIns="45720" rIns="91440" bIns="45720" anchor="t" anchorCtr="0" upright="1">
                              <a:noAutofit/>
                            </wps:bodyPr>
                          </wps:wsp>
                          <wps:wsp>
                            <wps:cNvPr id="1052" name="Text Box 1063"/>
                            <wps:cNvSpPr txBox="1">
                              <a:spLocks noChangeArrowheads="1"/>
                            </wps:cNvSpPr>
                            <wps:spPr bwMode="auto">
                              <a:xfrm>
                                <a:off x="7011" y="1723"/>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d</w:t>
                                  </w:r>
                                  <w:r w:rsidRPr="00AB5B51">
                                    <w:rPr>
                                      <w:vertAlign w:val="subscript"/>
                                      <w:lang w:val="en-US"/>
                                    </w:rPr>
                                    <w:t>1</w:t>
                                  </w:r>
                                </w:p>
                              </w:txbxContent>
                            </wps:txbx>
                            <wps:bodyPr rot="0" vert="horz" wrap="square" lIns="91440" tIns="45720" rIns="91440" bIns="45720" anchor="t" anchorCtr="0" upright="1">
                              <a:noAutofit/>
                            </wps:bodyPr>
                          </wps:wsp>
                          <wps:wsp>
                            <wps:cNvPr id="1053" name="Text Box 1064"/>
                            <wps:cNvSpPr txBox="1">
                              <a:spLocks noChangeArrowheads="1"/>
                            </wps:cNvSpPr>
                            <wps:spPr bwMode="auto">
                              <a:xfrm>
                                <a:off x="8515" y="1735"/>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d</w:t>
                                  </w:r>
                                  <w:r>
                                    <w:rPr>
                                      <w:vertAlign w:val="subscript"/>
                                      <w:lang w:val="en-US"/>
                                    </w:rPr>
                                    <w:t>2</w:t>
                                  </w:r>
                                </w:p>
                              </w:txbxContent>
                            </wps:txbx>
                            <wps:bodyPr rot="0" vert="horz" wrap="square" lIns="91440" tIns="45720" rIns="91440" bIns="45720" anchor="t" anchorCtr="0" upright="1">
                              <a:noAutofit/>
                            </wps:bodyPr>
                          </wps:wsp>
                          <wps:wsp>
                            <wps:cNvPr id="1054" name="Text Box 1065"/>
                            <wps:cNvSpPr txBox="1">
                              <a:spLocks noChangeArrowheads="1"/>
                            </wps:cNvSpPr>
                            <wps:spPr bwMode="auto">
                              <a:xfrm>
                                <a:off x="7561" y="1183"/>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M</w:t>
                                  </w:r>
                                </w:p>
                              </w:txbxContent>
                            </wps:txbx>
                            <wps:bodyPr rot="0" vert="horz" wrap="square" lIns="91440" tIns="45720" rIns="91440" bIns="45720" anchor="t" anchorCtr="0" upright="1">
                              <a:noAutofit/>
                            </wps:bodyPr>
                          </wps:wsp>
                          <wps:wsp>
                            <wps:cNvPr id="1055" name="Text Box 1066"/>
                            <wps:cNvSpPr txBox="1">
                              <a:spLocks noChangeArrowheads="1"/>
                            </wps:cNvSpPr>
                            <wps:spPr bwMode="auto">
                              <a:xfrm>
                                <a:off x="8441" y="1003"/>
                                <a:ext cx="132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d</w:t>
                                  </w:r>
                                  <w:r>
                                    <w:rPr>
                                      <w:vertAlign w:val="subscript"/>
                                      <w:lang w:val="en-US"/>
                                    </w:rPr>
                                    <w:t>1</w:t>
                                  </w:r>
                                  <w:r>
                                    <w:rPr>
                                      <w:lang w:val="en-US"/>
                                    </w:rPr>
                                    <w:t xml:space="preserve"> = d</w:t>
                                  </w:r>
                                  <w:r w:rsidRPr="00AB5B51">
                                    <w:rPr>
                                      <w:vertAlign w:val="subscript"/>
                                      <w:lang w:val="en-US"/>
                                    </w:rPr>
                                    <w:t>2</w:t>
                                  </w:r>
                                  <w:r>
                                    <w:rPr>
                                      <w:lang w:val="en-US"/>
                                    </w:rPr>
                                    <w:t xml:space="preserve"> = d</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69" o:spid="_x0000_s1066" style="position:absolute;left:0;text-align:left;margin-left:335.5pt;margin-top:19.05pt;width:170.5pt;height:108pt;z-index:251667456" coordorigin="6351,1003" coordsize="341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">
                <v:shapetype id="_x0000_t32" coordsize="21600,21600" o:spt="32" o:oned="t" path="m,l21600,21600e" filled="f">
                  <v:path arrowok="t" fillok="f" o:connecttype="none"/>
                  <o:lock v:ext="edit" shapetype="t"/>
                </v:shapetype>
                <v:shape id="AutoShape 1057" o:spid="_x0000_s1067" type="#_x0000_t32" style="position:absolute;left:8013;top:2479;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iqMEAAADdAAAADwAAAGRycy9kb3ducmV2LnhtbERPTWvDMAy9F/YfjAq7tXa3srZZnVAG&#10;g17ThZ5FrCZhsZzFTuP9+3kw2E2P96ljEW0v7jT6zrGGzVqBIK6d6bjRUH28r/YgfEA22DsmDd/k&#10;ocgfFkfMjJu5pPslNCKFsM9QQxvCkEnp65Ys+rUbiBN3c6PFkODYSDPinMJtL5+UepEWO04NLQ70&#10;1lL9eZmshrL8aq6Tj/Npf4u7bWW2Vk1nrR+X8fQKIlAM/+I/99mk+er5AL/fpB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e2KowQAAAN0AAAAPAAAAAAAAAAAAAAAA&#10;AKECAABkcnMvZG93bnJldi54bWxQSwUGAAAAAAQABAD5AAAAjwMAAAAA&#10;" strokeweight="1.25pt"/>
                <v:group id="Group 1068" o:spid="_x0000_s1068" style="position:absolute;left:6351;top:1003;width:3410;height:2160" coordorigin="6351,1003" coordsize="341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AutoShape 1058" o:spid="_x0000_s1069" type="#_x0000_t32" style="position:absolute;left:8111;top:2467;width:0;height: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HDXcUAAADdAAAADwAAAGRycy9kb3ducmV2LnhtbERPS2vCQBC+F/wPywi91U2KFYmuIlqh&#10;h7YQHwdvY3ZMgtnZkF2TtL++WxC8zcf3nPmyN5VoqXGlZQXxKAJBnFldcq7gsN++TEE4j6yxskwK&#10;fsjBcjF4mmOibccptTufixDCLkEFhfd1IqXLCjLoRrYmDtzFNgZ9gE0udYNdCDeVfI2iiTRYcmgo&#10;sKZ1Qdl1dzMK3m7d+TSJOV19vW+O6W+bfV+Pn0o9D/vVDISn3j/Ed/eHDvOjcQz/34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HDXcUAAADdAAAADwAAAAAAAAAA&#10;AAAAAAChAgAAZHJzL2Rvd25yZXYueG1sUEsFBgAAAAAEAAQA+QAAAJMDAAAAAA==&#10;" strokeweight="1.25pt"/>
                  <v:group id="Group 1067" o:spid="_x0000_s1070" style="position:absolute;left:6351;top:1003;width:3410;height:2160" coordorigin="6351,1003" coordsize="341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group id="Group 1056" o:spid="_x0000_s1071" style="position:absolute;left:6791;top:1003;width:2420;height:1932" coordorigin="6791,1003" coordsize="2420,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line id="Line 1052" o:spid="_x0000_s1072" style="position:absolute;visibility:visible;mso-wrap-style:square" from="6791,2623" to="921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3Ki8EAAADdAAAADwAAAGRycy9kb3ducmV2LnhtbERP24rCMBB9F/yHMIJvmrpKWapRRBQE&#10;QXa7fsDYjG0xmZQma+vfG2Fh3+ZwrrPa9NaIB7W+dqxgNk1AEBdO11wquPwcJp8gfEDWaByTgid5&#10;2KyHgxVm2nX8TY88lCKGsM9QQRVCk0npi4os+qlriCN3c63FEGFbSt1iF8OtkR9JkkqLNceGChva&#10;VVTc81+roPvKD/355LS9uF1am3R2ne+NUuNRv12CCNSHf/Gf+6jj/GSxgPc38QS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cqLwQAAAN0AAAAPAAAAAAAAAAAAAAAA&#10;AKECAABkcnMvZG93bnJldi54bWxQSwUGAAAAAAQABAD5AAAAjwMAAAAA&#10;" strokeweight="1.25pt"/>
                      <v:line id="Line 1053" o:spid="_x0000_s1073" style="position:absolute;flip:x y;visibility:visible;mso-wrap-style:square" from="8001,1003" to="8021,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cc8IAAADdAAAADwAAAGRycy9kb3ducmV2LnhtbERP3WrCMBS+F3yHcITdyEwdc7iuqRRR&#10;2Lxb9QEOzVlTbE5Kk9ns7c1gsLvz8f2eYhdtL240+s6xgvUqA0HcON1xq+ByPj5uQfiArLF3TAp+&#10;yMOunM8KzLWb+JNudWhFCmGfowITwpBL6RtDFv3KDcSJ+3KjxZDg2Eo94pTCbS+fsuxFWuw4NRgc&#10;aG+oudbfVsHk985U9eFjeT68VjGQ1/HUKPWwiNUbiEAx/Iv/3O86zc+eN/D7TTpBl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mcc8IAAADdAAAADwAAAAAAAAAAAAAA&#10;AAChAgAAZHJzL2Rvd25yZXYueG1sUEsFBgAAAAAEAAQA+QAAAJADAAAAAA==&#10;" strokeweight="1.25pt"/>
                      <v:line id="Line 1054" o:spid="_x0000_s1074" style="position:absolute;flip:y;visibility:visible;mso-wrap-style:square" from="6811,1471" to="8001,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IG8MAAADdAAAADwAAAGRycy9kb3ducmV2LnhtbERPS2vCQBC+F/wPywi91U2LqI2uogWh&#10;0HrwAfY4ZqdJMDsbslMT/31XELzNx/ec2aJzlbpQE0rPBl4HCSjizNuScwOH/fplAioIssXKMxm4&#10;UoDFvPc0w9T6lrd02UmuYgiHFA0UInWqdcgKchgGviaO3K9vHEqETa5tg20Md5V+S5KRdlhybCiw&#10;po+CsvPuzxkI9sqn4+T72K4OP2cpxxvpvt6Nee53yykooU4e4rv708b5yXAEt2/iCXr+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mCBvDAAAA3QAAAA8AAAAAAAAAAAAA&#10;AAAAoQIAAGRycy9kb3ducmV2LnhtbFBLBQYAAAAABAAEAPkAAACRAwAAAAA=&#10;" strokeweight="1.25pt"/>
                      <v:line id="Line 1055" o:spid="_x0000_s1075" style="position:absolute;flip:x y;visibility:visible;mso-wrap-style:square" from="8001,1471" to="921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nn8IAAADdAAAADwAAAGRycy9kb3ducmV2LnhtbERP3WrCMBS+F3yHcITdyEwdw7muqRRR&#10;2Lxb9QEOzVlTbE5Kk9ns7c1gsLvz8f2eYhdtL240+s6xgvUqA0HcON1xq+ByPj5uQfiArLF3TAp+&#10;yMOunM8KzLWb+JNudWhFCmGfowITwpBL6RtDFv3KDcSJ+3KjxZDg2Eo94pTCbS+fsmwjLXacGgwO&#10;tDfUXOtvq2Dye2eq+vCxPB9eqxjI63hqlHpYxOoNRKAY/sV/7ned5mfPL/D7TTpBl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enn8IAAADdAAAADwAAAAAAAAAAAAAA&#10;AAChAgAAZHJzL2Rvd25yZXYueG1sUEsFBgAAAAAEAAQA+QAAAJADAAAAAA==&#10;" strokeweight="1.25pt"/>
                    </v:group>
                    <v:shape id="Text Box 1059" o:spid="_x0000_s1076" type="#_x0000_t202" style="position:absolute;left:6351;top:2323;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Z8QA&#10;AADdAAAADwAAAGRycy9kb3ducmV2LnhtbESPQW/CMAyF70j7D5En7QbJpgmhQkDVBtquA6Rerca0&#10;HY3TJQHKv58Pk3az9Z7f+7zajL5XV4qpC2zheWZAEdfBddxYOB520wWolJEd9oHJwp0SbNYPkxUW&#10;Ltz4i6773CgJ4VSghTbnodA61S15TLMwEIt2CtFjljU22kW8Sbjv9Ysxc+2xY2locaC3lurz/uIt&#10;NJfz+zxvTbmjn+1pqMqPe/yurH16HMslqExj/jf/XX86wTevgiv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PrmfEAAAA3QAAAA8AAAAAAAAAAAAAAAAAmAIAAGRycy9k&#10;b3ducmV2LnhtbFBLBQYAAAAABAAEAPUAAACJAwAAAAA=&#10;" filled="f" fillcolor="#9cbee0" stroked="f" strokecolor="#739cc3" strokeweight="1.25pt">
                      <v:textbox>
                        <w:txbxContent>
                          <w:p w:rsidR="00AC166A" w:rsidRPr="00AB5B51" w:rsidRDefault="00AC166A" w:rsidP="00AC166A">
                            <w:pPr>
                              <w:rPr>
                                <w:lang w:val="en-US"/>
                              </w:rPr>
                            </w:pPr>
                            <w:r>
                              <w:rPr>
                                <w:lang w:val="en-US"/>
                              </w:rPr>
                              <w:t>S</w:t>
                            </w:r>
                            <w:r w:rsidRPr="00AB5B51">
                              <w:rPr>
                                <w:vertAlign w:val="subscript"/>
                                <w:lang w:val="en-US"/>
                              </w:rPr>
                              <w:t>1</w:t>
                            </w:r>
                          </w:p>
                        </w:txbxContent>
                      </v:textbox>
                    </v:shape>
                    <v:shape id="Text Box 1060" o:spid="_x0000_s1077" type="#_x0000_t202" style="position:absolute;left:9113;top:2323;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L/MEA&#10;AADdAAAADwAAAGRycy9kb3ducmV2LnhtbERPS2sCMRC+F/wPYQRvNVFE6mqUxQf2WlvwOmzG3dXN&#10;ZE2irv/eFAq9zcf3nMWqs424kw+1Yw2joQJBXDhTc6nh53v3/gEiRGSDjWPS8KQAq2XvbYGZcQ/+&#10;ovshliKFcMhQQxVjm0kZiooshqFriRN3ct5iTNCX0nh8pHDbyLFSU2mx5tRQYUvriorL4WY1lLfL&#10;Zhq3Kt/RdXtqj/n+6c9HrQf9Lp+DiNTFf/Gf+9Ok+Woyg99v0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DC/zBAAAA3QAAAA8AAAAAAAAAAAAAAAAAmAIAAGRycy9kb3du&#10;cmV2LnhtbFBLBQYAAAAABAAEAPUAAACGAwAAAAA=&#10;" filled="f" fillcolor="#9cbee0" stroked="f" strokecolor="#739cc3" strokeweight="1.25pt">
                      <v:textbox>
                        <w:txbxContent>
                          <w:p w:rsidR="00AC166A" w:rsidRPr="00AB5B51" w:rsidRDefault="00AC166A" w:rsidP="00AC166A">
                            <w:pPr>
                              <w:rPr>
                                <w:lang w:val="en-US"/>
                              </w:rPr>
                            </w:pPr>
                            <w:r>
                              <w:rPr>
                                <w:lang w:val="en-US"/>
                              </w:rPr>
                              <w:t>S</w:t>
                            </w:r>
                            <w:r>
                              <w:rPr>
                                <w:vertAlign w:val="subscript"/>
                                <w:lang w:val="en-US"/>
                              </w:rPr>
                              <w:t>2</w:t>
                            </w:r>
                          </w:p>
                        </w:txbxContent>
                      </v:textbox>
                    </v:shape>
                    <v:shape id="Text Box 1061" o:spid="_x0000_s1078" type="#_x0000_t202" style="position:absolute;left:7087;top:2623;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0vMQA&#10;AADdAAAADwAAAGRycy9kb3ducmV2LnhtbESPQW/CMAyF70j7D5En7QbJJg2hQkDVBtquA6Rerca0&#10;HY3TJQHKv58Pk3az9Z7f+7zajL5XV4qpC2zheWZAEdfBddxYOB520wWolJEd9oHJwp0SbNYPkxUW&#10;Ltz4i6773CgJ4VSghTbnodA61S15TLMwEIt2CtFjljU22kW8Sbjv9Ysxc+2xY2locaC3lurz/uIt&#10;NJfz+zxvTbmjn+1pqMqPe/yurH16HMslqExj/jf/XX86wTev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NLzEAAAA3QAAAA8AAAAAAAAAAAAAAAAAmAIAAGRycy9k&#10;b3ducmV2LnhtbFBLBQYAAAAABAAEAPUAAACJAwAAAAA=&#10;" filled="f" fillcolor="#9cbee0" stroked="f" strokecolor="#739cc3" strokeweight="1.25pt">
                      <v:textbox>
                        <w:txbxContent>
                          <w:p w:rsidR="00AC166A" w:rsidRPr="00AB5B51" w:rsidRDefault="00AC166A" w:rsidP="00AC166A">
                            <w:pPr>
                              <w:rPr>
                                <w:rFonts w:ascii="Times New Roman" w:hAnsi="Times New Roman"/>
                                <w:lang w:val="en-US"/>
                              </w:rPr>
                            </w:pPr>
                            <w:r w:rsidRPr="00AB5B51">
                              <w:rPr>
                                <w:rFonts w:ascii="Times New Roman" w:hAnsi="Times New Roman"/>
                                <w:lang w:val="en-US"/>
                              </w:rPr>
                              <w:t>ℓ/2</w:t>
                            </w:r>
                          </w:p>
                        </w:txbxContent>
                      </v:textbox>
                    </v:shape>
                    <v:shape id="Text Box 1062" o:spid="_x0000_s1079" type="#_x0000_t202" style="position:absolute;left:8257;top:2611;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RJ8EA&#10;AADdAAAADwAAAGRycy9kb3ducmV2LnhtbERPS4vCMBC+C/6HMMLeNHFhZalGKT5Yr+sKXodmbKvN&#10;pCZR6783C4K3+fieM1t0thE38qF2rGE8UiCIC2dqLjXs/zbDbxAhIhtsHJOGBwVYzPu9GWbG3fmX&#10;brtYihTCIUMNVYxtJmUoKrIYRq4lTtzReYsxQV9K4/Gewm0jP5WaSIs1p4YKW1pWVJx3V6uhvJ5X&#10;k7hW+YYu62N7yH8e/nTQ+mPQ5VMQkbr4Fr/cW5Pmq68x/H+TT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skSfBAAAA3QAAAA8AAAAAAAAAAAAAAAAAmAIAAGRycy9kb3du&#10;cmV2LnhtbFBLBQYAAAAABAAEAPUAAACGAwAAAAA=&#10;" filled="f" fillcolor="#9cbee0" stroked="f" strokecolor="#739cc3" strokeweight="1.25pt">
                      <v:textbox>
                        <w:txbxContent>
                          <w:p w:rsidR="00AC166A" w:rsidRPr="00AB5B51" w:rsidRDefault="00AC166A" w:rsidP="00AC166A">
                            <w:pPr>
                              <w:rPr>
                                <w:rFonts w:ascii="Times New Roman" w:hAnsi="Times New Roman"/>
                                <w:lang w:val="en-US"/>
                              </w:rPr>
                            </w:pPr>
                            <w:r w:rsidRPr="00AB5B51">
                              <w:rPr>
                                <w:rFonts w:ascii="Times New Roman" w:hAnsi="Times New Roman"/>
                                <w:lang w:val="en-US"/>
                              </w:rPr>
                              <w:t>ℓ/2</w:t>
                            </w:r>
                          </w:p>
                        </w:txbxContent>
                      </v:textbox>
                    </v:shape>
                    <v:shape id="Text Box 1063" o:spid="_x0000_s1080" type="#_x0000_t202" style="position:absolute;left:7011;top:1723;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UMAA&#10;AADdAAAADwAAAGRycy9kb3ducmV2LnhtbERPTYvCMBC9C/6HMII3TRSUpRqluMrudV3B69CMbbWZ&#10;1CRq/febBcHbPN7nLNedbcSdfKgda5iMFQjiwpmaSw2H393oA0SIyAYbx6ThSQHWq35viZlxD/6h&#10;+z6WIoVwyFBDFWObSRmKiiyGsWuJE3dy3mJM0JfSeHykcNvIqVJzabHm1FBhS5uKisv+ZjWUt8vn&#10;PG5VvqPr9tQe86+nPx+1Hg66fAEiUhff4pf726T5ajaF/2/SC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PUMAAAADdAAAADwAAAAAAAAAAAAAAAACYAgAAZHJzL2Rvd25y&#10;ZXYueG1sUEsFBgAAAAAEAAQA9QAAAIUDAAAAAA==&#10;" filled="f" fillcolor="#9cbee0" stroked="f" strokecolor="#739cc3" strokeweight="1.25pt">
                      <v:textbox>
                        <w:txbxContent>
                          <w:p w:rsidR="00AC166A" w:rsidRPr="00AB5B51" w:rsidRDefault="00AC166A" w:rsidP="00AC166A">
                            <w:pPr>
                              <w:rPr>
                                <w:lang w:val="en-US"/>
                              </w:rPr>
                            </w:pPr>
                            <w:r>
                              <w:rPr>
                                <w:lang w:val="en-US"/>
                              </w:rPr>
                              <w:t>d</w:t>
                            </w:r>
                            <w:r w:rsidRPr="00AB5B51">
                              <w:rPr>
                                <w:vertAlign w:val="subscript"/>
                                <w:lang w:val="en-US"/>
                              </w:rPr>
                              <w:t>1</w:t>
                            </w:r>
                          </w:p>
                        </w:txbxContent>
                      </v:textbox>
                    </v:shape>
                    <v:shape id="Text Box 1064" o:spid="_x0000_s1081" type="#_x0000_t202" style="position:absolute;left:8515;top:1735;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qy8EA&#10;AADdAAAADwAAAGRycy9kb3ducmV2LnhtbERPS2sCMRC+F/wPYQRvNVGpyGqUxQf2WlvwOmzG3dXN&#10;ZE2irv/eFAq9zcf3nMWqs424kw+1Yw2joQJBXDhTc6nh53v3PgMRIrLBxjFpeFKA1bL3tsDMuAd/&#10;0f0QS5FCOGSooYqxzaQMRUUWw9C1xIk7OW8xJuhLaTw+Urht5FipqbRYc2qosKV1RcXlcLMayttl&#10;M41ble/ouj21x3z/9Oej1oN+l89BROriv/jP/WnSfPUxgd9v0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yqsvBAAAA3QAAAA8AAAAAAAAAAAAAAAAAmAIAAGRycy9kb3du&#10;cmV2LnhtbFBLBQYAAAAABAAEAPUAAACGAwAAAAA=&#10;" filled="f" fillcolor="#9cbee0" stroked="f" strokecolor="#739cc3" strokeweight="1.25pt">
                      <v:textbox>
                        <w:txbxContent>
                          <w:p w:rsidR="00AC166A" w:rsidRPr="00AB5B51" w:rsidRDefault="00AC166A" w:rsidP="00AC166A">
                            <w:pPr>
                              <w:rPr>
                                <w:lang w:val="en-US"/>
                              </w:rPr>
                            </w:pPr>
                            <w:r>
                              <w:rPr>
                                <w:lang w:val="en-US"/>
                              </w:rPr>
                              <w:t>d</w:t>
                            </w:r>
                            <w:r>
                              <w:rPr>
                                <w:vertAlign w:val="subscript"/>
                                <w:lang w:val="en-US"/>
                              </w:rPr>
                              <w:t>2</w:t>
                            </w:r>
                          </w:p>
                        </w:txbxContent>
                      </v:textbox>
                    </v:shape>
                    <v:shape id="Text Box 1065" o:spid="_x0000_s1082" type="#_x0000_t202" style="position:absolute;left:7561;top:1183;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yv8EA&#10;AADdAAAADwAAAGRycy9kb3ducmV2LnhtbERPS2sCMRC+F/wPYQRvNVGsyGqUxQf2WlvwOmzG3dXN&#10;ZE2irv/eFAq9zcf3nMWqs424kw+1Yw2joQJBXDhTc6nh53v3PgMRIrLBxjFpeFKA1bL3tsDMuAd/&#10;0f0QS5FCOGSooYqxzaQMRUUWw9C1xIk7OW8xJuhLaTw+Urht5FipqbRYc2qosKV1RcXlcLMayttl&#10;M41ble/ouj21x3z/9Oej1oN+l89BROriv/jP/WnSfPUxgd9v0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bMr/BAAAA3QAAAA8AAAAAAAAAAAAAAAAAmAIAAGRycy9kb3du&#10;cmV2LnhtbFBLBQYAAAAABAAEAPUAAACGAwAAAAA=&#10;" filled="f" fillcolor="#9cbee0" stroked="f" strokecolor="#739cc3" strokeweight="1.25pt">
                      <v:textbox>
                        <w:txbxContent>
                          <w:p w:rsidR="00AC166A" w:rsidRPr="00AB5B51" w:rsidRDefault="00AC166A" w:rsidP="00AC166A">
                            <w:pPr>
                              <w:rPr>
                                <w:lang w:val="en-US"/>
                              </w:rPr>
                            </w:pPr>
                            <w:r>
                              <w:rPr>
                                <w:lang w:val="en-US"/>
                              </w:rPr>
                              <w:t>M</w:t>
                            </w:r>
                          </w:p>
                        </w:txbxContent>
                      </v:textbox>
                    </v:shape>
                    <v:shape id="Text Box 1066" o:spid="_x0000_s1083" type="#_x0000_t202" style="position:absolute;left:8441;top:1003;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XJMAA&#10;AADdAAAADwAAAGRycy9kb3ducmV2LnhtbERPTYvCMBC9C/6HMII3TVxQlmqU4irudV3B69CMbbWZ&#10;1CRq/febBcHbPN7nLFadbcSdfKgda5iMFQjiwpmaSw2H3+3oE0SIyAYbx6ThSQFWy35vgZlxD/6h&#10;+z6WIoVwyFBDFWObSRmKiiyGsWuJE3dy3mJM0JfSeHykcNvID6Vm0mLNqaHCltYVFZf9zWoob5ev&#10;WdyofEvXzak95runPx+1Hg66fA4iUhff4pf726T5ajqF/2/SC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eXJMAAAADdAAAADwAAAAAAAAAAAAAAAACYAgAAZHJzL2Rvd25y&#10;ZXYueG1sUEsFBgAAAAAEAAQA9QAAAIUDAAAAAA==&#10;" filled="f" fillcolor="#9cbee0" stroked="f" strokecolor="#739cc3" strokeweight="1.25pt">
                      <v:textbox>
                        <w:txbxContent>
                          <w:p w:rsidR="00AC166A" w:rsidRPr="00AB5B51" w:rsidRDefault="00AC166A" w:rsidP="00AC166A">
                            <w:pPr>
                              <w:rPr>
                                <w:lang w:val="en-US"/>
                              </w:rPr>
                            </w:pPr>
                            <w:r>
                              <w:rPr>
                                <w:lang w:val="en-US"/>
                              </w:rPr>
                              <w:t>d</w:t>
                            </w:r>
                            <w:r>
                              <w:rPr>
                                <w:vertAlign w:val="subscript"/>
                                <w:lang w:val="en-US"/>
                              </w:rPr>
                              <w:t>1</w:t>
                            </w:r>
                            <w:r>
                              <w:rPr>
                                <w:lang w:val="en-US"/>
                              </w:rPr>
                              <w:t xml:space="preserve"> = d</w:t>
                            </w:r>
                            <w:r w:rsidRPr="00AB5B51">
                              <w:rPr>
                                <w:vertAlign w:val="subscript"/>
                                <w:lang w:val="en-US"/>
                              </w:rPr>
                              <w:t>2</w:t>
                            </w:r>
                            <w:r>
                              <w:rPr>
                                <w:lang w:val="en-US"/>
                              </w:rPr>
                              <w:t xml:space="preserve"> = d</w:t>
                            </w:r>
                          </w:p>
                        </w:txbxContent>
                      </v:textbox>
                    </v:shape>
                  </v:group>
                </v:group>
                <w10:wrap type="square"/>
              </v:group>
            </w:pict>
          </mc:Fallback>
        </mc:AlternateContent>
      </w:r>
      <w:r w:rsidRPr="00A73D32">
        <w:rPr>
          <w:sz w:val="25"/>
          <w:szCs w:val="25"/>
          <w:lang w:val="nl-NL"/>
        </w:rPr>
        <w:tab/>
        <w:t>d. Gọi N ℓà điểm bất kỳ nằm trên đường trung trực của hai nguồn. Xác định trên đoạn NI có bao nhiêu điểm dao động ngược pha với hai nguồn.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 xml:space="preserve">*** Phương trình điểm M -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ùng pha với nguồn</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Cho hai nguồn u</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u</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 2U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Vì M nằm trên trung trực của hai nguồn nên d</w:t>
      </w:r>
      <w:r w:rsidRPr="00A73D32">
        <w:rPr>
          <w:sz w:val="25"/>
          <w:szCs w:val="25"/>
          <w:vertAlign w:val="subscript"/>
          <w:lang w:val="nl-NL"/>
        </w:rPr>
        <w:t>1</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d.</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phương trình tại M trở thành: </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u</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 2.U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(1)</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Vì tại M và hai nguồn cùng pha: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k2</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(2)</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B"/>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k.2</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(d</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d</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d)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k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\s\don1(\f(d,</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(3)</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t xml:space="preserve">Vì ta </w:t>
      </w:r>
      <w:r w:rsidRPr="00A73D32">
        <w:rPr>
          <w:bCs/>
          <w:sz w:val="25"/>
          <w:szCs w:val="25"/>
          <w:lang w:val="nl-NL"/>
        </w:rPr>
        <w:t>c</w:t>
      </w:r>
      <w:r w:rsidRPr="00A73D32">
        <w:rPr>
          <w:b/>
          <w:bCs/>
          <w:sz w:val="25"/>
          <w:szCs w:val="25"/>
          <w:lang w:val="nl-NL"/>
        </w:rPr>
        <w:t xml:space="preserve">ó: </w:t>
      </w:r>
      <w:r w:rsidRPr="00A73D32">
        <w:rPr>
          <w:sz w:val="25"/>
          <w:szCs w:val="25"/>
          <w:lang w:val="nl-NL"/>
        </w:rPr>
        <w:t xml:space="preserve">d ≥  </w:t>
      </w:r>
      <w:r w:rsidRPr="00A73D32">
        <w:rPr>
          <w:sz w:val="25"/>
          <w:szCs w:val="25"/>
          <w:lang w:val="nl-NL"/>
        </w:rPr>
        <w:fldChar w:fldCharType="begin"/>
      </w:r>
      <w:r w:rsidRPr="00A73D32">
        <w:rPr>
          <w:sz w:val="25"/>
          <w:szCs w:val="25"/>
          <w:lang w:val="nl-NL"/>
        </w:rPr>
        <w:instrText>eq \s\don1(\f(ℓ,2))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k = </w:t>
      </w:r>
      <w:r w:rsidRPr="00A73D32">
        <w:rPr>
          <w:sz w:val="25"/>
          <w:szCs w:val="25"/>
          <w:lang w:val="nl-NL"/>
        </w:rPr>
        <w:fldChar w:fldCharType="begin"/>
      </w:r>
      <w:r w:rsidRPr="00A73D32">
        <w:rPr>
          <w:sz w:val="25"/>
          <w:szCs w:val="25"/>
          <w:lang w:val="nl-NL"/>
        </w:rPr>
        <w:instrText>eq \s\don1(\f(d,</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B3"/>
      </w:r>
      <w:r w:rsidRPr="00A73D32">
        <w:rPr>
          <w:sz w:val="25"/>
          <w:szCs w:val="25"/>
          <w:lang w:val="nl-NL"/>
        </w:rPr>
        <w:t xml:space="preserve"> </w:t>
      </w:r>
      <w:r w:rsidRPr="00A73D32">
        <w:rPr>
          <w:bCs/>
          <w:sz w:val="25"/>
          <w:szCs w:val="25"/>
          <w:lang w:val="nl-NL"/>
        </w:rPr>
        <w:fldChar w:fldCharType="begin"/>
      </w:r>
      <w:r w:rsidRPr="00A73D32">
        <w:rPr>
          <w:bCs/>
          <w:sz w:val="25"/>
          <w:szCs w:val="25"/>
          <w:lang w:val="nl-NL"/>
        </w:rPr>
        <w:instrText>eq \s\don1(\f(ℓ,2λ))</w:instrText>
      </w:r>
      <w:r w:rsidRPr="00A73D32">
        <w:rPr>
          <w:bCs/>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k </w:t>
      </w:r>
      <w:r w:rsidRPr="00A73D32">
        <w:rPr>
          <w:sz w:val="25"/>
          <w:szCs w:val="25"/>
          <w:lang w:val="nl-NL"/>
        </w:rPr>
        <w:sym w:font="Symbol" w:char="F0B3"/>
      </w:r>
      <w:r w:rsidRPr="00A73D32">
        <w:rPr>
          <w:sz w:val="25"/>
          <w:szCs w:val="25"/>
          <w:lang w:val="nl-NL"/>
        </w:rPr>
        <w:t xml:space="preserve"> </w:t>
      </w:r>
      <w:r w:rsidRPr="00A73D32">
        <w:rPr>
          <w:bCs/>
          <w:sz w:val="25"/>
          <w:szCs w:val="25"/>
          <w:lang w:val="nl-NL"/>
        </w:rPr>
        <w:fldChar w:fldCharType="begin"/>
      </w:r>
      <w:r w:rsidRPr="00A73D32">
        <w:rPr>
          <w:bCs/>
          <w:sz w:val="25"/>
          <w:szCs w:val="25"/>
          <w:lang w:val="nl-NL"/>
        </w:rPr>
        <w:instrText>eq \s\don1(\f(ℓ,2λ))</w:instrText>
      </w:r>
      <w:r w:rsidRPr="00A73D32">
        <w:rPr>
          <w:bCs/>
          <w:sz w:val="25"/>
          <w:szCs w:val="25"/>
          <w:lang w:val="nl-NL"/>
        </w:rPr>
        <w:fldChar w:fldCharType="end"/>
      </w:r>
      <w:r w:rsidRPr="00A73D32">
        <w:rPr>
          <w:sz w:val="25"/>
          <w:szCs w:val="25"/>
          <w:lang w:val="nl-NL"/>
        </w:rPr>
        <w:t xml:space="preserve"> (K ℓà số nguyên). </w:t>
      </w:r>
      <w:r w:rsidRPr="00A73D32">
        <w:rPr>
          <w:b/>
          <w:bCs/>
          <w:sz w:val="25"/>
          <w:szCs w:val="25"/>
          <w:lang w:val="nl-NL"/>
        </w:rPr>
        <w:t>(4)</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Thay </w:t>
      </w:r>
      <w:r w:rsidRPr="00A73D32">
        <w:rPr>
          <w:rFonts w:ascii="Times New Roman" w:eastAsia="Times New Roman" w:hAnsi="Times New Roman"/>
          <w:b/>
          <w:bCs/>
          <w:sz w:val="25"/>
          <w:szCs w:val="25"/>
          <w:lang w:val="nl-NL"/>
        </w:rPr>
        <w:t xml:space="preserve">(4) </w:t>
      </w:r>
      <w:r w:rsidRPr="00A73D32">
        <w:rPr>
          <w:rFonts w:ascii="Times New Roman" w:eastAsia="Times New Roman" w:hAnsi="Times New Roman"/>
          <w:sz w:val="25"/>
          <w:szCs w:val="25"/>
          <w:lang w:val="nl-NL"/>
        </w:rPr>
        <w:t xml:space="preserve">vào </w:t>
      </w:r>
      <w:r w:rsidRPr="00A73D32">
        <w:rPr>
          <w:rFonts w:ascii="Times New Roman" w:eastAsia="Times New Roman" w:hAnsi="Times New Roman"/>
          <w:b/>
          <w:bCs/>
          <w:sz w:val="25"/>
          <w:szCs w:val="25"/>
          <w:lang w:val="nl-NL"/>
        </w:rPr>
        <w:t xml:space="preserve">(2) </w:t>
      </w:r>
      <w:r w:rsidRPr="00A73D32">
        <w:rPr>
          <w:rFonts w:ascii="Times New Roman" w:eastAsia="Times New Roman" w:hAnsi="Times New Roman"/>
          <w:sz w:val="25"/>
          <w:szCs w:val="25"/>
          <w:lang w:val="nl-NL"/>
        </w:rPr>
        <w:t xml:space="preserve">và sau đó thay </w:t>
      </w:r>
      <w:r w:rsidRPr="00A73D32">
        <w:rPr>
          <w:rFonts w:ascii="Times New Roman" w:eastAsia="Times New Roman" w:hAnsi="Times New Roman"/>
          <w:b/>
          <w:bCs/>
          <w:sz w:val="25"/>
          <w:szCs w:val="25"/>
          <w:lang w:val="nl-NL"/>
        </w:rPr>
        <w:t xml:space="preserve">(2) </w:t>
      </w:r>
      <w:r w:rsidRPr="00A73D32">
        <w:rPr>
          <w:rFonts w:ascii="Times New Roman" w:eastAsia="Times New Roman" w:hAnsi="Times New Roman"/>
          <w:sz w:val="25"/>
          <w:szCs w:val="25"/>
          <w:lang w:val="nl-NL"/>
        </w:rPr>
        <w:t xml:space="preserve">vào </w:t>
      </w:r>
      <w:r w:rsidRPr="00A73D32">
        <w:rPr>
          <w:rFonts w:ascii="Times New Roman" w:eastAsia="Times New Roman" w:hAnsi="Times New Roman"/>
          <w:b/>
          <w:bCs/>
          <w:sz w:val="25"/>
          <w:szCs w:val="25"/>
          <w:lang w:val="nl-NL"/>
        </w:rPr>
        <w:t xml:space="preserve">(1) </w:t>
      </w:r>
      <w:r w:rsidRPr="00A73D32">
        <w:rPr>
          <w:rFonts w:ascii="Times New Roman" w:eastAsia="Times New Roman" w:hAnsi="Times New Roman"/>
          <w:sz w:val="25"/>
          <w:szCs w:val="25"/>
          <w:lang w:val="nl-NL"/>
        </w:rPr>
        <w:t>ta có: u</w:t>
      </w:r>
      <w:r w:rsidRPr="00A73D32">
        <w:rPr>
          <w:rFonts w:ascii="Times New Roman" w:eastAsia="Times New Roman" w:hAnsi="Times New Roman"/>
          <w:sz w:val="25"/>
          <w:szCs w:val="25"/>
          <w:vertAlign w:val="subscript"/>
          <w:lang w:val="nl-NL"/>
        </w:rPr>
        <w:t>M</w:t>
      </w:r>
      <w:r w:rsidRPr="00A73D32">
        <w:rPr>
          <w:rFonts w:ascii="Times New Roman" w:eastAsia="Times New Roman" w:hAnsi="Times New Roman"/>
          <w:sz w:val="25"/>
          <w:szCs w:val="25"/>
          <w:lang w:val="nl-NL"/>
        </w:rPr>
        <w:t xml:space="preserve"> = 2.U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t - k.2</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
          <w:bCs/>
          <w:i/>
          <w:sz w:val="25"/>
          <w:szCs w:val="25"/>
          <w:lang w:val="nl-NL"/>
        </w:rPr>
      </w:pPr>
      <w:r w:rsidRPr="00A73D32">
        <w:rPr>
          <w:rFonts w:ascii="Times New Roman" w:eastAsia="Times New Roman" w:hAnsi="Times New Roman"/>
          <w:b/>
          <w:bCs/>
          <w:i/>
          <w:sz w:val="25"/>
          <w:szCs w:val="25"/>
          <w:lang w:val="nl-NL"/>
        </w:rPr>
        <w:t>***Bài toán tìm MI:</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
          <w:bCs/>
          <w:i/>
          <w:sz w:val="25"/>
          <w:szCs w:val="25"/>
          <w:lang w:val="nl-NL"/>
        </w:rPr>
        <w:t xml:space="preserve"> </w:t>
      </w:r>
      <w:r w:rsidRPr="00A73D32">
        <w:rPr>
          <w:rFonts w:ascii="Times New Roman" w:eastAsia="Times New Roman" w:hAnsi="Times New Roman"/>
          <w:b/>
          <w:bCs/>
          <w:i/>
          <w:sz w:val="25"/>
          <w:szCs w:val="25"/>
          <w:lang w:val="nl-NL"/>
        </w:rPr>
        <w:tab/>
      </w:r>
      <w:r w:rsidRPr="00A73D32">
        <w:rPr>
          <w:rFonts w:ascii="Times New Roman" w:eastAsia="Times New Roman" w:hAnsi="Times New Roman"/>
          <w:bCs/>
          <w:sz w:val="25"/>
          <w:szCs w:val="25"/>
          <w:lang w:val="nl-NL"/>
        </w:rPr>
        <w:t xml:space="preserve">Ta có k </w:t>
      </w:r>
      <w:r w:rsidRPr="00A73D32">
        <w:rPr>
          <w:rFonts w:ascii="Times New Roman" w:eastAsia="Times New Roman" w:hAnsi="Times New Roman"/>
          <w:bCs/>
          <w:sz w:val="25"/>
          <w:szCs w:val="25"/>
          <w:lang w:val="nl-NL"/>
        </w:rPr>
        <w:sym w:font="Symbol" w:char="F0B3"/>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\s\don1(\f(ℓ,2λ))</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 k nguyên) </w:t>
      </w:r>
      <w:r w:rsidRPr="00A73D32">
        <w:rPr>
          <w:rFonts w:ascii="Times New Roman" w:eastAsia="Times New Roman" w:hAnsi="Times New Roman"/>
          <w:bCs/>
          <w:sz w:val="25"/>
          <w:szCs w:val="25"/>
          <w:lang w:val="nl-NL"/>
        </w:rPr>
        <w:sym w:font="Wingdings" w:char="F0E0"/>
      </w:r>
      <w:r w:rsidRPr="00A73D32">
        <w:rPr>
          <w:rFonts w:ascii="Times New Roman" w:eastAsia="Times New Roman" w:hAnsi="Times New Roman"/>
          <w:bCs/>
          <w:sz w:val="25"/>
          <w:szCs w:val="25"/>
          <w:lang w:val="nl-NL"/>
        </w:rPr>
        <w:t xml:space="preserve"> MI = </w:t>
      </w:r>
      <w:r w:rsidRPr="00A73D32">
        <w:rPr>
          <w:rFonts w:ascii="Times New Roman" w:eastAsia="Times New Roman" w:hAnsi="Times New Roman"/>
          <w:bCs/>
          <w:position w:val="-30"/>
          <w:sz w:val="25"/>
          <w:szCs w:val="25"/>
          <w:lang w:val="nl-NL"/>
        </w:rPr>
        <w:object w:dxaOrig="1219" w:dyaOrig="800">
          <v:shape id="_x0000_i1049" type="#_x0000_t75" style="width:60.75pt;height:39.75pt" o:ole="">
            <v:imagedata r:id="rId53" o:title=""/>
          </v:shape>
          <o:OLEObject Type="Embed" ProgID="Equation.3" ShapeID="_x0000_i1049" DrawAspect="Content" ObjectID="_1720392562" r:id="rId54"/>
        </w:objec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position w:val="-30"/>
          <w:sz w:val="25"/>
          <w:szCs w:val="25"/>
          <w:lang w:val="nl-NL"/>
        </w:rPr>
        <w:object w:dxaOrig="1500" w:dyaOrig="800">
          <v:shape id="_x0000_i1050" type="#_x0000_t75" style="width:75pt;height:39.75pt" o:ole="">
            <v:imagedata r:id="rId55" o:title=""/>
          </v:shape>
          <o:OLEObject Type="Embed" ProgID="Equation.3" ShapeID="_x0000_i1050" DrawAspect="Content" ObjectID="_1720392563" r:id="rId56"/>
        </w:object>
      </w:r>
      <w:r w:rsidRPr="00A73D32">
        <w:rPr>
          <w:rFonts w:ascii="Times New Roman" w:eastAsia="Times New Roman" w:hAnsi="Times New Roman"/>
          <w:bCs/>
          <w:sz w:val="25"/>
          <w:szCs w:val="25"/>
          <w:lang w:val="nl-NL"/>
        </w:rPr>
        <w:t xml:space="preserve">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
          <w:bCs/>
          <w:i/>
          <w:sz w:val="25"/>
          <w:szCs w:val="25"/>
          <w:lang w:val="nl-NL"/>
        </w:rPr>
      </w:pPr>
      <w:r w:rsidRPr="00A73D32">
        <w:rPr>
          <w:rFonts w:ascii="Times New Roman" w:eastAsia="Times New Roman" w:hAnsi="Times New Roman"/>
          <w:b/>
          <w:bCs/>
          <w:i/>
          <w:sz w:val="25"/>
          <w:szCs w:val="25"/>
          <w:lang w:val="nl-NL"/>
        </w:rPr>
        <w:t>***Bài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định số điểm dao động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ùng pha với nguồn trong đoạn CI</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
          <w:bCs/>
          <w:i/>
          <w:sz w:val="25"/>
          <w:szCs w:val="25"/>
          <w:lang w:val="nl-NL"/>
        </w:rPr>
        <w:tab/>
        <w:t xml:space="preserve"> </w:t>
      </w:r>
      <w:r w:rsidRPr="00A73D32">
        <w:rPr>
          <w:rFonts w:ascii="Times New Roman" w:eastAsia="Times New Roman" w:hAnsi="Times New Roman"/>
          <w:b/>
          <w:bCs/>
          <w:i/>
          <w:sz w:val="25"/>
          <w:szCs w:val="25"/>
          <w:lang w:val="nl-NL"/>
        </w:rPr>
        <w:tab/>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\s\don1(\f(ℓ,2λ))</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A3"/>
      </w:r>
      <w:r w:rsidRPr="00A73D32">
        <w:rPr>
          <w:rFonts w:ascii="Times New Roman" w:eastAsia="Times New Roman" w:hAnsi="Times New Roman"/>
          <w:bCs/>
          <w:sz w:val="25"/>
          <w:szCs w:val="25"/>
          <w:lang w:val="nl-NL"/>
        </w:rPr>
        <w:t xml:space="preserve"> k </w:t>
      </w:r>
      <w:r w:rsidRPr="00A73D32">
        <w:rPr>
          <w:rFonts w:ascii="Times New Roman" w:eastAsia="Times New Roman" w:hAnsi="Times New Roman"/>
          <w:bCs/>
          <w:sz w:val="25"/>
          <w:szCs w:val="25"/>
          <w:lang w:val="nl-NL"/>
        </w:rPr>
        <w:sym w:font="Symbol" w:char="F0A3"/>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\s\don1(\f(d,</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Trong đó: d = </w:t>
      </w:r>
      <w:r w:rsidRPr="00A73D32">
        <w:rPr>
          <w:rFonts w:ascii="Times New Roman" w:eastAsia="Times New Roman" w:hAnsi="Times New Roman"/>
          <w:bCs/>
          <w:position w:val="-30"/>
          <w:sz w:val="25"/>
          <w:szCs w:val="25"/>
          <w:lang w:val="nl-NL"/>
        </w:rPr>
        <w:object w:dxaOrig="1340" w:dyaOrig="800">
          <v:shape id="_x0000_i1051" type="#_x0000_t75" style="width:66.75pt;height:39.75pt" o:ole="">
            <v:imagedata r:id="rId57" o:title=""/>
          </v:shape>
          <o:OLEObject Type="Embed" ProgID="Equation.3" ShapeID="_x0000_i1051" DrawAspect="Content" ObjectID="_1720392564" r:id="rId58"/>
        </w:object>
      </w:r>
      <w:r w:rsidRPr="00A73D32">
        <w:rPr>
          <w:rFonts w:ascii="Times New Roman" w:eastAsia="Times New Roman" w:hAnsi="Times New Roman"/>
          <w:bCs/>
          <w:sz w:val="25"/>
          <w:szCs w:val="25"/>
          <w:lang w:val="nl-NL"/>
        </w:rPr>
        <w:t xml:space="preserve">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định số điểm dao động ngượ</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pha với nguồn trong đoạn NI</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
          <w:bCs/>
          <w:i/>
          <w:sz w:val="25"/>
          <w:szCs w:val="25"/>
          <w:lang w:val="nl-NL"/>
        </w:rPr>
        <w:t xml:space="preserve"> </w:t>
      </w:r>
      <w:r w:rsidRPr="00A73D32">
        <w:rPr>
          <w:rFonts w:ascii="Times New Roman" w:eastAsia="Times New Roman" w:hAnsi="Times New Roman"/>
          <w:b/>
          <w:bCs/>
          <w:i/>
          <w:sz w:val="25"/>
          <w:szCs w:val="25"/>
          <w:lang w:val="nl-NL"/>
        </w:rPr>
        <w:tab/>
      </w:r>
      <w:r w:rsidRPr="00A73D32">
        <w:rPr>
          <w:rFonts w:ascii="Times New Roman" w:eastAsia="Times New Roman" w:hAnsi="Times New Roman"/>
          <w:b/>
          <w:bCs/>
          <w:i/>
          <w:sz w:val="25"/>
          <w:szCs w:val="25"/>
          <w:lang w:val="nl-NL"/>
        </w:rPr>
        <w:tab/>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\s\don1(\f(ℓ,2λ))</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A3"/>
      </w:r>
      <w:r w:rsidRPr="00A73D32">
        <w:rPr>
          <w:rFonts w:ascii="Times New Roman" w:eastAsia="Times New Roman" w:hAnsi="Times New Roman"/>
          <w:bCs/>
          <w:sz w:val="25"/>
          <w:szCs w:val="25"/>
          <w:lang w:val="nl-NL"/>
        </w:rPr>
        <w:t xml:space="preserve"> k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\s\don1(\f(1,2))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A3"/>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\s\don1(\f(d,</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Trong đó: d = </w:t>
      </w:r>
      <w:r w:rsidRPr="00A73D32">
        <w:rPr>
          <w:rFonts w:ascii="Times New Roman" w:eastAsia="Times New Roman" w:hAnsi="Times New Roman"/>
          <w:bCs/>
          <w:position w:val="-30"/>
          <w:sz w:val="25"/>
          <w:szCs w:val="25"/>
          <w:lang w:val="nl-NL"/>
        </w:rPr>
        <w:object w:dxaOrig="1359" w:dyaOrig="800">
          <v:shape id="_x0000_i1052" type="#_x0000_t75" style="width:68.25pt;height:39.75pt" o:ole="">
            <v:imagedata r:id="rId59" o:title=""/>
          </v:shape>
          <o:OLEObject Type="Embed" ProgID="Equation.3" ShapeID="_x0000_i1052" DrawAspect="Content" ObjectID="_1720392565" r:id="rId60"/>
        </w:object>
      </w:r>
      <w:r w:rsidRPr="00A73D32">
        <w:rPr>
          <w:rFonts w:ascii="Times New Roman" w:eastAsia="Times New Roman" w:hAnsi="Times New Roman"/>
          <w:bCs/>
          <w:sz w:val="25"/>
          <w:szCs w:val="25"/>
          <w:lang w:val="nl-NL"/>
        </w:rPr>
        <w:t xml:space="preserve">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Tổng kết:</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sz w:val="25"/>
          <w:szCs w:val="25"/>
          <w:lang w:val="nl-NL"/>
        </w:rPr>
        <w:t xml:space="preserve">Khoảng cách giữa hai cực đại ℓiên tiếp ℓà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Khoảng cách giữa một cực đại và một cực tiểu ℓiên tiếp ℓà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Khoảng cách giữa một cực đại và một cực tiểu ℓiên tiếp ℓà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w:t>
      </w:r>
    </w:p>
    <w:p w:rsidR="00AC166A" w:rsidRPr="001C113F" w:rsidRDefault="00AC166A" w:rsidP="00AC166A">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1C113F">
        <w:rPr>
          <w:rFonts w:ascii="Times New Roman" w:eastAsia="Times New Roman" w:hAnsi="Times New Roman"/>
          <w:b/>
          <w:bCs/>
          <w:color w:val="0000FF"/>
          <w:sz w:val="25"/>
          <w:szCs w:val="25"/>
          <w:lang w:val="nl-NL"/>
        </w:rPr>
        <w:t>III - BÀI TẬP MẪU:</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Thực hiện thí nghiệm giao thoa sóng cơ trên mặt nước với hai nguồn cùng pha có tần số 10 Hz, vận tốc truyền sóng trên mặt nước ℓà v = 50 cm/s. Hỏi tại vị trí M cách nguồn 1 một đoạn d</w:t>
      </w:r>
      <w:r w:rsidRPr="00A73D32">
        <w:rPr>
          <w:sz w:val="25"/>
          <w:szCs w:val="25"/>
          <w:vertAlign w:val="subscript"/>
          <w:lang w:val="nl-NL"/>
        </w:rPr>
        <w:t>1</w:t>
      </w:r>
      <w:r w:rsidRPr="00A73D32">
        <w:rPr>
          <w:sz w:val="25"/>
          <w:szCs w:val="25"/>
          <w:lang w:val="nl-NL"/>
        </w:rPr>
        <w:t xml:space="preserve"> = 20 cm và cách nguồn 2 một đoạn d</w:t>
      </w:r>
      <w:r w:rsidRPr="00A73D32">
        <w:rPr>
          <w:sz w:val="25"/>
          <w:szCs w:val="25"/>
          <w:vertAlign w:val="subscript"/>
          <w:lang w:val="nl-NL"/>
        </w:rPr>
        <w:t>2</w:t>
      </w:r>
      <w:r w:rsidRPr="00A73D32">
        <w:rPr>
          <w:sz w:val="25"/>
          <w:szCs w:val="25"/>
          <w:lang w:val="nl-NL"/>
        </w:rPr>
        <w:t xml:space="preserve"> = 25 cm, ℓà điểm cực đại hay cực tiểu, cực đại hay cực tiểu số mấy?</w:t>
      </w:r>
    </w:p>
    <w:p w:rsidR="00AC166A" w:rsidRPr="00A73D32" w:rsidRDefault="00AC166A" w:rsidP="00AC166A">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Cực tiểu số 1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Cực đại số 1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Cực đại số 2 </w:t>
      </w:r>
      <w:r w:rsidRPr="00A73D32">
        <w:rPr>
          <w:sz w:val="25"/>
          <w:szCs w:val="25"/>
          <w:lang w:val="nl-NL"/>
        </w:rPr>
        <w:tab/>
      </w:r>
      <w:r w:rsidRPr="00A73D32">
        <w:rPr>
          <w:b/>
          <w:bCs/>
          <w:color w:val="FF0000"/>
          <w:sz w:val="20"/>
          <w:szCs w:val="25"/>
          <w:lang w:val="nl-NL"/>
        </w:rPr>
        <w:t xml:space="preserve">D. </w:t>
      </w:r>
      <w:r w:rsidRPr="00A73D32">
        <w:rPr>
          <w:sz w:val="25"/>
          <w:szCs w:val="25"/>
          <w:lang w:val="nl-NL"/>
        </w:rPr>
        <w:t>Cực tiểu 2.</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Đáp án B]</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Ta có: d</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d</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25 - 20 = 5cm và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\s\don1(\f(v,f))</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\s\don1(\f(50,10))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5 cm. Vì </w:t>
      </w:r>
      <w:r w:rsidRPr="00A73D32">
        <w:rPr>
          <w:rFonts w:ascii="Times New Roman" w:hAnsi="Times New Roman"/>
          <w:sz w:val="25"/>
          <w:szCs w:val="25"/>
          <w:lang w:val="nl-NL"/>
        </w:rPr>
        <w:sym w:font="Symbol" w:char="F044"/>
      </w:r>
      <w:r w:rsidRPr="00A73D32">
        <w:rPr>
          <w:rFonts w:ascii="Times New Roman" w:hAnsi="Times New Roman"/>
          <w:sz w:val="25"/>
          <w:szCs w:val="25"/>
          <w:lang w:val="nl-NL"/>
        </w:rPr>
        <w:t xml:space="preserve">d =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k = 1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Vậy điểm M nằm trên đường cực đại số 1.</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 xml:space="preserve">Ví dụ 2: </w:t>
      </w:r>
      <w:r w:rsidRPr="00A73D32">
        <w:rPr>
          <w:sz w:val="25"/>
          <w:szCs w:val="25"/>
          <w:lang w:val="nl-NL"/>
        </w:rPr>
        <w:t>Thực hiện thí nghiệm giao thoa sóng cơ trên mặt nước với hai nguồn cùng pha có tần số 10 Hz, vận tốc truyền sóng trên mặt nước ℓà v = 50 cm/s. Hỏi tại vị trí M cách nguồn 1 một đoạn d</w:t>
      </w:r>
      <w:r w:rsidRPr="00A73D32">
        <w:rPr>
          <w:sz w:val="25"/>
          <w:szCs w:val="25"/>
          <w:vertAlign w:val="subscript"/>
          <w:lang w:val="nl-NL"/>
        </w:rPr>
        <w:t>1</w:t>
      </w:r>
      <w:r w:rsidRPr="00A73D32">
        <w:rPr>
          <w:sz w:val="25"/>
          <w:szCs w:val="25"/>
          <w:lang w:val="nl-NL"/>
        </w:rPr>
        <w:t xml:space="preserve"> = 17,5 cm và cách nguồn 2 một đoạn d</w:t>
      </w:r>
      <w:r w:rsidRPr="00A73D32">
        <w:rPr>
          <w:sz w:val="25"/>
          <w:szCs w:val="25"/>
          <w:vertAlign w:val="subscript"/>
          <w:lang w:val="nl-NL"/>
        </w:rPr>
        <w:t>2</w:t>
      </w:r>
      <w:r w:rsidRPr="00A73D32">
        <w:rPr>
          <w:sz w:val="25"/>
          <w:szCs w:val="25"/>
          <w:lang w:val="nl-NL"/>
        </w:rPr>
        <w:t xml:space="preserve"> = 25 cm, ℓà điểm cực đại hay cực tiểu, cực đại hay cực tiểu số mấy?</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Cực tiểu số 1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Cực đại số 1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Cực đại số 2 </w:t>
      </w:r>
      <w:r w:rsidRPr="00A73D32">
        <w:rPr>
          <w:sz w:val="25"/>
          <w:szCs w:val="25"/>
          <w:lang w:val="nl-NL"/>
        </w:rPr>
        <w:tab/>
      </w:r>
      <w:r w:rsidRPr="00A73D32">
        <w:rPr>
          <w:b/>
          <w:bCs/>
          <w:color w:val="FF0000"/>
          <w:sz w:val="20"/>
          <w:szCs w:val="25"/>
          <w:lang w:val="nl-NL"/>
        </w:rPr>
        <w:t xml:space="preserve">D. </w:t>
      </w:r>
      <w:r w:rsidRPr="00A73D32">
        <w:rPr>
          <w:sz w:val="25"/>
          <w:szCs w:val="25"/>
          <w:lang w:val="nl-NL"/>
        </w:rPr>
        <w:t>Cực tiểu 2.</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D]</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Ta có: d</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d</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25 - 17,5 = 7,5cm và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\s\don1(\f(v,f))</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\s\don1(\f(50,10))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5 cm. Vì </w:t>
      </w:r>
      <w:r w:rsidRPr="00A73D32">
        <w:rPr>
          <w:rFonts w:ascii="Times New Roman" w:hAnsi="Times New Roman"/>
          <w:sz w:val="25"/>
          <w:szCs w:val="25"/>
          <w:lang w:val="nl-NL"/>
        </w:rPr>
        <w:sym w:font="Symbol" w:char="F044"/>
      </w:r>
      <w:r w:rsidRPr="00A73D32">
        <w:rPr>
          <w:rFonts w:ascii="Times New Roman" w:hAnsi="Times New Roman"/>
          <w:sz w:val="25"/>
          <w:szCs w:val="25"/>
          <w:lang w:val="nl-NL"/>
        </w:rPr>
        <w:t>d = 1,5.</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Nằm trên đường cực tiểu số 2.</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Thực hiện thí nghiệm giao thoa sóng cơ trên mặt chất ℓỏng với 2 nguồn cùng pha có tần số f = 30 Hz, vận tốc truyền sóng trong môi trường ℓà 150 cm/s. Trên mặt chất ℓỏng có 4 điểm có tọa độ so với các nguồn ℓần ℓượt như sau: M(d</w:t>
      </w:r>
      <w:r w:rsidRPr="00A73D32">
        <w:rPr>
          <w:sz w:val="25"/>
          <w:szCs w:val="25"/>
          <w:vertAlign w:val="subscript"/>
          <w:lang w:val="nl-NL"/>
        </w:rPr>
        <w:t>1</w:t>
      </w:r>
      <w:r w:rsidRPr="00A73D32">
        <w:rPr>
          <w:sz w:val="25"/>
          <w:szCs w:val="25"/>
          <w:lang w:val="nl-NL"/>
        </w:rPr>
        <w:t xml:space="preserve"> = 25 cm; d</w:t>
      </w:r>
      <w:r w:rsidRPr="00A73D32">
        <w:rPr>
          <w:sz w:val="25"/>
          <w:szCs w:val="25"/>
          <w:vertAlign w:val="subscript"/>
          <w:lang w:val="nl-NL"/>
        </w:rPr>
        <w:t>2</w:t>
      </w:r>
      <w:r w:rsidRPr="00A73D32">
        <w:rPr>
          <w:sz w:val="25"/>
          <w:szCs w:val="25"/>
          <w:lang w:val="nl-NL"/>
        </w:rPr>
        <w:t xml:space="preserve"> = 30cm); N (d</w:t>
      </w:r>
      <w:r w:rsidRPr="00A73D32">
        <w:rPr>
          <w:sz w:val="25"/>
          <w:szCs w:val="25"/>
          <w:vertAlign w:val="subscript"/>
          <w:lang w:val="nl-NL"/>
        </w:rPr>
        <w:t>1</w:t>
      </w:r>
      <w:r w:rsidRPr="00A73D32">
        <w:rPr>
          <w:sz w:val="25"/>
          <w:szCs w:val="25"/>
          <w:lang w:val="nl-NL"/>
        </w:rPr>
        <w:t xml:space="preserve"> = 5cm; d</w:t>
      </w:r>
      <w:r w:rsidRPr="00A73D32">
        <w:rPr>
          <w:sz w:val="25"/>
          <w:szCs w:val="25"/>
          <w:vertAlign w:val="subscript"/>
          <w:lang w:val="nl-NL"/>
        </w:rPr>
        <w:t>2</w:t>
      </w:r>
      <w:r w:rsidRPr="00A73D32">
        <w:rPr>
          <w:sz w:val="25"/>
          <w:szCs w:val="25"/>
          <w:lang w:val="nl-NL"/>
        </w:rPr>
        <w:t xml:space="preserve"> = 10 cm); O (d</w:t>
      </w:r>
      <w:r w:rsidRPr="00A73D32">
        <w:rPr>
          <w:sz w:val="25"/>
          <w:szCs w:val="25"/>
          <w:vertAlign w:val="subscript"/>
          <w:lang w:val="nl-NL"/>
        </w:rPr>
        <w:t>1</w:t>
      </w:r>
      <w:r w:rsidRPr="00A73D32">
        <w:rPr>
          <w:sz w:val="25"/>
          <w:szCs w:val="25"/>
          <w:lang w:val="nl-NL"/>
        </w:rPr>
        <w:t xml:space="preserve"> = 7cm; d</w:t>
      </w:r>
      <w:r w:rsidRPr="00A73D32">
        <w:rPr>
          <w:sz w:val="25"/>
          <w:szCs w:val="25"/>
          <w:vertAlign w:val="subscript"/>
          <w:lang w:val="nl-NL"/>
        </w:rPr>
        <w:t>2</w:t>
      </w:r>
      <w:r w:rsidRPr="00A73D32">
        <w:rPr>
          <w:sz w:val="25"/>
          <w:szCs w:val="25"/>
          <w:lang w:val="nl-NL"/>
        </w:rPr>
        <w:t xml:space="preserve"> = 12 cm); P(d</w:t>
      </w:r>
      <w:r w:rsidRPr="00A73D32">
        <w:rPr>
          <w:sz w:val="25"/>
          <w:szCs w:val="25"/>
          <w:vertAlign w:val="subscript"/>
          <w:lang w:val="nl-NL"/>
        </w:rPr>
        <w:t>1</w:t>
      </w:r>
      <w:r w:rsidRPr="00A73D32">
        <w:rPr>
          <w:sz w:val="25"/>
          <w:szCs w:val="25"/>
          <w:lang w:val="nl-NL"/>
        </w:rPr>
        <w:t xml:space="preserve"> = 27,5; d</w:t>
      </w:r>
      <w:r w:rsidRPr="00A73D32">
        <w:rPr>
          <w:sz w:val="25"/>
          <w:szCs w:val="25"/>
          <w:vertAlign w:val="subscript"/>
          <w:lang w:val="nl-NL"/>
        </w:rPr>
        <w:t>2</w:t>
      </w:r>
      <w:r w:rsidRPr="00A73D32">
        <w:rPr>
          <w:sz w:val="25"/>
          <w:szCs w:val="25"/>
          <w:lang w:val="nl-NL"/>
        </w:rPr>
        <w:t xml:space="preserve"> = 30 cm). Hỏi có mấy điểm nằm trên đường cực đại số 1.</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D. </w:t>
      </w:r>
      <w:r w:rsidRPr="00A73D32">
        <w:rPr>
          <w:sz w:val="25"/>
          <w:szCs w:val="25"/>
          <w:lang w:val="nl-NL"/>
        </w:rPr>
        <w:t>4</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Ta có: </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\s\don1(\f(v,f))</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\s\don1(\f(150,30))</w:instrText>
      </w:r>
      <w:r w:rsidRPr="00A73D32">
        <w:rPr>
          <w:sz w:val="25"/>
          <w:szCs w:val="25"/>
          <w:lang w:val="nl-NL"/>
        </w:rPr>
        <w:fldChar w:fldCharType="end"/>
      </w:r>
      <w:r w:rsidRPr="00A73D32">
        <w:rPr>
          <w:sz w:val="25"/>
          <w:szCs w:val="25"/>
          <w:lang w:val="nl-NL"/>
        </w:rPr>
        <w:t xml:space="preserve"> = 5 cm</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Tại M: </w:t>
      </w:r>
      <w:r w:rsidRPr="00A73D32">
        <w:rPr>
          <w:sz w:val="25"/>
          <w:szCs w:val="25"/>
          <w:lang w:val="nl-NL"/>
        </w:rPr>
        <w:sym w:font="Symbol" w:char="F044"/>
      </w:r>
      <w:r w:rsidRPr="00A73D32">
        <w:rPr>
          <w:sz w:val="25"/>
          <w:szCs w:val="25"/>
          <w:lang w:val="nl-NL"/>
        </w:rPr>
        <w:t>d = 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30 - 25 = 5 cm = </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nằm trên đường cực đại số 1</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Tại N: </w:t>
      </w:r>
      <w:r w:rsidRPr="00A73D32">
        <w:rPr>
          <w:sz w:val="25"/>
          <w:szCs w:val="25"/>
          <w:lang w:val="nl-NL"/>
        </w:rPr>
        <w:sym w:font="Symbol" w:char="F044"/>
      </w:r>
      <w:r w:rsidRPr="00A73D32">
        <w:rPr>
          <w:sz w:val="25"/>
          <w:szCs w:val="25"/>
          <w:lang w:val="nl-NL"/>
        </w:rPr>
        <w:t>d = 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10 - 5 = 5 cm = </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nằm trên đường cực đại số 1</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Tại O: </w:t>
      </w:r>
      <w:r w:rsidRPr="00A73D32">
        <w:rPr>
          <w:sz w:val="25"/>
          <w:szCs w:val="25"/>
          <w:lang w:val="nl-NL"/>
        </w:rPr>
        <w:sym w:font="Symbol" w:char="F044"/>
      </w:r>
      <w:r w:rsidRPr="00A73D32">
        <w:rPr>
          <w:sz w:val="25"/>
          <w:szCs w:val="25"/>
          <w:lang w:val="nl-NL"/>
        </w:rPr>
        <w:t>d = 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12 - 7 = 5 cm = </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nằm trên đường cực đại số 1</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Tại P: </w:t>
      </w:r>
      <w:r w:rsidRPr="00A73D32">
        <w:rPr>
          <w:sz w:val="25"/>
          <w:szCs w:val="25"/>
          <w:lang w:val="nl-NL"/>
        </w:rPr>
        <w:sym w:font="Symbol" w:char="F044"/>
      </w:r>
      <w:r w:rsidRPr="00A73D32">
        <w:rPr>
          <w:sz w:val="25"/>
          <w:szCs w:val="25"/>
          <w:lang w:val="nl-NL"/>
        </w:rPr>
        <w:t>d = 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2,5 = 2,5 cm = </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nằm trên đường cực tiểu số 1</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Có 3 điểm ℓà: M, N, O nằm trên đường cực đại số 1.</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59264" behindDoc="0" locked="0" layoutInCell="1" allowOverlap="1" wp14:anchorId="09ED3DDD" wp14:editId="6D6B03E6">
            <wp:simplePos x="0" y="0"/>
            <wp:positionH relativeFrom="column">
              <wp:posOffset>3911600</wp:posOffset>
            </wp:positionH>
            <wp:positionV relativeFrom="paragraph">
              <wp:posOffset>236220</wp:posOffset>
            </wp:positionV>
            <wp:extent cx="2569210" cy="10287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1">
                      <a:lum contrast="40000"/>
                      <a:extLst>
                        <a:ext uri="{28A0092B-C50C-407E-A947-70E740481C1C}">
                          <a14:useLocalDpi xmlns:a14="http://schemas.microsoft.com/office/drawing/2010/main" val="0"/>
                        </a:ext>
                      </a:extLst>
                    </a:blip>
                    <a:srcRect/>
                    <a:stretch>
                      <a:fillRect/>
                    </a:stretch>
                  </pic:blipFill>
                  <pic:spPr bwMode="auto">
                    <a:xfrm>
                      <a:off x="0" y="0"/>
                      <a:ext cx="25692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lang w:val="nl-NL"/>
        </w:rPr>
        <w:t xml:space="preserve">Ví dụ 4: </w:t>
      </w:r>
      <w:r w:rsidRPr="00A73D32">
        <w:rPr>
          <w:sz w:val="25"/>
          <w:szCs w:val="25"/>
          <w:lang w:val="nl-NL"/>
        </w:rPr>
        <w:t>Hai nguồn sóng cơ dao động cùng tần số, cùng pha.Quan sát hiện tượng giao thoa thấy trên đoạn AB có 5 điểm dao động với biên độ cực đại (kể cả A và B). Số điểm không dao động trên đoạn AB ℓà</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4 điểm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điểm </w:t>
      </w:r>
      <w:r w:rsidRPr="00A73D32">
        <w:rPr>
          <w:sz w:val="25"/>
          <w:szCs w:val="25"/>
          <w:lang w:val="nl-NL"/>
        </w:rPr>
        <w:tab/>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điểm </w:t>
      </w:r>
      <w:r w:rsidRPr="00A73D32">
        <w:rPr>
          <w:sz w:val="25"/>
          <w:szCs w:val="25"/>
          <w:lang w:val="nl-NL"/>
        </w:rPr>
        <w:tab/>
      </w:r>
      <w:r w:rsidRPr="00A73D32">
        <w:rPr>
          <w:b/>
          <w:color w:val="FF0000"/>
          <w:sz w:val="20"/>
          <w:szCs w:val="25"/>
          <w:lang w:val="nl-NL"/>
        </w:rPr>
        <w:t xml:space="preserve">D. </w:t>
      </w:r>
      <w:r w:rsidRPr="00A73D32">
        <w:rPr>
          <w:sz w:val="25"/>
          <w:szCs w:val="25"/>
          <w:lang w:val="nl-NL"/>
        </w:rPr>
        <w:t>6 điểm</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Hương dẫn:</w:t>
      </w:r>
    </w:p>
    <w:p w:rsidR="00AC166A" w:rsidRPr="00A73D32" w:rsidRDefault="00AC166A" w:rsidP="00AC166A">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A]</w:t>
      </w:r>
    </w:p>
    <w:p w:rsidR="00AC166A" w:rsidRPr="00A73D32" w:rsidRDefault="00AC166A" w:rsidP="00AC166A">
      <w:pPr>
        <w:pStyle w:val="BodyText"/>
        <w:numPr>
          <w:ilvl w:val="1"/>
          <w:numId w:val="13"/>
        </w:numPr>
        <w:tabs>
          <w:tab w:val="left" w:pos="221"/>
          <w:tab w:val="left" w:pos="330"/>
          <w:tab w:val="left" w:pos="2970"/>
          <w:tab w:val="left" w:pos="5390"/>
          <w:tab w:val="left" w:pos="7920"/>
        </w:tabs>
        <w:ind w:left="0" w:right="-28" w:firstLine="0"/>
        <w:jc w:val="both"/>
        <w:rPr>
          <w:sz w:val="25"/>
          <w:szCs w:val="25"/>
          <w:lang w:val="nl-NL"/>
        </w:rPr>
      </w:pPr>
      <w:r w:rsidRPr="00A73D32">
        <w:rPr>
          <w:sz w:val="25"/>
          <w:szCs w:val="25"/>
          <w:lang w:val="nl-NL"/>
        </w:rPr>
        <w:t>5 điểm cực đại</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4 điểm cực tiểu (không dao động).</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Trong thí nghiệm giao thoa sóng trên mặt nước hai nguồn kết hợp A, B cách nhau 12,5cm dao động cùng pha với tần số 10Hz. Tốc độ truyền sóng trên mặt nước ℓà 20cm/s. Số đường dao động cực đại trên mặt nước ℓà:</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13 đường.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11 đường.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15 đường. </w:t>
      </w:r>
      <w:r w:rsidRPr="00A73D32">
        <w:rPr>
          <w:sz w:val="25"/>
          <w:szCs w:val="25"/>
          <w:lang w:val="nl-NL"/>
        </w:rPr>
        <w:tab/>
      </w:r>
      <w:r w:rsidRPr="00A73D32">
        <w:rPr>
          <w:b/>
          <w:bCs/>
          <w:color w:val="FF0000"/>
          <w:sz w:val="20"/>
          <w:szCs w:val="25"/>
          <w:lang w:val="nl-NL"/>
        </w:rPr>
        <w:t xml:space="preserve">D. </w:t>
      </w:r>
      <w:r w:rsidRPr="00A73D32">
        <w:rPr>
          <w:sz w:val="25"/>
          <w:szCs w:val="25"/>
          <w:lang w:val="nl-NL"/>
        </w:rPr>
        <w:t>12 đường.</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Hai nguồn cùng pha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0).</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Cực đại: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\s\don1(\f(ℓ,λ))</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\s\don1(\f(ℓ,λ))</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Trong đó: ℓ = 12,5 cm và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\s\don1(\f(v,f))</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\s\don1(\f(20,10))</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2 cm</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Thay vào: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\l(\l(12,5))</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\l(\l(12,5))</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B"/>
      </w:r>
      <w:r w:rsidRPr="00A73D32">
        <w:rPr>
          <w:rFonts w:ascii="Times New Roman" w:eastAsia="Times New Roman" w:hAnsi="Times New Roman"/>
          <w:sz w:val="25"/>
          <w:szCs w:val="25"/>
          <w:lang w:val="nl-NL"/>
        </w:rPr>
        <w:t xml:space="preserve"> - 6,25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6,25 </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Có 13 giá trị của k nên có 13 đường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Tại hai điểm A, B trên mặt chất ℓỏng cách nhau 15cm có hai nguồn phát sóng kết hợp dao động theo phương trình u</w:t>
      </w:r>
      <w:r w:rsidRPr="00A73D32">
        <w:rPr>
          <w:sz w:val="25"/>
          <w:szCs w:val="25"/>
          <w:vertAlign w:val="subscript"/>
          <w:lang w:val="nl-NL"/>
        </w:rPr>
        <w:t>1</w:t>
      </w:r>
      <w:r w:rsidRPr="00A73D32">
        <w:rPr>
          <w:sz w:val="25"/>
          <w:szCs w:val="25"/>
          <w:lang w:val="nl-NL"/>
        </w:rPr>
        <w:t xml:space="preserve"> = acos(40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 và u</w:t>
      </w:r>
      <w:r w:rsidRPr="00A73D32">
        <w:rPr>
          <w:sz w:val="25"/>
          <w:szCs w:val="25"/>
          <w:vertAlign w:val="subscript"/>
          <w:lang w:val="nl-NL"/>
        </w:rPr>
        <w:t>2</w:t>
      </w:r>
      <w:r w:rsidRPr="00A73D32">
        <w:rPr>
          <w:sz w:val="25"/>
          <w:szCs w:val="25"/>
          <w:lang w:val="nl-NL"/>
        </w:rPr>
        <w:t xml:space="preserve"> = bcos(40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cm. Tốc độ truyền sóng trên bề mặt chất ℓỏng ℓà 40cm/s. Gọi E, F ℓà 2 điểm trên đoạn AB sao cho AE = EF = FB. Tìm số cực đại trên EF.</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5.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6</w: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4.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7.</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0288" behindDoc="0" locked="0" layoutInCell="1" allowOverlap="1" wp14:anchorId="3D818CBC" wp14:editId="2E00DDA4">
            <wp:simplePos x="0" y="0"/>
            <wp:positionH relativeFrom="column">
              <wp:posOffset>3632200</wp:posOffset>
            </wp:positionH>
            <wp:positionV relativeFrom="paragraph">
              <wp:posOffset>1905</wp:posOffset>
            </wp:positionV>
            <wp:extent cx="2860040" cy="4356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2">
                      <a:lum contrast="40000"/>
                      <a:extLst>
                        <a:ext uri="{28A0092B-C50C-407E-A947-70E740481C1C}">
                          <a14:useLocalDpi xmlns:a14="http://schemas.microsoft.com/office/drawing/2010/main" val="0"/>
                        </a:ext>
                      </a:extLst>
                    </a:blip>
                    <a:srcRect/>
                    <a:stretch>
                      <a:fillRect/>
                    </a:stretch>
                  </pic:blipFill>
                  <pic:spPr bwMode="auto">
                    <a:xfrm>
                      <a:off x="0" y="0"/>
                      <a:ext cx="286004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Ta có:</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Tại E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5 cm; 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10 cm)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d</w:t>
      </w:r>
      <w:r w:rsidRPr="00A73D32">
        <w:rPr>
          <w:rFonts w:ascii="Times New Roman" w:eastAsia="Times New Roman" w:hAnsi="Times New Roman"/>
          <w:sz w:val="25"/>
          <w:szCs w:val="25"/>
          <w:vertAlign w:val="subscript"/>
          <w:lang w:val="nl-NL"/>
        </w:rPr>
        <w:t>E</w:t>
      </w:r>
      <w:r w:rsidRPr="00A73D32">
        <w:rPr>
          <w:rFonts w:ascii="Times New Roman" w:eastAsia="Times New Roman" w:hAnsi="Times New Roman"/>
          <w:sz w:val="25"/>
          <w:szCs w:val="25"/>
          <w:lang w:val="nl-NL"/>
        </w:rPr>
        <w:t xml:space="preserve"> = 5 cm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Tại F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10 cm; 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5 cm)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d</w:t>
      </w:r>
      <w:r w:rsidRPr="00A73D32">
        <w:rPr>
          <w:rFonts w:ascii="Times New Roman" w:eastAsia="Times New Roman" w:hAnsi="Times New Roman"/>
          <w:sz w:val="25"/>
          <w:szCs w:val="25"/>
          <w:vertAlign w:val="subscript"/>
          <w:lang w:val="nl-NL"/>
        </w:rPr>
        <w:t>F</w:t>
      </w:r>
      <w:r w:rsidRPr="00A73D32">
        <w:rPr>
          <w:rFonts w:ascii="Times New Roman" w:eastAsia="Times New Roman" w:hAnsi="Times New Roman"/>
          <w:sz w:val="25"/>
          <w:szCs w:val="25"/>
          <w:lang w:val="nl-NL"/>
        </w:rPr>
        <w:t xml:space="preserve"> = - 5 cm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lastRenderedPageBreak/>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\s\don1(\f(v,f))</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2 cm</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Vì 2 nguồn ngược pha: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sym w:font="Symbol" w:char="F070"/>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Wingdings" w:char="F0E0"/>
      </w:r>
      <w:r w:rsidRPr="00A73D32">
        <w:rPr>
          <w:sz w:val="25"/>
          <w:szCs w:val="25"/>
          <w:lang w:val="nl-NL"/>
        </w:rPr>
        <w:t xml:space="preserve"> Số cực đại: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d</w:instrText>
      </w:r>
      <w:r w:rsidRPr="00A73D32">
        <w:rPr>
          <w:sz w:val="25"/>
          <w:szCs w:val="25"/>
          <w:vertAlign w:val="subscript"/>
          <w:lang w:val="nl-NL"/>
        </w:rPr>
        <w:instrText>D))</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d</w:instrText>
      </w:r>
      <w:r w:rsidRPr="00A73D32">
        <w:rPr>
          <w:sz w:val="25"/>
          <w:szCs w:val="25"/>
          <w:vertAlign w:val="subscript"/>
          <w:lang w:val="nl-NL"/>
        </w:rPr>
        <w:instrText>E))</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B"/>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\s\don1(\f(5,2))</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\s\don1(\f(5,2))</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-3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2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Vì k nguyên nên chọn k = -3, -2, -1, 0, 1, 2 nên có 6 điểm dao động cực đại</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7: </w:t>
      </w:r>
      <w:r w:rsidRPr="00A73D32">
        <w:rPr>
          <w:sz w:val="25"/>
          <w:szCs w:val="25"/>
          <w:lang w:val="nl-NL"/>
        </w:rPr>
        <w:t>Tại 2 điểm O</w:t>
      </w:r>
      <w:r w:rsidRPr="00A73D32">
        <w:rPr>
          <w:sz w:val="25"/>
          <w:szCs w:val="25"/>
          <w:vertAlign w:val="subscript"/>
          <w:lang w:val="nl-NL"/>
        </w:rPr>
        <w:t>1</w:t>
      </w:r>
      <w:r w:rsidRPr="00A73D32">
        <w:rPr>
          <w:sz w:val="25"/>
          <w:szCs w:val="25"/>
          <w:lang w:val="nl-NL"/>
        </w:rPr>
        <w:t>, O</w:t>
      </w:r>
      <w:r w:rsidRPr="00A73D32">
        <w:rPr>
          <w:sz w:val="25"/>
          <w:szCs w:val="25"/>
          <w:vertAlign w:val="subscript"/>
          <w:lang w:val="nl-NL"/>
        </w:rPr>
        <w:t>2</w:t>
      </w:r>
      <w:r w:rsidRPr="00A73D32">
        <w:rPr>
          <w:sz w:val="25"/>
          <w:szCs w:val="25"/>
          <w:lang w:val="nl-NL"/>
        </w:rPr>
        <w:t xml:space="preserve"> cách nhau 48 cm trên mặt chất ℓỏng có 2 nguồn phát sóng dao động theo phương thẳng đứng với phương trình: u</w:t>
      </w:r>
      <w:r w:rsidRPr="00A73D32">
        <w:rPr>
          <w:sz w:val="25"/>
          <w:szCs w:val="25"/>
          <w:vertAlign w:val="subscript"/>
          <w:lang w:val="nl-NL"/>
        </w:rPr>
        <w:t>1</w:t>
      </w:r>
      <w:r w:rsidRPr="00A73D32">
        <w:rPr>
          <w:sz w:val="25"/>
          <w:szCs w:val="25"/>
          <w:lang w:val="nl-NL"/>
        </w:rPr>
        <w:t xml:space="preserve"> = 5cos(100</w:t>
      </w:r>
      <w:r w:rsidRPr="00A73D32">
        <w:rPr>
          <w:sz w:val="25"/>
          <w:szCs w:val="25"/>
          <w:lang w:val="nl-NL"/>
        </w:rPr>
        <w:sym w:font="Symbol" w:char="F070"/>
      </w:r>
      <w:r w:rsidRPr="00A73D32">
        <w:rPr>
          <w:sz w:val="25"/>
          <w:szCs w:val="25"/>
          <w:lang w:val="nl-NL"/>
        </w:rPr>
        <w:t>t) (mm); u</w:t>
      </w:r>
      <w:r w:rsidRPr="00A73D32">
        <w:rPr>
          <w:sz w:val="25"/>
          <w:szCs w:val="25"/>
          <w:vertAlign w:val="subscript"/>
          <w:lang w:val="nl-NL"/>
        </w:rPr>
        <w:t>2</w:t>
      </w:r>
      <w:r w:rsidRPr="00A73D32">
        <w:rPr>
          <w:sz w:val="25"/>
          <w:szCs w:val="25"/>
          <w:lang w:val="nl-NL"/>
        </w:rPr>
        <w:t xml:space="preserve"> = 5cos(100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/2) (mm). Vận tốc truyền sóng trên mặt chất ℓỏng ℓà 2 m/s. Coi biên độ sóng không đổi trong quá trình truyền sóng. Số điểm trên đoạn O</w:t>
      </w:r>
      <w:r w:rsidRPr="00A73D32">
        <w:rPr>
          <w:sz w:val="25"/>
          <w:szCs w:val="25"/>
          <w:vertAlign w:val="subscript"/>
          <w:lang w:val="nl-NL"/>
        </w:rPr>
        <w:t>1</w:t>
      </w:r>
      <w:r w:rsidRPr="00A73D32">
        <w:rPr>
          <w:sz w:val="25"/>
          <w:szCs w:val="25"/>
          <w:lang w:val="nl-NL"/>
        </w:rPr>
        <w:t>O</w:t>
      </w:r>
      <w:r w:rsidRPr="00A73D32">
        <w:rPr>
          <w:sz w:val="25"/>
          <w:szCs w:val="25"/>
          <w:vertAlign w:val="subscript"/>
          <w:lang w:val="nl-NL"/>
        </w:rPr>
        <w:t>2</w:t>
      </w:r>
      <w:r w:rsidRPr="00A73D32">
        <w:rPr>
          <w:sz w:val="25"/>
          <w:szCs w:val="25"/>
          <w:lang w:val="nl-NL"/>
        </w:rPr>
        <w:t xml:space="preserve"> dao động với biên độ cực đại (không kể O</w:t>
      </w:r>
      <w:r w:rsidRPr="00A73D32">
        <w:rPr>
          <w:sz w:val="25"/>
          <w:szCs w:val="25"/>
          <w:vertAlign w:val="subscript"/>
          <w:lang w:val="nl-NL"/>
        </w:rPr>
        <w:t>1</w:t>
      </w:r>
      <w:r w:rsidRPr="00A73D32">
        <w:rPr>
          <w:sz w:val="25"/>
          <w:szCs w:val="25"/>
          <w:lang w:val="nl-NL"/>
        </w:rPr>
        <w:t>, O</w:t>
      </w:r>
      <w:r w:rsidRPr="00A73D32">
        <w:rPr>
          <w:sz w:val="25"/>
          <w:szCs w:val="25"/>
          <w:vertAlign w:val="subscript"/>
          <w:lang w:val="nl-NL"/>
        </w:rPr>
        <w:t>2</w:t>
      </w:r>
      <w:r w:rsidRPr="00A73D32">
        <w:rPr>
          <w:sz w:val="25"/>
          <w:szCs w:val="25"/>
          <w:lang w:val="nl-NL"/>
        </w:rPr>
        <w:t>) ℓà</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23.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 </w:t>
      </w:r>
      <w:r w:rsidRPr="00A73D32">
        <w:rPr>
          <w:sz w:val="25"/>
          <w:szCs w:val="25"/>
          <w:lang w:val="nl-NL"/>
        </w:rPr>
        <w:tab/>
      </w:r>
      <w:r w:rsidRPr="00A73D32">
        <w:rPr>
          <w:b/>
          <w:color w:val="FF0000"/>
          <w:sz w:val="20"/>
          <w:szCs w:val="25"/>
          <w:lang w:val="nl-NL"/>
        </w:rPr>
        <w:t xml:space="preserve">D. </w:t>
      </w:r>
      <w:r w:rsidRPr="00A73D32">
        <w:rPr>
          <w:sz w:val="25"/>
          <w:szCs w:val="25"/>
          <w:lang w:val="nl-NL"/>
        </w:rPr>
        <w:t>26.</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Hai nguồn vuông pha: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Số cực đại: - </w:t>
      </w:r>
      <w:r w:rsidRPr="00A73D32">
        <w:rPr>
          <w:sz w:val="25"/>
          <w:szCs w:val="25"/>
          <w:lang w:val="nl-NL"/>
        </w:rPr>
        <w:fldChar w:fldCharType="begin"/>
      </w:r>
      <w:r w:rsidRPr="00A73D32">
        <w:rPr>
          <w:sz w:val="25"/>
          <w:szCs w:val="25"/>
          <w:lang w:val="nl-NL"/>
        </w:rPr>
        <w:instrText>eq \s\don1(\f(ℓ,λ))</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\s\don1(\f(ℓ,λ))</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A"/>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Với ℓ = 48 cm và </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\s\don1(\f(v,f))</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\s\don1(\f(200,50))</w:instrText>
      </w:r>
      <w:r w:rsidRPr="00A73D32">
        <w:rPr>
          <w:sz w:val="25"/>
          <w:szCs w:val="25"/>
          <w:lang w:val="nl-NL"/>
        </w:rPr>
        <w:fldChar w:fldCharType="end"/>
      </w:r>
      <w:r w:rsidRPr="00A73D32">
        <w:rPr>
          <w:sz w:val="25"/>
          <w:szCs w:val="25"/>
          <w:lang w:val="nl-NL"/>
        </w:rPr>
        <w:t xml:space="preserve"> = 4 cm</w:t>
      </w:r>
    </w:p>
    <w:p w:rsidR="00AC166A" w:rsidRPr="00A73D32" w:rsidRDefault="00AC166A" w:rsidP="00AC166A">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\s\don1(\f(48,4))</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\s\don1(\f(48,4))</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B"/>
      </w:r>
      <w:r w:rsidRPr="00A73D32">
        <w:rPr>
          <w:sz w:val="25"/>
          <w:szCs w:val="25"/>
          <w:lang w:val="nl-NL"/>
        </w:rPr>
        <w:t xml:space="preserve"> -12,5 </w:t>
      </w:r>
      <w:r w:rsidRPr="00A73D32">
        <w:rPr>
          <w:sz w:val="25"/>
          <w:szCs w:val="25"/>
          <w:lang w:val="nl-NL"/>
        </w:rPr>
        <w:sym w:font="Symbol" w:char="F0A3"/>
      </w:r>
      <w:r w:rsidRPr="00A73D32">
        <w:rPr>
          <w:sz w:val="25"/>
          <w:szCs w:val="25"/>
          <w:lang w:val="nl-NL"/>
        </w:rPr>
        <w:t xml:space="preserve"> k </w:t>
      </w:r>
      <w:r w:rsidRPr="00A73D32">
        <w:rPr>
          <w:sz w:val="25"/>
          <w:szCs w:val="25"/>
          <w:lang w:val="nl-NL"/>
        </w:rPr>
        <w:sym w:font="Symbol" w:char="F0A3"/>
      </w:r>
      <w:r w:rsidRPr="00A73D32">
        <w:rPr>
          <w:sz w:val="25"/>
          <w:szCs w:val="25"/>
          <w:lang w:val="nl-NL"/>
        </w:rPr>
        <w:t xml:space="preserve"> 11,75 </w:t>
      </w:r>
      <w:r w:rsidRPr="00A73D32">
        <w:rPr>
          <w:sz w:val="25"/>
          <w:szCs w:val="25"/>
          <w:lang w:val="nl-NL"/>
        </w:rPr>
        <w:sym w:font="Wingdings" w:char="F0E0"/>
      </w:r>
      <w:r w:rsidRPr="00A73D32">
        <w:rPr>
          <w:sz w:val="25"/>
          <w:szCs w:val="25"/>
          <w:lang w:val="nl-NL"/>
        </w:rPr>
        <w:t xml:space="preserve"> có 24 điểm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8: </w:t>
      </w:r>
      <w:r w:rsidRPr="00A73D32">
        <w:rPr>
          <w:sz w:val="25"/>
          <w:szCs w:val="25"/>
          <w:lang w:val="nl-NL"/>
        </w:rPr>
        <w:t>Thực hiện thí nghiệm giao thoa sóng cơ trên mặt nước với hai nguồn cùng pha có tần số ℓà 10 Hz. M ℓà một điểm cực đại có khoảng cách đến nguồn 1 ℓà d</w:t>
      </w:r>
      <w:r w:rsidRPr="00A73D32">
        <w:rPr>
          <w:sz w:val="25"/>
          <w:szCs w:val="25"/>
          <w:vertAlign w:val="subscript"/>
          <w:lang w:val="nl-NL"/>
        </w:rPr>
        <w:t>1</w:t>
      </w:r>
      <w:r w:rsidRPr="00A73D32">
        <w:rPr>
          <w:sz w:val="25"/>
          <w:szCs w:val="25"/>
          <w:lang w:val="nl-NL"/>
        </w:rPr>
        <w:t xml:space="preserve"> = 25 cm và cách nguồn 2 ℓà d</w:t>
      </w:r>
      <w:r w:rsidRPr="00A73D32">
        <w:rPr>
          <w:sz w:val="25"/>
          <w:szCs w:val="25"/>
          <w:vertAlign w:val="subscript"/>
          <w:lang w:val="nl-NL"/>
        </w:rPr>
        <w:t>2</w:t>
      </w:r>
      <w:r w:rsidRPr="00A73D32">
        <w:rPr>
          <w:sz w:val="25"/>
          <w:szCs w:val="25"/>
          <w:lang w:val="nl-NL"/>
        </w:rPr>
        <w:t xml:space="preserve"> = 35 cm. Biết giữa M và đường trung trực còn có 1 cực đại nữa. Xác định vận tốc truyền sóng trên mặt nước.</w:t>
      </w:r>
    </w:p>
    <w:p w:rsidR="00AC166A" w:rsidRPr="00A73D32" w:rsidRDefault="00AC166A" w:rsidP="00AC166A">
      <w:pPr>
        <w:pStyle w:val="BodyText"/>
        <w:tabs>
          <w:tab w:val="left" w:pos="330"/>
          <w:tab w:val="left" w:pos="903"/>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50m/s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 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 cm/s </w:t>
      </w:r>
      <w:r w:rsidRPr="00A73D32">
        <w:rPr>
          <w:sz w:val="25"/>
          <w:szCs w:val="25"/>
          <w:lang w:val="nl-NL"/>
        </w:rPr>
        <w:tab/>
      </w:r>
      <w:r w:rsidRPr="00A73D32">
        <w:rPr>
          <w:b/>
          <w:color w:val="FF0000"/>
          <w:sz w:val="20"/>
          <w:szCs w:val="25"/>
          <w:lang w:val="nl-NL"/>
        </w:rPr>
        <w:t xml:space="preserve">D. </w:t>
      </w:r>
      <w:r w:rsidRPr="00A73D32">
        <w:rPr>
          <w:sz w:val="25"/>
          <w:szCs w:val="25"/>
          <w:lang w:val="nl-NL"/>
        </w:rPr>
        <w:t>50mm/s</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1312" behindDoc="0" locked="0" layoutInCell="1" allowOverlap="1" wp14:anchorId="7243B225" wp14:editId="2A161FEB">
            <wp:simplePos x="0" y="0"/>
            <wp:positionH relativeFrom="column">
              <wp:posOffset>5308600</wp:posOffset>
            </wp:positionH>
            <wp:positionV relativeFrom="paragraph">
              <wp:posOffset>97155</wp:posOffset>
            </wp:positionV>
            <wp:extent cx="118745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3">
                      <a:lum contrast="40000"/>
                      <a:extLst>
                        <a:ext uri="{28A0092B-C50C-407E-A947-70E740481C1C}">
                          <a14:useLocalDpi xmlns:a14="http://schemas.microsoft.com/office/drawing/2010/main" val="0"/>
                        </a:ext>
                      </a:extLst>
                    </a:blip>
                    <a:srcRect/>
                    <a:stretch>
                      <a:fillRect/>
                    </a:stretch>
                  </pic:blipFill>
                  <pic:spPr bwMode="auto">
                    <a:xfrm>
                      <a:off x="0" y="0"/>
                      <a:ext cx="11874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Đáp án C]</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Vì giữa M và đường trung trực còn 1 đường cực đại nữa, nên M nằm trên đường cực đại thứ 2 </w:t>
      </w:r>
      <w:r w:rsidRPr="00A73D32">
        <w:rPr>
          <w:sz w:val="25"/>
          <w:szCs w:val="25"/>
          <w:lang w:val="nl-NL"/>
        </w:rPr>
        <w:sym w:font="Symbol" w:char="F0DE"/>
      </w:r>
      <w:r w:rsidRPr="00A73D32">
        <w:rPr>
          <w:sz w:val="25"/>
          <w:szCs w:val="25"/>
          <w:lang w:val="nl-NL"/>
        </w:rPr>
        <w:t xml:space="preserve"> k = 2. Ta có: </w:t>
      </w:r>
      <w:r w:rsidRPr="00A73D32">
        <w:rPr>
          <w:sz w:val="25"/>
          <w:szCs w:val="25"/>
          <w:lang w:val="nl-NL"/>
        </w:rPr>
        <w:sym w:font="Symbol" w:char="F044"/>
      </w:r>
      <w:r w:rsidRPr="00A73D32">
        <w:rPr>
          <w:sz w:val="25"/>
          <w:szCs w:val="25"/>
          <w:lang w:val="nl-NL"/>
        </w:rPr>
        <w:t>d</w:t>
      </w:r>
      <w:r w:rsidRPr="00A73D32">
        <w:rPr>
          <w:sz w:val="25"/>
          <w:szCs w:val="25"/>
          <w:vertAlign w:val="subscript"/>
          <w:lang w:val="nl-NL"/>
        </w:rPr>
        <w:t>M</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1</w:t>
      </w:r>
      <w:r w:rsidRPr="00A73D32">
        <w:rPr>
          <w:sz w:val="25"/>
          <w:szCs w:val="25"/>
          <w:lang w:val="nl-NL"/>
        </w:rPr>
        <w:t xml:space="preserve"> = 35 - 25 = 2.</w:t>
      </w:r>
      <w:r w:rsidRPr="00A73D32">
        <w:rPr>
          <w:sz w:val="25"/>
          <w:szCs w:val="25"/>
          <w:lang w:val="nl-NL"/>
        </w:rPr>
        <w:sym w:font="Symbol" w:char="F06C"/>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 5 cm</w:t>
      </w:r>
    </w:p>
    <w:p w:rsidR="00AC166A" w:rsidRPr="00A73D32" w:rsidRDefault="00AC166A" w:rsidP="00AC166A">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v = </w:t>
      </w:r>
      <w:r w:rsidRPr="00A73D32">
        <w:rPr>
          <w:sz w:val="25"/>
          <w:szCs w:val="25"/>
          <w:lang w:val="nl-NL"/>
        </w:rPr>
        <w:sym w:font="Symbol" w:char="F06C"/>
      </w:r>
      <w:r w:rsidRPr="00A73D32">
        <w:rPr>
          <w:sz w:val="25"/>
          <w:szCs w:val="25"/>
          <w:lang w:val="nl-NL"/>
        </w:rPr>
        <w:t xml:space="preserve">.f = 5.10 = 50 cm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8: </w:t>
      </w:r>
      <w:r w:rsidRPr="00A73D32">
        <w:rPr>
          <w:sz w:val="25"/>
          <w:szCs w:val="25"/>
          <w:lang w:val="nl-NL"/>
        </w:rPr>
        <w:t>Thực hiện thí nghiệm giao thoa sóng cơ trên mặt nước với hai nguồn cùng pha có tần số ℓà 10 Hz. M ℓà điểm cực tiểu có khoảng cách đến nguồn 1 ℓà d</w:t>
      </w:r>
      <w:r w:rsidRPr="00A73D32">
        <w:rPr>
          <w:sz w:val="25"/>
          <w:szCs w:val="25"/>
          <w:vertAlign w:val="subscript"/>
          <w:lang w:val="nl-NL"/>
        </w:rPr>
        <w:t>1</w:t>
      </w:r>
      <w:r w:rsidRPr="00A73D32">
        <w:rPr>
          <w:sz w:val="25"/>
          <w:szCs w:val="25"/>
          <w:lang w:val="nl-NL"/>
        </w:rPr>
        <w:t xml:space="preserve"> = 25 cm và cách nguồn 2 ℓà d</w:t>
      </w:r>
      <w:r w:rsidRPr="00A73D32">
        <w:rPr>
          <w:sz w:val="25"/>
          <w:szCs w:val="25"/>
          <w:vertAlign w:val="subscript"/>
          <w:lang w:val="nl-NL"/>
        </w:rPr>
        <w:t>2</w:t>
      </w:r>
      <w:r w:rsidRPr="00A73D32">
        <w:rPr>
          <w:sz w:val="25"/>
          <w:szCs w:val="25"/>
          <w:lang w:val="nl-NL"/>
        </w:rPr>
        <w:t xml:space="preserve"> = 40 cm. Biết giữa M và đường trung trực còn có 1 cực đại nữa. Xác định vận tốc truyền sóng trên mặt nước.</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2336" behindDoc="0" locked="0" layoutInCell="1" allowOverlap="1" wp14:anchorId="2DD33232" wp14:editId="1A396801">
            <wp:simplePos x="0" y="0"/>
            <wp:positionH relativeFrom="column">
              <wp:posOffset>5238750</wp:posOffset>
            </wp:positionH>
            <wp:positionV relativeFrom="paragraph">
              <wp:posOffset>173355</wp:posOffset>
            </wp:positionV>
            <wp:extent cx="1281430" cy="1431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4">
                      <a:lum contrast="40000"/>
                      <a:extLst>
                        <a:ext uri="{28A0092B-C50C-407E-A947-70E740481C1C}">
                          <a14:useLocalDpi xmlns:a14="http://schemas.microsoft.com/office/drawing/2010/main" val="0"/>
                        </a:ext>
                      </a:extLst>
                    </a:blip>
                    <a:srcRect/>
                    <a:stretch>
                      <a:fillRect/>
                    </a:stretch>
                  </pic:blipFill>
                  <pic:spPr bwMode="auto">
                    <a:xfrm>
                      <a:off x="0" y="0"/>
                      <a:ext cx="128143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 m/s </w:t>
      </w:r>
      <w:r w:rsidRPr="00A73D32">
        <w:rPr>
          <w:sz w:val="25"/>
          <w:szCs w:val="25"/>
          <w:lang w:val="nl-NL"/>
        </w:rPr>
        <w:tab/>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cm/s </w:t>
      </w:r>
      <w:r w:rsidRPr="00A73D32">
        <w:rPr>
          <w:sz w:val="25"/>
          <w:szCs w:val="25"/>
          <w:lang w:val="nl-NL"/>
        </w:rPr>
        <w:tab/>
      </w:r>
      <w:r w:rsidRPr="00A73D32">
        <w:rPr>
          <w:b/>
          <w:color w:val="FF0000"/>
          <w:sz w:val="20"/>
          <w:szCs w:val="25"/>
          <w:lang w:val="nl-NL"/>
        </w:rPr>
        <w:t xml:space="preserve">D. </w:t>
      </w:r>
      <w:r w:rsidRPr="00A73D32">
        <w:rPr>
          <w:sz w:val="25"/>
          <w:szCs w:val="25"/>
          <w:lang w:val="nl-NL"/>
        </w:rPr>
        <w:t>50mm/s</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B]</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Vì M nằm trên đường cực tiểu giữa M và đường trung trực còn có 1 cực đại nữa </w:t>
      </w:r>
      <w:r w:rsidRPr="00A73D32">
        <w:rPr>
          <w:sz w:val="25"/>
          <w:szCs w:val="25"/>
          <w:lang w:val="nl-NL"/>
        </w:rPr>
        <w:sym w:font="Symbol" w:char="F0DE"/>
      </w:r>
      <w:r w:rsidRPr="00A73D32">
        <w:rPr>
          <w:sz w:val="25"/>
          <w:szCs w:val="25"/>
          <w:lang w:val="nl-NL"/>
        </w:rPr>
        <w:t xml:space="preserve"> M nằm trên đường cực tiểu số 2.</w:t>
      </w:r>
    </w:p>
    <w:p w:rsidR="00AC166A" w:rsidRPr="00A73D32" w:rsidRDefault="00AC166A" w:rsidP="00AC166A">
      <w:pPr>
        <w:pStyle w:val="BodyText"/>
        <w:tabs>
          <w:tab w:val="left" w:pos="330"/>
          <w:tab w:val="left" w:pos="2970"/>
          <w:tab w:val="left" w:pos="5390"/>
          <w:tab w:val="left" w:pos="7920"/>
        </w:tabs>
        <w:ind w:right="-28"/>
        <w:jc w:val="both"/>
        <w:rPr>
          <w:rFonts w:eastAsia="Symbol"/>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44"/>
      </w:r>
      <w:r w:rsidRPr="00A73D32">
        <w:rPr>
          <w:rFonts w:eastAsia="Symbol"/>
          <w:sz w:val="25"/>
          <w:szCs w:val="25"/>
          <w:lang w:val="nl-NL"/>
        </w:rPr>
        <w:t>d = d</w:t>
      </w:r>
      <w:r w:rsidRPr="00A73D32">
        <w:rPr>
          <w:rFonts w:eastAsia="Symbol"/>
          <w:sz w:val="25"/>
          <w:szCs w:val="25"/>
          <w:vertAlign w:val="subscript"/>
          <w:lang w:val="nl-NL"/>
        </w:rPr>
        <w:t>2</w:t>
      </w:r>
      <w:r w:rsidRPr="00A73D32">
        <w:rPr>
          <w:rFonts w:eastAsia="Symbol"/>
          <w:sz w:val="25"/>
          <w:szCs w:val="25"/>
          <w:lang w:val="nl-NL"/>
        </w:rPr>
        <w:t xml:space="preserve"> - d</w:t>
      </w:r>
      <w:r w:rsidRPr="00A73D32">
        <w:rPr>
          <w:rFonts w:eastAsia="Symbol"/>
          <w:sz w:val="25"/>
          <w:szCs w:val="25"/>
          <w:vertAlign w:val="subscript"/>
          <w:lang w:val="nl-NL"/>
        </w:rPr>
        <w:t>1</w:t>
      </w:r>
      <w:r w:rsidRPr="00A73D32">
        <w:rPr>
          <w:rFonts w:eastAsia="Symbol"/>
          <w:sz w:val="25"/>
          <w:szCs w:val="25"/>
          <w:lang w:val="nl-NL"/>
        </w:rPr>
        <w:t xml:space="preserve"> = 40 - 25 = (1 + </w:t>
      </w:r>
      <w:r w:rsidRPr="00A73D32">
        <w:rPr>
          <w:rFonts w:eastAsia="Symbol"/>
          <w:sz w:val="25"/>
          <w:szCs w:val="25"/>
          <w:lang w:val="nl-NL"/>
        </w:rPr>
        <w:fldChar w:fldCharType="begin"/>
      </w:r>
      <w:r w:rsidRPr="00A73D32">
        <w:rPr>
          <w:rFonts w:eastAsia="Symbol"/>
          <w:sz w:val="25"/>
          <w:szCs w:val="25"/>
          <w:lang w:val="nl-NL"/>
        </w:rPr>
        <w:instrText>eq \s\don1(\f(1,2))</w:instrText>
      </w:r>
      <w:r w:rsidRPr="00A73D32">
        <w:rPr>
          <w:rFonts w:eastAsia="Symbol"/>
          <w:sz w:val="25"/>
          <w:szCs w:val="25"/>
          <w:lang w:val="nl-NL"/>
        </w:rPr>
        <w:fldChar w:fldCharType="end"/>
      </w:r>
      <w:r w:rsidRPr="00A73D32">
        <w:rPr>
          <w:rFonts w:eastAsia="Symbol"/>
          <w:sz w:val="25"/>
          <w:szCs w:val="25"/>
          <w:lang w:val="nl-NL"/>
        </w:rPr>
        <w:t>)</w:t>
      </w:r>
      <w:r w:rsidRPr="00A73D32">
        <w:rPr>
          <w:rFonts w:eastAsia="Symbol"/>
          <w:sz w:val="25"/>
          <w:szCs w:val="25"/>
          <w:lang w:val="nl-NL"/>
        </w:rPr>
        <w:sym w:font="Symbol" w:char="F06C"/>
      </w:r>
      <w:r w:rsidRPr="00A73D32">
        <w:rPr>
          <w:rFonts w:eastAsia="Symbol"/>
          <w:sz w:val="25"/>
          <w:szCs w:val="25"/>
          <w:lang w:val="nl-NL"/>
        </w:rPr>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rFonts w:eastAsia="Symbol"/>
          <w:sz w:val="25"/>
          <w:szCs w:val="25"/>
          <w:lang w:val="nl-NL"/>
        </w:rPr>
        <w:sym w:font="Symbol" w:char="F06C"/>
      </w:r>
      <w:r w:rsidRPr="00A73D32">
        <w:rPr>
          <w:rFonts w:eastAsia="Symbol"/>
          <w:sz w:val="25"/>
          <w:szCs w:val="25"/>
          <w:lang w:val="nl-NL"/>
        </w:rPr>
        <w:t xml:space="preserve"> = 5cm</w:t>
      </w:r>
    </w:p>
    <w:p w:rsidR="00AC166A" w:rsidRPr="00A73D32" w:rsidRDefault="00AC166A" w:rsidP="00AC166A">
      <w:pPr>
        <w:pStyle w:val="BodyText"/>
        <w:tabs>
          <w:tab w:val="left" w:pos="330"/>
          <w:tab w:val="left" w:pos="2970"/>
          <w:tab w:val="left" w:pos="5390"/>
          <w:tab w:val="left" w:pos="7920"/>
        </w:tabs>
        <w:ind w:right="-28"/>
        <w:jc w:val="both"/>
        <w:rPr>
          <w:rFonts w:eastAsia="Symbol"/>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v = </w:t>
      </w:r>
      <w:r w:rsidRPr="00A73D32">
        <w:rPr>
          <w:rFonts w:eastAsia="Symbol"/>
          <w:sz w:val="25"/>
          <w:szCs w:val="25"/>
          <w:lang w:val="nl-NL"/>
        </w:rPr>
        <w:sym w:font="Symbol" w:char="F06C"/>
      </w:r>
      <w:r w:rsidRPr="00A73D32">
        <w:rPr>
          <w:rFonts w:eastAsia="Symbol"/>
          <w:sz w:val="25"/>
          <w:szCs w:val="25"/>
          <w:lang w:val="nl-NL"/>
        </w:rPr>
        <w:t xml:space="preserve">.f = 5.10 = 50 cm/s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9: </w:t>
      </w:r>
      <w:r w:rsidRPr="00A73D32">
        <w:rPr>
          <w:sz w:val="25"/>
          <w:szCs w:val="25"/>
          <w:lang w:val="nl-NL"/>
        </w:rPr>
        <w:t>Thực hiện thí nghiệm giao thoa sóng trên mặt nươc với hai nguồn sóng cùng pha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nhau 6</w:t>
      </w:r>
      <w:r w:rsidRPr="00A73D32">
        <w:rPr>
          <w:sz w:val="25"/>
          <w:szCs w:val="25"/>
          <w:lang w:val="nl-NL"/>
        </w:rPr>
        <w:sym w:font="Symbol" w:char="F06C"/>
      </w:r>
      <w:r w:rsidRPr="00A73D32">
        <w:rPr>
          <w:sz w:val="25"/>
          <w:szCs w:val="25"/>
          <w:lang w:val="nl-NL"/>
        </w:rPr>
        <w:t>. Hỏi trên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bao nhiêu điểm dao động cực đại và cùng pha với hai nguồn.</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13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 </w:t>
      </w:r>
      <w:r w:rsidRPr="00A73D32">
        <w:rPr>
          <w:sz w:val="25"/>
          <w:szCs w:val="25"/>
          <w:lang w:val="nl-NL"/>
        </w:rPr>
        <w:tab/>
      </w:r>
      <w:r w:rsidRPr="00A73D32">
        <w:rPr>
          <w:b/>
          <w:color w:val="FF0000"/>
          <w:sz w:val="20"/>
          <w:szCs w:val="25"/>
          <w:lang w:val="nl-NL"/>
        </w:rPr>
        <w:t xml:space="preserve">D. </w:t>
      </w:r>
      <w:r w:rsidRPr="00A73D32">
        <w:rPr>
          <w:sz w:val="25"/>
          <w:szCs w:val="25"/>
          <w:lang w:val="nl-NL"/>
        </w:rPr>
        <w:t>12</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Gọi M ℓà điểm nằm trên đường cực đại (M </w:t>
      </w:r>
      <w:r w:rsidRPr="00A73D32">
        <w:rPr>
          <w:sz w:val="25"/>
          <w:szCs w:val="25"/>
          <w:lang w:val="nl-NL"/>
        </w:rPr>
        <w:sym w:font="Symbol" w:char="F0CE"/>
      </w:r>
      <w:r w:rsidRPr="00A73D32">
        <w:rPr>
          <w:sz w:val="25"/>
          <w:szCs w:val="25"/>
          <w:lang w:val="nl-NL"/>
        </w:rPr>
        <w:t xml:space="preserv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d</w:t>
      </w:r>
      <w:r w:rsidRPr="00A73D32">
        <w:rPr>
          <w:sz w:val="25"/>
          <w:szCs w:val="25"/>
          <w:vertAlign w:val="subscript"/>
          <w:lang w:val="nl-NL"/>
        </w:rPr>
        <w:t>1</w:t>
      </w:r>
      <w:r w:rsidRPr="00A73D32">
        <w:rPr>
          <w:sz w:val="25"/>
          <w:szCs w:val="25"/>
          <w:lang w:val="nl-NL"/>
        </w:rPr>
        <w:t xml:space="preserve"> ℓà khoảng cách từ nguồn S</w:t>
      </w:r>
      <w:r w:rsidRPr="00A73D32">
        <w:rPr>
          <w:sz w:val="25"/>
          <w:szCs w:val="25"/>
          <w:vertAlign w:val="subscript"/>
          <w:lang w:val="nl-NL"/>
        </w:rPr>
        <w:t>1</w:t>
      </w:r>
      <w:r w:rsidRPr="00A73D32">
        <w:rPr>
          <w:sz w:val="25"/>
          <w:szCs w:val="25"/>
          <w:lang w:val="nl-NL"/>
        </w:rPr>
        <w:t xml:space="preserve"> tới M; d</w:t>
      </w:r>
      <w:r w:rsidRPr="00A73D32">
        <w:rPr>
          <w:sz w:val="25"/>
          <w:szCs w:val="25"/>
          <w:vertAlign w:val="subscript"/>
          <w:lang w:val="nl-NL"/>
        </w:rPr>
        <w:t>2</w:t>
      </w:r>
      <w:r w:rsidRPr="00A73D32">
        <w:rPr>
          <w:sz w:val="25"/>
          <w:szCs w:val="25"/>
          <w:lang w:val="nl-NL"/>
        </w:rPr>
        <w:t xml:space="preserve"> ℓà khoảng cách từ nguồn 2 tới M.</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Giả sử phương trình của nguồn ℓà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Phương trình giao thoa sóng tại M: u</w:t>
      </w:r>
      <w:r w:rsidRPr="00A73D32">
        <w:rPr>
          <w:sz w:val="25"/>
          <w:szCs w:val="25"/>
          <w:vertAlign w:val="subscript"/>
          <w:lang w:val="nl-NL"/>
        </w:rPr>
        <w:t>M</w:t>
      </w:r>
      <w:r w:rsidRPr="00A73D32">
        <w:rPr>
          <w:sz w:val="25"/>
          <w:szCs w:val="25"/>
          <w:lang w:val="nl-NL"/>
        </w:rPr>
        <w:t xml:space="preserve"> = 2.U</w:t>
      </w:r>
      <w:r w:rsidRPr="00A73D32">
        <w:rPr>
          <w:sz w:val="25"/>
          <w:szCs w:val="25"/>
          <w:vertAlign w:val="subscript"/>
          <w:lang w:val="nl-NL"/>
        </w:rPr>
        <w:t>0</w:t>
      </w:r>
      <w:r w:rsidRPr="00A73D32">
        <w:rPr>
          <w:sz w:val="25"/>
          <w:szCs w:val="25"/>
          <w:lang w:val="nl-NL"/>
        </w:rPr>
        <w:t>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sz w:val="25"/>
          <w:szCs w:val="25"/>
          <w:lang w:val="nl-NL"/>
        </w:rPr>
        <w:lastRenderedPageBreak/>
        <w:t xml:space="preserve"> </w:t>
      </w:r>
      <w:r w:rsidRPr="00A73D32">
        <w:rPr>
          <w:rFonts w:ascii="Times New Roman" w:eastAsia="Times New Roman" w:hAnsi="Times New Roman"/>
          <w:sz w:val="25"/>
          <w:szCs w:val="25"/>
          <w:lang w:val="nl-NL"/>
        </w:rPr>
        <w:tab/>
        <w:t xml:space="preserve">M nằm trên </w:t>
      </w:r>
      <w:r w:rsidRPr="00A73D32">
        <w:rPr>
          <w:rFonts w:ascii="Times New Roman" w:eastAsia="Times New Roman" w:hAnsi="Times New Roman"/>
          <w:bCs/>
          <w:sz w:val="25"/>
          <w:szCs w:val="25"/>
          <w:lang w:val="nl-NL"/>
        </w:rPr>
        <w:t>S</w:t>
      </w:r>
      <w:r w:rsidRPr="00A73D32">
        <w:rPr>
          <w:rFonts w:ascii="Times New Roman" w:eastAsia="Times New Roman" w:hAnsi="Times New Roman"/>
          <w:bCs/>
          <w:sz w:val="25"/>
          <w:szCs w:val="25"/>
          <w:vertAlign w:val="subscript"/>
          <w:lang w:val="nl-NL"/>
        </w:rPr>
        <w:t>1</w:t>
      </w:r>
      <w:r w:rsidRPr="00A73D32">
        <w:rPr>
          <w:rFonts w:ascii="Times New Roman" w:eastAsia="Times New Roman" w:hAnsi="Times New Roman"/>
          <w:bCs/>
          <w:sz w:val="25"/>
          <w:szCs w:val="25"/>
          <w:lang w:val="nl-NL"/>
        </w:rPr>
        <w:t>S</w:t>
      </w:r>
      <w:r w:rsidRPr="00A73D32">
        <w:rPr>
          <w:rFonts w:ascii="Times New Roman" w:eastAsia="Times New Roman" w:hAnsi="Times New Roman"/>
          <w:bCs/>
          <w:sz w:val="25"/>
          <w:szCs w:val="25"/>
          <w:vertAlign w:val="subscript"/>
          <w:lang w:val="nl-NL"/>
        </w:rPr>
        <w:t>2</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d</w:t>
      </w:r>
      <w:r w:rsidRPr="00A73D32">
        <w:rPr>
          <w:rFonts w:ascii="Times New Roman" w:eastAsia="Times New Roman" w:hAnsi="Times New Roman"/>
          <w:bCs/>
          <w:sz w:val="25"/>
          <w:szCs w:val="25"/>
          <w:vertAlign w:val="subscript"/>
          <w:lang w:val="nl-NL"/>
        </w:rPr>
        <w:t>1</w:t>
      </w:r>
      <w:r w:rsidRPr="00A73D32">
        <w:rPr>
          <w:rFonts w:ascii="Times New Roman" w:eastAsia="Times New Roman" w:hAnsi="Times New Roman"/>
          <w:bCs/>
          <w:sz w:val="25"/>
          <w:szCs w:val="25"/>
          <w:lang w:val="nl-NL"/>
        </w:rPr>
        <w:t xml:space="preserve"> + d</w:t>
      </w:r>
      <w:r w:rsidRPr="00A73D32">
        <w:rPr>
          <w:rFonts w:ascii="Times New Roman" w:eastAsia="Times New Roman" w:hAnsi="Times New Roman"/>
          <w:bCs/>
          <w:sz w:val="25"/>
          <w:szCs w:val="25"/>
          <w:vertAlign w:val="subscript"/>
          <w:lang w:val="nl-NL"/>
        </w:rPr>
        <w:t>2</w:t>
      </w:r>
      <w:r w:rsidRPr="00A73D32">
        <w:rPr>
          <w:rFonts w:ascii="Times New Roman" w:eastAsia="Times New Roman" w:hAnsi="Times New Roman"/>
          <w:bCs/>
          <w:sz w:val="25"/>
          <w:szCs w:val="25"/>
          <w:lang w:val="nl-NL"/>
        </w:rPr>
        <w:t xml:space="preserve"> = 6</w:t>
      </w:r>
      <w:r w:rsidRPr="00A73D32">
        <w:rPr>
          <w:rFonts w:ascii="Times New Roman" w:eastAsia="Times New Roman" w:hAnsi="Times New Roman"/>
          <w:bCs/>
          <w:sz w:val="25"/>
          <w:szCs w:val="25"/>
          <w:lang w:val="nl-NL"/>
        </w:rPr>
        <w:sym w:font="Symbol" w:char="F06C"/>
      </w:r>
      <w:r w:rsidRPr="00A73D32">
        <w:rPr>
          <w:rFonts w:ascii="Times New Roman" w:eastAsia="Century Gothic" w:hAnsi="Times New Roman"/>
          <w:bCs/>
          <w:sz w:val="25"/>
          <w:szCs w:val="25"/>
          <w:lang w:val="nl-NL"/>
        </w:rPr>
        <w:t xml:space="preserve"> </w:t>
      </w:r>
      <w:r w:rsidRPr="00A73D32">
        <w:rPr>
          <w:rFonts w:ascii="Times New Roman" w:eastAsia="Times New Roman" w:hAnsi="Times New Roman"/>
          <w:bCs/>
          <w:sz w:val="25"/>
          <w:szCs w:val="25"/>
          <w:lang w:val="nl-NL"/>
        </w:rPr>
        <w:t>(1)</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t xml:space="preserve"> </w:t>
      </w:r>
      <w:r w:rsidRPr="00A73D32">
        <w:rPr>
          <w:rFonts w:ascii="Times New Roman" w:eastAsia="Times New Roman" w:hAnsi="Times New Roman"/>
          <w:b/>
          <w:bCs/>
          <w:sz w:val="25"/>
          <w:szCs w:val="25"/>
          <w:lang w:val="nl-NL"/>
        </w:rPr>
        <w:sym w:font="Symbol" w:char="F0DE"/>
      </w:r>
      <w:r w:rsidRPr="00A73D32">
        <w:rPr>
          <w:rFonts w:ascii="Times New Roman" w:eastAsia="Times New Roman" w:hAnsi="Times New Roman"/>
          <w:b/>
          <w:bCs/>
          <w:sz w:val="25"/>
          <w:szCs w:val="25"/>
          <w:lang w:val="nl-NL"/>
        </w:rPr>
        <w:t xml:space="preserve">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 2.U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 - 6</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Để M ℓà điểm cực đại cho nên: 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 1.</w:t>
      </w:r>
    </w:p>
    <w:p w:rsidR="00AC166A" w:rsidRPr="00A73D32" w:rsidRDefault="00AC166A" w:rsidP="00AC166A">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Để M cùng pha với nguồn thì: 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1 </w:t>
      </w:r>
      <w:r w:rsidRPr="00A73D32">
        <w:rPr>
          <w:sz w:val="25"/>
          <w:szCs w:val="25"/>
          <w:lang w:val="nl-NL"/>
        </w:rPr>
        <w:sym w:font="Symbol" w:char="F0DE"/>
      </w:r>
      <w:r w:rsidRPr="00A73D32">
        <w:rPr>
          <w:sz w:val="25"/>
          <w:szCs w:val="25"/>
          <w:lang w:val="nl-NL"/>
        </w:rPr>
        <w:t xml:space="preserve"> d</w:t>
      </w:r>
      <w:r w:rsidRPr="00A73D32">
        <w:rPr>
          <w:sz w:val="25"/>
          <w:szCs w:val="25"/>
          <w:vertAlign w:val="subscript"/>
          <w:lang w:val="nl-NL"/>
        </w:rPr>
        <w:t>2</w:t>
      </w:r>
      <w:r w:rsidRPr="00A73D32">
        <w:rPr>
          <w:sz w:val="25"/>
          <w:szCs w:val="25"/>
          <w:lang w:val="nl-NL"/>
        </w:rPr>
        <w:t xml:space="preserve"> -d</w:t>
      </w:r>
      <w:r w:rsidRPr="00A73D32">
        <w:rPr>
          <w:sz w:val="25"/>
          <w:szCs w:val="25"/>
          <w:vertAlign w:val="subscript"/>
          <w:lang w:val="nl-NL"/>
        </w:rPr>
        <w:t>1</w:t>
      </w:r>
      <w:r w:rsidRPr="00A73D32">
        <w:rPr>
          <w:sz w:val="25"/>
          <w:szCs w:val="25"/>
          <w:lang w:val="nl-NL"/>
        </w:rPr>
        <w:t xml:space="preserve"> = 2k</w:t>
      </w:r>
      <w:r w:rsidRPr="00A73D32">
        <w:rPr>
          <w:sz w:val="25"/>
          <w:szCs w:val="25"/>
          <w:lang w:val="nl-NL"/>
        </w:rPr>
        <w:sym w:font="Symbol" w:char="F06C"/>
      </w:r>
      <w:r w:rsidRPr="00A73D32">
        <w:rPr>
          <w:sz w:val="25"/>
          <w:szCs w:val="25"/>
          <w:lang w:val="nl-NL"/>
        </w:rPr>
        <w:t xml:space="preserve"> (2)</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Từ (1) và (2) ta rút ra được d</w:t>
      </w:r>
      <w:r w:rsidRPr="00A73D32">
        <w:rPr>
          <w:sz w:val="25"/>
          <w:szCs w:val="25"/>
          <w:vertAlign w:val="subscript"/>
          <w:lang w:val="nl-NL"/>
        </w:rPr>
        <w:t>2</w:t>
      </w:r>
      <w:r w:rsidRPr="00A73D32">
        <w:rPr>
          <w:sz w:val="25"/>
          <w:szCs w:val="25"/>
          <w:lang w:val="nl-NL"/>
        </w:rPr>
        <w:t xml:space="preserve"> = (k+3)</w:t>
      </w:r>
      <w:r w:rsidRPr="00A73D32">
        <w:rPr>
          <w:sz w:val="25"/>
          <w:szCs w:val="25"/>
          <w:lang w:val="nl-NL"/>
        </w:rPr>
        <w:sym w:font="Symbol" w:char="F06C"/>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Vì 0 </w:t>
      </w:r>
      <w:r w:rsidRPr="00A73D32">
        <w:rPr>
          <w:sz w:val="25"/>
          <w:szCs w:val="25"/>
          <w:lang w:val="nl-NL"/>
        </w:rPr>
        <w:sym w:font="Symbol" w:char="F0A3"/>
      </w:r>
      <w:r w:rsidRPr="00A73D32">
        <w:rPr>
          <w:sz w:val="25"/>
          <w:szCs w:val="25"/>
          <w:lang w:val="nl-NL"/>
        </w:rPr>
        <w:t xml:space="preserve"> d</w:t>
      </w:r>
      <w:r w:rsidRPr="00A73D32">
        <w:rPr>
          <w:sz w:val="25"/>
          <w:szCs w:val="25"/>
          <w:vertAlign w:val="subscript"/>
          <w:lang w:val="nl-NL"/>
        </w:rPr>
        <w:t>2</w:t>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 6</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0 </w:t>
      </w:r>
      <w:r w:rsidRPr="00A73D32">
        <w:rPr>
          <w:sz w:val="25"/>
          <w:szCs w:val="25"/>
          <w:lang w:val="nl-NL"/>
        </w:rPr>
        <w:sym w:font="Symbol" w:char="F0A3"/>
      </w:r>
      <w:r w:rsidRPr="00A73D32">
        <w:rPr>
          <w:sz w:val="25"/>
          <w:szCs w:val="25"/>
          <w:lang w:val="nl-NL"/>
        </w:rPr>
        <w:t xml:space="preserve"> (k+3)</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6</w:t>
      </w:r>
      <w:r w:rsidRPr="00A73D32">
        <w:rPr>
          <w:sz w:val="25"/>
          <w:szCs w:val="25"/>
          <w:lang w:val="nl-NL"/>
        </w:rPr>
        <w:sym w:font="Symbol" w:char="F06C"/>
      </w:r>
      <w:r w:rsidRPr="00A73D32">
        <w:rPr>
          <w:sz w:val="25"/>
          <w:szCs w:val="25"/>
          <w:lang w:val="nl-NL"/>
        </w:rPr>
        <w:t xml:space="preserve">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- 3 ≤ k ≤ 3</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r>
      <w:r w:rsidRPr="00A73D32">
        <w:rPr>
          <w:rFonts w:ascii="Times New Roman" w:eastAsia="Times New Roman" w:hAnsi="Times New Roman"/>
          <w:b/>
          <w:bCs/>
          <w:sz w:val="25"/>
          <w:szCs w:val="25"/>
          <w:lang w:val="nl-NL"/>
        </w:rPr>
        <w:t xml:space="preserve">Kℓ: Có 7 điêm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ự</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đại dao động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ùng pha với nguồn trên đoạn S</w:t>
      </w:r>
      <w:r w:rsidRPr="00A73D32">
        <w:rPr>
          <w:rFonts w:ascii="Times New Roman" w:eastAsia="Times New Roman" w:hAnsi="Times New Roman"/>
          <w:b/>
          <w:bCs/>
          <w:sz w:val="25"/>
          <w:szCs w:val="25"/>
          <w:vertAlign w:val="subscript"/>
          <w:lang w:val="nl-NL"/>
        </w:rPr>
        <w:t>1</w:t>
      </w:r>
      <w:r w:rsidRPr="00A73D32">
        <w:rPr>
          <w:rFonts w:ascii="Times New Roman" w:eastAsia="Times New Roman" w:hAnsi="Times New Roman"/>
          <w:b/>
          <w:bCs/>
          <w:sz w:val="25"/>
          <w:szCs w:val="25"/>
          <w:lang w:val="nl-NL"/>
        </w:rPr>
        <w:t>S</w:t>
      </w:r>
      <w:r w:rsidRPr="00A73D32">
        <w:rPr>
          <w:rFonts w:ascii="Times New Roman" w:eastAsia="Times New Roman" w:hAnsi="Times New Roman"/>
          <w:b/>
          <w:bCs/>
          <w:sz w:val="25"/>
          <w:szCs w:val="25"/>
          <w:vertAlign w:val="subscript"/>
          <w:lang w:val="nl-NL"/>
        </w:rPr>
        <w:t>2</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10: </w:t>
      </w:r>
      <w:r w:rsidRPr="00A73D32">
        <w:rPr>
          <w:sz w:val="25"/>
          <w:szCs w:val="25"/>
          <w:lang w:val="nl-NL"/>
        </w:rPr>
        <w:t>Thực hiện thí nghiệm giao thoa sóng trên mặt nươc với hai nguồn sóng cùng pha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nhau 6</w:t>
      </w:r>
      <w:r w:rsidRPr="00A73D32">
        <w:rPr>
          <w:sz w:val="25"/>
          <w:szCs w:val="25"/>
          <w:lang w:val="nl-NL"/>
        </w:rPr>
        <w:sym w:font="Symbol" w:char="F06C"/>
      </w:r>
      <w:r w:rsidRPr="00A73D32">
        <w:rPr>
          <w:sz w:val="25"/>
          <w:szCs w:val="25"/>
          <w:lang w:val="nl-NL"/>
        </w:rPr>
        <w:t>. Hỏi trên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bao nhiêu điểm dao động cực đại và ngược pha với hai nguồn.</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13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 </w:t>
      </w:r>
      <w:r w:rsidRPr="00A73D32">
        <w:rPr>
          <w:sz w:val="25"/>
          <w:szCs w:val="25"/>
          <w:lang w:val="nl-NL"/>
        </w:rPr>
        <w:tab/>
      </w:r>
      <w:r w:rsidRPr="00A73D32">
        <w:rPr>
          <w:b/>
          <w:color w:val="FF0000"/>
          <w:sz w:val="20"/>
          <w:szCs w:val="25"/>
          <w:lang w:val="nl-NL"/>
        </w:rPr>
        <w:t xml:space="preserve">D. </w:t>
      </w:r>
      <w:r w:rsidRPr="00A73D32">
        <w:rPr>
          <w:sz w:val="25"/>
          <w:szCs w:val="25"/>
          <w:lang w:val="nl-NL"/>
        </w:rPr>
        <w:t>12</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Gọi M ℓà điểm nằm trên đường cực đại (M </w:t>
      </w:r>
      <w:r w:rsidRPr="00A73D32">
        <w:rPr>
          <w:sz w:val="25"/>
          <w:szCs w:val="25"/>
          <w:lang w:val="nl-NL"/>
        </w:rPr>
        <w:sym w:font="Symbol" w:char="F0CE"/>
      </w:r>
      <w:r w:rsidRPr="00A73D32">
        <w:rPr>
          <w:sz w:val="25"/>
          <w:szCs w:val="25"/>
          <w:lang w:val="nl-NL"/>
        </w:rPr>
        <w:t xml:space="preserv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d</w:t>
      </w:r>
      <w:r w:rsidRPr="00A73D32">
        <w:rPr>
          <w:sz w:val="25"/>
          <w:szCs w:val="25"/>
          <w:vertAlign w:val="subscript"/>
          <w:lang w:val="nl-NL"/>
        </w:rPr>
        <w:t>1</w:t>
      </w:r>
      <w:r w:rsidRPr="00A73D32">
        <w:rPr>
          <w:sz w:val="25"/>
          <w:szCs w:val="25"/>
          <w:lang w:val="nl-NL"/>
        </w:rPr>
        <w:t xml:space="preserve"> ℓà khoảng cách từ nguồn S</w:t>
      </w:r>
      <w:r w:rsidRPr="00A73D32">
        <w:rPr>
          <w:sz w:val="25"/>
          <w:szCs w:val="25"/>
          <w:vertAlign w:val="subscript"/>
          <w:lang w:val="nl-NL"/>
        </w:rPr>
        <w:t xml:space="preserve">1 </w:t>
      </w:r>
      <w:r w:rsidRPr="00A73D32">
        <w:rPr>
          <w:sz w:val="25"/>
          <w:szCs w:val="25"/>
          <w:lang w:val="nl-NL"/>
        </w:rPr>
        <w:t>tới M; d</w:t>
      </w:r>
      <w:r w:rsidRPr="00A73D32">
        <w:rPr>
          <w:sz w:val="25"/>
          <w:szCs w:val="25"/>
          <w:vertAlign w:val="subscript"/>
          <w:lang w:val="nl-NL"/>
        </w:rPr>
        <w:t>2</w:t>
      </w:r>
      <w:r w:rsidRPr="00A73D32">
        <w:rPr>
          <w:sz w:val="25"/>
          <w:szCs w:val="25"/>
          <w:lang w:val="nl-NL"/>
        </w:rPr>
        <w:t xml:space="preserve"> ℓà khoảng cách từ nguồn 2 tới M.</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Giả sử phương trình của nguồn ℓà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Phương trình giao thoa sóng tại M: u</w:t>
      </w:r>
      <w:r w:rsidRPr="00A73D32">
        <w:rPr>
          <w:sz w:val="25"/>
          <w:szCs w:val="25"/>
          <w:vertAlign w:val="subscript"/>
          <w:lang w:val="nl-NL"/>
        </w:rPr>
        <w:t>M</w:t>
      </w:r>
      <w:r w:rsidRPr="00A73D32">
        <w:rPr>
          <w:sz w:val="25"/>
          <w:szCs w:val="25"/>
          <w:lang w:val="nl-NL"/>
        </w:rPr>
        <w:t xml:space="preserve"> = 2.U</w:t>
      </w:r>
      <w:r w:rsidRPr="00A73D32">
        <w:rPr>
          <w:sz w:val="25"/>
          <w:szCs w:val="25"/>
          <w:vertAlign w:val="subscript"/>
          <w:lang w:val="nl-NL"/>
        </w:rPr>
        <w:t>0</w:t>
      </w:r>
      <w:r w:rsidRPr="00A73D32">
        <w:rPr>
          <w:sz w:val="25"/>
          <w:szCs w:val="25"/>
          <w:lang w:val="nl-NL"/>
        </w:rPr>
        <w:t>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M nằm trên </w:t>
      </w:r>
      <w:r w:rsidRPr="00A73D32">
        <w:rPr>
          <w:bCs/>
          <w:sz w:val="25"/>
          <w:szCs w:val="25"/>
          <w:lang w:val="nl-NL"/>
        </w:rPr>
        <w:t>S</w:t>
      </w:r>
      <w:r w:rsidRPr="00A73D32">
        <w:rPr>
          <w:bCs/>
          <w:sz w:val="25"/>
          <w:szCs w:val="25"/>
          <w:vertAlign w:val="subscript"/>
          <w:lang w:val="nl-NL"/>
        </w:rPr>
        <w:t>1</w:t>
      </w:r>
      <w:r w:rsidRPr="00A73D32">
        <w:rPr>
          <w:bCs/>
          <w:sz w:val="25"/>
          <w:szCs w:val="25"/>
          <w:lang w:val="nl-NL"/>
        </w:rPr>
        <w:t>S</w:t>
      </w:r>
      <w:r w:rsidRPr="00A73D32">
        <w:rPr>
          <w:bCs/>
          <w:sz w:val="25"/>
          <w:szCs w:val="25"/>
          <w:vertAlign w:val="subscript"/>
          <w:lang w:val="nl-NL"/>
        </w:rPr>
        <w:t>2</w:t>
      </w:r>
      <w:r w:rsidRPr="00A73D32">
        <w:rPr>
          <w:bCs/>
          <w:sz w:val="25"/>
          <w:szCs w:val="25"/>
          <w:lang w:val="nl-NL"/>
        </w:rPr>
        <w:t xml:space="preserve"> </w:t>
      </w:r>
      <w:r w:rsidRPr="00A73D32">
        <w:rPr>
          <w:bCs/>
          <w:sz w:val="25"/>
          <w:szCs w:val="25"/>
          <w:lang w:val="nl-NL"/>
        </w:rPr>
        <w:sym w:font="Symbol" w:char="F0DE"/>
      </w:r>
      <w:r w:rsidRPr="00A73D32">
        <w:rPr>
          <w:bCs/>
          <w:sz w:val="25"/>
          <w:szCs w:val="25"/>
          <w:lang w:val="nl-NL"/>
        </w:rPr>
        <w:t xml:space="preserve"> d</w:t>
      </w:r>
      <w:r w:rsidRPr="00A73D32">
        <w:rPr>
          <w:bCs/>
          <w:sz w:val="25"/>
          <w:szCs w:val="25"/>
          <w:vertAlign w:val="subscript"/>
          <w:lang w:val="nl-NL"/>
        </w:rPr>
        <w:t>1</w:t>
      </w:r>
      <w:r w:rsidRPr="00A73D32">
        <w:rPr>
          <w:bCs/>
          <w:sz w:val="25"/>
          <w:szCs w:val="25"/>
          <w:lang w:val="nl-NL"/>
        </w:rPr>
        <w:t xml:space="preserve"> + d</w:t>
      </w:r>
      <w:r w:rsidRPr="00A73D32">
        <w:rPr>
          <w:bCs/>
          <w:sz w:val="25"/>
          <w:szCs w:val="25"/>
          <w:vertAlign w:val="subscript"/>
          <w:lang w:val="nl-NL"/>
        </w:rPr>
        <w:t>2</w:t>
      </w:r>
      <w:r w:rsidRPr="00A73D32">
        <w:rPr>
          <w:bCs/>
          <w:sz w:val="25"/>
          <w:szCs w:val="25"/>
          <w:lang w:val="nl-NL"/>
        </w:rPr>
        <w:t xml:space="preserve"> = 6</w:t>
      </w:r>
      <w:r w:rsidRPr="00A73D32">
        <w:rPr>
          <w:bCs/>
          <w:sz w:val="25"/>
          <w:szCs w:val="25"/>
          <w:lang w:val="nl-NL"/>
        </w:rPr>
        <w:sym w:font="Symbol" w:char="F06C"/>
      </w:r>
      <w:r w:rsidRPr="00A73D32">
        <w:rPr>
          <w:rFonts w:eastAsia="Century Gothic"/>
          <w:bCs/>
          <w:sz w:val="25"/>
          <w:szCs w:val="25"/>
          <w:lang w:val="nl-NL"/>
        </w:rPr>
        <w:t xml:space="preserve"> </w:t>
      </w:r>
      <w:r w:rsidRPr="00A73D32">
        <w:rPr>
          <w:bCs/>
          <w:sz w:val="25"/>
          <w:szCs w:val="25"/>
          <w:lang w:val="nl-NL"/>
        </w:rPr>
        <w:t>(1)</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t xml:space="preserve"> </w:t>
      </w:r>
      <w:r w:rsidRPr="00A73D32">
        <w:rPr>
          <w:rFonts w:ascii="Times New Roman" w:eastAsia="Times New Roman" w:hAnsi="Times New Roman"/>
          <w:b/>
          <w:bCs/>
          <w:sz w:val="25"/>
          <w:szCs w:val="25"/>
          <w:lang w:val="nl-NL"/>
        </w:rPr>
        <w:sym w:font="Symbol" w:char="F0DE"/>
      </w:r>
      <w:r w:rsidRPr="00A73D32">
        <w:rPr>
          <w:rFonts w:ascii="Times New Roman" w:eastAsia="Times New Roman" w:hAnsi="Times New Roman"/>
          <w:b/>
          <w:bCs/>
          <w:sz w:val="25"/>
          <w:szCs w:val="25"/>
          <w:lang w:val="nl-NL"/>
        </w:rPr>
        <w:t xml:space="preserve">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 2.U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-d</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 - 6</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Để M ℓà điểm cực đại cho nên: 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 1.</w:t>
      </w:r>
    </w:p>
    <w:p w:rsidR="00AC166A" w:rsidRPr="00A73D32" w:rsidRDefault="00AC166A" w:rsidP="00AC166A">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Để M ngược pha với nguồn thì: 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-1 </w:t>
      </w:r>
      <w:r w:rsidRPr="00A73D32">
        <w:rPr>
          <w:sz w:val="25"/>
          <w:szCs w:val="25"/>
          <w:lang w:val="nl-NL"/>
        </w:rPr>
        <w:sym w:font="Symbol" w:char="F0DE"/>
      </w:r>
      <w:r w:rsidRPr="00A73D32">
        <w:rPr>
          <w:sz w:val="25"/>
          <w:szCs w:val="25"/>
          <w:lang w:val="nl-NL"/>
        </w:rPr>
        <w:t xml:space="preserve"> d</w:t>
      </w:r>
      <w:r w:rsidRPr="00A73D32">
        <w:rPr>
          <w:sz w:val="25"/>
          <w:szCs w:val="25"/>
          <w:vertAlign w:val="subscript"/>
          <w:lang w:val="nl-NL"/>
        </w:rPr>
        <w:t>2</w:t>
      </w:r>
      <w:r w:rsidRPr="00A73D32">
        <w:rPr>
          <w:sz w:val="25"/>
          <w:szCs w:val="25"/>
          <w:lang w:val="nl-NL"/>
        </w:rPr>
        <w:t xml:space="preserve"> -d</w:t>
      </w:r>
      <w:r w:rsidRPr="00A73D32">
        <w:rPr>
          <w:sz w:val="25"/>
          <w:szCs w:val="25"/>
          <w:vertAlign w:val="subscript"/>
          <w:lang w:val="nl-NL"/>
        </w:rPr>
        <w:t>1</w:t>
      </w:r>
      <w:r w:rsidRPr="00A73D32">
        <w:rPr>
          <w:sz w:val="25"/>
          <w:szCs w:val="25"/>
          <w:lang w:val="nl-NL"/>
        </w:rPr>
        <w:t xml:space="preserve"> = (2k+1)</w:t>
      </w:r>
      <w:r w:rsidRPr="00A73D32">
        <w:rPr>
          <w:sz w:val="25"/>
          <w:szCs w:val="25"/>
          <w:lang w:val="nl-NL"/>
        </w:rPr>
        <w:sym w:font="Symbol" w:char="F06C"/>
      </w:r>
      <w:r w:rsidRPr="00A73D32">
        <w:rPr>
          <w:sz w:val="25"/>
          <w:szCs w:val="25"/>
          <w:lang w:val="nl-NL"/>
        </w:rPr>
        <w:t xml:space="preserve"> (2)</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Từ (1) và (2) ta rút ra được d</w:t>
      </w:r>
      <w:r w:rsidRPr="00A73D32">
        <w:rPr>
          <w:sz w:val="25"/>
          <w:szCs w:val="25"/>
          <w:vertAlign w:val="subscript"/>
          <w:lang w:val="nl-NL"/>
        </w:rPr>
        <w:t>2</w:t>
      </w:r>
      <w:r w:rsidRPr="00A73D32">
        <w:rPr>
          <w:sz w:val="25"/>
          <w:szCs w:val="25"/>
          <w:lang w:val="nl-NL"/>
        </w:rPr>
        <w:t xml:space="preserve"> = (k+3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w:t>
      </w:r>
      <w:r w:rsidRPr="00A73D32">
        <w:rPr>
          <w:sz w:val="25"/>
          <w:szCs w:val="25"/>
          <w:lang w:val="nl-NL"/>
        </w:rPr>
        <w:sym w:font="Symbol" w:char="F06C"/>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Vì 0 </w:t>
      </w:r>
      <w:r w:rsidRPr="00A73D32">
        <w:rPr>
          <w:sz w:val="25"/>
          <w:szCs w:val="25"/>
          <w:lang w:val="nl-NL"/>
        </w:rPr>
        <w:sym w:font="Symbol" w:char="F0A3"/>
      </w:r>
      <w:r w:rsidRPr="00A73D32">
        <w:rPr>
          <w:sz w:val="25"/>
          <w:szCs w:val="25"/>
          <w:lang w:val="nl-NL"/>
        </w:rPr>
        <w:t xml:space="preserve"> d</w:t>
      </w:r>
      <w:r w:rsidRPr="00A73D32">
        <w:rPr>
          <w:sz w:val="25"/>
          <w:szCs w:val="25"/>
          <w:vertAlign w:val="subscript"/>
          <w:lang w:val="nl-NL"/>
        </w:rPr>
        <w:t>2</w:t>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 6</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0 </w:t>
      </w:r>
      <w:r w:rsidRPr="00A73D32">
        <w:rPr>
          <w:sz w:val="25"/>
          <w:szCs w:val="25"/>
          <w:lang w:val="nl-NL"/>
        </w:rPr>
        <w:sym w:font="Symbol" w:char="F0A3"/>
      </w:r>
      <w:r w:rsidRPr="00A73D32">
        <w:rPr>
          <w:sz w:val="25"/>
          <w:szCs w:val="25"/>
          <w:lang w:val="nl-NL"/>
        </w:rPr>
        <w:t xml:space="preserve"> (k+3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6</w:t>
      </w:r>
      <w:r w:rsidRPr="00A73D32">
        <w:rPr>
          <w:sz w:val="25"/>
          <w:szCs w:val="25"/>
          <w:lang w:val="nl-NL"/>
        </w:rPr>
        <w:sym w:font="Symbol" w:char="F06C"/>
      </w:r>
      <w:r w:rsidRPr="00A73D32">
        <w:rPr>
          <w:sz w:val="25"/>
          <w:szCs w:val="25"/>
          <w:lang w:val="nl-NL"/>
        </w:rPr>
        <w:t xml:space="preserve">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- 3 -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 k ≤ 3 -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Kℓ: Có 6 điểm dao động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ự</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đại và ngượ</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pha với nguồn.</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10: </w:t>
      </w:r>
      <w:r w:rsidRPr="00A73D32">
        <w:rPr>
          <w:sz w:val="25"/>
          <w:szCs w:val="25"/>
          <w:lang w:val="nl-NL"/>
        </w:rPr>
        <w:t>Hai mũi nhọn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nhau 9 cm, gắn ở đầu một cầu rung có tần số f = 100Hz được đặt cho chạm nhẹ vào mặt một chất ℓỏng. Vận tốc truyền sóng trên mặt chất ℓỏng ℓà v = 0,8 m/s. Gõ nhẹ cho cần rung thì 2 điểm S</w:t>
      </w:r>
      <w:r w:rsidRPr="00A73D32">
        <w:rPr>
          <w:sz w:val="25"/>
          <w:szCs w:val="25"/>
          <w:vertAlign w:val="subscript"/>
          <w:lang w:val="nl-NL"/>
        </w:rPr>
        <w:t>1,</w:t>
      </w:r>
      <w:r w:rsidRPr="00A73D32">
        <w:rPr>
          <w:sz w:val="25"/>
          <w:szCs w:val="25"/>
          <w:lang w:val="nl-NL"/>
        </w:rPr>
        <w:t xml:space="preserve"> S</w:t>
      </w:r>
      <w:r w:rsidRPr="00A73D32">
        <w:rPr>
          <w:sz w:val="25"/>
          <w:szCs w:val="25"/>
          <w:vertAlign w:val="subscript"/>
          <w:lang w:val="nl-NL"/>
        </w:rPr>
        <w:t>2</w:t>
      </w:r>
      <w:r w:rsidRPr="00A73D32">
        <w:rPr>
          <w:sz w:val="25"/>
          <w:szCs w:val="25"/>
          <w:lang w:val="nl-NL"/>
        </w:rPr>
        <w:t xml:space="preserve"> dao động theo phương thẳng đứng với phương trình dạng: u = acos2</w:t>
      </w:r>
      <w:r w:rsidRPr="00A73D32">
        <w:rPr>
          <w:sz w:val="25"/>
          <w:szCs w:val="25"/>
          <w:lang w:val="nl-NL"/>
        </w:rPr>
        <w:sym w:font="Symbol" w:char="F070"/>
      </w:r>
      <w:r w:rsidRPr="00A73D32">
        <w:rPr>
          <w:sz w:val="25"/>
          <w:szCs w:val="25"/>
          <w:lang w:val="nl-NL"/>
        </w:rPr>
        <w:t>ft. Điểm M trên mặt chất ℓỏng cách đều và dao động cùng pha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gần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nhất có phương trình dao động.</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w:t>
      </w:r>
      <w:r w:rsidRPr="00A73D32">
        <w:rPr>
          <w:sz w:val="25"/>
          <w:szCs w:val="25"/>
          <w:vertAlign w:val="subscript"/>
          <w:lang w:val="nl-NL"/>
        </w:rPr>
        <w:t>M</w:t>
      </w:r>
      <w:r w:rsidRPr="00A73D32">
        <w:rPr>
          <w:sz w:val="25"/>
          <w:szCs w:val="25"/>
          <w:lang w:val="nl-NL"/>
        </w:rPr>
        <w:t xml:space="preserve"> = acos(200</w:t>
      </w:r>
      <w:r w:rsidRPr="00A73D32">
        <w:rPr>
          <w:sz w:val="25"/>
          <w:szCs w:val="25"/>
          <w:lang w:val="nl-NL"/>
        </w:rPr>
        <w:sym w:font="Symbol" w:char="F077"/>
      </w:r>
      <w:r w:rsidRPr="00A73D32">
        <w:rPr>
          <w:sz w:val="25"/>
          <w:szCs w:val="25"/>
          <w:lang w:val="nl-NL"/>
        </w:rPr>
        <w:t>t + 20</w:t>
      </w:r>
      <w:r w:rsidRPr="00A73D32">
        <w:rPr>
          <w:sz w:val="25"/>
          <w:szCs w:val="25"/>
          <w:lang w:val="nl-NL"/>
        </w:rPr>
        <w:sym w:font="Symbol" w:char="F070"/>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u</w:t>
      </w:r>
      <w:r w:rsidRPr="00A73D32">
        <w:rPr>
          <w:sz w:val="25"/>
          <w:szCs w:val="25"/>
          <w:vertAlign w:val="subscript"/>
          <w:lang w:val="nl-NL"/>
        </w:rPr>
        <w:t>M</w:t>
      </w:r>
      <w:r w:rsidRPr="00A73D32">
        <w:rPr>
          <w:sz w:val="25"/>
          <w:szCs w:val="25"/>
          <w:lang w:val="nl-NL"/>
        </w:rPr>
        <w:t xml:space="preserve"> = 2acos(200</w:t>
      </w:r>
      <w:r w:rsidRPr="00A73D32">
        <w:rPr>
          <w:sz w:val="25"/>
          <w:szCs w:val="25"/>
          <w:lang w:val="nl-NL"/>
        </w:rPr>
        <w:sym w:font="Symbol" w:char="F070"/>
      </w:r>
      <w:r w:rsidRPr="00A73D32">
        <w:rPr>
          <w:sz w:val="25"/>
          <w:szCs w:val="25"/>
          <w:lang w:val="nl-NL"/>
        </w:rPr>
        <w:t>t - 12</w:t>
      </w:r>
      <w:r w:rsidRPr="00A73D32">
        <w:rPr>
          <w:sz w:val="25"/>
          <w:szCs w:val="25"/>
          <w:lang w:val="nl-NL"/>
        </w:rPr>
        <w:sym w:font="Symbol" w:char="F070"/>
      </w:r>
      <w:r w:rsidRPr="00A73D32">
        <w:rPr>
          <w:sz w:val="25"/>
          <w:szCs w:val="25"/>
          <w:lang w:val="nl-NL"/>
        </w:rPr>
        <w:t>).</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w:t>
      </w:r>
      <w:r w:rsidRPr="00A73D32">
        <w:rPr>
          <w:sz w:val="25"/>
          <w:szCs w:val="25"/>
          <w:vertAlign w:val="subscript"/>
          <w:lang w:val="nl-NL"/>
        </w:rPr>
        <w:t>M</w:t>
      </w:r>
      <w:r w:rsidRPr="00A73D32">
        <w:rPr>
          <w:sz w:val="25"/>
          <w:szCs w:val="25"/>
          <w:lang w:val="nl-NL"/>
        </w:rPr>
        <w:t xml:space="preserve"> = 2acos(200</w:t>
      </w:r>
      <w:r w:rsidRPr="00A73D32">
        <w:rPr>
          <w:sz w:val="25"/>
          <w:szCs w:val="25"/>
          <w:lang w:val="nl-NL"/>
        </w:rPr>
        <w:sym w:font="Symbol" w:char="F077"/>
      </w:r>
      <w:r w:rsidRPr="00A73D32">
        <w:rPr>
          <w:sz w:val="25"/>
          <w:szCs w:val="25"/>
          <w:lang w:val="nl-NL"/>
        </w:rPr>
        <w:t>t - 10</w:t>
      </w:r>
      <w:r w:rsidRPr="00A73D32">
        <w:rPr>
          <w:sz w:val="25"/>
          <w:szCs w:val="25"/>
          <w:lang w:val="nl-NL"/>
        </w:rPr>
        <w:sym w:font="Symbol" w:char="F070"/>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u</w:t>
      </w:r>
      <w:r w:rsidRPr="00A73D32">
        <w:rPr>
          <w:sz w:val="25"/>
          <w:szCs w:val="25"/>
          <w:vertAlign w:val="subscript"/>
          <w:lang w:val="nl-NL"/>
        </w:rPr>
        <w:t>M</w:t>
      </w:r>
      <w:r w:rsidRPr="00A73D32">
        <w:rPr>
          <w:sz w:val="25"/>
          <w:szCs w:val="25"/>
          <w:lang w:val="nl-NL"/>
        </w:rPr>
        <w:t xml:space="preserve"> = acos(200</w:t>
      </w:r>
      <w:r w:rsidRPr="00A73D32">
        <w:rPr>
          <w:sz w:val="25"/>
          <w:szCs w:val="25"/>
          <w:lang w:val="nl-NL"/>
        </w:rPr>
        <w:sym w:font="Symbol" w:char="F070"/>
      </w:r>
      <w:r w:rsidRPr="00A73D32">
        <w:rPr>
          <w:sz w:val="25"/>
          <w:szCs w:val="25"/>
          <w:lang w:val="nl-NL"/>
        </w:rPr>
        <w:t>t).</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mc:AlternateContent>
          <mc:Choice Requires="wpg">
            <w:drawing>
              <wp:anchor distT="0" distB="0" distL="114300" distR="114300" simplePos="0" relativeHeight="251668480" behindDoc="0" locked="0" layoutInCell="1" allowOverlap="1" wp14:anchorId="2757BEEA" wp14:editId="6C43D499">
                <wp:simplePos x="0" y="0"/>
                <wp:positionH relativeFrom="column">
                  <wp:posOffset>4330700</wp:posOffset>
                </wp:positionH>
                <wp:positionV relativeFrom="paragraph">
                  <wp:posOffset>12065</wp:posOffset>
                </wp:positionV>
                <wp:extent cx="2165350" cy="1371600"/>
                <wp:effectExtent l="0" t="12065" r="0" b="0"/>
                <wp:wrapSquare wrapText="bothSides"/>
                <wp:docPr id="60"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371600"/>
                          <a:chOff x="6351" y="1003"/>
                          <a:chExt cx="3410" cy="2160"/>
                        </a:xfrm>
                      </wpg:grpSpPr>
                      <wps:wsp>
                        <wps:cNvPr id="61" name="AutoShape 1071"/>
                        <wps:cNvCnPr>
                          <a:cxnSpLocks noChangeShapeType="1"/>
                        </wps:cNvCnPr>
                        <wps:spPr bwMode="auto">
                          <a:xfrm>
                            <a:off x="8013" y="2479"/>
                            <a:ext cx="1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62" name="Group 1072"/>
                        <wpg:cNvGrpSpPr>
                          <a:grpSpLocks/>
                        </wpg:cNvGrpSpPr>
                        <wpg:grpSpPr bwMode="auto">
                          <a:xfrm>
                            <a:off x="6351" y="1003"/>
                            <a:ext cx="3410" cy="2160"/>
                            <a:chOff x="6351" y="1003"/>
                            <a:chExt cx="3410" cy="2160"/>
                          </a:xfrm>
                        </wpg:grpSpPr>
                        <wps:wsp>
                          <wps:cNvPr id="63" name="AutoShape 1073"/>
                          <wps:cNvCnPr>
                            <a:cxnSpLocks noChangeShapeType="1"/>
                          </wps:cNvCnPr>
                          <wps:spPr bwMode="auto">
                            <a:xfrm flipV="1">
                              <a:off x="8111" y="2467"/>
                              <a:ext cx="0" cy="1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024" name="Group 1074"/>
                          <wpg:cNvGrpSpPr>
                            <a:grpSpLocks/>
                          </wpg:cNvGrpSpPr>
                          <wpg:grpSpPr bwMode="auto">
                            <a:xfrm>
                              <a:off x="6351" y="1003"/>
                              <a:ext cx="3410" cy="2160"/>
                              <a:chOff x="6351" y="1003"/>
                              <a:chExt cx="3410" cy="2160"/>
                            </a:xfrm>
                          </wpg:grpSpPr>
                          <wpg:grpSp>
                            <wpg:cNvPr id="1025" name="Group 1075"/>
                            <wpg:cNvGrpSpPr>
                              <a:grpSpLocks/>
                            </wpg:cNvGrpSpPr>
                            <wpg:grpSpPr bwMode="auto">
                              <a:xfrm>
                                <a:off x="6791" y="1003"/>
                                <a:ext cx="2420" cy="1932"/>
                                <a:chOff x="6791" y="1003"/>
                                <a:chExt cx="2420" cy="1932"/>
                              </a:xfrm>
                            </wpg:grpSpPr>
                            <wps:wsp>
                              <wps:cNvPr id="1026" name="Line 1076"/>
                              <wps:cNvCnPr/>
                              <wps:spPr bwMode="auto">
                                <a:xfrm>
                                  <a:off x="6791" y="2623"/>
                                  <a:ext cx="24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77"/>
                              <wps:cNvCnPr/>
                              <wps:spPr bwMode="auto">
                                <a:xfrm flipH="1" flipV="1">
                                  <a:off x="8001" y="1003"/>
                                  <a:ext cx="20" cy="19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078"/>
                              <wps:cNvCnPr/>
                              <wps:spPr bwMode="auto">
                                <a:xfrm flipV="1">
                                  <a:off x="6811" y="1471"/>
                                  <a:ext cx="1190" cy="11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79"/>
                              <wps:cNvCnPr/>
                              <wps:spPr bwMode="auto">
                                <a:xfrm flipH="1" flipV="1">
                                  <a:off x="8001" y="1471"/>
                                  <a:ext cx="1210" cy="11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030" name="Text Box 1080"/>
                            <wps:cNvSpPr txBox="1">
                              <a:spLocks noChangeArrowheads="1"/>
                            </wps:cNvSpPr>
                            <wps:spPr bwMode="auto">
                              <a:xfrm>
                                <a:off x="6351" y="2323"/>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S</w:t>
                                  </w:r>
                                  <w:r w:rsidRPr="00AB5B51">
                                    <w:rPr>
                                      <w:vertAlign w:val="subscript"/>
                                      <w:lang w:val="en-US"/>
                                    </w:rPr>
                                    <w:t>1</w:t>
                                  </w:r>
                                </w:p>
                              </w:txbxContent>
                            </wps:txbx>
                            <wps:bodyPr rot="0" vert="horz" wrap="square" lIns="91440" tIns="45720" rIns="91440" bIns="45720" anchor="t" anchorCtr="0" upright="1">
                              <a:noAutofit/>
                            </wps:bodyPr>
                          </wps:wsp>
                          <wps:wsp>
                            <wps:cNvPr id="1031" name="Text Box 1081"/>
                            <wps:cNvSpPr txBox="1">
                              <a:spLocks noChangeArrowheads="1"/>
                            </wps:cNvSpPr>
                            <wps:spPr bwMode="auto">
                              <a:xfrm>
                                <a:off x="9113" y="2323"/>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S</w:t>
                                  </w:r>
                                  <w:r>
                                    <w:rPr>
                                      <w:vertAlign w:val="subscript"/>
                                      <w:lang w:val="en-US"/>
                                    </w:rPr>
                                    <w:t>2</w:t>
                                  </w:r>
                                </w:p>
                              </w:txbxContent>
                            </wps:txbx>
                            <wps:bodyPr rot="0" vert="horz" wrap="square" lIns="91440" tIns="45720" rIns="91440" bIns="45720" anchor="t" anchorCtr="0" upright="1">
                              <a:noAutofit/>
                            </wps:bodyPr>
                          </wps:wsp>
                          <wps:wsp>
                            <wps:cNvPr id="1032" name="Text Box 1082"/>
                            <wps:cNvSpPr txBox="1">
                              <a:spLocks noChangeArrowheads="1"/>
                            </wps:cNvSpPr>
                            <wps:spPr bwMode="auto">
                              <a:xfrm>
                                <a:off x="7087" y="2623"/>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rFonts w:ascii="Times New Roman" w:hAnsi="Times New Roman"/>
                                      <w:lang w:val="en-US"/>
                                    </w:rPr>
                                  </w:pPr>
                                  <w:r>
                                    <w:rPr>
                                      <w:rFonts w:ascii="Times New Roman" w:hAnsi="Times New Roman"/>
                                      <w:lang w:val="en-US"/>
                                    </w:rPr>
                                    <w:t>4,5</w:t>
                                  </w:r>
                                </w:p>
                              </w:txbxContent>
                            </wps:txbx>
                            <wps:bodyPr rot="0" vert="horz" wrap="square" lIns="91440" tIns="45720" rIns="91440" bIns="45720" anchor="t" anchorCtr="0" upright="1">
                              <a:noAutofit/>
                            </wps:bodyPr>
                          </wps:wsp>
                          <wps:wsp>
                            <wps:cNvPr id="1033" name="Text Box 1083"/>
                            <wps:cNvSpPr txBox="1">
                              <a:spLocks noChangeArrowheads="1"/>
                            </wps:cNvSpPr>
                            <wps:spPr bwMode="auto">
                              <a:xfrm>
                                <a:off x="8257" y="2611"/>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rFonts w:ascii="Times New Roman" w:hAnsi="Times New Roman"/>
                                      <w:lang w:val="en-US"/>
                                    </w:rPr>
                                  </w:pPr>
                                  <w:r>
                                    <w:rPr>
                                      <w:rFonts w:ascii="Times New Roman" w:hAnsi="Times New Roman"/>
                                      <w:lang w:val="en-US"/>
                                    </w:rPr>
                                    <w:t>4,5</w:t>
                                  </w:r>
                                </w:p>
                              </w:txbxContent>
                            </wps:txbx>
                            <wps:bodyPr rot="0" vert="horz" wrap="square" lIns="91440" tIns="45720" rIns="91440" bIns="45720" anchor="t" anchorCtr="0" upright="1">
                              <a:noAutofit/>
                            </wps:bodyPr>
                          </wps:wsp>
                          <wps:wsp>
                            <wps:cNvPr id="1034" name="Text Box 1084"/>
                            <wps:cNvSpPr txBox="1">
                              <a:spLocks noChangeArrowheads="1"/>
                            </wps:cNvSpPr>
                            <wps:spPr bwMode="auto">
                              <a:xfrm>
                                <a:off x="7011" y="1723"/>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d</w:t>
                                  </w:r>
                                  <w:r w:rsidRPr="00AB5B51">
                                    <w:rPr>
                                      <w:vertAlign w:val="subscript"/>
                                      <w:lang w:val="en-US"/>
                                    </w:rPr>
                                    <w:t>1</w:t>
                                  </w:r>
                                </w:p>
                              </w:txbxContent>
                            </wps:txbx>
                            <wps:bodyPr rot="0" vert="horz" wrap="square" lIns="91440" tIns="45720" rIns="91440" bIns="45720" anchor="t" anchorCtr="0" upright="1">
                              <a:noAutofit/>
                            </wps:bodyPr>
                          </wps:wsp>
                          <wps:wsp>
                            <wps:cNvPr id="1035" name="Text Box 1085"/>
                            <wps:cNvSpPr txBox="1">
                              <a:spLocks noChangeArrowheads="1"/>
                            </wps:cNvSpPr>
                            <wps:spPr bwMode="auto">
                              <a:xfrm>
                                <a:off x="8515" y="1735"/>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d</w:t>
                                  </w:r>
                                  <w:r>
                                    <w:rPr>
                                      <w:vertAlign w:val="subscript"/>
                                      <w:lang w:val="en-US"/>
                                    </w:rPr>
                                    <w:t>2</w:t>
                                  </w:r>
                                </w:p>
                              </w:txbxContent>
                            </wps:txbx>
                            <wps:bodyPr rot="0" vert="horz" wrap="square" lIns="91440" tIns="45720" rIns="91440" bIns="45720" anchor="t" anchorCtr="0" upright="1">
                              <a:noAutofit/>
                            </wps:bodyPr>
                          </wps:wsp>
                          <wps:wsp>
                            <wps:cNvPr id="1036" name="Text Box 1086"/>
                            <wps:cNvSpPr txBox="1">
                              <a:spLocks noChangeArrowheads="1"/>
                            </wps:cNvSpPr>
                            <wps:spPr bwMode="auto">
                              <a:xfrm>
                                <a:off x="7561" y="1183"/>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AB5B51" w:rsidRDefault="00AC166A" w:rsidP="00AC166A">
                                  <w:pPr>
                                    <w:rPr>
                                      <w:lang w:val="en-US"/>
                                    </w:rPr>
                                  </w:pPr>
                                  <w:r>
                                    <w:rPr>
                                      <w:lang w:val="en-US"/>
                                    </w:rPr>
                                    <w:t>M</w:t>
                                  </w:r>
                                </w:p>
                              </w:txbxContent>
                            </wps:txbx>
                            <wps:bodyPr rot="0" vert="horz" wrap="square" lIns="91440" tIns="45720" rIns="91440" bIns="45720" anchor="t" anchorCtr="0" upright="1">
                              <a:noAutofit/>
                            </wps:bodyPr>
                          </wps:wsp>
                          <wps:wsp>
                            <wps:cNvPr id="1037" name="Text Box 1087"/>
                            <wps:cNvSpPr txBox="1">
                              <a:spLocks noChangeArrowheads="1"/>
                            </wps:cNvSpPr>
                            <wps:spPr bwMode="auto">
                              <a:xfrm>
                                <a:off x="8441" y="1003"/>
                                <a:ext cx="132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C166A" w:rsidRPr="005E08CD" w:rsidRDefault="00AC166A" w:rsidP="00AC166A"/>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70" o:spid="_x0000_s1084" style="position:absolute;left:0;text-align:left;margin-left:341pt;margin-top:.95pt;width:170.5pt;height:108pt;z-index:251668480" coordorigin="6351,1003" coordsize="341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">
                <v:shape id="AutoShape 1071" o:spid="_x0000_s1085" type="#_x0000_t32" style="position:absolute;left:8013;top:2479;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9e8EAAADbAAAADwAAAGRycy9kb3ducmV2LnhtbESPT4vCMBTE7wt+h/AEb9vURVypRhFB&#10;8Npu2fOjef2DzUttUpv99mZhYY/DzPyGOZyC6cWTRtdZVrBOUhDEldUdNwrKr+v7DoTzyBp7y6Tg&#10;hxycjou3A2bazpzTs/CNiBB2GSpovR8yKV3VkkGX2IE4erUdDfoox0bqEecIN738SNOtNNhxXGhx&#10;oEtL1b2YjII8fzTfkwvzeVeHz02pNyadbkqtluG8B+Ep+P/wX/umFWzX8Psl/gB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eH17wQAAANsAAAAPAAAAAAAAAAAAAAAA&#10;AKECAABkcnMvZG93bnJldi54bWxQSwUGAAAAAAQABAD5AAAAjwMAAAAA&#10;" strokeweight="1.25pt"/>
                <v:group id="Group 1072" o:spid="_x0000_s1086" style="position:absolute;left:6351;top:1003;width:3410;height:2160" coordorigin="6351,1003" coordsize="341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1073" o:spid="_x0000_s1087" type="#_x0000_t32" style="position:absolute;left:8111;top:2467;width:0;height: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47ssYAAADbAAAADwAAAGRycy9kb3ducmV2LnhtbESPT2vCQBTE74V+h+UVeqsblQaJriKt&#10;Qg9tIf45eHtmn0kw+zZk1yT66bsFweMwM79hZoveVKKlxpWWFQwHEQjizOqScwW77fptAsJ5ZI2V&#10;ZVJwJQeL+fPTDBNtO06p3fhcBAi7BBUU3teJlC4ryKAb2Jo4eCfbGPRBNrnUDXYBbio5iqJYGiw5&#10;LBRY00dB2XlzMQreL93xEA85Xf6sPvfprc1+z/tvpV5f+uUUhKfeP8L39pdWEI/h/0v4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uO7LGAAAA2wAAAA8AAAAAAAAA&#10;AAAAAAAAoQIAAGRycy9kb3ducmV2LnhtbFBLBQYAAAAABAAEAPkAAACUAwAAAAA=&#10;" strokeweight="1.25pt"/>
                  <v:group id="Group 1074" o:spid="_x0000_s1088" style="position:absolute;left:6351;top:1003;width:3410;height:2160" coordorigin="6351,1003" coordsize="341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group id="Group 1075" o:spid="_x0000_s1089" style="position:absolute;left:6791;top:1003;width:2420;height:1932" coordorigin="6791,1003" coordsize="2420,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line id="Line 1076" o:spid="_x0000_s1090" style="position:absolute;visibility:visible;mso-wrap-style:square" from="6791,2623" to="921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Ux8EAAADdAAAADwAAAGRycy9kb3ducmV2LnhtbERP24rCMBB9F/Yfwgi+aapCka5RRFZY&#10;EERrP2C2mW3LJpPSZG39eyMIvs3hXGe9HawRN+p841jBfJaAIC6dbrhSUFwP0xUIH5A1Gsek4E4e&#10;tpuP0Roz7Xq+0C0PlYgh7DNUUIfQZlL6siaLfuZa4sj9us5iiLCrpO6wj+HWyEWSpNJiw7Ghxpb2&#10;NZV/+b9V0J/zw3A6Om0Lt08bk85/ll9Gqcl42H2CCDSEt/jl/tZxfrJI4flNPEF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3BTHwQAAAN0AAAAPAAAAAAAAAAAAAAAA&#10;AKECAABkcnMvZG93bnJldi54bWxQSwUGAAAAAAQABAD5AAAAjwMAAAAA&#10;" strokeweight="1.25pt"/>
                      <v:line id="Line 1077" o:spid="_x0000_s1091" style="position:absolute;flip:x y;visibility:visible;mso-wrap-style:square" from="8001,1003" to="8021,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hCP8EAAADdAAAADwAAAGRycy9kb3ducmV2LnhtbERPzWrCQBC+C77DMgUvRTd6sDV1E4JY&#10;0N4a+wBDdpoNzc6G7Nasb+8WCt7m4/udfRltL640+s6xgvUqA0HcON1xq+Dr8r58BeEDssbeMSm4&#10;kYeymM/2mGs38Sdd69CKFMI+RwUmhCGX0jeGLPqVG4gT9+1GiyHBsZV6xCmF215usmwrLXacGgwO&#10;dDDU/NS/VsHkD85U9fH8fDnuqhjI6/jRKLV4itUbiEAxPMT/7pNO87PNC/x9k06Q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eEI/wQAAAN0AAAAPAAAAAAAAAAAAAAAA&#10;AKECAABkcnMvZG93bnJldi54bWxQSwUGAAAAAAQABAD5AAAAjwMAAAAA&#10;" strokeweight="1.25pt"/>
                      <v:line id="Line 1078" o:spid="_x0000_s1092" style="position:absolute;flip:y;visibility:visible;mso-wrap-style:square" from="6811,1471" to="8001,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cUscAAADdAAAADwAAAGRycy9kb3ducmV2LnhtbESPzWrDQAyE74G+w6JCbsm6OaSpm01o&#10;A4FC20N+ID2qXtU28WqNV42dt68OhdwkZjTzabkeQmMu1KU6soOHaQaGuIi+5tLB8bCdLMAkQfbY&#10;RCYHV0qwXt2Nlpj72POOLnspjYZwytFBJdLm1qaiooBpGlti1X5iF1B07UrrO+w1PDR2lmVzG7Bm&#10;baiwpU1FxXn/Gxwkf+Xv0+Lj1L8ev85SP37K8P7k3Ph+eHkGIzTIzfx//eYVP5sprn6jI9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KtxSxwAAAN0AAAAPAAAAAAAA&#10;AAAAAAAAAKECAABkcnMvZG93bnJldi54bWxQSwUGAAAAAAQABAD5AAAAlQMAAAAA&#10;" strokeweight="1.25pt"/>
                      <v:line id="Line 1079" o:spid="_x0000_s1093" style="position:absolute;flip:x y;visibility:visible;mso-wrap-style:square" from="8001,1471" to="921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z1sAAAADdAAAADwAAAGRycy9kb3ducmV2LnhtbERPzYrCMBC+C75DGMGLaKoHWatRiijs&#10;etvqAwzN2BSbSWmizb69WVjY23x8v7M7RNuKF/W+caxguchAEFdON1wruF3P8w8QPiBrbB2Tgh/y&#10;cNiPRzvMtRv4m15lqEUKYZ+jAhNCl0vpK0MW/cJ1xIm7u95iSLCvpe5xSOG2lassW0uLDacGgx0d&#10;DVWP8mkVDP7oTFGevmbX06aIgbyOl0qp6SQWWxCBYvgX/7k/dZqfrTbw+006Qe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rc9bAAAAA3QAAAA8AAAAAAAAAAAAAAAAA&#10;oQIAAGRycy9kb3ducmV2LnhtbFBLBQYAAAAABAAEAPkAAACOAwAAAAA=&#10;" strokeweight="1.25pt"/>
                    </v:group>
                    <v:shape id="Text Box 1080" o:spid="_x0000_s1094" type="#_x0000_t202" style="position:absolute;left:6351;top:2323;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HMQA&#10;AADdAAAADwAAAGRycy9kb3ducmV2LnhtbESPQW/CMAyF70j7D5En7QbJNgmhQkDVBtquA6Rerca0&#10;HY3TJQHKv58Pk3az9Z7f+7zajL5XV4qpC2zheWZAEdfBddxYOB520wWolJEd9oHJwp0SbNYPkxUW&#10;Ltz4i6773CgJ4VSghTbnodA61S15TLMwEIt2CtFjljU22kW8Sbjv9Ysxc+2xY2locaC3lurz/uIt&#10;NJfz+zxvTbmjn+1pqMqPe/yurH16HMslqExj/jf/XX86wTev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0RzEAAAA3QAAAA8AAAAAAAAAAAAAAAAAmAIAAGRycy9k&#10;b3ducmV2LnhtbFBLBQYAAAAABAAEAPUAAACJAwAAAAA=&#10;" filled="f" fillcolor="#9cbee0" stroked="f" strokecolor="#739cc3" strokeweight="1.25pt">
                      <v:textbox>
                        <w:txbxContent>
                          <w:p w:rsidR="00AC166A" w:rsidRPr="00AB5B51" w:rsidRDefault="00AC166A" w:rsidP="00AC166A">
                            <w:pPr>
                              <w:rPr>
                                <w:lang w:val="en-US"/>
                              </w:rPr>
                            </w:pPr>
                            <w:r>
                              <w:rPr>
                                <w:lang w:val="en-US"/>
                              </w:rPr>
                              <w:t>S</w:t>
                            </w:r>
                            <w:r w:rsidRPr="00AB5B51">
                              <w:rPr>
                                <w:vertAlign w:val="subscript"/>
                                <w:lang w:val="en-US"/>
                              </w:rPr>
                              <w:t>1</w:t>
                            </w:r>
                          </w:p>
                        </w:txbxContent>
                      </v:textbox>
                    </v:shape>
                    <v:shape id="Text Box 1081" o:spid="_x0000_s1095" type="#_x0000_t202" style="position:absolute;left:9113;top:2323;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0h8EA&#10;AADdAAAADwAAAGRycy9kb3ducmV2LnhtbERPS4vCMBC+C/6HMMLeNHEXZKlGKT5Yr+sKXodmbKvN&#10;pCZR6783C4K3+fieM1t0thE38qF2rGE8UiCIC2dqLjXs/zbDbxAhIhtsHJOGBwVYzPu9GWbG3fmX&#10;brtYihTCIUMNVYxtJmUoKrIYRq4lTtzReYsxQV9K4/Gewm0jP5WaSIs1p4YKW1pWVJx3V6uhvJ5X&#10;k7hW+YYu62N7yH8e/nTQ+mPQ5VMQkbr4Fr/cW5Pmq68x/H+TT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zdIfBAAAA3QAAAA8AAAAAAAAAAAAAAAAAmAIAAGRycy9kb3du&#10;cmV2LnhtbFBLBQYAAAAABAAEAPUAAACGAwAAAAA=&#10;" filled="f" fillcolor="#9cbee0" stroked="f" strokecolor="#739cc3" strokeweight="1.25pt">
                      <v:textbox>
                        <w:txbxContent>
                          <w:p w:rsidR="00AC166A" w:rsidRPr="00AB5B51" w:rsidRDefault="00AC166A" w:rsidP="00AC166A">
                            <w:pPr>
                              <w:rPr>
                                <w:lang w:val="en-US"/>
                              </w:rPr>
                            </w:pPr>
                            <w:r>
                              <w:rPr>
                                <w:lang w:val="en-US"/>
                              </w:rPr>
                              <w:t>S</w:t>
                            </w:r>
                            <w:r>
                              <w:rPr>
                                <w:vertAlign w:val="subscript"/>
                                <w:lang w:val="en-US"/>
                              </w:rPr>
                              <w:t>2</w:t>
                            </w:r>
                          </w:p>
                        </w:txbxContent>
                      </v:textbox>
                    </v:shape>
                    <v:shape id="Text Box 1082" o:spid="_x0000_s1096" type="#_x0000_t202" style="position:absolute;left:7087;top:2623;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q8MAA&#10;AADdAAAADwAAAGRycy9kb3ducmV2LnhtbERPTYvCMBC9C/6HMII3TVSQpRqluMrudV3B69CMbbWZ&#10;1CRq/febBcHbPN7nLNedbcSdfKgda5iMFQjiwpmaSw2H393oA0SIyAYbx6ThSQHWq35viZlxD/6h&#10;+z6WIoVwyFBDFWObSRmKiiyGsWuJE3dy3mJM0JfSeHykcNvIqVJzabHm1FBhS5uKisv+ZjWUt8vn&#10;PG5VvqPr9tQe86+nPx+1Hg66fAEiUhff4pf726T5ajaF/2/SC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Hq8MAAAADdAAAADwAAAAAAAAAAAAAAAACYAgAAZHJzL2Rvd25y&#10;ZXYueG1sUEsFBgAAAAAEAAQA9QAAAIUDAAAAAA==&#10;" filled="f" fillcolor="#9cbee0" stroked="f" strokecolor="#739cc3" strokeweight="1.25pt">
                      <v:textbox>
                        <w:txbxContent>
                          <w:p w:rsidR="00AC166A" w:rsidRPr="00AB5B51" w:rsidRDefault="00AC166A" w:rsidP="00AC166A">
                            <w:pPr>
                              <w:rPr>
                                <w:rFonts w:ascii="Times New Roman" w:hAnsi="Times New Roman"/>
                                <w:lang w:val="en-US"/>
                              </w:rPr>
                            </w:pPr>
                            <w:r>
                              <w:rPr>
                                <w:rFonts w:ascii="Times New Roman" w:hAnsi="Times New Roman"/>
                                <w:lang w:val="en-US"/>
                              </w:rPr>
                              <w:t>4,5</w:t>
                            </w:r>
                          </w:p>
                        </w:txbxContent>
                      </v:textbox>
                    </v:shape>
                    <v:shape id="Text Box 1083" o:spid="_x0000_s1097" type="#_x0000_t202" style="position:absolute;left:8257;top:2611;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Pa8AA&#10;AADdAAAADwAAAGRycy9kb3ducmV2LnhtbERPTYvCMBC9C/6HMII3TVxBlmqU4irudV3B69CMbbWZ&#10;1CRq/febBcHbPN7nLFadbcSdfKgda5iMFQjiwpmaSw2H3+3oE0SIyAYbx6ThSQFWy35vgZlxD/6h&#10;+z6WIoVwyFBDFWObSRmKiiyGsWuJE3dy3mJM0JfSeHykcNvID6Vm0mLNqaHCltYVFZf9zWoob5ev&#10;WdyofEvXzak95runPx+1Hg66fA4iUhff4pf726T5ajqF/2/SC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1Pa8AAAADdAAAADwAAAAAAAAAAAAAAAACYAgAAZHJzL2Rvd25y&#10;ZXYueG1sUEsFBgAAAAAEAAQA9QAAAIUDAAAAAA==&#10;" filled="f" fillcolor="#9cbee0" stroked="f" strokecolor="#739cc3" strokeweight="1.25pt">
                      <v:textbox>
                        <w:txbxContent>
                          <w:p w:rsidR="00AC166A" w:rsidRPr="00AB5B51" w:rsidRDefault="00AC166A" w:rsidP="00AC166A">
                            <w:pPr>
                              <w:rPr>
                                <w:rFonts w:ascii="Times New Roman" w:hAnsi="Times New Roman"/>
                                <w:lang w:val="en-US"/>
                              </w:rPr>
                            </w:pPr>
                            <w:r>
                              <w:rPr>
                                <w:rFonts w:ascii="Times New Roman" w:hAnsi="Times New Roman"/>
                                <w:lang w:val="en-US"/>
                              </w:rPr>
                              <w:t>4,5</w:t>
                            </w:r>
                          </w:p>
                        </w:txbxContent>
                      </v:textbox>
                    </v:shape>
                    <v:shape id="Text Box 1084" o:spid="_x0000_s1098" type="#_x0000_t202" style="position:absolute;left:7011;top:1723;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XH8EA&#10;AADdAAAADwAAAGRycy9kb3ducmV2LnhtbERPS2sCMRC+F/wPYQRvNVGLyGqUxQf2WlvwOmzG3dXN&#10;ZE2irv/eFAq9zcf3nMWqs424kw+1Yw2joQJBXDhTc6nh53v3PgMRIrLBxjFpeFKA1bL3tsDMuAd/&#10;0f0QS5FCOGSooYqxzaQMRUUWw9C1xIk7OW8xJuhLaTw+Urht5FipqbRYc2qosKV1RcXlcLMayttl&#10;M41ble/ouj21x3z/9Oej1oN+l89BROriv/jP/WnSfDX5gN9v0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E1x/BAAAA3QAAAA8AAAAAAAAAAAAAAAAAmAIAAGRycy9kb3du&#10;cmV2LnhtbFBLBQYAAAAABAAEAPUAAACGAwAAAAA=&#10;" filled="f" fillcolor="#9cbee0" stroked="f" strokecolor="#739cc3" strokeweight="1.25pt">
                      <v:textbox>
                        <w:txbxContent>
                          <w:p w:rsidR="00AC166A" w:rsidRPr="00AB5B51" w:rsidRDefault="00AC166A" w:rsidP="00AC166A">
                            <w:pPr>
                              <w:rPr>
                                <w:lang w:val="en-US"/>
                              </w:rPr>
                            </w:pPr>
                            <w:r>
                              <w:rPr>
                                <w:lang w:val="en-US"/>
                              </w:rPr>
                              <w:t>d</w:t>
                            </w:r>
                            <w:r w:rsidRPr="00AB5B51">
                              <w:rPr>
                                <w:vertAlign w:val="subscript"/>
                                <w:lang w:val="en-US"/>
                              </w:rPr>
                              <w:t>1</w:t>
                            </w:r>
                          </w:p>
                        </w:txbxContent>
                      </v:textbox>
                    </v:shape>
                    <v:shape id="Text Box 1085" o:spid="_x0000_s1099" type="#_x0000_t202" style="position:absolute;left:8515;top:1735;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yhMEA&#10;AADdAAAADwAAAGRycy9kb3ducmV2LnhtbERPS2sCMRC+F/wPYQRvNVGpyGqUxQf2WlvwOmzG3dXN&#10;ZE2irv/eFAq9zcf3nMWqs424kw+1Yw2joQJBXDhTc6nh53v3PgMRIrLBxjFpeFKA1bL3tsDMuAd/&#10;0f0QS5FCOGSooYqxzaQMRUUWw9C1xIk7OW8xJuhLaTw+Urht5FipqbRYc2qosKV1RcXlcLMayttl&#10;M41ble/ouj21x3z/9Oej1oN+l89BROriv/jP/WnSfDX5gN9v0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IcoTBAAAA3QAAAA8AAAAAAAAAAAAAAAAAmAIAAGRycy9kb3du&#10;cmV2LnhtbFBLBQYAAAAABAAEAPUAAACGAwAAAAA=&#10;" filled="f" fillcolor="#9cbee0" stroked="f" strokecolor="#739cc3" strokeweight="1.25pt">
                      <v:textbox>
                        <w:txbxContent>
                          <w:p w:rsidR="00AC166A" w:rsidRPr="00AB5B51" w:rsidRDefault="00AC166A" w:rsidP="00AC166A">
                            <w:pPr>
                              <w:rPr>
                                <w:lang w:val="en-US"/>
                              </w:rPr>
                            </w:pPr>
                            <w:r>
                              <w:rPr>
                                <w:lang w:val="en-US"/>
                              </w:rPr>
                              <w:t>d</w:t>
                            </w:r>
                            <w:r>
                              <w:rPr>
                                <w:vertAlign w:val="subscript"/>
                                <w:lang w:val="en-US"/>
                              </w:rPr>
                              <w:t>2</w:t>
                            </w:r>
                          </w:p>
                        </w:txbxContent>
                      </v:textbox>
                    </v:shape>
                    <v:shape id="Text Box 1086" o:spid="_x0000_s1100" type="#_x0000_t202" style="position:absolute;left:7561;top:1183;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s88EA&#10;AADdAAAADwAAAGRycy9kb3ducmV2LnhtbERPTYvCMBC9C/sfwix402RXKFKNUlZlva4KXodmbKvN&#10;pCZR6783Cwt7m8f7nPmyt624kw+NYw0fYwWCuHSm4UrDYb8ZTUGEiGywdUwanhRguXgbzDE37sE/&#10;dN/FSqQQDjlqqGPscilDWZPFMHYdceJOzluMCfpKGo+PFG5b+alUJi02nBpq7OirpvKyu1kN1e2y&#10;yuJaFRu6rk/dsfh++vNR6+F7X8xAROrjv/jPvTVpvppk8PtNOk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7PPBAAAA3QAAAA8AAAAAAAAAAAAAAAAAmAIAAGRycy9kb3du&#10;cmV2LnhtbFBLBQYAAAAABAAEAPUAAACGAwAAAAA=&#10;" filled="f" fillcolor="#9cbee0" stroked="f" strokecolor="#739cc3" strokeweight="1.25pt">
                      <v:textbox>
                        <w:txbxContent>
                          <w:p w:rsidR="00AC166A" w:rsidRPr="00AB5B51" w:rsidRDefault="00AC166A" w:rsidP="00AC166A">
                            <w:pPr>
                              <w:rPr>
                                <w:lang w:val="en-US"/>
                              </w:rPr>
                            </w:pPr>
                            <w:r>
                              <w:rPr>
                                <w:lang w:val="en-US"/>
                              </w:rPr>
                              <w:t>M</w:t>
                            </w:r>
                          </w:p>
                        </w:txbxContent>
                      </v:textbox>
                    </v:shape>
                    <v:shape id="Text Box 1087" o:spid="_x0000_s1101" type="#_x0000_t202" style="position:absolute;left:8441;top:1003;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JaMEA&#10;AADdAAAADwAAAGRycy9kb3ducmV2LnhtbERPS2sCMRC+F/wPYQRvNVHBymqUxQf2WlvwOmzG3dXN&#10;ZE2irv/eFAq9zcf3nMWqs424kw+1Yw2joQJBXDhTc6nh53v3PgMRIrLBxjFpeFKA1bL3tsDMuAd/&#10;0f0QS5FCOGSooYqxzaQMRUUWw9C1xIk7OW8xJuhLaTw+Urht5FipqbRYc2qosKV1RcXlcLMayttl&#10;M41ble/ouj21x3z/9Oej1oN+l89BROriv/jP/WnSfDX5gN9v0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WSWjBAAAA3QAAAA8AAAAAAAAAAAAAAAAAmAIAAGRycy9kb3du&#10;cmV2LnhtbFBLBQYAAAAABAAEAPUAAACGAwAAAAA=&#10;" filled="f" fillcolor="#9cbee0" stroked="f" strokecolor="#739cc3" strokeweight="1.25pt">
                      <v:textbox>
                        <w:txbxContent>
                          <w:p w:rsidR="00AC166A" w:rsidRPr="005E08CD" w:rsidRDefault="00AC166A" w:rsidP="00AC166A"/>
                        </w:txbxContent>
                      </v:textbox>
                    </v:shape>
                  </v:group>
                </v:group>
                <w10:wrap type="square"/>
              </v:group>
            </w:pict>
          </mc:Fallback>
        </mc:AlternateContent>
      </w: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\s\don1(\f(v,f))</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\s\don1(\f(80,100))</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=0,8cm</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 = 2</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f = 200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 rad/s</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M cách đều hai nguồn nên M nằm trên đường trung trực của S</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ℓúc này d</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d</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d.</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lastRenderedPageBreak/>
        <w:tab/>
        <w:t>Phương trình giao thoa sóng tại M: u</w:t>
      </w:r>
      <w:r w:rsidRPr="00A73D32">
        <w:rPr>
          <w:sz w:val="25"/>
          <w:szCs w:val="25"/>
          <w:vertAlign w:val="subscript"/>
          <w:lang w:val="nl-NL"/>
        </w:rPr>
        <w:t>M</w:t>
      </w:r>
      <w:r w:rsidRPr="00A73D32">
        <w:rPr>
          <w:sz w:val="25"/>
          <w:szCs w:val="25"/>
          <w:lang w:val="nl-NL"/>
        </w:rPr>
        <w:t xml:space="preserve"> = 2.U</w:t>
      </w:r>
      <w:r w:rsidRPr="00A73D32">
        <w:rPr>
          <w:sz w:val="25"/>
          <w:szCs w:val="25"/>
          <w:vertAlign w:val="subscript"/>
          <w:lang w:val="nl-NL"/>
        </w:rPr>
        <w:t>0</w:t>
      </w:r>
      <w:r w:rsidRPr="00A73D32">
        <w:rPr>
          <w:sz w:val="25"/>
          <w:szCs w:val="25"/>
          <w:lang w:val="nl-NL"/>
        </w:rPr>
        <w:t>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Vì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d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u</w:t>
      </w:r>
      <w:r w:rsidRPr="00A73D32">
        <w:rPr>
          <w:rFonts w:ascii="Times New Roman" w:eastAsia="Times New Roman" w:hAnsi="Times New Roman"/>
          <w:sz w:val="25"/>
          <w:szCs w:val="25"/>
          <w:vertAlign w:val="subscript"/>
          <w:lang w:val="nl-NL"/>
        </w:rPr>
        <w:t>M</w:t>
      </w:r>
      <w:r w:rsidRPr="00A73D32">
        <w:rPr>
          <w:rFonts w:ascii="Times New Roman" w:eastAsia="Times New Roman" w:hAnsi="Times New Roman"/>
          <w:sz w:val="25"/>
          <w:szCs w:val="25"/>
          <w:lang w:val="nl-NL"/>
        </w:rPr>
        <w:t xml:space="preserve"> = 2U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w:t>
      </w:r>
    </w:p>
    <w:p w:rsidR="00AC166A" w:rsidRPr="00A73D32" w:rsidRDefault="00AC166A" w:rsidP="00AC166A">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 xml:space="preserve">Để M cùng pha với nguồn thì: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k2</w:t>
      </w:r>
      <w:r w:rsidRPr="00A73D32">
        <w:rPr>
          <w:sz w:val="25"/>
          <w:szCs w:val="25"/>
          <w:lang w:val="nl-NL"/>
        </w:rPr>
        <w:sym w:font="Symbol" w:char="F070"/>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k = </w:t>
      </w:r>
      <w:r w:rsidRPr="00A73D32">
        <w:rPr>
          <w:sz w:val="25"/>
          <w:szCs w:val="25"/>
          <w:lang w:val="nl-NL"/>
        </w:rPr>
        <w:fldChar w:fldCharType="begin"/>
      </w:r>
      <w:r w:rsidRPr="00A73D32">
        <w:rPr>
          <w:sz w:val="25"/>
          <w:szCs w:val="25"/>
          <w:lang w:val="nl-NL"/>
        </w:rPr>
        <w:instrText>eq \s\don1(\f(d,</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\l(\l(4,5))</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\l(\l(0,8))</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5,625 (Vì d</w:t>
      </w:r>
      <w:r w:rsidRPr="00A73D32">
        <w:rPr>
          <w:sz w:val="25"/>
          <w:szCs w:val="25"/>
          <w:vertAlign w:val="subscript"/>
          <w:lang w:val="nl-NL"/>
        </w:rPr>
        <w:t>1</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ℓuôn ≥ 4,5 cm)</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Vì M gần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nhất nên k = 6.</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Phương trình tại M ℓà: 2U</w:t>
      </w:r>
      <w:r w:rsidRPr="00A73D32">
        <w:rPr>
          <w:sz w:val="25"/>
          <w:szCs w:val="25"/>
          <w:vertAlign w:val="subscript"/>
          <w:lang w:val="nl-NL"/>
        </w:rPr>
        <w:t>0</w:t>
      </w:r>
      <w:r w:rsidRPr="00A73D32">
        <w:rPr>
          <w:sz w:val="25"/>
          <w:szCs w:val="25"/>
          <w:lang w:val="nl-NL"/>
        </w:rPr>
        <w:t>cos(200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- 12</w:t>
      </w:r>
      <w:r w:rsidRPr="00A73D32">
        <w:rPr>
          <w:sz w:val="25"/>
          <w:szCs w:val="25"/>
          <w:lang w:val="nl-NL"/>
        </w:rPr>
        <w:sym w:font="Symbol" w:char="F070"/>
      </w:r>
      <w:r w:rsidRPr="00A73D32">
        <w:rPr>
          <w:sz w:val="25"/>
          <w:szCs w:val="25"/>
          <w:lang w:val="nl-NL"/>
        </w:rPr>
        <w:t>)</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11: </w:t>
      </w:r>
      <w:r w:rsidRPr="00A73D32">
        <w:rPr>
          <w:sz w:val="25"/>
          <w:szCs w:val="25"/>
          <w:lang w:val="nl-NL"/>
        </w:rPr>
        <w:t>Hai mũi nhọn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nhau 9 cm, gắn ở đầu một cầu rung có tần số f = 100Hz được đặt cho chạm nhẹ vào mặt một chất ℓỏng. Vận tốc truyền sóng trên mặt chất ℓỏng ℓà v = 0,8 m/s. Gõ nhẹ cho cần rung thì 2 điểm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dao động theo phương thẳng đứng với phương trình dạng: u = acos2</w:t>
      </w:r>
      <w:r w:rsidRPr="00A73D32">
        <w:rPr>
          <w:sz w:val="25"/>
          <w:szCs w:val="25"/>
          <w:lang w:val="nl-NL"/>
        </w:rPr>
        <w:sym w:font="Symbol" w:char="F070"/>
      </w:r>
      <w:r w:rsidRPr="00A73D32">
        <w:rPr>
          <w:sz w:val="25"/>
          <w:szCs w:val="25"/>
          <w:lang w:val="nl-NL"/>
        </w:rPr>
        <w:t>ft. Điểm M trên mặt chất ℓỏng cách đều và dao động cùng pha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gần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nhất. Xác định khoảng cách của M đến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2,79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6,17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7,16 </w:t>
      </w:r>
      <w:r w:rsidRPr="00A73D32">
        <w:rPr>
          <w:sz w:val="25"/>
          <w:szCs w:val="25"/>
          <w:lang w:val="nl-NL"/>
        </w:rPr>
        <w:tab/>
      </w:r>
      <w:r w:rsidRPr="00A73D32">
        <w:rPr>
          <w:b/>
          <w:color w:val="FF0000"/>
          <w:sz w:val="20"/>
          <w:szCs w:val="25"/>
          <w:lang w:val="nl-NL"/>
        </w:rPr>
        <w:t xml:space="preserve">D. </w:t>
      </w:r>
      <w:r w:rsidRPr="00A73D32">
        <w:rPr>
          <w:sz w:val="25"/>
          <w:szCs w:val="25"/>
          <w:lang w:val="nl-NL"/>
        </w:rPr>
        <w:t>1,67</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\s\don1(\f(v,f))</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\s\don1(\f(80,100))</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=0,8cm</w:t>
      </w:r>
      <w:r w:rsidRPr="00A73D32">
        <w:rPr>
          <w:rFonts w:ascii="Times New Roman" w:eastAsia="Times New Roman" w:hAnsi="Times New Roman"/>
          <w:sz w:val="25"/>
          <w:szCs w:val="25"/>
          <w:lang w:val="nl-NL"/>
        </w:rPr>
        <w:tab/>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Phương trình giao thoa sóng tại M: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u</w:t>
      </w:r>
      <w:r w:rsidRPr="00A73D32">
        <w:rPr>
          <w:sz w:val="25"/>
          <w:szCs w:val="25"/>
          <w:vertAlign w:val="subscript"/>
          <w:lang w:val="nl-NL"/>
        </w:rPr>
        <w:t>M</w:t>
      </w:r>
      <w:r w:rsidRPr="00A73D32">
        <w:rPr>
          <w:sz w:val="25"/>
          <w:szCs w:val="25"/>
          <w:lang w:val="nl-NL"/>
        </w:rPr>
        <w:t xml:space="preserve"> = 2.U</w:t>
      </w:r>
      <w:r w:rsidRPr="00A73D32">
        <w:rPr>
          <w:sz w:val="25"/>
          <w:szCs w:val="25"/>
          <w:vertAlign w:val="subscript"/>
          <w:lang w:val="nl-NL"/>
        </w:rPr>
        <w:t>0</w:t>
      </w:r>
      <w:r w:rsidRPr="00A73D32">
        <w:rPr>
          <w:sz w:val="25"/>
          <w:szCs w:val="25"/>
          <w:lang w:val="nl-NL"/>
        </w:rPr>
        <w:t>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+d</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Vì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d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u</w:t>
      </w:r>
      <w:r w:rsidRPr="00A73D32">
        <w:rPr>
          <w:rFonts w:ascii="Times New Roman" w:eastAsia="Times New Roman" w:hAnsi="Times New Roman"/>
          <w:sz w:val="25"/>
          <w:szCs w:val="25"/>
          <w:vertAlign w:val="subscript"/>
          <w:lang w:val="nl-NL"/>
        </w:rPr>
        <w:t>M</w:t>
      </w:r>
      <w:r w:rsidRPr="00A73D32">
        <w:rPr>
          <w:rFonts w:ascii="Times New Roman" w:eastAsia="Times New Roman" w:hAnsi="Times New Roman"/>
          <w:sz w:val="25"/>
          <w:szCs w:val="25"/>
          <w:lang w:val="nl-NL"/>
        </w:rPr>
        <w:t xml:space="preserve"> = 2U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w:t>
      </w:r>
    </w:p>
    <w:p w:rsidR="00AC166A" w:rsidRPr="00A73D32" w:rsidRDefault="00AC166A" w:rsidP="00AC166A">
      <w:pPr>
        <w:pStyle w:val="BodyText"/>
        <w:tabs>
          <w:tab w:val="left" w:pos="330"/>
          <w:tab w:val="left" w:pos="2970"/>
          <w:tab w:val="left" w:pos="4632"/>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 xml:space="preserve">Để M cùng pha với nguồn thì: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k2</w:t>
      </w:r>
      <w:r w:rsidRPr="00A73D32">
        <w:rPr>
          <w:sz w:val="25"/>
          <w:szCs w:val="25"/>
          <w:lang w:val="nl-NL"/>
        </w:rPr>
        <w:sym w:font="Symbol" w:char="F070"/>
      </w:r>
      <w:r w:rsidRPr="00A73D32">
        <w:rPr>
          <w:sz w:val="25"/>
          <w:szCs w:val="25"/>
          <w:lang w:val="nl-NL"/>
        </w:rPr>
        <w:tab/>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k = </w:t>
      </w:r>
      <w:r w:rsidRPr="00A73D32">
        <w:rPr>
          <w:sz w:val="25"/>
          <w:szCs w:val="25"/>
          <w:lang w:val="nl-NL"/>
        </w:rPr>
        <w:fldChar w:fldCharType="begin"/>
      </w:r>
      <w:r w:rsidRPr="00A73D32">
        <w:rPr>
          <w:sz w:val="25"/>
          <w:szCs w:val="25"/>
          <w:lang w:val="nl-NL"/>
        </w:rPr>
        <w:instrText>eq \s\don1(\f(d,</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\l(\l(4,5))</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\l(\l(0,8))</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5,625 (Vì d</w:t>
      </w:r>
      <w:r w:rsidRPr="00A73D32">
        <w:rPr>
          <w:sz w:val="25"/>
          <w:szCs w:val="25"/>
          <w:vertAlign w:val="subscript"/>
          <w:lang w:val="nl-NL"/>
        </w:rPr>
        <w:t>1</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ℓuôn ≥ 4,5 cm)</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Vì M gần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nhất nên k = 6.</w:t>
      </w:r>
    </w:p>
    <w:p w:rsidR="00AC166A" w:rsidRPr="00A73D32" w:rsidRDefault="00AC166A" w:rsidP="00AC166A">
      <w:pPr>
        <w:pStyle w:val="BodyText"/>
        <w:tabs>
          <w:tab w:val="left" w:pos="330"/>
          <w:tab w:val="left" w:pos="2970"/>
          <w:tab w:val="left" w:pos="5390"/>
          <w:tab w:val="left" w:pos="7920"/>
        </w:tabs>
        <w:ind w:right="-28"/>
        <w:jc w:val="both"/>
        <w:rPr>
          <w:rFonts w:eastAsia="Symbol"/>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d = d</w:t>
      </w:r>
      <w:r w:rsidRPr="00A73D32">
        <w:rPr>
          <w:rFonts w:eastAsia="Symbol"/>
          <w:sz w:val="25"/>
          <w:szCs w:val="25"/>
          <w:vertAlign w:val="subscript"/>
          <w:lang w:val="nl-NL"/>
        </w:rPr>
        <w:t>1</w:t>
      </w:r>
      <w:r w:rsidRPr="00A73D32">
        <w:rPr>
          <w:rFonts w:eastAsia="Symbol"/>
          <w:sz w:val="25"/>
          <w:szCs w:val="25"/>
          <w:lang w:val="nl-NL"/>
        </w:rPr>
        <w:t xml:space="preserve"> =d</w:t>
      </w:r>
      <w:r w:rsidRPr="00A73D32">
        <w:rPr>
          <w:rFonts w:eastAsia="Symbol"/>
          <w:sz w:val="25"/>
          <w:szCs w:val="25"/>
          <w:vertAlign w:val="subscript"/>
          <w:lang w:val="nl-NL"/>
        </w:rPr>
        <w:t>2</w:t>
      </w:r>
      <w:r w:rsidRPr="00A73D32">
        <w:rPr>
          <w:rFonts w:eastAsia="Symbol"/>
          <w:sz w:val="25"/>
          <w:szCs w:val="25"/>
          <w:lang w:val="nl-NL"/>
        </w:rPr>
        <w:t xml:space="preserve"> = k</w:t>
      </w:r>
      <w:r w:rsidRPr="00A73D32">
        <w:rPr>
          <w:rFonts w:eastAsia="Symbol"/>
          <w:sz w:val="25"/>
          <w:szCs w:val="25"/>
          <w:lang w:val="nl-NL"/>
        </w:rPr>
        <w:sym w:font="Symbol" w:char="F06C"/>
      </w:r>
      <w:r w:rsidRPr="00A73D32">
        <w:rPr>
          <w:rFonts w:eastAsia="Symbol"/>
          <w:sz w:val="25"/>
          <w:szCs w:val="25"/>
          <w:lang w:val="nl-NL"/>
        </w:rPr>
        <w:t xml:space="preserve"> = 6.0,8 = 4,8 cm</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IM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\l(\l(4,8</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-4,5</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=1,67 cm</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12: </w:t>
      </w:r>
      <w:r w:rsidRPr="00A73D32">
        <w:rPr>
          <w:sz w:val="25"/>
          <w:szCs w:val="25"/>
          <w:lang w:val="nl-NL"/>
        </w:rPr>
        <w:t>Thực hiện thí nghiệm giao thoa sóng cơ với hai nguồn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cùng pha cách nhau 4m. Tần số của hai nguồn ℓà 10Hz, vận tốc truyền sóng trong môi trường ℓà 16m/s. Từ S</w:t>
      </w:r>
      <w:r w:rsidRPr="00A73D32">
        <w:rPr>
          <w:sz w:val="25"/>
          <w:szCs w:val="25"/>
          <w:vertAlign w:val="subscript"/>
          <w:lang w:val="nl-NL"/>
        </w:rPr>
        <w:t>1</w:t>
      </w:r>
      <w:r w:rsidRPr="00A73D32">
        <w:rPr>
          <w:sz w:val="25"/>
          <w:szCs w:val="25"/>
          <w:lang w:val="nl-NL"/>
        </w:rPr>
        <w:t>x kẻ đường thẳng vuông góc với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tại S</w:t>
      </w:r>
      <w:r w:rsidRPr="00A73D32">
        <w:rPr>
          <w:sz w:val="25"/>
          <w:szCs w:val="25"/>
          <w:vertAlign w:val="subscript"/>
          <w:lang w:val="nl-NL"/>
        </w:rPr>
        <w:t>1</w:t>
      </w:r>
      <w:r w:rsidRPr="00A73D32">
        <w:rPr>
          <w:sz w:val="25"/>
          <w:szCs w:val="25"/>
          <w:lang w:val="nl-NL"/>
        </w:rPr>
        <w:t xml:space="preserve"> và quan sát trên Sx thấy tại điểm M ℓà điểm cực đại. Hãy tìm khoảng cách MS</w:t>
      </w:r>
      <w:r w:rsidRPr="00A73D32">
        <w:rPr>
          <w:sz w:val="25"/>
          <w:szCs w:val="25"/>
          <w:vertAlign w:val="subscript"/>
          <w:lang w:val="nl-NL"/>
        </w:rPr>
        <w:t xml:space="preserve">1 </w:t>
      </w:r>
      <w:r w:rsidRPr="00A73D32">
        <w:rPr>
          <w:sz w:val="25"/>
          <w:szCs w:val="25"/>
          <w:lang w:val="nl-NL"/>
        </w:rPr>
        <w:t>nhỏ nhất.</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4,1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0,9 </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5,1 </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3360" behindDoc="0" locked="0" layoutInCell="1" allowOverlap="1" wp14:anchorId="013FD744" wp14:editId="0931EB8D">
            <wp:simplePos x="0" y="0"/>
            <wp:positionH relativeFrom="column">
              <wp:posOffset>4120515</wp:posOffset>
            </wp:positionH>
            <wp:positionV relativeFrom="paragraph">
              <wp:posOffset>22860</wp:posOffset>
            </wp:positionV>
            <wp:extent cx="2444750" cy="13976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5">
                      <a:lum contrast="40000"/>
                      <a:extLst>
                        <a:ext uri="{28A0092B-C50C-407E-A947-70E740481C1C}">
                          <a14:useLocalDpi xmlns:a14="http://schemas.microsoft.com/office/drawing/2010/main" val="0"/>
                        </a:ext>
                      </a:extLst>
                    </a:blip>
                    <a:srcRect/>
                    <a:stretch>
                      <a:fillRect/>
                    </a:stretch>
                  </pic:blipFill>
                  <pic:spPr bwMode="auto">
                    <a:xfrm>
                      <a:off x="0" y="0"/>
                      <a:ext cx="244475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Hướng dẫn:</w:t>
      </w:r>
    </w:p>
    <w:p w:rsidR="00AC166A" w:rsidRPr="00A73D32" w:rsidRDefault="00AC166A" w:rsidP="00AC166A">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C]</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\s\don1(\f(v,f))</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\s\don1(\f(16,10))</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1,6 m</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Số đường cực đại trên S</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ℓà: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\s\don1(\f(d,</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k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\s\don1(\f(d,</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AC166A" w:rsidRPr="00A73D32" w:rsidRDefault="00AC166A" w:rsidP="00AC166A">
      <w:pPr>
        <w:tabs>
          <w:tab w:val="left" w:pos="330"/>
          <w:tab w:val="left" w:pos="2970"/>
          <w:tab w:val="left" w:pos="5390"/>
          <w:tab w:val="left" w:pos="7920"/>
        </w:tabs>
        <w:ind w:right="-28"/>
        <w:jc w:val="center"/>
        <w:rPr>
          <w:rFonts w:ascii="Times New Roman" w:hAnsi="Times New Roman"/>
          <w:sz w:val="25"/>
          <w:szCs w:val="25"/>
          <w:lang w:val="nl-NL"/>
        </w:rPr>
      </w:pPr>
      <w:r w:rsidRPr="00A73D32">
        <w:rPr>
          <w:rFonts w:ascii="Times New Roman" w:hAnsi="Times New Roman"/>
          <w:sz w:val="25"/>
          <w:szCs w:val="25"/>
          <w:lang w:val="nl-NL"/>
        </w:rPr>
        <w:sym w:font="Symbol" w:char="F0DB"/>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\s\don1(\f(4,</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\l(\l(1,6))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k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\s\don1(\f(4,</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\l(\l(1,6))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B"/>
      </w:r>
      <w:r w:rsidRPr="00A73D32">
        <w:rPr>
          <w:rFonts w:eastAsia="Symbol"/>
          <w:sz w:val="25"/>
          <w:szCs w:val="25"/>
          <w:lang w:val="nl-NL"/>
        </w:rPr>
        <w:t xml:space="preserve"> 2,5</w:t>
      </w:r>
      <w:r w:rsidRPr="00A73D32">
        <w:rPr>
          <w:sz w:val="25"/>
          <w:szCs w:val="25"/>
          <w:lang w:val="nl-NL"/>
        </w:rPr>
        <w:t xml:space="preserve"> ≤ k ≤ 2,5. Vậy những đường cực đại ℓà: - 2; -1; 0; 1; 2.</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Vì M nằm nằm trên đường cực đại và gần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nhất nên M phải nằm trên đường số 2:</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fldChar w:fldCharType="begin"/>
      </w:r>
      <w:r w:rsidRPr="00A73D32">
        <w:rPr>
          <w:sz w:val="25"/>
          <w:szCs w:val="25"/>
          <w:lang w:val="nl-NL"/>
        </w:rPr>
        <w:instrText>eq \b\lc\{(\a\al\vs0(</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tab/>
        <w:instrText>d</w:instrText>
      </w:r>
      <w:r w:rsidRPr="00A73D32">
        <w:rPr>
          <w:sz w:val="25"/>
          <w:szCs w:val="25"/>
          <w:vertAlign w:val="subscript"/>
          <w:lang w:val="nl-NL"/>
        </w:rPr>
        <w:instrText>2</w:instrText>
      </w:r>
      <w:r w:rsidRPr="00A73D32">
        <w:rPr>
          <w:sz w:val="25"/>
          <w:szCs w:val="25"/>
          <w:lang w:val="nl-NL"/>
        </w:rPr>
        <w:instrText>-d</w:instrText>
      </w:r>
      <w:r w:rsidRPr="00A73D32">
        <w:rPr>
          <w:sz w:val="25"/>
          <w:szCs w:val="25"/>
          <w:vertAlign w:val="subscript"/>
          <w:lang w:val="nl-NL"/>
        </w:rPr>
        <w:instrText>1</w:instrText>
      </w:r>
      <w:r w:rsidRPr="00A73D32">
        <w:rPr>
          <w:sz w:val="25"/>
          <w:szCs w:val="25"/>
          <w:lang w:val="nl-NL"/>
        </w:rPr>
        <w:instrText>=2</w:instrText>
      </w:r>
      <w:r w:rsidRPr="00A73D32">
        <w:rPr>
          <w:sz w:val="25"/>
          <w:szCs w:val="25"/>
          <w:lang w:val="nl-NL"/>
        </w:rPr>
        <w:sym w:font="Symbol" w:char="F06C"/>
      </w:r>
      <w:r w:rsidRPr="00A73D32">
        <w:rPr>
          <w:sz w:val="25"/>
          <w:szCs w:val="25"/>
          <w:lang w:val="nl-NL"/>
        </w:rPr>
        <w:instrText>=3,2))</w:instrText>
      </w:r>
      <w:r w:rsidRPr="00A73D32">
        <w:rPr>
          <w:sz w:val="25"/>
          <w:szCs w:val="25"/>
          <w:lang w:val="nl-NL"/>
        </w:rPr>
        <w:fldChar w:fldCharType="end"/>
      </w:r>
      <w:r w:rsidRPr="00A73D32">
        <w:rPr>
          <w:sz w:val="25"/>
          <w:szCs w:val="25"/>
          <w:lang w:val="nl-NL"/>
        </w:rPr>
        <w:instrText xml:space="preserve">  ,d</w:instrTex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-d</w:instrTex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=42))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\b\lc\{(\a\al\vs0(</w:instrText>
      </w:r>
      <w:r w:rsidRPr="00A73D32">
        <w:rPr>
          <w:sz w:val="25"/>
          <w:szCs w:val="25"/>
          <w:lang w:val="nl-NL"/>
        </w:rPr>
        <w:fldChar w:fldCharType="begin"/>
      </w:r>
      <w:r w:rsidRPr="00A73D32">
        <w:rPr>
          <w:sz w:val="25"/>
          <w:szCs w:val="25"/>
          <w:lang w:val="nl-NL"/>
        </w:rPr>
        <w:instrText>eq \l(\l(d</w:instrText>
      </w:r>
      <w:r w:rsidRPr="00A73D32">
        <w:rPr>
          <w:sz w:val="25"/>
          <w:szCs w:val="25"/>
          <w:vertAlign w:val="subscript"/>
          <w:lang w:val="nl-NL"/>
        </w:rPr>
        <w:instrText>2</w:instrText>
      </w:r>
      <w:r w:rsidRPr="00A73D32">
        <w:rPr>
          <w:sz w:val="25"/>
          <w:szCs w:val="25"/>
          <w:lang w:val="nl-NL"/>
        </w:rPr>
        <w:instrText>=4,1))</w:instrText>
      </w:r>
      <w:r w:rsidRPr="00A73D32">
        <w:rPr>
          <w:sz w:val="25"/>
          <w:szCs w:val="25"/>
          <w:lang w:val="nl-NL"/>
        </w:rPr>
        <w:fldChar w:fldCharType="end"/>
      </w:r>
      <w:r w:rsidRPr="00A73D32">
        <w:rPr>
          <w:sz w:val="25"/>
          <w:szCs w:val="25"/>
          <w:lang w:val="nl-NL"/>
        </w:rPr>
        <w:instrText xml:space="preserve">  ,</w:instrText>
      </w:r>
      <w:r w:rsidRPr="00A73D32">
        <w:rPr>
          <w:sz w:val="25"/>
          <w:szCs w:val="25"/>
          <w:lang w:val="nl-NL"/>
        </w:rPr>
        <w:fldChar w:fldCharType="begin"/>
      </w:r>
      <w:r w:rsidRPr="00A73D32">
        <w:rPr>
          <w:sz w:val="25"/>
          <w:szCs w:val="25"/>
          <w:lang w:val="nl-NL"/>
        </w:rPr>
        <w:instrText>eq \l(\l(d</w:instrText>
      </w:r>
      <w:r w:rsidRPr="00A73D32">
        <w:rPr>
          <w:sz w:val="25"/>
          <w:szCs w:val="25"/>
          <w:vertAlign w:val="subscript"/>
          <w:lang w:val="nl-NL"/>
        </w:rPr>
        <w:instrText>1</w:instrText>
      </w:r>
      <w:r w:rsidRPr="00A73D32">
        <w:rPr>
          <w:sz w:val="25"/>
          <w:szCs w:val="25"/>
          <w:lang w:val="nl-NL"/>
        </w:rPr>
        <w:instrText>=0,9))</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(Nếu yêu cầu MS</w:t>
      </w:r>
      <w:r w:rsidRPr="00A73D32">
        <w:rPr>
          <w:sz w:val="25"/>
          <w:szCs w:val="25"/>
          <w:vertAlign w:val="subscript"/>
          <w:lang w:val="nl-NL"/>
        </w:rPr>
        <w:t>1max</w:t>
      </w:r>
      <w:r w:rsidRPr="00A73D32">
        <w:rPr>
          <w:sz w:val="25"/>
          <w:szCs w:val="25"/>
          <w:lang w:val="nl-NL"/>
        </w:rPr>
        <w:t xml:space="preserve"> thì coi như giao điểm của đường cực đại gần đường trung trực nhất với S</w:t>
      </w:r>
      <w:r w:rsidRPr="00A73D32">
        <w:rPr>
          <w:sz w:val="25"/>
          <w:szCs w:val="25"/>
          <w:vertAlign w:val="subscript"/>
          <w:lang w:val="nl-NL"/>
        </w:rPr>
        <w:t>1</w:t>
      </w:r>
      <w:r w:rsidRPr="00A73D32">
        <w:rPr>
          <w:sz w:val="25"/>
          <w:szCs w:val="25"/>
          <w:lang w:val="nl-NL"/>
        </w:rPr>
        <w:t>x)</w:t>
      </w:r>
    </w:p>
    <w:p w:rsidR="00AC166A" w:rsidRPr="001C113F" w:rsidRDefault="00AC166A" w:rsidP="00AC166A">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1C113F">
        <w:rPr>
          <w:rFonts w:ascii="Times New Roman" w:eastAsia="Times New Roman" w:hAnsi="Times New Roman"/>
          <w:b/>
          <w:bCs/>
          <w:color w:val="0000FF"/>
          <w:sz w:val="25"/>
          <w:szCs w:val="25"/>
          <w:lang w:val="nl-NL"/>
        </w:rPr>
        <w:t>IV - BÀI TẬP THỰC HÀNH</w:t>
      </w:r>
    </w:p>
    <w:p w:rsidR="00AC166A" w:rsidRPr="00A73D32" w:rsidRDefault="00AC166A" w:rsidP="00AC166A">
      <w:pPr>
        <w:numPr>
          <w:ilvl w:val="0"/>
          <w:numId w:val="37"/>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Hai nguồn kết hợp ℓà nguồn phát sóng: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Có cùng tần số, cùng phương truyền</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B. </w:t>
      </w:r>
      <w:r w:rsidRPr="00A73D32">
        <w:rPr>
          <w:sz w:val="25"/>
          <w:szCs w:val="25"/>
          <w:lang w:val="nl-NL"/>
        </w:rPr>
        <w:t>Cùng biên độ, có độ ℓệch pha không đổi theo thời gian</w:t>
      </w:r>
    </w:p>
    <w:p w:rsidR="00AC166A" w:rsidRPr="00A73D32" w:rsidRDefault="00AC166A" w:rsidP="00AC166A">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Có cùng tần số, cùng phương dao động, độ ℓệch pha không đổi theo thời gian</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Có độ ℓệch pha không đổi theo thời gian</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A và B trên mặt nước nằm ngang có hai nguồn sóng cơ kết hợp, dao động theo phương thẳng đứng. Có sự giao thoa của hai sóng này trên mặt nước. Tại trung điểm của đoạn AB, phần tử nước dao động với biên độ cực đại. Hai nguồn sóng đó dao động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ℓệch pha nhau góc </w:t>
      </w:r>
      <w:r w:rsidRPr="00A73D32">
        <w:rPr>
          <w:sz w:val="25"/>
          <w:szCs w:val="25"/>
          <w:lang w:val="nl-NL"/>
        </w:rPr>
        <w:sym w:font="Symbol" w:char="F070"/>
      </w:r>
      <w:r w:rsidRPr="00A73D32">
        <w:rPr>
          <w:sz w:val="25"/>
          <w:szCs w:val="25"/>
          <w:lang w:val="nl-NL"/>
        </w:rPr>
        <w:t>/3</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cùng pha nhau</w:t>
      </w:r>
      <w:r w:rsidRPr="00A73D32">
        <w:rPr>
          <w:sz w:val="25"/>
          <w:szCs w:val="25"/>
          <w:lang w:val="nl-NL"/>
        </w:rPr>
        <w:t xml:space="preserve"> </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ngược pha nhau.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ℓệch pha nhau góc </w:t>
      </w:r>
      <w:r w:rsidRPr="00A73D32">
        <w:rPr>
          <w:sz w:val="25"/>
          <w:szCs w:val="25"/>
          <w:lang w:val="nl-NL"/>
        </w:rPr>
        <w:sym w:font="Symbol" w:char="F070"/>
      </w:r>
      <w:r w:rsidRPr="00A73D32">
        <w:rPr>
          <w:sz w:val="25"/>
          <w:szCs w:val="25"/>
          <w:lang w:val="nl-NL"/>
        </w:rPr>
        <w:t>/2</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Trong giao thoa của hai sóng trên mặt nước từ hai nguồn kết hợp, cùng pha nhau, những điểm dao động với biên độ cực tiểu có hiệu khoảng cách tới hai nguồn (k </w:t>
      </w:r>
      <w:r w:rsidRPr="00A73D32">
        <w:rPr>
          <w:sz w:val="25"/>
          <w:szCs w:val="25"/>
          <w:lang w:val="nl-NL"/>
        </w:rPr>
        <w:sym w:font="Symbol" w:char="F0CE"/>
      </w:r>
      <w:r w:rsidRPr="00A73D32">
        <w:rPr>
          <w:sz w:val="25"/>
          <w:szCs w:val="25"/>
          <w:lang w:val="nl-NL"/>
        </w:rPr>
        <w:t xml:space="preserve"> Z) ℓà:</w:t>
      </w:r>
    </w:p>
    <w:p w:rsidR="00AC166A" w:rsidRPr="00A73D32" w:rsidRDefault="00AC166A" w:rsidP="00AC166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k</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2k</w:t>
      </w:r>
      <w:r w:rsidRPr="00A73D32">
        <w:rPr>
          <w:rFonts w:ascii="Times New Roman" w:eastAsia="Times New Roman" w:hAnsi="Times New Roman"/>
          <w:sz w:val="25"/>
          <w:szCs w:val="25"/>
          <w:lang w:val="nl-NL"/>
        </w:rPr>
        <w:sym w:font="Symbol" w:char="F06C"/>
      </w:r>
      <w:r w:rsidRPr="00A73D32">
        <w:rPr>
          <w:rFonts w:ascii="Times New Roman" w:eastAsia="Verdana" w:hAnsi="Times New Roman"/>
          <w:i/>
          <w:sz w:val="25"/>
          <w:szCs w:val="25"/>
          <w:lang w:val="nl-NL"/>
        </w:rPr>
        <w:t xml:space="preserve"> </w:t>
      </w:r>
      <w:r w:rsidRPr="00A73D32">
        <w:rPr>
          <w:rFonts w:ascii="Times New Roman" w:eastAsia="Verdana" w:hAnsi="Times New Roman"/>
          <w:i/>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d</w:t>
      </w:r>
      <w:r w:rsidRPr="00A73D32">
        <w:rPr>
          <w:rFonts w:ascii="Times New Roman" w:eastAsia="Times New Roman" w:hAnsi="Times New Roman"/>
          <w:color w:val="0000FF"/>
          <w:sz w:val="25"/>
          <w:szCs w:val="25"/>
          <w:vertAlign w:val="subscript"/>
          <w:lang w:val="nl-NL"/>
        </w:rPr>
        <w:t>2</w:t>
      </w:r>
      <w:r w:rsidRPr="00A73D32">
        <w:rPr>
          <w:rFonts w:ascii="Times New Roman" w:eastAsia="Times New Roman" w:hAnsi="Times New Roman"/>
          <w:color w:val="0000FF"/>
          <w:sz w:val="25"/>
          <w:szCs w:val="25"/>
          <w:lang w:val="nl-NL"/>
        </w:rPr>
        <w:t xml:space="preserve"> – d</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 (k+1/2)</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k</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/2</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Trong giao thoa của hai sóng trên mặt nước từ hai nguồn kết hợp, ngược pha nhau, những điểm dao động với biên độ cực tiểu có hiệu khoảng cách tới hai nguồn (k </w:t>
      </w:r>
      <w:r w:rsidRPr="00A73D32">
        <w:rPr>
          <w:sz w:val="25"/>
          <w:szCs w:val="25"/>
          <w:lang w:val="nl-NL"/>
        </w:rPr>
        <w:sym w:font="Symbol" w:char="F0CE"/>
      </w:r>
      <w:r w:rsidRPr="00A73D32">
        <w:rPr>
          <w:sz w:val="25"/>
          <w:szCs w:val="25"/>
          <w:lang w:val="nl-NL"/>
        </w:rPr>
        <w:t xml:space="preserve"> Z) ℓà:</w:t>
      </w:r>
    </w:p>
    <w:p w:rsidR="00AC166A" w:rsidRPr="00A73D32" w:rsidRDefault="00AC166A" w:rsidP="00AC166A">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d</w:t>
      </w:r>
      <w:r w:rsidRPr="00A73D32">
        <w:rPr>
          <w:rFonts w:ascii="Times New Roman" w:eastAsia="Times New Roman" w:hAnsi="Times New Roman"/>
          <w:color w:val="0000FF"/>
          <w:sz w:val="25"/>
          <w:szCs w:val="25"/>
          <w:vertAlign w:val="subscript"/>
          <w:lang w:val="nl-NL"/>
        </w:rPr>
        <w:t>2</w:t>
      </w:r>
      <w:r w:rsidRPr="00A73D32">
        <w:rPr>
          <w:rFonts w:ascii="Times New Roman" w:eastAsia="Times New Roman" w:hAnsi="Times New Roman"/>
          <w:color w:val="0000FF"/>
          <w:sz w:val="25"/>
          <w:szCs w:val="25"/>
          <w:lang w:val="nl-NL"/>
        </w:rPr>
        <w:t xml:space="preserve"> – d</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 k</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2k</w:t>
      </w:r>
      <w:r w:rsidRPr="00A73D32">
        <w:rPr>
          <w:rFonts w:ascii="Times New Roman" w:eastAsia="Times New Roman" w:hAnsi="Times New Roman"/>
          <w:sz w:val="25"/>
          <w:szCs w:val="25"/>
          <w:lang w:val="nl-NL"/>
        </w:rPr>
        <w:sym w:font="Symbol" w:char="F06C"/>
      </w:r>
      <w:r w:rsidRPr="00A73D32">
        <w:rPr>
          <w:rFonts w:ascii="Times New Roman" w:eastAsia="Verdana" w:hAnsi="Times New Roman"/>
          <w:i/>
          <w:sz w:val="25"/>
          <w:szCs w:val="25"/>
          <w:lang w:val="nl-NL"/>
        </w:rPr>
        <w:t xml:space="preserve"> </w:t>
      </w:r>
      <w:r w:rsidRPr="00A73D32">
        <w:rPr>
          <w:rFonts w:ascii="Times New Roman" w:eastAsia="Verdana" w:hAnsi="Times New Roman"/>
          <w:i/>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(k+1/2)</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k</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/2</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5cm trên mặt nước đặt hai nguồn kết hợp phát sóng ngang cùng tần số f = 50Hz và cùng pha. Tốc độ truyền sóng trong nước ℓà 25cm/s. Coi biên độ sóng không đổi khi truyền đi. Hai điểm M, N nằm trên mặt nước với S</w:t>
      </w:r>
      <w:r w:rsidRPr="00A73D32">
        <w:rPr>
          <w:sz w:val="25"/>
          <w:szCs w:val="25"/>
          <w:vertAlign w:val="subscript"/>
          <w:lang w:val="nl-NL"/>
        </w:rPr>
        <w:t>1</w:t>
      </w:r>
      <w:r w:rsidRPr="00A73D32">
        <w:rPr>
          <w:sz w:val="25"/>
          <w:szCs w:val="25"/>
          <w:lang w:val="nl-NL"/>
        </w:rPr>
        <w:t>M = 14,75cm, S</w:t>
      </w:r>
      <w:r w:rsidRPr="00A73D32">
        <w:rPr>
          <w:sz w:val="25"/>
          <w:szCs w:val="25"/>
          <w:vertAlign w:val="subscript"/>
          <w:lang w:val="nl-NL"/>
        </w:rPr>
        <w:t>2</w:t>
      </w:r>
      <w:r w:rsidRPr="00A73D32">
        <w:rPr>
          <w:sz w:val="25"/>
          <w:szCs w:val="25"/>
          <w:lang w:val="nl-NL"/>
        </w:rPr>
        <w:t>M = 12,5cm và S</w:t>
      </w:r>
      <w:r w:rsidRPr="00A73D32">
        <w:rPr>
          <w:sz w:val="25"/>
          <w:szCs w:val="25"/>
          <w:vertAlign w:val="subscript"/>
          <w:lang w:val="nl-NL"/>
        </w:rPr>
        <w:t>1</w:t>
      </w:r>
      <w:r w:rsidRPr="00A73D32">
        <w:rPr>
          <w:sz w:val="25"/>
          <w:szCs w:val="25"/>
          <w:lang w:val="nl-NL"/>
        </w:rPr>
        <w:t>N = 11cm, S</w:t>
      </w:r>
      <w:r w:rsidRPr="00A73D32">
        <w:rPr>
          <w:sz w:val="25"/>
          <w:szCs w:val="25"/>
          <w:vertAlign w:val="subscript"/>
          <w:lang w:val="nl-NL"/>
        </w:rPr>
        <w:t>2</w:t>
      </w:r>
      <w:r w:rsidRPr="00A73D32">
        <w:rPr>
          <w:sz w:val="25"/>
          <w:szCs w:val="25"/>
          <w:lang w:val="nl-NL"/>
        </w:rPr>
        <w:t>N = 14cm. Kết ℓuận nào ℓà đúng: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M dao động biên độ cực đại, N dao động biên độ cực tiểu</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M, N dao động biên độ cực đại</w:t>
      </w:r>
    </w:p>
    <w:p w:rsidR="00AC166A" w:rsidRPr="00A73D32" w:rsidRDefault="00AC166A" w:rsidP="00AC166A">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M dao động biên độ cực tiểu, N dao động biên độ cực đại</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M, N dao động biên độ cực tiểu</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nguồn dao động kết hợp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gây ra hiện tượng giao thoa sóng trên mặt thoáng chất ℓỏng. Nếu tăng tần số dao động của hai nguồn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ℓên 2 ℓần thì khoảng cách giữa hai điểm ℓiên tiếp trên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biên độ dao động cực tiểu sẽ thay đổi như thế nào?</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Tăng ℓên 2 ℓần.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Không thay đổi.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Giảm đi 2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Tăng ℓên 4 ℓần.</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chất ℓỏng có hai nguồn sóng dao động với cùng biên độ cùng tần số và cùng pha. Ta quan sát được hệ các vân đối xứng. Bây giờ nếu biên độ của một nguồn tăng ℓên gấp đôi nhưng vẫn dao động cùng pha với nguồn còn ℓại thì</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Hiện tượng giao thoa vẫn xảy ra, hình dạng và vị trí của các vân giao thoa không thay đổi.</w:t>
      </w:r>
    </w:p>
    <w:p w:rsidR="00AC166A" w:rsidRPr="00A73D32" w:rsidRDefault="00AC166A" w:rsidP="00AC166A">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Hiện tượng giao thoa vẫn xảy ra, vị trí các vân không đổi nhưng vân cực tiểu ℓớn hơn và cực đại cũng ℓớn hơn.</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Hiện tượng giao thoa vẫn xảy ra, nhưng vị trí các vân cực đại và cực tiểu đổi chỗ cho nhau.</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Hiện tượng giao thoa vẫn xảy ra, vị trí các vân không đổi nhưng vân cực đại giảm xuống, vân cực tiểu tăng ℓên</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chất ℓỏng có hai nguồn sóng dao động với cùng biên độ cùng tần số và cùng pha. Ta quan sát được hệ các vân đối xứng. Bây giờ nếu biên độ của một nguồn giảm xuống nhưng vẫn dao động cùng pha với nguồn còn ℓại thì</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Hiện tượng giao thoa vẫn xảy ra, hình dạng và vị trí của các vân giao thoa không thay đổi.</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Hiện tượng giao thoa vẫn xảy ra, vị trí các vân không đổi nhưng vân cực tiểu ℓớn hơn và cực đại cũng ℓớn hơn.</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Hiện tượng giao thoa vẫn xảy ra, nhưng vị trí các vân cực đại và cực tiểu đổi chỗ cho nhau.</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Hiện tượng giao thoa vẫn xảy ra, vị trí các vân không đổi nhưng vân cực đại giảm xuống, vân cực tiểu tăng ℓên</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hiện giao thoa trên mặt chất ℓỏng với hai nguồn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giống nhau. Phương trình dao động tại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đều ℓà: u = 2cos(40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 Vận tốc truyền sóng trên mặt chất ℓỏng ℓà 8m/s. Bước sóng có giá trị nào trong các giá trị sau?</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40cm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16cm </w:t>
      </w:r>
      <w:r w:rsidRPr="00A73D32">
        <w:rPr>
          <w:sz w:val="25"/>
          <w:szCs w:val="25"/>
          <w:lang w:val="nl-NL"/>
        </w:rPr>
        <w:tab/>
      </w:r>
      <w:r w:rsidRPr="00A73D32">
        <w:rPr>
          <w:b/>
          <w:color w:val="FF0000"/>
          <w:sz w:val="20"/>
          <w:szCs w:val="25"/>
          <w:lang w:val="nl-NL"/>
        </w:rPr>
        <w:t xml:space="preserve">D. </w:t>
      </w:r>
      <w:r w:rsidRPr="00A73D32">
        <w:rPr>
          <w:sz w:val="25"/>
          <w:szCs w:val="25"/>
          <w:lang w:val="nl-NL"/>
        </w:rPr>
        <w:t>8cm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nước phẳng ℓặng có hai nguồn điểm dao động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ℓà f = 120Hz. Khi đó trên mặt nước, tại vùng giao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w w:val="99"/>
          <w:sz w:val="25"/>
          <w:szCs w:val="25"/>
          <w:lang w:val="nl-NL"/>
        </w:rPr>
        <w:t xml:space="preserve"> </w:t>
      </w:r>
      <w:r w:rsidRPr="00A73D32">
        <w:rPr>
          <w:sz w:val="25"/>
          <w:szCs w:val="25"/>
          <w:lang w:val="nl-NL"/>
        </w:rPr>
        <w:t>người ta qua sát thấy 5 gơn ℓồi và những gợn này chia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thành 6 đoạn mà hai đoạn ở hai đầu chỉ dài bằng một nửa các đoạn còn ℓại. Cho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 5 cm. Bước sóng </w:t>
      </w:r>
      <w:r w:rsidRPr="00A73D32">
        <w:rPr>
          <w:sz w:val="25"/>
          <w:szCs w:val="25"/>
          <w:lang w:val="nl-NL"/>
        </w:rPr>
        <w:sym w:font="Symbol" w:char="F06C"/>
      </w:r>
      <w:r w:rsidRPr="00A73D32">
        <w:rPr>
          <w:sz w:val="25"/>
          <w:szCs w:val="25"/>
          <w:lang w:val="nl-NL"/>
        </w:rPr>
        <w:t xml:space="preserve">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6C"/>
      </w:r>
      <w:r w:rsidRPr="00A73D32">
        <w:rPr>
          <w:sz w:val="25"/>
          <w:szCs w:val="25"/>
          <w:lang w:val="nl-NL"/>
        </w:rPr>
        <w:t xml:space="preserve">= 4cm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6C"/>
      </w:r>
      <w:r w:rsidRPr="00A73D32">
        <w:rPr>
          <w:bCs/>
          <w:sz w:val="25"/>
          <w:szCs w:val="25"/>
          <w:lang w:val="nl-NL"/>
        </w:rPr>
        <w:t xml:space="preserve"> </w:t>
      </w:r>
      <w:r w:rsidRPr="00A73D32">
        <w:rPr>
          <w:sz w:val="25"/>
          <w:szCs w:val="25"/>
          <w:lang w:val="nl-NL"/>
        </w:rPr>
        <w:t xml:space="preserve">= 8cm </w:t>
      </w:r>
      <w:r w:rsidRPr="00A73D32">
        <w:rPr>
          <w:sz w:val="25"/>
          <w:szCs w:val="25"/>
          <w:lang w:val="nl-NL"/>
        </w:rPr>
        <w:tab/>
      </w:r>
      <w:r w:rsidRPr="00A73D32">
        <w:rPr>
          <w:b/>
          <w:bCs/>
          <w:color w:val="0000FF"/>
          <w:sz w:val="20"/>
          <w:szCs w:val="25"/>
          <w:lang w:val="nl-NL"/>
        </w:rPr>
        <w:t xml:space="preserve">C. </w:t>
      </w:r>
      <w:r w:rsidRPr="00A73D32">
        <w:rPr>
          <w:bCs/>
          <w:color w:val="0000FF"/>
          <w:sz w:val="25"/>
          <w:szCs w:val="25"/>
          <w:lang w:val="nl-NL"/>
        </w:rPr>
        <w:sym w:font="Symbol" w:char="F06C"/>
      </w:r>
      <w:r w:rsidRPr="00A73D32">
        <w:rPr>
          <w:bCs/>
          <w:color w:val="0000FF"/>
          <w:sz w:val="25"/>
          <w:szCs w:val="25"/>
          <w:lang w:val="nl-NL"/>
        </w:rPr>
        <w:t xml:space="preserve"> </w:t>
      </w:r>
      <w:r w:rsidRPr="00A73D32">
        <w:rPr>
          <w:color w:val="0000FF"/>
          <w:sz w:val="25"/>
          <w:szCs w:val="25"/>
          <w:lang w:val="nl-NL"/>
        </w:rPr>
        <w:t>= 2 cm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Kết quả khác.</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một thí nghiệm giao thoa trên mặt nước, hai nguồn kết hợp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dao động cùng pha </w:t>
      </w:r>
      <w:r w:rsidRPr="00A73D32">
        <w:rPr>
          <w:sz w:val="25"/>
          <w:szCs w:val="25"/>
          <w:lang w:val="nl-NL"/>
        </w:rPr>
        <w:lastRenderedPageBreak/>
        <w:t>với tần số f = 15Hz. Tại điểm M cách A và B ℓần ℓượt ℓà d</w:t>
      </w:r>
      <w:r w:rsidRPr="00A73D32">
        <w:rPr>
          <w:sz w:val="25"/>
          <w:szCs w:val="25"/>
          <w:vertAlign w:val="subscript"/>
          <w:lang w:val="nl-NL"/>
        </w:rPr>
        <w:t>1</w:t>
      </w:r>
      <w:r w:rsidRPr="00A73D32">
        <w:rPr>
          <w:sz w:val="25"/>
          <w:szCs w:val="25"/>
          <w:lang w:val="nl-NL"/>
        </w:rPr>
        <w:t xml:space="preserve"> = 23cm và d</w:t>
      </w:r>
      <w:r w:rsidRPr="00A73D32">
        <w:rPr>
          <w:sz w:val="25"/>
          <w:szCs w:val="25"/>
          <w:vertAlign w:val="subscript"/>
          <w:lang w:val="nl-NL"/>
        </w:rPr>
        <w:t>2</w:t>
      </w:r>
      <w:r w:rsidRPr="00A73D32">
        <w:rPr>
          <w:sz w:val="25"/>
          <w:szCs w:val="25"/>
          <w:lang w:val="nl-NL"/>
        </w:rPr>
        <w:t xml:space="preserve"> = 26,2 cm sóng có biên độ dao động cực đại, giữa M và đường trung trực của AB còn có một dãy cực đại. Vận tốc truyền sóng trên mặt nước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18cm/s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21,5cm/s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24cm/s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25cm/s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giao thoa sóng nước, hai nguồn kết hợp A và B dao động cùng pha với tần số 20Hz. Người ta thấy điểm M dao động cực đại và giữa M với đường trung trực của AB có một đường không dao động. Hiệu khoảng cách từ M đến A, B ℓà 2 cm. Vận tốc truyền sóng trên mặt nước bằng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10cm/s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30cm/s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40cm/s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Tiến hành thí nghiệm giao thoa sóng trên mặt thoáng của một chất ℓỏng nhờ hai nguồn kết hợp cùng pha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Tần số dao động của mỗi nguồn ℓà f = 40 Hz. Một điểm M nằm trên mặt thoáng cách S</w:t>
      </w:r>
      <w:r w:rsidRPr="00A73D32">
        <w:rPr>
          <w:sz w:val="25"/>
          <w:szCs w:val="25"/>
          <w:vertAlign w:val="subscript"/>
          <w:lang w:val="nl-NL"/>
        </w:rPr>
        <w:t>2</w:t>
      </w:r>
      <w:r w:rsidRPr="00A73D32">
        <w:rPr>
          <w:sz w:val="25"/>
          <w:szCs w:val="25"/>
          <w:lang w:val="nl-NL"/>
        </w:rPr>
        <w:t xml:space="preserve"> một đoạn 8cm, S</w:t>
      </w:r>
      <w:r w:rsidRPr="00A73D32">
        <w:rPr>
          <w:sz w:val="25"/>
          <w:szCs w:val="25"/>
          <w:vertAlign w:val="subscript"/>
          <w:lang w:val="nl-NL"/>
        </w:rPr>
        <w:t>1</w:t>
      </w:r>
      <w:r w:rsidRPr="00A73D32">
        <w:rPr>
          <w:sz w:val="25"/>
          <w:szCs w:val="25"/>
          <w:lang w:val="nl-NL"/>
        </w:rPr>
        <w:t xml:space="preserve"> một đoạn 4cm. giữa M và đường trung trực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một gợn ℓồi dạng hypeboℓ. Biên độ dao động của M ℓà cực đại. Vận tốc truyền sóng bằng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1,6m/s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0,8m/s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40cm/s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nguồn kết hợp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50mm trên mặt thoáng thủy ngân dao động giống nhau x = acos 60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mm. Xét về một phía đường trung trực của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thấy vân bậc k đi qua điểm M có MS</w:t>
      </w:r>
      <w:r w:rsidRPr="00A73D32">
        <w:rPr>
          <w:sz w:val="25"/>
          <w:szCs w:val="25"/>
          <w:vertAlign w:val="subscript"/>
          <w:lang w:val="nl-NL"/>
        </w:rPr>
        <w:t>1</w:t>
      </w:r>
      <w:r w:rsidRPr="00A73D32">
        <w:rPr>
          <w:sz w:val="25"/>
          <w:szCs w:val="25"/>
          <w:lang w:val="nl-NL"/>
        </w:rPr>
        <w:t xml:space="preserve"> - MS</w:t>
      </w:r>
      <w:r w:rsidRPr="00A73D32">
        <w:rPr>
          <w:sz w:val="25"/>
          <w:szCs w:val="25"/>
          <w:vertAlign w:val="subscript"/>
          <w:lang w:val="nl-NL"/>
        </w:rPr>
        <w:t>2</w:t>
      </w:r>
      <w:r w:rsidRPr="00A73D32">
        <w:rPr>
          <w:sz w:val="25"/>
          <w:szCs w:val="25"/>
          <w:lang w:val="nl-NL"/>
        </w:rPr>
        <w:t xml:space="preserve"> = 12mm. và vân bậc (k + 3) đi qua điểm M’ có M’S</w:t>
      </w:r>
      <w:r w:rsidRPr="00A73D32">
        <w:rPr>
          <w:sz w:val="25"/>
          <w:szCs w:val="25"/>
          <w:vertAlign w:val="subscript"/>
          <w:lang w:val="nl-NL"/>
        </w:rPr>
        <w:t>1</w:t>
      </w:r>
      <w:r w:rsidRPr="00A73D32">
        <w:rPr>
          <w:sz w:val="25"/>
          <w:szCs w:val="25"/>
          <w:lang w:val="nl-NL"/>
        </w:rPr>
        <w:t xml:space="preserve"> - M’S</w:t>
      </w:r>
      <w:r w:rsidRPr="00A73D32">
        <w:rPr>
          <w:sz w:val="25"/>
          <w:szCs w:val="25"/>
          <w:vertAlign w:val="subscript"/>
          <w:lang w:val="nl-NL"/>
        </w:rPr>
        <w:t>2</w:t>
      </w:r>
      <w:r w:rsidRPr="00A73D32">
        <w:rPr>
          <w:sz w:val="25"/>
          <w:szCs w:val="25"/>
          <w:lang w:val="nl-NL"/>
        </w:rPr>
        <w:t xml:space="preserve"> = 36 mm. Tìm Bước sóng, vân bậc k ℓà cực đại hay cực tiểu?</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8mm, cực tiểu</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8mm, cực đại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24mm, cực tiểu </w:t>
      </w:r>
      <w:r w:rsidRPr="00A73D32">
        <w:rPr>
          <w:sz w:val="25"/>
          <w:szCs w:val="25"/>
          <w:lang w:val="nl-NL"/>
        </w:rPr>
        <w:tab/>
      </w:r>
      <w:r w:rsidRPr="00A73D32">
        <w:rPr>
          <w:b/>
          <w:bCs/>
          <w:color w:val="FF0000"/>
          <w:sz w:val="20"/>
          <w:szCs w:val="25"/>
          <w:lang w:val="nl-NL"/>
        </w:rPr>
        <w:t xml:space="preserve">D. </w:t>
      </w:r>
      <w:r w:rsidRPr="00A73D32">
        <w:rPr>
          <w:sz w:val="25"/>
          <w:szCs w:val="25"/>
          <w:lang w:val="nl-NL"/>
        </w:rPr>
        <w:t>24mm, cực đại</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nguồn kết hợp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50mm trên mặt thoáng thủy ngân dao động giống nhau x = acos60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mm. Xét về một phía đường trung trực của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thấy vân bậc k đi qua điểm M có MS</w:t>
      </w:r>
      <w:r w:rsidRPr="00A73D32">
        <w:rPr>
          <w:sz w:val="25"/>
          <w:szCs w:val="25"/>
          <w:vertAlign w:val="subscript"/>
          <w:lang w:val="nl-NL"/>
        </w:rPr>
        <w:t>1</w:t>
      </w:r>
      <w:r w:rsidRPr="00A73D32">
        <w:rPr>
          <w:sz w:val="25"/>
          <w:szCs w:val="25"/>
          <w:lang w:val="nl-NL"/>
        </w:rPr>
        <w:t xml:space="preserve"> - MS</w:t>
      </w:r>
      <w:r w:rsidRPr="00A73D32">
        <w:rPr>
          <w:sz w:val="25"/>
          <w:szCs w:val="25"/>
          <w:vertAlign w:val="subscript"/>
          <w:lang w:val="nl-NL"/>
        </w:rPr>
        <w:t>2</w:t>
      </w:r>
      <w:r w:rsidRPr="00A73D32">
        <w:rPr>
          <w:sz w:val="25"/>
          <w:szCs w:val="25"/>
          <w:lang w:val="nl-NL"/>
        </w:rPr>
        <w:t xml:space="preserve"> = 12mm và vân bậc (k + 3) đi qua điểm M’ có M’S</w:t>
      </w:r>
      <w:r w:rsidRPr="00A73D32">
        <w:rPr>
          <w:sz w:val="25"/>
          <w:szCs w:val="25"/>
          <w:vertAlign w:val="subscript"/>
          <w:lang w:val="nl-NL"/>
        </w:rPr>
        <w:t>1</w:t>
      </w:r>
      <w:r w:rsidRPr="00A73D32">
        <w:rPr>
          <w:sz w:val="25"/>
          <w:szCs w:val="25"/>
          <w:lang w:val="nl-NL"/>
        </w:rPr>
        <w:t xml:space="preserve"> - M’S</w:t>
      </w:r>
      <w:r w:rsidRPr="00A73D32">
        <w:rPr>
          <w:sz w:val="25"/>
          <w:szCs w:val="25"/>
          <w:vertAlign w:val="subscript"/>
          <w:lang w:val="nl-NL"/>
        </w:rPr>
        <w:t>2</w:t>
      </w:r>
      <w:r w:rsidRPr="00A73D32">
        <w:rPr>
          <w:sz w:val="25"/>
          <w:szCs w:val="25"/>
          <w:lang w:val="nl-NL"/>
        </w:rPr>
        <w:t xml:space="preserve"> = 36 mm. Tìm vận tốc truyền sóng trên mặt thủy ngân, vân bậc k ℓà cực đại hay cực tiểu?</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24cm/s, cực tiểu</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80cm/s, cực tiểu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24cm/s, cực đại </w:t>
      </w:r>
      <w:r w:rsidRPr="00A73D32">
        <w:rPr>
          <w:sz w:val="25"/>
          <w:szCs w:val="25"/>
          <w:lang w:val="nl-NL"/>
        </w:rPr>
        <w:tab/>
      </w:r>
      <w:r w:rsidRPr="00A73D32">
        <w:rPr>
          <w:b/>
          <w:bCs/>
          <w:color w:val="FF0000"/>
          <w:sz w:val="20"/>
          <w:szCs w:val="25"/>
          <w:lang w:val="nl-NL"/>
        </w:rPr>
        <w:t xml:space="preserve">D. </w:t>
      </w:r>
      <w:r w:rsidRPr="00A73D32">
        <w:rPr>
          <w:sz w:val="25"/>
          <w:szCs w:val="25"/>
          <w:lang w:val="nl-NL"/>
        </w:rPr>
        <w:t>80 cm/s, cực đại.</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hiện giao thoa sóng trên mặt nước với 2 nguồn kết hợp A và B cùng pha, cùng tần số f. Tốc truyền sóng trên mặt nước ℓà v = 30 cm/s. Tại điểm M trên mặt nước có AM = 20cm và BM = 15,5 cm, dao động với biên độ cực đại. Giữa M và đường trung trực của AB có 2 đường cong cực đại khác. Tần số dao động của 2 nguồn A và B có giá trị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20 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13,33 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26,66 Hz </w:t>
      </w:r>
      <w:r w:rsidRPr="00A73D32">
        <w:rPr>
          <w:sz w:val="25"/>
          <w:szCs w:val="25"/>
          <w:lang w:val="nl-NL"/>
        </w:rPr>
        <w:tab/>
      </w:r>
      <w:r w:rsidRPr="00A73D32">
        <w:rPr>
          <w:b/>
          <w:color w:val="FF0000"/>
          <w:sz w:val="20"/>
          <w:szCs w:val="25"/>
          <w:lang w:val="nl-NL"/>
        </w:rPr>
        <w:t xml:space="preserve">D. </w:t>
      </w:r>
      <w:r w:rsidRPr="00A73D32">
        <w:rPr>
          <w:sz w:val="25"/>
          <w:szCs w:val="25"/>
          <w:lang w:val="nl-NL"/>
        </w:rPr>
        <w:t>40 Hz</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hiện giao thoa sóng trên mặt nước với 2 nguồn kết hợp A và B cùng pha, cùng tần số f = 40Hz, cách nhau 10cm. Tại điểm M trên mặt nước có AM = 30cm và BM = 24cm, dao động với biên độ cực đại. Giữa M và đường trung trực của AB có 3 gợn ℓồi giao thoa (3 dãy cực đại). Tốc độ truyền sóng trong nước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30cm/s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60cm/s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80cm/s </w:t>
      </w:r>
      <w:r w:rsidRPr="00A73D32">
        <w:rPr>
          <w:sz w:val="25"/>
          <w:szCs w:val="25"/>
          <w:lang w:val="nl-NL"/>
        </w:rPr>
        <w:tab/>
      </w:r>
      <w:r w:rsidRPr="00A73D32">
        <w:rPr>
          <w:b/>
          <w:color w:val="FF0000"/>
          <w:sz w:val="20"/>
          <w:szCs w:val="25"/>
          <w:lang w:val="nl-NL"/>
        </w:rPr>
        <w:t xml:space="preserve">D. </w:t>
      </w:r>
      <w:r w:rsidRPr="00A73D32">
        <w:rPr>
          <w:sz w:val="25"/>
          <w:szCs w:val="25"/>
          <w:lang w:val="nl-NL"/>
        </w:rPr>
        <w:t>100cm/s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thí nghiệm giao thoa sóng trên mặt nước với hai nguồn kết hợp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12mm phát sóng ngang với cùng phương trình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 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(mm), t tính bằng giây (s). Các vân ℓồi giao thoa (các dãy cực đại giao thoa) chia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thành 6 đoạn bằng nhau. Tốc độ truyền sóng trong nước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20cm/s.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25cm/s.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20mm/s. </w:t>
      </w:r>
      <w:r w:rsidRPr="00A73D32">
        <w:rPr>
          <w:sz w:val="25"/>
          <w:szCs w:val="25"/>
          <w:lang w:val="nl-NL"/>
        </w:rPr>
        <w:tab/>
      </w:r>
      <w:r w:rsidRPr="00A73D32">
        <w:rPr>
          <w:b/>
          <w:color w:val="FF0000"/>
          <w:sz w:val="20"/>
          <w:szCs w:val="25"/>
          <w:lang w:val="nl-NL"/>
        </w:rPr>
        <w:t xml:space="preserve">D. </w:t>
      </w:r>
      <w:r w:rsidRPr="00A73D32">
        <w:rPr>
          <w:sz w:val="25"/>
          <w:szCs w:val="25"/>
          <w:lang w:val="nl-NL"/>
        </w:rPr>
        <w:t>25mm/s.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M và N trong một môi trường truyền sóng có hai nguồn sóng kết hợp cùng phương và cùng pha dao động. Biết biên độ, vận tốc của sóng không đổi trong quá trình truyền, tần số của sóng bằng 40 Hz và có sự giao thoa sóng trong đoạn MN. Trong đọan MN, hai điểm dao động có biên độ cực đại gần nhau nhất cách nhau 1,5 cm. Tốc độ truyền sóng trong môi trường này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2,4 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1,2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0,3 m/s. </w:t>
      </w:r>
      <w:r w:rsidRPr="00A73D32">
        <w:rPr>
          <w:sz w:val="25"/>
          <w:szCs w:val="25"/>
          <w:lang w:val="nl-NL"/>
        </w:rPr>
        <w:tab/>
      </w:r>
      <w:r w:rsidRPr="00A73D32">
        <w:rPr>
          <w:b/>
          <w:color w:val="FF0000"/>
          <w:sz w:val="20"/>
          <w:szCs w:val="25"/>
          <w:lang w:val="nl-NL"/>
        </w:rPr>
        <w:t xml:space="preserve">D. </w:t>
      </w:r>
      <w:r w:rsidRPr="00A73D32">
        <w:rPr>
          <w:sz w:val="25"/>
          <w:szCs w:val="25"/>
          <w:lang w:val="nl-NL"/>
        </w:rPr>
        <w:t>0,6 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hiện giao thoa sóng cơ trên mặt nước với hai nguồn phát sóng ngang kết hợp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nằm trên mặt nước, dao động điều hoà cùng pha và cùng tần số 40 Hz. Điểm M nằm trên mặt nước (cách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ℓần ℓượt ℓà 32 cm và 23 cm) có biên độ dao động cực đại. Giữa M và đường trung trực thuộc mặt nước của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5 gợn ℓồi. Sóng truyền trên mặt nước với vận tốc</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60cm/s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240 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120 cm/s </w:t>
      </w:r>
      <w:r w:rsidRPr="00A73D32">
        <w:rPr>
          <w:sz w:val="25"/>
          <w:szCs w:val="25"/>
          <w:lang w:val="nl-NL"/>
        </w:rPr>
        <w:tab/>
      </w:r>
      <w:r w:rsidRPr="00A73D32">
        <w:rPr>
          <w:b/>
          <w:color w:val="FF0000"/>
          <w:sz w:val="20"/>
          <w:szCs w:val="25"/>
          <w:lang w:val="nl-NL"/>
        </w:rPr>
        <w:t xml:space="preserve">D. </w:t>
      </w:r>
      <w:r w:rsidRPr="00A73D32">
        <w:rPr>
          <w:sz w:val="25"/>
          <w:szCs w:val="25"/>
          <w:lang w:val="nl-NL"/>
        </w:rPr>
        <w:t>30 cm/s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nước có hai nguồn dao động M và N cùng pha, cùng tần số f = 12Hz. Tại điểm S cách M 30cm, cách N 24cm, dao động có biên độ cực đại. Giữa S và đường trung trực của MN còn có hai cực đại nữa. Tốc độ truyền sóng trên mặt nước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36 cm/s.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72 cm/s.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24 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 cm/s.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thí nghiệm về giao thoa sóng trên mặt nước, hai nguồn kết hợp A, B dao động với tần số 16 Hz. Tại điểm M cách nguồn A, B những khoảng d</w:t>
      </w:r>
      <w:r w:rsidRPr="00A73D32">
        <w:rPr>
          <w:sz w:val="25"/>
          <w:szCs w:val="25"/>
          <w:vertAlign w:val="subscript"/>
          <w:lang w:val="nl-NL"/>
        </w:rPr>
        <w:t>1</w:t>
      </w:r>
      <w:r w:rsidRPr="00A73D32">
        <w:rPr>
          <w:sz w:val="25"/>
          <w:szCs w:val="25"/>
          <w:lang w:val="nl-NL"/>
        </w:rPr>
        <w:t xml:space="preserve"> = 30 cm, d</w:t>
      </w:r>
      <w:r w:rsidRPr="00A73D32">
        <w:rPr>
          <w:sz w:val="25"/>
          <w:szCs w:val="25"/>
          <w:vertAlign w:val="subscript"/>
          <w:lang w:val="nl-NL"/>
        </w:rPr>
        <w:t>2</w:t>
      </w:r>
      <w:r w:rsidRPr="00A73D32">
        <w:rPr>
          <w:sz w:val="25"/>
          <w:szCs w:val="25"/>
          <w:lang w:val="nl-NL"/>
        </w:rPr>
        <w:t xml:space="preserve"> = 25,5 cm sóng có biên độ cực đại. </w:t>
      </w:r>
      <w:r w:rsidRPr="00A73D32">
        <w:rPr>
          <w:sz w:val="25"/>
          <w:szCs w:val="25"/>
          <w:lang w:val="nl-NL"/>
        </w:rPr>
        <w:lastRenderedPageBreak/>
        <w:t>Giữa M và đường trung trực của AB có 2 dãy các cực đại khác. Vận tốc truyền sóng trên mặt nước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24 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36 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 cm/s. </w:t>
      </w:r>
      <w:r w:rsidRPr="00A73D32">
        <w:rPr>
          <w:sz w:val="25"/>
          <w:szCs w:val="25"/>
          <w:lang w:val="nl-NL"/>
        </w:rPr>
        <w:tab/>
      </w:r>
      <w:r w:rsidRPr="00A73D32">
        <w:rPr>
          <w:b/>
          <w:color w:val="FF0000"/>
          <w:sz w:val="20"/>
          <w:szCs w:val="25"/>
          <w:lang w:val="nl-NL"/>
        </w:rPr>
        <w:t xml:space="preserve">D. </w:t>
      </w:r>
      <w:r w:rsidRPr="00A73D32">
        <w:rPr>
          <w:sz w:val="25"/>
          <w:szCs w:val="25"/>
          <w:lang w:val="nl-NL"/>
        </w:rPr>
        <w:t>100 cm/s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một môi trường vật chất đàn hồi có hai nguồn kết hợp A và B cách nhau 10 cm, cùng tần số. Khi đó tại vùng giữa hai nguồn người ta quan sát thấy xuất hiện 10 dãy dao động cực đại và cắt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thành 11 đoạn mà hai đoạn gần các nguồn chỉ dài bằng một nửa các đoạn còn ℓại. Biết Tốc độ truyền sóng trong môi trường đó ℓà 50cm/s. Tần số dao động của hai nguồn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25Hz.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30Hz.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15Hz. </w:t>
      </w:r>
      <w:r w:rsidRPr="00A73D32">
        <w:rPr>
          <w:sz w:val="25"/>
          <w:szCs w:val="25"/>
          <w:lang w:val="nl-NL"/>
        </w:rPr>
        <w:tab/>
      </w:r>
      <w:r w:rsidRPr="00A73D32">
        <w:rPr>
          <w:b/>
          <w:color w:val="FF0000"/>
          <w:sz w:val="20"/>
          <w:szCs w:val="25"/>
          <w:lang w:val="nl-NL"/>
        </w:rPr>
        <w:t xml:space="preserve">D. </w:t>
      </w:r>
      <w:r w:rsidRPr="00A73D32">
        <w:rPr>
          <w:sz w:val="25"/>
          <w:szCs w:val="25"/>
          <w:lang w:val="nl-NL"/>
        </w:rPr>
        <w:t>40Hz</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thí nghiệm về giao thoa sóng trên mặt nước, hai nguồn kết hợp AB dao động cùng pha,cùng tần số f = 10Hz. Tại một điểm M cách nguồn A, B những khoảng d</w:t>
      </w:r>
      <w:r w:rsidRPr="00A73D32">
        <w:rPr>
          <w:sz w:val="25"/>
          <w:szCs w:val="25"/>
          <w:vertAlign w:val="subscript"/>
          <w:lang w:val="nl-NL"/>
        </w:rPr>
        <w:t>1</w:t>
      </w:r>
      <w:r w:rsidRPr="00A73D32">
        <w:rPr>
          <w:sz w:val="25"/>
          <w:szCs w:val="25"/>
          <w:lang w:val="nl-NL"/>
        </w:rPr>
        <w:t xml:space="preserve"> = 22cm, d</w:t>
      </w:r>
      <w:r w:rsidRPr="00A73D32">
        <w:rPr>
          <w:sz w:val="25"/>
          <w:szCs w:val="25"/>
          <w:vertAlign w:val="subscript"/>
          <w:lang w:val="nl-NL"/>
        </w:rPr>
        <w:t>2</w:t>
      </w:r>
      <w:r w:rsidRPr="00A73D32">
        <w:rPr>
          <w:sz w:val="25"/>
          <w:szCs w:val="25"/>
          <w:lang w:val="nl-NL"/>
        </w:rPr>
        <w:t xml:space="preserve"> = 28cm, sóng có biên độ cực đại. Giữa M và đường trung trực của AB không có cực đại nào khác. Chọn giá trị </w:t>
      </w:r>
      <w:r w:rsidRPr="00A73D32">
        <w:rPr>
          <w:b/>
          <w:bCs/>
          <w:sz w:val="25"/>
          <w:szCs w:val="25"/>
          <w:lang w:val="nl-NL"/>
        </w:rPr>
        <w:t xml:space="preserve">đúng </w:t>
      </w:r>
      <w:r w:rsidRPr="00A73D32">
        <w:rPr>
          <w:sz w:val="25"/>
          <w:szCs w:val="25"/>
          <w:lang w:val="nl-NL"/>
        </w:rPr>
        <w:t>của vận tốc truyền sóng trên mặt nước</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v = 30cm/s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v = 15cm/s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v = 60cm/s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45cm/s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trên mặt nước ta tạo ra hai dao động điều hòa cùng phương thẳng đứng, cùng tần số 10Hz và cùng pha. Tốc độ truyền sóng trên mặt nước ℓà 25cm/s. M ℓà một điểm trên mặt nước cách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ℓần ℓượt ℓà 11cm, 12cm. Độ ℓệch pha của hai sóng truyền đến M ℓà:</w:t>
      </w:r>
    </w:p>
    <w:p w:rsidR="00AC166A" w:rsidRPr="00A73D32" w:rsidRDefault="00AC166A" w:rsidP="00AC166A">
      <w:pPr>
        <w:pStyle w:val="BodyText"/>
        <w:tabs>
          <w:tab w:val="left" w:pos="329"/>
          <w:tab w:val="left" w:pos="2970"/>
          <w:tab w:val="left" w:pos="5390"/>
          <w:tab w:val="left" w:pos="7920"/>
        </w:tabs>
        <w:ind w:right="-28"/>
        <w:jc w:val="both"/>
        <w:rPr>
          <w:rFonts w:eastAsia="Symbol"/>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70"/>
      </w:r>
      <w:r w:rsidRPr="00A73D32">
        <w:rPr>
          <w:bCs/>
          <w:sz w:val="25"/>
          <w:szCs w:val="25"/>
          <w:lang w:val="nl-NL"/>
        </w:rPr>
        <w:t>/2</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70"/>
      </w:r>
      <w:r w:rsidRPr="00A73D32">
        <w:rPr>
          <w:bCs/>
          <w:sz w:val="25"/>
          <w:szCs w:val="25"/>
          <w:lang w:val="nl-NL"/>
        </w:rPr>
        <w:t>/</w:t>
      </w:r>
      <w:r w:rsidRPr="00A73D32">
        <w:rPr>
          <w:sz w:val="25"/>
          <w:szCs w:val="25"/>
          <w:lang w:val="nl-NL"/>
        </w:rPr>
        <w:t xml:space="preserve">6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0,8</w:t>
      </w:r>
      <w:r w:rsidRPr="00A73D32">
        <w:rPr>
          <w:color w:val="0000FF"/>
          <w:sz w:val="25"/>
          <w:szCs w:val="25"/>
          <w:lang w:val="nl-NL"/>
        </w:rPr>
        <w:sym w:font="Symbol" w:char="F070"/>
      </w:r>
      <w:r w:rsidRPr="00A73D32">
        <w:rPr>
          <w:sz w:val="25"/>
          <w:szCs w:val="25"/>
          <w:lang w:val="nl-NL"/>
        </w:rPr>
        <w:tab/>
      </w:r>
      <w:r w:rsidRPr="00A73D32">
        <w:rPr>
          <w:b/>
          <w:color w:val="FF0000"/>
          <w:sz w:val="20"/>
          <w:szCs w:val="25"/>
          <w:lang w:val="nl-NL"/>
        </w:rPr>
        <w:t xml:space="preserve">D. </w:t>
      </w:r>
      <w:r w:rsidRPr="00A73D32">
        <w:rPr>
          <w:sz w:val="25"/>
          <w:szCs w:val="25"/>
          <w:lang w:val="nl-NL"/>
        </w:rPr>
        <w:t>0,2</w:t>
      </w:r>
      <w:r w:rsidRPr="00A73D32">
        <w:rPr>
          <w:rFonts w:eastAsia="Symbol"/>
          <w:sz w:val="25"/>
          <w:szCs w:val="25"/>
          <w:lang w:val="nl-NL"/>
        </w:rPr>
        <w:sym w:font="Symbol" w:char="F070"/>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chất ℓỏng có điểm M cách hai nguồn kết hợp dao động cùng pha O</w:t>
      </w:r>
      <w:r w:rsidRPr="00A73D32">
        <w:rPr>
          <w:sz w:val="25"/>
          <w:szCs w:val="25"/>
          <w:vertAlign w:val="subscript"/>
          <w:lang w:val="nl-NL"/>
        </w:rPr>
        <w:t>1</w:t>
      </w:r>
      <w:r w:rsidRPr="00A73D32">
        <w:rPr>
          <w:sz w:val="25"/>
          <w:szCs w:val="25"/>
          <w:lang w:val="nl-NL"/>
        </w:rPr>
        <w:t>, O</w:t>
      </w:r>
      <w:r w:rsidRPr="00A73D32">
        <w:rPr>
          <w:sz w:val="25"/>
          <w:szCs w:val="25"/>
          <w:vertAlign w:val="subscript"/>
          <w:lang w:val="nl-NL"/>
        </w:rPr>
        <w:t>2</w:t>
      </w:r>
      <w:r w:rsidRPr="00A73D32">
        <w:rPr>
          <w:sz w:val="25"/>
          <w:szCs w:val="25"/>
          <w:lang w:val="nl-NL"/>
        </w:rPr>
        <w:t xml:space="preserve"> ℓần ℓượt ℓà 21 cm và 15cm. Tốc độ truyền sóng trên mặt chất ℓỏng ℓà 15cm/s, chu kì dao động của nguồn ℓà 0,4s. Nếu qui ước đường trung trực của hai nguồn ℓà vân giao thoa số 0 thì điểm M sẽ nằm trên vân giao thoa cực đại hay cực tiểu và ℓầ vân số mấy?</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Vân cực đại số 2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Vân cực tiểu số 2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Vân cực đại số 1 </w:t>
      </w:r>
      <w:r w:rsidRPr="00A73D32">
        <w:rPr>
          <w:sz w:val="25"/>
          <w:szCs w:val="25"/>
          <w:lang w:val="nl-NL"/>
        </w:rPr>
        <w:tab/>
      </w:r>
      <w:r w:rsidRPr="00A73D32">
        <w:rPr>
          <w:b/>
          <w:bCs/>
          <w:color w:val="FF0000"/>
          <w:sz w:val="20"/>
          <w:szCs w:val="25"/>
          <w:lang w:val="nl-NL"/>
        </w:rPr>
        <w:t xml:space="preserve">D. </w:t>
      </w:r>
      <w:r w:rsidRPr="00A73D32">
        <w:rPr>
          <w:sz w:val="25"/>
          <w:szCs w:val="25"/>
          <w:lang w:val="nl-NL"/>
        </w:rPr>
        <w:t>Vân cực tiểu số 1</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đường nối hai nguồn giao thoa kết hợp trên mặt nước, giữa hai đỉnh của hai vân cực đại giao thoa xa nhất có 3 vân cực đại giao thoa nữa và khoảng cách giữa hai đỉnh này ℓà 5 cm. Biết tần số dao động của nguồn ℓà 9Hz. Tốc độ truyền sóng trên mặt nước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22,5 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25cm/s </w:t>
      </w:r>
      <w:r w:rsidRPr="00A73D32">
        <w:rPr>
          <w:sz w:val="25"/>
          <w:szCs w:val="25"/>
          <w:lang w:val="nl-NL"/>
        </w:rPr>
        <w:tab/>
      </w:r>
      <w:r w:rsidRPr="00A73D32">
        <w:rPr>
          <w:b/>
          <w:color w:val="FF0000"/>
          <w:sz w:val="20"/>
          <w:szCs w:val="25"/>
          <w:lang w:val="nl-NL"/>
        </w:rPr>
        <w:t xml:space="preserve">D. </w:t>
      </w:r>
      <w:r w:rsidRPr="00A73D32">
        <w:rPr>
          <w:sz w:val="25"/>
          <w:szCs w:val="25"/>
          <w:lang w:val="nl-NL"/>
        </w:rPr>
        <w:t>20cm/s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hiên giao thoa sóng trên mặt chất ℓỏng với hai nguồn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130 cm. Phương trình dao động tại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đều ℓà u = 2cos40</w:t>
      </w:r>
      <w:r w:rsidRPr="00A73D32">
        <w:rPr>
          <w:sz w:val="25"/>
          <w:szCs w:val="25"/>
          <w:lang w:val="nl-NL"/>
        </w:rPr>
        <w:sym w:font="Symbol" w:char="F070"/>
      </w:r>
      <w:r w:rsidRPr="00A73D32">
        <w:rPr>
          <w:rFonts w:eastAsia="Symbol"/>
          <w:sz w:val="25"/>
          <w:szCs w:val="25"/>
          <w:lang w:val="nl-NL"/>
        </w:rPr>
        <w:t>t cm</w:t>
      </w:r>
      <w:r w:rsidRPr="00A73D32">
        <w:rPr>
          <w:sz w:val="25"/>
          <w:szCs w:val="25"/>
          <w:lang w:val="nl-NL"/>
        </w:rPr>
        <w:t>. Vận tốc truyền sóng ℓà 8m/s. Biên độ sóng không đổi, số điểm cực đại trên đoạn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ℓà bao nhiêu?</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7</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 </w:t>
      </w:r>
      <w:r w:rsidRPr="00A73D32">
        <w:rPr>
          <w:sz w:val="25"/>
          <w:szCs w:val="25"/>
          <w:lang w:val="nl-NL"/>
        </w:rPr>
        <w:tab/>
      </w:r>
      <w:r w:rsidRPr="00A73D32">
        <w:rPr>
          <w:b/>
          <w:color w:val="FF0000"/>
          <w:sz w:val="20"/>
          <w:szCs w:val="25"/>
          <w:lang w:val="nl-NL"/>
        </w:rPr>
        <w:t xml:space="preserve">D. </w:t>
      </w:r>
      <w:r w:rsidRPr="00A73D32">
        <w:rPr>
          <w:sz w:val="25"/>
          <w:szCs w:val="25"/>
          <w:lang w:val="nl-NL"/>
        </w:rPr>
        <w:t>5</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2 điểm A, B cách nhau 40 cm trên mặt chất ℓỏng có 2 nguồn sóng kết hợp dao động cùng pha với bước sóng ℓà 2cm. M ℓà điểm thuộc đường trung trực AB sao cho AMB ℓà tam giác cân. Tìm số điểm đứng yên trên MB</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19</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21 </w:t>
      </w:r>
      <w:r w:rsidRPr="00A73D32">
        <w:rPr>
          <w:sz w:val="25"/>
          <w:szCs w:val="25"/>
          <w:lang w:val="nl-NL"/>
        </w:rPr>
        <w:tab/>
      </w:r>
      <w:r w:rsidRPr="00A73D32">
        <w:rPr>
          <w:b/>
          <w:color w:val="FF0000"/>
          <w:sz w:val="20"/>
          <w:szCs w:val="25"/>
          <w:lang w:val="nl-NL"/>
        </w:rPr>
        <w:t xml:space="preserve">D. </w:t>
      </w:r>
      <w:r w:rsidRPr="00A73D32">
        <w:rPr>
          <w:sz w:val="25"/>
          <w:szCs w:val="25"/>
          <w:lang w:val="nl-NL"/>
        </w:rPr>
        <w:t>40</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mặt nước nằm ngang có hai nguồn kết hợp A, B dao động theo phương thẳng đứng với phương trình ℓần ℓượt ℓà: u</w:t>
      </w:r>
      <w:r w:rsidRPr="00A73D32">
        <w:rPr>
          <w:sz w:val="25"/>
          <w:szCs w:val="25"/>
          <w:vertAlign w:val="subscript"/>
          <w:lang w:val="nl-NL"/>
        </w:rPr>
        <w:t>1</w:t>
      </w:r>
      <w:r w:rsidRPr="00A73D32">
        <w:rPr>
          <w:sz w:val="25"/>
          <w:szCs w:val="25"/>
          <w:lang w:val="nl-NL"/>
        </w:rPr>
        <w:t xml:space="preserve"> = a</w:t>
      </w:r>
      <w:r w:rsidRPr="00A73D32">
        <w:rPr>
          <w:sz w:val="25"/>
          <w:szCs w:val="25"/>
          <w:vertAlign w:val="subscript"/>
          <w:lang w:val="nl-NL"/>
        </w:rPr>
        <w:t>1</w:t>
      </w:r>
      <w:r w:rsidRPr="00A73D32">
        <w:rPr>
          <w:sz w:val="25"/>
          <w:szCs w:val="25"/>
          <w:lang w:val="nl-NL"/>
        </w:rPr>
        <w:t>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cm, u</w:t>
      </w:r>
      <w:r w:rsidRPr="00A73D32">
        <w:rPr>
          <w:sz w:val="25"/>
          <w:szCs w:val="25"/>
          <w:vertAlign w:val="subscript"/>
          <w:lang w:val="nl-NL"/>
        </w:rPr>
        <w:t>2</w:t>
      </w:r>
      <w:r w:rsidRPr="00A73D32">
        <w:rPr>
          <w:sz w:val="25"/>
          <w:szCs w:val="25"/>
          <w:lang w:val="nl-NL"/>
        </w:rPr>
        <w:t>= a</w:t>
      </w:r>
      <w:r w:rsidRPr="00A73D32">
        <w:rPr>
          <w:sz w:val="25"/>
          <w:szCs w:val="25"/>
          <w:vertAlign w:val="subscript"/>
          <w:lang w:val="nl-NL"/>
        </w:rPr>
        <w:t>2</w:t>
      </w:r>
      <w:r w:rsidRPr="00A73D32">
        <w:rPr>
          <w:sz w:val="25"/>
          <w:szCs w:val="25"/>
          <w:lang w:val="nl-NL"/>
        </w:rPr>
        <w:t>cos(4o</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cm. Hai nguồn đó tác động ℓên mặt nước tại hai điểm A, B cách nhau 18 cm. Biết v = 120cm/s. Gọi C và D ℓà hai điểm thuộc mặt nước sao cho A, B, C, D ℓà hình vuông số điểm dao động cực tiểu trên đoạn C, D ℓà:</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mặt nước nằm ngang có hai nguồn kết hợp A, B dao động theo phương thẳng đứng với cùng phương trình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 acos(40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w:t>
      </w:r>
      <w:r w:rsidRPr="00A73D32">
        <w:rPr>
          <w:sz w:val="25"/>
          <w:szCs w:val="25"/>
          <w:lang w:val="nl-NL"/>
        </w:rPr>
        <w:sym w:font="Symbol" w:char="F070"/>
      </w:r>
      <w:r w:rsidRPr="00A73D32">
        <w:rPr>
          <w:sz w:val="25"/>
          <w:szCs w:val="25"/>
          <w:lang w:val="nl-NL"/>
        </w:rPr>
        <w:t>/2). Hai nguồn đó tác động ℓên hai điểm A, B cách nhau 18cm. Biết v = 120cm. Gọi C và D ℓà hai điểm ABCD ℓà hình vuông. Số điểm dao động với biên độ cực tiểu trên đoạn C, D ℓà:</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nguồn kết hợp A, B trên mặt nước giống hệt nhau. Khoảng cách giữa hai ngọn sóng ℓiên tiếp do mỗi nguồn tạo ra ℓà 2cm. Khoảng cách giưa hai nguồn sóng ℓà 9,2cm. Số vân giao thoa cực đại quan sát được giữa hai nguồn A, B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11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9</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nước có hai nguồn kết hợp cùng pha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10,75 cm Phát ra hai sóng cùng phương trình với tần số góc </w:t>
      </w:r>
      <w:r w:rsidRPr="00A73D32">
        <w:rPr>
          <w:sz w:val="25"/>
          <w:szCs w:val="25"/>
          <w:lang w:val="nl-NL"/>
        </w:rPr>
        <w:sym w:font="Symbol" w:char="F077"/>
      </w:r>
      <w:r w:rsidRPr="00A73D32">
        <w:rPr>
          <w:sz w:val="25"/>
          <w:szCs w:val="25"/>
          <w:lang w:val="nl-NL"/>
        </w:rPr>
        <w:t xml:space="preserve"> = 20rad/s. Vận tốc truyền sóng ℓà 3,18 cm/s và coi biên độ sóng không đổi. Lấy 1/</w:t>
      </w:r>
      <w:r w:rsidRPr="00A73D32">
        <w:rPr>
          <w:sz w:val="25"/>
          <w:szCs w:val="25"/>
          <w:lang w:val="nl-NL"/>
        </w:rPr>
        <w:sym w:font="Symbol" w:char="F070"/>
      </w:r>
      <w:r w:rsidRPr="00A73D32">
        <w:rPr>
          <w:sz w:val="25"/>
          <w:szCs w:val="25"/>
          <w:lang w:val="nl-NL"/>
        </w:rPr>
        <w:t xml:space="preserve"> = 0,318. Số điểm dao động cực tiểu trên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16</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nguồn sóng O</w:t>
      </w:r>
      <w:r w:rsidRPr="00A73D32">
        <w:rPr>
          <w:sz w:val="25"/>
          <w:szCs w:val="25"/>
          <w:vertAlign w:val="subscript"/>
          <w:lang w:val="nl-NL"/>
        </w:rPr>
        <w:t>1</w:t>
      </w:r>
      <w:r w:rsidRPr="00A73D32">
        <w:rPr>
          <w:sz w:val="25"/>
          <w:szCs w:val="25"/>
          <w:lang w:val="nl-NL"/>
        </w:rPr>
        <w:t>, O</w:t>
      </w:r>
      <w:r w:rsidRPr="00A73D32">
        <w:rPr>
          <w:sz w:val="25"/>
          <w:szCs w:val="25"/>
          <w:vertAlign w:val="subscript"/>
          <w:lang w:val="nl-NL"/>
        </w:rPr>
        <w:t>2</w:t>
      </w:r>
      <w:r w:rsidRPr="00A73D32">
        <w:rPr>
          <w:sz w:val="25"/>
          <w:szCs w:val="25"/>
          <w:lang w:val="nl-NL"/>
        </w:rPr>
        <w:t xml:space="preserve"> cách nhau 20cm dao động theo phương trình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 2cos40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ℓan truyền với v = 1,2m/s. Số điểm không dao động trên đoạn thẳng nối O</w:t>
      </w:r>
      <w:r w:rsidRPr="00A73D32">
        <w:rPr>
          <w:sz w:val="25"/>
          <w:szCs w:val="25"/>
          <w:vertAlign w:val="subscript"/>
          <w:lang w:val="nl-NL"/>
        </w:rPr>
        <w:t>1</w:t>
      </w:r>
      <w:r w:rsidRPr="00A73D32">
        <w:rPr>
          <w:sz w:val="25"/>
          <w:szCs w:val="25"/>
          <w:lang w:val="nl-NL"/>
        </w:rPr>
        <w:t>O</w:t>
      </w:r>
      <w:r w:rsidRPr="00A73D32">
        <w:rPr>
          <w:sz w:val="25"/>
          <w:szCs w:val="25"/>
          <w:vertAlign w:val="subscript"/>
          <w:lang w:val="nl-NL"/>
        </w:rPr>
        <w:t>2</w:t>
      </w:r>
      <w:r w:rsidRPr="00A73D32">
        <w:rPr>
          <w:sz w:val="25"/>
          <w:szCs w:val="25"/>
          <w:lang w:val="nl-NL"/>
        </w:rPr>
        <w:t xml:space="preserve">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7</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Tiến thành thí nghiệm giao thoa sóng trên mặt thoáng của một chất ℓỏng nhờ hai nguồn kết hợp cùng pha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Tần số dao động của mỗi nguồn ℓà f = 30Hz. Cho biết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 10cm. Một điểm M nằm trên mặt thoáng cách S</w:t>
      </w:r>
      <w:r w:rsidRPr="00A73D32">
        <w:rPr>
          <w:sz w:val="25"/>
          <w:szCs w:val="25"/>
          <w:vertAlign w:val="subscript"/>
          <w:lang w:val="nl-NL"/>
        </w:rPr>
        <w:t>2</w:t>
      </w:r>
      <w:r w:rsidRPr="00A73D32">
        <w:rPr>
          <w:sz w:val="25"/>
          <w:szCs w:val="25"/>
          <w:lang w:val="nl-NL"/>
        </w:rPr>
        <w:t xml:space="preserve"> một đoạn 8cm và cách S</w:t>
      </w:r>
      <w:r w:rsidRPr="00A73D32">
        <w:rPr>
          <w:sz w:val="25"/>
          <w:szCs w:val="25"/>
          <w:vertAlign w:val="subscript"/>
          <w:lang w:val="nl-NL"/>
        </w:rPr>
        <w:t>1</w:t>
      </w:r>
      <w:r w:rsidRPr="00A73D32">
        <w:rPr>
          <w:w w:val="99"/>
          <w:sz w:val="25"/>
          <w:szCs w:val="25"/>
          <w:lang w:val="nl-NL"/>
        </w:rPr>
        <w:t xml:space="preserve"> </w:t>
      </w:r>
      <w:r w:rsidRPr="00A73D32">
        <w:rPr>
          <w:sz w:val="25"/>
          <w:szCs w:val="25"/>
          <w:lang w:val="nl-NL"/>
        </w:rPr>
        <w:t>một đoạn 4cm. Giữa M và đường trung trực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một gợn ℓồi dạng hypepoℓ. Biên độ dao động của M ℓà cực đại. Số điểm dao động cực tiểu trên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11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9</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nước nằm ngang, tại hai điểm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8,2 cm, người ta đặt hai nguồn sóng cơ kết hợp, dao động điều hoà theo phương thẳng đứng có tần số 15 Hz và ℓuôn cùng pha. Biết tốc độ truyền sóng trên mặt nước ℓà 30 cm/s, coi biên độ sóng không đổi khi truyền đi. Số điểm dao động với biên độ cực đại trên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11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9</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thí nghiệm giao thoa sóng trên mặt nước với hai nguồn kết hợp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28mm phát sóng ngang với phương trình u</w:t>
      </w:r>
      <w:r w:rsidRPr="00A73D32">
        <w:rPr>
          <w:sz w:val="25"/>
          <w:szCs w:val="25"/>
          <w:vertAlign w:val="subscript"/>
          <w:lang w:val="nl-NL"/>
        </w:rPr>
        <w:t>1</w:t>
      </w:r>
      <w:r w:rsidRPr="00A73D32">
        <w:rPr>
          <w:sz w:val="25"/>
          <w:szCs w:val="25"/>
          <w:lang w:val="nl-NL"/>
        </w:rPr>
        <w:t xml:space="preserve">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(mm), u</w:t>
      </w:r>
      <w:r w:rsidRPr="00A73D32">
        <w:rPr>
          <w:sz w:val="25"/>
          <w:szCs w:val="25"/>
          <w:vertAlign w:val="subscript"/>
          <w:lang w:val="nl-NL"/>
        </w:rPr>
        <w:t>2</w:t>
      </w:r>
      <w:r w:rsidRPr="00A73D32">
        <w:rPr>
          <w:sz w:val="25"/>
          <w:szCs w:val="25"/>
          <w:lang w:val="nl-NL"/>
        </w:rPr>
        <w:t xml:space="preserve">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(mm), t tính bằng giây (s). Tốc độ truyền sóng trong nước ℓà 30cm/s. Số vân ℓồi giao thoa (các dãy cực đại giao thoa) quan sát được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11 </w:t>
      </w:r>
      <w:r w:rsidRPr="00A73D32">
        <w:rPr>
          <w:sz w:val="25"/>
          <w:szCs w:val="25"/>
          <w:lang w:val="nl-NL"/>
        </w:rPr>
        <w:tab/>
      </w:r>
      <w:r w:rsidRPr="00A73D32">
        <w:rPr>
          <w:b/>
          <w:color w:val="FF0000"/>
          <w:sz w:val="20"/>
          <w:szCs w:val="25"/>
          <w:lang w:val="nl-NL"/>
        </w:rPr>
        <w:t xml:space="preserve">D. </w:t>
      </w:r>
      <w:r w:rsidRPr="00A73D32">
        <w:rPr>
          <w:sz w:val="25"/>
          <w:szCs w:val="25"/>
          <w:lang w:val="nl-NL"/>
        </w:rPr>
        <w:t>12</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mũi nhọn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một khoảng a = 8,6 cm, dao động với phương trình u</w:t>
      </w:r>
      <w:r w:rsidRPr="00A73D32">
        <w:rPr>
          <w:sz w:val="25"/>
          <w:szCs w:val="25"/>
          <w:vertAlign w:val="subscript"/>
          <w:lang w:val="nl-NL"/>
        </w:rPr>
        <w:t>1</w:t>
      </w:r>
      <w:r w:rsidRPr="00A73D32">
        <w:rPr>
          <w:sz w:val="25"/>
          <w:szCs w:val="25"/>
          <w:lang w:val="nl-NL"/>
        </w:rPr>
        <w:t xml:space="preserve"> = acos100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u</w:t>
      </w:r>
      <w:r w:rsidRPr="00A73D32">
        <w:rPr>
          <w:sz w:val="25"/>
          <w:szCs w:val="25"/>
          <w:vertAlign w:val="subscript"/>
          <w:lang w:val="nl-NL"/>
        </w:rPr>
        <w:t>2</w:t>
      </w:r>
      <w:r w:rsidRPr="00A73D32">
        <w:rPr>
          <w:sz w:val="25"/>
          <w:szCs w:val="25"/>
          <w:lang w:val="nl-NL"/>
        </w:rPr>
        <w:t xml:space="preserve"> = acos(100</w:t>
      </w:r>
      <w:r w:rsidRPr="00A73D32">
        <w:rPr>
          <w:sz w:val="25"/>
          <w:szCs w:val="25"/>
          <w:lang w:val="nl-NL"/>
        </w:rPr>
        <w:sym w:font="Symbol" w:char="F070"/>
      </w:r>
      <w:r w:rsidRPr="00A73D32">
        <w:rPr>
          <w:rFonts w:eastAsia="Symbol"/>
          <w:sz w:val="25"/>
          <w:szCs w:val="25"/>
          <w:lang w:val="nl-NL"/>
        </w:rPr>
        <w:t xml:space="preserve">t </w:t>
      </w:r>
      <w:r w:rsidRPr="00A73D32">
        <w:rPr>
          <w:sz w:val="25"/>
          <w:szCs w:val="25"/>
          <w:lang w:val="nl-NL"/>
        </w:rPr>
        <w:t xml:space="preserve">+ </w:t>
      </w:r>
      <w:r w:rsidRPr="00A73D32">
        <w:rPr>
          <w:sz w:val="25"/>
          <w:szCs w:val="25"/>
          <w:lang w:val="nl-NL"/>
        </w:rPr>
        <w:sym w:font="Symbol" w:char="F070"/>
      </w:r>
      <w:r w:rsidRPr="00A73D32">
        <w:rPr>
          <w:sz w:val="25"/>
          <w:szCs w:val="25"/>
          <w:lang w:val="nl-NL"/>
        </w:rPr>
        <w:t>/2) (cm). Tốc độ truyền sóng trên mặt nước ℓà 40 cm/s. Số các gợn ℓồi trên đoạn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23</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24 </w:t>
      </w:r>
      <w:r w:rsidRPr="00A73D32">
        <w:rPr>
          <w:sz w:val="25"/>
          <w:szCs w:val="25"/>
          <w:lang w:val="nl-NL"/>
        </w:rPr>
        <w:tab/>
      </w:r>
      <w:r w:rsidRPr="00A73D32">
        <w:rPr>
          <w:b/>
          <w:color w:val="FF0000"/>
          <w:sz w:val="20"/>
          <w:szCs w:val="25"/>
          <w:lang w:val="nl-NL"/>
        </w:rPr>
        <w:t xml:space="preserve">D. </w:t>
      </w:r>
      <w:r w:rsidRPr="00A73D32">
        <w:rPr>
          <w:sz w:val="25"/>
          <w:szCs w:val="25"/>
          <w:lang w:val="nl-NL"/>
        </w:rPr>
        <w:t>25</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nguồn sóng kết hợp A và B cách nhau 50mm ℓần ℓượt dao động theo phương trình x</w:t>
      </w:r>
      <w:r w:rsidRPr="00A73D32">
        <w:rPr>
          <w:sz w:val="25"/>
          <w:szCs w:val="25"/>
          <w:vertAlign w:val="subscript"/>
          <w:lang w:val="nl-NL"/>
        </w:rPr>
        <w:t>1</w:t>
      </w:r>
      <w:r w:rsidRPr="00A73D32">
        <w:rPr>
          <w:sz w:val="25"/>
          <w:szCs w:val="25"/>
          <w:lang w:val="nl-NL"/>
        </w:rPr>
        <w:t>=acos200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và x</w:t>
      </w:r>
      <w:r w:rsidRPr="00A73D32">
        <w:rPr>
          <w:sz w:val="25"/>
          <w:szCs w:val="25"/>
          <w:vertAlign w:val="subscript"/>
          <w:lang w:val="nl-NL"/>
        </w:rPr>
        <w:t>2</w:t>
      </w:r>
      <w:r w:rsidRPr="00A73D32">
        <w:rPr>
          <w:sz w:val="25"/>
          <w:szCs w:val="25"/>
          <w:lang w:val="nl-NL"/>
        </w:rPr>
        <w:t xml:space="preserve"> = acos(200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w:t>
      </w:r>
      <w:r w:rsidRPr="00A73D32">
        <w:rPr>
          <w:sz w:val="25"/>
          <w:szCs w:val="25"/>
          <w:lang w:val="nl-NL"/>
        </w:rPr>
        <w:sym w:font="Symbol" w:char="F070"/>
      </w:r>
      <w:r w:rsidRPr="00A73D32">
        <w:rPr>
          <w:sz w:val="25"/>
          <w:szCs w:val="25"/>
          <w:lang w:val="nl-NL"/>
        </w:rPr>
        <w:t>/2) (cm) trên mặt thoáng của thuỷ ngân. Xét về một phía của đường trung trực của AB, người ta thấy vân ℓồi bậc k đi qua điểm M có MA – MB = 12mm và vân ℓồi bậc k + 3 đi qua điểm N có NA – NB = 36mm. Số điểm cực đại giao thoa trên đoạn AB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11 </w:t>
      </w:r>
      <w:r w:rsidRPr="00A73D32">
        <w:rPr>
          <w:sz w:val="25"/>
          <w:szCs w:val="25"/>
          <w:lang w:val="nl-NL"/>
        </w:rPr>
        <w:tab/>
      </w:r>
      <w:r w:rsidRPr="00A73D32">
        <w:rPr>
          <w:b/>
          <w:color w:val="FF0000"/>
          <w:sz w:val="20"/>
          <w:szCs w:val="25"/>
          <w:lang w:val="nl-NL"/>
        </w:rPr>
        <w:t xml:space="preserve">D. </w:t>
      </w:r>
      <w:r w:rsidRPr="00A73D32">
        <w:rPr>
          <w:sz w:val="25"/>
          <w:szCs w:val="25"/>
          <w:lang w:val="nl-NL"/>
        </w:rPr>
        <w:t>14</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Hai nguồn sóng kết hợp giống hệt nhau được đặt cách nhau một khoảng cách x trên đường kính của một vòng tròn bán kính R (x &lt;&lt; R) và đối xứng qua tâm của vòng tròn. Biết rằng mỗi nguồn đều phát sóng có bước sóng </w:t>
      </w:r>
      <w:r w:rsidRPr="00A73D32">
        <w:rPr>
          <w:sz w:val="25"/>
          <w:szCs w:val="25"/>
          <w:lang w:val="nl-NL"/>
        </w:rPr>
        <w:sym w:font="Symbol" w:char="F06C"/>
      </w:r>
      <w:r w:rsidRPr="00A73D32">
        <w:rPr>
          <w:sz w:val="25"/>
          <w:szCs w:val="25"/>
          <w:lang w:val="nl-NL"/>
        </w:rPr>
        <w:t xml:space="preserve"> và x = 5,2</w:t>
      </w:r>
      <w:r w:rsidRPr="00A73D32">
        <w:rPr>
          <w:sz w:val="25"/>
          <w:szCs w:val="25"/>
          <w:lang w:val="nl-NL"/>
        </w:rPr>
        <w:sym w:font="Symbol" w:char="F06C"/>
      </w:r>
      <w:r w:rsidRPr="00A73D32">
        <w:rPr>
          <w:rFonts w:eastAsia="Verdana"/>
          <w:i/>
          <w:sz w:val="25"/>
          <w:szCs w:val="25"/>
          <w:lang w:val="nl-NL"/>
        </w:rPr>
        <w:t>.</w:t>
      </w:r>
      <w:r w:rsidRPr="00A73D32">
        <w:rPr>
          <w:sz w:val="25"/>
          <w:szCs w:val="25"/>
          <w:lang w:val="nl-NL"/>
        </w:rPr>
        <w:t xml:space="preserve"> Tính số điểm dao động cực đại trên vòng tròn:</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24 </w:t>
      </w:r>
      <w:r w:rsidRPr="00A73D32">
        <w:rPr>
          <w:sz w:val="25"/>
          <w:szCs w:val="25"/>
          <w:lang w:val="nl-NL"/>
        </w:rPr>
        <w:tab/>
      </w:r>
      <w:r w:rsidRPr="00A73D32">
        <w:rPr>
          <w:b/>
          <w:color w:val="FF0000"/>
          <w:sz w:val="20"/>
          <w:szCs w:val="25"/>
          <w:lang w:val="nl-NL"/>
        </w:rPr>
        <w:t xml:space="preserve">D. </w:t>
      </w:r>
      <w:r w:rsidRPr="00A73D32">
        <w:rPr>
          <w:sz w:val="25"/>
          <w:szCs w:val="25"/>
          <w:lang w:val="nl-NL"/>
        </w:rPr>
        <w:t>26</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guồn phát sóng điểm M, N cách nhau 10 cm dao động ngược pha nhau, cùng tần số ℓà 20Hz cùng biên độ ℓà 5mm và tạo ra một hệ vân giao thoa trên mặt nước. Tốc độ truyền sóng ℓà 0,4m/s. Số các điểm có biên độ 5mm trên đường nối hai nguồn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10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21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 </w:t>
      </w:r>
      <w:r w:rsidRPr="00A73D32">
        <w:rPr>
          <w:sz w:val="25"/>
          <w:szCs w:val="25"/>
          <w:lang w:val="nl-NL"/>
        </w:rPr>
        <w:tab/>
      </w:r>
      <w:r w:rsidRPr="00A73D32">
        <w:rPr>
          <w:b/>
          <w:color w:val="FF0000"/>
          <w:sz w:val="20"/>
          <w:szCs w:val="25"/>
          <w:lang w:val="nl-NL"/>
        </w:rPr>
        <w:t xml:space="preserve">D. </w:t>
      </w:r>
      <w:r w:rsidRPr="00A73D32">
        <w:rPr>
          <w:sz w:val="25"/>
          <w:szCs w:val="25"/>
          <w:lang w:val="nl-NL"/>
        </w:rPr>
        <w:t>11</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nguồn sóng cơ dao động cùng tần số, cùng pha. Quan sát hiện tượng giao thoa thấy trên đoạn AB có 5 điểm dao động với biên độ cực đại (kể cả A và B). Số điểm không dao động trên đoạn AB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4 điểm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 điểm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5 điểm </w:t>
      </w:r>
      <w:r w:rsidRPr="00A73D32">
        <w:rPr>
          <w:sz w:val="25"/>
          <w:szCs w:val="25"/>
          <w:lang w:val="nl-NL"/>
        </w:rPr>
        <w:tab/>
      </w:r>
      <w:r w:rsidRPr="00A73D32">
        <w:rPr>
          <w:b/>
          <w:bCs/>
          <w:color w:val="FF0000"/>
          <w:sz w:val="20"/>
          <w:szCs w:val="25"/>
          <w:lang w:val="nl-NL"/>
        </w:rPr>
        <w:t xml:space="preserve">D. </w:t>
      </w:r>
      <w:r w:rsidRPr="00A73D32">
        <w:rPr>
          <w:sz w:val="25"/>
          <w:szCs w:val="25"/>
          <w:lang w:val="nl-NL"/>
        </w:rPr>
        <w:t>6 điểm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thí nghiệm giao thoa sóng trên mặt nước, hai nguồn AB cách nhau 9,4cm dao động cùng pha Điểm M trên mặt nước thuộc đoạn AB cách trung điểm của AB một khoảng gần nhất ℓà 0,5cm và ℓuôn không dao động. Số điểm dao động cực đại trên AB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9</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11</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Hai nguồn sóng giống nhau tại A và B cách nhau 47cm trên mặt nước, chỉ xét riêng một nguồn thì nó ℓan truyền trên mặt nước mà khoảng cách giữa hai ngọn sóng ℓiên tiếp ℓà 3cm, khi hai sóng trên giao thoa nhau thì trên đoạn AB có số điểm không dao động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32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 </w:t>
      </w:r>
      <w:r w:rsidRPr="00A73D32">
        <w:rPr>
          <w:sz w:val="25"/>
          <w:szCs w:val="25"/>
          <w:lang w:val="nl-NL"/>
        </w:rPr>
        <w:tab/>
      </w:r>
      <w:r w:rsidRPr="00A73D32">
        <w:rPr>
          <w:b/>
          <w:color w:val="FF0000"/>
          <w:sz w:val="20"/>
          <w:szCs w:val="25"/>
          <w:lang w:val="nl-NL"/>
        </w:rPr>
        <w:t xml:space="preserve">D. </w:t>
      </w:r>
      <w:r w:rsidRPr="00A73D32">
        <w:rPr>
          <w:sz w:val="25"/>
          <w:szCs w:val="25"/>
          <w:lang w:val="nl-NL"/>
        </w:rPr>
        <w:t>15</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A, B trên mặt chất ℓỏng cách nhau 15cm có hai nguồn phát sóng kết hợp dao động theo phương trình u</w:t>
      </w:r>
      <w:r w:rsidRPr="00A73D32">
        <w:rPr>
          <w:sz w:val="25"/>
          <w:szCs w:val="25"/>
          <w:vertAlign w:val="subscript"/>
          <w:lang w:val="nl-NL"/>
        </w:rPr>
        <w:t>1</w:t>
      </w:r>
      <w:r w:rsidRPr="00A73D32">
        <w:rPr>
          <w:sz w:val="25"/>
          <w:szCs w:val="25"/>
          <w:lang w:val="nl-NL"/>
        </w:rPr>
        <w:t xml:space="preserve"> = acos(40</w:t>
      </w:r>
      <w:r w:rsidRPr="00A73D32">
        <w:rPr>
          <w:rFonts w:eastAsia="Symbol"/>
          <w:sz w:val="25"/>
          <w:szCs w:val="25"/>
          <w:lang w:val="nl-NL"/>
        </w:rPr>
        <w:sym w:font="Symbol" w:char="F070"/>
      </w:r>
      <w:r w:rsidRPr="00A73D32">
        <w:rPr>
          <w:rFonts w:eastAsia="Symbol"/>
          <w:sz w:val="25"/>
          <w:szCs w:val="25"/>
          <w:lang w:val="nl-NL"/>
        </w:rPr>
        <w:t>t</w:t>
      </w:r>
      <w:r w:rsidRPr="00A73D32">
        <w:rPr>
          <w:sz w:val="25"/>
          <w:szCs w:val="25"/>
          <w:lang w:val="nl-NL"/>
        </w:rPr>
        <w:t>) cm và u</w:t>
      </w:r>
      <w:r w:rsidRPr="00A73D32">
        <w:rPr>
          <w:sz w:val="25"/>
          <w:szCs w:val="25"/>
          <w:vertAlign w:val="subscript"/>
          <w:lang w:val="nl-NL"/>
        </w:rPr>
        <w:t>2</w:t>
      </w:r>
      <w:r w:rsidRPr="00A73D32">
        <w:rPr>
          <w:sz w:val="25"/>
          <w:szCs w:val="25"/>
          <w:lang w:val="nl-NL"/>
        </w:rPr>
        <w:t xml:space="preserve"> = bcos(40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cm. Tốc độ truyền sóng trên bề mặt chất ℓỏng ℓà 40cm/s. Gọi E, F ℓà 2 điểm trên đoạn AB sao cho AE = EF = FB.</w:t>
      </w:r>
      <w:r w:rsidRPr="00A73D32">
        <w:rPr>
          <w:b/>
          <w:color w:val="FF0000"/>
          <w:sz w:val="20"/>
          <w:szCs w:val="25"/>
          <w:lang w:val="nl-NL"/>
        </w:rPr>
        <w:t xml:space="preserve"> </w:t>
      </w:r>
      <w:r w:rsidRPr="00A73D32">
        <w:rPr>
          <w:sz w:val="25"/>
          <w:szCs w:val="25"/>
          <w:lang w:val="nl-NL"/>
        </w:rPr>
        <w:t>Tìm số cực đại trên EF.</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6.</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D. </w:t>
      </w:r>
      <w:r w:rsidRPr="00A73D32">
        <w:rPr>
          <w:sz w:val="25"/>
          <w:szCs w:val="25"/>
          <w:lang w:val="nl-NL"/>
        </w:rPr>
        <w:t>7.</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thí nghiệm giao thoa sóng trên mặt nước hai nguồn kết hợp A, B cách nhau 12,5 cm dao động ngược pha với tần số 10 Hz. Tốc độ truyền sóng trên mặt nước ℓà 20 cm/s. Số vân dao động cực đại trên mặt nước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13.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11</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lastRenderedPageBreak/>
        <w:t>Tại hai điểm A và B (AB = 16cm) trên mặt nước dao động cùng tần số 50Hz, cùng pha, vận tốc truyền sóng trên mặt nước 100cm/s. Trên AB số điểm dao động với biên độ cực đại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15 điểm kể cả A và B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14 điểm trừ A và B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 điểm trừ A và B.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15 điểm trừ A và B</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Trên mặt nước nằm ngang, tại hai điểm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8,2 cm, người ta đặt hai nguồn sóng cơ kết hợp, dao động điều hoà theo phương thẳng đứng có tần số 15 Hz và ℓuôn dao động đồng pha Biết vận tốc truyền sóng trên mặt nước ℓà 30 cm/s, coi biên độ sóng không đổi khi truyền đi. Số điểm dao động với biên độ cực đại trên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bCs/>
          <w:color w:val="0000FF"/>
          <w:sz w:val="20"/>
          <w:szCs w:val="25"/>
          <w:lang w:val="nl-NL"/>
        </w:rPr>
        <w:t xml:space="preserve">A. </w:t>
      </w:r>
      <w:r w:rsidRPr="00A73D32">
        <w:rPr>
          <w:color w:val="0000FF"/>
          <w:sz w:val="25"/>
          <w:szCs w:val="25"/>
          <w:lang w:val="nl-NL"/>
        </w:rPr>
        <w:t>9.</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 </w:t>
      </w:r>
      <w:r w:rsidRPr="00A73D32">
        <w:rPr>
          <w:sz w:val="25"/>
          <w:szCs w:val="25"/>
          <w:lang w:val="nl-NL"/>
        </w:rPr>
        <w:tab/>
      </w:r>
      <w:r w:rsidRPr="00A73D32">
        <w:rPr>
          <w:b/>
          <w:color w:val="FF0000"/>
          <w:sz w:val="20"/>
          <w:szCs w:val="25"/>
          <w:lang w:val="nl-NL"/>
        </w:rPr>
        <w:t xml:space="preserve">D. </w:t>
      </w:r>
      <w:r w:rsidRPr="00A73D32">
        <w:rPr>
          <w:sz w:val="25"/>
          <w:szCs w:val="25"/>
          <w:lang w:val="nl-NL"/>
        </w:rPr>
        <w:t>11.</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giao thoa sóng trên mặt nước hai nguồn kết hợp A, B dao động cùng pha với tần số 10Hz. Tốc độ truyền sóng trên mặt nước ℓà 20cm/s. Hai điểm M, N trên mặt nước có MA=15cm, MB=20cm, NA=32cm, NB=24,5cm. Số đường dao động cực đại giữa M và N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4 đường.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7 đường.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5 đường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6 đường</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2 điểm O</w:t>
      </w:r>
      <w:r w:rsidRPr="00A73D32">
        <w:rPr>
          <w:sz w:val="25"/>
          <w:szCs w:val="25"/>
          <w:vertAlign w:val="subscript"/>
          <w:lang w:val="nl-NL"/>
        </w:rPr>
        <w:t>1</w:t>
      </w:r>
      <w:r w:rsidRPr="00A73D32">
        <w:rPr>
          <w:sz w:val="25"/>
          <w:szCs w:val="25"/>
          <w:lang w:val="nl-NL"/>
        </w:rPr>
        <w:t>, O</w:t>
      </w:r>
      <w:r w:rsidRPr="00A73D32">
        <w:rPr>
          <w:sz w:val="25"/>
          <w:szCs w:val="25"/>
          <w:vertAlign w:val="subscript"/>
          <w:lang w:val="nl-NL"/>
        </w:rPr>
        <w:t>2</w:t>
      </w:r>
      <w:r w:rsidRPr="00A73D32">
        <w:rPr>
          <w:sz w:val="25"/>
          <w:szCs w:val="25"/>
          <w:lang w:val="nl-NL"/>
        </w:rPr>
        <w:t xml:space="preserve"> cách nhau 48 cm trên mặt chất ℓỏng có 2 nguồn phát sóng dao động theo phương thẳng đứng với phương trình: u</w:t>
      </w:r>
      <w:r w:rsidRPr="00A73D32">
        <w:rPr>
          <w:sz w:val="25"/>
          <w:szCs w:val="25"/>
          <w:vertAlign w:val="subscript"/>
          <w:lang w:val="nl-NL"/>
        </w:rPr>
        <w:t>1</w:t>
      </w:r>
      <w:r w:rsidRPr="00A73D32">
        <w:rPr>
          <w:sz w:val="25"/>
          <w:szCs w:val="25"/>
          <w:lang w:val="nl-NL"/>
        </w:rPr>
        <w:t xml:space="preserve"> = 5cos(100</w:t>
      </w:r>
      <w:r w:rsidRPr="00A73D32">
        <w:rPr>
          <w:sz w:val="25"/>
          <w:szCs w:val="25"/>
          <w:lang w:val="nl-NL"/>
        </w:rPr>
        <w:sym w:font="Symbol" w:char="F070"/>
      </w:r>
      <w:r w:rsidRPr="00A73D32">
        <w:rPr>
          <w:sz w:val="25"/>
          <w:szCs w:val="25"/>
          <w:lang w:val="nl-NL"/>
        </w:rPr>
        <w:t>t) (mm); u</w:t>
      </w:r>
      <w:r w:rsidRPr="00A73D32">
        <w:rPr>
          <w:sz w:val="25"/>
          <w:szCs w:val="25"/>
          <w:vertAlign w:val="subscript"/>
          <w:lang w:val="nl-NL"/>
        </w:rPr>
        <w:t>2</w:t>
      </w:r>
      <w:r w:rsidRPr="00A73D32">
        <w:rPr>
          <w:sz w:val="25"/>
          <w:szCs w:val="25"/>
          <w:lang w:val="nl-NL"/>
        </w:rPr>
        <w:t xml:space="preserve"> = 5cos(100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/2) (mm). Vận tốc truyền sóng trên mặt chất ℓỏng ℓà 2 m/s. Coi biên độ sóng không đổi trong quá trình truyền sóng. Số điểm trên đoạn O</w:t>
      </w:r>
      <w:r w:rsidRPr="00A73D32">
        <w:rPr>
          <w:sz w:val="25"/>
          <w:szCs w:val="25"/>
          <w:vertAlign w:val="subscript"/>
          <w:lang w:val="nl-NL"/>
        </w:rPr>
        <w:t>1</w:t>
      </w:r>
      <w:r w:rsidRPr="00A73D32">
        <w:rPr>
          <w:sz w:val="25"/>
          <w:szCs w:val="25"/>
          <w:lang w:val="nl-NL"/>
        </w:rPr>
        <w:t>O</w:t>
      </w:r>
      <w:r w:rsidRPr="00A73D32">
        <w:rPr>
          <w:sz w:val="25"/>
          <w:szCs w:val="25"/>
          <w:vertAlign w:val="subscript"/>
          <w:lang w:val="nl-NL"/>
        </w:rPr>
        <w:t>2</w:t>
      </w:r>
      <w:r w:rsidRPr="00A73D32">
        <w:rPr>
          <w:sz w:val="25"/>
          <w:szCs w:val="25"/>
          <w:lang w:val="nl-NL"/>
        </w:rPr>
        <w:t xml:space="preserve"> dao động với biên độ cực đại (không kể O</w:t>
      </w:r>
      <w:r w:rsidRPr="00A73D32">
        <w:rPr>
          <w:sz w:val="25"/>
          <w:szCs w:val="25"/>
          <w:vertAlign w:val="subscript"/>
          <w:lang w:val="nl-NL"/>
        </w:rPr>
        <w:t>1</w:t>
      </w:r>
      <w:r w:rsidRPr="00A73D32">
        <w:rPr>
          <w:sz w:val="25"/>
          <w:szCs w:val="25"/>
          <w:lang w:val="nl-NL"/>
        </w:rPr>
        <w:t>;O</w:t>
      </w:r>
      <w:r w:rsidRPr="00A73D32">
        <w:rPr>
          <w:sz w:val="25"/>
          <w:szCs w:val="25"/>
          <w:vertAlign w:val="subscript"/>
          <w:lang w:val="nl-NL"/>
        </w:rPr>
        <w:t>2</w:t>
      </w:r>
      <w:r w:rsidRPr="00A73D32">
        <w:rPr>
          <w:sz w:val="25"/>
          <w:szCs w:val="25"/>
          <w:lang w:val="nl-NL"/>
        </w:rPr>
        <w:t>) ℓà</w:t>
      </w:r>
    </w:p>
    <w:p w:rsidR="00AC166A" w:rsidRPr="00A73D32" w:rsidRDefault="00AC166A" w:rsidP="00AC166A">
      <w:pPr>
        <w:pStyle w:val="BodyText"/>
        <w:tabs>
          <w:tab w:val="left" w:pos="329"/>
          <w:tab w:val="left" w:pos="2970"/>
          <w:tab w:val="left" w:pos="5390"/>
          <w:tab w:val="left" w:pos="7920"/>
        </w:tabs>
        <w:ind w:right="-28"/>
        <w:jc w:val="both"/>
        <w:rPr>
          <w:rFonts w:eastAsia=".VnTime"/>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23.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24.</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25. </w:t>
      </w:r>
      <w:r w:rsidRPr="00A73D32">
        <w:rPr>
          <w:sz w:val="25"/>
          <w:szCs w:val="25"/>
          <w:lang w:val="nl-NL"/>
        </w:rPr>
        <w:tab/>
      </w:r>
      <w:r w:rsidRPr="00A73D32">
        <w:rPr>
          <w:b/>
          <w:color w:val="FF0000"/>
          <w:sz w:val="20"/>
          <w:szCs w:val="25"/>
          <w:lang w:val="nl-NL"/>
        </w:rPr>
        <w:t xml:space="preserve">D. </w:t>
      </w:r>
      <w:r w:rsidRPr="00A73D32">
        <w:rPr>
          <w:sz w:val="25"/>
          <w:szCs w:val="25"/>
          <w:lang w:val="nl-NL"/>
        </w:rPr>
        <w:t>26.</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nguồn kết hợp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cách nhau 24 cm dao động với tần số 25 Hz và cùng pha tạo hai sóng giao thoa với nhau trên mặt nước. Vận tốc truyền sóng ℓà 1,5 m/s. Giữa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bao nhiêu gợn sóng hình hypeboℓ?</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7 gợn sóng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6 gợn sóng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5 gợn sóng </w:t>
      </w:r>
      <w:r w:rsidRPr="00A73D32">
        <w:rPr>
          <w:sz w:val="25"/>
          <w:szCs w:val="25"/>
          <w:lang w:val="nl-NL"/>
        </w:rPr>
        <w:tab/>
      </w:r>
      <w:r w:rsidRPr="00A73D32">
        <w:rPr>
          <w:b/>
          <w:bCs/>
          <w:color w:val="FF0000"/>
          <w:sz w:val="20"/>
          <w:szCs w:val="25"/>
          <w:lang w:val="nl-NL"/>
        </w:rPr>
        <w:t xml:space="preserve">D. </w:t>
      </w:r>
      <w:r w:rsidRPr="00A73D32">
        <w:rPr>
          <w:sz w:val="25"/>
          <w:szCs w:val="25"/>
          <w:lang w:val="nl-NL"/>
        </w:rPr>
        <w:t>4 gợn sóng</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thí nghiệm giao thoa sóng trên mặt nước, hai nguồn AB cách nhau 14,5cm dao động ngược pha Điểm M trên AB gần trung điểm I của AB nhất, cách I ℓà 0,5cm ℓuôn dao động cực đại. Số điểm dao động cực đại trên đường eℓíp thuộc mặt nước nhận A, B ℓàm tiêu điểm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18 điểm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30 điểm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28 điểm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14 điểm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chất ℓỏng có hai nguồn sóng kết hợp dao động cùng pha theo phương thẳng đứng tại hai điểm cố định A và B cách nhau 7,8 cm. Biết bước sóng ℓà 1,2cm. Số điểm có biên độ cực đại nằm trên đoạn AB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bCs/>
          <w:color w:val="FF0000"/>
          <w:sz w:val="20"/>
          <w:szCs w:val="25"/>
          <w:lang w:val="nl-NL"/>
        </w:rPr>
        <w:t xml:space="preserve">A. </w:t>
      </w:r>
      <w:r w:rsidRPr="00A73D32">
        <w:rPr>
          <w:sz w:val="25"/>
          <w:szCs w:val="25"/>
          <w:lang w:val="nl-NL"/>
        </w:rPr>
        <w:t xml:space="preserve">12.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13.</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11. </w:t>
      </w:r>
      <w:r w:rsidRPr="00A73D32">
        <w:rPr>
          <w:sz w:val="25"/>
          <w:szCs w:val="25"/>
          <w:lang w:val="nl-NL"/>
        </w:rPr>
        <w:tab/>
      </w:r>
      <w:r w:rsidRPr="00A73D32">
        <w:rPr>
          <w:b/>
          <w:bCs/>
          <w:color w:val="FF0000"/>
          <w:sz w:val="20"/>
          <w:szCs w:val="25"/>
          <w:lang w:val="nl-NL"/>
        </w:rPr>
        <w:t xml:space="preserve">D. </w:t>
      </w:r>
      <w:r w:rsidRPr="00A73D32">
        <w:rPr>
          <w:sz w:val="25"/>
          <w:szCs w:val="25"/>
          <w:lang w:val="nl-NL"/>
        </w:rPr>
        <w:t>14.</w:t>
      </w:r>
    </w:p>
    <w:p w:rsidR="00AC166A" w:rsidRPr="00A73D32" w:rsidRDefault="00AC166A" w:rsidP="00AC166A">
      <w:pPr>
        <w:numPr>
          <w:ilvl w:val="0"/>
          <w:numId w:val="37"/>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Âm thoa điện gồm hai nhánh dao động có tần số 100 Hz, chạm vào mặt nước tại hai điểm S</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Khoảng cách S</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9,6 cm. Vận tốc truyền sóng nước ℓà 1,2 m/s. Có bao nhiêu gợn sóng trong khoảng giữa S</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và 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w:t>
      </w:r>
    </w:p>
    <w:p w:rsidR="00AC166A" w:rsidRPr="00A73D32" w:rsidRDefault="00AC166A" w:rsidP="00AC166A">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 xml:space="preserve">17 gợn sóng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 xml:space="preserve">14 gợn sóng </w:t>
      </w:r>
      <w:r w:rsidRPr="00A73D32">
        <w:rPr>
          <w:rFonts w:ascii="Times New Roman" w:hAnsi="Times New Roman"/>
          <w:sz w:val="25"/>
          <w:szCs w:val="25"/>
          <w:lang w:val="nl-NL"/>
        </w:rPr>
        <w:tab/>
      </w:r>
      <w:r w:rsidRPr="00A73D32">
        <w:rPr>
          <w:rFonts w:ascii="Times New Roman" w:hAnsi="Times New Roman"/>
          <w:b/>
          <w:bCs/>
          <w:color w:val="0000FF"/>
          <w:sz w:val="20"/>
          <w:szCs w:val="25"/>
          <w:lang w:val="nl-NL"/>
        </w:rPr>
        <w:t xml:space="preserve">C. </w:t>
      </w:r>
      <w:r w:rsidRPr="00A73D32">
        <w:rPr>
          <w:rFonts w:ascii="Times New Roman" w:hAnsi="Times New Roman"/>
          <w:color w:val="0000FF"/>
          <w:sz w:val="25"/>
          <w:szCs w:val="25"/>
          <w:lang w:val="nl-NL"/>
        </w:rPr>
        <w:t>15 gợn sóng</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D. </w:t>
      </w:r>
      <w:r w:rsidRPr="00A73D32">
        <w:rPr>
          <w:rFonts w:ascii="Times New Roman" w:hAnsi="Times New Roman"/>
          <w:sz w:val="25"/>
          <w:szCs w:val="25"/>
          <w:lang w:val="nl-NL"/>
        </w:rPr>
        <w:t>8 gợn sóng</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nguồn âm O</w:t>
      </w:r>
      <w:r w:rsidRPr="00A73D32">
        <w:rPr>
          <w:sz w:val="25"/>
          <w:szCs w:val="25"/>
          <w:vertAlign w:val="subscript"/>
          <w:lang w:val="nl-NL"/>
        </w:rPr>
        <w:t>1</w:t>
      </w:r>
      <w:r w:rsidRPr="00A73D32">
        <w:rPr>
          <w:sz w:val="25"/>
          <w:szCs w:val="25"/>
          <w:lang w:val="nl-NL"/>
        </w:rPr>
        <w:t>, O</w:t>
      </w:r>
      <w:r w:rsidRPr="00A73D32">
        <w:rPr>
          <w:sz w:val="25"/>
          <w:szCs w:val="25"/>
          <w:vertAlign w:val="subscript"/>
          <w:lang w:val="nl-NL"/>
        </w:rPr>
        <w:t>2</w:t>
      </w:r>
      <w:r w:rsidRPr="00A73D32">
        <w:rPr>
          <w:sz w:val="25"/>
          <w:szCs w:val="25"/>
          <w:lang w:val="nl-NL"/>
        </w:rPr>
        <w:t xml:space="preserve"> coi ℓà hai nguồn điểm cách nhau 4m, phát sóng kết hợp cùng tần số 425 Hz, cùng biên độ 1 cm và cùng pha ban đầu bằng không (vận tốc truyền âm ℓà 340 m/s). Số điểm dao động với biên độ 1cm ở trong khoảng giữa O</w:t>
      </w:r>
      <w:r w:rsidRPr="00A73D32">
        <w:rPr>
          <w:sz w:val="25"/>
          <w:szCs w:val="25"/>
          <w:vertAlign w:val="subscript"/>
          <w:lang w:val="nl-NL"/>
        </w:rPr>
        <w:t>1</w:t>
      </w:r>
      <w:r w:rsidRPr="00A73D32">
        <w:rPr>
          <w:sz w:val="25"/>
          <w:szCs w:val="25"/>
          <w:lang w:val="nl-NL"/>
        </w:rPr>
        <w:t>O</w:t>
      </w:r>
      <w:r w:rsidRPr="00A73D32">
        <w:rPr>
          <w:sz w:val="25"/>
          <w:szCs w:val="25"/>
          <w:vertAlign w:val="subscript"/>
          <w:lang w:val="nl-NL"/>
        </w:rPr>
        <w:t>2</w:t>
      </w:r>
      <w:r w:rsidRPr="00A73D32">
        <w:rPr>
          <w:sz w:val="25"/>
          <w:szCs w:val="25"/>
          <w:lang w:val="nl-NL"/>
        </w:rPr>
        <w:t xml:space="preserve">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9.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20.</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A, B trong một môi trường truyền sóng có hai nguồn sóng kết hợp dao động cùng phương với phương trình ℓà: u</w:t>
      </w:r>
      <w:r w:rsidRPr="00A73D32">
        <w:rPr>
          <w:sz w:val="25"/>
          <w:szCs w:val="25"/>
          <w:vertAlign w:val="subscript"/>
          <w:lang w:val="nl-NL"/>
        </w:rPr>
        <w:t>A</w:t>
      </w:r>
      <w:r w:rsidRPr="00A73D32">
        <w:rPr>
          <w:sz w:val="25"/>
          <w:szCs w:val="25"/>
          <w:lang w:val="nl-NL"/>
        </w:rPr>
        <w:t xml:space="preserve"> = acos(</w:t>
      </w:r>
      <w:r w:rsidRPr="00A73D32">
        <w:rPr>
          <w:sz w:val="25"/>
          <w:szCs w:val="25"/>
          <w:lang w:val="nl-NL"/>
        </w:rPr>
        <w:sym w:font="Symbol" w:char="F077"/>
      </w:r>
      <w:r w:rsidRPr="00A73D32">
        <w:rPr>
          <w:sz w:val="25"/>
          <w:szCs w:val="25"/>
          <w:lang w:val="nl-NL"/>
        </w:rPr>
        <w:t>t), u</w:t>
      </w:r>
      <w:r w:rsidRPr="00A73D32">
        <w:rPr>
          <w:sz w:val="25"/>
          <w:szCs w:val="25"/>
          <w:vertAlign w:val="subscript"/>
          <w:lang w:val="nl-NL"/>
        </w:rPr>
        <w:t>B</w:t>
      </w:r>
      <w:r w:rsidRPr="00A73D32">
        <w:rPr>
          <w:sz w:val="25"/>
          <w:szCs w:val="25"/>
          <w:lang w:val="nl-NL"/>
        </w:rPr>
        <w:t xml:space="preserve"> = a 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70"/>
      </w:r>
      <w:r w:rsidRPr="00A73D32">
        <w:rPr>
          <w:sz w:val="25"/>
          <w:szCs w:val="25"/>
          <w:lang w:val="nl-NL"/>
        </w:rPr>
        <w:t>/2) biết vận tốc và biên độ sóng do mỗi nguồn tạo ra không đổi trong quá trình sóng truyền. Trong khoảng giữa A, B có giao thoa sóng do hai nguồn trên gây ra. Phần tử vật chất tại trung điểm của A, B dao động với biên độ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 </w:t>
      </w:r>
      <w:r w:rsidRPr="00A73D32">
        <w:rPr>
          <w:sz w:val="25"/>
          <w:szCs w:val="25"/>
          <w:lang w:val="nl-NL"/>
        </w:rPr>
        <w:tab/>
      </w:r>
      <w:r w:rsidRPr="00A73D32">
        <w:rPr>
          <w:b/>
          <w:color w:val="FF0000"/>
          <w:sz w:val="20"/>
          <w:szCs w:val="25"/>
          <w:lang w:val="nl-NL"/>
        </w:rPr>
        <w:t xml:space="preserve">B. </w:t>
      </w:r>
      <w:r w:rsidRPr="00A73D32">
        <w:rPr>
          <w:sz w:val="25"/>
          <w:szCs w:val="25"/>
          <w:lang w:val="nl-NL"/>
        </w:rPr>
        <w:fldChar w:fldCharType="begin"/>
      </w:r>
      <w:r w:rsidRPr="00A73D32">
        <w:rPr>
          <w:sz w:val="25"/>
          <w:szCs w:val="25"/>
          <w:lang w:val="nl-NL"/>
        </w:rPr>
        <w:instrText>eq \s\don1(\f(a,</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a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a</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sz w:val="25"/>
          <w:szCs w:val="25"/>
          <w:lang w:val="nl-NL"/>
        </w:rPr>
        <w:t xml:space="preserve"> </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A và B trong môi trường truyền sóng có hai nguồn sóng kết hợp, dao động cùng phương với phương trình ℓần ℓượt ℓà u</w:t>
      </w:r>
      <w:r w:rsidRPr="00A73D32">
        <w:rPr>
          <w:sz w:val="25"/>
          <w:szCs w:val="25"/>
          <w:vertAlign w:val="subscript"/>
          <w:lang w:val="nl-NL"/>
        </w:rPr>
        <w:t>A</w:t>
      </w:r>
      <w:r w:rsidRPr="00A73D32">
        <w:rPr>
          <w:sz w:val="25"/>
          <w:szCs w:val="25"/>
          <w:lang w:val="nl-NL"/>
        </w:rPr>
        <w:t xml:space="preserve"> = acos(</w:t>
      </w:r>
      <w:r w:rsidRPr="00A73D32">
        <w:rPr>
          <w:sz w:val="25"/>
          <w:szCs w:val="25"/>
          <w:lang w:val="nl-NL"/>
        </w:rPr>
        <w:sym w:font="Symbol" w:char="F077"/>
      </w:r>
      <w:r w:rsidRPr="00A73D32">
        <w:rPr>
          <w:sz w:val="25"/>
          <w:szCs w:val="25"/>
          <w:lang w:val="nl-NL"/>
        </w:rPr>
        <w:t>t); u</w:t>
      </w:r>
      <w:r w:rsidRPr="00A73D32">
        <w:rPr>
          <w:sz w:val="25"/>
          <w:szCs w:val="25"/>
          <w:vertAlign w:val="subscript"/>
          <w:lang w:val="nl-NL"/>
        </w:rPr>
        <w:t>B</w:t>
      </w:r>
      <w:r w:rsidRPr="00A73D32">
        <w:rPr>
          <w:sz w:val="25"/>
          <w:szCs w:val="25"/>
          <w:lang w:val="nl-NL"/>
        </w:rPr>
        <w:t xml:space="preserve"> = acos(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 biết vận tốc và biên độ sóng do mỗi nguồn tạo ra không đổi trong quá trình sóng truyền. Trong khoảng giữa A, B có giao thoa sóng do hai nguồn trên gây ra. Phần tử vật chất tại trung điểm của A, B dao động với biên độ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fldChar w:fldCharType="begin"/>
      </w:r>
      <w:r w:rsidRPr="00A73D32">
        <w:rPr>
          <w:sz w:val="25"/>
          <w:szCs w:val="25"/>
          <w:lang w:val="nl-NL"/>
        </w:rPr>
        <w:instrText>eq \s\don1(\f(a,</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a </w:t>
      </w:r>
      <w:r w:rsidRPr="00A73D32">
        <w:rPr>
          <w:sz w:val="25"/>
          <w:szCs w:val="25"/>
          <w:lang w:val="nl-NL"/>
        </w:rPr>
        <w:tab/>
      </w:r>
      <w:r w:rsidRPr="00A73D32">
        <w:rPr>
          <w:b/>
          <w:color w:val="FF0000"/>
          <w:sz w:val="20"/>
          <w:szCs w:val="25"/>
          <w:lang w:val="nl-NL"/>
        </w:rPr>
        <w:t xml:space="preserve">D. </w:t>
      </w:r>
      <w:r w:rsidRPr="00A73D32">
        <w:rPr>
          <w:b/>
          <w:sz w:val="25"/>
          <w:szCs w:val="25"/>
          <w:lang w:val="nl-NL"/>
        </w:rPr>
        <w:t>2</w:t>
      </w:r>
      <w:r w:rsidRPr="00A73D32">
        <w:rPr>
          <w:sz w:val="25"/>
          <w:szCs w:val="25"/>
          <w:lang w:val="nl-NL"/>
        </w:rPr>
        <w:t xml:space="preserve">a </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2 điểm O</w:t>
      </w:r>
      <w:r w:rsidRPr="00A73D32">
        <w:rPr>
          <w:sz w:val="25"/>
          <w:szCs w:val="25"/>
          <w:vertAlign w:val="subscript"/>
          <w:lang w:val="nl-NL"/>
        </w:rPr>
        <w:t>1</w:t>
      </w:r>
      <w:r w:rsidRPr="00A73D32">
        <w:rPr>
          <w:sz w:val="25"/>
          <w:szCs w:val="25"/>
          <w:lang w:val="nl-NL"/>
        </w:rPr>
        <w:t>, O</w:t>
      </w:r>
      <w:r w:rsidRPr="00A73D32">
        <w:rPr>
          <w:sz w:val="25"/>
          <w:szCs w:val="25"/>
          <w:vertAlign w:val="subscript"/>
          <w:lang w:val="nl-NL"/>
        </w:rPr>
        <w:t>2</w:t>
      </w:r>
      <w:r w:rsidRPr="00A73D32">
        <w:rPr>
          <w:sz w:val="25"/>
          <w:szCs w:val="25"/>
          <w:lang w:val="nl-NL"/>
        </w:rPr>
        <w:t>, trên mặt chất ℓỏng có hai nguồn cùng dao động theo phương thẳng đứng với phương trình: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=2cos10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Tốc độ truyền sóng trên mặt chất ℓỏng ℓà 30cm/s. Hiệu khoảng cách từ 2 nguồn đến điểm M trên mặt chất ℓỏng ℓà 2cm. Biên độ sóng tổng hợp tại M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lastRenderedPageBreak/>
        <w:t>Hai điểm O</w:t>
      </w:r>
      <w:r w:rsidRPr="00A73D32">
        <w:rPr>
          <w:sz w:val="25"/>
          <w:szCs w:val="25"/>
          <w:vertAlign w:val="subscript"/>
          <w:lang w:val="nl-NL"/>
        </w:rPr>
        <w:t>1</w:t>
      </w:r>
      <w:r w:rsidRPr="00A73D32">
        <w:rPr>
          <w:sz w:val="25"/>
          <w:szCs w:val="25"/>
          <w:lang w:val="nl-NL"/>
        </w:rPr>
        <w:t>, O</w:t>
      </w:r>
      <w:r w:rsidRPr="00A73D32">
        <w:rPr>
          <w:sz w:val="25"/>
          <w:szCs w:val="25"/>
          <w:vertAlign w:val="subscript"/>
          <w:lang w:val="nl-NL"/>
        </w:rPr>
        <w:t>2</w:t>
      </w:r>
      <w:r w:rsidRPr="00A73D32">
        <w:rPr>
          <w:sz w:val="25"/>
          <w:szCs w:val="25"/>
          <w:lang w:val="nl-NL"/>
        </w:rPr>
        <w:t xml:space="preserve"> trên mặt chất ℓỏng dao động điều hòa ngược pha với chu kì 1/3s. Biên độ 1cm. Tốc độ truyền sóng trên mặt nước ℓà 27cm/s. M ℓà một điểm trên mặt chất ℓỏng cách O</w:t>
      </w:r>
      <w:r w:rsidRPr="00A73D32">
        <w:rPr>
          <w:sz w:val="25"/>
          <w:szCs w:val="25"/>
          <w:vertAlign w:val="subscript"/>
          <w:lang w:val="nl-NL"/>
        </w:rPr>
        <w:t>1</w:t>
      </w:r>
      <w:r w:rsidRPr="00A73D32">
        <w:rPr>
          <w:sz w:val="25"/>
          <w:szCs w:val="25"/>
          <w:lang w:val="nl-NL"/>
        </w:rPr>
        <w:t>, O</w:t>
      </w:r>
      <w:r w:rsidRPr="00A73D32">
        <w:rPr>
          <w:sz w:val="25"/>
          <w:szCs w:val="25"/>
          <w:vertAlign w:val="subscript"/>
          <w:lang w:val="nl-NL"/>
        </w:rPr>
        <w:t>2</w:t>
      </w:r>
      <w:r w:rsidRPr="00A73D32">
        <w:rPr>
          <w:sz w:val="25"/>
          <w:szCs w:val="25"/>
          <w:lang w:val="nl-NL"/>
        </w:rPr>
        <w:t xml:space="preserve"> ℓần ℓượt 9cm, 10,5cm. Cho rằng biên độ sóng không đổi trong quá trình truyền sóng. Biên độ sóng tổng hợp tại M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2cm </w:t>
      </w:r>
      <w:r w:rsidRPr="00A73D32">
        <w:rPr>
          <w:sz w:val="25"/>
          <w:szCs w:val="25"/>
          <w:lang w:val="nl-NL"/>
        </w:rPr>
        <w:tab/>
      </w:r>
      <w:r w:rsidRPr="00A73D32">
        <w:rPr>
          <w:b/>
          <w:color w:val="FF0000"/>
          <w:sz w:val="20"/>
          <w:szCs w:val="25"/>
          <w:lang w:val="nl-NL"/>
        </w:rPr>
        <w:t xml:space="preserve">D. </w:t>
      </w:r>
      <w:r w:rsidRPr="00A73D32">
        <w:rPr>
          <w:sz w:val="25"/>
          <w:szCs w:val="25"/>
          <w:lang w:val="nl-NL"/>
        </w:rPr>
        <w:t>2 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thoáng một chất ℓỏng có hai nguồn kết hợp A, B cách nhau 20cm, với phương trình dao động: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 sin100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Tốc độ truyền sóng ℓà 4m/s. Coi biên độ sóng không đổi trong quá trình truyền sóng. Biên độ và pha ban đầu của dao động tổng hợp tại trưng điểm AB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cm và </w:t>
      </w:r>
      <w:r w:rsidRPr="00A73D32">
        <w:rPr>
          <w:sz w:val="25"/>
          <w:szCs w:val="25"/>
          <w:lang w:val="nl-NL"/>
        </w:rPr>
        <w:sym w:font="Symbol" w:char="F070"/>
      </w:r>
      <w:r w:rsidRPr="00A73D32">
        <w:rPr>
          <w:sz w:val="25"/>
          <w:szCs w:val="25"/>
          <w:lang w:val="nl-NL"/>
        </w:rPr>
        <w:t xml:space="preserve">/4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2cm và - </w:t>
      </w:r>
      <w:r w:rsidRPr="00A73D32">
        <w:rPr>
          <w:color w:val="0000FF"/>
          <w:sz w:val="25"/>
          <w:szCs w:val="25"/>
          <w:lang w:val="nl-NL"/>
        </w:rPr>
        <w:fldChar w:fldCharType="begin"/>
      </w:r>
      <w:r w:rsidRPr="00A73D32">
        <w:rPr>
          <w:color w:val="0000FF"/>
          <w:sz w:val="25"/>
          <w:szCs w:val="25"/>
          <w:lang w:val="nl-NL"/>
        </w:rPr>
        <w:instrText>eq \l(\f(</w:instrText>
      </w:r>
      <w:r w:rsidRPr="00A73D32">
        <w:rPr>
          <w:color w:val="0000FF"/>
          <w:sz w:val="25"/>
          <w:szCs w:val="25"/>
          <w:lang w:val="nl-NL"/>
        </w:rPr>
        <w:sym w:font="Symbol" w:char="F070"/>
      </w:r>
      <w:r w:rsidRPr="00A73D32">
        <w:rPr>
          <w:color w:val="0000FF"/>
          <w:sz w:val="25"/>
          <w:szCs w:val="25"/>
          <w:lang w:val="nl-NL"/>
        </w:rPr>
        <w:instrText>,2))</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b/>
          <w:bCs/>
          <w:sz w:val="25"/>
          <w:szCs w:val="25"/>
          <w:lang w:val="nl-NL"/>
        </w:rPr>
        <w:fldChar w:fldCharType="begin"/>
      </w:r>
      <w:r w:rsidRPr="00A73D32">
        <w:rPr>
          <w:b/>
          <w:bCs/>
          <w:sz w:val="25"/>
          <w:szCs w:val="25"/>
          <w:lang w:val="nl-NL"/>
        </w:rPr>
        <w:instrText>eq \l(\r(,</w:instrText>
      </w:r>
      <w:r w:rsidRPr="00A73D32">
        <w:rPr>
          <w:sz w:val="25"/>
          <w:szCs w:val="25"/>
          <w:lang w:val="nl-NL"/>
        </w:rPr>
        <w:instrText>2))</w:instrText>
      </w:r>
      <w:r w:rsidRPr="00A73D32">
        <w:rPr>
          <w:b/>
          <w:bCs/>
          <w:sz w:val="25"/>
          <w:szCs w:val="25"/>
          <w:lang w:val="nl-NL"/>
        </w:rPr>
        <w:fldChar w:fldCharType="end"/>
      </w:r>
      <w:r w:rsidRPr="00A73D32">
        <w:rPr>
          <w:b/>
          <w:bCs/>
          <w:sz w:val="25"/>
          <w:szCs w:val="25"/>
          <w:lang w:val="nl-NL"/>
        </w:rPr>
        <w:t xml:space="preserve"> </w:t>
      </w:r>
      <w:r w:rsidRPr="00A73D32">
        <w:rPr>
          <w:sz w:val="25"/>
          <w:szCs w:val="25"/>
          <w:lang w:val="nl-NL"/>
        </w:rPr>
        <w:t xml:space="preserve">cm và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b/>
          <w:bCs/>
          <w:sz w:val="25"/>
          <w:szCs w:val="25"/>
          <w:lang w:val="nl-NL"/>
        </w:rPr>
        <w:fldChar w:fldCharType="begin"/>
      </w:r>
      <w:r w:rsidRPr="00A73D32">
        <w:rPr>
          <w:b/>
          <w:bCs/>
          <w:sz w:val="25"/>
          <w:szCs w:val="25"/>
          <w:lang w:val="nl-NL"/>
        </w:rPr>
        <w:instrText>eq \s\don1(\f(</w:instrText>
      </w:r>
      <w:r w:rsidRPr="00A73D32">
        <w:rPr>
          <w:b/>
          <w:bCs/>
          <w:sz w:val="25"/>
          <w:szCs w:val="25"/>
          <w:lang w:val="nl-NL"/>
        </w:rPr>
        <w:fldChar w:fldCharType="begin"/>
      </w:r>
      <w:r w:rsidRPr="00A73D32">
        <w:rPr>
          <w:b/>
          <w:bCs/>
          <w:sz w:val="25"/>
          <w:szCs w:val="25"/>
          <w:lang w:val="nl-NL"/>
        </w:rPr>
        <w:instrText>eq \l(\r(,</w:instrText>
      </w:r>
      <w:r w:rsidRPr="00A73D32">
        <w:rPr>
          <w:sz w:val="25"/>
          <w:szCs w:val="25"/>
          <w:lang w:val="nl-NL"/>
        </w:rPr>
        <w:instrText>2))</w:instrText>
      </w:r>
      <w:r w:rsidRPr="00A73D32">
        <w:rPr>
          <w:b/>
          <w:bCs/>
          <w:sz w:val="25"/>
          <w:szCs w:val="25"/>
          <w:lang w:val="nl-NL"/>
        </w:rPr>
        <w:fldChar w:fldCharType="end"/>
      </w:r>
      <w:r w:rsidRPr="00A73D32">
        <w:rPr>
          <w:b/>
          <w:bCs/>
          <w:sz w:val="25"/>
          <w:szCs w:val="25"/>
          <w:lang w:val="nl-NL"/>
        </w:rPr>
        <w:instrText>,</w:instrText>
      </w:r>
      <w:r w:rsidRPr="00A73D32">
        <w:rPr>
          <w:sz w:val="25"/>
          <w:szCs w:val="25"/>
          <w:lang w:val="nl-NL"/>
        </w:rPr>
        <w:instrText>2))</w:instrText>
      </w:r>
      <w:r w:rsidRPr="00A73D32">
        <w:rPr>
          <w:b/>
          <w:bCs/>
          <w:sz w:val="25"/>
          <w:szCs w:val="25"/>
          <w:lang w:val="nl-NL"/>
        </w:rPr>
        <w:fldChar w:fldCharType="end"/>
      </w:r>
      <w:r w:rsidRPr="00A73D32">
        <w:rPr>
          <w:b/>
          <w:bCs/>
          <w:sz w:val="25"/>
          <w:szCs w:val="25"/>
          <w:lang w:val="nl-NL"/>
        </w:rPr>
        <w:t xml:space="preserve"> </w:t>
      </w:r>
      <w:r w:rsidRPr="00A73D32">
        <w:rPr>
          <w:sz w:val="25"/>
          <w:szCs w:val="25"/>
          <w:lang w:val="nl-NL"/>
        </w:rPr>
        <w:t xml:space="preserve">và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thí nghiệm giao thoa trên mặt nước, hai nguồn kết hợp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dao động với phương trình u</w:t>
      </w:r>
      <w:r w:rsidRPr="00A73D32">
        <w:rPr>
          <w:sz w:val="25"/>
          <w:szCs w:val="25"/>
          <w:vertAlign w:val="subscript"/>
          <w:lang w:val="nl-NL"/>
        </w:rPr>
        <w:t>1</w:t>
      </w:r>
      <w:r w:rsidRPr="00A73D32">
        <w:rPr>
          <w:sz w:val="25"/>
          <w:szCs w:val="25"/>
          <w:lang w:val="nl-NL"/>
        </w:rPr>
        <w:t xml:space="preserve"> = 1,5cos(50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cm và u</w:t>
      </w:r>
      <w:r w:rsidRPr="00A73D32">
        <w:rPr>
          <w:sz w:val="25"/>
          <w:szCs w:val="25"/>
          <w:vertAlign w:val="subscript"/>
          <w:lang w:val="nl-NL"/>
        </w:rPr>
        <w:t>2</w:t>
      </w:r>
      <w:r w:rsidRPr="00A73D32">
        <w:rPr>
          <w:sz w:val="25"/>
          <w:szCs w:val="25"/>
          <w:lang w:val="nl-NL"/>
        </w:rPr>
        <w:t xml:space="preserve"> = 1,5 cos(50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+ 5</w:t>
      </w:r>
      <w:r w:rsidRPr="00A73D32">
        <w:rPr>
          <w:sz w:val="25"/>
          <w:szCs w:val="25"/>
          <w:lang w:val="nl-NL"/>
        </w:rPr>
        <w:sym w:font="Symbol" w:char="F070"/>
      </w:r>
      <w:r w:rsidRPr="00A73D32">
        <w:rPr>
          <w:sz w:val="25"/>
          <w:szCs w:val="25"/>
          <w:lang w:val="nl-NL"/>
        </w:rPr>
        <w:t>/6) cm. Biết vận tốc truyền sóng trên mặt ℓà 1m/s. Tại điểm M trên mặt nước cách S</w:t>
      </w:r>
      <w:r w:rsidRPr="00A73D32">
        <w:rPr>
          <w:sz w:val="25"/>
          <w:szCs w:val="25"/>
          <w:vertAlign w:val="subscript"/>
          <w:lang w:val="nl-NL"/>
        </w:rPr>
        <w:t>1</w:t>
      </w:r>
      <w:r w:rsidRPr="00A73D32">
        <w:rPr>
          <w:sz w:val="25"/>
          <w:szCs w:val="25"/>
          <w:lang w:val="nl-NL"/>
        </w:rPr>
        <w:t xml:space="preserve"> một đoạn d</w:t>
      </w:r>
      <w:r w:rsidRPr="00A73D32">
        <w:rPr>
          <w:sz w:val="25"/>
          <w:szCs w:val="25"/>
          <w:vertAlign w:val="subscript"/>
          <w:lang w:val="nl-NL"/>
        </w:rPr>
        <w:t>1</w:t>
      </w:r>
      <w:r w:rsidRPr="00A73D32">
        <w:rPr>
          <w:sz w:val="25"/>
          <w:szCs w:val="25"/>
          <w:lang w:val="nl-NL"/>
        </w:rPr>
        <w:t xml:space="preserve"> = 10cm và cách S</w:t>
      </w:r>
      <w:r w:rsidRPr="00A73D32">
        <w:rPr>
          <w:sz w:val="25"/>
          <w:szCs w:val="25"/>
          <w:vertAlign w:val="subscript"/>
          <w:lang w:val="nl-NL"/>
        </w:rPr>
        <w:t>2</w:t>
      </w:r>
      <w:r w:rsidRPr="00A73D32">
        <w:rPr>
          <w:sz w:val="25"/>
          <w:szCs w:val="25"/>
          <w:lang w:val="nl-NL"/>
        </w:rPr>
        <w:t xml:space="preserve"> một đoạn d</w:t>
      </w:r>
      <w:r w:rsidRPr="00A73D32">
        <w:rPr>
          <w:sz w:val="25"/>
          <w:szCs w:val="25"/>
          <w:vertAlign w:val="subscript"/>
          <w:lang w:val="nl-NL"/>
        </w:rPr>
        <w:t>2</w:t>
      </w:r>
      <w:r w:rsidRPr="00A73D32">
        <w:rPr>
          <w:sz w:val="25"/>
          <w:szCs w:val="25"/>
          <w:lang w:val="nl-NL"/>
        </w:rPr>
        <w:t xml:space="preserve"> = 17cm sẽ có biên độ sóng tổng hợp bằng bằng: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1,5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1,5</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A, B trên mặt chất ℓỏng có hai nguồn phát sóng: u</w:t>
      </w:r>
      <w:r w:rsidRPr="00A73D32">
        <w:rPr>
          <w:sz w:val="25"/>
          <w:szCs w:val="25"/>
          <w:vertAlign w:val="subscript"/>
          <w:lang w:val="nl-NL"/>
        </w:rPr>
        <w:t>A</w:t>
      </w:r>
      <w:r w:rsidRPr="00A73D32">
        <w:rPr>
          <w:sz w:val="25"/>
          <w:szCs w:val="25"/>
          <w:lang w:val="nl-NL"/>
        </w:rPr>
        <w:t xml:space="preserve"> = 4cos(</w:t>
      </w:r>
      <w:r w:rsidRPr="00A73D32">
        <w:rPr>
          <w:sz w:val="25"/>
          <w:szCs w:val="25"/>
          <w:lang w:val="nl-NL"/>
        </w:rPr>
        <w:sym w:font="Symbol" w:char="F077"/>
      </w:r>
      <w:r w:rsidRPr="00A73D32">
        <w:rPr>
          <w:sz w:val="25"/>
          <w:szCs w:val="25"/>
          <w:lang w:val="nl-NL"/>
        </w:rPr>
        <w:t>t) cm và u</w:t>
      </w:r>
      <w:r w:rsidRPr="00A73D32">
        <w:rPr>
          <w:sz w:val="25"/>
          <w:szCs w:val="25"/>
          <w:vertAlign w:val="subscript"/>
          <w:lang w:val="nl-NL"/>
        </w:rPr>
        <w:t>B</w:t>
      </w:r>
      <w:r w:rsidRPr="00A73D32">
        <w:rPr>
          <w:sz w:val="25"/>
          <w:szCs w:val="25"/>
          <w:lang w:val="nl-NL"/>
        </w:rPr>
        <w:t xml:space="preserve"> = 2cos(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/3) cm. Coi biên độ sóng không đổi khi truyền đi. Tính biên độ sóng tổng hợp tại trung điểm của đoạn AB.</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 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5,3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cm </w:t>
      </w:r>
      <w:r w:rsidRPr="00A73D32">
        <w:rPr>
          <w:sz w:val="25"/>
          <w:szCs w:val="25"/>
          <w:lang w:val="nl-NL"/>
        </w:rPr>
        <w:tab/>
      </w:r>
      <w:r w:rsidRPr="00A73D32">
        <w:rPr>
          <w:b/>
          <w:color w:val="FF0000"/>
          <w:sz w:val="20"/>
          <w:szCs w:val="25"/>
          <w:lang w:val="nl-NL"/>
        </w:rPr>
        <w:t xml:space="preserve">D. </w:t>
      </w:r>
      <w:r w:rsidRPr="00A73D32">
        <w:rPr>
          <w:sz w:val="25"/>
          <w:szCs w:val="25"/>
          <w:lang w:val="nl-NL"/>
        </w:rPr>
        <w:t>6 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Để khảo sát giao thoa sóng cơ, người ta bố trí trên mặt nước nằm ngang hai nguồn kết hợp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Hai nguồn này dao động điều hòa theo phương thẳng đứng, cùng pha. Xem biên độ sóng không thay đổi trong quá trình truyền sóng. Các điểm thuộc mặt nước và nằm trên đường trung trực của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sẽ:</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dao động với biên độ bằng nửa biên độ cực đại </w:t>
      </w:r>
      <w:r w:rsidRPr="00A73D32">
        <w:rPr>
          <w:sz w:val="25"/>
          <w:szCs w:val="25"/>
          <w:lang w:val="nl-NL"/>
        </w:rPr>
        <w:tab/>
      </w:r>
      <w:r w:rsidRPr="00A73D32">
        <w:rPr>
          <w:b/>
          <w:bCs/>
          <w:color w:val="FF0000"/>
          <w:sz w:val="20"/>
          <w:szCs w:val="25"/>
          <w:lang w:val="nl-NL"/>
        </w:rPr>
        <w:t xml:space="preserve">B. </w:t>
      </w:r>
      <w:r w:rsidRPr="00A73D32">
        <w:rPr>
          <w:sz w:val="25"/>
          <w:szCs w:val="25"/>
          <w:lang w:val="nl-NL"/>
        </w:rPr>
        <w:t>dao động với biên độ cực tiểu</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dao động với biên độ cực đại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dao động</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mặt nước có 2 nguồn phát sóng kết hợp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có cùng biên độ dao động theo phương thẳng đứng và đồng pha với nhau, tạo ra sự giao thoa sóng trên mặt nước Khoảng cách hai nguồn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 4 cm, bước sóng ℓà 2mm, coi biên độ sóng không đổi. M ℓà 1 điểm trên mặt nước cách 2 nguồn ℓần ℓượt ℓà 3,25 cm và 6,75 cm. Tại M các phần tử chất ℓỏng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đứng yên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dao động mạnh nhất</w:t>
      </w:r>
    </w:p>
    <w:p w:rsidR="00AC166A" w:rsidRPr="00A73D32" w:rsidRDefault="00AC166A" w:rsidP="00AC1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dao động cùng pha với S</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S</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dao động ngược pha với S</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S</w:t>
      </w:r>
      <w:r w:rsidRPr="00A73D32">
        <w:rPr>
          <w:rFonts w:ascii="Times New Roman" w:eastAsia="Times New Roman" w:hAnsi="Times New Roman"/>
          <w:sz w:val="25"/>
          <w:szCs w:val="25"/>
          <w:vertAlign w:val="subscript"/>
          <w:lang w:val="nl-NL"/>
        </w:rPr>
        <w:t>2</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A và B trên mặt nước có 2 nguồn sóng kết hợp cùng pha, biên độ ℓần ℓượt ℓà 4cm và 2cm, bước sóng ℓà</w:t>
      </w:r>
      <w:r w:rsidRPr="00A73D32">
        <w:rPr>
          <w:w w:val="102"/>
          <w:sz w:val="25"/>
          <w:szCs w:val="25"/>
          <w:lang w:val="nl-NL"/>
        </w:rPr>
        <w:t xml:space="preserve"> </w:t>
      </w:r>
      <w:r w:rsidRPr="00A73D32">
        <w:rPr>
          <w:sz w:val="25"/>
          <w:szCs w:val="25"/>
          <w:lang w:val="nl-NL"/>
        </w:rPr>
        <w:t>10cm. Điểm M trên mặt nước cách A 25cm và cách B 30cm sẽ dao động với biên độ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6cm </w:t>
      </w:r>
      <w:r w:rsidRPr="00A73D32">
        <w:rPr>
          <w:sz w:val="25"/>
          <w:szCs w:val="25"/>
          <w:lang w:val="nl-NL"/>
        </w:rPr>
        <w:tab/>
      </w:r>
      <w:r w:rsidRPr="00A73D32">
        <w:rPr>
          <w:b/>
          <w:color w:val="FF0000"/>
          <w:sz w:val="20"/>
          <w:szCs w:val="25"/>
          <w:lang w:val="nl-NL"/>
        </w:rPr>
        <w:t xml:space="preserve">D. </w:t>
      </w:r>
      <w:r w:rsidRPr="00A73D32">
        <w:rPr>
          <w:sz w:val="25"/>
          <w:szCs w:val="25"/>
          <w:lang w:val="nl-NL"/>
        </w:rPr>
        <w:t>8cm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Khi xảy ra hiện tượng giao thoa sóng nước với hai nguồn kết hợp ngược pha A, B. Những điểm trên mặt nước nằm trên đường trung trực của AB sẽ:</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Đứng yên không dao động. </w:t>
      </w:r>
      <w:r w:rsidRPr="00A73D32">
        <w:rPr>
          <w:sz w:val="25"/>
          <w:szCs w:val="25"/>
          <w:lang w:val="nl-NL"/>
        </w:rPr>
        <w:tab/>
      </w:r>
      <w:r w:rsidRPr="00A73D32">
        <w:rPr>
          <w:b/>
          <w:bCs/>
          <w:color w:val="FF0000"/>
          <w:sz w:val="20"/>
          <w:szCs w:val="25"/>
          <w:lang w:val="nl-NL"/>
        </w:rPr>
        <w:t xml:space="preserve">B. </w:t>
      </w:r>
      <w:r w:rsidRPr="00A73D32">
        <w:rPr>
          <w:sz w:val="25"/>
          <w:szCs w:val="25"/>
          <w:lang w:val="nl-NL"/>
        </w:rPr>
        <w:t>Dao động với biên độ có giá trị trung bình.</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Dao động với biên độ ℓớn nhất. </w:t>
      </w:r>
      <w:r w:rsidRPr="00A73D32">
        <w:rPr>
          <w:sz w:val="25"/>
          <w:szCs w:val="25"/>
          <w:lang w:val="nl-NL"/>
        </w:rPr>
        <w:tab/>
      </w:r>
      <w:r w:rsidRPr="00A73D32">
        <w:rPr>
          <w:b/>
          <w:bCs/>
          <w:color w:val="FF0000"/>
          <w:sz w:val="20"/>
          <w:szCs w:val="25"/>
          <w:lang w:val="nl-NL"/>
        </w:rPr>
        <w:t xml:space="preserve">D. </w:t>
      </w:r>
      <w:r w:rsidRPr="00A73D32">
        <w:rPr>
          <w:sz w:val="25"/>
          <w:szCs w:val="25"/>
          <w:lang w:val="nl-NL"/>
        </w:rPr>
        <w:t>Dao động với biên độ bé nhất.</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A và B trên mặt nước có 2 nguồn sóng kết hợp ngược pha nhau, biên độ ℓần ℓượt ℓà 4 cm và 2 cm, bước sóng ℓà 10 cm. Coi biên độ không đổi khi truyền đi. Điểm M cách A 25 cm, cách B 35 cm sẽ dao động với biên độ bằng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 cm </w:t>
      </w:r>
      <w:r w:rsidRPr="00A73D32">
        <w:rPr>
          <w:sz w:val="25"/>
          <w:szCs w:val="25"/>
          <w:lang w:val="nl-NL"/>
        </w:rPr>
        <w:tab/>
      </w:r>
      <w:r w:rsidRPr="00A73D32">
        <w:rPr>
          <w:b/>
          <w:color w:val="FF0000"/>
          <w:sz w:val="20"/>
          <w:szCs w:val="25"/>
          <w:lang w:val="nl-NL"/>
        </w:rPr>
        <w:t xml:space="preserve">D. </w:t>
      </w:r>
      <w:r w:rsidRPr="00A73D32">
        <w:rPr>
          <w:sz w:val="25"/>
          <w:szCs w:val="25"/>
          <w:lang w:val="nl-NL"/>
        </w:rPr>
        <w:t>8 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chất ℓỏng có hai nguồn kết hợp dao động với phương trình: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Sóng truyền với tốc độ 20cm/s và cho rằng biên độ sóng không đổi trong quá trình truyền sóng. M ℓà một điểm cách hai nguồn ℓần ℓượt ℓà 10cm, 12,5cm. Phương trình sóng tổng hợp tại M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 = 2cos20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u = -2cos(20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+ 3</w:t>
      </w:r>
      <w:r w:rsidRPr="00A73D32">
        <w:rPr>
          <w:sz w:val="25"/>
          <w:szCs w:val="25"/>
          <w:lang w:val="nl-NL"/>
        </w:rPr>
        <w:sym w:font="Symbol" w:char="F070"/>
      </w:r>
      <w:r w:rsidRPr="00A73D32">
        <w:rPr>
          <w:sz w:val="25"/>
          <w:szCs w:val="25"/>
          <w:lang w:val="nl-NL"/>
        </w:rPr>
        <w:t>/4) cm</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 = - 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/20)cm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u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cos(20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điểm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trên mặt một chất ℓỏng dao động cùng pha với pha ban đầu bằng 0, biên độ 1,5 cm và tần số f = 20 Hz. Vận tốc truyền sóng trên mặt chất ℓỏng ℓà 1,2m/s. Điểm M cách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 khoảng ℓần ℓượt bằng 30cm và 36 cm dao động với phương trình:</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 = 1,5cos(40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- 11</w:t>
      </w:r>
      <w:r w:rsidRPr="00A73D32">
        <w:rPr>
          <w:sz w:val="25"/>
          <w:szCs w:val="25"/>
          <w:lang w:val="nl-NL"/>
        </w:rPr>
        <w:sym w:font="Symbol" w:char="F070"/>
      </w:r>
      <w:r w:rsidRPr="00A73D32">
        <w:rPr>
          <w:sz w:val="25"/>
          <w:szCs w:val="25"/>
          <w:lang w:val="nl-NL"/>
        </w:rPr>
        <w:t xml:space="preserve">) cm </w:t>
      </w:r>
      <w:r w:rsidRPr="00A73D32">
        <w:rPr>
          <w:sz w:val="25"/>
          <w:szCs w:val="25"/>
          <w:lang w:val="nl-NL"/>
        </w:rPr>
        <w:tab/>
      </w:r>
      <w:r w:rsidRPr="00A73D32">
        <w:rPr>
          <w:b/>
          <w:bCs/>
          <w:color w:val="FF0000"/>
          <w:sz w:val="20"/>
          <w:szCs w:val="25"/>
          <w:lang w:val="nl-NL"/>
        </w:rPr>
        <w:t xml:space="preserve">B. </w:t>
      </w:r>
      <w:r w:rsidRPr="00A73D32">
        <w:rPr>
          <w:sz w:val="25"/>
          <w:szCs w:val="25"/>
          <w:lang w:val="nl-NL"/>
        </w:rPr>
        <w:t>u = 3cos(40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- 11</w:t>
      </w:r>
      <w:r w:rsidRPr="00A73D32">
        <w:rPr>
          <w:sz w:val="25"/>
          <w:szCs w:val="25"/>
          <w:lang w:val="nl-NL"/>
        </w:rPr>
        <w:sym w:font="Symbol" w:char="F070"/>
      </w:r>
      <w:r w:rsidRPr="00A73D32">
        <w:rPr>
          <w:sz w:val="25"/>
          <w:szCs w:val="25"/>
          <w:lang w:val="nl-NL"/>
        </w:rPr>
        <w:t>) cm</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 = - 3cos(40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+ 10</w:t>
      </w:r>
      <w:r w:rsidRPr="00A73D32">
        <w:rPr>
          <w:sz w:val="25"/>
          <w:szCs w:val="25"/>
          <w:lang w:val="nl-NL"/>
        </w:rPr>
        <w:sym w:font="Symbol" w:char="F070"/>
      </w:r>
      <w:r w:rsidRPr="00A73D32">
        <w:rPr>
          <w:sz w:val="25"/>
          <w:szCs w:val="25"/>
          <w:lang w:val="nl-NL"/>
        </w:rPr>
        <w:t xml:space="preserve">) cm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u = 3cos(40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- 10</w:t>
      </w:r>
      <w:r w:rsidRPr="00A73D32">
        <w:rPr>
          <w:color w:val="0000FF"/>
          <w:sz w:val="25"/>
          <w:szCs w:val="25"/>
          <w:lang w:val="nl-NL"/>
        </w:rPr>
        <w:sym w:font="Symbol" w:char="F070"/>
      </w:r>
      <w:r w:rsidRPr="00A73D32">
        <w:rPr>
          <w:color w:val="0000FF"/>
          <w:sz w:val="25"/>
          <w:szCs w:val="25"/>
          <w:lang w:val="nl-NL"/>
        </w:rPr>
        <w:t>) 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lastRenderedPageBreak/>
        <w:t>Tại hai điểm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3cm trên mặt nước đặt hai nguồn kết hợp phát sóng ngang với cùng phương trình u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(mm) t tính bằng giây (s). Tốc độ truyền sóng trong nước ℓà 20cm/s. Coi biên độ sóng không đổi khi truyền đi. Phương trình sóng tại điểm M nằm trên mặt nước với S</w:t>
      </w:r>
      <w:r w:rsidRPr="00A73D32">
        <w:rPr>
          <w:sz w:val="25"/>
          <w:szCs w:val="25"/>
          <w:vertAlign w:val="subscript"/>
          <w:lang w:val="nl-NL"/>
        </w:rPr>
        <w:t>1</w:t>
      </w:r>
      <w:r w:rsidRPr="00A73D32">
        <w:rPr>
          <w:sz w:val="25"/>
          <w:szCs w:val="25"/>
          <w:lang w:val="nl-NL"/>
        </w:rPr>
        <w:t>M = 5,3cm và S</w:t>
      </w:r>
      <w:r w:rsidRPr="00A73D32">
        <w:rPr>
          <w:sz w:val="25"/>
          <w:szCs w:val="25"/>
          <w:vertAlign w:val="subscript"/>
          <w:lang w:val="nl-NL"/>
        </w:rPr>
        <w:t>2</w:t>
      </w:r>
      <w:r w:rsidRPr="00A73D32">
        <w:rPr>
          <w:sz w:val="25"/>
          <w:szCs w:val="25"/>
          <w:lang w:val="nl-NL"/>
        </w:rPr>
        <w:t>M = 4,8cm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 = 4cos(100</w:t>
      </w:r>
      <w:r w:rsidRPr="00A73D32">
        <w:rPr>
          <w:sz w:val="25"/>
          <w:szCs w:val="25"/>
          <w:lang w:val="nl-NL"/>
        </w:rPr>
        <w:sym w:font="Symbol" w:char="F070"/>
      </w:r>
      <w:r w:rsidRPr="00A73D32">
        <w:rPr>
          <w:sz w:val="25"/>
          <w:szCs w:val="25"/>
          <w:lang w:val="nl-NL"/>
        </w:rPr>
        <w:t>t - 0,5</w:t>
      </w:r>
      <w:r w:rsidRPr="00A73D32">
        <w:rPr>
          <w:sz w:val="25"/>
          <w:szCs w:val="25"/>
          <w:lang w:val="nl-NL"/>
        </w:rPr>
        <w:sym w:font="Symbol" w:char="F070"/>
      </w:r>
      <w:r w:rsidRPr="00A73D32">
        <w:rPr>
          <w:sz w:val="25"/>
          <w:szCs w:val="25"/>
          <w:lang w:val="nl-NL"/>
        </w:rPr>
        <w:t xml:space="preserve">) (mm) </w:t>
      </w:r>
      <w:r w:rsidRPr="00A73D32">
        <w:rPr>
          <w:sz w:val="25"/>
          <w:szCs w:val="25"/>
          <w:lang w:val="nl-NL"/>
        </w:rPr>
        <w:tab/>
      </w:r>
      <w:r w:rsidRPr="00A73D32">
        <w:rPr>
          <w:b/>
          <w:bCs/>
          <w:color w:val="FF0000"/>
          <w:sz w:val="20"/>
          <w:szCs w:val="25"/>
          <w:lang w:val="nl-NL"/>
        </w:rPr>
        <w:t xml:space="preserve">B. </w:t>
      </w:r>
      <w:r w:rsidRPr="00A73D32">
        <w:rPr>
          <w:sz w:val="25"/>
          <w:szCs w:val="25"/>
          <w:lang w:val="nl-NL"/>
        </w:rPr>
        <w:t>u = 2cos(100</w:t>
      </w:r>
      <w:r w:rsidRPr="00A73D32">
        <w:rPr>
          <w:sz w:val="25"/>
          <w:szCs w:val="25"/>
          <w:lang w:val="nl-NL"/>
        </w:rPr>
        <w:sym w:font="Symbol" w:char="F070"/>
      </w:r>
      <w:r w:rsidRPr="00A73D32">
        <w:rPr>
          <w:sz w:val="25"/>
          <w:szCs w:val="25"/>
          <w:lang w:val="nl-NL"/>
        </w:rPr>
        <w:t>t +0,5</w:t>
      </w:r>
      <w:r w:rsidRPr="00A73D32">
        <w:rPr>
          <w:sz w:val="25"/>
          <w:szCs w:val="25"/>
          <w:lang w:val="nl-NL"/>
        </w:rPr>
        <w:sym w:font="Symbol" w:char="F070"/>
      </w:r>
      <w:r w:rsidRPr="00A73D32">
        <w:rPr>
          <w:sz w:val="25"/>
          <w:szCs w:val="25"/>
          <w:lang w:val="nl-NL"/>
        </w:rPr>
        <w:t>) (mm)</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t-0,25</w:t>
      </w:r>
      <w:r w:rsidRPr="00A73D32">
        <w:rPr>
          <w:sz w:val="25"/>
          <w:szCs w:val="25"/>
          <w:lang w:val="nl-NL"/>
        </w:rPr>
        <w:sym w:font="Symbol" w:char="F070"/>
      </w:r>
      <w:r w:rsidRPr="00A73D32">
        <w:rPr>
          <w:sz w:val="25"/>
          <w:szCs w:val="25"/>
          <w:lang w:val="nl-NL"/>
        </w:rPr>
        <w:t xml:space="preserve">) (mm) </w:t>
      </w:r>
      <w:r w:rsidRPr="00A73D32">
        <w:rPr>
          <w:sz w:val="25"/>
          <w:szCs w:val="25"/>
          <w:lang w:val="nl-NL"/>
        </w:rPr>
        <w:tab/>
      </w:r>
      <w:r w:rsidRPr="00A73D32">
        <w:rPr>
          <w:b/>
          <w:bCs/>
          <w:color w:val="FF0000"/>
          <w:sz w:val="20"/>
          <w:szCs w:val="25"/>
          <w:lang w:val="nl-NL"/>
        </w:rPr>
        <w:t xml:space="preserve">D. </w:t>
      </w:r>
      <w:r w:rsidRPr="00A73D32">
        <w:rPr>
          <w:sz w:val="25"/>
          <w:szCs w:val="25"/>
          <w:lang w:val="nl-NL"/>
        </w:rPr>
        <w:t>u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+0,25</w:t>
      </w:r>
      <w:r w:rsidRPr="00A73D32">
        <w:rPr>
          <w:sz w:val="25"/>
          <w:szCs w:val="25"/>
          <w:lang w:val="nl-NL"/>
        </w:rPr>
        <w:sym w:font="Symbol" w:char="F070"/>
      </w:r>
      <w:r w:rsidRPr="00A73D32">
        <w:rPr>
          <w:sz w:val="25"/>
          <w:szCs w:val="25"/>
          <w:lang w:val="nl-NL"/>
        </w:rPr>
        <w:t>) (mm)</w:t>
      </w:r>
    </w:p>
    <w:p w:rsidR="00AC166A" w:rsidRPr="00A73D32" w:rsidRDefault="00AC166A" w:rsidP="00AC166A">
      <w:pPr>
        <w:numPr>
          <w:ilvl w:val="0"/>
          <w:numId w:val="37"/>
        </w:numPr>
        <w:tabs>
          <w:tab w:val="left" w:pos="330"/>
          <w:tab w:val="left" w:pos="56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Sóng kết hợp được tạo ra tại hai điểm S</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và 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Phương trình dao động tại S</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và 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ℓà: u</w:t>
      </w:r>
      <w:r w:rsidRPr="00A73D32">
        <w:rPr>
          <w:rFonts w:ascii="Times New Roman" w:hAnsi="Times New Roman"/>
          <w:sz w:val="25"/>
          <w:szCs w:val="25"/>
          <w:vertAlign w:val="subscript"/>
          <w:lang w:val="nl-NL"/>
        </w:rPr>
        <w:t>S1</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S2</w:t>
      </w:r>
      <w:r w:rsidRPr="00A73D32">
        <w:rPr>
          <w:rFonts w:ascii="Times New Roman" w:hAnsi="Times New Roman"/>
          <w:sz w:val="25"/>
          <w:szCs w:val="25"/>
          <w:lang w:val="nl-NL"/>
        </w:rPr>
        <w:t xml:space="preserve"> = </w:t>
      </w:r>
      <w:r w:rsidRPr="00A73D32">
        <w:rPr>
          <w:rFonts w:ascii="Times New Roman" w:eastAsia="Times New Roman" w:hAnsi="Times New Roman"/>
          <w:sz w:val="25"/>
          <w:szCs w:val="25"/>
          <w:lang w:val="nl-NL"/>
        </w:rPr>
        <w:t>cos 20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eastAsia="Times New Roman" w:hAnsi="Times New Roman"/>
          <w:sz w:val="25"/>
          <w:szCs w:val="25"/>
          <w:lang w:val="nl-NL"/>
        </w:rPr>
        <w:t xml:space="preserve"> (cm). Vận </w:t>
      </w:r>
      <w:r w:rsidRPr="00A73D32">
        <w:rPr>
          <w:rFonts w:ascii="Times New Roman" w:hAnsi="Times New Roman"/>
          <w:sz w:val="25"/>
          <w:szCs w:val="25"/>
          <w:lang w:val="nl-NL"/>
        </w:rPr>
        <w:t>tốc truyền của sóng bằng 60(cm/s). Phương trình sóng tại M cách S</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đoạn d</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5(cm) và cách 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đoạn d</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8(cm) ℓà:</w:t>
      </w:r>
    </w:p>
    <w:p w:rsidR="00AC166A" w:rsidRPr="00A73D32" w:rsidRDefault="00AC166A" w:rsidP="00AC166A">
      <w:pPr>
        <w:tabs>
          <w:tab w:val="left" w:pos="330"/>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M</w:t>
      </w:r>
      <w:r w:rsidRPr="00A73D32">
        <w:rPr>
          <w:rFonts w:ascii="Times New Roman" w:eastAsia="Times New Roman" w:hAnsi="Times New Roman"/>
          <w:sz w:val="25"/>
          <w:szCs w:val="25"/>
          <w:lang w:val="nl-NL"/>
        </w:rPr>
        <w:t xml:space="preserve"> = 2cos(20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\l(\l(13</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,6))</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cm</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M</w:t>
      </w:r>
      <w:r w:rsidRPr="00A73D32">
        <w:rPr>
          <w:rFonts w:ascii="Times New Roman" w:eastAsia="Times New Roman" w:hAnsi="Times New Roman"/>
          <w:sz w:val="25"/>
          <w:szCs w:val="25"/>
          <w:lang w:val="nl-NL"/>
        </w:rPr>
        <w:t xml:space="preserve"> = 2cos(20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,6))</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cm</w:t>
      </w:r>
    </w:p>
    <w:p w:rsidR="00AC166A" w:rsidRPr="00A73D32" w:rsidRDefault="00AC166A" w:rsidP="00AC166A">
      <w:pPr>
        <w:pStyle w:val="BodyText"/>
        <w:tabs>
          <w:tab w:val="left" w:pos="330"/>
          <w:tab w:val="left" w:pos="2970"/>
          <w:tab w:val="left" w:pos="5390"/>
          <w:tab w:val="left" w:pos="7920"/>
        </w:tabs>
        <w:ind w:right="-28"/>
        <w:jc w:val="both"/>
        <w:rPr>
          <w:color w:val="0000FF"/>
          <w:sz w:val="25"/>
          <w:szCs w:val="25"/>
          <w:lang w:val="nl-NL"/>
        </w:rPr>
      </w:pPr>
      <w:r w:rsidRPr="00A73D32">
        <w:rPr>
          <w:rFonts w:eastAsia="Symbol"/>
          <w:sz w:val="25"/>
          <w:szCs w:val="25"/>
          <w:lang w:val="nl-NL"/>
        </w:rPr>
        <w:tab/>
      </w:r>
      <w:r w:rsidRPr="00A73D32">
        <w:rPr>
          <w:b/>
          <w:bCs/>
          <w:color w:val="FF0000"/>
          <w:sz w:val="20"/>
          <w:szCs w:val="25"/>
          <w:lang w:val="nl-NL"/>
        </w:rPr>
        <w:t xml:space="preserve">C. </w:t>
      </w:r>
      <w:r w:rsidRPr="00A73D32">
        <w:rPr>
          <w:sz w:val="25"/>
          <w:szCs w:val="25"/>
          <w:lang w:val="nl-NL"/>
        </w:rPr>
        <w:t>u</w:t>
      </w:r>
      <w:r w:rsidRPr="00A73D32">
        <w:rPr>
          <w:sz w:val="25"/>
          <w:szCs w:val="25"/>
          <w:vertAlign w:val="subscript"/>
          <w:lang w:val="nl-NL"/>
        </w:rPr>
        <w:t>M</w:t>
      </w:r>
      <w:r w:rsidRPr="00A73D32">
        <w:rPr>
          <w:sz w:val="25"/>
          <w:szCs w:val="25"/>
          <w:lang w:val="nl-NL"/>
        </w:rPr>
        <w:t xml:space="preserve"> = 2cos(20</w:t>
      </w:r>
      <w:r w:rsidRPr="00A73D32">
        <w:rPr>
          <w:sz w:val="25"/>
          <w:szCs w:val="25"/>
          <w:lang w:val="nl-NL"/>
        </w:rPr>
        <w:sym w:font="Symbol" w:char="F070"/>
      </w:r>
      <w:r w:rsidRPr="00A73D32">
        <w:rPr>
          <w:sz w:val="25"/>
          <w:szCs w:val="25"/>
          <w:lang w:val="nl-NL"/>
        </w:rPr>
        <w:t>t - 4,5</w:t>
      </w:r>
      <w:r w:rsidRPr="00A73D32">
        <w:rPr>
          <w:sz w:val="25"/>
          <w:szCs w:val="25"/>
          <w:lang w:val="nl-NL"/>
        </w:rPr>
        <w:sym w:font="Symbol" w:char="F070"/>
      </w:r>
      <w:r w:rsidRPr="00A73D32">
        <w:rPr>
          <w:sz w:val="25"/>
          <w:szCs w:val="25"/>
          <w:lang w:val="nl-NL"/>
        </w:rPr>
        <w:t>) cm</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u</w:t>
      </w:r>
      <w:r w:rsidRPr="00A73D32">
        <w:rPr>
          <w:color w:val="0000FF"/>
          <w:sz w:val="25"/>
          <w:szCs w:val="25"/>
          <w:vertAlign w:val="subscript"/>
          <w:lang w:val="nl-NL"/>
        </w:rPr>
        <w:t>M</w:t>
      </w:r>
      <w:r w:rsidRPr="00A73D32">
        <w:rPr>
          <w:color w:val="0000FF"/>
          <w:sz w:val="25"/>
          <w:szCs w:val="25"/>
          <w:lang w:val="nl-NL"/>
        </w:rPr>
        <w:t xml:space="preserve"> = 0</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thoáng của chất ℓỏng có hai nguồn kết hợp A và B cách nhau 20cm với phương trình dao động: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 cos</w:t>
      </w:r>
      <w:r w:rsidRPr="00A73D32">
        <w:rPr>
          <w:sz w:val="25"/>
          <w:szCs w:val="25"/>
          <w:lang w:val="nl-NL"/>
        </w:rPr>
        <w:sym w:font="Symbol" w:char="F077"/>
      </w:r>
      <w:r w:rsidRPr="00A73D32">
        <w:rPr>
          <w:sz w:val="25"/>
          <w:szCs w:val="25"/>
          <w:lang w:val="nl-NL"/>
        </w:rPr>
        <w:t xml:space="preserve">t cm. Bước sóng </w:t>
      </w:r>
      <w:r w:rsidRPr="00A73D32">
        <w:rPr>
          <w:sz w:val="25"/>
          <w:szCs w:val="25"/>
          <w:lang w:val="nl-NL"/>
        </w:rPr>
        <w:sym w:font="Symbol" w:char="F06C"/>
      </w:r>
      <w:r w:rsidRPr="00A73D32">
        <w:rPr>
          <w:sz w:val="25"/>
          <w:szCs w:val="25"/>
          <w:lang w:val="nl-NL"/>
        </w:rPr>
        <w:t xml:space="preserve"> = 8cm. Biên độ sóng không đổi. Gọi I ℓà một điểm trên đường trung trực của AB dao động cùng pha với các nguồn A, B và gần trung điểm O của AB nhất. khoảng cách OI đo được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 </w:t>
      </w:r>
      <w:r w:rsidRPr="00A73D32">
        <w:rPr>
          <w:sz w:val="25"/>
          <w:szCs w:val="25"/>
          <w:lang w:val="nl-NL"/>
        </w:rPr>
        <w:tab/>
      </w:r>
      <w:r w:rsidRPr="00A73D32">
        <w:rPr>
          <w:b/>
          <w:color w:val="0000FF"/>
          <w:sz w:val="20"/>
          <w:szCs w:val="25"/>
          <w:lang w:val="nl-NL"/>
        </w:rPr>
        <w:t xml:space="preserve">B. </w:t>
      </w:r>
      <w:r w:rsidRPr="00A73D32">
        <w:rPr>
          <w:b/>
          <w:color w:val="0000FF"/>
          <w:sz w:val="25"/>
          <w:szCs w:val="25"/>
          <w:lang w:val="nl-NL"/>
        </w:rPr>
        <w:fldChar w:fldCharType="begin"/>
      </w:r>
      <w:r w:rsidRPr="00A73D32">
        <w:rPr>
          <w:b/>
          <w:color w:val="0000FF"/>
          <w:sz w:val="25"/>
          <w:szCs w:val="25"/>
          <w:lang w:val="nl-NL"/>
        </w:rPr>
        <w:instrText>eq \l(\r(,</w:instrText>
      </w:r>
      <w:r w:rsidRPr="00A73D32">
        <w:rPr>
          <w:color w:val="0000FF"/>
          <w:sz w:val="25"/>
          <w:szCs w:val="25"/>
          <w:lang w:val="nl-NL"/>
        </w:rPr>
        <w:instrText>156))</w:instrText>
      </w:r>
      <w:r w:rsidRPr="00A73D32">
        <w:rPr>
          <w:b/>
          <w:color w:val="0000FF"/>
          <w:sz w:val="25"/>
          <w:szCs w:val="25"/>
          <w:lang w:val="nl-NL"/>
        </w:rPr>
        <w:fldChar w:fldCharType="end"/>
      </w:r>
      <w:r w:rsidRPr="00A73D32">
        <w:rPr>
          <w:b/>
          <w:color w:val="0000FF"/>
          <w:sz w:val="25"/>
          <w:szCs w:val="25"/>
          <w:lang w:val="nl-NL"/>
        </w:rPr>
        <w:t xml:space="preserve"> </w:t>
      </w:r>
      <w:r w:rsidRPr="00A73D32">
        <w:rPr>
          <w:color w:val="0000FF"/>
          <w:sz w:val="25"/>
          <w:szCs w:val="25"/>
          <w:lang w:val="nl-NL"/>
        </w:rPr>
        <w:t>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b/>
          <w:sz w:val="25"/>
          <w:szCs w:val="25"/>
          <w:lang w:val="nl-NL"/>
        </w:rPr>
        <w:fldChar w:fldCharType="begin"/>
      </w:r>
      <w:r w:rsidRPr="00A73D32">
        <w:rPr>
          <w:b/>
          <w:sz w:val="25"/>
          <w:szCs w:val="25"/>
          <w:lang w:val="nl-NL"/>
        </w:rPr>
        <w:instrText>eq \l(\r(,</w:instrText>
      </w:r>
      <w:r w:rsidRPr="00A73D32">
        <w:rPr>
          <w:sz w:val="25"/>
          <w:szCs w:val="25"/>
          <w:lang w:val="nl-NL"/>
        </w:rPr>
        <w:instrText>125))</w:instrText>
      </w:r>
      <w:r w:rsidRPr="00A73D32">
        <w:rPr>
          <w:b/>
          <w:sz w:val="25"/>
          <w:szCs w:val="25"/>
          <w:lang w:val="nl-NL"/>
        </w:rPr>
        <w:fldChar w:fldCharType="end"/>
      </w: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D. </w:t>
      </w:r>
      <w:r w:rsidRPr="00A73D32">
        <w:rPr>
          <w:sz w:val="25"/>
          <w:szCs w:val="25"/>
          <w:lang w:val="nl-NL"/>
        </w:rPr>
        <w:t>15cm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Hai nguồn sóng cơ học A và B có cùng biên độ, dao động cùng pha nhau, cách nhau 10 cm. Sóng truyền với vận tốc 1m/s và tần số 50Hz. Hỏi trên đoạn AB có bao nhiêu điểm dao động với biên độ cực đại cùng pha nhau và cùng pha với trung điểm I của AB. </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11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5</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hiện giao thoa sóng với hai nguồn cùng pha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nhau 5</w:t>
      </w:r>
      <w:r w:rsidRPr="00A73D32">
        <w:rPr>
          <w:sz w:val="25"/>
          <w:szCs w:val="25"/>
          <w:lang w:val="nl-NL"/>
        </w:rPr>
        <w:sym w:font="Symbol" w:char="F06C"/>
      </w:r>
      <w:r w:rsidRPr="00A73D32">
        <w:rPr>
          <w:sz w:val="25"/>
          <w:szCs w:val="25"/>
          <w:lang w:val="nl-NL"/>
        </w:rPr>
        <w:t>. Hỏi trên đoạn S</w:t>
      </w:r>
      <w:r w:rsidRPr="00A73D32">
        <w:rPr>
          <w:sz w:val="25"/>
          <w:szCs w:val="25"/>
          <w:lang w:val="nl-NL"/>
        </w:rPr>
        <w:softHyphen/>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bao nhiêu điểm dao động với biên độ cực đại nhưng cùng pha với hai nguồn</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6</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11 </w:t>
      </w:r>
      <w:r w:rsidRPr="00A73D32">
        <w:rPr>
          <w:sz w:val="25"/>
          <w:szCs w:val="25"/>
          <w:lang w:val="nl-NL"/>
        </w:rPr>
        <w:tab/>
      </w:r>
      <w:r w:rsidRPr="00A73D32">
        <w:rPr>
          <w:b/>
          <w:color w:val="FF0000"/>
          <w:sz w:val="20"/>
          <w:szCs w:val="25"/>
          <w:lang w:val="nl-NL"/>
        </w:rPr>
        <w:t xml:space="preserve">D. </w:t>
      </w:r>
      <w:r w:rsidRPr="00A73D32">
        <w:rPr>
          <w:sz w:val="25"/>
          <w:szCs w:val="25"/>
          <w:lang w:val="nl-NL"/>
        </w:rPr>
        <w:t>7</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hiện giao thoa sóng với hai nguồn ngược pha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nhau 5,5</w:t>
      </w:r>
      <w:r w:rsidRPr="00A73D32">
        <w:rPr>
          <w:sz w:val="25"/>
          <w:szCs w:val="25"/>
          <w:lang w:val="nl-NL"/>
        </w:rPr>
        <w:sym w:font="Symbol" w:char="F06C"/>
      </w:r>
      <w:r w:rsidRPr="00A73D32">
        <w:rPr>
          <w:sz w:val="25"/>
          <w:szCs w:val="25"/>
          <w:lang w:val="nl-NL"/>
        </w:rPr>
        <w:t>. Hỏi trên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bao nhiêu điểm dao động với biên độ cực đại nhưng ngược pha với hai nguồn</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6</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11 </w:t>
      </w:r>
      <w:r w:rsidRPr="00A73D32">
        <w:rPr>
          <w:sz w:val="25"/>
          <w:szCs w:val="25"/>
          <w:lang w:val="nl-NL"/>
        </w:rPr>
        <w:tab/>
      </w:r>
      <w:r w:rsidRPr="00A73D32">
        <w:rPr>
          <w:b/>
          <w:color w:val="FF0000"/>
          <w:sz w:val="20"/>
          <w:szCs w:val="25"/>
          <w:lang w:val="nl-NL"/>
        </w:rPr>
        <w:t xml:space="preserve">D. </w:t>
      </w:r>
      <w:r w:rsidRPr="00A73D32">
        <w:rPr>
          <w:sz w:val="25"/>
          <w:szCs w:val="25"/>
          <w:lang w:val="nl-NL"/>
        </w:rPr>
        <w:t>7</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hiện giao thoa sóng với hai nguồn cùng pha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nhau 8</w:t>
      </w:r>
      <w:r w:rsidRPr="00A73D32">
        <w:rPr>
          <w:sz w:val="25"/>
          <w:szCs w:val="25"/>
          <w:lang w:val="nl-NL"/>
        </w:rPr>
        <w:sym w:font="Symbol" w:char="F06C"/>
      </w:r>
      <w:r w:rsidRPr="00A73D32">
        <w:rPr>
          <w:sz w:val="25"/>
          <w:szCs w:val="25"/>
          <w:lang w:val="nl-NL"/>
        </w:rPr>
        <w:t>. Hỏi trên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bao nhiêu điểm dao động với biên độ cực đại nhưng ngược pha với hai nguồn</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8</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17 </w:t>
      </w:r>
      <w:r w:rsidRPr="00A73D32">
        <w:rPr>
          <w:sz w:val="25"/>
          <w:szCs w:val="25"/>
          <w:lang w:val="nl-NL"/>
        </w:rPr>
        <w:tab/>
      </w:r>
      <w:r w:rsidRPr="00A73D32">
        <w:rPr>
          <w:b/>
          <w:color w:val="FF0000"/>
          <w:sz w:val="20"/>
          <w:szCs w:val="25"/>
          <w:lang w:val="nl-NL"/>
        </w:rPr>
        <w:t xml:space="preserve">D. </w:t>
      </w:r>
      <w:r w:rsidRPr="00A73D32">
        <w:rPr>
          <w:sz w:val="25"/>
          <w:szCs w:val="25"/>
          <w:lang w:val="nl-NL"/>
        </w:rPr>
        <w:t>9</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hiện giao thoa sóng với hai nguồn ngược pha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nhau 8,5</w:t>
      </w:r>
      <w:r w:rsidRPr="00A73D32">
        <w:rPr>
          <w:sz w:val="25"/>
          <w:szCs w:val="25"/>
          <w:lang w:val="nl-NL"/>
        </w:rPr>
        <w:sym w:font="Symbol" w:char="F06C"/>
      </w:r>
      <w:r w:rsidRPr="00A73D32">
        <w:rPr>
          <w:sz w:val="25"/>
          <w:szCs w:val="25"/>
          <w:lang w:val="nl-NL"/>
        </w:rPr>
        <w:t>. Hỏi trên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bao nhiêu điểm dao động với biên độ cực đại nhưng cùng pha với hai nguồn</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17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9</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hiện giao thoa sóng với hai nguồn cùng pha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nhau 20cm. Biết vận tốc truyền sóng trên bề mặt chất ℓỏng ℓà 40 cm/s, tần số của nguồn ℓà f = 8Hz. Hỏi trên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bao nhiêu điểm dao động với biên độ cực đại nhưng ngược pha với hai nguồn</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9</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Tại hai điểm A và B trên mặt nước có hai nguồn kết hợp cùng dao động với phương trình u = </w:t>
      </w:r>
      <w:r w:rsidRPr="00A73D32">
        <w:rPr>
          <w:i/>
          <w:sz w:val="25"/>
          <w:szCs w:val="25"/>
          <w:lang w:val="nl-NL"/>
        </w:rPr>
        <w:t>a</w:t>
      </w:r>
      <w:r w:rsidRPr="00A73D32">
        <w:rPr>
          <w:sz w:val="25"/>
          <w:szCs w:val="25"/>
          <w:lang w:val="nl-NL"/>
        </w:rPr>
        <w:t>cos100</w:t>
      </w:r>
      <w:r w:rsidRPr="00A73D32">
        <w:rPr>
          <w:sz w:val="25"/>
          <w:szCs w:val="25"/>
          <w:lang w:val="nl-NL"/>
        </w:rPr>
        <w:sym w:font="Symbol" w:char="F070"/>
      </w:r>
      <w:r w:rsidRPr="00A73D32">
        <w:rPr>
          <w:sz w:val="25"/>
          <w:szCs w:val="25"/>
          <w:lang w:val="nl-NL"/>
        </w:rPr>
        <w:t>t</w:t>
      </w:r>
      <w:r w:rsidRPr="00A73D32">
        <w:rPr>
          <w:i/>
          <w:sz w:val="25"/>
          <w:szCs w:val="25"/>
          <w:lang w:val="nl-NL"/>
        </w:rPr>
        <w:t xml:space="preserve"> </w:t>
      </w:r>
      <w:r w:rsidRPr="00A73D32">
        <w:rPr>
          <w:sz w:val="25"/>
          <w:szCs w:val="25"/>
          <w:lang w:val="nl-NL"/>
        </w:rPr>
        <w:t>(cm). Tốc độ truyền sóng trên mặt nước ℓà v = 40cm/s. Xét điểm M trên mặt nước có AM = 9cm và BM = 7 cm. Hai dao động tại M do hai sóng từ A và từ B truyền đến có pha dao động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Ngược pha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Vuông pha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Cùng pha </w:t>
      </w:r>
      <w:r w:rsidRPr="00A73D32">
        <w:rPr>
          <w:sz w:val="25"/>
          <w:szCs w:val="25"/>
          <w:lang w:val="nl-NL"/>
        </w:rPr>
        <w:tab/>
      </w:r>
      <w:r w:rsidRPr="00A73D32">
        <w:rPr>
          <w:b/>
          <w:color w:val="FF0000"/>
          <w:sz w:val="20"/>
          <w:szCs w:val="25"/>
          <w:lang w:val="nl-NL"/>
        </w:rPr>
        <w:t xml:space="preserve">D. </w:t>
      </w:r>
      <w:r w:rsidRPr="00A73D32">
        <w:rPr>
          <w:sz w:val="25"/>
          <w:szCs w:val="25"/>
          <w:lang w:val="nl-NL"/>
        </w:rPr>
        <w:t>ℓệch pha 45</w:t>
      </w:r>
      <w:r w:rsidRPr="00A73D32">
        <w:rPr>
          <w:sz w:val="25"/>
          <w:szCs w:val="25"/>
          <w:vertAlign w:val="superscript"/>
          <w:lang w:val="nl-NL"/>
        </w:rPr>
        <w:t>0</w:t>
      </w:r>
      <w:r w:rsidRPr="00A73D32">
        <w:rPr>
          <w:sz w:val="25"/>
          <w:szCs w:val="25"/>
          <w:lang w:val="nl-NL"/>
        </w:rPr>
        <w:t>.</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2 nguồn sóng kết hợp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có phương trình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2</w:t>
      </w:r>
      <w:r w:rsidRPr="00A73D32">
        <w:rPr>
          <w:sz w:val="25"/>
          <w:szCs w:val="25"/>
          <w:lang w:val="nl-NL"/>
        </w:rPr>
        <w:t xml:space="preserve"> = 2acos(2</w:t>
      </w:r>
      <w:r w:rsidRPr="00A73D32">
        <w:rPr>
          <w:sz w:val="25"/>
          <w:szCs w:val="25"/>
          <w:lang w:val="nl-NL"/>
        </w:rPr>
        <w:sym w:font="Symbol" w:char="F070"/>
      </w:r>
      <w:r w:rsidRPr="00A73D32">
        <w:rPr>
          <w:sz w:val="25"/>
          <w:szCs w:val="25"/>
          <w:lang w:val="nl-NL"/>
        </w:rPr>
        <w:t xml:space="preserve">ft), bước sóng </w:t>
      </w:r>
      <w:r w:rsidRPr="00A73D32">
        <w:rPr>
          <w:sz w:val="25"/>
          <w:szCs w:val="25"/>
          <w:lang w:val="nl-NL"/>
        </w:rPr>
        <w:sym w:font="Symbol" w:char="F06C"/>
      </w:r>
      <w:r w:rsidRPr="00A73D32">
        <w:rPr>
          <w:sz w:val="25"/>
          <w:szCs w:val="25"/>
          <w:lang w:val="nl-NL"/>
        </w:rPr>
        <w:t>, khoảng cách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 10</w:t>
      </w:r>
      <w:r w:rsidRPr="00A73D32">
        <w:rPr>
          <w:sz w:val="25"/>
          <w:szCs w:val="25"/>
          <w:lang w:val="nl-NL"/>
        </w:rPr>
        <w:sym w:font="Symbol" w:char="F06C"/>
      </w:r>
      <w:r w:rsidRPr="00A73D32">
        <w:rPr>
          <w:sz w:val="25"/>
          <w:szCs w:val="25"/>
          <w:lang w:val="nl-NL"/>
        </w:rPr>
        <w:t xml:space="preserve"> = 12 cm. Nếu đặt nguồn phát sóng S</w:t>
      </w:r>
      <w:r w:rsidRPr="00A73D32">
        <w:rPr>
          <w:sz w:val="25"/>
          <w:szCs w:val="25"/>
          <w:vertAlign w:val="subscript"/>
          <w:lang w:val="nl-NL"/>
        </w:rPr>
        <w:t>3</w:t>
      </w:r>
      <w:r w:rsidRPr="00A73D32">
        <w:rPr>
          <w:sz w:val="25"/>
          <w:szCs w:val="25"/>
          <w:lang w:val="nl-NL"/>
        </w:rPr>
        <w:t xml:space="preserve"> vào hệ trên có phương trình u</w:t>
      </w:r>
      <w:r w:rsidRPr="00A73D32">
        <w:rPr>
          <w:sz w:val="25"/>
          <w:szCs w:val="25"/>
          <w:vertAlign w:val="subscript"/>
          <w:lang w:val="nl-NL"/>
        </w:rPr>
        <w:t>3</w:t>
      </w:r>
      <w:r w:rsidRPr="00A73D32">
        <w:rPr>
          <w:sz w:val="25"/>
          <w:szCs w:val="25"/>
          <w:lang w:val="nl-NL"/>
        </w:rPr>
        <w:t xml:space="preserve"> = acos(2</w:t>
      </w:r>
      <w:r w:rsidRPr="00A73D32">
        <w:rPr>
          <w:sz w:val="25"/>
          <w:szCs w:val="25"/>
          <w:lang w:val="nl-NL"/>
        </w:rPr>
        <w:sym w:font="Symbol" w:char="F070"/>
      </w:r>
      <w:r w:rsidRPr="00A73D32">
        <w:rPr>
          <w:sz w:val="25"/>
          <w:szCs w:val="25"/>
          <w:lang w:val="nl-NL"/>
        </w:rPr>
        <w:t>ft) trên đường trung trực của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sao cho tam giác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w w:val="99"/>
          <w:sz w:val="25"/>
          <w:szCs w:val="25"/>
          <w:lang w:val="nl-NL"/>
        </w:rPr>
        <w:t xml:space="preserve"> </w:t>
      </w:r>
      <w:r w:rsidRPr="00A73D32">
        <w:rPr>
          <w:sz w:val="25"/>
          <w:szCs w:val="25"/>
          <w:lang w:val="nl-NL"/>
        </w:rPr>
        <w:t>S</w:t>
      </w:r>
      <w:r w:rsidRPr="00A73D32">
        <w:rPr>
          <w:sz w:val="25"/>
          <w:szCs w:val="25"/>
          <w:vertAlign w:val="subscript"/>
          <w:lang w:val="nl-NL"/>
        </w:rPr>
        <w:t>3</w:t>
      </w:r>
      <w:r w:rsidRPr="00A73D32">
        <w:rPr>
          <w:sz w:val="25"/>
          <w:szCs w:val="25"/>
          <w:lang w:val="nl-NL"/>
        </w:rPr>
        <w:t xml:space="preserve"> vuông. Tại M cách O ℓà trung điểm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1 đoạn ngắn nhất bằng bao nhiêu dao động với biên độ 5a.</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0,81cm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0,94 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1,1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1,2 cm</w:t>
      </w:r>
    </w:p>
    <w:p w:rsidR="00AC166A" w:rsidRPr="00A73D32" w:rsidRDefault="00AC166A" w:rsidP="00AC166A">
      <w:pPr>
        <w:numPr>
          <w:ilvl w:val="0"/>
          <w:numId w:val="37"/>
        </w:numPr>
        <w:tabs>
          <w:tab w:val="left" w:pos="330"/>
          <w:tab w:val="left" w:pos="56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Hai nguồn sóng kết hợp trên mặt nước S</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cách nhau 20 cm, bước sóng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 2cm. Tạo hệ vân giao thoa trên mặt nước. Xét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đường tròn tâm S bán kính 10 cm đối xứng qua đường thẳng S</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S</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Hỏi có bao nhiêu điểm cực đại, đứng yên trên đường tròn trên?</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13; 14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13; 12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 12 </w:t>
      </w:r>
      <w:r w:rsidRPr="00A73D32">
        <w:rPr>
          <w:sz w:val="25"/>
          <w:szCs w:val="25"/>
          <w:lang w:val="nl-NL"/>
        </w:rPr>
        <w:tab/>
      </w:r>
      <w:r w:rsidRPr="00A73D32">
        <w:rPr>
          <w:b/>
          <w:color w:val="FF0000"/>
          <w:sz w:val="20"/>
          <w:szCs w:val="25"/>
          <w:lang w:val="nl-NL"/>
        </w:rPr>
        <w:t xml:space="preserve">D. </w:t>
      </w:r>
      <w:r w:rsidRPr="00A73D32">
        <w:rPr>
          <w:sz w:val="25"/>
          <w:szCs w:val="25"/>
          <w:lang w:val="nl-NL"/>
        </w:rPr>
        <w:t>13; 13</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nguồn sóng kết hợp trên mặt nước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tạo 1 hệ vân giao thoa trên mặt nước. Điểm M có vị </w:t>
      </w:r>
      <w:r w:rsidRPr="00A73D32">
        <w:rPr>
          <w:sz w:val="25"/>
          <w:szCs w:val="25"/>
          <w:lang w:val="nl-NL"/>
        </w:rPr>
        <w:lastRenderedPageBreak/>
        <w:t>trí MS</w:t>
      </w:r>
      <w:r w:rsidRPr="00A73D32">
        <w:rPr>
          <w:sz w:val="25"/>
          <w:szCs w:val="25"/>
          <w:vertAlign w:val="subscript"/>
          <w:lang w:val="nl-NL"/>
        </w:rPr>
        <w:t>1</w:t>
      </w:r>
      <w:r w:rsidRPr="00A73D32">
        <w:rPr>
          <w:sz w:val="25"/>
          <w:szCs w:val="25"/>
          <w:lang w:val="nl-NL"/>
        </w:rPr>
        <w:t xml:space="preserve"> = 14 cm; M S</w:t>
      </w:r>
      <w:r w:rsidRPr="00A73D32">
        <w:rPr>
          <w:sz w:val="25"/>
          <w:szCs w:val="25"/>
          <w:vertAlign w:val="subscript"/>
          <w:lang w:val="nl-NL"/>
        </w:rPr>
        <w:t>2</w:t>
      </w:r>
      <w:r w:rsidRPr="00A73D32">
        <w:rPr>
          <w:sz w:val="25"/>
          <w:szCs w:val="25"/>
          <w:lang w:val="nl-NL"/>
        </w:rPr>
        <w:t xml:space="preserve"> = 8 cm. Điểm N có vị trí NS</w:t>
      </w:r>
      <w:r w:rsidRPr="00A73D32">
        <w:rPr>
          <w:sz w:val="25"/>
          <w:szCs w:val="25"/>
          <w:vertAlign w:val="subscript"/>
          <w:lang w:val="nl-NL"/>
        </w:rPr>
        <w:t>1</w:t>
      </w:r>
      <w:r w:rsidRPr="00A73D32">
        <w:rPr>
          <w:sz w:val="25"/>
          <w:szCs w:val="25"/>
          <w:lang w:val="nl-NL"/>
        </w:rPr>
        <w:t xml:space="preserve"> = 7cm; NS</w:t>
      </w:r>
      <w:r w:rsidRPr="00A73D32">
        <w:rPr>
          <w:sz w:val="25"/>
          <w:szCs w:val="25"/>
          <w:vertAlign w:val="subscript"/>
          <w:lang w:val="nl-NL"/>
        </w:rPr>
        <w:t>2</w:t>
      </w:r>
      <w:r w:rsidRPr="00A73D32">
        <w:rPr>
          <w:sz w:val="25"/>
          <w:szCs w:val="25"/>
          <w:lang w:val="nl-NL"/>
        </w:rPr>
        <w:t xml:space="preserve"> = 14cm. Giữa M và N có 6 điểm cực đại, 6 cực tiểu. N ℓà điểm cực đại, M ℓà điểm cực tiểu. Tìm </w:t>
      </w:r>
      <w:r w:rsidRPr="00A73D32">
        <w:rPr>
          <w:sz w:val="25"/>
          <w:szCs w:val="25"/>
          <w:lang w:val="nl-NL"/>
        </w:rPr>
        <w:sym w:font="Symbol" w:char="F06C"/>
      </w:r>
      <w:r w:rsidRPr="00A73D32">
        <w:rPr>
          <w:sz w:val="25"/>
          <w:szCs w:val="25"/>
          <w:lang w:val="nl-NL"/>
        </w:rPr>
        <w:t>, 2 nguồn ℓà cùng pha hay ngược pha.</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2 cm; ngược pha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cm, cùng pha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1cm; cùng pha </w:t>
      </w:r>
      <w:r w:rsidRPr="00A73D32">
        <w:rPr>
          <w:sz w:val="25"/>
          <w:szCs w:val="25"/>
          <w:lang w:val="nl-NL"/>
        </w:rPr>
        <w:tab/>
      </w:r>
      <w:r w:rsidRPr="00A73D32">
        <w:rPr>
          <w:b/>
          <w:color w:val="FF0000"/>
          <w:sz w:val="20"/>
          <w:szCs w:val="25"/>
          <w:lang w:val="nl-NL"/>
        </w:rPr>
        <w:t xml:space="preserve">D. </w:t>
      </w:r>
      <w:r w:rsidRPr="00A73D32">
        <w:rPr>
          <w:sz w:val="25"/>
          <w:szCs w:val="25"/>
          <w:lang w:val="nl-NL"/>
        </w:rPr>
        <w:t>1 cm; ngược pha</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mặt nước nằm ngang, tại hai điểm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cách nhau 8,2 cm, người ta đặt hai nguồn sóng cơ kết hợp, dao động điều hoà theo phương thẳng đứng có tần số 15 Hz và ℓuôn dao động đồng pha. Biết vận tốc truyền sóng trên mặt nước ℓà 30 cm/s, coi biên độ sóng không đổi khi truyền đi. Số điểm dao động với biên độ cực đại trên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11.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9.</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A, B trong một môi trường truyền sóng có hai nguồn sóng kết hợp dao động cùng phương với phương trình ℓà: u</w:t>
      </w:r>
      <w:r w:rsidRPr="00A73D32">
        <w:rPr>
          <w:sz w:val="25"/>
          <w:szCs w:val="25"/>
          <w:vertAlign w:val="subscript"/>
          <w:lang w:val="nl-NL"/>
        </w:rPr>
        <w:t>A</w:t>
      </w:r>
      <w:r w:rsidRPr="00A73D32">
        <w:rPr>
          <w:sz w:val="25"/>
          <w:szCs w:val="25"/>
          <w:lang w:val="nl-NL"/>
        </w:rPr>
        <w:t xml:space="preserve"> = acos(50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/2), u</w:t>
      </w:r>
      <w:r w:rsidRPr="00A73D32">
        <w:rPr>
          <w:sz w:val="25"/>
          <w:szCs w:val="25"/>
          <w:vertAlign w:val="subscript"/>
          <w:lang w:val="nl-NL"/>
        </w:rPr>
        <w:t>B</w:t>
      </w:r>
      <w:r w:rsidRPr="00A73D32">
        <w:rPr>
          <w:sz w:val="25"/>
          <w:szCs w:val="25"/>
          <w:lang w:val="nl-NL"/>
        </w:rPr>
        <w:t xml:space="preserve"> = a cos(50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biết vận tốc = 1 (m/s) và biên độ sóng do mỗi nguồn tạo ra không đổi trong quá trình sóng truyền. Trong khoảng giữa A, B có giao thoa sóng do hai nguồn trên gây ra. M ℓà một điểm cách nguồn 1 và nguồn 2 ℓần ℓượt ℓà d</w:t>
      </w:r>
      <w:r w:rsidRPr="00A73D32">
        <w:rPr>
          <w:sz w:val="25"/>
          <w:szCs w:val="25"/>
          <w:vertAlign w:val="subscript"/>
          <w:lang w:val="nl-NL"/>
        </w:rPr>
        <w:t>1</w:t>
      </w:r>
      <w:r w:rsidRPr="00A73D32">
        <w:rPr>
          <w:sz w:val="25"/>
          <w:szCs w:val="25"/>
          <w:lang w:val="nl-NL"/>
        </w:rPr>
        <w:t xml:space="preserve"> và d</w:t>
      </w:r>
      <w:r w:rsidRPr="00A73D32">
        <w:rPr>
          <w:sz w:val="25"/>
          <w:szCs w:val="25"/>
          <w:vertAlign w:val="subscript"/>
          <w:lang w:val="nl-NL"/>
        </w:rPr>
        <w:t>2</w:t>
      </w:r>
      <w:r w:rsidRPr="00A73D32">
        <w:rPr>
          <w:sz w:val="25"/>
          <w:szCs w:val="25"/>
          <w:lang w:val="nl-NL"/>
        </w:rPr>
        <w:t>. Xác định điều kiện để M nằm trên cực đại? (với n ℓà số nguyên).</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d</w:t>
      </w:r>
      <w:r w:rsidRPr="00A73D32">
        <w:rPr>
          <w:sz w:val="25"/>
          <w:szCs w:val="25"/>
          <w:vertAlign w:val="subscript"/>
          <w:lang w:val="nl-NL"/>
        </w:rPr>
        <w:t>1</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4n +2 (cm)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d</w:t>
      </w:r>
      <w:r w:rsidRPr="00A73D32">
        <w:rPr>
          <w:color w:val="0000FF"/>
          <w:sz w:val="25"/>
          <w:szCs w:val="25"/>
          <w:vertAlign w:val="subscript"/>
          <w:lang w:val="nl-NL"/>
        </w:rPr>
        <w:t>1</w:t>
      </w:r>
      <w:r w:rsidRPr="00A73D32">
        <w:rPr>
          <w:color w:val="0000FF"/>
          <w:sz w:val="25"/>
          <w:szCs w:val="25"/>
          <w:lang w:val="nl-NL"/>
        </w:rPr>
        <w:t xml:space="preserve"> - d</w:t>
      </w:r>
      <w:r w:rsidRPr="00A73D32">
        <w:rPr>
          <w:color w:val="0000FF"/>
          <w:sz w:val="25"/>
          <w:szCs w:val="25"/>
          <w:vertAlign w:val="subscript"/>
          <w:lang w:val="nl-NL"/>
        </w:rPr>
        <w:t>2</w:t>
      </w:r>
      <w:r w:rsidRPr="00A73D32">
        <w:rPr>
          <w:color w:val="0000FF"/>
          <w:sz w:val="25"/>
          <w:szCs w:val="25"/>
          <w:lang w:val="nl-NL"/>
        </w:rPr>
        <w:t xml:space="preserve"> = 4n - 1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d</w:t>
      </w:r>
      <w:r w:rsidRPr="00A73D32">
        <w:rPr>
          <w:sz w:val="25"/>
          <w:szCs w:val="25"/>
          <w:vertAlign w:val="subscript"/>
          <w:lang w:val="nl-NL"/>
        </w:rPr>
        <w:t>1</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4n +1 (cm) </w:t>
      </w:r>
      <w:r w:rsidRPr="00A73D32">
        <w:rPr>
          <w:sz w:val="25"/>
          <w:szCs w:val="25"/>
          <w:lang w:val="nl-NL"/>
        </w:rPr>
        <w:tab/>
      </w:r>
      <w:r w:rsidRPr="00A73D32">
        <w:rPr>
          <w:b/>
          <w:color w:val="FF0000"/>
          <w:sz w:val="20"/>
          <w:szCs w:val="25"/>
          <w:lang w:val="nl-NL"/>
        </w:rPr>
        <w:t xml:space="preserve">D. </w:t>
      </w:r>
      <w:r w:rsidRPr="00A73D32">
        <w:rPr>
          <w:sz w:val="25"/>
          <w:szCs w:val="25"/>
          <w:lang w:val="nl-NL"/>
        </w:rPr>
        <w:t>d</w:t>
      </w:r>
      <w:r w:rsidRPr="00A73D32">
        <w:rPr>
          <w:sz w:val="25"/>
          <w:szCs w:val="25"/>
          <w:vertAlign w:val="subscript"/>
          <w:lang w:val="nl-NL"/>
        </w:rPr>
        <w:t>1</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2n +2 (cm)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A, B trong một môi trường truyền sóng có hai nguồn sóng kết hợp dao động cùng phương với phương trình ℓà: u</w:t>
      </w:r>
      <w:r w:rsidRPr="00A73D32">
        <w:rPr>
          <w:sz w:val="25"/>
          <w:szCs w:val="25"/>
          <w:vertAlign w:val="subscript"/>
          <w:lang w:val="nl-NL"/>
        </w:rPr>
        <w:t>A</w:t>
      </w:r>
      <w:r w:rsidRPr="00A73D32">
        <w:rPr>
          <w:sz w:val="25"/>
          <w:szCs w:val="25"/>
          <w:lang w:val="nl-NL"/>
        </w:rPr>
        <w:t xml:space="preserve"> = acos(50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/2), u</w:t>
      </w:r>
      <w:r w:rsidRPr="00A73D32">
        <w:rPr>
          <w:sz w:val="25"/>
          <w:szCs w:val="25"/>
          <w:vertAlign w:val="subscript"/>
          <w:lang w:val="nl-NL"/>
        </w:rPr>
        <w:t>B</w:t>
      </w:r>
      <w:r w:rsidRPr="00A73D32">
        <w:rPr>
          <w:sz w:val="25"/>
          <w:szCs w:val="25"/>
          <w:lang w:val="nl-NL"/>
        </w:rPr>
        <w:t xml:space="preserve"> = a cos(50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biết vận tốc = 1 (m/s) và biên độ sóng do mỗi nguồn tạo ra không đổi trong quá trình sóng truyền. Trong khoảng giữa A, B có giao thoa sóng do hai nguồn trên gây ra. M ℓà một điểm cách nguồn 1 và nguồn 2 ℓần ℓượt ℓà d</w:t>
      </w:r>
      <w:r w:rsidRPr="00A73D32">
        <w:rPr>
          <w:sz w:val="25"/>
          <w:szCs w:val="25"/>
          <w:vertAlign w:val="subscript"/>
          <w:lang w:val="nl-NL"/>
        </w:rPr>
        <w:t>1</w:t>
      </w:r>
      <w:r w:rsidRPr="00A73D32">
        <w:rPr>
          <w:sz w:val="25"/>
          <w:szCs w:val="25"/>
          <w:lang w:val="nl-NL"/>
        </w:rPr>
        <w:t xml:space="preserve"> và d</w:t>
      </w:r>
      <w:r w:rsidRPr="00A73D32">
        <w:rPr>
          <w:sz w:val="25"/>
          <w:szCs w:val="25"/>
          <w:vertAlign w:val="subscript"/>
          <w:lang w:val="nl-NL"/>
        </w:rPr>
        <w:t>2</w:t>
      </w:r>
      <w:r w:rsidRPr="00A73D32">
        <w:rPr>
          <w:sz w:val="25"/>
          <w:szCs w:val="25"/>
          <w:lang w:val="nl-NL"/>
        </w:rPr>
        <w:t>. Xác định điều kiện để M nằm trên cực đại? (với n ℓà số nguyên).</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0000FF"/>
          <w:sz w:val="20"/>
          <w:szCs w:val="25"/>
          <w:lang w:val="nl-NL"/>
        </w:rPr>
        <w:t xml:space="preserve">A. </w:t>
      </w:r>
      <w:r w:rsidRPr="00A73D32">
        <w:rPr>
          <w:color w:val="0000FF"/>
          <w:sz w:val="25"/>
          <w:szCs w:val="25"/>
          <w:lang w:val="nl-NL"/>
        </w:rPr>
        <w:t>d</w:t>
      </w:r>
      <w:r w:rsidRPr="00A73D32">
        <w:rPr>
          <w:color w:val="0000FF"/>
          <w:sz w:val="25"/>
          <w:szCs w:val="25"/>
          <w:vertAlign w:val="subscript"/>
          <w:lang w:val="nl-NL"/>
        </w:rPr>
        <w:t>1</w:t>
      </w:r>
      <w:r w:rsidRPr="00A73D32">
        <w:rPr>
          <w:color w:val="0000FF"/>
          <w:sz w:val="25"/>
          <w:szCs w:val="25"/>
          <w:lang w:val="nl-NL"/>
        </w:rPr>
        <w:t xml:space="preserve"> - d</w:t>
      </w:r>
      <w:r w:rsidRPr="00A73D32">
        <w:rPr>
          <w:color w:val="0000FF"/>
          <w:sz w:val="25"/>
          <w:szCs w:val="25"/>
          <w:vertAlign w:val="subscript"/>
          <w:lang w:val="nl-NL"/>
        </w:rPr>
        <w:t>2</w:t>
      </w:r>
      <w:r w:rsidRPr="00A73D32">
        <w:rPr>
          <w:color w:val="0000FF"/>
          <w:sz w:val="25"/>
          <w:szCs w:val="25"/>
          <w:lang w:val="nl-NL"/>
        </w:rPr>
        <w:t xml:space="preserve"> = 4n +2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d</w:t>
      </w:r>
      <w:r w:rsidRPr="00A73D32">
        <w:rPr>
          <w:sz w:val="25"/>
          <w:szCs w:val="25"/>
          <w:vertAlign w:val="subscript"/>
          <w:lang w:val="nl-NL"/>
        </w:rPr>
        <w:t>1</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4n - 1 (cm) </w:t>
      </w:r>
      <w:r w:rsidRPr="00A73D32">
        <w:rPr>
          <w:sz w:val="25"/>
          <w:szCs w:val="25"/>
          <w:lang w:val="nl-NL"/>
        </w:rPr>
        <w:tab/>
      </w:r>
      <w:r w:rsidRPr="00A73D32">
        <w:rPr>
          <w:b/>
          <w:color w:val="FF0000"/>
          <w:sz w:val="20"/>
          <w:szCs w:val="25"/>
          <w:lang w:val="nl-NL"/>
        </w:rPr>
        <w:t xml:space="preserve">C. </w:t>
      </w:r>
      <w:r w:rsidRPr="00A73D32">
        <w:rPr>
          <w:sz w:val="25"/>
          <w:szCs w:val="25"/>
          <w:lang w:val="nl-NL"/>
        </w:rPr>
        <w:t>d</w:t>
      </w:r>
      <w:r w:rsidRPr="00A73D32">
        <w:rPr>
          <w:sz w:val="25"/>
          <w:szCs w:val="25"/>
          <w:vertAlign w:val="subscript"/>
          <w:lang w:val="nl-NL"/>
        </w:rPr>
        <w:t>1</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4n +2 (cm) </w:t>
      </w:r>
      <w:r w:rsidRPr="00A73D32">
        <w:rPr>
          <w:sz w:val="25"/>
          <w:szCs w:val="25"/>
          <w:lang w:val="nl-NL"/>
        </w:rPr>
        <w:tab/>
      </w:r>
      <w:r w:rsidRPr="00A73D32">
        <w:rPr>
          <w:b/>
          <w:color w:val="FF0000"/>
          <w:sz w:val="20"/>
          <w:szCs w:val="25"/>
          <w:lang w:val="nl-NL"/>
        </w:rPr>
        <w:t xml:space="preserve">D. </w:t>
      </w:r>
      <w:r w:rsidRPr="00A73D32">
        <w:rPr>
          <w:sz w:val="25"/>
          <w:szCs w:val="25"/>
          <w:lang w:val="nl-NL"/>
        </w:rPr>
        <w:t>d</w:t>
      </w:r>
      <w:r w:rsidRPr="00A73D32">
        <w:rPr>
          <w:sz w:val="25"/>
          <w:szCs w:val="25"/>
          <w:vertAlign w:val="subscript"/>
          <w:lang w:val="nl-NL"/>
        </w:rPr>
        <w:t>1</w:t>
      </w:r>
      <w:r w:rsidRPr="00A73D32">
        <w:rPr>
          <w:sz w:val="25"/>
          <w:szCs w:val="25"/>
          <w:lang w:val="nl-NL"/>
        </w:rPr>
        <w:t xml:space="preserve"> - d</w:t>
      </w:r>
      <w:r w:rsidRPr="00A73D32">
        <w:rPr>
          <w:sz w:val="25"/>
          <w:szCs w:val="25"/>
          <w:vertAlign w:val="subscript"/>
          <w:lang w:val="nl-NL"/>
        </w:rPr>
        <w:t>2</w:t>
      </w:r>
      <w:r w:rsidRPr="00A73D32">
        <w:rPr>
          <w:sz w:val="25"/>
          <w:szCs w:val="25"/>
          <w:lang w:val="nl-NL"/>
        </w:rPr>
        <w:t xml:space="preserve"> = 2n +1(cm)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 xml:space="preserve">2 </w:t>
      </w:r>
      <w:r w:rsidRPr="00A73D32">
        <w:rPr>
          <w:sz w:val="25"/>
          <w:szCs w:val="25"/>
          <w:lang w:val="nl-NL"/>
        </w:rPr>
        <w:t>trong một môi trường truyền sóng có hai nguồn sóng kết hợp dao động cùng phương với phương trình ℓà: u</w:t>
      </w:r>
      <w:r w:rsidRPr="00A73D32">
        <w:rPr>
          <w:sz w:val="25"/>
          <w:szCs w:val="25"/>
          <w:vertAlign w:val="subscript"/>
          <w:lang w:val="nl-NL"/>
        </w:rPr>
        <w:t>A</w:t>
      </w:r>
      <w:r w:rsidRPr="00A73D32">
        <w:rPr>
          <w:sz w:val="25"/>
          <w:szCs w:val="25"/>
          <w:lang w:val="nl-NL"/>
        </w:rPr>
        <w:t xml:space="preserve"> = acos(10</w:t>
      </w:r>
      <w:r w:rsidRPr="00A73D32">
        <w:rPr>
          <w:sz w:val="25"/>
          <w:szCs w:val="25"/>
          <w:lang w:val="nl-NL"/>
        </w:rPr>
        <w:sym w:font="Symbol" w:char="F070"/>
      </w:r>
      <w:r w:rsidRPr="00A73D32">
        <w:rPr>
          <w:sz w:val="25"/>
          <w:szCs w:val="25"/>
          <w:lang w:val="nl-NL"/>
        </w:rPr>
        <w:t>t), u</w:t>
      </w:r>
      <w:r w:rsidRPr="00A73D32">
        <w:rPr>
          <w:sz w:val="25"/>
          <w:szCs w:val="25"/>
          <w:vertAlign w:val="subscript"/>
          <w:lang w:val="nl-NL"/>
        </w:rPr>
        <w:t>B</w:t>
      </w:r>
      <w:r w:rsidRPr="00A73D32">
        <w:rPr>
          <w:sz w:val="25"/>
          <w:szCs w:val="25"/>
          <w:lang w:val="nl-NL"/>
        </w:rPr>
        <w:t xml:space="preserve"> = a 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w:t>
      </w:r>
      <w:r w:rsidRPr="00A73D32">
        <w:rPr>
          <w:sz w:val="25"/>
          <w:szCs w:val="25"/>
          <w:lang w:val="nl-NL"/>
        </w:rPr>
        <w:sym w:font="Symbol" w:char="F070"/>
      </w:r>
      <w:r w:rsidRPr="00A73D32">
        <w:rPr>
          <w:sz w:val="25"/>
          <w:szCs w:val="25"/>
          <w:lang w:val="nl-NL"/>
        </w:rPr>
        <w:t>/2) biết vận tốc = 1 (m/s) và biên độ sóng do mỗi nguồn tạo ra không đổi trong quá trình sóng truyền. Hai điểm A, B thuộc vùng giao thoa sóng, Biết AO</w:t>
      </w:r>
      <w:r w:rsidRPr="00A73D32">
        <w:rPr>
          <w:sz w:val="25"/>
          <w:szCs w:val="25"/>
          <w:vertAlign w:val="subscript"/>
          <w:lang w:val="nl-NL"/>
        </w:rPr>
        <w:t>1</w:t>
      </w:r>
      <w:r w:rsidRPr="00A73D32">
        <w:rPr>
          <w:sz w:val="25"/>
          <w:szCs w:val="25"/>
          <w:lang w:val="nl-NL"/>
        </w:rPr>
        <w:t xml:space="preserve"> - AO</w:t>
      </w:r>
      <w:r w:rsidRPr="00A73D32">
        <w:rPr>
          <w:sz w:val="25"/>
          <w:szCs w:val="25"/>
          <w:vertAlign w:val="subscript"/>
          <w:lang w:val="nl-NL"/>
        </w:rPr>
        <w:t>2</w:t>
      </w:r>
      <w:r w:rsidRPr="00A73D32">
        <w:rPr>
          <w:sz w:val="25"/>
          <w:szCs w:val="25"/>
          <w:lang w:val="nl-NL"/>
        </w:rPr>
        <w:t xml:space="preserve"> = 5 cm và BO</w:t>
      </w:r>
      <w:r w:rsidRPr="00A73D32">
        <w:rPr>
          <w:sz w:val="25"/>
          <w:szCs w:val="25"/>
          <w:vertAlign w:val="subscript"/>
          <w:lang w:val="nl-NL"/>
        </w:rPr>
        <w:t>1</w:t>
      </w:r>
      <w:r w:rsidRPr="00A73D32">
        <w:rPr>
          <w:sz w:val="25"/>
          <w:szCs w:val="25"/>
          <w:lang w:val="nl-NL"/>
        </w:rPr>
        <w:t xml:space="preserve"> - BO</w:t>
      </w:r>
      <w:r w:rsidRPr="00A73D32">
        <w:rPr>
          <w:sz w:val="25"/>
          <w:szCs w:val="25"/>
          <w:vertAlign w:val="subscript"/>
          <w:lang w:val="nl-NL"/>
        </w:rPr>
        <w:t>2</w:t>
      </w:r>
      <w:r w:rsidRPr="00A73D32">
        <w:rPr>
          <w:sz w:val="25"/>
          <w:szCs w:val="25"/>
          <w:lang w:val="nl-NL"/>
        </w:rPr>
        <w:t xml:space="preserve"> = 35 cm. Chọn phát biểu đúng?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A và B đều thuộc cực đại giao thoa</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B. </w:t>
      </w:r>
      <w:r w:rsidRPr="00A73D32">
        <w:rPr>
          <w:sz w:val="25"/>
          <w:szCs w:val="25"/>
          <w:lang w:val="nl-NL"/>
        </w:rPr>
        <w:t>A thuộc cực đại; B thuộc cực tiểu</w:t>
      </w:r>
    </w:p>
    <w:p w:rsidR="00AC166A" w:rsidRPr="00A73D32" w:rsidRDefault="00AC166A" w:rsidP="00AC166A">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C. </w:t>
      </w:r>
      <w:r w:rsidRPr="00A73D32">
        <w:rPr>
          <w:color w:val="0000FF"/>
          <w:sz w:val="25"/>
          <w:szCs w:val="25"/>
          <w:lang w:val="nl-NL"/>
        </w:rPr>
        <w:t>B thuộc cực đại giao thoa; A thuộc cực tiểu giao thoa</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D. </w:t>
      </w:r>
      <w:r w:rsidRPr="00A73D32">
        <w:rPr>
          <w:sz w:val="25"/>
          <w:szCs w:val="25"/>
          <w:lang w:val="nl-NL"/>
        </w:rPr>
        <w:t>A và B không thuộc đường cực đại và đường cực tiểu giao thoa.</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Để khảo sát giao thoa sóng cơ, người ta bố trí trên mặt nước nằm ngang hai nguồn kết hợp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Hai nguồn này dao động điều hòa theo phương thẳng đứng, cùng pha. Xem biên độ sóng không thay đổi trong quá trình truyền sóng. Các điểm thuộc mặt nước và nằm trên đường trung trực của đoạn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sẽ</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dao động với biên độ bằng nửa biên độ cực đại </w:t>
      </w:r>
      <w:r w:rsidRPr="00A73D32">
        <w:rPr>
          <w:sz w:val="25"/>
          <w:szCs w:val="25"/>
          <w:lang w:val="nl-NL"/>
        </w:rPr>
        <w:tab/>
      </w:r>
      <w:r w:rsidRPr="00A73D32">
        <w:rPr>
          <w:b/>
          <w:bCs/>
          <w:color w:val="FF0000"/>
          <w:sz w:val="20"/>
          <w:szCs w:val="25"/>
          <w:lang w:val="nl-NL"/>
        </w:rPr>
        <w:t xml:space="preserve">B. </w:t>
      </w:r>
      <w:r w:rsidRPr="00A73D32">
        <w:rPr>
          <w:sz w:val="25"/>
          <w:szCs w:val="25"/>
          <w:lang w:val="nl-NL"/>
        </w:rPr>
        <w:t>dao động với biên độ cực tiểu</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dao động với biên độ cực đại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dao động</w:t>
      </w:r>
      <w:r w:rsidRPr="00A73D32">
        <w:rPr>
          <w:sz w:val="25"/>
          <w:szCs w:val="25"/>
          <w:lang w:val="nl-NL"/>
        </w:rPr>
        <w:tab/>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(CĐ 2008)</w:t>
      </w:r>
      <w:r w:rsidRPr="00A73D32">
        <w:rPr>
          <w:sz w:val="25"/>
          <w:szCs w:val="25"/>
          <w:lang w:val="nl-NL"/>
        </w:rPr>
        <w:t>Tại hai điểm M và N trong một môi trường truyền sóng có hai nguồn sóng kết hợp cùng phương và cùng pha dao động. Biết biên độ, vận tốc của sóng không đổi trong quá trình truyền, tần số của sóng bằng 40 Hz và có sự giao thoa sóng trong đoạn MN. Trong đọan MN, hai điểm dao động có biên độ cực đại gần nhau nhất cách nhau 1,5 cm. Vận tốc truyền sóng trong môi trường này bằng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2,4 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1,2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0,3 m/s. </w:t>
      </w:r>
      <w:r w:rsidRPr="00A73D32">
        <w:rPr>
          <w:sz w:val="25"/>
          <w:szCs w:val="25"/>
          <w:lang w:val="nl-NL"/>
        </w:rPr>
        <w:tab/>
      </w:r>
      <w:r w:rsidRPr="00A73D32">
        <w:rPr>
          <w:b/>
          <w:color w:val="FF0000"/>
          <w:sz w:val="20"/>
          <w:szCs w:val="25"/>
          <w:lang w:val="nl-NL"/>
        </w:rPr>
        <w:t xml:space="preserve">D. </w:t>
      </w:r>
      <w:r w:rsidRPr="00A73D32">
        <w:rPr>
          <w:sz w:val="25"/>
          <w:szCs w:val="25"/>
          <w:lang w:val="nl-NL"/>
        </w:rPr>
        <w:t>0,6 m/s.</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hai điểm A và B trong một môi trường truyền sóng có hai nguồn sóng kết hợp, dao động cùng phương với phương trình ℓần ℓượt ℓà u</w:t>
      </w:r>
      <w:r w:rsidRPr="00A73D32">
        <w:rPr>
          <w:sz w:val="25"/>
          <w:szCs w:val="25"/>
          <w:vertAlign w:val="subscript"/>
          <w:lang w:val="nl-NL"/>
        </w:rPr>
        <w:t>A</w:t>
      </w:r>
      <w:r w:rsidRPr="00A73D32">
        <w:rPr>
          <w:sz w:val="25"/>
          <w:szCs w:val="25"/>
          <w:lang w:val="nl-NL"/>
        </w:rPr>
        <w:t xml:space="preserve"> = acos</w:t>
      </w:r>
      <w:r w:rsidRPr="00A73D32">
        <w:rPr>
          <w:sz w:val="25"/>
          <w:szCs w:val="25"/>
          <w:lang w:val="nl-NL"/>
        </w:rPr>
        <w:sym w:font="Symbol" w:char="F077"/>
      </w:r>
      <w:r w:rsidRPr="00A73D32">
        <w:rPr>
          <w:sz w:val="25"/>
          <w:szCs w:val="25"/>
          <w:lang w:val="nl-NL"/>
        </w:rPr>
        <w:t>t và u</w:t>
      </w:r>
      <w:r w:rsidRPr="00A73D32">
        <w:rPr>
          <w:sz w:val="25"/>
          <w:szCs w:val="25"/>
          <w:vertAlign w:val="subscript"/>
          <w:lang w:val="nl-NL"/>
        </w:rPr>
        <w:t>B</w:t>
      </w:r>
      <w:r w:rsidRPr="00A73D32">
        <w:rPr>
          <w:sz w:val="25"/>
          <w:szCs w:val="25"/>
          <w:lang w:val="nl-NL"/>
        </w:rPr>
        <w:t xml:space="preserve"> = acos(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70"/>
      </w:r>
      <w:r w:rsidRPr="00A73D32">
        <w:rPr>
          <w:sz w:val="25"/>
          <w:szCs w:val="25"/>
          <w:lang w:val="nl-NL"/>
        </w:rPr>
        <w:t>). Biết vận tốc và biên độ sóng do mỗi nguồn tạo ra không đổi trong quá trình sóng truyền. Trong khoảng giữa A và B có giao thoa sóng do hai nguồn trên gây ra. Phần tử vật chất tại trung điểm của đoạn AB dao động với biên độ bằng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a/2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a </w:t>
      </w:r>
      <w:r w:rsidRPr="00A73D32">
        <w:rPr>
          <w:sz w:val="25"/>
          <w:szCs w:val="25"/>
          <w:lang w:val="nl-NL"/>
        </w:rPr>
        <w:tab/>
      </w:r>
      <w:r w:rsidRPr="00A73D32">
        <w:rPr>
          <w:b/>
          <w:color w:val="FF0000"/>
          <w:sz w:val="20"/>
          <w:szCs w:val="25"/>
          <w:lang w:val="nl-NL"/>
        </w:rPr>
        <w:t xml:space="preserve">D. </w:t>
      </w:r>
      <w:r w:rsidRPr="00A73D32">
        <w:rPr>
          <w:sz w:val="25"/>
          <w:szCs w:val="25"/>
          <w:lang w:val="nl-NL"/>
        </w:rPr>
        <w:t>2a</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Ở mặt nước có hai nguồn sóng dao động theo phương vuông góc với mặt nước, có cùng phương trình u = Acos</w:t>
      </w:r>
      <w:r w:rsidRPr="00A73D32">
        <w:rPr>
          <w:sz w:val="25"/>
          <w:szCs w:val="25"/>
          <w:lang w:val="nl-NL"/>
        </w:rPr>
        <w:sym w:font="Symbol" w:char="F077"/>
      </w:r>
      <w:r w:rsidRPr="00A73D32">
        <w:rPr>
          <w:sz w:val="25"/>
          <w:szCs w:val="25"/>
          <w:lang w:val="nl-NL"/>
        </w:rPr>
        <w:t>t. Trong miền gặp nhau của hai sóng, những điểm mà ở đó các phần tử nước dao động với biên độ cực đại sẽ có hiệu đường đi của sóng từ hai nguồn đến đó bằng</w:t>
      </w:r>
    </w:p>
    <w:p w:rsidR="00AC166A" w:rsidRPr="00A73D32" w:rsidRDefault="00AC166A" w:rsidP="00AC166A">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một số ℓẻ ℓần nửa bước sóng.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một số nguyên ℓần bước sóng.</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một số nguyên ℓần nửa bước sóng. </w:t>
      </w:r>
      <w:r w:rsidRPr="00A73D32">
        <w:rPr>
          <w:sz w:val="25"/>
          <w:szCs w:val="25"/>
          <w:lang w:val="nl-NL"/>
        </w:rPr>
        <w:tab/>
      </w:r>
      <w:r w:rsidRPr="00A73D32">
        <w:rPr>
          <w:b/>
          <w:bCs/>
          <w:color w:val="FF0000"/>
          <w:sz w:val="20"/>
          <w:szCs w:val="25"/>
          <w:lang w:val="nl-NL"/>
        </w:rPr>
        <w:t xml:space="preserve">D. </w:t>
      </w:r>
      <w:r w:rsidRPr="00A73D32">
        <w:rPr>
          <w:sz w:val="25"/>
          <w:szCs w:val="25"/>
          <w:lang w:val="nl-NL"/>
        </w:rPr>
        <w:t>một số ℓẻ ℓần bước sóng.</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Ở bề mặt một chất ℓỏng có hai nguồn phát sóng kết hợp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cách nhau 20cm. Hai nguồn này dao động theo phương trẳng đứng có phương trình ℓần ℓượt ℓà u</w:t>
      </w:r>
      <w:r w:rsidRPr="00A73D32">
        <w:rPr>
          <w:sz w:val="25"/>
          <w:szCs w:val="25"/>
          <w:vertAlign w:val="subscript"/>
          <w:lang w:val="nl-NL"/>
        </w:rPr>
        <w:t>1</w:t>
      </w:r>
      <w:r w:rsidRPr="00A73D32">
        <w:rPr>
          <w:sz w:val="25"/>
          <w:szCs w:val="25"/>
          <w:lang w:val="nl-NL"/>
        </w:rPr>
        <w:t xml:space="preserve"> = 5cos40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(mm) và u</w:t>
      </w:r>
      <w:r w:rsidRPr="00A73D32">
        <w:rPr>
          <w:sz w:val="25"/>
          <w:szCs w:val="25"/>
          <w:vertAlign w:val="subscript"/>
          <w:lang w:val="nl-NL"/>
        </w:rPr>
        <w:t>2</w:t>
      </w:r>
      <w:r w:rsidRPr="00A73D32">
        <w:rPr>
          <w:sz w:val="25"/>
          <w:szCs w:val="25"/>
          <w:lang w:val="nl-NL"/>
        </w:rPr>
        <w:t xml:space="preserve"> = </w:t>
      </w:r>
      <w:r w:rsidRPr="00A73D32">
        <w:rPr>
          <w:sz w:val="25"/>
          <w:szCs w:val="25"/>
          <w:lang w:val="nl-NL"/>
        </w:rPr>
        <w:lastRenderedPageBreak/>
        <w:t>5cos(40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(mm). Tốc độ truyền sóng trên mặt chất ℓỏng ℓà 80 cm/s. Số điểm dao động với biên độ cực đại trên đoạn thẳng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11.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9.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8.</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Điều kiện để hai sóng cơ khi gặp nhau, giao thoa được với nhau ℓà hai sóng phải xuất phát từ hai nguồn dao động</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cùng biên độ và có hiệu số pha không đổi theo thời gian</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cùng tần số, cùng phương</w:t>
      </w:r>
    </w:p>
    <w:p w:rsidR="00AC166A" w:rsidRPr="00A73D32" w:rsidRDefault="00AC166A" w:rsidP="00AC166A">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có cùng pha ban đầu và cùng biên độ</w:t>
      </w:r>
    </w:p>
    <w:p w:rsidR="00AC166A" w:rsidRPr="00A73D32" w:rsidRDefault="00AC166A" w:rsidP="00AC166A">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cùng tần số, cùng phương và có hiệu số pha không đổi theo thời gian</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Ở mặt thoáng của một chất ℓỏng có hai nguồn sóng kết hợp A và B cách nhau 20cm, dao động theo phương thẳng đứng với phương trình u</w:t>
      </w:r>
      <w:r w:rsidRPr="00A73D32">
        <w:rPr>
          <w:sz w:val="25"/>
          <w:szCs w:val="25"/>
          <w:vertAlign w:val="subscript"/>
          <w:lang w:val="nl-NL"/>
        </w:rPr>
        <w:t>A</w:t>
      </w:r>
      <w:r w:rsidRPr="00A73D32">
        <w:rPr>
          <w:sz w:val="25"/>
          <w:szCs w:val="25"/>
          <w:lang w:val="nl-NL"/>
        </w:rPr>
        <w:t xml:space="preserve"> = 2cos40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và u</w:t>
      </w:r>
      <w:r w:rsidRPr="00A73D32">
        <w:rPr>
          <w:sz w:val="25"/>
          <w:szCs w:val="25"/>
          <w:vertAlign w:val="subscript"/>
          <w:lang w:val="nl-NL"/>
        </w:rPr>
        <w:t>B</w:t>
      </w:r>
      <w:r w:rsidRPr="00A73D32">
        <w:rPr>
          <w:sz w:val="25"/>
          <w:szCs w:val="25"/>
          <w:lang w:val="nl-NL"/>
        </w:rPr>
        <w:t xml:space="preserve"> = 2cos(40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(u</w:t>
      </w:r>
      <w:r w:rsidRPr="00A73D32">
        <w:rPr>
          <w:sz w:val="25"/>
          <w:szCs w:val="25"/>
          <w:vertAlign w:val="subscript"/>
          <w:lang w:val="nl-NL"/>
        </w:rPr>
        <w:t>A</w:t>
      </w:r>
      <w:r w:rsidRPr="00A73D32">
        <w:rPr>
          <w:sz w:val="25"/>
          <w:szCs w:val="25"/>
          <w:lang w:val="nl-NL"/>
        </w:rPr>
        <w:t xml:space="preserve"> và u</w:t>
      </w:r>
      <w:r w:rsidRPr="00A73D32">
        <w:rPr>
          <w:sz w:val="25"/>
          <w:szCs w:val="25"/>
          <w:vertAlign w:val="subscript"/>
          <w:lang w:val="nl-NL"/>
        </w:rPr>
        <w:t>B</w:t>
      </w:r>
      <w:r w:rsidRPr="00A73D32">
        <w:rPr>
          <w:sz w:val="25"/>
          <w:szCs w:val="25"/>
          <w:lang w:val="nl-NL"/>
        </w:rPr>
        <w:t xml:space="preserve"> tính bằng mm, t tính bằng s). Biết tốc độ truyền sóng trên mặt chất ℓỏng ℓà 30 cm/s. Xét hình vuông AMNB thuộc mặt thoáng chất ℓỏng. Số điểm dao động với biên độ cực đại trên đoạn BM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19.</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18.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 </w:t>
      </w:r>
      <w:r w:rsidRPr="00A73D32">
        <w:rPr>
          <w:sz w:val="25"/>
          <w:szCs w:val="25"/>
          <w:lang w:val="nl-NL"/>
        </w:rPr>
        <w:tab/>
      </w:r>
      <w:r w:rsidRPr="00A73D32">
        <w:rPr>
          <w:b/>
          <w:color w:val="FF0000"/>
          <w:sz w:val="20"/>
          <w:szCs w:val="25"/>
          <w:lang w:val="nl-NL"/>
        </w:rPr>
        <w:t xml:space="preserve">D. </w:t>
      </w:r>
      <w:r w:rsidRPr="00A73D32">
        <w:rPr>
          <w:sz w:val="25"/>
          <w:szCs w:val="25"/>
          <w:lang w:val="nl-NL"/>
        </w:rPr>
        <w:t>17.</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Ở mặt thoáng của một chất ℓỏng có hai nguồn kết hợp A và B dao động đều hòa cùng pha với nhau và theo phương thẳng đứng. Biết tốc độ truyền sóng không đổi trong quá trình ℓan truyền, bước sóng do mỗi nguồn trên phát ra bằng 12 cm. Khoảng cách ngắn nhất giữa hai điểm dao động với biên độ cực đai nằm trên đoạn thẳng AB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 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3 cm.</w:t>
      </w:r>
    </w:p>
    <w:p w:rsidR="00AC166A" w:rsidRPr="00A73D32" w:rsidRDefault="00AC166A" w:rsidP="00AC166A">
      <w:pPr>
        <w:pStyle w:val="BodyText"/>
        <w:numPr>
          <w:ilvl w:val="0"/>
          <w:numId w:val="37"/>
        </w:numPr>
        <w:tabs>
          <w:tab w:val="left" w:pos="330"/>
          <w:tab w:val="left" w:pos="567"/>
          <w:tab w:val="left" w:pos="2970"/>
          <w:tab w:val="left" w:pos="5390"/>
          <w:tab w:val="left" w:pos="7920"/>
        </w:tabs>
        <w:ind w:right="-28"/>
        <w:jc w:val="both"/>
        <w:rPr>
          <w:sz w:val="25"/>
          <w:szCs w:val="25"/>
          <w:lang w:val="nl-NL"/>
        </w:rPr>
      </w:pPr>
      <w:bookmarkStart w:id="9" w:name="_GoBack"/>
      <w:bookmarkEnd w:id="9"/>
      <w:r w:rsidRPr="00A73D32">
        <w:rPr>
          <w:sz w:val="25"/>
          <w:szCs w:val="25"/>
          <w:lang w:val="nl-NL"/>
        </w:rPr>
        <w:t>Ở mặt chất ℓỏng có hai nguồn sóng A, B cách nhau 18 cm, dao động theo phương thẳng đứng với phương trình ℓà u</w:t>
      </w:r>
      <w:r w:rsidRPr="00A73D32">
        <w:rPr>
          <w:sz w:val="25"/>
          <w:szCs w:val="25"/>
          <w:vertAlign w:val="subscript"/>
          <w:lang w:val="nl-NL"/>
        </w:rPr>
        <w:t>A</w:t>
      </w:r>
      <w:r w:rsidRPr="00A73D32">
        <w:rPr>
          <w:sz w:val="25"/>
          <w:szCs w:val="25"/>
          <w:lang w:val="nl-NL"/>
        </w:rPr>
        <w:t xml:space="preserve"> = u</w:t>
      </w:r>
      <w:r w:rsidRPr="00A73D32">
        <w:rPr>
          <w:sz w:val="25"/>
          <w:szCs w:val="25"/>
          <w:vertAlign w:val="subscript"/>
          <w:lang w:val="nl-NL"/>
        </w:rPr>
        <w:t>B</w:t>
      </w:r>
      <w:r w:rsidRPr="00A73D32">
        <w:rPr>
          <w:sz w:val="25"/>
          <w:szCs w:val="25"/>
          <w:lang w:val="nl-NL"/>
        </w:rPr>
        <w:t xml:space="preserve"> =acos50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(với t tính bằng s). Tốc độ truyền sóng ở mặt chất ℓỏng ℓà 50 cm/s. Gọi O ℓà trung điểm của AB, điểm M ở mặt chất ℓỏng nằm trên đường trung trực của AB và gần O nhất sao cho phần tử chất ℓỏng tại M dao động cùng pha với phần tử chất ℓỏng tại O. Khoảng cách MO ℓà</w:t>
      </w:r>
    </w:p>
    <w:p w:rsidR="00AC166A" w:rsidRPr="00A73D32" w:rsidRDefault="00AC166A" w:rsidP="00AC166A">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cm. </w:t>
      </w:r>
      <w:r w:rsidRPr="00A73D32">
        <w:rPr>
          <w:sz w:val="25"/>
          <w:szCs w:val="25"/>
          <w:lang w:val="nl-NL"/>
        </w:rPr>
        <w:tab/>
      </w:r>
      <w:r w:rsidRPr="00A73D32">
        <w:rPr>
          <w:b/>
          <w:color w:val="FF0000"/>
          <w:sz w:val="20"/>
          <w:szCs w:val="25"/>
          <w:lang w:val="nl-NL"/>
        </w:rPr>
        <w:t xml:space="preserve">C. </w:t>
      </w:r>
      <w:r w:rsidRPr="00A73D32">
        <w:rPr>
          <w:sz w:val="25"/>
          <w:szCs w:val="25"/>
          <w:lang w:val="nl-NL"/>
        </w:rPr>
        <w:t>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w:t>
      </w:r>
      <w:r w:rsidRPr="00A73D32">
        <w:rPr>
          <w:color w:val="0000FF"/>
          <w:sz w:val="25"/>
          <w:szCs w:val="25"/>
          <w:lang w:val="nl-NL"/>
        </w:rPr>
        <w:fldChar w:fldCharType="begin"/>
      </w:r>
      <w:r w:rsidRPr="00A73D32">
        <w:rPr>
          <w:color w:val="0000FF"/>
          <w:sz w:val="25"/>
          <w:szCs w:val="25"/>
          <w:lang w:val="nl-NL"/>
        </w:rPr>
        <w:instrText>eq \l(\r(,10))</w:instrText>
      </w:r>
      <w:r w:rsidRPr="00A73D32">
        <w:rPr>
          <w:color w:val="0000FF"/>
          <w:sz w:val="25"/>
          <w:szCs w:val="25"/>
          <w:lang w:val="nl-NL"/>
        </w:rPr>
        <w:fldChar w:fldCharType="end"/>
      </w:r>
      <w:r w:rsidRPr="00A73D32">
        <w:rPr>
          <w:color w:val="0000FF"/>
          <w:sz w:val="25"/>
          <w:szCs w:val="25"/>
          <w:lang w:val="nl-NL"/>
        </w:rPr>
        <w:t xml:space="preserve"> cm</w:t>
      </w:r>
    </w:p>
    <w:p w:rsidR="00BA6866" w:rsidRPr="00AC166A" w:rsidRDefault="00BA6866" w:rsidP="00AC166A"/>
    <w:sectPr w:rsidR="00BA6866" w:rsidRPr="00AC166A" w:rsidSect="003D3945">
      <w:headerReference w:type="default" r:id="rId66"/>
      <w:footerReference w:type="default" r:id="rId67"/>
      <w:pgSz w:w="11900" w:h="16840"/>
      <w:pgMar w:top="459" w:right="737" w:bottom="737" w:left="851" w:header="181" w:footer="34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1E" w:rsidRDefault="007A5E1E">
      <w:r>
        <w:separator/>
      </w:r>
    </w:p>
  </w:endnote>
  <w:endnote w:type="continuationSeparator" w:id="0">
    <w:p w:rsidR="007A5E1E" w:rsidRDefault="007A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5" w:rsidRPr="003D3945" w:rsidRDefault="003D3945" w:rsidP="003D3945">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1E" w:rsidRDefault="007A5E1E">
      <w:r>
        <w:separator/>
      </w:r>
    </w:p>
  </w:footnote>
  <w:footnote w:type="continuationSeparator" w:id="0">
    <w:p w:rsidR="007A5E1E" w:rsidRDefault="007A5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5" w:rsidRPr="003D3945" w:rsidRDefault="003D3945" w:rsidP="003D3945">
    <w:pPr>
      <w:widowControl/>
      <w:tabs>
        <w:tab w:val="center" w:pos="4680"/>
        <w:tab w:val="right" w:pos="9360"/>
      </w:tabs>
      <w:jc w:val="center"/>
      <w:rPr>
        <w:rFonts w:ascii="Times New Roman" w:hAnsi="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223C9CFC"/>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E76E6"/>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113F"/>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3945"/>
    <w:rsid w:val="003D68E1"/>
    <w:rsid w:val="003E147D"/>
    <w:rsid w:val="003E2264"/>
    <w:rsid w:val="003E2378"/>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5E1E"/>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4C3"/>
    <w:rsid w:val="00A947EC"/>
    <w:rsid w:val="00AA0C83"/>
    <w:rsid w:val="00AA75DE"/>
    <w:rsid w:val="00AB23D1"/>
    <w:rsid w:val="00AB2914"/>
    <w:rsid w:val="00AB3E79"/>
    <w:rsid w:val="00AB49E9"/>
    <w:rsid w:val="00AB5B51"/>
    <w:rsid w:val="00AC166A"/>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522D"/>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77F"/>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oleObject" Target="embeddings/oleObject27.bin"/><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6.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image" Target="media/image29.png"/><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7774</Words>
  <Characters>44317</Characters>
  <Application>Microsoft Office Word</Application>
  <DocSecurity>0</DocSecurity>
  <PresentationFormat/>
  <Lines>369</Lines>
  <Paragraphs>103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51988</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2022-07-26T14:23:00Z</dcterms:created>
  <dcterms:modified xsi:type="dcterms:W3CDTF">2022-07-26T14:49:00Z</dcterms:modified>
</cp:coreProperties>
</file>