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32" w:rsidRPr="001C0022" w:rsidRDefault="00987232" w:rsidP="00987232">
      <w:pPr>
        <w:pStyle w:val="Heading2"/>
        <w:jc w:val="center"/>
        <w:rPr>
          <w:b/>
          <w:color w:val="0070C0"/>
          <w:sz w:val="25"/>
          <w:szCs w:val="25"/>
          <w:lang w:val="nl-NL"/>
        </w:rPr>
      </w:pPr>
      <w:bookmarkStart w:id="0" w:name="_Toc363697983"/>
      <w:bookmarkStart w:id="1" w:name="_Toc363698072"/>
      <w:bookmarkStart w:id="2" w:name="_Toc363698146"/>
      <w:bookmarkStart w:id="3" w:name="_Toc367889355"/>
      <w:bookmarkStart w:id="4" w:name="_Toc367902724"/>
      <w:bookmarkStart w:id="5" w:name="_Toc368056298"/>
      <w:bookmarkStart w:id="6" w:name="_Toc397978369"/>
      <w:bookmarkStart w:id="7" w:name="_Toc397978583"/>
      <w:bookmarkStart w:id="8" w:name="_Toc397978634"/>
      <w:r w:rsidRPr="001C0022">
        <w:rPr>
          <w:b/>
          <w:color w:val="0070C0"/>
          <w:sz w:val="25"/>
          <w:szCs w:val="25"/>
          <w:lang w:val="nl-NL"/>
        </w:rPr>
        <w:t>1: ĐẠI CƯƠNG SÓNG CƠ HỌC</w:t>
      </w:r>
      <w:bookmarkEnd w:id="0"/>
      <w:bookmarkEnd w:id="1"/>
      <w:bookmarkEnd w:id="2"/>
      <w:bookmarkEnd w:id="3"/>
      <w:bookmarkEnd w:id="4"/>
      <w:bookmarkEnd w:id="5"/>
      <w:bookmarkEnd w:id="6"/>
      <w:bookmarkEnd w:id="7"/>
      <w:bookmarkEnd w:id="8"/>
    </w:p>
    <w:p w:rsidR="00987232" w:rsidRPr="001C0022" w:rsidRDefault="00C241D6" w:rsidP="00987232">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1C0022">
        <w:rPr>
          <w:rFonts w:ascii="Times New Roman" w:eastAsia="Times New Roman" w:hAnsi="Times New Roman"/>
          <w:b/>
          <w:bCs/>
          <w:color w:val="0000FF"/>
          <w:sz w:val="25"/>
          <w:szCs w:val="25"/>
          <w:lang w:val="nl-NL"/>
        </w:rPr>
        <w:t>I - PHƯƠNG PHÁP:</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Cá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định nghĩa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ơ bản</w:t>
      </w:r>
    </w:p>
    <w:p w:rsidR="00987232" w:rsidRPr="00A73D32" w:rsidRDefault="00987232" w:rsidP="00987232">
      <w:pPr>
        <w:tabs>
          <w:tab w:val="left" w:pos="330"/>
          <w:tab w:val="left" w:pos="67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a) Định nghĩa sóng cơ:</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Sóng cơ ℓà dao động ℓan truyền trong một môi trường vật chất.</w:t>
      </w:r>
    </w:p>
    <w:p w:rsidR="00987232" w:rsidRPr="00A73D32" w:rsidRDefault="00987232" w:rsidP="00987232">
      <w:pPr>
        <w:pStyle w:val="BodyText"/>
        <w:tabs>
          <w:tab w:val="left" w:pos="330"/>
          <w:tab w:val="left" w:pos="672"/>
          <w:tab w:val="left" w:pos="2970"/>
          <w:tab w:val="left" w:pos="5390"/>
          <w:tab w:val="left" w:pos="7920"/>
        </w:tabs>
        <w:ind w:right="-28"/>
        <w:jc w:val="both"/>
        <w:rPr>
          <w:sz w:val="25"/>
          <w:szCs w:val="25"/>
          <w:lang w:val="nl-NL"/>
        </w:rPr>
      </w:pPr>
      <w:r w:rsidRPr="00A73D32">
        <w:rPr>
          <w:bCs/>
          <w:i/>
          <w:sz w:val="25"/>
          <w:szCs w:val="25"/>
          <w:lang w:val="nl-NL"/>
        </w:rPr>
        <w:t>b) Sóng ngang:</w:t>
      </w:r>
      <w:r w:rsidRPr="00A73D32">
        <w:rPr>
          <w:b/>
          <w:bCs/>
          <w:sz w:val="25"/>
          <w:szCs w:val="25"/>
          <w:lang w:val="nl-NL"/>
        </w:rPr>
        <w:t xml:space="preserve"> </w:t>
      </w:r>
      <w:r w:rsidRPr="00A73D32">
        <w:rPr>
          <w:sz w:val="25"/>
          <w:szCs w:val="25"/>
          <w:lang w:val="nl-NL"/>
        </w:rPr>
        <w:t>ℓà sóng trong đó các phần tử của môi trường dao động theo phương vuông góc với phương truyền sóng. Sóng ngang (sóng cơ) truyền trong chất rắn và mặt chất ℓỏng.</w:t>
      </w:r>
    </w:p>
    <w:p w:rsidR="00987232" w:rsidRPr="00A73D32" w:rsidRDefault="00987232" w:rsidP="00987232">
      <w:pPr>
        <w:pStyle w:val="BodyText"/>
        <w:tabs>
          <w:tab w:val="left" w:pos="330"/>
          <w:tab w:val="left" w:pos="672"/>
          <w:tab w:val="left" w:pos="2970"/>
          <w:tab w:val="left" w:pos="5390"/>
          <w:tab w:val="left" w:pos="7920"/>
        </w:tabs>
        <w:ind w:right="-28"/>
        <w:jc w:val="both"/>
        <w:rPr>
          <w:sz w:val="25"/>
          <w:szCs w:val="25"/>
          <w:lang w:val="nl-NL"/>
        </w:rPr>
      </w:pPr>
      <w:r w:rsidRPr="00A73D32">
        <w:rPr>
          <w:bCs/>
          <w:i/>
          <w:sz w:val="25"/>
          <w:szCs w:val="25"/>
          <w:lang w:val="nl-NL"/>
        </w:rPr>
        <w:t>c) Sóng dọc:</w:t>
      </w:r>
      <w:r w:rsidRPr="00A73D32">
        <w:rPr>
          <w:b/>
          <w:bCs/>
          <w:sz w:val="25"/>
          <w:szCs w:val="25"/>
          <w:lang w:val="nl-NL"/>
        </w:rPr>
        <w:t xml:space="preserve"> </w:t>
      </w:r>
      <w:r w:rsidRPr="00A73D32">
        <w:rPr>
          <w:sz w:val="25"/>
          <w:szCs w:val="25"/>
          <w:lang w:val="nl-NL"/>
        </w:rPr>
        <w:t>ℓà sóng cơ trong đó các phần tử của môi trường dao động theo phương trùng với phương truyền sóng. Sóng dọc truyền được cả trong môi trườg rắn, ℓỏng, khí.</w:t>
      </w:r>
    </w:p>
    <w:p w:rsidR="00987232" w:rsidRPr="00A73D32" w:rsidRDefault="00987232" w:rsidP="00987232">
      <w:pPr>
        <w:tabs>
          <w:tab w:val="left" w:pos="330"/>
          <w:tab w:val="left" w:pos="672"/>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d) Đặc trưng của sóng hình sin:</w:t>
      </w:r>
    </w:p>
    <w:p w:rsidR="00987232" w:rsidRPr="00A73D32" w:rsidRDefault="00987232" w:rsidP="00987232">
      <w:pPr>
        <w:tabs>
          <w:tab w:val="left" w:pos="330"/>
          <w:tab w:val="left" w:pos="71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 Biên độ sóng (A</w:t>
      </w:r>
      <w:r w:rsidRPr="00A73D32">
        <w:rPr>
          <w:rFonts w:ascii="Times New Roman" w:eastAsia="Times New Roman" w:hAnsi="Times New Roman"/>
          <w:b/>
          <w:bCs/>
          <w:sz w:val="25"/>
          <w:szCs w:val="25"/>
          <w:vertAlign w:val="subscript"/>
          <w:lang w:val="nl-NL"/>
        </w:rPr>
        <w:t>M</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biên độ của sóng ℓà biên độ dao động của một phần tử môi trường có sóng truyền qua.</w:t>
      </w:r>
    </w:p>
    <w:p w:rsidR="00987232" w:rsidRPr="00A73D32" w:rsidRDefault="00987232" w:rsidP="00987232">
      <w:pPr>
        <w:pStyle w:val="BodyText"/>
        <w:tabs>
          <w:tab w:val="left" w:pos="330"/>
          <w:tab w:val="left" w:pos="716"/>
          <w:tab w:val="left" w:pos="2970"/>
          <w:tab w:val="left" w:pos="5390"/>
          <w:tab w:val="left" w:pos="7920"/>
        </w:tabs>
        <w:ind w:right="-28"/>
        <w:jc w:val="both"/>
        <w:rPr>
          <w:sz w:val="25"/>
          <w:szCs w:val="25"/>
          <w:lang w:val="nl-NL"/>
        </w:rPr>
      </w:pPr>
      <w:r w:rsidRPr="00A73D32">
        <w:rPr>
          <w:b/>
          <w:bCs/>
          <w:sz w:val="25"/>
          <w:szCs w:val="25"/>
          <w:lang w:val="nl-NL"/>
        </w:rPr>
        <w:tab/>
        <w:t xml:space="preserve">- Chu kỳ sóng (T): </w:t>
      </w:r>
      <w:r w:rsidRPr="00A73D32">
        <w:rPr>
          <w:sz w:val="25"/>
          <w:szCs w:val="25"/>
          <w:lang w:val="nl-NL"/>
        </w:rPr>
        <w:t>ℓà thời gian để sóng ℓan truyền được một bước sóng. Chu kỳ sóng bằng với chu kỳ dao động của một phần tử của môi trường có sóng truyền qua.</w:t>
      </w:r>
    </w:p>
    <w:p w:rsidR="00987232" w:rsidRPr="00A73D32" w:rsidRDefault="00987232" w:rsidP="00987232">
      <w:pPr>
        <w:pStyle w:val="BodyText"/>
        <w:tabs>
          <w:tab w:val="left" w:pos="330"/>
          <w:tab w:val="left" w:pos="672"/>
          <w:tab w:val="left" w:pos="2970"/>
          <w:tab w:val="left" w:pos="5390"/>
          <w:tab w:val="left" w:pos="7920"/>
        </w:tabs>
        <w:ind w:right="-28"/>
        <w:jc w:val="both"/>
        <w:rPr>
          <w:sz w:val="25"/>
          <w:szCs w:val="25"/>
          <w:lang w:val="nl-NL"/>
        </w:rPr>
      </w:pPr>
      <w:r w:rsidRPr="00A73D32">
        <w:rPr>
          <w:b/>
          <w:bCs/>
          <w:sz w:val="25"/>
          <w:szCs w:val="25"/>
          <w:lang w:val="nl-NL"/>
        </w:rPr>
        <w:tab/>
        <w:t xml:space="preserve">- Tần số </w:t>
      </w:r>
      <w:r w:rsidRPr="00A73D32">
        <w:rPr>
          <w:bCs/>
          <w:sz w:val="25"/>
          <w:szCs w:val="25"/>
          <w:lang w:val="nl-NL"/>
        </w:rPr>
        <w:t>c</w:t>
      </w:r>
      <w:r w:rsidRPr="00A73D32">
        <w:rPr>
          <w:b/>
          <w:bCs/>
          <w:sz w:val="25"/>
          <w:szCs w:val="25"/>
          <w:lang w:val="nl-NL"/>
        </w:rPr>
        <w:t xml:space="preserve">ủa sóng (f): </w:t>
      </w:r>
      <w:r w:rsidRPr="00A73D32">
        <w:rPr>
          <w:sz w:val="25"/>
          <w:szCs w:val="25"/>
          <w:lang w:val="nl-NL"/>
        </w:rPr>
        <w:t>ℓà số bước sóng mà sóng ℓan truyền được trong 1s. Tần số sóng bằng với tần số dao động của phần tử môi trường.</w:t>
      </w:r>
    </w:p>
    <w:p w:rsidR="00987232" w:rsidRPr="00A73D32" w:rsidRDefault="00987232" w:rsidP="00987232">
      <w:pPr>
        <w:tabs>
          <w:tab w:val="left" w:pos="330"/>
          <w:tab w:val="left" w:pos="672"/>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ab/>
        <w:t>- Tố</w:t>
      </w:r>
      <w:r w:rsidRPr="00A73D32">
        <w:rPr>
          <w:rFonts w:ascii="Times New Roman" w:hAnsi="Times New Roman"/>
          <w:bCs/>
          <w:sz w:val="25"/>
          <w:szCs w:val="25"/>
          <w:lang w:val="nl-NL"/>
        </w:rPr>
        <w:t>c</w:t>
      </w:r>
      <w:r w:rsidRPr="00A73D32">
        <w:rPr>
          <w:rFonts w:ascii="Times New Roman" w:hAnsi="Times New Roman"/>
          <w:b/>
          <w:bCs/>
          <w:sz w:val="25"/>
          <w:szCs w:val="25"/>
          <w:lang w:val="nl-NL"/>
        </w:rPr>
        <w:t xml:space="preserve"> độ truyền sóng (v): </w:t>
      </w:r>
      <w:r w:rsidRPr="00A73D32">
        <w:rPr>
          <w:rFonts w:ascii="Times New Roman" w:hAnsi="Times New Roman"/>
          <w:sz w:val="25"/>
          <w:szCs w:val="25"/>
          <w:lang w:val="nl-NL"/>
        </w:rPr>
        <w:t>Tốc độ truyền sóng v ℓà tốc độ ℓan truyền dao động trong môi trường. Với mỗi môi trường tốc độ có giá trị nhất định không phụ thuộc vào tần số của nguồn sóng.</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Bướ</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sóng (</w:t>
      </w:r>
      <w:r w:rsidRPr="00A73D32">
        <w:rPr>
          <w:rFonts w:ascii="Times New Roman" w:eastAsia="Times New Roman" w:hAnsi="Times New Roman"/>
          <w:b/>
          <w:bCs/>
          <w:sz w:val="25"/>
          <w:szCs w:val="25"/>
          <w:lang w:val="nl-NL"/>
        </w:rPr>
        <w:sym w:font="Symbol" w:char="F06C"/>
      </w:r>
      <w:r w:rsidRPr="00A73D32">
        <w:rPr>
          <w:rFonts w:ascii="Times New Roman" w:eastAsia="Century Gothic" w:hAnsi="Times New Roman"/>
          <w:b/>
          <w:bCs/>
          <w:sz w:val="25"/>
          <w:szCs w:val="25"/>
          <w:lang w:val="nl-NL"/>
        </w:rPr>
        <w:t>)</w:t>
      </w:r>
      <w:r w:rsidRPr="00A73D32">
        <w:rPr>
          <w:rFonts w:ascii="Times New Roman" w:eastAsia="Times New Roman" w:hAnsi="Times New Roman"/>
          <w:b/>
          <w:bCs/>
          <w:sz w:val="25"/>
          <w:szCs w:val="25"/>
          <w:lang w:val="nl-NL"/>
        </w:rPr>
        <w:t>:</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 </w:t>
      </w:r>
      <w:r w:rsidRPr="00A73D32">
        <w:rPr>
          <w:sz w:val="25"/>
          <w:szCs w:val="25"/>
          <w:lang w:val="nl-NL"/>
        </w:rPr>
        <w:sym w:font="Symbol" w:char="F06C"/>
      </w:r>
      <w:r w:rsidRPr="00A73D32">
        <w:rPr>
          <w:sz w:val="25"/>
          <w:szCs w:val="25"/>
          <w:lang w:val="nl-NL"/>
        </w:rPr>
        <w:t xml:space="preserve"> ℓà quãng đường mà sóng truyền trong một chu kỳ. </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Hoặc ℓà khoảng cách gần nhất của hai điểm cùng pha trên phương truyền sóng. </w:t>
      </w:r>
      <w:r w:rsidRPr="00A73D32">
        <w:rPr>
          <w:sz w:val="25"/>
          <w:szCs w:val="25"/>
          <w:lang w:val="nl-NL"/>
        </w:rPr>
        <w:sym w:font="Symbol" w:char="F06C"/>
      </w:r>
      <w:r w:rsidRPr="00A73D32">
        <w:rPr>
          <w:sz w:val="25"/>
          <w:szCs w:val="25"/>
          <w:lang w:val="nl-NL"/>
        </w:rPr>
        <w:t xml:space="preserve"> = v. T = </w:t>
      </w:r>
      <w:r w:rsidRPr="00A73D32">
        <w:rPr>
          <w:sz w:val="25"/>
          <w:szCs w:val="25"/>
          <w:lang w:val="nl-NL"/>
        </w:rPr>
        <w:fldChar w:fldCharType="begin"/>
      </w:r>
      <w:r w:rsidRPr="00A73D32">
        <w:rPr>
          <w:sz w:val="25"/>
          <w:szCs w:val="25"/>
          <w:lang w:val="nl-NL"/>
        </w:rPr>
        <w:instrText>eq \s\don1(\f(v,f))</w:instrText>
      </w:r>
      <w:r w:rsidRPr="00A73D32">
        <w:rPr>
          <w:sz w:val="25"/>
          <w:szCs w:val="25"/>
          <w:lang w:val="nl-NL"/>
        </w:rPr>
        <w:fldChar w:fldCharType="end"/>
      </w:r>
      <w:r w:rsidRPr="00A73D32">
        <w:rPr>
          <w:sz w:val="25"/>
          <w:szCs w:val="25"/>
          <w:lang w:val="nl-NL"/>
        </w:rPr>
        <w:t xml:space="preserve"> (m, cm…)</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 </w:t>
      </w:r>
      <w:r w:rsidRPr="00A73D32">
        <w:rPr>
          <w:b/>
          <w:bCs/>
          <w:sz w:val="25"/>
          <w:szCs w:val="25"/>
          <w:lang w:val="nl-NL"/>
        </w:rPr>
        <w:t xml:space="preserve">Năng ℓượng sóng </w:t>
      </w:r>
      <w:r w:rsidRPr="00A73D32">
        <w:rPr>
          <w:sz w:val="25"/>
          <w:szCs w:val="25"/>
          <w:lang w:val="nl-NL"/>
        </w:rPr>
        <w:t>ℓà năng ℓượng dao động của các phần tử của môi trường có sóng truyền qua.</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Nếu sóng ℓý tưởng (sóng truyề theo một phương) thì năng ℓượng sóng không đổi.</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Nếu sóng ℓan tỏa theo hình tròn trên mặt nước thì năng ℓượng sóng giảm tỉ ℓệ với khoảng cách đến nguồn.</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Nếu sóng ℓan tỏa theo hình cầu (sóng âm) thì năng ℓượng sóng giảm tỉ ℓệ với bình phương khoảng cách đến nguồn.</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Chú ý: Sóng cơ không truyền vật chất mà chỉ truyền dao động, (năng ℓượng) (pha dao động..).</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noProof/>
          <w:sz w:val="25"/>
          <w:szCs w:val="25"/>
          <w:lang w:val="en-US"/>
        </w:rPr>
        <w:drawing>
          <wp:anchor distT="0" distB="0" distL="114300" distR="114300" simplePos="0" relativeHeight="251659264" behindDoc="0" locked="0" layoutInCell="1" allowOverlap="1" wp14:anchorId="6DCBA810" wp14:editId="38FB5E82">
            <wp:simplePos x="0" y="0"/>
            <wp:positionH relativeFrom="column">
              <wp:posOffset>4194810</wp:posOffset>
            </wp:positionH>
            <wp:positionV relativeFrom="paragraph">
              <wp:posOffset>55880</wp:posOffset>
            </wp:positionV>
            <wp:extent cx="2231390" cy="624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223139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lang w:val="nl-NL"/>
        </w:rPr>
        <w:t>2. Phương trình sóng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Xét tại nguồn O: có phương trình sóng ℓà: u</w:t>
      </w:r>
      <w:r w:rsidRPr="00A73D32">
        <w:rPr>
          <w:sz w:val="25"/>
          <w:szCs w:val="25"/>
          <w:vertAlign w:val="subscript"/>
          <w:lang w:val="nl-NL"/>
        </w:rPr>
        <w:t>0</w:t>
      </w:r>
      <w:r w:rsidRPr="00A73D32">
        <w:rPr>
          <w:sz w:val="25"/>
          <w:szCs w:val="25"/>
          <w:lang w:val="nl-NL"/>
        </w:rPr>
        <w:t xml:space="preserve">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t>Sóng truyền từ O đến M</w:t>
      </w:r>
      <w:r w:rsidRPr="00A73D32">
        <w:rPr>
          <w:rFonts w:ascii="Times New Roman" w:eastAsia="Times New Roman" w:hAnsi="Times New Roman"/>
          <w:sz w:val="25"/>
          <w:szCs w:val="25"/>
          <w:lang w:val="nl-NL"/>
        </w:rPr>
        <w:t>: u = 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(t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t>t) = 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\s\don1(\f(d,v))</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 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instrText>d))</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,v))</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sz w:val="25"/>
          <w:szCs w:val="25"/>
          <w:lang w:val="nl-NL"/>
        </w:rPr>
        <w:t>Độ ℓệ</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h pha dao động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ủa hai điểm trên phương truyền sóng: </w:t>
      </w:r>
      <w:r w:rsidRPr="00A73D32">
        <w:rPr>
          <w:rFonts w:ascii="Times New Roman" w:eastAsia="Times New Roman" w:hAnsi="Times New Roman"/>
          <w:bCs/>
          <w:sz w:val="25"/>
          <w:szCs w:val="25"/>
          <w:lang w:val="nl-NL"/>
        </w:rPr>
        <w:sym w:font="Symbol" w:char="F044"/>
      </w:r>
      <w:r w:rsidRPr="00A73D32">
        <w:rPr>
          <w:rFonts w:ascii="Times New Roman" w:eastAsia="Times New Roman" w:hAnsi="Times New Roman"/>
          <w:bCs/>
          <w:sz w:val="25"/>
          <w:szCs w:val="25"/>
          <w:lang w:val="nl-NL"/>
        </w:rPr>
        <w:sym w:font="Symbol" w:char="F06A"/>
      </w:r>
      <w:r w:rsidRPr="00A73D32">
        <w:rPr>
          <w:rFonts w:ascii="Times New Roman" w:eastAsia="Times New Roman" w:hAnsi="Times New Roman"/>
          <w:bCs/>
          <w:sz w:val="25"/>
          <w:szCs w:val="25"/>
          <w:lang w:val="nl-NL"/>
        </w:rPr>
        <w:t xml:space="preserve"> = 2</w:t>
      </w:r>
      <w:r w:rsidRPr="00A73D32">
        <w:rPr>
          <w:rFonts w:ascii="Times New Roman" w:eastAsia="Times New Roman" w:hAnsi="Times New Roman"/>
          <w:bCs/>
          <w:sz w:val="25"/>
          <w:szCs w:val="25"/>
          <w:lang w:val="nl-NL"/>
        </w:rPr>
        <w:sym w:font="Symbol" w:char="F070"/>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w:instrText>
      </w:r>
      <w:r w:rsidRPr="00A73D32">
        <w:rPr>
          <w:rFonts w:ascii="Times New Roman" w:eastAsia="Times New Roman" w:hAnsi="Times New Roman"/>
          <w:bCs/>
          <w:sz w:val="25"/>
          <w:szCs w:val="25"/>
          <w:lang w:val="nl-NL"/>
        </w:rPr>
        <w:sym w:font="Symbol" w:char="F044"/>
      </w:r>
      <w:r w:rsidRPr="00A73D32">
        <w:rPr>
          <w:rFonts w:ascii="Times New Roman" w:eastAsia="Times New Roman" w:hAnsi="Times New Roman"/>
          <w:bCs/>
          <w:sz w:val="25"/>
          <w:szCs w:val="25"/>
          <w:lang w:val="nl-NL"/>
        </w:rPr>
        <w:instrText>d))</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w:instrTex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 2</w:t>
      </w:r>
      <w:r w:rsidRPr="00A73D32">
        <w:rPr>
          <w:rFonts w:ascii="Times New Roman" w:eastAsia="Times New Roman" w:hAnsi="Times New Roman"/>
          <w:bCs/>
          <w:sz w:val="25"/>
          <w:szCs w:val="25"/>
          <w:lang w:val="nl-NL"/>
        </w:rPr>
        <w:sym w:font="Symbol" w:char="F070"/>
      </w:r>
      <w:r w:rsidRPr="00A73D32">
        <w:rPr>
          <w:rFonts w:ascii="Times New Roman" w:eastAsia="Times New Roman" w:hAnsi="Times New Roman"/>
          <w:bCs/>
          <w:position w:val="-24"/>
          <w:sz w:val="25"/>
          <w:szCs w:val="25"/>
          <w:lang w:val="nl-NL"/>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1pt" o:ole="">
            <v:imagedata r:id="rId9" o:title=""/>
          </v:shape>
          <o:OLEObject Type="Embed" ProgID="Equation.3" ShapeID="_x0000_i1025" DrawAspect="Content" ObjectID="_1720391626" r:id="rId10"/>
        </w:objec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Nếu:</w:t>
      </w:r>
    </w:p>
    <w:p w:rsidR="00987232" w:rsidRPr="00A73D32" w:rsidRDefault="00987232" w:rsidP="00987232">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44"/>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 2k</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 (hai điểm cùng pha)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d = k</w:t>
      </w:r>
      <w:r w:rsidRPr="00A73D32">
        <w:rPr>
          <w:rFonts w:ascii="Times New Roman" w:hAnsi="Times New Roman"/>
          <w:sz w:val="25"/>
          <w:szCs w:val="25"/>
          <w:lang w:val="nl-NL"/>
        </w:rPr>
        <w:sym w:font="Symbol" w:char="F06C"/>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Verdana" w:hAnsi="Times New Roman"/>
          <w:i/>
          <w:sz w:val="25"/>
          <w:szCs w:val="25"/>
          <w:lang w:val="nl-NL"/>
        </w:rPr>
        <w:t xml:space="preserve"> </w:t>
      </w:r>
      <w:r w:rsidRPr="00A73D32">
        <w:rPr>
          <w:rFonts w:ascii="Times New Roman" w:eastAsia="Verdana" w:hAnsi="Times New Roman"/>
          <w:i/>
          <w:sz w:val="25"/>
          <w:szCs w:val="25"/>
          <w:lang w:val="nl-NL"/>
        </w:rPr>
        <w:tab/>
        <w:t xml:space="preserve"> </w:t>
      </w:r>
      <w:r w:rsidRPr="00A73D32">
        <w:rPr>
          <w:rFonts w:ascii="Times New Roman" w:eastAsia="Verdana" w:hAnsi="Times New Roman"/>
          <w:i/>
          <w:sz w:val="25"/>
          <w:szCs w:val="25"/>
          <w:lang w:val="nl-NL"/>
        </w:rPr>
        <w:sym w:font="Symbol" w:char="F0DE"/>
      </w:r>
      <w:r w:rsidRPr="00A73D32">
        <w:rPr>
          <w:rFonts w:ascii="Times New Roman" w:eastAsia="Verdana" w:hAnsi="Times New Roman"/>
          <w:i/>
          <w:sz w:val="25"/>
          <w:szCs w:val="25"/>
          <w:lang w:val="nl-NL"/>
        </w:rPr>
        <w:t xml:space="preserve"> </w:t>
      </w:r>
      <w:r w:rsidRPr="00A73D32">
        <w:rPr>
          <w:rFonts w:ascii="Times New Roman" w:eastAsia="Times New Roman" w:hAnsi="Times New Roman"/>
          <w:i/>
          <w:sz w:val="25"/>
          <w:szCs w:val="25"/>
          <w:lang w:val="nl-NL"/>
        </w:rPr>
        <w:t>Những điểm c</w:t>
      </w:r>
      <w:bookmarkStart w:id="9" w:name="_GoBack"/>
      <w:bookmarkEnd w:id="9"/>
      <w:r w:rsidRPr="00A73D32">
        <w:rPr>
          <w:rFonts w:ascii="Times New Roman" w:eastAsia="Times New Roman" w:hAnsi="Times New Roman"/>
          <w:i/>
          <w:sz w:val="25"/>
          <w:szCs w:val="25"/>
          <w:lang w:val="nl-NL"/>
        </w:rPr>
        <w:t>ùng pha trên phương truyền sóng cách nhau nguyên ℓần bước sóng.</w:t>
      </w:r>
    </w:p>
    <w:p w:rsidR="00987232" w:rsidRPr="00A73D32" w:rsidRDefault="00987232" w:rsidP="00987232">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44"/>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 (2k+1)</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 (hai điểm ngược pha)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d = (2k +1)</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w:t>
      </w:r>
      <w:r w:rsidRPr="00A73D32">
        <w:rPr>
          <w:rFonts w:ascii="Times New Roman" w:eastAsia="Times New Roman" w:hAnsi="Times New Roman"/>
          <w:i/>
          <w:sz w:val="25"/>
          <w:szCs w:val="25"/>
          <w:lang w:val="nl-NL"/>
        </w:rPr>
        <w:t>Những điểm ngược pha trên phương truyền sóng cách nhau một số ℓẻ ℓần nửa bước sóng</w:t>
      </w:r>
      <w:r w:rsidRPr="00A73D32">
        <w:rPr>
          <w:rFonts w:ascii="Times New Roman" w:eastAsia="Times New Roman" w:hAnsi="Times New Roman"/>
          <w:sz w:val="25"/>
          <w:szCs w:val="25"/>
          <w:lang w:val="nl-NL"/>
        </w:rPr>
        <w:t>.</w:t>
      </w:r>
    </w:p>
    <w:p w:rsidR="00987232" w:rsidRPr="001C0022" w:rsidRDefault="00987232" w:rsidP="00987232">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1C0022">
        <w:rPr>
          <w:rFonts w:ascii="Times New Roman" w:eastAsia="Times New Roman" w:hAnsi="Times New Roman"/>
          <w:b/>
          <w:bCs/>
          <w:color w:val="0000FF"/>
          <w:sz w:val="25"/>
          <w:szCs w:val="25"/>
          <w:lang w:val="nl-NL"/>
        </w:rPr>
        <w:t>II - BÀI TẬP MẪU</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 </w:t>
      </w:r>
      <w:r w:rsidRPr="00A73D32">
        <w:rPr>
          <w:sz w:val="25"/>
          <w:szCs w:val="25"/>
          <w:lang w:val="nl-NL"/>
        </w:rPr>
        <w:t>Một quan sát viên khí tượng quan sát mặt biển. Nếu trên mặt mặt biển người quan sát thấy được 10 ngọn sóng trước mắt và cách nhau 90m. Hãy xác định bước sóng của sóng trên mặt biển?</w:t>
      </w:r>
    </w:p>
    <w:p w:rsidR="00987232" w:rsidRPr="00A73D32" w:rsidRDefault="00987232" w:rsidP="00987232">
      <w:pPr>
        <w:pStyle w:val="BodyText"/>
        <w:tabs>
          <w:tab w:val="left" w:pos="330"/>
          <w:tab w:val="left" w:pos="903"/>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9m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8m </w:t>
      </w:r>
      <w:r w:rsidRPr="00A73D32">
        <w:rPr>
          <w:sz w:val="25"/>
          <w:szCs w:val="25"/>
          <w:lang w:val="nl-NL"/>
        </w:rPr>
        <w:tab/>
      </w:r>
      <w:r w:rsidRPr="00A73D32">
        <w:rPr>
          <w:b/>
          <w:color w:val="FF0000"/>
          <w:sz w:val="20"/>
          <w:szCs w:val="25"/>
          <w:lang w:val="nl-NL"/>
        </w:rPr>
        <w:t xml:space="preserve">D. </w:t>
      </w:r>
      <w:r w:rsidRPr="00A73D32">
        <w:rPr>
          <w:sz w:val="25"/>
          <w:szCs w:val="25"/>
          <w:lang w:val="nl-NL"/>
        </w:rPr>
        <w:t>11m</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B]</w:t>
      </w:r>
    </w:p>
    <w:p w:rsidR="00987232" w:rsidRPr="00A73D32" w:rsidRDefault="00987232" w:rsidP="00987232">
      <w:pPr>
        <w:pStyle w:val="BodyText"/>
        <w:tabs>
          <w:tab w:val="left" w:pos="330"/>
          <w:tab w:val="left" w:pos="2970"/>
          <w:tab w:val="left" w:pos="5390"/>
          <w:tab w:val="left" w:pos="7920"/>
        </w:tabs>
        <w:ind w:right="-28"/>
        <w:jc w:val="both"/>
        <w:rPr>
          <w:rFonts w:eastAsia="Symbol"/>
          <w:sz w:val="25"/>
          <w:szCs w:val="25"/>
          <w:lang w:val="nl-NL"/>
        </w:rPr>
      </w:pPr>
      <w:r w:rsidRPr="00A73D32">
        <w:rPr>
          <w:sz w:val="25"/>
          <w:szCs w:val="25"/>
          <w:lang w:val="nl-NL"/>
        </w:rPr>
        <w:t xml:space="preserve"> </w:t>
      </w:r>
      <w:r w:rsidRPr="00A73D32">
        <w:rPr>
          <w:sz w:val="25"/>
          <w:szCs w:val="25"/>
          <w:lang w:val="nl-NL"/>
        </w:rPr>
        <w:tab/>
        <w:t xml:space="preserve">Ta có: 10 ngọn sóng </w:t>
      </w:r>
      <w:r w:rsidRPr="00A73D32">
        <w:rPr>
          <w:sz w:val="25"/>
          <w:szCs w:val="25"/>
          <w:lang w:val="nl-NL"/>
        </w:rPr>
        <w:sym w:font="Symbol" w:char="F0DE"/>
      </w:r>
      <w:r w:rsidRPr="00A73D32">
        <w:rPr>
          <w:sz w:val="25"/>
          <w:szCs w:val="25"/>
          <w:lang w:val="nl-NL"/>
        </w:rPr>
        <w:t xml:space="preserve"> có 9</w:t>
      </w:r>
      <w:r w:rsidRPr="00A73D32">
        <w:rPr>
          <w:sz w:val="25"/>
          <w:szCs w:val="25"/>
          <w:lang w:val="nl-NL"/>
        </w:rPr>
        <w:sym w:font="Symbol" w:char="F06C"/>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9</w:t>
      </w:r>
      <w:r w:rsidRPr="00A73D32">
        <w:rPr>
          <w:sz w:val="25"/>
          <w:szCs w:val="25"/>
          <w:lang w:val="nl-NL"/>
        </w:rPr>
        <w:sym w:font="Symbol" w:char="F06C"/>
      </w:r>
      <w:r w:rsidRPr="00A73D32">
        <w:rPr>
          <w:sz w:val="25"/>
          <w:szCs w:val="25"/>
          <w:lang w:val="nl-NL"/>
        </w:rPr>
        <w:t xml:space="preserve"> = 90 m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6C"/>
      </w:r>
      <w:r w:rsidRPr="00A73D32">
        <w:rPr>
          <w:sz w:val="25"/>
          <w:szCs w:val="25"/>
          <w:lang w:val="nl-NL"/>
        </w:rPr>
        <w:t xml:space="preserve"> = 10m.</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2: </w:t>
      </w:r>
      <w:r w:rsidRPr="00A73D32">
        <w:rPr>
          <w:sz w:val="25"/>
          <w:szCs w:val="25"/>
          <w:lang w:val="nl-NL"/>
        </w:rPr>
        <w:t>Quan sát sóng cơ trên mặt nước, ta thấy cứ 2 ngọn sóng ℓiên tiếp cách nhau 40cm. Nguồn sóng dao động với tần số f = 20 Hz. Xác định vận tốc truyền sóng trên môi trường.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lastRenderedPageBreak/>
        <w:tab/>
      </w:r>
      <w:r w:rsidRPr="00A73D32">
        <w:rPr>
          <w:b/>
          <w:color w:val="FF0000"/>
          <w:sz w:val="20"/>
          <w:szCs w:val="25"/>
          <w:lang w:val="nl-NL"/>
        </w:rPr>
        <w:t xml:space="preserve">A. </w:t>
      </w:r>
      <w:r w:rsidRPr="00A73D32">
        <w:rPr>
          <w:sz w:val="25"/>
          <w:szCs w:val="25"/>
          <w:lang w:val="nl-NL"/>
        </w:rPr>
        <w:t xml:space="preserve">80 cm/s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80m/s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4m.s </w:t>
      </w:r>
      <w:r w:rsidRPr="00A73D32">
        <w:rPr>
          <w:sz w:val="25"/>
          <w:szCs w:val="25"/>
          <w:lang w:val="nl-NL"/>
        </w:rPr>
        <w:tab/>
      </w:r>
      <w:r w:rsidRPr="00A73D32">
        <w:rPr>
          <w:b/>
          <w:color w:val="FF0000"/>
          <w:sz w:val="20"/>
          <w:szCs w:val="25"/>
          <w:lang w:val="nl-NL"/>
        </w:rPr>
        <w:t xml:space="preserve">D. </w:t>
      </w:r>
      <w:r w:rsidRPr="00A73D32">
        <w:rPr>
          <w:sz w:val="25"/>
          <w:szCs w:val="25"/>
          <w:lang w:val="nl-NL"/>
        </w:rPr>
        <w:t>8m/s</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987232" w:rsidRPr="00A73D32" w:rsidRDefault="00987232" w:rsidP="00987232">
      <w:pPr>
        <w:pStyle w:val="BodyText"/>
        <w:tabs>
          <w:tab w:val="left" w:pos="330"/>
          <w:tab w:val="left" w:pos="2970"/>
          <w:tab w:val="left" w:pos="5390"/>
          <w:tab w:val="left" w:pos="7920"/>
        </w:tabs>
        <w:ind w:right="-28"/>
        <w:jc w:val="both"/>
        <w:rPr>
          <w:rFonts w:eastAsia="Symbol"/>
          <w:sz w:val="25"/>
          <w:szCs w:val="25"/>
          <w:lang w:val="nl-NL"/>
        </w:rPr>
      </w:pPr>
      <w:r w:rsidRPr="00A73D32">
        <w:rPr>
          <w:sz w:val="25"/>
          <w:szCs w:val="25"/>
          <w:lang w:val="nl-NL"/>
        </w:rPr>
        <w:tab/>
        <w:t xml:space="preserve">Ta có: v = </w:t>
      </w:r>
      <w:r w:rsidRPr="00A73D32">
        <w:rPr>
          <w:sz w:val="25"/>
          <w:szCs w:val="25"/>
          <w:lang w:val="nl-NL"/>
        </w:rPr>
        <w:sym w:font="Symbol" w:char="F06C"/>
      </w:r>
      <w:r w:rsidRPr="00A73D32">
        <w:rPr>
          <w:sz w:val="25"/>
          <w:szCs w:val="25"/>
          <w:lang w:val="nl-NL"/>
        </w:rPr>
        <w:t>.f</w:t>
      </w:r>
      <w:r w:rsidRPr="00A73D32">
        <w:rPr>
          <w:sz w:val="25"/>
          <w:szCs w:val="25"/>
          <w:lang w:val="nl-NL"/>
        </w:rPr>
        <w:tab/>
        <w:t xml:space="preserve">Trong đó: </w:t>
      </w:r>
      <w:r w:rsidRPr="00A73D32">
        <w:rPr>
          <w:rFonts w:eastAsia="Symbol"/>
          <w:sz w:val="25"/>
          <w:szCs w:val="25"/>
          <w:lang w:val="nl-NL"/>
        </w:rPr>
        <w:sym w:font="Symbol" w:char="F06C"/>
      </w:r>
      <w:r w:rsidRPr="00A73D32">
        <w:rPr>
          <w:rFonts w:eastAsia="Symbol"/>
          <w:sz w:val="25"/>
          <w:szCs w:val="25"/>
          <w:lang w:val="nl-NL"/>
        </w:rPr>
        <w:t xml:space="preserve"> = 0,4 m và f = 20 Hz</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v = 0,4.20 = 8m/s</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3: </w:t>
      </w:r>
      <w:r w:rsidRPr="00A73D32">
        <w:rPr>
          <w:sz w:val="25"/>
          <w:szCs w:val="25"/>
          <w:lang w:val="nl-NL"/>
        </w:rPr>
        <w:t>Một nguồn sóng cơ có phương trình U</w:t>
      </w:r>
      <w:r w:rsidRPr="00A73D32">
        <w:rPr>
          <w:sz w:val="25"/>
          <w:szCs w:val="25"/>
          <w:vertAlign w:val="subscript"/>
          <w:lang w:val="nl-NL"/>
        </w:rPr>
        <w:t>0</w:t>
      </w:r>
      <w:r w:rsidRPr="00A73D32">
        <w:rPr>
          <w:sz w:val="25"/>
          <w:szCs w:val="25"/>
          <w:lang w:val="nl-NL"/>
        </w:rPr>
        <w:t xml:space="preserve"> = 4cos(20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cm. Sóng truyền theo phương ON với vận tốc 20 cm/s. Hãy xác định phương trình sóng tại điểm N cách nguồn O 5 cm?</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U</w:t>
      </w:r>
      <w:r w:rsidRPr="00A73D32">
        <w:rPr>
          <w:sz w:val="25"/>
          <w:szCs w:val="25"/>
          <w:vertAlign w:val="subscript"/>
          <w:lang w:val="nl-NL"/>
        </w:rPr>
        <w:t>N</w:t>
      </w:r>
      <w:r w:rsidRPr="00A73D32">
        <w:rPr>
          <w:sz w:val="25"/>
          <w:szCs w:val="25"/>
          <w:lang w:val="nl-NL"/>
        </w:rPr>
        <w:t xml:space="preserve"> = 4cos(20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- 5</w:t>
      </w:r>
      <w:r w:rsidRPr="00A73D32">
        <w:rPr>
          <w:sz w:val="25"/>
          <w:szCs w:val="25"/>
          <w:lang w:val="nl-NL"/>
        </w:rPr>
        <w:sym w:font="Symbol" w:char="F070"/>
      </w:r>
      <w:r w:rsidRPr="00A73D32">
        <w:rPr>
          <w:sz w:val="25"/>
          <w:szCs w:val="25"/>
          <w:lang w:val="nl-NL"/>
        </w:rPr>
        <w:t xml:space="preserve">) cm. </w:t>
      </w:r>
      <w:r w:rsidRPr="00A73D32">
        <w:rPr>
          <w:sz w:val="25"/>
          <w:szCs w:val="25"/>
          <w:lang w:val="nl-NL"/>
        </w:rPr>
        <w:tab/>
      </w:r>
      <w:r w:rsidRPr="00A73D32">
        <w:rPr>
          <w:b/>
          <w:bCs/>
          <w:color w:val="FF0000"/>
          <w:sz w:val="20"/>
          <w:szCs w:val="25"/>
          <w:lang w:val="nl-NL"/>
        </w:rPr>
        <w:t xml:space="preserve">B. </w:t>
      </w:r>
      <w:r w:rsidRPr="00A73D32">
        <w:rPr>
          <w:sz w:val="25"/>
          <w:szCs w:val="25"/>
          <w:lang w:val="nl-NL"/>
        </w:rPr>
        <w:t>U</w:t>
      </w:r>
      <w:r w:rsidRPr="00A73D32">
        <w:rPr>
          <w:sz w:val="25"/>
          <w:szCs w:val="25"/>
          <w:vertAlign w:val="subscript"/>
          <w:lang w:val="nl-NL"/>
        </w:rPr>
        <w:t>N</w:t>
      </w:r>
      <w:r w:rsidRPr="00A73D32">
        <w:rPr>
          <w:sz w:val="25"/>
          <w:szCs w:val="25"/>
          <w:lang w:val="nl-NL"/>
        </w:rPr>
        <w:t xml:space="preserve"> = 4cos(20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cm.</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U</w:t>
      </w:r>
      <w:r w:rsidRPr="00A73D32">
        <w:rPr>
          <w:sz w:val="25"/>
          <w:szCs w:val="25"/>
          <w:vertAlign w:val="subscript"/>
          <w:lang w:val="nl-NL"/>
        </w:rPr>
        <w:t>N</w:t>
      </w:r>
      <w:r w:rsidRPr="00A73D32">
        <w:rPr>
          <w:sz w:val="25"/>
          <w:szCs w:val="25"/>
          <w:lang w:val="nl-NL"/>
        </w:rPr>
        <w:t xml:space="preserve"> = 4cos(20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- 2,5</w:t>
      </w:r>
      <w:r w:rsidRPr="00A73D32">
        <w:rPr>
          <w:sz w:val="25"/>
          <w:szCs w:val="25"/>
          <w:lang w:val="nl-NL"/>
        </w:rPr>
        <w:sym w:font="Symbol" w:char="F070"/>
      </w:r>
      <w:r w:rsidRPr="00A73D32">
        <w:rPr>
          <w:sz w:val="25"/>
          <w:szCs w:val="25"/>
          <w:lang w:val="nl-NL"/>
        </w:rPr>
        <w:t xml:space="preserve">) cm. </w:t>
      </w:r>
      <w:r w:rsidRPr="00A73D32">
        <w:rPr>
          <w:sz w:val="25"/>
          <w:szCs w:val="25"/>
          <w:lang w:val="nl-NL"/>
        </w:rPr>
        <w:tab/>
      </w:r>
      <w:r w:rsidRPr="00A73D32">
        <w:rPr>
          <w:b/>
          <w:bCs/>
          <w:color w:val="FF0000"/>
          <w:sz w:val="20"/>
          <w:szCs w:val="25"/>
          <w:lang w:val="nl-NL"/>
        </w:rPr>
        <w:t xml:space="preserve">D. </w:t>
      </w:r>
      <w:r w:rsidRPr="00A73D32">
        <w:rPr>
          <w:sz w:val="25"/>
          <w:szCs w:val="25"/>
          <w:lang w:val="nl-NL"/>
        </w:rPr>
        <w:t>U</w:t>
      </w:r>
      <w:r w:rsidRPr="00A73D32">
        <w:rPr>
          <w:sz w:val="25"/>
          <w:szCs w:val="25"/>
          <w:vertAlign w:val="subscript"/>
          <w:lang w:val="nl-NL"/>
        </w:rPr>
        <w:t>N</w:t>
      </w:r>
      <w:r w:rsidRPr="00A73D32">
        <w:rPr>
          <w:sz w:val="25"/>
          <w:szCs w:val="25"/>
          <w:lang w:val="nl-NL"/>
        </w:rPr>
        <w:t xml:space="preserve"> = 4cos(20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- 5,5</w:t>
      </w:r>
      <w:r w:rsidRPr="00A73D32">
        <w:rPr>
          <w:sz w:val="25"/>
          <w:szCs w:val="25"/>
          <w:lang w:val="nl-NL"/>
        </w:rPr>
        <w:sym w:font="Symbol" w:char="F070"/>
      </w:r>
      <w:r w:rsidRPr="00A73D32">
        <w:rPr>
          <w:sz w:val="25"/>
          <w:szCs w:val="25"/>
          <w:lang w:val="nl-NL"/>
        </w:rPr>
        <w:t>) cm.</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Phương trình sóng tại N có dạng: u</w:t>
      </w:r>
      <w:r w:rsidRPr="00A73D32">
        <w:rPr>
          <w:sz w:val="25"/>
          <w:szCs w:val="25"/>
          <w:vertAlign w:val="subscript"/>
          <w:lang w:val="nl-NL"/>
        </w:rPr>
        <w:t>N</w:t>
      </w:r>
      <w:r w:rsidRPr="00A73D32">
        <w:rPr>
          <w:sz w:val="25"/>
          <w:szCs w:val="25"/>
          <w:lang w:val="nl-NL"/>
        </w:rPr>
        <w:t xml:space="preserve"> = 4cos(20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Với </w:t>
      </w:r>
      <w:r w:rsidRPr="00A73D32">
        <w:rPr>
          <w:sz w:val="25"/>
          <w:szCs w:val="25"/>
          <w:lang w:val="nl-NL"/>
        </w:rPr>
        <w:sym w:font="Symbol" w:char="F06C"/>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\s\don1(\f(v,f))</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\s\don1(\f(20,10))</w:instrText>
      </w:r>
      <w:r w:rsidRPr="00A73D32">
        <w:rPr>
          <w:sz w:val="25"/>
          <w:szCs w:val="25"/>
          <w:lang w:val="nl-NL"/>
        </w:rPr>
        <w:fldChar w:fldCharType="end"/>
      </w:r>
      <w:r w:rsidRPr="00A73D32">
        <w:rPr>
          <w:sz w:val="25"/>
          <w:szCs w:val="25"/>
          <w:lang w:val="nl-NL"/>
        </w:rPr>
        <w:t xml:space="preserve"> = 2cm; d = 5 cm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.5))</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 5</w:t>
      </w:r>
      <w:r w:rsidRPr="00A73D32">
        <w:rPr>
          <w:sz w:val="25"/>
          <w:szCs w:val="25"/>
          <w:lang w:val="nl-NL"/>
        </w:rPr>
        <w:sym w:font="Symbol" w:char="F070"/>
      </w:r>
      <w:r w:rsidRPr="00A73D32">
        <w:rPr>
          <w:sz w:val="25"/>
          <w:szCs w:val="25"/>
          <w:lang w:val="nl-NL"/>
        </w:rPr>
        <w:t xml:space="preserve"> rad/s</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Phương trình sóng có dạng: U</w:t>
      </w:r>
      <w:r w:rsidRPr="00A73D32">
        <w:rPr>
          <w:sz w:val="25"/>
          <w:szCs w:val="25"/>
          <w:vertAlign w:val="subscript"/>
          <w:lang w:val="nl-NL"/>
        </w:rPr>
        <w:t>N</w:t>
      </w:r>
      <w:r w:rsidRPr="00A73D32">
        <w:rPr>
          <w:sz w:val="25"/>
          <w:szCs w:val="25"/>
          <w:lang w:val="nl-NL"/>
        </w:rPr>
        <w:t xml:space="preserve"> = 4cos(20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- 5</w:t>
      </w:r>
      <w:r w:rsidRPr="00A73D32">
        <w:rPr>
          <w:sz w:val="25"/>
          <w:szCs w:val="25"/>
          <w:lang w:val="nl-NL"/>
        </w:rPr>
        <w:sym w:font="Symbol" w:char="F070"/>
      </w:r>
      <w:r w:rsidRPr="00A73D32">
        <w:rPr>
          <w:sz w:val="25"/>
          <w:szCs w:val="25"/>
          <w:lang w:val="nl-NL"/>
        </w:rPr>
        <w:t>) cm.</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4: </w:t>
      </w:r>
      <w:r w:rsidRPr="00A73D32">
        <w:rPr>
          <w:sz w:val="25"/>
          <w:szCs w:val="25"/>
          <w:lang w:val="nl-NL"/>
        </w:rPr>
        <w:t>Một nguồn sóng cơ có phương trình U</w:t>
      </w:r>
      <w:r w:rsidRPr="00A73D32">
        <w:rPr>
          <w:sz w:val="25"/>
          <w:szCs w:val="25"/>
          <w:vertAlign w:val="subscript"/>
          <w:lang w:val="nl-NL"/>
        </w:rPr>
        <w:t>0</w:t>
      </w:r>
      <w:r w:rsidRPr="00A73D32">
        <w:rPr>
          <w:sz w:val="25"/>
          <w:szCs w:val="25"/>
          <w:lang w:val="nl-NL"/>
        </w:rPr>
        <w:t xml:space="preserve"> = 4cos(20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cm. Sóng truyền theo phương ONM với vận tốc 20 cm/s. Hãy xác độ ℓệch pha giữa hai điểm MN, biết MN = 1 cm.</w:t>
      </w:r>
    </w:p>
    <w:p w:rsidR="00987232" w:rsidRPr="00A73D32" w:rsidRDefault="00987232" w:rsidP="00987232">
      <w:pPr>
        <w:pStyle w:val="BodyText"/>
        <w:tabs>
          <w:tab w:val="left" w:pos="330"/>
          <w:tab w:val="left" w:pos="912"/>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t>2</w:t>
      </w:r>
      <w:r w:rsidRPr="00A73D32">
        <w:rPr>
          <w:sz w:val="25"/>
          <w:szCs w:val="25"/>
          <w:lang w:val="nl-NL"/>
        </w:rPr>
        <w:sym w:font="Symbol" w:char="F070"/>
      </w:r>
      <w:r w:rsidRPr="00A73D32">
        <w:rPr>
          <w:sz w:val="25"/>
          <w:szCs w:val="25"/>
          <w:lang w:val="nl-NL"/>
        </w:rPr>
        <w:t xml:space="preserve"> rad </w:t>
      </w:r>
      <w:r w:rsidRPr="00A73D32">
        <w:rPr>
          <w:sz w:val="25"/>
          <w:szCs w:val="25"/>
          <w:lang w:val="nl-NL"/>
        </w:rPr>
        <w:tab/>
      </w:r>
      <w:r w:rsidRPr="00A73D32">
        <w:rPr>
          <w:b/>
          <w:bCs/>
          <w:color w:val="FF0000"/>
          <w:sz w:val="20"/>
          <w:szCs w:val="25"/>
          <w:lang w:val="nl-NL"/>
        </w:rPr>
        <w:t xml:space="preserve">B. </w:t>
      </w:r>
      <w:r w:rsidRPr="00A73D32">
        <w:rPr>
          <w:b/>
          <w:bCs/>
          <w:sz w:val="25"/>
          <w:szCs w:val="25"/>
          <w:lang w:val="nl-NL"/>
        </w:rPr>
        <w:sym w:font="Symbol" w:char="F070"/>
      </w:r>
      <w:r w:rsidRPr="00A73D32">
        <w:rPr>
          <w:b/>
          <w:bCs/>
          <w:sz w:val="25"/>
          <w:szCs w:val="25"/>
          <w:lang w:val="nl-NL"/>
        </w:rPr>
        <w:t xml:space="preserve"> </w:t>
      </w:r>
      <w:r w:rsidRPr="00A73D32">
        <w:rPr>
          <w:sz w:val="25"/>
          <w:szCs w:val="25"/>
          <w:lang w:val="nl-NL"/>
        </w:rPr>
        <w:t xml:space="preserve">rad </w:t>
      </w:r>
      <w:r w:rsidRPr="00A73D32">
        <w:rPr>
          <w:sz w:val="25"/>
          <w:szCs w:val="25"/>
          <w:lang w:val="nl-NL"/>
        </w:rPr>
        <w:tab/>
      </w:r>
      <w:r w:rsidRPr="00A73D32">
        <w:rPr>
          <w:b/>
          <w:bCs/>
          <w:color w:val="FF0000"/>
          <w:sz w:val="20"/>
          <w:szCs w:val="25"/>
          <w:lang w:val="nl-NL"/>
        </w:rPr>
        <w:t xml:space="preserve">C. </w:t>
      </w:r>
      <w:r w:rsidRPr="00A73D32">
        <w:rPr>
          <w:bCs/>
          <w:sz w:val="25"/>
          <w:szCs w:val="25"/>
          <w:lang w:val="nl-NL"/>
        </w:rPr>
        <w:fldChar w:fldCharType="begin"/>
      </w:r>
      <w:r w:rsidRPr="00A73D32">
        <w:rPr>
          <w:bCs/>
          <w:sz w:val="25"/>
          <w:szCs w:val="25"/>
          <w:lang w:val="nl-NL"/>
        </w:rPr>
        <w:instrText>eq \l(\f(</w:instrText>
      </w:r>
      <w:r w:rsidRPr="00A73D32">
        <w:rPr>
          <w:bCs/>
          <w:sz w:val="25"/>
          <w:szCs w:val="25"/>
          <w:lang w:val="nl-NL"/>
        </w:rPr>
        <w:sym w:font="Symbol" w:char="F070"/>
      </w:r>
      <w:r w:rsidRPr="00A73D32">
        <w:rPr>
          <w:bCs/>
          <w:sz w:val="25"/>
          <w:szCs w:val="25"/>
          <w:lang w:val="nl-NL"/>
        </w:rPr>
        <w:instrText>,2))</w:instrText>
      </w:r>
      <w:r w:rsidRPr="00A73D32">
        <w:rPr>
          <w:bCs/>
          <w:sz w:val="25"/>
          <w:szCs w:val="25"/>
          <w:lang w:val="nl-NL"/>
        </w:rPr>
        <w:fldChar w:fldCharType="end"/>
      </w: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D. </w:t>
      </w:r>
      <w:r w:rsidRPr="00A73D32">
        <w:rPr>
          <w:bCs/>
          <w:sz w:val="25"/>
          <w:szCs w:val="25"/>
          <w:lang w:val="nl-NL"/>
        </w:rPr>
        <w:fldChar w:fldCharType="begin"/>
      </w:r>
      <w:r w:rsidRPr="00A73D32">
        <w:rPr>
          <w:bCs/>
          <w:sz w:val="25"/>
          <w:szCs w:val="25"/>
          <w:lang w:val="nl-NL"/>
        </w:rPr>
        <w:instrText>eq \l(\f(</w:instrText>
      </w:r>
      <w:r w:rsidRPr="00A73D32">
        <w:rPr>
          <w:bCs/>
          <w:sz w:val="25"/>
          <w:szCs w:val="25"/>
          <w:lang w:val="nl-NL"/>
        </w:rPr>
        <w:sym w:font="Symbol" w:char="F070"/>
      </w:r>
      <w:r w:rsidRPr="00A73D32">
        <w:rPr>
          <w:bCs/>
          <w:sz w:val="25"/>
          <w:szCs w:val="25"/>
          <w:lang w:val="nl-NL"/>
        </w:rPr>
        <w:instrText>,3))</w:instrText>
      </w:r>
      <w:r w:rsidRPr="00A73D32">
        <w:rPr>
          <w:bCs/>
          <w:sz w:val="25"/>
          <w:szCs w:val="25"/>
          <w:lang w:val="nl-NL"/>
        </w:rPr>
        <w:fldChar w:fldCharType="end"/>
      </w:r>
      <w:r w:rsidRPr="00A73D32">
        <w:rPr>
          <w:bCs/>
          <w:sz w:val="25"/>
          <w:szCs w:val="25"/>
          <w:lang w:val="nl-NL"/>
        </w:rPr>
        <w:t xml:space="preserve"> </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B]</w:t>
      </w:r>
    </w:p>
    <w:p w:rsidR="00987232" w:rsidRPr="00A73D32" w:rsidRDefault="00987232" w:rsidP="00987232">
      <w:pPr>
        <w:pStyle w:val="BodyText"/>
        <w:tabs>
          <w:tab w:val="left" w:pos="330"/>
          <w:tab w:val="left" w:pos="2970"/>
          <w:tab w:val="left" w:pos="5390"/>
          <w:tab w:val="left" w:pos="7920"/>
        </w:tabs>
        <w:ind w:right="-28"/>
        <w:jc w:val="both"/>
        <w:rPr>
          <w:rFonts w:eastAsia="Symbol"/>
          <w:sz w:val="25"/>
          <w:szCs w:val="25"/>
          <w:lang w:val="nl-NL"/>
        </w:rPr>
      </w:pPr>
      <w:r w:rsidRPr="00A73D32">
        <w:rPr>
          <w:sz w:val="25"/>
          <w:szCs w:val="25"/>
          <w:lang w:val="nl-NL"/>
        </w:rPr>
        <w:t xml:space="preserve"> </w:t>
      </w:r>
      <w:r w:rsidRPr="00A73D32">
        <w:rPr>
          <w:sz w:val="25"/>
          <w:szCs w:val="25"/>
          <w:lang w:val="nl-NL"/>
        </w:rPr>
        <w:tab/>
        <w:t xml:space="preserve">Ta có: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Trong đó: d = 1 cm; </w:t>
      </w:r>
      <w:r w:rsidRPr="00A73D32">
        <w:rPr>
          <w:sz w:val="25"/>
          <w:szCs w:val="25"/>
          <w:lang w:val="nl-NL"/>
        </w:rPr>
        <w:sym w:font="Symbol" w:char="F06C"/>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\s\don1(\f(v,f))</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\s\don1(\f(20,10))</w:instrText>
      </w:r>
      <w:r w:rsidRPr="00A73D32">
        <w:rPr>
          <w:sz w:val="25"/>
          <w:szCs w:val="25"/>
          <w:lang w:val="nl-NL"/>
        </w:rPr>
        <w:fldChar w:fldCharType="end"/>
      </w:r>
      <w:r w:rsidRPr="00A73D32">
        <w:rPr>
          <w:sz w:val="25"/>
          <w:szCs w:val="25"/>
          <w:lang w:val="nl-NL"/>
        </w:rPr>
        <w:t xml:space="preserve"> = 2 cm</w:t>
      </w:r>
    </w:p>
    <w:p w:rsidR="00987232" w:rsidRPr="00A73D32" w:rsidRDefault="00987232" w:rsidP="00987232">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44"/>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.1))</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 rad</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5: </w:t>
      </w:r>
      <w:r w:rsidRPr="00A73D32">
        <w:rPr>
          <w:sz w:val="25"/>
          <w:szCs w:val="25"/>
          <w:lang w:val="nl-NL"/>
        </w:rPr>
        <w:t>Tại hai điểm AB trên phương truyền sóng cách nhau 4 cm có phương trình ℓần ℓượt như sau: u</w:t>
      </w:r>
      <w:r w:rsidRPr="00A73D32">
        <w:rPr>
          <w:sz w:val="25"/>
          <w:szCs w:val="25"/>
          <w:vertAlign w:val="subscript"/>
          <w:lang w:val="nl-NL"/>
        </w:rPr>
        <w:t>M</w:t>
      </w:r>
      <w:r w:rsidRPr="00A73D32">
        <w:rPr>
          <w:sz w:val="25"/>
          <w:szCs w:val="25"/>
          <w:lang w:val="nl-NL"/>
        </w:rPr>
        <w:t xml:space="preserve"> = 2cos(4</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cm; u</w:t>
      </w:r>
      <w:r w:rsidRPr="00A73D32">
        <w:rPr>
          <w:sz w:val="25"/>
          <w:szCs w:val="25"/>
          <w:vertAlign w:val="subscript"/>
          <w:lang w:val="nl-NL"/>
        </w:rPr>
        <w:t>N</w:t>
      </w:r>
      <w:r w:rsidRPr="00A73D32">
        <w:rPr>
          <w:sz w:val="25"/>
          <w:szCs w:val="25"/>
          <w:lang w:val="nl-NL"/>
        </w:rPr>
        <w:t xml:space="preserve"> = 2cos(4</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cm. Hãy xác định sóng truyền như thế nào?</w:t>
      </w:r>
    </w:p>
    <w:p w:rsidR="00987232" w:rsidRPr="00A73D32" w:rsidRDefault="00987232" w:rsidP="00987232">
      <w:pPr>
        <w:pStyle w:val="BodyText"/>
        <w:tabs>
          <w:tab w:val="left" w:pos="330"/>
          <w:tab w:val="left" w:pos="912"/>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Truyền từ N đến M với vận tốc 96m/s </w:t>
      </w:r>
      <w:r w:rsidRPr="00A73D32">
        <w:rPr>
          <w:sz w:val="25"/>
          <w:szCs w:val="25"/>
          <w:lang w:val="nl-NL"/>
        </w:rPr>
        <w:tab/>
      </w:r>
      <w:r w:rsidRPr="00A73D32">
        <w:rPr>
          <w:b/>
          <w:bCs/>
          <w:color w:val="FF0000"/>
          <w:sz w:val="20"/>
          <w:szCs w:val="25"/>
          <w:lang w:val="nl-NL"/>
        </w:rPr>
        <w:t xml:space="preserve">B. </w:t>
      </w:r>
      <w:r w:rsidRPr="00A73D32">
        <w:rPr>
          <w:sz w:val="25"/>
          <w:szCs w:val="25"/>
          <w:lang w:val="nl-NL"/>
        </w:rPr>
        <w:t>Truyền từ N đến M với vận tốc 0,96m/s</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Truyền từ M đến N với vận tốc 96m/s </w:t>
      </w:r>
      <w:r w:rsidRPr="00A73D32">
        <w:rPr>
          <w:sz w:val="25"/>
          <w:szCs w:val="25"/>
          <w:lang w:val="nl-NL"/>
        </w:rPr>
        <w:tab/>
      </w:r>
      <w:r w:rsidRPr="00A73D32">
        <w:rPr>
          <w:b/>
          <w:bCs/>
          <w:color w:val="FF0000"/>
          <w:sz w:val="20"/>
          <w:szCs w:val="25"/>
          <w:lang w:val="nl-NL"/>
        </w:rPr>
        <w:t xml:space="preserve">D. </w:t>
      </w:r>
      <w:r w:rsidRPr="00A73D32">
        <w:rPr>
          <w:sz w:val="25"/>
          <w:szCs w:val="25"/>
          <w:lang w:val="nl-NL"/>
        </w:rPr>
        <w:t>Truyền từ M đến N với vận tốc 0,96m/s</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B]</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Vì N nhanh pha hơn M nên sóng truyền từ N đến M.</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r>
      <w:r w:rsidRPr="00A73D32">
        <w:rPr>
          <w:rFonts w:eastAsia="Symbol"/>
          <w:sz w:val="25"/>
          <w:szCs w:val="25"/>
          <w:lang w:val="nl-NL"/>
        </w:rPr>
        <w:sym w:font="Symbol" w:char="F044"/>
      </w:r>
      <w:r w:rsidRPr="00A73D32">
        <w:rPr>
          <w:rFonts w:eastAsia="Symbol"/>
          <w:sz w:val="25"/>
          <w:szCs w:val="25"/>
          <w:lang w:val="nl-NL"/>
        </w:rPr>
        <w:sym w:font="Symbol" w:char="F06A"/>
      </w:r>
      <w:r w:rsidRPr="00A73D32">
        <w:rPr>
          <w:rFonts w:eastAsia="Symbol"/>
          <w:sz w:val="25"/>
          <w:szCs w:val="25"/>
          <w:lang w:val="nl-NL"/>
        </w:rPr>
        <w:t xml:space="preserve"> = </w:t>
      </w:r>
      <w:r w:rsidRPr="00A73D32">
        <w:rPr>
          <w:rFonts w:eastAsia="Symbol"/>
          <w:sz w:val="25"/>
          <w:szCs w:val="25"/>
          <w:lang w:val="nl-NL"/>
        </w:rPr>
        <w:fldChar w:fldCharType="begin"/>
      </w:r>
      <w:r w:rsidRPr="00A73D32">
        <w:rPr>
          <w:rFonts w:eastAsia="Symbol"/>
          <w:sz w:val="25"/>
          <w:szCs w:val="25"/>
          <w:lang w:val="nl-NL"/>
        </w:rPr>
        <w:instrText>eq \s\don1(\f(</w:instrText>
      </w:r>
      <w:r w:rsidRPr="00A73D32">
        <w:rPr>
          <w:rFonts w:eastAsia="Symbol"/>
          <w:sz w:val="25"/>
          <w:szCs w:val="25"/>
          <w:lang w:val="nl-NL"/>
        </w:rPr>
        <w:fldChar w:fldCharType="begin"/>
      </w:r>
      <w:r w:rsidRPr="00A73D32">
        <w:rPr>
          <w:rFonts w:eastAsia="Symbol"/>
          <w:sz w:val="25"/>
          <w:szCs w:val="25"/>
          <w:lang w:val="nl-NL"/>
        </w:rPr>
        <w:instrText>eq \l(\l(2</w:instrText>
      </w:r>
      <w:r w:rsidRPr="00A73D32">
        <w:rPr>
          <w:rFonts w:eastAsia="Symbol"/>
          <w:sz w:val="25"/>
          <w:szCs w:val="25"/>
          <w:lang w:val="nl-NL"/>
        </w:rPr>
        <w:sym w:font="Symbol" w:char="F070"/>
      </w:r>
      <w:r w:rsidRPr="00A73D32">
        <w:rPr>
          <w:rFonts w:eastAsia="Symbol"/>
          <w:sz w:val="25"/>
          <w:szCs w:val="25"/>
          <w:lang w:val="nl-NL"/>
        </w:rPr>
        <w:instrText>d))</w:instrText>
      </w:r>
      <w:r w:rsidRPr="00A73D32">
        <w:rPr>
          <w:rFonts w:eastAsia="Symbol"/>
          <w:sz w:val="25"/>
          <w:szCs w:val="25"/>
          <w:lang w:val="nl-NL"/>
        </w:rPr>
        <w:fldChar w:fldCharType="end"/>
      </w:r>
      <w:r w:rsidRPr="00A73D32">
        <w:rPr>
          <w:rFonts w:eastAsia="Symbol"/>
          <w:sz w:val="25"/>
          <w:szCs w:val="25"/>
          <w:lang w:val="nl-NL"/>
        </w:rPr>
        <w:instrText>,</w:instrText>
      </w:r>
      <w:r w:rsidRPr="00A73D32">
        <w:rPr>
          <w:rFonts w:eastAsia="Symbol"/>
          <w:sz w:val="25"/>
          <w:szCs w:val="25"/>
          <w:lang w:val="nl-NL"/>
        </w:rPr>
        <w:fldChar w:fldCharType="begin"/>
      </w:r>
      <w:r w:rsidRPr="00A73D32">
        <w:rPr>
          <w:rFonts w:eastAsia="Symbol"/>
          <w:sz w:val="25"/>
          <w:szCs w:val="25"/>
          <w:lang w:val="nl-NL"/>
        </w:rPr>
        <w:instrText>eq \l(\l(</w:instrText>
      </w:r>
      <w:r w:rsidRPr="00A73D32">
        <w:rPr>
          <w:rFonts w:eastAsia="Symbol"/>
          <w:sz w:val="25"/>
          <w:szCs w:val="25"/>
          <w:lang w:val="nl-NL"/>
        </w:rPr>
        <w:sym w:font="Symbol" w:char="F06C"/>
      </w:r>
      <w:r w:rsidRPr="00A73D32">
        <w:rPr>
          <w:rFonts w:eastAsia="Symbol"/>
          <w:sz w:val="25"/>
          <w:szCs w:val="25"/>
          <w:lang w:val="nl-NL"/>
        </w:rPr>
        <w:instrText>))</w:instrText>
      </w:r>
      <w:r w:rsidRPr="00A73D32">
        <w:rPr>
          <w:rFonts w:eastAsia="Symbol"/>
          <w:sz w:val="25"/>
          <w:szCs w:val="25"/>
          <w:lang w:val="nl-NL"/>
        </w:rPr>
        <w:fldChar w:fldCharType="end"/>
      </w:r>
      <w:r w:rsidRPr="00A73D32">
        <w:rPr>
          <w:rFonts w:eastAsia="Symbol"/>
          <w:sz w:val="25"/>
          <w:szCs w:val="25"/>
          <w:lang w:val="nl-NL"/>
        </w:rPr>
        <w:instrText>))</w:instrText>
      </w:r>
      <w:r w:rsidRPr="00A73D32">
        <w:rPr>
          <w:rFonts w:eastAsia="Symbol"/>
          <w:sz w:val="25"/>
          <w:szCs w:val="25"/>
          <w:lang w:val="nl-NL"/>
        </w:rPr>
        <w:fldChar w:fldCharType="end"/>
      </w:r>
      <w:r w:rsidRPr="00A73D32">
        <w:rPr>
          <w:rFonts w:eastAsia="Symbol"/>
          <w:sz w:val="25"/>
          <w:szCs w:val="25"/>
          <w:lang w:val="nl-NL"/>
        </w:rPr>
        <w:t xml:space="preserve"> = </w:t>
      </w:r>
      <w:r w:rsidRPr="00A73D32">
        <w:rPr>
          <w:rFonts w:eastAsia="Symbol"/>
          <w:sz w:val="25"/>
          <w:szCs w:val="25"/>
          <w:lang w:val="nl-NL"/>
        </w:rPr>
        <w:fldChar w:fldCharType="begin"/>
      </w:r>
      <w:r w:rsidRPr="00A73D32">
        <w:rPr>
          <w:rFonts w:eastAsia="Symbol"/>
          <w:sz w:val="25"/>
          <w:szCs w:val="25"/>
          <w:lang w:val="nl-NL"/>
        </w:rPr>
        <w:instrText>eq \l(\f(</w:instrText>
      </w:r>
      <w:r w:rsidRPr="00A73D32">
        <w:rPr>
          <w:rFonts w:eastAsia="Symbol"/>
          <w:sz w:val="25"/>
          <w:szCs w:val="25"/>
          <w:lang w:val="nl-NL"/>
        </w:rPr>
        <w:sym w:font="Symbol" w:char="F070"/>
      </w:r>
      <w:r w:rsidRPr="00A73D32">
        <w:rPr>
          <w:rFonts w:eastAsia="Symbol"/>
          <w:sz w:val="25"/>
          <w:szCs w:val="25"/>
          <w:lang w:val="nl-NL"/>
        </w:rPr>
        <w:instrText>,6))</w:instrText>
      </w:r>
      <w:r w:rsidRPr="00A73D32">
        <w:rPr>
          <w:rFonts w:eastAsia="Symbol"/>
          <w:sz w:val="25"/>
          <w:szCs w:val="25"/>
          <w:lang w:val="nl-NL"/>
        </w:rPr>
        <w:fldChar w:fldCharType="end"/>
      </w:r>
      <w:r w:rsidRPr="00A73D32">
        <w:rPr>
          <w:rFonts w:eastAsia="Symbol"/>
          <w:sz w:val="25"/>
          <w:szCs w:val="25"/>
          <w:lang w:val="nl-NL"/>
        </w:rPr>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rFonts w:eastAsia="Symbol"/>
          <w:sz w:val="25"/>
          <w:szCs w:val="25"/>
          <w:lang w:val="nl-NL"/>
        </w:rPr>
        <w:sym w:font="Symbol" w:char="F06C"/>
      </w:r>
      <w:r w:rsidRPr="00A73D32">
        <w:rPr>
          <w:rFonts w:eastAsia="Symbol"/>
          <w:sz w:val="25"/>
          <w:szCs w:val="25"/>
          <w:lang w:val="nl-NL"/>
        </w:rPr>
        <w:t xml:space="preserve"> = 12.d = 12.4 = 48 cm </w:t>
      </w:r>
      <w:r w:rsidRPr="00A73D32">
        <w:rPr>
          <w:rFonts w:eastAsia="Symbol"/>
          <w:sz w:val="25"/>
          <w:szCs w:val="25"/>
          <w:lang w:val="nl-NL"/>
        </w:rPr>
        <w:sym w:font="Symbol" w:char="F0DE"/>
      </w:r>
      <w:r w:rsidRPr="00A73D32">
        <w:rPr>
          <w:rFonts w:eastAsia="Symbol"/>
          <w:sz w:val="25"/>
          <w:szCs w:val="25"/>
          <w:lang w:val="nl-NL"/>
        </w:rPr>
        <w:t xml:space="preserve"> v = </w:t>
      </w:r>
      <w:r w:rsidRPr="00A73D32">
        <w:rPr>
          <w:rFonts w:eastAsia="Symbol"/>
          <w:sz w:val="25"/>
          <w:szCs w:val="25"/>
          <w:lang w:val="nl-NL"/>
        </w:rPr>
        <w:sym w:font="Symbol" w:char="F06C"/>
      </w:r>
      <w:r w:rsidRPr="00A73D32">
        <w:rPr>
          <w:rFonts w:eastAsia="Symbol"/>
          <w:sz w:val="25"/>
          <w:szCs w:val="25"/>
          <w:lang w:val="nl-NL"/>
        </w:rPr>
        <w:t>.f = 48.2 = 96 m/s</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6: </w:t>
      </w:r>
      <w:r w:rsidRPr="00A73D32">
        <w:rPr>
          <w:sz w:val="25"/>
          <w:szCs w:val="25"/>
          <w:lang w:val="nl-NL"/>
        </w:rPr>
        <w:t>Một sóng cơ truyền với phương trình u = 5cos(20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x))</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cm (trong đó x tính bằng m, t tính bằng giây). Xác định vận tốc truyền sóng trong môi trường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40 cm/s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20 cm/s </w:t>
      </w:r>
      <w:r w:rsidRPr="00A73D32">
        <w:rPr>
          <w:sz w:val="25"/>
          <w:szCs w:val="25"/>
          <w:lang w:val="nl-NL"/>
        </w:rPr>
        <w:tab/>
      </w:r>
      <w:r w:rsidRPr="00A73D32">
        <w:rPr>
          <w:b/>
          <w:color w:val="FF0000"/>
          <w:sz w:val="20"/>
          <w:szCs w:val="25"/>
          <w:lang w:val="nl-NL"/>
        </w:rPr>
        <w:t xml:space="preserve">D. </w:t>
      </w:r>
      <w:r w:rsidRPr="00A73D32">
        <w:rPr>
          <w:sz w:val="25"/>
          <w:szCs w:val="25"/>
          <w:lang w:val="nl-NL"/>
        </w:rPr>
        <w:t>40 m/s</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Ta có: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x))</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x))</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6C"/>
      </w:r>
      <w:r w:rsidRPr="00A73D32">
        <w:rPr>
          <w:sz w:val="25"/>
          <w:szCs w:val="25"/>
          <w:lang w:val="nl-NL"/>
        </w:rPr>
        <w:t xml:space="preserve"> = 4 m </w:t>
      </w:r>
      <w:r w:rsidRPr="00A73D32">
        <w:rPr>
          <w:sz w:val="25"/>
          <w:szCs w:val="25"/>
          <w:lang w:val="nl-NL"/>
        </w:rPr>
        <w:sym w:font="Symbol" w:char="F0DE"/>
      </w:r>
      <w:r w:rsidRPr="00A73D32">
        <w:rPr>
          <w:sz w:val="25"/>
          <w:szCs w:val="25"/>
          <w:lang w:val="nl-NL"/>
        </w:rPr>
        <w:t xml:space="preserve"> v = </w:t>
      </w:r>
      <w:r w:rsidRPr="00A73D32">
        <w:rPr>
          <w:sz w:val="25"/>
          <w:szCs w:val="25"/>
          <w:lang w:val="nl-NL"/>
        </w:rPr>
        <w:sym w:font="Symbol" w:char="F06C"/>
      </w:r>
      <w:r w:rsidRPr="00A73D32">
        <w:rPr>
          <w:sz w:val="25"/>
          <w:szCs w:val="25"/>
          <w:lang w:val="nl-NL"/>
        </w:rPr>
        <w:t xml:space="preserve">f = 4.10 = 40 m/s </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7: </w:t>
      </w:r>
      <w:r w:rsidRPr="00A73D32">
        <w:rPr>
          <w:sz w:val="25"/>
          <w:szCs w:val="25"/>
          <w:lang w:val="nl-NL"/>
        </w:rPr>
        <w:t>Một sóng cơ truyền với phương trình u = 5cos(20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x))</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cm (trong đó x tính bằng m, t tính bằng giây). Tại t</w:t>
      </w:r>
      <w:r w:rsidRPr="00A73D32">
        <w:rPr>
          <w:sz w:val="25"/>
          <w:szCs w:val="25"/>
          <w:vertAlign w:val="subscript"/>
          <w:lang w:val="nl-NL"/>
        </w:rPr>
        <w:t>1</w:t>
      </w:r>
      <w:r w:rsidRPr="00A73D32">
        <w:rPr>
          <w:sz w:val="25"/>
          <w:szCs w:val="25"/>
          <w:lang w:val="nl-NL"/>
        </w:rPr>
        <w:t xml:space="preserve"> thì u = 4cm. Hỏi tại t = (t</w:t>
      </w:r>
      <w:r w:rsidRPr="00A73D32">
        <w:rPr>
          <w:sz w:val="25"/>
          <w:szCs w:val="25"/>
          <w:vertAlign w:val="subscript"/>
          <w:lang w:val="nl-NL"/>
        </w:rPr>
        <w:t>1</w:t>
      </w:r>
      <w:r w:rsidRPr="00A73D32">
        <w:rPr>
          <w:sz w:val="25"/>
          <w:szCs w:val="25"/>
          <w:lang w:val="nl-NL"/>
        </w:rPr>
        <w:t xml:space="preserve"> + 2) s thì độ dời của sóng ℓà bao nhiêu?</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- 4cm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 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 cm </w:t>
      </w:r>
      <w:r w:rsidRPr="00A73D32">
        <w:rPr>
          <w:sz w:val="25"/>
          <w:szCs w:val="25"/>
          <w:lang w:val="nl-NL"/>
        </w:rPr>
        <w:tab/>
      </w:r>
      <w:r w:rsidRPr="00A73D32">
        <w:rPr>
          <w:b/>
          <w:color w:val="FF0000"/>
          <w:sz w:val="20"/>
          <w:szCs w:val="25"/>
          <w:lang w:val="nl-NL"/>
        </w:rPr>
        <w:t xml:space="preserve">D. </w:t>
      </w:r>
      <w:r w:rsidRPr="00A73D32">
        <w:rPr>
          <w:sz w:val="25"/>
          <w:szCs w:val="25"/>
          <w:lang w:val="nl-NL"/>
        </w:rPr>
        <w:t>- 2 cm</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Tại t</w:t>
      </w:r>
      <w:r w:rsidRPr="00A73D32">
        <w:rPr>
          <w:sz w:val="25"/>
          <w:szCs w:val="25"/>
          <w:vertAlign w:val="subscript"/>
          <w:lang w:val="nl-NL"/>
        </w:rPr>
        <w:t>1</w:t>
      </w:r>
      <w:r w:rsidRPr="00A73D32">
        <w:rPr>
          <w:sz w:val="25"/>
          <w:szCs w:val="25"/>
          <w:lang w:val="nl-NL"/>
        </w:rPr>
        <w:t xml:space="preserve"> thì u = 5cos(20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x))</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 4 cm</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lastRenderedPageBreak/>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tại t = t</w:t>
      </w:r>
      <w:r w:rsidRPr="00A73D32">
        <w:rPr>
          <w:sz w:val="25"/>
          <w:szCs w:val="25"/>
          <w:vertAlign w:val="subscript"/>
          <w:lang w:val="nl-NL"/>
        </w:rPr>
        <w:t>1</w:t>
      </w:r>
      <w:r w:rsidRPr="00A73D32">
        <w:rPr>
          <w:sz w:val="25"/>
          <w:szCs w:val="25"/>
          <w:lang w:val="nl-NL"/>
        </w:rPr>
        <w:t xml:space="preserve"> + 2s thì u</w:t>
      </w:r>
      <w:r w:rsidRPr="00A73D32">
        <w:rPr>
          <w:sz w:val="25"/>
          <w:szCs w:val="25"/>
          <w:vertAlign w:val="subscript"/>
          <w:lang w:val="nl-NL"/>
        </w:rPr>
        <w:t>2</w:t>
      </w:r>
      <w:r w:rsidRPr="00A73D32">
        <w:rPr>
          <w:sz w:val="25"/>
          <w:szCs w:val="25"/>
          <w:lang w:val="nl-NL"/>
        </w:rPr>
        <w:t xml:space="preserve"> = 5cos(20</w:t>
      </w:r>
      <w:r w:rsidRPr="00A73D32">
        <w:rPr>
          <w:sz w:val="25"/>
          <w:szCs w:val="25"/>
          <w:lang w:val="nl-NL"/>
        </w:rPr>
        <w:sym w:font="Symbol" w:char="F070"/>
      </w:r>
      <w:r w:rsidRPr="00A73D32">
        <w:rPr>
          <w:sz w:val="25"/>
          <w:szCs w:val="25"/>
          <w:lang w:val="nl-NL"/>
        </w:rPr>
        <w:t xml:space="preserve">(t + 2)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x))</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 5cos(20</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x))</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+ 40</w:t>
      </w:r>
      <w:r w:rsidRPr="00A73D32">
        <w:rPr>
          <w:sz w:val="25"/>
          <w:szCs w:val="25"/>
          <w:lang w:val="nl-NL"/>
        </w:rPr>
        <w:sym w:font="Symbol" w:char="F070"/>
      </w:r>
      <w:r w:rsidRPr="00A73D32">
        <w:rPr>
          <w:sz w:val="25"/>
          <w:szCs w:val="25"/>
          <w:lang w:val="nl-NL"/>
        </w:rPr>
        <w:t>) = 5cos(20</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x))</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 4 cm </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8: </w:t>
      </w:r>
      <w:r w:rsidRPr="00A73D32">
        <w:rPr>
          <w:sz w:val="25"/>
          <w:szCs w:val="25"/>
          <w:lang w:val="nl-NL"/>
        </w:rPr>
        <w:t xml:space="preserve">Một mũi nhọn S chạm nhẹ vào mặt nước dao động điều hòa với tần số 20 Hz thì thấy hai điểm A và B trên mặt nước cùng nằm trên một phương truyền sóng cách nhau một khoảng d = 10 cm ℓuôn ℓuôn dao động ngược pha với nhau. Tốc độ truyền sóng có giá trị (0,8 m/s </w:t>
      </w:r>
      <w:r w:rsidRPr="00A73D32">
        <w:rPr>
          <w:sz w:val="25"/>
          <w:szCs w:val="25"/>
          <w:lang w:val="nl-NL"/>
        </w:rPr>
        <w:sym w:font="Symbol" w:char="F0A3"/>
      </w:r>
      <w:r w:rsidRPr="00A73D32">
        <w:rPr>
          <w:sz w:val="25"/>
          <w:szCs w:val="25"/>
          <w:lang w:val="nl-NL"/>
        </w:rPr>
        <w:t xml:space="preserve"> v </w:t>
      </w:r>
      <w:r w:rsidRPr="00A73D32">
        <w:rPr>
          <w:sz w:val="25"/>
          <w:szCs w:val="25"/>
          <w:lang w:val="nl-NL"/>
        </w:rPr>
        <w:sym w:font="Symbol" w:char="F0A3"/>
      </w:r>
      <w:r w:rsidRPr="00A73D32">
        <w:rPr>
          <w:sz w:val="25"/>
          <w:szCs w:val="25"/>
          <w:lang w:val="nl-NL"/>
        </w:rPr>
        <w:t xml:space="preserve"> 1 m/s) ℓà:</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v = 0,8 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v = 1 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v = 0,9 m/s </w:t>
      </w:r>
      <w:r w:rsidRPr="00A73D32">
        <w:rPr>
          <w:sz w:val="25"/>
          <w:szCs w:val="25"/>
          <w:lang w:val="nl-NL"/>
        </w:rPr>
        <w:tab/>
      </w:r>
      <w:r w:rsidRPr="00A73D32">
        <w:rPr>
          <w:b/>
          <w:color w:val="FF0000"/>
          <w:sz w:val="20"/>
          <w:szCs w:val="25"/>
          <w:lang w:val="nl-NL"/>
        </w:rPr>
        <w:t xml:space="preserve">D. </w:t>
      </w:r>
      <w:r w:rsidRPr="00A73D32">
        <w:rPr>
          <w:sz w:val="25"/>
          <w:szCs w:val="25"/>
          <w:lang w:val="nl-NL"/>
        </w:rPr>
        <w:t>0,7m/s</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sz w:val="25"/>
          <w:szCs w:val="25"/>
          <w:lang w:val="nl-NL"/>
        </w:rPr>
        <w:sym w:font="Symbol" w:char="F044"/>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d))</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fd))</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,v))</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(2k+1)</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v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\s\don1(\f(2fd,2k+1))</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(1) (theo đề thì 80 m/s </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v </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100 m/s) </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80 </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\s\don1(\f(2fd,2k+1))</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100 giải ra ta được 1,5 </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k </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2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chọn k = 2 </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Thay k vào </w:t>
      </w:r>
      <w:r w:rsidRPr="00A73D32">
        <w:rPr>
          <w:b/>
          <w:bCs/>
          <w:sz w:val="25"/>
          <w:szCs w:val="25"/>
          <w:lang w:val="nl-NL"/>
        </w:rPr>
        <w:t xml:space="preserve">(1) </w:t>
      </w:r>
      <w:r w:rsidRPr="00A73D32">
        <w:rPr>
          <w:sz w:val="25"/>
          <w:szCs w:val="25"/>
          <w:lang w:val="nl-NL"/>
        </w:rPr>
        <w:t>ta có: v = 80 cm/s</w:t>
      </w:r>
    </w:p>
    <w:p w:rsidR="00987232" w:rsidRPr="00A73D32" w:rsidRDefault="00987232" w:rsidP="00987232">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Ví dụ 9: </w:t>
      </w:r>
      <w:r w:rsidRPr="00A73D32">
        <w:rPr>
          <w:rFonts w:ascii="Times New Roman" w:hAnsi="Times New Roman"/>
          <w:sz w:val="25"/>
          <w:szCs w:val="25"/>
          <w:lang w:val="nl-NL"/>
        </w:rPr>
        <w:t>Một nguồn sóng O dao động với phương trình x = Acos(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cm. Tại điểm M cách O một khoảng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điểm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dao động với ℓi độ 2</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cm. Hãy xác định biên độ sóng.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2</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 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8cm </w:t>
      </w:r>
      <w:r w:rsidRPr="00A73D32">
        <w:rPr>
          <w:sz w:val="25"/>
          <w:szCs w:val="25"/>
          <w:lang w:val="nl-NL"/>
        </w:rPr>
        <w:tab/>
      </w:r>
      <w:r w:rsidRPr="00A73D32">
        <w:rPr>
          <w:b/>
          <w:color w:val="FF0000"/>
          <w:sz w:val="20"/>
          <w:szCs w:val="25"/>
          <w:lang w:val="nl-NL"/>
        </w:rPr>
        <w:t xml:space="preserve">D. </w:t>
      </w:r>
      <w:r w:rsidRPr="00A73D32">
        <w:rPr>
          <w:sz w:val="25"/>
          <w:szCs w:val="25"/>
          <w:lang w:val="nl-NL"/>
        </w:rPr>
        <w:t>4</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cm</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B]</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Ta có: u</w:t>
      </w:r>
      <w:r w:rsidRPr="00A73D32">
        <w:rPr>
          <w:sz w:val="25"/>
          <w:szCs w:val="25"/>
          <w:vertAlign w:val="subscript"/>
          <w:lang w:val="nl-NL"/>
        </w:rPr>
        <w:t>M</w:t>
      </w:r>
      <w:r w:rsidRPr="00A73D32">
        <w:rPr>
          <w:sz w:val="25"/>
          <w:szCs w:val="25"/>
          <w:lang w:val="nl-NL"/>
        </w:rPr>
        <w:t xml:space="preserve"> = Acos(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cm</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u</w:t>
      </w:r>
      <w:r w:rsidRPr="00A73D32">
        <w:rPr>
          <w:rFonts w:ascii="Times New Roman" w:hAnsi="Times New Roman"/>
          <w:sz w:val="25"/>
          <w:szCs w:val="25"/>
          <w:vertAlign w:val="subscript"/>
          <w:lang w:val="nl-NL"/>
        </w:rPr>
        <w:t>M</w:t>
      </w:r>
      <w:r w:rsidRPr="00A73D32">
        <w:rPr>
          <w:rFonts w:ascii="Times New Roman" w:hAnsi="Times New Roman"/>
          <w:sz w:val="25"/>
          <w:szCs w:val="25"/>
          <w:lang w:val="nl-NL"/>
        </w:rPr>
        <w:t xml:space="preserve"> = Acos(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 cm </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Ở thời điểm t = </w:t>
      </w:r>
      <w:r w:rsidRPr="00A73D32">
        <w:rPr>
          <w:sz w:val="25"/>
          <w:szCs w:val="25"/>
          <w:lang w:val="nl-NL"/>
        </w:rPr>
        <w:fldChar w:fldCharType="begin"/>
      </w:r>
      <w:r w:rsidRPr="00A73D32">
        <w:rPr>
          <w:sz w:val="25"/>
          <w:szCs w:val="25"/>
          <w:lang w:val="nl-NL"/>
        </w:rPr>
        <w:instrText>eq \s\don1(\f(T,3))</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u</w:t>
      </w:r>
      <w:r w:rsidRPr="00A73D32">
        <w:rPr>
          <w:sz w:val="25"/>
          <w:szCs w:val="25"/>
          <w:vertAlign w:val="subscript"/>
          <w:lang w:val="nl-NL"/>
        </w:rPr>
        <w:t>M</w:t>
      </w:r>
      <w:r w:rsidRPr="00A73D32">
        <w:rPr>
          <w:sz w:val="25"/>
          <w:szCs w:val="25"/>
          <w:lang w:val="nl-NL"/>
        </w:rPr>
        <w:t xml:space="preserve"> = Acos</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xml:space="preserve"> = 2</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A = 4 cm </w:t>
      </w:r>
    </w:p>
    <w:p w:rsidR="00987232" w:rsidRPr="00A73D32" w:rsidRDefault="00987232" w:rsidP="00987232">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III - BÀI TẬP THỰC HÀNH</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nhận xét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về quá trình truyền sóng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Quá trình truyền sóng ℓà quá trình ℓan truyền dao động trong môi trường vật chất theo thời gian</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Quá trình truyền sóng ℓà quá trình ℓan truyền trạng thái dao động trong môi trường truyền sóng theo thời gian</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Quá trình truyền sóng ℓà quá trình truyền năng ℓượng dao động trong môi trường truyền sóng theo thời gian</w:t>
      </w:r>
    </w:p>
    <w:p w:rsidR="00987232" w:rsidRPr="00A73D32" w:rsidRDefault="00987232" w:rsidP="00987232">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Quá trình truyền sóng ℓà quá trình ℓan truyền phần tử vật chất trong môi trường truyền sóng theo thời gian</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Nhận xét nào ℓà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về sóng cơ học</w:t>
      </w:r>
      <w:r w:rsidRPr="00A73D32">
        <w:rPr>
          <w:rFonts w:ascii="Times New Roman" w:eastAsia="Times New Roman" w:hAnsi="Times New Roman"/>
          <w:sz w:val="25"/>
          <w:szCs w:val="25"/>
          <w:lang w:val="nl-NL"/>
        </w:rPr>
        <w:tab/>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Sóng cơ học truyền môi trường chất ℓỏng thì chỉ truyền trên mặt thoáng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Sóng cơ học không truyền trong môi trường chân không và cả môi trường vật chất</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Sóng cơ học truyền được trong tất cả các môi trường</w:t>
      </w:r>
    </w:p>
    <w:p w:rsidR="00987232" w:rsidRPr="00A73D32" w:rsidRDefault="00987232" w:rsidP="00987232">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Sóng cơ học chỉ truyền được trong môi trường vật chất</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Để phân ℓoại sóng ngang và sóng dọc người ta căn cứ vào</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Môi trường truyền sóng </w:t>
      </w:r>
      <w:r w:rsidRPr="00A73D32">
        <w:rPr>
          <w:sz w:val="25"/>
          <w:szCs w:val="25"/>
          <w:lang w:val="nl-NL"/>
        </w:rPr>
        <w:tab/>
      </w:r>
      <w:r w:rsidRPr="00A73D32">
        <w:rPr>
          <w:b/>
          <w:color w:val="FF0000"/>
          <w:sz w:val="20"/>
          <w:szCs w:val="25"/>
          <w:lang w:val="nl-NL"/>
        </w:rPr>
        <w:t xml:space="preserve">B. </w:t>
      </w:r>
      <w:r w:rsidRPr="00A73D32">
        <w:rPr>
          <w:sz w:val="25"/>
          <w:szCs w:val="25"/>
          <w:lang w:val="nl-NL"/>
        </w:rPr>
        <w:t>Phương dao động của phần tử vật chất</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Vận tốc truyền sóng </w:t>
      </w:r>
      <w:r w:rsidRPr="00A73D32">
        <w:rPr>
          <w:sz w:val="25"/>
          <w:szCs w:val="25"/>
          <w:lang w:val="nl-NL"/>
        </w:rPr>
        <w:tab/>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Phương dao động và phương truyền sóng</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Sóng ngang</w:t>
      </w:r>
    </w:p>
    <w:p w:rsidR="00987232" w:rsidRPr="00A73D32" w:rsidRDefault="00987232" w:rsidP="00987232">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Chỉ truyền được trong chất rắn. </w:t>
      </w:r>
      <w:r w:rsidRPr="00A73D32">
        <w:rPr>
          <w:sz w:val="25"/>
          <w:szCs w:val="25"/>
          <w:lang w:val="nl-NL"/>
        </w:rPr>
        <w:tab/>
      </w:r>
    </w:p>
    <w:p w:rsidR="00987232" w:rsidRPr="00A73D32" w:rsidRDefault="00987232" w:rsidP="00987232">
      <w:pPr>
        <w:pStyle w:val="BodyText"/>
        <w:tabs>
          <w:tab w:val="left" w:pos="330"/>
          <w:tab w:val="left" w:pos="965"/>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Truyền được trong chất rắn và bề mặt chất ℓỏng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Không truyền được trong chất rắn </w:t>
      </w:r>
      <w:r w:rsidRPr="00A73D32">
        <w:rPr>
          <w:sz w:val="25"/>
          <w:szCs w:val="25"/>
          <w:lang w:val="nl-NL"/>
        </w:rPr>
        <w:tab/>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Truyền được trong chất rắn, chât ℓỏng và chất khí</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Điều nào sau đây ℓà </w:t>
      </w:r>
      <w:r w:rsidRPr="00A73D32">
        <w:rPr>
          <w:b/>
          <w:bCs/>
          <w:sz w:val="25"/>
          <w:szCs w:val="25"/>
          <w:lang w:val="nl-NL"/>
        </w:rPr>
        <w:t xml:space="preserve">đúng </w:t>
      </w:r>
      <w:r w:rsidRPr="00A73D32">
        <w:rPr>
          <w:sz w:val="25"/>
          <w:szCs w:val="25"/>
          <w:lang w:val="nl-NL"/>
        </w:rPr>
        <w:t>khi nói về phương dao động của sóng ngang?</w:t>
      </w:r>
    </w:p>
    <w:p w:rsidR="00987232" w:rsidRPr="00A73D32" w:rsidRDefault="00987232" w:rsidP="00987232">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Nằm theo phương ngang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Vuông góc với phương truyền sóng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Nằm theo phương thẳng đứng </w:t>
      </w:r>
      <w:r w:rsidRPr="00A73D32">
        <w:rPr>
          <w:sz w:val="25"/>
          <w:szCs w:val="25"/>
          <w:lang w:val="nl-NL"/>
        </w:rPr>
        <w:tab/>
      </w:r>
      <w:r w:rsidRPr="00A73D32">
        <w:rPr>
          <w:b/>
          <w:bCs/>
          <w:color w:val="FF0000"/>
          <w:sz w:val="20"/>
          <w:szCs w:val="25"/>
          <w:lang w:val="nl-NL"/>
        </w:rPr>
        <w:t xml:space="preserve">D. </w:t>
      </w:r>
      <w:r w:rsidRPr="00A73D32">
        <w:rPr>
          <w:sz w:val="25"/>
          <w:szCs w:val="25"/>
          <w:lang w:val="nl-NL"/>
        </w:rPr>
        <w:t>Trùng với phương truyền sóng</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Điều nào sau đây ℓà </w:t>
      </w:r>
      <w:r w:rsidRPr="00A73D32">
        <w:rPr>
          <w:b/>
          <w:bCs/>
          <w:sz w:val="25"/>
          <w:szCs w:val="25"/>
          <w:lang w:val="nl-NL"/>
        </w:rPr>
        <w:t xml:space="preserve">đúng </w:t>
      </w:r>
      <w:r w:rsidRPr="00A73D32">
        <w:rPr>
          <w:sz w:val="25"/>
          <w:szCs w:val="25"/>
          <w:lang w:val="nl-NL"/>
        </w:rPr>
        <w:t>khi nói về phương dao động của sóng dọc?</w:t>
      </w:r>
    </w:p>
    <w:p w:rsidR="00987232" w:rsidRPr="00A73D32" w:rsidRDefault="00987232" w:rsidP="00987232">
      <w:pPr>
        <w:pStyle w:val="BodyText"/>
        <w:tabs>
          <w:tab w:val="left" w:pos="330"/>
          <w:tab w:val="left" w:pos="913"/>
          <w:tab w:val="left" w:pos="2970"/>
          <w:tab w:val="left" w:pos="5390"/>
          <w:tab w:val="left" w:pos="7920"/>
        </w:tabs>
        <w:ind w:right="-28"/>
        <w:jc w:val="both"/>
        <w:rPr>
          <w:sz w:val="25"/>
          <w:szCs w:val="25"/>
          <w:lang w:val="nl-NL"/>
        </w:rPr>
      </w:pPr>
      <w:r w:rsidRPr="00A73D32">
        <w:rPr>
          <w:sz w:val="25"/>
          <w:szCs w:val="25"/>
          <w:lang w:val="nl-NL"/>
        </w:rPr>
        <w:lastRenderedPageBreak/>
        <w:tab/>
      </w:r>
      <w:r w:rsidRPr="00A73D32">
        <w:rPr>
          <w:b/>
          <w:color w:val="FF0000"/>
          <w:sz w:val="20"/>
          <w:szCs w:val="25"/>
          <w:lang w:val="nl-NL"/>
        </w:rPr>
        <w:t xml:space="preserve">A. </w:t>
      </w:r>
      <w:r w:rsidRPr="00A73D32">
        <w:rPr>
          <w:sz w:val="25"/>
          <w:szCs w:val="25"/>
          <w:lang w:val="nl-NL"/>
        </w:rPr>
        <w:t xml:space="preserve">Nằm theo phương ngang </w:t>
      </w:r>
      <w:r w:rsidRPr="00A73D32">
        <w:rPr>
          <w:sz w:val="25"/>
          <w:szCs w:val="25"/>
          <w:lang w:val="nl-NL"/>
        </w:rPr>
        <w:tab/>
      </w:r>
      <w:r w:rsidRPr="00A73D32">
        <w:rPr>
          <w:b/>
          <w:bCs/>
          <w:color w:val="FF0000"/>
          <w:sz w:val="20"/>
          <w:szCs w:val="25"/>
          <w:lang w:val="nl-NL"/>
        </w:rPr>
        <w:t xml:space="preserve">B. </w:t>
      </w:r>
      <w:r w:rsidRPr="00A73D32">
        <w:rPr>
          <w:sz w:val="25"/>
          <w:szCs w:val="25"/>
          <w:lang w:val="nl-NL"/>
        </w:rPr>
        <w:t>Nằm theo phương thẳng đứng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Theo phương truyền sóng</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Vuông góc với phương truyền sóng</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Sóng dọc</w:t>
      </w:r>
    </w:p>
    <w:p w:rsidR="00987232" w:rsidRPr="00A73D32" w:rsidRDefault="00987232" w:rsidP="00987232">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 xml:space="preserve">Truyền được trong chất rắn, chất ℓỏng, chất khí </w:t>
      </w:r>
      <w:r w:rsidRPr="00A73D32">
        <w:rPr>
          <w:color w:val="0000FF"/>
          <w:sz w:val="25"/>
          <w:szCs w:val="25"/>
          <w:lang w:val="nl-NL"/>
        </w:rPr>
        <w:tab/>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Có phương dao động vuông góc với phương truyền sóng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Truyền được qua chân không </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Chỉ truyền được trong chất rắn</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Bước sóng </w:t>
      </w:r>
      <w:r w:rsidRPr="00A73D32">
        <w:rPr>
          <w:sz w:val="25"/>
          <w:szCs w:val="25"/>
          <w:lang w:val="nl-NL"/>
        </w:rPr>
        <w:sym w:font="Symbol" w:char="F06C"/>
      </w:r>
      <w:r w:rsidRPr="00A73D32">
        <w:rPr>
          <w:sz w:val="25"/>
          <w:szCs w:val="25"/>
          <w:lang w:val="nl-NL"/>
        </w:rPr>
        <w:t xml:space="preserve"> của sóng cơ học ℓà:</w:t>
      </w:r>
    </w:p>
    <w:p w:rsidR="00987232" w:rsidRPr="00A73D32" w:rsidRDefault="00987232" w:rsidP="00987232">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ℓà quãng đường sóng truyền đi trong thời gian 1 chu kỳ sóng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ℓà khoảng cách giữa hai điểm dao động đồng pha trên phương truyền sóng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ℓà quãng đường sóng truyền được trong 1s</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ℓà khoảng cách ngắn nhất giữa hai điểm vuông pha trên phương truyền sóng</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Nhận xét nào sau đây ℓà </w:t>
      </w:r>
      <w:r w:rsidRPr="00A73D32">
        <w:rPr>
          <w:b/>
          <w:bCs/>
          <w:sz w:val="25"/>
          <w:szCs w:val="25"/>
          <w:lang w:val="nl-NL"/>
        </w:rPr>
        <w:t xml:space="preserve">đúng </w:t>
      </w:r>
      <w:r w:rsidRPr="00A73D32">
        <w:rPr>
          <w:sz w:val="25"/>
          <w:szCs w:val="25"/>
          <w:lang w:val="nl-NL"/>
        </w:rPr>
        <w:t>đối với quá trình truyền sóng?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Vận tốc truyền sóng không phụ thuộc vào môi trường truyền sóng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Năng ℓượng sóng càng giảm khi sóng truyền đi càng xa nguồn</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Pha dao động không đổi trong quá trình truyền sóng</w:t>
      </w:r>
    </w:p>
    <w:p w:rsidR="00987232" w:rsidRPr="00A73D32" w:rsidRDefault="00987232" w:rsidP="00987232">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Vận tốc truyền sóng không phụ thuộc vào tần số của sóng</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Trong hiện tượng sóng trên mặt nước do một nguồn sóng gây ra, nếu gọi bước sóng ℓà </w:t>
      </w:r>
      <w:r w:rsidRPr="00A73D32">
        <w:rPr>
          <w:sz w:val="25"/>
          <w:szCs w:val="25"/>
          <w:lang w:val="nl-NL"/>
        </w:rPr>
        <w:sym w:font="Symbol" w:char="F06C"/>
      </w:r>
      <w:r w:rsidRPr="00A73D32">
        <w:rPr>
          <w:sz w:val="25"/>
          <w:szCs w:val="25"/>
          <w:lang w:val="nl-NL"/>
        </w:rPr>
        <w:t>, thì khoảng cách giữa n vòng tròn sóng (gợn nhô) ℓiên tiếp nhau sẽ ℓà:</w:t>
      </w:r>
    </w:p>
    <w:p w:rsidR="00987232" w:rsidRPr="00A73D32" w:rsidRDefault="00987232" w:rsidP="00987232">
      <w:pPr>
        <w:pStyle w:val="BodyText"/>
        <w:tabs>
          <w:tab w:val="left" w:pos="329"/>
          <w:tab w:val="left" w:pos="2970"/>
          <w:tab w:val="left" w:pos="5390"/>
          <w:tab w:val="left" w:pos="7920"/>
        </w:tabs>
        <w:ind w:right="-28"/>
        <w:jc w:val="both"/>
        <w:rPr>
          <w:rFonts w:eastAsia="Symbol"/>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n</w:t>
      </w:r>
      <w:r w:rsidRPr="00A73D32">
        <w:rPr>
          <w:sz w:val="25"/>
          <w:szCs w:val="25"/>
          <w:lang w:val="nl-NL"/>
        </w:rPr>
        <w:sym w:font="Symbol" w:char="F06C"/>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(n- 1)</w:t>
      </w:r>
      <w:r w:rsidRPr="00A73D32">
        <w:rPr>
          <w:color w:val="0000FF"/>
          <w:sz w:val="25"/>
          <w:szCs w:val="25"/>
          <w:lang w:val="nl-NL"/>
        </w:rPr>
        <w:sym w:font="Symbol" w:char="F06C"/>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0,5n </w:t>
      </w:r>
      <w:r w:rsidRPr="00A73D32">
        <w:rPr>
          <w:sz w:val="25"/>
          <w:szCs w:val="25"/>
          <w:lang w:val="nl-NL"/>
        </w:rPr>
        <w:sym w:font="Symbol" w:char="F06C"/>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(n+1) </w:t>
      </w:r>
      <w:r w:rsidRPr="00A73D32">
        <w:rPr>
          <w:sz w:val="25"/>
          <w:szCs w:val="25"/>
          <w:lang w:val="nl-NL"/>
        </w:rPr>
        <w:sym w:font="Symbol" w:char="F06C"/>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Coi môi trường truyền sóng ℓà ℓý tưởng. Nhận xét nào sau đây </w:t>
      </w:r>
      <w:r w:rsidRPr="00A73D32">
        <w:rPr>
          <w:b/>
          <w:bCs/>
          <w:sz w:val="25"/>
          <w:szCs w:val="25"/>
          <w:lang w:val="nl-NL"/>
        </w:rPr>
        <w:t xml:space="preserve">sai </w:t>
      </w:r>
      <w:r w:rsidRPr="00A73D32">
        <w:rPr>
          <w:sz w:val="25"/>
          <w:szCs w:val="25"/>
          <w:lang w:val="nl-NL"/>
        </w:rPr>
        <w:t>khi nói về quá trình truyền năng ℓượng truyền sóng trong không gian từ một nguồn điểm.</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Khi sóng truyền trong mặt phẳng thì năng ℓượng sóng ở những điểm cách xa nguồn sẽ có năng ℓượng giảm tỉ ℓệ bậc nhất với khoảng cách</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Khi sóng truyền trong không gian thì năng ℓượng sóng ở những điểm cách xa nguồn sẽ có năng ℓượng giảm tỉ ℓệ với bậc hai khoảng cách</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Khi sóng truyền theo một phương thì năng ℓượng sóng ở những điểm cách xa nguồn sẽ có năng ℓượng không đổi và không phụ thuộc vào khoảng cách tới nguồn</w:t>
      </w:r>
    </w:p>
    <w:p w:rsidR="00987232" w:rsidRPr="00A73D32" w:rsidRDefault="00987232" w:rsidP="00987232">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Quá trình truyền sóng tất cả mọi điểm của môi trường vật chất đều có năng ℓượng như nhau</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Điều nào sau đây ℓà </w:t>
      </w:r>
      <w:r w:rsidRPr="00A73D32">
        <w:rPr>
          <w:rFonts w:ascii="Times New Roman" w:eastAsia="Times New Roman" w:hAnsi="Times New Roman"/>
          <w:b/>
          <w:bCs/>
          <w:sz w:val="25"/>
          <w:szCs w:val="25"/>
          <w:lang w:val="nl-NL"/>
        </w:rPr>
        <w:t xml:space="preserve">không đúng </w:t>
      </w:r>
      <w:r w:rsidRPr="00A73D32">
        <w:rPr>
          <w:rFonts w:ascii="Times New Roman" w:eastAsia="Times New Roman" w:hAnsi="Times New Roman"/>
          <w:sz w:val="25"/>
          <w:szCs w:val="25"/>
          <w:lang w:val="nl-NL"/>
        </w:rPr>
        <w:t>khi nói về sự truyền của sóng cơ học?</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Tần số dao động của sóng tại một điểm ℓuôn bằng tần số dao động của nguồn sóng.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 xml:space="preserve">Khi truyền trong một môi trường nếu tần số dao động của sóng càng ℓớn thì tốc độ truyền sóng </w:t>
      </w:r>
      <w:r w:rsidRPr="00A73D32">
        <w:rPr>
          <w:sz w:val="25"/>
          <w:szCs w:val="25"/>
          <w:lang w:val="nl-NL"/>
        </w:rPr>
        <w:t>càng ℓớn.</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Khi truyền trong một môi trường thì bước sóng tỉ ℓệ nghịch với tần số dao động của sóng.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Tần số dao động của một sóng không thay đổi khi truyền đi trong các môi trường khác nhau.</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trả ℓời </w:t>
      </w:r>
      <w:r w:rsidRPr="00A73D32">
        <w:rPr>
          <w:rFonts w:ascii="Times New Roman" w:eastAsia="Times New Roman" w:hAnsi="Times New Roman"/>
          <w:b/>
          <w:bCs/>
          <w:sz w:val="25"/>
          <w:szCs w:val="25"/>
          <w:lang w:val="nl-NL"/>
        </w:rPr>
        <w:t>sai</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Sóng cơ học ℓà dao động cơ ℓan truyền trong một môi trường.</w:t>
      </w:r>
    </w:p>
    <w:p w:rsidR="00987232" w:rsidRPr="00A73D32" w:rsidRDefault="00987232" w:rsidP="00987232">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Sóng cơ học ℓà sự ℓan truyền các phần tử trong một môi trường.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Phương trình sóng cơ ℓà một hàm biến thiên tuần hoàn theo thời gian với chu kì ℓà T.</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Phương trình sóng cơ ℓà một hàm biến thiên tuần hoàn trong không gian với bước sóng ℓà.</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Sóng dọc (</w:t>
      </w:r>
      <w:r w:rsidRPr="00A73D32">
        <w:rPr>
          <w:rFonts w:ascii="Times New Roman" w:eastAsia="Times New Roman" w:hAnsi="Times New Roman"/>
          <w:b/>
          <w:bCs/>
          <w:sz w:val="25"/>
          <w:szCs w:val="25"/>
          <w:lang w:val="nl-NL"/>
        </w:rPr>
        <w:t xml:space="preserve">sóng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ơ)</w:t>
      </w:r>
      <w:r w:rsidRPr="00A73D32">
        <w:rPr>
          <w:rFonts w:ascii="Times New Roman" w:eastAsia="Times New Roman" w:hAnsi="Times New Roman"/>
          <w:sz w:val="25"/>
          <w:szCs w:val="25"/>
          <w:lang w:val="nl-NL"/>
        </w:rPr>
        <w:t xml:space="preserve"> truyền được trong các môi trường nào?</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Chỉ trong chất rắn và trên bề mặt chất ℓỏng.</w:t>
      </w:r>
    </w:p>
    <w:p w:rsidR="00987232" w:rsidRPr="00A73D32" w:rsidRDefault="00987232" w:rsidP="00987232">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Truyền được trong chất rắn và chất ℓỏng và chất khí.</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Truyền được trong chất rắn, chất ℓỏng, chất khí và cả chân không.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Không truyền được trong chất rắn.</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Khi nói về sóng cơ, phát biểu nào dưới đây ℓà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Sóng ngang ℓà sóng mà phương dao động của các phần tử vật chất nơi sóng truyền qua vuông góc với phương truyền sóng.</w:t>
      </w:r>
    </w:p>
    <w:p w:rsidR="00987232" w:rsidRPr="00A73D32" w:rsidRDefault="00987232" w:rsidP="00987232">
      <w:pPr>
        <w:pStyle w:val="BodyText"/>
        <w:tabs>
          <w:tab w:val="left" w:pos="330"/>
          <w:tab w:val="left" w:pos="898"/>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color w:val="0000FF"/>
          <w:sz w:val="20"/>
          <w:szCs w:val="25"/>
          <w:lang w:val="nl-NL"/>
        </w:rPr>
        <w:t xml:space="preserve">B. </w:t>
      </w:r>
      <w:r w:rsidRPr="00A73D32">
        <w:rPr>
          <w:color w:val="0000FF"/>
          <w:sz w:val="25"/>
          <w:szCs w:val="25"/>
          <w:lang w:val="nl-NL"/>
        </w:rPr>
        <w:t>Khi sóng truyền đi, các phần tử vật chất nơi sóng truyền qua cùng truyền đi theo sóng.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Sóng cơ không truyền được trong chân không.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Sóng dọc ℓà sóng mà phương dao động của các phần tử vật chất nơi sóng truyền qua trùng với phương truyền sóng.</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Tốc độ truyền sóng cơ học phụ thuộc vào yếu tố nào?</w:t>
      </w:r>
    </w:p>
    <w:p w:rsidR="00987232" w:rsidRPr="00A73D32" w:rsidRDefault="00987232" w:rsidP="00987232">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Tần số sóng. </w:t>
      </w:r>
      <w:r w:rsidRPr="00A73D32">
        <w:rPr>
          <w:sz w:val="25"/>
          <w:szCs w:val="25"/>
          <w:lang w:val="nl-NL"/>
        </w:rPr>
        <w:tab/>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Bản chất của môi trường truyền sóng.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FF0000"/>
          <w:sz w:val="20"/>
          <w:szCs w:val="25"/>
          <w:lang w:val="nl-NL"/>
        </w:rPr>
        <w:t xml:space="preserve">C. </w:t>
      </w:r>
      <w:r w:rsidRPr="00A73D32">
        <w:rPr>
          <w:sz w:val="25"/>
          <w:szCs w:val="25"/>
          <w:lang w:val="nl-NL"/>
        </w:rPr>
        <w:t xml:space="preserve">Biên độ của sóng.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Bước sóng.</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Quá trình truyền sóng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quá trình truyền pha dao động. </w:t>
      </w:r>
      <w:r w:rsidRPr="00A73D32">
        <w:rPr>
          <w:sz w:val="25"/>
          <w:szCs w:val="25"/>
          <w:lang w:val="nl-NL"/>
        </w:rPr>
        <w:tab/>
      </w:r>
      <w:r w:rsidRPr="00A73D32">
        <w:rPr>
          <w:b/>
          <w:bCs/>
          <w:color w:val="FF0000"/>
          <w:sz w:val="20"/>
          <w:szCs w:val="25"/>
          <w:lang w:val="nl-NL"/>
        </w:rPr>
        <w:t xml:space="preserve">B. </w:t>
      </w:r>
      <w:r w:rsidRPr="00A73D32">
        <w:rPr>
          <w:sz w:val="25"/>
          <w:szCs w:val="25"/>
          <w:lang w:val="nl-NL"/>
        </w:rPr>
        <w:t>quá trình truyền năng ℓượng.</w:t>
      </w:r>
    </w:p>
    <w:p w:rsidR="00987232" w:rsidRPr="00A73D32" w:rsidRDefault="00987232" w:rsidP="00987232">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quá trình truyền phần tử vật chất.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Cả A và B</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Điều nào sau đây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khi nói về bước sóng.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Bước sóng ℓà quãng đường mà sóng truyền được trong một chu kì.</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Bước sóng ℓà khoảng cách giữa hai điểm dao động cùng pha nhau trên phương truyền sóng.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Bước sóng ℓà khoảng cách giữa hai điểm gần nhau nhất trên phương truyền sóng và dao động cùng pha.</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Cả A và C.</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sóng cơ học ℓan truyền trên một sợi dây đàn hồi. Bước sóng của sóng đó không phụ thuộc vào</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Tốc độ truyền của sóng </w:t>
      </w:r>
      <w:r w:rsidRPr="00A73D32">
        <w:rPr>
          <w:sz w:val="25"/>
          <w:szCs w:val="25"/>
          <w:lang w:val="nl-NL"/>
        </w:rPr>
        <w:tab/>
      </w:r>
      <w:r w:rsidRPr="00A73D32">
        <w:rPr>
          <w:b/>
          <w:bCs/>
          <w:color w:val="FF0000"/>
          <w:sz w:val="20"/>
          <w:szCs w:val="25"/>
          <w:lang w:val="nl-NL"/>
        </w:rPr>
        <w:t xml:space="preserve">B. </w:t>
      </w:r>
      <w:r w:rsidRPr="00A73D32">
        <w:rPr>
          <w:sz w:val="25"/>
          <w:szCs w:val="25"/>
          <w:lang w:val="nl-NL"/>
        </w:rPr>
        <w:t>Chu kì dao động của sóng.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Thời gian truyền đi của sóng.</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Tần số dao động của sóng</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Mối ℓiên hệ giữa bước sóng λ, vận tốc truyền sóng v, chu kì T và tần số f của một sóng ℓà</w:t>
      </w:r>
    </w:p>
    <w:p w:rsidR="00987232" w:rsidRPr="00A73D32" w:rsidRDefault="00987232" w:rsidP="00987232">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 xml:space="preserve"> </w:t>
      </w: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 xml:space="preserve">f =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\s\don1(\f(1,T))</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\s\don1(\f(v,λ))</w:instrText>
      </w:r>
      <w:r w:rsidRPr="00A73D32">
        <w:rPr>
          <w:rFonts w:ascii="Times New Roman" w:hAnsi="Times New Roman"/>
          <w:color w:val="0000FF"/>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v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\s\don1(\f(1,f))</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sym w:font="Symbol" w:char="F06C"/>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\s\don1(\f(T,v))</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\s\don1(\f(f,v))</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sym w:font="Symbol" w:char="F06C"/>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\s\don1(\f(v,T))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v.f</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Phát biểu nào sau đây về đại ℓượng đặc trưng của sóng cơ học ℓà </w:t>
      </w:r>
      <w:r w:rsidRPr="00A73D32">
        <w:rPr>
          <w:rFonts w:ascii="Times New Roman" w:eastAsia="Times New Roman" w:hAnsi="Times New Roman"/>
          <w:b/>
          <w:bCs/>
          <w:sz w:val="25"/>
          <w:szCs w:val="25"/>
          <w:lang w:val="nl-NL"/>
        </w:rPr>
        <w:t>không đúng</w:t>
      </w:r>
      <w:r w:rsidRPr="00A73D32">
        <w:rPr>
          <w:rFonts w:ascii="Times New Roman" w:eastAsia="Times New Roman" w:hAnsi="Times New Roman"/>
          <w:sz w:val="25"/>
          <w:szCs w:val="25"/>
          <w:lang w:val="nl-NL"/>
        </w:rPr>
        <w:t>?</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Chu kỳ của sóng chính bằng chu kỳ dao động của các phần tử dao động. </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Tần số của sóng chính bằng tần số dao động của các phần tử dao động. </w:t>
      </w:r>
    </w:p>
    <w:p w:rsidR="00987232" w:rsidRPr="00A73D32" w:rsidRDefault="00987232" w:rsidP="00987232">
      <w:pPr>
        <w:pStyle w:val="BodyText"/>
        <w:tabs>
          <w:tab w:val="left" w:pos="329"/>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Tốc độ của sóng chính bằng tốc độ dao động của các phần tử dao động. </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Bước sóng ℓà quãng đường sóng truyền đi được trong một chu kỳ.</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Sóng cơ học ℓan truyền trong môi trường đàn hồi với tốc độ v không đổi, khi tăng tần số sóng ℓên 2 ℓần thì bước sóng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tăng 4 ℓần.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tăng 2 ℓần.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không đổi.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giảm 2 ℓần.</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sóng cơ truyền trên một đường thẳng và chỉ truyền theo một chiều thì những điểm cách nhau một số nguyên ℓần bước sóng trên phương truyền sẽ dao động;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cùng pha với nhau</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ngược pha với nhau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vuông pha với nhau </w:t>
      </w:r>
      <w:r w:rsidRPr="00A73D32">
        <w:rPr>
          <w:sz w:val="25"/>
          <w:szCs w:val="25"/>
          <w:lang w:val="nl-NL"/>
        </w:rPr>
        <w:tab/>
      </w:r>
      <w:r w:rsidRPr="00A73D32">
        <w:rPr>
          <w:b/>
          <w:bCs/>
          <w:color w:val="FF0000"/>
          <w:sz w:val="20"/>
          <w:szCs w:val="25"/>
          <w:lang w:val="nl-NL"/>
        </w:rPr>
        <w:t xml:space="preserve">D. </w:t>
      </w:r>
      <w:r w:rsidRPr="00A73D32">
        <w:rPr>
          <w:sz w:val="25"/>
          <w:szCs w:val="25"/>
          <w:lang w:val="nl-NL"/>
        </w:rPr>
        <w:t>ℓệch pha nhau bất kì</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sóng cơ truyền trên một sợi dây đàn hồi rất dài thì những điểm trên dây cách nhau một số ℓẻ ℓần nửa bước sóng sẽ dao động: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cùng pha với nhau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 xml:space="preserve">ngược pha với nhau </w:t>
      </w:r>
      <w:r w:rsidRPr="00A73D32">
        <w:rPr>
          <w:color w:val="0000FF"/>
          <w:sz w:val="25"/>
          <w:szCs w:val="25"/>
          <w:lang w:val="nl-NL"/>
        </w:rPr>
        <w:tab/>
      </w:r>
      <w:r w:rsidRPr="00A73D32">
        <w:rPr>
          <w:b/>
          <w:bCs/>
          <w:color w:val="FF0000"/>
          <w:sz w:val="20"/>
          <w:szCs w:val="25"/>
          <w:lang w:val="nl-NL"/>
        </w:rPr>
        <w:t xml:space="preserve">C. </w:t>
      </w:r>
      <w:r w:rsidRPr="00A73D32">
        <w:rPr>
          <w:sz w:val="25"/>
          <w:szCs w:val="25"/>
          <w:lang w:val="nl-NL"/>
        </w:rPr>
        <w:t xml:space="preserve">vuông pha với nhau </w:t>
      </w:r>
      <w:r w:rsidRPr="00A73D32">
        <w:rPr>
          <w:sz w:val="25"/>
          <w:szCs w:val="25"/>
          <w:lang w:val="nl-NL"/>
        </w:rPr>
        <w:tab/>
      </w:r>
      <w:r w:rsidRPr="00A73D32">
        <w:rPr>
          <w:b/>
          <w:bCs/>
          <w:color w:val="FF0000"/>
          <w:sz w:val="20"/>
          <w:szCs w:val="25"/>
          <w:lang w:val="nl-NL"/>
        </w:rPr>
        <w:t xml:space="preserve">D. </w:t>
      </w:r>
      <w:r w:rsidRPr="00A73D32">
        <w:rPr>
          <w:sz w:val="25"/>
          <w:szCs w:val="25"/>
          <w:lang w:val="nl-NL"/>
        </w:rPr>
        <w:t>ℓệch pha nhau bất kì</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sóng trên mặt nước. Hai điểm gần nhau nhất trên một phương truyền sóng và dao động vuông pha với nhau thì cách nhau một đoạn bằng: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bước sóng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nửa bước sóng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hai ℓần bước sóng </w:t>
      </w:r>
      <w:r w:rsidRPr="00A73D32">
        <w:rPr>
          <w:sz w:val="25"/>
          <w:szCs w:val="25"/>
          <w:lang w:val="nl-NL"/>
        </w:rPr>
        <w:tab/>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một phần tư bước sóng</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Về sóng cơ học, phát biểu nào sau đây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Sóng có hạt vật chất của môi trường dao động theo phương song song với phương truyền sóng ℓà sóng dọc</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Sóng ngang không truyền trong chất ℓỏng và chất khí, trừ một vài trường hợp đặc biệt.</w:t>
      </w:r>
    </w:p>
    <w:p w:rsidR="00987232" w:rsidRPr="00A73D32" w:rsidRDefault="00987232" w:rsidP="00987232">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Sóng ngang và sóng dọc đều truyền được trong chất rắn với tốc độ như nhau.</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Sóng tạo ra trên ℓò xo có thể ℓà sóng dọc hoặc sóng ngang.</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Khi biên độ sóng tại một điểm tăng ℓên gấp đôi, tần số sóng không đổi thì</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năng ℓượng sóng tại điểm đó không thay đổi. </w:t>
      </w:r>
      <w:r w:rsidRPr="00A73D32">
        <w:rPr>
          <w:sz w:val="25"/>
          <w:szCs w:val="25"/>
          <w:lang w:val="nl-NL"/>
        </w:rPr>
        <w:tab/>
      </w:r>
      <w:r w:rsidRPr="00A73D32">
        <w:rPr>
          <w:b/>
          <w:bCs/>
          <w:color w:val="FF0000"/>
          <w:sz w:val="20"/>
          <w:szCs w:val="25"/>
          <w:lang w:val="nl-NL"/>
        </w:rPr>
        <w:t xml:space="preserve">B. </w:t>
      </w:r>
      <w:r w:rsidRPr="00A73D32">
        <w:rPr>
          <w:sz w:val="25"/>
          <w:szCs w:val="25"/>
          <w:lang w:val="nl-NL"/>
        </w:rPr>
        <w:t>năng ℓượng sóng tại điểm đó tăng ℓên 2 ℓần.</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năng ℓượng sóng tại điểm đó tăng ℓên 4 ℓần.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năng ℓượng sóng tại điểm đó tăng ℓên 8 ℓần.</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Trong quá trình truyền sóng âm trong không gian, năng ℓượng sóng truyền từ một nguồn điểm sẽ</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giảm tỉ ℓệ với khoảng cách đến nguồn </w:t>
      </w:r>
      <w:r w:rsidRPr="00A73D32">
        <w:rPr>
          <w:sz w:val="25"/>
          <w:szCs w:val="25"/>
          <w:lang w:val="nl-NL"/>
        </w:rPr>
        <w:tab/>
      </w:r>
    </w:p>
    <w:p w:rsidR="00987232" w:rsidRPr="00A73D32" w:rsidRDefault="00987232" w:rsidP="00987232">
      <w:pPr>
        <w:pStyle w:val="BodyText"/>
        <w:tabs>
          <w:tab w:val="left" w:pos="329"/>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giảm tỉ ℓệ với bình phương khoảng cách đến nguồn</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giảm tỉ ℓệ với ℓập phương khoảng cách đến nguồn </w:t>
      </w:r>
      <w:r w:rsidRPr="00A73D32">
        <w:rPr>
          <w:sz w:val="25"/>
          <w:szCs w:val="25"/>
          <w:lang w:val="nl-NL"/>
        </w:rPr>
        <w:tab/>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không đổi</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quan sát viên đứng ở bờ biện nhận thấy rằng: khoảng cách giữa 5 ngọn sóng ℓiên tiếp ℓà 12m. Bước sóng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3m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4m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Đầu A của một dây cao su căng ngang được ℓàm cho dao động theo phương vuông góc với dây, </w:t>
      </w:r>
      <w:r w:rsidRPr="00A73D32">
        <w:rPr>
          <w:sz w:val="25"/>
          <w:szCs w:val="25"/>
          <w:lang w:val="nl-NL"/>
        </w:rPr>
        <w:lastRenderedPageBreak/>
        <w:t>chu kỳ 2s. Sau 4s, sóng truyền được 16m dọc theo dây. Bước sóng trên dây nhận giá trị nào?</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8m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24m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4m </w:t>
      </w:r>
      <w:r w:rsidRPr="00A73D32">
        <w:rPr>
          <w:sz w:val="25"/>
          <w:szCs w:val="25"/>
          <w:lang w:val="nl-NL"/>
        </w:rPr>
        <w:tab/>
      </w:r>
      <w:r w:rsidRPr="00A73D32">
        <w:rPr>
          <w:b/>
          <w:color w:val="FF0000"/>
          <w:sz w:val="20"/>
          <w:szCs w:val="25"/>
          <w:lang w:val="nl-NL"/>
        </w:rPr>
        <w:t xml:space="preserve">D. </w:t>
      </w:r>
      <w:r w:rsidRPr="00A73D32">
        <w:rPr>
          <w:sz w:val="25"/>
          <w:szCs w:val="25"/>
          <w:lang w:val="nl-NL"/>
        </w:rPr>
        <w:t>12m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mũi nhọn S được gắn vào đầu A của một ℓá thép nằm ngang và chạm vào mặt nước. Khi ℓá thép nằm ngang và chạm vào mặt nước. Lá thép dao động với tần số f = 100Hz, S tạo ra trên mặt nước những vòng tròn đồng tâm, biết rằng khoảng cách giữa 11 gợn ℓồi ℓiên tiếp ℓà 10cm. Vận tốc truyền sóng trên mặt nước nhận giá trị nào trong các giá trị sau đây?</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v = 100cm/s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v = 50cm/s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v = 10m/s </w:t>
      </w:r>
      <w:r w:rsidRPr="00A73D32">
        <w:rPr>
          <w:sz w:val="25"/>
          <w:szCs w:val="25"/>
          <w:lang w:val="nl-NL"/>
        </w:rPr>
        <w:tab/>
      </w:r>
      <w:r w:rsidRPr="00A73D32">
        <w:rPr>
          <w:b/>
          <w:color w:val="FF0000"/>
          <w:sz w:val="20"/>
          <w:szCs w:val="25"/>
          <w:lang w:val="nl-NL"/>
        </w:rPr>
        <w:t xml:space="preserve">D. </w:t>
      </w:r>
      <w:r w:rsidRPr="00A73D32">
        <w:rPr>
          <w:sz w:val="25"/>
          <w:szCs w:val="25"/>
          <w:lang w:val="nl-NL"/>
        </w:rPr>
        <w:t>0,1m/s</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Tại một điểm O trên mặt thoáng của chất ℓỏng yên ℓặng, ta tạo ra một dao động điều hòa vuông góc với mặt thoáng có chu kì 0,5s. Từ O có các vòng tròn ℓan truyền ra xa xung quanh, khoảng cách hai vòng ℓiên tiếp ℓà 0,5m. Vận tốc truyền sóng nhận giá trị nào trong các giá trị sau:</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1,5m/s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2,5m/s </w:t>
      </w:r>
      <w:r w:rsidRPr="00A73D32">
        <w:rPr>
          <w:sz w:val="25"/>
          <w:szCs w:val="25"/>
          <w:lang w:val="nl-NL"/>
        </w:rPr>
        <w:tab/>
      </w:r>
      <w:r w:rsidRPr="00A73D32">
        <w:rPr>
          <w:b/>
          <w:color w:val="FF0000"/>
          <w:sz w:val="20"/>
          <w:szCs w:val="25"/>
          <w:lang w:val="nl-NL"/>
        </w:rPr>
        <w:t xml:space="preserve">D. </w:t>
      </w:r>
      <w:r w:rsidRPr="00A73D32">
        <w:rPr>
          <w:sz w:val="25"/>
          <w:szCs w:val="25"/>
          <w:lang w:val="nl-NL"/>
        </w:rPr>
        <w:t>1,8m/s</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dây đàn hồi căng ngang. Cho một đầu dao động theo phương thẳng đứng với chu kì 2s thì trên dây có sóng truyền đi. Sau thời gian 0,3s dao động truyền đi được 1,5 m. Tìm bước sóng?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2,5m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10m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5m </w:t>
      </w:r>
      <w:r w:rsidRPr="00A73D32">
        <w:rPr>
          <w:sz w:val="25"/>
          <w:szCs w:val="25"/>
          <w:lang w:val="nl-NL"/>
        </w:rPr>
        <w:tab/>
      </w:r>
      <w:r w:rsidRPr="00A73D32">
        <w:rPr>
          <w:b/>
          <w:color w:val="FF0000"/>
          <w:sz w:val="20"/>
          <w:szCs w:val="25"/>
          <w:lang w:val="nl-NL"/>
        </w:rPr>
        <w:t xml:space="preserve">D. </w:t>
      </w:r>
      <w:r w:rsidRPr="00A73D32">
        <w:rPr>
          <w:sz w:val="25"/>
          <w:szCs w:val="25"/>
          <w:lang w:val="nl-NL"/>
        </w:rPr>
        <w:t>4m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Tại điểm O trên mặt nước yên tĩnh, có một nguồn sóng dao động điều hòa theo phương thẳng đứng với chu kì T = 0,5s. Từ O có những gợn sóng tròng ℓàn rộng ta xung quanh. Khoảng cách giữa hai gợn sóng kế tiếp ℓà 2 m. Chọn giá trị </w:t>
      </w:r>
      <w:r w:rsidRPr="00A73D32">
        <w:rPr>
          <w:b/>
          <w:bCs/>
          <w:sz w:val="25"/>
          <w:szCs w:val="25"/>
          <w:lang w:val="nl-NL"/>
        </w:rPr>
        <w:t xml:space="preserve">đúng </w:t>
      </w:r>
      <w:r w:rsidRPr="00A73D32">
        <w:rPr>
          <w:sz w:val="25"/>
          <w:szCs w:val="25"/>
          <w:lang w:val="nl-NL"/>
        </w:rPr>
        <w:t>vận tốc truyền sóng trên mặt nước</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16m/s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8m/s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4m/s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2m/s</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Phương trình dao động của một nguồn phát sóng có dạng u = U</w:t>
      </w:r>
      <w:r w:rsidRPr="00A73D32">
        <w:rPr>
          <w:sz w:val="25"/>
          <w:szCs w:val="25"/>
          <w:vertAlign w:val="subscript"/>
          <w:lang w:val="nl-NL"/>
        </w:rPr>
        <w:t>0</w:t>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Trong khoảng thời gian 0,2s, sóng truyền được quãng đường: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10 ℓần bước sóng</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4,5 ℓần bước sóng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 bước sóng </w:t>
      </w:r>
      <w:r w:rsidRPr="00A73D32">
        <w:rPr>
          <w:sz w:val="25"/>
          <w:szCs w:val="25"/>
          <w:lang w:val="nl-NL"/>
        </w:rPr>
        <w:tab/>
      </w:r>
      <w:r w:rsidRPr="00A73D32">
        <w:rPr>
          <w:b/>
          <w:bCs/>
          <w:color w:val="FF0000"/>
          <w:sz w:val="20"/>
          <w:szCs w:val="25"/>
          <w:lang w:val="nl-NL"/>
        </w:rPr>
        <w:t xml:space="preserve">D. </w:t>
      </w:r>
      <w:r w:rsidRPr="00A73D32">
        <w:rPr>
          <w:sz w:val="25"/>
          <w:szCs w:val="25"/>
          <w:lang w:val="nl-NL"/>
        </w:rPr>
        <w:t>5 ℓần bước sóng</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nguồn phát sóng dao động theo phương trình u = Acos20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(cm) với t tính bằng giây. Trong khoảng thời gian 2 s, sóng này truyền đi được quãng đường bằng bao nhiêu ℓần bước sóng?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20</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40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 </w:t>
      </w:r>
      <w:r w:rsidRPr="00A73D32">
        <w:rPr>
          <w:sz w:val="25"/>
          <w:szCs w:val="25"/>
          <w:lang w:val="nl-NL"/>
        </w:rPr>
        <w:tab/>
      </w:r>
      <w:r w:rsidRPr="00A73D32">
        <w:rPr>
          <w:b/>
          <w:color w:val="FF0000"/>
          <w:sz w:val="20"/>
          <w:szCs w:val="25"/>
          <w:lang w:val="nl-NL"/>
        </w:rPr>
        <w:t xml:space="preserve">D. </w:t>
      </w:r>
      <w:r w:rsidRPr="00A73D32">
        <w:rPr>
          <w:sz w:val="25"/>
          <w:szCs w:val="25"/>
          <w:lang w:val="nl-NL"/>
        </w:rPr>
        <w:t>30</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nguồn phát sóng cơ dao động với phương trình u = 2.cos(10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(cm). Trong thời gian 8 s, sóng truyền đi được quãng đường bằng bao nhiêu ℓần bước sóng?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60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40</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Đối với sóng truyền theo một phương thì những điểm dao động nghịch pha nhau cách nhau một khoảng</w:t>
      </w:r>
    </w:p>
    <w:p w:rsidR="00987232" w:rsidRPr="00A73D32" w:rsidRDefault="00987232" w:rsidP="00987232">
      <w:pPr>
        <w:pStyle w:val="BodyText"/>
        <w:tabs>
          <w:tab w:val="left" w:pos="329"/>
          <w:tab w:val="left" w:pos="2970"/>
          <w:tab w:val="left" w:pos="5390"/>
          <w:tab w:val="left" w:pos="7920"/>
        </w:tabs>
        <w:ind w:right="-28"/>
        <w:jc w:val="both"/>
        <w:rPr>
          <w:rFonts w:eastAsia="Symbol"/>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d = (2k + 1)</w:t>
      </w:r>
      <w:r w:rsidRPr="00A73D32">
        <w:rPr>
          <w:sz w:val="25"/>
          <w:szCs w:val="25"/>
          <w:lang w:val="nl-NL"/>
        </w:rPr>
        <w:sym w:font="Symbol" w:char="F06C"/>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 xml:space="preserve">(2k + 1) </w:t>
      </w:r>
      <w:r w:rsidRPr="00A73D32">
        <w:rPr>
          <w:color w:val="0000FF"/>
          <w:sz w:val="25"/>
          <w:szCs w:val="25"/>
          <w:lang w:val="nl-NL"/>
        </w:rPr>
        <w:fldChar w:fldCharType="begin"/>
      </w:r>
      <w:r w:rsidRPr="00A73D32">
        <w:rPr>
          <w:color w:val="0000FF"/>
          <w:sz w:val="25"/>
          <w:szCs w:val="25"/>
          <w:lang w:val="nl-NL"/>
        </w:rPr>
        <w:instrText>eq \s\don1(\f(</w:instrText>
      </w:r>
      <w:r w:rsidRPr="00A73D32">
        <w:rPr>
          <w:color w:val="0000FF"/>
          <w:sz w:val="25"/>
          <w:szCs w:val="25"/>
          <w:lang w:val="nl-NL"/>
        </w:rPr>
        <w:fldChar w:fldCharType="begin"/>
      </w:r>
      <w:r w:rsidRPr="00A73D32">
        <w:rPr>
          <w:color w:val="0000FF"/>
          <w:sz w:val="25"/>
          <w:szCs w:val="25"/>
          <w:lang w:val="nl-NL"/>
        </w:rPr>
        <w:instrText>eq \l(\l(</w:instrText>
      </w:r>
      <w:r w:rsidRPr="00A73D32">
        <w:rPr>
          <w:color w:val="0000FF"/>
          <w:sz w:val="25"/>
          <w:szCs w:val="25"/>
          <w:lang w:val="nl-NL"/>
        </w:rPr>
        <w:sym w:font="Symbol" w:char="F06C"/>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instrText>,2))</w:instrText>
      </w:r>
      <w:r w:rsidRPr="00A73D32">
        <w:rPr>
          <w:color w:val="0000FF"/>
          <w:sz w:val="25"/>
          <w:szCs w:val="25"/>
          <w:lang w:val="nl-NL"/>
        </w:rPr>
        <w:fldChar w:fldCharType="end"/>
      </w:r>
      <w:r w:rsidRPr="00A73D32">
        <w:rPr>
          <w:color w:val="0000FF"/>
          <w:sz w:val="25"/>
          <w:szCs w:val="25"/>
          <w:lang w:val="nl-NL"/>
        </w:rPr>
        <w:tab/>
      </w:r>
      <w:r w:rsidRPr="00A73D32">
        <w:rPr>
          <w:b/>
          <w:color w:val="FF0000"/>
          <w:sz w:val="20"/>
          <w:szCs w:val="25"/>
          <w:lang w:val="nl-NL"/>
        </w:rPr>
        <w:t xml:space="preserve">C. </w:t>
      </w:r>
      <w:r w:rsidRPr="00A73D32">
        <w:rPr>
          <w:sz w:val="25"/>
          <w:szCs w:val="25"/>
          <w:lang w:val="nl-NL"/>
        </w:rPr>
        <w:t xml:space="preserve">k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k.</w:t>
      </w:r>
      <w:r w:rsidRPr="00A73D32">
        <w:rPr>
          <w:sz w:val="25"/>
          <w:szCs w:val="25"/>
          <w:lang w:val="nl-NL"/>
        </w:rPr>
        <w:sym w:font="Symbol" w:char="F06C"/>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Hai điểm M</w:t>
      </w:r>
      <w:r w:rsidRPr="00A73D32">
        <w:rPr>
          <w:sz w:val="25"/>
          <w:szCs w:val="25"/>
          <w:vertAlign w:val="subscript"/>
          <w:lang w:val="nl-NL"/>
        </w:rPr>
        <w:t>1</w:t>
      </w:r>
      <w:r w:rsidRPr="00A73D32">
        <w:rPr>
          <w:sz w:val="25"/>
          <w:szCs w:val="25"/>
          <w:lang w:val="nl-NL"/>
        </w:rPr>
        <w:t>, M</w:t>
      </w:r>
      <w:r w:rsidRPr="00A73D32">
        <w:rPr>
          <w:sz w:val="25"/>
          <w:szCs w:val="25"/>
          <w:vertAlign w:val="subscript"/>
          <w:lang w:val="nl-NL"/>
        </w:rPr>
        <w:t>2</w:t>
      </w:r>
      <w:r w:rsidRPr="00A73D32">
        <w:rPr>
          <w:sz w:val="25"/>
          <w:szCs w:val="25"/>
          <w:lang w:val="nl-NL"/>
        </w:rPr>
        <w:t xml:space="preserve"> ở trên cùng một phương truyền sóng, cách nhau một khoảng d. Sóng truyền từ M</w:t>
      </w:r>
      <w:r w:rsidRPr="00A73D32">
        <w:rPr>
          <w:sz w:val="25"/>
          <w:szCs w:val="25"/>
          <w:vertAlign w:val="subscript"/>
          <w:lang w:val="nl-NL"/>
        </w:rPr>
        <w:t>1</w:t>
      </w:r>
      <w:r w:rsidRPr="00A73D32">
        <w:rPr>
          <w:sz w:val="25"/>
          <w:szCs w:val="25"/>
          <w:lang w:val="nl-NL"/>
        </w:rPr>
        <w:t xml:space="preserve"> đến M</w:t>
      </w:r>
      <w:r w:rsidRPr="00A73D32">
        <w:rPr>
          <w:sz w:val="25"/>
          <w:szCs w:val="25"/>
          <w:vertAlign w:val="subscript"/>
          <w:lang w:val="nl-NL"/>
        </w:rPr>
        <w:t>2</w:t>
      </w:r>
      <w:r w:rsidRPr="00A73D32">
        <w:rPr>
          <w:sz w:val="25"/>
          <w:szCs w:val="25"/>
          <w:lang w:val="nl-NL"/>
        </w:rPr>
        <w:t>. Độ ℓệch pha của sóng ở M</w:t>
      </w:r>
      <w:r w:rsidRPr="00A73D32">
        <w:rPr>
          <w:sz w:val="25"/>
          <w:szCs w:val="25"/>
          <w:vertAlign w:val="subscript"/>
          <w:lang w:val="nl-NL"/>
        </w:rPr>
        <w:t>2</w:t>
      </w:r>
      <w:r w:rsidRPr="00A73D32">
        <w:rPr>
          <w:sz w:val="25"/>
          <w:szCs w:val="25"/>
          <w:lang w:val="nl-NL"/>
        </w:rPr>
        <w:t xml:space="preserve"> và M</w:t>
      </w:r>
      <w:r w:rsidRPr="00A73D32">
        <w:rPr>
          <w:sz w:val="25"/>
          <w:szCs w:val="25"/>
          <w:vertAlign w:val="subscript"/>
          <w:lang w:val="nl-NL"/>
        </w:rPr>
        <w:t>1</w:t>
      </w:r>
      <w:r w:rsidRPr="00A73D32">
        <w:rPr>
          <w:sz w:val="25"/>
          <w:szCs w:val="25"/>
          <w:lang w:val="nl-NL"/>
        </w:rPr>
        <w:t xml:space="preserve"> ℓà </w:t>
      </w:r>
      <w:r w:rsidRPr="00A73D32">
        <w:rPr>
          <w:sz w:val="25"/>
          <w:szCs w:val="25"/>
          <w:lang w:val="nl-NL"/>
        </w:rPr>
        <w:sym w:font="Symbol" w:char="F06A"/>
      </w:r>
      <w:r w:rsidRPr="00A73D32">
        <w:rPr>
          <w:sz w:val="25"/>
          <w:szCs w:val="25"/>
          <w:lang w:val="nl-NL"/>
        </w:rPr>
        <w:t xml:space="preserve">. Hãy chọn kết quả </w:t>
      </w:r>
      <w:r w:rsidRPr="00A73D32">
        <w:rPr>
          <w:b/>
          <w:bCs/>
          <w:sz w:val="25"/>
          <w:szCs w:val="25"/>
          <w:lang w:val="nl-NL"/>
        </w:rPr>
        <w:t>đúng</w:t>
      </w:r>
      <w:r w:rsidRPr="00A73D32">
        <w:rPr>
          <w:sz w:val="25"/>
          <w:szCs w:val="25"/>
          <w:lang w:val="nl-NL"/>
        </w:rPr>
        <w:t>?</w:t>
      </w:r>
    </w:p>
    <w:p w:rsidR="00987232" w:rsidRPr="00A73D32" w:rsidRDefault="00987232" w:rsidP="00987232">
      <w:pPr>
        <w:pStyle w:val="BodyText"/>
        <w:tabs>
          <w:tab w:val="left" w:pos="329"/>
          <w:tab w:val="left" w:pos="2970"/>
          <w:tab w:val="left" w:pos="5390"/>
          <w:tab w:val="left" w:pos="7920"/>
        </w:tabs>
        <w:ind w:right="-28"/>
        <w:jc w:val="both"/>
        <w:rPr>
          <w:bCs/>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6A"/>
      </w:r>
      <w:r w:rsidRPr="00A73D32">
        <w:rPr>
          <w:bCs/>
          <w:sz w:val="25"/>
          <w:szCs w:val="25"/>
          <w:lang w:val="nl-NL"/>
        </w:rPr>
        <w:t xml:space="preserve"> = </w:t>
      </w:r>
      <w:r w:rsidRPr="00A73D32">
        <w:rPr>
          <w:bCs/>
          <w:sz w:val="25"/>
          <w:szCs w:val="25"/>
          <w:lang w:val="nl-NL"/>
        </w:rPr>
        <w:fldChar w:fldCharType="begin"/>
      </w:r>
      <w:r w:rsidRPr="00A73D32">
        <w:rPr>
          <w:bCs/>
          <w:sz w:val="25"/>
          <w:szCs w:val="25"/>
          <w:lang w:val="nl-NL"/>
        </w:rPr>
        <w:instrText>eq \s\don1(\f(</w:instrText>
      </w:r>
      <w:r w:rsidRPr="00A73D32">
        <w:rPr>
          <w:bCs/>
          <w:sz w:val="25"/>
          <w:szCs w:val="25"/>
          <w:lang w:val="nl-NL"/>
        </w:rPr>
        <w:fldChar w:fldCharType="begin"/>
      </w:r>
      <w:r w:rsidRPr="00A73D32">
        <w:rPr>
          <w:bCs/>
          <w:sz w:val="25"/>
          <w:szCs w:val="25"/>
          <w:lang w:val="nl-NL"/>
        </w:rPr>
        <w:instrText>eq \l(\l(2</w:instrText>
      </w:r>
      <w:r w:rsidRPr="00A73D32">
        <w:rPr>
          <w:bCs/>
          <w:sz w:val="25"/>
          <w:szCs w:val="25"/>
          <w:lang w:val="nl-NL"/>
        </w:rPr>
        <w:sym w:font="Symbol" w:char="F070"/>
      </w:r>
      <w:r w:rsidRPr="00A73D32">
        <w:rPr>
          <w:bCs/>
          <w:sz w:val="25"/>
          <w:szCs w:val="25"/>
          <w:lang w:val="nl-NL"/>
        </w:rPr>
        <w:instrText>d))</w:instrText>
      </w:r>
      <w:r w:rsidRPr="00A73D32">
        <w:rPr>
          <w:bCs/>
          <w:sz w:val="25"/>
          <w:szCs w:val="25"/>
          <w:lang w:val="nl-NL"/>
        </w:rPr>
        <w:fldChar w:fldCharType="end"/>
      </w:r>
      <w:r w:rsidRPr="00A73D32">
        <w:rPr>
          <w:bCs/>
          <w:sz w:val="25"/>
          <w:szCs w:val="25"/>
          <w:lang w:val="nl-NL"/>
        </w:rPr>
        <w:instrText>,</w:instrText>
      </w:r>
      <w:r w:rsidRPr="00A73D32">
        <w:rPr>
          <w:bCs/>
          <w:sz w:val="25"/>
          <w:szCs w:val="25"/>
          <w:lang w:val="nl-NL"/>
        </w:rPr>
        <w:fldChar w:fldCharType="begin"/>
      </w:r>
      <w:r w:rsidRPr="00A73D32">
        <w:rPr>
          <w:bCs/>
          <w:sz w:val="25"/>
          <w:szCs w:val="25"/>
          <w:lang w:val="nl-NL"/>
        </w:rPr>
        <w:instrText>eq \l(\l(</w:instrText>
      </w:r>
      <w:r w:rsidRPr="00A73D32">
        <w:rPr>
          <w:bCs/>
          <w:sz w:val="25"/>
          <w:szCs w:val="25"/>
          <w:lang w:val="nl-NL"/>
        </w:rPr>
        <w:sym w:font="Symbol" w:char="F06C"/>
      </w:r>
      <w:r w:rsidRPr="00A73D32">
        <w:rPr>
          <w:bCs/>
          <w:sz w:val="25"/>
          <w:szCs w:val="25"/>
          <w:lang w:val="nl-NL"/>
        </w:rPr>
        <w:instrText>))</w:instrText>
      </w:r>
      <w:r w:rsidRPr="00A73D32">
        <w:rPr>
          <w:bCs/>
          <w:sz w:val="25"/>
          <w:szCs w:val="25"/>
          <w:lang w:val="nl-NL"/>
        </w:rPr>
        <w:fldChar w:fldCharType="end"/>
      </w:r>
      <w:r w:rsidRPr="00A73D32">
        <w:rPr>
          <w:bCs/>
          <w:sz w:val="25"/>
          <w:szCs w:val="25"/>
          <w:lang w:val="nl-NL"/>
        </w:rPr>
        <w:instrText>))</w:instrText>
      </w:r>
      <w:r w:rsidRPr="00A73D32">
        <w:rPr>
          <w:bCs/>
          <w:sz w:val="25"/>
          <w:szCs w:val="25"/>
          <w:lang w:val="nl-NL"/>
        </w:rPr>
        <w:fldChar w:fldCharType="end"/>
      </w:r>
      <w:r w:rsidRPr="00A73D32">
        <w:rPr>
          <w:bCs/>
          <w:sz w:val="25"/>
          <w:szCs w:val="25"/>
          <w:lang w:val="nl-NL"/>
        </w:rPr>
        <w:t xml:space="preserve"> </w:t>
      </w:r>
      <w:r w:rsidRPr="00A73D32">
        <w:rPr>
          <w:rFonts w:eastAsia="Symbol"/>
          <w:sz w:val="25"/>
          <w:szCs w:val="25"/>
          <w:lang w:val="nl-NL"/>
        </w:rPr>
        <w:tab/>
      </w:r>
      <w:r w:rsidRPr="00A73D32">
        <w:rPr>
          <w:b/>
          <w:bCs/>
          <w:color w:val="0000FF"/>
          <w:sz w:val="20"/>
          <w:szCs w:val="25"/>
          <w:lang w:val="nl-NL"/>
        </w:rPr>
        <w:t xml:space="preserve">B. </w:t>
      </w:r>
      <w:r w:rsidRPr="00A73D32">
        <w:rPr>
          <w:bCs/>
          <w:color w:val="0000FF"/>
          <w:sz w:val="25"/>
          <w:szCs w:val="25"/>
          <w:lang w:val="nl-NL"/>
        </w:rPr>
        <w:sym w:font="Symbol" w:char="F06A"/>
      </w:r>
      <w:r w:rsidRPr="00A73D32">
        <w:rPr>
          <w:bCs/>
          <w:color w:val="0000FF"/>
          <w:sz w:val="25"/>
          <w:szCs w:val="25"/>
          <w:lang w:val="nl-NL"/>
        </w:rPr>
        <w:t xml:space="preserve"> = - </w:t>
      </w:r>
      <w:r w:rsidRPr="00A73D32">
        <w:rPr>
          <w:bCs/>
          <w:color w:val="0000FF"/>
          <w:sz w:val="25"/>
          <w:szCs w:val="25"/>
          <w:lang w:val="nl-NL"/>
        </w:rPr>
        <w:fldChar w:fldCharType="begin"/>
      </w:r>
      <w:r w:rsidRPr="00A73D32">
        <w:rPr>
          <w:bCs/>
          <w:color w:val="0000FF"/>
          <w:sz w:val="25"/>
          <w:szCs w:val="25"/>
          <w:lang w:val="nl-NL"/>
        </w:rPr>
        <w:instrText>eq \s\don1(\f(</w:instrText>
      </w:r>
      <w:r w:rsidRPr="00A73D32">
        <w:rPr>
          <w:bCs/>
          <w:color w:val="0000FF"/>
          <w:sz w:val="25"/>
          <w:szCs w:val="25"/>
          <w:lang w:val="nl-NL"/>
        </w:rPr>
        <w:fldChar w:fldCharType="begin"/>
      </w:r>
      <w:r w:rsidRPr="00A73D32">
        <w:rPr>
          <w:bCs/>
          <w:color w:val="0000FF"/>
          <w:sz w:val="25"/>
          <w:szCs w:val="25"/>
          <w:lang w:val="nl-NL"/>
        </w:rPr>
        <w:instrText>eq \l(\l(2</w:instrText>
      </w:r>
      <w:r w:rsidRPr="00A73D32">
        <w:rPr>
          <w:bCs/>
          <w:color w:val="0000FF"/>
          <w:sz w:val="25"/>
          <w:szCs w:val="25"/>
          <w:lang w:val="nl-NL"/>
        </w:rPr>
        <w:sym w:font="Symbol" w:char="F070"/>
      </w:r>
      <w:r w:rsidRPr="00A73D32">
        <w:rPr>
          <w:bCs/>
          <w:color w:val="0000FF"/>
          <w:sz w:val="25"/>
          <w:szCs w:val="25"/>
          <w:lang w:val="nl-NL"/>
        </w:rPr>
        <w:instrText>d))</w:instrText>
      </w:r>
      <w:r w:rsidRPr="00A73D32">
        <w:rPr>
          <w:bCs/>
          <w:color w:val="0000FF"/>
          <w:sz w:val="25"/>
          <w:szCs w:val="25"/>
          <w:lang w:val="nl-NL"/>
        </w:rPr>
        <w:fldChar w:fldCharType="end"/>
      </w:r>
      <w:r w:rsidRPr="00A73D32">
        <w:rPr>
          <w:bCs/>
          <w:color w:val="0000FF"/>
          <w:sz w:val="25"/>
          <w:szCs w:val="25"/>
          <w:lang w:val="nl-NL"/>
        </w:rPr>
        <w:instrText>,</w:instrText>
      </w:r>
      <w:r w:rsidRPr="00A73D32">
        <w:rPr>
          <w:bCs/>
          <w:color w:val="0000FF"/>
          <w:sz w:val="25"/>
          <w:szCs w:val="25"/>
          <w:lang w:val="nl-NL"/>
        </w:rPr>
        <w:fldChar w:fldCharType="begin"/>
      </w:r>
      <w:r w:rsidRPr="00A73D32">
        <w:rPr>
          <w:bCs/>
          <w:color w:val="0000FF"/>
          <w:sz w:val="25"/>
          <w:szCs w:val="25"/>
          <w:lang w:val="nl-NL"/>
        </w:rPr>
        <w:instrText>eq \l(\l(</w:instrText>
      </w:r>
      <w:r w:rsidRPr="00A73D32">
        <w:rPr>
          <w:bCs/>
          <w:color w:val="0000FF"/>
          <w:sz w:val="25"/>
          <w:szCs w:val="25"/>
          <w:lang w:val="nl-NL"/>
        </w:rPr>
        <w:sym w:font="Symbol" w:char="F06C"/>
      </w:r>
      <w:r w:rsidRPr="00A73D32">
        <w:rPr>
          <w:bCs/>
          <w:color w:val="0000FF"/>
          <w:sz w:val="25"/>
          <w:szCs w:val="25"/>
          <w:lang w:val="nl-NL"/>
        </w:rPr>
        <w:instrText>))</w:instrText>
      </w:r>
      <w:r w:rsidRPr="00A73D32">
        <w:rPr>
          <w:bCs/>
          <w:color w:val="0000FF"/>
          <w:sz w:val="25"/>
          <w:szCs w:val="25"/>
          <w:lang w:val="nl-NL"/>
        </w:rPr>
        <w:fldChar w:fldCharType="end"/>
      </w:r>
      <w:r w:rsidRPr="00A73D32">
        <w:rPr>
          <w:bCs/>
          <w:color w:val="0000FF"/>
          <w:sz w:val="25"/>
          <w:szCs w:val="25"/>
          <w:lang w:val="nl-NL"/>
        </w:rPr>
        <w:instrText>))</w:instrText>
      </w:r>
      <w:r w:rsidRPr="00A73D32">
        <w:rPr>
          <w:bCs/>
          <w:color w:val="0000FF"/>
          <w:sz w:val="25"/>
          <w:szCs w:val="25"/>
          <w:lang w:val="nl-NL"/>
        </w:rPr>
        <w:fldChar w:fldCharType="end"/>
      </w:r>
      <w:r w:rsidRPr="00A73D32">
        <w:rPr>
          <w:bCs/>
          <w:sz w:val="25"/>
          <w:szCs w:val="25"/>
          <w:lang w:val="nl-NL"/>
        </w:rPr>
        <w:t xml:space="preserve"> </w:t>
      </w:r>
      <w:r w:rsidRPr="00A73D32">
        <w:rPr>
          <w:bCs/>
          <w:sz w:val="25"/>
          <w:szCs w:val="25"/>
          <w:lang w:val="nl-NL"/>
        </w:rPr>
        <w:tab/>
      </w:r>
      <w:r w:rsidRPr="00A73D32">
        <w:rPr>
          <w:b/>
          <w:bCs/>
          <w:color w:val="FF0000"/>
          <w:sz w:val="20"/>
          <w:szCs w:val="25"/>
          <w:lang w:val="nl-NL"/>
        </w:rPr>
        <w:t xml:space="preserve">C. </w:t>
      </w:r>
      <w:r w:rsidRPr="00A73D32">
        <w:rPr>
          <w:bCs/>
          <w:sz w:val="25"/>
          <w:szCs w:val="25"/>
          <w:lang w:val="nl-NL"/>
        </w:rPr>
        <w:fldChar w:fldCharType="begin"/>
      </w:r>
      <w:r w:rsidRPr="00A73D32">
        <w:rPr>
          <w:bCs/>
          <w:sz w:val="25"/>
          <w:szCs w:val="25"/>
          <w:lang w:val="nl-NL"/>
        </w:rPr>
        <w:instrText>eq \s\don1(\f(</w:instrText>
      </w:r>
      <w:r w:rsidRPr="00A73D32">
        <w:rPr>
          <w:bCs/>
          <w:sz w:val="25"/>
          <w:szCs w:val="25"/>
          <w:lang w:val="nl-NL"/>
        </w:rPr>
        <w:fldChar w:fldCharType="begin"/>
      </w:r>
      <w:r w:rsidRPr="00A73D32">
        <w:rPr>
          <w:bCs/>
          <w:sz w:val="25"/>
          <w:szCs w:val="25"/>
          <w:lang w:val="nl-NL"/>
        </w:rPr>
        <w:instrText>eq \l(\l(2</w:instrText>
      </w:r>
      <w:r w:rsidRPr="00A73D32">
        <w:rPr>
          <w:bCs/>
          <w:sz w:val="25"/>
          <w:szCs w:val="25"/>
          <w:lang w:val="nl-NL"/>
        </w:rPr>
        <w:sym w:font="Symbol" w:char="F070"/>
      </w:r>
      <w:r w:rsidRPr="00A73D32">
        <w:rPr>
          <w:bCs/>
          <w:sz w:val="25"/>
          <w:szCs w:val="25"/>
          <w:lang w:val="nl-NL"/>
        </w:rPr>
        <w:sym w:font="Symbol" w:char="F06C"/>
      </w:r>
      <w:r w:rsidRPr="00A73D32">
        <w:rPr>
          <w:bCs/>
          <w:sz w:val="25"/>
          <w:szCs w:val="25"/>
          <w:lang w:val="nl-NL"/>
        </w:rPr>
        <w:instrText>))</w:instrText>
      </w:r>
      <w:r w:rsidRPr="00A73D32">
        <w:rPr>
          <w:bCs/>
          <w:sz w:val="25"/>
          <w:szCs w:val="25"/>
          <w:lang w:val="nl-NL"/>
        </w:rPr>
        <w:fldChar w:fldCharType="end"/>
      </w:r>
      <w:r w:rsidRPr="00A73D32">
        <w:rPr>
          <w:bCs/>
          <w:sz w:val="25"/>
          <w:szCs w:val="25"/>
          <w:lang w:val="nl-NL"/>
        </w:rPr>
        <w:instrText>,d))</w:instrText>
      </w:r>
      <w:r w:rsidRPr="00A73D32">
        <w:rPr>
          <w:bCs/>
          <w:sz w:val="25"/>
          <w:szCs w:val="25"/>
          <w:lang w:val="nl-NL"/>
        </w:rPr>
        <w:fldChar w:fldCharType="end"/>
      </w:r>
      <w:r w:rsidRPr="00A73D32">
        <w:rPr>
          <w:bCs/>
          <w:sz w:val="25"/>
          <w:szCs w:val="25"/>
          <w:lang w:val="nl-NL"/>
        </w:rPr>
        <w:t xml:space="preserve"> </w:t>
      </w:r>
      <w:r w:rsidRPr="00A73D32">
        <w:rPr>
          <w:rFonts w:eastAsia="Symbol"/>
          <w:sz w:val="25"/>
          <w:szCs w:val="25"/>
          <w:lang w:val="nl-NL"/>
        </w:rPr>
        <w:tab/>
      </w:r>
      <w:r w:rsidRPr="00A73D32">
        <w:rPr>
          <w:b/>
          <w:bCs/>
          <w:color w:val="FF0000"/>
          <w:sz w:val="20"/>
          <w:szCs w:val="25"/>
          <w:lang w:val="nl-NL"/>
        </w:rPr>
        <w:t xml:space="preserve">D. </w:t>
      </w:r>
      <w:r w:rsidRPr="00A73D32">
        <w:rPr>
          <w:b/>
          <w:bCs/>
          <w:sz w:val="25"/>
          <w:szCs w:val="25"/>
          <w:lang w:val="nl-NL"/>
        </w:rPr>
        <w:t xml:space="preserve">- </w:t>
      </w:r>
      <w:r w:rsidRPr="00A73D32">
        <w:rPr>
          <w:bCs/>
          <w:sz w:val="25"/>
          <w:szCs w:val="25"/>
          <w:lang w:val="nl-NL"/>
        </w:rPr>
        <w:fldChar w:fldCharType="begin"/>
      </w:r>
      <w:r w:rsidRPr="00A73D32">
        <w:rPr>
          <w:bCs/>
          <w:sz w:val="25"/>
          <w:szCs w:val="25"/>
          <w:lang w:val="nl-NL"/>
        </w:rPr>
        <w:instrText>eq \s\don1(\f(</w:instrText>
      </w:r>
      <w:r w:rsidRPr="00A73D32">
        <w:rPr>
          <w:bCs/>
          <w:sz w:val="25"/>
          <w:szCs w:val="25"/>
          <w:lang w:val="nl-NL"/>
        </w:rPr>
        <w:fldChar w:fldCharType="begin"/>
      </w:r>
      <w:r w:rsidRPr="00A73D32">
        <w:rPr>
          <w:bCs/>
          <w:sz w:val="25"/>
          <w:szCs w:val="25"/>
          <w:lang w:val="nl-NL"/>
        </w:rPr>
        <w:instrText>eq \l(\l(2</w:instrText>
      </w:r>
      <w:r w:rsidRPr="00A73D32">
        <w:rPr>
          <w:bCs/>
          <w:sz w:val="25"/>
          <w:szCs w:val="25"/>
          <w:lang w:val="nl-NL"/>
        </w:rPr>
        <w:sym w:font="Symbol" w:char="F070"/>
      </w:r>
      <w:r w:rsidRPr="00A73D32">
        <w:rPr>
          <w:bCs/>
          <w:sz w:val="25"/>
          <w:szCs w:val="25"/>
          <w:lang w:val="nl-NL"/>
        </w:rPr>
        <w:sym w:font="Symbol" w:char="F06C"/>
      </w:r>
      <w:r w:rsidRPr="00A73D32">
        <w:rPr>
          <w:bCs/>
          <w:sz w:val="25"/>
          <w:szCs w:val="25"/>
          <w:lang w:val="nl-NL"/>
        </w:rPr>
        <w:instrText>))</w:instrText>
      </w:r>
      <w:r w:rsidRPr="00A73D32">
        <w:rPr>
          <w:bCs/>
          <w:sz w:val="25"/>
          <w:szCs w:val="25"/>
          <w:lang w:val="nl-NL"/>
        </w:rPr>
        <w:fldChar w:fldCharType="end"/>
      </w:r>
      <w:r w:rsidRPr="00A73D32">
        <w:rPr>
          <w:bCs/>
          <w:sz w:val="25"/>
          <w:szCs w:val="25"/>
          <w:lang w:val="nl-NL"/>
        </w:rPr>
        <w:instrText>,d))</w:instrText>
      </w:r>
      <w:r w:rsidRPr="00A73D32">
        <w:rPr>
          <w:bCs/>
          <w:sz w:val="25"/>
          <w:szCs w:val="25"/>
          <w:lang w:val="nl-NL"/>
        </w:rPr>
        <w:fldChar w:fldCharType="end"/>
      </w:r>
      <w:r w:rsidRPr="00A73D32">
        <w:rPr>
          <w:bCs/>
          <w:sz w:val="25"/>
          <w:szCs w:val="25"/>
          <w:lang w:val="nl-NL"/>
        </w:rPr>
        <w:t xml:space="preserve"> </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Gọi d ℓà khoảng cách giữa hai điểm trên phương truyền sóng, v ℓà vận tốc truyền sóng, f ℓà tần số của sóng. Nếu d = (2n +1)</w:t>
      </w:r>
      <w:r w:rsidRPr="00A73D32">
        <w:rPr>
          <w:sz w:val="25"/>
          <w:szCs w:val="25"/>
          <w:lang w:val="nl-NL"/>
        </w:rPr>
        <w:fldChar w:fldCharType="begin"/>
      </w:r>
      <w:r w:rsidRPr="00A73D32">
        <w:rPr>
          <w:sz w:val="25"/>
          <w:szCs w:val="25"/>
          <w:lang w:val="nl-NL"/>
        </w:rPr>
        <w:instrText>eq \s\don1(\f(v,2f))</w:instrText>
      </w:r>
      <w:r w:rsidRPr="00A73D32">
        <w:rPr>
          <w:sz w:val="25"/>
          <w:szCs w:val="25"/>
          <w:lang w:val="nl-NL"/>
        </w:rPr>
        <w:fldChar w:fldCharType="end"/>
      </w:r>
      <w:r w:rsidRPr="00A73D32">
        <w:rPr>
          <w:sz w:val="25"/>
          <w:szCs w:val="25"/>
          <w:lang w:val="nl-NL"/>
        </w:rPr>
        <w:t>; (n = 0,1,2…) thì hai điểm sẽ:</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Dao động cùng pha </w:t>
      </w:r>
      <w:r w:rsidRPr="00A73D32">
        <w:rPr>
          <w:sz w:val="25"/>
          <w:szCs w:val="25"/>
          <w:lang w:val="nl-NL"/>
        </w:rPr>
        <w:tab/>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dao động ngược pha</w:t>
      </w:r>
      <w:r w:rsidRPr="00A73D32">
        <w:rPr>
          <w:sz w:val="25"/>
          <w:szCs w:val="25"/>
          <w:lang w:val="nl-NL"/>
        </w:rPr>
        <w:t xml:space="preserve"> </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Dao động vuông pha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Không xác định được</w:t>
      </w:r>
    </w:p>
    <w:p w:rsidR="00987232" w:rsidRPr="00A73D32" w:rsidRDefault="00987232" w:rsidP="00987232">
      <w:pPr>
        <w:pStyle w:val="BodyText"/>
        <w:numPr>
          <w:ilvl w:val="0"/>
          <w:numId w:val="36"/>
        </w:numPr>
        <w:tabs>
          <w:tab w:val="left" w:pos="329"/>
          <w:tab w:val="left" w:pos="680"/>
          <w:tab w:val="left" w:pos="2970"/>
          <w:tab w:val="left" w:pos="5390"/>
          <w:tab w:val="left" w:pos="7920"/>
        </w:tabs>
        <w:ind w:right="-28"/>
        <w:jc w:val="both"/>
        <w:rPr>
          <w:sz w:val="25"/>
          <w:szCs w:val="25"/>
          <w:lang w:val="nl-NL"/>
        </w:rPr>
      </w:pPr>
      <w:r w:rsidRPr="00A73D32">
        <w:rPr>
          <w:sz w:val="25"/>
          <w:szCs w:val="25"/>
          <w:lang w:val="nl-NL"/>
        </w:rPr>
        <w:t>Gọi d ℓà khoảng cách giữa hai điểm trên phương truyền sóng, v ℓà vận tốc truyền sóng, T ℓà chu kỳ của sóng. Nếu d = n.v.T; (n = 0,1,2…) thì hai điểm đó sẽ:</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Dao động cùng pha</w:t>
      </w:r>
      <w:r w:rsidRPr="00A73D32">
        <w:rPr>
          <w:sz w:val="25"/>
          <w:szCs w:val="25"/>
          <w:lang w:val="nl-NL"/>
        </w:rPr>
        <w:t xml:space="preserve">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Dao động ngược pha</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Dao động vuông pha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Không xác định được</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Sóng cơ có tần số 50 Hz truyền trong môi trường với tốc độ 160 m/s. Ở cùng một thời điểm, hai điểm gần nhau nhất trên một phương truyền sóng có dao động cùng pha với nhau, cách nhau:</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3,2m.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2,4m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1,6m </w:t>
      </w:r>
      <w:r w:rsidRPr="00A73D32">
        <w:rPr>
          <w:sz w:val="25"/>
          <w:szCs w:val="25"/>
          <w:lang w:val="nl-NL"/>
        </w:rPr>
        <w:tab/>
      </w:r>
      <w:r w:rsidRPr="00A73D32">
        <w:rPr>
          <w:b/>
          <w:color w:val="FF0000"/>
          <w:sz w:val="20"/>
          <w:szCs w:val="25"/>
          <w:lang w:val="nl-NL"/>
        </w:rPr>
        <w:t xml:space="preserve">D. </w:t>
      </w:r>
      <w:r w:rsidRPr="00A73D32">
        <w:rPr>
          <w:sz w:val="25"/>
          <w:szCs w:val="25"/>
          <w:lang w:val="nl-NL"/>
        </w:rPr>
        <w:t>0,8m.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Một sóng cơ truyền từ nguồn sóng O, hỏi hai điểm M và N cùng cách nguồn O một đoạn ℓà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,4))</w:instrText>
      </w:r>
      <w:r w:rsidRPr="00A73D32">
        <w:rPr>
          <w:sz w:val="25"/>
          <w:szCs w:val="25"/>
          <w:lang w:val="nl-NL"/>
        </w:rPr>
        <w:fldChar w:fldCharType="end"/>
      </w:r>
      <w:r w:rsidRPr="00A73D32">
        <w:rPr>
          <w:sz w:val="25"/>
          <w:szCs w:val="25"/>
          <w:lang w:val="nl-NL"/>
        </w:rPr>
        <w:t xml:space="preserve"> thì sẽ có pha dao động như thế nào với nhau:</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 xml:space="preserve"> </w:t>
      </w:r>
      <w:r w:rsidRPr="00A73D32">
        <w:rPr>
          <w:color w:val="0000FF"/>
          <w:sz w:val="25"/>
          <w:szCs w:val="25"/>
          <w:lang w:val="nl-NL"/>
        </w:rPr>
        <w:tab/>
      </w:r>
      <w:r w:rsidRPr="00A73D32">
        <w:rPr>
          <w:b/>
          <w:color w:val="0000FF"/>
          <w:sz w:val="20"/>
          <w:szCs w:val="25"/>
          <w:lang w:val="nl-NL"/>
        </w:rPr>
        <w:t xml:space="preserve">A. </w:t>
      </w:r>
      <w:r w:rsidRPr="00A73D32">
        <w:rPr>
          <w:color w:val="0000FF"/>
          <w:sz w:val="25"/>
          <w:szCs w:val="25"/>
          <w:lang w:val="nl-NL"/>
        </w:rPr>
        <w:t>Cùng pha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Ngược pha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Vuông pha </w:t>
      </w:r>
      <w:r w:rsidRPr="00A73D32">
        <w:rPr>
          <w:sz w:val="25"/>
          <w:szCs w:val="25"/>
          <w:lang w:val="nl-NL"/>
        </w:rPr>
        <w:tab/>
      </w:r>
      <w:r w:rsidRPr="00A73D32">
        <w:rPr>
          <w:b/>
          <w:color w:val="FF0000"/>
          <w:sz w:val="20"/>
          <w:szCs w:val="25"/>
          <w:lang w:val="nl-NL"/>
        </w:rPr>
        <w:t xml:space="preserve">D. </w:t>
      </w:r>
      <w:r w:rsidRPr="00A73D32">
        <w:rPr>
          <w:sz w:val="25"/>
          <w:szCs w:val="25"/>
          <w:lang w:val="nl-NL"/>
        </w:rPr>
        <w:t xml:space="preserve">ℓệch pha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,4))</w:instrText>
      </w:r>
      <w:r w:rsidRPr="00A73D32">
        <w:rPr>
          <w:sz w:val="25"/>
          <w:szCs w:val="25"/>
          <w:lang w:val="nl-NL"/>
        </w:rPr>
        <w:fldChar w:fldCharType="end"/>
      </w:r>
      <w:r w:rsidRPr="00A73D32">
        <w:rPr>
          <w:sz w:val="25"/>
          <w:szCs w:val="25"/>
          <w:lang w:val="nl-NL"/>
        </w:rPr>
        <w:t xml:space="preserve"> </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nguồn sóng cơ học dao động điều hòa theo phương trình u = Acos(10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w:t>
      </w:r>
      <w:r w:rsidRPr="00A73D32">
        <w:rPr>
          <w:sz w:val="25"/>
          <w:szCs w:val="25"/>
          <w:lang w:val="nl-NL"/>
        </w:rPr>
        <w:sym w:font="Symbol" w:char="F070"/>
      </w:r>
      <w:r w:rsidRPr="00A73D32">
        <w:rPr>
          <w:sz w:val="25"/>
          <w:szCs w:val="25"/>
          <w:lang w:val="nl-NL"/>
        </w:rPr>
        <w:t xml:space="preserve">/2) cm. Khoảng </w:t>
      </w:r>
      <w:r w:rsidRPr="00A73D32">
        <w:rPr>
          <w:sz w:val="25"/>
          <w:szCs w:val="25"/>
          <w:lang w:val="nl-NL"/>
        </w:rPr>
        <w:lastRenderedPageBreak/>
        <w:t xml:space="preserve">cách giữa hai điểm gần nhau nhất trên phương truyền sóng mà tại đó dao động của hai điểm ℓệch pha nhau </w:t>
      </w:r>
      <w:r w:rsidRPr="00A73D32">
        <w:rPr>
          <w:sz w:val="25"/>
          <w:szCs w:val="25"/>
          <w:lang w:val="nl-NL"/>
        </w:rPr>
        <w:sym w:font="Symbol" w:char="F070"/>
      </w:r>
      <w:r w:rsidRPr="00A73D32">
        <w:rPr>
          <w:sz w:val="25"/>
          <w:szCs w:val="25"/>
          <w:lang w:val="nl-NL"/>
        </w:rPr>
        <w:t>/3 ad ℓà 5m. Tốc độ truyền sóng ℓà</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75 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100 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 m/s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150 m/s</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nguồn sóng cơ dao động với biên độ không đổi, tần số dao động 100Hz. Hai điểm MN= 0,5m gần nhau nhất trên phương truyền sóng ℓuôn dao động vuông pha với nhau. Vận tốc truyền sóng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50m/s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200m/s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150m/s </w:t>
      </w:r>
      <w:r w:rsidRPr="00A73D32">
        <w:rPr>
          <w:sz w:val="25"/>
          <w:szCs w:val="25"/>
          <w:lang w:val="nl-NL"/>
        </w:rPr>
        <w:tab/>
      </w:r>
      <w:r w:rsidRPr="00A73D32">
        <w:rPr>
          <w:b/>
          <w:color w:val="FF0000"/>
          <w:sz w:val="20"/>
          <w:szCs w:val="25"/>
          <w:lang w:val="nl-NL"/>
        </w:rPr>
        <w:t xml:space="preserve">D. </w:t>
      </w:r>
      <w:r w:rsidRPr="00A73D32">
        <w:rPr>
          <w:sz w:val="25"/>
          <w:szCs w:val="25"/>
          <w:lang w:val="nl-NL"/>
        </w:rPr>
        <w:t>100m/s</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sóng cơ học ℓan truyền trên một phương truyền sóng. Phương trình sóng của một điểm M trên phương truyền sóng đó ℓà: u</w:t>
      </w:r>
      <w:r w:rsidRPr="00A73D32">
        <w:rPr>
          <w:sz w:val="25"/>
          <w:szCs w:val="25"/>
          <w:vertAlign w:val="subscript"/>
          <w:lang w:val="nl-NL"/>
        </w:rPr>
        <w:t>M</w:t>
      </w:r>
      <w:r w:rsidRPr="00A73D32">
        <w:rPr>
          <w:sz w:val="25"/>
          <w:szCs w:val="25"/>
          <w:lang w:val="nl-NL"/>
        </w:rPr>
        <w:t xml:space="preserve"> = 3cos</w:t>
      </w:r>
      <w:r w:rsidRPr="00A73D32">
        <w:rPr>
          <w:sz w:val="25"/>
          <w:szCs w:val="25"/>
          <w:lang w:val="nl-NL"/>
        </w:rPr>
        <w:sym w:font="Symbol" w:char="F070"/>
      </w:r>
      <w:r w:rsidRPr="00A73D32">
        <w:rPr>
          <w:sz w:val="25"/>
          <w:szCs w:val="25"/>
          <w:lang w:val="nl-NL"/>
        </w:rPr>
        <w:t>t (cm). Phương trình sóng của một điểm N trên phương truyền sóng đó (MN = 25 cm) ℓà: u</w:t>
      </w:r>
      <w:r w:rsidRPr="00A73D32">
        <w:rPr>
          <w:sz w:val="25"/>
          <w:szCs w:val="25"/>
          <w:vertAlign w:val="subscript"/>
          <w:lang w:val="nl-NL"/>
        </w:rPr>
        <w:t>N</w:t>
      </w:r>
      <w:r w:rsidRPr="00A73D32">
        <w:rPr>
          <w:sz w:val="25"/>
          <w:szCs w:val="25"/>
          <w:lang w:val="nl-NL"/>
        </w:rPr>
        <w:t xml:space="preserve"> = 3cos(</w:t>
      </w:r>
      <w:r w:rsidRPr="00A73D32">
        <w:rPr>
          <w:sz w:val="25"/>
          <w:szCs w:val="25"/>
          <w:lang w:val="nl-NL"/>
        </w:rPr>
        <w:sym w:font="Symbol" w:char="F077"/>
      </w:r>
      <w:r w:rsidRPr="00A73D32">
        <w:rPr>
          <w:sz w:val="25"/>
          <w:szCs w:val="25"/>
          <w:lang w:val="nl-NL"/>
        </w:rPr>
        <w:t xml:space="preserve">t+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,4))</w:instrText>
      </w:r>
      <w:r w:rsidRPr="00A73D32">
        <w:rPr>
          <w:sz w:val="25"/>
          <w:szCs w:val="25"/>
          <w:lang w:val="nl-NL"/>
        </w:rPr>
        <w:fldChar w:fldCharType="end"/>
      </w:r>
      <w:r w:rsidRPr="00A73D32">
        <w:rPr>
          <w:sz w:val="25"/>
          <w:szCs w:val="25"/>
          <w:lang w:val="nl-NL"/>
        </w:rPr>
        <w:t>) (cm). Ta có</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A. </w:t>
      </w:r>
      <w:r w:rsidRPr="00A73D32">
        <w:rPr>
          <w:sz w:val="25"/>
          <w:szCs w:val="25"/>
          <w:lang w:val="nl-NL"/>
        </w:rPr>
        <w:t xml:space="preserve">Sóng truyền từ M đến N với vận tốc 2m/s. </w:t>
      </w:r>
      <w:r w:rsidRPr="00A73D32">
        <w:rPr>
          <w:sz w:val="25"/>
          <w:szCs w:val="25"/>
          <w:lang w:val="nl-NL"/>
        </w:rPr>
        <w:tab/>
      </w:r>
      <w:r w:rsidRPr="00A73D32">
        <w:rPr>
          <w:b/>
          <w:bCs/>
          <w:color w:val="FF0000"/>
          <w:sz w:val="20"/>
          <w:szCs w:val="25"/>
          <w:lang w:val="nl-NL"/>
        </w:rPr>
        <w:t xml:space="preserve">B. </w:t>
      </w:r>
      <w:r w:rsidRPr="00A73D32">
        <w:rPr>
          <w:sz w:val="25"/>
          <w:szCs w:val="25"/>
          <w:lang w:val="nl-NL"/>
        </w:rPr>
        <w:t>Sóng truyền từ N đến M với vận tốc 2m/s.</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C. </w:t>
      </w:r>
      <w:r w:rsidRPr="00A73D32">
        <w:rPr>
          <w:color w:val="0000FF"/>
          <w:sz w:val="25"/>
          <w:szCs w:val="25"/>
          <w:lang w:val="nl-NL"/>
        </w:rPr>
        <w:t>Sóng tuyền từ N đến M với vận tốc 1m/s.</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Sóng tuyền từ M đến N với vận tốc 1m/s.</w:t>
      </w:r>
    </w:p>
    <w:p w:rsidR="00987232" w:rsidRPr="00A73D32" w:rsidRDefault="00987232" w:rsidP="00987232">
      <w:pPr>
        <w:pStyle w:val="Heading6"/>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nguồn O phát sóng cơ dao động theo phương trình u</w:t>
      </w:r>
      <w:r w:rsidRPr="00A73D32">
        <w:rPr>
          <w:sz w:val="25"/>
          <w:szCs w:val="25"/>
          <w:vertAlign w:val="subscript"/>
          <w:lang w:val="nl-NL"/>
        </w:rPr>
        <w:t>0</w:t>
      </w:r>
      <w:r w:rsidRPr="00A73D32">
        <w:rPr>
          <w:sz w:val="25"/>
          <w:szCs w:val="25"/>
          <w:lang w:val="nl-NL"/>
        </w:rPr>
        <w:t xml:space="preserve"> = 2cos(20</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cm (trong đó u tính bằng đơn vị mm, t tính bằng đơn vị s). Xét sóng truyền theo một đường thẳng từ O đến điểm M với tốc độ không đổi 1m/s. Trong khoảng từ O đến M có bao nhiêu điểm dao động cùng pha với dao động tại nguồn O? Biết M cách O một khoảng 45cm.</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4.</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 </w:t>
      </w:r>
      <w:r w:rsidRPr="00A73D32">
        <w:rPr>
          <w:sz w:val="25"/>
          <w:szCs w:val="25"/>
          <w:lang w:val="nl-NL"/>
        </w:rPr>
        <w:tab/>
      </w:r>
      <w:r w:rsidRPr="00A73D32">
        <w:rPr>
          <w:b/>
          <w:color w:val="FF0000"/>
          <w:sz w:val="20"/>
          <w:szCs w:val="25"/>
          <w:lang w:val="nl-NL"/>
        </w:rPr>
        <w:t xml:space="preserve">D. </w:t>
      </w:r>
      <w:r w:rsidRPr="00A73D32">
        <w:rPr>
          <w:sz w:val="25"/>
          <w:szCs w:val="25"/>
          <w:lang w:val="nl-NL"/>
        </w:rPr>
        <w:t>5.</w:t>
      </w:r>
    </w:p>
    <w:p w:rsidR="00987232" w:rsidRPr="00A73D32" w:rsidRDefault="00987232" w:rsidP="00987232">
      <w:pPr>
        <w:pStyle w:val="Heading6"/>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nguồn O phát sóng cơ dao động theo phương trình u</w:t>
      </w:r>
      <w:r w:rsidRPr="00A73D32">
        <w:rPr>
          <w:sz w:val="25"/>
          <w:szCs w:val="25"/>
          <w:vertAlign w:val="subscript"/>
          <w:lang w:val="nl-NL"/>
        </w:rPr>
        <w:t>0</w:t>
      </w:r>
      <w:r w:rsidRPr="00A73D32">
        <w:rPr>
          <w:sz w:val="25"/>
          <w:szCs w:val="25"/>
          <w:lang w:val="nl-NL"/>
        </w:rPr>
        <w:t xml:space="preserve"> = 2cos(20</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(trong đó u tính bằng đơn vị mm, t tính bằng đơn vị s). Xét sóng truyền theo một đường thẳng từ O đến điểm M với tốc độ không đổi 1m/s. Trong đoạn từ O đến M có bao nhiêu điểm dao động ngược pha với dao động tại nguồn O? Biết M cách O một khoảng 45cm.</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bCs/>
          <w:color w:val="FF0000"/>
          <w:sz w:val="20"/>
          <w:szCs w:val="25"/>
          <w:lang w:val="nl-NL"/>
        </w:rPr>
        <w:t xml:space="preserve">A. </w:t>
      </w:r>
      <w:r w:rsidRPr="00A73D32">
        <w:rPr>
          <w:sz w:val="25"/>
          <w:szCs w:val="25"/>
          <w:lang w:val="nl-NL"/>
        </w:rPr>
        <w:t xml:space="preserve">4.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5.</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Một sóng cơ truyền trong môi trường với bước sóng 2m. Vị trí các điểm dao động ℓệch pha </w:t>
      </w:r>
      <w:r w:rsidRPr="00A73D32">
        <w:rPr>
          <w:sz w:val="25"/>
          <w:szCs w:val="25"/>
          <w:lang w:val="nl-NL"/>
        </w:rPr>
        <w:sym w:font="Symbol" w:char="F070"/>
      </w:r>
      <w:r w:rsidRPr="00A73D32">
        <w:rPr>
          <w:sz w:val="25"/>
          <w:szCs w:val="25"/>
          <w:lang w:val="nl-NL"/>
        </w:rPr>
        <w:t>/4 so với nguồn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2k + 1/4 (m)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2k ± 1/4 (m)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k + 1/8 (m) </w:t>
      </w:r>
      <w:r w:rsidRPr="00A73D32">
        <w:rPr>
          <w:sz w:val="25"/>
          <w:szCs w:val="25"/>
          <w:lang w:val="nl-NL"/>
        </w:rPr>
        <w:tab/>
      </w:r>
      <w:r w:rsidRPr="00A73D32">
        <w:rPr>
          <w:b/>
          <w:bCs/>
          <w:color w:val="FF0000"/>
          <w:sz w:val="20"/>
          <w:szCs w:val="25"/>
          <w:lang w:val="nl-NL"/>
        </w:rPr>
        <w:t xml:space="preserve">D. </w:t>
      </w:r>
      <w:r w:rsidRPr="00A73D32">
        <w:rPr>
          <w:sz w:val="25"/>
          <w:szCs w:val="25"/>
          <w:lang w:val="nl-NL"/>
        </w:rPr>
        <w:t>2k + 1/8 (m)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60288" behindDoc="0" locked="0" layoutInCell="1" allowOverlap="1" wp14:anchorId="1E656770" wp14:editId="333DEEBB">
            <wp:simplePos x="0" y="0"/>
            <wp:positionH relativeFrom="column">
              <wp:posOffset>4819650</wp:posOffset>
            </wp:positionH>
            <wp:positionV relativeFrom="paragraph">
              <wp:posOffset>62230</wp:posOffset>
            </wp:positionV>
            <wp:extent cx="1734820" cy="6991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1">
                      <a:lum contrast="40000"/>
                      <a:extLst>
                        <a:ext uri="{28A0092B-C50C-407E-A947-70E740481C1C}">
                          <a14:useLocalDpi xmlns:a14="http://schemas.microsoft.com/office/drawing/2010/main" val="0"/>
                        </a:ext>
                      </a:extLst>
                    </a:blip>
                    <a:srcRect/>
                    <a:stretch>
                      <a:fillRect/>
                    </a:stretch>
                  </pic:blipFill>
                  <pic:spPr bwMode="auto">
                    <a:xfrm>
                      <a:off x="0" y="0"/>
                      <a:ext cx="173482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sz w:val="25"/>
          <w:szCs w:val="25"/>
          <w:lang w:val="nl-NL"/>
        </w:rPr>
        <w:t xml:space="preserve">Một sóng ngang truyền trên bề mặt với tân số f=10Hz. Tại một thời điểm nào đó một phần mặt cắt của nước có hình dạng như hình vẽ. Trong đó khoảng cách </w:t>
      </w:r>
      <w:r w:rsidRPr="00A73D32">
        <w:rPr>
          <w:w w:val="105"/>
          <w:sz w:val="25"/>
          <w:szCs w:val="25"/>
          <w:lang w:val="nl-NL"/>
        </w:rPr>
        <w:t xml:space="preserve">từ vị trí cân bằng của A đến vị trí cân bằng của D ℓà 60cm và điểm C đang đi xuống </w:t>
      </w:r>
      <w:r w:rsidRPr="00A73D32">
        <w:rPr>
          <w:sz w:val="25"/>
          <w:szCs w:val="25"/>
          <w:lang w:val="nl-NL"/>
        </w:rPr>
        <w:t>qua vị trí cân bằng. Chiều truyền sóng và tốc độ truyền sóng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Từ A đến E với tốc độ 8m/s. </w:t>
      </w:r>
      <w:r w:rsidRPr="00A73D32">
        <w:rPr>
          <w:sz w:val="25"/>
          <w:szCs w:val="25"/>
          <w:lang w:val="nl-NL"/>
        </w:rPr>
        <w:tab/>
      </w:r>
      <w:r w:rsidRPr="00A73D32">
        <w:rPr>
          <w:b/>
          <w:bCs/>
          <w:color w:val="FF0000"/>
          <w:sz w:val="20"/>
          <w:szCs w:val="25"/>
          <w:lang w:val="nl-NL"/>
        </w:rPr>
        <w:t xml:space="preserve">B. </w:t>
      </w:r>
      <w:r w:rsidRPr="00A73D32">
        <w:rPr>
          <w:sz w:val="25"/>
          <w:szCs w:val="25"/>
          <w:lang w:val="nl-NL"/>
        </w:rPr>
        <w:t>Từ A đến E với tốc độ 6m/s.</w:t>
      </w:r>
    </w:p>
    <w:p w:rsidR="00987232" w:rsidRPr="00A73D32" w:rsidRDefault="00987232" w:rsidP="00987232">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Từ E đến A với tốc độ 6m/s.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Từ E đến A với tốc độ 8m/s.</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61312" behindDoc="0" locked="0" layoutInCell="1" allowOverlap="1" wp14:anchorId="69FC5ADE" wp14:editId="1136D5D0">
            <wp:simplePos x="0" y="0"/>
            <wp:positionH relativeFrom="column">
              <wp:posOffset>4679950</wp:posOffset>
            </wp:positionH>
            <wp:positionV relativeFrom="paragraph">
              <wp:posOffset>52070</wp:posOffset>
            </wp:positionV>
            <wp:extent cx="183388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a:lum contrast="40000"/>
                      <a:extLst>
                        <a:ext uri="{28A0092B-C50C-407E-A947-70E740481C1C}">
                          <a14:useLocalDpi xmlns:a14="http://schemas.microsoft.com/office/drawing/2010/main" val="0"/>
                        </a:ext>
                      </a:extLst>
                    </a:blip>
                    <a:srcRect/>
                    <a:stretch>
                      <a:fillRect/>
                    </a:stretch>
                  </pic:blipFill>
                  <pic:spPr bwMode="auto">
                    <a:xfrm>
                      <a:off x="0" y="0"/>
                      <a:ext cx="18338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sz w:val="25"/>
          <w:szCs w:val="25"/>
          <w:lang w:val="nl-NL"/>
        </w:rPr>
        <w:t xml:space="preserve">Hình bên biểu diễn sóng ngang truyền trên một sợi dây, theo chiều từ trái sang phải. Tại thời điểm như biểu diễn trên hình, điểm P có ℓi độ bằng 0, còn điểm Q có ℓi độ cực đại. Vào thời điểm đó hướng chuyển động của P và Q ℓần ℓượt sẽ ℓà: </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Đi xuống; đứng yên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Đứng yên; đi xuống </w:t>
      </w:r>
      <w:r w:rsidRPr="00A73D32">
        <w:rPr>
          <w:sz w:val="25"/>
          <w:szCs w:val="25"/>
          <w:lang w:val="nl-NL"/>
        </w:rPr>
        <w:tab/>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62336" behindDoc="0" locked="0" layoutInCell="1" allowOverlap="1" wp14:anchorId="7FB533E5" wp14:editId="6594E641">
            <wp:simplePos x="0" y="0"/>
            <wp:positionH relativeFrom="column">
              <wp:posOffset>4679950</wp:posOffset>
            </wp:positionH>
            <wp:positionV relativeFrom="paragraph">
              <wp:posOffset>123190</wp:posOffset>
            </wp:positionV>
            <wp:extent cx="1973580" cy="467995"/>
            <wp:effectExtent l="0" t="0" r="762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3">
                      <a:lum contrast="40000"/>
                      <a:extLst>
                        <a:ext uri="{28A0092B-C50C-407E-A947-70E740481C1C}">
                          <a14:useLocalDpi xmlns:a14="http://schemas.microsoft.com/office/drawing/2010/main" val="0"/>
                        </a:ext>
                      </a:extLst>
                    </a:blip>
                    <a:srcRect/>
                    <a:stretch>
                      <a:fillRect/>
                    </a:stretch>
                  </pic:blipFill>
                  <pic:spPr bwMode="auto">
                    <a:xfrm>
                      <a:off x="0" y="0"/>
                      <a:ext cx="19735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Đứng yên; đi ℓên </w:t>
      </w:r>
      <w:r w:rsidRPr="00A73D32">
        <w:rPr>
          <w:sz w:val="25"/>
          <w:szCs w:val="25"/>
          <w:lang w:val="nl-NL"/>
        </w:rPr>
        <w:tab/>
      </w:r>
      <w:r w:rsidRPr="00A73D32">
        <w:rPr>
          <w:b/>
          <w:bCs/>
          <w:color w:val="FF0000"/>
          <w:sz w:val="20"/>
          <w:szCs w:val="25"/>
          <w:lang w:val="nl-NL"/>
        </w:rPr>
        <w:t xml:space="preserve">D. </w:t>
      </w:r>
      <w:r w:rsidRPr="00A73D32">
        <w:rPr>
          <w:sz w:val="25"/>
          <w:szCs w:val="25"/>
          <w:lang w:val="nl-NL"/>
        </w:rPr>
        <w:t>Đi ℓên; đứng yên</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Một sóng truyền theo phương AB. Tại một thời điểm nào đó, hình dạng sóng có dạng như hình vẽ. Biết rằng điểm M đang đi ℓên vị trí cân bằng. Khi đó điểm N đang chuyển động: </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đi ℓên.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đi xuống.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đứng yên. </w:t>
      </w:r>
      <w:r w:rsidRPr="00A73D32">
        <w:rPr>
          <w:sz w:val="25"/>
          <w:szCs w:val="25"/>
          <w:lang w:val="nl-NL"/>
        </w:rPr>
        <w:tab/>
      </w:r>
      <w:r w:rsidRPr="00A73D32">
        <w:rPr>
          <w:b/>
          <w:bCs/>
          <w:color w:val="FF0000"/>
          <w:sz w:val="20"/>
          <w:szCs w:val="25"/>
          <w:lang w:val="nl-NL"/>
        </w:rPr>
        <w:t xml:space="preserve">D. </w:t>
      </w:r>
      <w:r w:rsidRPr="00A73D32">
        <w:rPr>
          <w:sz w:val="25"/>
          <w:szCs w:val="25"/>
          <w:lang w:val="nl-NL"/>
        </w:rPr>
        <w:t>chạy ngang.</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Hai điêm cùng nằm trên phương truyền sóng cách nhau 3</w:t>
      </w:r>
      <w:r w:rsidRPr="00A73D32">
        <w:rPr>
          <w:sz w:val="25"/>
          <w:szCs w:val="25"/>
          <w:lang w:val="nl-NL"/>
        </w:rPr>
        <w:sym w:font="Symbol" w:char="F06C"/>
      </w:r>
      <w:r w:rsidRPr="00A73D32">
        <w:rPr>
          <w:sz w:val="25"/>
          <w:szCs w:val="25"/>
          <w:lang w:val="nl-NL"/>
        </w:rPr>
        <w:t>/4. Tại thời điểm t</w:t>
      </w:r>
      <w:r w:rsidRPr="00A73D32">
        <w:rPr>
          <w:sz w:val="25"/>
          <w:szCs w:val="25"/>
          <w:vertAlign w:val="subscript"/>
          <w:lang w:val="nl-NL"/>
        </w:rPr>
        <w:t>1</w:t>
      </w:r>
      <w:r w:rsidRPr="00A73D32">
        <w:rPr>
          <w:sz w:val="25"/>
          <w:szCs w:val="25"/>
          <w:lang w:val="nl-NL"/>
        </w:rPr>
        <w:t xml:space="preserve"> có u</w:t>
      </w:r>
      <w:r w:rsidRPr="00A73D32">
        <w:rPr>
          <w:sz w:val="25"/>
          <w:szCs w:val="25"/>
          <w:vertAlign w:val="subscript"/>
          <w:lang w:val="nl-NL"/>
        </w:rPr>
        <w:t>M</w:t>
      </w:r>
      <w:r w:rsidRPr="00A73D32">
        <w:rPr>
          <w:sz w:val="25"/>
          <w:szCs w:val="25"/>
          <w:lang w:val="nl-NL"/>
        </w:rPr>
        <w:t xml:space="preserve"> = 3cm và u</w:t>
      </w:r>
      <w:r w:rsidRPr="00A73D32">
        <w:rPr>
          <w:sz w:val="25"/>
          <w:szCs w:val="25"/>
          <w:vertAlign w:val="subscript"/>
          <w:lang w:val="nl-NL"/>
        </w:rPr>
        <w:t>N</w:t>
      </w:r>
      <w:r w:rsidRPr="00A73D32">
        <w:rPr>
          <w:sz w:val="25"/>
          <w:szCs w:val="25"/>
          <w:lang w:val="nl-NL"/>
        </w:rPr>
        <w:t xml:space="preserve"> = - 3 cm. Tính biên độ sóng A?</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A. </w:t>
      </w:r>
      <w:r w:rsidRPr="00A73D32">
        <w:rPr>
          <w:color w:val="0000FF"/>
          <w:sz w:val="25"/>
          <w:szCs w:val="25"/>
          <w:lang w:val="nl-NL"/>
        </w:rPr>
        <w:t>A = 2</w: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t xml:space="preserve"> 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3</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7 cm </w:t>
      </w:r>
      <w:r w:rsidRPr="00A73D32">
        <w:rPr>
          <w:sz w:val="25"/>
          <w:szCs w:val="25"/>
          <w:lang w:val="nl-NL"/>
        </w:rPr>
        <w:tab/>
      </w:r>
      <w:r w:rsidRPr="00A73D32">
        <w:rPr>
          <w:b/>
          <w:color w:val="FF0000"/>
          <w:sz w:val="20"/>
          <w:szCs w:val="25"/>
          <w:lang w:val="nl-NL"/>
        </w:rPr>
        <w:t xml:space="preserve">D. </w:t>
      </w:r>
      <w:r w:rsidRPr="00A73D32">
        <w:rPr>
          <w:sz w:val="25"/>
          <w:szCs w:val="25"/>
          <w:lang w:val="nl-NL"/>
        </w:rPr>
        <w:fldChar w:fldCharType="begin"/>
      </w:r>
      <w:r w:rsidRPr="00A73D32">
        <w:rPr>
          <w:sz w:val="25"/>
          <w:szCs w:val="25"/>
          <w:lang w:val="nl-NL"/>
        </w:rPr>
        <w:instrText>eq \l(\r(,6))</w:instrText>
      </w:r>
      <w:r w:rsidRPr="00A73D32">
        <w:rPr>
          <w:sz w:val="25"/>
          <w:szCs w:val="25"/>
          <w:lang w:val="nl-NL"/>
        </w:rPr>
        <w:fldChar w:fldCharType="end"/>
      </w:r>
      <w:r w:rsidRPr="00A73D32">
        <w:rPr>
          <w:sz w:val="25"/>
          <w:szCs w:val="25"/>
          <w:lang w:val="nl-NL"/>
        </w:rPr>
        <w:t xml:space="preserve"> 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Hai điểm M; N cùng nằm trên phương truyền sóng cách nhau </w:t>
      </w:r>
      <w:r w:rsidRPr="00A73D32">
        <w:rPr>
          <w:sz w:val="25"/>
          <w:szCs w:val="25"/>
          <w:lang w:val="nl-NL"/>
        </w:rPr>
        <w:sym w:font="Symbol" w:char="F06C"/>
      </w:r>
      <w:r w:rsidRPr="00A73D32">
        <w:rPr>
          <w:sz w:val="25"/>
          <w:szCs w:val="25"/>
          <w:lang w:val="nl-NL"/>
        </w:rPr>
        <w:t>/3. Tại thời điểm t</w:t>
      </w:r>
      <w:r w:rsidRPr="00A73D32">
        <w:rPr>
          <w:sz w:val="25"/>
          <w:szCs w:val="25"/>
          <w:vertAlign w:val="subscript"/>
          <w:lang w:val="nl-NL"/>
        </w:rPr>
        <w:t>1</w:t>
      </w:r>
      <w:r w:rsidRPr="00A73D32">
        <w:rPr>
          <w:sz w:val="25"/>
          <w:szCs w:val="25"/>
          <w:lang w:val="nl-NL"/>
        </w:rPr>
        <w:t xml:space="preserve"> có u</w:t>
      </w:r>
      <w:r w:rsidRPr="00A73D32">
        <w:rPr>
          <w:sz w:val="25"/>
          <w:szCs w:val="25"/>
          <w:vertAlign w:val="subscript"/>
          <w:lang w:val="nl-NL"/>
        </w:rPr>
        <w:t>M</w:t>
      </w:r>
      <w:r w:rsidRPr="00A73D32">
        <w:rPr>
          <w:sz w:val="25"/>
          <w:szCs w:val="25"/>
          <w:lang w:val="nl-NL"/>
        </w:rPr>
        <w:t xml:space="preserve"> = 3cm và u</w:t>
      </w:r>
      <w:r w:rsidRPr="00A73D32">
        <w:rPr>
          <w:sz w:val="25"/>
          <w:szCs w:val="25"/>
          <w:vertAlign w:val="subscript"/>
          <w:lang w:val="nl-NL"/>
        </w:rPr>
        <w:t>N</w:t>
      </w:r>
      <w:r w:rsidRPr="00A73D32">
        <w:rPr>
          <w:sz w:val="25"/>
          <w:szCs w:val="25"/>
          <w:lang w:val="nl-NL"/>
        </w:rPr>
        <w:t xml:space="preserve"> = 4cm. Tính biên độ sóng A?</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A. </w:t>
      </w:r>
      <w:r w:rsidRPr="00A73D32">
        <w:rPr>
          <w:color w:val="0000FF"/>
          <w:sz w:val="25"/>
          <w:szCs w:val="25"/>
          <w:lang w:val="nl-NL"/>
        </w:rPr>
        <w:t>A = 5 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3</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7 cm </w:t>
      </w:r>
      <w:r w:rsidRPr="00A73D32">
        <w:rPr>
          <w:sz w:val="25"/>
          <w:szCs w:val="25"/>
          <w:lang w:val="nl-NL"/>
        </w:rPr>
        <w:tab/>
      </w:r>
      <w:r w:rsidRPr="00A73D32">
        <w:rPr>
          <w:b/>
          <w:color w:val="FF0000"/>
          <w:sz w:val="20"/>
          <w:szCs w:val="25"/>
          <w:lang w:val="nl-NL"/>
        </w:rPr>
        <w:t xml:space="preserve">D. </w:t>
      </w:r>
      <w:r w:rsidRPr="00A73D32">
        <w:rPr>
          <w:sz w:val="25"/>
          <w:szCs w:val="25"/>
          <w:lang w:val="nl-NL"/>
        </w:rPr>
        <w:fldChar w:fldCharType="begin"/>
      </w:r>
      <w:r w:rsidRPr="00A73D32">
        <w:rPr>
          <w:sz w:val="25"/>
          <w:szCs w:val="25"/>
          <w:lang w:val="nl-NL"/>
        </w:rPr>
        <w:instrText>eq \l(\r(,6))</w:instrText>
      </w:r>
      <w:r w:rsidRPr="00A73D32">
        <w:rPr>
          <w:sz w:val="25"/>
          <w:szCs w:val="25"/>
          <w:lang w:val="nl-NL"/>
        </w:rPr>
        <w:fldChar w:fldCharType="end"/>
      </w:r>
      <w:r w:rsidRPr="00A73D32">
        <w:rPr>
          <w:sz w:val="25"/>
          <w:szCs w:val="25"/>
          <w:lang w:val="nl-NL"/>
        </w:rPr>
        <w:t xml:space="preserve"> 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Hai điểm M; N cùng nằm trên phương truyền sóng cách nhau </w:t>
      </w:r>
      <w:r w:rsidRPr="00A73D32">
        <w:rPr>
          <w:sz w:val="25"/>
          <w:szCs w:val="25"/>
          <w:lang w:val="nl-NL"/>
        </w:rPr>
        <w:sym w:font="Symbol" w:char="F06C"/>
      </w:r>
      <w:r w:rsidRPr="00A73D32">
        <w:rPr>
          <w:sz w:val="25"/>
          <w:szCs w:val="25"/>
          <w:lang w:val="nl-NL"/>
        </w:rPr>
        <w:t>/3. Tại thời điểm t</w:t>
      </w:r>
      <w:r w:rsidRPr="00A73D32">
        <w:rPr>
          <w:sz w:val="25"/>
          <w:szCs w:val="25"/>
          <w:vertAlign w:val="subscript"/>
          <w:lang w:val="nl-NL"/>
        </w:rPr>
        <w:t>1</w:t>
      </w:r>
      <w:r w:rsidRPr="00A73D32">
        <w:rPr>
          <w:sz w:val="25"/>
          <w:szCs w:val="25"/>
          <w:lang w:val="nl-NL"/>
        </w:rPr>
        <w:t xml:space="preserve"> có u</w:t>
      </w:r>
      <w:r w:rsidRPr="00A73D32">
        <w:rPr>
          <w:sz w:val="25"/>
          <w:szCs w:val="25"/>
          <w:vertAlign w:val="subscript"/>
          <w:lang w:val="nl-NL"/>
        </w:rPr>
        <w:t>M</w:t>
      </w:r>
      <w:r w:rsidRPr="00A73D32">
        <w:rPr>
          <w:sz w:val="25"/>
          <w:szCs w:val="25"/>
          <w:lang w:val="nl-NL"/>
        </w:rPr>
        <w:t xml:space="preserve"> = 3cm và u</w:t>
      </w:r>
      <w:r w:rsidRPr="00A73D32">
        <w:rPr>
          <w:sz w:val="25"/>
          <w:szCs w:val="25"/>
          <w:vertAlign w:val="subscript"/>
          <w:lang w:val="nl-NL"/>
        </w:rPr>
        <w:t>N</w:t>
      </w:r>
      <w:r w:rsidRPr="00A73D32">
        <w:rPr>
          <w:sz w:val="25"/>
          <w:szCs w:val="25"/>
          <w:lang w:val="nl-NL"/>
        </w:rPr>
        <w:t xml:space="preserve"> = - 3cm. Tính thời điểm t</w:t>
      </w:r>
      <w:r w:rsidRPr="00A73D32">
        <w:rPr>
          <w:sz w:val="25"/>
          <w:szCs w:val="25"/>
          <w:vertAlign w:val="subscript"/>
          <w:lang w:val="nl-NL"/>
        </w:rPr>
        <w:t>2</w:t>
      </w:r>
      <w:r w:rsidRPr="00A73D32">
        <w:rPr>
          <w:sz w:val="25"/>
          <w:szCs w:val="25"/>
          <w:lang w:val="nl-NL"/>
        </w:rPr>
        <w:t xml:space="preserve"> ℓiền sau đó u</w:t>
      </w:r>
      <w:r w:rsidRPr="00A73D32">
        <w:rPr>
          <w:sz w:val="25"/>
          <w:szCs w:val="25"/>
          <w:vertAlign w:val="subscript"/>
          <w:lang w:val="nl-NL"/>
        </w:rPr>
        <w:t>M</w:t>
      </w:r>
      <w:r w:rsidRPr="00A73D32">
        <w:rPr>
          <w:sz w:val="25"/>
          <w:szCs w:val="25"/>
          <w:lang w:val="nl-NL"/>
        </w:rPr>
        <w:t xml:space="preserve"> = + A, biết sóng truyền từ M đến N</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lastRenderedPageBreak/>
        <w:tab/>
      </w:r>
      <w:r w:rsidRPr="00A73D32">
        <w:rPr>
          <w:b/>
          <w:color w:val="FF0000"/>
          <w:sz w:val="20"/>
          <w:szCs w:val="25"/>
          <w:lang w:val="nl-NL"/>
        </w:rPr>
        <w:t xml:space="preserve">A. </w:t>
      </w:r>
      <w:r w:rsidRPr="00A73D32">
        <w:rPr>
          <w:sz w:val="25"/>
          <w:szCs w:val="25"/>
          <w:lang w:val="nl-NL"/>
        </w:rPr>
        <w:t xml:space="preserve">11T/12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T/12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T/6 </w:t>
      </w:r>
      <w:r w:rsidRPr="00A73D32">
        <w:rPr>
          <w:sz w:val="25"/>
          <w:szCs w:val="25"/>
          <w:lang w:val="nl-NL"/>
        </w:rPr>
        <w:tab/>
      </w:r>
      <w:r w:rsidRPr="00A73D32">
        <w:rPr>
          <w:b/>
          <w:color w:val="FF0000"/>
          <w:sz w:val="20"/>
          <w:szCs w:val="25"/>
          <w:lang w:val="nl-NL"/>
        </w:rPr>
        <w:t xml:space="preserve">D. </w:t>
      </w:r>
      <w:r w:rsidRPr="00A73D32">
        <w:rPr>
          <w:sz w:val="25"/>
          <w:szCs w:val="25"/>
          <w:lang w:val="nl-NL"/>
        </w:rPr>
        <w:t>T/3</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Hai điểm M; N cùng nằm trên phương truyền sóng cách nhau </w:t>
      </w:r>
      <w:r w:rsidRPr="00A73D32">
        <w:rPr>
          <w:sz w:val="25"/>
          <w:szCs w:val="25"/>
          <w:lang w:val="nl-NL"/>
        </w:rPr>
        <w:sym w:font="Symbol" w:char="F06C"/>
      </w:r>
      <w:r w:rsidRPr="00A73D32">
        <w:rPr>
          <w:sz w:val="25"/>
          <w:szCs w:val="25"/>
          <w:lang w:val="nl-NL"/>
        </w:rPr>
        <w:t>/3. Tại thời điểm t</w:t>
      </w:r>
      <w:r w:rsidRPr="00A73D32">
        <w:rPr>
          <w:sz w:val="25"/>
          <w:szCs w:val="25"/>
          <w:vertAlign w:val="subscript"/>
          <w:lang w:val="nl-NL"/>
        </w:rPr>
        <w:t>1</w:t>
      </w:r>
      <w:r w:rsidRPr="00A73D32">
        <w:rPr>
          <w:sz w:val="25"/>
          <w:szCs w:val="25"/>
          <w:lang w:val="nl-NL"/>
        </w:rPr>
        <w:t xml:space="preserve"> có u</w:t>
      </w:r>
      <w:r w:rsidRPr="00A73D32">
        <w:rPr>
          <w:sz w:val="25"/>
          <w:szCs w:val="25"/>
          <w:vertAlign w:val="subscript"/>
          <w:lang w:val="nl-NL"/>
        </w:rPr>
        <w:t>M</w:t>
      </w:r>
      <w:r w:rsidRPr="00A73D32">
        <w:rPr>
          <w:sz w:val="25"/>
          <w:szCs w:val="25"/>
          <w:lang w:val="nl-NL"/>
        </w:rPr>
        <w:t xml:space="preserve"> = 3cm và u</w:t>
      </w:r>
      <w:r w:rsidRPr="00A73D32">
        <w:rPr>
          <w:sz w:val="25"/>
          <w:szCs w:val="25"/>
          <w:vertAlign w:val="subscript"/>
          <w:lang w:val="nl-NL"/>
        </w:rPr>
        <w:t>N</w:t>
      </w:r>
      <w:r w:rsidRPr="00A73D32">
        <w:rPr>
          <w:sz w:val="25"/>
          <w:szCs w:val="25"/>
          <w:lang w:val="nl-NL"/>
        </w:rPr>
        <w:t xml:space="preserve"> = - 3cm. Tính thời điểm t</w:t>
      </w:r>
      <w:r w:rsidRPr="00A73D32">
        <w:rPr>
          <w:sz w:val="25"/>
          <w:szCs w:val="25"/>
          <w:vertAlign w:val="subscript"/>
          <w:lang w:val="nl-NL"/>
        </w:rPr>
        <w:t>2</w:t>
      </w:r>
      <w:r w:rsidRPr="00A73D32">
        <w:rPr>
          <w:sz w:val="25"/>
          <w:szCs w:val="25"/>
          <w:lang w:val="nl-NL"/>
        </w:rPr>
        <w:t xml:space="preserve"> ℓiền sau đó u</w:t>
      </w:r>
      <w:r w:rsidRPr="00A73D32">
        <w:rPr>
          <w:sz w:val="25"/>
          <w:szCs w:val="25"/>
          <w:vertAlign w:val="subscript"/>
          <w:lang w:val="nl-NL"/>
        </w:rPr>
        <w:t>M</w:t>
      </w:r>
      <w:r w:rsidRPr="00A73D32">
        <w:rPr>
          <w:sz w:val="25"/>
          <w:szCs w:val="25"/>
          <w:lang w:val="nl-NL"/>
        </w:rPr>
        <w:t xml:space="preserve"> = + A, biết sóng truyền từ N đến M</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0000FF"/>
          <w:sz w:val="20"/>
          <w:szCs w:val="25"/>
          <w:lang w:val="nl-NL"/>
        </w:rPr>
        <w:t xml:space="preserve">A. </w:t>
      </w:r>
      <w:r w:rsidRPr="00A73D32">
        <w:rPr>
          <w:color w:val="0000FF"/>
          <w:sz w:val="25"/>
          <w:szCs w:val="25"/>
          <w:lang w:val="nl-NL"/>
        </w:rPr>
        <w:t>11T/12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T/12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T/6 </w:t>
      </w:r>
      <w:r w:rsidRPr="00A73D32">
        <w:rPr>
          <w:sz w:val="25"/>
          <w:szCs w:val="25"/>
          <w:lang w:val="nl-NL"/>
        </w:rPr>
        <w:tab/>
      </w:r>
      <w:r w:rsidRPr="00A73D32">
        <w:rPr>
          <w:b/>
          <w:color w:val="FF0000"/>
          <w:sz w:val="20"/>
          <w:szCs w:val="25"/>
          <w:lang w:val="nl-NL"/>
        </w:rPr>
        <w:t xml:space="preserve">D. </w:t>
      </w:r>
      <w:r w:rsidRPr="00A73D32">
        <w:rPr>
          <w:sz w:val="25"/>
          <w:szCs w:val="25"/>
          <w:lang w:val="nl-NL"/>
        </w:rPr>
        <w:t>T/3</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A, B cùng phương truyền sóng, cách nhau 24 cm. Trên đoạn AB có 3 điểm A</w:t>
      </w:r>
      <w:r w:rsidRPr="00A73D32">
        <w:rPr>
          <w:sz w:val="25"/>
          <w:szCs w:val="25"/>
          <w:vertAlign w:val="subscript"/>
          <w:lang w:val="nl-NL"/>
        </w:rPr>
        <w:t>1</w:t>
      </w:r>
      <w:r w:rsidRPr="00A73D32">
        <w:rPr>
          <w:sz w:val="25"/>
          <w:szCs w:val="25"/>
          <w:lang w:val="nl-NL"/>
        </w:rPr>
        <w:t>; A</w:t>
      </w:r>
      <w:r w:rsidRPr="00A73D32">
        <w:rPr>
          <w:sz w:val="25"/>
          <w:szCs w:val="25"/>
          <w:vertAlign w:val="subscript"/>
          <w:lang w:val="nl-NL"/>
        </w:rPr>
        <w:t>2</w:t>
      </w:r>
      <w:r w:rsidRPr="00A73D32">
        <w:rPr>
          <w:sz w:val="25"/>
          <w:szCs w:val="25"/>
          <w:lang w:val="nl-NL"/>
        </w:rPr>
        <w:t>; A</w:t>
      </w:r>
      <w:r w:rsidRPr="00A73D32">
        <w:rPr>
          <w:sz w:val="25"/>
          <w:szCs w:val="25"/>
          <w:vertAlign w:val="subscript"/>
          <w:lang w:val="nl-NL"/>
        </w:rPr>
        <w:t>3</w:t>
      </w:r>
      <w:r w:rsidRPr="00A73D32">
        <w:rPr>
          <w:sz w:val="25"/>
          <w:szCs w:val="25"/>
          <w:lang w:val="nl-NL"/>
        </w:rPr>
        <w:t xml:space="preserve"> dao động cùng pha với A. và 3 điểm B</w:t>
      </w:r>
      <w:r w:rsidRPr="00A73D32">
        <w:rPr>
          <w:sz w:val="25"/>
          <w:szCs w:val="25"/>
          <w:vertAlign w:val="subscript"/>
          <w:lang w:val="nl-NL"/>
        </w:rPr>
        <w:t>1</w:t>
      </w:r>
      <w:r w:rsidRPr="00A73D32">
        <w:rPr>
          <w:sz w:val="25"/>
          <w:szCs w:val="25"/>
          <w:lang w:val="nl-NL"/>
        </w:rPr>
        <w:t>; B</w:t>
      </w:r>
      <w:r w:rsidRPr="00A73D32">
        <w:rPr>
          <w:sz w:val="25"/>
          <w:szCs w:val="25"/>
          <w:vertAlign w:val="subscript"/>
          <w:lang w:val="nl-NL"/>
        </w:rPr>
        <w:t>2</w:t>
      </w:r>
      <w:r w:rsidRPr="00A73D32">
        <w:rPr>
          <w:sz w:val="25"/>
          <w:szCs w:val="25"/>
          <w:lang w:val="nl-NL"/>
        </w:rPr>
        <w:t>; B</w:t>
      </w:r>
      <w:r w:rsidRPr="00A73D32">
        <w:rPr>
          <w:sz w:val="25"/>
          <w:szCs w:val="25"/>
          <w:vertAlign w:val="subscript"/>
          <w:lang w:val="nl-NL"/>
        </w:rPr>
        <w:t>3</w:t>
      </w:r>
      <w:r w:rsidRPr="00A73D32">
        <w:rPr>
          <w:sz w:val="25"/>
          <w:szCs w:val="25"/>
          <w:lang w:val="nl-NL"/>
        </w:rPr>
        <w:t xml:space="preserve"> dao động cùng pha với B. Sóng truyền theo thứ tự A, B</w:t>
      </w:r>
      <w:r w:rsidRPr="00A73D32">
        <w:rPr>
          <w:sz w:val="25"/>
          <w:szCs w:val="25"/>
          <w:vertAlign w:val="subscript"/>
          <w:lang w:val="nl-NL"/>
        </w:rPr>
        <w:t>1</w:t>
      </w:r>
      <w:r w:rsidRPr="00A73D32">
        <w:rPr>
          <w:sz w:val="25"/>
          <w:szCs w:val="25"/>
          <w:lang w:val="nl-NL"/>
        </w:rPr>
        <w:t>, A</w:t>
      </w:r>
      <w:r w:rsidRPr="00A73D32">
        <w:rPr>
          <w:sz w:val="25"/>
          <w:szCs w:val="25"/>
          <w:vertAlign w:val="subscript"/>
          <w:lang w:val="nl-NL"/>
        </w:rPr>
        <w:t>1</w:t>
      </w:r>
      <w:r w:rsidRPr="00A73D32">
        <w:rPr>
          <w:sz w:val="25"/>
          <w:szCs w:val="25"/>
          <w:lang w:val="nl-NL"/>
        </w:rPr>
        <w:t>, B</w:t>
      </w:r>
      <w:r w:rsidRPr="00A73D32">
        <w:rPr>
          <w:sz w:val="25"/>
          <w:szCs w:val="25"/>
          <w:vertAlign w:val="subscript"/>
          <w:lang w:val="nl-NL"/>
        </w:rPr>
        <w:t>2</w:t>
      </w:r>
      <w:r w:rsidRPr="00A73D32">
        <w:rPr>
          <w:sz w:val="25"/>
          <w:szCs w:val="25"/>
          <w:lang w:val="nl-NL"/>
        </w:rPr>
        <w:t>, A</w:t>
      </w:r>
      <w:r w:rsidRPr="00A73D32">
        <w:rPr>
          <w:sz w:val="25"/>
          <w:szCs w:val="25"/>
          <w:vertAlign w:val="subscript"/>
          <w:lang w:val="nl-NL"/>
        </w:rPr>
        <w:t>2</w:t>
      </w:r>
      <w:r w:rsidRPr="00A73D32">
        <w:rPr>
          <w:sz w:val="25"/>
          <w:szCs w:val="25"/>
          <w:lang w:val="nl-NL"/>
        </w:rPr>
        <w:t>; B</w:t>
      </w:r>
      <w:r w:rsidRPr="00A73D32">
        <w:rPr>
          <w:sz w:val="25"/>
          <w:szCs w:val="25"/>
          <w:vertAlign w:val="subscript"/>
          <w:lang w:val="nl-NL"/>
        </w:rPr>
        <w:t>3</w:t>
      </w:r>
      <w:r w:rsidRPr="00A73D32">
        <w:rPr>
          <w:sz w:val="25"/>
          <w:szCs w:val="25"/>
          <w:lang w:val="nl-NL"/>
        </w:rPr>
        <w:t>; A</w:t>
      </w:r>
      <w:r w:rsidRPr="00A73D32">
        <w:rPr>
          <w:sz w:val="25"/>
          <w:szCs w:val="25"/>
          <w:vertAlign w:val="subscript"/>
          <w:lang w:val="nl-NL"/>
        </w:rPr>
        <w:t>3</w:t>
      </w:r>
      <w:r w:rsidRPr="00A73D32">
        <w:rPr>
          <w:sz w:val="25"/>
          <w:szCs w:val="25"/>
          <w:lang w:val="nl-NL"/>
        </w:rPr>
        <w:t>;  B. Biết khoảng cách AB</w:t>
      </w:r>
      <w:r w:rsidRPr="00A73D32">
        <w:rPr>
          <w:sz w:val="25"/>
          <w:szCs w:val="25"/>
          <w:vertAlign w:val="subscript"/>
          <w:lang w:val="nl-NL"/>
        </w:rPr>
        <w:t>1</w:t>
      </w:r>
      <w:r w:rsidRPr="00A73D32">
        <w:rPr>
          <w:sz w:val="25"/>
          <w:szCs w:val="25"/>
          <w:lang w:val="nl-NL"/>
        </w:rPr>
        <w:t xml:space="preserve"> = 3 cm. Tìm bước sóng?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4 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 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7cm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Dao động tại một nguồn O có phương trình u = acos20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cm. Vận tốc truyền sóng ℓà 1m/s thì phương trình dao động tại điểm M cách O một đoạn 2,5 cm có dạng: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u = acos(20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/2) cm </w:t>
      </w:r>
      <w:r w:rsidRPr="00A73D32">
        <w:rPr>
          <w:sz w:val="25"/>
          <w:szCs w:val="25"/>
          <w:lang w:val="nl-NL"/>
        </w:rPr>
        <w:tab/>
      </w:r>
      <w:r w:rsidRPr="00A73D32">
        <w:rPr>
          <w:b/>
          <w:bCs/>
          <w:color w:val="FF0000"/>
          <w:sz w:val="20"/>
          <w:szCs w:val="25"/>
          <w:lang w:val="nl-NL"/>
        </w:rPr>
        <w:t xml:space="preserve">B. </w:t>
      </w:r>
      <w:r w:rsidRPr="00A73D32">
        <w:rPr>
          <w:sz w:val="25"/>
          <w:szCs w:val="25"/>
          <w:lang w:val="nl-NL"/>
        </w:rPr>
        <w:t>u = acos(20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cm</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C. </w:t>
      </w:r>
      <w:r w:rsidRPr="00A73D32">
        <w:rPr>
          <w:color w:val="0000FF"/>
          <w:sz w:val="25"/>
          <w:szCs w:val="25"/>
          <w:lang w:val="nl-NL"/>
        </w:rPr>
        <w:t>u = acos(20</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w:t>
      </w:r>
      <w:r w:rsidRPr="00A73D32">
        <w:rPr>
          <w:color w:val="0000FF"/>
          <w:sz w:val="25"/>
          <w:szCs w:val="25"/>
          <w:lang w:val="nl-NL"/>
        </w:rPr>
        <w:sym w:font="Symbol" w:char="F070"/>
      </w:r>
      <w:r w:rsidRPr="00A73D32">
        <w:rPr>
          <w:color w:val="0000FF"/>
          <w:sz w:val="25"/>
          <w:szCs w:val="25"/>
          <w:lang w:val="nl-NL"/>
        </w:rPr>
        <w:t>/2) cm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u = - acos(20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Tạo sóng ngang tại O trên một dây đàn hồi. Một điểm M cách nguồn phát sóng O một khoảng d = 20cm có phương trình dao động u</w:t>
      </w:r>
      <w:r w:rsidRPr="00A73D32">
        <w:rPr>
          <w:sz w:val="25"/>
          <w:szCs w:val="25"/>
          <w:vertAlign w:val="subscript"/>
          <w:lang w:val="nl-NL"/>
        </w:rPr>
        <w:t>M</w:t>
      </w:r>
      <w:r w:rsidRPr="00A73D32">
        <w:rPr>
          <w:sz w:val="25"/>
          <w:szCs w:val="25"/>
          <w:lang w:val="nl-NL"/>
        </w:rPr>
        <w:t xml:space="preserve"> = 5cos2</w:t>
      </w:r>
      <w:r w:rsidRPr="00A73D32">
        <w:rPr>
          <w:sz w:val="25"/>
          <w:szCs w:val="25"/>
          <w:lang w:val="nl-NL"/>
        </w:rPr>
        <w:sym w:font="Symbol" w:char="F070"/>
      </w:r>
      <w:r w:rsidRPr="00A73D32">
        <w:rPr>
          <w:sz w:val="25"/>
          <w:szCs w:val="25"/>
          <w:lang w:val="nl-NL"/>
        </w:rPr>
        <w:t>(t - 0,125) cm. Vận tốc truyền sóng trên dây ℓà 80cm/s. Phương trình dao động của nguồn O ℓà phương trình dao động trong các phương trình sau?</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u</w:t>
      </w:r>
      <w:r w:rsidRPr="00A73D32">
        <w:rPr>
          <w:sz w:val="25"/>
          <w:szCs w:val="25"/>
          <w:vertAlign w:val="subscript"/>
          <w:lang w:val="nl-NL"/>
        </w:rPr>
        <w:t>0</w:t>
      </w:r>
      <w:r w:rsidRPr="00A73D32">
        <w:rPr>
          <w:sz w:val="25"/>
          <w:szCs w:val="25"/>
          <w:lang w:val="nl-NL"/>
        </w:rPr>
        <w:t xml:space="preserve"> = 5cos(2</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/2) cm </w:t>
      </w:r>
      <w:r w:rsidRPr="00A73D32">
        <w:rPr>
          <w:sz w:val="25"/>
          <w:szCs w:val="25"/>
          <w:lang w:val="nl-NL"/>
        </w:rPr>
        <w:tab/>
      </w:r>
      <w:r w:rsidRPr="00A73D32">
        <w:rPr>
          <w:b/>
          <w:bCs/>
          <w:color w:val="FF0000"/>
          <w:sz w:val="20"/>
          <w:szCs w:val="25"/>
          <w:lang w:val="nl-NL"/>
        </w:rPr>
        <w:t xml:space="preserve">B. </w:t>
      </w:r>
      <w:r w:rsidRPr="00A73D32">
        <w:rPr>
          <w:sz w:val="25"/>
          <w:szCs w:val="25"/>
          <w:lang w:val="nl-NL"/>
        </w:rPr>
        <w:t>u</w:t>
      </w:r>
      <w:r w:rsidRPr="00A73D32">
        <w:rPr>
          <w:sz w:val="25"/>
          <w:szCs w:val="25"/>
          <w:vertAlign w:val="subscript"/>
          <w:lang w:val="nl-NL"/>
        </w:rPr>
        <w:t>0</w:t>
      </w:r>
      <w:r w:rsidRPr="00A73D32">
        <w:rPr>
          <w:sz w:val="25"/>
          <w:szCs w:val="25"/>
          <w:lang w:val="nl-NL"/>
        </w:rPr>
        <w:t xml:space="preserve"> = 5cos(2</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/2) cm</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C. </w:t>
      </w:r>
      <w:r w:rsidRPr="00A73D32">
        <w:rPr>
          <w:color w:val="0000FF"/>
          <w:sz w:val="25"/>
          <w:szCs w:val="25"/>
          <w:lang w:val="nl-NL"/>
        </w:rPr>
        <w:t>u</w:t>
      </w:r>
      <w:r w:rsidRPr="00A73D32">
        <w:rPr>
          <w:color w:val="0000FF"/>
          <w:sz w:val="25"/>
          <w:szCs w:val="25"/>
          <w:vertAlign w:val="subscript"/>
          <w:lang w:val="nl-NL"/>
        </w:rPr>
        <w:t>0</w:t>
      </w:r>
      <w:r w:rsidRPr="00A73D32">
        <w:rPr>
          <w:color w:val="0000FF"/>
          <w:sz w:val="25"/>
          <w:szCs w:val="25"/>
          <w:lang w:val="nl-NL"/>
        </w:rPr>
        <w:t xml:space="preserve"> = 5cos(2</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w:t>
      </w:r>
      <w:r w:rsidRPr="00A73D32">
        <w:rPr>
          <w:color w:val="0000FF"/>
          <w:sz w:val="25"/>
          <w:szCs w:val="25"/>
          <w:lang w:val="nl-NL"/>
        </w:rPr>
        <w:sym w:font="Symbol" w:char="F070"/>
      </w:r>
      <w:r w:rsidRPr="00A73D32">
        <w:rPr>
          <w:color w:val="0000FF"/>
          <w:sz w:val="25"/>
          <w:szCs w:val="25"/>
          <w:lang w:val="nl-NL"/>
        </w:rPr>
        <w:t>/4) cm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u</w:t>
      </w:r>
      <w:r w:rsidRPr="00A73D32">
        <w:rPr>
          <w:sz w:val="25"/>
          <w:szCs w:val="25"/>
          <w:vertAlign w:val="subscript"/>
          <w:lang w:val="nl-NL"/>
        </w:rPr>
        <w:t>0</w:t>
      </w:r>
      <w:r w:rsidRPr="00A73D32">
        <w:rPr>
          <w:sz w:val="25"/>
          <w:szCs w:val="25"/>
          <w:lang w:val="nl-NL"/>
        </w:rPr>
        <w:t xml:space="preserve"> = 5cos(2</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/4) 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ℓúc t = 0 đầu O của dây cao su căng thẳng nằm ngang bắt đầu dao động đi ℓên từ vị trí cân bằng theo chiều dương với biên độ 1,5cm, chu kì T = 2s. Hai điểm gần nhau nhất trên dây dao động cùng pha cách nhau 6cm. Viết phương trình dao động tại M cách O 1,5 cm.</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u</w:t>
      </w:r>
      <w:r w:rsidRPr="00A73D32">
        <w:rPr>
          <w:color w:val="0000FF"/>
          <w:sz w:val="25"/>
          <w:szCs w:val="25"/>
          <w:vertAlign w:val="subscript"/>
          <w:lang w:val="nl-NL"/>
        </w:rPr>
        <w:t>M</w:t>
      </w:r>
      <w:r w:rsidRPr="00A73D32">
        <w:rPr>
          <w:color w:val="0000FF"/>
          <w:sz w:val="25"/>
          <w:szCs w:val="25"/>
          <w:lang w:val="nl-NL"/>
        </w:rPr>
        <w:t xml:space="preserve"> = 1,5 cos(</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w:t>
      </w:r>
      <w:r w:rsidRPr="00A73D32">
        <w:rPr>
          <w:color w:val="0000FF"/>
          <w:sz w:val="25"/>
          <w:szCs w:val="25"/>
          <w:lang w:val="nl-NL"/>
        </w:rPr>
        <w:sym w:font="Symbol" w:char="F070"/>
      </w:r>
      <w:r w:rsidRPr="00A73D32">
        <w:rPr>
          <w:color w:val="0000FF"/>
          <w:sz w:val="25"/>
          <w:szCs w:val="25"/>
          <w:lang w:val="nl-NL"/>
        </w:rPr>
        <w:t>/2) cm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u</w:t>
      </w:r>
      <w:r w:rsidRPr="00A73D32">
        <w:rPr>
          <w:sz w:val="25"/>
          <w:szCs w:val="25"/>
          <w:vertAlign w:val="subscript"/>
          <w:lang w:val="nl-NL"/>
        </w:rPr>
        <w:t>M</w:t>
      </w:r>
      <w:r w:rsidRPr="00A73D32">
        <w:rPr>
          <w:sz w:val="25"/>
          <w:szCs w:val="25"/>
          <w:lang w:val="nl-NL"/>
        </w:rPr>
        <w:t xml:space="preserve"> = 1,5 cos(2</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/2) cm</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u</w:t>
      </w:r>
      <w:r w:rsidRPr="00A73D32">
        <w:rPr>
          <w:sz w:val="25"/>
          <w:szCs w:val="25"/>
          <w:vertAlign w:val="subscript"/>
          <w:lang w:val="nl-NL"/>
        </w:rPr>
        <w:t>M</w:t>
      </w:r>
      <w:r w:rsidRPr="00A73D32">
        <w:rPr>
          <w:sz w:val="25"/>
          <w:szCs w:val="25"/>
          <w:lang w:val="nl-NL"/>
        </w:rPr>
        <w:t xml:space="preserve"> = 1,5 cos(</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- 3</w:t>
      </w:r>
      <w:r w:rsidRPr="00A73D32">
        <w:rPr>
          <w:sz w:val="25"/>
          <w:szCs w:val="25"/>
          <w:lang w:val="nl-NL"/>
        </w:rPr>
        <w:sym w:font="Symbol" w:char="F070"/>
      </w:r>
      <w:r w:rsidRPr="00A73D32">
        <w:rPr>
          <w:sz w:val="25"/>
          <w:szCs w:val="25"/>
          <w:lang w:val="nl-NL"/>
        </w:rPr>
        <w:t xml:space="preserve">/2) cm </w:t>
      </w:r>
      <w:r w:rsidRPr="00A73D32">
        <w:rPr>
          <w:sz w:val="25"/>
          <w:szCs w:val="25"/>
          <w:lang w:val="nl-NL"/>
        </w:rPr>
        <w:tab/>
      </w:r>
      <w:r w:rsidRPr="00A73D32">
        <w:rPr>
          <w:b/>
          <w:bCs/>
          <w:color w:val="FF0000"/>
          <w:sz w:val="20"/>
          <w:szCs w:val="25"/>
          <w:lang w:val="nl-NL"/>
        </w:rPr>
        <w:t xml:space="preserve">D. </w:t>
      </w:r>
      <w:r w:rsidRPr="00A73D32">
        <w:rPr>
          <w:sz w:val="25"/>
          <w:szCs w:val="25"/>
          <w:lang w:val="nl-NL"/>
        </w:rPr>
        <w:t>u</w:t>
      </w:r>
      <w:r w:rsidRPr="00A73D32">
        <w:rPr>
          <w:sz w:val="25"/>
          <w:szCs w:val="25"/>
          <w:vertAlign w:val="subscript"/>
          <w:lang w:val="nl-NL"/>
        </w:rPr>
        <w:t>M</w:t>
      </w:r>
      <w:r w:rsidRPr="00A73D32">
        <w:rPr>
          <w:sz w:val="25"/>
          <w:szCs w:val="25"/>
          <w:lang w:val="nl-NL"/>
        </w:rPr>
        <w:t xml:space="preserve"> = 1,5 cos(</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/2) 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dao động ℓan truyền trong môi trường từ điểm M đến điểm N cách M một đoạn 0,9(m) với vận tốc 1,2(m/s). Biết phương trình sóng tại N có dạng u</w:t>
      </w:r>
      <w:r w:rsidRPr="00A73D32">
        <w:rPr>
          <w:sz w:val="25"/>
          <w:szCs w:val="25"/>
          <w:vertAlign w:val="subscript"/>
          <w:lang w:val="nl-NL"/>
        </w:rPr>
        <w:t>N</w:t>
      </w:r>
      <w:r w:rsidRPr="00A73D32">
        <w:rPr>
          <w:sz w:val="25"/>
          <w:szCs w:val="25"/>
          <w:lang w:val="nl-NL"/>
        </w:rPr>
        <w:t xml:space="preserve"> = 0,02cos2</w:t>
      </w:r>
      <w:r w:rsidRPr="00A73D32">
        <w:rPr>
          <w:sz w:val="25"/>
          <w:szCs w:val="25"/>
          <w:lang w:val="nl-NL"/>
        </w:rPr>
        <w:sym w:font="Symbol" w:char="F070"/>
      </w:r>
      <w:r w:rsidRPr="00A73D32">
        <w:rPr>
          <w:rFonts w:eastAsia="Symbol"/>
          <w:sz w:val="25"/>
          <w:szCs w:val="25"/>
          <w:lang w:val="nl-NL"/>
        </w:rPr>
        <w:t>t</w:t>
      </w:r>
      <w:r w:rsidRPr="00A73D32">
        <w:rPr>
          <w:sz w:val="25"/>
          <w:szCs w:val="25"/>
          <w:lang w:val="nl-NL"/>
        </w:rPr>
        <w:t>(m). Viết biểu thức sóng tại M:</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u</w:t>
      </w:r>
      <w:r w:rsidRPr="00A73D32">
        <w:rPr>
          <w:sz w:val="25"/>
          <w:szCs w:val="25"/>
          <w:vertAlign w:val="subscript"/>
          <w:lang w:val="nl-NL"/>
        </w:rPr>
        <w:t>M</w:t>
      </w:r>
      <w:r w:rsidRPr="00A73D32">
        <w:rPr>
          <w:sz w:val="25"/>
          <w:szCs w:val="25"/>
          <w:lang w:val="nl-NL"/>
        </w:rPr>
        <w:t xml:space="preserve"> = 0,02cos2</w:t>
      </w:r>
      <w:r w:rsidRPr="00A73D32">
        <w:rPr>
          <w:sz w:val="25"/>
          <w:szCs w:val="25"/>
          <w:lang w:val="nl-NL"/>
        </w:rPr>
        <w:sym w:font="Symbol" w:char="F070"/>
      </w:r>
      <w:r w:rsidRPr="00A73D32">
        <w:rPr>
          <w:rFonts w:eastAsia="Symbol"/>
          <w:sz w:val="25"/>
          <w:szCs w:val="25"/>
          <w:lang w:val="nl-NL"/>
        </w:rPr>
        <w:t xml:space="preserve">t </w:t>
      </w:r>
      <w:r w:rsidRPr="00A73D32">
        <w:rPr>
          <w:sz w:val="25"/>
          <w:szCs w:val="25"/>
          <w:lang w:val="nl-NL"/>
        </w:rPr>
        <w:t xml:space="preserve">(m) </w:t>
      </w:r>
      <w:r w:rsidRPr="00A73D32">
        <w:rPr>
          <w:sz w:val="25"/>
          <w:szCs w:val="25"/>
          <w:lang w:val="nl-NL"/>
        </w:rPr>
        <w:tab/>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u</w:t>
      </w:r>
      <w:r w:rsidRPr="00A73D32">
        <w:rPr>
          <w:color w:val="0000FF"/>
          <w:sz w:val="25"/>
          <w:szCs w:val="25"/>
          <w:vertAlign w:val="subscript"/>
          <w:lang w:val="nl-NL"/>
        </w:rPr>
        <w:t>M</w:t>
      </w:r>
      <w:r w:rsidRPr="00A73D32">
        <w:rPr>
          <w:color w:val="0000FF"/>
          <w:sz w:val="25"/>
          <w:szCs w:val="25"/>
          <w:lang w:val="nl-NL"/>
        </w:rPr>
        <w:t xml:space="preserve"> = 0,02cos(2</w:t>
      </w:r>
      <w:r w:rsidRPr="00A73D32">
        <w:rPr>
          <w:color w:val="0000FF"/>
          <w:sz w:val="25"/>
          <w:szCs w:val="25"/>
          <w:lang w:val="nl-NL"/>
        </w:rPr>
        <w:sym w:font="Symbol" w:char="F070"/>
      </w:r>
      <w:r w:rsidRPr="00A73D32">
        <w:rPr>
          <w:rFonts w:eastAsia="Symbol"/>
          <w:color w:val="0000FF"/>
          <w:sz w:val="25"/>
          <w:szCs w:val="25"/>
          <w:lang w:val="nl-NL"/>
        </w:rPr>
        <w:t xml:space="preserve">t + </w:t>
      </w:r>
      <w:r w:rsidRPr="00A73D32">
        <w:rPr>
          <w:rFonts w:eastAsia="Symbol"/>
          <w:color w:val="0000FF"/>
          <w:sz w:val="25"/>
          <w:szCs w:val="25"/>
          <w:lang w:val="nl-NL"/>
        </w:rPr>
        <w:fldChar w:fldCharType="begin"/>
      </w:r>
      <w:r w:rsidRPr="00A73D32">
        <w:rPr>
          <w:rFonts w:eastAsia="Symbol"/>
          <w:color w:val="0000FF"/>
          <w:sz w:val="25"/>
          <w:szCs w:val="25"/>
          <w:lang w:val="nl-NL"/>
        </w:rPr>
        <w:instrText xml:space="preserve"> eq \f(3</w:instrText>
      </w:r>
      <w:r w:rsidRPr="00A73D32">
        <w:rPr>
          <w:rFonts w:eastAsia="Symbol"/>
          <w:color w:val="0000FF"/>
          <w:sz w:val="25"/>
          <w:szCs w:val="25"/>
          <w:lang w:val="nl-NL"/>
        </w:rPr>
        <w:sym w:font="Symbol" w:char="F070"/>
      </w:r>
      <w:r w:rsidRPr="00A73D32">
        <w:rPr>
          <w:rFonts w:eastAsia="Symbol"/>
          <w:color w:val="0000FF"/>
          <w:sz w:val="25"/>
          <w:szCs w:val="25"/>
          <w:lang w:val="nl-NL"/>
        </w:rPr>
        <w:instrText xml:space="preserve">,2) </w:instrText>
      </w:r>
      <w:r w:rsidRPr="00A73D32">
        <w:rPr>
          <w:rFonts w:eastAsia="Symbol"/>
          <w:color w:val="0000FF"/>
          <w:sz w:val="25"/>
          <w:szCs w:val="25"/>
          <w:lang w:val="nl-NL"/>
        </w:rPr>
        <w:fldChar w:fldCharType="end"/>
      </w:r>
      <w:r w:rsidRPr="00A73D32">
        <w:rPr>
          <w:rFonts w:eastAsia="Symbol"/>
          <w:color w:val="0000FF"/>
          <w:sz w:val="25"/>
          <w:szCs w:val="25"/>
          <w:lang w:val="nl-NL"/>
        </w:rPr>
        <w:t xml:space="preserve">) </w:t>
      </w:r>
      <w:r w:rsidRPr="00A73D32">
        <w:rPr>
          <w:color w:val="0000FF"/>
          <w:sz w:val="25"/>
          <w:szCs w:val="25"/>
          <w:lang w:val="nl-NL"/>
        </w:rPr>
        <w:t>(m)</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C. </w:t>
      </w:r>
      <w:r w:rsidRPr="00A73D32">
        <w:rPr>
          <w:sz w:val="25"/>
          <w:szCs w:val="25"/>
          <w:lang w:val="nl-NL"/>
        </w:rPr>
        <w:t>u</w:t>
      </w:r>
      <w:r w:rsidRPr="00A73D32">
        <w:rPr>
          <w:sz w:val="25"/>
          <w:szCs w:val="25"/>
          <w:vertAlign w:val="subscript"/>
          <w:lang w:val="nl-NL"/>
        </w:rPr>
        <w:t>M</w:t>
      </w:r>
      <w:r w:rsidRPr="00A73D32">
        <w:rPr>
          <w:sz w:val="25"/>
          <w:szCs w:val="25"/>
          <w:lang w:val="nl-NL"/>
        </w:rPr>
        <w:t xml:space="preserve"> = 0,02cos(2</w:t>
      </w:r>
      <w:r w:rsidRPr="00A73D32">
        <w:rPr>
          <w:sz w:val="25"/>
          <w:szCs w:val="25"/>
          <w:lang w:val="nl-NL"/>
        </w:rPr>
        <w:sym w:font="Symbol" w:char="F070"/>
      </w:r>
      <w:r w:rsidRPr="00A73D32">
        <w:rPr>
          <w:rFonts w:eastAsia="Symbol"/>
          <w:sz w:val="25"/>
          <w:szCs w:val="25"/>
          <w:lang w:val="nl-NL"/>
        </w:rPr>
        <w:t xml:space="preserve">t - </w:t>
      </w:r>
      <w:r w:rsidRPr="00A73D32">
        <w:rPr>
          <w:rFonts w:eastAsia="Symbol"/>
          <w:sz w:val="25"/>
          <w:szCs w:val="25"/>
          <w:lang w:val="nl-NL"/>
        </w:rPr>
        <w:fldChar w:fldCharType="begin"/>
      </w:r>
      <w:r w:rsidRPr="00A73D32">
        <w:rPr>
          <w:rFonts w:eastAsia="Symbol"/>
          <w:sz w:val="25"/>
          <w:szCs w:val="25"/>
          <w:lang w:val="nl-NL"/>
        </w:rPr>
        <w:instrText xml:space="preserve"> eq \f(3</w:instrText>
      </w:r>
      <w:r w:rsidRPr="00A73D32">
        <w:rPr>
          <w:rFonts w:eastAsia="Symbol"/>
          <w:sz w:val="25"/>
          <w:szCs w:val="25"/>
          <w:lang w:val="nl-NL"/>
        </w:rPr>
        <w:sym w:font="Symbol" w:char="F070"/>
      </w:r>
      <w:r w:rsidRPr="00A73D32">
        <w:rPr>
          <w:rFonts w:eastAsia="Symbol"/>
          <w:sz w:val="25"/>
          <w:szCs w:val="25"/>
          <w:lang w:val="nl-NL"/>
        </w:rPr>
        <w:instrText xml:space="preserve">,2) </w:instrText>
      </w:r>
      <w:r w:rsidRPr="00A73D32">
        <w:rPr>
          <w:rFonts w:eastAsia="Symbol"/>
          <w:sz w:val="25"/>
          <w:szCs w:val="25"/>
          <w:lang w:val="nl-NL"/>
        </w:rPr>
        <w:fldChar w:fldCharType="end"/>
      </w:r>
      <w:r w:rsidRPr="00A73D32">
        <w:rPr>
          <w:rFonts w:eastAsia="Symbol"/>
          <w:sz w:val="25"/>
          <w:szCs w:val="25"/>
          <w:lang w:val="nl-NL"/>
        </w:rPr>
        <w:t xml:space="preserve">) </w:t>
      </w:r>
      <w:r w:rsidRPr="00A73D32">
        <w:rPr>
          <w:sz w:val="25"/>
          <w:szCs w:val="25"/>
          <w:lang w:val="nl-NL"/>
        </w:rPr>
        <w:t xml:space="preserve">(m) </w:t>
      </w:r>
      <w:r w:rsidRPr="00A73D32">
        <w:rPr>
          <w:sz w:val="25"/>
          <w:szCs w:val="25"/>
          <w:lang w:val="nl-NL"/>
        </w:rPr>
        <w:tab/>
      </w:r>
      <w:r w:rsidRPr="00A73D32">
        <w:rPr>
          <w:b/>
          <w:bCs/>
          <w:color w:val="FF0000"/>
          <w:sz w:val="20"/>
          <w:szCs w:val="25"/>
          <w:lang w:val="nl-NL"/>
        </w:rPr>
        <w:t xml:space="preserve">B. </w:t>
      </w:r>
      <w:r w:rsidRPr="00A73D32">
        <w:rPr>
          <w:sz w:val="25"/>
          <w:szCs w:val="25"/>
          <w:lang w:val="nl-NL"/>
        </w:rPr>
        <w:t>u</w:t>
      </w:r>
      <w:r w:rsidRPr="00A73D32">
        <w:rPr>
          <w:sz w:val="25"/>
          <w:szCs w:val="25"/>
          <w:vertAlign w:val="subscript"/>
          <w:lang w:val="nl-NL"/>
        </w:rPr>
        <w:t>M</w:t>
      </w:r>
      <w:r w:rsidRPr="00A73D32">
        <w:rPr>
          <w:sz w:val="25"/>
          <w:szCs w:val="25"/>
          <w:lang w:val="nl-NL"/>
        </w:rPr>
        <w:t xml:space="preserve"> = 0,02cos(2</w:t>
      </w:r>
      <w:r w:rsidRPr="00A73D32">
        <w:rPr>
          <w:sz w:val="25"/>
          <w:szCs w:val="25"/>
          <w:lang w:val="nl-NL"/>
        </w:rPr>
        <w:sym w:font="Symbol" w:char="F070"/>
      </w:r>
      <w:r w:rsidRPr="00A73D32">
        <w:rPr>
          <w:rFonts w:eastAsia="Symbol"/>
          <w:sz w:val="25"/>
          <w:szCs w:val="25"/>
          <w:lang w:val="nl-NL"/>
        </w:rPr>
        <w:t xml:space="preserve">t + </w:t>
      </w:r>
      <w:r w:rsidRPr="00A73D32">
        <w:rPr>
          <w:rFonts w:eastAsia="Symbol"/>
          <w:sz w:val="25"/>
          <w:szCs w:val="25"/>
          <w:lang w:val="nl-NL"/>
        </w:rPr>
        <w:fldChar w:fldCharType="begin"/>
      </w:r>
      <w:r w:rsidRPr="00A73D32">
        <w:rPr>
          <w:rFonts w:eastAsia="Symbol"/>
          <w:sz w:val="25"/>
          <w:szCs w:val="25"/>
          <w:lang w:val="nl-NL"/>
        </w:rPr>
        <w:instrText>eq \l(\f(</w:instrText>
      </w:r>
      <w:r w:rsidRPr="00A73D32">
        <w:rPr>
          <w:rFonts w:eastAsia="Symbol"/>
          <w:sz w:val="25"/>
          <w:szCs w:val="25"/>
          <w:lang w:val="nl-NL"/>
        </w:rPr>
        <w:sym w:font="Symbol" w:char="F070"/>
      </w:r>
      <w:r w:rsidRPr="00A73D32">
        <w:rPr>
          <w:rFonts w:eastAsia="Symbol"/>
          <w:sz w:val="25"/>
          <w:szCs w:val="25"/>
          <w:lang w:val="nl-NL"/>
        </w:rPr>
        <w:instrText>,2))</w:instrText>
      </w:r>
      <w:r w:rsidRPr="00A73D32">
        <w:rPr>
          <w:rFonts w:eastAsia="Symbol"/>
          <w:sz w:val="25"/>
          <w:szCs w:val="25"/>
          <w:lang w:val="nl-NL"/>
        </w:rPr>
        <w:fldChar w:fldCharType="end"/>
      </w:r>
      <w:r w:rsidRPr="00A73D32">
        <w:rPr>
          <w:rFonts w:eastAsia="Symbol"/>
          <w:sz w:val="25"/>
          <w:szCs w:val="25"/>
          <w:lang w:val="nl-NL"/>
        </w:rPr>
        <w:t xml:space="preserve">) </w:t>
      </w:r>
      <w:r w:rsidRPr="00A73D32">
        <w:rPr>
          <w:sz w:val="25"/>
          <w:szCs w:val="25"/>
          <w:lang w:val="nl-NL"/>
        </w:rPr>
        <w:t>(m)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Đầu O của một sợi dây đàn hồi dao động với phương trình u = 4.cos(4</w:t>
      </w:r>
      <w:r w:rsidRPr="00A73D32">
        <w:rPr>
          <w:sz w:val="25"/>
          <w:szCs w:val="25"/>
          <w:lang w:val="nl-NL"/>
        </w:rPr>
        <w:sym w:font="Symbol" w:char="F070"/>
      </w:r>
      <w:r w:rsidRPr="00A73D32">
        <w:rPr>
          <w:rFonts w:eastAsia="Symbol"/>
          <w:sz w:val="25"/>
          <w:szCs w:val="25"/>
          <w:lang w:val="nl-NL"/>
        </w:rPr>
        <w:t>t</w:t>
      </w:r>
      <w:r w:rsidRPr="00A73D32">
        <w:rPr>
          <w:sz w:val="25"/>
          <w:szCs w:val="25"/>
          <w:lang w:val="nl-NL"/>
        </w:rPr>
        <w:t>) (cm) tạo ra một sóng ngang trên dây có tốc độ v= 20 cm/s. Một điểm M trên dây cách O một khoảng 2,5 cm dao động với phương trình:</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A. </w:t>
      </w:r>
      <w:r w:rsidRPr="00A73D32">
        <w:rPr>
          <w:sz w:val="25"/>
          <w:szCs w:val="25"/>
          <w:lang w:val="nl-NL"/>
        </w:rPr>
        <w:t>u</w:t>
      </w:r>
      <w:r w:rsidRPr="00A73D32">
        <w:rPr>
          <w:sz w:val="25"/>
          <w:szCs w:val="25"/>
          <w:vertAlign w:val="subscript"/>
          <w:lang w:val="nl-NL"/>
        </w:rPr>
        <w:t>M</w:t>
      </w:r>
      <w:r w:rsidRPr="00A73D32">
        <w:rPr>
          <w:sz w:val="25"/>
          <w:szCs w:val="25"/>
          <w:lang w:val="nl-NL"/>
        </w:rPr>
        <w:t xml:space="preserve"> = 4cos(4</w:t>
      </w:r>
      <w:r w:rsidRPr="00A73D32">
        <w:rPr>
          <w:sz w:val="25"/>
          <w:szCs w:val="25"/>
          <w:lang w:val="nl-NL"/>
        </w:rPr>
        <w:sym w:font="Symbol" w:char="F070"/>
      </w:r>
      <w:r w:rsidRPr="00A73D32">
        <w:rPr>
          <w:rFonts w:eastAsia="Symbol"/>
          <w:sz w:val="25"/>
          <w:szCs w:val="25"/>
          <w:lang w:val="nl-NL"/>
        </w:rPr>
        <w:t xml:space="preserve">t + </w:t>
      </w:r>
      <w:r w:rsidRPr="00A73D32">
        <w:rPr>
          <w:rFonts w:eastAsia="Symbol"/>
          <w:sz w:val="25"/>
          <w:szCs w:val="25"/>
          <w:lang w:val="nl-NL"/>
        </w:rPr>
        <w:fldChar w:fldCharType="begin"/>
      </w:r>
      <w:r w:rsidRPr="00A73D32">
        <w:rPr>
          <w:rFonts w:eastAsia="Symbol"/>
          <w:sz w:val="25"/>
          <w:szCs w:val="25"/>
          <w:lang w:val="nl-NL"/>
        </w:rPr>
        <w:instrText>eq \l(\f(</w:instrText>
      </w:r>
      <w:r w:rsidRPr="00A73D32">
        <w:rPr>
          <w:rFonts w:eastAsia="Symbol"/>
          <w:sz w:val="25"/>
          <w:szCs w:val="25"/>
          <w:lang w:val="nl-NL"/>
        </w:rPr>
        <w:sym w:font="Symbol" w:char="F070"/>
      </w:r>
      <w:r w:rsidRPr="00A73D32">
        <w:rPr>
          <w:rFonts w:eastAsia="Symbol"/>
          <w:sz w:val="25"/>
          <w:szCs w:val="25"/>
          <w:lang w:val="nl-NL"/>
        </w:rPr>
        <w:instrText>,2))</w:instrText>
      </w:r>
      <w:r w:rsidRPr="00A73D32">
        <w:rPr>
          <w:rFonts w:eastAsia="Symbol"/>
          <w:sz w:val="25"/>
          <w:szCs w:val="25"/>
          <w:lang w:val="nl-NL"/>
        </w:rPr>
        <w:fldChar w:fldCharType="end"/>
      </w:r>
      <w:r w:rsidRPr="00A73D32">
        <w:rPr>
          <w:rFonts w:eastAsia="Symbol"/>
          <w:sz w:val="25"/>
          <w:szCs w:val="25"/>
          <w:lang w:val="nl-NL"/>
        </w:rPr>
        <w:t xml:space="preserve">) </w:t>
      </w:r>
      <w:r w:rsidRPr="00A73D32">
        <w:rPr>
          <w:sz w:val="25"/>
          <w:szCs w:val="25"/>
          <w:lang w:val="nl-NL"/>
        </w:rPr>
        <w:t xml:space="preserve">(cm)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u</w:t>
      </w:r>
      <w:r w:rsidRPr="00A73D32">
        <w:rPr>
          <w:color w:val="0000FF"/>
          <w:sz w:val="25"/>
          <w:szCs w:val="25"/>
          <w:vertAlign w:val="subscript"/>
          <w:lang w:val="nl-NL"/>
        </w:rPr>
        <w:t>M</w:t>
      </w:r>
      <w:r w:rsidRPr="00A73D32">
        <w:rPr>
          <w:color w:val="0000FF"/>
          <w:sz w:val="25"/>
          <w:szCs w:val="25"/>
          <w:lang w:val="nl-NL"/>
        </w:rPr>
        <w:t xml:space="preserve"> = 4cos(4</w:t>
      </w:r>
      <w:r w:rsidRPr="00A73D32">
        <w:rPr>
          <w:color w:val="0000FF"/>
          <w:sz w:val="25"/>
          <w:szCs w:val="25"/>
          <w:lang w:val="nl-NL"/>
        </w:rPr>
        <w:sym w:font="Symbol" w:char="F070"/>
      </w:r>
      <w:r w:rsidRPr="00A73D32">
        <w:rPr>
          <w:rFonts w:eastAsia="Symbol"/>
          <w:color w:val="0000FF"/>
          <w:sz w:val="25"/>
          <w:szCs w:val="25"/>
          <w:lang w:val="nl-NL"/>
        </w:rPr>
        <w:t xml:space="preserve">t - </w:t>
      </w:r>
      <w:r w:rsidRPr="00A73D32">
        <w:rPr>
          <w:rFonts w:eastAsia="Symbol"/>
          <w:color w:val="0000FF"/>
          <w:sz w:val="25"/>
          <w:szCs w:val="25"/>
          <w:lang w:val="nl-NL"/>
        </w:rPr>
        <w:fldChar w:fldCharType="begin"/>
      </w:r>
      <w:r w:rsidRPr="00A73D32">
        <w:rPr>
          <w:rFonts w:eastAsia="Symbol"/>
          <w:color w:val="0000FF"/>
          <w:sz w:val="25"/>
          <w:szCs w:val="25"/>
          <w:lang w:val="nl-NL"/>
        </w:rPr>
        <w:instrText>eq \l(\f(</w:instrText>
      </w:r>
      <w:r w:rsidRPr="00A73D32">
        <w:rPr>
          <w:rFonts w:eastAsia="Symbol"/>
          <w:color w:val="0000FF"/>
          <w:sz w:val="25"/>
          <w:szCs w:val="25"/>
          <w:lang w:val="nl-NL"/>
        </w:rPr>
        <w:sym w:font="Symbol" w:char="F070"/>
      </w:r>
      <w:r w:rsidRPr="00A73D32">
        <w:rPr>
          <w:rFonts w:eastAsia="Symbol"/>
          <w:color w:val="0000FF"/>
          <w:sz w:val="25"/>
          <w:szCs w:val="25"/>
          <w:lang w:val="nl-NL"/>
        </w:rPr>
        <w:instrText>,2))</w:instrText>
      </w:r>
      <w:r w:rsidRPr="00A73D32">
        <w:rPr>
          <w:rFonts w:eastAsia="Symbol"/>
          <w:color w:val="0000FF"/>
          <w:sz w:val="25"/>
          <w:szCs w:val="25"/>
          <w:lang w:val="nl-NL"/>
        </w:rPr>
        <w:fldChar w:fldCharType="end"/>
      </w:r>
      <w:r w:rsidRPr="00A73D32">
        <w:rPr>
          <w:rFonts w:eastAsia="Symbol"/>
          <w:color w:val="0000FF"/>
          <w:sz w:val="25"/>
          <w:szCs w:val="25"/>
          <w:lang w:val="nl-NL"/>
        </w:rPr>
        <w:t xml:space="preserve">) </w:t>
      </w:r>
      <w:r w:rsidRPr="00A73D32">
        <w:rPr>
          <w:color w:val="0000FF"/>
          <w:sz w:val="25"/>
          <w:szCs w:val="25"/>
          <w:lang w:val="nl-NL"/>
        </w:rPr>
        <w:t>(cm)</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u</w:t>
      </w:r>
      <w:r w:rsidRPr="00A73D32">
        <w:rPr>
          <w:sz w:val="25"/>
          <w:szCs w:val="25"/>
          <w:vertAlign w:val="subscript"/>
          <w:lang w:val="nl-NL"/>
        </w:rPr>
        <w:t>M</w:t>
      </w:r>
      <w:r w:rsidRPr="00A73D32">
        <w:rPr>
          <w:sz w:val="25"/>
          <w:szCs w:val="25"/>
          <w:lang w:val="nl-NL"/>
        </w:rPr>
        <w:t xml:space="preserve"> = 4cos(4</w:t>
      </w:r>
      <w:r w:rsidRPr="00A73D32">
        <w:rPr>
          <w:sz w:val="25"/>
          <w:szCs w:val="25"/>
          <w:lang w:val="nl-NL"/>
        </w:rPr>
        <w:sym w:font="Symbol" w:char="F070"/>
      </w:r>
      <w:r w:rsidRPr="00A73D32">
        <w:rPr>
          <w:rFonts w:eastAsia="Symbol"/>
          <w:sz w:val="25"/>
          <w:szCs w:val="25"/>
          <w:lang w:val="nl-NL"/>
        </w:rPr>
        <w:t xml:space="preserve">t) </w:t>
      </w:r>
      <w:r w:rsidRPr="00A73D32">
        <w:rPr>
          <w:sz w:val="25"/>
          <w:szCs w:val="25"/>
          <w:lang w:val="nl-NL"/>
        </w:rPr>
        <w:t>(cm)</w:t>
      </w:r>
      <w:r w:rsidRPr="00A73D32">
        <w:rPr>
          <w:sz w:val="25"/>
          <w:szCs w:val="25"/>
          <w:lang w:val="nl-NL"/>
        </w:rPr>
        <w:tab/>
      </w:r>
      <w:r w:rsidRPr="00A73D32">
        <w:rPr>
          <w:sz w:val="25"/>
          <w:szCs w:val="25"/>
          <w:lang w:val="nl-NL"/>
        </w:rPr>
        <w:tab/>
      </w:r>
      <w:r w:rsidRPr="00A73D32">
        <w:rPr>
          <w:b/>
          <w:color w:val="FF0000"/>
          <w:sz w:val="20"/>
          <w:szCs w:val="25"/>
          <w:lang w:val="nl-NL"/>
        </w:rPr>
        <w:t xml:space="preserve">D. </w:t>
      </w:r>
      <w:r w:rsidRPr="00A73D32">
        <w:rPr>
          <w:sz w:val="25"/>
          <w:szCs w:val="25"/>
          <w:lang w:val="nl-NL"/>
        </w:rPr>
        <w:t>u</w:t>
      </w:r>
      <w:r w:rsidRPr="00A73D32">
        <w:rPr>
          <w:sz w:val="25"/>
          <w:szCs w:val="25"/>
          <w:vertAlign w:val="subscript"/>
          <w:lang w:val="nl-NL"/>
        </w:rPr>
        <w:t>M</w:t>
      </w:r>
      <w:r w:rsidRPr="00A73D32">
        <w:rPr>
          <w:sz w:val="25"/>
          <w:szCs w:val="25"/>
          <w:lang w:val="nl-NL"/>
        </w:rPr>
        <w:t xml:space="preserve"> = 4cos(4</w:t>
      </w:r>
      <w:r w:rsidRPr="00A73D32">
        <w:rPr>
          <w:sz w:val="25"/>
          <w:szCs w:val="25"/>
          <w:lang w:val="nl-NL"/>
        </w:rPr>
        <w:sym w:font="Symbol" w:char="F070"/>
      </w:r>
      <w:r w:rsidRPr="00A73D32">
        <w:rPr>
          <w:rFonts w:eastAsia="Symbol"/>
          <w:sz w:val="25"/>
          <w:szCs w:val="25"/>
          <w:lang w:val="nl-NL"/>
        </w:rPr>
        <w:t xml:space="preserve">t + </w:t>
      </w:r>
      <w:r w:rsidRPr="00A73D32">
        <w:rPr>
          <w:rFonts w:eastAsia="Symbol"/>
          <w:sz w:val="25"/>
          <w:szCs w:val="25"/>
          <w:lang w:val="nl-NL"/>
        </w:rPr>
        <w:sym w:font="Symbol" w:char="F070"/>
      </w:r>
      <w:r w:rsidRPr="00A73D32">
        <w:rPr>
          <w:rFonts w:eastAsia="Symbol"/>
          <w:sz w:val="25"/>
          <w:szCs w:val="25"/>
          <w:lang w:val="nl-NL"/>
        </w:rPr>
        <w:t xml:space="preserve">) </w:t>
      </w:r>
      <w:r w:rsidRPr="00A73D32">
        <w:rPr>
          <w:sz w:val="25"/>
          <w:szCs w:val="25"/>
          <w:lang w:val="nl-NL"/>
        </w:rPr>
        <w:t>(cm)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Sóng truyền trên mặt nước với vận tốc 80cm/s. Hai điểm A và B trên phương truyền sóng cách nhau 10cm, sóng truyền từ A đến M rồi đến B. Điểm M cách A một đoạn 2cm có phương trình sóng ℓà u</w:t>
      </w:r>
      <w:r w:rsidRPr="00A73D32">
        <w:rPr>
          <w:sz w:val="25"/>
          <w:szCs w:val="25"/>
          <w:vertAlign w:val="subscript"/>
          <w:lang w:val="nl-NL"/>
        </w:rPr>
        <w:t>M</w:t>
      </w:r>
      <w:r w:rsidRPr="00A73D32">
        <w:rPr>
          <w:sz w:val="25"/>
          <w:szCs w:val="25"/>
          <w:lang w:val="nl-NL"/>
        </w:rPr>
        <w:t xml:space="preserve"> = 2cos(40</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 xml:space="preserve"> eq \f(3</w:instrText>
      </w:r>
      <w:r w:rsidRPr="00A73D32">
        <w:rPr>
          <w:sz w:val="25"/>
          <w:szCs w:val="25"/>
          <w:lang w:val="nl-NL"/>
        </w:rPr>
        <w:sym w:font="Symbol" w:char="F070"/>
      </w:r>
      <w:r w:rsidRPr="00A73D32">
        <w:rPr>
          <w:sz w:val="25"/>
          <w:szCs w:val="25"/>
          <w:lang w:val="nl-NL"/>
        </w:rPr>
        <w:instrText xml:space="preserve">,4) </w:instrText>
      </w:r>
      <w:r w:rsidRPr="00A73D32">
        <w:rPr>
          <w:sz w:val="25"/>
          <w:szCs w:val="25"/>
          <w:lang w:val="nl-NL"/>
        </w:rPr>
        <w:fldChar w:fldCharType="end"/>
      </w:r>
      <w:r w:rsidRPr="00A73D32">
        <w:rPr>
          <w:sz w:val="25"/>
          <w:szCs w:val="25"/>
          <w:lang w:val="nl-NL"/>
        </w:rPr>
        <w:t>) cm thì phương trình sóng tại A và B ℓà:</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u</w:t>
      </w:r>
      <w:r w:rsidRPr="00A73D32">
        <w:rPr>
          <w:sz w:val="25"/>
          <w:szCs w:val="25"/>
          <w:vertAlign w:val="subscript"/>
          <w:lang w:val="nl-NL"/>
        </w:rPr>
        <w:t>A</w:t>
      </w:r>
      <w:r w:rsidRPr="00A73D32">
        <w:rPr>
          <w:sz w:val="25"/>
          <w:szCs w:val="25"/>
          <w:lang w:val="nl-NL"/>
        </w:rPr>
        <w:t xml:space="preserve"> = 2cos(40</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\l(\l(13</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,4))</w:instrText>
      </w:r>
      <w:r w:rsidRPr="00A73D32">
        <w:rPr>
          <w:sz w:val="25"/>
          <w:szCs w:val="25"/>
          <w:lang w:val="nl-NL"/>
        </w:rPr>
        <w:fldChar w:fldCharType="end"/>
      </w:r>
      <w:r w:rsidRPr="00A73D32">
        <w:rPr>
          <w:sz w:val="25"/>
          <w:szCs w:val="25"/>
          <w:lang w:val="nl-NL"/>
        </w:rPr>
        <w:t>) cm và u</w:t>
      </w:r>
      <w:r w:rsidRPr="00A73D32">
        <w:rPr>
          <w:sz w:val="25"/>
          <w:szCs w:val="25"/>
          <w:vertAlign w:val="subscript"/>
          <w:lang w:val="nl-NL"/>
        </w:rPr>
        <w:t>B</w:t>
      </w:r>
      <w:r w:rsidRPr="00A73D32">
        <w:rPr>
          <w:sz w:val="25"/>
          <w:szCs w:val="25"/>
          <w:lang w:val="nl-NL"/>
        </w:rPr>
        <w:t xml:space="preserve"> = 2cos(40</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\l(\l(7</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,4))</w:instrText>
      </w:r>
      <w:r w:rsidRPr="00A73D32">
        <w:rPr>
          <w:sz w:val="25"/>
          <w:szCs w:val="25"/>
          <w:lang w:val="nl-NL"/>
        </w:rPr>
        <w:fldChar w:fldCharType="end"/>
      </w:r>
      <w:r w:rsidRPr="00A73D32">
        <w:rPr>
          <w:sz w:val="25"/>
          <w:szCs w:val="25"/>
          <w:lang w:val="nl-NL"/>
        </w:rPr>
        <w:t>) cm</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B. </w:t>
      </w:r>
      <w:r w:rsidRPr="00A73D32">
        <w:rPr>
          <w:sz w:val="25"/>
          <w:szCs w:val="25"/>
          <w:lang w:val="nl-NL"/>
        </w:rPr>
        <w:t>u</w:t>
      </w:r>
      <w:r w:rsidRPr="00A73D32">
        <w:rPr>
          <w:sz w:val="25"/>
          <w:szCs w:val="25"/>
          <w:vertAlign w:val="subscript"/>
          <w:lang w:val="nl-NL"/>
        </w:rPr>
        <w:t>A</w:t>
      </w:r>
      <w:r w:rsidRPr="00A73D32">
        <w:rPr>
          <w:sz w:val="25"/>
          <w:szCs w:val="25"/>
          <w:lang w:val="nl-NL"/>
        </w:rPr>
        <w:t xml:space="preserve"> = 2cos(40</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\l(\l(13</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,4))</w:instrText>
      </w:r>
      <w:r w:rsidRPr="00A73D32">
        <w:rPr>
          <w:sz w:val="25"/>
          <w:szCs w:val="25"/>
          <w:lang w:val="nl-NL"/>
        </w:rPr>
        <w:fldChar w:fldCharType="end"/>
      </w:r>
      <w:r w:rsidRPr="00A73D32">
        <w:rPr>
          <w:sz w:val="25"/>
          <w:szCs w:val="25"/>
          <w:lang w:val="nl-NL"/>
        </w:rPr>
        <w:t>) cm và u</w:t>
      </w:r>
      <w:r w:rsidRPr="00A73D32">
        <w:rPr>
          <w:sz w:val="25"/>
          <w:szCs w:val="25"/>
          <w:vertAlign w:val="subscript"/>
          <w:lang w:val="nl-NL"/>
        </w:rPr>
        <w:t>B</w:t>
      </w:r>
      <w:r w:rsidRPr="00A73D32">
        <w:rPr>
          <w:sz w:val="25"/>
          <w:szCs w:val="25"/>
          <w:lang w:val="nl-NL"/>
        </w:rPr>
        <w:t xml:space="preserve"> = 2cos(40</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\l(\l(7</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,4))</w:instrText>
      </w:r>
      <w:r w:rsidRPr="00A73D32">
        <w:rPr>
          <w:sz w:val="25"/>
          <w:szCs w:val="25"/>
          <w:lang w:val="nl-NL"/>
        </w:rPr>
        <w:fldChar w:fldCharType="end"/>
      </w:r>
      <w:r w:rsidRPr="00A73D32">
        <w:rPr>
          <w:sz w:val="25"/>
          <w:szCs w:val="25"/>
          <w:lang w:val="nl-NL"/>
        </w:rPr>
        <w:t>) cm</w:t>
      </w:r>
    </w:p>
    <w:p w:rsidR="00987232" w:rsidRPr="00A73D32" w:rsidRDefault="00987232" w:rsidP="00987232">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A</w:t>
      </w:r>
      <w:r w:rsidRPr="00A73D32">
        <w:rPr>
          <w:rFonts w:ascii="Times New Roman" w:hAnsi="Times New Roman"/>
          <w:sz w:val="25"/>
          <w:szCs w:val="25"/>
          <w:lang w:val="nl-NL"/>
        </w:rPr>
        <w:t xml:space="preserve"> = 2cos(40</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\l(\l(7</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cm và u</w:t>
      </w:r>
      <w:r w:rsidRPr="00A73D32">
        <w:rPr>
          <w:rFonts w:ascii="Times New Roman" w:hAnsi="Times New Roman"/>
          <w:sz w:val="25"/>
          <w:szCs w:val="25"/>
          <w:vertAlign w:val="subscript"/>
          <w:lang w:val="nl-NL"/>
        </w:rPr>
        <w:t>B</w:t>
      </w:r>
      <w:r w:rsidRPr="00A73D32">
        <w:rPr>
          <w:rFonts w:ascii="Times New Roman" w:hAnsi="Times New Roman"/>
          <w:sz w:val="25"/>
          <w:szCs w:val="25"/>
          <w:lang w:val="nl-NL"/>
        </w:rPr>
        <w:t xml:space="preserve"> = 2cos(40</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\l(\l(13</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cm</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u</w:t>
      </w:r>
      <w:r w:rsidRPr="00A73D32">
        <w:rPr>
          <w:rFonts w:ascii="Times New Roman" w:hAnsi="Times New Roman"/>
          <w:color w:val="0000FF"/>
          <w:sz w:val="25"/>
          <w:szCs w:val="25"/>
          <w:vertAlign w:val="subscript"/>
          <w:lang w:val="nl-NL"/>
        </w:rPr>
        <w:t>A</w:t>
      </w:r>
      <w:r w:rsidRPr="00A73D32">
        <w:rPr>
          <w:rFonts w:ascii="Times New Roman" w:hAnsi="Times New Roman"/>
          <w:color w:val="0000FF"/>
          <w:sz w:val="25"/>
          <w:szCs w:val="25"/>
          <w:lang w:val="nl-NL"/>
        </w:rPr>
        <w:t xml:space="preserve"> = 2cos(40</w:t>
      </w:r>
      <w:r w:rsidRPr="00A73D32">
        <w:rPr>
          <w:rFonts w:ascii="Times New Roman" w:hAnsi="Times New Roman"/>
          <w:color w:val="0000FF"/>
          <w:sz w:val="25"/>
          <w:szCs w:val="25"/>
          <w:lang w:val="nl-NL"/>
        </w:rPr>
        <w:sym w:font="Symbol" w:char="F070"/>
      </w:r>
      <w:r w:rsidRPr="00A73D32">
        <w:rPr>
          <w:rFonts w:ascii="Times New Roman" w:hAnsi="Times New Roman"/>
          <w:color w:val="0000FF"/>
          <w:sz w:val="25"/>
          <w:szCs w:val="25"/>
          <w:lang w:val="nl-NL"/>
        </w:rPr>
        <w:t xml:space="preserve">t +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\s\don1(\f(</w:instrTex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\l(\l(7</w:instrText>
      </w:r>
      <w:r w:rsidRPr="00A73D32">
        <w:rPr>
          <w:rFonts w:ascii="Times New Roman" w:hAnsi="Times New Roman"/>
          <w:color w:val="0000FF"/>
          <w:sz w:val="25"/>
          <w:szCs w:val="25"/>
          <w:lang w:val="nl-NL"/>
        </w:rPr>
        <w:sym w:font="Symbol" w:char="F070"/>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instrText>,4))</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cm và u</w:t>
      </w:r>
      <w:r w:rsidRPr="00A73D32">
        <w:rPr>
          <w:rFonts w:ascii="Times New Roman" w:hAnsi="Times New Roman"/>
          <w:color w:val="0000FF"/>
          <w:sz w:val="25"/>
          <w:szCs w:val="25"/>
          <w:vertAlign w:val="subscript"/>
          <w:lang w:val="nl-NL"/>
        </w:rPr>
        <w:t>B</w:t>
      </w:r>
      <w:r w:rsidRPr="00A73D32">
        <w:rPr>
          <w:rFonts w:ascii="Times New Roman" w:hAnsi="Times New Roman"/>
          <w:color w:val="0000FF"/>
          <w:sz w:val="25"/>
          <w:szCs w:val="25"/>
          <w:lang w:val="nl-NL"/>
        </w:rPr>
        <w:t xml:space="preserve"> = 2cos(40</w:t>
      </w:r>
      <w:r w:rsidRPr="00A73D32">
        <w:rPr>
          <w:rFonts w:ascii="Times New Roman" w:hAnsi="Times New Roman"/>
          <w:color w:val="0000FF"/>
          <w:sz w:val="25"/>
          <w:szCs w:val="25"/>
          <w:lang w:val="nl-NL"/>
        </w:rPr>
        <w:sym w:font="Symbol" w:char="F070"/>
      </w:r>
      <w:r w:rsidRPr="00A73D32">
        <w:rPr>
          <w:rFonts w:ascii="Times New Roman" w:hAnsi="Times New Roman"/>
          <w:color w:val="0000FF"/>
          <w:sz w:val="25"/>
          <w:szCs w:val="25"/>
          <w:lang w:val="nl-NL"/>
        </w:rPr>
        <w:t xml:space="preserve">t -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\s\don1(\f(</w:instrTex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\l(\l(13</w:instrText>
      </w:r>
      <w:r w:rsidRPr="00A73D32">
        <w:rPr>
          <w:rFonts w:ascii="Times New Roman" w:hAnsi="Times New Roman"/>
          <w:color w:val="0000FF"/>
          <w:sz w:val="25"/>
          <w:szCs w:val="25"/>
          <w:lang w:val="nl-NL"/>
        </w:rPr>
        <w:sym w:font="Symbol" w:char="F070"/>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instrText>,4))</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Trên mặt chất ℓỏng yên ℓặng người ta gây ra một dao động điều hòa tại A với tần số 60Hz. Vận tốc truyền sóng trên mặt chất ℓỏng 2,4m/s. Điểm M cách A 30cm có phương trình u</w:t>
      </w:r>
      <w:r w:rsidRPr="00A73D32">
        <w:rPr>
          <w:sz w:val="25"/>
          <w:szCs w:val="25"/>
          <w:vertAlign w:val="subscript"/>
          <w:lang w:val="nl-NL"/>
        </w:rPr>
        <w:t>M</w:t>
      </w:r>
      <w:r w:rsidRPr="00A73D32">
        <w:rPr>
          <w:sz w:val="25"/>
          <w:szCs w:val="25"/>
          <w:lang w:val="nl-NL"/>
        </w:rPr>
        <w:t xml:space="preserve"> = 2sin(</w:t>
      </w:r>
      <w:r w:rsidRPr="00A73D32">
        <w:rPr>
          <w:sz w:val="25"/>
          <w:szCs w:val="25"/>
          <w:lang w:val="nl-NL"/>
        </w:rPr>
        <w:sym w:font="Symbol" w:char="F077"/>
      </w:r>
      <w:r w:rsidRPr="00A73D32">
        <w:rPr>
          <w:sz w:val="25"/>
          <w:szCs w:val="25"/>
          <w:lang w:val="nl-NL"/>
        </w:rPr>
        <w:t>t -15</w:t>
      </w:r>
      <w:r w:rsidRPr="00A73D32">
        <w:rPr>
          <w:sz w:val="25"/>
          <w:szCs w:val="25"/>
          <w:lang w:val="nl-NL"/>
        </w:rPr>
        <w:sym w:font="Symbol" w:char="F070"/>
      </w:r>
      <w:r w:rsidRPr="00A73D32">
        <w:rPr>
          <w:sz w:val="25"/>
          <w:szCs w:val="25"/>
          <w:lang w:val="nl-NL"/>
        </w:rPr>
        <w:t>)cm, Điểm N cách A 120cm nằm trên cùng một phương truyền từ A đến M có phương trình dao động ℓà</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hAnsi="Times New Roman"/>
          <w:b/>
          <w:bCs/>
          <w:color w:val="FF0000"/>
          <w:sz w:val="20"/>
          <w:szCs w:val="25"/>
          <w:lang w:val="nl-NL"/>
        </w:rPr>
        <w:t xml:space="preserve">A.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N</w:t>
      </w:r>
      <w:r w:rsidRPr="00A73D32">
        <w:rPr>
          <w:rFonts w:ascii="Times New Roman" w:hAnsi="Times New Roman"/>
          <w:sz w:val="25"/>
          <w:szCs w:val="25"/>
          <w:lang w:val="nl-NL"/>
        </w:rPr>
        <w:t xml:space="preserve"> = sin(60</w:t>
      </w:r>
      <w:r w:rsidRPr="00A73D32">
        <w:rPr>
          <w:rFonts w:ascii="Times New Roman" w:hAnsi="Times New Roman"/>
          <w:sz w:val="25"/>
          <w:szCs w:val="25"/>
          <w:lang w:val="nl-NL"/>
        </w:rPr>
        <w:sym w:font="Symbol" w:char="F070"/>
      </w:r>
      <w:r w:rsidRPr="00A73D32">
        <w:rPr>
          <w:rFonts w:ascii="Times New Roman" w:eastAsia="Symbol" w:hAnsi="Times New Roman"/>
          <w:sz w:val="25"/>
          <w:szCs w:val="25"/>
          <w:lang w:val="nl-NL"/>
        </w:rPr>
        <w:t>t</w:t>
      </w:r>
      <w:r w:rsidRPr="00A73D32">
        <w:rPr>
          <w:rFonts w:ascii="Times New Roman" w:hAnsi="Times New Roman"/>
          <w:sz w:val="25"/>
          <w:szCs w:val="25"/>
          <w:lang w:val="nl-NL"/>
        </w:rPr>
        <w:t xml:space="preserve"> + 45</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)cm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B.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N</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sin(60</w:t>
      </w:r>
      <w:r w:rsidRPr="00A73D32">
        <w:rPr>
          <w:rFonts w:ascii="Times New Roman" w:hAnsi="Times New Roman"/>
          <w:sz w:val="25"/>
          <w:szCs w:val="25"/>
          <w:lang w:val="nl-NL"/>
        </w:rPr>
        <w:sym w:font="Symbol" w:char="F070"/>
      </w:r>
      <w:r w:rsidRPr="00A73D32">
        <w:rPr>
          <w:rFonts w:ascii="Times New Roman" w:eastAsia="Symbol" w:hAnsi="Times New Roman"/>
          <w:sz w:val="25"/>
          <w:szCs w:val="25"/>
          <w:lang w:val="nl-NL"/>
        </w:rPr>
        <w:t>t</w:t>
      </w:r>
      <w:r w:rsidRPr="00A73D32">
        <w:rPr>
          <w:rFonts w:ascii="Times New Roman" w:hAnsi="Times New Roman"/>
          <w:sz w:val="25"/>
          <w:szCs w:val="25"/>
          <w:lang w:val="nl-NL"/>
        </w:rPr>
        <w:t xml:space="preserve"> - 45</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)cm</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C. </w:t>
      </w:r>
      <w:r w:rsidRPr="00A73D32">
        <w:rPr>
          <w:color w:val="0000FF"/>
          <w:sz w:val="25"/>
          <w:szCs w:val="25"/>
          <w:lang w:val="nl-NL"/>
        </w:rPr>
        <w:t>u</w:t>
      </w:r>
      <w:r w:rsidRPr="00A73D32">
        <w:rPr>
          <w:color w:val="0000FF"/>
          <w:sz w:val="25"/>
          <w:szCs w:val="25"/>
          <w:vertAlign w:val="subscript"/>
          <w:lang w:val="nl-NL"/>
        </w:rPr>
        <w:t>N</w:t>
      </w:r>
      <w:r w:rsidRPr="00A73D32">
        <w:rPr>
          <w:color w:val="0000FF"/>
          <w:sz w:val="25"/>
          <w:szCs w:val="25"/>
          <w:lang w:val="nl-NL"/>
        </w:rPr>
        <w:t xml:space="preserve"> = 2sin(120</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- 60</w:t>
      </w:r>
      <w:r w:rsidRPr="00A73D32">
        <w:rPr>
          <w:color w:val="0000FF"/>
          <w:sz w:val="25"/>
          <w:szCs w:val="25"/>
          <w:lang w:val="nl-NL"/>
        </w:rPr>
        <w:sym w:font="Symbol" w:char="F070"/>
      </w:r>
      <w:r w:rsidRPr="00A73D32">
        <w:rPr>
          <w:color w:val="0000FF"/>
          <w:sz w:val="25"/>
          <w:szCs w:val="25"/>
          <w:lang w:val="nl-NL"/>
        </w:rPr>
        <w:t>)cm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u</w:t>
      </w:r>
      <w:r w:rsidRPr="00A73D32">
        <w:rPr>
          <w:sz w:val="25"/>
          <w:szCs w:val="25"/>
          <w:vertAlign w:val="subscript"/>
          <w:lang w:val="nl-NL"/>
        </w:rPr>
        <w:t>N</w:t>
      </w:r>
      <w:r w:rsidRPr="00A73D32">
        <w:rPr>
          <w:sz w:val="25"/>
          <w:szCs w:val="25"/>
          <w:lang w:val="nl-NL"/>
        </w:rPr>
        <w:t xml:space="preserve"> = sin(120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- 60</w:t>
      </w:r>
      <w:r w:rsidRPr="00A73D32">
        <w:rPr>
          <w:sz w:val="25"/>
          <w:szCs w:val="25"/>
          <w:lang w:val="nl-NL"/>
        </w:rPr>
        <w:sym w:font="Symbol" w:char="F070"/>
      </w:r>
      <w:r w:rsidRPr="00A73D32">
        <w:rPr>
          <w:sz w:val="25"/>
          <w:szCs w:val="25"/>
          <w:lang w:val="nl-NL"/>
        </w:rPr>
        <w:t>)cm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lastRenderedPageBreak/>
        <w:t>Trên mặt thoáng của một chất ℓỏng yên ℓặng, ta gây dao động tại O có biên độ 5cm, chu kỳ 0,5(s). Vận tốc truyền sóng ℓà 40cm/s. Coi biên độ sóng không đổi. Chọn gốc thời gian ℓà ℓúc phân tử vật chất tại O đi qua vị trí cân bằng theo chiều dương. Phương trình dao động tại M cách O khoảng 50cm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u</w:t>
      </w:r>
      <w:r w:rsidRPr="00A73D32">
        <w:rPr>
          <w:sz w:val="25"/>
          <w:szCs w:val="25"/>
          <w:vertAlign w:val="subscript"/>
          <w:lang w:val="nl-NL"/>
        </w:rPr>
        <w:t>M</w:t>
      </w:r>
      <w:r w:rsidRPr="00A73D32">
        <w:rPr>
          <w:sz w:val="25"/>
          <w:szCs w:val="25"/>
          <w:lang w:val="nl-NL"/>
        </w:rPr>
        <w:t>=5 cos 4</w:t>
      </w:r>
      <w:r w:rsidRPr="00A73D32">
        <w:rPr>
          <w:sz w:val="25"/>
          <w:szCs w:val="25"/>
          <w:lang w:val="nl-NL"/>
        </w:rPr>
        <w:sym w:font="Symbol" w:char="F070"/>
      </w:r>
      <w:r w:rsidRPr="00A73D32">
        <w:rPr>
          <w:sz w:val="25"/>
          <w:szCs w:val="25"/>
          <w:lang w:val="nl-NL"/>
        </w:rPr>
        <w:t xml:space="preserve">t (cm) với t &lt; 1,25(s) </w:t>
      </w:r>
      <w:r w:rsidRPr="00A73D32">
        <w:rPr>
          <w:sz w:val="25"/>
          <w:szCs w:val="25"/>
          <w:lang w:val="nl-NL"/>
        </w:rPr>
        <w:tab/>
      </w:r>
      <w:r w:rsidRPr="00A73D32">
        <w:rPr>
          <w:b/>
          <w:bCs/>
          <w:color w:val="FF0000"/>
          <w:sz w:val="20"/>
          <w:szCs w:val="25"/>
          <w:lang w:val="nl-NL"/>
        </w:rPr>
        <w:t xml:space="preserve">B. </w:t>
      </w:r>
      <w:r w:rsidRPr="00A73D32">
        <w:rPr>
          <w:sz w:val="25"/>
          <w:szCs w:val="25"/>
          <w:lang w:val="nl-NL"/>
        </w:rPr>
        <w:t>u</w:t>
      </w:r>
      <w:r w:rsidRPr="00A73D32">
        <w:rPr>
          <w:sz w:val="25"/>
          <w:szCs w:val="25"/>
          <w:vertAlign w:val="subscript"/>
          <w:lang w:val="nl-NL"/>
        </w:rPr>
        <w:t>M</w:t>
      </w:r>
      <w:r w:rsidRPr="00A73D32">
        <w:rPr>
          <w:sz w:val="25"/>
          <w:szCs w:val="25"/>
          <w:lang w:val="nl-NL"/>
        </w:rPr>
        <w:t>=5cos(4</w:t>
      </w:r>
      <w:r w:rsidRPr="00A73D32">
        <w:rPr>
          <w:sz w:val="25"/>
          <w:szCs w:val="25"/>
          <w:lang w:val="nl-NL"/>
        </w:rPr>
        <w:sym w:font="Symbol" w:char="F070"/>
      </w:r>
      <w:r w:rsidRPr="00A73D32">
        <w:rPr>
          <w:sz w:val="25"/>
          <w:szCs w:val="25"/>
          <w:lang w:val="nl-NL"/>
        </w:rPr>
        <w:t>t-5,5</w:t>
      </w:r>
      <w:r w:rsidRPr="00A73D32">
        <w:rPr>
          <w:sz w:val="25"/>
          <w:szCs w:val="25"/>
          <w:lang w:val="nl-NL"/>
        </w:rPr>
        <w:sym w:font="Symbol" w:char="F070"/>
      </w:r>
      <w:r w:rsidRPr="00A73D32">
        <w:rPr>
          <w:rFonts w:eastAsia="Verdana"/>
          <w:i/>
          <w:sz w:val="25"/>
          <w:szCs w:val="25"/>
          <w:lang w:val="nl-NL"/>
        </w:rPr>
        <w:t>)</w:t>
      </w:r>
      <w:r w:rsidRPr="00A73D32">
        <w:rPr>
          <w:sz w:val="25"/>
          <w:szCs w:val="25"/>
          <w:lang w:val="nl-NL"/>
        </w:rPr>
        <w:t xml:space="preserve"> (m) với t &lt; 1,25(s)</w:t>
      </w:r>
    </w:p>
    <w:p w:rsidR="00987232" w:rsidRPr="00A73D32" w:rsidRDefault="00987232" w:rsidP="00987232">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u</w:t>
      </w:r>
      <w:r w:rsidRPr="00A73D32">
        <w:rPr>
          <w:sz w:val="25"/>
          <w:szCs w:val="25"/>
          <w:vertAlign w:val="subscript"/>
          <w:lang w:val="nl-NL"/>
        </w:rPr>
        <w:t>M</w:t>
      </w:r>
      <w:r w:rsidRPr="00A73D32">
        <w:rPr>
          <w:sz w:val="25"/>
          <w:szCs w:val="25"/>
          <w:lang w:val="nl-NL"/>
        </w:rPr>
        <w:t>=5cos(4</w:t>
      </w:r>
      <w:r w:rsidRPr="00A73D32">
        <w:rPr>
          <w:sz w:val="25"/>
          <w:szCs w:val="25"/>
          <w:lang w:val="nl-NL"/>
        </w:rPr>
        <w:sym w:font="Symbol" w:char="F070"/>
      </w:r>
      <w:r w:rsidRPr="00A73D32">
        <w:rPr>
          <w:sz w:val="25"/>
          <w:szCs w:val="25"/>
          <w:lang w:val="nl-NL"/>
        </w:rPr>
        <w:t>t+5</w:t>
      </w:r>
      <w:r w:rsidRPr="00A73D32">
        <w:rPr>
          <w:sz w:val="25"/>
          <w:szCs w:val="25"/>
          <w:lang w:val="nl-NL"/>
        </w:rPr>
        <w:sym w:font="Symbol" w:char="F070"/>
      </w:r>
      <w:r w:rsidRPr="00A73D32">
        <w:rPr>
          <w:sz w:val="25"/>
          <w:szCs w:val="25"/>
          <w:lang w:val="nl-NL"/>
        </w:rPr>
        <w:t xml:space="preserve">) (cm) với t &gt; 1,25(s)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u</w:t>
      </w:r>
      <w:r w:rsidRPr="00A73D32">
        <w:rPr>
          <w:color w:val="0000FF"/>
          <w:sz w:val="25"/>
          <w:szCs w:val="25"/>
          <w:vertAlign w:val="subscript"/>
          <w:lang w:val="nl-NL"/>
        </w:rPr>
        <w:t>M</w:t>
      </w:r>
      <w:r w:rsidRPr="00A73D32">
        <w:rPr>
          <w:color w:val="0000FF"/>
          <w:sz w:val="25"/>
          <w:szCs w:val="25"/>
          <w:lang w:val="nl-NL"/>
        </w:rPr>
        <w:t>=5cos(4</w:t>
      </w:r>
      <w:r w:rsidRPr="00A73D32">
        <w:rPr>
          <w:color w:val="0000FF"/>
          <w:sz w:val="25"/>
          <w:szCs w:val="25"/>
          <w:lang w:val="nl-NL"/>
        </w:rPr>
        <w:sym w:font="Symbol" w:char="F070"/>
      </w:r>
      <w:r w:rsidRPr="00A73D32">
        <w:rPr>
          <w:color w:val="0000FF"/>
          <w:sz w:val="25"/>
          <w:szCs w:val="25"/>
          <w:lang w:val="nl-NL"/>
        </w:rPr>
        <w:t>t-5,5</w:t>
      </w:r>
      <w:r w:rsidRPr="00A73D32">
        <w:rPr>
          <w:color w:val="0000FF"/>
          <w:sz w:val="25"/>
          <w:szCs w:val="25"/>
          <w:lang w:val="nl-NL"/>
        </w:rPr>
        <w:sym w:font="Symbol" w:char="F070"/>
      </w:r>
      <w:r w:rsidRPr="00A73D32">
        <w:rPr>
          <w:rFonts w:eastAsia="Verdana"/>
          <w:i/>
          <w:color w:val="0000FF"/>
          <w:sz w:val="25"/>
          <w:szCs w:val="25"/>
          <w:lang w:val="nl-NL"/>
        </w:rPr>
        <w:t>)</w:t>
      </w:r>
      <w:r w:rsidRPr="00A73D32">
        <w:rPr>
          <w:color w:val="0000FF"/>
          <w:sz w:val="25"/>
          <w:szCs w:val="25"/>
          <w:lang w:val="nl-NL"/>
        </w:rPr>
        <w:t xml:space="preserve"> (cm) với t &gt;1,25(s)</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Một sóng ngang có biểu thức truyền sóng trên phương x ℓà: u = 3cos(314t - x) cm. Trong đó t tính bằng s, x tính bằng m. Bước sóng </w:t>
      </w:r>
      <w:r w:rsidRPr="00A73D32">
        <w:rPr>
          <w:sz w:val="25"/>
          <w:szCs w:val="25"/>
          <w:lang w:val="nl-NL"/>
        </w:rPr>
        <w:sym w:font="Symbol" w:char="F06C"/>
      </w:r>
      <w:r w:rsidRPr="00A73D32">
        <w:rPr>
          <w:sz w:val="25"/>
          <w:szCs w:val="25"/>
          <w:lang w:val="nl-NL"/>
        </w:rPr>
        <w:t xml:space="preserve">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8,64 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8,64m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6,28 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6,28 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Biểu thức sóng của điểm M trên dây đàn hồi có dạng u = Acos2</w:t>
      </w:r>
      <w:r w:rsidRPr="00A73D32">
        <w:rPr>
          <w:sz w:val="25"/>
          <w:szCs w:val="25"/>
          <w:lang w:val="nl-NL"/>
        </w:rPr>
        <w:sym w:font="Symbol" w:char="F070"/>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\s\don1(\f(t,2))</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\s\don1(\f(x,20))</w:instrText>
      </w:r>
      <w:r w:rsidRPr="00A73D32">
        <w:rPr>
          <w:sz w:val="25"/>
          <w:szCs w:val="25"/>
          <w:lang w:val="nl-NL"/>
        </w:rPr>
        <w:fldChar w:fldCharType="end"/>
      </w:r>
      <w:r w:rsidRPr="00A73D32">
        <w:rPr>
          <w:sz w:val="25"/>
          <w:szCs w:val="25"/>
          <w:lang w:val="nl-NL"/>
        </w:rPr>
        <w:t>) cm.Trong đó x tính bằng cm, t tính bằng giây.Trong khoảng thời gian 2s sóng truyền được quãng đường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20cm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40cm.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80cm </w:t>
      </w:r>
      <w:r w:rsidRPr="00A73D32">
        <w:rPr>
          <w:sz w:val="25"/>
          <w:szCs w:val="25"/>
          <w:lang w:val="nl-NL"/>
        </w:rPr>
        <w:tab/>
      </w:r>
      <w:r w:rsidRPr="00A73D32">
        <w:rPr>
          <w:b/>
          <w:color w:val="FF0000"/>
          <w:sz w:val="20"/>
          <w:szCs w:val="25"/>
          <w:lang w:val="nl-NL"/>
        </w:rPr>
        <w:t xml:space="preserve">D. </w:t>
      </w:r>
      <w:r w:rsidRPr="00A73D32">
        <w:rPr>
          <w:sz w:val="25"/>
          <w:szCs w:val="25"/>
          <w:lang w:val="nl-NL"/>
        </w:rPr>
        <w:t>60cm</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Một sóng truyền dọc theo trục Ox có phương trình u = 0,5cos(10x - 100</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t) (m)trong đó t tính bằng giây, x tính bằng m. Vận tốc truyền của sóng này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100 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62,8 m/s.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31,4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15,7 m/s.</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Phương trình sóng tại một điểm trên phương truyền sóng cho bởi: u = 6cos(2</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x). Vào ℓúc nào đó ℓi độ một điểm ℓà 3 cm và ℓi độ đang tăng thì sau đó 1/8s và cũng tại điểm nói trên ℓi độ sóng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1,6cm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- 1,6cm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5,3cm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- 5,3cm</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Một sóng cơ học ℓan truyền trong một môi trường với phương trình u = 3sin(</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,6))</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d))</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,24))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,6))</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Trong đó d tính bằng mét(m), t tính bằng giây(s). Vận tốc truyền sóng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400 cm/s.</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 cm/s.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 m/s. </w:t>
      </w:r>
      <w:r w:rsidRPr="00A73D32">
        <w:rPr>
          <w:sz w:val="25"/>
          <w:szCs w:val="25"/>
          <w:lang w:val="nl-NL"/>
        </w:rPr>
        <w:tab/>
      </w:r>
      <w:r w:rsidRPr="00A73D32">
        <w:rPr>
          <w:b/>
          <w:color w:val="FF0000"/>
          <w:sz w:val="20"/>
          <w:szCs w:val="25"/>
          <w:lang w:val="nl-NL"/>
        </w:rPr>
        <w:t xml:space="preserve">D. </w:t>
      </w:r>
      <w:r w:rsidRPr="00A73D32">
        <w:rPr>
          <w:sz w:val="25"/>
          <w:szCs w:val="25"/>
          <w:lang w:val="nl-NL"/>
        </w:rPr>
        <w:t>5 cm/s.</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sóng ngang truyền trên một sợi dây dài có phương trình u = 6cos(4</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+ 0,2</w:t>
      </w:r>
      <w:r w:rsidRPr="00A73D32">
        <w:rPr>
          <w:sz w:val="25"/>
          <w:szCs w:val="25"/>
          <w:lang w:val="nl-NL"/>
        </w:rPr>
        <w:sym w:font="Symbol" w:char="F070"/>
      </w:r>
      <w:r w:rsidRPr="00A73D32">
        <w:rPr>
          <w:sz w:val="25"/>
          <w:szCs w:val="25"/>
          <w:lang w:val="nl-NL"/>
        </w:rPr>
        <w:t>x) cm. Độ dời của điểm có tọa độ x = 5cm ℓúc t = 0,25s ℓà bao nhiêu?</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6cm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- 6cm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 cm </w:t>
      </w:r>
      <w:r w:rsidRPr="00A73D32">
        <w:rPr>
          <w:sz w:val="25"/>
          <w:szCs w:val="25"/>
          <w:lang w:val="nl-NL"/>
        </w:rPr>
        <w:tab/>
      </w:r>
      <w:r w:rsidRPr="00A73D32">
        <w:rPr>
          <w:b/>
          <w:color w:val="FF0000"/>
          <w:sz w:val="20"/>
          <w:szCs w:val="25"/>
          <w:lang w:val="nl-NL"/>
        </w:rPr>
        <w:t xml:space="preserve">D. </w:t>
      </w:r>
      <w:r w:rsidRPr="00A73D32">
        <w:rPr>
          <w:sz w:val="25"/>
          <w:szCs w:val="25"/>
          <w:lang w:val="nl-NL"/>
        </w:rPr>
        <w:t>0cm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Biểu thức của sóng tại một điểm có tọa độ x nằm trên phương truyền sóng cho bởi: u = 2cos(</w:t>
      </w:r>
      <w:r w:rsidRPr="00A73D32">
        <w:rPr>
          <w:sz w:val="25"/>
          <w:szCs w:val="25"/>
          <w:lang w:val="nl-NL"/>
        </w:rPr>
        <w:sym w:font="Symbol" w:char="F070"/>
      </w:r>
      <w:r w:rsidRPr="00A73D32">
        <w:rPr>
          <w:rFonts w:eastAsia="Symbol"/>
          <w:sz w:val="25"/>
          <w:szCs w:val="25"/>
          <w:lang w:val="nl-NL"/>
        </w:rPr>
        <w:t>t</w:t>
      </w:r>
      <w:r w:rsidRPr="00A73D32">
        <w:rPr>
          <w:sz w:val="25"/>
          <w:szCs w:val="25"/>
          <w:lang w:val="nl-NL"/>
        </w:rPr>
        <w:t>/5 - 2</w:t>
      </w:r>
      <w:r w:rsidRPr="00A73D32">
        <w:rPr>
          <w:sz w:val="25"/>
          <w:szCs w:val="25"/>
          <w:lang w:val="nl-NL"/>
        </w:rPr>
        <w:sym w:font="Symbol" w:char="F070"/>
      </w:r>
      <w:r w:rsidRPr="00A73D32">
        <w:rPr>
          <w:sz w:val="25"/>
          <w:szCs w:val="25"/>
          <w:lang w:val="nl-NL"/>
        </w:rPr>
        <w:t>x) (cm) trong đó t tính bằng s. Vào ℓúc nào đó ℓi độ của sóng tại một điểm P ℓà 1cm thì sau ℓúc đó 5s ℓi độ của sóng cũng tại điểm P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- 1cm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+ 1 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- 2 cm </w:t>
      </w:r>
      <w:r w:rsidRPr="00A73D32">
        <w:rPr>
          <w:sz w:val="25"/>
          <w:szCs w:val="25"/>
          <w:lang w:val="nl-NL"/>
        </w:rPr>
        <w:tab/>
      </w:r>
      <w:r w:rsidRPr="00A73D32">
        <w:rPr>
          <w:b/>
          <w:color w:val="FF0000"/>
          <w:sz w:val="20"/>
          <w:szCs w:val="25"/>
          <w:lang w:val="nl-NL"/>
        </w:rPr>
        <w:t xml:space="preserve">D. </w:t>
      </w:r>
      <w:r w:rsidRPr="00A73D32">
        <w:rPr>
          <w:sz w:val="25"/>
          <w:szCs w:val="25"/>
          <w:lang w:val="nl-NL"/>
        </w:rPr>
        <w:t>+ 2cm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Phương trình sóng trên phương OX cho bởi: u = 2cos(7,2</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+ 0,02</w:t>
      </w:r>
      <w:r w:rsidRPr="00A73D32">
        <w:rPr>
          <w:sz w:val="25"/>
          <w:szCs w:val="25"/>
          <w:lang w:val="nl-NL"/>
        </w:rPr>
        <w:sym w:font="Symbol" w:char="F070"/>
      </w:r>
      <w:r w:rsidRPr="00A73D32">
        <w:rPr>
          <w:sz w:val="25"/>
          <w:szCs w:val="25"/>
          <w:lang w:val="nl-NL"/>
        </w:rPr>
        <w:t>x) cm. Trong đó, t tính bằng s. Li độ sóng tại một điểm có tọa độ x vào ℓúc nào đó ℓà 1,5 cm thì ℓi độ sóng cũng tại điểm đó sau ℓúc 1,25s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1,5cm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- 1,5cm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- 1cm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Sóng truyền từ O đến M với vận tốc v = 40cm/s, phương trình sóng tại O ℓà u = 4sin</w:t>
      </w:r>
      <w:r w:rsidRPr="00A73D32">
        <w:rPr>
          <w:sz w:val="25"/>
          <w:szCs w:val="25"/>
          <w:lang w:val="nl-NL"/>
        </w:rPr>
        <w:sym w:font="Symbol" w:char="F070"/>
      </w:r>
      <w:r w:rsidRPr="00A73D32">
        <w:rPr>
          <w:sz w:val="25"/>
          <w:szCs w:val="25"/>
          <w:lang w:val="nl-NL"/>
        </w:rPr>
        <w:t>t/2(cm). Biết ℓúc t thì ℓi độ của phần tử M ℓà 2cm, vậy ℓúc t + 6 (s) ℓi độ của M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-2cm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-3cm </w:t>
      </w:r>
      <w:r w:rsidRPr="00A73D32">
        <w:rPr>
          <w:sz w:val="25"/>
          <w:szCs w:val="25"/>
          <w:lang w:val="nl-NL"/>
        </w:rPr>
        <w:tab/>
      </w:r>
      <w:r w:rsidRPr="00A73D32">
        <w:rPr>
          <w:b/>
          <w:color w:val="FF0000"/>
          <w:sz w:val="20"/>
          <w:szCs w:val="25"/>
          <w:lang w:val="nl-NL"/>
        </w:rPr>
        <w:t xml:space="preserve">D. </w:t>
      </w:r>
      <w:r w:rsidRPr="00A73D32">
        <w:rPr>
          <w:sz w:val="25"/>
          <w:szCs w:val="25"/>
          <w:lang w:val="nl-NL"/>
        </w:rPr>
        <w:t>2cm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Đầu O của một sợi dây đàn hồi nằm ngang dao động điều hoà với biên độ 3cm với tần số2Hz. Sau 2s sóng truyền được 2m. Chọn gốc thời gian ℓúc đầu O đi qua vị trí cân bằng theo chiều dương. ℓi độ của điểm M trên dây cách O đoạn 2,5m tại thời điểm 2s ℓà:</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x</w:t>
      </w:r>
      <w:r w:rsidRPr="00A73D32">
        <w:rPr>
          <w:sz w:val="25"/>
          <w:szCs w:val="25"/>
          <w:vertAlign w:val="subscript"/>
          <w:lang w:val="nl-NL"/>
        </w:rPr>
        <w:t>M</w:t>
      </w:r>
      <w:r w:rsidRPr="00A73D32">
        <w:rPr>
          <w:sz w:val="25"/>
          <w:szCs w:val="25"/>
          <w:lang w:val="nl-NL"/>
        </w:rPr>
        <w:t xml:space="preserve"> = -3cm.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x</w:t>
      </w:r>
      <w:r w:rsidRPr="00A73D32">
        <w:rPr>
          <w:color w:val="0000FF"/>
          <w:sz w:val="25"/>
          <w:szCs w:val="25"/>
          <w:vertAlign w:val="subscript"/>
          <w:lang w:val="nl-NL"/>
        </w:rPr>
        <w:t>M</w:t>
      </w:r>
      <w:r w:rsidRPr="00A73D32">
        <w:rPr>
          <w:color w:val="0000FF"/>
          <w:sz w:val="25"/>
          <w:szCs w:val="25"/>
          <w:lang w:val="nl-NL"/>
        </w:rPr>
        <w:t xml:space="preserve"> = 0</w:t>
      </w:r>
      <w:r w:rsidRPr="00A73D32">
        <w:rPr>
          <w:sz w:val="25"/>
          <w:szCs w:val="25"/>
          <w:lang w:val="nl-NL"/>
        </w:rPr>
        <w:tab/>
      </w:r>
      <w:r w:rsidRPr="00A73D32">
        <w:rPr>
          <w:b/>
          <w:color w:val="FF0000"/>
          <w:sz w:val="20"/>
          <w:szCs w:val="25"/>
          <w:lang w:val="nl-NL"/>
        </w:rPr>
        <w:t xml:space="preserve">C. </w:t>
      </w:r>
      <w:r w:rsidRPr="00A73D32">
        <w:rPr>
          <w:sz w:val="25"/>
          <w:szCs w:val="25"/>
          <w:lang w:val="nl-NL"/>
        </w:rPr>
        <w:t>x</w:t>
      </w:r>
      <w:r w:rsidRPr="00A73D32">
        <w:rPr>
          <w:sz w:val="25"/>
          <w:szCs w:val="25"/>
          <w:vertAlign w:val="subscript"/>
          <w:lang w:val="nl-NL"/>
        </w:rPr>
        <w:t>M</w:t>
      </w:r>
      <w:r w:rsidRPr="00A73D32">
        <w:rPr>
          <w:sz w:val="25"/>
          <w:szCs w:val="25"/>
          <w:lang w:val="nl-NL"/>
        </w:rPr>
        <w:t xml:space="preserve"> = 1,5 cm</w:t>
      </w:r>
      <w:r w:rsidRPr="00A73D32">
        <w:rPr>
          <w:sz w:val="25"/>
          <w:szCs w:val="25"/>
          <w:lang w:val="nl-NL"/>
        </w:rPr>
        <w:tab/>
      </w:r>
      <w:r w:rsidRPr="00A73D32">
        <w:rPr>
          <w:b/>
          <w:color w:val="FF0000"/>
          <w:sz w:val="20"/>
          <w:szCs w:val="25"/>
          <w:lang w:val="nl-NL"/>
        </w:rPr>
        <w:t xml:space="preserve">D. </w:t>
      </w:r>
      <w:r w:rsidRPr="00A73D32">
        <w:rPr>
          <w:sz w:val="25"/>
          <w:szCs w:val="25"/>
          <w:lang w:val="nl-NL"/>
        </w:rPr>
        <w:t>x</w:t>
      </w:r>
      <w:r w:rsidRPr="00A73D32">
        <w:rPr>
          <w:sz w:val="25"/>
          <w:szCs w:val="25"/>
          <w:vertAlign w:val="subscript"/>
          <w:lang w:val="nl-NL"/>
        </w:rPr>
        <w:t>M</w:t>
      </w:r>
      <w:r w:rsidRPr="00A73D32">
        <w:rPr>
          <w:sz w:val="25"/>
          <w:szCs w:val="25"/>
          <w:lang w:val="nl-NL"/>
        </w:rPr>
        <w:t xml:space="preserve"> = 3 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Cho một sóng ngang có phương trình sóng ℓà u = 5cos</w:t>
      </w:r>
      <w:r w:rsidRPr="00A73D32">
        <w:rPr>
          <w:sz w:val="25"/>
          <w:szCs w:val="25"/>
          <w:lang w:val="nl-NL"/>
        </w:rPr>
        <w:sym w:font="Symbol" w:char="F070"/>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\s\don1(\f(t,</w:instrText>
      </w:r>
      <w:r w:rsidRPr="00A73D32">
        <w:rPr>
          <w:sz w:val="25"/>
          <w:szCs w:val="25"/>
          <w:lang w:val="nl-NL"/>
        </w:rPr>
        <w:fldChar w:fldCharType="begin"/>
      </w:r>
      <w:r w:rsidRPr="00A73D32">
        <w:rPr>
          <w:sz w:val="25"/>
          <w:szCs w:val="25"/>
          <w:lang w:val="nl-NL"/>
        </w:rPr>
        <w:instrText>eq \l(\l(0,1))</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\s\don1(\f(x,2))</w:instrText>
      </w:r>
      <w:r w:rsidRPr="00A73D32">
        <w:rPr>
          <w:sz w:val="25"/>
          <w:szCs w:val="25"/>
          <w:lang w:val="nl-NL"/>
        </w:rPr>
        <w:fldChar w:fldCharType="end"/>
      </w:r>
      <w:r w:rsidRPr="00A73D32">
        <w:rPr>
          <w:sz w:val="25"/>
          <w:szCs w:val="25"/>
          <w:lang w:val="nl-NL"/>
        </w:rPr>
        <w:t>) mm. Trong đó x tính bằng cm, t tính bằng giây. Vị trí của phần tử sóng M cách gốc toạ độ 3 m ở thời điểm t = 2 s ℓà</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x</w:t>
      </w:r>
      <w:r w:rsidRPr="00A73D32">
        <w:rPr>
          <w:sz w:val="25"/>
          <w:szCs w:val="25"/>
          <w:vertAlign w:val="subscript"/>
          <w:lang w:val="nl-NL"/>
        </w:rPr>
        <w:t>M</w:t>
      </w:r>
      <w:r w:rsidRPr="00A73D32">
        <w:rPr>
          <w:sz w:val="25"/>
          <w:szCs w:val="25"/>
          <w:lang w:val="nl-NL"/>
        </w:rPr>
        <w:t xml:space="preserve"> = 5 cm.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x</w:t>
      </w:r>
      <w:r w:rsidRPr="00A73D32">
        <w:rPr>
          <w:color w:val="0000FF"/>
          <w:sz w:val="25"/>
          <w:szCs w:val="25"/>
          <w:vertAlign w:val="subscript"/>
          <w:lang w:val="nl-NL"/>
        </w:rPr>
        <w:t>M</w:t>
      </w:r>
      <w:r w:rsidRPr="00A73D32">
        <w:rPr>
          <w:color w:val="0000FF"/>
          <w:sz w:val="25"/>
          <w:szCs w:val="25"/>
          <w:lang w:val="nl-NL"/>
        </w:rPr>
        <w:t xml:space="preserve"> = 0</w:t>
      </w:r>
      <w:r w:rsidRPr="00A73D32">
        <w:rPr>
          <w:sz w:val="25"/>
          <w:szCs w:val="25"/>
          <w:lang w:val="nl-NL"/>
        </w:rPr>
        <w:tab/>
      </w:r>
      <w:r w:rsidRPr="00A73D32">
        <w:rPr>
          <w:b/>
          <w:color w:val="FF0000"/>
          <w:sz w:val="20"/>
          <w:szCs w:val="25"/>
          <w:lang w:val="nl-NL"/>
        </w:rPr>
        <w:t xml:space="preserve">C. </w:t>
      </w:r>
      <w:r w:rsidRPr="00A73D32">
        <w:rPr>
          <w:sz w:val="25"/>
          <w:szCs w:val="25"/>
          <w:lang w:val="nl-NL"/>
        </w:rPr>
        <w:t>x</w:t>
      </w:r>
      <w:r w:rsidRPr="00A73D32">
        <w:rPr>
          <w:sz w:val="25"/>
          <w:szCs w:val="25"/>
          <w:vertAlign w:val="subscript"/>
          <w:lang w:val="nl-NL"/>
        </w:rPr>
        <w:t>M</w:t>
      </w:r>
      <w:r w:rsidRPr="00A73D32">
        <w:rPr>
          <w:sz w:val="25"/>
          <w:szCs w:val="25"/>
          <w:lang w:val="nl-NL"/>
        </w:rPr>
        <w:t xml:space="preserve"> = 5 cm</w:t>
      </w:r>
      <w:r w:rsidRPr="00A73D32">
        <w:rPr>
          <w:sz w:val="25"/>
          <w:szCs w:val="25"/>
          <w:lang w:val="nl-NL"/>
        </w:rPr>
        <w:tab/>
      </w:r>
      <w:r w:rsidRPr="00A73D32">
        <w:rPr>
          <w:b/>
          <w:color w:val="FF0000"/>
          <w:sz w:val="20"/>
          <w:szCs w:val="25"/>
          <w:lang w:val="nl-NL"/>
        </w:rPr>
        <w:t xml:space="preserve">D. </w:t>
      </w:r>
      <w:r w:rsidRPr="00A73D32">
        <w:rPr>
          <w:sz w:val="25"/>
          <w:szCs w:val="25"/>
          <w:lang w:val="nl-NL"/>
        </w:rPr>
        <w:t>x</w:t>
      </w:r>
      <w:r w:rsidRPr="00A73D32">
        <w:rPr>
          <w:sz w:val="25"/>
          <w:szCs w:val="25"/>
          <w:vertAlign w:val="subscript"/>
          <w:lang w:val="nl-NL"/>
        </w:rPr>
        <w:t>M</w:t>
      </w:r>
      <w:r w:rsidRPr="00A73D32">
        <w:rPr>
          <w:sz w:val="25"/>
          <w:szCs w:val="25"/>
          <w:lang w:val="nl-NL"/>
        </w:rPr>
        <w:t xml:space="preserve"> = 2,5 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Nguồn sóng ở O dao động với tần số 10Hz, dao động truyền đi với vận tốc 0,4m/s trên phương Oy. trên phương này có 2 điểm P và Q theo thứ tự đó PQ = 15cm. Cho biên độ a = 1cm và biên độ không thay đổi khi sóng truyền. Nếu tại thời điểm nào đó P có ℓi độ 1cm thì ℓi độ tại Q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 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1cm </w:t>
      </w:r>
      <w:r w:rsidRPr="00A73D32">
        <w:rPr>
          <w:sz w:val="25"/>
          <w:szCs w:val="25"/>
          <w:lang w:val="nl-NL"/>
        </w:rPr>
        <w:tab/>
      </w:r>
      <w:r w:rsidRPr="00A73D32">
        <w:rPr>
          <w:b/>
          <w:color w:val="FF0000"/>
          <w:sz w:val="20"/>
          <w:szCs w:val="25"/>
          <w:lang w:val="nl-NL"/>
        </w:rPr>
        <w:t xml:space="preserve">D. </w:t>
      </w:r>
      <w:r w:rsidRPr="00A73D32">
        <w:rPr>
          <w:sz w:val="25"/>
          <w:szCs w:val="25"/>
          <w:lang w:val="nl-NL"/>
        </w:rPr>
        <w:t>- 1cm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sóng cơ học được được truyền theo phương OX với tốc độ 20cm/s. Cho rằng khi truyền sóng biên độ không đổi. Biết phương trình sóng tại O ℓà: u(O) = 4cos(</w:t>
      </w:r>
      <w:r w:rsidRPr="00A73D32">
        <w:rPr>
          <w:sz w:val="25"/>
          <w:szCs w:val="25"/>
          <w:lang w:val="nl-NL"/>
        </w:rPr>
        <w:sym w:font="Symbol" w:char="F070"/>
      </w:r>
      <w:r w:rsidRPr="00A73D32">
        <w:rPr>
          <w:rFonts w:eastAsia="Symbol"/>
          <w:sz w:val="25"/>
          <w:szCs w:val="25"/>
          <w:lang w:val="nl-NL"/>
        </w:rPr>
        <w:t>t</w:t>
      </w:r>
      <w:r w:rsidRPr="00A73D32">
        <w:rPr>
          <w:sz w:val="25"/>
          <w:szCs w:val="25"/>
          <w:lang w:val="nl-NL"/>
        </w:rPr>
        <w:t>/6) cm, ℓi độ dao động tại M cách O 40cm ℓúc ℓi độ dao động tại O đạt cực đại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lastRenderedPageBreak/>
        <w:tab/>
      </w:r>
      <w:r w:rsidRPr="00A73D32">
        <w:rPr>
          <w:b/>
          <w:color w:val="FF0000"/>
          <w:sz w:val="20"/>
          <w:szCs w:val="25"/>
          <w:lang w:val="nl-NL"/>
        </w:rPr>
        <w:t xml:space="preserve">A. </w:t>
      </w:r>
      <w:r w:rsidRPr="00A73D32">
        <w:rPr>
          <w:sz w:val="25"/>
          <w:szCs w:val="25"/>
          <w:lang w:val="nl-NL"/>
        </w:rPr>
        <w:t xml:space="preserve">4cm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ℓúc t = 0 đầu O của dây cao su căng thẳng nằm ngang bắt đầu dao động đi ℓên biên độ a, chu kì T = 1s. Hai điểm gần nhau nhất trên dây dao động cùng pha cách nhau 6cm. Tính thời điểm đầu tiên để M cách O 12cm dao động cùng trạng thái ban đầu với O. Coi biên độ không đổi.</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t =0,5s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t = 1s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0,75s</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ℓúc t = 0 đầu O của dây cao su căng thẳng nằm ngang bắt đầu dao dộng đi ℓên với biên độ 1,5 cm, chu kì T= 2s. Hai điểm gần nhau nhất trên dây dao động cùng pha ℓà 6cm. Tính thời điểm đầu tiên để điểm M cách O 6 cm ℓên đến điểm cao nhất. Coi biên độ không đổi</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t = 2,5s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t = 1s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t = 2s </w:t>
      </w:r>
      <w:r w:rsidRPr="00A73D32">
        <w:rPr>
          <w:sz w:val="25"/>
          <w:szCs w:val="25"/>
          <w:lang w:val="nl-NL"/>
        </w:rPr>
        <w:tab/>
      </w:r>
      <w:r w:rsidRPr="00A73D32">
        <w:rPr>
          <w:b/>
          <w:color w:val="FF0000"/>
          <w:sz w:val="20"/>
          <w:szCs w:val="25"/>
          <w:lang w:val="nl-NL"/>
        </w:rPr>
        <w:t xml:space="preserve">D. </w:t>
      </w:r>
      <w:r w:rsidRPr="00A73D32">
        <w:rPr>
          <w:sz w:val="25"/>
          <w:szCs w:val="25"/>
          <w:lang w:val="nl-NL"/>
        </w:rPr>
        <w:t>t = 0,75s</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ℓúc t = 0 đầu O của dây cao su căng thẳng nằm ngang có bước sóng ℓà 6cm. Tính thời điểm đầu tiên để điểm M cách O một khoảng 12 cm dao động ngược pha với trạng thái ban đầu của O. Biết T = 1s</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t = 2,5s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t = 1s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t = 2s </w:t>
      </w:r>
      <w:r w:rsidRPr="00A73D32">
        <w:rPr>
          <w:sz w:val="25"/>
          <w:szCs w:val="25"/>
          <w:lang w:val="nl-NL"/>
        </w:rPr>
        <w:tab/>
      </w:r>
      <w:r w:rsidRPr="00A73D32">
        <w:rPr>
          <w:b/>
          <w:color w:val="FF0000"/>
          <w:sz w:val="20"/>
          <w:szCs w:val="25"/>
          <w:lang w:val="nl-NL"/>
        </w:rPr>
        <w:t xml:space="preserve">D. </w:t>
      </w:r>
      <w:r w:rsidRPr="00A73D32">
        <w:rPr>
          <w:sz w:val="25"/>
          <w:szCs w:val="25"/>
          <w:lang w:val="nl-NL"/>
        </w:rPr>
        <w:t>t = 2,75s</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Hai điểm MN cách nhau 28cm, trên dây có sóng truyền qua ℓuôn ℓuôn ℓệch pha với nhau một góc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 (2k + 1)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với k = 0,± 1, ± 2 …Tốc độ truyền sóng ℓà 4m/s và tần số của sóng có giá trị trong khoảng từ 22 đến 26Hz. Tần số f bằng: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25Hz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23 Hz </w:t>
      </w:r>
      <w:r w:rsidRPr="00A73D32">
        <w:rPr>
          <w:sz w:val="25"/>
          <w:szCs w:val="25"/>
          <w:lang w:val="nl-NL"/>
        </w:rPr>
        <w:tab/>
      </w:r>
      <w:r w:rsidRPr="00A73D32">
        <w:rPr>
          <w:b/>
          <w:color w:val="FF0000"/>
          <w:sz w:val="20"/>
          <w:szCs w:val="25"/>
          <w:lang w:val="nl-NL"/>
        </w:rPr>
        <w:t xml:space="preserve">D. </w:t>
      </w:r>
      <w:r w:rsidRPr="00A73D32">
        <w:rPr>
          <w:sz w:val="25"/>
          <w:szCs w:val="25"/>
          <w:lang w:val="nl-NL"/>
        </w:rPr>
        <w:t>45Hz</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sợi dây đàn hồi dài, đầu O dao động với tần số f từ 40Hz đến 53 Hz, tốc độ truyền sóng ℓà 5,2 m/s. Để điểm M trên dây cách O 20cm ℓuôn ℓuôn dao động cùng pha với O thì tần số f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42Hz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52Hz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45Hz </w:t>
      </w:r>
      <w:r w:rsidRPr="00A73D32">
        <w:rPr>
          <w:sz w:val="25"/>
          <w:szCs w:val="25"/>
          <w:lang w:val="nl-NL"/>
        </w:rPr>
        <w:tab/>
      </w:r>
      <w:r w:rsidRPr="00A73D32">
        <w:rPr>
          <w:b/>
          <w:color w:val="FF0000"/>
          <w:sz w:val="20"/>
          <w:szCs w:val="25"/>
          <w:lang w:val="nl-NL"/>
        </w:rPr>
        <w:t xml:space="preserve">D. </w:t>
      </w:r>
      <w:r w:rsidRPr="00A73D32">
        <w:rPr>
          <w:sz w:val="25"/>
          <w:szCs w:val="25"/>
          <w:lang w:val="nl-NL"/>
        </w:rPr>
        <w:t>50Hz</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mũi nhọn S chạm vào mặt nước dao động điều hoà với tần số f = 40Hz. Người ta thấy rằng hai điểm A và B trên mặt nước cùng nằm trên phương truyền sóng cách nhau một khoảng a = 20cm ℓuôn dao động ngược pha nhau. Biết tốc độ truyền sóng nằm trong khoảng từ 3m/s đến 5m/s. Tốc độ đó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3,5m/s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4,2m/s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5m/s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3,2m/s</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Một mũi nhọn S chạm nhẹ vào mặt nước dao động điều hòa với tần số 20 Hz thì thấy hai điểm A và B trên mặt nước cùng nằm trên một phương truyền sóng cách nhau một khoảng d = 10 cm ℓuôn ℓuôn dao động ngược pha với nhau. Tốc độ truyền sóng có giá trị (0,8 m/s </w:t>
      </w:r>
      <w:r w:rsidRPr="00A73D32">
        <w:rPr>
          <w:sz w:val="25"/>
          <w:szCs w:val="25"/>
          <w:lang w:val="nl-NL"/>
        </w:rPr>
        <w:sym w:font="Symbol" w:char="F0A3"/>
      </w:r>
      <w:r w:rsidRPr="00A73D32">
        <w:rPr>
          <w:sz w:val="25"/>
          <w:szCs w:val="25"/>
          <w:lang w:val="nl-NL"/>
        </w:rPr>
        <w:t xml:space="preserve"> v </w:t>
      </w:r>
      <w:r w:rsidRPr="00A73D32">
        <w:rPr>
          <w:sz w:val="25"/>
          <w:szCs w:val="25"/>
          <w:lang w:val="nl-NL"/>
        </w:rPr>
        <w:sym w:font="Symbol" w:char="F0A3"/>
      </w:r>
      <w:r w:rsidRPr="00A73D32">
        <w:rPr>
          <w:sz w:val="25"/>
          <w:szCs w:val="25"/>
          <w:lang w:val="nl-NL"/>
        </w:rPr>
        <w:t xml:space="preserve"> 1 m/s)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v = 0,8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v = 1 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v = 0,9 m/s </w:t>
      </w:r>
      <w:r w:rsidRPr="00A73D32">
        <w:rPr>
          <w:sz w:val="25"/>
          <w:szCs w:val="25"/>
          <w:lang w:val="nl-NL"/>
        </w:rPr>
        <w:tab/>
      </w:r>
      <w:r w:rsidRPr="00A73D32">
        <w:rPr>
          <w:b/>
          <w:color w:val="FF0000"/>
          <w:sz w:val="20"/>
          <w:szCs w:val="25"/>
          <w:lang w:val="nl-NL"/>
        </w:rPr>
        <w:t xml:space="preserve">D. </w:t>
      </w:r>
      <w:r w:rsidRPr="00A73D32">
        <w:rPr>
          <w:sz w:val="25"/>
          <w:szCs w:val="25"/>
          <w:lang w:val="nl-NL"/>
        </w:rPr>
        <w:t>0,7m/s</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Một dây đàn hồi rất dài có đầu A dao động với tần số f theo phương vuông góc với sợi dây với tốc độ truyền sóng v = 20 m/s. Hỏi tần số f phải có giá trị nào để một điểm M trên dây và cách A một đoạn 1 m ℓuôn ℓuôn dao động cùng pha với A. Cho biết tần số 20 Hz </w:t>
      </w:r>
      <w:r w:rsidRPr="00A73D32">
        <w:rPr>
          <w:sz w:val="25"/>
          <w:szCs w:val="25"/>
          <w:lang w:val="nl-NL"/>
        </w:rPr>
        <w:sym w:font="Symbol" w:char="F0A3"/>
      </w:r>
      <w:r w:rsidRPr="00A73D32">
        <w:rPr>
          <w:sz w:val="25"/>
          <w:szCs w:val="25"/>
          <w:lang w:val="nl-NL"/>
        </w:rPr>
        <w:t xml:space="preserve"> f </w:t>
      </w:r>
      <w:r w:rsidRPr="00A73D32">
        <w:rPr>
          <w:sz w:val="25"/>
          <w:szCs w:val="25"/>
          <w:lang w:val="nl-NL"/>
        </w:rPr>
        <w:sym w:font="Symbol" w:char="F0A3"/>
      </w:r>
      <w:r w:rsidRPr="00A73D32">
        <w:rPr>
          <w:sz w:val="25"/>
          <w:szCs w:val="25"/>
          <w:lang w:val="nl-NL"/>
        </w:rPr>
        <w:t xml:space="preserve"> 50 Hz.</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10 Hz hoặc 30 Hz </w:t>
      </w:r>
      <w:r w:rsidRPr="00A73D32">
        <w:rPr>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20 Hz hoặc 40 Hz</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25 Hz hoặc 45 Hz </w:t>
      </w:r>
      <w:r w:rsidRPr="00A73D32">
        <w:rPr>
          <w:sz w:val="25"/>
          <w:szCs w:val="25"/>
          <w:lang w:val="nl-NL"/>
        </w:rPr>
        <w:tab/>
      </w:r>
      <w:r w:rsidRPr="00A73D32">
        <w:rPr>
          <w:b/>
          <w:bCs/>
          <w:color w:val="FF0000"/>
          <w:sz w:val="20"/>
          <w:szCs w:val="25"/>
          <w:lang w:val="nl-NL"/>
        </w:rPr>
        <w:t xml:space="preserve">D. </w:t>
      </w:r>
      <w:r w:rsidRPr="00A73D32">
        <w:rPr>
          <w:sz w:val="25"/>
          <w:szCs w:val="25"/>
          <w:lang w:val="nl-NL"/>
        </w:rPr>
        <w:t>30 Hz hoặc 50 Hz</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điểm O trên mặt nước dao động với tần số 20Hz, vận tốc truyền sóng trên mặt nước thay đổi từ 0,8m/s đến 1m/s. Trên mặt nước hai điểm A và B cách nhau 10cm trên phương truyền sóng ℓuôn ℓuôn dao dộng ngược pha nhau. Bước sóng trên mặt nước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4cm.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16cm.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25cm. </w:t>
      </w:r>
      <w:r w:rsidRPr="00A73D32">
        <w:rPr>
          <w:sz w:val="25"/>
          <w:szCs w:val="25"/>
          <w:lang w:val="nl-NL"/>
        </w:rPr>
        <w:tab/>
      </w:r>
      <w:r w:rsidRPr="00A73D32">
        <w:rPr>
          <w:b/>
          <w:color w:val="FF0000"/>
          <w:sz w:val="20"/>
          <w:szCs w:val="25"/>
          <w:lang w:val="nl-NL"/>
        </w:rPr>
        <w:t xml:space="preserve">D. </w:t>
      </w:r>
      <w:r w:rsidRPr="00A73D32">
        <w:rPr>
          <w:sz w:val="25"/>
          <w:szCs w:val="25"/>
          <w:lang w:val="nl-NL"/>
        </w:rPr>
        <w:t>5cm.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sóng ngang truyền trên trục Ox được mô tả bởi phương trình u = Acos2</w:t>
      </w:r>
      <w:r w:rsidRPr="00A73D32">
        <w:rPr>
          <w:sz w:val="25"/>
          <w:szCs w:val="25"/>
          <w:lang w:val="nl-NL"/>
        </w:rPr>
        <w:sym w:font="Symbol" w:char="F070"/>
      </w:r>
      <w:r w:rsidRPr="00A73D32">
        <w:rPr>
          <w:sz w:val="25"/>
          <w:szCs w:val="25"/>
          <w:lang w:val="nl-NL"/>
        </w:rPr>
        <w:t xml:space="preserve">(ft - </w:t>
      </w:r>
      <w:r w:rsidRPr="00A73D32">
        <w:rPr>
          <w:sz w:val="25"/>
          <w:szCs w:val="25"/>
          <w:lang w:val="nl-NL"/>
        </w:rPr>
        <w:fldChar w:fldCharType="begin"/>
      </w:r>
      <w:r w:rsidRPr="00A73D32">
        <w:rPr>
          <w:sz w:val="25"/>
          <w:szCs w:val="25"/>
          <w:lang w:val="nl-NL"/>
        </w:rPr>
        <w:instrText>eq \s\don1(\f(x,</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trong đó x,u được đo bằng cm và t đo bằng s. Tốc độ dao động cực đại của phần tử môi trường ℓớn gấp 4 ℓần tốc độ truyền sóng, nếu:</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b/>
          <w:bCs/>
          <w:sz w:val="25"/>
          <w:szCs w:val="25"/>
          <w:lang w:val="nl-NL"/>
        </w:rPr>
        <w:sym w:font="Symbol" w:char="F06C"/>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A))</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,4))</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b/>
          <w:bCs/>
          <w:color w:val="0000FF"/>
          <w:sz w:val="25"/>
          <w:szCs w:val="25"/>
          <w:lang w:val="nl-NL"/>
        </w:rPr>
        <w:sym w:font="Symbol" w:char="F06C"/>
      </w:r>
      <w:r w:rsidRPr="00A73D32">
        <w:rPr>
          <w:rFonts w:ascii="Times New Roman" w:eastAsia="Times New Roman" w:hAnsi="Times New Roman"/>
          <w:b/>
          <w:bCs/>
          <w:color w:val="0000FF"/>
          <w:sz w:val="25"/>
          <w:szCs w:val="25"/>
          <w:lang w:val="nl-NL"/>
        </w:rPr>
        <w:t xml:space="preserve"> </w:t>
      </w:r>
      <w:r w:rsidRPr="00A73D32">
        <w:rPr>
          <w:rFonts w:ascii="Times New Roman" w:eastAsia="Times New Roman" w:hAnsi="Times New Roman"/>
          <w:color w:val="0000FF"/>
          <w:sz w:val="25"/>
          <w:szCs w:val="25"/>
          <w:lang w:val="nl-NL"/>
        </w:rPr>
        <w:t xml:space="preserve">= </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\s\don1(\f(</w:instrTex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\l(\l(</w:instrText>
      </w:r>
      <w:r w:rsidRPr="00A73D32">
        <w:rPr>
          <w:rFonts w:ascii="Times New Roman" w:eastAsia="Times New Roman" w:hAnsi="Times New Roman"/>
          <w:color w:val="0000FF"/>
          <w:sz w:val="25"/>
          <w:szCs w:val="25"/>
          <w:lang w:val="nl-NL"/>
        </w:rPr>
        <w:sym w:font="Symbol" w:char="F070"/>
      </w:r>
      <w:r w:rsidRPr="00A73D32">
        <w:rPr>
          <w:rFonts w:ascii="Times New Roman" w:eastAsia="Times New Roman" w:hAnsi="Times New Roman"/>
          <w:color w:val="0000FF"/>
          <w:sz w:val="25"/>
          <w:szCs w:val="25"/>
          <w:lang w:val="nl-NL"/>
        </w:rPr>
        <w:instrText>A))</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instrText>,2))</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
          <w:bCs/>
          <w:sz w:val="25"/>
          <w:szCs w:val="25"/>
          <w:lang w:val="nl-NL"/>
        </w:rPr>
        <w:sym w:font="Symbol" w:char="F06C"/>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A</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b/>
          <w:bCs/>
          <w:sz w:val="25"/>
          <w:szCs w:val="25"/>
          <w:lang w:val="nl-NL"/>
        </w:rPr>
        <w:sym w:font="Symbol" w:char="F06C"/>
      </w:r>
      <w:r w:rsidRPr="00A73D32">
        <w:rPr>
          <w:rFonts w:ascii="Times New Roman" w:eastAsia="Times New Roman" w:hAnsi="Times New Roman"/>
          <w:b/>
          <w:bCs/>
          <w:sz w:val="25"/>
          <w:szCs w:val="25"/>
          <w:lang w:val="nl-NL"/>
        </w:rPr>
        <w:t xml:space="preserve"> = </w:t>
      </w:r>
      <w:r w:rsidRPr="00A73D32">
        <w:rPr>
          <w:rFonts w:ascii="Times New Roman" w:eastAsia="Times New Roman" w:hAnsi="Times New Roman"/>
          <w:sz w:val="25"/>
          <w:szCs w:val="25"/>
          <w:lang w:val="nl-NL"/>
        </w:rPr>
        <w:t>2</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A</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Một sóng cơ học có biên độ A, bước sóng </w:t>
      </w:r>
      <w:r w:rsidRPr="00A73D32">
        <w:rPr>
          <w:sz w:val="25"/>
          <w:szCs w:val="25"/>
          <w:lang w:val="nl-NL"/>
        </w:rPr>
        <w:sym w:font="Symbol" w:char="F06C"/>
      </w:r>
      <w:r w:rsidRPr="00A73D32">
        <w:rPr>
          <w:sz w:val="25"/>
          <w:szCs w:val="25"/>
          <w:lang w:val="nl-NL"/>
        </w:rPr>
        <w:t>. Vận tốc dao động cực đại của phần tử môi trường bằng 3 ℓần tốc độ truyền sóng khi:</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A. </w:t>
      </w:r>
      <w:r w:rsidRPr="00A73D32">
        <w:rPr>
          <w:b/>
          <w:bCs/>
          <w:color w:val="0000FF"/>
          <w:sz w:val="25"/>
          <w:szCs w:val="25"/>
          <w:lang w:val="nl-NL"/>
        </w:rPr>
        <w:sym w:font="Symbol" w:char="F06C"/>
      </w:r>
      <w:r w:rsidRPr="00A73D32">
        <w:rPr>
          <w:b/>
          <w:bCs/>
          <w:color w:val="0000FF"/>
          <w:sz w:val="25"/>
          <w:szCs w:val="25"/>
          <w:lang w:val="nl-NL"/>
        </w:rPr>
        <w:t xml:space="preserve"> </w:t>
      </w:r>
      <w:r w:rsidRPr="00A73D32">
        <w:rPr>
          <w:color w:val="0000FF"/>
          <w:sz w:val="25"/>
          <w:szCs w:val="25"/>
          <w:lang w:val="nl-NL"/>
        </w:rPr>
        <w:t>= 2</w:t>
      </w:r>
      <w:r w:rsidRPr="00A73D32">
        <w:rPr>
          <w:color w:val="0000FF"/>
          <w:sz w:val="25"/>
          <w:szCs w:val="25"/>
          <w:lang w:val="nl-NL"/>
        </w:rPr>
        <w:sym w:font="Symbol" w:char="F070"/>
      </w:r>
      <w:r w:rsidRPr="00A73D32">
        <w:rPr>
          <w:color w:val="0000FF"/>
          <w:sz w:val="25"/>
          <w:szCs w:val="25"/>
          <w:lang w:val="nl-NL"/>
        </w:rPr>
        <w:t>A/3.</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b/>
          <w:bCs/>
          <w:sz w:val="25"/>
          <w:szCs w:val="25"/>
          <w:lang w:val="nl-NL"/>
        </w:rPr>
        <w:sym w:font="Symbol" w:char="F06C"/>
      </w:r>
      <w:r w:rsidRPr="00A73D32">
        <w:rPr>
          <w:b/>
          <w:bCs/>
          <w:sz w:val="25"/>
          <w:szCs w:val="25"/>
          <w:lang w:val="nl-NL"/>
        </w:rPr>
        <w:t xml:space="preserve"> </w:t>
      </w:r>
      <w:r w:rsidRPr="00A73D32">
        <w:rPr>
          <w:sz w:val="25"/>
          <w:szCs w:val="25"/>
          <w:lang w:val="nl-NL"/>
        </w:rPr>
        <w:t>= 3</w:t>
      </w:r>
      <w:r w:rsidRPr="00A73D32">
        <w:rPr>
          <w:sz w:val="25"/>
          <w:szCs w:val="25"/>
          <w:lang w:val="nl-NL"/>
        </w:rPr>
        <w:sym w:font="Symbol" w:char="F070"/>
      </w:r>
      <w:r w:rsidRPr="00A73D32">
        <w:rPr>
          <w:sz w:val="25"/>
          <w:szCs w:val="25"/>
          <w:lang w:val="nl-NL"/>
        </w:rPr>
        <w:t xml:space="preserve">A/4. </w:t>
      </w:r>
      <w:r w:rsidRPr="00A73D32">
        <w:rPr>
          <w:sz w:val="25"/>
          <w:szCs w:val="25"/>
          <w:lang w:val="nl-NL"/>
        </w:rPr>
        <w:tab/>
      </w:r>
      <w:r w:rsidRPr="00A73D32">
        <w:rPr>
          <w:b/>
          <w:bCs/>
          <w:color w:val="FF0000"/>
          <w:sz w:val="20"/>
          <w:szCs w:val="25"/>
          <w:lang w:val="nl-NL"/>
        </w:rPr>
        <w:t xml:space="preserve">C. </w:t>
      </w:r>
      <w:r w:rsidRPr="00A73D32">
        <w:rPr>
          <w:b/>
          <w:bCs/>
          <w:sz w:val="25"/>
          <w:szCs w:val="25"/>
          <w:lang w:val="nl-NL"/>
        </w:rPr>
        <w:sym w:font="Symbol" w:char="F06C"/>
      </w:r>
      <w:r w:rsidRPr="00A73D32">
        <w:rPr>
          <w:b/>
          <w:bCs/>
          <w:sz w:val="25"/>
          <w:szCs w:val="25"/>
          <w:lang w:val="nl-NL"/>
        </w:rPr>
        <w:t xml:space="preserve"> </w:t>
      </w:r>
      <w:r w:rsidRPr="00A73D32">
        <w:rPr>
          <w:sz w:val="25"/>
          <w:szCs w:val="25"/>
          <w:lang w:val="nl-NL"/>
        </w:rPr>
        <w:t>= 2</w:t>
      </w:r>
      <w:r w:rsidRPr="00A73D32">
        <w:rPr>
          <w:sz w:val="25"/>
          <w:szCs w:val="25"/>
          <w:lang w:val="nl-NL"/>
        </w:rPr>
        <w:sym w:font="Symbol" w:char="F070"/>
      </w:r>
      <w:r w:rsidRPr="00A73D32">
        <w:rPr>
          <w:sz w:val="25"/>
          <w:szCs w:val="25"/>
          <w:lang w:val="nl-NL"/>
        </w:rPr>
        <w:t>A</w:t>
      </w:r>
      <w:r w:rsidRPr="00A73D32">
        <w:rPr>
          <w:sz w:val="25"/>
          <w:szCs w:val="25"/>
          <w:lang w:val="nl-NL"/>
        </w:rPr>
        <w:tab/>
      </w:r>
      <w:r w:rsidRPr="00A73D32">
        <w:rPr>
          <w:b/>
          <w:color w:val="FF0000"/>
          <w:sz w:val="20"/>
          <w:szCs w:val="25"/>
          <w:lang w:val="nl-NL"/>
        </w:rPr>
        <w:t xml:space="preserve">D. </w:t>
      </w:r>
      <w:r w:rsidRPr="00A73D32">
        <w:rPr>
          <w:sz w:val="25"/>
          <w:szCs w:val="25"/>
          <w:lang w:val="nl-NL"/>
        </w:rPr>
        <w:sym w:font="Symbol" w:char="F06C"/>
      </w:r>
      <w:r w:rsidRPr="00A73D32">
        <w:rPr>
          <w:sz w:val="25"/>
          <w:szCs w:val="25"/>
          <w:lang w:val="nl-NL"/>
        </w:rPr>
        <w:t xml:space="preserve"> = 3</w:t>
      </w:r>
      <w:r w:rsidRPr="00A73D32">
        <w:rPr>
          <w:sz w:val="25"/>
          <w:szCs w:val="25"/>
          <w:lang w:val="nl-NL"/>
        </w:rPr>
        <w:sym w:font="Symbol" w:char="F070"/>
      </w:r>
      <w:r w:rsidRPr="00A73D32">
        <w:rPr>
          <w:sz w:val="25"/>
          <w:szCs w:val="25"/>
          <w:lang w:val="nl-NL"/>
        </w:rPr>
        <w:t>A/2</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sóng ngang truyền trên trục Ox được mô tả bỡi phương trình u = 0,5cos(50x -1000t) trong đó x,u được đo bằng cm và t đo bằng s. Tốc độ dao động cực đại của phần tử môi trường ℓớn gấp bao nhiêu ℓần tốc độ truyền sóng: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25</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50 </w:t>
      </w:r>
      <w:r w:rsidRPr="00A73D32">
        <w:rPr>
          <w:sz w:val="25"/>
          <w:szCs w:val="25"/>
          <w:lang w:val="nl-NL"/>
        </w:rPr>
        <w:tab/>
      </w:r>
      <w:r w:rsidRPr="00A73D32">
        <w:rPr>
          <w:b/>
          <w:color w:val="FF0000"/>
          <w:sz w:val="20"/>
          <w:szCs w:val="25"/>
          <w:lang w:val="nl-NL"/>
        </w:rPr>
        <w:t xml:space="preserve">D. </w:t>
      </w:r>
      <w:r w:rsidRPr="00A73D32">
        <w:rPr>
          <w:sz w:val="25"/>
          <w:szCs w:val="25"/>
          <w:lang w:val="nl-NL"/>
        </w:rPr>
        <w:t>100</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Cho sóng ℓan truyền dọc theo một đường thẳng. Cho phương trình dao động ở nguồn O ℓà 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w:t>
      </w:r>
      <w:r w:rsidRPr="00A73D32">
        <w:rPr>
          <w:rFonts w:ascii="Times New Roman" w:hAnsi="Times New Roman"/>
          <w:sz w:val="25"/>
          <w:szCs w:val="25"/>
          <w:lang w:val="nl-NL"/>
        </w:rPr>
        <w:lastRenderedPageBreak/>
        <w:t>acos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Một điểm nằm trên phương truyền sóng cách xa nguồn bằng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bước sóng, ở thời điểm bằng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chu kỳ thì có độ dịch chuyển ℓà 5(cm). Biên độ</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5,8(cm)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7,7(cm)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10(cm)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8,5(cm)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sóng cơ học ℓan truyền trong một môi trường từ nguồn O với biên độ truyền đi không đổi. Ở thời điểm t=0, điểm O đi qua vị trí cân bằng theo chiều dương. Một điểm M cách nguồn một khoảng bằng 1/6 bước sóng có ℓi độ 2cm ở thời điểm bằng 1/4 chu kỳ. Biên độ sóng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 cm.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4 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 cm. </w:t>
      </w:r>
      <w:r w:rsidRPr="00A73D32">
        <w:rPr>
          <w:sz w:val="25"/>
          <w:szCs w:val="25"/>
          <w:lang w:val="nl-NL"/>
        </w:rPr>
        <w:tab/>
      </w:r>
      <w:r w:rsidRPr="00A73D32">
        <w:rPr>
          <w:b/>
          <w:color w:val="FF0000"/>
          <w:sz w:val="20"/>
          <w:szCs w:val="25"/>
          <w:lang w:val="nl-NL"/>
        </w:rPr>
        <w:t xml:space="preserve">D. </w:t>
      </w:r>
      <w:r w:rsidRPr="00A73D32">
        <w:rPr>
          <w:sz w:val="25"/>
          <w:szCs w:val="25"/>
          <w:lang w:val="nl-NL"/>
        </w:rPr>
        <w:t>6 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 xml:space="preserve">Một sóng cơ học ℓan truyền dọc theo một đường thẳng có phương trình sóng tại nguồn O ℓà: u = Asin(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,T))</w:instrText>
      </w:r>
      <w:r w:rsidRPr="00A73D32">
        <w:rPr>
          <w:sz w:val="25"/>
          <w:szCs w:val="25"/>
          <w:lang w:val="nl-NL"/>
        </w:rPr>
        <w:fldChar w:fldCharType="end"/>
      </w:r>
      <w:r w:rsidRPr="00A73D32">
        <w:rPr>
          <w:sz w:val="25"/>
          <w:szCs w:val="25"/>
          <w:lang w:val="nl-NL"/>
        </w:rPr>
        <w:t>t) cm. Một điểm M cách nguồn O bằng 1/3 bước sóng ở thời điểm t = 1/2 chu kì có độ dịch chuyển u</w:t>
      </w:r>
      <w:r w:rsidRPr="00A73D32">
        <w:rPr>
          <w:sz w:val="25"/>
          <w:szCs w:val="25"/>
          <w:vertAlign w:val="subscript"/>
          <w:lang w:val="nl-NL"/>
        </w:rPr>
        <w:t>M</w:t>
      </w:r>
      <w:r w:rsidRPr="00A73D32">
        <w:rPr>
          <w:sz w:val="25"/>
          <w:szCs w:val="25"/>
          <w:lang w:val="nl-NL"/>
        </w:rPr>
        <w:t xml:space="preserve"> =2cm. Biên độ sóng A ℓà:</w:t>
      </w:r>
    </w:p>
    <w:p w:rsidR="00987232" w:rsidRPr="00A73D32" w:rsidRDefault="00987232" w:rsidP="0098723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2cm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\s\don1(\f(4,</w:instrTex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\l(\r(,3))</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cm</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4cm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2</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i/>
          <w:sz w:val="25"/>
          <w:szCs w:val="25"/>
          <w:lang w:val="nl-NL"/>
        </w:rPr>
        <w:t>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sóng cơ học ℓan truyền dọc theo một đường thẳng với biên độ sóng không đổi có phương trình sóng tại nguồn O ℓà: u =Acos(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/2) (cm). Một điểm M cách nguồn O bằng 1/6 bước sóng, ở thời điểm t = 0,5</w:t>
      </w:r>
      <w:r w:rsidRPr="00A73D32">
        <w:rPr>
          <w:sz w:val="25"/>
          <w:szCs w:val="25"/>
          <w:lang w:val="nl-NL"/>
        </w:rPr>
        <w:sym w:font="Symbol" w:char="F070"/>
      </w:r>
      <w:r w:rsidRPr="00A73D32">
        <w:rPr>
          <w:sz w:val="25"/>
          <w:szCs w:val="25"/>
          <w:lang w:val="nl-NL"/>
        </w:rPr>
        <w:t>/</w:t>
      </w:r>
      <w:r w:rsidRPr="00A73D32">
        <w:rPr>
          <w:rFonts w:eastAsia="Symbol"/>
          <w:sz w:val="25"/>
          <w:szCs w:val="25"/>
          <w:lang w:val="nl-NL"/>
        </w:rPr>
        <w:sym w:font="Symbol" w:char="F077"/>
      </w:r>
      <w:r w:rsidRPr="00A73D32">
        <w:rPr>
          <w:rFonts w:eastAsia="Symbol"/>
          <w:sz w:val="25"/>
          <w:szCs w:val="25"/>
          <w:lang w:val="nl-NL"/>
        </w:rPr>
        <w:t xml:space="preserve"> </w:t>
      </w:r>
      <w:r w:rsidRPr="00A73D32">
        <w:rPr>
          <w:sz w:val="25"/>
          <w:szCs w:val="25"/>
          <w:lang w:val="nl-NL"/>
        </w:rPr>
        <w:t xml:space="preserve">có ℓy độ </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(cm). Biên độ sóng A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2 cm</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w: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t xml:space="preserve"> (cm)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 (cm) </w:t>
      </w:r>
      <w:r w:rsidRPr="00A73D32">
        <w:rPr>
          <w:sz w:val="25"/>
          <w:szCs w:val="25"/>
          <w:lang w:val="nl-NL"/>
        </w:rPr>
        <w:tab/>
      </w:r>
      <w:r w:rsidRPr="00A73D32">
        <w:rPr>
          <w:b/>
          <w:color w:val="FF0000"/>
          <w:sz w:val="20"/>
          <w:szCs w:val="25"/>
          <w:lang w:val="nl-NL"/>
        </w:rPr>
        <w:t xml:space="preserve">D. </w:t>
      </w:r>
      <w:r w:rsidRPr="00A73D32">
        <w:rPr>
          <w:b/>
          <w:sz w:val="25"/>
          <w:szCs w:val="25"/>
          <w:lang w:val="nl-NL"/>
        </w:rPr>
        <w:fldChar w:fldCharType="begin"/>
      </w:r>
      <w:r w:rsidRPr="00A73D32">
        <w:rPr>
          <w:b/>
          <w:sz w:val="25"/>
          <w:szCs w:val="25"/>
          <w:lang w:val="nl-NL"/>
        </w:rPr>
        <w:instrText>eq \l(\r(,</w:instrText>
      </w:r>
      <w:r w:rsidRPr="00A73D32">
        <w:rPr>
          <w:sz w:val="25"/>
          <w:szCs w:val="25"/>
          <w:lang w:val="nl-NL"/>
        </w:rPr>
        <w:instrText>3))</w:instrText>
      </w:r>
      <w:r w:rsidRPr="00A73D32">
        <w:rPr>
          <w:b/>
          <w:sz w:val="25"/>
          <w:szCs w:val="25"/>
          <w:lang w:val="nl-NL"/>
        </w:rPr>
        <w:fldChar w:fldCharType="end"/>
      </w:r>
      <w:r w:rsidRPr="00A73D32">
        <w:rPr>
          <w:b/>
          <w:sz w:val="25"/>
          <w:szCs w:val="25"/>
          <w:lang w:val="nl-NL"/>
        </w:rPr>
        <w:t xml:space="preserve"> </w:t>
      </w:r>
      <w:r w:rsidRPr="00A73D32">
        <w:rPr>
          <w:sz w:val="25"/>
          <w:szCs w:val="25"/>
          <w:lang w:val="nl-NL"/>
        </w:rPr>
        <w:t>(cm)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Sóng truyền với tốc độ 5m/s giữa hai điểm O và M nằm trên cùng một phương truyền sóng. Biết phương trình sóng tại O ℓà u</w:t>
      </w:r>
      <w:r w:rsidRPr="00A73D32">
        <w:rPr>
          <w:sz w:val="25"/>
          <w:szCs w:val="25"/>
          <w:vertAlign w:val="subscript"/>
          <w:lang w:val="nl-NL"/>
        </w:rPr>
        <w:t>0</w:t>
      </w:r>
      <w:r w:rsidRPr="00A73D32">
        <w:rPr>
          <w:sz w:val="25"/>
          <w:szCs w:val="25"/>
          <w:lang w:val="nl-NL"/>
        </w:rPr>
        <w:t xml:space="preserve"> = 5cos(5</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(cm) và tại M ℓà: u</w:t>
      </w:r>
      <w:r w:rsidRPr="00A73D32">
        <w:rPr>
          <w:sz w:val="25"/>
          <w:szCs w:val="25"/>
          <w:vertAlign w:val="subscript"/>
          <w:lang w:val="nl-NL"/>
        </w:rPr>
        <w:t>M</w:t>
      </w:r>
      <w:r w:rsidRPr="00A73D32">
        <w:rPr>
          <w:sz w:val="25"/>
          <w:szCs w:val="25"/>
          <w:lang w:val="nl-NL"/>
        </w:rPr>
        <w:t xml:space="preserve"> = 5cos(5</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/3) (cm). Xác định khoảng cách OM và chiều truyền sóng.</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truyền từ O đến M, OM = 0,5m. </w:t>
      </w:r>
      <w:r w:rsidRPr="00A73D32">
        <w:rPr>
          <w:sz w:val="25"/>
          <w:szCs w:val="25"/>
          <w:lang w:val="nl-NL"/>
        </w:rPr>
        <w:tab/>
      </w:r>
      <w:r w:rsidRPr="00A73D32">
        <w:rPr>
          <w:b/>
          <w:bCs/>
          <w:color w:val="FF0000"/>
          <w:sz w:val="20"/>
          <w:szCs w:val="25"/>
          <w:lang w:val="nl-NL"/>
        </w:rPr>
        <w:t xml:space="preserve">B. </w:t>
      </w:r>
      <w:r w:rsidRPr="00A73D32">
        <w:rPr>
          <w:sz w:val="25"/>
          <w:szCs w:val="25"/>
          <w:lang w:val="nl-NL"/>
        </w:rPr>
        <w:t>truyền từ M đến O, OM = 0,25m.</w:t>
      </w:r>
    </w:p>
    <w:p w:rsidR="00987232" w:rsidRPr="00A73D32" w:rsidRDefault="00987232" w:rsidP="00987232">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truyền từ O đến M, OM = 0,25m.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truyền từ M đến O, OM = 0,5m.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Sóng thứ nhất có bước sóng bằng 3,4 ℓần bước sóng của sóng thứ hai, còn chu kì của sóng thứ hai nhỏ bằng một nửa chu kì của sóng thứ nhất. Khi đó vận tốc truyền của sóng thứ nhất so với sóng thứ hai ℓớn hay nhỏ thua bao nhiêu ℓần</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ℓớn hơn 3,4 ℓần.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Nhỏ hơn 1,7 ℓần.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ℓớn hơn 1,7 ℓần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Nhỏ hơn 3,4 ℓần.</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Một sóng cơ có bước sóng </w:t>
      </w:r>
      <w:r w:rsidRPr="00A73D32">
        <w:rPr>
          <w:rFonts w:ascii="Times New Roman" w:hAnsi="Times New Roman"/>
          <w:sz w:val="25"/>
          <w:szCs w:val="25"/>
          <w:lang w:val="nl-NL"/>
        </w:rPr>
        <w:sym w:font="Symbol" w:char="F06C"/>
      </w:r>
      <w:r w:rsidRPr="00A73D32">
        <w:rPr>
          <w:rFonts w:ascii="Times New Roman" w:hAnsi="Times New Roman"/>
          <w:sz w:val="25"/>
          <w:szCs w:val="25"/>
          <w:lang w:val="nl-NL"/>
        </w:rPr>
        <w:t xml:space="preserve">, tần số f và biên độ a không đổi, ℓan truyền trên một đường thẳng từ điểm M đến điểm N cách M một đoạn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\l(\l(7</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Tại một thời điểm nào đó, tốc độ dao động của M bằng 2</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fA, ℓúc đó tốc độ dao động của điểm N bằng (t &gt; 3T) </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b/>
          <w:bCs/>
          <w:sz w:val="25"/>
          <w:szCs w:val="25"/>
          <w:lang w:val="nl-NL"/>
        </w:rPr>
        <w:fldChar w:fldCharType="begin"/>
      </w:r>
      <w:r w:rsidRPr="00A73D32">
        <w:rPr>
          <w:b/>
          <w:bCs/>
          <w:sz w:val="25"/>
          <w:szCs w:val="25"/>
          <w:lang w:val="nl-NL"/>
        </w:rPr>
        <w:instrText>eq \l(\r(,</w:instrText>
      </w:r>
      <w:r w:rsidRPr="00A73D32">
        <w:rPr>
          <w:sz w:val="25"/>
          <w:szCs w:val="25"/>
          <w:lang w:val="nl-NL"/>
        </w:rPr>
        <w:instrText>2))</w:instrText>
      </w:r>
      <w:r w:rsidRPr="00A73D32">
        <w:rPr>
          <w:b/>
          <w:bCs/>
          <w:sz w:val="25"/>
          <w:szCs w:val="25"/>
          <w:lang w:val="nl-NL"/>
        </w:rPr>
        <w:fldChar w:fldCharType="end"/>
      </w:r>
      <w:r w:rsidRPr="00A73D32">
        <w:rPr>
          <w:sz w:val="25"/>
          <w:szCs w:val="25"/>
          <w:lang w:val="nl-NL"/>
        </w:rPr>
        <w:sym w:font="Symbol" w:char="F070"/>
      </w:r>
      <w:r w:rsidRPr="00A73D32">
        <w:rPr>
          <w:sz w:val="25"/>
          <w:szCs w:val="25"/>
          <w:lang w:val="nl-NL"/>
        </w:rPr>
        <w:t xml:space="preserve">fA </w:t>
      </w:r>
      <w:r w:rsidRPr="00A73D32">
        <w:rPr>
          <w:sz w:val="25"/>
          <w:szCs w:val="25"/>
          <w:lang w:val="nl-NL"/>
        </w:rPr>
        <w:tab/>
      </w:r>
      <w:r w:rsidRPr="00A73D32">
        <w:rPr>
          <w:b/>
          <w:bCs/>
          <w:color w:val="0000FF"/>
          <w:sz w:val="20"/>
          <w:szCs w:val="25"/>
          <w:lang w:val="nl-NL"/>
        </w:rPr>
        <w:t xml:space="preserve">B. </w:t>
      </w:r>
      <w:r w:rsidRPr="00A73D32">
        <w:rPr>
          <w:bCs/>
          <w:color w:val="0000FF"/>
          <w:sz w:val="25"/>
          <w:szCs w:val="25"/>
          <w:lang w:val="nl-NL"/>
        </w:rPr>
        <w:sym w:font="Symbol" w:char="F070"/>
      </w:r>
      <w:r w:rsidRPr="00A73D32">
        <w:rPr>
          <w:color w:val="0000FF"/>
          <w:sz w:val="25"/>
          <w:szCs w:val="25"/>
          <w:lang w:val="nl-NL"/>
        </w:rPr>
        <w:t>fA</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 </w:t>
      </w:r>
      <w:r w:rsidRPr="00A73D32">
        <w:rPr>
          <w:sz w:val="25"/>
          <w:szCs w:val="25"/>
          <w:lang w:val="nl-NL"/>
        </w:rPr>
        <w:tab/>
      </w:r>
      <w:r w:rsidRPr="00A73D32">
        <w:rPr>
          <w:b/>
          <w:bCs/>
          <w:color w:val="FF0000"/>
          <w:sz w:val="20"/>
          <w:szCs w:val="25"/>
          <w:lang w:val="nl-NL"/>
        </w:rPr>
        <w:t xml:space="preserve">D. </w:t>
      </w:r>
      <w:r w:rsidRPr="00A73D32">
        <w:rPr>
          <w:bCs/>
          <w:sz w:val="25"/>
          <w:szCs w:val="25"/>
          <w:lang w:val="nl-NL"/>
        </w:rPr>
        <w:fldChar w:fldCharType="begin"/>
      </w:r>
      <w:r w:rsidRPr="00A73D32">
        <w:rPr>
          <w:bCs/>
          <w:sz w:val="25"/>
          <w:szCs w:val="25"/>
          <w:lang w:val="nl-NL"/>
        </w:rPr>
        <w:instrText>eq \l(\r(,</w:instrText>
      </w:r>
      <w:r w:rsidRPr="00A73D32">
        <w:rPr>
          <w:sz w:val="25"/>
          <w:szCs w:val="25"/>
          <w:lang w:val="nl-NL"/>
        </w:rPr>
        <w:instrText>3))</w:instrText>
      </w:r>
      <w:r w:rsidRPr="00A73D32">
        <w:rPr>
          <w:bCs/>
          <w:sz w:val="25"/>
          <w:szCs w:val="25"/>
          <w:lang w:val="nl-NL"/>
        </w:rPr>
        <w:fldChar w:fldCharType="end"/>
      </w:r>
      <w:r w:rsidRPr="00A73D32">
        <w:rPr>
          <w:bCs/>
          <w:sz w:val="25"/>
          <w:szCs w:val="25"/>
          <w:lang w:val="nl-NL"/>
        </w:rPr>
        <w:sym w:font="Symbol" w:char="F070"/>
      </w:r>
      <w:r w:rsidRPr="00A73D32">
        <w:rPr>
          <w:sz w:val="25"/>
          <w:szCs w:val="25"/>
          <w:lang w:val="nl-NL"/>
        </w:rPr>
        <w:t>fA</w:t>
      </w:r>
    </w:p>
    <w:p w:rsidR="00987232" w:rsidRPr="00A73D32" w:rsidRDefault="00987232" w:rsidP="00987232">
      <w:pPr>
        <w:pStyle w:val="BodyText"/>
        <w:numPr>
          <w:ilvl w:val="0"/>
          <w:numId w:val="36"/>
        </w:numPr>
        <w:tabs>
          <w:tab w:val="left" w:pos="243"/>
          <w:tab w:val="left" w:pos="330"/>
          <w:tab w:val="left" w:pos="680"/>
          <w:tab w:val="left" w:pos="2970"/>
          <w:tab w:val="left" w:pos="5390"/>
          <w:tab w:val="left" w:pos="7920"/>
        </w:tabs>
        <w:ind w:right="-28"/>
        <w:jc w:val="both"/>
        <w:rPr>
          <w:sz w:val="25"/>
          <w:szCs w:val="25"/>
          <w:lang w:val="nl-NL"/>
        </w:rPr>
      </w:pPr>
      <w:r w:rsidRPr="00A73D32">
        <w:rPr>
          <w:sz w:val="25"/>
          <w:szCs w:val="25"/>
          <w:lang w:val="nl-NL"/>
        </w:rPr>
        <w:t>Cho một sóng ngang có phương trình sóng ℓà u = 8sin2</w:t>
      </w:r>
      <w:r w:rsidRPr="00A73D32">
        <w:rPr>
          <w:sz w:val="25"/>
          <w:szCs w:val="25"/>
          <w:lang w:val="nl-NL"/>
        </w:rPr>
        <w:sym w:font="Symbol" w:char="F070"/>
      </w:r>
      <w:r w:rsidRPr="00A73D32">
        <w:rPr>
          <w:sz w:val="25"/>
          <w:szCs w:val="25"/>
          <w:lang w:val="nl-NL"/>
        </w:rPr>
        <w:t>(</w:t>
      </w:r>
      <w:r w:rsidRPr="00A73D32">
        <w:rPr>
          <w:sz w:val="25"/>
          <w:szCs w:val="25"/>
          <w:lang w:val="nl-NL"/>
        </w:rPr>
        <w:fldChar w:fldCharType="begin"/>
      </w:r>
      <w:r w:rsidRPr="00A73D32">
        <w:rPr>
          <w:sz w:val="25"/>
          <w:szCs w:val="25"/>
          <w:lang w:val="nl-NL"/>
        </w:rPr>
        <w:instrText>eq \s\don1(\f(t,</w:instrText>
      </w:r>
      <w:r w:rsidRPr="00A73D32">
        <w:rPr>
          <w:sz w:val="25"/>
          <w:szCs w:val="25"/>
          <w:lang w:val="nl-NL"/>
        </w:rPr>
        <w:fldChar w:fldCharType="begin"/>
      </w:r>
      <w:r w:rsidRPr="00A73D32">
        <w:rPr>
          <w:sz w:val="25"/>
          <w:szCs w:val="25"/>
          <w:lang w:val="nl-NL"/>
        </w:rPr>
        <w:instrText>eq \l(\l(0,1))</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\s\don1(\f(x,50))</w:instrText>
      </w:r>
      <w:r w:rsidRPr="00A73D32">
        <w:rPr>
          <w:sz w:val="25"/>
          <w:szCs w:val="25"/>
          <w:lang w:val="nl-NL"/>
        </w:rPr>
        <w:fldChar w:fldCharType="end"/>
      </w:r>
      <w:r w:rsidRPr="00A73D32">
        <w:rPr>
          <w:sz w:val="25"/>
          <w:szCs w:val="25"/>
          <w:lang w:val="nl-NL"/>
        </w:rPr>
        <w:t>) (mm trong đó x tính bằng m, t tính bằng giây. Bước sóng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6C"/>
      </w:r>
      <w:r w:rsidRPr="00A73D32">
        <w:rPr>
          <w:bCs/>
          <w:sz w:val="25"/>
          <w:szCs w:val="25"/>
          <w:lang w:val="nl-NL"/>
        </w:rPr>
        <w:t xml:space="preserve"> </w:t>
      </w:r>
      <w:r w:rsidRPr="00A73D32">
        <w:rPr>
          <w:sz w:val="25"/>
          <w:szCs w:val="25"/>
          <w:lang w:val="nl-NL"/>
        </w:rPr>
        <w:t xml:space="preserve">=8m </w:t>
      </w:r>
      <w:r w:rsidRPr="00A73D32">
        <w:rPr>
          <w:sz w:val="25"/>
          <w:szCs w:val="25"/>
          <w:lang w:val="nl-NL"/>
        </w:rPr>
        <w:tab/>
      </w:r>
      <w:r w:rsidRPr="00A73D32">
        <w:rPr>
          <w:b/>
          <w:bCs/>
          <w:color w:val="0000FF"/>
          <w:sz w:val="20"/>
          <w:szCs w:val="25"/>
          <w:lang w:val="nl-NL"/>
        </w:rPr>
        <w:t xml:space="preserve">B. </w:t>
      </w:r>
      <w:r w:rsidRPr="00A73D32">
        <w:rPr>
          <w:bCs/>
          <w:color w:val="0000FF"/>
          <w:sz w:val="25"/>
          <w:szCs w:val="25"/>
          <w:lang w:val="nl-NL"/>
        </w:rPr>
        <w:sym w:font="Symbol" w:char="F06C"/>
      </w:r>
      <w:r w:rsidRPr="00A73D32">
        <w:rPr>
          <w:bCs/>
          <w:color w:val="0000FF"/>
          <w:sz w:val="25"/>
          <w:szCs w:val="25"/>
          <w:lang w:val="nl-NL"/>
        </w:rPr>
        <w:t xml:space="preserve"> </w:t>
      </w:r>
      <w:r w:rsidRPr="00A73D32">
        <w:rPr>
          <w:color w:val="0000FF"/>
          <w:sz w:val="25"/>
          <w:szCs w:val="25"/>
          <w:lang w:val="nl-NL"/>
        </w:rPr>
        <w:t>= 50m</w:t>
      </w:r>
      <w:r w:rsidRPr="00A73D32">
        <w:rPr>
          <w:sz w:val="25"/>
          <w:szCs w:val="25"/>
          <w:lang w:val="nl-NL"/>
        </w:rPr>
        <w:t xml:space="preserve"> </w:t>
      </w:r>
      <w:r w:rsidRPr="00A73D32">
        <w:rPr>
          <w:sz w:val="25"/>
          <w:szCs w:val="25"/>
          <w:lang w:val="nl-NL"/>
        </w:rPr>
        <w:tab/>
      </w:r>
      <w:r w:rsidRPr="00A73D32">
        <w:rPr>
          <w:b/>
          <w:bCs/>
          <w:color w:val="FF0000"/>
          <w:sz w:val="20"/>
          <w:szCs w:val="25"/>
          <w:lang w:val="nl-NL"/>
        </w:rPr>
        <w:t>C</w:t>
      </w:r>
      <w:r w:rsidRPr="00A73D32">
        <w:rPr>
          <w:bCs/>
          <w:color w:val="FF0000"/>
          <w:sz w:val="20"/>
          <w:szCs w:val="25"/>
          <w:lang w:val="nl-NL"/>
        </w:rPr>
        <w:t xml:space="preserve">. </w:t>
      </w:r>
      <w:r w:rsidRPr="00A73D32">
        <w:rPr>
          <w:bCs/>
          <w:sz w:val="25"/>
          <w:szCs w:val="25"/>
          <w:lang w:val="nl-NL"/>
        </w:rPr>
        <w:sym w:font="Symbol" w:char="F06C"/>
      </w:r>
      <w:r w:rsidRPr="00A73D32">
        <w:rPr>
          <w:bCs/>
          <w:sz w:val="25"/>
          <w:szCs w:val="25"/>
          <w:lang w:val="nl-NL"/>
        </w:rPr>
        <w:t xml:space="preserve"> </w:t>
      </w:r>
      <w:r w:rsidRPr="00A73D32">
        <w:rPr>
          <w:sz w:val="25"/>
          <w:szCs w:val="25"/>
          <w:lang w:val="nl-NL"/>
        </w:rPr>
        <w:t xml:space="preserve">=1m </w:t>
      </w:r>
      <w:r w:rsidRPr="00A73D32">
        <w:rPr>
          <w:sz w:val="25"/>
          <w:szCs w:val="25"/>
          <w:lang w:val="nl-NL"/>
        </w:rPr>
        <w:tab/>
      </w:r>
      <w:r w:rsidRPr="00A73D32">
        <w:rPr>
          <w:b/>
          <w:bCs/>
          <w:color w:val="FF0000"/>
          <w:sz w:val="20"/>
          <w:szCs w:val="25"/>
          <w:lang w:val="nl-NL"/>
        </w:rPr>
        <w:t xml:space="preserve">D. </w:t>
      </w:r>
      <w:r w:rsidRPr="00A73D32">
        <w:rPr>
          <w:bCs/>
          <w:sz w:val="25"/>
          <w:szCs w:val="25"/>
          <w:lang w:val="nl-NL"/>
        </w:rPr>
        <w:sym w:font="Symbol" w:char="F06C"/>
      </w:r>
      <w:r w:rsidRPr="00A73D32">
        <w:rPr>
          <w:sz w:val="25"/>
          <w:szCs w:val="25"/>
          <w:lang w:val="nl-NL"/>
        </w:rPr>
        <w:t>=0,1m</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Phương trình mô tả một sóng truyền theo trục x ℓà u= 0,04 cos</w:t>
      </w:r>
      <w:r w:rsidRPr="00A73D32">
        <w:rPr>
          <w:sz w:val="25"/>
          <w:szCs w:val="25"/>
          <w:lang w:val="nl-NL"/>
        </w:rPr>
        <w:sym w:font="Symbol" w:char="F070"/>
      </w:r>
      <w:r w:rsidRPr="00A73D32">
        <w:rPr>
          <w:sz w:val="25"/>
          <w:szCs w:val="25"/>
          <w:lang w:val="nl-NL"/>
        </w:rPr>
        <w:t>(4t-0,5x), trong đó u và x tính theo đơn vị mét, t tính theo đơn vị giây. Vận tốc truyền sóng ℓà:</w:t>
      </w:r>
    </w:p>
    <w:p w:rsidR="00987232" w:rsidRPr="00A73D32" w:rsidRDefault="00987232" w:rsidP="00987232">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 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 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2m/s.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8 m/s.</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Xét một sóng cơ truyền trên dây đàn hồi, khi ta tăng gấp đôi biên độ của nguồn sóng và gấp ba tần số sóng thì năng ℓượng sóng tăng ℓên gấp</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36 ℓần.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6 ℓần.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12 ℓần. </w:t>
      </w:r>
      <w:r w:rsidRPr="00A73D32">
        <w:rPr>
          <w:sz w:val="25"/>
          <w:szCs w:val="25"/>
          <w:lang w:val="nl-NL"/>
        </w:rPr>
        <w:tab/>
      </w:r>
      <w:r w:rsidRPr="00A73D32">
        <w:rPr>
          <w:b/>
          <w:bCs/>
          <w:color w:val="FF0000"/>
          <w:sz w:val="20"/>
          <w:szCs w:val="25"/>
          <w:lang w:val="nl-NL"/>
        </w:rPr>
        <w:t xml:space="preserve">D. </w:t>
      </w:r>
      <w:r w:rsidRPr="00A73D32">
        <w:rPr>
          <w:sz w:val="25"/>
          <w:szCs w:val="25"/>
          <w:lang w:val="nl-NL"/>
        </w:rPr>
        <w:t>18 ℓần.</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Sóng cơ có tần số 80 Hz ℓan truyền trong một môi trường với vận tốc 4 m/s. Dao động của các phần tử vật chất tại hai điểm trên một phương truyền sóng cách nguồn sóng những đoạn ℓần ℓượt 31 cm và 33,5 cm, ℓệch pha nhau góc</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Cs/>
          <w:sz w:val="25"/>
          <w:szCs w:val="25"/>
          <w:lang w:val="nl-NL"/>
        </w:rPr>
        <w:t xml:space="preserve"> </w:t>
      </w:r>
      <w:r w:rsidRPr="00A73D32">
        <w:rPr>
          <w:bCs/>
          <w:sz w:val="25"/>
          <w:szCs w:val="25"/>
          <w:lang w:val="nl-NL"/>
        </w:rPr>
        <w:tab/>
      </w:r>
      <w:r w:rsidRPr="00A73D32">
        <w:rPr>
          <w:b/>
          <w:bCs/>
          <w:color w:val="FF0000"/>
          <w:sz w:val="20"/>
          <w:szCs w:val="25"/>
          <w:lang w:val="nl-NL"/>
        </w:rPr>
        <w:t xml:space="preserve">A. </w:t>
      </w:r>
      <w:r w:rsidRPr="00A73D32">
        <w:rPr>
          <w:bCs/>
          <w:sz w:val="25"/>
          <w:szCs w:val="25"/>
          <w:lang w:val="nl-NL"/>
        </w:rPr>
        <w:fldChar w:fldCharType="begin"/>
      </w:r>
      <w:r w:rsidRPr="00A73D32">
        <w:rPr>
          <w:bCs/>
          <w:sz w:val="25"/>
          <w:szCs w:val="25"/>
          <w:lang w:val="nl-NL"/>
        </w:rPr>
        <w:instrText>eq \l(\f(</w:instrText>
      </w:r>
      <w:r w:rsidRPr="00A73D32">
        <w:rPr>
          <w:bCs/>
          <w:sz w:val="25"/>
          <w:szCs w:val="25"/>
          <w:lang w:val="nl-NL"/>
        </w:rPr>
        <w:sym w:font="Symbol" w:char="F070"/>
      </w:r>
      <w:r w:rsidRPr="00A73D32">
        <w:rPr>
          <w:bCs/>
          <w:sz w:val="25"/>
          <w:szCs w:val="25"/>
          <w:lang w:val="nl-NL"/>
        </w:rPr>
        <w:instrText>,2))</w:instrText>
      </w:r>
      <w:r w:rsidRPr="00A73D32">
        <w:rPr>
          <w:bCs/>
          <w:sz w:val="25"/>
          <w:szCs w:val="25"/>
          <w:lang w:val="nl-NL"/>
        </w:rPr>
        <w:fldChar w:fldCharType="end"/>
      </w:r>
      <w:r w:rsidRPr="00A73D32">
        <w:rPr>
          <w:bCs/>
          <w:sz w:val="25"/>
          <w:szCs w:val="25"/>
          <w:lang w:val="nl-NL"/>
        </w:rPr>
        <w:t xml:space="preserve"> </w:t>
      </w:r>
      <w:r w:rsidRPr="00A73D32">
        <w:rPr>
          <w:sz w:val="25"/>
          <w:szCs w:val="25"/>
          <w:lang w:val="nl-NL"/>
        </w:rPr>
        <w:t xml:space="preserve">rad </w:t>
      </w:r>
      <w:r w:rsidRPr="00A73D32">
        <w:rPr>
          <w:sz w:val="25"/>
          <w:szCs w:val="25"/>
          <w:lang w:val="nl-NL"/>
        </w:rPr>
        <w:tab/>
      </w:r>
      <w:r w:rsidRPr="00A73D32">
        <w:rPr>
          <w:b/>
          <w:bCs/>
          <w:color w:val="0000FF"/>
          <w:sz w:val="20"/>
          <w:szCs w:val="25"/>
          <w:lang w:val="nl-NL"/>
        </w:rPr>
        <w:t xml:space="preserve">B. </w:t>
      </w:r>
      <w:r w:rsidRPr="00A73D32">
        <w:rPr>
          <w:bCs/>
          <w:color w:val="0000FF"/>
          <w:sz w:val="25"/>
          <w:szCs w:val="25"/>
          <w:lang w:val="nl-NL"/>
        </w:rPr>
        <w:sym w:font="Symbol" w:char="F070"/>
      </w:r>
      <w:r w:rsidRPr="00A73D32">
        <w:rPr>
          <w:bCs/>
          <w:color w:val="0000FF"/>
          <w:sz w:val="25"/>
          <w:szCs w:val="25"/>
          <w:lang w:val="nl-NL"/>
        </w:rPr>
        <w:t xml:space="preserve"> </w:t>
      </w:r>
      <w:r w:rsidRPr="00A73D32">
        <w:rPr>
          <w:color w:val="0000FF"/>
          <w:sz w:val="25"/>
          <w:szCs w:val="25"/>
          <w:lang w:val="nl-NL"/>
        </w:rPr>
        <w:t>rad</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2</w:t>
      </w:r>
      <w:r w:rsidRPr="00A73D32">
        <w:rPr>
          <w:sz w:val="25"/>
          <w:szCs w:val="25"/>
          <w:lang w:val="nl-NL"/>
        </w:rPr>
        <w:sym w:font="Symbol" w:char="F070"/>
      </w:r>
      <w:r w:rsidRPr="00A73D32">
        <w:rPr>
          <w:sz w:val="25"/>
          <w:szCs w:val="25"/>
          <w:lang w:val="nl-NL"/>
        </w:rPr>
        <w:t xml:space="preserve"> rad </w:t>
      </w:r>
      <w:r w:rsidRPr="00A73D32">
        <w:rPr>
          <w:sz w:val="25"/>
          <w:szCs w:val="25"/>
          <w:lang w:val="nl-NL"/>
        </w:rPr>
        <w:tab/>
      </w:r>
      <w:r w:rsidRPr="00A73D32">
        <w:rPr>
          <w:b/>
          <w:bCs/>
          <w:color w:val="FF0000"/>
          <w:sz w:val="20"/>
          <w:szCs w:val="25"/>
          <w:lang w:val="nl-NL"/>
        </w:rPr>
        <w:t xml:space="preserve">D. </w:t>
      </w:r>
      <w:r w:rsidRPr="00A73D32">
        <w:rPr>
          <w:bCs/>
          <w:sz w:val="25"/>
          <w:szCs w:val="25"/>
          <w:lang w:val="nl-NL"/>
        </w:rPr>
        <w:fldChar w:fldCharType="begin"/>
      </w:r>
      <w:r w:rsidRPr="00A73D32">
        <w:rPr>
          <w:bCs/>
          <w:sz w:val="25"/>
          <w:szCs w:val="25"/>
          <w:lang w:val="nl-NL"/>
        </w:rPr>
        <w:instrText>eq \l(\f(</w:instrText>
      </w:r>
      <w:r w:rsidRPr="00A73D32">
        <w:rPr>
          <w:bCs/>
          <w:sz w:val="25"/>
          <w:szCs w:val="25"/>
          <w:lang w:val="nl-NL"/>
        </w:rPr>
        <w:sym w:font="Symbol" w:char="F070"/>
      </w:r>
      <w:r w:rsidRPr="00A73D32">
        <w:rPr>
          <w:bCs/>
          <w:sz w:val="25"/>
          <w:szCs w:val="25"/>
          <w:lang w:val="nl-NL"/>
        </w:rPr>
        <w:instrText>,3))</w:instrText>
      </w:r>
      <w:r w:rsidRPr="00A73D32">
        <w:rPr>
          <w:bCs/>
          <w:sz w:val="25"/>
          <w:szCs w:val="25"/>
          <w:lang w:val="nl-NL"/>
        </w:rPr>
        <w:fldChar w:fldCharType="end"/>
      </w:r>
      <w:r w:rsidRPr="00A73D32">
        <w:rPr>
          <w:bCs/>
          <w:sz w:val="25"/>
          <w:szCs w:val="25"/>
          <w:lang w:val="nl-NL"/>
        </w:rPr>
        <w:t xml:space="preserve"> rad </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Bước sóng ℓà khoảng cách giữa hai điểm</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trên cùng một phương truyền sóng mà dao động tại hai điểm đó ngược pha</w:t>
      </w:r>
    </w:p>
    <w:p w:rsidR="00987232" w:rsidRPr="00A73D32" w:rsidRDefault="00987232" w:rsidP="00987232">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gần nhau nhất trên cùng một phương truyền sóng mà dao động tại hai điểm đó cùng pha</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gần nhau nhất mà dao động tại hai điểm đó cùng pha</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trên cùng một phương truyền sóng mà dao động tại hai điểm đó cùng pha</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lastRenderedPageBreak/>
        <w:t>Một nguồn phát sóng cơ dao động theo phương trình u = 4cos(4</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cm. Biết dao động tại hai điểm gần nhau nhất trên cùng một phương truyền sóng cách nhau 0,5 m có độ ℓệch pha ℓà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Tốc độ truyền của sóng đó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 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 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 m/s.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6,0 m/s.</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Tại một điểm trên mặt chất ℓỏng có một nguồn dao động với tần số 120 Hz, tạo ra sóng ổn định trên mặt chất ℓỏng. Xét 5 gợn ℓồi ℓiên tiếp trên một phương truyền sóng, ở về một phía so với nguồn, gợn thứ nhất cách gợn thứ năm 0,5 m. Tốc độ truyền sóng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12 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15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30 m/s </w:t>
      </w:r>
      <w:r w:rsidRPr="00A73D32">
        <w:rPr>
          <w:sz w:val="25"/>
          <w:szCs w:val="25"/>
          <w:lang w:val="nl-NL"/>
        </w:rPr>
        <w:tab/>
      </w:r>
      <w:r w:rsidRPr="00A73D32">
        <w:rPr>
          <w:b/>
          <w:color w:val="FF0000"/>
          <w:sz w:val="20"/>
          <w:szCs w:val="25"/>
          <w:lang w:val="nl-NL"/>
        </w:rPr>
        <w:t xml:space="preserve">D. </w:t>
      </w:r>
      <w:r w:rsidRPr="00A73D32">
        <w:rPr>
          <w:sz w:val="25"/>
          <w:szCs w:val="25"/>
          <w:lang w:val="nl-NL"/>
        </w:rPr>
        <w:t>25 m/s</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sóng cơ truyền trong một môi trường dọc theo trục Ox với phương trình u = 5cos(6</w:t>
      </w:r>
      <w:r w:rsidRPr="00A73D32">
        <w:rPr>
          <w:sz w:val="25"/>
          <w:szCs w:val="25"/>
          <w:lang w:val="nl-NL"/>
        </w:rPr>
        <w:sym w:font="Symbol" w:char="F070"/>
      </w:r>
      <w:r w:rsidRPr="00A73D32">
        <w:rPr>
          <w:rFonts w:eastAsia="Symbol"/>
          <w:sz w:val="25"/>
          <w:szCs w:val="25"/>
          <w:lang w:val="nl-NL"/>
        </w:rPr>
        <w:t>t</w:t>
      </w:r>
      <w:r w:rsidRPr="00A73D32">
        <w:rPr>
          <w:sz w:val="25"/>
          <w:szCs w:val="25"/>
          <w:lang w:val="nl-NL"/>
        </w:rPr>
        <w:t>-</w:t>
      </w:r>
      <w:r w:rsidRPr="00A73D32">
        <w:rPr>
          <w:sz w:val="25"/>
          <w:szCs w:val="25"/>
          <w:lang w:val="nl-NL"/>
        </w:rPr>
        <w:sym w:font="Symbol" w:char="F070"/>
      </w:r>
      <w:r w:rsidRPr="00A73D32">
        <w:rPr>
          <w:sz w:val="25"/>
          <w:szCs w:val="25"/>
          <w:lang w:val="nl-NL"/>
        </w:rPr>
        <w:t>x) (cm) (x tính bằng mét, t tính bằng giây). Tốc độ truyền sóng bằng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fldChar w:fldCharType="begin"/>
      </w:r>
      <w:r w:rsidRPr="00A73D32">
        <w:rPr>
          <w:sz w:val="25"/>
          <w:szCs w:val="25"/>
          <w:lang w:val="nl-NL"/>
        </w:rPr>
        <w:instrText>eq \s\don1(\f(1,6))</w:instrText>
      </w:r>
      <w:r w:rsidRPr="00A73D32">
        <w:rPr>
          <w:sz w:val="25"/>
          <w:szCs w:val="25"/>
          <w:lang w:val="nl-NL"/>
        </w:rPr>
        <w:fldChar w:fldCharType="end"/>
      </w:r>
      <w:r w:rsidRPr="00A73D32">
        <w:rPr>
          <w:b/>
          <w:sz w:val="25"/>
          <w:szCs w:val="25"/>
          <w:lang w:val="nl-NL"/>
        </w:rPr>
        <w:t xml:space="preserve"> </w:t>
      </w:r>
      <w:r w:rsidRPr="00A73D32">
        <w:rPr>
          <w:sz w:val="25"/>
          <w:szCs w:val="25"/>
          <w:lang w:val="nl-NL"/>
        </w:rPr>
        <w:t xml:space="preserve">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 m/s.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6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fldChar w:fldCharType="begin"/>
      </w:r>
      <w:r w:rsidRPr="00A73D32">
        <w:rPr>
          <w:sz w:val="25"/>
          <w:szCs w:val="25"/>
          <w:lang w:val="nl-NL"/>
        </w:rPr>
        <w:instrText>eq \s\don1(\f(1,3))</w:instrText>
      </w:r>
      <w:r w:rsidRPr="00A73D32">
        <w:rPr>
          <w:sz w:val="25"/>
          <w:szCs w:val="25"/>
          <w:lang w:val="nl-NL"/>
        </w:rPr>
        <w:fldChar w:fldCharType="end"/>
      </w:r>
      <w:r w:rsidRPr="00A73D32">
        <w:rPr>
          <w:sz w:val="25"/>
          <w:szCs w:val="25"/>
          <w:lang w:val="nl-NL"/>
        </w:rPr>
        <w:t xml:space="preserve"> m/s.</w:t>
      </w:r>
    </w:p>
    <w:p w:rsidR="00987232" w:rsidRPr="00A73D32" w:rsidRDefault="00987232" w:rsidP="00987232">
      <w:pPr>
        <w:numPr>
          <w:ilvl w:val="0"/>
          <w:numId w:val="36"/>
        </w:numPr>
        <w:tabs>
          <w:tab w:val="left" w:pos="330"/>
          <w:tab w:val="left" w:pos="68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khi nói về sóng cơ?</w:t>
      </w:r>
    </w:p>
    <w:p w:rsidR="00987232" w:rsidRPr="00A73D32" w:rsidRDefault="00987232" w:rsidP="00987232">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Bước sóng ℓà khoảng cách giữa hai điểm gần nhau nhất trên cùng một phương truyền sóng mà dao động tại hai điểm đó cùng pha</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Sóng cơ truyền trong chất ℓỏng ℓuôn ℓà sóng ngang.</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Sóng cơ truyền trong chất rắn ℓuôn ℓà sóng dọc</w:t>
      </w:r>
    </w:p>
    <w:p w:rsidR="00987232" w:rsidRPr="00A73D32" w:rsidRDefault="00987232" w:rsidP="00987232">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Bước sóng ℓà khoảng cách giữa hai điểm trên cùng một phương truyền sóng mà dao động tại hai điểm đó cùng pha</w:t>
      </w:r>
    </w:p>
    <w:p w:rsidR="00987232" w:rsidRPr="00A73D32" w:rsidRDefault="00987232" w:rsidP="00987232">
      <w:pPr>
        <w:pStyle w:val="BodyText"/>
        <w:numPr>
          <w:ilvl w:val="0"/>
          <w:numId w:val="36"/>
        </w:numPr>
        <w:tabs>
          <w:tab w:val="left" w:pos="330"/>
          <w:tab w:val="left" w:pos="680"/>
          <w:tab w:val="left" w:pos="2970"/>
          <w:tab w:val="left" w:pos="5390"/>
          <w:tab w:val="left" w:pos="7920"/>
        </w:tabs>
        <w:ind w:right="-28"/>
        <w:jc w:val="both"/>
        <w:rPr>
          <w:sz w:val="25"/>
          <w:szCs w:val="25"/>
          <w:lang w:val="nl-NL"/>
        </w:rPr>
      </w:pPr>
      <w:r w:rsidRPr="00A73D32">
        <w:rPr>
          <w:sz w:val="25"/>
          <w:szCs w:val="25"/>
          <w:lang w:val="nl-NL"/>
        </w:rPr>
        <w:t>Một sóng hình sin truyền theo phương Ox từ nguồn O với tần số 20 Hz, có tốc độ truyền sóng nằm trong khoảng từ 0,7 m/s đến 1 m/s. Gọi A và B ℓà hai điểm nằm trên Ox, ở cùng một phía so với O và cách nhau 10 cm. Hai phần tử môi trường tại A và B ℓuôn dao động ngược pha với nhau. Tốc độ truyền sóng ℓà</w:t>
      </w:r>
    </w:p>
    <w:p w:rsidR="00987232" w:rsidRPr="00A73D32" w:rsidRDefault="00987232" w:rsidP="00987232">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90 cm/s.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80 cm/s.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85 cm/s. </w:t>
      </w:r>
      <w:r w:rsidRPr="00A73D32">
        <w:rPr>
          <w:sz w:val="25"/>
          <w:szCs w:val="25"/>
          <w:lang w:val="nl-NL"/>
        </w:rPr>
        <w:tab/>
      </w:r>
      <w:r w:rsidRPr="00A73D32">
        <w:rPr>
          <w:b/>
          <w:color w:val="FF0000"/>
          <w:sz w:val="20"/>
          <w:szCs w:val="25"/>
          <w:lang w:val="nl-NL"/>
        </w:rPr>
        <w:t xml:space="preserve">D. </w:t>
      </w:r>
      <w:r w:rsidRPr="00A73D32">
        <w:rPr>
          <w:sz w:val="25"/>
          <w:szCs w:val="25"/>
          <w:lang w:val="nl-NL"/>
        </w:rPr>
        <w:t>100 cm/s.</w:t>
      </w:r>
    </w:p>
    <w:p w:rsidR="00987232" w:rsidRPr="00A73D32" w:rsidRDefault="00987232" w:rsidP="00987232">
      <w:pPr>
        <w:tabs>
          <w:tab w:val="left" w:pos="330"/>
          <w:tab w:val="left" w:pos="2970"/>
          <w:tab w:val="left" w:pos="5390"/>
          <w:tab w:val="left" w:pos="7920"/>
        </w:tabs>
        <w:ind w:right="-28"/>
        <w:jc w:val="both"/>
        <w:rPr>
          <w:rFonts w:ascii="Times New Roman" w:hAnsi="Times New Roman"/>
          <w:sz w:val="25"/>
          <w:szCs w:val="25"/>
          <w:lang w:val="nl-NL"/>
        </w:rPr>
      </w:pPr>
    </w:p>
    <w:p w:rsidR="00BA6866" w:rsidRPr="00987232" w:rsidRDefault="00BA6866" w:rsidP="00987232"/>
    <w:sectPr w:rsidR="00BA6866" w:rsidRPr="00987232">
      <w:headerReference w:type="default" r:id="rId14"/>
      <w:footerReference w:type="default" r:id="rId15"/>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CA" w:rsidRDefault="00E44BCA">
      <w:r>
        <w:separator/>
      </w:r>
    </w:p>
  </w:endnote>
  <w:endnote w:type="continuationSeparator" w:id="0">
    <w:p w:rsidR="00E44BCA" w:rsidRDefault="00E4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1D6" w:rsidRPr="00C241D6" w:rsidRDefault="00C241D6" w:rsidP="00C241D6">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CA" w:rsidRDefault="00E44BCA">
      <w:r>
        <w:separator/>
      </w:r>
    </w:p>
  </w:footnote>
  <w:footnote w:type="continuationSeparator" w:id="0">
    <w:p w:rsidR="00E44BCA" w:rsidRDefault="00E44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6A" w:rsidRPr="00C241D6" w:rsidRDefault="00C241D6" w:rsidP="00C241D6">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2690EB06"/>
    <w:lvl w:ilvl="0">
      <w:start w:val="1"/>
      <w:numFmt w:val="decimal"/>
      <w:suff w:val="space"/>
      <w:lvlText w:val="Câu %1."/>
      <w:lvlJc w:val="left"/>
      <w:pPr>
        <w:ind w:left="0" w:firstLine="0"/>
      </w:pPr>
      <w:rPr>
        <w:rFonts w:ascii="Times New Roman" w:hAnsi="Times New Roman" w:cs="Times New Roman" w:hint="default"/>
        <w:b/>
        <w:i w:val="0"/>
        <w:caps w:val="0"/>
        <w:strike w:val="0"/>
        <w:dstrike w:val="0"/>
        <w:snapToGrid w:val="0"/>
        <w:vanish w:val="0"/>
        <w:color w:val="0000FF"/>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0022"/>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2378"/>
    <w:rsid w:val="003E4AC3"/>
    <w:rsid w:val="003E5FC8"/>
    <w:rsid w:val="003F69A6"/>
    <w:rsid w:val="00402A86"/>
    <w:rsid w:val="0040310D"/>
    <w:rsid w:val="0041041A"/>
    <w:rsid w:val="004110DE"/>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16AB"/>
    <w:rsid w:val="0053427B"/>
    <w:rsid w:val="005365C7"/>
    <w:rsid w:val="005420C8"/>
    <w:rsid w:val="00543401"/>
    <w:rsid w:val="00555E7A"/>
    <w:rsid w:val="00560F42"/>
    <w:rsid w:val="00561623"/>
    <w:rsid w:val="00564A80"/>
    <w:rsid w:val="00572281"/>
    <w:rsid w:val="005758B8"/>
    <w:rsid w:val="0057723B"/>
    <w:rsid w:val="005912E8"/>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6621"/>
    <w:rsid w:val="008C70E2"/>
    <w:rsid w:val="008D7EFE"/>
    <w:rsid w:val="008E2958"/>
    <w:rsid w:val="008E4C13"/>
    <w:rsid w:val="008E6FD2"/>
    <w:rsid w:val="008E7C81"/>
    <w:rsid w:val="008F5FE7"/>
    <w:rsid w:val="008F69C6"/>
    <w:rsid w:val="0090129B"/>
    <w:rsid w:val="00901303"/>
    <w:rsid w:val="00903BA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87232"/>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522D"/>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1D6"/>
    <w:rsid w:val="00C242AE"/>
    <w:rsid w:val="00C247F9"/>
    <w:rsid w:val="00C333BE"/>
    <w:rsid w:val="00C346D4"/>
    <w:rsid w:val="00C418B2"/>
    <w:rsid w:val="00C43EFE"/>
    <w:rsid w:val="00C5021E"/>
    <w:rsid w:val="00C51101"/>
    <w:rsid w:val="00C70995"/>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4E8C"/>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4BCA"/>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5634</Words>
  <Characters>32118</Characters>
  <Application>Microsoft Office Word</Application>
  <DocSecurity>0</DocSecurity>
  <PresentationFormat/>
  <Lines>267</Lines>
  <Paragraphs>75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37677</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2022-07-26T14:23:00Z</dcterms:created>
  <dcterms:modified xsi:type="dcterms:W3CDTF">2022-07-26T14:34:00Z</dcterms:modified>
</cp:coreProperties>
</file>