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626F" w:rsidRPr="00106305" w:rsidTr="00D33261">
        <w:tc>
          <w:tcPr>
            <w:tcW w:w="3510" w:type="dxa"/>
            <w:hideMark/>
          </w:tcPr>
          <w:p w:rsidR="008A626F" w:rsidRPr="00106305" w:rsidRDefault="008A626F"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8A626F" w:rsidRPr="00106305" w:rsidRDefault="008A626F"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1</w:t>
            </w:r>
          </w:p>
        </w:tc>
        <w:tc>
          <w:tcPr>
            <w:tcW w:w="6347" w:type="dxa"/>
            <w:hideMark/>
          </w:tcPr>
          <w:p w:rsidR="008A626F" w:rsidRPr="00106305" w:rsidRDefault="008A626F"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8A626F" w:rsidRPr="00106305" w:rsidRDefault="008A626F" w:rsidP="00D33261">
            <w:pPr>
              <w:jc w:val="center"/>
              <w:rPr>
                <w:rFonts w:ascii="Times New Roman" w:hAnsi="Times New Roman"/>
                <w:b/>
                <w:color w:val="FF0000"/>
                <w:szCs w:val="26"/>
              </w:rPr>
            </w:pPr>
            <w:r>
              <w:rPr>
                <w:rFonts w:ascii="Times New Roman" w:hAnsi="Times New Roman"/>
                <w:b/>
                <w:color w:val="FF0000"/>
                <w:szCs w:val="26"/>
              </w:rPr>
              <w:t>MÔN HÓA HỌC</w:t>
            </w:r>
          </w:p>
          <w:p w:rsidR="008A626F" w:rsidRPr="00106305" w:rsidRDefault="008A626F"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F21D3B" w:rsidRPr="008A626F" w:rsidRDefault="007F1CF0" w:rsidP="00F21D3B">
      <w:pPr>
        <w:spacing w:line="264" w:lineRule="auto"/>
        <w:jc w:val="both"/>
        <w:rPr>
          <w:rFonts w:ascii="Times New Roman" w:hAnsi="Times New Roman"/>
          <w:sz w:val="26"/>
          <w:szCs w:val="26"/>
        </w:rPr>
      </w:pPr>
      <w:r w:rsidRPr="008A626F">
        <w:rPr>
          <w:rFonts w:ascii="Times New Roman" w:hAnsi="Times New Roman"/>
          <w:sz w:val="26"/>
          <w:szCs w:val="26"/>
        </w:rPr>
        <w:t xml:space="preserve">* Cho biết nguyên tử khối của các nguyên tố: </w:t>
      </w:r>
    </w:p>
    <w:p w:rsidR="00F21D3B" w:rsidRPr="008A626F" w:rsidRDefault="007F1CF0" w:rsidP="00F21D3B">
      <w:pPr>
        <w:spacing w:line="264" w:lineRule="auto"/>
        <w:jc w:val="both"/>
        <w:rPr>
          <w:rFonts w:ascii="Times New Roman" w:hAnsi="Times New Roman"/>
          <w:sz w:val="26"/>
          <w:szCs w:val="26"/>
          <w:lang w:val="pt-BR"/>
        </w:rPr>
      </w:pPr>
      <w:r w:rsidRPr="008A626F">
        <w:rPr>
          <w:rFonts w:ascii="Times New Roman" w:hAnsi="Times New Roman"/>
          <w:sz w:val="26"/>
          <w:szCs w:val="26"/>
          <w:lang w:val="pt-BR"/>
        </w:rPr>
        <w:t>H = 1; He = 4; C = 12; N = 14; O = 16; Na = 23; Mg = 24; Al = 27; S = 32; Cl = 35,5; K = 39; Ca = 40; Cr = 52; Mn = 55; Fe = 56; Cu = 64; Zn = 65; Br = 80; Ag = 108; Ba = 137.</w:t>
      </w:r>
    </w:p>
    <w:p w:rsidR="00F21D3B" w:rsidRPr="008A626F" w:rsidRDefault="007F1CF0" w:rsidP="00F21D3B">
      <w:pPr>
        <w:spacing w:line="264" w:lineRule="auto"/>
        <w:jc w:val="both"/>
        <w:rPr>
          <w:rFonts w:ascii="Times New Roman" w:hAnsi="Times New Roman"/>
          <w:sz w:val="26"/>
          <w:szCs w:val="26"/>
          <w:lang w:val="pt-BR"/>
        </w:rPr>
      </w:pPr>
      <w:r w:rsidRPr="008A626F">
        <w:rPr>
          <w:rFonts w:ascii="Times New Roman" w:hAnsi="Times New Roman"/>
          <w:sz w:val="26"/>
          <w:szCs w:val="26"/>
          <w:lang w:val="pt-BR"/>
        </w:rPr>
        <w:t>* Các thể tích khí đều đo ở điều kiện tiêu chuẩn, giả thiết các khí sinh ra không tan trong nước.</w:t>
      </w:r>
    </w:p>
    <w:p w:rsidR="00E34B6F" w:rsidRPr="008A626F" w:rsidRDefault="007F1CF0" w:rsidP="00FA6971">
      <w:pPr>
        <w:tabs>
          <w:tab w:val="left" w:pos="284"/>
          <w:tab w:val="left" w:pos="851"/>
          <w:tab w:val="left" w:pos="2835"/>
          <w:tab w:val="left" w:pos="5387"/>
          <w:tab w:val="left" w:pos="7938"/>
        </w:tabs>
        <w:spacing w:line="257" w:lineRule="auto"/>
        <w:jc w:val="both"/>
        <w:rPr>
          <w:rFonts w:ascii="Times New Roman" w:hAnsi="Times New Roman"/>
          <w:sz w:val="26"/>
          <w:szCs w:val="26"/>
          <w:lang w:val="pt-BR"/>
        </w:rPr>
      </w:pPr>
      <w:r w:rsidRPr="008A626F">
        <w:rPr>
          <w:rFonts w:ascii="Times New Roman" w:hAnsi="Times New Roman"/>
          <w:b/>
          <w:sz w:val="26"/>
          <w:szCs w:val="26"/>
          <w:lang w:val="pt-BR"/>
        </w:rPr>
        <w:t xml:space="preserve">Câu 41: </w:t>
      </w:r>
      <w:r w:rsidRPr="008A626F">
        <w:rPr>
          <w:rFonts w:ascii="Times New Roman" w:hAnsi="Times New Roman"/>
          <w:sz w:val="26"/>
          <w:szCs w:val="26"/>
          <w:lang w:val="pt-BR"/>
        </w:rPr>
        <w:t>Kim loại Fe phản ứng với dung dịch</w:t>
      </w:r>
    </w:p>
    <w:p w:rsidR="00F21D3B"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ab/>
      </w:r>
      <w:r w:rsidRPr="008A626F">
        <w:rPr>
          <w:rFonts w:ascii="Times New Roman" w:hAnsi="Times New Roman"/>
          <w:b/>
          <w:sz w:val="26"/>
          <w:szCs w:val="26"/>
          <w:lang w:val="pt-BR"/>
        </w:rPr>
        <w:t>A.</w:t>
      </w:r>
      <w:r w:rsidR="006321FC" w:rsidRPr="008A626F">
        <w:rPr>
          <w:rFonts w:ascii="Times New Roman" w:hAnsi="Times New Roman"/>
          <w:sz w:val="26"/>
          <w:szCs w:val="26"/>
          <w:lang w:val="pt-BR"/>
        </w:rPr>
        <w:t xml:space="preserve"> HNO</w:t>
      </w:r>
      <w:r w:rsidR="006321FC" w:rsidRPr="008A626F">
        <w:rPr>
          <w:rFonts w:ascii="Times New Roman" w:hAnsi="Times New Roman"/>
          <w:sz w:val="26"/>
          <w:szCs w:val="26"/>
          <w:vertAlign w:val="subscript"/>
          <w:lang w:val="pt-BR"/>
        </w:rPr>
        <w:t>3</w:t>
      </w:r>
      <w:r w:rsidR="006321FC" w:rsidRPr="008A626F">
        <w:rPr>
          <w:rFonts w:ascii="Times New Roman" w:hAnsi="Times New Roman"/>
          <w:sz w:val="26"/>
          <w:szCs w:val="26"/>
          <w:lang w:val="pt-BR"/>
        </w:rPr>
        <w:t xml:space="preserve"> đặc, nguội</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w:t>
      </w:r>
      <w:r w:rsidR="006321FC" w:rsidRPr="008A626F">
        <w:rPr>
          <w:rFonts w:ascii="Times New Roman" w:hAnsi="Times New Roman"/>
          <w:sz w:val="26"/>
          <w:szCs w:val="26"/>
          <w:lang w:val="pt-BR"/>
        </w:rPr>
        <w:t>MgCl</w:t>
      </w:r>
      <w:r w:rsidR="006321FC" w:rsidRPr="008A626F">
        <w:rPr>
          <w:rFonts w:ascii="Times New Roman" w:hAnsi="Times New Roman"/>
          <w:sz w:val="26"/>
          <w:szCs w:val="26"/>
          <w:vertAlign w:val="subscript"/>
          <w:lang w:val="pt-BR"/>
        </w:rPr>
        <w:t>2</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w:t>
      </w:r>
      <w:r w:rsidR="006321FC" w:rsidRPr="008A626F">
        <w:rPr>
          <w:rFonts w:ascii="Times New Roman" w:hAnsi="Times New Roman"/>
          <w:sz w:val="26"/>
          <w:szCs w:val="26"/>
          <w:lang w:val="pt-BR"/>
        </w:rPr>
        <w:t>AgN</w:t>
      </w:r>
      <w:r w:rsidRPr="008A626F">
        <w:rPr>
          <w:rFonts w:ascii="Times New Roman" w:hAnsi="Times New Roman"/>
          <w:sz w:val="26"/>
          <w:szCs w:val="26"/>
          <w:lang w:val="pt-BR"/>
        </w:rPr>
        <w:t>O</w:t>
      </w:r>
      <w:r w:rsidR="006321FC" w:rsidRPr="008A626F">
        <w:rPr>
          <w:rFonts w:ascii="Times New Roman" w:hAnsi="Times New Roman"/>
          <w:sz w:val="26"/>
          <w:szCs w:val="26"/>
          <w:vertAlign w:val="subscript"/>
          <w:lang w:val="pt-BR"/>
        </w:rPr>
        <w:t>3</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 xml:space="preserve">D. </w:t>
      </w:r>
      <w:r w:rsidRPr="008A626F">
        <w:rPr>
          <w:rFonts w:ascii="Times New Roman" w:hAnsi="Times New Roman"/>
          <w:sz w:val="26"/>
          <w:szCs w:val="26"/>
          <w:lang w:val="pt-BR"/>
        </w:rPr>
        <w:t>NaOH.</w:t>
      </w:r>
    </w:p>
    <w:p w:rsidR="00D95BC6" w:rsidRPr="008A626F" w:rsidRDefault="007F1CF0" w:rsidP="00D95BC6">
      <w:pPr>
        <w:pStyle w:val="BodyText"/>
        <w:tabs>
          <w:tab w:val="left" w:pos="270"/>
          <w:tab w:val="left" w:pos="2880"/>
          <w:tab w:val="left" w:pos="5310"/>
          <w:tab w:val="left" w:pos="7830"/>
        </w:tabs>
        <w:spacing w:line="257" w:lineRule="auto"/>
        <w:ind w:left="0"/>
        <w:jc w:val="both"/>
        <w:rPr>
          <w:spacing w:val="2"/>
          <w:sz w:val="26"/>
          <w:szCs w:val="26"/>
          <w:lang w:val="pt-BR"/>
        </w:rPr>
      </w:pPr>
      <w:r w:rsidRPr="008A626F">
        <w:rPr>
          <w:b/>
          <w:sz w:val="26"/>
          <w:szCs w:val="26"/>
          <w:lang w:val="pt-BR"/>
        </w:rPr>
        <w:t xml:space="preserve">Câu 42: </w:t>
      </w:r>
      <w:r w:rsidR="00D95BC6" w:rsidRPr="008A626F">
        <w:rPr>
          <w:spacing w:val="2"/>
          <w:sz w:val="26"/>
          <w:szCs w:val="26"/>
          <w:lang w:val="pt-BR"/>
        </w:rPr>
        <w:t xml:space="preserve">Quặng xiđerit có thành phần chính là </w:t>
      </w:r>
    </w:p>
    <w:p w:rsidR="00D95BC6" w:rsidRPr="008A626F" w:rsidRDefault="00D95BC6" w:rsidP="00D95BC6">
      <w:pPr>
        <w:tabs>
          <w:tab w:val="left" w:pos="270"/>
          <w:tab w:val="left" w:pos="2835"/>
          <w:tab w:val="left" w:pos="5245"/>
          <w:tab w:val="left" w:pos="7797"/>
        </w:tabs>
        <w:spacing w:line="257" w:lineRule="auto"/>
        <w:jc w:val="both"/>
        <w:rPr>
          <w:rFonts w:ascii="Times New Roman" w:hAnsi="Times New Roman"/>
          <w:spacing w:val="2"/>
          <w:sz w:val="26"/>
          <w:szCs w:val="26"/>
          <w:lang w:val="pt-BR"/>
        </w:rPr>
      </w:pPr>
      <w:r w:rsidRPr="008A626F">
        <w:rPr>
          <w:rFonts w:ascii="Times New Roman" w:hAnsi="Times New Roman"/>
          <w:b/>
          <w:spacing w:val="2"/>
          <w:sz w:val="26"/>
          <w:szCs w:val="26"/>
          <w:lang w:val="pt-BR"/>
        </w:rPr>
        <w:tab/>
        <w:t xml:space="preserve">A. </w:t>
      </w:r>
      <w:r w:rsidRPr="008A626F">
        <w:rPr>
          <w:rFonts w:ascii="Times New Roman" w:hAnsi="Times New Roman"/>
          <w:spacing w:val="2"/>
          <w:sz w:val="26"/>
          <w:szCs w:val="26"/>
          <w:lang w:val="pt-BR"/>
        </w:rPr>
        <w:t>FeCO</w:t>
      </w:r>
      <w:r w:rsidRPr="008A626F">
        <w:rPr>
          <w:rFonts w:ascii="Times New Roman" w:hAnsi="Times New Roman"/>
          <w:spacing w:val="2"/>
          <w:sz w:val="26"/>
          <w:szCs w:val="26"/>
          <w:vertAlign w:val="subscript"/>
          <w:lang w:val="pt-BR"/>
        </w:rPr>
        <w:t>3</w:t>
      </w:r>
      <w:r w:rsidRPr="008A626F">
        <w:rPr>
          <w:rFonts w:ascii="Times New Roman" w:hAnsi="Times New Roman"/>
          <w:spacing w:val="2"/>
          <w:sz w:val="26"/>
          <w:szCs w:val="26"/>
          <w:lang w:val="pt-BR"/>
        </w:rPr>
        <w:t>.</w:t>
      </w:r>
      <w:r w:rsidRPr="008A626F">
        <w:rPr>
          <w:rFonts w:ascii="Times New Roman" w:hAnsi="Times New Roman"/>
          <w:spacing w:val="2"/>
          <w:sz w:val="26"/>
          <w:szCs w:val="26"/>
          <w:lang w:val="pt-BR"/>
        </w:rPr>
        <w:tab/>
      </w:r>
      <w:r w:rsidRPr="008A626F">
        <w:rPr>
          <w:rFonts w:ascii="Times New Roman" w:hAnsi="Times New Roman"/>
          <w:b/>
          <w:spacing w:val="2"/>
          <w:sz w:val="26"/>
          <w:szCs w:val="26"/>
          <w:lang w:val="pt-BR"/>
        </w:rPr>
        <w:t xml:space="preserve">B. </w:t>
      </w:r>
      <w:r w:rsidRPr="008A626F">
        <w:rPr>
          <w:rFonts w:ascii="Times New Roman" w:hAnsi="Times New Roman"/>
          <w:spacing w:val="2"/>
          <w:sz w:val="26"/>
          <w:szCs w:val="26"/>
          <w:lang w:val="pt-BR"/>
        </w:rPr>
        <w:t>Fe</w:t>
      </w:r>
      <w:r w:rsidRPr="008A626F">
        <w:rPr>
          <w:rFonts w:ascii="Times New Roman" w:hAnsi="Times New Roman"/>
          <w:spacing w:val="2"/>
          <w:sz w:val="26"/>
          <w:szCs w:val="26"/>
          <w:vertAlign w:val="subscript"/>
          <w:lang w:val="pt-BR"/>
        </w:rPr>
        <w:t>3</w:t>
      </w:r>
      <w:r w:rsidRPr="008A626F">
        <w:rPr>
          <w:rFonts w:ascii="Times New Roman" w:hAnsi="Times New Roman"/>
          <w:spacing w:val="2"/>
          <w:sz w:val="26"/>
          <w:szCs w:val="26"/>
          <w:lang w:val="pt-BR"/>
        </w:rPr>
        <w:t>O</w:t>
      </w:r>
      <w:r w:rsidRPr="008A626F">
        <w:rPr>
          <w:rFonts w:ascii="Times New Roman" w:hAnsi="Times New Roman"/>
          <w:spacing w:val="2"/>
          <w:sz w:val="26"/>
          <w:szCs w:val="26"/>
          <w:vertAlign w:val="subscript"/>
          <w:lang w:val="pt-BR"/>
        </w:rPr>
        <w:t>4</w:t>
      </w:r>
      <w:r w:rsidRPr="008A626F">
        <w:rPr>
          <w:rFonts w:ascii="Times New Roman" w:hAnsi="Times New Roman"/>
          <w:spacing w:val="2"/>
          <w:sz w:val="26"/>
          <w:szCs w:val="26"/>
          <w:lang w:val="pt-BR"/>
        </w:rPr>
        <w:t>.</w:t>
      </w:r>
      <w:r w:rsidRPr="008A626F">
        <w:rPr>
          <w:rFonts w:ascii="Times New Roman" w:hAnsi="Times New Roman"/>
          <w:spacing w:val="2"/>
          <w:sz w:val="26"/>
          <w:szCs w:val="26"/>
          <w:lang w:val="pt-BR"/>
        </w:rPr>
        <w:tab/>
      </w:r>
      <w:r w:rsidRPr="008A626F">
        <w:rPr>
          <w:rFonts w:ascii="Times New Roman" w:hAnsi="Times New Roman"/>
          <w:b/>
          <w:spacing w:val="2"/>
          <w:sz w:val="26"/>
          <w:szCs w:val="26"/>
          <w:lang w:val="pt-BR"/>
        </w:rPr>
        <w:t xml:space="preserve">C. </w:t>
      </w:r>
      <w:r w:rsidRPr="008A626F">
        <w:rPr>
          <w:rFonts w:ascii="Times New Roman" w:hAnsi="Times New Roman"/>
          <w:spacing w:val="2"/>
          <w:sz w:val="26"/>
          <w:szCs w:val="26"/>
          <w:lang w:val="pt-BR"/>
        </w:rPr>
        <w:t>Fe</w:t>
      </w:r>
      <w:r w:rsidRPr="008A626F">
        <w:rPr>
          <w:rFonts w:ascii="Times New Roman" w:hAnsi="Times New Roman"/>
          <w:spacing w:val="2"/>
          <w:sz w:val="26"/>
          <w:szCs w:val="26"/>
          <w:vertAlign w:val="subscript"/>
          <w:lang w:val="pt-BR"/>
        </w:rPr>
        <w:t>2</w:t>
      </w:r>
      <w:r w:rsidRPr="008A626F">
        <w:rPr>
          <w:rFonts w:ascii="Times New Roman" w:hAnsi="Times New Roman"/>
          <w:spacing w:val="2"/>
          <w:sz w:val="26"/>
          <w:szCs w:val="26"/>
          <w:lang w:val="pt-BR"/>
        </w:rPr>
        <w:t>O</w:t>
      </w:r>
      <w:r w:rsidRPr="008A626F">
        <w:rPr>
          <w:rFonts w:ascii="Times New Roman" w:hAnsi="Times New Roman"/>
          <w:spacing w:val="2"/>
          <w:sz w:val="26"/>
          <w:szCs w:val="26"/>
          <w:vertAlign w:val="subscript"/>
          <w:lang w:val="pt-BR"/>
        </w:rPr>
        <w:t>3</w:t>
      </w:r>
      <w:r w:rsidRPr="008A626F">
        <w:rPr>
          <w:rFonts w:ascii="Times New Roman" w:hAnsi="Times New Roman"/>
          <w:spacing w:val="2"/>
          <w:sz w:val="26"/>
          <w:szCs w:val="26"/>
          <w:lang w:val="pt-BR"/>
        </w:rPr>
        <w:t>.</w:t>
      </w:r>
      <w:r w:rsidRPr="008A626F">
        <w:rPr>
          <w:rFonts w:ascii="Times New Roman" w:hAnsi="Times New Roman"/>
          <w:spacing w:val="2"/>
          <w:sz w:val="26"/>
          <w:szCs w:val="26"/>
          <w:lang w:val="pt-BR"/>
        </w:rPr>
        <w:tab/>
      </w:r>
      <w:r w:rsidRPr="008A626F">
        <w:rPr>
          <w:rFonts w:ascii="Times New Roman" w:hAnsi="Times New Roman"/>
          <w:b/>
          <w:spacing w:val="2"/>
          <w:sz w:val="26"/>
          <w:szCs w:val="26"/>
          <w:lang w:val="pt-BR"/>
        </w:rPr>
        <w:t xml:space="preserve">D. </w:t>
      </w:r>
      <w:r w:rsidRPr="008A626F">
        <w:rPr>
          <w:rFonts w:ascii="Times New Roman" w:hAnsi="Times New Roman"/>
          <w:spacing w:val="2"/>
          <w:sz w:val="26"/>
          <w:szCs w:val="26"/>
          <w:lang w:val="pt-BR"/>
        </w:rPr>
        <w:t>FeS</w:t>
      </w:r>
      <w:r w:rsidRPr="008A626F">
        <w:rPr>
          <w:rFonts w:ascii="Times New Roman" w:hAnsi="Times New Roman"/>
          <w:spacing w:val="2"/>
          <w:sz w:val="26"/>
          <w:szCs w:val="26"/>
          <w:vertAlign w:val="subscript"/>
          <w:lang w:val="pt-BR"/>
        </w:rPr>
        <w:t>2</w:t>
      </w:r>
      <w:r w:rsidRPr="008A626F">
        <w:rPr>
          <w:rFonts w:ascii="Times New Roman" w:hAnsi="Times New Roman"/>
          <w:spacing w:val="2"/>
          <w:sz w:val="26"/>
          <w:szCs w:val="26"/>
          <w:lang w:val="pt-BR"/>
        </w:rPr>
        <w:t>.</w:t>
      </w:r>
    </w:p>
    <w:p w:rsidR="0041678B" w:rsidRPr="008A626F" w:rsidRDefault="007F1CF0" w:rsidP="00D95BC6">
      <w:pPr>
        <w:spacing w:line="257" w:lineRule="auto"/>
        <w:jc w:val="both"/>
        <w:rPr>
          <w:rFonts w:ascii="Times New Roman" w:hAnsi="Times New Roman"/>
          <w:sz w:val="26"/>
          <w:szCs w:val="26"/>
          <w:lang w:val="pt-BR"/>
        </w:rPr>
      </w:pPr>
      <w:r w:rsidRPr="008A626F">
        <w:rPr>
          <w:rFonts w:ascii="Times New Roman" w:hAnsi="Times New Roman"/>
          <w:b/>
          <w:sz w:val="26"/>
          <w:szCs w:val="26"/>
          <w:lang w:val="pt-BR"/>
        </w:rPr>
        <w:t xml:space="preserve">Câu 43: </w:t>
      </w:r>
      <w:r w:rsidR="0041678B" w:rsidRPr="008A626F">
        <w:rPr>
          <w:rFonts w:ascii="Times New Roman" w:hAnsi="Times New Roman"/>
          <w:sz w:val="26"/>
          <w:szCs w:val="26"/>
          <w:lang w:val="pt-BR"/>
        </w:rPr>
        <w:t>Polime nào sau đây được điều chế bằng phản ứng trùng ngưng?</w:t>
      </w:r>
    </w:p>
    <w:p w:rsidR="0041678B" w:rsidRPr="008A626F" w:rsidRDefault="007F1CF0" w:rsidP="00FA6971">
      <w:pPr>
        <w:tabs>
          <w:tab w:val="left" w:pos="284"/>
          <w:tab w:val="left" w:pos="2835"/>
          <w:tab w:val="left" w:pos="5245"/>
          <w:tab w:val="left" w:pos="7797"/>
        </w:tabs>
        <w:spacing w:line="257" w:lineRule="auto"/>
        <w:jc w:val="both"/>
        <w:rPr>
          <w:rFonts w:ascii="Times New Roman" w:hAnsi="Times New Roman"/>
          <w:b/>
          <w:sz w:val="26"/>
          <w:szCs w:val="26"/>
        </w:rPr>
      </w:pPr>
      <w:r w:rsidRPr="008A626F">
        <w:rPr>
          <w:rFonts w:ascii="Times New Roman" w:hAnsi="Times New Roman"/>
          <w:b/>
          <w:sz w:val="26"/>
          <w:szCs w:val="26"/>
          <w:lang w:val="pt-BR"/>
        </w:rPr>
        <w:tab/>
      </w:r>
      <w:r w:rsidRPr="008A626F">
        <w:rPr>
          <w:rFonts w:ascii="Times New Roman" w:hAnsi="Times New Roman"/>
          <w:b/>
          <w:sz w:val="26"/>
          <w:szCs w:val="26"/>
        </w:rPr>
        <w:t xml:space="preserve">A. </w:t>
      </w:r>
      <w:r w:rsidRPr="008A626F">
        <w:rPr>
          <w:rFonts w:ascii="Times New Roman" w:hAnsi="Times New Roman"/>
          <w:sz w:val="26"/>
          <w:szCs w:val="26"/>
        </w:rPr>
        <w:t>Poli (etylen terephtalat).</w:t>
      </w:r>
      <w:r w:rsidRPr="008A626F">
        <w:rPr>
          <w:rFonts w:ascii="Times New Roman" w:hAnsi="Times New Roman"/>
          <w:b/>
          <w:sz w:val="26"/>
          <w:szCs w:val="26"/>
        </w:rPr>
        <w:tab/>
        <w:t xml:space="preserve">B. </w:t>
      </w:r>
      <w:r w:rsidRPr="008A626F">
        <w:rPr>
          <w:rFonts w:ascii="Times New Roman" w:hAnsi="Times New Roman"/>
          <w:sz w:val="26"/>
          <w:szCs w:val="26"/>
        </w:rPr>
        <w:t>Poliacrilonitrin.</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b/>
          <w:sz w:val="26"/>
          <w:szCs w:val="26"/>
        </w:rPr>
        <w:tab/>
        <w:t xml:space="preserve">C. </w:t>
      </w:r>
      <w:r w:rsidRPr="008A626F">
        <w:rPr>
          <w:rFonts w:ascii="Times New Roman" w:hAnsi="Times New Roman"/>
          <w:sz w:val="26"/>
          <w:szCs w:val="26"/>
        </w:rPr>
        <w:t>Polistiren.</w:t>
      </w:r>
      <w:r w:rsidRPr="008A626F">
        <w:rPr>
          <w:rFonts w:ascii="Times New Roman" w:hAnsi="Times New Roman"/>
          <w:b/>
          <w:sz w:val="26"/>
          <w:szCs w:val="26"/>
        </w:rPr>
        <w:tab/>
      </w:r>
      <w:r w:rsidRPr="008A626F">
        <w:rPr>
          <w:rFonts w:ascii="Times New Roman" w:hAnsi="Times New Roman"/>
          <w:b/>
          <w:sz w:val="26"/>
          <w:szCs w:val="26"/>
        </w:rPr>
        <w:tab/>
        <w:t xml:space="preserve">D. </w:t>
      </w:r>
      <w:r w:rsidRPr="008A626F">
        <w:rPr>
          <w:rFonts w:ascii="Times New Roman" w:hAnsi="Times New Roman"/>
          <w:sz w:val="26"/>
          <w:szCs w:val="26"/>
        </w:rPr>
        <w:t>Poli (metyl metacrylat).</w:t>
      </w:r>
    </w:p>
    <w:p w:rsidR="00E34B6F" w:rsidRPr="008A626F" w:rsidRDefault="007F1CF0" w:rsidP="00FA6971">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lang w:val="fr-FR"/>
        </w:rPr>
      </w:pPr>
      <w:r w:rsidRPr="008A626F">
        <w:rPr>
          <w:rFonts w:ascii="Times New Roman" w:hAnsi="Times New Roman"/>
          <w:b/>
          <w:sz w:val="26"/>
          <w:szCs w:val="26"/>
        </w:rPr>
        <w:t xml:space="preserve">Câu 44: </w:t>
      </w:r>
      <w:r w:rsidRPr="008A626F">
        <w:rPr>
          <w:rFonts w:ascii="Times New Roman" w:hAnsi="Times New Roman"/>
          <w:sz w:val="26"/>
          <w:szCs w:val="26"/>
          <w:lang w:val="fr-FR"/>
        </w:rPr>
        <w:t>Công thức phân tử của ancol etylic là</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fr-FR"/>
        </w:rPr>
        <w:tab/>
      </w:r>
      <w:r w:rsidRPr="008A626F">
        <w:rPr>
          <w:rFonts w:ascii="Times New Roman" w:hAnsi="Times New Roman"/>
          <w:b/>
          <w:sz w:val="26"/>
          <w:szCs w:val="26"/>
          <w:lang w:val="pt-BR"/>
        </w:rPr>
        <w:t>A.</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O.</w:t>
      </w:r>
      <w:r w:rsidRPr="008A626F">
        <w:rPr>
          <w:rFonts w:ascii="Times New Roman" w:hAnsi="Times New Roman"/>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6</w:t>
      </w:r>
      <w:r w:rsidRPr="008A626F">
        <w:rPr>
          <w:rFonts w:ascii="Times New Roman" w:hAnsi="Times New Roman"/>
          <w:sz w:val="26"/>
          <w:szCs w:val="26"/>
          <w:lang w:val="pt-BR"/>
        </w:rPr>
        <w:t>O.</w:t>
      </w:r>
      <w:r w:rsidRPr="008A626F">
        <w:rPr>
          <w:rFonts w:ascii="Times New Roman" w:hAnsi="Times New Roman"/>
          <w:sz w:val="26"/>
          <w:szCs w:val="26"/>
          <w:lang w:val="pt-BR"/>
        </w:rPr>
        <w:tab/>
      </w:r>
      <w:r w:rsidRPr="008A626F">
        <w:rPr>
          <w:rFonts w:ascii="Times New Roman" w:hAnsi="Times New Roman"/>
          <w:b/>
          <w:sz w:val="26"/>
          <w:szCs w:val="26"/>
          <w:lang w:val="pt-BR"/>
        </w:rPr>
        <w:t>D.</w:t>
      </w:r>
      <w:r w:rsidRPr="008A626F">
        <w:rPr>
          <w:rFonts w:ascii="Times New Roman" w:hAnsi="Times New Roman"/>
          <w:sz w:val="26"/>
          <w:szCs w:val="26"/>
          <w:lang w:val="pt-BR"/>
        </w:rPr>
        <w:t xml:space="preserve"> CH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O.</w:t>
      </w:r>
    </w:p>
    <w:p w:rsidR="0041678B" w:rsidRPr="008A626F" w:rsidRDefault="007F1CF0" w:rsidP="00FA6971">
      <w:pPr>
        <w:spacing w:line="257" w:lineRule="auto"/>
        <w:jc w:val="both"/>
        <w:rPr>
          <w:rFonts w:ascii="Times New Roman" w:hAnsi="Times New Roman"/>
          <w:sz w:val="26"/>
          <w:szCs w:val="26"/>
          <w:lang w:val="fr-FR"/>
        </w:rPr>
      </w:pPr>
      <w:r w:rsidRPr="008A626F">
        <w:rPr>
          <w:rFonts w:ascii="Times New Roman" w:hAnsi="Times New Roman"/>
          <w:b/>
          <w:sz w:val="26"/>
          <w:szCs w:val="26"/>
          <w:lang w:val="pt-BR"/>
        </w:rPr>
        <w:t xml:space="preserve">Câu 45: </w:t>
      </w:r>
      <w:r w:rsidR="0041678B" w:rsidRPr="008A626F">
        <w:rPr>
          <w:rFonts w:ascii="Times New Roman" w:hAnsi="Times New Roman"/>
          <w:sz w:val="26"/>
          <w:szCs w:val="26"/>
          <w:lang w:val="fr-FR"/>
        </w:rPr>
        <w:t>Kim loại nào sau đây có tính khử mạnh nhất?</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sz w:val="26"/>
          <w:szCs w:val="26"/>
          <w:lang w:val="fr-FR"/>
        </w:rPr>
        <w:t xml:space="preserve">   </w:t>
      </w:r>
      <w:r w:rsidRPr="008A626F">
        <w:rPr>
          <w:rFonts w:ascii="Times New Roman" w:hAnsi="Times New Roman"/>
          <w:b/>
          <w:sz w:val="26"/>
          <w:szCs w:val="26"/>
          <w:lang w:val="fr-FR"/>
        </w:rPr>
        <w:tab/>
      </w:r>
      <w:r w:rsidRPr="008A626F">
        <w:rPr>
          <w:rFonts w:ascii="Times New Roman" w:hAnsi="Times New Roman"/>
          <w:b/>
          <w:sz w:val="26"/>
          <w:szCs w:val="26"/>
        </w:rPr>
        <w:t>A.</w:t>
      </w:r>
      <w:r w:rsidRPr="008A626F">
        <w:rPr>
          <w:rFonts w:ascii="Times New Roman" w:hAnsi="Times New Roman"/>
          <w:sz w:val="26"/>
          <w:szCs w:val="26"/>
        </w:rPr>
        <w:t xml:space="preserve"> Al.</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sz w:val="26"/>
          <w:szCs w:val="26"/>
        </w:rPr>
        <w:t>K.</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Mg.</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sz w:val="26"/>
          <w:szCs w:val="26"/>
        </w:rPr>
        <w:t>Ca.</w:t>
      </w:r>
    </w:p>
    <w:p w:rsidR="00E34B6F" w:rsidRPr="008A626F" w:rsidRDefault="007F1CF0" w:rsidP="00FA6971">
      <w:pPr>
        <w:tabs>
          <w:tab w:val="left" w:pos="280"/>
          <w:tab w:val="left" w:pos="2800"/>
          <w:tab w:val="left" w:pos="5320"/>
          <w:tab w:val="left" w:pos="8120"/>
        </w:tabs>
        <w:spacing w:line="257" w:lineRule="auto"/>
        <w:jc w:val="both"/>
        <w:rPr>
          <w:rFonts w:ascii="Times New Roman" w:hAnsi="Times New Roman"/>
          <w:color w:val="000000"/>
          <w:sz w:val="26"/>
          <w:szCs w:val="26"/>
          <w:lang w:val="fr-FR"/>
        </w:rPr>
      </w:pPr>
      <w:r w:rsidRPr="008A626F">
        <w:rPr>
          <w:rFonts w:ascii="Times New Roman" w:hAnsi="Times New Roman"/>
          <w:b/>
          <w:sz w:val="26"/>
          <w:szCs w:val="26"/>
        </w:rPr>
        <w:t xml:space="preserve">Câu 46: </w:t>
      </w:r>
      <w:r w:rsidRPr="008A626F">
        <w:rPr>
          <w:rFonts w:ascii="Times New Roman" w:hAnsi="Times New Roman"/>
          <w:color w:val="000000"/>
          <w:sz w:val="26"/>
          <w:szCs w:val="26"/>
          <w:lang w:val="fr-FR"/>
        </w:rPr>
        <w:t>Chất nào sau đây vừa tác dụng được với H</w:t>
      </w:r>
      <w:r w:rsidRPr="008A626F">
        <w:rPr>
          <w:rFonts w:ascii="Times New Roman" w:hAnsi="Times New Roman"/>
          <w:color w:val="000000"/>
          <w:sz w:val="26"/>
          <w:szCs w:val="26"/>
          <w:vertAlign w:val="subscript"/>
          <w:lang w:val="fr-FR"/>
        </w:rPr>
        <w:t>2</w:t>
      </w:r>
      <w:r w:rsidRPr="008A626F">
        <w:rPr>
          <w:rFonts w:ascii="Times New Roman" w:hAnsi="Times New Roman"/>
          <w:color w:val="000000"/>
          <w:sz w:val="26"/>
          <w:szCs w:val="26"/>
          <w:lang w:val="fr-FR"/>
        </w:rPr>
        <w:t>NCH</w:t>
      </w:r>
      <w:r w:rsidRPr="008A626F">
        <w:rPr>
          <w:rFonts w:ascii="Times New Roman" w:hAnsi="Times New Roman"/>
          <w:color w:val="000000"/>
          <w:sz w:val="26"/>
          <w:szCs w:val="26"/>
          <w:vertAlign w:val="subscript"/>
          <w:lang w:val="fr-FR"/>
        </w:rPr>
        <w:t>2</w:t>
      </w:r>
      <w:r w:rsidRPr="008A626F">
        <w:rPr>
          <w:rFonts w:ascii="Times New Roman" w:hAnsi="Times New Roman"/>
          <w:color w:val="000000"/>
          <w:sz w:val="26"/>
          <w:szCs w:val="26"/>
          <w:lang w:val="fr-FR"/>
        </w:rPr>
        <w:t>COOH, vừa tác dụng được với CH</w:t>
      </w:r>
      <w:r w:rsidRPr="008A626F">
        <w:rPr>
          <w:rFonts w:ascii="Times New Roman" w:hAnsi="Times New Roman"/>
          <w:color w:val="000000"/>
          <w:sz w:val="26"/>
          <w:szCs w:val="26"/>
          <w:vertAlign w:val="subscript"/>
          <w:lang w:val="fr-FR"/>
        </w:rPr>
        <w:t>3</w:t>
      </w:r>
      <w:r w:rsidRPr="008A626F">
        <w:rPr>
          <w:rFonts w:ascii="Times New Roman" w:hAnsi="Times New Roman"/>
          <w:color w:val="000000"/>
          <w:sz w:val="26"/>
          <w:szCs w:val="26"/>
          <w:lang w:val="fr-FR"/>
        </w:rPr>
        <w:t>NH</w:t>
      </w:r>
      <w:r w:rsidRPr="008A626F">
        <w:rPr>
          <w:rFonts w:ascii="Times New Roman" w:hAnsi="Times New Roman"/>
          <w:color w:val="000000"/>
          <w:sz w:val="26"/>
          <w:szCs w:val="26"/>
          <w:vertAlign w:val="subscript"/>
          <w:lang w:val="fr-FR"/>
        </w:rPr>
        <w:t>2</w:t>
      </w:r>
      <w:r w:rsidRPr="008A626F">
        <w:rPr>
          <w:rFonts w:ascii="Times New Roman" w:hAnsi="Times New Roman"/>
          <w:color w:val="000000"/>
          <w:sz w:val="26"/>
          <w:szCs w:val="26"/>
          <w:lang w:val="fr-FR"/>
        </w:rPr>
        <w:t>?</w:t>
      </w:r>
      <w:r w:rsidRPr="008A626F">
        <w:rPr>
          <w:rFonts w:ascii="Times New Roman" w:hAnsi="Times New Roman"/>
          <w:color w:val="000000"/>
          <w:sz w:val="26"/>
          <w:szCs w:val="26"/>
          <w:lang w:val="fr-FR"/>
        </w:rPr>
        <w:tab/>
      </w:r>
    </w:p>
    <w:p w:rsidR="00E34B6F" w:rsidRPr="008A626F" w:rsidRDefault="007F1CF0" w:rsidP="00FA6971">
      <w:pPr>
        <w:tabs>
          <w:tab w:val="left" w:pos="280"/>
          <w:tab w:val="left" w:pos="2835"/>
          <w:tab w:val="left" w:pos="5245"/>
          <w:tab w:val="left" w:pos="7797"/>
        </w:tabs>
        <w:spacing w:line="257" w:lineRule="auto"/>
        <w:jc w:val="both"/>
        <w:rPr>
          <w:rFonts w:ascii="Times New Roman" w:hAnsi="Times New Roman"/>
          <w:color w:val="000000"/>
          <w:sz w:val="26"/>
          <w:szCs w:val="26"/>
        </w:rPr>
      </w:pPr>
      <w:r w:rsidRPr="008A626F">
        <w:rPr>
          <w:rFonts w:ascii="Times New Roman" w:hAnsi="Times New Roman"/>
          <w:b/>
          <w:bCs/>
          <w:color w:val="000000"/>
          <w:sz w:val="26"/>
          <w:szCs w:val="26"/>
        </w:rPr>
        <w:tab/>
        <w:t xml:space="preserve">A. </w:t>
      </w:r>
      <w:r w:rsidRPr="008A626F">
        <w:rPr>
          <w:rFonts w:ascii="Times New Roman" w:hAnsi="Times New Roman"/>
          <w:color w:val="000000"/>
          <w:sz w:val="26"/>
          <w:szCs w:val="26"/>
        </w:rPr>
        <w:t xml:space="preserve">NaCl.                </w:t>
      </w:r>
      <w:r w:rsidRPr="008A626F">
        <w:rPr>
          <w:rFonts w:ascii="Times New Roman" w:hAnsi="Times New Roman"/>
          <w:color w:val="000000"/>
          <w:sz w:val="26"/>
          <w:szCs w:val="26"/>
        </w:rPr>
        <w:tab/>
      </w:r>
      <w:r w:rsidRPr="008A626F">
        <w:rPr>
          <w:rFonts w:ascii="Times New Roman" w:hAnsi="Times New Roman"/>
          <w:b/>
          <w:bCs/>
          <w:color w:val="000000"/>
          <w:sz w:val="26"/>
          <w:szCs w:val="26"/>
        </w:rPr>
        <w:t xml:space="preserve">B. </w:t>
      </w:r>
      <w:r w:rsidRPr="008A626F">
        <w:rPr>
          <w:rFonts w:ascii="Times New Roman" w:hAnsi="Times New Roman"/>
          <w:color w:val="000000"/>
          <w:sz w:val="26"/>
          <w:szCs w:val="26"/>
        </w:rPr>
        <w:t xml:space="preserve">HCl. </w:t>
      </w:r>
      <w:r w:rsidRPr="008A626F">
        <w:rPr>
          <w:rFonts w:ascii="Times New Roman" w:hAnsi="Times New Roman"/>
          <w:color w:val="000000"/>
          <w:sz w:val="26"/>
          <w:szCs w:val="26"/>
        </w:rPr>
        <w:tab/>
      </w:r>
      <w:r w:rsidRPr="008A626F">
        <w:rPr>
          <w:rFonts w:ascii="Times New Roman" w:hAnsi="Times New Roman"/>
          <w:b/>
          <w:bCs/>
          <w:color w:val="000000"/>
          <w:sz w:val="26"/>
          <w:szCs w:val="26"/>
        </w:rPr>
        <w:t xml:space="preserve">C. </w:t>
      </w:r>
      <w:r w:rsidRPr="008A626F">
        <w:rPr>
          <w:rFonts w:ascii="Times New Roman" w:hAnsi="Times New Roman"/>
          <w:color w:val="000000"/>
          <w:sz w:val="26"/>
          <w:szCs w:val="26"/>
        </w:rPr>
        <w:t>CH</w:t>
      </w:r>
      <w:r w:rsidRPr="008A626F">
        <w:rPr>
          <w:rFonts w:ascii="Times New Roman" w:hAnsi="Times New Roman"/>
          <w:color w:val="000000"/>
          <w:sz w:val="26"/>
          <w:szCs w:val="26"/>
          <w:vertAlign w:val="subscript"/>
        </w:rPr>
        <w:t>3</w:t>
      </w:r>
      <w:r w:rsidRPr="008A626F">
        <w:rPr>
          <w:rFonts w:ascii="Times New Roman" w:hAnsi="Times New Roman"/>
          <w:color w:val="000000"/>
          <w:sz w:val="26"/>
          <w:szCs w:val="26"/>
        </w:rPr>
        <w:t xml:space="preserve">OH. </w:t>
      </w:r>
      <w:r w:rsidRPr="008A626F">
        <w:rPr>
          <w:rFonts w:ascii="Times New Roman" w:hAnsi="Times New Roman"/>
          <w:color w:val="000000"/>
          <w:sz w:val="26"/>
          <w:szCs w:val="26"/>
        </w:rPr>
        <w:tab/>
      </w:r>
      <w:r w:rsidRPr="008A626F">
        <w:rPr>
          <w:rFonts w:ascii="Times New Roman" w:hAnsi="Times New Roman"/>
          <w:b/>
          <w:bCs/>
          <w:color w:val="000000"/>
          <w:sz w:val="26"/>
          <w:szCs w:val="26"/>
        </w:rPr>
        <w:t xml:space="preserve">D. </w:t>
      </w:r>
      <w:r w:rsidRPr="008A626F">
        <w:rPr>
          <w:rFonts w:ascii="Times New Roman" w:hAnsi="Times New Roman"/>
          <w:color w:val="000000"/>
          <w:sz w:val="26"/>
          <w:szCs w:val="26"/>
        </w:rPr>
        <w:t>NaOH.</w:t>
      </w:r>
    </w:p>
    <w:p w:rsidR="00E34B6F" w:rsidRPr="008A626F" w:rsidRDefault="007F1CF0" w:rsidP="00FA6971">
      <w:pPr>
        <w:spacing w:line="257" w:lineRule="auto"/>
        <w:jc w:val="both"/>
        <w:rPr>
          <w:rFonts w:ascii="Times New Roman" w:hAnsi="Times New Roman"/>
          <w:color w:val="000000"/>
          <w:sz w:val="26"/>
          <w:szCs w:val="26"/>
          <w:lang w:val="vi-VN"/>
        </w:rPr>
      </w:pPr>
      <w:r w:rsidRPr="008A626F">
        <w:rPr>
          <w:rFonts w:ascii="Times New Roman" w:hAnsi="Times New Roman"/>
          <w:b/>
          <w:sz w:val="26"/>
          <w:szCs w:val="26"/>
        </w:rPr>
        <w:t xml:space="preserve">Câu 47: </w:t>
      </w:r>
      <w:r w:rsidRPr="008A626F">
        <w:rPr>
          <w:rFonts w:ascii="Times New Roman" w:hAnsi="Times New Roman"/>
          <w:color w:val="000000"/>
          <w:sz w:val="26"/>
          <w:szCs w:val="26"/>
          <w:lang w:val="vi-VN"/>
        </w:rPr>
        <w:t>Ở nhiệt độ thường, kim loại Na phản ứng với nước tạo thành</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b/>
          <w:sz w:val="26"/>
          <w:szCs w:val="26"/>
          <w:lang w:val="pt-BR"/>
        </w:rPr>
      </w:pPr>
      <w:r w:rsidRPr="008A626F">
        <w:rPr>
          <w:rFonts w:ascii="Times New Roman" w:hAnsi="Times New Roman"/>
          <w:b/>
          <w:color w:val="000000"/>
          <w:sz w:val="26"/>
          <w:szCs w:val="26"/>
        </w:rPr>
        <w:tab/>
      </w:r>
      <w:r w:rsidRPr="008A626F">
        <w:rPr>
          <w:rFonts w:ascii="Times New Roman" w:hAnsi="Times New Roman"/>
          <w:b/>
          <w:color w:val="000000"/>
          <w:sz w:val="26"/>
          <w:szCs w:val="26"/>
          <w:lang w:val="pt-BR"/>
        </w:rPr>
        <w:t>A.</w:t>
      </w:r>
      <w:r w:rsidRPr="008A626F">
        <w:rPr>
          <w:rFonts w:ascii="Times New Roman" w:hAnsi="Times New Roman"/>
          <w:color w:val="000000"/>
          <w:sz w:val="26"/>
          <w:szCs w:val="26"/>
          <w:lang w:val="pt-BR"/>
        </w:rPr>
        <w:t xml:space="preserve"> Na</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pt-BR"/>
        </w:rPr>
        <w:t>O và O</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vi-VN"/>
        </w:rPr>
        <w:t>.</w:t>
      </w:r>
      <w:r w:rsidRPr="008A626F">
        <w:rPr>
          <w:rFonts w:ascii="Times New Roman" w:hAnsi="Times New Roman"/>
          <w:color w:val="000000"/>
          <w:sz w:val="26"/>
          <w:szCs w:val="26"/>
          <w:lang w:val="pt-BR"/>
        </w:rPr>
        <w:t xml:space="preserve">    </w:t>
      </w:r>
      <w:r w:rsidRPr="008A626F">
        <w:rPr>
          <w:rFonts w:ascii="Times New Roman" w:hAnsi="Times New Roman"/>
          <w:color w:val="000000"/>
          <w:sz w:val="26"/>
          <w:szCs w:val="26"/>
          <w:lang w:val="pt-BR"/>
        </w:rPr>
        <w:tab/>
      </w:r>
      <w:r w:rsidRPr="008A626F">
        <w:rPr>
          <w:rFonts w:ascii="Times New Roman" w:hAnsi="Times New Roman"/>
          <w:b/>
          <w:color w:val="000000"/>
          <w:sz w:val="26"/>
          <w:szCs w:val="26"/>
          <w:lang w:val="pt-BR"/>
        </w:rPr>
        <w:t>B.</w:t>
      </w:r>
      <w:r w:rsidRPr="008A626F">
        <w:rPr>
          <w:rFonts w:ascii="Times New Roman" w:hAnsi="Times New Roman"/>
          <w:color w:val="000000"/>
          <w:sz w:val="26"/>
          <w:szCs w:val="26"/>
          <w:lang w:val="pt-BR"/>
        </w:rPr>
        <w:t xml:space="preserve"> NaOH và H</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vi-VN"/>
        </w:rPr>
        <w:t>.</w:t>
      </w:r>
      <w:r w:rsidRPr="008A626F">
        <w:rPr>
          <w:rFonts w:ascii="Times New Roman" w:hAnsi="Times New Roman"/>
          <w:color w:val="000000"/>
          <w:sz w:val="26"/>
          <w:szCs w:val="26"/>
          <w:lang w:val="pt-BR"/>
        </w:rPr>
        <w:t xml:space="preserve">         </w:t>
      </w:r>
      <w:r w:rsidRPr="008A626F">
        <w:rPr>
          <w:rFonts w:ascii="Times New Roman" w:hAnsi="Times New Roman"/>
          <w:color w:val="000000"/>
          <w:sz w:val="26"/>
          <w:szCs w:val="26"/>
          <w:lang w:val="pt-BR"/>
        </w:rPr>
        <w:tab/>
      </w:r>
      <w:r w:rsidRPr="008A626F">
        <w:rPr>
          <w:rFonts w:ascii="Times New Roman" w:hAnsi="Times New Roman"/>
          <w:b/>
          <w:color w:val="000000"/>
          <w:sz w:val="26"/>
          <w:szCs w:val="26"/>
          <w:lang w:val="pt-BR"/>
        </w:rPr>
        <w:t>C.</w:t>
      </w:r>
      <w:r w:rsidRPr="008A626F">
        <w:rPr>
          <w:rFonts w:ascii="Times New Roman" w:hAnsi="Times New Roman"/>
          <w:color w:val="000000"/>
          <w:sz w:val="26"/>
          <w:szCs w:val="26"/>
          <w:lang w:val="pt-BR"/>
        </w:rPr>
        <w:t xml:space="preserve"> Na</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pt-BR"/>
        </w:rPr>
        <w:t>O và H</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vi-VN"/>
        </w:rPr>
        <w:t>.</w:t>
      </w:r>
      <w:r w:rsidRPr="008A626F">
        <w:rPr>
          <w:rFonts w:ascii="Times New Roman" w:hAnsi="Times New Roman"/>
          <w:color w:val="000000"/>
          <w:sz w:val="26"/>
          <w:szCs w:val="26"/>
          <w:lang w:val="pt-BR"/>
        </w:rPr>
        <w:t xml:space="preserve">    </w:t>
      </w:r>
      <w:r w:rsidRPr="008A626F">
        <w:rPr>
          <w:rFonts w:ascii="Times New Roman" w:hAnsi="Times New Roman"/>
          <w:color w:val="000000"/>
          <w:sz w:val="26"/>
          <w:szCs w:val="26"/>
          <w:lang w:val="pt-BR"/>
        </w:rPr>
        <w:tab/>
      </w:r>
      <w:r w:rsidRPr="008A626F">
        <w:rPr>
          <w:rFonts w:ascii="Times New Roman" w:hAnsi="Times New Roman"/>
          <w:b/>
          <w:color w:val="000000"/>
          <w:sz w:val="26"/>
          <w:szCs w:val="26"/>
          <w:lang w:val="pt-BR"/>
        </w:rPr>
        <w:t>D.</w:t>
      </w:r>
      <w:r w:rsidRPr="008A626F">
        <w:rPr>
          <w:rFonts w:ascii="Times New Roman" w:hAnsi="Times New Roman"/>
          <w:color w:val="000000"/>
          <w:sz w:val="26"/>
          <w:szCs w:val="26"/>
          <w:lang w:val="pt-BR"/>
        </w:rPr>
        <w:t xml:space="preserve"> NaOH và O</w:t>
      </w:r>
      <w:r w:rsidRPr="008A626F">
        <w:rPr>
          <w:rFonts w:ascii="Times New Roman" w:hAnsi="Times New Roman"/>
          <w:color w:val="000000"/>
          <w:sz w:val="26"/>
          <w:szCs w:val="26"/>
          <w:vertAlign w:val="subscript"/>
          <w:lang w:val="pt-BR"/>
        </w:rPr>
        <w:t>2</w:t>
      </w:r>
      <w:r w:rsidRPr="008A626F">
        <w:rPr>
          <w:rFonts w:ascii="Times New Roman" w:hAnsi="Times New Roman"/>
          <w:color w:val="000000"/>
          <w:sz w:val="26"/>
          <w:szCs w:val="26"/>
          <w:lang w:val="vi-VN"/>
        </w:rPr>
        <w:t>.</w:t>
      </w:r>
    </w:p>
    <w:p w:rsidR="006321FC" w:rsidRPr="008A626F" w:rsidRDefault="007F1CF0" w:rsidP="00FA6971">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lang w:val="pt-BR"/>
        </w:rPr>
      </w:pPr>
      <w:r w:rsidRPr="008A626F">
        <w:rPr>
          <w:rFonts w:ascii="Times New Roman" w:hAnsi="Times New Roman"/>
          <w:b/>
          <w:sz w:val="26"/>
          <w:szCs w:val="26"/>
          <w:lang w:val="pt-BR"/>
        </w:rPr>
        <w:t xml:space="preserve">Câu 48: </w:t>
      </w:r>
      <w:r w:rsidR="006321FC" w:rsidRPr="008A626F">
        <w:rPr>
          <w:rFonts w:ascii="Times New Roman" w:hAnsi="Times New Roman"/>
          <w:sz w:val="26"/>
          <w:szCs w:val="26"/>
          <w:lang w:val="pt-BR"/>
        </w:rPr>
        <w:t>Kim loại nào sau đây phản ứng được với dung dịch NaOH?</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sz w:val="26"/>
          <w:szCs w:val="26"/>
          <w:lang w:val="pt-BR"/>
        </w:rPr>
        <w:tab/>
      </w:r>
      <w:r w:rsidRPr="008A626F">
        <w:rPr>
          <w:rFonts w:ascii="Times New Roman" w:hAnsi="Times New Roman"/>
          <w:b/>
          <w:sz w:val="26"/>
          <w:szCs w:val="26"/>
        </w:rPr>
        <w:t>A.</w:t>
      </w:r>
      <w:r w:rsidRPr="008A626F">
        <w:rPr>
          <w:rFonts w:ascii="Times New Roman" w:hAnsi="Times New Roman"/>
          <w:sz w:val="26"/>
          <w:szCs w:val="26"/>
        </w:rPr>
        <w:t xml:space="preserve"> Al.</w:t>
      </w:r>
      <w:r w:rsidRPr="008A626F">
        <w:rPr>
          <w:rFonts w:ascii="Times New Roman" w:hAnsi="Times New Roman"/>
          <w:sz w:val="26"/>
          <w:szCs w:val="26"/>
        </w:rPr>
        <w:tab/>
      </w:r>
      <w:r w:rsidRPr="008A626F">
        <w:rPr>
          <w:rFonts w:ascii="Times New Roman" w:hAnsi="Times New Roman"/>
          <w:b/>
          <w:sz w:val="26"/>
          <w:szCs w:val="26"/>
        </w:rPr>
        <w:t>B.</w:t>
      </w:r>
      <w:r w:rsidRPr="008A626F">
        <w:rPr>
          <w:rFonts w:ascii="Times New Roman" w:hAnsi="Times New Roman"/>
          <w:sz w:val="26"/>
          <w:szCs w:val="26"/>
        </w:rPr>
        <w:t xml:space="preserve"> Ag.</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Fe.</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Cu.</w:t>
      </w:r>
    </w:p>
    <w:p w:rsidR="006321FC" w:rsidRPr="008A626F" w:rsidRDefault="007F1CF0" w:rsidP="00FA6971">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rPr>
      </w:pPr>
      <w:r w:rsidRPr="008A626F">
        <w:rPr>
          <w:rFonts w:ascii="Times New Roman" w:hAnsi="Times New Roman"/>
          <w:b/>
          <w:sz w:val="26"/>
          <w:szCs w:val="26"/>
        </w:rPr>
        <w:t xml:space="preserve">Câu 49: </w:t>
      </w:r>
      <w:r w:rsidR="006321FC" w:rsidRPr="008A626F">
        <w:rPr>
          <w:rFonts w:ascii="Times New Roman" w:hAnsi="Times New Roman"/>
          <w:sz w:val="26"/>
          <w:szCs w:val="26"/>
        </w:rPr>
        <w:t>Chất nào sau đây là muối axit?</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fr-FR"/>
        </w:rPr>
      </w:pPr>
      <w:r w:rsidRPr="008A626F">
        <w:rPr>
          <w:rFonts w:ascii="Times New Roman" w:hAnsi="Times New Roman"/>
          <w:sz w:val="26"/>
          <w:szCs w:val="26"/>
        </w:rPr>
        <w:tab/>
      </w:r>
      <w:r w:rsidRPr="008A626F">
        <w:rPr>
          <w:rFonts w:ascii="Times New Roman" w:hAnsi="Times New Roman"/>
          <w:b/>
          <w:sz w:val="26"/>
          <w:szCs w:val="26"/>
          <w:lang w:val="pt-BR"/>
        </w:rPr>
        <w:t>A.</w:t>
      </w:r>
      <w:r w:rsidRPr="008A626F">
        <w:rPr>
          <w:rFonts w:ascii="Times New Roman" w:hAnsi="Times New Roman"/>
          <w:sz w:val="26"/>
          <w:szCs w:val="26"/>
          <w:lang w:val="pt-BR"/>
        </w:rPr>
        <w:t xml:space="preserve"> CuSO</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Na</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CO</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NaH</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PO</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D.</w:t>
      </w:r>
      <w:r w:rsidRPr="008A626F">
        <w:rPr>
          <w:rFonts w:ascii="Times New Roman" w:hAnsi="Times New Roman"/>
          <w:sz w:val="26"/>
          <w:szCs w:val="26"/>
          <w:lang w:val="pt-BR"/>
        </w:rPr>
        <w:t xml:space="preserve"> NH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Cl.</w:t>
      </w:r>
    </w:p>
    <w:p w:rsidR="00E34B6F" w:rsidRPr="008A626F" w:rsidRDefault="007F1CF0" w:rsidP="00FA6971">
      <w:pPr>
        <w:spacing w:line="257" w:lineRule="auto"/>
        <w:jc w:val="both"/>
        <w:rPr>
          <w:rFonts w:ascii="Times New Roman" w:hAnsi="Times New Roman"/>
          <w:color w:val="000000"/>
          <w:sz w:val="26"/>
          <w:szCs w:val="26"/>
          <w:lang w:val="fr-FR"/>
        </w:rPr>
      </w:pPr>
      <w:r w:rsidRPr="008A626F">
        <w:rPr>
          <w:rFonts w:ascii="Times New Roman" w:hAnsi="Times New Roman"/>
          <w:b/>
          <w:sz w:val="26"/>
          <w:szCs w:val="26"/>
          <w:lang w:val="pt-BR"/>
        </w:rPr>
        <w:t xml:space="preserve">Câu 50: </w:t>
      </w:r>
      <w:r w:rsidRPr="008A626F">
        <w:rPr>
          <w:rFonts w:ascii="Times New Roman" w:hAnsi="Times New Roman"/>
          <w:color w:val="000000"/>
          <w:sz w:val="26"/>
          <w:szCs w:val="26"/>
          <w:lang w:val="fr-FR"/>
        </w:rPr>
        <w:t>Chất</w:t>
      </w:r>
      <w:r w:rsidR="00364C9D" w:rsidRPr="008A626F">
        <w:rPr>
          <w:rFonts w:ascii="Times New Roman" w:hAnsi="Times New Roman"/>
          <w:color w:val="000000"/>
          <w:sz w:val="26"/>
          <w:szCs w:val="26"/>
          <w:lang w:val="fr-FR"/>
        </w:rPr>
        <w:t xml:space="preserve"> nào sau đây</w:t>
      </w:r>
      <w:r w:rsidRPr="008A626F">
        <w:rPr>
          <w:rFonts w:ascii="Times New Roman" w:hAnsi="Times New Roman"/>
          <w:color w:val="000000"/>
          <w:sz w:val="26"/>
          <w:szCs w:val="26"/>
          <w:lang w:val="fr-FR"/>
        </w:rPr>
        <w:t xml:space="preserve"> </w:t>
      </w:r>
      <w:r w:rsidRPr="008A626F">
        <w:rPr>
          <w:rFonts w:ascii="Times New Roman" w:hAnsi="Times New Roman"/>
          <w:b/>
          <w:color w:val="000000"/>
          <w:sz w:val="26"/>
          <w:szCs w:val="26"/>
          <w:lang w:val="fr-FR"/>
        </w:rPr>
        <w:t>không</w:t>
      </w:r>
      <w:r w:rsidRPr="008A626F">
        <w:rPr>
          <w:rFonts w:ascii="Times New Roman" w:hAnsi="Times New Roman"/>
          <w:color w:val="000000"/>
          <w:sz w:val="26"/>
          <w:szCs w:val="26"/>
          <w:lang w:val="fr-FR"/>
        </w:rPr>
        <w:t xml:space="preserve"> phải</w:t>
      </w:r>
      <w:r w:rsidR="00364C9D" w:rsidRPr="008A626F">
        <w:rPr>
          <w:rFonts w:ascii="Times New Roman" w:hAnsi="Times New Roman"/>
          <w:color w:val="000000"/>
          <w:sz w:val="26"/>
          <w:szCs w:val="26"/>
          <w:lang w:val="fr-FR"/>
        </w:rPr>
        <w:t xml:space="preserve"> là</w:t>
      </w:r>
      <w:r w:rsidRPr="008A626F">
        <w:rPr>
          <w:rFonts w:ascii="Times New Roman" w:hAnsi="Times New Roman"/>
          <w:color w:val="000000"/>
          <w:sz w:val="26"/>
          <w:szCs w:val="26"/>
          <w:lang w:val="fr-FR"/>
        </w:rPr>
        <w:t xml:space="preserve"> axit béo</w:t>
      </w:r>
      <w:r w:rsidR="00364C9D" w:rsidRPr="008A626F">
        <w:rPr>
          <w:rFonts w:ascii="Times New Roman" w:hAnsi="Times New Roman"/>
          <w:color w:val="000000"/>
          <w:sz w:val="26"/>
          <w:szCs w:val="26"/>
          <w:lang w:val="fr-FR"/>
        </w:rPr>
        <w:t>?</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rPr>
      </w:pPr>
      <w:r w:rsidRPr="008A626F">
        <w:rPr>
          <w:rFonts w:ascii="Times New Roman" w:hAnsi="Times New Roman"/>
          <w:b/>
          <w:color w:val="000000"/>
          <w:sz w:val="26"/>
          <w:szCs w:val="26"/>
          <w:lang w:val="pt-BR"/>
        </w:rPr>
        <w:tab/>
      </w:r>
      <w:r w:rsidRPr="008A626F">
        <w:rPr>
          <w:rFonts w:ascii="Times New Roman" w:hAnsi="Times New Roman"/>
          <w:b/>
          <w:color w:val="000000"/>
          <w:sz w:val="26"/>
          <w:szCs w:val="26"/>
        </w:rPr>
        <w:t xml:space="preserve">A. </w:t>
      </w:r>
      <w:r w:rsidR="00364C9D" w:rsidRPr="008A626F">
        <w:rPr>
          <w:rFonts w:ascii="Times New Roman" w:hAnsi="Times New Roman"/>
          <w:color w:val="000000"/>
          <w:sz w:val="26"/>
          <w:szCs w:val="26"/>
        </w:rPr>
        <w:t>A</w:t>
      </w:r>
      <w:r w:rsidRPr="008A626F">
        <w:rPr>
          <w:rFonts w:ascii="Times New Roman" w:hAnsi="Times New Roman"/>
          <w:color w:val="000000"/>
          <w:sz w:val="26"/>
          <w:szCs w:val="26"/>
        </w:rPr>
        <w:t>xit stearic.</w:t>
      </w:r>
      <w:r w:rsidRPr="008A626F">
        <w:rPr>
          <w:rFonts w:ascii="Times New Roman" w:hAnsi="Times New Roman"/>
          <w:color w:val="000000"/>
          <w:sz w:val="26"/>
          <w:szCs w:val="26"/>
        </w:rPr>
        <w:tab/>
      </w:r>
      <w:r w:rsidRPr="008A626F">
        <w:rPr>
          <w:rFonts w:ascii="Times New Roman" w:hAnsi="Times New Roman"/>
          <w:b/>
          <w:color w:val="000000"/>
          <w:sz w:val="26"/>
          <w:szCs w:val="26"/>
        </w:rPr>
        <w:t xml:space="preserve">B. </w:t>
      </w:r>
      <w:r w:rsidR="00364C9D" w:rsidRPr="008A626F">
        <w:rPr>
          <w:rFonts w:ascii="Times New Roman" w:hAnsi="Times New Roman"/>
          <w:color w:val="000000"/>
          <w:sz w:val="26"/>
          <w:szCs w:val="26"/>
        </w:rPr>
        <w:t>A</w:t>
      </w:r>
      <w:r w:rsidRPr="008A626F">
        <w:rPr>
          <w:rFonts w:ascii="Times New Roman" w:hAnsi="Times New Roman"/>
          <w:color w:val="000000"/>
          <w:sz w:val="26"/>
          <w:szCs w:val="26"/>
        </w:rPr>
        <w:t xml:space="preserve">xit panmitic. </w:t>
      </w:r>
      <w:r w:rsidRPr="008A626F">
        <w:rPr>
          <w:rFonts w:ascii="Times New Roman" w:hAnsi="Times New Roman"/>
          <w:color w:val="000000"/>
          <w:sz w:val="26"/>
          <w:szCs w:val="26"/>
        </w:rPr>
        <w:tab/>
      </w:r>
      <w:r w:rsidRPr="008A626F">
        <w:rPr>
          <w:rFonts w:ascii="Times New Roman" w:hAnsi="Times New Roman"/>
          <w:b/>
          <w:color w:val="000000"/>
          <w:sz w:val="26"/>
          <w:szCs w:val="26"/>
        </w:rPr>
        <w:t xml:space="preserve">C. </w:t>
      </w:r>
      <w:r w:rsidR="00364C9D" w:rsidRPr="008A626F">
        <w:rPr>
          <w:rFonts w:ascii="Times New Roman" w:hAnsi="Times New Roman"/>
          <w:color w:val="000000"/>
          <w:sz w:val="26"/>
          <w:szCs w:val="26"/>
        </w:rPr>
        <w:t>A</w:t>
      </w:r>
      <w:r w:rsidRPr="008A626F">
        <w:rPr>
          <w:rFonts w:ascii="Times New Roman" w:hAnsi="Times New Roman"/>
          <w:color w:val="000000"/>
          <w:sz w:val="26"/>
          <w:szCs w:val="26"/>
        </w:rPr>
        <w:t>xit axetic.</w:t>
      </w:r>
      <w:r w:rsidRPr="008A626F">
        <w:rPr>
          <w:rFonts w:ascii="Times New Roman" w:hAnsi="Times New Roman"/>
          <w:color w:val="000000"/>
          <w:sz w:val="26"/>
          <w:szCs w:val="26"/>
        </w:rPr>
        <w:tab/>
      </w:r>
      <w:r w:rsidRPr="008A626F">
        <w:rPr>
          <w:rFonts w:ascii="Times New Roman" w:hAnsi="Times New Roman"/>
          <w:b/>
          <w:color w:val="000000"/>
          <w:sz w:val="26"/>
          <w:szCs w:val="26"/>
        </w:rPr>
        <w:t xml:space="preserve">D. </w:t>
      </w:r>
      <w:r w:rsidR="00364C9D" w:rsidRPr="008A626F">
        <w:rPr>
          <w:rFonts w:ascii="Times New Roman" w:hAnsi="Times New Roman"/>
          <w:color w:val="000000"/>
          <w:sz w:val="26"/>
          <w:szCs w:val="26"/>
        </w:rPr>
        <w:t>A</w:t>
      </w:r>
      <w:r w:rsidRPr="008A626F">
        <w:rPr>
          <w:rFonts w:ascii="Times New Roman" w:hAnsi="Times New Roman"/>
          <w:color w:val="000000"/>
          <w:sz w:val="26"/>
          <w:szCs w:val="26"/>
        </w:rPr>
        <w:t>xit oleic.</w:t>
      </w:r>
    </w:p>
    <w:p w:rsidR="006321FC" w:rsidRPr="008A626F" w:rsidRDefault="007F1CF0" w:rsidP="00FA6971">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lang w:val="fr-FR"/>
        </w:rPr>
      </w:pPr>
      <w:r w:rsidRPr="008A626F">
        <w:rPr>
          <w:rFonts w:ascii="Times New Roman" w:hAnsi="Times New Roman"/>
          <w:b/>
          <w:sz w:val="26"/>
          <w:szCs w:val="26"/>
        </w:rPr>
        <w:t xml:space="preserve">Câu 51: </w:t>
      </w:r>
      <w:r w:rsidR="006321FC" w:rsidRPr="008A626F">
        <w:rPr>
          <w:rFonts w:ascii="Times New Roman" w:hAnsi="Times New Roman"/>
          <w:sz w:val="26"/>
          <w:szCs w:val="26"/>
          <w:lang w:val="fr-FR"/>
        </w:rPr>
        <w:t>Công thức phân tử của fructozơ là</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b/>
          <w:sz w:val="26"/>
          <w:szCs w:val="26"/>
          <w:lang w:val="pt-BR"/>
        </w:rPr>
      </w:pPr>
      <w:r w:rsidRPr="008A626F">
        <w:rPr>
          <w:rFonts w:ascii="Times New Roman" w:hAnsi="Times New Roman"/>
          <w:sz w:val="26"/>
          <w:szCs w:val="26"/>
          <w:lang w:val="fr-FR"/>
        </w:rPr>
        <w:tab/>
      </w:r>
      <w:r w:rsidRPr="008A626F">
        <w:rPr>
          <w:rFonts w:ascii="Times New Roman" w:hAnsi="Times New Roman"/>
          <w:b/>
          <w:sz w:val="26"/>
          <w:szCs w:val="26"/>
          <w:lang w:val="pt-BR"/>
        </w:rPr>
        <w:t>A.</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6</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12</w:t>
      </w:r>
      <w:r w:rsidRPr="008A626F">
        <w:rPr>
          <w:rFonts w:ascii="Times New Roman" w:hAnsi="Times New Roman"/>
          <w:sz w:val="26"/>
          <w:szCs w:val="26"/>
          <w:lang w:val="pt-BR"/>
        </w:rPr>
        <w:t>O</w:t>
      </w:r>
      <w:r w:rsidRPr="008A626F">
        <w:rPr>
          <w:rFonts w:ascii="Times New Roman" w:hAnsi="Times New Roman"/>
          <w:sz w:val="26"/>
          <w:szCs w:val="26"/>
          <w:vertAlign w:val="subscript"/>
          <w:lang w:val="pt-BR"/>
        </w:rPr>
        <w:t>6</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6</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10</w:t>
      </w:r>
      <w:r w:rsidRPr="008A626F">
        <w:rPr>
          <w:rFonts w:ascii="Times New Roman" w:hAnsi="Times New Roman"/>
          <w:sz w:val="26"/>
          <w:szCs w:val="26"/>
          <w:lang w:val="pt-BR"/>
        </w:rPr>
        <w:t>O</w:t>
      </w:r>
      <w:r w:rsidRPr="008A626F">
        <w:rPr>
          <w:rFonts w:ascii="Times New Roman" w:hAnsi="Times New Roman"/>
          <w:sz w:val="26"/>
          <w:szCs w:val="26"/>
          <w:vertAlign w:val="subscript"/>
          <w:lang w:val="pt-BR"/>
        </w:rPr>
        <w:t>5</w:t>
      </w:r>
      <w:r w:rsidRPr="008A626F">
        <w:rPr>
          <w:rFonts w:ascii="Times New Roman" w:hAnsi="Times New Roman"/>
          <w:sz w:val="26"/>
          <w:szCs w:val="26"/>
          <w:lang w:val="pt-BR"/>
        </w:rPr>
        <w:t>)</w:t>
      </w:r>
      <w:r w:rsidRPr="008A626F">
        <w:rPr>
          <w:rFonts w:ascii="Times New Roman" w:hAnsi="Times New Roman"/>
          <w:sz w:val="26"/>
          <w:szCs w:val="26"/>
          <w:vertAlign w:val="subscript"/>
          <w:lang w:val="pt-BR"/>
        </w:rPr>
        <w:t>n</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w:t>
      </w:r>
      <w:r w:rsidRPr="008A626F">
        <w:rPr>
          <w:rFonts w:ascii="Times New Roman" w:hAnsi="Times New Roman"/>
          <w:sz w:val="26"/>
          <w:szCs w:val="26"/>
          <w:lang w:val="pt-BR"/>
        </w:rPr>
        <w:tab/>
      </w:r>
      <w:r w:rsidRPr="008A626F">
        <w:rPr>
          <w:rFonts w:ascii="Times New Roman" w:hAnsi="Times New Roman"/>
          <w:b/>
          <w:sz w:val="26"/>
          <w:szCs w:val="26"/>
          <w:lang w:val="pt-BR"/>
        </w:rPr>
        <w:t>D.</w:t>
      </w:r>
      <w:r w:rsidRPr="008A626F">
        <w:rPr>
          <w:rFonts w:ascii="Times New Roman" w:hAnsi="Times New Roman"/>
          <w:sz w:val="26"/>
          <w:szCs w:val="26"/>
          <w:lang w:val="pt-BR"/>
        </w:rPr>
        <w:t xml:space="preserve"> C</w:t>
      </w:r>
      <w:r w:rsidRPr="008A626F">
        <w:rPr>
          <w:rFonts w:ascii="Times New Roman" w:hAnsi="Times New Roman"/>
          <w:sz w:val="26"/>
          <w:szCs w:val="26"/>
          <w:vertAlign w:val="subscript"/>
          <w:lang w:val="pt-BR"/>
        </w:rPr>
        <w:t>12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22</w:t>
      </w:r>
      <w:r w:rsidRPr="008A626F">
        <w:rPr>
          <w:rFonts w:ascii="Times New Roman" w:hAnsi="Times New Roman"/>
          <w:sz w:val="26"/>
          <w:szCs w:val="26"/>
          <w:lang w:val="pt-BR"/>
        </w:rPr>
        <w:t>O</w:t>
      </w:r>
      <w:r w:rsidRPr="008A626F">
        <w:rPr>
          <w:rFonts w:ascii="Times New Roman" w:hAnsi="Times New Roman"/>
          <w:sz w:val="26"/>
          <w:szCs w:val="26"/>
          <w:vertAlign w:val="subscript"/>
          <w:lang w:val="pt-BR"/>
        </w:rPr>
        <w:t>11</w:t>
      </w:r>
    </w:p>
    <w:p w:rsidR="00E34B6F" w:rsidRPr="008A626F" w:rsidRDefault="007F1CF0" w:rsidP="00FA6971">
      <w:pPr>
        <w:spacing w:line="257" w:lineRule="auto"/>
        <w:ind w:right="72"/>
        <w:jc w:val="both"/>
        <w:rPr>
          <w:rFonts w:ascii="Times New Roman" w:hAnsi="Times New Roman"/>
          <w:color w:val="000000"/>
          <w:sz w:val="26"/>
          <w:szCs w:val="26"/>
          <w:lang w:val="nl-NL"/>
        </w:rPr>
      </w:pPr>
      <w:r w:rsidRPr="008A626F">
        <w:rPr>
          <w:rFonts w:ascii="Times New Roman" w:hAnsi="Times New Roman"/>
          <w:b/>
          <w:sz w:val="26"/>
          <w:szCs w:val="26"/>
          <w:lang w:val="pt-BR"/>
        </w:rPr>
        <w:t xml:space="preserve">Câu 52: </w:t>
      </w:r>
      <w:r w:rsidRPr="008A626F">
        <w:rPr>
          <w:rFonts w:ascii="Times New Roman" w:hAnsi="Times New Roman"/>
          <w:color w:val="000000"/>
          <w:sz w:val="26"/>
          <w:szCs w:val="26"/>
          <w:lang w:val="nl-NL"/>
        </w:rPr>
        <w:t>Loại phân bón có tác dụng kích thích quá trình sinh trưởng của cây, làm tăng tỉ lệ protein thực vật, giúp cây trồng phát triển nhanh cho nhiều hạt, củ hoặc quả?</w:t>
      </w:r>
    </w:p>
    <w:p w:rsidR="00E34B6F" w:rsidRPr="008A626F" w:rsidRDefault="007F1CF0" w:rsidP="00FA6971">
      <w:pPr>
        <w:tabs>
          <w:tab w:val="left" w:pos="284"/>
          <w:tab w:val="left" w:pos="2835"/>
          <w:tab w:val="left" w:pos="5245"/>
          <w:tab w:val="left" w:pos="7797"/>
        </w:tabs>
        <w:spacing w:line="257" w:lineRule="auto"/>
        <w:ind w:right="72"/>
        <w:jc w:val="both"/>
        <w:rPr>
          <w:rFonts w:ascii="Times New Roman" w:hAnsi="Times New Roman"/>
          <w:color w:val="000000"/>
          <w:sz w:val="26"/>
          <w:szCs w:val="26"/>
          <w:lang w:val="pt-BR"/>
        </w:rPr>
      </w:pPr>
      <w:r w:rsidRPr="008A626F">
        <w:rPr>
          <w:rFonts w:ascii="Times New Roman" w:hAnsi="Times New Roman"/>
          <w:b/>
          <w:color w:val="000000"/>
          <w:sz w:val="26"/>
          <w:szCs w:val="26"/>
          <w:lang w:val="pt-BR"/>
        </w:rPr>
        <w:tab/>
        <w:t xml:space="preserve">A. </w:t>
      </w:r>
      <w:r w:rsidRPr="008A626F">
        <w:rPr>
          <w:rFonts w:ascii="Times New Roman" w:hAnsi="Times New Roman"/>
          <w:color w:val="000000"/>
          <w:sz w:val="26"/>
          <w:szCs w:val="26"/>
          <w:lang w:val="pt-BR"/>
        </w:rPr>
        <w:t>p</w:t>
      </w:r>
      <w:r w:rsidRPr="008A626F">
        <w:rPr>
          <w:rFonts w:ascii="Times New Roman" w:hAnsi="Times New Roman"/>
          <w:color w:val="000000"/>
          <w:spacing w:val="-5"/>
          <w:sz w:val="26"/>
          <w:szCs w:val="26"/>
          <w:lang w:val="pt-BR"/>
        </w:rPr>
        <w:t>h</w:t>
      </w:r>
      <w:r w:rsidRPr="008A626F">
        <w:rPr>
          <w:rFonts w:ascii="Times New Roman" w:hAnsi="Times New Roman"/>
          <w:color w:val="000000"/>
          <w:sz w:val="26"/>
          <w:szCs w:val="26"/>
          <w:lang w:val="pt-BR"/>
        </w:rPr>
        <w:t>ân</w:t>
      </w:r>
      <w:r w:rsidRPr="008A626F">
        <w:rPr>
          <w:rFonts w:ascii="Times New Roman" w:hAnsi="Times New Roman"/>
          <w:color w:val="000000"/>
          <w:spacing w:val="-6"/>
          <w:sz w:val="26"/>
          <w:szCs w:val="26"/>
          <w:lang w:val="pt-BR"/>
        </w:rPr>
        <w:t xml:space="preserve"> </w:t>
      </w:r>
      <w:r w:rsidRPr="008A626F">
        <w:rPr>
          <w:rFonts w:ascii="Times New Roman" w:hAnsi="Times New Roman"/>
          <w:color w:val="000000"/>
          <w:sz w:val="26"/>
          <w:szCs w:val="26"/>
          <w:lang w:val="pt-BR"/>
        </w:rPr>
        <w:t>đ</w:t>
      </w:r>
      <w:r w:rsidRPr="008A626F">
        <w:rPr>
          <w:rFonts w:ascii="Times New Roman" w:hAnsi="Times New Roman"/>
          <w:color w:val="000000"/>
          <w:spacing w:val="6"/>
          <w:sz w:val="26"/>
          <w:szCs w:val="26"/>
          <w:lang w:val="pt-BR"/>
        </w:rPr>
        <w:t>ạ</w:t>
      </w:r>
      <w:r w:rsidRPr="008A626F">
        <w:rPr>
          <w:rFonts w:ascii="Times New Roman" w:hAnsi="Times New Roman"/>
          <w:color w:val="000000"/>
          <w:spacing w:val="-9"/>
          <w:sz w:val="26"/>
          <w:szCs w:val="26"/>
          <w:lang w:val="pt-BR"/>
        </w:rPr>
        <w:t>m.</w:t>
      </w:r>
      <w:r w:rsidRPr="008A626F">
        <w:rPr>
          <w:rFonts w:ascii="Times New Roman" w:hAnsi="Times New Roman"/>
          <w:color w:val="000000"/>
          <w:sz w:val="26"/>
          <w:szCs w:val="26"/>
          <w:lang w:val="pt-BR"/>
        </w:rPr>
        <w:t xml:space="preserve">       </w:t>
      </w:r>
      <w:r w:rsidRPr="008A626F">
        <w:rPr>
          <w:rFonts w:ascii="Times New Roman" w:hAnsi="Times New Roman"/>
          <w:color w:val="000000"/>
          <w:sz w:val="26"/>
          <w:szCs w:val="26"/>
          <w:lang w:val="pt-BR"/>
        </w:rPr>
        <w:tab/>
      </w:r>
      <w:r w:rsidRPr="008A626F">
        <w:rPr>
          <w:rFonts w:ascii="Times New Roman" w:hAnsi="Times New Roman"/>
          <w:b/>
          <w:color w:val="000000"/>
          <w:sz w:val="26"/>
          <w:szCs w:val="26"/>
          <w:lang w:val="pt-BR"/>
        </w:rPr>
        <w:t>B.</w:t>
      </w:r>
      <w:r w:rsidRPr="008A626F">
        <w:rPr>
          <w:rFonts w:ascii="Times New Roman" w:hAnsi="Times New Roman"/>
          <w:color w:val="000000"/>
          <w:sz w:val="26"/>
          <w:szCs w:val="26"/>
          <w:lang w:val="pt-BR"/>
        </w:rPr>
        <w:t xml:space="preserve"> p</w:t>
      </w:r>
      <w:r w:rsidRPr="008A626F">
        <w:rPr>
          <w:rFonts w:ascii="Times New Roman" w:hAnsi="Times New Roman"/>
          <w:color w:val="000000"/>
          <w:spacing w:val="-2"/>
          <w:sz w:val="26"/>
          <w:szCs w:val="26"/>
          <w:lang w:val="pt-BR"/>
        </w:rPr>
        <w:t>h</w:t>
      </w:r>
      <w:r w:rsidRPr="008A626F">
        <w:rPr>
          <w:rFonts w:ascii="Times New Roman" w:hAnsi="Times New Roman"/>
          <w:color w:val="000000"/>
          <w:spacing w:val="4"/>
          <w:sz w:val="26"/>
          <w:szCs w:val="26"/>
          <w:lang w:val="pt-BR"/>
        </w:rPr>
        <w:t>â</w:t>
      </w:r>
      <w:r w:rsidRPr="008A626F">
        <w:rPr>
          <w:rFonts w:ascii="Times New Roman" w:hAnsi="Times New Roman"/>
          <w:color w:val="000000"/>
          <w:sz w:val="26"/>
          <w:szCs w:val="26"/>
          <w:lang w:val="pt-BR"/>
        </w:rPr>
        <w:t>n</w:t>
      </w:r>
      <w:r w:rsidRPr="008A626F">
        <w:rPr>
          <w:rFonts w:ascii="Times New Roman" w:hAnsi="Times New Roman"/>
          <w:color w:val="000000"/>
          <w:spacing w:val="-2"/>
          <w:sz w:val="26"/>
          <w:szCs w:val="26"/>
          <w:lang w:val="pt-BR"/>
        </w:rPr>
        <w:t xml:space="preserve"> </w:t>
      </w:r>
      <w:r w:rsidRPr="008A626F">
        <w:rPr>
          <w:rFonts w:ascii="Times New Roman" w:hAnsi="Times New Roman"/>
          <w:color w:val="000000"/>
          <w:sz w:val="26"/>
          <w:szCs w:val="26"/>
          <w:lang w:val="pt-BR"/>
        </w:rPr>
        <w:t>k</w:t>
      </w:r>
      <w:r w:rsidRPr="008A626F">
        <w:rPr>
          <w:rFonts w:ascii="Times New Roman" w:hAnsi="Times New Roman"/>
          <w:color w:val="000000"/>
          <w:spacing w:val="4"/>
          <w:sz w:val="26"/>
          <w:szCs w:val="26"/>
          <w:lang w:val="pt-BR"/>
        </w:rPr>
        <w:t>a</w:t>
      </w:r>
      <w:r w:rsidRPr="008A626F">
        <w:rPr>
          <w:rFonts w:ascii="Times New Roman" w:hAnsi="Times New Roman"/>
          <w:color w:val="000000"/>
          <w:spacing w:val="-4"/>
          <w:sz w:val="26"/>
          <w:szCs w:val="26"/>
          <w:lang w:val="pt-BR"/>
        </w:rPr>
        <w:t>l</w:t>
      </w:r>
      <w:r w:rsidRPr="008A626F">
        <w:rPr>
          <w:rFonts w:ascii="Times New Roman" w:hAnsi="Times New Roman"/>
          <w:color w:val="000000"/>
          <w:spacing w:val="-9"/>
          <w:sz w:val="26"/>
          <w:szCs w:val="26"/>
          <w:lang w:val="pt-BR"/>
        </w:rPr>
        <w:t>i.</w:t>
      </w:r>
      <w:r w:rsidRPr="008A626F">
        <w:rPr>
          <w:rFonts w:ascii="Times New Roman" w:hAnsi="Times New Roman"/>
          <w:color w:val="000000"/>
          <w:sz w:val="26"/>
          <w:szCs w:val="26"/>
          <w:lang w:val="pt-BR"/>
        </w:rPr>
        <w:t xml:space="preserve">          </w:t>
      </w:r>
      <w:r w:rsidRPr="008A626F">
        <w:rPr>
          <w:rFonts w:ascii="Times New Roman" w:hAnsi="Times New Roman"/>
          <w:color w:val="000000"/>
          <w:sz w:val="26"/>
          <w:szCs w:val="26"/>
          <w:lang w:val="pt-BR"/>
        </w:rPr>
        <w:tab/>
      </w:r>
      <w:r w:rsidRPr="008A626F">
        <w:rPr>
          <w:rFonts w:ascii="Times New Roman" w:hAnsi="Times New Roman"/>
          <w:b/>
          <w:color w:val="000000"/>
          <w:sz w:val="26"/>
          <w:szCs w:val="26"/>
          <w:lang w:val="pt-BR"/>
        </w:rPr>
        <w:t xml:space="preserve">C. </w:t>
      </w:r>
      <w:r w:rsidRPr="008A626F">
        <w:rPr>
          <w:rFonts w:ascii="Times New Roman" w:hAnsi="Times New Roman"/>
          <w:color w:val="000000"/>
          <w:sz w:val="26"/>
          <w:szCs w:val="26"/>
          <w:lang w:val="pt-BR"/>
        </w:rPr>
        <w:t>p</w:t>
      </w:r>
      <w:r w:rsidRPr="008A626F">
        <w:rPr>
          <w:rFonts w:ascii="Times New Roman" w:hAnsi="Times New Roman"/>
          <w:color w:val="000000"/>
          <w:spacing w:val="-2"/>
          <w:sz w:val="26"/>
          <w:szCs w:val="26"/>
          <w:lang w:val="pt-BR"/>
        </w:rPr>
        <w:t>h</w:t>
      </w:r>
      <w:r w:rsidRPr="008A626F">
        <w:rPr>
          <w:rFonts w:ascii="Times New Roman" w:hAnsi="Times New Roman"/>
          <w:color w:val="000000"/>
          <w:sz w:val="26"/>
          <w:szCs w:val="26"/>
          <w:lang w:val="pt-BR"/>
        </w:rPr>
        <w:t>ân</w:t>
      </w:r>
      <w:r w:rsidRPr="008A626F">
        <w:rPr>
          <w:rFonts w:ascii="Times New Roman" w:hAnsi="Times New Roman"/>
          <w:color w:val="000000"/>
          <w:spacing w:val="1"/>
          <w:sz w:val="26"/>
          <w:szCs w:val="26"/>
          <w:lang w:val="pt-BR"/>
        </w:rPr>
        <w:t xml:space="preserve"> </w:t>
      </w:r>
      <w:r w:rsidRPr="008A626F">
        <w:rPr>
          <w:rFonts w:ascii="Times New Roman" w:hAnsi="Times New Roman"/>
          <w:color w:val="000000"/>
          <w:spacing w:val="-4"/>
          <w:sz w:val="26"/>
          <w:szCs w:val="26"/>
          <w:lang w:val="pt-BR"/>
        </w:rPr>
        <w:t>l</w:t>
      </w:r>
      <w:r w:rsidRPr="008A626F">
        <w:rPr>
          <w:rFonts w:ascii="Times New Roman" w:hAnsi="Times New Roman"/>
          <w:color w:val="000000"/>
          <w:spacing w:val="4"/>
          <w:sz w:val="26"/>
          <w:szCs w:val="26"/>
          <w:lang w:val="pt-BR"/>
        </w:rPr>
        <w:t>â</w:t>
      </w:r>
      <w:r w:rsidRPr="008A626F">
        <w:rPr>
          <w:rFonts w:ascii="Times New Roman" w:hAnsi="Times New Roman"/>
          <w:color w:val="000000"/>
          <w:spacing w:val="-5"/>
          <w:sz w:val="26"/>
          <w:szCs w:val="26"/>
          <w:lang w:val="pt-BR"/>
        </w:rPr>
        <w:t xml:space="preserve">n. </w:t>
      </w:r>
      <w:r w:rsidRPr="008A626F">
        <w:rPr>
          <w:rFonts w:ascii="Times New Roman" w:hAnsi="Times New Roman"/>
          <w:color w:val="000000"/>
          <w:spacing w:val="-5"/>
          <w:sz w:val="26"/>
          <w:szCs w:val="26"/>
          <w:lang w:val="pt-BR"/>
        </w:rPr>
        <w:tab/>
      </w:r>
      <w:r w:rsidRPr="008A626F">
        <w:rPr>
          <w:rFonts w:ascii="Times New Roman" w:hAnsi="Times New Roman"/>
          <w:b/>
          <w:color w:val="000000"/>
          <w:sz w:val="26"/>
          <w:szCs w:val="26"/>
          <w:lang w:val="pt-BR"/>
        </w:rPr>
        <w:t xml:space="preserve">D. </w:t>
      </w:r>
      <w:r w:rsidRPr="008A626F">
        <w:rPr>
          <w:rFonts w:ascii="Times New Roman" w:hAnsi="Times New Roman"/>
          <w:color w:val="000000"/>
          <w:sz w:val="26"/>
          <w:szCs w:val="26"/>
          <w:lang w:val="pt-BR"/>
        </w:rPr>
        <w:t>p</w:t>
      </w:r>
      <w:r w:rsidRPr="008A626F">
        <w:rPr>
          <w:rFonts w:ascii="Times New Roman" w:hAnsi="Times New Roman"/>
          <w:color w:val="000000"/>
          <w:spacing w:val="-2"/>
          <w:sz w:val="26"/>
          <w:szCs w:val="26"/>
          <w:lang w:val="pt-BR"/>
        </w:rPr>
        <w:t>h</w:t>
      </w:r>
      <w:r w:rsidRPr="008A626F">
        <w:rPr>
          <w:rFonts w:ascii="Times New Roman" w:hAnsi="Times New Roman"/>
          <w:color w:val="000000"/>
          <w:sz w:val="26"/>
          <w:szCs w:val="26"/>
          <w:lang w:val="pt-BR"/>
        </w:rPr>
        <w:t>ân</w:t>
      </w:r>
      <w:r w:rsidRPr="008A626F">
        <w:rPr>
          <w:rFonts w:ascii="Times New Roman" w:hAnsi="Times New Roman"/>
          <w:color w:val="000000"/>
          <w:spacing w:val="1"/>
          <w:sz w:val="26"/>
          <w:szCs w:val="26"/>
          <w:lang w:val="pt-BR"/>
        </w:rPr>
        <w:t xml:space="preserve"> </w:t>
      </w:r>
      <w:r w:rsidRPr="008A626F">
        <w:rPr>
          <w:rFonts w:ascii="Times New Roman" w:hAnsi="Times New Roman"/>
          <w:color w:val="000000"/>
          <w:sz w:val="26"/>
          <w:szCs w:val="26"/>
          <w:lang w:val="pt-BR"/>
        </w:rPr>
        <w:t>vi</w:t>
      </w:r>
      <w:r w:rsidRPr="008A626F">
        <w:rPr>
          <w:rFonts w:ascii="Times New Roman" w:hAnsi="Times New Roman"/>
          <w:color w:val="000000"/>
          <w:spacing w:val="-2"/>
          <w:sz w:val="26"/>
          <w:szCs w:val="26"/>
          <w:lang w:val="pt-BR"/>
        </w:rPr>
        <w:t xml:space="preserve"> </w:t>
      </w:r>
      <w:r w:rsidRPr="008A626F">
        <w:rPr>
          <w:rFonts w:ascii="Times New Roman" w:hAnsi="Times New Roman"/>
          <w:color w:val="000000"/>
          <w:spacing w:val="-4"/>
          <w:sz w:val="26"/>
          <w:szCs w:val="26"/>
          <w:lang w:val="pt-BR"/>
        </w:rPr>
        <w:t>l</w:t>
      </w:r>
      <w:r w:rsidRPr="008A626F">
        <w:rPr>
          <w:rFonts w:ascii="Times New Roman" w:hAnsi="Times New Roman"/>
          <w:color w:val="000000"/>
          <w:spacing w:val="4"/>
          <w:sz w:val="26"/>
          <w:szCs w:val="26"/>
          <w:lang w:val="pt-BR"/>
        </w:rPr>
        <w:t>ư</w:t>
      </w:r>
      <w:r w:rsidRPr="008A626F">
        <w:rPr>
          <w:rFonts w:ascii="Times New Roman" w:hAnsi="Times New Roman"/>
          <w:color w:val="000000"/>
          <w:spacing w:val="3"/>
          <w:sz w:val="26"/>
          <w:szCs w:val="26"/>
          <w:lang w:val="pt-BR"/>
        </w:rPr>
        <w:t>ợ</w:t>
      </w:r>
      <w:r w:rsidRPr="008A626F">
        <w:rPr>
          <w:rFonts w:ascii="Times New Roman" w:hAnsi="Times New Roman"/>
          <w:color w:val="000000"/>
          <w:spacing w:val="-5"/>
          <w:sz w:val="26"/>
          <w:szCs w:val="26"/>
          <w:lang w:val="pt-BR"/>
        </w:rPr>
        <w:t>n</w:t>
      </w:r>
      <w:r w:rsidRPr="008A626F">
        <w:rPr>
          <w:rFonts w:ascii="Times New Roman" w:hAnsi="Times New Roman"/>
          <w:color w:val="000000"/>
          <w:sz w:val="26"/>
          <w:szCs w:val="26"/>
          <w:lang w:val="pt-BR"/>
        </w:rPr>
        <w:t>g.</w:t>
      </w:r>
    </w:p>
    <w:p w:rsidR="0041678B" w:rsidRPr="008A626F" w:rsidRDefault="007F1CF0" w:rsidP="00FA6971">
      <w:pPr>
        <w:spacing w:line="257" w:lineRule="auto"/>
        <w:jc w:val="both"/>
        <w:rPr>
          <w:rFonts w:ascii="Times New Roman" w:hAnsi="Times New Roman"/>
          <w:sz w:val="26"/>
          <w:szCs w:val="26"/>
          <w:lang w:val="pt-BR"/>
        </w:rPr>
      </w:pPr>
      <w:r w:rsidRPr="008A626F">
        <w:rPr>
          <w:rFonts w:ascii="Times New Roman" w:hAnsi="Times New Roman"/>
          <w:b/>
          <w:sz w:val="26"/>
          <w:szCs w:val="26"/>
          <w:lang w:val="pt-BR"/>
        </w:rPr>
        <w:t xml:space="preserve">Câu 53: </w:t>
      </w:r>
      <w:r w:rsidR="0041678B" w:rsidRPr="008A626F">
        <w:rPr>
          <w:rFonts w:ascii="Times New Roman" w:hAnsi="Times New Roman"/>
          <w:sz w:val="26"/>
          <w:szCs w:val="26"/>
          <w:lang w:val="pt-BR"/>
        </w:rPr>
        <w:t xml:space="preserve">Khí không màu được dùng để nén trong các bình cứu hoả là </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 xml:space="preserve">  </w:t>
      </w:r>
      <w:r w:rsidRPr="008A626F">
        <w:rPr>
          <w:rFonts w:ascii="Times New Roman" w:hAnsi="Times New Roman"/>
          <w:b/>
          <w:sz w:val="26"/>
          <w:szCs w:val="26"/>
          <w:lang w:val="pt-BR"/>
        </w:rPr>
        <w:tab/>
        <w:t>A.</w:t>
      </w:r>
      <w:r w:rsidRPr="008A626F">
        <w:rPr>
          <w:rFonts w:ascii="Times New Roman" w:hAnsi="Times New Roman"/>
          <w:sz w:val="26"/>
          <w:szCs w:val="26"/>
          <w:lang w:val="pt-BR"/>
        </w:rPr>
        <w:t xml:space="preserve"> 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w:t>
      </w:r>
      <w:r w:rsidRPr="008A626F">
        <w:rPr>
          <w:rFonts w:ascii="Times New Roman" w:hAnsi="Times New Roman"/>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CO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w:t>
      </w:r>
      <w:r w:rsidRPr="008A626F">
        <w:rPr>
          <w:rFonts w:ascii="Times New Roman" w:hAnsi="Times New Roman"/>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N</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w:t>
      </w:r>
      <w:r w:rsidRPr="008A626F">
        <w:rPr>
          <w:rFonts w:ascii="Times New Roman" w:hAnsi="Times New Roman"/>
          <w:sz w:val="26"/>
          <w:szCs w:val="26"/>
          <w:lang w:val="pt-BR"/>
        </w:rPr>
        <w:tab/>
      </w:r>
      <w:r w:rsidRPr="008A626F">
        <w:rPr>
          <w:rFonts w:ascii="Times New Roman" w:hAnsi="Times New Roman"/>
          <w:b/>
          <w:sz w:val="26"/>
          <w:szCs w:val="26"/>
          <w:lang w:val="pt-BR"/>
        </w:rPr>
        <w:t>D.</w:t>
      </w:r>
      <w:r w:rsidRPr="008A626F">
        <w:rPr>
          <w:rFonts w:ascii="Times New Roman" w:hAnsi="Times New Roman"/>
          <w:sz w:val="26"/>
          <w:szCs w:val="26"/>
          <w:lang w:val="pt-BR"/>
        </w:rPr>
        <w:t xml:space="preserve"> SO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w:t>
      </w:r>
    </w:p>
    <w:p w:rsidR="00E34B6F" w:rsidRPr="008A626F" w:rsidRDefault="007F1CF0" w:rsidP="00FA6971">
      <w:pPr>
        <w:tabs>
          <w:tab w:val="left" w:pos="1410"/>
        </w:tabs>
        <w:spacing w:line="257" w:lineRule="auto"/>
        <w:jc w:val="both"/>
        <w:rPr>
          <w:rFonts w:ascii="Times New Roman" w:hAnsi="Times New Roman"/>
          <w:b/>
          <w:color w:val="000000"/>
          <w:sz w:val="26"/>
          <w:szCs w:val="26"/>
          <w:lang w:val="vi-VN"/>
        </w:rPr>
      </w:pPr>
      <w:r w:rsidRPr="008A626F">
        <w:rPr>
          <w:rFonts w:ascii="Times New Roman" w:hAnsi="Times New Roman"/>
          <w:b/>
          <w:sz w:val="26"/>
          <w:szCs w:val="26"/>
          <w:lang w:val="pt-BR"/>
        </w:rPr>
        <w:t xml:space="preserve">Câu 54: </w:t>
      </w:r>
      <w:r w:rsidRPr="008A626F">
        <w:rPr>
          <w:rFonts w:ascii="Times New Roman" w:hAnsi="Times New Roman"/>
          <w:color w:val="000000"/>
          <w:sz w:val="26"/>
          <w:szCs w:val="26"/>
          <w:lang w:val="vi-VN"/>
        </w:rPr>
        <w:t>Dẫn V lít khí CO (đktc) qua ống sứ nung nóng đựng lượng dư CuO. Sau khi phản ứng hoàn toàn, khối lượng chất rắn giảm 3,2 gam. Giá trị của V là</w:t>
      </w:r>
      <w:r w:rsidRPr="008A626F">
        <w:rPr>
          <w:rFonts w:ascii="Times New Roman" w:hAnsi="Times New Roman"/>
          <w:b/>
          <w:color w:val="000000"/>
          <w:sz w:val="26"/>
          <w:szCs w:val="26"/>
          <w:lang w:val="vi-VN"/>
        </w:rPr>
        <w:tab/>
      </w:r>
      <w:r w:rsidRPr="008A626F">
        <w:rPr>
          <w:rFonts w:ascii="Times New Roman" w:hAnsi="Times New Roman"/>
          <w:b/>
          <w:color w:val="000000"/>
          <w:sz w:val="26"/>
          <w:szCs w:val="26"/>
          <w:lang w:val="vi-VN"/>
        </w:rPr>
        <w:tab/>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lang w:val="vi-VN"/>
        </w:rPr>
      </w:pPr>
      <w:r w:rsidRPr="008A626F">
        <w:rPr>
          <w:rFonts w:ascii="Times New Roman" w:hAnsi="Times New Roman"/>
          <w:b/>
          <w:color w:val="000000"/>
          <w:sz w:val="26"/>
          <w:szCs w:val="26"/>
          <w:lang w:val="vi-VN"/>
        </w:rPr>
        <w:tab/>
        <w:t>A.</w:t>
      </w:r>
      <w:r w:rsidRPr="008A626F">
        <w:rPr>
          <w:rFonts w:ascii="Times New Roman" w:hAnsi="Times New Roman"/>
          <w:color w:val="000000"/>
          <w:sz w:val="26"/>
          <w:szCs w:val="26"/>
          <w:lang w:val="vi-VN"/>
        </w:rPr>
        <w:t xml:space="preserve"> 3,36.</w:t>
      </w:r>
      <w:r w:rsidRPr="008A626F">
        <w:rPr>
          <w:rFonts w:ascii="Times New Roman" w:hAnsi="Times New Roman"/>
          <w:b/>
          <w:color w:val="000000"/>
          <w:sz w:val="26"/>
          <w:szCs w:val="26"/>
          <w:lang w:val="vi-VN"/>
        </w:rPr>
        <w:tab/>
        <w:t xml:space="preserve">B. </w:t>
      </w:r>
      <w:r w:rsidRPr="008A626F">
        <w:rPr>
          <w:rFonts w:ascii="Times New Roman" w:hAnsi="Times New Roman"/>
          <w:color w:val="000000"/>
          <w:sz w:val="26"/>
          <w:szCs w:val="26"/>
          <w:lang w:val="vi-VN"/>
        </w:rPr>
        <w:t>2,24.</w:t>
      </w:r>
      <w:r w:rsidRPr="008A626F">
        <w:rPr>
          <w:rFonts w:ascii="Times New Roman" w:hAnsi="Times New Roman"/>
          <w:b/>
          <w:color w:val="000000"/>
          <w:sz w:val="26"/>
          <w:szCs w:val="26"/>
          <w:lang w:val="vi-VN"/>
        </w:rPr>
        <w:tab/>
        <w:t xml:space="preserve">C. </w:t>
      </w:r>
      <w:r w:rsidRPr="008A626F">
        <w:rPr>
          <w:rFonts w:ascii="Times New Roman" w:hAnsi="Times New Roman"/>
          <w:color w:val="000000"/>
          <w:sz w:val="26"/>
          <w:szCs w:val="26"/>
          <w:lang w:val="vi-VN"/>
        </w:rPr>
        <w:t>4,48.</w:t>
      </w:r>
      <w:r w:rsidRPr="008A626F">
        <w:rPr>
          <w:rFonts w:ascii="Times New Roman" w:hAnsi="Times New Roman"/>
          <w:b/>
          <w:color w:val="000000"/>
          <w:sz w:val="26"/>
          <w:szCs w:val="26"/>
          <w:lang w:val="vi-VN"/>
        </w:rPr>
        <w:tab/>
        <w:t xml:space="preserve">D. </w:t>
      </w:r>
      <w:r w:rsidRPr="008A626F">
        <w:rPr>
          <w:rFonts w:ascii="Times New Roman" w:hAnsi="Times New Roman"/>
          <w:color w:val="000000"/>
          <w:sz w:val="26"/>
          <w:szCs w:val="26"/>
          <w:lang w:val="vi-VN"/>
        </w:rPr>
        <w:t>5,60.</w:t>
      </w:r>
    </w:p>
    <w:p w:rsidR="00D95BC6" w:rsidRPr="008A626F" w:rsidRDefault="007F1CF0" w:rsidP="00D95BC6">
      <w:pPr>
        <w:tabs>
          <w:tab w:val="left" w:pos="270"/>
          <w:tab w:val="left" w:pos="2854"/>
          <w:tab w:val="left" w:pos="2880"/>
          <w:tab w:val="left" w:pos="5245"/>
          <w:tab w:val="left" w:pos="5310"/>
          <w:tab w:val="left" w:pos="7797"/>
          <w:tab w:val="left" w:pos="7830"/>
        </w:tabs>
        <w:spacing w:line="257" w:lineRule="auto"/>
        <w:jc w:val="both"/>
        <w:rPr>
          <w:rFonts w:ascii="Times New Roman" w:hAnsi="Times New Roman"/>
          <w:sz w:val="26"/>
          <w:szCs w:val="26"/>
          <w:lang w:val="pl-PL"/>
        </w:rPr>
      </w:pPr>
      <w:r w:rsidRPr="008A626F">
        <w:rPr>
          <w:rFonts w:ascii="Times New Roman" w:hAnsi="Times New Roman"/>
          <w:b/>
          <w:sz w:val="26"/>
          <w:szCs w:val="26"/>
          <w:lang w:val="vi-VN"/>
        </w:rPr>
        <w:t xml:space="preserve">Câu 55: </w:t>
      </w:r>
      <w:r w:rsidR="00D95BC6" w:rsidRPr="008A626F">
        <w:rPr>
          <w:rFonts w:ascii="Times New Roman" w:hAnsi="Times New Roman"/>
          <w:sz w:val="26"/>
          <w:szCs w:val="26"/>
          <w:lang w:val="pl-PL"/>
        </w:rPr>
        <w:t>Cho hỗn hợp gồm 5,6 gam Fe và 6,4 gam Cu vào dung dịch H</w:t>
      </w:r>
      <w:r w:rsidR="00D95BC6" w:rsidRPr="008A626F">
        <w:rPr>
          <w:rFonts w:ascii="Times New Roman" w:hAnsi="Times New Roman"/>
          <w:sz w:val="26"/>
          <w:szCs w:val="26"/>
          <w:vertAlign w:val="subscript"/>
          <w:lang w:val="pl-PL"/>
        </w:rPr>
        <w:t>2</w:t>
      </w:r>
      <w:r w:rsidR="00D95BC6" w:rsidRPr="008A626F">
        <w:rPr>
          <w:rFonts w:ascii="Times New Roman" w:hAnsi="Times New Roman"/>
          <w:sz w:val="26"/>
          <w:szCs w:val="26"/>
          <w:lang w:val="pl-PL"/>
        </w:rPr>
        <w:t>SO</w:t>
      </w:r>
      <w:r w:rsidR="00D95BC6" w:rsidRPr="008A626F">
        <w:rPr>
          <w:rFonts w:ascii="Times New Roman" w:hAnsi="Times New Roman"/>
          <w:sz w:val="26"/>
          <w:szCs w:val="26"/>
          <w:vertAlign w:val="subscript"/>
          <w:lang w:val="pl-PL"/>
        </w:rPr>
        <w:t>4</w:t>
      </w:r>
      <w:r w:rsidR="00D95BC6" w:rsidRPr="008A626F">
        <w:rPr>
          <w:rFonts w:ascii="Times New Roman" w:hAnsi="Times New Roman"/>
          <w:sz w:val="26"/>
          <w:szCs w:val="26"/>
          <w:lang w:val="pl-PL"/>
        </w:rPr>
        <w:t xml:space="preserve"> loãng, dư. Phản ứng xong, thu được V lít (đktc) khí H</w:t>
      </w:r>
      <w:r w:rsidR="00D95BC6" w:rsidRPr="008A626F">
        <w:rPr>
          <w:rFonts w:ascii="Times New Roman" w:hAnsi="Times New Roman"/>
          <w:sz w:val="26"/>
          <w:szCs w:val="26"/>
          <w:vertAlign w:val="subscript"/>
          <w:lang w:val="pl-PL"/>
        </w:rPr>
        <w:t>2</w:t>
      </w:r>
      <w:r w:rsidR="00D95BC6" w:rsidRPr="008A626F">
        <w:rPr>
          <w:rFonts w:ascii="Times New Roman" w:hAnsi="Times New Roman"/>
          <w:sz w:val="26"/>
          <w:szCs w:val="26"/>
          <w:lang w:val="pl-PL"/>
        </w:rPr>
        <w:t>. Giá trị của V là</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lang w:val="pl-PL"/>
        </w:rPr>
      </w:pPr>
      <w:r w:rsidRPr="008A626F">
        <w:rPr>
          <w:rFonts w:ascii="Times New Roman" w:hAnsi="Times New Roman"/>
          <w:b/>
          <w:sz w:val="26"/>
          <w:szCs w:val="26"/>
          <w:lang w:val="pl-PL"/>
        </w:rPr>
        <w:tab/>
        <w:t xml:space="preserve">A. </w:t>
      </w:r>
      <w:r w:rsidRPr="008A626F">
        <w:rPr>
          <w:rFonts w:ascii="Times New Roman" w:hAnsi="Times New Roman"/>
          <w:sz w:val="26"/>
          <w:szCs w:val="26"/>
          <w:lang w:val="pl-PL"/>
        </w:rPr>
        <w:t>4,48.</w:t>
      </w:r>
      <w:r w:rsidRPr="008A626F">
        <w:rPr>
          <w:rFonts w:ascii="Times New Roman" w:hAnsi="Times New Roman"/>
          <w:sz w:val="26"/>
          <w:szCs w:val="26"/>
          <w:lang w:val="pl-PL"/>
        </w:rPr>
        <w:tab/>
      </w:r>
      <w:r w:rsidRPr="008A626F">
        <w:rPr>
          <w:rFonts w:ascii="Times New Roman" w:hAnsi="Times New Roman"/>
          <w:b/>
          <w:sz w:val="26"/>
          <w:szCs w:val="26"/>
          <w:lang w:val="pl-PL"/>
        </w:rPr>
        <w:t xml:space="preserve">B. </w:t>
      </w:r>
      <w:r w:rsidRPr="008A626F">
        <w:rPr>
          <w:rFonts w:ascii="Times New Roman" w:hAnsi="Times New Roman"/>
          <w:sz w:val="26"/>
          <w:szCs w:val="26"/>
          <w:lang w:val="pl-PL"/>
        </w:rPr>
        <w:t>1,12.</w:t>
      </w:r>
      <w:r w:rsidRPr="008A626F">
        <w:rPr>
          <w:rFonts w:ascii="Times New Roman" w:hAnsi="Times New Roman"/>
          <w:sz w:val="26"/>
          <w:szCs w:val="26"/>
          <w:lang w:val="pl-PL"/>
        </w:rPr>
        <w:tab/>
      </w:r>
      <w:r w:rsidRPr="008A626F">
        <w:rPr>
          <w:rFonts w:ascii="Times New Roman" w:hAnsi="Times New Roman"/>
          <w:b/>
          <w:sz w:val="26"/>
          <w:szCs w:val="26"/>
          <w:lang w:val="pl-PL"/>
        </w:rPr>
        <w:t xml:space="preserve">C. </w:t>
      </w:r>
      <w:r w:rsidRPr="008A626F">
        <w:rPr>
          <w:rFonts w:ascii="Times New Roman" w:hAnsi="Times New Roman"/>
          <w:sz w:val="26"/>
          <w:szCs w:val="26"/>
          <w:lang w:val="pl-PL"/>
        </w:rPr>
        <w:t>3,36.</w:t>
      </w:r>
      <w:r w:rsidRPr="008A626F">
        <w:rPr>
          <w:rFonts w:ascii="Times New Roman" w:hAnsi="Times New Roman"/>
          <w:sz w:val="26"/>
          <w:szCs w:val="26"/>
          <w:lang w:val="pl-PL"/>
        </w:rPr>
        <w:tab/>
      </w:r>
      <w:r w:rsidRPr="008A626F">
        <w:rPr>
          <w:rFonts w:ascii="Times New Roman" w:hAnsi="Times New Roman"/>
          <w:b/>
          <w:sz w:val="26"/>
          <w:szCs w:val="26"/>
          <w:lang w:val="pl-PL"/>
        </w:rPr>
        <w:t xml:space="preserve">D. </w:t>
      </w:r>
      <w:r w:rsidRPr="008A626F">
        <w:rPr>
          <w:rFonts w:ascii="Times New Roman" w:hAnsi="Times New Roman"/>
          <w:sz w:val="26"/>
          <w:szCs w:val="26"/>
          <w:lang w:val="pl-PL"/>
        </w:rPr>
        <w:t>2,24.</w:t>
      </w:r>
    </w:p>
    <w:p w:rsidR="00E34B6F" w:rsidRPr="008A626F" w:rsidRDefault="007F1CF0" w:rsidP="00D95BC6">
      <w:pPr>
        <w:spacing w:line="257" w:lineRule="auto"/>
        <w:jc w:val="both"/>
        <w:rPr>
          <w:rFonts w:ascii="Times New Roman" w:hAnsi="Times New Roman"/>
          <w:sz w:val="26"/>
          <w:szCs w:val="26"/>
          <w:lang w:val="fr-FR"/>
        </w:rPr>
      </w:pPr>
      <w:r w:rsidRPr="008A626F">
        <w:rPr>
          <w:rFonts w:ascii="Times New Roman" w:hAnsi="Times New Roman"/>
          <w:b/>
          <w:sz w:val="26"/>
          <w:szCs w:val="26"/>
          <w:lang w:val="pl-PL"/>
        </w:rPr>
        <w:t xml:space="preserve">Câu 56: </w:t>
      </w:r>
      <w:r w:rsidR="0041678B" w:rsidRPr="008A626F">
        <w:rPr>
          <w:rFonts w:ascii="Times New Roman" w:hAnsi="Times New Roman"/>
          <w:sz w:val="26"/>
          <w:szCs w:val="26"/>
          <w:lang w:val="fr-FR"/>
        </w:rPr>
        <w:t>Dung dịch làm đổi màu phenolphtalein là</w:t>
      </w:r>
    </w:p>
    <w:p w:rsidR="0041678B"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b/>
          <w:sz w:val="26"/>
          <w:szCs w:val="26"/>
          <w:lang w:val="pl-PL"/>
        </w:rPr>
        <w:tab/>
      </w:r>
      <w:r w:rsidRPr="008A626F">
        <w:rPr>
          <w:rFonts w:ascii="Times New Roman" w:hAnsi="Times New Roman"/>
          <w:b/>
          <w:sz w:val="26"/>
          <w:szCs w:val="26"/>
        </w:rPr>
        <w:t>A.</w:t>
      </w:r>
      <w:r w:rsidRPr="008A626F">
        <w:rPr>
          <w:rFonts w:ascii="Times New Roman" w:hAnsi="Times New Roman"/>
          <w:sz w:val="26"/>
          <w:szCs w:val="26"/>
        </w:rPr>
        <w:t xml:space="preserve"> </w:t>
      </w:r>
      <w:r w:rsidRPr="008A626F">
        <w:rPr>
          <w:rFonts w:ascii="Times New Roman" w:hAnsi="Times New Roman"/>
          <w:sz w:val="26"/>
          <w:szCs w:val="26"/>
          <w:lang w:val="fr-FR"/>
        </w:rPr>
        <w:t>C</w:t>
      </w:r>
      <w:r w:rsidRPr="008A626F">
        <w:rPr>
          <w:rFonts w:ascii="Times New Roman" w:hAnsi="Times New Roman"/>
          <w:sz w:val="26"/>
          <w:szCs w:val="26"/>
          <w:vertAlign w:val="subscript"/>
          <w:lang w:val="fr-FR"/>
        </w:rPr>
        <w:t>6</w:t>
      </w:r>
      <w:r w:rsidRPr="008A626F">
        <w:rPr>
          <w:rFonts w:ascii="Times New Roman" w:hAnsi="Times New Roman"/>
          <w:sz w:val="26"/>
          <w:szCs w:val="26"/>
          <w:lang w:val="fr-FR"/>
        </w:rPr>
        <w:t>H</w:t>
      </w:r>
      <w:r w:rsidRPr="008A626F">
        <w:rPr>
          <w:rFonts w:ascii="Times New Roman" w:hAnsi="Times New Roman"/>
          <w:sz w:val="26"/>
          <w:szCs w:val="26"/>
          <w:vertAlign w:val="subscript"/>
          <w:lang w:val="fr-FR"/>
        </w:rPr>
        <w:t>5</w:t>
      </w:r>
      <w:r w:rsidRPr="008A626F">
        <w:rPr>
          <w:rFonts w:ascii="Times New Roman" w:hAnsi="Times New Roman"/>
          <w:sz w:val="26"/>
          <w:szCs w:val="26"/>
          <w:lang w:val="fr-FR"/>
        </w:rPr>
        <w:t>NH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 xml:space="preserve"> (anilin)</w:t>
      </w:r>
      <w:r w:rsidRPr="008A626F">
        <w:rPr>
          <w:rFonts w:ascii="Times New Roman" w:hAnsi="Times New Roman"/>
          <w:sz w:val="26"/>
          <w:szCs w:val="26"/>
        </w:rPr>
        <w:t xml:space="preserve">.  </w:t>
      </w:r>
      <w:r w:rsidRPr="008A626F">
        <w:rPr>
          <w:rFonts w:ascii="Times New Roman" w:hAnsi="Times New Roman"/>
          <w:sz w:val="26"/>
          <w:szCs w:val="26"/>
        </w:rPr>
        <w:tab/>
      </w:r>
      <w:r w:rsidRPr="008A626F">
        <w:rPr>
          <w:rFonts w:ascii="Times New Roman" w:hAnsi="Times New Roman"/>
          <w:sz w:val="26"/>
          <w:szCs w:val="26"/>
        </w:rPr>
        <w:tab/>
      </w:r>
      <w:r w:rsidRPr="008A626F">
        <w:rPr>
          <w:rFonts w:ascii="Times New Roman" w:hAnsi="Times New Roman"/>
          <w:b/>
          <w:sz w:val="26"/>
          <w:szCs w:val="26"/>
        </w:rPr>
        <w:t>B.</w:t>
      </w:r>
      <w:r w:rsidRPr="008A626F">
        <w:rPr>
          <w:rFonts w:ascii="Times New Roman" w:hAnsi="Times New Roman"/>
          <w:sz w:val="26"/>
          <w:szCs w:val="26"/>
        </w:rPr>
        <w:t xml:space="preserve"> </w:t>
      </w:r>
      <w:r w:rsidRPr="008A626F">
        <w:rPr>
          <w:rFonts w:ascii="Times New Roman" w:hAnsi="Times New Roman"/>
          <w:sz w:val="26"/>
          <w:szCs w:val="26"/>
          <w:lang w:val="fr-FR"/>
        </w:rPr>
        <w:t>CH</w:t>
      </w:r>
      <w:r w:rsidRPr="008A626F">
        <w:rPr>
          <w:rFonts w:ascii="Times New Roman" w:hAnsi="Times New Roman"/>
          <w:sz w:val="26"/>
          <w:szCs w:val="26"/>
          <w:vertAlign w:val="subscript"/>
          <w:lang w:val="fr-FR"/>
        </w:rPr>
        <w:t>3</w:t>
      </w:r>
      <w:r w:rsidRPr="008A626F">
        <w:rPr>
          <w:rFonts w:ascii="Times New Roman" w:hAnsi="Times New Roman"/>
          <w:sz w:val="26"/>
          <w:szCs w:val="26"/>
          <w:lang w:val="fr-FR"/>
        </w:rPr>
        <w:t>NH</w:t>
      </w:r>
      <w:r w:rsidRPr="008A626F">
        <w:rPr>
          <w:rFonts w:ascii="Times New Roman" w:hAnsi="Times New Roman"/>
          <w:sz w:val="26"/>
          <w:szCs w:val="26"/>
          <w:vertAlign w:val="subscript"/>
          <w:lang w:val="fr-FR"/>
        </w:rPr>
        <w:t>2</w:t>
      </w:r>
      <w:r w:rsidRPr="008A626F">
        <w:rPr>
          <w:rFonts w:ascii="Times New Roman" w:hAnsi="Times New Roman"/>
          <w:sz w:val="26"/>
          <w:szCs w:val="26"/>
        </w:rPr>
        <w:t xml:space="preserve">.  </w:t>
      </w:r>
    </w:p>
    <w:p w:rsidR="0041678B"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b/>
          <w:sz w:val="26"/>
          <w:szCs w:val="26"/>
        </w:rPr>
        <w:tab/>
        <w:t>C.</w:t>
      </w:r>
      <w:r w:rsidRPr="008A626F">
        <w:rPr>
          <w:rFonts w:ascii="Times New Roman" w:hAnsi="Times New Roman"/>
          <w:sz w:val="26"/>
          <w:szCs w:val="26"/>
        </w:rPr>
        <w:t xml:space="preserve"> </w:t>
      </w:r>
      <w:r w:rsidRPr="008A626F">
        <w:rPr>
          <w:rFonts w:ascii="Times New Roman" w:hAnsi="Times New Roman"/>
          <w:sz w:val="26"/>
          <w:szCs w:val="26"/>
          <w:lang w:val="fr-FR"/>
        </w:rPr>
        <w:t>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N-[CH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w:t>
      </w:r>
      <w:r w:rsidRPr="008A626F">
        <w:rPr>
          <w:rFonts w:ascii="Times New Roman" w:hAnsi="Times New Roman"/>
          <w:sz w:val="26"/>
          <w:szCs w:val="26"/>
          <w:vertAlign w:val="subscript"/>
          <w:lang w:val="fr-FR"/>
        </w:rPr>
        <w:t>4</w:t>
      </w:r>
      <w:r w:rsidRPr="008A626F">
        <w:rPr>
          <w:rFonts w:ascii="Times New Roman" w:hAnsi="Times New Roman"/>
          <w:sz w:val="26"/>
          <w:szCs w:val="26"/>
          <w:lang w:val="fr-FR"/>
        </w:rPr>
        <w:t>-CH(NH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)-COOH</w:t>
      </w:r>
      <w:r w:rsidRPr="008A626F">
        <w:rPr>
          <w:rFonts w:ascii="Times New Roman" w:hAnsi="Times New Roman"/>
          <w:sz w:val="26"/>
          <w:szCs w:val="26"/>
        </w:rPr>
        <w:t xml:space="preserve">.  </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w:t>
      </w:r>
      <w:r w:rsidRPr="008A626F">
        <w:rPr>
          <w:rFonts w:ascii="Times New Roman" w:hAnsi="Times New Roman"/>
          <w:sz w:val="26"/>
          <w:szCs w:val="26"/>
          <w:lang w:val="fr-FR"/>
        </w:rPr>
        <w:t>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NCH</w:t>
      </w:r>
      <w:r w:rsidRPr="008A626F">
        <w:rPr>
          <w:rFonts w:ascii="Times New Roman" w:hAnsi="Times New Roman"/>
          <w:sz w:val="26"/>
          <w:szCs w:val="26"/>
          <w:vertAlign w:val="subscript"/>
          <w:lang w:val="fr-FR"/>
        </w:rPr>
        <w:t>2</w:t>
      </w:r>
      <w:r w:rsidRPr="008A626F">
        <w:rPr>
          <w:rFonts w:ascii="Times New Roman" w:hAnsi="Times New Roman"/>
          <w:sz w:val="26"/>
          <w:szCs w:val="26"/>
          <w:lang w:val="fr-FR"/>
        </w:rPr>
        <w:t>COOH</w:t>
      </w:r>
      <w:r w:rsidRPr="008A626F">
        <w:rPr>
          <w:rFonts w:ascii="Times New Roman" w:hAnsi="Times New Roman"/>
          <w:sz w:val="26"/>
          <w:szCs w:val="26"/>
        </w:rPr>
        <w:t>.</w:t>
      </w:r>
    </w:p>
    <w:p w:rsidR="00E34B6F" w:rsidRPr="008A626F" w:rsidRDefault="007F1CF0" w:rsidP="00FA6971">
      <w:pPr>
        <w:autoSpaceDE w:val="0"/>
        <w:autoSpaceDN w:val="0"/>
        <w:adjustRightInd w:val="0"/>
        <w:spacing w:line="257" w:lineRule="auto"/>
        <w:jc w:val="both"/>
        <w:rPr>
          <w:rFonts w:ascii="Times New Roman" w:eastAsia="Arial Unicode MS" w:hAnsi="Times New Roman"/>
          <w:sz w:val="26"/>
          <w:szCs w:val="26"/>
          <w:lang w:val="it-IT"/>
        </w:rPr>
      </w:pPr>
      <w:r w:rsidRPr="008A626F">
        <w:rPr>
          <w:rFonts w:ascii="Times New Roman" w:hAnsi="Times New Roman"/>
          <w:b/>
          <w:sz w:val="26"/>
          <w:szCs w:val="26"/>
        </w:rPr>
        <w:t xml:space="preserve">Câu 57: </w:t>
      </w:r>
      <w:r w:rsidRPr="008A626F">
        <w:rPr>
          <w:rFonts w:ascii="Times New Roman" w:eastAsia="Arial Unicode MS" w:hAnsi="Times New Roman"/>
          <w:sz w:val="26"/>
          <w:szCs w:val="26"/>
          <w:lang w:val="it-IT"/>
        </w:rPr>
        <w:t>Cho dãy các chất sau: toluen, phenyl fomat, saccarozơ, glyxylvalin, etylen glicol và triolein. Số chất bị thuỷ phân trong môi trường kiềm là</w:t>
      </w:r>
    </w:p>
    <w:p w:rsidR="00E34B6F" w:rsidRPr="008A626F" w:rsidRDefault="007F1CF0" w:rsidP="00FA6971">
      <w:pPr>
        <w:tabs>
          <w:tab w:val="left" w:pos="284"/>
          <w:tab w:val="left" w:pos="2835"/>
          <w:tab w:val="left" w:pos="5245"/>
          <w:tab w:val="left" w:pos="7797"/>
        </w:tabs>
        <w:autoSpaceDE w:val="0"/>
        <w:autoSpaceDN w:val="0"/>
        <w:adjustRightInd w:val="0"/>
        <w:spacing w:line="257" w:lineRule="auto"/>
        <w:jc w:val="both"/>
        <w:rPr>
          <w:rFonts w:ascii="Times New Roman" w:eastAsia="Arial Unicode MS" w:hAnsi="Times New Roman"/>
          <w:sz w:val="26"/>
          <w:szCs w:val="26"/>
          <w:lang w:val="it-IT"/>
        </w:rPr>
      </w:pPr>
      <w:r w:rsidRPr="008A626F">
        <w:rPr>
          <w:rFonts w:ascii="Times New Roman" w:eastAsia="Arial Unicode MS" w:hAnsi="Times New Roman"/>
          <w:b/>
          <w:sz w:val="26"/>
          <w:szCs w:val="26"/>
          <w:lang w:val="it-IT"/>
        </w:rPr>
        <w:lastRenderedPageBreak/>
        <w:tab/>
        <w:t xml:space="preserve">A. </w:t>
      </w:r>
      <w:r w:rsidRPr="008A626F">
        <w:rPr>
          <w:rFonts w:ascii="Times New Roman" w:eastAsia="Arial Unicode MS" w:hAnsi="Times New Roman"/>
          <w:sz w:val="26"/>
          <w:szCs w:val="26"/>
          <w:lang w:val="it-IT"/>
        </w:rPr>
        <w:t>5.</w:t>
      </w:r>
      <w:r w:rsidRPr="008A626F">
        <w:rPr>
          <w:rFonts w:ascii="Times New Roman" w:eastAsia="Arial Unicode MS" w:hAnsi="Times New Roman"/>
          <w:b/>
          <w:sz w:val="26"/>
          <w:szCs w:val="26"/>
          <w:lang w:val="it-IT"/>
        </w:rPr>
        <w:tab/>
        <w:t xml:space="preserve">B. </w:t>
      </w:r>
      <w:r w:rsidRPr="008A626F">
        <w:rPr>
          <w:rFonts w:ascii="Times New Roman" w:eastAsia="Arial Unicode MS" w:hAnsi="Times New Roman"/>
          <w:sz w:val="26"/>
          <w:szCs w:val="26"/>
          <w:lang w:val="it-IT"/>
        </w:rPr>
        <w:t>3.</w:t>
      </w:r>
      <w:r w:rsidRPr="008A626F">
        <w:rPr>
          <w:rFonts w:ascii="Times New Roman" w:eastAsia="Arial Unicode MS" w:hAnsi="Times New Roman"/>
          <w:b/>
          <w:sz w:val="26"/>
          <w:szCs w:val="26"/>
          <w:lang w:val="it-IT"/>
        </w:rPr>
        <w:tab/>
        <w:t xml:space="preserve">C. </w:t>
      </w:r>
      <w:r w:rsidRPr="008A626F">
        <w:rPr>
          <w:rFonts w:ascii="Times New Roman" w:eastAsia="Arial Unicode MS" w:hAnsi="Times New Roman"/>
          <w:sz w:val="26"/>
          <w:szCs w:val="26"/>
          <w:lang w:val="it-IT"/>
        </w:rPr>
        <w:t>4.</w:t>
      </w:r>
      <w:r w:rsidRPr="008A626F">
        <w:rPr>
          <w:rFonts w:ascii="Times New Roman" w:eastAsia="Arial Unicode MS" w:hAnsi="Times New Roman"/>
          <w:b/>
          <w:sz w:val="26"/>
          <w:szCs w:val="26"/>
          <w:lang w:val="it-IT"/>
        </w:rPr>
        <w:tab/>
        <w:t xml:space="preserve">D. </w:t>
      </w:r>
      <w:r w:rsidRPr="008A626F">
        <w:rPr>
          <w:rFonts w:ascii="Times New Roman" w:eastAsia="Arial Unicode MS" w:hAnsi="Times New Roman"/>
          <w:sz w:val="26"/>
          <w:szCs w:val="26"/>
          <w:lang w:val="it-IT"/>
        </w:rPr>
        <w:t>6.</w:t>
      </w:r>
    </w:p>
    <w:p w:rsidR="00E34B6F" w:rsidRPr="008A626F" w:rsidRDefault="007F1CF0" w:rsidP="00FA6971">
      <w:pPr>
        <w:spacing w:line="257" w:lineRule="auto"/>
        <w:jc w:val="both"/>
        <w:rPr>
          <w:rFonts w:ascii="Times New Roman" w:hAnsi="Times New Roman"/>
          <w:sz w:val="26"/>
          <w:szCs w:val="26"/>
          <w:lang w:val="it-IT"/>
        </w:rPr>
      </w:pPr>
      <w:r w:rsidRPr="008A626F">
        <w:rPr>
          <w:rFonts w:ascii="Times New Roman" w:hAnsi="Times New Roman"/>
          <w:b/>
          <w:sz w:val="26"/>
          <w:szCs w:val="26"/>
          <w:lang w:val="it-IT"/>
        </w:rPr>
        <w:t xml:space="preserve">Câu 58: </w:t>
      </w:r>
      <w:r w:rsidR="0041678B" w:rsidRPr="008A626F">
        <w:rPr>
          <w:rFonts w:ascii="Times New Roman" w:hAnsi="Times New Roman"/>
          <w:sz w:val="26"/>
          <w:szCs w:val="26"/>
          <w:lang w:val="it-IT"/>
        </w:rPr>
        <w:t>Thực hiện thí nghiệm như hình vẽ bên:</w:t>
      </w:r>
    </w:p>
    <w:p w:rsidR="0041678B" w:rsidRPr="008A626F" w:rsidRDefault="00E56193" w:rsidP="00FA6971">
      <w:pPr>
        <w:spacing w:line="257" w:lineRule="auto"/>
        <w:jc w:val="center"/>
        <w:rPr>
          <w:rFonts w:ascii="Times New Roman" w:hAnsi="Times New Roman"/>
          <w:b/>
          <w:sz w:val="26"/>
          <w:szCs w:val="26"/>
        </w:rPr>
      </w:pPr>
      <w:r>
        <w:rPr>
          <w:rFonts w:ascii="Times New Roman" w:hAnsi="Times New Roman"/>
          <w:b/>
          <w:noProof/>
          <w:sz w:val="26"/>
          <w:szCs w:val="26"/>
        </w:rPr>
        <w:drawing>
          <wp:inline distT="0" distB="0" distL="0" distR="0">
            <wp:extent cx="1295400" cy="131445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1314450"/>
                    </a:xfrm>
                    <a:prstGeom prst="rect">
                      <a:avLst/>
                    </a:prstGeom>
                    <a:noFill/>
                    <a:ln>
                      <a:noFill/>
                    </a:ln>
                  </pic:spPr>
                </pic:pic>
              </a:graphicData>
            </a:graphic>
          </wp:inline>
        </w:drawing>
      </w:r>
    </w:p>
    <w:p w:rsidR="004103D0" w:rsidRPr="008A626F" w:rsidRDefault="007F1CF0" w:rsidP="00FA6971">
      <w:pPr>
        <w:spacing w:line="257" w:lineRule="auto"/>
        <w:jc w:val="both"/>
        <w:rPr>
          <w:rFonts w:ascii="Times New Roman" w:hAnsi="Times New Roman"/>
          <w:sz w:val="26"/>
          <w:szCs w:val="26"/>
          <w:lang w:val="pt-BR"/>
        </w:rPr>
      </w:pPr>
      <w:r w:rsidRPr="008A626F">
        <w:rPr>
          <w:rFonts w:ascii="Times New Roman" w:hAnsi="Times New Roman"/>
          <w:sz w:val="26"/>
          <w:szCs w:val="26"/>
        </w:rPr>
        <w:t>Kết thúc thí nghiệm, bình đựng dung dịch AgNO</w:t>
      </w:r>
      <w:r w:rsidRPr="008A626F">
        <w:rPr>
          <w:rFonts w:ascii="Times New Roman" w:hAnsi="Times New Roman"/>
          <w:sz w:val="26"/>
          <w:szCs w:val="26"/>
          <w:vertAlign w:val="subscript"/>
        </w:rPr>
        <w:t>3</w:t>
      </w:r>
      <w:r w:rsidRPr="008A626F">
        <w:rPr>
          <w:rFonts w:ascii="Times New Roman" w:hAnsi="Times New Roman"/>
          <w:sz w:val="26"/>
          <w:szCs w:val="26"/>
        </w:rPr>
        <w:t xml:space="preserve"> trong NH</w:t>
      </w:r>
      <w:r w:rsidRPr="008A626F">
        <w:rPr>
          <w:rFonts w:ascii="Times New Roman" w:hAnsi="Times New Roman"/>
          <w:sz w:val="26"/>
          <w:szCs w:val="26"/>
          <w:vertAlign w:val="subscript"/>
        </w:rPr>
        <w:t>3</w:t>
      </w:r>
      <w:r w:rsidRPr="008A626F">
        <w:rPr>
          <w:rFonts w:ascii="Times New Roman" w:hAnsi="Times New Roman"/>
          <w:sz w:val="26"/>
          <w:szCs w:val="26"/>
        </w:rPr>
        <w:t xml:space="preserve"> xuất hiện kết tủa màu vàng nhạt. </w:t>
      </w:r>
      <w:r w:rsidRPr="008A626F">
        <w:rPr>
          <w:rFonts w:ascii="Times New Roman" w:hAnsi="Times New Roman"/>
          <w:sz w:val="26"/>
          <w:szCs w:val="26"/>
          <w:lang w:val="pt-BR"/>
        </w:rPr>
        <w:t xml:space="preserve">Chất </w:t>
      </w:r>
      <w:r w:rsidRPr="008A626F">
        <w:rPr>
          <w:rFonts w:ascii="Times New Roman" w:hAnsi="Times New Roman"/>
          <w:b/>
          <w:sz w:val="26"/>
          <w:szCs w:val="26"/>
          <w:lang w:val="pt-BR"/>
        </w:rPr>
        <w:t>X</w:t>
      </w:r>
      <w:r w:rsidRPr="008A626F">
        <w:rPr>
          <w:rFonts w:ascii="Times New Roman" w:hAnsi="Times New Roman"/>
          <w:sz w:val="26"/>
          <w:szCs w:val="26"/>
          <w:lang w:val="pt-BR"/>
        </w:rPr>
        <w:t xml:space="preserve"> là</w:t>
      </w:r>
    </w:p>
    <w:p w:rsidR="004103D0" w:rsidRPr="008A626F" w:rsidRDefault="007F1CF0" w:rsidP="00FA6971">
      <w:pPr>
        <w:tabs>
          <w:tab w:val="left" w:pos="284"/>
          <w:tab w:val="left" w:pos="2835"/>
          <w:tab w:val="left" w:pos="5245"/>
          <w:tab w:val="left" w:pos="7797"/>
        </w:tabs>
        <w:spacing w:line="257" w:lineRule="auto"/>
        <w:jc w:val="both"/>
        <w:rPr>
          <w:rFonts w:ascii="Times New Roman" w:hAnsi="Times New Roman"/>
          <w:noProof/>
          <w:sz w:val="26"/>
          <w:szCs w:val="26"/>
          <w:lang w:val="pt-BR"/>
        </w:rPr>
      </w:pPr>
      <w:r w:rsidRPr="008A626F">
        <w:rPr>
          <w:rFonts w:ascii="Times New Roman" w:hAnsi="Times New Roman"/>
          <w:b/>
          <w:sz w:val="26"/>
          <w:szCs w:val="26"/>
          <w:lang w:val="pt-BR"/>
        </w:rPr>
        <w:t xml:space="preserve">    A.</w:t>
      </w:r>
      <w:r w:rsidRPr="008A626F">
        <w:rPr>
          <w:rFonts w:ascii="Times New Roman" w:hAnsi="Times New Roman"/>
          <w:sz w:val="26"/>
          <w:szCs w:val="26"/>
          <w:lang w:val="pt-BR"/>
        </w:rPr>
        <w:t xml:space="preserve"> CaO.</w:t>
      </w:r>
      <w:r w:rsidRPr="008A626F">
        <w:rPr>
          <w:rFonts w:ascii="Times New Roman" w:hAnsi="Times New Roman"/>
          <w:noProof/>
          <w:sz w:val="26"/>
          <w:szCs w:val="26"/>
          <w:lang w:val="pt-BR"/>
        </w:rPr>
        <w:tab/>
      </w:r>
      <w:r w:rsidRPr="008A626F">
        <w:rPr>
          <w:rFonts w:ascii="Times New Roman" w:hAnsi="Times New Roman"/>
          <w:b/>
          <w:sz w:val="26"/>
          <w:szCs w:val="26"/>
          <w:lang w:val="pt-BR"/>
        </w:rPr>
        <w:t>B.</w:t>
      </w:r>
      <w:r w:rsidRPr="008A626F">
        <w:rPr>
          <w:rFonts w:ascii="Times New Roman" w:hAnsi="Times New Roman"/>
          <w:sz w:val="26"/>
          <w:szCs w:val="26"/>
          <w:lang w:val="pt-BR"/>
        </w:rPr>
        <w:t xml:space="preserve"> Al</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C</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w:t>
      </w:r>
      <w:r w:rsidRPr="008A626F">
        <w:rPr>
          <w:rFonts w:ascii="Times New Roman" w:hAnsi="Times New Roman"/>
          <w:noProof/>
          <w:sz w:val="26"/>
          <w:szCs w:val="26"/>
          <w:lang w:val="pt-BR"/>
        </w:rPr>
        <w:tab/>
      </w:r>
      <w:r w:rsidRPr="008A626F">
        <w:rPr>
          <w:rFonts w:ascii="Times New Roman" w:hAnsi="Times New Roman"/>
          <w:b/>
          <w:sz w:val="26"/>
          <w:szCs w:val="26"/>
          <w:lang w:val="pt-BR"/>
        </w:rPr>
        <w:t>C.</w:t>
      </w:r>
      <w:r w:rsidRPr="008A626F">
        <w:rPr>
          <w:rFonts w:ascii="Times New Roman" w:hAnsi="Times New Roman"/>
          <w:sz w:val="26"/>
          <w:szCs w:val="26"/>
          <w:lang w:val="pt-BR"/>
        </w:rPr>
        <w:t xml:space="preserve"> CaC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w:t>
      </w:r>
      <w:r w:rsidRPr="008A626F">
        <w:rPr>
          <w:rFonts w:ascii="Times New Roman" w:hAnsi="Times New Roman"/>
          <w:noProof/>
          <w:sz w:val="26"/>
          <w:szCs w:val="26"/>
          <w:lang w:val="pt-BR"/>
        </w:rPr>
        <w:tab/>
      </w:r>
      <w:r w:rsidRPr="008A626F">
        <w:rPr>
          <w:rFonts w:ascii="Times New Roman" w:hAnsi="Times New Roman"/>
          <w:b/>
          <w:sz w:val="26"/>
          <w:szCs w:val="26"/>
          <w:lang w:val="pt-BR"/>
        </w:rPr>
        <w:t>D.</w:t>
      </w:r>
      <w:r w:rsidRPr="008A626F">
        <w:rPr>
          <w:rFonts w:ascii="Times New Roman" w:hAnsi="Times New Roman"/>
          <w:sz w:val="26"/>
          <w:szCs w:val="26"/>
          <w:lang w:val="pt-BR"/>
        </w:rPr>
        <w:t xml:space="preserve"> Ca.</w:t>
      </w:r>
    </w:p>
    <w:p w:rsidR="004103D0" w:rsidRPr="008A626F" w:rsidRDefault="007F1CF0" w:rsidP="00FA6971">
      <w:pPr>
        <w:spacing w:line="257" w:lineRule="auto"/>
        <w:jc w:val="both"/>
        <w:rPr>
          <w:rFonts w:ascii="Times New Roman" w:hAnsi="Times New Roman"/>
          <w:bCs/>
          <w:color w:val="000000"/>
          <w:sz w:val="26"/>
          <w:szCs w:val="26"/>
          <w:lang w:val="it-IT"/>
        </w:rPr>
      </w:pPr>
      <w:r w:rsidRPr="008A626F">
        <w:rPr>
          <w:rFonts w:ascii="Times New Roman" w:hAnsi="Times New Roman"/>
          <w:b/>
          <w:sz w:val="26"/>
          <w:szCs w:val="26"/>
          <w:lang w:val="pt-BR"/>
        </w:rPr>
        <w:t xml:space="preserve">Câu 59: </w:t>
      </w:r>
      <w:r w:rsidR="004103D0" w:rsidRPr="008A626F">
        <w:rPr>
          <w:rFonts w:ascii="Times New Roman" w:hAnsi="Times New Roman"/>
          <w:bCs/>
          <w:color w:val="000000"/>
          <w:sz w:val="26"/>
          <w:szCs w:val="26"/>
          <w:lang w:val="it-IT"/>
        </w:rPr>
        <w:t>Cho chất</w:t>
      </w:r>
      <w:r w:rsidR="004103D0" w:rsidRPr="008A626F">
        <w:rPr>
          <w:rFonts w:ascii="Times New Roman" w:hAnsi="Times New Roman"/>
          <w:b/>
          <w:bCs/>
          <w:color w:val="000000"/>
          <w:sz w:val="26"/>
          <w:szCs w:val="26"/>
          <w:lang w:val="it-IT"/>
        </w:rPr>
        <w:t xml:space="preserve"> X</w:t>
      </w:r>
      <w:r w:rsidR="004103D0" w:rsidRPr="008A626F">
        <w:rPr>
          <w:rFonts w:ascii="Times New Roman" w:hAnsi="Times New Roman"/>
          <w:bCs/>
          <w:color w:val="000000"/>
          <w:sz w:val="26"/>
          <w:szCs w:val="26"/>
          <w:lang w:val="it-IT"/>
        </w:rPr>
        <w:t xml:space="preserve"> có công thức phân tử C</w:t>
      </w:r>
      <w:r w:rsidR="004103D0" w:rsidRPr="008A626F">
        <w:rPr>
          <w:rFonts w:ascii="Times New Roman" w:hAnsi="Times New Roman"/>
          <w:bCs/>
          <w:color w:val="000000"/>
          <w:sz w:val="26"/>
          <w:szCs w:val="26"/>
          <w:vertAlign w:val="subscript"/>
          <w:lang w:val="it-IT"/>
        </w:rPr>
        <w:t>4</w:t>
      </w:r>
      <w:r w:rsidR="004103D0" w:rsidRPr="008A626F">
        <w:rPr>
          <w:rFonts w:ascii="Times New Roman" w:hAnsi="Times New Roman"/>
          <w:bCs/>
          <w:color w:val="000000"/>
          <w:sz w:val="26"/>
          <w:szCs w:val="26"/>
          <w:lang w:val="it-IT"/>
        </w:rPr>
        <w:t>H</w:t>
      </w:r>
      <w:r w:rsidR="004103D0" w:rsidRPr="008A626F">
        <w:rPr>
          <w:rFonts w:ascii="Times New Roman" w:hAnsi="Times New Roman"/>
          <w:bCs/>
          <w:color w:val="000000"/>
          <w:sz w:val="26"/>
          <w:szCs w:val="26"/>
          <w:vertAlign w:val="subscript"/>
          <w:lang w:val="it-IT"/>
        </w:rPr>
        <w:t>8</w:t>
      </w:r>
      <w:r w:rsidR="004103D0" w:rsidRPr="008A626F">
        <w:rPr>
          <w:rFonts w:ascii="Times New Roman" w:hAnsi="Times New Roman"/>
          <w:bCs/>
          <w:color w:val="000000"/>
          <w:sz w:val="26"/>
          <w:szCs w:val="26"/>
          <w:lang w:val="it-IT"/>
        </w:rPr>
        <w:t>O</w:t>
      </w:r>
      <w:r w:rsidR="004103D0" w:rsidRPr="008A626F">
        <w:rPr>
          <w:rFonts w:ascii="Times New Roman" w:hAnsi="Times New Roman"/>
          <w:bCs/>
          <w:color w:val="000000"/>
          <w:sz w:val="26"/>
          <w:szCs w:val="26"/>
          <w:vertAlign w:val="subscript"/>
          <w:lang w:val="it-IT"/>
        </w:rPr>
        <w:t>2</w:t>
      </w:r>
      <w:r w:rsidR="004103D0" w:rsidRPr="008A626F">
        <w:rPr>
          <w:rFonts w:ascii="Times New Roman" w:hAnsi="Times New Roman"/>
          <w:bCs/>
          <w:color w:val="000000"/>
          <w:sz w:val="26"/>
          <w:szCs w:val="26"/>
          <w:lang w:val="it-IT"/>
        </w:rPr>
        <w:t xml:space="preserve"> tác dụng với dung dịch NaOH sinh ra chất </w:t>
      </w:r>
      <w:r w:rsidR="004103D0" w:rsidRPr="008A626F">
        <w:rPr>
          <w:rFonts w:ascii="Times New Roman" w:hAnsi="Times New Roman"/>
          <w:b/>
          <w:bCs/>
          <w:color w:val="000000"/>
          <w:sz w:val="26"/>
          <w:szCs w:val="26"/>
          <w:lang w:val="it-IT"/>
        </w:rPr>
        <w:t>Y</w:t>
      </w:r>
      <w:r w:rsidR="004103D0" w:rsidRPr="008A626F">
        <w:rPr>
          <w:rFonts w:ascii="Times New Roman" w:hAnsi="Times New Roman"/>
          <w:bCs/>
          <w:color w:val="000000"/>
          <w:sz w:val="26"/>
          <w:szCs w:val="26"/>
          <w:lang w:val="it-IT"/>
        </w:rPr>
        <w:t xml:space="preserve"> có công thức phân tử C</w:t>
      </w:r>
      <w:r w:rsidR="004103D0" w:rsidRPr="008A626F">
        <w:rPr>
          <w:rFonts w:ascii="Times New Roman" w:hAnsi="Times New Roman"/>
          <w:bCs/>
          <w:color w:val="000000"/>
          <w:sz w:val="26"/>
          <w:szCs w:val="26"/>
          <w:vertAlign w:val="subscript"/>
          <w:lang w:val="it-IT"/>
        </w:rPr>
        <w:t>2</w:t>
      </w:r>
      <w:r w:rsidR="004103D0" w:rsidRPr="008A626F">
        <w:rPr>
          <w:rFonts w:ascii="Times New Roman" w:hAnsi="Times New Roman"/>
          <w:bCs/>
          <w:color w:val="000000"/>
          <w:sz w:val="26"/>
          <w:szCs w:val="26"/>
          <w:lang w:val="it-IT"/>
        </w:rPr>
        <w:t>H</w:t>
      </w:r>
      <w:r w:rsidR="004103D0" w:rsidRPr="008A626F">
        <w:rPr>
          <w:rFonts w:ascii="Times New Roman" w:hAnsi="Times New Roman"/>
          <w:bCs/>
          <w:color w:val="000000"/>
          <w:sz w:val="26"/>
          <w:szCs w:val="26"/>
          <w:vertAlign w:val="subscript"/>
          <w:lang w:val="it-IT"/>
        </w:rPr>
        <w:t>3</w:t>
      </w:r>
      <w:r w:rsidR="004103D0" w:rsidRPr="008A626F">
        <w:rPr>
          <w:rFonts w:ascii="Times New Roman" w:hAnsi="Times New Roman"/>
          <w:bCs/>
          <w:color w:val="000000"/>
          <w:sz w:val="26"/>
          <w:szCs w:val="26"/>
          <w:lang w:val="it-IT"/>
        </w:rPr>
        <w:t>O</w:t>
      </w:r>
      <w:r w:rsidR="004103D0" w:rsidRPr="008A626F">
        <w:rPr>
          <w:rFonts w:ascii="Times New Roman" w:hAnsi="Times New Roman"/>
          <w:bCs/>
          <w:color w:val="000000"/>
          <w:sz w:val="26"/>
          <w:szCs w:val="26"/>
          <w:vertAlign w:val="subscript"/>
          <w:lang w:val="it-IT"/>
        </w:rPr>
        <w:t>2</w:t>
      </w:r>
      <w:r w:rsidR="004103D0" w:rsidRPr="008A626F">
        <w:rPr>
          <w:rFonts w:ascii="Times New Roman" w:hAnsi="Times New Roman"/>
          <w:bCs/>
          <w:color w:val="000000"/>
          <w:sz w:val="26"/>
          <w:szCs w:val="26"/>
          <w:lang w:val="it-IT"/>
        </w:rPr>
        <w:t xml:space="preserve">Na. Công thức của </w:t>
      </w:r>
      <w:r w:rsidR="004103D0" w:rsidRPr="008A626F">
        <w:rPr>
          <w:rFonts w:ascii="Times New Roman" w:hAnsi="Times New Roman"/>
          <w:b/>
          <w:bCs/>
          <w:color w:val="000000"/>
          <w:sz w:val="26"/>
          <w:szCs w:val="26"/>
          <w:lang w:val="it-IT"/>
        </w:rPr>
        <w:t>X</w:t>
      </w:r>
      <w:r w:rsidR="004103D0" w:rsidRPr="008A626F">
        <w:rPr>
          <w:rFonts w:ascii="Times New Roman" w:hAnsi="Times New Roman"/>
          <w:bCs/>
          <w:color w:val="000000"/>
          <w:sz w:val="26"/>
          <w:szCs w:val="26"/>
          <w:lang w:val="it-IT"/>
        </w:rPr>
        <w:t xml:space="preserve"> là</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lang w:val="it-IT"/>
        </w:rPr>
      </w:pPr>
      <w:r w:rsidRPr="008A626F">
        <w:rPr>
          <w:rFonts w:ascii="Times New Roman" w:hAnsi="Times New Roman"/>
          <w:b/>
          <w:bCs/>
          <w:color w:val="000000"/>
          <w:sz w:val="26"/>
          <w:szCs w:val="26"/>
          <w:lang w:val="it-IT"/>
        </w:rPr>
        <w:tab/>
        <w:t xml:space="preserve">A. </w:t>
      </w:r>
      <w:r w:rsidRPr="008A626F">
        <w:rPr>
          <w:rFonts w:ascii="Times New Roman" w:hAnsi="Times New Roman"/>
          <w:bCs/>
          <w:color w:val="000000"/>
          <w:sz w:val="26"/>
          <w:szCs w:val="26"/>
          <w:lang w:val="it-IT"/>
        </w:rPr>
        <w:t>HCOOC</w:t>
      </w:r>
      <w:r w:rsidRPr="008A626F">
        <w:rPr>
          <w:rFonts w:ascii="Times New Roman" w:hAnsi="Times New Roman"/>
          <w:bCs/>
          <w:color w:val="000000"/>
          <w:sz w:val="26"/>
          <w:szCs w:val="26"/>
          <w:vertAlign w:val="subscript"/>
          <w:lang w:val="it-IT"/>
        </w:rPr>
        <w:t>3</w:t>
      </w:r>
      <w:r w:rsidRPr="008A626F">
        <w:rPr>
          <w:rFonts w:ascii="Times New Roman" w:hAnsi="Times New Roman"/>
          <w:bCs/>
          <w:color w:val="000000"/>
          <w:sz w:val="26"/>
          <w:szCs w:val="26"/>
          <w:lang w:val="it-IT"/>
        </w:rPr>
        <w:t>H</w:t>
      </w:r>
      <w:r w:rsidRPr="008A626F">
        <w:rPr>
          <w:rFonts w:ascii="Times New Roman" w:hAnsi="Times New Roman"/>
          <w:bCs/>
          <w:color w:val="000000"/>
          <w:sz w:val="26"/>
          <w:szCs w:val="26"/>
          <w:vertAlign w:val="subscript"/>
          <w:lang w:val="it-IT"/>
        </w:rPr>
        <w:t>7</w:t>
      </w:r>
      <w:r w:rsidRPr="008A626F">
        <w:rPr>
          <w:rFonts w:ascii="Times New Roman" w:hAnsi="Times New Roman"/>
          <w:bCs/>
          <w:color w:val="000000"/>
          <w:sz w:val="26"/>
          <w:szCs w:val="26"/>
          <w:lang w:val="it-IT"/>
        </w:rPr>
        <w:t>.</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B. </w:t>
      </w:r>
      <w:r w:rsidRPr="008A626F">
        <w:rPr>
          <w:rFonts w:ascii="Times New Roman" w:hAnsi="Times New Roman"/>
          <w:bCs/>
          <w:color w:val="000000"/>
          <w:sz w:val="26"/>
          <w:szCs w:val="26"/>
          <w:lang w:val="it-IT"/>
        </w:rPr>
        <w:t>CH</w:t>
      </w:r>
      <w:r w:rsidRPr="008A626F">
        <w:rPr>
          <w:rFonts w:ascii="Times New Roman" w:hAnsi="Times New Roman"/>
          <w:bCs/>
          <w:color w:val="000000"/>
          <w:sz w:val="26"/>
          <w:szCs w:val="26"/>
          <w:vertAlign w:val="subscript"/>
          <w:lang w:val="it-IT"/>
        </w:rPr>
        <w:t>3</w:t>
      </w:r>
      <w:r w:rsidRPr="008A626F">
        <w:rPr>
          <w:rFonts w:ascii="Times New Roman" w:hAnsi="Times New Roman"/>
          <w:bCs/>
          <w:color w:val="000000"/>
          <w:sz w:val="26"/>
          <w:szCs w:val="26"/>
          <w:lang w:val="it-IT"/>
        </w:rPr>
        <w:t>COOC</w:t>
      </w:r>
      <w:r w:rsidRPr="008A626F">
        <w:rPr>
          <w:rFonts w:ascii="Times New Roman" w:hAnsi="Times New Roman"/>
          <w:bCs/>
          <w:color w:val="000000"/>
          <w:sz w:val="26"/>
          <w:szCs w:val="26"/>
          <w:vertAlign w:val="subscript"/>
          <w:lang w:val="it-IT"/>
        </w:rPr>
        <w:t>2</w:t>
      </w:r>
      <w:r w:rsidRPr="008A626F">
        <w:rPr>
          <w:rFonts w:ascii="Times New Roman" w:hAnsi="Times New Roman"/>
          <w:bCs/>
          <w:color w:val="000000"/>
          <w:sz w:val="26"/>
          <w:szCs w:val="26"/>
          <w:lang w:val="it-IT"/>
        </w:rPr>
        <w:t>H</w:t>
      </w:r>
      <w:r w:rsidRPr="008A626F">
        <w:rPr>
          <w:rFonts w:ascii="Times New Roman" w:hAnsi="Times New Roman"/>
          <w:bCs/>
          <w:color w:val="000000"/>
          <w:sz w:val="26"/>
          <w:szCs w:val="26"/>
          <w:vertAlign w:val="subscript"/>
          <w:lang w:val="it-IT"/>
        </w:rPr>
        <w:t>5</w:t>
      </w:r>
      <w:r w:rsidRPr="008A626F">
        <w:rPr>
          <w:rFonts w:ascii="Times New Roman" w:hAnsi="Times New Roman"/>
          <w:bCs/>
          <w:color w:val="000000"/>
          <w:sz w:val="26"/>
          <w:szCs w:val="26"/>
          <w:lang w:val="it-IT"/>
        </w:rPr>
        <w:t>.</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C. </w:t>
      </w:r>
      <w:r w:rsidRPr="008A626F">
        <w:rPr>
          <w:rFonts w:ascii="Times New Roman" w:hAnsi="Times New Roman"/>
          <w:bCs/>
          <w:color w:val="000000"/>
          <w:sz w:val="26"/>
          <w:szCs w:val="26"/>
          <w:lang w:val="it-IT"/>
        </w:rPr>
        <w:t>C</w:t>
      </w:r>
      <w:r w:rsidRPr="008A626F">
        <w:rPr>
          <w:rFonts w:ascii="Times New Roman" w:hAnsi="Times New Roman"/>
          <w:bCs/>
          <w:color w:val="000000"/>
          <w:sz w:val="26"/>
          <w:szCs w:val="26"/>
          <w:vertAlign w:val="subscript"/>
          <w:lang w:val="it-IT"/>
        </w:rPr>
        <w:t>2</w:t>
      </w:r>
      <w:r w:rsidRPr="008A626F">
        <w:rPr>
          <w:rFonts w:ascii="Times New Roman" w:hAnsi="Times New Roman"/>
          <w:bCs/>
          <w:color w:val="000000"/>
          <w:sz w:val="26"/>
          <w:szCs w:val="26"/>
          <w:lang w:val="it-IT"/>
        </w:rPr>
        <w:t>H</w:t>
      </w:r>
      <w:r w:rsidRPr="008A626F">
        <w:rPr>
          <w:rFonts w:ascii="Times New Roman" w:hAnsi="Times New Roman"/>
          <w:bCs/>
          <w:color w:val="000000"/>
          <w:sz w:val="26"/>
          <w:szCs w:val="26"/>
          <w:vertAlign w:val="subscript"/>
          <w:lang w:val="it-IT"/>
        </w:rPr>
        <w:t>5</w:t>
      </w:r>
      <w:r w:rsidRPr="008A626F">
        <w:rPr>
          <w:rFonts w:ascii="Times New Roman" w:hAnsi="Times New Roman"/>
          <w:bCs/>
          <w:color w:val="000000"/>
          <w:sz w:val="26"/>
          <w:szCs w:val="26"/>
          <w:lang w:val="it-IT"/>
        </w:rPr>
        <w:t>COOCH</w:t>
      </w:r>
      <w:r w:rsidRPr="008A626F">
        <w:rPr>
          <w:rFonts w:ascii="Times New Roman" w:hAnsi="Times New Roman"/>
          <w:bCs/>
          <w:color w:val="000000"/>
          <w:sz w:val="26"/>
          <w:szCs w:val="26"/>
          <w:vertAlign w:val="subscript"/>
          <w:lang w:val="it-IT"/>
        </w:rPr>
        <w:t>3</w:t>
      </w:r>
      <w:r w:rsidRPr="008A626F">
        <w:rPr>
          <w:rFonts w:ascii="Times New Roman" w:hAnsi="Times New Roman"/>
          <w:bCs/>
          <w:color w:val="000000"/>
          <w:sz w:val="26"/>
          <w:szCs w:val="26"/>
          <w:lang w:val="it-IT"/>
        </w:rPr>
        <w:t>.</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D. </w:t>
      </w:r>
      <w:r w:rsidRPr="008A626F">
        <w:rPr>
          <w:rFonts w:ascii="Times New Roman" w:hAnsi="Times New Roman"/>
          <w:bCs/>
          <w:color w:val="000000"/>
          <w:sz w:val="26"/>
          <w:szCs w:val="26"/>
          <w:lang w:val="it-IT"/>
        </w:rPr>
        <w:t>HCOOC</w:t>
      </w:r>
      <w:r w:rsidRPr="008A626F">
        <w:rPr>
          <w:rFonts w:ascii="Times New Roman" w:hAnsi="Times New Roman"/>
          <w:bCs/>
          <w:color w:val="000000"/>
          <w:sz w:val="26"/>
          <w:szCs w:val="26"/>
          <w:vertAlign w:val="subscript"/>
          <w:lang w:val="it-IT"/>
        </w:rPr>
        <w:t>3</w:t>
      </w:r>
      <w:r w:rsidRPr="008A626F">
        <w:rPr>
          <w:rFonts w:ascii="Times New Roman" w:hAnsi="Times New Roman"/>
          <w:bCs/>
          <w:color w:val="000000"/>
          <w:sz w:val="26"/>
          <w:szCs w:val="26"/>
          <w:lang w:val="it-IT"/>
        </w:rPr>
        <w:t>H</w:t>
      </w:r>
      <w:r w:rsidRPr="008A626F">
        <w:rPr>
          <w:rFonts w:ascii="Times New Roman" w:hAnsi="Times New Roman"/>
          <w:bCs/>
          <w:color w:val="000000"/>
          <w:sz w:val="26"/>
          <w:szCs w:val="26"/>
          <w:vertAlign w:val="subscript"/>
          <w:lang w:val="it-IT"/>
        </w:rPr>
        <w:t>5</w:t>
      </w:r>
      <w:r w:rsidRPr="008A626F">
        <w:rPr>
          <w:rFonts w:ascii="Times New Roman" w:hAnsi="Times New Roman"/>
          <w:bCs/>
          <w:color w:val="000000"/>
          <w:sz w:val="26"/>
          <w:szCs w:val="26"/>
          <w:lang w:val="it-IT"/>
        </w:rPr>
        <w:t>.</w:t>
      </w:r>
    </w:p>
    <w:p w:rsidR="004103D0" w:rsidRPr="008A626F" w:rsidRDefault="007F1CF0" w:rsidP="00FA6971">
      <w:pPr>
        <w:spacing w:line="257" w:lineRule="auto"/>
        <w:jc w:val="both"/>
        <w:rPr>
          <w:rFonts w:ascii="Times New Roman" w:hAnsi="Times New Roman"/>
          <w:w w:val="110"/>
          <w:sz w:val="26"/>
          <w:szCs w:val="26"/>
          <w:lang w:val="it-IT"/>
        </w:rPr>
      </w:pPr>
      <w:r w:rsidRPr="008A626F">
        <w:rPr>
          <w:rFonts w:ascii="Times New Roman" w:hAnsi="Times New Roman"/>
          <w:b/>
          <w:sz w:val="26"/>
          <w:szCs w:val="26"/>
          <w:lang w:val="it-IT"/>
        </w:rPr>
        <w:t xml:space="preserve">Câu 60: </w:t>
      </w:r>
      <w:r w:rsidR="004103D0" w:rsidRPr="008A626F">
        <w:rPr>
          <w:rFonts w:ascii="Times New Roman" w:hAnsi="Times New Roman"/>
          <w:w w:val="110"/>
          <w:sz w:val="26"/>
          <w:szCs w:val="26"/>
          <w:lang w:val="it-IT"/>
        </w:rPr>
        <w:t>Pentapeptit</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b/>
          <w:w w:val="110"/>
          <w:sz w:val="26"/>
          <w:szCs w:val="26"/>
          <w:lang w:val="it-IT"/>
        </w:rPr>
        <w:t>X</w:t>
      </w:r>
      <w:r w:rsidR="004103D0" w:rsidRPr="008A626F">
        <w:rPr>
          <w:rFonts w:ascii="Times New Roman" w:hAnsi="Times New Roman"/>
          <w:w w:val="110"/>
          <w:sz w:val="26"/>
          <w:szCs w:val="26"/>
          <w:lang w:val="it-IT"/>
        </w:rPr>
        <w:t xml:space="preserve"> (M</w:t>
      </w:r>
      <w:r w:rsidR="004103D0" w:rsidRPr="008A626F">
        <w:rPr>
          <w:rFonts w:ascii="Times New Roman" w:hAnsi="Times New Roman"/>
          <w:w w:val="110"/>
          <w:sz w:val="26"/>
          <w:szCs w:val="26"/>
          <w:vertAlign w:val="subscript"/>
          <w:lang w:val="it-IT"/>
        </w:rPr>
        <w:t>X</w:t>
      </w:r>
      <w:r w:rsidR="004103D0" w:rsidRPr="008A626F">
        <w:rPr>
          <w:rFonts w:ascii="Times New Roman" w:hAnsi="Times New Roman"/>
          <w:w w:val="110"/>
          <w:sz w:val="26"/>
          <w:szCs w:val="26"/>
          <w:lang w:val="it-IT"/>
        </w:rPr>
        <w:t xml:space="preserve"> = 513)</w:t>
      </w:r>
      <w:r w:rsidR="004103D0" w:rsidRPr="008A626F">
        <w:rPr>
          <w:rFonts w:ascii="Times New Roman" w:hAnsi="Times New Roman"/>
          <w:spacing w:val="-4"/>
          <w:w w:val="110"/>
          <w:sz w:val="26"/>
          <w:szCs w:val="26"/>
          <w:lang w:val="it-IT"/>
        </w:rPr>
        <w:t xml:space="preserve"> </w:t>
      </w:r>
      <w:r w:rsidR="004103D0" w:rsidRPr="008A626F">
        <w:rPr>
          <w:rFonts w:ascii="Times New Roman" w:hAnsi="Times New Roman"/>
          <w:w w:val="110"/>
          <w:sz w:val="26"/>
          <w:szCs w:val="26"/>
          <w:lang w:val="it-IT"/>
        </w:rPr>
        <w:t>mạch</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w w:val="110"/>
          <w:sz w:val="26"/>
          <w:szCs w:val="26"/>
          <w:lang w:val="it-IT"/>
        </w:rPr>
        <w:t>hở,</w:t>
      </w:r>
      <w:r w:rsidR="004103D0" w:rsidRPr="008A626F">
        <w:rPr>
          <w:rFonts w:ascii="Times New Roman" w:hAnsi="Times New Roman"/>
          <w:spacing w:val="1"/>
          <w:w w:val="110"/>
          <w:sz w:val="26"/>
          <w:szCs w:val="26"/>
          <w:lang w:val="it-IT"/>
        </w:rPr>
        <w:t xml:space="preserve"> </w:t>
      </w:r>
      <w:r w:rsidR="004103D0" w:rsidRPr="008A626F">
        <w:rPr>
          <w:rFonts w:ascii="Times New Roman" w:hAnsi="Times New Roman"/>
          <w:w w:val="110"/>
          <w:sz w:val="26"/>
          <w:szCs w:val="26"/>
          <w:lang w:val="it-IT"/>
        </w:rPr>
        <w:t>được</w:t>
      </w:r>
      <w:r w:rsidR="004103D0" w:rsidRPr="008A626F">
        <w:rPr>
          <w:rFonts w:ascii="Times New Roman" w:hAnsi="Times New Roman"/>
          <w:spacing w:val="-5"/>
          <w:w w:val="110"/>
          <w:sz w:val="26"/>
          <w:szCs w:val="26"/>
          <w:lang w:val="it-IT"/>
        </w:rPr>
        <w:t xml:space="preserve"> </w:t>
      </w:r>
      <w:r w:rsidR="004103D0" w:rsidRPr="008A626F">
        <w:rPr>
          <w:rFonts w:ascii="Times New Roman" w:hAnsi="Times New Roman"/>
          <w:w w:val="110"/>
          <w:sz w:val="26"/>
          <w:szCs w:val="26"/>
          <w:lang w:val="it-IT"/>
        </w:rPr>
        <w:t>tạo</w:t>
      </w:r>
      <w:r w:rsidR="004103D0" w:rsidRPr="008A626F">
        <w:rPr>
          <w:rFonts w:ascii="Times New Roman" w:hAnsi="Times New Roman"/>
          <w:spacing w:val="-4"/>
          <w:w w:val="110"/>
          <w:sz w:val="26"/>
          <w:szCs w:val="26"/>
          <w:lang w:val="it-IT"/>
        </w:rPr>
        <w:t xml:space="preserve"> </w:t>
      </w:r>
      <w:r w:rsidR="004103D0" w:rsidRPr="008A626F">
        <w:rPr>
          <w:rFonts w:ascii="Times New Roman" w:hAnsi="Times New Roman"/>
          <w:w w:val="110"/>
          <w:sz w:val="26"/>
          <w:szCs w:val="26"/>
          <w:lang w:val="it-IT"/>
        </w:rPr>
        <w:t>nên</w:t>
      </w:r>
      <w:r w:rsidR="004103D0" w:rsidRPr="008A626F">
        <w:rPr>
          <w:rFonts w:ascii="Times New Roman" w:hAnsi="Times New Roman"/>
          <w:spacing w:val="-1"/>
          <w:w w:val="110"/>
          <w:sz w:val="26"/>
          <w:szCs w:val="26"/>
          <w:lang w:val="it-IT"/>
        </w:rPr>
        <w:t xml:space="preserve"> </w:t>
      </w:r>
      <w:r w:rsidR="004103D0" w:rsidRPr="008A626F">
        <w:rPr>
          <w:rFonts w:ascii="Times New Roman" w:hAnsi="Times New Roman"/>
          <w:w w:val="110"/>
          <w:sz w:val="26"/>
          <w:szCs w:val="26"/>
          <w:lang w:val="it-IT"/>
        </w:rPr>
        <w:t>từ</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w w:val="110"/>
          <w:sz w:val="26"/>
          <w:szCs w:val="26"/>
          <w:lang w:val="it-IT"/>
        </w:rPr>
        <w:t>một</w:t>
      </w:r>
      <w:r w:rsidR="004103D0" w:rsidRPr="008A626F">
        <w:rPr>
          <w:rFonts w:ascii="Times New Roman" w:hAnsi="Times New Roman"/>
          <w:spacing w:val="-4"/>
          <w:w w:val="110"/>
          <w:sz w:val="26"/>
          <w:szCs w:val="26"/>
          <w:lang w:val="it-IT"/>
        </w:rPr>
        <w:t xml:space="preserve"> </w:t>
      </w:r>
      <w:r w:rsidR="004103D0" w:rsidRPr="008A626F">
        <w:rPr>
          <w:rFonts w:ascii="Times New Roman" w:hAnsi="Times New Roman"/>
          <w:w w:val="110"/>
          <w:sz w:val="26"/>
          <w:szCs w:val="26"/>
          <w:lang w:val="it-IT"/>
        </w:rPr>
        <w:t>loại</w:t>
      </w:r>
      <w:r w:rsidR="004103D0" w:rsidRPr="008A626F">
        <w:rPr>
          <w:rFonts w:ascii="Times New Roman" w:hAnsi="Times New Roman"/>
          <w:spacing w:val="-1"/>
          <w:w w:val="110"/>
          <w:sz w:val="26"/>
          <w:szCs w:val="26"/>
          <w:lang w:val="it-IT"/>
        </w:rPr>
        <w:t xml:space="preserve"> </w:t>
      </w:r>
      <w:r w:rsidR="004103D0" w:rsidRPr="008A626F">
        <w:rPr>
          <w:rFonts w:ascii="Times New Roman" w:hAnsi="Times New Roman"/>
          <w:w w:val="110"/>
          <w:sz w:val="26"/>
          <w:szCs w:val="26"/>
          <w:lang w:val="it-IT"/>
        </w:rPr>
        <w:t>amino</w:t>
      </w:r>
      <w:r w:rsidR="004103D0" w:rsidRPr="008A626F">
        <w:rPr>
          <w:rFonts w:ascii="Times New Roman" w:hAnsi="Times New Roman"/>
          <w:spacing w:val="-1"/>
          <w:w w:val="110"/>
          <w:sz w:val="26"/>
          <w:szCs w:val="26"/>
          <w:lang w:val="it-IT"/>
        </w:rPr>
        <w:t xml:space="preserve"> </w:t>
      </w:r>
      <w:r w:rsidR="004103D0" w:rsidRPr="008A626F">
        <w:rPr>
          <w:rFonts w:ascii="Times New Roman" w:hAnsi="Times New Roman"/>
          <w:w w:val="110"/>
          <w:sz w:val="26"/>
          <w:szCs w:val="26"/>
          <w:lang w:val="it-IT"/>
        </w:rPr>
        <w:t>axit</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b/>
          <w:w w:val="110"/>
          <w:sz w:val="26"/>
          <w:szCs w:val="26"/>
          <w:lang w:val="it-IT"/>
        </w:rPr>
        <w:t>Y</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w w:val="110"/>
          <w:sz w:val="26"/>
          <w:szCs w:val="26"/>
          <w:lang w:val="it-IT"/>
        </w:rPr>
        <w:t xml:space="preserve">(trong </w:t>
      </w:r>
      <w:r w:rsidR="004103D0" w:rsidRPr="008A626F">
        <w:rPr>
          <w:rFonts w:ascii="Times New Roman" w:hAnsi="Times New Roman"/>
          <w:b/>
          <w:w w:val="110"/>
          <w:sz w:val="26"/>
          <w:szCs w:val="26"/>
          <w:lang w:val="it-IT"/>
        </w:rPr>
        <w:t>Y</w:t>
      </w:r>
      <w:r w:rsidR="004103D0" w:rsidRPr="008A626F">
        <w:rPr>
          <w:rFonts w:ascii="Times New Roman" w:hAnsi="Times New Roman"/>
          <w:spacing w:val="-2"/>
          <w:w w:val="110"/>
          <w:sz w:val="26"/>
          <w:szCs w:val="26"/>
          <w:lang w:val="it-IT"/>
        </w:rPr>
        <w:t xml:space="preserve"> </w:t>
      </w:r>
      <w:r w:rsidR="004103D0" w:rsidRPr="008A626F">
        <w:rPr>
          <w:rFonts w:ascii="Times New Roman" w:hAnsi="Times New Roman"/>
          <w:w w:val="110"/>
          <w:sz w:val="26"/>
          <w:szCs w:val="26"/>
          <w:lang w:val="it-IT"/>
        </w:rPr>
        <w:t>chỉ</w:t>
      </w:r>
      <w:r w:rsidR="004103D0" w:rsidRPr="008A626F">
        <w:rPr>
          <w:rFonts w:ascii="Times New Roman" w:hAnsi="Times New Roman"/>
          <w:spacing w:val="-4"/>
          <w:w w:val="110"/>
          <w:sz w:val="26"/>
          <w:szCs w:val="26"/>
          <w:lang w:val="it-IT"/>
        </w:rPr>
        <w:t xml:space="preserve"> </w:t>
      </w:r>
      <w:r w:rsidR="004103D0" w:rsidRPr="008A626F">
        <w:rPr>
          <w:rFonts w:ascii="Times New Roman" w:hAnsi="Times New Roman"/>
          <w:w w:val="110"/>
          <w:sz w:val="26"/>
          <w:szCs w:val="26"/>
          <w:lang w:val="it-IT"/>
        </w:rPr>
        <w:t>chứa</w:t>
      </w:r>
      <w:r w:rsidR="004103D0" w:rsidRPr="008A626F">
        <w:rPr>
          <w:rFonts w:ascii="Times New Roman" w:hAnsi="Times New Roman"/>
          <w:spacing w:val="-4"/>
          <w:w w:val="110"/>
          <w:sz w:val="26"/>
          <w:szCs w:val="26"/>
          <w:lang w:val="it-IT"/>
        </w:rPr>
        <w:t xml:space="preserve"> </w:t>
      </w:r>
      <w:r w:rsidR="004103D0" w:rsidRPr="008A626F">
        <w:rPr>
          <w:rFonts w:ascii="Times New Roman" w:hAnsi="Times New Roman"/>
          <w:spacing w:val="4"/>
          <w:w w:val="110"/>
          <w:sz w:val="26"/>
          <w:szCs w:val="26"/>
          <w:lang w:val="it-IT"/>
        </w:rPr>
        <w:t>một nhóm NH</w:t>
      </w:r>
      <w:r w:rsidR="004103D0" w:rsidRPr="008A626F">
        <w:rPr>
          <w:rFonts w:ascii="Times New Roman" w:hAnsi="Times New Roman"/>
          <w:spacing w:val="4"/>
          <w:w w:val="110"/>
          <w:sz w:val="26"/>
          <w:szCs w:val="26"/>
          <w:vertAlign w:val="subscript"/>
          <w:lang w:val="it-IT"/>
        </w:rPr>
        <w:t>2</w:t>
      </w:r>
      <w:r w:rsidR="004103D0" w:rsidRPr="008A626F">
        <w:rPr>
          <w:rFonts w:ascii="Times New Roman" w:hAnsi="Times New Roman"/>
          <w:spacing w:val="-1"/>
          <w:w w:val="110"/>
          <w:sz w:val="26"/>
          <w:szCs w:val="26"/>
          <w:lang w:val="it-IT"/>
        </w:rPr>
        <w:t xml:space="preserve"> </w:t>
      </w:r>
      <w:r w:rsidR="004103D0" w:rsidRPr="008A626F">
        <w:rPr>
          <w:rFonts w:ascii="Times New Roman" w:hAnsi="Times New Roman"/>
          <w:w w:val="110"/>
          <w:sz w:val="26"/>
          <w:szCs w:val="26"/>
          <w:lang w:val="it-IT"/>
        </w:rPr>
        <w:t>và</w:t>
      </w:r>
      <w:r w:rsidR="004103D0" w:rsidRPr="008A626F">
        <w:rPr>
          <w:rFonts w:ascii="Times New Roman" w:hAnsi="Times New Roman"/>
          <w:spacing w:val="-3"/>
          <w:w w:val="110"/>
          <w:sz w:val="26"/>
          <w:szCs w:val="26"/>
          <w:lang w:val="it-IT"/>
        </w:rPr>
        <w:t xml:space="preserve"> </w:t>
      </w:r>
      <w:r w:rsidR="004103D0" w:rsidRPr="008A626F">
        <w:rPr>
          <w:rFonts w:ascii="Times New Roman" w:hAnsi="Times New Roman"/>
          <w:w w:val="110"/>
          <w:sz w:val="26"/>
          <w:szCs w:val="26"/>
          <w:lang w:val="it-IT"/>
        </w:rPr>
        <w:t xml:space="preserve">một nhóm COOH). Phân tử khối của </w:t>
      </w:r>
      <w:r w:rsidR="004103D0" w:rsidRPr="008A626F">
        <w:rPr>
          <w:rFonts w:ascii="Times New Roman" w:hAnsi="Times New Roman"/>
          <w:b/>
          <w:w w:val="110"/>
          <w:sz w:val="26"/>
          <w:szCs w:val="26"/>
          <w:lang w:val="it-IT"/>
        </w:rPr>
        <w:t>Y</w:t>
      </w:r>
      <w:r w:rsidR="004103D0" w:rsidRPr="008A626F">
        <w:rPr>
          <w:rFonts w:ascii="Times New Roman" w:hAnsi="Times New Roman"/>
          <w:w w:val="110"/>
          <w:sz w:val="26"/>
          <w:szCs w:val="26"/>
          <w:lang w:val="it-IT"/>
        </w:rPr>
        <w:t xml:space="preserve"> là</w:t>
      </w:r>
    </w:p>
    <w:p w:rsidR="004103D0"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lang w:val="it-IT"/>
        </w:rPr>
      </w:pPr>
      <w:r w:rsidRPr="008A626F">
        <w:rPr>
          <w:rFonts w:ascii="Times New Roman" w:hAnsi="Times New Roman"/>
          <w:b/>
          <w:bCs/>
          <w:color w:val="000000"/>
          <w:sz w:val="26"/>
          <w:szCs w:val="26"/>
          <w:lang w:val="it-IT"/>
        </w:rPr>
        <w:tab/>
        <w:t xml:space="preserve">A. </w:t>
      </w:r>
      <w:r w:rsidRPr="008A626F">
        <w:rPr>
          <w:rFonts w:ascii="Times New Roman" w:hAnsi="Times New Roman"/>
          <w:bCs/>
          <w:color w:val="000000"/>
          <w:sz w:val="26"/>
          <w:szCs w:val="26"/>
          <w:lang w:val="it-IT"/>
        </w:rPr>
        <w:t>75.</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B. </w:t>
      </w:r>
      <w:r w:rsidRPr="008A626F">
        <w:rPr>
          <w:rFonts w:ascii="Times New Roman" w:hAnsi="Times New Roman"/>
          <w:bCs/>
          <w:color w:val="000000"/>
          <w:sz w:val="26"/>
          <w:szCs w:val="26"/>
          <w:lang w:val="it-IT"/>
        </w:rPr>
        <w:t>103.</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C. </w:t>
      </w:r>
      <w:r w:rsidRPr="008A626F">
        <w:rPr>
          <w:rFonts w:ascii="Times New Roman" w:hAnsi="Times New Roman"/>
          <w:bCs/>
          <w:color w:val="000000"/>
          <w:sz w:val="26"/>
          <w:szCs w:val="26"/>
          <w:lang w:val="it-IT"/>
        </w:rPr>
        <w:t>89.</w:t>
      </w:r>
      <w:r w:rsidRPr="008A626F">
        <w:rPr>
          <w:rFonts w:ascii="Times New Roman" w:hAnsi="Times New Roman"/>
          <w:color w:val="000000"/>
          <w:sz w:val="26"/>
          <w:szCs w:val="26"/>
          <w:lang w:val="it-IT"/>
        </w:rPr>
        <w:tab/>
      </w:r>
      <w:r w:rsidRPr="008A626F">
        <w:rPr>
          <w:rFonts w:ascii="Times New Roman" w:hAnsi="Times New Roman"/>
          <w:b/>
          <w:bCs/>
          <w:color w:val="000000"/>
          <w:sz w:val="26"/>
          <w:szCs w:val="26"/>
          <w:lang w:val="it-IT"/>
        </w:rPr>
        <w:t xml:space="preserve">D. </w:t>
      </w:r>
      <w:r w:rsidRPr="008A626F">
        <w:rPr>
          <w:rFonts w:ascii="Times New Roman" w:hAnsi="Times New Roman"/>
          <w:bCs/>
          <w:color w:val="000000"/>
          <w:sz w:val="26"/>
          <w:szCs w:val="26"/>
          <w:lang w:val="it-IT"/>
        </w:rPr>
        <w:t>117.</w:t>
      </w:r>
    </w:p>
    <w:p w:rsidR="004103D0" w:rsidRPr="008A626F" w:rsidRDefault="007F1CF0" w:rsidP="00FA6971">
      <w:pPr>
        <w:spacing w:line="257" w:lineRule="auto"/>
        <w:jc w:val="both"/>
        <w:rPr>
          <w:rFonts w:ascii="Times New Roman" w:hAnsi="Times New Roman"/>
          <w:sz w:val="26"/>
          <w:szCs w:val="26"/>
          <w:lang w:val="vi-VN"/>
        </w:rPr>
      </w:pPr>
      <w:r w:rsidRPr="008A626F">
        <w:rPr>
          <w:rFonts w:ascii="Times New Roman" w:hAnsi="Times New Roman"/>
          <w:b/>
          <w:sz w:val="26"/>
          <w:szCs w:val="26"/>
          <w:lang w:val="it-IT"/>
        </w:rPr>
        <w:t xml:space="preserve">Câu 61: </w:t>
      </w:r>
      <w:r w:rsidR="004103D0" w:rsidRPr="008A626F">
        <w:rPr>
          <w:rFonts w:ascii="Times New Roman" w:hAnsi="Times New Roman"/>
          <w:sz w:val="26"/>
          <w:szCs w:val="26"/>
          <w:lang w:val="vi-VN"/>
        </w:rPr>
        <w:t>Lên me</w:t>
      </w:r>
      <w:r w:rsidR="00364C9D" w:rsidRPr="008A626F">
        <w:rPr>
          <w:rFonts w:ascii="Times New Roman" w:hAnsi="Times New Roman"/>
          <w:sz w:val="26"/>
          <w:szCs w:val="26"/>
          <w:lang w:val="it-IT"/>
        </w:rPr>
        <w:t>n</w:t>
      </w:r>
      <w:r w:rsidR="004103D0" w:rsidRPr="008A626F">
        <w:rPr>
          <w:rFonts w:ascii="Times New Roman" w:hAnsi="Times New Roman"/>
          <w:sz w:val="26"/>
          <w:szCs w:val="26"/>
          <w:lang w:val="vi-VN"/>
        </w:rPr>
        <w:t xml:space="preserve"> m gam tinh bột thành ancol etylic với hiệu suất 81% hấp thụ toàn bộ khí CO</w:t>
      </w:r>
      <w:r w:rsidR="004103D0" w:rsidRPr="008A626F">
        <w:rPr>
          <w:rFonts w:ascii="Times New Roman" w:hAnsi="Times New Roman"/>
          <w:sz w:val="26"/>
          <w:szCs w:val="26"/>
          <w:vertAlign w:val="subscript"/>
          <w:lang w:val="vi-VN"/>
        </w:rPr>
        <w:t>2</w:t>
      </w:r>
      <w:r w:rsidR="004103D0" w:rsidRPr="008A626F">
        <w:rPr>
          <w:rFonts w:ascii="Times New Roman" w:hAnsi="Times New Roman"/>
          <w:sz w:val="26"/>
          <w:szCs w:val="26"/>
          <w:lang w:val="vi-VN"/>
        </w:rPr>
        <w:t xml:space="preserve"> sinh ra vào dung dịch Ba(OH)</w:t>
      </w:r>
      <w:r w:rsidR="004103D0" w:rsidRPr="008A626F">
        <w:rPr>
          <w:rFonts w:ascii="Times New Roman" w:hAnsi="Times New Roman"/>
          <w:sz w:val="26"/>
          <w:szCs w:val="26"/>
          <w:vertAlign w:val="subscript"/>
          <w:lang w:val="vi-VN"/>
        </w:rPr>
        <w:t>2</w:t>
      </w:r>
      <w:r w:rsidR="004103D0" w:rsidRPr="008A626F">
        <w:rPr>
          <w:rFonts w:ascii="Times New Roman" w:hAnsi="Times New Roman"/>
          <w:sz w:val="26"/>
          <w:szCs w:val="26"/>
          <w:lang w:val="vi-VN"/>
        </w:rPr>
        <w:t xml:space="preserve"> thu được 49,25 gam kết tủa và dung dịch </w:t>
      </w:r>
      <w:r w:rsidR="004103D0" w:rsidRPr="008A626F">
        <w:rPr>
          <w:rFonts w:ascii="Times New Roman" w:hAnsi="Times New Roman"/>
          <w:b/>
          <w:sz w:val="26"/>
          <w:szCs w:val="26"/>
          <w:lang w:val="vi-VN"/>
        </w:rPr>
        <w:t>X</w:t>
      </w:r>
      <w:r w:rsidR="004103D0" w:rsidRPr="008A626F">
        <w:rPr>
          <w:rFonts w:ascii="Times New Roman" w:hAnsi="Times New Roman"/>
          <w:sz w:val="26"/>
          <w:szCs w:val="26"/>
          <w:lang w:val="vi-VN"/>
        </w:rPr>
        <w:t xml:space="preserve">. Đun kỹ dung dịch </w:t>
      </w:r>
      <w:r w:rsidR="004103D0" w:rsidRPr="008A626F">
        <w:rPr>
          <w:rFonts w:ascii="Times New Roman" w:hAnsi="Times New Roman"/>
          <w:b/>
          <w:sz w:val="26"/>
          <w:szCs w:val="26"/>
          <w:lang w:val="vi-VN"/>
        </w:rPr>
        <w:t xml:space="preserve">X </w:t>
      </w:r>
      <w:r w:rsidR="004103D0" w:rsidRPr="008A626F">
        <w:rPr>
          <w:rFonts w:ascii="Times New Roman" w:hAnsi="Times New Roman"/>
          <w:sz w:val="26"/>
          <w:szCs w:val="26"/>
          <w:lang w:val="vi-VN"/>
        </w:rPr>
        <w:t>thu thêm được 29,55 gam kết tủa. Giá trị của m là</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ab/>
        <w:t xml:space="preserve">A. </w:t>
      </w:r>
      <w:r w:rsidRPr="008A626F">
        <w:rPr>
          <w:rFonts w:ascii="Times New Roman" w:hAnsi="Times New Roman"/>
          <w:sz w:val="26"/>
          <w:szCs w:val="26"/>
          <w:lang w:val="vi-VN"/>
        </w:rPr>
        <w:t>40.</w:t>
      </w:r>
      <w:r w:rsidRPr="008A626F">
        <w:rPr>
          <w:rFonts w:ascii="Times New Roman" w:hAnsi="Times New Roman"/>
          <w:sz w:val="26"/>
          <w:szCs w:val="26"/>
          <w:lang w:val="vi-VN"/>
        </w:rPr>
        <w:tab/>
      </w:r>
      <w:r w:rsidRPr="008A626F">
        <w:rPr>
          <w:rFonts w:ascii="Times New Roman" w:hAnsi="Times New Roman"/>
          <w:b/>
          <w:sz w:val="26"/>
          <w:szCs w:val="26"/>
          <w:lang w:val="vi-VN"/>
        </w:rPr>
        <w:t xml:space="preserve">B. </w:t>
      </w:r>
      <w:r w:rsidRPr="008A626F">
        <w:rPr>
          <w:rFonts w:ascii="Times New Roman" w:hAnsi="Times New Roman"/>
          <w:sz w:val="26"/>
          <w:szCs w:val="26"/>
          <w:lang w:val="vi-VN"/>
        </w:rPr>
        <w:t>55.</w:t>
      </w:r>
      <w:r w:rsidRPr="008A626F">
        <w:rPr>
          <w:rFonts w:ascii="Times New Roman" w:hAnsi="Times New Roman"/>
          <w:sz w:val="26"/>
          <w:szCs w:val="26"/>
          <w:lang w:val="vi-VN"/>
        </w:rPr>
        <w:tab/>
      </w:r>
      <w:r w:rsidRPr="008A626F">
        <w:rPr>
          <w:rFonts w:ascii="Times New Roman" w:hAnsi="Times New Roman"/>
          <w:b/>
          <w:sz w:val="26"/>
          <w:szCs w:val="26"/>
          <w:lang w:val="vi-VN"/>
        </w:rPr>
        <w:t xml:space="preserve">C. </w:t>
      </w:r>
      <w:r w:rsidRPr="008A626F">
        <w:rPr>
          <w:rFonts w:ascii="Times New Roman" w:hAnsi="Times New Roman"/>
          <w:sz w:val="26"/>
          <w:szCs w:val="26"/>
          <w:lang w:val="vi-VN"/>
        </w:rPr>
        <w:t>25.</w:t>
      </w:r>
      <w:r w:rsidRPr="008A626F">
        <w:rPr>
          <w:rFonts w:ascii="Times New Roman" w:hAnsi="Times New Roman"/>
          <w:sz w:val="26"/>
          <w:szCs w:val="26"/>
          <w:lang w:val="vi-VN"/>
        </w:rPr>
        <w:tab/>
      </w:r>
      <w:r w:rsidRPr="008A626F">
        <w:rPr>
          <w:rFonts w:ascii="Times New Roman" w:hAnsi="Times New Roman"/>
          <w:b/>
          <w:sz w:val="26"/>
          <w:szCs w:val="26"/>
          <w:lang w:val="vi-VN"/>
        </w:rPr>
        <w:t xml:space="preserve">D. </w:t>
      </w:r>
      <w:r w:rsidRPr="008A626F">
        <w:rPr>
          <w:rFonts w:ascii="Times New Roman" w:hAnsi="Times New Roman"/>
          <w:sz w:val="26"/>
          <w:szCs w:val="26"/>
          <w:lang w:val="vi-VN"/>
        </w:rPr>
        <w:t>30.</w:t>
      </w:r>
    </w:p>
    <w:p w:rsidR="00C00671" w:rsidRPr="008A626F" w:rsidRDefault="007F1CF0" w:rsidP="00FA6971">
      <w:pPr>
        <w:spacing w:line="257" w:lineRule="auto"/>
        <w:jc w:val="both"/>
        <w:rPr>
          <w:rFonts w:ascii="Times New Roman" w:hAnsi="Times New Roman"/>
          <w:bCs/>
          <w:sz w:val="26"/>
          <w:szCs w:val="26"/>
          <w:lang w:val="vi-VN" w:bidi="en-US"/>
        </w:rPr>
      </w:pPr>
      <w:r w:rsidRPr="008A626F">
        <w:rPr>
          <w:rFonts w:ascii="Times New Roman" w:hAnsi="Times New Roman"/>
          <w:b/>
          <w:sz w:val="26"/>
          <w:szCs w:val="26"/>
          <w:lang w:val="vi-VN"/>
        </w:rPr>
        <w:t xml:space="preserve">Câu 62: </w:t>
      </w:r>
      <w:r w:rsidR="00C00671" w:rsidRPr="008A626F">
        <w:rPr>
          <w:rFonts w:ascii="Times New Roman" w:hAnsi="Times New Roman"/>
          <w:bCs/>
          <w:sz w:val="26"/>
          <w:szCs w:val="26"/>
          <w:lang w:val="vi-VN" w:bidi="en-US"/>
        </w:rPr>
        <w:t>Số đồng phân amin bậc II có công thức phân tử C</w:t>
      </w:r>
      <w:r w:rsidR="00C00671" w:rsidRPr="008A626F">
        <w:rPr>
          <w:rFonts w:ascii="Times New Roman" w:hAnsi="Times New Roman"/>
          <w:bCs/>
          <w:sz w:val="26"/>
          <w:szCs w:val="26"/>
          <w:vertAlign w:val="subscript"/>
          <w:lang w:val="vi-VN" w:bidi="en-US"/>
        </w:rPr>
        <w:t>4</w:t>
      </w:r>
      <w:r w:rsidR="00C00671" w:rsidRPr="008A626F">
        <w:rPr>
          <w:rFonts w:ascii="Times New Roman" w:hAnsi="Times New Roman"/>
          <w:bCs/>
          <w:sz w:val="26"/>
          <w:szCs w:val="26"/>
          <w:lang w:val="vi-VN" w:bidi="en-US"/>
        </w:rPr>
        <w:t>H</w:t>
      </w:r>
      <w:r w:rsidR="00C00671" w:rsidRPr="008A626F">
        <w:rPr>
          <w:rFonts w:ascii="Times New Roman" w:hAnsi="Times New Roman"/>
          <w:bCs/>
          <w:sz w:val="26"/>
          <w:szCs w:val="26"/>
          <w:vertAlign w:val="subscript"/>
          <w:lang w:val="vi-VN" w:bidi="en-US"/>
        </w:rPr>
        <w:t>11</w:t>
      </w:r>
      <w:r w:rsidR="00C00671" w:rsidRPr="008A626F">
        <w:rPr>
          <w:rFonts w:ascii="Times New Roman" w:hAnsi="Times New Roman"/>
          <w:bCs/>
          <w:sz w:val="26"/>
          <w:szCs w:val="26"/>
          <w:lang w:val="vi-VN" w:bidi="en-US"/>
        </w:rPr>
        <w:t>N là</w:t>
      </w:r>
    </w:p>
    <w:p w:rsidR="004103D0" w:rsidRPr="008A626F" w:rsidRDefault="007F1CF0" w:rsidP="00FA6971">
      <w:pPr>
        <w:tabs>
          <w:tab w:val="left" w:pos="284"/>
          <w:tab w:val="left" w:pos="2835"/>
          <w:tab w:val="left" w:pos="5245"/>
          <w:tab w:val="left" w:pos="7797"/>
        </w:tabs>
        <w:spacing w:line="257" w:lineRule="auto"/>
        <w:jc w:val="both"/>
        <w:rPr>
          <w:rFonts w:ascii="Times New Roman" w:hAnsi="Times New Roman"/>
          <w:bCs/>
          <w:sz w:val="26"/>
          <w:szCs w:val="26"/>
          <w:lang w:val="vi-VN" w:bidi="en-US"/>
        </w:rPr>
      </w:pPr>
      <w:r w:rsidRPr="008A626F">
        <w:rPr>
          <w:rFonts w:ascii="Times New Roman" w:hAnsi="Times New Roman"/>
          <w:b/>
          <w:bCs/>
          <w:sz w:val="26"/>
          <w:szCs w:val="26"/>
          <w:lang w:val="vi-VN" w:bidi="en-US"/>
        </w:rPr>
        <w:tab/>
        <w:t>A.</w:t>
      </w:r>
      <w:r w:rsidRPr="008A626F">
        <w:rPr>
          <w:rFonts w:ascii="Times New Roman" w:hAnsi="Times New Roman"/>
          <w:bCs/>
          <w:sz w:val="26"/>
          <w:szCs w:val="26"/>
          <w:lang w:val="vi-VN" w:bidi="en-US"/>
        </w:rPr>
        <w:t xml:space="preserve"> 2.</w:t>
      </w:r>
      <w:r w:rsidRPr="008A626F">
        <w:rPr>
          <w:rFonts w:ascii="Times New Roman" w:hAnsi="Times New Roman"/>
          <w:bCs/>
          <w:sz w:val="26"/>
          <w:szCs w:val="26"/>
          <w:lang w:val="vi-VN" w:bidi="en-US"/>
        </w:rPr>
        <w:tab/>
      </w:r>
      <w:r w:rsidRPr="008A626F">
        <w:rPr>
          <w:rFonts w:ascii="Times New Roman" w:hAnsi="Times New Roman"/>
          <w:b/>
          <w:bCs/>
          <w:sz w:val="26"/>
          <w:szCs w:val="26"/>
          <w:lang w:val="vi-VN" w:bidi="en-US"/>
        </w:rPr>
        <w:t>B.</w:t>
      </w:r>
      <w:r w:rsidRPr="008A626F">
        <w:rPr>
          <w:rFonts w:ascii="Times New Roman" w:hAnsi="Times New Roman"/>
          <w:bCs/>
          <w:sz w:val="26"/>
          <w:szCs w:val="26"/>
          <w:lang w:val="vi-VN" w:bidi="en-US"/>
        </w:rPr>
        <w:t xml:space="preserve"> 3.</w:t>
      </w:r>
      <w:r w:rsidRPr="008A626F">
        <w:rPr>
          <w:rFonts w:ascii="Times New Roman" w:hAnsi="Times New Roman"/>
          <w:bCs/>
          <w:sz w:val="26"/>
          <w:szCs w:val="26"/>
          <w:lang w:val="vi-VN" w:bidi="en-US"/>
        </w:rPr>
        <w:tab/>
      </w:r>
      <w:r w:rsidRPr="008A626F">
        <w:rPr>
          <w:rFonts w:ascii="Times New Roman" w:hAnsi="Times New Roman"/>
          <w:b/>
          <w:bCs/>
          <w:sz w:val="26"/>
          <w:szCs w:val="26"/>
          <w:lang w:val="vi-VN" w:bidi="en-US"/>
        </w:rPr>
        <w:t>C.</w:t>
      </w:r>
      <w:r w:rsidRPr="008A626F">
        <w:rPr>
          <w:rFonts w:ascii="Times New Roman" w:hAnsi="Times New Roman"/>
          <w:bCs/>
          <w:sz w:val="26"/>
          <w:szCs w:val="26"/>
          <w:lang w:val="vi-VN" w:bidi="en-US"/>
        </w:rPr>
        <w:t xml:space="preserve"> 4.</w:t>
      </w:r>
      <w:r w:rsidRPr="008A626F">
        <w:rPr>
          <w:rFonts w:ascii="Times New Roman" w:hAnsi="Times New Roman"/>
          <w:bCs/>
          <w:sz w:val="26"/>
          <w:szCs w:val="26"/>
          <w:lang w:val="vi-VN" w:bidi="en-US"/>
        </w:rPr>
        <w:tab/>
      </w:r>
      <w:r w:rsidRPr="008A626F">
        <w:rPr>
          <w:rFonts w:ascii="Times New Roman" w:hAnsi="Times New Roman"/>
          <w:b/>
          <w:bCs/>
          <w:sz w:val="26"/>
          <w:szCs w:val="26"/>
          <w:lang w:val="vi-VN" w:bidi="en-US"/>
        </w:rPr>
        <w:t>D.</w:t>
      </w:r>
      <w:r w:rsidRPr="008A626F">
        <w:rPr>
          <w:rFonts w:ascii="Times New Roman" w:hAnsi="Times New Roman"/>
          <w:bCs/>
          <w:sz w:val="26"/>
          <w:szCs w:val="26"/>
          <w:lang w:val="vi-VN" w:bidi="en-US"/>
        </w:rPr>
        <w:t xml:space="preserve"> 5.</w:t>
      </w:r>
    </w:p>
    <w:p w:rsidR="00C00671" w:rsidRPr="008A626F" w:rsidRDefault="007F1CF0" w:rsidP="00FA6971">
      <w:pPr>
        <w:tabs>
          <w:tab w:val="left" w:pos="360"/>
          <w:tab w:val="left" w:pos="2700"/>
          <w:tab w:val="left" w:pos="5400"/>
          <w:tab w:val="left" w:pos="8100"/>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 xml:space="preserve">Câu 63: </w:t>
      </w:r>
      <w:r w:rsidR="00C00671" w:rsidRPr="008A626F">
        <w:rPr>
          <w:rFonts w:ascii="Times New Roman" w:hAnsi="Times New Roman"/>
          <w:sz w:val="26"/>
          <w:szCs w:val="26"/>
          <w:lang w:val="vi-VN"/>
        </w:rPr>
        <w:t xml:space="preserve">Cho các polime: poli(vinyl clorua), xenlulozơ, cao su buna, xenlulozơ triaxetat và tơ nilon-6,6. Số polime </w:t>
      </w:r>
      <w:r w:rsidR="00B062DE" w:rsidRPr="008A626F">
        <w:rPr>
          <w:rFonts w:ascii="Times New Roman" w:hAnsi="Times New Roman"/>
          <w:sz w:val="26"/>
          <w:szCs w:val="26"/>
          <w:lang w:val="vi-VN"/>
        </w:rPr>
        <w:t>nhân tạo</w:t>
      </w:r>
      <w:r w:rsidR="00C00671" w:rsidRPr="008A626F">
        <w:rPr>
          <w:rFonts w:ascii="Times New Roman" w:hAnsi="Times New Roman"/>
          <w:sz w:val="26"/>
          <w:szCs w:val="26"/>
          <w:lang w:val="vi-VN"/>
        </w:rPr>
        <w:t xml:space="preserve"> là </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vi-VN"/>
        </w:rPr>
      </w:pPr>
      <w:r w:rsidRPr="008A626F">
        <w:rPr>
          <w:rFonts w:ascii="Times New Roman" w:hAnsi="Times New Roman"/>
          <w:sz w:val="26"/>
          <w:szCs w:val="26"/>
          <w:lang w:val="vi-VN"/>
        </w:rPr>
        <w:tab/>
      </w:r>
      <w:r w:rsidRPr="008A626F">
        <w:rPr>
          <w:rFonts w:ascii="Times New Roman" w:hAnsi="Times New Roman"/>
          <w:b/>
          <w:sz w:val="26"/>
          <w:szCs w:val="26"/>
          <w:lang w:val="vi-VN"/>
        </w:rPr>
        <w:t>A.</w:t>
      </w:r>
      <w:r w:rsidRPr="008A626F">
        <w:rPr>
          <w:rFonts w:ascii="Times New Roman" w:hAnsi="Times New Roman"/>
          <w:sz w:val="26"/>
          <w:szCs w:val="26"/>
          <w:lang w:val="vi-VN"/>
        </w:rPr>
        <w:t xml:space="preserve"> 2. </w:t>
      </w:r>
      <w:r w:rsidRPr="008A626F">
        <w:rPr>
          <w:rFonts w:ascii="Times New Roman" w:hAnsi="Times New Roman"/>
          <w:sz w:val="26"/>
          <w:szCs w:val="26"/>
          <w:lang w:val="vi-VN"/>
        </w:rPr>
        <w:tab/>
      </w:r>
      <w:r w:rsidRPr="008A626F">
        <w:rPr>
          <w:rFonts w:ascii="Times New Roman" w:hAnsi="Times New Roman"/>
          <w:b/>
          <w:sz w:val="26"/>
          <w:szCs w:val="26"/>
          <w:lang w:val="vi-VN"/>
        </w:rPr>
        <w:t>B.</w:t>
      </w:r>
      <w:r w:rsidRPr="008A626F">
        <w:rPr>
          <w:rFonts w:ascii="Times New Roman" w:hAnsi="Times New Roman"/>
          <w:sz w:val="26"/>
          <w:szCs w:val="26"/>
          <w:lang w:val="vi-VN"/>
        </w:rPr>
        <w:t xml:space="preserve"> 1. </w:t>
      </w:r>
      <w:r w:rsidRPr="008A626F">
        <w:rPr>
          <w:rFonts w:ascii="Times New Roman" w:hAnsi="Times New Roman"/>
          <w:sz w:val="26"/>
          <w:szCs w:val="26"/>
          <w:lang w:val="vi-VN"/>
        </w:rPr>
        <w:tab/>
      </w:r>
      <w:r w:rsidRPr="008A626F">
        <w:rPr>
          <w:rFonts w:ascii="Times New Roman" w:hAnsi="Times New Roman"/>
          <w:b/>
          <w:sz w:val="26"/>
          <w:szCs w:val="26"/>
          <w:lang w:val="vi-VN"/>
        </w:rPr>
        <w:t>C.</w:t>
      </w:r>
      <w:r w:rsidRPr="008A626F">
        <w:rPr>
          <w:rFonts w:ascii="Times New Roman" w:hAnsi="Times New Roman"/>
          <w:sz w:val="26"/>
          <w:szCs w:val="26"/>
          <w:lang w:val="vi-VN"/>
        </w:rPr>
        <w:t xml:space="preserve"> 3. </w:t>
      </w:r>
      <w:r w:rsidRPr="008A626F">
        <w:rPr>
          <w:rFonts w:ascii="Times New Roman" w:hAnsi="Times New Roman"/>
          <w:sz w:val="26"/>
          <w:szCs w:val="26"/>
          <w:lang w:val="vi-VN"/>
        </w:rPr>
        <w:tab/>
      </w:r>
      <w:r w:rsidRPr="008A626F">
        <w:rPr>
          <w:rFonts w:ascii="Times New Roman" w:hAnsi="Times New Roman"/>
          <w:b/>
          <w:sz w:val="26"/>
          <w:szCs w:val="26"/>
          <w:lang w:val="vi-VN"/>
        </w:rPr>
        <w:t>D.</w:t>
      </w:r>
      <w:r w:rsidRPr="008A626F">
        <w:rPr>
          <w:rFonts w:ascii="Times New Roman" w:hAnsi="Times New Roman"/>
          <w:sz w:val="26"/>
          <w:szCs w:val="26"/>
          <w:lang w:val="vi-VN"/>
        </w:rPr>
        <w:t xml:space="preserve"> 4. </w:t>
      </w:r>
    </w:p>
    <w:p w:rsidR="00C00671" w:rsidRPr="008A626F" w:rsidRDefault="007F1CF0" w:rsidP="00FA6971">
      <w:pPr>
        <w:spacing w:line="257" w:lineRule="auto"/>
        <w:jc w:val="both"/>
        <w:rPr>
          <w:rFonts w:ascii="Times New Roman" w:hAnsi="Times New Roman"/>
          <w:bCs/>
          <w:sz w:val="26"/>
          <w:szCs w:val="26"/>
          <w:lang w:val="fr-FR" w:bidi="en-US"/>
        </w:rPr>
      </w:pPr>
      <w:r w:rsidRPr="008A626F">
        <w:rPr>
          <w:rFonts w:ascii="Times New Roman" w:hAnsi="Times New Roman"/>
          <w:b/>
          <w:sz w:val="26"/>
          <w:szCs w:val="26"/>
          <w:lang w:val="vi-VN"/>
        </w:rPr>
        <w:t xml:space="preserve">Câu 64: </w:t>
      </w:r>
      <w:r w:rsidR="00C00671" w:rsidRPr="008A626F">
        <w:rPr>
          <w:rFonts w:ascii="Times New Roman" w:hAnsi="Times New Roman"/>
          <w:bCs/>
          <w:sz w:val="26"/>
          <w:szCs w:val="26"/>
          <w:lang w:val="fr-FR" w:bidi="en-US"/>
        </w:rPr>
        <w:t xml:space="preserve">Tiến hành các thí nghiệm với dung dịch </w:t>
      </w:r>
      <w:r w:rsidR="00C00671" w:rsidRPr="008A626F">
        <w:rPr>
          <w:rFonts w:ascii="Times New Roman" w:hAnsi="Times New Roman"/>
          <w:b/>
          <w:bCs/>
          <w:sz w:val="26"/>
          <w:szCs w:val="26"/>
          <w:lang w:val="fr-FR" w:bidi="en-US"/>
        </w:rPr>
        <w:t xml:space="preserve">X </w:t>
      </w:r>
      <w:r w:rsidR="00C00671" w:rsidRPr="008A626F">
        <w:rPr>
          <w:rFonts w:ascii="Times New Roman" w:hAnsi="Times New Roman"/>
          <w:bCs/>
          <w:sz w:val="26"/>
          <w:szCs w:val="26"/>
          <w:lang w:val="fr-FR" w:bidi="en-US"/>
        </w:rPr>
        <w:t xml:space="preserve">và </w:t>
      </w:r>
      <w:r w:rsidR="00C00671" w:rsidRPr="008A626F">
        <w:rPr>
          <w:rFonts w:ascii="Times New Roman" w:hAnsi="Times New Roman"/>
          <w:b/>
          <w:bCs/>
          <w:sz w:val="26"/>
          <w:szCs w:val="26"/>
          <w:lang w:val="fr-FR" w:bidi="en-US"/>
        </w:rPr>
        <w:t>Y</w:t>
      </w:r>
      <w:r w:rsidR="00C00671" w:rsidRPr="008A626F">
        <w:rPr>
          <w:rFonts w:ascii="Times New Roman" w:hAnsi="Times New Roman"/>
          <w:bCs/>
          <w:sz w:val="26"/>
          <w:szCs w:val="26"/>
          <w:lang w:val="fr-FR" w:bidi="en-US"/>
        </w:rPr>
        <w:t xml:space="preserve"> thu được kết quả sau:</w:t>
      </w:r>
    </w:p>
    <w:p w:rsidR="00C00671" w:rsidRPr="008A626F" w:rsidRDefault="007F1CF0" w:rsidP="00FA6971">
      <w:pPr>
        <w:tabs>
          <w:tab w:val="left" w:pos="284"/>
        </w:tabs>
        <w:spacing w:line="257" w:lineRule="auto"/>
        <w:jc w:val="both"/>
        <w:rPr>
          <w:rFonts w:ascii="Times New Roman" w:hAnsi="Times New Roman"/>
          <w:bCs/>
          <w:sz w:val="26"/>
          <w:szCs w:val="26"/>
          <w:lang w:val="fr-FR" w:bidi="en-US"/>
        </w:rPr>
      </w:pPr>
      <w:r w:rsidRPr="008A626F">
        <w:rPr>
          <w:rFonts w:ascii="Times New Roman" w:hAnsi="Times New Roman"/>
          <w:bCs/>
          <w:sz w:val="26"/>
          <w:szCs w:val="26"/>
          <w:lang w:val="fr-FR" w:bidi="en-US"/>
        </w:rPr>
        <w:tab/>
        <w:t xml:space="preserve">- </w:t>
      </w:r>
      <w:r w:rsidRPr="008A626F">
        <w:rPr>
          <w:rFonts w:ascii="Times New Roman" w:hAnsi="Times New Roman"/>
          <w:b/>
          <w:bCs/>
          <w:sz w:val="26"/>
          <w:szCs w:val="26"/>
          <w:lang w:val="fr-FR" w:bidi="en-US"/>
        </w:rPr>
        <w:t>X</w:t>
      </w:r>
      <w:r w:rsidRPr="008A626F">
        <w:rPr>
          <w:rFonts w:ascii="Times New Roman" w:hAnsi="Times New Roman"/>
          <w:bCs/>
          <w:sz w:val="26"/>
          <w:szCs w:val="26"/>
          <w:lang w:val="fr-FR" w:bidi="en-US"/>
        </w:rPr>
        <w:t xml:space="preserve"> hoà tan Cu(OH)</w:t>
      </w:r>
      <w:r w:rsidRPr="008A626F">
        <w:rPr>
          <w:rFonts w:ascii="Times New Roman" w:hAnsi="Times New Roman"/>
          <w:bCs/>
          <w:sz w:val="26"/>
          <w:szCs w:val="26"/>
          <w:vertAlign w:val="subscript"/>
          <w:lang w:val="fr-FR" w:bidi="en-US"/>
        </w:rPr>
        <w:t>2</w:t>
      </w:r>
      <w:r w:rsidRPr="008A626F">
        <w:rPr>
          <w:rFonts w:ascii="Times New Roman" w:hAnsi="Times New Roman"/>
          <w:bCs/>
          <w:sz w:val="26"/>
          <w:szCs w:val="26"/>
          <w:lang w:val="fr-FR" w:bidi="en-US"/>
        </w:rPr>
        <w:t xml:space="preserve"> trong môi trường kiềm (ở nhiệt độ thường) tạo dung dịch màu tím.</w:t>
      </w:r>
    </w:p>
    <w:p w:rsidR="00C00671" w:rsidRPr="008A626F" w:rsidRDefault="007F1CF0" w:rsidP="00FA6971">
      <w:pPr>
        <w:tabs>
          <w:tab w:val="left" w:pos="284"/>
        </w:tabs>
        <w:spacing w:line="257" w:lineRule="auto"/>
        <w:jc w:val="both"/>
        <w:rPr>
          <w:rFonts w:ascii="Times New Roman" w:hAnsi="Times New Roman"/>
          <w:bCs/>
          <w:sz w:val="26"/>
          <w:szCs w:val="26"/>
          <w:lang w:val="fr-FR" w:bidi="en-US"/>
        </w:rPr>
      </w:pPr>
      <w:r w:rsidRPr="008A626F">
        <w:rPr>
          <w:rFonts w:ascii="Times New Roman" w:hAnsi="Times New Roman"/>
          <w:bCs/>
          <w:sz w:val="26"/>
          <w:szCs w:val="26"/>
          <w:lang w:val="fr-FR" w:bidi="en-US"/>
        </w:rPr>
        <w:tab/>
        <w:t xml:space="preserve">- </w:t>
      </w:r>
      <w:r w:rsidRPr="008A626F">
        <w:rPr>
          <w:rFonts w:ascii="Times New Roman" w:hAnsi="Times New Roman"/>
          <w:b/>
          <w:bCs/>
          <w:sz w:val="26"/>
          <w:szCs w:val="26"/>
          <w:lang w:val="fr-FR" w:bidi="en-US"/>
        </w:rPr>
        <w:t>Y</w:t>
      </w:r>
      <w:r w:rsidRPr="008A626F">
        <w:rPr>
          <w:rFonts w:ascii="Times New Roman" w:hAnsi="Times New Roman"/>
          <w:bCs/>
          <w:sz w:val="26"/>
          <w:szCs w:val="26"/>
          <w:lang w:val="fr-FR" w:bidi="en-US"/>
        </w:rPr>
        <w:t xml:space="preserve"> tạo kết tủa trắng với nước brom.</w:t>
      </w:r>
    </w:p>
    <w:p w:rsidR="00C00671" w:rsidRPr="008A626F" w:rsidRDefault="007F1CF0" w:rsidP="00FA6971">
      <w:pPr>
        <w:spacing w:line="257" w:lineRule="auto"/>
        <w:jc w:val="both"/>
        <w:rPr>
          <w:rFonts w:ascii="Times New Roman" w:hAnsi="Times New Roman"/>
          <w:bCs/>
          <w:sz w:val="26"/>
          <w:szCs w:val="26"/>
          <w:lang w:val="fr-FR" w:bidi="en-US"/>
        </w:rPr>
      </w:pPr>
      <w:r w:rsidRPr="008A626F">
        <w:rPr>
          <w:rFonts w:ascii="Times New Roman" w:hAnsi="Times New Roman"/>
          <w:bCs/>
          <w:sz w:val="26"/>
          <w:szCs w:val="26"/>
          <w:lang w:val="fr-FR" w:bidi="en-US"/>
        </w:rPr>
        <w:t xml:space="preserve">Dung dịch </w:t>
      </w:r>
      <w:r w:rsidRPr="008A626F">
        <w:rPr>
          <w:rFonts w:ascii="Times New Roman" w:hAnsi="Times New Roman"/>
          <w:b/>
          <w:bCs/>
          <w:sz w:val="26"/>
          <w:szCs w:val="26"/>
          <w:lang w:val="fr-FR" w:bidi="en-US"/>
        </w:rPr>
        <w:t xml:space="preserve">X </w:t>
      </w:r>
      <w:r w:rsidRPr="008A626F">
        <w:rPr>
          <w:rFonts w:ascii="Times New Roman" w:hAnsi="Times New Roman"/>
          <w:bCs/>
          <w:sz w:val="26"/>
          <w:szCs w:val="26"/>
          <w:lang w:val="fr-FR" w:bidi="en-US"/>
        </w:rPr>
        <w:t xml:space="preserve">và </w:t>
      </w:r>
      <w:r w:rsidRPr="008A626F">
        <w:rPr>
          <w:rFonts w:ascii="Times New Roman" w:hAnsi="Times New Roman"/>
          <w:b/>
          <w:bCs/>
          <w:sz w:val="26"/>
          <w:szCs w:val="26"/>
          <w:lang w:val="fr-FR" w:bidi="en-US"/>
        </w:rPr>
        <w:t>Y</w:t>
      </w:r>
      <w:r w:rsidRPr="008A626F">
        <w:rPr>
          <w:rFonts w:ascii="Times New Roman" w:hAnsi="Times New Roman"/>
          <w:bCs/>
          <w:sz w:val="26"/>
          <w:szCs w:val="26"/>
          <w:lang w:val="fr-FR" w:bidi="en-US"/>
        </w:rPr>
        <w:t xml:space="preserve"> lần lượt là</w:t>
      </w:r>
    </w:p>
    <w:p w:rsidR="00C00671" w:rsidRPr="008A626F" w:rsidRDefault="007F1CF0" w:rsidP="00FA6971">
      <w:pPr>
        <w:tabs>
          <w:tab w:val="left" w:pos="284"/>
          <w:tab w:val="left" w:pos="2835"/>
          <w:tab w:val="left" w:pos="5245"/>
          <w:tab w:val="left" w:pos="7797"/>
        </w:tabs>
        <w:spacing w:line="257" w:lineRule="auto"/>
        <w:jc w:val="both"/>
        <w:rPr>
          <w:rFonts w:ascii="Times New Roman" w:hAnsi="Times New Roman"/>
          <w:bCs/>
          <w:sz w:val="26"/>
          <w:szCs w:val="26"/>
          <w:lang w:val="fr-FR" w:bidi="en-US"/>
        </w:rPr>
      </w:pPr>
      <w:r w:rsidRPr="008A626F">
        <w:rPr>
          <w:rFonts w:ascii="Times New Roman" w:hAnsi="Times New Roman"/>
          <w:b/>
          <w:bCs/>
          <w:sz w:val="26"/>
          <w:szCs w:val="26"/>
          <w:lang w:val="fr-FR" w:bidi="en-US"/>
        </w:rPr>
        <w:tab/>
        <w:t>A.</w:t>
      </w:r>
      <w:r w:rsidRPr="008A626F">
        <w:rPr>
          <w:rFonts w:ascii="Times New Roman" w:hAnsi="Times New Roman"/>
          <w:bCs/>
          <w:sz w:val="26"/>
          <w:szCs w:val="26"/>
          <w:lang w:val="fr-FR" w:bidi="en-US"/>
        </w:rPr>
        <w:t xml:space="preserve"> Lòng trắng trứng và alanin.</w:t>
      </w:r>
      <w:r w:rsidRPr="008A626F">
        <w:rPr>
          <w:rFonts w:ascii="Times New Roman" w:hAnsi="Times New Roman"/>
          <w:bCs/>
          <w:sz w:val="26"/>
          <w:szCs w:val="26"/>
          <w:lang w:val="fr-FR" w:bidi="en-US"/>
        </w:rPr>
        <w:tab/>
      </w:r>
      <w:r w:rsidRPr="008A626F">
        <w:rPr>
          <w:rFonts w:ascii="Times New Roman" w:hAnsi="Times New Roman"/>
          <w:b/>
          <w:bCs/>
          <w:sz w:val="26"/>
          <w:szCs w:val="26"/>
          <w:lang w:val="fr-FR" w:bidi="en-US"/>
        </w:rPr>
        <w:t>B.</w:t>
      </w:r>
      <w:r w:rsidRPr="008A626F">
        <w:rPr>
          <w:rFonts w:ascii="Times New Roman" w:hAnsi="Times New Roman"/>
          <w:bCs/>
          <w:sz w:val="26"/>
          <w:szCs w:val="26"/>
          <w:lang w:val="fr-FR" w:bidi="en-US"/>
        </w:rPr>
        <w:t xml:space="preserve"> Saccarozơ và anilin.</w:t>
      </w:r>
    </w:p>
    <w:p w:rsidR="00E34B6F" w:rsidRPr="008A626F" w:rsidRDefault="007F1CF0" w:rsidP="00FA6971">
      <w:pPr>
        <w:tabs>
          <w:tab w:val="left" w:pos="284"/>
          <w:tab w:val="left" w:pos="2835"/>
          <w:tab w:val="left" w:pos="5245"/>
          <w:tab w:val="left" w:pos="7797"/>
        </w:tabs>
        <w:spacing w:line="257" w:lineRule="auto"/>
        <w:jc w:val="both"/>
        <w:rPr>
          <w:rFonts w:ascii="Times New Roman" w:hAnsi="Times New Roman"/>
          <w:bCs/>
          <w:sz w:val="26"/>
          <w:szCs w:val="26"/>
          <w:lang w:bidi="en-US"/>
        </w:rPr>
      </w:pPr>
      <w:r w:rsidRPr="008A626F">
        <w:rPr>
          <w:rFonts w:ascii="Times New Roman" w:hAnsi="Times New Roman"/>
          <w:b/>
          <w:bCs/>
          <w:sz w:val="26"/>
          <w:szCs w:val="26"/>
          <w:lang w:val="fr-FR" w:bidi="en-US"/>
        </w:rPr>
        <w:tab/>
        <w:t>C.</w:t>
      </w:r>
      <w:r w:rsidRPr="008A626F">
        <w:rPr>
          <w:rFonts w:ascii="Times New Roman" w:hAnsi="Times New Roman"/>
          <w:bCs/>
          <w:sz w:val="26"/>
          <w:szCs w:val="26"/>
          <w:lang w:val="fr-FR" w:bidi="en-US"/>
        </w:rPr>
        <w:t xml:space="preserve"> Saccarozơ và glucozơ.</w:t>
      </w:r>
      <w:r w:rsidRPr="008A626F">
        <w:rPr>
          <w:rFonts w:ascii="Times New Roman" w:hAnsi="Times New Roman"/>
          <w:bCs/>
          <w:sz w:val="26"/>
          <w:szCs w:val="26"/>
          <w:lang w:val="fr-FR" w:bidi="en-US"/>
        </w:rPr>
        <w:tab/>
      </w:r>
      <w:r w:rsidRPr="008A626F">
        <w:rPr>
          <w:rFonts w:ascii="Times New Roman" w:hAnsi="Times New Roman"/>
          <w:b/>
          <w:bCs/>
          <w:sz w:val="26"/>
          <w:szCs w:val="26"/>
          <w:lang w:bidi="en-US"/>
        </w:rPr>
        <w:t>D.</w:t>
      </w:r>
      <w:r w:rsidRPr="008A626F">
        <w:rPr>
          <w:rFonts w:ascii="Times New Roman" w:hAnsi="Times New Roman"/>
          <w:bCs/>
          <w:sz w:val="26"/>
          <w:szCs w:val="26"/>
          <w:lang w:bidi="en-US"/>
        </w:rPr>
        <w:t xml:space="preserve"> Lòng trắng trứng và anilin.</w:t>
      </w:r>
    </w:p>
    <w:p w:rsidR="006321FC" w:rsidRPr="008A626F" w:rsidRDefault="007F1CF0" w:rsidP="00FA6971">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lang w:val="fr-FR"/>
        </w:rPr>
      </w:pPr>
      <w:r w:rsidRPr="008A626F">
        <w:rPr>
          <w:rFonts w:ascii="Times New Roman" w:hAnsi="Times New Roman"/>
          <w:b/>
          <w:sz w:val="26"/>
          <w:szCs w:val="26"/>
          <w:lang w:val="pt-BR"/>
        </w:rPr>
        <w:t xml:space="preserve">Câu 65: </w:t>
      </w:r>
      <w:r w:rsidR="006321FC" w:rsidRPr="008A626F">
        <w:rPr>
          <w:rFonts w:ascii="Times New Roman" w:hAnsi="Times New Roman"/>
          <w:sz w:val="26"/>
          <w:szCs w:val="26"/>
          <w:lang w:val="fr-FR"/>
        </w:rPr>
        <w:t>Cho các phát biểu sau:</w:t>
      </w:r>
    </w:p>
    <w:p w:rsidR="006321FC" w:rsidRPr="008A626F" w:rsidRDefault="007F1CF0" w:rsidP="00FA6971">
      <w:pPr>
        <w:pStyle w:val="ListParagraph"/>
        <w:widowControl/>
        <w:tabs>
          <w:tab w:val="left" w:pos="284"/>
          <w:tab w:val="left" w:pos="2835"/>
          <w:tab w:val="left" w:pos="5387"/>
          <w:tab w:val="left" w:pos="7938"/>
        </w:tabs>
        <w:spacing w:line="257" w:lineRule="auto"/>
        <w:contextualSpacing/>
        <w:jc w:val="both"/>
        <w:rPr>
          <w:rFonts w:ascii="Times New Roman" w:hAnsi="Times New Roman"/>
          <w:sz w:val="26"/>
          <w:szCs w:val="26"/>
          <w:lang w:val="fr-FR"/>
        </w:rPr>
      </w:pPr>
      <w:r w:rsidRPr="008A626F">
        <w:rPr>
          <w:rFonts w:ascii="Times New Roman" w:hAnsi="Times New Roman"/>
          <w:sz w:val="26"/>
          <w:szCs w:val="26"/>
          <w:lang w:val="fr-FR"/>
        </w:rPr>
        <w:tab/>
        <w:t>(</w:t>
      </w:r>
      <w:r w:rsidR="0041678B" w:rsidRPr="008A626F">
        <w:rPr>
          <w:rFonts w:ascii="Times New Roman" w:hAnsi="Times New Roman"/>
          <w:sz w:val="26"/>
          <w:szCs w:val="26"/>
          <w:lang w:val="fr-FR"/>
        </w:rPr>
        <w:t>a</w:t>
      </w:r>
      <w:r w:rsidRPr="008A626F">
        <w:rPr>
          <w:rFonts w:ascii="Times New Roman" w:hAnsi="Times New Roman"/>
          <w:sz w:val="26"/>
          <w:szCs w:val="26"/>
          <w:lang w:val="fr-FR"/>
        </w:rPr>
        <w:t xml:space="preserve">) </w:t>
      </w:r>
      <w:r w:rsidRPr="008A626F">
        <w:rPr>
          <w:rFonts w:ascii="Times New Roman" w:hAnsi="Times New Roman"/>
          <w:bCs/>
          <w:sz w:val="26"/>
          <w:szCs w:val="26"/>
          <w:lang w:val="fr-FR"/>
        </w:rPr>
        <w:t>Este tạo bởi axit fomic cho phản ứng tráng bạc.</w:t>
      </w:r>
    </w:p>
    <w:p w:rsidR="006321FC" w:rsidRPr="008A626F" w:rsidRDefault="007F1CF0" w:rsidP="00FA6971">
      <w:pPr>
        <w:pStyle w:val="ListParagraph"/>
        <w:widowControl/>
        <w:tabs>
          <w:tab w:val="left" w:pos="284"/>
          <w:tab w:val="left" w:pos="2835"/>
          <w:tab w:val="left" w:pos="5387"/>
          <w:tab w:val="left" w:pos="7938"/>
        </w:tabs>
        <w:spacing w:line="257" w:lineRule="auto"/>
        <w:contextualSpacing/>
        <w:jc w:val="both"/>
        <w:rPr>
          <w:rFonts w:ascii="Times New Roman" w:hAnsi="Times New Roman"/>
          <w:sz w:val="26"/>
          <w:szCs w:val="26"/>
          <w:lang w:val="fr-FR"/>
        </w:rPr>
      </w:pPr>
      <w:r w:rsidRPr="008A626F">
        <w:rPr>
          <w:rFonts w:ascii="Times New Roman" w:hAnsi="Times New Roman"/>
          <w:sz w:val="26"/>
          <w:szCs w:val="26"/>
          <w:lang w:val="fr-FR"/>
        </w:rPr>
        <w:tab/>
        <w:t>(</w:t>
      </w:r>
      <w:r w:rsidR="0041678B" w:rsidRPr="008A626F">
        <w:rPr>
          <w:rFonts w:ascii="Times New Roman" w:hAnsi="Times New Roman"/>
          <w:sz w:val="26"/>
          <w:szCs w:val="26"/>
          <w:lang w:val="fr-FR"/>
        </w:rPr>
        <w:t>b</w:t>
      </w:r>
      <w:r w:rsidRPr="008A626F">
        <w:rPr>
          <w:rFonts w:ascii="Times New Roman" w:hAnsi="Times New Roman"/>
          <w:sz w:val="26"/>
          <w:szCs w:val="26"/>
          <w:lang w:val="fr-FR"/>
        </w:rPr>
        <w:t xml:space="preserve">) </w:t>
      </w:r>
      <w:r w:rsidRPr="008A626F">
        <w:rPr>
          <w:rFonts w:ascii="Times New Roman" w:hAnsi="Times New Roman"/>
          <w:bCs/>
          <w:sz w:val="26"/>
          <w:szCs w:val="26"/>
          <w:lang w:val="fr-FR"/>
        </w:rPr>
        <w:t>Đun nóng chất béo với dung dịch H</w:t>
      </w:r>
      <w:r w:rsidRPr="008A626F">
        <w:rPr>
          <w:rFonts w:ascii="Times New Roman" w:hAnsi="Times New Roman"/>
          <w:bCs/>
          <w:sz w:val="26"/>
          <w:szCs w:val="26"/>
          <w:vertAlign w:val="subscript"/>
          <w:lang w:val="fr-FR"/>
        </w:rPr>
        <w:t>2</w:t>
      </w:r>
      <w:r w:rsidRPr="008A626F">
        <w:rPr>
          <w:rFonts w:ascii="Times New Roman" w:hAnsi="Times New Roman"/>
          <w:bCs/>
          <w:sz w:val="26"/>
          <w:szCs w:val="26"/>
          <w:lang w:val="fr-FR"/>
        </w:rPr>
        <w:t>SO</w:t>
      </w:r>
      <w:r w:rsidRPr="008A626F">
        <w:rPr>
          <w:rFonts w:ascii="Times New Roman" w:hAnsi="Times New Roman"/>
          <w:bCs/>
          <w:sz w:val="26"/>
          <w:szCs w:val="26"/>
          <w:vertAlign w:val="subscript"/>
          <w:lang w:val="fr-FR"/>
        </w:rPr>
        <w:t>4</w:t>
      </w:r>
      <w:r w:rsidRPr="008A626F">
        <w:rPr>
          <w:rFonts w:ascii="Times New Roman" w:hAnsi="Times New Roman"/>
          <w:bCs/>
          <w:sz w:val="26"/>
          <w:szCs w:val="26"/>
          <w:lang w:val="fr-FR"/>
        </w:rPr>
        <w:t xml:space="preserve"> loãng, thu được xà phòng và glixerol.</w:t>
      </w:r>
    </w:p>
    <w:p w:rsidR="006321FC" w:rsidRPr="008A626F" w:rsidRDefault="007F1CF0" w:rsidP="00FA6971">
      <w:pPr>
        <w:pStyle w:val="ListParagraph"/>
        <w:widowControl/>
        <w:tabs>
          <w:tab w:val="left" w:pos="284"/>
          <w:tab w:val="left" w:pos="2835"/>
          <w:tab w:val="left" w:pos="5387"/>
          <w:tab w:val="left" w:pos="7938"/>
        </w:tabs>
        <w:spacing w:line="257" w:lineRule="auto"/>
        <w:contextualSpacing/>
        <w:jc w:val="both"/>
        <w:rPr>
          <w:rFonts w:ascii="Times New Roman" w:hAnsi="Times New Roman"/>
          <w:sz w:val="26"/>
          <w:szCs w:val="26"/>
          <w:lang w:val="fr-FR"/>
        </w:rPr>
      </w:pPr>
      <w:r w:rsidRPr="008A626F">
        <w:rPr>
          <w:rFonts w:ascii="Times New Roman" w:hAnsi="Times New Roman"/>
          <w:sz w:val="26"/>
          <w:szCs w:val="26"/>
          <w:lang w:val="fr-FR"/>
        </w:rPr>
        <w:tab/>
        <w:t>(</w:t>
      </w:r>
      <w:r w:rsidR="0041678B" w:rsidRPr="008A626F">
        <w:rPr>
          <w:rFonts w:ascii="Times New Roman" w:hAnsi="Times New Roman"/>
          <w:sz w:val="26"/>
          <w:szCs w:val="26"/>
          <w:lang w:val="fr-FR"/>
        </w:rPr>
        <w:t>c</w:t>
      </w:r>
      <w:r w:rsidRPr="008A626F">
        <w:rPr>
          <w:rFonts w:ascii="Times New Roman" w:hAnsi="Times New Roman"/>
          <w:sz w:val="26"/>
          <w:szCs w:val="26"/>
          <w:lang w:val="fr-FR"/>
        </w:rPr>
        <w:t xml:space="preserve">) </w:t>
      </w:r>
      <w:r w:rsidRPr="008A626F">
        <w:rPr>
          <w:rFonts w:ascii="Times New Roman" w:hAnsi="Times New Roman"/>
          <w:color w:val="000000"/>
          <w:sz w:val="26"/>
          <w:szCs w:val="26"/>
          <w:lang w:val="vi-VN"/>
        </w:rPr>
        <w:t>Trong</w:t>
      </w:r>
      <w:r w:rsidR="00364C9D" w:rsidRPr="008A626F">
        <w:rPr>
          <w:rFonts w:ascii="Times New Roman" w:hAnsi="Times New Roman"/>
          <w:color w:val="000000"/>
          <w:sz w:val="26"/>
          <w:szCs w:val="26"/>
          <w:lang w:val="fr-FR"/>
        </w:rPr>
        <w:t xml:space="preserve"> một</w:t>
      </w:r>
      <w:r w:rsidRPr="008A626F">
        <w:rPr>
          <w:rFonts w:ascii="Times New Roman" w:hAnsi="Times New Roman"/>
          <w:color w:val="000000"/>
          <w:sz w:val="26"/>
          <w:szCs w:val="26"/>
          <w:lang w:val="vi-VN"/>
        </w:rPr>
        <w:t xml:space="preserve"> phân tử </w:t>
      </w:r>
      <w:r w:rsidR="00364C9D" w:rsidRPr="008A626F">
        <w:rPr>
          <w:rFonts w:ascii="Times New Roman" w:hAnsi="Times New Roman"/>
          <w:color w:val="000000"/>
          <w:sz w:val="26"/>
          <w:szCs w:val="26"/>
          <w:lang w:val="fr-FR"/>
        </w:rPr>
        <w:t>tri</w:t>
      </w:r>
      <w:r w:rsidR="00364C9D" w:rsidRPr="008A626F">
        <w:rPr>
          <w:rFonts w:ascii="Times New Roman" w:hAnsi="Times New Roman"/>
          <w:color w:val="000000"/>
          <w:sz w:val="26"/>
          <w:szCs w:val="26"/>
          <w:lang w:val="vi-VN"/>
        </w:rPr>
        <w:t>peptit</w:t>
      </w:r>
      <w:r w:rsidRPr="008A626F">
        <w:rPr>
          <w:rFonts w:ascii="Times New Roman" w:hAnsi="Times New Roman"/>
          <w:color w:val="000000"/>
          <w:sz w:val="26"/>
          <w:szCs w:val="26"/>
          <w:lang w:val="vi-VN"/>
        </w:rPr>
        <w:t xml:space="preserve"> </w:t>
      </w:r>
      <w:r w:rsidRPr="008A626F">
        <w:rPr>
          <w:rFonts w:ascii="Times New Roman" w:hAnsi="Times New Roman"/>
          <w:color w:val="000000"/>
          <w:sz w:val="26"/>
          <w:szCs w:val="26"/>
          <w:lang w:val="fr-FR"/>
        </w:rPr>
        <w:t xml:space="preserve">thì số nguyên tử nitơ là </w:t>
      </w:r>
      <w:r w:rsidR="00364C9D" w:rsidRPr="008A626F">
        <w:rPr>
          <w:rFonts w:ascii="Times New Roman" w:hAnsi="Times New Roman"/>
          <w:color w:val="000000"/>
          <w:sz w:val="26"/>
          <w:szCs w:val="26"/>
          <w:lang w:val="fr-FR"/>
        </w:rPr>
        <w:t>3</w:t>
      </w:r>
      <w:r w:rsidRPr="008A626F">
        <w:rPr>
          <w:rFonts w:ascii="Times New Roman" w:hAnsi="Times New Roman"/>
          <w:color w:val="000000"/>
          <w:sz w:val="26"/>
          <w:szCs w:val="26"/>
          <w:lang w:val="fr-FR"/>
        </w:rPr>
        <w:t>.</w:t>
      </w:r>
    </w:p>
    <w:p w:rsidR="006321FC" w:rsidRPr="008A626F" w:rsidRDefault="007F1CF0" w:rsidP="00FA6971">
      <w:pPr>
        <w:pStyle w:val="ListParagraph"/>
        <w:widowControl/>
        <w:tabs>
          <w:tab w:val="left" w:pos="284"/>
          <w:tab w:val="left" w:pos="2835"/>
          <w:tab w:val="left" w:pos="5387"/>
          <w:tab w:val="left" w:pos="7938"/>
        </w:tabs>
        <w:spacing w:line="257" w:lineRule="auto"/>
        <w:contextualSpacing/>
        <w:jc w:val="both"/>
        <w:rPr>
          <w:rFonts w:ascii="Times New Roman" w:hAnsi="Times New Roman"/>
          <w:sz w:val="26"/>
          <w:szCs w:val="26"/>
          <w:lang w:val="fr-FR"/>
        </w:rPr>
      </w:pPr>
      <w:r w:rsidRPr="008A626F">
        <w:rPr>
          <w:rFonts w:ascii="Times New Roman" w:hAnsi="Times New Roman"/>
          <w:sz w:val="26"/>
          <w:szCs w:val="26"/>
          <w:lang w:val="fr-FR"/>
        </w:rPr>
        <w:tab/>
        <w:t>(</w:t>
      </w:r>
      <w:r w:rsidR="0041678B" w:rsidRPr="008A626F">
        <w:rPr>
          <w:rFonts w:ascii="Times New Roman" w:hAnsi="Times New Roman"/>
          <w:sz w:val="26"/>
          <w:szCs w:val="26"/>
          <w:lang w:val="fr-FR"/>
        </w:rPr>
        <w:t>d</w:t>
      </w:r>
      <w:r w:rsidRPr="008A626F">
        <w:rPr>
          <w:rFonts w:ascii="Times New Roman" w:hAnsi="Times New Roman"/>
          <w:sz w:val="26"/>
          <w:szCs w:val="26"/>
          <w:lang w:val="fr-FR"/>
        </w:rPr>
        <w:t xml:space="preserve">) </w:t>
      </w:r>
      <w:r w:rsidR="004103D0" w:rsidRPr="008A626F">
        <w:rPr>
          <w:rFonts w:ascii="Times New Roman" w:hAnsi="Times New Roman"/>
          <w:sz w:val="26"/>
          <w:szCs w:val="26"/>
          <w:lang w:val="fr-FR"/>
        </w:rPr>
        <w:t xml:space="preserve">Chỉ có các monome chứa các liên kết bội mới tham gia </w:t>
      </w:r>
      <w:r w:rsidR="00B062DE" w:rsidRPr="008A626F">
        <w:rPr>
          <w:rFonts w:ascii="Times New Roman" w:hAnsi="Times New Roman"/>
          <w:sz w:val="26"/>
          <w:szCs w:val="26"/>
          <w:lang w:val="fr-FR"/>
        </w:rPr>
        <w:t xml:space="preserve">được </w:t>
      </w:r>
      <w:r w:rsidR="004103D0" w:rsidRPr="008A626F">
        <w:rPr>
          <w:rFonts w:ascii="Times New Roman" w:hAnsi="Times New Roman"/>
          <w:sz w:val="26"/>
          <w:szCs w:val="26"/>
          <w:lang w:val="fr-FR"/>
        </w:rPr>
        <w:t>phản ứng trùng hợp.</w:t>
      </w:r>
    </w:p>
    <w:p w:rsidR="006321FC" w:rsidRPr="008A626F" w:rsidRDefault="007F1CF0" w:rsidP="00FA6971">
      <w:pPr>
        <w:pStyle w:val="ListParagraph"/>
        <w:widowControl/>
        <w:tabs>
          <w:tab w:val="left" w:pos="284"/>
          <w:tab w:val="left" w:pos="2835"/>
          <w:tab w:val="left" w:pos="5387"/>
          <w:tab w:val="left" w:pos="7938"/>
        </w:tabs>
        <w:spacing w:line="257" w:lineRule="auto"/>
        <w:contextualSpacing/>
        <w:jc w:val="both"/>
        <w:rPr>
          <w:rFonts w:ascii="Times New Roman" w:hAnsi="Times New Roman"/>
          <w:sz w:val="26"/>
          <w:szCs w:val="26"/>
          <w:lang w:val="fr-FR"/>
        </w:rPr>
      </w:pPr>
      <w:r w:rsidRPr="008A626F">
        <w:rPr>
          <w:rFonts w:ascii="Times New Roman" w:hAnsi="Times New Roman"/>
          <w:sz w:val="26"/>
          <w:szCs w:val="26"/>
          <w:lang w:val="fr-FR"/>
        </w:rPr>
        <w:tab/>
        <w:t>(</w:t>
      </w:r>
      <w:r w:rsidR="0041678B" w:rsidRPr="008A626F">
        <w:rPr>
          <w:rFonts w:ascii="Times New Roman" w:hAnsi="Times New Roman"/>
          <w:sz w:val="26"/>
          <w:szCs w:val="26"/>
          <w:lang w:val="fr-FR"/>
        </w:rPr>
        <w:t>e</w:t>
      </w:r>
      <w:r w:rsidRPr="008A626F">
        <w:rPr>
          <w:rFonts w:ascii="Times New Roman" w:hAnsi="Times New Roman"/>
          <w:sz w:val="26"/>
          <w:szCs w:val="26"/>
          <w:lang w:val="fr-FR"/>
        </w:rPr>
        <w:t xml:space="preserve">) </w:t>
      </w:r>
      <w:r w:rsidR="004103D0" w:rsidRPr="008A626F">
        <w:rPr>
          <w:rFonts w:ascii="Times New Roman" w:hAnsi="Times New Roman"/>
          <w:sz w:val="26"/>
          <w:szCs w:val="26"/>
          <w:lang w:val="fr-FR"/>
        </w:rPr>
        <w:t xml:space="preserve">Saccarozơ làm mất màu dung dịch </w:t>
      </w:r>
      <w:r w:rsidR="00364C9D" w:rsidRPr="008A626F">
        <w:rPr>
          <w:rFonts w:ascii="Times New Roman" w:hAnsi="Times New Roman"/>
          <w:sz w:val="26"/>
          <w:szCs w:val="26"/>
          <w:lang w:val="fr-FR"/>
        </w:rPr>
        <w:t>thuốc tím (KMnO</w:t>
      </w:r>
      <w:r w:rsidR="00364C9D" w:rsidRPr="008A626F">
        <w:rPr>
          <w:rFonts w:ascii="Times New Roman" w:hAnsi="Times New Roman"/>
          <w:sz w:val="26"/>
          <w:szCs w:val="26"/>
          <w:vertAlign w:val="subscript"/>
          <w:lang w:val="fr-FR"/>
        </w:rPr>
        <w:t>4</w:t>
      </w:r>
      <w:r w:rsidR="00364C9D" w:rsidRPr="008A626F">
        <w:rPr>
          <w:rFonts w:ascii="Times New Roman" w:hAnsi="Times New Roman"/>
          <w:sz w:val="26"/>
          <w:szCs w:val="26"/>
          <w:lang w:val="fr-FR"/>
        </w:rPr>
        <w:t>)</w:t>
      </w:r>
      <w:r w:rsidR="004103D0" w:rsidRPr="008A626F">
        <w:rPr>
          <w:rFonts w:ascii="Times New Roman" w:hAnsi="Times New Roman"/>
          <w:sz w:val="26"/>
          <w:szCs w:val="26"/>
          <w:lang w:val="fr-FR"/>
        </w:rPr>
        <w:t>.</w:t>
      </w:r>
    </w:p>
    <w:p w:rsidR="006321FC" w:rsidRPr="008A626F" w:rsidRDefault="007F1CF0" w:rsidP="00FA6971">
      <w:pPr>
        <w:pStyle w:val="ListParagraph"/>
        <w:tabs>
          <w:tab w:val="left" w:pos="284"/>
          <w:tab w:val="left" w:pos="851"/>
          <w:tab w:val="left" w:pos="2835"/>
          <w:tab w:val="left" w:pos="5387"/>
          <w:tab w:val="left" w:pos="7938"/>
        </w:tabs>
        <w:spacing w:line="257" w:lineRule="auto"/>
        <w:jc w:val="both"/>
        <w:rPr>
          <w:rFonts w:ascii="Times New Roman" w:hAnsi="Times New Roman"/>
          <w:sz w:val="26"/>
          <w:szCs w:val="26"/>
          <w:lang w:val="fr-FR"/>
        </w:rPr>
      </w:pPr>
      <w:r w:rsidRPr="008A626F">
        <w:rPr>
          <w:rFonts w:ascii="Times New Roman" w:hAnsi="Times New Roman"/>
          <w:sz w:val="26"/>
          <w:szCs w:val="26"/>
          <w:lang w:val="fr-FR"/>
        </w:rPr>
        <w:t xml:space="preserve">Số phát biểu </w:t>
      </w:r>
      <w:r w:rsidR="004103D0" w:rsidRPr="008A626F">
        <w:rPr>
          <w:rFonts w:ascii="Times New Roman" w:hAnsi="Times New Roman"/>
          <w:b/>
          <w:sz w:val="26"/>
          <w:szCs w:val="26"/>
          <w:lang w:val="fr-FR"/>
        </w:rPr>
        <w:t>sai</w:t>
      </w:r>
      <w:r w:rsidRPr="008A626F">
        <w:rPr>
          <w:rFonts w:ascii="Times New Roman" w:hAnsi="Times New Roman"/>
          <w:b/>
          <w:sz w:val="26"/>
          <w:szCs w:val="26"/>
          <w:lang w:val="fr-FR"/>
        </w:rPr>
        <w:t xml:space="preserve"> </w:t>
      </w:r>
      <w:r w:rsidRPr="008A626F">
        <w:rPr>
          <w:rFonts w:ascii="Times New Roman" w:hAnsi="Times New Roman"/>
          <w:sz w:val="26"/>
          <w:szCs w:val="26"/>
          <w:lang w:val="fr-FR"/>
        </w:rPr>
        <w:t>là</w:t>
      </w:r>
    </w:p>
    <w:p w:rsidR="00B062DE" w:rsidRPr="008A626F" w:rsidRDefault="007F1CF0" w:rsidP="00FA6971">
      <w:pPr>
        <w:tabs>
          <w:tab w:val="left" w:pos="284"/>
          <w:tab w:val="left" w:pos="2835"/>
          <w:tab w:val="left" w:pos="5387"/>
          <w:tab w:val="left" w:pos="7938"/>
        </w:tabs>
        <w:spacing w:line="257" w:lineRule="auto"/>
        <w:jc w:val="both"/>
        <w:rPr>
          <w:rFonts w:ascii="Times New Roman" w:hAnsi="Times New Roman"/>
          <w:sz w:val="26"/>
          <w:szCs w:val="26"/>
          <w:lang w:val="fr-FR"/>
        </w:rPr>
      </w:pPr>
      <w:r w:rsidRPr="008A626F">
        <w:rPr>
          <w:rFonts w:ascii="Times New Roman" w:hAnsi="Times New Roman"/>
          <w:sz w:val="26"/>
          <w:szCs w:val="26"/>
          <w:lang w:val="fr-FR"/>
        </w:rPr>
        <w:tab/>
      </w:r>
      <w:r w:rsidRPr="008A626F">
        <w:rPr>
          <w:rFonts w:ascii="Times New Roman" w:hAnsi="Times New Roman"/>
          <w:b/>
          <w:sz w:val="26"/>
          <w:szCs w:val="26"/>
          <w:lang w:val="fr-FR"/>
        </w:rPr>
        <w:t>A.</w:t>
      </w:r>
      <w:r w:rsidRPr="008A626F">
        <w:rPr>
          <w:rFonts w:ascii="Times New Roman" w:hAnsi="Times New Roman"/>
          <w:sz w:val="26"/>
          <w:szCs w:val="26"/>
          <w:lang w:val="fr-FR"/>
        </w:rPr>
        <w:t xml:space="preserve"> 4.</w:t>
      </w:r>
      <w:r w:rsidRPr="008A626F">
        <w:rPr>
          <w:rFonts w:ascii="Times New Roman" w:hAnsi="Times New Roman"/>
          <w:sz w:val="26"/>
          <w:szCs w:val="26"/>
          <w:lang w:val="fr-FR"/>
        </w:rPr>
        <w:tab/>
      </w:r>
      <w:r w:rsidRPr="008A626F">
        <w:rPr>
          <w:rFonts w:ascii="Times New Roman" w:hAnsi="Times New Roman"/>
          <w:b/>
          <w:sz w:val="26"/>
          <w:szCs w:val="26"/>
          <w:lang w:val="fr-FR"/>
        </w:rPr>
        <w:t>B.</w:t>
      </w:r>
      <w:r w:rsidRPr="008A626F">
        <w:rPr>
          <w:rFonts w:ascii="Times New Roman" w:hAnsi="Times New Roman"/>
          <w:sz w:val="26"/>
          <w:szCs w:val="26"/>
          <w:lang w:val="fr-FR"/>
        </w:rPr>
        <w:t xml:space="preserve"> 3.</w:t>
      </w:r>
      <w:r w:rsidRPr="008A626F">
        <w:rPr>
          <w:rFonts w:ascii="Times New Roman" w:hAnsi="Times New Roman"/>
          <w:sz w:val="26"/>
          <w:szCs w:val="26"/>
          <w:lang w:val="fr-FR"/>
        </w:rPr>
        <w:tab/>
      </w:r>
      <w:r w:rsidRPr="008A626F">
        <w:rPr>
          <w:rFonts w:ascii="Times New Roman" w:hAnsi="Times New Roman"/>
          <w:b/>
          <w:sz w:val="26"/>
          <w:szCs w:val="26"/>
          <w:lang w:val="fr-FR"/>
        </w:rPr>
        <w:t>C.</w:t>
      </w:r>
      <w:r w:rsidRPr="008A626F">
        <w:rPr>
          <w:rFonts w:ascii="Times New Roman" w:hAnsi="Times New Roman"/>
          <w:sz w:val="26"/>
          <w:szCs w:val="26"/>
          <w:lang w:val="fr-FR"/>
        </w:rPr>
        <w:t xml:space="preserve"> 5.</w:t>
      </w:r>
      <w:r w:rsidRPr="008A626F">
        <w:rPr>
          <w:rFonts w:ascii="Times New Roman" w:hAnsi="Times New Roman"/>
          <w:sz w:val="26"/>
          <w:szCs w:val="26"/>
          <w:lang w:val="fr-FR"/>
        </w:rPr>
        <w:tab/>
      </w:r>
      <w:r w:rsidRPr="008A626F">
        <w:rPr>
          <w:rFonts w:ascii="Times New Roman" w:hAnsi="Times New Roman"/>
          <w:b/>
          <w:sz w:val="26"/>
          <w:szCs w:val="26"/>
          <w:lang w:val="fr-FR"/>
        </w:rPr>
        <w:t>D.</w:t>
      </w:r>
      <w:r w:rsidRPr="008A626F">
        <w:rPr>
          <w:rFonts w:ascii="Times New Roman" w:hAnsi="Times New Roman"/>
          <w:sz w:val="26"/>
          <w:szCs w:val="26"/>
          <w:lang w:val="fr-FR"/>
        </w:rPr>
        <w:t xml:space="preserve"> 2.</w:t>
      </w:r>
    </w:p>
    <w:p w:rsidR="00E34B6F" w:rsidRPr="008A626F" w:rsidRDefault="007F1CF0" w:rsidP="00FA6971">
      <w:pPr>
        <w:spacing w:line="257" w:lineRule="auto"/>
        <w:jc w:val="both"/>
        <w:rPr>
          <w:rFonts w:ascii="Times New Roman" w:hAnsi="Times New Roman"/>
          <w:sz w:val="26"/>
          <w:szCs w:val="26"/>
          <w:lang w:val="fr-FR"/>
        </w:rPr>
      </w:pPr>
      <w:r w:rsidRPr="008A626F">
        <w:rPr>
          <w:rFonts w:ascii="Times New Roman" w:hAnsi="Times New Roman"/>
          <w:b/>
          <w:sz w:val="26"/>
          <w:szCs w:val="26"/>
          <w:lang w:val="fr-FR"/>
        </w:rPr>
        <w:t xml:space="preserve">Câu 66: </w:t>
      </w:r>
      <w:r w:rsidRPr="008A626F">
        <w:rPr>
          <w:rFonts w:ascii="Times New Roman" w:hAnsi="Times New Roman"/>
          <w:sz w:val="26"/>
          <w:szCs w:val="26"/>
          <w:lang w:val="fr-FR"/>
        </w:rPr>
        <w:t>Thực hiện sơ đồ phản ứng sau</w:t>
      </w:r>
      <w:r w:rsidR="004A1198" w:rsidRPr="008A626F">
        <w:rPr>
          <w:rFonts w:ascii="Times New Roman" w:hAnsi="Times New Roman"/>
          <w:sz w:val="26"/>
          <w:szCs w:val="26"/>
          <w:lang w:val="fr-FR"/>
        </w:rPr>
        <w:t xml:space="preserve"> (theo đúng tỉ lệ mol)</w:t>
      </w:r>
      <w:r w:rsidRPr="008A626F">
        <w:rPr>
          <w:rFonts w:ascii="Times New Roman" w:hAnsi="Times New Roman"/>
          <w:sz w:val="26"/>
          <w:szCs w:val="26"/>
          <w:lang w:val="fr-FR"/>
        </w:rPr>
        <w:t xml:space="preserve">:  </w:t>
      </w:r>
    </w:p>
    <w:p w:rsidR="00280913" w:rsidRPr="008A626F" w:rsidRDefault="007F1CF0" w:rsidP="00280913">
      <w:pPr>
        <w:tabs>
          <w:tab w:val="left" w:pos="270"/>
          <w:tab w:val="left" w:pos="5400"/>
        </w:tabs>
        <w:spacing w:line="257" w:lineRule="auto"/>
        <w:jc w:val="both"/>
        <w:rPr>
          <w:rFonts w:ascii="Times New Roman" w:hAnsi="Times New Roman"/>
          <w:sz w:val="26"/>
          <w:szCs w:val="26"/>
          <w:lang w:val="pt-BR"/>
        </w:rPr>
      </w:pPr>
      <w:r w:rsidRPr="008A626F">
        <w:rPr>
          <w:rFonts w:ascii="Times New Roman" w:hAnsi="Times New Roman"/>
          <w:sz w:val="26"/>
          <w:szCs w:val="26"/>
          <w:lang w:val="fr-FR"/>
        </w:rPr>
        <w:tab/>
      </w:r>
      <w:r w:rsidR="004A1198" w:rsidRPr="008A626F">
        <w:rPr>
          <w:rFonts w:ascii="Times New Roman" w:hAnsi="Times New Roman"/>
          <w:sz w:val="26"/>
          <w:szCs w:val="26"/>
          <w:lang w:val="pt-BR"/>
        </w:rPr>
        <w:t>2</w:t>
      </w:r>
      <w:r w:rsidRPr="008A626F">
        <w:rPr>
          <w:rFonts w:ascii="Times New Roman" w:hAnsi="Times New Roman"/>
          <w:sz w:val="26"/>
          <w:szCs w:val="26"/>
          <w:lang w:val="pt-BR"/>
        </w:rPr>
        <w:t xml:space="preserve">X </w:t>
      </w:r>
      <w:r w:rsidRPr="008A626F">
        <w:rPr>
          <w:rFonts w:ascii="Times New Roman" w:hAnsi="Times New Roman"/>
          <w:position w:val="-12"/>
          <w:sz w:val="26"/>
          <w:szCs w:val="26"/>
          <w:vertAlign w:val="superscript"/>
        </w:rPr>
        <w:object w:dxaOrig="557" w:dyaOrig="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8pt" o:ole="">
            <v:imagedata r:id="rId10" o:title=""/>
          </v:shape>
          <o:OLEObject Type="Embed" ProgID="Equation.DSMT4" ShapeID="_x0000_i1025" DrawAspect="Content" ObjectID="_1677486708" r:id="rId11"/>
        </w:object>
      </w:r>
      <w:r w:rsidRPr="008A626F">
        <w:rPr>
          <w:rFonts w:ascii="Times New Roman" w:hAnsi="Times New Roman"/>
          <w:sz w:val="26"/>
          <w:szCs w:val="26"/>
          <w:lang w:val="pt-BR"/>
        </w:rPr>
        <w:t xml:space="preserve">  X</w:t>
      </w:r>
      <w:r w:rsidRPr="008A626F">
        <w:rPr>
          <w:rFonts w:ascii="Times New Roman" w:hAnsi="Times New Roman"/>
          <w:sz w:val="26"/>
          <w:szCs w:val="26"/>
          <w:vertAlign w:val="subscript"/>
          <w:lang w:val="pt-BR"/>
        </w:rPr>
        <w:t>1</w:t>
      </w:r>
      <w:r w:rsidRPr="008A626F">
        <w:rPr>
          <w:rFonts w:ascii="Times New Roman" w:hAnsi="Times New Roman"/>
          <w:sz w:val="26"/>
          <w:szCs w:val="26"/>
          <w:lang w:val="pt-BR"/>
        </w:rPr>
        <w:t xml:space="preserve"> + X</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 X</w:t>
      </w:r>
      <w:r w:rsidRPr="008A626F">
        <w:rPr>
          <w:rFonts w:ascii="Times New Roman" w:hAnsi="Times New Roman"/>
          <w:sz w:val="26"/>
          <w:szCs w:val="26"/>
          <w:vertAlign w:val="subscript"/>
          <w:lang w:val="pt-BR"/>
        </w:rPr>
        <w:t>3</w:t>
      </w:r>
      <w:r w:rsidRPr="008A626F">
        <w:rPr>
          <w:rFonts w:ascii="Times New Roman" w:hAnsi="Times New Roman"/>
          <w:sz w:val="26"/>
          <w:szCs w:val="26"/>
        </w:rPr>
        <w:sym w:font="Symbol" w:char="F0AD"/>
      </w:r>
      <w:r w:rsidRPr="008A626F">
        <w:rPr>
          <w:rFonts w:ascii="Times New Roman" w:hAnsi="Times New Roman"/>
          <w:sz w:val="26"/>
          <w:szCs w:val="26"/>
          <w:lang w:val="pt-BR"/>
        </w:rPr>
        <w:tab/>
      </w:r>
      <w:r w:rsidR="00714EFF" w:rsidRPr="008A626F">
        <w:rPr>
          <w:rFonts w:ascii="Times New Roman" w:hAnsi="Times New Roman"/>
          <w:sz w:val="26"/>
          <w:szCs w:val="26"/>
          <w:lang w:val="pt-BR"/>
        </w:rPr>
        <w:t>X</w:t>
      </w:r>
      <w:r w:rsidR="00714EFF" w:rsidRPr="008A626F">
        <w:rPr>
          <w:rFonts w:ascii="Times New Roman" w:hAnsi="Times New Roman"/>
          <w:sz w:val="26"/>
          <w:szCs w:val="26"/>
          <w:vertAlign w:val="subscript"/>
          <w:lang w:val="pt-BR"/>
        </w:rPr>
        <w:t>1</w:t>
      </w:r>
      <w:r w:rsidR="00714EFF" w:rsidRPr="008A626F">
        <w:rPr>
          <w:rFonts w:ascii="Times New Roman" w:hAnsi="Times New Roman"/>
          <w:sz w:val="26"/>
          <w:szCs w:val="26"/>
          <w:lang w:val="pt-BR"/>
        </w:rPr>
        <w:t xml:space="preserve"> + 2X</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w:t>
      </w:r>
      <w:r w:rsidR="00714EFF" w:rsidRPr="008A626F">
        <w:rPr>
          <w:rFonts w:ascii="Times New Roman" w:hAnsi="Times New Roman"/>
          <w:sz w:val="26"/>
          <w:szCs w:val="26"/>
        </w:rPr>
        <w:sym w:font="Symbol" w:char="F0AE"/>
      </w:r>
      <w:r w:rsidR="00714EFF" w:rsidRPr="008A626F">
        <w:rPr>
          <w:rFonts w:ascii="Times New Roman" w:hAnsi="Times New Roman"/>
          <w:sz w:val="26"/>
          <w:szCs w:val="26"/>
          <w:lang w:val="pt-BR"/>
        </w:rPr>
        <w:t xml:space="preserve"> 2Na</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SO</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3</w:t>
      </w:r>
      <w:r w:rsidR="00714EFF" w:rsidRPr="008A626F">
        <w:rPr>
          <w:rFonts w:ascii="Times New Roman" w:hAnsi="Times New Roman"/>
          <w:sz w:val="26"/>
          <w:szCs w:val="26"/>
        </w:rPr>
        <w:sym w:font="Symbol" w:char="F0AD"/>
      </w:r>
    </w:p>
    <w:p w:rsidR="004A1198" w:rsidRPr="008A626F" w:rsidRDefault="007F1CF0" w:rsidP="004A1198">
      <w:pPr>
        <w:tabs>
          <w:tab w:val="left" w:pos="270"/>
          <w:tab w:val="left" w:pos="5400"/>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ab/>
      </w:r>
      <w:r w:rsidR="00714EFF" w:rsidRPr="008A626F">
        <w:rPr>
          <w:rFonts w:ascii="Times New Roman" w:hAnsi="Times New Roman"/>
          <w:sz w:val="26"/>
          <w:szCs w:val="26"/>
          <w:lang w:val="pt-BR"/>
        </w:rPr>
        <w:t>X + X</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w:t>
      </w:r>
      <w:r w:rsidR="00714EFF" w:rsidRPr="008A626F">
        <w:rPr>
          <w:rFonts w:ascii="Times New Roman" w:hAnsi="Times New Roman"/>
          <w:sz w:val="26"/>
          <w:szCs w:val="26"/>
        </w:rPr>
        <w:sym w:font="Symbol" w:char="F0AE"/>
      </w:r>
      <w:r w:rsidR="00714EFF" w:rsidRPr="008A626F">
        <w:rPr>
          <w:rFonts w:ascii="Times New Roman" w:hAnsi="Times New Roman"/>
          <w:sz w:val="26"/>
          <w:szCs w:val="26"/>
          <w:lang w:val="pt-BR"/>
        </w:rPr>
        <w:t xml:space="preserve"> Na</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SO</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3</w:t>
      </w:r>
      <w:r w:rsidR="00714EFF" w:rsidRPr="008A626F">
        <w:rPr>
          <w:rFonts w:ascii="Times New Roman" w:hAnsi="Times New Roman"/>
          <w:sz w:val="26"/>
          <w:szCs w:val="26"/>
        </w:rPr>
        <w:sym w:font="Symbol" w:char="F0AD"/>
      </w:r>
      <w:r w:rsidR="00714EFF" w:rsidRPr="008A626F">
        <w:rPr>
          <w:rFonts w:ascii="Times New Roman" w:hAnsi="Times New Roman"/>
          <w:sz w:val="26"/>
          <w:szCs w:val="26"/>
          <w:lang w:val="pt-BR"/>
        </w:rPr>
        <w:tab/>
        <w:t>X</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5</w:t>
      </w:r>
      <w:r w:rsidR="00714EFF" w:rsidRPr="008A626F">
        <w:rPr>
          <w:rFonts w:ascii="Times New Roman" w:hAnsi="Times New Roman"/>
          <w:sz w:val="26"/>
          <w:szCs w:val="26"/>
          <w:lang w:val="pt-BR"/>
        </w:rPr>
        <w:t xml:space="preserve"> </w:t>
      </w:r>
      <w:r w:rsidR="00714EFF" w:rsidRPr="008A626F">
        <w:rPr>
          <w:rFonts w:ascii="Times New Roman" w:hAnsi="Times New Roman"/>
          <w:sz w:val="26"/>
          <w:szCs w:val="26"/>
        </w:rPr>
        <w:sym w:font="Symbol" w:char="F0AE"/>
      </w:r>
      <w:r w:rsidR="00714EFF" w:rsidRPr="008A626F">
        <w:rPr>
          <w:rFonts w:ascii="Times New Roman" w:hAnsi="Times New Roman"/>
          <w:sz w:val="26"/>
          <w:szCs w:val="26"/>
          <w:lang w:val="pt-BR"/>
        </w:rPr>
        <w:t xml:space="preserve"> Na</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SO</w:t>
      </w:r>
      <w:r w:rsidR="00714EFF" w:rsidRPr="008A626F">
        <w:rPr>
          <w:rFonts w:ascii="Times New Roman" w:hAnsi="Times New Roman"/>
          <w:sz w:val="26"/>
          <w:szCs w:val="26"/>
          <w:vertAlign w:val="subscript"/>
          <w:lang w:val="pt-BR"/>
        </w:rPr>
        <w:t>4</w:t>
      </w:r>
      <w:r w:rsidR="00714EFF" w:rsidRPr="008A626F">
        <w:rPr>
          <w:rFonts w:ascii="Times New Roman" w:hAnsi="Times New Roman"/>
          <w:sz w:val="26"/>
          <w:szCs w:val="26"/>
          <w:lang w:val="pt-BR"/>
        </w:rPr>
        <w:t xml:space="preserve"> + X</w:t>
      </w:r>
      <w:r w:rsidR="00714EFF" w:rsidRPr="008A626F">
        <w:rPr>
          <w:rFonts w:ascii="Times New Roman" w:hAnsi="Times New Roman"/>
          <w:sz w:val="26"/>
          <w:szCs w:val="26"/>
          <w:vertAlign w:val="subscript"/>
          <w:lang w:val="pt-BR"/>
        </w:rPr>
        <w:t>2</w:t>
      </w:r>
      <w:r w:rsidR="00714EFF" w:rsidRPr="008A626F">
        <w:rPr>
          <w:rFonts w:ascii="Times New Roman" w:hAnsi="Times New Roman"/>
          <w:sz w:val="26"/>
          <w:szCs w:val="26"/>
          <w:lang w:val="pt-BR"/>
        </w:rPr>
        <w:tab/>
      </w:r>
    </w:p>
    <w:p w:rsidR="004A1198" w:rsidRPr="008A626F" w:rsidRDefault="007F1CF0" w:rsidP="004A1198">
      <w:pPr>
        <w:tabs>
          <w:tab w:val="left" w:pos="284"/>
          <w:tab w:val="left" w:pos="2835"/>
          <w:tab w:val="left" w:pos="5245"/>
          <w:tab w:val="left" w:pos="7797"/>
        </w:tabs>
        <w:spacing w:line="252" w:lineRule="auto"/>
        <w:jc w:val="both"/>
        <w:rPr>
          <w:rFonts w:ascii="Times New Roman" w:hAnsi="Times New Roman"/>
          <w:sz w:val="26"/>
          <w:szCs w:val="26"/>
          <w:lang w:val="fr-FR"/>
        </w:rPr>
      </w:pPr>
      <w:r w:rsidRPr="008A626F">
        <w:rPr>
          <w:rFonts w:ascii="Times New Roman" w:hAnsi="Times New Roman"/>
          <w:sz w:val="26"/>
          <w:szCs w:val="26"/>
          <w:lang w:val="fr-FR"/>
        </w:rPr>
        <w:t xml:space="preserve">Các chất </w:t>
      </w:r>
      <w:r w:rsidRPr="008A626F">
        <w:rPr>
          <w:rFonts w:ascii="Times New Roman" w:hAnsi="Times New Roman"/>
          <w:b/>
          <w:sz w:val="26"/>
          <w:szCs w:val="26"/>
          <w:lang w:val="fr-FR"/>
        </w:rPr>
        <w:t>X</w:t>
      </w:r>
      <w:r w:rsidRPr="008A626F">
        <w:rPr>
          <w:rFonts w:ascii="Times New Roman" w:hAnsi="Times New Roman"/>
          <w:b/>
          <w:sz w:val="26"/>
          <w:szCs w:val="26"/>
          <w:vertAlign w:val="subscript"/>
          <w:lang w:val="fr-FR"/>
        </w:rPr>
        <w:t>1</w:t>
      </w:r>
      <w:r w:rsidRPr="008A626F">
        <w:rPr>
          <w:rFonts w:ascii="Times New Roman" w:hAnsi="Times New Roman"/>
          <w:sz w:val="26"/>
          <w:szCs w:val="26"/>
          <w:lang w:val="fr-FR"/>
        </w:rPr>
        <w:t xml:space="preserve">, </w:t>
      </w:r>
      <w:r w:rsidRPr="008A626F">
        <w:rPr>
          <w:rFonts w:ascii="Times New Roman" w:hAnsi="Times New Roman"/>
          <w:b/>
          <w:sz w:val="26"/>
          <w:szCs w:val="26"/>
          <w:lang w:val="fr-FR"/>
        </w:rPr>
        <w:t>X</w:t>
      </w:r>
      <w:r w:rsidRPr="008A626F">
        <w:rPr>
          <w:rFonts w:ascii="Times New Roman" w:hAnsi="Times New Roman"/>
          <w:b/>
          <w:sz w:val="26"/>
          <w:szCs w:val="26"/>
          <w:vertAlign w:val="subscript"/>
          <w:lang w:val="fr-FR"/>
        </w:rPr>
        <w:t>4</w:t>
      </w:r>
      <w:r w:rsidRPr="008A626F">
        <w:rPr>
          <w:rFonts w:ascii="Times New Roman" w:hAnsi="Times New Roman"/>
          <w:sz w:val="26"/>
          <w:szCs w:val="26"/>
          <w:lang w:val="fr-FR"/>
        </w:rPr>
        <w:t xml:space="preserve">, </w:t>
      </w:r>
      <w:r w:rsidRPr="008A626F">
        <w:rPr>
          <w:rFonts w:ascii="Times New Roman" w:hAnsi="Times New Roman"/>
          <w:b/>
          <w:sz w:val="26"/>
          <w:szCs w:val="26"/>
          <w:lang w:val="fr-FR"/>
        </w:rPr>
        <w:t>X</w:t>
      </w:r>
      <w:r w:rsidRPr="008A626F">
        <w:rPr>
          <w:rFonts w:ascii="Times New Roman" w:hAnsi="Times New Roman"/>
          <w:b/>
          <w:sz w:val="26"/>
          <w:szCs w:val="26"/>
          <w:vertAlign w:val="subscript"/>
          <w:lang w:val="fr-FR"/>
        </w:rPr>
        <w:t>5</w:t>
      </w:r>
      <w:r w:rsidRPr="008A626F">
        <w:rPr>
          <w:rFonts w:ascii="Times New Roman" w:hAnsi="Times New Roman"/>
          <w:sz w:val="26"/>
          <w:szCs w:val="26"/>
          <w:lang w:val="fr-FR"/>
        </w:rPr>
        <w:t xml:space="preserve"> lần lượt là</w:t>
      </w:r>
    </w:p>
    <w:p w:rsidR="004A1198" w:rsidRPr="008A626F" w:rsidRDefault="007F1CF0" w:rsidP="004A1198">
      <w:pPr>
        <w:tabs>
          <w:tab w:val="left" w:pos="284"/>
          <w:tab w:val="left" w:pos="2835"/>
          <w:tab w:val="left" w:pos="5245"/>
          <w:tab w:val="left" w:pos="7797"/>
        </w:tabs>
        <w:spacing w:line="252" w:lineRule="auto"/>
        <w:jc w:val="both"/>
        <w:rPr>
          <w:rFonts w:ascii="Times New Roman" w:hAnsi="Times New Roman"/>
          <w:sz w:val="26"/>
          <w:szCs w:val="26"/>
          <w:lang w:val="pt-BR"/>
        </w:rPr>
      </w:pPr>
      <w:r w:rsidRPr="008A626F">
        <w:rPr>
          <w:rFonts w:ascii="Times New Roman" w:hAnsi="Times New Roman"/>
          <w:sz w:val="26"/>
          <w:szCs w:val="26"/>
          <w:lang w:val="fr-FR"/>
        </w:rPr>
        <w:tab/>
      </w:r>
      <w:r w:rsidRPr="008A626F">
        <w:rPr>
          <w:rFonts w:ascii="Times New Roman" w:hAnsi="Times New Roman"/>
          <w:b/>
          <w:sz w:val="26"/>
          <w:szCs w:val="26"/>
          <w:lang w:val="pt-BR"/>
        </w:rPr>
        <w:t xml:space="preserve">A. </w:t>
      </w:r>
      <w:r w:rsidR="00895C8D" w:rsidRPr="008A626F">
        <w:rPr>
          <w:rFonts w:ascii="Times New Roman" w:hAnsi="Times New Roman"/>
          <w:sz w:val="26"/>
          <w:szCs w:val="26"/>
          <w:lang w:val="pt-BR"/>
        </w:rPr>
        <w:t>Na</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CO</w:t>
      </w:r>
      <w:r w:rsidR="00895C8D"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w:t>
      </w:r>
      <w:r w:rsidR="00895C8D" w:rsidRPr="008A626F">
        <w:rPr>
          <w:rFonts w:ascii="Times New Roman" w:hAnsi="Times New Roman"/>
          <w:sz w:val="26"/>
          <w:szCs w:val="26"/>
          <w:lang w:val="pt-BR"/>
        </w:rPr>
        <w:t>H</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SO</w:t>
      </w:r>
      <w:r w:rsidR="00895C8D" w:rsidRPr="008A626F">
        <w:rPr>
          <w:rFonts w:ascii="Times New Roman" w:hAnsi="Times New Roman"/>
          <w:sz w:val="26"/>
          <w:szCs w:val="26"/>
          <w:vertAlign w:val="subscript"/>
          <w:lang w:val="pt-BR"/>
        </w:rPr>
        <w:t>4</w:t>
      </w:r>
      <w:r w:rsidR="00895C8D" w:rsidRPr="008A626F">
        <w:rPr>
          <w:rFonts w:ascii="Times New Roman" w:hAnsi="Times New Roman"/>
          <w:sz w:val="26"/>
          <w:szCs w:val="26"/>
          <w:lang w:val="pt-BR"/>
        </w:rPr>
        <w:t>, Na</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O.</w:t>
      </w:r>
      <w:r w:rsidR="00895C8D" w:rsidRPr="008A626F">
        <w:rPr>
          <w:rFonts w:ascii="Times New Roman" w:hAnsi="Times New Roman"/>
          <w:sz w:val="26"/>
          <w:szCs w:val="26"/>
          <w:lang w:val="pt-BR"/>
        </w:rPr>
        <w:tab/>
      </w:r>
      <w:r w:rsidRPr="008A626F">
        <w:rPr>
          <w:rFonts w:ascii="Times New Roman" w:hAnsi="Times New Roman"/>
          <w:b/>
          <w:sz w:val="26"/>
          <w:szCs w:val="26"/>
          <w:lang w:val="pt-BR"/>
        </w:rPr>
        <w:t xml:space="preserve">B. </w:t>
      </w:r>
      <w:r w:rsidRPr="008A626F">
        <w:rPr>
          <w:rFonts w:ascii="Times New Roman" w:hAnsi="Times New Roman"/>
          <w:sz w:val="26"/>
          <w:szCs w:val="26"/>
          <w:lang w:val="pt-BR"/>
        </w:rPr>
        <w:t>Na</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CO</w:t>
      </w:r>
      <w:r w:rsidR="00895C8D"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w:t>
      </w:r>
      <w:r w:rsidR="00895C8D" w:rsidRPr="008A626F">
        <w:rPr>
          <w:rFonts w:ascii="Times New Roman" w:hAnsi="Times New Roman"/>
          <w:sz w:val="26"/>
          <w:szCs w:val="26"/>
          <w:lang w:val="pt-BR"/>
        </w:rPr>
        <w:t>H</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SO</w:t>
      </w:r>
      <w:r w:rsidR="00895C8D" w:rsidRPr="008A626F">
        <w:rPr>
          <w:rFonts w:ascii="Times New Roman" w:hAnsi="Times New Roman"/>
          <w:sz w:val="26"/>
          <w:szCs w:val="26"/>
          <w:vertAlign w:val="subscript"/>
          <w:lang w:val="pt-BR"/>
        </w:rPr>
        <w:t>4</w:t>
      </w:r>
      <w:r w:rsidRPr="008A626F">
        <w:rPr>
          <w:rFonts w:ascii="Times New Roman" w:hAnsi="Times New Roman"/>
          <w:sz w:val="26"/>
          <w:szCs w:val="26"/>
          <w:lang w:val="pt-BR"/>
        </w:rPr>
        <w:t xml:space="preserve">, </w:t>
      </w:r>
      <w:r w:rsidR="00895C8D" w:rsidRPr="008A626F">
        <w:rPr>
          <w:rFonts w:ascii="Times New Roman" w:hAnsi="Times New Roman"/>
          <w:sz w:val="26"/>
          <w:szCs w:val="26"/>
          <w:lang w:val="pt-BR"/>
        </w:rPr>
        <w:t>NaOH</w:t>
      </w:r>
      <w:r w:rsidRPr="008A626F">
        <w:rPr>
          <w:rFonts w:ascii="Times New Roman" w:hAnsi="Times New Roman"/>
          <w:sz w:val="26"/>
          <w:szCs w:val="26"/>
          <w:lang w:val="pt-BR"/>
        </w:rPr>
        <w:t>.</w:t>
      </w:r>
    </w:p>
    <w:p w:rsidR="00280913" w:rsidRPr="008A626F" w:rsidRDefault="007F1CF0" w:rsidP="008C4CA5">
      <w:pPr>
        <w:tabs>
          <w:tab w:val="left" w:pos="284"/>
          <w:tab w:val="left" w:pos="2835"/>
          <w:tab w:val="left" w:pos="5245"/>
          <w:tab w:val="left" w:pos="7797"/>
        </w:tabs>
        <w:spacing w:line="252" w:lineRule="auto"/>
        <w:jc w:val="both"/>
        <w:rPr>
          <w:rFonts w:ascii="Times New Roman" w:hAnsi="Times New Roman"/>
          <w:sz w:val="26"/>
          <w:szCs w:val="26"/>
          <w:lang w:val="pt-BR"/>
        </w:rPr>
      </w:pPr>
      <w:r w:rsidRPr="008A626F">
        <w:rPr>
          <w:rFonts w:ascii="Times New Roman" w:hAnsi="Times New Roman"/>
          <w:sz w:val="26"/>
          <w:szCs w:val="26"/>
          <w:lang w:val="pt-BR"/>
        </w:rPr>
        <w:tab/>
      </w:r>
      <w:r w:rsidRPr="008A626F">
        <w:rPr>
          <w:rFonts w:ascii="Times New Roman" w:hAnsi="Times New Roman"/>
          <w:b/>
          <w:sz w:val="26"/>
          <w:szCs w:val="26"/>
          <w:lang w:val="pt-BR"/>
        </w:rPr>
        <w:t xml:space="preserve">C. </w:t>
      </w:r>
      <w:r w:rsidRPr="008A626F">
        <w:rPr>
          <w:rFonts w:ascii="Times New Roman" w:hAnsi="Times New Roman"/>
          <w:sz w:val="26"/>
          <w:szCs w:val="26"/>
          <w:lang w:val="pt-BR"/>
        </w:rPr>
        <w:t>NaHCO</w:t>
      </w:r>
      <w:r w:rsidRPr="008A626F">
        <w:rPr>
          <w:rFonts w:ascii="Times New Roman" w:hAnsi="Times New Roman"/>
          <w:sz w:val="26"/>
          <w:szCs w:val="26"/>
          <w:vertAlign w:val="subscript"/>
          <w:lang w:val="pt-BR"/>
        </w:rPr>
        <w:t>3</w:t>
      </w:r>
      <w:r w:rsidR="00895C8D" w:rsidRPr="008A626F">
        <w:rPr>
          <w:rFonts w:ascii="Times New Roman" w:hAnsi="Times New Roman"/>
          <w:sz w:val="26"/>
          <w:szCs w:val="26"/>
          <w:lang w:val="pt-BR"/>
        </w:rPr>
        <w:t>, NaHSO</w:t>
      </w:r>
      <w:r w:rsidR="00895C8D" w:rsidRPr="008A626F">
        <w:rPr>
          <w:rFonts w:ascii="Times New Roman" w:hAnsi="Times New Roman"/>
          <w:sz w:val="26"/>
          <w:szCs w:val="26"/>
          <w:vertAlign w:val="subscript"/>
          <w:lang w:val="pt-BR"/>
        </w:rPr>
        <w:t>4</w:t>
      </w:r>
      <w:r w:rsidR="00895C8D" w:rsidRPr="008A626F">
        <w:rPr>
          <w:rFonts w:ascii="Times New Roman" w:hAnsi="Times New Roman"/>
          <w:sz w:val="26"/>
          <w:szCs w:val="26"/>
          <w:lang w:val="pt-BR"/>
        </w:rPr>
        <w:t>, NaOH.</w:t>
      </w:r>
      <w:r w:rsidRPr="008A626F">
        <w:rPr>
          <w:rFonts w:ascii="Times New Roman" w:hAnsi="Times New Roman"/>
          <w:sz w:val="26"/>
          <w:szCs w:val="26"/>
          <w:lang w:val="pt-BR"/>
        </w:rPr>
        <w:tab/>
      </w:r>
      <w:r w:rsidRPr="008A626F">
        <w:rPr>
          <w:rFonts w:ascii="Times New Roman" w:hAnsi="Times New Roman"/>
          <w:b/>
          <w:sz w:val="26"/>
          <w:szCs w:val="26"/>
          <w:lang w:val="pt-BR"/>
        </w:rPr>
        <w:t xml:space="preserve">D. </w:t>
      </w:r>
      <w:r w:rsidR="00895C8D" w:rsidRPr="008A626F">
        <w:rPr>
          <w:rFonts w:ascii="Times New Roman" w:hAnsi="Times New Roman"/>
          <w:sz w:val="26"/>
          <w:szCs w:val="26"/>
          <w:lang w:val="pt-BR"/>
        </w:rPr>
        <w:t>Na</w:t>
      </w:r>
      <w:r w:rsidR="00895C8D" w:rsidRPr="008A626F">
        <w:rPr>
          <w:rFonts w:ascii="Times New Roman" w:hAnsi="Times New Roman"/>
          <w:sz w:val="26"/>
          <w:szCs w:val="26"/>
          <w:vertAlign w:val="subscript"/>
          <w:lang w:val="pt-BR"/>
        </w:rPr>
        <w:t>2</w:t>
      </w:r>
      <w:r w:rsidR="00895C8D" w:rsidRPr="008A626F">
        <w:rPr>
          <w:rFonts w:ascii="Times New Roman" w:hAnsi="Times New Roman"/>
          <w:sz w:val="26"/>
          <w:szCs w:val="26"/>
          <w:lang w:val="pt-BR"/>
        </w:rPr>
        <w:t>CO</w:t>
      </w:r>
      <w:r w:rsidR="00895C8D"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w:t>
      </w:r>
      <w:r w:rsidR="00895C8D" w:rsidRPr="008A626F">
        <w:rPr>
          <w:rFonts w:ascii="Times New Roman" w:hAnsi="Times New Roman"/>
          <w:sz w:val="26"/>
          <w:szCs w:val="26"/>
          <w:lang w:val="pt-BR"/>
        </w:rPr>
        <w:t>NaHSO</w:t>
      </w:r>
      <w:r w:rsidR="00895C8D" w:rsidRPr="008A626F">
        <w:rPr>
          <w:rFonts w:ascii="Times New Roman" w:hAnsi="Times New Roman"/>
          <w:sz w:val="26"/>
          <w:szCs w:val="26"/>
          <w:vertAlign w:val="subscript"/>
          <w:lang w:val="pt-BR"/>
        </w:rPr>
        <w:t>4</w:t>
      </w:r>
      <w:r w:rsidR="00895C8D" w:rsidRPr="008A626F">
        <w:rPr>
          <w:rFonts w:ascii="Times New Roman" w:hAnsi="Times New Roman"/>
          <w:sz w:val="26"/>
          <w:szCs w:val="26"/>
          <w:lang w:val="pt-BR"/>
        </w:rPr>
        <w:t>, NaOH.</w:t>
      </w:r>
    </w:p>
    <w:p w:rsidR="00D95BC6" w:rsidRPr="008A626F" w:rsidRDefault="007F1CF0" w:rsidP="00D95BC6">
      <w:pPr>
        <w:autoSpaceDE w:val="0"/>
        <w:autoSpaceDN w:val="0"/>
        <w:adjustRightInd w:val="0"/>
        <w:spacing w:line="252" w:lineRule="auto"/>
        <w:jc w:val="both"/>
        <w:rPr>
          <w:rFonts w:ascii="Times New Roman" w:eastAsia="Calibri" w:hAnsi="Times New Roman"/>
          <w:sz w:val="26"/>
          <w:szCs w:val="26"/>
          <w:lang w:val="pt-BR"/>
        </w:rPr>
      </w:pPr>
      <w:r w:rsidRPr="008A626F">
        <w:rPr>
          <w:rFonts w:ascii="Times New Roman" w:hAnsi="Times New Roman"/>
          <w:b/>
          <w:sz w:val="26"/>
          <w:szCs w:val="26"/>
          <w:lang w:val="pt-BR"/>
        </w:rPr>
        <w:t xml:space="preserve">Câu 67: </w:t>
      </w:r>
      <w:r w:rsidR="00D95BC6" w:rsidRPr="008A626F">
        <w:rPr>
          <w:rFonts w:ascii="Times New Roman" w:eastAsia="Calibri" w:hAnsi="Times New Roman"/>
          <w:sz w:val="26"/>
          <w:szCs w:val="26"/>
          <w:lang w:val="pt-BR"/>
        </w:rPr>
        <w:t xml:space="preserve">Đun nóng hỗn hợp </w:t>
      </w:r>
      <w:r w:rsidR="00D95BC6" w:rsidRPr="008A626F">
        <w:rPr>
          <w:rFonts w:ascii="Times New Roman" w:eastAsia="Calibri" w:hAnsi="Times New Roman"/>
          <w:b/>
          <w:bCs/>
          <w:sz w:val="26"/>
          <w:szCs w:val="26"/>
          <w:lang w:val="pt-BR"/>
        </w:rPr>
        <w:t xml:space="preserve">X </w:t>
      </w:r>
      <w:r w:rsidR="00D95BC6" w:rsidRPr="008A626F">
        <w:rPr>
          <w:rFonts w:ascii="Times New Roman" w:eastAsia="Calibri" w:hAnsi="Times New Roman"/>
          <w:sz w:val="26"/>
          <w:szCs w:val="26"/>
          <w:lang w:val="pt-BR"/>
        </w:rPr>
        <w:t xml:space="preserve">gồm 0,1 mol etilen; 0,1 mol vinylaxetilen và 0,3 mol hiđro với xúc tác Ni một thời gian, thu được hỗn hợp </w:t>
      </w:r>
      <w:r w:rsidR="00D95BC6" w:rsidRPr="008A626F">
        <w:rPr>
          <w:rFonts w:ascii="Times New Roman" w:eastAsia="Calibri" w:hAnsi="Times New Roman"/>
          <w:b/>
          <w:bCs/>
          <w:sz w:val="26"/>
          <w:szCs w:val="26"/>
          <w:lang w:val="pt-BR"/>
        </w:rPr>
        <w:t xml:space="preserve">Y </w:t>
      </w:r>
      <w:r w:rsidR="00D95BC6" w:rsidRPr="008A626F">
        <w:rPr>
          <w:rFonts w:ascii="Times New Roman" w:eastAsia="Calibri" w:hAnsi="Times New Roman"/>
          <w:sz w:val="26"/>
          <w:szCs w:val="26"/>
          <w:lang w:val="pt-BR"/>
        </w:rPr>
        <w:t xml:space="preserve">có tỉ khối so với hiđro bằng 10,75. Cho toàn bộ </w:t>
      </w:r>
      <w:r w:rsidR="00D95BC6" w:rsidRPr="008A626F">
        <w:rPr>
          <w:rFonts w:ascii="Times New Roman" w:eastAsia="Calibri" w:hAnsi="Times New Roman"/>
          <w:b/>
          <w:bCs/>
          <w:sz w:val="26"/>
          <w:szCs w:val="26"/>
          <w:lang w:val="pt-BR"/>
        </w:rPr>
        <w:t xml:space="preserve">Y </w:t>
      </w:r>
      <w:r w:rsidR="00D95BC6" w:rsidRPr="008A626F">
        <w:rPr>
          <w:rFonts w:ascii="Times New Roman" w:eastAsia="Calibri" w:hAnsi="Times New Roman"/>
          <w:sz w:val="26"/>
          <w:szCs w:val="26"/>
          <w:lang w:val="pt-BR"/>
        </w:rPr>
        <w:t>vào dung dịch brom dư thấy có tối đa a mol brom phản ứng. Giá trị của a là</w:t>
      </w:r>
    </w:p>
    <w:p w:rsidR="00D95BC6" w:rsidRPr="008A626F" w:rsidRDefault="00D95BC6" w:rsidP="00D95BC6">
      <w:pPr>
        <w:tabs>
          <w:tab w:val="left" w:pos="284"/>
          <w:tab w:val="left" w:pos="2835"/>
          <w:tab w:val="left" w:pos="5245"/>
          <w:tab w:val="left" w:pos="7797"/>
        </w:tabs>
        <w:spacing w:line="252" w:lineRule="auto"/>
        <w:jc w:val="both"/>
        <w:rPr>
          <w:rFonts w:ascii="Times New Roman" w:eastAsia="Calibri" w:hAnsi="Times New Roman"/>
          <w:sz w:val="26"/>
          <w:szCs w:val="26"/>
          <w:lang w:val="pt-BR"/>
        </w:rPr>
      </w:pPr>
      <w:r w:rsidRPr="008A626F">
        <w:rPr>
          <w:rFonts w:ascii="Times New Roman" w:eastAsia="Calibri" w:hAnsi="Times New Roman"/>
          <w:b/>
          <w:bCs/>
          <w:sz w:val="26"/>
          <w:szCs w:val="26"/>
          <w:lang w:val="pt-BR"/>
        </w:rPr>
        <w:tab/>
        <w:t xml:space="preserve">A. </w:t>
      </w:r>
      <w:r w:rsidRPr="008A626F">
        <w:rPr>
          <w:rFonts w:ascii="Times New Roman" w:eastAsia="Calibri" w:hAnsi="Times New Roman"/>
          <w:sz w:val="26"/>
          <w:szCs w:val="26"/>
          <w:lang w:val="pt-BR"/>
        </w:rPr>
        <w:t>0,3.</w:t>
      </w:r>
      <w:r w:rsidRPr="008A626F">
        <w:rPr>
          <w:rFonts w:ascii="Times New Roman" w:eastAsia="Calibri" w:hAnsi="Times New Roman"/>
          <w:sz w:val="26"/>
          <w:szCs w:val="26"/>
          <w:lang w:val="pt-BR"/>
        </w:rPr>
        <w:tab/>
      </w:r>
      <w:r w:rsidRPr="008A626F">
        <w:rPr>
          <w:rFonts w:ascii="Times New Roman" w:eastAsia="Calibri" w:hAnsi="Times New Roman"/>
          <w:b/>
          <w:bCs/>
          <w:sz w:val="26"/>
          <w:szCs w:val="26"/>
          <w:lang w:val="pt-BR"/>
        </w:rPr>
        <w:t xml:space="preserve">B. </w:t>
      </w:r>
      <w:r w:rsidRPr="008A626F">
        <w:rPr>
          <w:rFonts w:ascii="Times New Roman" w:eastAsia="Calibri" w:hAnsi="Times New Roman"/>
          <w:sz w:val="26"/>
          <w:szCs w:val="26"/>
          <w:lang w:val="pt-BR"/>
        </w:rPr>
        <w:t>0,2.</w:t>
      </w:r>
      <w:r w:rsidRPr="008A626F">
        <w:rPr>
          <w:rFonts w:ascii="Times New Roman" w:eastAsia="Calibri" w:hAnsi="Times New Roman"/>
          <w:sz w:val="26"/>
          <w:szCs w:val="26"/>
          <w:lang w:val="pt-BR"/>
        </w:rPr>
        <w:tab/>
      </w:r>
      <w:r w:rsidRPr="008A626F">
        <w:rPr>
          <w:rFonts w:ascii="Times New Roman" w:eastAsia="Calibri" w:hAnsi="Times New Roman"/>
          <w:b/>
          <w:bCs/>
          <w:sz w:val="26"/>
          <w:szCs w:val="26"/>
          <w:lang w:val="pt-BR"/>
        </w:rPr>
        <w:t xml:space="preserve">C. </w:t>
      </w:r>
      <w:r w:rsidRPr="008A626F">
        <w:rPr>
          <w:rFonts w:ascii="Times New Roman" w:eastAsia="Calibri" w:hAnsi="Times New Roman"/>
          <w:sz w:val="26"/>
          <w:szCs w:val="26"/>
          <w:lang w:val="pt-BR"/>
        </w:rPr>
        <w:t xml:space="preserve">0,4. </w:t>
      </w:r>
      <w:r w:rsidRPr="008A626F">
        <w:rPr>
          <w:rFonts w:ascii="Times New Roman" w:eastAsia="Calibri" w:hAnsi="Times New Roman"/>
          <w:sz w:val="26"/>
          <w:szCs w:val="26"/>
          <w:lang w:val="pt-BR"/>
        </w:rPr>
        <w:tab/>
      </w:r>
      <w:r w:rsidRPr="008A626F">
        <w:rPr>
          <w:rFonts w:ascii="Times New Roman" w:eastAsia="Calibri" w:hAnsi="Times New Roman"/>
          <w:b/>
          <w:bCs/>
          <w:sz w:val="26"/>
          <w:szCs w:val="26"/>
          <w:lang w:val="pt-BR"/>
        </w:rPr>
        <w:t xml:space="preserve">D. </w:t>
      </w:r>
      <w:r w:rsidRPr="008A626F">
        <w:rPr>
          <w:rFonts w:ascii="Times New Roman" w:eastAsia="Calibri" w:hAnsi="Times New Roman"/>
          <w:sz w:val="26"/>
          <w:szCs w:val="26"/>
          <w:lang w:val="pt-BR"/>
        </w:rPr>
        <w:t>0,05.</w:t>
      </w:r>
    </w:p>
    <w:p w:rsidR="005422EA" w:rsidRPr="008A626F" w:rsidRDefault="007F1CF0" w:rsidP="00D95BC6">
      <w:pPr>
        <w:pStyle w:val="ListParagraph"/>
        <w:widowControl/>
        <w:tabs>
          <w:tab w:val="left" w:pos="284"/>
          <w:tab w:val="left" w:pos="851"/>
          <w:tab w:val="left" w:pos="2835"/>
          <w:tab w:val="left" w:pos="5387"/>
          <w:tab w:val="left" w:pos="7938"/>
        </w:tabs>
        <w:spacing w:line="257" w:lineRule="auto"/>
        <w:jc w:val="both"/>
        <w:rPr>
          <w:rFonts w:ascii="Times New Roman" w:hAnsi="Times New Roman"/>
          <w:spacing w:val="-4"/>
          <w:sz w:val="26"/>
          <w:szCs w:val="26"/>
          <w:lang w:val="vi-VN"/>
        </w:rPr>
      </w:pPr>
      <w:r w:rsidRPr="008A626F">
        <w:rPr>
          <w:rFonts w:ascii="Times New Roman" w:hAnsi="Times New Roman"/>
          <w:b/>
          <w:sz w:val="26"/>
          <w:szCs w:val="26"/>
          <w:lang w:val="pt-BR"/>
        </w:rPr>
        <w:t xml:space="preserve">Câu 68: </w:t>
      </w:r>
      <w:r w:rsidR="005422EA" w:rsidRPr="008A626F">
        <w:rPr>
          <w:rFonts w:ascii="Times New Roman" w:hAnsi="Times New Roman"/>
          <w:sz w:val="26"/>
          <w:szCs w:val="26"/>
          <w:lang w:val="pt-BR"/>
        </w:rPr>
        <w:t xml:space="preserve">Hỗn hợp </w:t>
      </w:r>
      <w:r w:rsidR="005422EA" w:rsidRPr="008A626F">
        <w:rPr>
          <w:rFonts w:ascii="Times New Roman" w:hAnsi="Times New Roman"/>
          <w:b/>
          <w:sz w:val="26"/>
          <w:szCs w:val="26"/>
          <w:lang w:val="pt-BR"/>
        </w:rPr>
        <w:t>X</w:t>
      </w:r>
      <w:r w:rsidR="005422EA" w:rsidRPr="008A626F">
        <w:rPr>
          <w:rFonts w:ascii="Times New Roman" w:hAnsi="Times New Roman"/>
          <w:sz w:val="26"/>
          <w:szCs w:val="26"/>
          <w:lang w:val="pt-BR"/>
        </w:rPr>
        <w:t xml:space="preserve"> gồm butan, but -1-en và vinyl</w:t>
      </w:r>
      <w:r w:rsidR="005422EA" w:rsidRPr="008A626F">
        <w:rPr>
          <w:rFonts w:ascii="Times New Roman" w:hAnsi="Times New Roman"/>
          <w:sz w:val="26"/>
          <w:szCs w:val="26"/>
          <w:lang w:val="fr-FR"/>
        </w:rPr>
        <w:t xml:space="preserve"> </w:t>
      </w:r>
      <w:r w:rsidR="005422EA" w:rsidRPr="008A626F">
        <w:rPr>
          <w:rFonts w:ascii="Times New Roman" w:hAnsi="Times New Roman"/>
          <w:sz w:val="26"/>
          <w:szCs w:val="26"/>
          <w:lang w:val="pt-BR"/>
        </w:rPr>
        <w:t>axetilen</w:t>
      </w:r>
      <w:r w:rsidR="005422EA" w:rsidRPr="008A626F">
        <w:rPr>
          <w:rFonts w:ascii="Times New Roman" w:hAnsi="Times New Roman"/>
          <w:sz w:val="26"/>
          <w:szCs w:val="26"/>
          <w:lang w:val="fr-FR"/>
        </w:rPr>
        <w:t xml:space="preserve"> có </w:t>
      </w:r>
      <w:r w:rsidR="005422EA" w:rsidRPr="008A626F">
        <w:rPr>
          <w:rFonts w:ascii="Times New Roman" w:hAnsi="Times New Roman"/>
          <w:sz w:val="26"/>
          <w:szCs w:val="26"/>
          <w:lang w:val="pt-BR"/>
        </w:rPr>
        <w:t xml:space="preserve">tỉ khối so với </w:t>
      </w:r>
      <w:r w:rsidR="005422EA" w:rsidRPr="008A626F">
        <w:rPr>
          <w:rFonts w:ascii="Times New Roman" w:hAnsi="Times New Roman"/>
          <w:sz w:val="26"/>
          <w:szCs w:val="26"/>
          <w:lang w:val="fr-FR"/>
        </w:rPr>
        <w:t>hiđro</w:t>
      </w:r>
      <w:r w:rsidR="005422EA" w:rsidRPr="008A626F">
        <w:rPr>
          <w:rFonts w:ascii="Times New Roman" w:hAnsi="Times New Roman"/>
          <w:sz w:val="26"/>
          <w:szCs w:val="26"/>
          <w:lang w:val="pt-BR"/>
        </w:rPr>
        <w:t xml:space="preserve"> là 27,25. </w:t>
      </w:r>
      <w:r w:rsidR="005422EA" w:rsidRPr="008A626F">
        <w:rPr>
          <w:rFonts w:ascii="Times New Roman" w:hAnsi="Times New Roman"/>
          <w:sz w:val="26"/>
          <w:szCs w:val="26"/>
        </w:rPr>
        <w:t xml:space="preserve">Đốt hoàn toàn 0,15 mol hỗn hợp </w:t>
      </w:r>
      <w:r w:rsidR="005422EA" w:rsidRPr="008A626F">
        <w:rPr>
          <w:rFonts w:ascii="Times New Roman" w:hAnsi="Times New Roman"/>
          <w:b/>
          <w:sz w:val="26"/>
          <w:szCs w:val="26"/>
        </w:rPr>
        <w:t>X</w:t>
      </w:r>
      <w:r w:rsidR="005422EA" w:rsidRPr="008A626F">
        <w:rPr>
          <w:rFonts w:ascii="Times New Roman" w:hAnsi="Times New Roman"/>
          <w:sz w:val="26"/>
          <w:szCs w:val="26"/>
        </w:rPr>
        <w:t xml:space="preserve"> thu được tổng khối lượng của CO</w:t>
      </w:r>
      <w:r w:rsidR="005422EA" w:rsidRPr="008A626F">
        <w:rPr>
          <w:rFonts w:ascii="Times New Roman" w:hAnsi="Times New Roman"/>
          <w:sz w:val="26"/>
          <w:szCs w:val="26"/>
          <w:vertAlign w:val="subscript"/>
        </w:rPr>
        <w:t>2</w:t>
      </w:r>
      <w:r w:rsidR="005422EA" w:rsidRPr="008A626F">
        <w:rPr>
          <w:rFonts w:ascii="Times New Roman" w:hAnsi="Times New Roman"/>
          <w:sz w:val="26"/>
          <w:szCs w:val="26"/>
        </w:rPr>
        <w:t xml:space="preserve"> và H</w:t>
      </w:r>
      <w:r w:rsidR="005422EA" w:rsidRPr="008A626F">
        <w:rPr>
          <w:rFonts w:ascii="Times New Roman" w:hAnsi="Times New Roman"/>
          <w:sz w:val="26"/>
          <w:szCs w:val="26"/>
          <w:vertAlign w:val="subscript"/>
        </w:rPr>
        <w:t>2</w:t>
      </w:r>
      <w:r w:rsidR="005422EA" w:rsidRPr="008A626F">
        <w:rPr>
          <w:rFonts w:ascii="Times New Roman" w:hAnsi="Times New Roman"/>
          <w:sz w:val="26"/>
          <w:szCs w:val="26"/>
        </w:rPr>
        <w:t xml:space="preserve">O là a gam. Mặt khác, </w:t>
      </w:r>
      <w:r w:rsidR="005422EA" w:rsidRPr="008A626F">
        <w:rPr>
          <w:rFonts w:ascii="Times New Roman" w:hAnsi="Times New Roman"/>
          <w:sz w:val="26"/>
          <w:szCs w:val="26"/>
          <w:lang w:val="vi-VN"/>
        </w:rPr>
        <w:t>cho 16,35 gam</w:t>
      </w:r>
      <w:r w:rsidR="005422EA" w:rsidRPr="008A626F">
        <w:rPr>
          <w:rFonts w:ascii="Times New Roman" w:hAnsi="Times New Roman"/>
          <w:sz w:val="26"/>
          <w:szCs w:val="26"/>
        </w:rPr>
        <w:t xml:space="preserve"> hỗn hợp </w:t>
      </w:r>
      <w:r w:rsidR="005422EA" w:rsidRPr="008A626F">
        <w:rPr>
          <w:rFonts w:ascii="Times New Roman" w:hAnsi="Times New Roman"/>
          <w:b/>
          <w:sz w:val="26"/>
          <w:szCs w:val="26"/>
        </w:rPr>
        <w:t>X</w:t>
      </w:r>
      <w:r w:rsidR="005422EA" w:rsidRPr="008A626F">
        <w:rPr>
          <w:rFonts w:ascii="Times New Roman" w:hAnsi="Times New Roman"/>
          <w:sz w:val="26"/>
          <w:szCs w:val="26"/>
        </w:rPr>
        <w:t xml:space="preserve"> vào bình đựng dung dịch </w:t>
      </w:r>
      <w:r w:rsidR="005422EA" w:rsidRPr="008A626F">
        <w:rPr>
          <w:rFonts w:ascii="Times New Roman" w:hAnsi="Times New Roman"/>
          <w:sz w:val="26"/>
          <w:szCs w:val="26"/>
          <w:lang w:val="vi-VN"/>
        </w:rPr>
        <w:t>Br</w:t>
      </w:r>
      <w:r w:rsidR="005422EA" w:rsidRPr="008A626F">
        <w:rPr>
          <w:rFonts w:ascii="Times New Roman" w:hAnsi="Times New Roman"/>
          <w:sz w:val="26"/>
          <w:szCs w:val="26"/>
          <w:vertAlign w:val="subscript"/>
          <w:lang w:val="vi-VN"/>
        </w:rPr>
        <w:t>2</w:t>
      </w:r>
      <w:r w:rsidR="005422EA" w:rsidRPr="008A626F">
        <w:rPr>
          <w:rFonts w:ascii="Times New Roman" w:hAnsi="Times New Roman"/>
          <w:sz w:val="26"/>
          <w:szCs w:val="26"/>
        </w:rPr>
        <w:t xml:space="preserve"> dư thấy có b gam brom phản ứng. Giá trị của a và b lần lượt là</w:t>
      </w:r>
    </w:p>
    <w:p w:rsidR="00A861A5" w:rsidRPr="008A626F" w:rsidRDefault="007F1CF0" w:rsidP="00FA6971">
      <w:pPr>
        <w:tabs>
          <w:tab w:val="left" w:pos="284"/>
          <w:tab w:val="left" w:pos="2835"/>
          <w:tab w:val="left" w:pos="5240"/>
          <w:tab w:val="left" w:pos="7797"/>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ab/>
        <w:t>A.</w:t>
      </w:r>
      <w:r w:rsidRPr="008A626F">
        <w:rPr>
          <w:rFonts w:ascii="Times New Roman" w:hAnsi="Times New Roman"/>
          <w:sz w:val="26"/>
          <w:szCs w:val="26"/>
          <w:lang w:val="vi-VN"/>
        </w:rPr>
        <w:t xml:space="preserve"> 43,950 và 84.</w:t>
      </w:r>
      <w:r w:rsidRPr="008A626F">
        <w:rPr>
          <w:rFonts w:ascii="Times New Roman" w:hAnsi="Times New Roman"/>
          <w:b/>
          <w:sz w:val="26"/>
          <w:szCs w:val="26"/>
          <w:lang w:val="vi-VN"/>
        </w:rPr>
        <w:tab/>
        <w:t>B.</w:t>
      </w:r>
      <w:r w:rsidRPr="008A626F">
        <w:rPr>
          <w:rFonts w:ascii="Times New Roman" w:hAnsi="Times New Roman"/>
          <w:sz w:val="26"/>
          <w:szCs w:val="26"/>
          <w:lang w:val="vi-VN"/>
        </w:rPr>
        <w:t xml:space="preserve"> 43,950 và 42. </w:t>
      </w:r>
      <w:r w:rsidRPr="008A626F">
        <w:rPr>
          <w:rFonts w:ascii="Times New Roman" w:hAnsi="Times New Roman"/>
          <w:sz w:val="26"/>
          <w:szCs w:val="26"/>
          <w:lang w:val="vi-VN"/>
        </w:rPr>
        <w:tab/>
      </w:r>
      <w:r w:rsidRPr="008A626F">
        <w:rPr>
          <w:rFonts w:ascii="Times New Roman" w:hAnsi="Times New Roman"/>
          <w:b/>
          <w:sz w:val="26"/>
          <w:szCs w:val="26"/>
          <w:lang w:val="vi-VN"/>
        </w:rPr>
        <w:t>C.</w:t>
      </w:r>
      <w:r w:rsidRPr="008A626F">
        <w:rPr>
          <w:rFonts w:ascii="Times New Roman" w:hAnsi="Times New Roman"/>
          <w:sz w:val="26"/>
          <w:szCs w:val="26"/>
          <w:lang w:val="vi-VN"/>
        </w:rPr>
        <w:t xml:space="preserve"> 35,175 và 42. </w:t>
      </w:r>
      <w:r w:rsidRPr="008A626F">
        <w:rPr>
          <w:rFonts w:ascii="Times New Roman" w:hAnsi="Times New Roman"/>
          <w:b/>
          <w:sz w:val="26"/>
          <w:szCs w:val="26"/>
          <w:lang w:val="vi-VN"/>
        </w:rPr>
        <w:tab/>
        <w:t>D.</w:t>
      </w:r>
      <w:r w:rsidRPr="008A626F">
        <w:rPr>
          <w:rFonts w:ascii="Times New Roman" w:hAnsi="Times New Roman"/>
          <w:sz w:val="26"/>
          <w:szCs w:val="26"/>
          <w:lang w:val="vi-VN"/>
        </w:rPr>
        <w:t xml:space="preserve"> 35,175 và 84. </w:t>
      </w:r>
    </w:p>
    <w:p w:rsidR="00D95BC6" w:rsidRPr="008A626F" w:rsidRDefault="007F1CF0" w:rsidP="00D95BC6">
      <w:pPr>
        <w:tabs>
          <w:tab w:val="left" w:pos="360"/>
          <w:tab w:val="left" w:pos="900"/>
          <w:tab w:val="left" w:pos="2880"/>
          <w:tab w:val="left" w:pos="5400"/>
          <w:tab w:val="left" w:pos="7920"/>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 xml:space="preserve">Câu 69: </w:t>
      </w:r>
      <w:r w:rsidR="00D95BC6" w:rsidRPr="008A626F">
        <w:rPr>
          <w:rFonts w:ascii="Times New Roman" w:hAnsi="Times New Roman"/>
          <w:sz w:val="26"/>
          <w:szCs w:val="26"/>
          <w:lang w:val="vi-VN"/>
        </w:rPr>
        <w:t>Cho sơ đồ các phản ứng (theo đúng tỉ lệ mol):</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vi-VN"/>
        </w:rPr>
        <w:tab/>
      </w:r>
      <w:r w:rsidRPr="008A626F">
        <w:rPr>
          <w:rFonts w:ascii="Times New Roman" w:hAnsi="Times New Roman"/>
          <w:sz w:val="26"/>
          <w:szCs w:val="26"/>
          <w:lang w:val="pt-BR"/>
        </w:rPr>
        <w:t>(a) X + 4AgNO</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+ 6NH</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+ 2H</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O </w:t>
      </w:r>
      <w:r w:rsidRPr="008A626F">
        <w:rPr>
          <w:rFonts w:ascii="Times New Roman" w:hAnsi="Times New Roman"/>
          <w:position w:val="-6"/>
          <w:sz w:val="26"/>
          <w:szCs w:val="26"/>
        </w:rPr>
        <w:object w:dxaOrig="679" w:dyaOrig="353">
          <v:shape id="_x0000_i1026" type="#_x0000_t75" style="width:33.75pt;height:18pt" o:ole="">
            <v:imagedata r:id="rId12" o:title=""/>
          </v:shape>
          <o:OLEObject Type="Embed" ProgID="Equation.DSMT4" ShapeID="_x0000_i1026" DrawAspect="Content" ObjectID="_1677486709" r:id="rId13"/>
        </w:object>
      </w:r>
      <w:r w:rsidRPr="008A626F">
        <w:rPr>
          <w:rFonts w:ascii="Times New Roman" w:hAnsi="Times New Roman"/>
          <w:sz w:val="26"/>
          <w:szCs w:val="26"/>
          <w:lang w:val="pt-BR"/>
        </w:rPr>
        <w:t xml:space="preserve"> X</w:t>
      </w:r>
      <w:r w:rsidRPr="008A626F">
        <w:rPr>
          <w:rFonts w:ascii="Times New Roman" w:hAnsi="Times New Roman"/>
          <w:sz w:val="26"/>
          <w:szCs w:val="26"/>
          <w:vertAlign w:val="subscript"/>
          <w:lang w:val="pt-BR"/>
        </w:rPr>
        <w:t>1</w:t>
      </w:r>
      <w:r w:rsidRPr="008A626F">
        <w:rPr>
          <w:rFonts w:ascii="Times New Roman" w:hAnsi="Times New Roman"/>
          <w:sz w:val="26"/>
          <w:szCs w:val="26"/>
          <w:lang w:val="pt-BR"/>
        </w:rPr>
        <w:t xml:space="preserve"> + 4Ag + 4NH</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NO</w:t>
      </w:r>
      <w:r w:rsidRPr="008A626F">
        <w:rPr>
          <w:rFonts w:ascii="Times New Roman" w:hAnsi="Times New Roman"/>
          <w:sz w:val="26"/>
          <w:szCs w:val="26"/>
          <w:vertAlign w:val="subscript"/>
          <w:lang w:val="pt-BR"/>
        </w:rPr>
        <w:t>3</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ab/>
        <w:t>(b) X</w:t>
      </w:r>
      <w:r w:rsidRPr="008A626F">
        <w:rPr>
          <w:rFonts w:ascii="Times New Roman" w:hAnsi="Times New Roman"/>
          <w:sz w:val="26"/>
          <w:szCs w:val="26"/>
          <w:vertAlign w:val="subscript"/>
          <w:lang w:val="pt-BR"/>
        </w:rPr>
        <w:t>1</w:t>
      </w:r>
      <w:r w:rsidRPr="008A626F">
        <w:rPr>
          <w:rFonts w:ascii="Times New Roman" w:hAnsi="Times New Roman"/>
          <w:sz w:val="26"/>
          <w:szCs w:val="26"/>
          <w:lang w:val="pt-BR"/>
        </w:rPr>
        <w:t xml:space="preserve"> + 2NaOH </w:t>
      </w:r>
      <w:r w:rsidRPr="008A626F">
        <w:rPr>
          <w:rFonts w:ascii="Times New Roman" w:hAnsi="Times New Roman"/>
          <w:position w:val="-6"/>
          <w:sz w:val="26"/>
          <w:szCs w:val="26"/>
        </w:rPr>
        <w:object w:dxaOrig="638" w:dyaOrig="340">
          <v:shape id="_x0000_i1027" type="#_x0000_t75" style="width:32.25pt;height:17.25pt" o:ole="">
            <v:imagedata r:id="rId14" o:title=""/>
          </v:shape>
          <o:OLEObject Type="Embed" ProgID="Equation.DSMT4" ShapeID="_x0000_i1027" DrawAspect="Content" ObjectID="_1677486710" r:id="rId15"/>
        </w:object>
      </w:r>
      <w:r w:rsidRPr="008A626F">
        <w:rPr>
          <w:rFonts w:ascii="Times New Roman" w:hAnsi="Times New Roman"/>
          <w:sz w:val="26"/>
          <w:szCs w:val="26"/>
          <w:lang w:val="pt-BR"/>
        </w:rPr>
        <w:t xml:space="preserve"> X</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+ 2NH</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+ 2H</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O</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ab/>
        <w:t>(c) X</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+ 2HCl </w:t>
      </w:r>
      <w:r w:rsidRPr="008A626F">
        <w:rPr>
          <w:rFonts w:ascii="Times New Roman" w:hAnsi="Times New Roman"/>
          <w:position w:val="-6"/>
          <w:sz w:val="26"/>
          <w:szCs w:val="26"/>
        </w:rPr>
        <w:object w:dxaOrig="638" w:dyaOrig="340">
          <v:shape id="_x0000_i1028" type="#_x0000_t75" style="width:32.25pt;height:17.25pt" o:ole="">
            <v:imagedata r:id="rId16" o:title=""/>
          </v:shape>
          <o:OLEObject Type="Embed" ProgID="Equation.DSMT4" ShapeID="_x0000_i1028" DrawAspect="Content" ObjectID="_1677486711" r:id="rId17"/>
        </w:object>
      </w:r>
      <w:r w:rsidRPr="008A626F">
        <w:rPr>
          <w:rFonts w:ascii="Times New Roman" w:hAnsi="Times New Roman"/>
          <w:sz w:val="26"/>
          <w:szCs w:val="26"/>
          <w:lang w:val="pt-BR"/>
        </w:rPr>
        <w:t xml:space="preserve">  X</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+ 2NaCl </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ab/>
        <w:t>(d) X</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 C</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H</w:t>
      </w:r>
      <w:r w:rsidRPr="008A626F">
        <w:rPr>
          <w:rFonts w:ascii="Times New Roman" w:hAnsi="Times New Roman"/>
          <w:sz w:val="26"/>
          <w:szCs w:val="26"/>
          <w:vertAlign w:val="subscript"/>
          <w:lang w:val="pt-BR"/>
        </w:rPr>
        <w:t>5</w:t>
      </w:r>
      <w:r w:rsidRPr="008A626F">
        <w:rPr>
          <w:rFonts w:ascii="Times New Roman" w:hAnsi="Times New Roman"/>
          <w:sz w:val="26"/>
          <w:szCs w:val="26"/>
          <w:lang w:val="pt-BR"/>
        </w:rPr>
        <w:t xml:space="preserve">OH </w:t>
      </w:r>
      <w:r w:rsidRPr="008A626F">
        <w:rPr>
          <w:rFonts w:ascii="Times New Roman" w:hAnsi="Times New Roman"/>
          <w:position w:val="-18"/>
          <w:sz w:val="26"/>
          <w:szCs w:val="26"/>
        </w:rPr>
        <w:object w:dxaOrig="1426" w:dyaOrig="543">
          <v:shape id="_x0000_i1029" type="#_x0000_t75" style="width:71.25pt;height:27pt" o:ole="">
            <v:imagedata r:id="rId18" o:title=""/>
          </v:shape>
          <o:OLEObject Type="Embed" ProgID="Equation.DSMT4" ShapeID="_x0000_i1029" DrawAspect="Content" ObjectID="_1677486712" r:id="rId19"/>
        </w:object>
      </w:r>
      <w:r w:rsidRPr="008A626F">
        <w:rPr>
          <w:rFonts w:ascii="Times New Roman" w:hAnsi="Times New Roman"/>
          <w:sz w:val="26"/>
          <w:szCs w:val="26"/>
          <w:lang w:val="pt-BR"/>
        </w:rPr>
        <w:t xml:space="preserve"> X</w:t>
      </w:r>
      <w:r w:rsidRPr="008A626F">
        <w:rPr>
          <w:rFonts w:ascii="Times New Roman" w:hAnsi="Times New Roman"/>
          <w:sz w:val="26"/>
          <w:szCs w:val="26"/>
          <w:vertAlign w:val="subscript"/>
          <w:lang w:val="pt-BR"/>
        </w:rPr>
        <w:t>4</w:t>
      </w:r>
      <w:r w:rsidRPr="008A626F">
        <w:rPr>
          <w:rFonts w:ascii="Times New Roman" w:hAnsi="Times New Roman"/>
          <w:sz w:val="26"/>
          <w:szCs w:val="26"/>
          <w:lang w:val="pt-BR"/>
        </w:rPr>
        <w:t xml:space="preserve"> + H</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O</w:t>
      </w:r>
    </w:p>
    <w:p w:rsidR="00D95BC6" w:rsidRPr="008A626F" w:rsidRDefault="00D95BC6" w:rsidP="00D95BC6">
      <w:pPr>
        <w:tabs>
          <w:tab w:val="left" w:pos="270"/>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sz w:val="26"/>
          <w:szCs w:val="26"/>
          <w:lang w:val="pt-BR"/>
        </w:rPr>
        <w:t xml:space="preserve">Biết </w:t>
      </w:r>
      <w:r w:rsidRPr="008A626F">
        <w:rPr>
          <w:rFonts w:ascii="Times New Roman" w:hAnsi="Times New Roman"/>
          <w:b/>
          <w:sz w:val="26"/>
          <w:szCs w:val="26"/>
          <w:lang w:val="pt-BR"/>
        </w:rPr>
        <w:t>X</w:t>
      </w:r>
      <w:r w:rsidRPr="008A626F">
        <w:rPr>
          <w:rFonts w:ascii="Times New Roman" w:hAnsi="Times New Roman"/>
          <w:sz w:val="26"/>
          <w:szCs w:val="26"/>
          <w:lang w:val="pt-BR"/>
        </w:rPr>
        <w:t xml:space="preserve"> là hợp chất hữu cơ no, mạch hở, chỉ chứa một loại nhóm chức. Khi đốt cháy hoàn toàn </w:t>
      </w:r>
      <w:r w:rsidRPr="008A626F">
        <w:rPr>
          <w:rFonts w:ascii="Times New Roman" w:hAnsi="Times New Roman"/>
          <w:b/>
          <w:sz w:val="26"/>
          <w:szCs w:val="26"/>
          <w:lang w:val="pt-BR"/>
        </w:rPr>
        <w:t>X</w:t>
      </w:r>
      <w:r w:rsidRPr="008A626F">
        <w:rPr>
          <w:rFonts w:ascii="Times New Roman" w:hAnsi="Times New Roman"/>
          <w:b/>
          <w:sz w:val="26"/>
          <w:szCs w:val="26"/>
          <w:vertAlign w:val="subscript"/>
          <w:lang w:val="pt-BR"/>
        </w:rPr>
        <w:t>2</w:t>
      </w:r>
      <w:r w:rsidRPr="008A626F">
        <w:rPr>
          <w:rFonts w:ascii="Times New Roman" w:hAnsi="Times New Roman"/>
          <w:sz w:val="26"/>
          <w:szCs w:val="26"/>
          <w:lang w:val="pt-BR"/>
        </w:rPr>
        <w:t>, sản phẩm thu được chỉ gồm CO</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 xml:space="preserve"> và Na</w:t>
      </w:r>
      <w:r w:rsidRPr="008A626F">
        <w:rPr>
          <w:rFonts w:ascii="Times New Roman" w:hAnsi="Times New Roman"/>
          <w:sz w:val="26"/>
          <w:szCs w:val="26"/>
          <w:vertAlign w:val="subscript"/>
          <w:lang w:val="pt-BR"/>
        </w:rPr>
        <w:t>2</w:t>
      </w:r>
      <w:r w:rsidRPr="008A626F">
        <w:rPr>
          <w:rFonts w:ascii="Times New Roman" w:hAnsi="Times New Roman"/>
          <w:sz w:val="26"/>
          <w:szCs w:val="26"/>
          <w:lang w:val="pt-BR"/>
        </w:rPr>
        <w:t>CO</w:t>
      </w:r>
      <w:r w:rsidRPr="008A626F">
        <w:rPr>
          <w:rFonts w:ascii="Times New Roman" w:hAnsi="Times New Roman"/>
          <w:sz w:val="26"/>
          <w:szCs w:val="26"/>
          <w:vertAlign w:val="subscript"/>
          <w:lang w:val="pt-BR"/>
        </w:rPr>
        <w:t>3</w:t>
      </w:r>
      <w:r w:rsidRPr="008A626F">
        <w:rPr>
          <w:rFonts w:ascii="Times New Roman" w:hAnsi="Times New Roman"/>
          <w:sz w:val="26"/>
          <w:szCs w:val="26"/>
          <w:lang w:val="pt-BR"/>
        </w:rPr>
        <w:t xml:space="preserve">. Phân tử khối của </w:t>
      </w:r>
      <w:r w:rsidRPr="008A626F">
        <w:rPr>
          <w:rFonts w:ascii="Times New Roman" w:hAnsi="Times New Roman"/>
          <w:b/>
          <w:sz w:val="26"/>
          <w:szCs w:val="26"/>
          <w:lang w:val="pt-BR"/>
        </w:rPr>
        <w:t>X</w:t>
      </w:r>
      <w:r w:rsidRPr="008A626F">
        <w:rPr>
          <w:rFonts w:ascii="Times New Roman" w:hAnsi="Times New Roman"/>
          <w:sz w:val="26"/>
          <w:szCs w:val="26"/>
          <w:lang w:val="pt-BR"/>
        </w:rPr>
        <w:t xml:space="preserve"> là </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b/>
          <w:spacing w:val="4"/>
          <w:sz w:val="26"/>
          <w:szCs w:val="26"/>
          <w:lang w:val="pt-BR"/>
        </w:rPr>
      </w:pPr>
      <w:r w:rsidRPr="008A626F">
        <w:rPr>
          <w:rFonts w:ascii="Times New Roman" w:hAnsi="Times New Roman"/>
          <w:b/>
          <w:spacing w:val="4"/>
          <w:sz w:val="26"/>
          <w:szCs w:val="26"/>
          <w:lang w:val="pt-BR"/>
        </w:rPr>
        <w:tab/>
        <w:t>A.</w:t>
      </w:r>
      <w:r w:rsidRPr="008A626F">
        <w:rPr>
          <w:rFonts w:ascii="Times New Roman" w:hAnsi="Times New Roman"/>
          <w:spacing w:val="4"/>
          <w:sz w:val="26"/>
          <w:szCs w:val="26"/>
          <w:lang w:val="pt-BR"/>
        </w:rPr>
        <w:t xml:space="preserve"> 118.</w:t>
      </w:r>
      <w:r w:rsidRPr="008A626F">
        <w:rPr>
          <w:rFonts w:ascii="Times New Roman" w:hAnsi="Times New Roman"/>
          <w:b/>
          <w:spacing w:val="4"/>
          <w:sz w:val="26"/>
          <w:szCs w:val="26"/>
          <w:lang w:val="pt-BR"/>
        </w:rPr>
        <w:tab/>
        <w:t>B.</w:t>
      </w:r>
      <w:r w:rsidRPr="008A626F">
        <w:rPr>
          <w:rFonts w:ascii="Times New Roman" w:hAnsi="Times New Roman"/>
          <w:spacing w:val="4"/>
          <w:sz w:val="26"/>
          <w:szCs w:val="26"/>
          <w:lang w:val="pt-BR"/>
        </w:rPr>
        <w:t xml:space="preserve"> 138.</w:t>
      </w:r>
      <w:r w:rsidRPr="008A626F">
        <w:rPr>
          <w:rFonts w:ascii="Times New Roman" w:hAnsi="Times New Roman"/>
          <w:b/>
          <w:spacing w:val="4"/>
          <w:sz w:val="26"/>
          <w:szCs w:val="26"/>
          <w:lang w:val="pt-BR"/>
        </w:rPr>
        <w:tab/>
        <w:t>C.</w:t>
      </w:r>
      <w:r w:rsidRPr="008A626F">
        <w:rPr>
          <w:rFonts w:ascii="Times New Roman" w:hAnsi="Times New Roman"/>
          <w:spacing w:val="4"/>
          <w:sz w:val="26"/>
          <w:szCs w:val="26"/>
          <w:lang w:val="pt-BR"/>
        </w:rPr>
        <w:t xml:space="preserve"> 90.</w:t>
      </w:r>
      <w:r w:rsidRPr="008A626F">
        <w:rPr>
          <w:rFonts w:ascii="Times New Roman" w:hAnsi="Times New Roman"/>
          <w:b/>
          <w:spacing w:val="4"/>
          <w:sz w:val="26"/>
          <w:szCs w:val="26"/>
          <w:lang w:val="pt-BR"/>
        </w:rPr>
        <w:tab/>
        <w:t>D.</w:t>
      </w:r>
      <w:r w:rsidRPr="008A626F">
        <w:rPr>
          <w:rFonts w:ascii="Times New Roman" w:hAnsi="Times New Roman"/>
          <w:spacing w:val="4"/>
          <w:sz w:val="26"/>
          <w:szCs w:val="26"/>
          <w:lang w:val="pt-BR"/>
        </w:rPr>
        <w:t xml:space="preserve"> 146.</w:t>
      </w:r>
    </w:p>
    <w:p w:rsidR="00D95BC6" w:rsidRPr="008A626F" w:rsidRDefault="007F1CF0" w:rsidP="00D95BC6">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b/>
          <w:sz w:val="26"/>
          <w:szCs w:val="26"/>
          <w:lang w:val="pt-BR"/>
        </w:rPr>
        <w:t xml:space="preserve">Câu 70: </w:t>
      </w:r>
      <w:r w:rsidR="00D95BC6" w:rsidRPr="008A626F">
        <w:rPr>
          <w:rFonts w:ascii="Times New Roman" w:hAnsi="Times New Roman"/>
          <w:sz w:val="26"/>
          <w:szCs w:val="26"/>
          <w:lang w:val="pt-BR"/>
        </w:rPr>
        <w:t>Thực hiện các thí nghiệm sau:</w:t>
      </w:r>
      <w:r w:rsidR="00D95BC6" w:rsidRPr="008A626F">
        <w:rPr>
          <w:rFonts w:ascii="Times New Roman" w:hAnsi="Times New Roman"/>
          <w:sz w:val="26"/>
          <w:szCs w:val="26"/>
          <w:lang w:val="pt-BR"/>
        </w:rPr>
        <w:tab/>
      </w:r>
      <w:r w:rsidR="00D95BC6" w:rsidRPr="008A626F">
        <w:rPr>
          <w:rFonts w:ascii="Times New Roman" w:hAnsi="Times New Roman"/>
          <w:sz w:val="26"/>
          <w:szCs w:val="26"/>
          <w:lang w:val="pt-BR"/>
        </w:rPr>
        <w:br/>
      </w:r>
      <w:r w:rsidR="00D95BC6" w:rsidRPr="008A626F">
        <w:rPr>
          <w:rFonts w:ascii="Times New Roman" w:hAnsi="Times New Roman"/>
          <w:sz w:val="26"/>
          <w:szCs w:val="26"/>
          <w:lang w:val="pt-BR"/>
        </w:rPr>
        <w:tab/>
        <w:t>(a) Đun nóng nước cứng tạm thời.</w:t>
      </w:r>
      <w:r w:rsidR="00D95BC6" w:rsidRPr="008A626F">
        <w:rPr>
          <w:rFonts w:ascii="Times New Roman" w:hAnsi="Times New Roman"/>
          <w:sz w:val="26"/>
          <w:szCs w:val="26"/>
          <w:lang w:val="pt-BR"/>
        </w:rPr>
        <w:tab/>
      </w:r>
      <w:r w:rsidR="00D95BC6" w:rsidRPr="008A626F">
        <w:rPr>
          <w:rFonts w:ascii="Times New Roman" w:hAnsi="Times New Roman"/>
          <w:sz w:val="26"/>
          <w:szCs w:val="26"/>
          <w:lang w:val="pt-BR"/>
        </w:rPr>
        <w:br/>
      </w:r>
      <w:r w:rsidR="00D95BC6" w:rsidRPr="008A626F">
        <w:rPr>
          <w:rFonts w:ascii="Times New Roman" w:hAnsi="Times New Roman"/>
          <w:sz w:val="26"/>
          <w:szCs w:val="26"/>
          <w:lang w:val="pt-BR"/>
        </w:rPr>
        <w:tab/>
        <w:t>(b) Điện phân dung dịch NaCl với điện cực trơ, màng ngăn xốp.</w:t>
      </w:r>
      <w:r w:rsidR="00D95BC6" w:rsidRPr="008A626F">
        <w:rPr>
          <w:rFonts w:ascii="Times New Roman" w:hAnsi="Times New Roman"/>
          <w:sz w:val="26"/>
          <w:szCs w:val="26"/>
          <w:lang w:val="pt-BR"/>
        </w:rPr>
        <w:tab/>
      </w:r>
      <w:r w:rsidR="00D95BC6" w:rsidRPr="008A626F">
        <w:rPr>
          <w:rFonts w:ascii="Times New Roman" w:hAnsi="Times New Roman"/>
          <w:sz w:val="26"/>
          <w:szCs w:val="26"/>
          <w:lang w:val="pt-BR"/>
        </w:rPr>
        <w:br/>
      </w:r>
      <w:r w:rsidR="00D95BC6" w:rsidRPr="008A626F">
        <w:rPr>
          <w:rFonts w:ascii="Times New Roman" w:hAnsi="Times New Roman"/>
          <w:sz w:val="26"/>
          <w:szCs w:val="26"/>
          <w:lang w:val="pt-BR"/>
        </w:rPr>
        <w:tab/>
      </w:r>
      <w:r w:rsidR="00D95BC6" w:rsidRPr="008A626F">
        <w:rPr>
          <w:rFonts w:ascii="Times New Roman" w:hAnsi="Times New Roman"/>
          <w:sz w:val="26"/>
          <w:szCs w:val="26"/>
        </w:rPr>
        <w:t>(c) Cho Fe(OH)</w:t>
      </w:r>
      <w:r w:rsidR="00D95BC6" w:rsidRPr="008A626F">
        <w:rPr>
          <w:rFonts w:ascii="Times New Roman" w:hAnsi="Times New Roman"/>
          <w:sz w:val="26"/>
          <w:szCs w:val="26"/>
          <w:vertAlign w:val="subscript"/>
        </w:rPr>
        <w:t>2</w:t>
      </w:r>
      <w:r w:rsidR="00D95BC6" w:rsidRPr="008A626F">
        <w:rPr>
          <w:rFonts w:ascii="Times New Roman" w:hAnsi="Times New Roman"/>
          <w:sz w:val="26"/>
          <w:szCs w:val="26"/>
        </w:rPr>
        <w:t xml:space="preserve"> vào dung dịch H</w:t>
      </w:r>
      <w:r w:rsidR="00D95BC6" w:rsidRPr="008A626F">
        <w:rPr>
          <w:rFonts w:ascii="Times New Roman" w:hAnsi="Times New Roman"/>
          <w:sz w:val="26"/>
          <w:szCs w:val="26"/>
          <w:vertAlign w:val="subscript"/>
        </w:rPr>
        <w:t>2</w:t>
      </w:r>
      <w:r w:rsidR="00D95BC6" w:rsidRPr="008A626F">
        <w:rPr>
          <w:rFonts w:ascii="Times New Roman" w:hAnsi="Times New Roman"/>
          <w:sz w:val="26"/>
          <w:szCs w:val="26"/>
        </w:rPr>
        <w:t>SO</w:t>
      </w:r>
      <w:r w:rsidR="00D95BC6" w:rsidRPr="008A626F">
        <w:rPr>
          <w:rFonts w:ascii="Times New Roman" w:hAnsi="Times New Roman"/>
          <w:sz w:val="26"/>
          <w:szCs w:val="26"/>
          <w:vertAlign w:val="subscript"/>
        </w:rPr>
        <w:t>4</w:t>
      </w:r>
      <w:r w:rsidR="00D95BC6" w:rsidRPr="008A626F">
        <w:rPr>
          <w:rFonts w:ascii="Times New Roman" w:hAnsi="Times New Roman"/>
          <w:sz w:val="26"/>
          <w:szCs w:val="26"/>
        </w:rPr>
        <w:t xml:space="preserve"> đặc, nóng.</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sz w:val="26"/>
          <w:szCs w:val="26"/>
        </w:rPr>
        <w:tab/>
        <w:t>(d) Nung nóng KMnO</w:t>
      </w:r>
      <w:r w:rsidRPr="008A626F">
        <w:rPr>
          <w:rFonts w:ascii="Times New Roman" w:hAnsi="Times New Roman"/>
          <w:sz w:val="26"/>
          <w:szCs w:val="26"/>
          <w:vertAlign w:val="subscript"/>
        </w:rPr>
        <w:t>4</w:t>
      </w:r>
      <w:r w:rsidRPr="008A626F">
        <w:rPr>
          <w:rFonts w:ascii="Times New Roman" w:hAnsi="Times New Roman"/>
          <w:sz w:val="26"/>
          <w:szCs w:val="26"/>
        </w:rPr>
        <w:t>.</w:t>
      </w:r>
    </w:p>
    <w:p w:rsidR="00D95BC6" w:rsidRPr="008A626F" w:rsidRDefault="00D95BC6" w:rsidP="00D95BC6">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sz w:val="26"/>
          <w:szCs w:val="26"/>
        </w:rPr>
        <w:tab/>
        <w:t>(e) Nhúng thanh Zn vào dung dịch hỗn hợp gồm CuSO</w:t>
      </w:r>
      <w:r w:rsidRPr="008A626F">
        <w:rPr>
          <w:rFonts w:ascii="Times New Roman" w:hAnsi="Times New Roman"/>
          <w:sz w:val="26"/>
          <w:szCs w:val="26"/>
          <w:vertAlign w:val="subscript"/>
        </w:rPr>
        <w:t>4</w:t>
      </w:r>
      <w:r w:rsidRPr="008A626F">
        <w:rPr>
          <w:rFonts w:ascii="Times New Roman" w:hAnsi="Times New Roman"/>
          <w:sz w:val="26"/>
          <w:szCs w:val="26"/>
        </w:rPr>
        <w:t xml:space="preserve"> và H</w:t>
      </w:r>
      <w:r w:rsidRPr="008A626F">
        <w:rPr>
          <w:rFonts w:ascii="Times New Roman" w:hAnsi="Times New Roman"/>
          <w:sz w:val="26"/>
          <w:szCs w:val="26"/>
          <w:vertAlign w:val="subscript"/>
        </w:rPr>
        <w:t>2</w:t>
      </w:r>
      <w:r w:rsidRPr="008A626F">
        <w:rPr>
          <w:rFonts w:ascii="Times New Roman" w:hAnsi="Times New Roman"/>
          <w:sz w:val="26"/>
          <w:szCs w:val="26"/>
        </w:rPr>
        <w:t>SO</w:t>
      </w:r>
      <w:r w:rsidRPr="008A626F">
        <w:rPr>
          <w:rFonts w:ascii="Times New Roman" w:hAnsi="Times New Roman"/>
          <w:sz w:val="26"/>
          <w:szCs w:val="26"/>
          <w:vertAlign w:val="subscript"/>
        </w:rPr>
        <w:t xml:space="preserve">4 </w:t>
      </w:r>
      <w:r w:rsidRPr="008A626F">
        <w:rPr>
          <w:rFonts w:ascii="Times New Roman" w:hAnsi="Times New Roman"/>
          <w:sz w:val="26"/>
          <w:szCs w:val="26"/>
        </w:rPr>
        <w:t>loãng.</w:t>
      </w:r>
    </w:p>
    <w:p w:rsidR="00D95BC6" w:rsidRPr="008A626F" w:rsidRDefault="00D95BC6" w:rsidP="00D95BC6">
      <w:pPr>
        <w:tabs>
          <w:tab w:val="left" w:pos="284"/>
          <w:tab w:val="left" w:pos="2835"/>
          <w:tab w:val="left" w:pos="5245"/>
          <w:tab w:val="left" w:pos="7797"/>
        </w:tabs>
        <w:spacing w:line="257" w:lineRule="auto"/>
        <w:jc w:val="both"/>
        <w:rPr>
          <w:rFonts w:ascii="Times New Roman" w:eastAsia="SimSun" w:hAnsi="Times New Roman"/>
          <w:sz w:val="26"/>
          <w:szCs w:val="26"/>
        </w:rPr>
      </w:pPr>
      <w:r w:rsidRPr="008A626F">
        <w:rPr>
          <w:rFonts w:ascii="Times New Roman" w:hAnsi="Times New Roman"/>
          <w:sz w:val="26"/>
          <w:szCs w:val="26"/>
        </w:rPr>
        <w:t>Sau khi các phản ứng kết thúc, số thí nghiệm sinh ra chất khí là</w:t>
      </w:r>
    </w:p>
    <w:p w:rsidR="00D95BC6" w:rsidRPr="008A626F" w:rsidRDefault="00D95BC6" w:rsidP="00D95BC6">
      <w:pPr>
        <w:tabs>
          <w:tab w:val="left" w:pos="284"/>
          <w:tab w:val="left" w:pos="2835"/>
          <w:tab w:val="left" w:pos="5245"/>
          <w:tab w:val="left" w:pos="7797"/>
        </w:tabs>
        <w:spacing w:line="257" w:lineRule="auto"/>
        <w:jc w:val="both"/>
        <w:rPr>
          <w:rFonts w:ascii="Times New Roman" w:eastAsia="SimSun" w:hAnsi="Times New Roman"/>
          <w:sz w:val="26"/>
          <w:szCs w:val="26"/>
        </w:rPr>
      </w:pPr>
      <w:r w:rsidRPr="008A626F">
        <w:rPr>
          <w:rFonts w:ascii="Times New Roman" w:eastAsia="SimSun" w:hAnsi="Times New Roman"/>
          <w:b/>
          <w:sz w:val="26"/>
          <w:szCs w:val="26"/>
        </w:rPr>
        <w:tab/>
        <w:t>A</w:t>
      </w:r>
      <w:r w:rsidRPr="008A626F">
        <w:rPr>
          <w:rFonts w:ascii="Times New Roman" w:eastAsia="SimSun" w:hAnsi="Times New Roman"/>
          <w:sz w:val="26"/>
          <w:szCs w:val="26"/>
        </w:rPr>
        <w:t>. 5.</w:t>
      </w:r>
      <w:r w:rsidRPr="008A626F">
        <w:rPr>
          <w:rFonts w:ascii="Times New Roman" w:eastAsia="SimSun" w:hAnsi="Times New Roman"/>
          <w:sz w:val="26"/>
          <w:szCs w:val="26"/>
        </w:rPr>
        <w:tab/>
      </w:r>
      <w:r w:rsidRPr="008A626F">
        <w:rPr>
          <w:rFonts w:ascii="Times New Roman" w:eastAsia="SimSun" w:hAnsi="Times New Roman"/>
          <w:b/>
          <w:sz w:val="26"/>
          <w:szCs w:val="26"/>
        </w:rPr>
        <w:t>B</w:t>
      </w:r>
      <w:r w:rsidRPr="008A626F">
        <w:rPr>
          <w:rFonts w:ascii="Times New Roman" w:eastAsia="SimSun" w:hAnsi="Times New Roman"/>
          <w:sz w:val="26"/>
          <w:szCs w:val="26"/>
        </w:rPr>
        <w:t>. 3.</w:t>
      </w:r>
      <w:r w:rsidRPr="008A626F">
        <w:rPr>
          <w:rFonts w:ascii="Times New Roman" w:eastAsia="SimSun" w:hAnsi="Times New Roman"/>
          <w:sz w:val="26"/>
          <w:szCs w:val="26"/>
        </w:rPr>
        <w:tab/>
      </w:r>
      <w:r w:rsidRPr="008A626F">
        <w:rPr>
          <w:rFonts w:ascii="Times New Roman" w:eastAsia="SimSun" w:hAnsi="Times New Roman"/>
          <w:b/>
          <w:sz w:val="26"/>
          <w:szCs w:val="26"/>
        </w:rPr>
        <w:t>C</w:t>
      </w:r>
      <w:r w:rsidRPr="008A626F">
        <w:rPr>
          <w:rFonts w:ascii="Times New Roman" w:eastAsia="SimSun" w:hAnsi="Times New Roman"/>
          <w:sz w:val="26"/>
          <w:szCs w:val="26"/>
        </w:rPr>
        <w:t>. 2.</w:t>
      </w:r>
      <w:r w:rsidRPr="008A626F">
        <w:rPr>
          <w:rFonts w:ascii="Times New Roman" w:eastAsia="SimSun" w:hAnsi="Times New Roman"/>
          <w:sz w:val="26"/>
          <w:szCs w:val="26"/>
        </w:rPr>
        <w:tab/>
      </w:r>
      <w:r w:rsidRPr="008A626F">
        <w:rPr>
          <w:rFonts w:ascii="Times New Roman" w:eastAsia="SimSun" w:hAnsi="Times New Roman"/>
          <w:b/>
          <w:sz w:val="26"/>
          <w:szCs w:val="26"/>
        </w:rPr>
        <w:t>D</w:t>
      </w:r>
      <w:r w:rsidRPr="008A626F">
        <w:rPr>
          <w:rFonts w:ascii="Times New Roman" w:eastAsia="SimSun" w:hAnsi="Times New Roman"/>
          <w:sz w:val="26"/>
          <w:szCs w:val="26"/>
        </w:rPr>
        <w:t>. 4.</w:t>
      </w:r>
    </w:p>
    <w:p w:rsidR="005422EA" w:rsidRPr="008A626F" w:rsidRDefault="007F1CF0" w:rsidP="00D95BC6">
      <w:pPr>
        <w:pStyle w:val="ListParagraph"/>
        <w:widowControl/>
        <w:tabs>
          <w:tab w:val="left" w:pos="284"/>
          <w:tab w:val="left" w:pos="851"/>
          <w:tab w:val="left" w:pos="2835"/>
          <w:tab w:val="left" w:pos="5387"/>
          <w:tab w:val="left" w:pos="7938"/>
        </w:tabs>
        <w:spacing w:line="257" w:lineRule="auto"/>
        <w:jc w:val="both"/>
        <w:rPr>
          <w:rFonts w:ascii="Times New Roman" w:hAnsi="Times New Roman"/>
          <w:sz w:val="26"/>
          <w:szCs w:val="26"/>
        </w:rPr>
      </w:pPr>
      <w:r w:rsidRPr="008A626F">
        <w:rPr>
          <w:rFonts w:ascii="Times New Roman" w:hAnsi="Times New Roman"/>
          <w:b/>
          <w:sz w:val="26"/>
          <w:szCs w:val="26"/>
        </w:rPr>
        <w:t xml:space="preserve">Câu 71: </w:t>
      </w:r>
      <w:r w:rsidR="009A5A58" w:rsidRPr="008A626F">
        <w:rPr>
          <w:rFonts w:ascii="Times New Roman" w:hAnsi="Times New Roman"/>
          <w:sz w:val="26"/>
          <w:szCs w:val="26"/>
        </w:rPr>
        <w:t>H</w:t>
      </w:r>
      <w:r w:rsidR="005422EA" w:rsidRPr="008A626F">
        <w:rPr>
          <w:rFonts w:ascii="Times New Roman" w:hAnsi="Times New Roman"/>
          <w:sz w:val="26"/>
          <w:szCs w:val="26"/>
        </w:rPr>
        <w:t xml:space="preserve">ỗn hợp </w:t>
      </w:r>
      <w:r w:rsidR="005422EA" w:rsidRPr="008A626F">
        <w:rPr>
          <w:rFonts w:ascii="Times New Roman" w:hAnsi="Times New Roman"/>
          <w:b/>
          <w:sz w:val="26"/>
          <w:szCs w:val="26"/>
        </w:rPr>
        <w:t>X</w:t>
      </w:r>
      <w:r w:rsidR="005422EA" w:rsidRPr="008A626F">
        <w:rPr>
          <w:rFonts w:ascii="Times New Roman" w:hAnsi="Times New Roman"/>
          <w:sz w:val="26"/>
          <w:szCs w:val="26"/>
        </w:rPr>
        <w:t xml:space="preserve"> gồm hai este</w:t>
      </w:r>
      <w:r w:rsidR="00EB1B45" w:rsidRPr="008A626F">
        <w:rPr>
          <w:rFonts w:ascii="Times New Roman" w:hAnsi="Times New Roman"/>
          <w:sz w:val="26"/>
          <w:szCs w:val="26"/>
        </w:rPr>
        <w:t xml:space="preserve"> </w:t>
      </w:r>
      <w:r w:rsidR="009A5A58" w:rsidRPr="008A626F">
        <w:rPr>
          <w:rFonts w:ascii="Times New Roman" w:hAnsi="Times New Roman"/>
          <w:sz w:val="26"/>
          <w:szCs w:val="26"/>
        </w:rPr>
        <w:t>thuần chức</w:t>
      </w:r>
      <w:r w:rsidR="005422EA" w:rsidRPr="008A626F">
        <w:rPr>
          <w:rFonts w:ascii="Times New Roman" w:hAnsi="Times New Roman"/>
          <w:sz w:val="26"/>
          <w:szCs w:val="26"/>
        </w:rPr>
        <w:t xml:space="preserve">. Đun nóng </w:t>
      </w:r>
      <w:r w:rsidR="009A5A58" w:rsidRPr="008A626F">
        <w:rPr>
          <w:rFonts w:ascii="Times New Roman" w:hAnsi="Times New Roman"/>
          <w:sz w:val="26"/>
          <w:szCs w:val="26"/>
        </w:rPr>
        <w:t>7,85</w:t>
      </w:r>
      <w:r w:rsidR="005422EA" w:rsidRPr="008A626F">
        <w:rPr>
          <w:rFonts w:ascii="Times New Roman" w:hAnsi="Times New Roman"/>
          <w:sz w:val="26"/>
          <w:szCs w:val="26"/>
        </w:rPr>
        <w:t xml:space="preserve"> gam hỗn hợp </w:t>
      </w:r>
      <w:r w:rsidR="005422EA" w:rsidRPr="008A626F">
        <w:rPr>
          <w:rFonts w:ascii="Times New Roman" w:hAnsi="Times New Roman"/>
          <w:b/>
          <w:sz w:val="26"/>
          <w:szCs w:val="26"/>
        </w:rPr>
        <w:t>X</w:t>
      </w:r>
      <w:r w:rsidR="005422EA" w:rsidRPr="008A626F">
        <w:rPr>
          <w:rFonts w:ascii="Times New Roman" w:hAnsi="Times New Roman"/>
          <w:sz w:val="26"/>
          <w:szCs w:val="26"/>
        </w:rPr>
        <w:t xml:space="preserve"> với dung dịch NaOH dư, thu được</w:t>
      </w:r>
      <w:r w:rsidR="009A5A58" w:rsidRPr="008A626F">
        <w:rPr>
          <w:rFonts w:ascii="Times New Roman" w:hAnsi="Times New Roman"/>
          <w:sz w:val="26"/>
          <w:szCs w:val="26"/>
        </w:rPr>
        <w:t xml:space="preserve"> hỗn hợp </w:t>
      </w:r>
      <w:r w:rsidR="009A5A58" w:rsidRPr="008A626F">
        <w:rPr>
          <w:rFonts w:ascii="Times New Roman" w:hAnsi="Times New Roman"/>
          <w:b/>
          <w:sz w:val="26"/>
          <w:szCs w:val="26"/>
        </w:rPr>
        <w:t xml:space="preserve">Y </w:t>
      </w:r>
      <w:r w:rsidR="009A5A58" w:rsidRPr="008A626F">
        <w:rPr>
          <w:rFonts w:ascii="Times New Roman" w:hAnsi="Times New Roman"/>
          <w:sz w:val="26"/>
          <w:szCs w:val="26"/>
        </w:rPr>
        <w:t>gồm</w:t>
      </w:r>
      <w:r w:rsidR="00EB1B45" w:rsidRPr="008A626F">
        <w:rPr>
          <w:rFonts w:ascii="Times New Roman" w:hAnsi="Times New Roman"/>
          <w:sz w:val="26"/>
          <w:szCs w:val="26"/>
        </w:rPr>
        <w:t xml:space="preserve"> hai</w:t>
      </w:r>
      <w:r w:rsidR="005422EA" w:rsidRPr="008A626F">
        <w:rPr>
          <w:rFonts w:ascii="Times New Roman" w:hAnsi="Times New Roman"/>
          <w:sz w:val="26"/>
          <w:szCs w:val="26"/>
        </w:rPr>
        <w:t xml:space="preserve"> muối </w:t>
      </w:r>
      <w:r w:rsidR="009A5A58" w:rsidRPr="008A626F">
        <w:rPr>
          <w:rFonts w:ascii="Times New Roman" w:hAnsi="Times New Roman"/>
          <w:b/>
          <w:sz w:val="26"/>
          <w:szCs w:val="26"/>
        </w:rPr>
        <w:t>E</w:t>
      </w:r>
      <w:r w:rsidR="00EB1B45" w:rsidRPr="008A626F">
        <w:rPr>
          <w:rFonts w:ascii="Times New Roman" w:hAnsi="Times New Roman"/>
          <w:sz w:val="26"/>
          <w:szCs w:val="26"/>
        </w:rPr>
        <w:t xml:space="preserve">, </w:t>
      </w:r>
      <w:r w:rsidR="00EB1B45" w:rsidRPr="008A626F">
        <w:rPr>
          <w:rFonts w:ascii="Times New Roman" w:hAnsi="Times New Roman"/>
          <w:b/>
          <w:sz w:val="26"/>
          <w:szCs w:val="26"/>
        </w:rPr>
        <w:t>F</w:t>
      </w:r>
      <w:r w:rsidR="00EB1B45" w:rsidRPr="008A626F">
        <w:rPr>
          <w:rFonts w:ascii="Times New Roman" w:hAnsi="Times New Roman"/>
          <w:sz w:val="26"/>
          <w:szCs w:val="26"/>
        </w:rPr>
        <w:t xml:space="preserve"> (</w:t>
      </w:r>
      <w:r w:rsidR="009A5A58" w:rsidRPr="008A626F">
        <w:rPr>
          <w:rFonts w:ascii="Times New Roman" w:hAnsi="Times New Roman"/>
          <w:position w:val="-8"/>
          <w:sz w:val="26"/>
          <w:szCs w:val="26"/>
        </w:rPr>
        <w:object w:dxaOrig="1576" w:dyaOrig="312">
          <v:shape id="_x0000_i1030" type="#_x0000_t75" style="width:78.75pt;height:15.75pt" o:ole="">
            <v:imagedata r:id="rId20" o:title=""/>
          </v:shape>
          <o:OLEObject Type="Embed" ProgID="Equation.DSMT4" ShapeID="_x0000_i1030" DrawAspect="Content" ObjectID="_1677486713" r:id="rId21"/>
        </w:object>
      </w:r>
      <w:r w:rsidR="00EB1B45" w:rsidRPr="008A626F">
        <w:rPr>
          <w:rFonts w:ascii="Times New Roman" w:hAnsi="Times New Roman"/>
          <w:sz w:val="26"/>
          <w:szCs w:val="26"/>
        </w:rPr>
        <w:t xml:space="preserve">) </w:t>
      </w:r>
      <w:r w:rsidR="005422EA" w:rsidRPr="008A626F">
        <w:rPr>
          <w:rFonts w:ascii="Times New Roman" w:hAnsi="Times New Roman"/>
          <w:sz w:val="26"/>
          <w:szCs w:val="26"/>
        </w:rPr>
        <w:t xml:space="preserve">và hai ancol no, đơn chức, kế tiếp nhau trong dãy đồng đẳng. Mặt khác, nếu đốt cháy 15,7 gam </w:t>
      </w:r>
      <w:r w:rsidR="005422EA" w:rsidRPr="008A626F">
        <w:rPr>
          <w:rFonts w:ascii="Times New Roman" w:hAnsi="Times New Roman"/>
          <w:b/>
          <w:sz w:val="26"/>
          <w:szCs w:val="26"/>
        </w:rPr>
        <w:t>X</w:t>
      </w:r>
      <w:r w:rsidR="005422EA" w:rsidRPr="008A626F">
        <w:rPr>
          <w:rFonts w:ascii="Times New Roman" w:hAnsi="Times New Roman"/>
          <w:sz w:val="26"/>
          <w:szCs w:val="26"/>
        </w:rPr>
        <w:t xml:space="preserve"> cần vừa đủ 21,84 lít O</w:t>
      </w:r>
      <w:r w:rsidR="005422EA" w:rsidRPr="008A626F">
        <w:rPr>
          <w:rFonts w:ascii="Times New Roman" w:hAnsi="Times New Roman"/>
          <w:sz w:val="26"/>
          <w:szCs w:val="26"/>
          <w:vertAlign w:val="subscript"/>
        </w:rPr>
        <w:t>2</w:t>
      </w:r>
      <w:r w:rsidR="005422EA" w:rsidRPr="008A626F">
        <w:rPr>
          <w:rFonts w:ascii="Times New Roman" w:hAnsi="Times New Roman"/>
          <w:sz w:val="26"/>
          <w:szCs w:val="26"/>
        </w:rPr>
        <w:t xml:space="preserve"> (đktc), thu được 17,92 lít CO</w:t>
      </w:r>
      <w:r w:rsidR="005422EA" w:rsidRPr="008A626F">
        <w:rPr>
          <w:rFonts w:ascii="Times New Roman" w:hAnsi="Times New Roman"/>
          <w:sz w:val="26"/>
          <w:szCs w:val="26"/>
          <w:vertAlign w:val="subscript"/>
        </w:rPr>
        <w:t>2</w:t>
      </w:r>
      <w:r w:rsidR="005422EA" w:rsidRPr="008A626F">
        <w:rPr>
          <w:rFonts w:ascii="Times New Roman" w:hAnsi="Times New Roman"/>
          <w:sz w:val="26"/>
          <w:szCs w:val="26"/>
        </w:rPr>
        <w:t xml:space="preserve"> (đktc). </w:t>
      </w:r>
      <w:r w:rsidR="00EB1B45" w:rsidRPr="008A626F">
        <w:rPr>
          <w:rFonts w:ascii="Times New Roman" w:hAnsi="Times New Roman"/>
          <w:sz w:val="26"/>
          <w:szCs w:val="26"/>
        </w:rPr>
        <w:t>Phần trăm</w:t>
      </w:r>
      <w:r w:rsidR="009A5A58" w:rsidRPr="008A626F">
        <w:rPr>
          <w:rFonts w:ascii="Times New Roman" w:hAnsi="Times New Roman"/>
          <w:sz w:val="26"/>
          <w:szCs w:val="26"/>
        </w:rPr>
        <w:t xml:space="preserve"> khối lượng của </w:t>
      </w:r>
      <w:r w:rsidR="009A5A58" w:rsidRPr="008A626F">
        <w:rPr>
          <w:rFonts w:ascii="Times New Roman" w:hAnsi="Times New Roman"/>
          <w:b/>
          <w:sz w:val="26"/>
          <w:szCs w:val="26"/>
        </w:rPr>
        <w:t xml:space="preserve">F </w:t>
      </w:r>
      <w:r w:rsidR="009A5A58" w:rsidRPr="008A626F">
        <w:rPr>
          <w:rFonts w:ascii="Times New Roman" w:hAnsi="Times New Roman"/>
          <w:sz w:val="26"/>
          <w:szCs w:val="26"/>
        </w:rPr>
        <w:t xml:space="preserve">trong hỗn hợp </w:t>
      </w:r>
      <w:r w:rsidR="009A5A58" w:rsidRPr="008A626F">
        <w:rPr>
          <w:rFonts w:ascii="Times New Roman" w:hAnsi="Times New Roman"/>
          <w:b/>
          <w:sz w:val="26"/>
          <w:szCs w:val="26"/>
        </w:rPr>
        <w:t xml:space="preserve">Y </w:t>
      </w:r>
      <w:r w:rsidR="009A5A58" w:rsidRPr="008A626F">
        <w:rPr>
          <w:rFonts w:ascii="Times New Roman" w:hAnsi="Times New Roman"/>
          <w:sz w:val="26"/>
          <w:szCs w:val="26"/>
        </w:rPr>
        <w:t>là</w:t>
      </w:r>
    </w:p>
    <w:p w:rsidR="00507936" w:rsidRPr="008A626F" w:rsidRDefault="007F1CF0" w:rsidP="008C4CA5">
      <w:pPr>
        <w:tabs>
          <w:tab w:val="left" w:pos="284"/>
          <w:tab w:val="left" w:pos="2835"/>
          <w:tab w:val="left" w:pos="5245"/>
          <w:tab w:val="left" w:pos="7797"/>
        </w:tabs>
        <w:spacing w:line="257" w:lineRule="auto"/>
        <w:jc w:val="both"/>
        <w:rPr>
          <w:rFonts w:ascii="Times New Roman" w:hAnsi="Times New Roman"/>
          <w:sz w:val="26"/>
          <w:szCs w:val="26"/>
        </w:rPr>
      </w:pPr>
      <w:r w:rsidRPr="008A626F">
        <w:rPr>
          <w:rFonts w:ascii="Times New Roman" w:hAnsi="Times New Roman"/>
          <w:b/>
          <w:sz w:val="26"/>
          <w:szCs w:val="26"/>
        </w:rPr>
        <w:tab/>
      </w:r>
      <w:r w:rsidRPr="008A626F">
        <w:rPr>
          <w:rFonts w:ascii="Times New Roman" w:hAnsi="Times New Roman"/>
          <w:b/>
          <w:sz w:val="26"/>
          <w:szCs w:val="26"/>
          <w:lang w:val="vi-VN"/>
        </w:rPr>
        <w:t>A.</w:t>
      </w:r>
      <w:r w:rsidRPr="008A626F">
        <w:rPr>
          <w:rFonts w:ascii="Times New Roman" w:hAnsi="Times New Roman"/>
          <w:sz w:val="26"/>
          <w:szCs w:val="26"/>
          <w:lang w:val="vi-VN"/>
        </w:rPr>
        <w:t xml:space="preserve"> </w:t>
      </w:r>
      <w:r w:rsidR="00507936" w:rsidRPr="008A626F">
        <w:rPr>
          <w:rFonts w:ascii="Times New Roman" w:hAnsi="Times New Roman"/>
          <w:sz w:val="26"/>
          <w:szCs w:val="26"/>
        </w:rPr>
        <w:t>60,65%.</w:t>
      </w:r>
      <w:r w:rsidR="00EB1B45" w:rsidRPr="008A626F">
        <w:rPr>
          <w:rFonts w:ascii="Times New Roman" w:hAnsi="Times New Roman"/>
          <w:sz w:val="26"/>
          <w:szCs w:val="26"/>
        </w:rPr>
        <w:t xml:space="preserve"> </w:t>
      </w:r>
      <w:r w:rsidRPr="008A626F">
        <w:rPr>
          <w:rFonts w:ascii="Times New Roman" w:hAnsi="Times New Roman"/>
          <w:sz w:val="26"/>
          <w:szCs w:val="26"/>
          <w:lang w:val="vi-VN"/>
        </w:rPr>
        <w:tab/>
      </w:r>
      <w:r w:rsidRPr="008A626F">
        <w:rPr>
          <w:rFonts w:ascii="Times New Roman" w:hAnsi="Times New Roman"/>
          <w:b/>
          <w:sz w:val="26"/>
          <w:szCs w:val="26"/>
          <w:lang w:val="vi-VN"/>
        </w:rPr>
        <w:t>B.</w:t>
      </w:r>
      <w:r w:rsidRPr="008A626F">
        <w:rPr>
          <w:rFonts w:ascii="Times New Roman" w:hAnsi="Times New Roman"/>
          <w:sz w:val="26"/>
          <w:szCs w:val="26"/>
          <w:lang w:val="vi-VN"/>
        </w:rPr>
        <w:t xml:space="preserve"> </w:t>
      </w:r>
      <w:r w:rsidR="00507936" w:rsidRPr="008A626F">
        <w:rPr>
          <w:rFonts w:ascii="Times New Roman" w:hAnsi="Times New Roman"/>
          <w:sz w:val="26"/>
          <w:szCs w:val="26"/>
        </w:rPr>
        <w:t>39,35%.</w:t>
      </w:r>
      <w:r w:rsidR="00EB1B45" w:rsidRPr="008A626F">
        <w:rPr>
          <w:rFonts w:ascii="Times New Roman" w:hAnsi="Times New Roman"/>
          <w:sz w:val="26"/>
          <w:szCs w:val="26"/>
        </w:rPr>
        <w:t xml:space="preserve"> </w:t>
      </w:r>
      <w:r w:rsidRPr="008A626F">
        <w:rPr>
          <w:rFonts w:ascii="Times New Roman" w:hAnsi="Times New Roman"/>
          <w:sz w:val="26"/>
          <w:szCs w:val="26"/>
          <w:lang w:val="vi-VN"/>
        </w:rPr>
        <w:tab/>
      </w:r>
      <w:r w:rsidRPr="008A626F">
        <w:rPr>
          <w:rFonts w:ascii="Times New Roman" w:hAnsi="Times New Roman"/>
          <w:b/>
          <w:sz w:val="26"/>
          <w:szCs w:val="26"/>
          <w:lang w:val="vi-VN"/>
        </w:rPr>
        <w:t>C.</w:t>
      </w:r>
      <w:r w:rsidRPr="008A626F">
        <w:rPr>
          <w:rFonts w:ascii="Times New Roman" w:hAnsi="Times New Roman"/>
          <w:sz w:val="26"/>
          <w:szCs w:val="26"/>
          <w:lang w:val="vi-VN"/>
        </w:rPr>
        <w:t xml:space="preserve"> </w:t>
      </w:r>
      <w:r w:rsidR="00507936" w:rsidRPr="008A626F">
        <w:rPr>
          <w:rFonts w:ascii="Times New Roman" w:hAnsi="Times New Roman"/>
          <w:sz w:val="26"/>
          <w:szCs w:val="26"/>
        </w:rPr>
        <w:t>36,49%.</w:t>
      </w:r>
      <w:r w:rsidRPr="008A626F">
        <w:rPr>
          <w:rFonts w:ascii="Times New Roman" w:hAnsi="Times New Roman"/>
          <w:sz w:val="26"/>
          <w:szCs w:val="26"/>
          <w:lang w:val="vi-VN"/>
        </w:rPr>
        <w:tab/>
      </w:r>
      <w:r w:rsidRPr="008A626F">
        <w:rPr>
          <w:rFonts w:ascii="Times New Roman" w:hAnsi="Times New Roman"/>
          <w:b/>
          <w:sz w:val="26"/>
          <w:szCs w:val="26"/>
          <w:lang w:val="vi-VN"/>
        </w:rPr>
        <w:t>D.</w:t>
      </w:r>
      <w:r w:rsidRPr="008A626F">
        <w:rPr>
          <w:rFonts w:ascii="Times New Roman" w:hAnsi="Times New Roman"/>
          <w:sz w:val="26"/>
          <w:szCs w:val="26"/>
          <w:lang w:val="vi-VN"/>
        </w:rPr>
        <w:t xml:space="preserve"> </w:t>
      </w:r>
      <w:r w:rsidR="00507936" w:rsidRPr="008A626F">
        <w:rPr>
          <w:rFonts w:ascii="Times New Roman" w:hAnsi="Times New Roman"/>
          <w:sz w:val="26"/>
          <w:szCs w:val="26"/>
        </w:rPr>
        <w:t>63,51%.</w:t>
      </w:r>
    </w:p>
    <w:p w:rsidR="006321FC" w:rsidRPr="008A626F" w:rsidRDefault="007F1CF0" w:rsidP="00FA6971">
      <w:pPr>
        <w:spacing w:line="257" w:lineRule="auto"/>
        <w:jc w:val="both"/>
        <w:rPr>
          <w:rFonts w:ascii="Times New Roman" w:hAnsi="Times New Roman"/>
          <w:sz w:val="26"/>
          <w:szCs w:val="26"/>
          <w:lang w:val="vi-VN"/>
        </w:rPr>
      </w:pPr>
      <w:r w:rsidRPr="008A626F">
        <w:rPr>
          <w:rFonts w:ascii="Times New Roman" w:hAnsi="Times New Roman"/>
          <w:b/>
          <w:sz w:val="26"/>
          <w:szCs w:val="26"/>
        </w:rPr>
        <w:t xml:space="preserve">Câu 72: </w:t>
      </w:r>
      <w:r w:rsidR="006321FC" w:rsidRPr="008A626F">
        <w:rPr>
          <w:rFonts w:ascii="Times New Roman" w:hAnsi="Times New Roman"/>
          <w:sz w:val="26"/>
          <w:szCs w:val="26"/>
          <w:lang w:val="vi-VN"/>
        </w:rPr>
        <w:t xml:space="preserve">Các chất khí </w:t>
      </w:r>
      <w:r w:rsidR="006321FC" w:rsidRPr="008A626F">
        <w:rPr>
          <w:rFonts w:ascii="Times New Roman" w:hAnsi="Times New Roman"/>
          <w:b/>
          <w:sz w:val="26"/>
          <w:szCs w:val="26"/>
          <w:lang w:val="vi-VN"/>
        </w:rPr>
        <w:t>X</w:t>
      </w:r>
      <w:r w:rsidR="006321FC" w:rsidRPr="008A626F">
        <w:rPr>
          <w:rFonts w:ascii="Times New Roman" w:hAnsi="Times New Roman"/>
          <w:sz w:val="26"/>
          <w:szCs w:val="26"/>
          <w:lang w:val="vi-VN"/>
        </w:rPr>
        <w:t xml:space="preserve">, </w:t>
      </w:r>
      <w:r w:rsidR="006321FC" w:rsidRPr="008A626F">
        <w:rPr>
          <w:rFonts w:ascii="Times New Roman" w:hAnsi="Times New Roman"/>
          <w:b/>
          <w:sz w:val="26"/>
          <w:szCs w:val="26"/>
          <w:lang w:val="vi-VN"/>
        </w:rPr>
        <w:t>Y</w:t>
      </w:r>
      <w:r w:rsidR="006321FC" w:rsidRPr="008A626F">
        <w:rPr>
          <w:rFonts w:ascii="Times New Roman" w:hAnsi="Times New Roman"/>
          <w:sz w:val="26"/>
          <w:szCs w:val="26"/>
          <w:lang w:val="vi-VN"/>
        </w:rPr>
        <w:t xml:space="preserve">, </w:t>
      </w:r>
      <w:r w:rsidR="006321FC" w:rsidRPr="008A626F">
        <w:rPr>
          <w:rFonts w:ascii="Times New Roman" w:hAnsi="Times New Roman"/>
          <w:b/>
          <w:sz w:val="26"/>
          <w:szCs w:val="26"/>
          <w:lang w:val="vi-VN"/>
        </w:rPr>
        <w:t>Z</w:t>
      </w:r>
      <w:r w:rsidR="006321FC" w:rsidRPr="008A626F">
        <w:rPr>
          <w:rFonts w:ascii="Times New Roman" w:hAnsi="Times New Roman"/>
          <w:sz w:val="26"/>
          <w:szCs w:val="26"/>
          <w:lang w:val="vi-VN"/>
        </w:rPr>
        <w:t xml:space="preserve">, </w:t>
      </w:r>
      <w:r w:rsidR="00FA6971" w:rsidRPr="008A626F">
        <w:rPr>
          <w:rFonts w:ascii="Times New Roman" w:hAnsi="Times New Roman"/>
          <w:b/>
          <w:sz w:val="26"/>
          <w:szCs w:val="26"/>
          <w:lang w:val="vi-VN"/>
        </w:rPr>
        <w:t>M, N, T</w:t>
      </w:r>
      <w:r w:rsidR="006321FC" w:rsidRPr="008A626F">
        <w:rPr>
          <w:rFonts w:ascii="Times New Roman" w:hAnsi="Times New Roman"/>
          <w:sz w:val="26"/>
          <w:szCs w:val="26"/>
          <w:lang w:val="vi-VN"/>
        </w:rPr>
        <w:t xml:space="preserve"> lần lượt được tạo ra từ các quá trình phản ứng sau:</w:t>
      </w:r>
    </w:p>
    <w:p w:rsidR="006321FC" w:rsidRPr="008A626F" w:rsidRDefault="007F1CF0" w:rsidP="00FA6971">
      <w:pPr>
        <w:tabs>
          <w:tab w:val="left" w:pos="284"/>
        </w:tabs>
        <w:spacing w:line="257" w:lineRule="auto"/>
        <w:jc w:val="both"/>
        <w:rPr>
          <w:rFonts w:ascii="Times New Roman" w:hAnsi="Times New Roman"/>
          <w:sz w:val="26"/>
          <w:szCs w:val="26"/>
          <w:lang w:val="vi-VN"/>
        </w:rPr>
      </w:pPr>
      <w:r w:rsidRPr="008A626F">
        <w:rPr>
          <w:rFonts w:ascii="Times New Roman" w:hAnsi="Times New Roman"/>
          <w:sz w:val="26"/>
          <w:szCs w:val="26"/>
        </w:rPr>
        <w:tab/>
      </w:r>
      <w:r w:rsidRPr="008A626F">
        <w:rPr>
          <w:rFonts w:ascii="Times New Roman" w:hAnsi="Times New Roman"/>
          <w:sz w:val="26"/>
          <w:szCs w:val="26"/>
          <w:lang w:val="vi-VN"/>
        </w:rPr>
        <w:t xml:space="preserve">(1) </w:t>
      </w:r>
      <w:r w:rsidR="00642894" w:rsidRPr="008A626F">
        <w:rPr>
          <w:rFonts w:ascii="Times New Roman" w:hAnsi="Times New Roman"/>
          <w:sz w:val="26"/>
          <w:szCs w:val="26"/>
        </w:rPr>
        <w:t>Nhiệt phân AgNO</w:t>
      </w:r>
      <w:r w:rsidR="00642894" w:rsidRPr="008A626F">
        <w:rPr>
          <w:rFonts w:ascii="Times New Roman" w:hAnsi="Times New Roman"/>
          <w:sz w:val="26"/>
          <w:szCs w:val="26"/>
          <w:vertAlign w:val="subscript"/>
        </w:rPr>
        <w:t>3</w:t>
      </w:r>
      <w:r w:rsidR="00642894" w:rsidRPr="008A626F">
        <w:rPr>
          <w:rFonts w:ascii="Times New Roman" w:hAnsi="Times New Roman"/>
          <w:sz w:val="26"/>
          <w:szCs w:val="26"/>
        </w:rPr>
        <w:t xml:space="preserve">, thu được khí </w:t>
      </w:r>
      <w:r w:rsidR="00642894" w:rsidRPr="008A626F">
        <w:rPr>
          <w:rFonts w:ascii="Times New Roman" w:hAnsi="Times New Roman"/>
          <w:b/>
          <w:sz w:val="26"/>
          <w:szCs w:val="26"/>
        </w:rPr>
        <w:t>X</w:t>
      </w:r>
      <w:r w:rsidR="00642894" w:rsidRPr="008A626F">
        <w:rPr>
          <w:rFonts w:ascii="Times New Roman" w:hAnsi="Times New Roman"/>
          <w:sz w:val="26"/>
          <w:szCs w:val="26"/>
        </w:rPr>
        <w:t xml:space="preserve"> và </w:t>
      </w:r>
      <w:r w:rsidR="00642894" w:rsidRPr="008A626F">
        <w:rPr>
          <w:rFonts w:ascii="Times New Roman" w:hAnsi="Times New Roman"/>
          <w:b/>
          <w:sz w:val="26"/>
          <w:szCs w:val="26"/>
        </w:rPr>
        <w:t>Z</w:t>
      </w:r>
      <w:r w:rsidR="00642894" w:rsidRPr="008A626F">
        <w:rPr>
          <w:rFonts w:ascii="Times New Roman" w:hAnsi="Times New Roman"/>
          <w:sz w:val="26"/>
          <w:szCs w:val="26"/>
        </w:rPr>
        <w:t xml:space="preserve">. </w:t>
      </w:r>
      <w:r w:rsidR="00642894" w:rsidRPr="008A626F">
        <w:rPr>
          <w:rFonts w:ascii="Times New Roman" w:hAnsi="Times New Roman"/>
          <w:sz w:val="26"/>
          <w:szCs w:val="26"/>
          <w:vertAlign w:val="subscript"/>
        </w:rPr>
        <w:tab/>
      </w:r>
    </w:p>
    <w:p w:rsidR="006321FC" w:rsidRPr="008A626F" w:rsidRDefault="007F1CF0" w:rsidP="00FA6971">
      <w:pPr>
        <w:tabs>
          <w:tab w:val="left" w:pos="284"/>
        </w:tabs>
        <w:spacing w:line="257" w:lineRule="auto"/>
        <w:jc w:val="both"/>
        <w:rPr>
          <w:rFonts w:ascii="Times New Roman" w:hAnsi="Times New Roman"/>
          <w:sz w:val="26"/>
          <w:szCs w:val="26"/>
          <w:lang w:val="vi-VN"/>
        </w:rPr>
      </w:pPr>
      <w:r w:rsidRPr="008A626F">
        <w:rPr>
          <w:rFonts w:ascii="Times New Roman" w:hAnsi="Times New Roman"/>
          <w:sz w:val="26"/>
          <w:szCs w:val="26"/>
        </w:rPr>
        <w:tab/>
      </w:r>
      <w:r w:rsidRPr="008A626F">
        <w:rPr>
          <w:rFonts w:ascii="Times New Roman" w:hAnsi="Times New Roman"/>
          <w:sz w:val="26"/>
          <w:szCs w:val="26"/>
          <w:lang w:val="vi-VN"/>
        </w:rPr>
        <w:t>(2) Sắt</w:t>
      </w:r>
      <w:r w:rsidRPr="008A626F">
        <w:rPr>
          <w:rFonts w:ascii="Times New Roman" w:hAnsi="Times New Roman"/>
          <w:sz w:val="26"/>
          <w:szCs w:val="26"/>
        </w:rPr>
        <w:t xml:space="preserve"> (II) </w:t>
      </w:r>
      <w:r w:rsidRPr="008A626F">
        <w:rPr>
          <w:rFonts w:ascii="Times New Roman" w:hAnsi="Times New Roman"/>
          <w:sz w:val="26"/>
          <w:szCs w:val="26"/>
          <w:lang w:val="vi-VN"/>
        </w:rPr>
        <w:t>sunfua tác dụng với dung dịch axit clohiđric</w:t>
      </w:r>
      <w:r w:rsidR="00507936" w:rsidRPr="008A626F">
        <w:rPr>
          <w:rFonts w:ascii="Times New Roman" w:hAnsi="Times New Roman"/>
          <w:sz w:val="26"/>
          <w:szCs w:val="26"/>
        </w:rPr>
        <w:t>,</w:t>
      </w:r>
      <w:r w:rsidRPr="008A626F">
        <w:rPr>
          <w:rFonts w:ascii="Times New Roman" w:hAnsi="Times New Roman"/>
          <w:sz w:val="26"/>
          <w:szCs w:val="26"/>
        </w:rPr>
        <w:t xml:space="preserve"> thu được khí </w:t>
      </w:r>
      <w:r w:rsidRPr="008A626F">
        <w:rPr>
          <w:rFonts w:ascii="Times New Roman" w:hAnsi="Times New Roman"/>
          <w:b/>
          <w:sz w:val="26"/>
          <w:szCs w:val="26"/>
        </w:rPr>
        <w:t>Y</w:t>
      </w:r>
      <w:r w:rsidRPr="008A626F">
        <w:rPr>
          <w:rFonts w:ascii="Times New Roman" w:hAnsi="Times New Roman"/>
          <w:sz w:val="26"/>
          <w:szCs w:val="26"/>
          <w:lang w:val="vi-VN"/>
        </w:rPr>
        <w:t>.</w:t>
      </w:r>
    </w:p>
    <w:p w:rsidR="006321FC" w:rsidRPr="008A626F" w:rsidRDefault="007F1CF0" w:rsidP="00FA6971">
      <w:pPr>
        <w:tabs>
          <w:tab w:val="left" w:pos="284"/>
        </w:tabs>
        <w:spacing w:line="257" w:lineRule="auto"/>
        <w:jc w:val="both"/>
        <w:rPr>
          <w:rFonts w:ascii="Times New Roman" w:hAnsi="Times New Roman"/>
          <w:sz w:val="26"/>
          <w:szCs w:val="26"/>
          <w:lang w:val="vi-VN"/>
        </w:rPr>
      </w:pPr>
      <w:r w:rsidRPr="008A626F">
        <w:rPr>
          <w:rFonts w:ascii="Times New Roman" w:hAnsi="Times New Roman"/>
          <w:sz w:val="26"/>
          <w:szCs w:val="26"/>
        </w:rPr>
        <w:tab/>
      </w:r>
      <w:r w:rsidRPr="008A626F">
        <w:rPr>
          <w:rFonts w:ascii="Times New Roman" w:hAnsi="Times New Roman"/>
          <w:sz w:val="26"/>
          <w:szCs w:val="26"/>
          <w:lang w:val="vi-VN"/>
        </w:rPr>
        <w:t xml:space="preserve">(3) Nhiệt phân </w:t>
      </w:r>
      <w:r w:rsidR="00FA6971" w:rsidRPr="008A626F">
        <w:rPr>
          <w:rFonts w:ascii="Times New Roman" w:hAnsi="Times New Roman"/>
          <w:sz w:val="26"/>
          <w:szCs w:val="26"/>
        </w:rPr>
        <w:t>K</w:t>
      </w:r>
      <w:r w:rsidRPr="008A626F">
        <w:rPr>
          <w:rFonts w:ascii="Times New Roman" w:hAnsi="Times New Roman"/>
          <w:sz w:val="26"/>
          <w:szCs w:val="26"/>
          <w:lang w:val="vi-VN"/>
        </w:rPr>
        <w:t xml:space="preserve">ali clorat, xúc tác </w:t>
      </w:r>
      <w:r w:rsidRPr="008A626F">
        <w:rPr>
          <w:rFonts w:ascii="Times New Roman" w:hAnsi="Times New Roman"/>
          <w:sz w:val="26"/>
          <w:szCs w:val="26"/>
        </w:rPr>
        <w:t>MnO</w:t>
      </w:r>
      <w:r w:rsidRPr="008A626F">
        <w:rPr>
          <w:rFonts w:ascii="Times New Roman" w:hAnsi="Times New Roman"/>
          <w:sz w:val="26"/>
          <w:szCs w:val="26"/>
          <w:vertAlign w:val="subscript"/>
        </w:rPr>
        <w:t>2</w:t>
      </w:r>
      <w:r w:rsidRPr="008A626F">
        <w:rPr>
          <w:rFonts w:ascii="Times New Roman" w:hAnsi="Times New Roman"/>
          <w:sz w:val="26"/>
          <w:szCs w:val="26"/>
        </w:rPr>
        <w:t xml:space="preserve"> thu được khí </w:t>
      </w:r>
      <w:r w:rsidRPr="008A626F">
        <w:rPr>
          <w:rFonts w:ascii="Times New Roman" w:hAnsi="Times New Roman"/>
          <w:b/>
          <w:sz w:val="26"/>
          <w:szCs w:val="26"/>
        </w:rPr>
        <w:t>Z</w:t>
      </w:r>
      <w:r w:rsidRPr="008A626F">
        <w:rPr>
          <w:rFonts w:ascii="Times New Roman" w:hAnsi="Times New Roman"/>
          <w:sz w:val="26"/>
          <w:szCs w:val="26"/>
          <w:lang w:val="vi-VN"/>
        </w:rPr>
        <w:t>.</w:t>
      </w:r>
    </w:p>
    <w:p w:rsidR="006321FC" w:rsidRPr="008A626F" w:rsidRDefault="007F1CF0" w:rsidP="00FA6971">
      <w:pPr>
        <w:tabs>
          <w:tab w:val="left" w:pos="284"/>
        </w:tabs>
        <w:spacing w:line="257" w:lineRule="auto"/>
        <w:jc w:val="both"/>
        <w:rPr>
          <w:rFonts w:ascii="Times New Roman" w:hAnsi="Times New Roman"/>
          <w:sz w:val="26"/>
          <w:szCs w:val="26"/>
        </w:rPr>
      </w:pPr>
      <w:r w:rsidRPr="008A626F">
        <w:rPr>
          <w:rFonts w:ascii="Times New Roman" w:hAnsi="Times New Roman"/>
          <w:sz w:val="26"/>
          <w:szCs w:val="26"/>
        </w:rPr>
        <w:tab/>
      </w:r>
      <w:r w:rsidRPr="008A626F">
        <w:rPr>
          <w:rFonts w:ascii="Times New Roman" w:hAnsi="Times New Roman"/>
          <w:sz w:val="26"/>
          <w:szCs w:val="26"/>
          <w:lang w:val="vi-VN"/>
        </w:rPr>
        <w:t xml:space="preserve">(4) </w:t>
      </w:r>
      <w:r w:rsidR="00642894" w:rsidRPr="008A626F">
        <w:rPr>
          <w:rFonts w:ascii="Times New Roman" w:hAnsi="Times New Roman"/>
          <w:sz w:val="26"/>
          <w:szCs w:val="26"/>
        </w:rPr>
        <w:t>Điện phân dung dịch</w:t>
      </w:r>
      <w:r w:rsidR="002255AE" w:rsidRPr="008A626F">
        <w:rPr>
          <w:rFonts w:ascii="Times New Roman" w:hAnsi="Times New Roman"/>
          <w:sz w:val="26"/>
          <w:szCs w:val="26"/>
        </w:rPr>
        <w:t xml:space="preserve"> muối</w:t>
      </w:r>
      <w:r w:rsidR="00642894" w:rsidRPr="008A626F">
        <w:rPr>
          <w:rFonts w:ascii="Times New Roman" w:hAnsi="Times New Roman"/>
          <w:sz w:val="26"/>
          <w:szCs w:val="26"/>
        </w:rPr>
        <w:t xml:space="preserve"> natri clorua điện cực trơ, không màng ngăn, thu được khí </w:t>
      </w:r>
      <w:r w:rsidR="00642894" w:rsidRPr="008A626F">
        <w:rPr>
          <w:rFonts w:ascii="Times New Roman" w:hAnsi="Times New Roman"/>
          <w:b/>
          <w:sz w:val="26"/>
          <w:szCs w:val="26"/>
        </w:rPr>
        <w:t>M</w:t>
      </w:r>
      <w:r w:rsidR="00642894" w:rsidRPr="008A626F">
        <w:rPr>
          <w:rFonts w:ascii="Times New Roman" w:hAnsi="Times New Roman"/>
          <w:sz w:val="26"/>
          <w:szCs w:val="26"/>
        </w:rPr>
        <w:t>.</w:t>
      </w:r>
    </w:p>
    <w:p w:rsidR="006321FC" w:rsidRPr="008A626F" w:rsidRDefault="007F1CF0" w:rsidP="00FA6971">
      <w:pPr>
        <w:tabs>
          <w:tab w:val="left" w:pos="284"/>
        </w:tabs>
        <w:spacing w:line="257" w:lineRule="auto"/>
        <w:jc w:val="both"/>
        <w:rPr>
          <w:rFonts w:ascii="Times New Roman" w:hAnsi="Times New Roman"/>
          <w:sz w:val="26"/>
          <w:szCs w:val="26"/>
        </w:rPr>
      </w:pPr>
      <w:r w:rsidRPr="008A626F">
        <w:rPr>
          <w:rFonts w:ascii="Times New Roman" w:hAnsi="Times New Roman"/>
          <w:sz w:val="26"/>
          <w:szCs w:val="26"/>
        </w:rPr>
        <w:tab/>
      </w:r>
      <w:r w:rsidRPr="008A626F">
        <w:rPr>
          <w:rFonts w:ascii="Times New Roman" w:hAnsi="Times New Roman"/>
          <w:sz w:val="26"/>
          <w:szCs w:val="26"/>
          <w:lang w:val="vi-VN"/>
        </w:rPr>
        <w:t>(</w:t>
      </w:r>
      <w:r w:rsidRPr="008A626F">
        <w:rPr>
          <w:rFonts w:ascii="Times New Roman" w:hAnsi="Times New Roman"/>
          <w:sz w:val="26"/>
          <w:szCs w:val="26"/>
        </w:rPr>
        <w:t>5</w:t>
      </w:r>
      <w:r w:rsidRPr="008A626F">
        <w:rPr>
          <w:rFonts w:ascii="Times New Roman" w:hAnsi="Times New Roman"/>
          <w:sz w:val="26"/>
          <w:szCs w:val="26"/>
          <w:lang w:val="vi-VN"/>
        </w:rPr>
        <w:t>) Đốt quặng pirit sắt</w:t>
      </w:r>
      <w:r w:rsidRPr="008A626F">
        <w:rPr>
          <w:rFonts w:ascii="Times New Roman" w:hAnsi="Times New Roman"/>
          <w:sz w:val="26"/>
          <w:szCs w:val="26"/>
        </w:rPr>
        <w:t xml:space="preserve"> thu được khí </w:t>
      </w:r>
      <w:r w:rsidR="00FA6971" w:rsidRPr="008A626F">
        <w:rPr>
          <w:rFonts w:ascii="Times New Roman" w:hAnsi="Times New Roman"/>
          <w:b/>
          <w:sz w:val="26"/>
          <w:szCs w:val="26"/>
        </w:rPr>
        <w:t>N</w:t>
      </w:r>
      <w:r w:rsidRPr="008A626F">
        <w:rPr>
          <w:rFonts w:ascii="Times New Roman" w:hAnsi="Times New Roman"/>
          <w:sz w:val="26"/>
          <w:szCs w:val="26"/>
        </w:rPr>
        <w:t>.</w:t>
      </w:r>
    </w:p>
    <w:p w:rsidR="00FA6971" w:rsidRPr="008A626F" w:rsidRDefault="007F1CF0" w:rsidP="00FA6971">
      <w:pPr>
        <w:tabs>
          <w:tab w:val="left" w:pos="284"/>
        </w:tabs>
        <w:spacing w:line="257" w:lineRule="auto"/>
        <w:jc w:val="both"/>
        <w:rPr>
          <w:rFonts w:ascii="Times New Roman" w:hAnsi="Times New Roman"/>
          <w:sz w:val="26"/>
          <w:szCs w:val="26"/>
          <w:lang w:val="vi-VN"/>
        </w:rPr>
      </w:pPr>
      <w:r w:rsidRPr="008A626F">
        <w:rPr>
          <w:rFonts w:ascii="Times New Roman" w:hAnsi="Times New Roman"/>
          <w:sz w:val="26"/>
          <w:szCs w:val="26"/>
        </w:rPr>
        <w:tab/>
        <w:t xml:space="preserve">(6) Dẫn khí </w:t>
      </w:r>
      <w:r w:rsidR="00642894" w:rsidRPr="008A626F">
        <w:rPr>
          <w:rFonts w:ascii="Times New Roman" w:hAnsi="Times New Roman"/>
          <w:sz w:val="26"/>
          <w:szCs w:val="26"/>
        </w:rPr>
        <w:t>CO</w:t>
      </w:r>
      <w:r w:rsidR="00507936" w:rsidRPr="008A626F">
        <w:rPr>
          <w:rFonts w:ascii="Times New Roman" w:hAnsi="Times New Roman"/>
          <w:sz w:val="26"/>
          <w:szCs w:val="26"/>
        </w:rPr>
        <w:t xml:space="preserve"> đi qua</w:t>
      </w:r>
      <w:r w:rsidR="00642894" w:rsidRPr="008A626F">
        <w:rPr>
          <w:rFonts w:ascii="Times New Roman" w:hAnsi="Times New Roman"/>
          <w:sz w:val="26"/>
          <w:szCs w:val="26"/>
        </w:rPr>
        <w:t xml:space="preserve"> bình đựng </w:t>
      </w:r>
      <w:r w:rsidR="00507936" w:rsidRPr="008A626F">
        <w:rPr>
          <w:rFonts w:ascii="Times New Roman" w:hAnsi="Times New Roman"/>
          <w:sz w:val="26"/>
          <w:szCs w:val="26"/>
        </w:rPr>
        <w:t>bột Đồng (II) oxit</w:t>
      </w:r>
      <w:r w:rsidRPr="008A626F">
        <w:rPr>
          <w:rFonts w:ascii="Times New Roman" w:hAnsi="Times New Roman"/>
          <w:sz w:val="26"/>
          <w:szCs w:val="26"/>
        </w:rPr>
        <w:t xml:space="preserve"> nung nóng</w:t>
      </w:r>
      <w:r w:rsidR="00507936" w:rsidRPr="008A626F">
        <w:rPr>
          <w:rFonts w:ascii="Times New Roman" w:hAnsi="Times New Roman"/>
          <w:sz w:val="26"/>
          <w:szCs w:val="26"/>
        </w:rPr>
        <w:t>,</w:t>
      </w:r>
      <w:r w:rsidRPr="008A626F">
        <w:rPr>
          <w:rFonts w:ascii="Times New Roman" w:hAnsi="Times New Roman"/>
          <w:sz w:val="26"/>
          <w:szCs w:val="26"/>
        </w:rPr>
        <w:t xml:space="preserve"> thu được khí </w:t>
      </w:r>
      <w:r w:rsidRPr="008A626F">
        <w:rPr>
          <w:rFonts w:ascii="Times New Roman" w:hAnsi="Times New Roman"/>
          <w:b/>
          <w:sz w:val="26"/>
          <w:szCs w:val="26"/>
        </w:rPr>
        <w:t>T</w:t>
      </w:r>
      <w:r w:rsidRPr="008A626F">
        <w:rPr>
          <w:rFonts w:ascii="Times New Roman" w:hAnsi="Times New Roman"/>
          <w:sz w:val="26"/>
          <w:szCs w:val="26"/>
        </w:rPr>
        <w:t>.</w:t>
      </w:r>
    </w:p>
    <w:p w:rsidR="006321FC" w:rsidRPr="008A626F" w:rsidRDefault="007F1CF0" w:rsidP="00FA6971">
      <w:pPr>
        <w:spacing w:line="257" w:lineRule="auto"/>
        <w:jc w:val="both"/>
        <w:rPr>
          <w:rFonts w:ascii="Times New Roman" w:hAnsi="Times New Roman"/>
          <w:sz w:val="26"/>
          <w:szCs w:val="26"/>
          <w:lang w:val="vi-VN"/>
        </w:rPr>
      </w:pPr>
      <w:r w:rsidRPr="008A626F">
        <w:rPr>
          <w:rFonts w:ascii="Times New Roman" w:hAnsi="Times New Roman"/>
          <w:sz w:val="26"/>
          <w:szCs w:val="26"/>
          <w:lang w:val="vi-VN"/>
        </w:rPr>
        <w:t>Số chất khí tác dụng được với dung dịch KOH là</w:t>
      </w:r>
    </w:p>
    <w:p w:rsidR="00507936"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ab/>
        <w:t>A.</w:t>
      </w:r>
      <w:r w:rsidRPr="008A626F">
        <w:rPr>
          <w:rFonts w:ascii="Times New Roman" w:hAnsi="Times New Roman"/>
          <w:sz w:val="26"/>
          <w:szCs w:val="26"/>
          <w:lang w:val="vi-VN"/>
        </w:rPr>
        <w:t xml:space="preserve"> 2.</w:t>
      </w:r>
      <w:r w:rsidRPr="008A626F">
        <w:rPr>
          <w:rFonts w:ascii="Times New Roman" w:hAnsi="Times New Roman"/>
          <w:sz w:val="26"/>
          <w:szCs w:val="26"/>
          <w:lang w:val="vi-VN"/>
        </w:rPr>
        <w:tab/>
      </w:r>
      <w:r w:rsidRPr="008A626F">
        <w:rPr>
          <w:rFonts w:ascii="Times New Roman" w:hAnsi="Times New Roman"/>
          <w:b/>
          <w:sz w:val="26"/>
          <w:szCs w:val="26"/>
          <w:lang w:val="vi-VN"/>
        </w:rPr>
        <w:t>B.</w:t>
      </w:r>
      <w:r w:rsidRPr="008A626F">
        <w:rPr>
          <w:rFonts w:ascii="Times New Roman" w:hAnsi="Times New Roman"/>
          <w:sz w:val="26"/>
          <w:szCs w:val="26"/>
          <w:lang w:val="vi-VN"/>
        </w:rPr>
        <w:t xml:space="preserve"> 5.</w:t>
      </w:r>
      <w:r w:rsidRPr="008A626F">
        <w:rPr>
          <w:rFonts w:ascii="Times New Roman" w:hAnsi="Times New Roman"/>
          <w:sz w:val="26"/>
          <w:szCs w:val="26"/>
          <w:lang w:val="vi-VN"/>
        </w:rPr>
        <w:tab/>
      </w:r>
      <w:r w:rsidRPr="008A626F">
        <w:rPr>
          <w:rFonts w:ascii="Times New Roman" w:hAnsi="Times New Roman"/>
          <w:b/>
          <w:sz w:val="26"/>
          <w:szCs w:val="26"/>
          <w:lang w:val="vi-VN"/>
        </w:rPr>
        <w:t>C.</w:t>
      </w:r>
      <w:r w:rsidRPr="008A626F">
        <w:rPr>
          <w:rFonts w:ascii="Times New Roman" w:hAnsi="Times New Roman"/>
          <w:sz w:val="26"/>
          <w:szCs w:val="26"/>
          <w:lang w:val="vi-VN"/>
        </w:rPr>
        <w:t xml:space="preserve"> 4.</w:t>
      </w:r>
      <w:r w:rsidRPr="008A626F">
        <w:rPr>
          <w:rFonts w:ascii="Times New Roman" w:hAnsi="Times New Roman"/>
          <w:sz w:val="26"/>
          <w:szCs w:val="26"/>
          <w:lang w:val="vi-VN"/>
        </w:rPr>
        <w:tab/>
      </w:r>
      <w:r w:rsidRPr="008A626F">
        <w:rPr>
          <w:rFonts w:ascii="Times New Roman" w:hAnsi="Times New Roman"/>
          <w:b/>
          <w:sz w:val="26"/>
          <w:szCs w:val="26"/>
          <w:lang w:val="vi-VN"/>
        </w:rPr>
        <w:t>D.</w:t>
      </w:r>
      <w:r w:rsidRPr="008A626F">
        <w:rPr>
          <w:rFonts w:ascii="Times New Roman" w:hAnsi="Times New Roman"/>
          <w:sz w:val="26"/>
          <w:szCs w:val="26"/>
          <w:lang w:val="vi-VN"/>
        </w:rPr>
        <w:t xml:space="preserve"> 3.</w:t>
      </w:r>
    </w:p>
    <w:p w:rsidR="002255AE" w:rsidRPr="008A626F" w:rsidRDefault="007F1CF0" w:rsidP="002255AE">
      <w:pPr>
        <w:spacing w:line="257" w:lineRule="auto"/>
        <w:jc w:val="both"/>
        <w:rPr>
          <w:rFonts w:ascii="Times New Roman" w:hAnsi="Times New Roman"/>
          <w:bCs/>
          <w:color w:val="000000"/>
          <w:sz w:val="26"/>
          <w:szCs w:val="26"/>
          <w:lang w:val="de-DE"/>
        </w:rPr>
      </w:pPr>
      <w:r w:rsidRPr="008A626F">
        <w:rPr>
          <w:rFonts w:ascii="Times New Roman" w:hAnsi="Times New Roman"/>
          <w:b/>
          <w:sz w:val="26"/>
          <w:szCs w:val="26"/>
          <w:lang w:val="vi-VN"/>
        </w:rPr>
        <w:t xml:space="preserve">Câu 73: </w:t>
      </w:r>
      <w:r w:rsidR="002255AE" w:rsidRPr="008A626F">
        <w:rPr>
          <w:rFonts w:ascii="Times New Roman" w:hAnsi="Times New Roman"/>
          <w:bCs/>
          <w:sz w:val="26"/>
          <w:szCs w:val="26"/>
          <w:lang w:val="de-DE"/>
        </w:rPr>
        <w:t xml:space="preserve">Một hợp chất hữu cơ </w:t>
      </w:r>
      <w:r w:rsidR="002255AE" w:rsidRPr="008A626F">
        <w:rPr>
          <w:rFonts w:ascii="Times New Roman" w:hAnsi="Times New Roman"/>
          <w:b/>
          <w:bCs/>
          <w:sz w:val="26"/>
          <w:szCs w:val="26"/>
          <w:lang w:val="de-DE"/>
        </w:rPr>
        <w:t>A</w:t>
      </w:r>
      <w:r w:rsidR="002255AE" w:rsidRPr="008A626F">
        <w:rPr>
          <w:rFonts w:ascii="Times New Roman" w:hAnsi="Times New Roman"/>
          <w:bCs/>
          <w:sz w:val="26"/>
          <w:szCs w:val="26"/>
          <w:lang w:val="de-DE"/>
        </w:rPr>
        <w:t xml:space="preserve"> có công thức C</w:t>
      </w:r>
      <w:r w:rsidR="002255AE" w:rsidRPr="008A626F">
        <w:rPr>
          <w:rFonts w:ascii="Times New Roman" w:hAnsi="Times New Roman"/>
          <w:bCs/>
          <w:sz w:val="26"/>
          <w:szCs w:val="26"/>
          <w:vertAlign w:val="subscript"/>
          <w:lang w:val="de-DE"/>
        </w:rPr>
        <w:t>6</w:t>
      </w:r>
      <w:r w:rsidR="002255AE" w:rsidRPr="008A626F">
        <w:rPr>
          <w:rFonts w:ascii="Times New Roman" w:hAnsi="Times New Roman"/>
          <w:bCs/>
          <w:sz w:val="26"/>
          <w:szCs w:val="26"/>
          <w:lang w:val="de-DE"/>
        </w:rPr>
        <w:t>H</w:t>
      </w:r>
      <w:r w:rsidR="002255AE" w:rsidRPr="008A626F">
        <w:rPr>
          <w:rFonts w:ascii="Times New Roman" w:hAnsi="Times New Roman"/>
          <w:bCs/>
          <w:sz w:val="26"/>
          <w:szCs w:val="26"/>
          <w:vertAlign w:val="subscript"/>
          <w:lang w:val="de-DE"/>
        </w:rPr>
        <w:t>y</w:t>
      </w:r>
      <w:r w:rsidR="002255AE" w:rsidRPr="008A626F">
        <w:rPr>
          <w:rFonts w:ascii="Times New Roman" w:hAnsi="Times New Roman"/>
          <w:bCs/>
          <w:sz w:val="26"/>
          <w:szCs w:val="26"/>
          <w:lang w:val="de-DE"/>
        </w:rPr>
        <w:t>O</w:t>
      </w:r>
      <w:r w:rsidR="002255AE" w:rsidRPr="008A626F">
        <w:rPr>
          <w:rFonts w:ascii="Times New Roman" w:hAnsi="Times New Roman"/>
          <w:bCs/>
          <w:sz w:val="26"/>
          <w:szCs w:val="26"/>
          <w:vertAlign w:val="subscript"/>
          <w:lang w:val="de-DE"/>
        </w:rPr>
        <w:t>z</w:t>
      </w:r>
      <w:r w:rsidR="002255AE" w:rsidRPr="008A626F">
        <w:rPr>
          <w:rFonts w:ascii="Times New Roman" w:hAnsi="Times New Roman"/>
          <w:bCs/>
          <w:sz w:val="26"/>
          <w:szCs w:val="26"/>
          <w:lang w:val="de-DE"/>
        </w:rPr>
        <w:t>, mạch hở, chỉ chứa một loại nhóm chức. Phần trăm</w:t>
      </w:r>
      <w:r w:rsidR="002255AE" w:rsidRPr="008A626F">
        <w:rPr>
          <w:rFonts w:ascii="Times New Roman" w:hAnsi="Times New Roman"/>
          <w:bCs/>
          <w:color w:val="000000"/>
          <w:sz w:val="26"/>
          <w:szCs w:val="26"/>
          <w:lang w:val="de-DE"/>
        </w:rPr>
        <w:t xml:space="preserve"> theo khối lượng của nguyên tử oxi trong </w:t>
      </w:r>
      <w:r w:rsidR="002255AE" w:rsidRPr="008A626F">
        <w:rPr>
          <w:rFonts w:ascii="Times New Roman" w:hAnsi="Times New Roman"/>
          <w:b/>
          <w:bCs/>
          <w:color w:val="000000"/>
          <w:sz w:val="26"/>
          <w:szCs w:val="26"/>
          <w:lang w:val="de-DE"/>
        </w:rPr>
        <w:t>A</w:t>
      </w:r>
      <w:r w:rsidR="002255AE" w:rsidRPr="008A626F">
        <w:rPr>
          <w:rFonts w:ascii="Times New Roman" w:hAnsi="Times New Roman"/>
          <w:bCs/>
          <w:color w:val="000000"/>
          <w:sz w:val="26"/>
          <w:szCs w:val="26"/>
          <w:lang w:val="de-DE"/>
        </w:rPr>
        <w:t xml:space="preserve"> là 44,44%. Cho </w:t>
      </w:r>
      <w:r w:rsidR="002255AE" w:rsidRPr="008A626F">
        <w:rPr>
          <w:rFonts w:ascii="Times New Roman" w:hAnsi="Times New Roman"/>
          <w:b/>
          <w:bCs/>
          <w:color w:val="000000"/>
          <w:sz w:val="26"/>
          <w:szCs w:val="26"/>
          <w:lang w:val="de-DE"/>
        </w:rPr>
        <w:t>A</w:t>
      </w:r>
      <w:r w:rsidR="002255AE" w:rsidRPr="008A626F">
        <w:rPr>
          <w:rFonts w:ascii="Times New Roman" w:hAnsi="Times New Roman"/>
          <w:bCs/>
          <w:color w:val="000000"/>
          <w:sz w:val="26"/>
          <w:szCs w:val="26"/>
          <w:lang w:val="de-DE"/>
        </w:rPr>
        <w:t xml:space="preserve"> tác dụng với dung dịch NaOH thu được một muối </w:t>
      </w:r>
      <w:r w:rsidR="002255AE" w:rsidRPr="008A626F">
        <w:rPr>
          <w:rFonts w:ascii="Times New Roman" w:hAnsi="Times New Roman"/>
          <w:b/>
          <w:bCs/>
          <w:color w:val="000000"/>
          <w:sz w:val="26"/>
          <w:szCs w:val="26"/>
          <w:lang w:val="de-DE"/>
        </w:rPr>
        <w:t>R</w:t>
      </w:r>
      <w:r w:rsidR="002255AE" w:rsidRPr="008A626F">
        <w:rPr>
          <w:rFonts w:ascii="Times New Roman" w:hAnsi="Times New Roman"/>
          <w:bCs/>
          <w:color w:val="000000"/>
          <w:sz w:val="26"/>
          <w:szCs w:val="26"/>
          <w:lang w:val="de-DE"/>
        </w:rPr>
        <w:t xml:space="preserve"> và một chất hữu cơ</w:t>
      </w:r>
      <w:r w:rsidR="002255AE" w:rsidRPr="008A626F">
        <w:rPr>
          <w:rFonts w:ascii="Times New Roman" w:hAnsi="Times New Roman"/>
          <w:b/>
          <w:bCs/>
          <w:color w:val="000000"/>
          <w:sz w:val="26"/>
          <w:szCs w:val="26"/>
          <w:lang w:val="de-DE"/>
        </w:rPr>
        <w:t xml:space="preserve"> Z</w:t>
      </w:r>
      <w:r w:rsidR="002255AE" w:rsidRPr="008A626F">
        <w:rPr>
          <w:rFonts w:ascii="Times New Roman" w:hAnsi="Times New Roman"/>
          <w:bCs/>
          <w:color w:val="000000"/>
          <w:sz w:val="26"/>
          <w:szCs w:val="26"/>
          <w:lang w:val="de-DE"/>
        </w:rPr>
        <w:t xml:space="preserve">. Cho </w:t>
      </w:r>
      <w:r w:rsidR="002255AE" w:rsidRPr="008A626F">
        <w:rPr>
          <w:rFonts w:ascii="Times New Roman" w:hAnsi="Times New Roman"/>
          <w:b/>
          <w:bCs/>
          <w:color w:val="000000"/>
          <w:sz w:val="26"/>
          <w:szCs w:val="26"/>
          <w:lang w:val="de-DE"/>
        </w:rPr>
        <w:t>R</w:t>
      </w:r>
      <w:r w:rsidR="002255AE" w:rsidRPr="008A626F">
        <w:rPr>
          <w:rFonts w:ascii="Times New Roman" w:hAnsi="Times New Roman"/>
          <w:bCs/>
          <w:color w:val="000000"/>
          <w:sz w:val="26"/>
          <w:szCs w:val="26"/>
          <w:lang w:val="de-DE"/>
        </w:rPr>
        <w:t xml:space="preserve"> tác dụng với dung dịch HCl thu được chất </w:t>
      </w:r>
      <w:r w:rsidR="002255AE" w:rsidRPr="008A626F">
        <w:rPr>
          <w:rFonts w:ascii="Times New Roman" w:hAnsi="Times New Roman"/>
          <w:b/>
          <w:bCs/>
          <w:color w:val="000000"/>
          <w:sz w:val="26"/>
          <w:szCs w:val="26"/>
          <w:lang w:val="de-DE"/>
        </w:rPr>
        <w:t>B</w:t>
      </w:r>
      <w:r w:rsidR="002255AE" w:rsidRPr="008A626F">
        <w:rPr>
          <w:rFonts w:ascii="Times New Roman" w:hAnsi="Times New Roman"/>
          <w:bCs/>
          <w:color w:val="000000"/>
          <w:sz w:val="26"/>
          <w:szCs w:val="26"/>
          <w:lang w:val="de-DE"/>
        </w:rPr>
        <w:t xml:space="preserve"> </w:t>
      </w:r>
      <w:r w:rsidR="000F126A" w:rsidRPr="008A626F">
        <w:rPr>
          <w:rFonts w:ascii="Times New Roman" w:hAnsi="Times New Roman"/>
          <w:bCs/>
          <w:color w:val="000000"/>
          <w:sz w:val="26"/>
          <w:szCs w:val="26"/>
          <w:lang w:val="de-DE"/>
        </w:rPr>
        <w:t xml:space="preserve">là </w:t>
      </w:r>
      <w:r w:rsidR="002255AE" w:rsidRPr="008A626F">
        <w:rPr>
          <w:rFonts w:ascii="Times New Roman" w:hAnsi="Times New Roman"/>
          <w:bCs/>
          <w:color w:val="000000"/>
          <w:sz w:val="26"/>
          <w:szCs w:val="26"/>
          <w:lang w:val="de-DE"/>
        </w:rPr>
        <w:t xml:space="preserve">đồng phân với </w:t>
      </w:r>
      <w:r w:rsidR="002255AE" w:rsidRPr="008A626F">
        <w:rPr>
          <w:rFonts w:ascii="Times New Roman" w:hAnsi="Times New Roman"/>
          <w:b/>
          <w:bCs/>
          <w:color w:val="000000"/>
          <w:sz w:val="26"/>
          <w:szCs w:val="26"/>
          <w:lang w:val="de-DE"/>
        </w:rPr>
        <w:t>Z</w:t>
      </w:r>
      <w:r w:rsidR="002255AE" w:rsidRPr="008A626F">
        <w:rPr>
          <w:rFonts w:ascii="Times New Roman" w:hAnsi="Times New Roman"/>
          <w:bCs/>
          <w:color w:val="000000"/>
          <w:sz w:val="26"/>
          <w:szCs w:val="26"/>
          <w:lang w:val="de-DE"/>
        </w:rPr>
        <w:t>. Hidro hóa</w:t>
      </w:r>
      <w:r w:rsidR="000F126A" w:rsidRPr="008A626F">
        <w:rPr>
          <w:rFonts w:ascii="Times New Roman" w:hAnsi="Times New Roman"/>
          <w:bCs/>
          <w:color w:val="000000"/>
          <w:sz w:val="26"/>
          <w:szCs w:val="26"/>
          <w:lang w:val="de-DE"/>
        </w:rPr>
        <w:t xml:space="preserve"> hoàn toàn</w:t>
      </w:r>
      <w:r w:rsidR="002255AE" w:rsidRPr="008A626F">
        <w:rPr>
          <w:rFonts w:ascii="Times New Roman" w:hAnsi="Times New Roman"/>
          <w:bCs/>
          <w:color w:val="000000"/>
          <w:sz w:val="26"/>
          <w:szCs w:val="26"/>
          <w:lang w:val="de-DE"/>
        </w:rPr>
        <w:t xml:space="preserve"> </w:t>
      </w:r>
      <w:r w:rsidR="002255AE" w:rsidRPr="008A626F">
        <w:rPr>
          <w:rFonts w:ascii="Times New Roman" w:hAnsi="Times New Roman"/>
          <w:b/>
          <w:bCs/>
          <w:color w:val="000000"/>
          <w:sz w:val="26"/>
          <w:szCs w:val="26"/>
          <w:lang w:val="de-DE"/>
        </w:rPr>
        <w:t>Z</w:t>
      </w:r>
      <w:r w:rsidR="002255AE" w:rsidRPr="008A626F">
        <w:rPr>
          <w:rFonts w:ascii="Times New Roman" w:hAnsi="Times New Roman"/>
          <w:bCs/>
          <w:color w:val="000000"/>
          <w:sz w:val="26"/>
          <w:szCs w:val="26"/>
          <w:lang w:val="de-DE"/>
        </w:rPr>
        <w:t xml:space="preserve"> </w:t>
      </w:r>
      <w:r w:rsidR="000F126A" w:rsidRPr="008A626F">
        <w:rPr>
          <w:rFonts w:ascii="Times New Roman" w:hAnsi="Times New Roman"/>
          <w:bCs/>
          <w:color w:val="000000"/>
          <w:sz w:val="26"/>
          <w:szCs w:val="26"/>
          <w:lang w:val="de-DE"/>
        </w:rPr>
        <w:t>(xúc tác Ni, t</w:t>
      </w:r>
      <w:r w:rsidR="000F126A" w:rsidRPr="008A626F">
        <w:rPr>
          <w:rFonts w:ascii="Times New Roman" w:hAnsi="Times New Roman"/>
          <w:bCs/>
          <w:color w:val="000000"/>
          <w:sz w:val="26"/>
          <w:szCs w:val="26"/>
          <w:vertAlign w:val="superscript"/>
          <w:lang w:val="de-DE"/>
        </w:rPr>
        <w:t>o</w:t>
      </w:r>
      <w:r w:rsidR="000F126A" w:rsidRPr="008A626F">
        <w:rPr>
          <w:rFonts w:ascii="Times New Roman" w:hAnsi="Times New Roman"/>
          <w:bCs/>
          <w:color w:val="000000"/>
          <w:sz w:val="26"/>
          <w:szCs w:val="26"/>
          <w:lang w:val="de-DE"/>
        </w:rPr>
        <w:t xml:space="preserve">) </w:t>
      </w:r>
      <w:r w:rsidR="002255AE" w:rsidRPr="008A626F">
        <w:rPr>
          <w:rFonts w:ascii="Times New Roman" w:hAnsi="Times New Roman"/>
          <w:bCs/>
          <w:color w:val="000000"/>
          <w:sz w:val="26"/>
          <w:szCs w:val="26"/>
          <w:lang w:val="de-DE"/>
        </w:rPr>
        <w:t xml:space="preserve">thu được ancol </w:t>
      </w:r>
      <w:r w:rsidR="002255AE" w:rsidRPr="008A626F">
        <w:rPr>
          <w:rFonts w:ascii="Times New Roman" w:hAnsi="Times New Roman"/>
          <w:b/>
          <w:bCs/>
          <w:color w:val="000000"/>
          <w:sz w:val="26"/>
          <w:szCs w:val="26"/>
          <w:lang w:val="de-DE"/>
        </w:rPr>
        <w:t>D</w:t>
      </w:r>
      <w:r w:rsidR="002255AE" w:rsidRPr="008A626F">
        <w:rPr>
          <w:rFonts w:ascii="Times New Roman" w:hAnsi="Times New Roman"/>
          <w:bCs/>
          <w:color w:val="000000"/>
          <w:sz w:val="26"/>
          <w:szCs w:val="26"/>
          <w:lang w:val="de-DE"/>
        </w:rPr>
        <w:t xml:space="preserve">. Đun </w:t>
      </w:r>
      <w:r w:rsidR="000F126A" w:rsidRPr="008A626F">
        <w:rPr>
          <w:rFonts w:ascii="Times New Roman" w:hAnsi="Times New Roman"/>
          <w:bCs/>
          <w:color w:val="000000"/>
          <w:sz w:val="26"/>
          <w:szCs w:val="26"/>
          <w:lang w:val="de-DE"/>
        </w:rPr>
        <w:t xml:space="preserve">nóng hỗn hợp </w:t>
      </w:r>
      <w:r w:rsidR="002255AE" w:rsidRPr="008A626F">
        <w:rPr>
          <w:rFonts w:ascii="Times New Roman" w:hAnsi="Times New Roman"/>
          <w:b/>
          <w:bCs/>
          <w:color w:val="000000"/>
          <w:sz w:val="26"/>
          <w:szCs w:val="26"/>
          <w:lang w:val="de-DE"/>
        </w:rPr>
        <w:t>B</w:t>
      </w:r>
      <w:r w:rsidR="002255AE" w:rsidRPr="008A626F">
        <w:rPr>
          <w:rFonts w:ascii="Times New Roman" w:hAnsi="Times New Roman"/>
          <w:bCs/>
          <w:color w:val="000000"/>
          <w:sz w:val="26"/>
          <w:szCs w:val="26"/>
          <w:lang w:val="de-DE"/>
        </w:rPr>
        <w:t xml:space="preserve"> và </w:t>
      </w:r>
      <w:r w:rsidR="002255AE" w:rsidRPr="008A626F">
        <w:rPr>
          <w:rFonts w:ascii="Times New Roman" w:hAnsi="Times New Roman"/>
          <w:b/>
          <w:bCs/>
          <w:color w:val="000000"/>
          <w:sz w:val="26"/>
          <w:szCs w:val="26"/>
          <w:lang w:val="de-DE"/>
        </w:rPr>
        <w:t>D</w:t>
      </w:r>
      <w:r w:rsidR="002255AE" w:rsidRPr="008A626F">
        <w:rPr>
          <w:rFonts w:ascii="Times New Roman" w:hAnsi="Times New Roman"/>
          <w:bCs/>
          <w:color w:val="000000"/>
          <w:sz w:val="26"/>
          <w:szCs w:val="26"/>
          <w:lang w:val="de-DE"/>
        </w:rPr>
        <w:t xml:space="preserve"> trong dung dịch H</w:t>
      </w:r>
      <w:r w:rsidR="002255AE" w:rsidRPr="008A626F">
        <w:rPr>
          <w:rFonts w:ascii="Times New Roman" w:hAnsi="Times New Roman"/>
          <w:bCs/>
          <w:color w:val="000000"/>
          <w:sz w:val="26"/>
          <w:szCs w:val="26"/>
          <w:vertAlign w:val="subscript"/>
          <w:lang w:val="de-DE"/>
        </w:rPr>
        <w:t>2</w:t>
      </w:r>
      <w:r w:rsidR="002255AE" w:rsidRPr="008A626F">
        <w:rPr>
          <w:rFonts w:ascii="Times New Roman" w:hAnsi="Times New Roman"/>
          <w:bCs/>
          <w:color w:val="000000"/>
          <w:sz w:val="26"/>
          <w:szCs w:val="26"/>
          <w:lang w:val="de-DE"/>
        </w:rPr>
        <w:t>SO</w:t>
      </w:r>
      <w:r w:rsidR="002255AE" w:rsidRPr="008A626F">
        <w:rPr>
          <w:rFonts w:ascii="Times New Roman" w:hAnsi="Times New Roman"/>
          <w:bCs/>
          <w:color w:val="000000"/>
          <w:sz w:val="26"/>
          <w:szCs w:val="26"/>
          <w:vertAlign w:val="subscript"/>
          <w:lang w:val="de-DE"/>
        </w:rPr>
        <w:t>4</w:t>
      </w:r>
      <w:r w:rsidR="002255AE" w:rsidRPr="008A626F">
        <w:rPr>
          <w:rFonts w:ascii="Times New Roman" w:hAnsi="Times New Roman"/>
          <w:bCs/>
          <w:color w:val="000000"/>
          <w:sz w:val="26"/>
          <w:szCs w:val="26"/>
          <w:lang w:val="de-DE"/>
        </w:rPr>
        <w:t xml:space="preserve"> đặc thu được este đa chức </w:t>
      </w:r>
      <w:r w:rsidR="002255AE" w:rsidRPr="008A626F">
        <w:rPr>
          <w:rFonts w:ascii="Times New Roman" w:hAnsi="Times New Roman"/>
          <w:b/>
          <w:bCs/>
          <w:color w:val="000000"/>
          <w:sz w:val="26"/>
          <w:szCs w:val="26"/>
          <w:lang w:val="de-DE"/>
        </w:rPr>
        <w:t>E</w:t>
      </w:r>
      <w:r w:rsidR="002255AE" w:rsidRPr="008A626F">
        <w:rPr>
          <w:rFonts w:ascii="Times New Roman" w:hAnsi="Times New Roman"/>
          <w:bCs/>
          <w:color w:val="000000"/>
          <w:sz w:val="26"/>
          <w:szCs w:val="26"/>
          <w:lang w:val="de-DE"/>
        </w:rPr>
        <w:t xml:space="preserve">. </w:t>
      </w:r>
      <w:r w:rsidR="000F126A" w:rsidRPr="008A626F">
        <w:rPr>
          <w:rFonts w:ascii="Times New Roman" w:hAnsi="Times New Roman"/>
          <w:bCs/>
          <w:color w:val="000000"/>
          <w:sz w:val="26"/>
          <w:szCs w:val="26"/>
          <w:lang w:val="de-DE"/>
        </w:rPr>
        <w:t xml:space="preserve">Phân tử khối của </w:t>
      </w:r>
      <w:r w:rsidR="000F126A" w:rsidRPr="008A626F">
        <w:rPr>
          <w:rFonts w:ascii="Times New Roman" w:hAnsi="Times New Roman"/>
          <w:b/>
          <w:bCs/>
          <w:color w:val="000000"/>
          <w:sz w:val="26"/>
          <w:szCs w:val="26"/>
          <w:lang w:val="de-DE"/>
        </w:rPr>
        <w:t xml:space="preserve">E </w:t>
      </w:r>
      <w:r w:rsidR="000F126A" w:rsidRPr="008A626F">
        <w:rPr>
          <w:rFonts w:ascii="Times New Roman" w:hAnsi="Times New Roman"/>
          <w:bCs/>
          <w:color w:val="000000"/>
          <w:sz w:val="26"/>
          <w:szCs w:val="26"/>
          <w:lang w:val="de-DE"/>
        </w:rPr>
        <w:t>là</w:t>
      </w:r>
    </w:p>
    <w:p w:rsidR="000F126A" w:rsidRPr="008A626F" w:rsidRDefault="007F1CF0" w:rsidP="008C4CA5">
      <w:pPr>
        <w:tabs>
          <w:tab w:val="left" w:pos="284"/>
          <w:tab w:val="left" w:pos="2835"/>
          <w:tab w:val="left" w:pos="5245"/>
          <w:tab w:val="left" w:pos="7797"/>
        </w:tabs>
        <w:spacing w:line="257" w:lineRule="auto"/>
        <w:jc w:val="both"/>
        <w:rPr>
          <w:rFonts w:ascii="Times New Roman" w:hAnsi="Times New Roman"/>
          <w:bCs/>
          <w:color w:val="000000"/>
          <w:sz w:val="26"/>
          <w:szCs w:val="26"/>
          <w:lang w:val="da-DK"/>
        </w:rPr>
      </w:pPr>
      <w:r w:rsidRPr="008A626F">
        <w:rPr>
          <w:rFonts w:ascii="Times New Roman" w:hAnsi="Times New Roman"/>
          <w:b/>
          <w:bCs/>
          <w:color w:val="000000"/>
          <w:sz w:val="26"/>
          <w:szCs w:val="26"/>
          <w:lang w:val="da-DK"/>
        </w:rPr>
        <w:tab/>
        <w:t xml:space="preserve">A. </w:t>
      </w:r>
      <w:r w:rsidR="000F126A" w:rsidRPr="008A626F">
        <w:rPr>
          <w:rFonts w:ascii="Times New Roman" w:hAnsi="Times New Roman"/>
          <w:bCs/>
          <w:color w:val="000000"/>
          <w:sz w:val="26"/>
          <w:szCs w:val="26"/>
          <w:lang w:val="da-DK"/>
        </w:rPr>
        <w:t>146</w:t>
      </w:r>
      <w:r w:rsidRPr="008A626F">
        <w:rPr>
          <w:rFonts w:ascii="Times New Roman" w:hAnsi="Times New Roman"/>
          <w:bCs/>
          <w:color w:val="000000"/>
          <w:sz w:val="26"/>
          <w:szCs w:val="26"/>
          <w:lang w:val="da-DK"/>
        </w:rPr>
        <w:t>.</w:t>
      </w:r>
      <w:r w:rsidRPr="008A626F">
        <w:rPr>
          <w:rFonts w:ascii="Times New Roman" w:hAnsi="Times New Roman"/>
          <w:color w:val="000000"/>
          <w:sz w:val="26"/>
          <w:szCs w:val="26"/>
          <w:lang w:val="da-DK"/>
        </w:rPr>
        <w:tab/>
      </w:r>
      <w:r w:rsidRPr="008A626F">
        <w:rPr>
          <w:rFonts w:ascii="Times New Roman" w:hAnsi="Times New Roman"/>
          <w:b/>
          <w:bCs/>
          <w:color w:val="000000"/>
          <w:sz w:val="26"/>
          <w:szCs w:val="26"/>
          <w:lang w:val="da-DK"/>
        </w:rPr>
        <w:t xml:space="preserve">B. </w:t>
      </w:r>
      <w:r w:rsidR="00B038AB" w:rsidRPr="008A626F">
        <w:rPr>
          <w:rFonts w:ascii="Times New Roman" w:hAnsi="Times New Roman"/>
          <w:bCs/>
          <w:color w:val="000000"/>
          <w:sz w:val="26"/>
          <w:szCs w:val="26"/>
          <w:lang w:val="da-DK"/>
        </w:rPr>
        <w:t>118</w:t>
      </w:r>
      <w:r w:rsidRPr="008A626F">
        <w:rPr>
          <w:rFonts w:ascii="Times New Roman" w:hAnsi="Times New Roman"/>
          <w:bCs/>
          <w:color w:val="000000"/>
          <w:sz w:val="26"/>
          <w:szCs w:val="26"/>
          <w:lang w:val="da-DK"/>
        </w:rPr>
        <w:t>.</w:t>
      </w:r>
      <w:r w:rsidRPr="008A626F">
        <w:rPr>
          <w:rFonts w:ascii="Times New Roman" w:hAnsi="Times New Roman"/>
          <w:color w:val="000000"/>
          <w:sz w:val="26"/>
          <w:szCs w:val="26"/>
          <w:lang w:val="da-DK"/>
        </w:rPr>
        <w:tab/>
      </w:r>
      <w:r w:rsidRPr="008A626F">
        <w:rPr>
          <w:rFonts w:ascii="Times New Roman" w:hAnsi="Times New Roman"/>
          <w:b/>
          <w:bCs/>
          <w:color w:val="000000"/>
          <w:sz w:val="26"/>
          <w:szCs w:val="26"/>
          <w:lang w:val="da-DK"/>
        </w:rPr>
        <w:t xml:space="preserve">C. </w:t>
      </w:r>
      <w:r w:rsidR="00B038AB" w:rsidRPr="008A626F">
        <w:rPr>
          <w:rFonts w:ascii="Times New Roman" w:hAnsi="Times New Roman"/>
          <w:bCs/>
          <w:color w:val="000000"/>
          <w:sz w:val="26"/>
          <w:szCs w:val="26"/>
          <w:lang w:val="da-DK"/>
        </w:rPr>
        <w:t>132</w:t>
      </w:r>
      <w:r w:rsidRPr="008A626F">
        <w:rPr>
          <w:rFonts w:ascii="Times New Roman" w:hAnsi="Times New Roman"/>
          <w:bCs/>
          <w:color w:val="000000"/>
          <w:sz w:val="26"/>
          <w:szCs w:val="26"/>
          <w:lang w:val="da-DK"/>
        </w:rPr>
        <w:t>.</w:t>
      </w:r>
      <w:r w:rsidRPr="008A626F">
        <w:rPr>
          <w:rFonts w:ascii="Times New Roman" w:hAnsi="Times New Roman"/>
          <w:color w:val="000000"/>
          <w:sz w:val="26"/>
          <w:szCs w:val="26"/>
          <w:lang w:val="da-DK"/>
        </w:rPr>
        <w:tab/>
      </w:r>
      <w:r w:rsidRPr="008A626F">
        <w:rPr>
          <w:rFonts w:ascii="Times New Roman" w:hAnsi="Times New Roman"/>
          <w:b/>
          <w:bCs/>
          <w:color w:val="000000"/>
          <w:sz w:val="26"/>
          <w:szCs w:val="26"/>
          <w:lang w:val="da-DK"/>
        </w:rPr>
        <w:t xml:space="preserve">D. </w:t>
      </w:r>
      <w:r w:rsidR="00B038AB" w:rsidRPr="008A626F">
        <w:rPr>
          <w:rFonts w:ascii="Times New Roman" w:hAnsi="Times New Roman"/>
          <w:bCs/>
          <w:color w:val="000000"/>
          <w:sz w:val="26"/>
          <w:szCs w:val="26"/>
          <w:lang w:val="da-DK"/>
        </w:rPr>
        <w:t>104</w:t>
      </w:r>
      <w:r w:rsidRPr="008A626F">
        <w:rPr>
          <w:rFonts w:ascii="Times New Roman" w:hAnsi="Times New Roman"/>
          <w:bCs/>
          <w:color w:val="000000"/>
          <w:sz w:val="26"/>
          <w:szCs w:val="26"/>
          <w:lang w:val="da-DK"/>
        </w:rPr>
        <w:t>.</w:t>
      </w:r>
    </w:p>
    <w:p w:rsidR="002255AE" w:rsidRPr="008A626F" w:rsidRDefault="007F1CF0" w:rsidP="002255AE">
      <w:pPr>
        <w:pStyle w:val="Normal00"/>
        <w:tabs>
          <w:tab w:val="left" w:pos="2708"/>
          <w:tab w:val="left" w:pos="5138"/>
          <w:tab w:val="left" w:pos="7569"/>
        </w:tabs>
        <w:spacing w:line="257" w:lineRule="auto"/>
        <w:jc w:val="both"/>
        <w:rPr>
          <w:sz w:val="26"/>
          <w:szCs w:val="26"/>
        </w:rPr>
      </w:pPr>
      <w:r w:rsidRPr="008A626F">
        <w:rPr>
          <w:b/>
          <w:sz w:val="26"/>
          <w:szCs w:val="26"/>
        </w:rPr>
        <w:t xml:space="preserve">Câu 74: </w:t>
      </w:r>
      <w:r w:rsidR="002255AE" w:rsidRPr="008A626F">
        <w:rPr>
          <w:sz w:val="26"/>
          <w:szCs w:val="26"/>
          <w:lang w:val="da-DK"/>
        </w:rPr>
        <w:t>Triglyxerit</w:t>
      </w:r>
      <w:r w:rsidR="002255AE" w:rsidRPr="008A626F">
        <w:rPr>
          <w:sz w:val="26"/>
          <w:szCs w:val="26"/>
        </w:rPr>
        <w:t xml:space="preserve"> </w:t>
      </w:r>
      <w:r w:rsidR="002255AE" w:rsidRPr="008A626F">
        <w:rPr>
          <w:b/>
          <w:sz w:val="26"/>
          <w:szCs w:val="26"/>
          <w:lang w:val="da-DK"/>
        </w:rPr>
        <w:t>X</w:t>
      </w:r>
      <w:r w:rsidR="002255AE" w:rsidRPr="008A626F">
        <w:rPr>
          <w:sz w:val="26"/>
          <w:szCs w:val="26"/>
          <w:lang w:val="da-DK"/>
        </w:rPr>
        <w:t xml:space="preserve"> được</w:t>
      </w:r>
      <w:r w:rsidR="002255AE" w:rsidRPr="008A626F">
        <w:rPr>
          <w:sz w:val="26"/>
          <w:szCs w:val="26"/>
        </w:rPr>
        <w:t xml:space="preserve"> tạo bởi glixerol và </w:t>
      </w:r>
      <w:r w:rsidR="002255AE" w:rsidRPr="008A626F">
        <w:rPr>
          <w:sz w:val="26"/>
          <w:szCs w:val="26"/>
          <w:lang w:val="da-DK"/>
        </w:rPr>
        <w:t>ba</w:t>
      </w:r>
      <w:r w:rsidR="002255AE" w:rsidRPr="008A626F">
        <w:rPr>
          <w:sz w:val="26"/>
          <w:szCs w:val="26"/>
        </w:rPr>
        <w:t xml:space="preserve"> axit </w:t>
      </w:r>
      <w:r w:rsidR="002255AE" w:rsidRPr="008A626F">
        <w:rPr>
          <w:sz w:val="26"/>
          <w:szCs w:val="26"/>
          <w:lang w:val="da-DK"/>
        </w:rPr>
        <w:t xml:space="preserve">béo gồm axit panmitic, axit oleic và axit </w:t>
      </w:r>
      <w:r w:rsidR="002255AE" w:rsidRPr="008A626F">
        <w:rPr>
          <w:b/>
          <w:sz w:val="26"/>
          <w:szCs w:val="26"/>
          <w:lang w:val="da-DK"/>
        </w:rPr>
        <w:t>Y</w:t>
      </w:r>
      <w:r w:rsidR="002255AE" w:rsidRPr="008A626F">
        <w:rPr>
          <w:sz w:val="26"/>
          <w:szCs w:val="26"/>
        </w:rPr>
        <w:t xml:space="preserve">. </w:t>
      </w:r>
      <w:r w:rsidR="002255AE" w:rsidRPr="008A626F">
        <w:rPr>
          <w:sz w:val="26"/>
          <w:szCs w:val="26"/>
          <w:lang w:val="da-DK"/>
        </w:rPr>
        <w:t>Cho 49,56 gam</w:t>
      </w:r>
      <w:r w:rsidR="002255AE" w:rsidRPr="008A626F">
        <w:rPr>
          <w:sz w:val="26"/>
          <w:szCs w:val="26"/>
        </w:rPr>
        <w:t xml:space="preserve"> </w:t>
      </w:r>
      <w:r w:rsidR="002255AE" w:rsidRPr="008A626F">
        <w:rPr>
          <w:b/>
          <w:sz w:val="26"/>
          <w:szCs w:val="26"/>
          <w:lang w:val="da-DK"/>
        </w:rPr>
        <w:t>E</w:t>
      </w:r>
      <w:r w:rsidR="002255AE" w:rsidRPr="008A626F">
        <w:rPr>
          <w:sz w:val="26"/>
          <w:szCs w:val="26"/>
        </w:rPr>
        <w:t xml:space="preserve"> </w:t>
      </w:r>
      <w:r w:rsidR="002255AE" w:rsidRPr="008A626F">
        <w:rPr>
          <w:sz w:val="26"/>
          <w:szCs w:val="26"/>
          <w:lang w:val="da-DK"/>
        </w:rPr>
        <w:t>gồm</w:t>
      </w:r>
      <w:r w:rsidR="002255AE" w:rsidRPr="008A626F">
        <w:rPr>
          <w:sz w:val="26"/>
          <w:szCs w:val="26"/>
        </w:rPr>
        <w:t xml:space="preserve"> </w:t>
      </w:r>
      <w:r w:rsidR="002255AE" w:rsidRPr="008A626F">
        <w:rPr>
          <w:b/>
          <w:sz w:val="26"/>
          <w:szCs w:val="26"/>
          <w:lang w:val="da-DK"/>
        </w:rPr>
        <w:t>X</w:t>
      </w:r>
      <w:r w:rsidR="002255AE" w:rsidRPr="008A626F">
        <w:rPr>
          <w:sz w:val="26"/>
          <w:szCs w:val="26"/>
        </w:rPr>
        <w:t xml:space="preserve"> </w:t>
      </w:r>
      <w:r w:rsidR="002255AE" w:rsidRPr="008A626F">
        <w:rPr>
          <w:sz w:val="26"/>
          <w:szCs w:val="26"/>
          <w:lang w:val="da-DK"/>
        </w:rPr>
        <w:t xml:space="preserve">và </w:t>
      </w:r>
      <w:r w:rsidR="002255AE" w:rsidRPr="008A626F">
        <w:rPr>
          <w:b/>
          <w:sz w:val="26"/>
          <w:szCs w:val="26"/>
          <w:lang w:val="da-DK"/>
        </w:rPr>
        <w:t>Y</w:t>
      </w:r>
      <w:r w:rsidR="002255AE" w:rsidRPr="008A626F">
        <w:rPr>
          <w:sz w:val="26"/>
          <w:szCs w:val="26"/>
          <w:lang w:val="da-DK"/>
        </w:rPr>
        <w:t xml:space="preserve"> (tỉ lệ mol tương ứng là 1 : 2) tác dụng vừa đủ với </w:t>
      </w:r>
      <w:r w:rsidR="002255AE" w:rsidRPr="008A626F">
        <w:rPr>
          <w:sz w:val="26"/>
          <w:szCs w:val="26"/>
        </w:rPr>
        <w:t xml:space="preserve">dung dịch KOH, thu được </w:t>
      </w:r>
      <w:r w:rsidR="002255AE" w:rsidRPr="008A626F">
        <w:rPr>
          <w:sz w:val="26"/>
          <w:szCs w:val="26"/>
          <w:lang w:val="da-DK"/>
        </w:rPr>
        <w:t>glixerol và 54,88</w:t>
      </w:r>
      <w:r w:rsidR="002255AE" w:rsidRPr="008A626F">
        <w:rPr>
          <w:sz w:val="26"/>
          <w:szCs w:val="26"/>
        </w:rPr>
        <w:t xml:space="preserve"> gam muố</w:t>
      </w:r>
      <w:r w:rsidR="002255AE" w:rsidRPr="008A626F">
        <w:rPr>
          <w:sz w:val="26"/>
          <w:szCs w:val="26"/>
          <w:lang w:val="da-DK"/>
        </w:rPr>
        <w:t>i</w:t>
      </w:r>
      <w:r w:rsidR="002255AE" w:rsidRPr="008A626F">
        <w:rPr>
          <w:sz w:val="26"/>
          <w:szCs w:val="26"/>
        </w:rPr>
        <w:t xml:space="preserve">. Mặt khác, a mol hỗn hợp </w:t>
      </w:r>
      <w:r w:rsidR="002255AE" w:rsidRPr="008A626F">
        <w:rPr>
          <w:b/>
          <w:sz w:val="26"/>
          <w:szCs w:val="26"/>
        </w:rPr>
        <w:t>E</w:t>
      </w:r>
      <w:r w:rsidR="002255AE" w:rsidRPr="008A626F">
        <w:rPr>
          <w:sz w:val="26"/>
          <w:szCs w:val="26"/>
        </w:rPr>
        <w:t xml:space="preserve"> tác dụng vừa đủ với Br</w:t>
      </w:r>
      <w:r w:rsidR="002255AE" w:rsidRPr="008A626F">
        <w:rPr>
          <w:sz w:val="26"/>
          <w:szCs w:val="26"/>
          <w:vertAlign w:val="subscript"/>
        </w:rPr>
        <w:t xml:space="preserve">2 </w:t>
      </w:r>
      <w:r w:rsidR="002255AE" w:rsidRPr="008A626F">
        <w:rPr>
          <w:sz w:val="26"/>
          <w:szCs w:val="26"/>
        </w:rPr>
        <w:t>trong dung dịch, thu được 63,40 gam sản phẩm hữu cơ. Giá trị của a là</w:t>
      </w:r>
    </w:p>
    <w:p w:rsidR="002255AE"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lang w:val="vi-VN"/>
        </w:rPr>
      </w:pPr>
      <w:r w:rsidRPr="008A626F">
        <w:rPr>
          <w:rFonts w:ascii="Times New Roman" w:hAnsi="Times New Roman"/>
          <w:b/>
          <w:sz w:val="26"/>
          <w:szCs w:val="26"/>
          <w:lang w:val="vi-VN"/>
        </w:rPr>
        <w:tab/>
        <w:t>A.</w:t>
      </w:r>
      <w:r w:rsidRPr="008A626F">
        <w:rPr>
          <w:rFonts w:ascii="Times New Roman" w:hAnsi="Times New Roman"/>
          <w:sz w:val="26"/>
          <w:szCs w:val="26"/>
          <w:lang w:val="vi-VN"/>
        </w:rPr>
        <w:t xml:space="preserve"> </w:t>
      </w:r>
      <w:r w:rsidRPr="008A626F">
        <w:rPr>
          <w:rFonts w:ascii="Times New Roman" w:hAnsi="Times New Roman"/>
          <w:color w:val="000000"/>
          <w:sz w:val="26"/>
          <w:szCs w:val="26"/>
          <w:lang w:val="vi-VN"/>
        </w:rPr>
        <w:t>0,105.</w:t>
      </w:r>
      <w:r w:rsidRPr="008A626F">
        <w:rPr>
          <w:rFonts w:ascii="Times New Roman" w:hAnsi="Times New Roman"/>
          <w:b/>
          <w:sz w:val="26"/>
          <w:szCs w:val="26"/>
          <w:lang w:val="vi-VN"/>
        </w:rPr>
        <w:tab/>
        <w:t>B.</w:t>
      </w:r>
      <w:r w:rsidRPr="008A626F">
        <w:rPr>
          <w:rFonts w:ascii="Times New Roman" w:hAnsi="Times New Roman"/>
          <w:sz w:val="26"/>
          <w:szCs w:val="26"/>
          <w:lang w:val="vi-VN"/>
        </w:rPr>
        <w:t xml:space="preserve"> </w:t>
      </w:r>
      <w:r w:rsidRPr="008A626F">
        <w:rPr>
          <w:rFonts w:ascii="Times New Roman" w:hAnsi="Times New Roman"/>
          <w:color w:val="000000"/>
          <w:sz w:val="26"/>
          <w:szCs w:val="26"/>
          <w:lang w:val="vi-VN"/>
        </w:rPr>
        <w:t>0,125.</w:t>
      </w:r>
      <w:r w:rsidRPr="008A626F">
        <w:rPr>
          <w:rFonts w:ascii="Times New Roman" w:hAnsi="Times New Roman"/>
          <w:b/>
          <w:sz w:val="26"/>
          <w:szCs w:val="26"/>
          <w:lang w:val="vi-VN"/>
        </w:rPr>
        <w:tab/>
        <w:t>C.</w:t>
      </w:r>
      <w:r w:rsidRPr="008A626F">
        <w:rPr>
          <w:rFonts w:ascii="Times New Roman" w:hAnsi="Times New Roman"/>
          <w:sz w:val="26"/>
          <w:szCs w:val="26"/>
          <w:lang w:val="vi-VN"/>
        </w:rPr>
        <w:t xml:space="preserve"> </w:t>
      </w:r>
      <w:r w:rsidRPr="008A626F">
        <w:rPr>
          <w:rFonts w:ascii="Times New Roman" w:hAnsi="Times New Roman"/>
          <w:color w:val="000000"/>
          <w:sz w:val="26"/>
          <w:szCs w:val="26"/>
          <w:lang w:val="vi-VN"/>
        </w:rPr>
        <w:t>0,070.</w:t>
      </w:r>
      <w:r w:rsidRPr="008A626F">
        <w:rPr>
          <w:rFonts w:ascii="Times New Roman" w:hAnsi="Times New Roman"/>
          <w:b/>
          <w:sz w:val="26"/>
          <w:szCs w:val="26"/>
          <w:lang w:val="vi-VN"/>
        </w:rPr>
        <w:tab/>
        <w:t>D.</w:t>
      </w:r>
      <w:r w:rsidRPr="008A626F">
        <w:rPr>
          <w:rFonts w:ascii="Times New Roman" w:hAnsi="Times New Roman"/>
          <w:sz w:val="26"/>
          <w:szCs w:val="26"/>
          <w:lang w:val="vi-VN"/>
        </w:rPr>
        <w:t xml:space="preserve"> </w:t>
      </w:r>
      <w:r w:rsidRPr="008A626F">
        <w:rPr>
          <w:rFonts w:ascii="Times New Roman" w:hAnsi="Times New Roman"/>
          <w:color w:val="000000"/>
          <w:sz w:val="26"/>
          <w:szCs w:val="26"/>
          <w:lang w:val="vi-VN"/>
        </w:rPr>
        <w:t>0,075.</w:t>
      </w:r>
    </w:p>
    <w:p w:rsidR="00FA6971" w:rsidRPr="008A626F" w:rsidRDefault="007F1CF0" w:rsidP="00FA6971">
      <w:pPr>
        <w:spacing w:line="257" w:lineRule="auto"/>
        <w:jc w:val="both"/>
        <w:rPr>
          <w:rFonts w:ascii="Times New Roman" w:hAnsi="Times New Roman"/>
          <w:sz w:val="26"/>
          <w:szCs w:val="26"/>
        </w:rPr>
      </w:pPr>
      <w:r w:rsidRPr="008A626F">
        <w:rPr>
          <w:rFonts w:ascii="Times New Roman" w:hAnsi="Times New Roman"/>
          <w:b/>
          <w:sz w:val="26"/>
          <w:szCs w:val="26"/>
          <w:lang w:val="vi-VN"/>
        </w:rPr>
        <w:t xml:space="preserve">Câu 75: </w:t>
      </w:r>
      <w:r w:rsidR="00FA6971" w:rsidRPr="008A626F">
        <w:rPr>
          <w:rFonts w:ascii="Times New Roman" w:hAnsi="Times New Roman"/>
          <w:sz w:val="26"/>
          <w:szCs w:val="26"/>
          <w:lang w:val="vi-VN"/>
        </w:rPr>
        <w:t>Cho m gam hỗn hợp</w:t>
      </w:r>
      <w:r w:rsidR="00FA6971" w:rsidRPr="008A626F">
        <w:rPr>
          <w:rFonts w:ascii="Times New Roman" w:hAnsi="Times New Roman"/>
          <w:b/>
          <w:sz w:val="26"/>
          <w:szCs w:val="26"/>
          <w:lang w:val="vi-VN"/>
        </w:rPr>
        <w:t xml:space="preserve"> X </w:t>
      </w:r>
      <w:r w:rsidR="00FA6971" w:rsidRPr="008A626F">
        <w:rPr>
          <w:rFonts w:ascii="Times New Roman" w:hAnsi="Times New Roman"/>
          <w:sz w:val="26"/>
          <w:szCs w:val="26"/>
          <w:lang w:val="vi-VN"/>
        </w:rPr>
        <w:t>gồm Fe, Fe</w:t>
      </w:r>
      <w:r w:rsidR="00FA6971" w:rsidRPr="008A626F">
        <w:rPr>
          <w:rFonts w:ascii="Times New Roman" w:hAnsi="Times New Roman"/>
          <w:sz w:val="26"/>
          <w:szCs w:val="26"/>
          <w:vertAlign w:val="subscript"/>
          <w:lang w:val="vi-VN"/>
        </w:rPr>
        <w:t>3</w:t>
      </w:r>
      <w:r w:rsidR="00FA6971" w:rsidRPr="008A626F">
        <w:rPr>
          <w:rFonts w:ascii="Times New Roman" w:hAnsi="Times New Roman"/>
          <w:sz w:val="26"/>
          <w:szCs w:val="26"/>
          <w:lang w:val="vi-VN"/>
        </w:rPr>
        <w:t>O</w:t>
      </w:r>
      <w:r w:rsidR="00FA6971" w:rsidRPr="008A626F">
        <w:rPr>
          <w:rFonts w:ascii="Times New Roman" w:hAnsi="Times New Roman"/>
          <w:sz w:val="26"/>
          <w:szCs w:val="26"/>
          <w:vertAlign w:val="subscript"/>
          <w:lang w:val="vi-VN"/>
        </w:rPr>
        <w:t>4</w:t>
      </w:r>
      <w:r w:rsidR="00FA6971" w:rsidRPr="008A626F">
        <w:rPr>
          <w:rFonts w:ascii="Times New Roman" w:hAnsi="Times New Roman"/>
          <w:sz w:val="26"/>
          <w:szCs w:val="26"/>
          <w:lang w:val="vi-VN"/>
        </w:rPr>
        <w:t xml:space="preserve"> và FeCO</w:t>
      </w:r>
      <w:r w:rsidR="00FA6971" w:rsidRPr="008A626F">
        <w:rPr>
          <w:rFonts w:ascii="Times New Roman" w:hAnsi="Times New Roman"/>
          <w:sz w:val="26"/>
          <w:szCs w:val="26"/>
          <w:vertAlign w:val="subscript"/>
          <w:lang w:val="vi-VN"/>
        </w:rPr>
        <w:t>3</w:t>
      </w:r>
      <w:r w:rsidR="00FA6971" w:rsidRPr="008A626F">
        <w:rPr>
          <w:rFonts w:ascii="Times New Roman" w:hAnsi="Times New Roman"/>
          <w:sz w:val="26"/>
          <w:szCs w:val="26"/>
          <w:lang w:val="vi-VN"/>
        </w:rPr>
        <w:t xml:space="preserve"> (tỉ lệ mol tương ứng là 6 : 1 : 2) phản ứng hoàn toàn với dung dịch H</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SO</w:t>
      </w:r>
      <w:r w:rsidR="00FA6971" w:rsidRPr="008A626F">
        <w:rPr>
          <w:rFonts w:ascii="Times New Roman" w:hAnsi="Times New Roman"/>
          <w:sz w:val="26"/>
          <w:szCs w:val="26"/>
          <w:vertAlign w:val="subscript"/>
          <w:lang w:val="vi-VN"/>
        </w:rPr>
        <w:t>4</w:t>
      </w:r>
      <w:r w:rsidR="00FA6971" w:rsidRPr="008A626F">
        <w:rPr>
          <w:rFonts w:ascii="Times New Roman" w:hAnsi="Times New Roman"/>
          <w:sz w:val="26"/>
          <w:szCs w:val="26"/>
          <w:lang w:val="vi-VN"/>
        </w:rPr>
        <w:t xml:space="preserve"> (đặc, nóng) thu được dung dịch </w:t>
      </w:r>
      <w:r w:rsidR="00FA6971" w:rsidRPr="008A626F">
        <w:rPr>
          <w:rFonts w:ascii="Times New Roman" w:hAnsi="Times New Roman"/>
          <w:b/>
          <w:sz w:val="26"/>
          <w:szCs w:val="26"/>
          <w:lang w:val="vi-VN"/>
        </w:rPr>
        <w:t>Y</w:t>
      </w:r>
      <w:r w:rsidR="00FA6971" w:rsidRPr="008A626F">
        <w:rPr>
          <w:rFonts w:ascii="Times New Roman" w:hAnsi="Times New Roman"/>
          <w:sz w:val="26"/>
          <w:szCs w:val="26"/>
          <w:lang w:val="vi-VN"/>
        </w:rPr>
        <w:t xml:space="preserve"> chứa hai muối và 2,128 lít (đktc) hỗn hợp khí </w:t>
      </w:r>
      <w:r w:rsidR="00FA6971" w:rsidRPr="008A626F">
        <w:rPr>
          <w:rFonts w:ascii="Times New Roman" w:hAnsi="Times New Roman"/>
          <w:b/>
          <w:sz w:val="26"/>
          <w:szCs w:val="26"/>
          <w:lang w:val="vi-VN"/>
        </w:rPr>
        <w:t>Z</w:t>
      </w:r>
      <w:r w:rsidR="00FA6971" w:rsidRPr="008A626F">
        <w:rPr>
          <w:rFonts w:ascii="Times New Roman" w:hAnsi="Times New Roman"/>
          <w:sz w:val="26"/>
          <w:szCs w:val="26"/>
          <w:lang w:val="vi-VN"/>
        </w:rPr>
        <w:t xml:space="preserve"> gồm CO</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 xml:space="preserve"> và SO</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 xml:space="preserve">. Biết </w:t>
      </w:r>
      <w:r w:rsidR="00FA6971" w:rsidRPr="008A626F">
        <w:rPr>
          <w:rFonts w:ascii="Times New Roman" w:hAnsi="Times New Roman"/>
          <w:b/>
          <w:sz w:val="26"/>
          <w:szCs w:val="26"/>
          <w:lang w:val="vi-VN"/>
        </w:rPr>
        <w:t>Y</w:t>
      </w:r>
      <w:r w:rsidR="00FA6971" w:rsidRPr="008A626F">
        <w:rPr>
          <w:rFonts w:ascii="Times New Roman" w:hAnsi="Times New Roman"/>
          <w:sz w:val="26"/>
          <w:szCs w:val="26"/>
          <w:lang w:val="vi-VN"/>
        </w:rPr>
        <w:t xml:space="preserve"> phản ứng tối đa với 0,2m gam Cu. Hấp thụ toàn bộ </w:t>
      </w:r>
      <w:r w:rsidR="00FA6971" w:rsidRPr="008A626F">
        <w:rPr>
          <w:rFonts w:ascii="Times New Roman" w:hAnsi="Times New Roman"/>
          <w:b/>
          <w:sz w:val="26"/>
          <w:szCs w:val="26"/>
          <w:lang w:val="vi-VN"/>
        </w:rPr>
        <w:t>Z</w:t>
      </w:r>
      <w:r w:rsidR="00FA6971" w:rsidRPr="008A626F">
        <w:rPr>
          <w:rFonts w:ascii="Times New Roman" w:hAnsi="Times New Roman"/>
          <w:sz w:val="26"/>
          <w:szCs w:val="26"/>
          <w:lang w:val="vi-VN"/>
        </w:rPr>
        <w:t xml:space="preserve"> vào dung dịch Ca(OH)</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 xml:space="preserve"> dư, thu được a gam kết tủa. </w:t>
      </w:r>
      <w:r w:rsidR="00FA6971" w:rsidRPr="008A626F">
        <w:rPr>
          <w:rFonts w:ascii="Times New Roman" w:hAnsi="Times New Roman"/>
          <w:sz w:val="26"/>
          <w:szCs w:val="26"/>
        </w:rPr>
        <w:t>Giá trị của a là</w:t>
      </w:r>
    </w:p>
    <w:p w:rsidR="00B038AB" w:rsidRPr="008A626F" w:rsidRDefault="007F1CF0" w:rsidP="00FA6971">
      <w:pPr>
        <w:tabs>
          <w:tab w:val="left" w:pos="284"/>
          <w:tab w:val="left" w:pos="2835"/>
          <w:tab w:val="left" w:pos="5245"/>
          <w:tab w:val="left" w:pos="7797"/>
        </w:tabs>
        <w:adjustRightInd w:val="0"/>
        <w:spacing w:line="257" w:lineRule="auto"/>
        <w:ind w:right="6"/>
        <w:jc w:val="both"/>
        <w:rPr>
          <w:rFonts w:ascii="Times New Roman" w:hAnsi="Times New Roman"/>
          <w:sz w:val="26"/>
          <w:szCs w:val="26"/>
        </w:rPr>
      </w:pPr>
      <w:r w:rsidRPr="008A626F">
        <w:rPr>
          <w:rFonts w:ascii="Times New Roman" w:hAnsi="Times New Roman"/>
          <w:b/>
          <w:sz w:val="26"/>
          <w:szCs w:val="26"/>
        </w:rPr>
        <w:tab/>
        <w:t>A.</w:t>
      </w:r>
      <w:r w:rsidRPr="008A626F">
        <w:rPr>
          <w:rFonts w:ascii="Times New Roman" w:hAnsi="Times New Roman"/>
          <w:sz w:val="26"/>
          <w:szCs w:val="26"/>
        </w:rPr>
        <w:t xml:space="preserve"> 11,0.</w:t>
      </w:r>
      <w:r w:rsidRPr="008A626F">
        <w:rPr>
          <w:rFonts w:ascii="Times New Roman" w:hAnsi="Times New Roman"/>
          <w:sz w:val="26"/>
          <w:szCs w:val="26"/>
        </w:rPr>
        <w:tab/>
      </w:r>
      <w:r w:rsidRPr="008A626F">
        <w:rPr>
          <w:rFonts w:ascii="Times New Roman" w:hAnsi="Times New Roman"/>
          <w:b/>
          <w:sz w:val="26"/>
          <w:szCs w:val="26"/>
        </w:rPr>
        <w:t>B.</w:t>
      </w:r>
      <w:r w:rsidRPr="008A626F">
        <w:rPr>
          <w:rFonts w:ascii="Times New Roman" w:hAnsi="Times New Roman"/>
          <w:sz w:val="26"/>
          <w:szCs w:val="26"/>
        </w:rPr>
        <w:t xml:space="preserve"> 11,2.</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10,0.</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9,6.</w:t>
      </w:r>
    </w:p>
    <w:p w:rsidR="00FA6971" w:rsidRPr="008A626F" w:rsidRDefault="007F1CF0" w:rsidP="00FA6971">
      <w:pPr>
        <w:tabs>
          <w:tab w:val="left" w:pos="284"/>
          <w:tab w:val="left" w:pos="2552"/>
          <w:tab w:val="left" w:pos="4820"/>
          <w:tab w:val="left" w:pos="7088"/>
        </w:tabs>
        <w:spacing w:line="257" w:lineRule="auto"/>
        <w:jc w:val="both"/>
        <w:rPr>
          <w:rFonts w:ascii="Times New Roman" w:hAnsi="Times New Roman"/>
          <w:sz w:val="26"/>
          <w:szCs w:val="26"/>
          <w:lang w:val="vi-VN"/>
        </w:rPr>
      </w:pPr>
      <w:r w:rsidRPr="008A626F">
        <w:rPr>
          <w:rFonts w:ascii="Times New Roman" w:hAnsi="Times New Roman"/>
          <w:b/>
          <w:sz w:val="26"/>
          <w:szCs w:val="26"/>
        </w:rPr>
        <w:t xml:space="preserve">Câu 76: </w:t>
      </w:r>
      <w:r w:rsidR="00FA6971" w:rsidRPr="008A626F">
        <w:rPr>
          <w:rFonts w:ascii="Times New Roman" w:hAnsi="Times New Roman"/>
          <w:sz w:val="26"/>
          <w:szCs w:val="26"/>
          <w:lang w:val="vi-VN"/>
        </w:rPr>
        <w:t xml:space="preserve">Hỗn hợp </w:t>
      </w:r>
      <w:r w:rsidR="00FA6971" w:rsidRPr="008A626F">
        <w:rPr>
          <w:rFonts w:ascii="Times New Roman" w:hAnsi="Times New Roman"/>
          <w:b/>
          <w:sz w:val="26"/>
          <w:szCs w:val="26"/>
          <w:lang w:val="vi-VN"/>
        </w:rPr>
        <w:t>E</w:t>
      </w:r>
      <w:r w:rsidR="00FA6971" w:rsidRPr="008A626F">
        <w:rPr>
          <w:rFonts w:ascii="Times New Roman" w:hAnsi="Times New Roman"/>
          <w:sz w:val="26"/>
          <w:szCs w:val="26"/>
          <w:lang w:val="vi-VN"/>
        </w:rPr>
        <w:t xml:space="preserve"> chứa </w:t>
      </w:r>
      <w:r w:rsidR="00FA6971" w:rsidRPr="008A626F">
        <w:rPr>
          <w:rFonts w:ascii="Times New Roman" w:hAnsi="Times New Roman"/>
          <w:b/>
          <w:sz w:val="26"/>
          <w:szCs w:val="26"/>
          <w:lang w:val="vi-VN"/>
        </w:rPr>
        <w:t>X</w:t>
      </w:r>
      <w:r w:rsidR="00FA6971" w:rsidRPr="008A626F">
        <w:rPr>
          <w:rFonts w:ascii="Times New Roman" w:hAnsi="Times New Roman"/>
          <w:sz w:val="26"/>
          <w:szCs w:val="26"/>
          <w:lang w:val="vi-VN"/>
        </w:rPr>
        <w:t xml:space="preserve"> là este đơn chức, mạch hở, có mạch cacbon phân nhánh (phân tử có hai liên kết π) và </w:t>
      </w:r>
      <w:r w:rsidR="00FA6971" w:rsidRPr="008A626F">
        <w:rPr>
          <w:rFonts w:ascii="Times New Roman" w:hAnsi="Times New Roman"/>
          <w:b/>
          <w:sz w:val="26"/>
          <w:szCs w:val="26"/>
          <w:lang w:val="vi-VN"/>
        </w:rPr>
        <w:t>Y</w:t>
      </w:r>
      <w:r w:rsidR="00FA6971" w:rsidRPr="008A626F">
        <w:rPr>
          <w:rFonts w:ascii="Times New Roman" w:hAnsi="Times New Roman"/>
          <w:sz w:val="26"/>
          <w:szCs w:val="26"/>
          <w:lang w:val="vi-VN"/>
        </w:rPr>
        <w:t xml:space="preserve"> là peptit mạch hở (tạo bởi hai amino axit có dạng H</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N–C</w:t>
      </w:r>
      <w:r w:rsidR="00FA6971" w:rsidRPr="008A626F">
        <w:rPr>
          <w:rFonts w:ascii="Times New Roman" w:hAnsi="Times New Roman"/>
          <w:sz w:val="26"/>
          <w:szCs w:val="26"/>
          <w:vertAlign w:val="subscript"/>
          <w:lang w:val="vi-VN"/>
        </w:rPr>
        <w:t>n</w:t>
      </w:r>
      <w:r w:rsidR="00FA6971" w:rsidRPr="008A626F">
        <w:rPr>
          <w:rFonts w:ascii="Times New Roman" w:hAnsi="Times New Roman"/>
          <w:sz w:val="26"/>
          <w:szCs w:val="26"/>
          <w:lang w:val="vi-VN"/>
        </w:rPr>
        <w:t>H</w:t>
      </w:r>
      <w:r w:rsidR="00FA6971" w:rsidRPr="008A626F">
        <w:rPr>
          <w:rFonts w:ascii="Times New Roman" w:hAnsi="Times New Roman"/>
          <w:sz w:val="26"/>
          <w:szCs w:val="26"/>
          <w:vertAlign w:val="subscript"/>
          <w:lang w:val="vi-VN"/>
        </w:rPr>
        <w:t>2n</w:t>
      </w:r>
      <w:r w:rsidR="00FA6971" w:rsidRPr="008A626F">
        <w:rPr>
          <w:rFonts w:ascii="Times New Roman" w:hAnsi="Times New Roman"/>
          <w:sz w:val="26"/>
          <w:szCs w:val="26"/>
          <w:lang w:val="vi-VN"/>
        </w:rPr>
        <w:t xml:space="preserve">–COOH). Đốt cháy hoàn toàn m gam hỗn hợp </w:t>
      </w:r>
      <w:r w:rsidR="00FA6971" w:rsidRPr="008A626F">
        <w:rPr>
          <w:rFonts w:ascii="Times New Roman" w:hAnsi="Times New Roman"/>
          <w:b/>
          <w:sz w:val="26"/>
          <w:szCs w:val="26"/>
          <w:lang w:val="vi-VN"/>
        </w:rPr>
        <w:t>E</w:t>
      </w:r>
      <w:r w:rsidR="00FA6971" w:rsidRPr="008A626F">
        <w:rPr>
          <w:rFonts w:ascii="Times New Roman" w:hAnsi="Times New Roman"/>
          <w:sz w:val="26"/>
          <w:szCs w:val="26"/>
          <w:lang w:val="vi-VN"/>
        </w:rPr>
        <w:t xml:space="preserve"> chỉ thu được 0,38 mol CO</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 0,34 mol H</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O và 0,06 mol N</w:t>
      </w:r>
      <w:r w:rsidR="00FA6971" w:rsidRPr="008A626F">
        <w:rPr>
          <w:rFonts w:ascii="Times New Roman" w:hAnsi="Times New Roman"/>
          <w:sz w:val="26"/>
          <w:szCs w:val="26"/>
          <w:vertAlign w:val="subscript"/>
          <w:lang w:val="vi-VN"/>
        </w:rPr>
        <w:t>2</w:t>
      </w:r>
      <w:r w:rsidR="00FA6971" w:rsidRPr="008A626F">
        <w:rPr>
          <w:rFonts w:ascii="Times New Roman" w:hAnsi="Times New Roman"/>
          <w:sz w:val="26"/>
          <w:szCs w:val="26"/>
          <w:lang w:val="vi-VN"/>
        </w:rPr>
        <w:t xml:space="preserve">. Nếu lấy m gam hỗn hợp </w:t>
      </w:r>
      <w:r w:rsidR="00FA6971" w:rsidRPr="008A626F">
        <w:rPr>
          <w:rFonts w:ascii="Times New Roman" w:hAnsi="Times New Roman"/>
          <w:b/>
          <w:sz w:val="26"/>
          <w:szCs w:val="26"/>
          <w:lang w:val="vi-VN"/>
        </w:rPr>
        <w:t>E</w:t>
      </w:r>
      <w:r w:rsidR="00FA6971" w:rsidRPr="008A626F">
        <w:rPr>
          <w:rFonts w:ascii="Times New Roman" w:hAnsi="Times New Roman"/>
          <w:sz w:val="26"/>
          <w:szCs w:val="26"/>
          <w:lang w:val="vi-VN"/>
        </w:rPr>
        <w:t xml:space="preserve"> đun nóng với lượng dư dung dịch NaOH thì có tối đa 0,14 mol NaOH tham gia phản ứng, thu được ancol no </w:t>
      </w:r>
      <w:r w:rsidR="00FA6971" w:rsidRPr="008A626F">
        <w:rPr>
          <w:rFonts w:ascii="Times New Roman" w:hAnsi="Times New Roman"/>
          <w:b/>
          <w:sz w:val="26"/>
          <w:szCs w:val="26"/>
          <w:lang w:val="vi-VN"/>
        </w:rPr>
        <w:t>Z</w:t>
      </w:r>
      <w:r w:rsidR="00FA6971" w:rsidRPr="008A626F">
        <w:rPr>
          <w:rFonts w:ascii="Times New Roman" w:hAnsi="Times New Roman"/>
          <w:sz w:val="26"/>
          <w:szCs w:val="26"/>
          <w:lang w:val="vi-VN"/>
        </w:rPr>
        <w:t xml:space="preserve"> và m</w:t>
      </w:r>
      <w:r w:rsidR="00FA6971" w:rsidRPr="008A626F">
        <w:rPr>
          <w:rFonts w:ascii="Times New Roman" w:hAnsi="Times New Roman"/>
          <w:sz w:val="26"/>
          <w:szCs w:val="26"/>
          <w:vertAlign w:val="subscript"/>
          <w:lang w:val="vi-VN"/>
        </w:rPr>
        <w:t>1</w:t>
      </w:r>
      <w:r w:rsidR="00FA6971" w:rsidRPr="008A626F">
        <w:rPr>
          <w:rFonts w:ascii="Times New Roman" w:hAnsi="Times New Roman"/>
          <w:sz w:val="26"/>
          <w:szCs w:val="26"/>
          <w:lang w:val="vi-VN"/>
        </w:rPr>
        <w:t xml:space="preserve"> gam muối. Phát biểu nào sau đây </w:t>
      </w:r>
      <w:r w:rsidR="00FA6971" w:rsidRPr="008A626F">
        <w:rPr>
          <w:rFonts w:ascii="Times New Roman" w:hAnsi="Times New Roman"/>
          <w:b/>
          <w:bCs/>
          <w:sz w:val="26"/>
          <w:szCs w:val="26"/>
          <w:lang w:val="vi-VN"/>
        </w:rPr>
        <w:t>không</w:t>
      </w:r>
      <w:r w:rsidR="00FA6971" w:rsidRPr="008A626F">
        <w:rPr>
          <w:rFonts w:ascii="Times New Roman" w:hAnsi="Times New Roman"/>
          <w:sz w:val="26"/>
          <w:szCs w:val="26"/>
          <w:lang w:val="vi-VN"/>
        </w:rPr>
        <w:t xml:space="preserve"> đúng?</w:t>
      </w:r>
    </w:p>
    <w:p w:rsidR="00FA6971" w:rsidRPr="008A626F" w:rsidRDefault="007F1CF0" w:rsidP="00FA6971">
      <w:pPr>
        <w:tabs>
          <w:tab w:val="left" w:pos="284"/>
          <w:tab w:val="left" w:pos="2835"/>
          <w:tab w:val="left" w:pos="5245"/>
          <w:tab w:val="left" w:pos="7797"/>
        </w:tabs>
        <w:spacing w:line="257" w:lineRule="auto"/>
        <w:jc w:val="both"/>
        <w:rPr>
          <w:rFonts w:ascii="Times New Roman" w:hAnsi="Times New Roman"/>
          <w:b/>
          <w:sz w:val="26"/>
          <w:szCs w:val="26"/>
          <w:lang w:val="vi-VN"/>
        </w:rPr>
      </w:pPr>
      <w:r w:rsidRPr="008A626F">
        <w:rPr>
          <w:rFonts w:ascii="Times New Roman" w:hAnsi="Times New Roman"/>
          <w:b/>
          <w:bCs/>
          <w:sz w:val="26"/>
          <w:szCs w:val="26"/>
          <w:lang w:val="vi-VN"/>
        </w:rPr>
        <w:tab/>
        <w:t>A.</w:t>
      </w:r>
      <w:r w:rsidRPr="008A626F">
        <w:rPr>
          <w:rFonts w:ascii="Times New Roman" w:hAnsi="Times New Roman"/>
          <w:sz w:val="26"/>
          <w:szCs w:val="26"/>
          <w:lang w:val="vi-VN"/>
        </w:rPr>
        <w:t xml:space="preserve"> Giá trị của m là 10,12. </w:t>
      </w:r>
      <w:r w:rsidRPr="008A626F">
        <w:rPr>
          <w:rFonts w:ascii="Times New Roman" w:hAnsi="Times New Roman"/>
          <w:b/>
          <w:sz w:val="26"/>
          <w:szCs w:val="26"/>
          <w:lang w:val="vi-VN"/>
        </w:rPr>
        <w:tab/>
      </w:r>
      <w:r w:rsidRPr="008A626F">
        <w:rPr>
          <w:rFonts w:ascii="Times New Roman" w:hAnsi="Times New Roman"/>
          <w:b/>
          <w:sz w:val="26"/>
          <w:szCs w:val="26"/>
          <w:lang w:val="vi-VN"/>
        </w:rPr>
        <w:tab/>
      </w:r>
    </w:p>
    <w:p w:rsidR="00FA6971"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vi-VN"/>
        </w:rPr>
      </w:pPr>
      <w:r w:rsidRPr="008A626F">
        <w:rPr>
          <w:rFonts w:ascii="Times New Roman" w:hAnsi="Times New Roman"/>
          <w:b/>
          <w:sz w:val="26"/>
          <w:szCs w:val="26"/>
          <w:lang w:val="vi-VN"/>
        </w:rPr>
        <w:tab/>
        <w:t>B.</w:t>
      </w:r>
      <w:r w:rsidRPr="008A626F">
        <w:rPr>
          <w:rFonts w:ascii="Times New Roman" w:hAnsi="Times New Roman"/>
          <w:sz w:val="26"/>
          <w:szCs w:val="26"/>
          <w:lang w:val="vi-VN"/>
        </w:rPr>
        <w:t xml:space="preserve"> Trong phân tử</w:t>
      </w:r>
      <w:r w:rsidRPr="008A626F">
        <w:rPr>
          <w:rFonts w:ascii="Times New Roman" w:hAnsi="Times New Roman"/>
          <w:b/>
          <w:sz w:val="26"/>
          <w:szCs w:val="26"/>
          <w:lang w:val="vi-VN"/>
        </w:rPr>
        <w:t xml:space="preserve"> Y</w:t>
      </w:r>
      <w:r w:rsidRPr="008A626F">
        <w:rPr>
          <w:rFonts w:ascii="Times New Roman" w:hAnsi="Times New Roman"/>
          <w:sz w:val="26"/>
          <w:szCs w:val="26"/>
          <w:lang w:val="vi-VN"/>
        </w:rPr>
        <w:t xml:space="preserve"> có hai gốc Ala.</w:t>
      </w:r>
    </w:p>
    <w:p w:rsidR="00FA6971" w:rsidRPr="008A626F" w:rsidRDefault="007F1CF0" w:rsidP="00FA6971">
      <w:pPr>
        <w:tabs>
          <w:tab w:val="left" w:pos="284"/>
          <w:tab w:val="left" w:pos="2835"/>
          <w:tab w:val="left" w:pos="5245"/>
          <w:tab w:val="left" w:pos="7797"/>
        </w:tabs>
        <w:spacing w:line="257" w:lineRule="auto"/>
        <w:jc w:val="both"/>
        <w:rPr>
          <w:rFonts w:ascii="Times New Roman" w:hAnsi="Times New Roman"/>
          <w:b/>
          <w:sz w:val="26"/>
          <w:szCs w:val="26"/>
        </w:rPr>
      </w:pPr>
      <w:r w:rsidRPr="008A626F">
        <w:rPr>
          <w:rFonts w:ascii="Times New Roman" w:hAnsi="Times New Roman"/>
          <w:b/>
          <w:sz w:val="26"/>
          <w:szCs w:val="26"/>
          <w:lang w:val="vi-VN"/>
        </w:rPr>
        <w:tab/>
        <w:t>C.</w:t>
      </w:r>
      <w:r w:rsidRPr="008A626F">
        <w:rPr>
          <w:rFonts w:ascii="Times New Roman" w:hAnsi="Times New Roman"/>
          <w:sz w:val="26"/>
          <w:szCs w:val="26"/>
          <w:lang w:val="vi-VN"/>
        </w:rPr>
        <w:t xml:space="preserve"> </w:t>
      </w:r>
      <w:r w:rsidRPr="008A626F">
        <w:rPr>
          <w:rFonts w:ascii="Times New Roman" w:hAnsi="Times New Roman"/>
          <w:b/>
          <w:sz w:val="26"/>
          <w:szCs w:val="26"/>
          <w:lang w:val="vi-VN"/>
        </w:rPr>
        <w:t>X</w:t>
      </w:r>
      <w:r w:rsidRPr="008A626F">
        <w:rPr>
          <w:rFonts w:ascii="Times New Roman" w:hAnsi="Times New Roman"/>
          <w:sz w:val="26"/>
          <w:szCs w:val="26"/>
          <w:lang w:val="vi-VN"/>
        </w:rPr>
        <w:t xml:space="preserve"> chiếm 19,76% khối lượng trong </w:t>
      </w:r>
      <w:r w:rsidRPr="008A626F">
        <w:rPr>
          <w:rFonts w:ascii="Times New Roman" w:hAnsi="Times New Roman"/>
          <w:b/>
          <w:sz w:val="26"/>
          <w:szCs w:val="26"/>
          <w:lang w:val="vi-VN"/>
        </w:rPr>
        <w:t>E</w:t>
      </w:r>
      <w:r w:rsidRPr="008A626F">
        <w:rPr>
          <w:rFonts w:ascii="Times New Roman" w:hAnsi="Times New Roman"/>
          <w:sz w:val="26"/>
          <w:szCs w:val="26"/>
          <w:lang w:val="vi-VN"/>
        </w:rPr>
        <w:t xml:space="preserve">. </w:t>
      </w:r>
      <w:r w:rsidRPr="008A626F">
        <w:rPr>
          <w:rFonts w:ascii="Times New Roman" w:hAnsi="Times New Roman"/>
          <w:b/>
          <w:sz w:val="26"/>
          <w:szCs w:val="26"/>
          <w:lang w:val="vi-VN"/>
        </w:rPr>
        <w:tab/>
      </w:r>
    </w:p>
    <w:p w:rsidR="00FA6971" w:rsidRPr="008A626F" w:rsidRDefault="007F1CF0" w:rsidP="00FA6971">
      <w:pPr>
        <w:tabs>
          <w:tab w:val="left" w:pos="284"/>
          <w:tab w:val="left" w:pos="2835"/>
          <w:tab w:val="left" w:pos="5245"/>
          <w:tab w:val="left" w:pos="7797"/>
        </w:tabs>
        <w:spacing w:line="257" w:lineRule="auto"/>
        <w:jc w:val="both"/>
        <w:rPr>
          <w:rFonts w:ascii="Times New Roman" w:hAnsi="Times New Roman"/>
          <w:sz w:val="26"/>
          <w:szCs w:val="26"/>
          <w:lang w:val="pt-BR"/>
        </w:rPr>
      </w:pPr>
      <w:r w:rsidRPr="008A626F">
        <w:rPr>
          <w:rFonts w:ascii="Times New Roman" w:hAnsi="Times New Roman"/>
          <w:b/>
          <w:sz w:val="26"/>
          <w:szCs w:val="26"/>
        </w:rPr>
        <w:tab/>
      </w:r>
      <w:r w:rsidRPr="008A626F">
        <w:rPr>
          <w:rFonts w:ascii="Times New Roman" w:hAnsi="Times New Roman"/>
          <w:b/>
          <w:sz w:val="26"/>
          <w:szCs w:val="26"/>
          <w:lang w:val="vi-VN"/>
        </w:rPr>
        <w:t>D.</w:t>
      </w:r>
      <w:r w:rsidRPr="008A626F">
        <w:rPr>
          <w:rFonts w:ascii="Times New Roman" w:hAnsi="Times New Roman"/>
          <w:sz w:val="26"/>
          <w:szCs w:val="26"/>
          <w:lang w:val="vi-VN"/>
        </w:rPr>
        <w:t xml:space="preserve"> Giá trị của m</w:t>
      </w:r>
      <w:r w:rsidRPr="008A626F">
        <w:rPr>
          <w:rFonts w:ascii="Times New Roman" w:hAnsi="Times New Roman"/>
          <w:sz w:val="26"/>
          <w:szCs w:val="26"/>
          <w:vertAlign w:val="subscript"/>
          <w:lang w:val="vi-VN"/>
        </w:rPr>
        <w:t>1</w:t>
      </w:r>
      <w:r w:rsidRPr="008A626F">
        <w:rPr>
          <w:rFonts w:ascii="Times New Roman" w:hAnsi="Times New Roman"/>
          <w:sz w:val="26"/>
          <w:szCs w:val="26"/>
          <w:lang w:val="vi-VN"/>
        </w:rPr>
        <w:t xml:space="preserve"> là 14,36.</w:t>
      </w:r>
    </w:p>
    <w:p w:rsidR="00FA6971" w:rsidRPr="008A626F" w:rsidRDefault="007F1CF0" w:rsidP="00FA6971">
      <w:pPr>
        <w:spacing w:line="257" w:lineRule="auto"/>
        <w:jc w:val="both"/>
        <w:rPr>
          <w:rFonts w:ascii="Times New Roman" w:hAnsi="Times New Roman"/>
          <w:color w:val="000000"/>
          <w:sz w:val="26"/>
          <w:szCs w:val="26"/>
          <w:lang w:val="nl-NL"/>
        </w:rPr>
      </w:pPr>
      <w:r w:rsidRPr="008A626F">
        <w:rPr>
          <w:rFonts w:ascii="Times New Roman" w:hAnsi="Times New Roman"/>
          <w:b/>
          <w:sz w:val="26"/>
          <w:szCs w:val="26"/>
          <w:lang w:val="pt-BR"/>
        </w:rPr>
        <w:t xml:space="preserve">Câu 77: </w:t>
      </w:r>
      <w:r w:rsidR="00FA6971" w:rsidRPr="008A626F">
        <w:rPr>
          <w:rFonts w:ascii="Times New Roman" w:hAnsi="Times New Roman"/>
          <w:color w:val="000000"/>
          <w:sz w:val="26"/>
          <w:szCs w:val="26"/>
          <w:lang w:val="nl-NL"/>
        </w:rPr>
        <w:t>Hoà tan hết 15,44 gam hỗn hợp gồm Fe</w:t>
      </w:r>
      <w:r w:rsidR="00FA6971" w:rsidRPr="008A626F">
        <w:rPr>
          <w:rFonts w:ascii="Times New Roman" w:hAnsi="Times New Roman"/>
          <w:color w:val="000000"/>
          <w:sz w:val="26"/>
          <w:szCs w:val="26"/>
          <w:vertAlign w:val="subscript"/>
          <w:lang w:val="nl-NL"/>
        </w:rPr>
        <w:t>3</w:t>
      </w:r>
      <w:r w:rsidR="00FA6971" w:rsidRPr="008A626F">
        <w:rPr>
          <w:rFonts w:ascii="Times New Roman" w:hAnsi="Times New Roman"/>
          <w:color w:val="000000"/>
          <w:sz w:val="26"/>
          <w:szCs w:val="26"/>
          <w:lang w:val="nl-NL"/>
        </w:rPr>
        <w:t>O</w:t>
      </w:r>
      <w:r w:rsidR="00FA6971" w:rsidRPr="008A626F">
        <w:rPr>
          <w:rFonts w:ascii="Times New Roman" w:hAnsi="Times New Roman"/>
          <w:color w:val="000000"/>
          <w:sz w:val="26"/>
          <w:szCs w:val="26"/>
          <w:vertAlign w:val="subscript"/>
          <w:lang w:val="nl-NL"/>
        </w:rPr>
        <w:t>4</w:t>
      </w:r>
      <w:r w:rsidR="00FA6971" w:rsidRPr="008A626F">
        <w:rPr>
          <w:rFonts w:ascii="Times New Roman" w:hAnsi="Times New Roman"/>
          <w:color w:val="000000"/>
          <w:sz w:val="26"/>
          <w:szCs w:val="26"/>
          <w:lang w:val="nl-NL"/>
        </w:rPr>
        <w:t>, Fe và Al (trong đó oxi chiếm 20,725% về khối lượng) bằng 280 gam dung dịch HNO</w:t>
      </w:r>
      <w:r w:rsidR="00FA6971" w:rsidRPr="008A626F">
        <w:rPr>
          <w:rFonts w:ascii="Times New Roman" w:hAnsi="Times New Roman"/>
          <w:color w:val="000000"/>
          <w:sz w:val="26"/>
          <w:szCs w:val="26"/>
          <w:vertAlign w:val="subscript"/>
          <w:lang w:val="nl-NL"/>
        </w:rPr>
        <w:t>3</w:t>
      </w:r>
      <w:r w:rsidR="00FA6971" w:rsidRPr="008A626F">
        <w:rPr>
          <w:rFonts w:ascii="Times New Roman" w:hAnsi="Times New Roman"/>
          <w:color w:val="000000"/>
          <w:sz w:val="26"/>
          <w:szCs w:val="26"/>
          <w:lang w:val="nl-NL"/>
        </w:rPr>
        <w:t xml:space="preserve"> 20,25% (dùng dư), thu được 293,96 gam dung dịch </w:t>
      </w:r>
      <w:r w:rsidR="00FA6971" w:rsidRPr="008A626F">
        <w:rPr>
          <w:rFonts w:ascii="Times New Roman" w:hAnsi="Times New Roman"/>
          <w:b/>
          <w:color w:val="000000"/>
          <w:sz w:val="26"/>
          <w:szCs w:val="26"/>
          <w:lang w:val="nl-NL"/>
        </w:rPr>
        <w:t>X</w:t>
      </w:r>
      <w:r w:rsidR="00FA6971" w:rsidRPr="008A626F">
        <w:rPr>
          <w:rFonts w:ascii="Times New Roman" w:hAnsi="Times New Roman"/>
          <w:color w:val="000000"/>
          <w:sz w:val="26"/>
          <w:szCs w:val="26"/>
          <w:lang w:val="nl-NL"/>
        </w:rPr>
        <w:t xml:space="preserve"> và 0,896 lít (đktc) hỗn hợp khí </w:t>
      </w:r>
      <w:r w:rsidR="007B22AC" w:rsidRPr="008A626F">
        <w:rPr>
          <w:rFonts w:ascii="Times New Roman" w:hAnsi="Times New Roman"/>
          <w:b/>
          <w:color w:val="000000"/>
          <w:sz w:val="26"/>
          <w:szCs w:val="26"/>
          <w:lang w:val="nl-NL"/>
        </w:rPr>
        <w:t>Y</w:t>
      </w:r>
      <w:r w:rsidR="00FA6971" w:rsidRPr="008A626F">
        <w:rPr>
          <w:rFonts w:ascii="Times New Roman" w:hAnsi="Times New Roman"/>
          <w:color w:val="000000"/>
          <w:sz w:val="26"/>
          <w:szCs w:val="26"/>
          <w:lang w:val="nl-NL"/>
        </w:rPr>
        <w:t xml:space="preserve"> gồm </w:t>
      </w:r>
      <w:r w:rsidR="007B22AC" w:rsidRPr="008A626F">
        <w:rPr>
          <w:rFonts w:ascii="Times New Roman" w:hAnsi="Times New Roman"/>
          <w:color w:val="000000"/>
          <w:sz w:val="26"/>
          <w:szCs w:val="26"/>
          <w:lang w:val="nl-NL"/>
        </w:rPr>
        <w:t xml:space="preserve">hai khí </w:t>
      </w:r>
      <w:r w:rsidR="00FA6971" w:rsidRPr="008A626F">
        <w:rPr>
          <w:rFonts w:ascii="Times New Roman" w:hAnsi="Times New Roman"/>
          <w:color w:val="000000"/>
          <w:sz w:val="26"/>
          <w:szCs w:val="26"/>
          <w:lang w:val="nl-NL"/>
        </w:rPr>
        <w:t>NO và N</w:t>
      </w:r>
      <w:r w:rsidR="00FA6971" w:rsidRPr="008A626F">
        <w:rPr>
          <w:rFonts w:ascii="Times New Roman" w:hAnsi="Times New Roman"/>
          <w:color w:val="000000"/>
          <w:sz w:val="26"/>
          <w:szCs w:val="26"/>
          <w:vertAlign w:val="subscript"/>
          <w:lang w:val="nl-NL"/>
        </w:rPr>
        <w:t>2</w:t>
      </w:r>
      <w:r w:rsidR="00FA6971" w:rsidRPr="008A626F">
        <w:rPr>
          <w:rFonts w:ascii="Times New Roman" w:hAnsi="Times New Roman"/>
          <w:color w:val="000000"/>
          <w:sz w:val="26"/>
          <w:szCs w:val="26"/>
          <w:lang w:val="nl-NL"/>
        </w:rPr>
        <w:t>O. Để tác dụng tối đa các chất trong dung dịch</w:t>
      </w:r>
      <w:r w:rsidR="00FA6971" w:rsidRPr="008A626F">
        <w:rPr>
          <w:rFonts w:ascii="Times New Roman" w:hAnsi="Times New Roman"/>
          <w:b/>
          <w:color w:val="000000"/>
          <w:sz w:val="26"/>
          <w:szCs w:val="26"/>
          <w:lang w:val="nl-NL"/>
        </w:rPr>
        <w:t xml:space="preserve"> X</w:t>
      </w:r>
      <w:r w:rsidR="00FA6971" w:rsidRPr="008A626F">
        <w:rPr>
          <w:rFonts w:ascii="Times New Roman" w:hAnsi="Times New Roman"/>
          <w:color w:val="000000"/>
          <w:sz w:val="26"/>
          <w:szCs w:val="26"/>
          <w:lang w:val="nl-NL"/>
        </w:rPr>
        <w:t xml:space="preserve"> cần 450 ml dung dịch NaOH 2M. Nếu cô cạn dung dịch </w:t>
      </w:r>
      <w:r w:rsidR="00FA6971" w:rsidRPr="008A626F">
        <w:rPr>
          <w:rFonts w:ascii="Times New Roman" w:hAnsi="Times New Roman"/>
          <w:b/>
          <w:color w:val="000000"/>
          <w:sz w:val="26"/>
          <w:szCs w:val="26"/>
          <w:lang w:val="nl-NL"/>
        </w:rPr>
        <w:t>X</w:t>
      </w:r>
      <w:r w:rsidR="007B22AC" w:rsidRPr="008A626F">
        <w:rPr>
          <w:rFonts w:ascii="Times New Roman" w:hAnsi="Times New Roman"/>
          <w:color w:val="000000"/>
          <w:sz w:val="26"/>
          <w:szCs w:val="26"/>
          <w:lang w:val="nl-NL"/>
        </w:rPr>
        <w:t xml:space="preserve"> thì </w:t>
      </w:r>
      <w:r w:rsidR="00FA6971" w:rsidRPr="008A626F">
        <w:rPr>
          <w:rFonts w:ascii="Times New Roman" w:hAnsi="Times New Roman"/>
          <w:color w:val="000000"/>
          <w:sz w:val="26"/>
          <w:szCs w:val="26"/>
          <w:lang w:val="nl-NL"/>
        </w:rPr>
        <w:t xml:space="preserve">thu được chất rắn </w:t>
      </w:r>
      <w:r w:rsidR="00FA6971" w:rsidRPr="008A626F">
        <w:rPr>
          <w:rFonts w:ascii="Times New Roman" w:hAnsi="Times New Roman"/>
          <w:b/>
          <w:color w:val="000000"/>
          <w:sz w:val="26"/>
          <w:szCs w:val="26"/>
          <w:lang w:val="nl-NL"/>
        </w:rPr>
        <w:t>Z</w:t>
      </w:r>
      <w:r w:rsidR="00FA6971" w:rsidRPr="008A626F">
        <w:rPr>
          <w:rFonts w:ascii="Times New Roman" w:hAnsi="Times New Roman"/>
          <w:color w:val="000000"/>
          <w:sz w:val="26"/>
          <w:szCs w:val="26"/>
          <w:lang w:val="nl-NL"/>
        </w:rPr>
        <w:t xml:space="preserve">. Nung </w:t>
      </w:r>
      <w:r w:rsidR="00FA6971" w:rsidRPr="008A626F">
        <w:rPr>
          <w:rFonts w:ascii="Times New Roman" w:hAnsi="Times New Roman"/>
          <w:b/>
          <w:color w:val="000000"/>
          <w:sz w:val="26"/>
          <w:szCs w:val="26"/>
          <w:lang w:val="nl-NL"/>
        </w:rPr>
        <w:t>Z</w:t>
      </w:r>
      <w:r w:rsidR="00FA6971" w:rsidRPr="008A626F">
        <w:rPr>
          <w:rFonts w:ascii="Times New Roman" w:hAnsi="Times New Roman"/>
          <w:color w:val="000000"/>
          <w:sz w:val="26"/>
          <w:szCs w:val="26"/>
          <w:lang w:val="nl-NL"/>
        </w:rPr>
        <w:t xml:space="preserve"> đến khối lượng không đổi, thấy khối lượng chất rắn giảm m gam.</w:t>
      </w:r>
      <w:r w:rsidR="007B22AC" w:rsidRPr="008A626F">
        <w:rPr>
          <w:rFonts w:ascii="Times New Roman" w:hAnsi="Times New Roman"/>
          <w:color w:val="000000"/>
          <w:sz w:val="26"/>
          <w:szCs w:val="26"/>
          <w:lang w:val="nl-NL"/>
        </w:rPr>
        <w:t xml:space="preserve"> Biết các phản ứng xảy ra hoàn toàn.</w:t>
      </w:r>
      <w:r w:rsidR="00FA6971" w:rsidRPr="008A626F">
        <w:rPr>
          <w:rFonts w:ascii="Times New Roman" w:hAnsi="Times New Roman"/>
          <w:color w:val="000000"/>
          <w:sz w:val="26"/>
          <w:szCs w:val="26"/>
          <w:lang w:val="nl-NL"/>
        </w:rPr>
        <w:t xml:space="preserve"> </w:t>
      </w:r>
      <w:r w:rsidR="00725760" w:rsidRPr="008A626F">
        <w:rPr>
          <w:rFonts w:ascii="Times New Roman" w:hAnsi="Times New Roman"/>
          <w:color w:val="000000"/>
          <w:sz w:val="26"/>
          <w:szCs w:val="26"/>
          <w:lang w:val="nl-NL"/>
        </w:rPr>
        <w:t>Giá</w:t>
      </w:r>
      <w:r w:rsidR="00FA6971" w:rsidRPr="008A626F">
        <w:rPr>
          <w:rFonts w:ascii="Times New Roman" w:hAnsi="Times New Roman"/>
          <w:color w:val="000000"/>
          <w:sz w:val="26"/>
          <w:szCs w:val="26"/>
          <w:lang w:val="nl-NL"/>
        </w:rPr>
        <w:t xml:space="preserve"> trị </w:t>
      </w:r>
      <w:r w:rsidR="007B22AC" w:rsidRPr="008A626F">
        <w:rPr>
          <w:rFonts w:ascii="Times New Roman" w:hAnsi="Times New Roman"/>
          <w:color w:val="000000"/>
          <w:sz w:val="26"/>
          <w:szCs w:val="26"/>
          <w:lang w:val="nl-NL"/>
        </w:rPr>
        <w:t xml:space="preserve">của </w:t>
      </w:r>
      <w:r w:rsidR="00FA6971" w:rsidRPr="008A626F">
        <w:rPr>
          <w:rFonts w:ascii="Times New Roman" w:hAnsi="Times New Roman"/>
          <w:color w:val="000000"/>
          <w:sz w:val="26"/>
          <w:szCs w:val="26"/>
          <w:lang w:val="nl-NL"/>
        </w:rPr>
        <w:t>m là</w:t>
      </w:r>
    </w:p>
    <w:p w:rsidR="00725760" w:rsidRPr="008A626F" w:rsidRDefault="007F1CF0" w:rsidP="00FA6971">
      <w:pPr>
        <w:tabs>
          <w:tab w:val="left" w:pos="284"/>
          <w:tab w:val="left" w:pos="2835"/>
          <w:tab w:val="left" w:pos="5245"/>
          <w:tab w:val="left" w:pos="7797"/>
        </w:tabs>
        <w:spacing w:line="257" w:lineRule="auto"/>
        <w:jc w:val="both"/>
        <w:rPr>
          <w:rFonts w:ascii="Times New Roman" w:hAnsi="Times New Roman"/>
          <w:bCs/>
          <w:color w:val="000000"/>
          <w:sz w:val="26"/>
          <w:szCs w:val="26"/>
          <w:lang w:val="nl-NL"/>
        </w:rPr>
      </w:pPr>
      <w:r w:rsidRPr="008A626F">
        <w:rPr>
          <w:rFonts w:ascii="Times New Roman" w:hAnsi="Times New Roman"/>
          <w:b/>
          <w:bCs/>
          <w:color w:val="000000"/>
          <w:sz w:val="26"/>
          <w:szCs w:val="26"/>
          <w:lang w:val="nl-NL"/>
        </w:rPr>
        <w:tab/>
        <w:t xml:space="preserve">A. </w:t>
      </w:r>
      <w:r w:rsidRPr="008A626F">
        <w:rPr>
          <w:rFonts w:ascii="Times New Roman" w:hAnsi="Times New Roman"/>
          <w:bCs/>
          <w:color w:val="000000"/>
          <w:sz w:val="26"/>
          <w:szCs w:val="26"/>
          <w:lang w:val="nl-NL"/>
        </w:rPr>
        <w:t>43,72.</w:t>
      </w:r>
      <w:r w:rsidRPr="008A626F">
        <w:rPr>
          <w:rFonts w:ascii="Times New Roman" w:hAnsi="Times New Roman"/>
          <w:color w:val="000000"/>
          <w:sz w:val="26"/>
          <w:szCs w:val="26"/>
          <w:lang w:val="nl-NL"/>
        </w:rPr>
        <w:tab/>
      </w:r>
      <w:r w:rsidRPr="008A626F">
        <w:rPr>
          <w:rFonts w:ascii="Times New Roman" w:hAnsi="Times New Roman"/>
          <w:b/>
          <w:bCs/>
          <w:color w:val="000000"/>
          <w:sz w:val="26"/>
          <w:szCs w:val="26"/>
          <w:lang w:val="nl-NL"/>
        </w:rPr>
        <w:t xml:space="preserve">B. </w:t>
      </w:r>
      <w:r w:rsidRPr="008A626F">
        <w:rPr>
          <w:rFonts w:ascii="Times New Roman" w:hAnsi="Times New Roman"/>
          <w:bCs/>
          <w:color w:val="000000"/>
          <w:sz w:val="26"/>
          <w:szCs w:val="26"/>
          <w:lang w:val="nl-NL"/>
        </w:rPr>
        <w:t>45,84.</w:t>
      </w:r>
      <w:r w:rsidRPr="008A626F">
        <w:rPr>
          <w:rFonts w:ascii="Times New Roman" w:hAnsi="Times New Roman"/>
          <w:color w:val="000000"/>
          <w:sz w:val="26"/>
          <w:szCs w:val="26"/>
          <w:lang w:val="nl-NL"/>
        </w:rPr>
        <w:tab/>
      </w:r>
      <w:r w:rsidRPr="008A626F">
        <w:rPr>
          <w:rFonts w:ascii="Times New Roman" w:hAnsi="Times New Roman"/>
          <w:b/>
          <w:bCs/>
          <w:color w:val="000000"/>
          <w:sz w:val="26"/>
          <w:szCs w:val="26"/>
          <w:lang w:val="nl-NL"/>
        </w:rPr>
        <w:t xml:space="preserve">C. </w:t>
      </w:r>
      <w:r w:rsidRPr="008A626F">
        <w:rPr>
          <w:rFonts w:ascii="Times New Roman" w:hAnsi="Times New Roman"/>
          <w:bCs/>
          <w:color w:val="000000"/>
          <w:sz w:val="26"/>
          <w:szCs w:val="26"/>
          <w:lang w:val="nl-NL"/>
        </w:rPr>
        <w:t>44,12.</w:t>
      </w:r>
      <w:r w:rsidRPr="008A626F">
        <w:rPr>
          <w:rFonts w:ascii="Times New Roman" w:hAnsi="Times New Roman"/>
          <w:color w:val="000000"/>
          <w:sz w:val="26"/>
          <w:szCs w:val="26"/>
          <w:lang w:val="nl-NL"/>
        </w:rPr>
        <w:tab/>
      </w:r>
      <w:r w:rsidRPr="008A626F">
        <w:rPr>
          <w:rFonts w:ascii="Times New Roman" w:hAnsi="Times New Roman"/>
          <w:b/>
          <w:bCs/>
          <w:color w:val="000000"/>
          <w:sz w:val="26"/>
          <w:szCs w:val="26"/>
          <w:lang w:val="nl-NL"/>
        </w:rPr>
        <w:t xml:space="preserve">D. </w:t>
      </w:r>
      <w:r w:rsidRPr="008A626F">
        <w:rPr>
          <w:rFonts w:ascii="Times New Roman" w:hAnsi="Times New Roman"/>
          <w:bCs/>
          <w:color w:val="000000"/>
          <w:sz w:val="26"/>
          <w:szCs w:val="26"/>
          <w:lang w:val="nl-NL"/>
        </w:rPr>
        <w:t>46,56.</w:t>
      </w:r>
    </w:p>
    <w:p w:rsidR="00FA6971" w:rsidRPr="008A626F" w:rsidRDefault="007F1CF0" w:rsidP="00FA6971">
      <w:pPr>
        <w:tabs>
          <w:tab w:val="left" w:pos="284"/>
          <w:tab w:val="left" w:pos="2835"/>
          <w:tab w:val="left" w:pos="5245"/>
          <w:tab w:val="left" w:pos="7797"/>
        </w:tabs>
        <w:spacing w:line="257" w:lineRule="auto"/>
        <w:jc w:val="both"/>
        <w:rPr>
          <w:rFonts w:ascii="Times New Roman" w:hAnsi="Times New Roman"/>
          <w:color w:val="000000"/>
          <w:sz w:val="26"/>
          <w:szCs w:val="26"/>
          <w:lang w:val="es-ES"/>
        </w:rPr>
      </w:pPr>
      <w:r w:rsidRPr="008A626F">
        <w:rPr>
          <w:rFonts w:ascii="Times New Roman" w:hAnsi="Times New Roman"/>
          <w:b/>
          <w:sz w:val="26"/>
          <w:szCs w:val="26"/>
          <w:lang w:val="nl-NL"/>
        </w:rPr>
        <w:t xml:space="preserve">Câu 78: </w:t>
      </w:r>
      <w:r w:rsidR="00FA6971" w:rsidRPr="008A626F">
        <w:rPr>
          <w:rFonts w:ascii="Times New Roman" w:hAnsi="Times New Roman"/>
          <w:color w:val="000000"/>
          <w:sz w:val="26"/>
          <w:szCs w:val="26"/>
          <w:lang w:val="es-ES"/>
        </w:rPr>
        <w:t>Điện phân 150 ml dung dịch AgNO</w:t>
      </w:r>
      <w:r w:rsidR="00FA6971" w:rsidRPr="008A626F">
        <w:rPr>
          <w:rFonts w:ascii="Times New Roman" w:hAnsi="Times New Roman"/>
          <w:color w:val="000000"/>
          <w:sz w:val="26"/>
          <w:szCs w:val="26"/>
          <w:vertAlign w:val="subscript"/>
          <w:lang w:val="es-ES"/>
        </w:rPr>
        <w:t xml:space="preserve">3 </w:t>
      </w:r>
      <w:r w:rsidR="00FA6971" w:rsidRPr="008A626F">
        <w:rPr>
          <w:rFonts w:ascii="Times New Roman" w:hAnsi="Times New Roman"/>
          <w:color w:val="000000"/>
          <w:sz w:val="26"/>
          <w:szCs w:val="26"/>
          <w:lang w:val="es-ES"/>
        </w:rPr>
        <w:t xml:space="preserve">1M với điện cực trơ trong t giờ, cường độ dòng điện không đổi, thu được chất rắn </w:t>
      </w:r>
      <w:r w:rsidR="00FA6971" w:rsidRPr="008A626F">
        <w:rPr>
          <w:rFonts w:ascii="Times New Roman" w:hAnsi="Times New Roman"/>
          <w:b/>
          <w:color w:val="000000"/>
          <w:sz w:val="26"/>
          <w:szCs w:val="26"/>
          <w:lang w:val="es-ES"/>
        </w:rPr>
        <w:t>X</w:t>
      </w:r>
      <w:r w:rsidR="00FA6971" w:rsidRPr="008A626F">
        <w:rPr>
          <w:rFonts w:ascii="Times New Roman" w:hAnsi="Times New Roman"/>
          <w:color w:val="000000"/>
          <w:sz w:val="26"/>
          <w:szCs w:val="26"/>
          <w:lang w:val="es-ES"/>
        </w:rPr>
        <w:t xml:space="preserve">, dung dịch </w:t>
      </w:r>
      <w:r w:rsidR="00FA6971" w:rsidRPr="008A626F">
        <w:rPr>
          <w:rFonts w:ascii="Times New Roman" w:hAnsi="Times New Roman"/>
          <w:b/>
          <w:color w:val="000000"/>
          <w:sz w:val="26"/>
          <w:szCs w:val="26"/>
          <w:lang w:val="es-ES"/>
        </w:rPr>
        <w:t>Y</w:t>
      </w:r>
      <w:r w:rsidR="00FA6971" w:rsidRPr="008A626F">
        <w:rPr>
          <w:rFonts w:ascii="Times New Roman" w:hAnsi="Times New Roman"/>
          <w:color w:val="000000"/>
          <w:sz w:val="26"/>
          <w:szCs w:val="26"/>
          <w:lang w:val="es-ES"/>
        </w:rPr>
        <w:t xml:space="preserve"> và khí </w:t>
      </w:r>
      <w:r w:rsidR="00FA6971" w:rsidRPr="008A626F">
        <w:rPr>
          <w:rFonts w:ascii="Times New Roman" w:hAnsi="Times New Roman"/>
          <w:b/>
          <w:color w:val="000000"/>
          <w:sz w:val="26"/>
          <w:szCs w:val="26"/>
          <w:lang w:val="es-ES"/>
        </w:rPr>
        <w:t>Z</w:t>
      </w:r>
      <w:r w:rsidR="00FA6971" w:rsidRPr="008A626F">
        <w:rPr>
          <w:rFonts w:ascii="Times New Roman" w:hAnsi="Times New Roman"/>
          <w:color w:val="000000"/>
          <w:sz w:val="26"/>
          <w:szCs w:val="26"/>
          <w:lang w:val="es-ES"/>
        </w:rPr>
        <w:t xml:space="preserve">. Cho 12,6 gam Fe vào </w:t>
      </w:r>
      <w:r w:rsidR="00FA6971" w:rsidRPr="008A626F">
        <w:rPr>
          <w:rFonts w:ascii="Times New Roman" w:hAnsi="Times New Roman"/>
          <w:b/>
          <w:color w:val="000000"/>
          <w:sz w:val="26"/>
          <w:szCs w:val="26"/>
          <w:lang w:val="es-ES"/>
        </w:rPr>
        <w:t>Y</w:t>
      </w:r>
      <w:r w:rsidR="00FA6971" w:rsidRPr="008A626F">
        <w:rPr>
          <w:rFonts w:ascii="Times New Roman" w:hAnsi="Times New Roman"/>
          <w:color w:val="000000"/>
          <w:sz w:val="26"/>
          <w:szCs w:val="26"/>
          <w:lang w:val="es-ES"/>
        </w:rPr>
        <w:t xml:space="preserve">, sau khi các phản ứng kết thúc thu được 14,5 gam hỗn hợp kim loại. Mặt khác, nếu cho 100 ml dung dịch </w:t>
      </w:r>
      <w:r w:rsidR="00FA6971" w:rsidRPr="008A626F">
        <w:rPr>
          <w:rFonts w:ascii="Times New Roman" w:hAnsi="Times New Roman"/>
          <w:b/>
          <w:color w:val="000000"/>
          <w:sz w:val="26"/>
          <w:szCs w:val="26"/>
          <w:lang w:val="es-ES"/>
        </w:rPr>
        <w:t>T</w:t>
      </w:r>
      <w:r w:rsidR="00FA6971" w:rsidRPr="008A626F">
        <w:rPr>
          <w:rFonts w:ascii="Times New Roman" w:hAnsi="Times New Roman"/>
          <w:color w:val="000000"/>
          <w:sz w:val="26"/>
          <w:szCs w:val="26"/>
          <w:lang w:val="es-ES"/>
        </w:rPr>
        <w:t xml:space="preserve"> chứa Fe(NO</w:t>
      </w:r>
      <w:r w:rsidR="00FA6971" w:rsidRPr="008A626F">
        <w:rPr>
          <w:rFonts w:ascii="Times New Roman" w:hAnsi="Times New Roman"/>
          <w:color w:val="000000"/>
          <w:sz w:val="26"/>
          <w:szCs w:val="26"/>
          <w:vertAlign w:val="subscript"/>
          <w:lang w:val="es-ES"/>
        </w:rPr>
        <w:t>3</w:t>
      </w:r>
      <w:r w:rsidR="00FA6971" w:rsidRPr="008A626F">
        <w:rPr>
          <w:rFonts w:ascii="Times New Roman" w:hAnsi="Times New Roman"/>
          <w:color w:val="000000"/>
          <w:sz w:val="26"/>
          <w:szCs w:val="26"/>
          <w:lang w:val="es-ES"/>
        </w:rPr>
        <w:t>)</w:t>
      </w:r>
      <w:r w:rsidR="00FA6971" w:rsidRPr="008A626F">
        <w:rPr>
          <w:rFonts w:ascii="Times New Roman" w:hAnsi="Times New Roman"/>
          <w:color w:val="000000"/>
          <w:sz w:val="26"/>
          <w:szCs w:val="26"/>
          <w:vertAlign w:val="subscript"/>
          <w:lang w:val="es-ES"/>
        </w:rPr>
        <w:t>2</w:t>
      </w:r>
      <w:r w:rsidR="00FA6971" w:rsidRPr="008A626F">
        <w:rPr>
          <w:rFonts w:ascii="Times New Roman" w:hAnsi="Times New Roman"/>
          <w:color w:val="000000"/>
          <w:sz w:val="26"/>
          <w:szCs w:val="26"/>
          <w:lang w:val="es-ES"/>
        </w:rPr>
        <w:t xml:space="preserve"> 0,9M và NaCl 0,1M vào </w:t>
      </w:r>
      <w:r w:rsidR="00FA6971" w:rsidRPr="008A626F">
        <w:rPr>
          <w:rFonts w:ascii="Times New Roman" w:hAnsi="Times New Roman"/>
          <w:b/>
          <w:color w:val="000000"/>
          <w:sz w:val="26"/>
          <w:szCs w:val="26"/>
          <w:lang w:val="es-ES"/>
        </w:rPr>
        <w:t>Y</w:t>
      </w:r>
      <w:r w:rsidR="00FA6971" w:rsidRPr="008A626F">
        <w:rPr>
          <w:rFonts w:ascii="Times New Roman" w:hAnsi="Times New Roman"/>
          <w:color w:val="000000"/>
          <w:sz w:val="26"/>
          <w:szCs w:val="26"/>
          <w:lang w:val="es-ES"/>
        </w:rPr>
        <w:t xml:space="preserve"> thì thu được m gam kết tủa. Biết khí NO là sản phẩm khử duy nhất của N</w:t>
      </w:r>
      <w:r w:rsidR="00FA6971" w:rsidRPr="008A626F">
        <w:rPr>
          <w:rFonts w:ascii="Times New Roman" w:hAnsi="Times New Roman"/>
          <w:color w:val="000000"/>
          <w:sz w:val="26"/>
          <w:szCs w:val="26"/>
          <w:vertAlign w:val="superscript"/>
          <w:lang w:val="es-ES"/>
        </w:rPr>
        <w:t>+5</w:t>
      </w:r>
      <w:r w:rsidR="00FA6971" w:rsidRPr="008A626F">
        <w:rPr>
          <w:rFonts w:ascii="Times New Roman" w:hAnsi="Times New Roman"/>
          <w:color w:val="000000"/>
          <w:sz w:val="26"/>
          <w:szCs w:val="26"/>
          <w:lang w:val="es-ES"/>
        </w:rPr>
        <w:t>. Giá trị của m là</w:t>
      </w:r>
    </w:p>
    <w:p w:rsidR="005D2728" w:rsidRPr="008A626F" w:rsidRDefault="007F1CF0" w:rsidP="00FA6971">
      <w:pPr>
        <w:tabs>
          <w:tab w:val="left" w:pos="284"/>
          <w:tab w:val="left" w:pos="2835"/>
          <w:tab w:val="left" w:pos="5245"/>
          <w:tab w:val="left" w:pos="7797"/>
        </w:tabs>
        <w:spacing w:line="257" w:lineRule="auto"/>
        <w:jc w:val="both"/>
        <w:rPr>
          <w:rFonts w:ascii="Times New Roman" w:hAnsi="Times New Roman"/>
          <w:bCs/>
          <w:color w:val="000000"/>
          <w:sz w:val="26"/>
          <w:szCs w:val="26"/>
          <w:lang w:val="es-ES"/>
        </w:rPr>
      </w:pPr>
      <w:r w:rsidRPr="008A626F">
        <w:rPr>
          <w:rFonts w:ascii="Times New Roman" w:hAnsi="Times New Roman"/>
          <w:b/>
          <w:bCs/>
          <w:color w:val="000000"/>
          <w:sz w:val="26"/>
          <w:szCs w:val="26"/>
          <w:lang w:val="es-ES"/>
        </w:rPr>
        <w:tab/>
        <w:t xml:space="preserve">A. </w:t>
      </w:r>
      <w:r w:rsidRPr="008A626F">
        <w:rPr>
          <w:rFonts w:ascii="Times New Roman" w:hAnsi="Times New Roman"/>
          <w:bCs/>
          <w:color w:val="000000"/>
          <w:sz w:val="26"/>
          <w:szCs w:val="26"/>
          <w:lang w:val="es-ES"/>
        </w:rPr>
        <w:t>3,055.</w:t>
      </w:r>
      <w:r w:rsidRPr="008A626F">
        <w:rPr>
          <w:rFonts w:ascii="Times New Roman" w:hAnsi="Times New Roman"/>
          <w:color w:val="000000"/>
          <w:sz w:val="26"/>
          <w:szCs w:val="26"/>
          <w:lang w:val="es-ES"/>
        </w:rPr>
        <w:tab/>
      </w:r>
      <w:r w:rsidRPr="008A626F">
        <w:rPr>
          <w:rFonts w:ascii="Times New Roman" w:hAnsi="Times New Roman"/>
          <w:b/>
          <w:color w:val="000000"/>
          <w:sz w:val="26"/>
          <w:szCs w:val="26"/>
          <w:lang w:val="es-ES"/>
        </w:rPr>
        <w:t xml:space="preserve">B. </w:t>
      </w:r>
      <w:r w:rsidR="005D2728" w:rsidRPr="008A626F">
        <w:rPr>
          <w:rFonts w:ascii="Times New Roman" w:hAnsi="Times New Roman"/>
          <w:color w:val="000000"/>
          <w:sz w:val="26"/>
          <w:szCs w:val="26"/>
          <w:lang w:val="es-ES"/>
        </w:rPr>
        <w:t>2,515.</w:t>
      </w:r>
      <w:r w:rsidRPr="008A626F">
        <w:rPr>
          <w:rFonts w:ascii="Times New Roman" w:hAnsi="Times New Roman"/>
          <w:color w:val="000000"/>
          <w:sz w:val="26"/>
          <w:szCs w:val="26"/>
          <w:lang w:val="es-ES"/>
        </w:rPr>
        <w:tab/>
      </w:r>
      <w:r w:rsidRPr="008A626F">
        <w:rPr>
          <w:rFonts w:ascii="Times New Roman" w:hAnsi="Times New Roman"/>
          <w:b/>
          <w:bCs/>
          <w:color w:val="000000"/>
          <w:sz w:val="26"/>
          <w:szCs w:val="26"/>
          <w:lang w:val="es-ES"/>
        </w:rPr>
        <w:t xml:space="preserve">C. </w:t>
      </w:r>
      <w:r w:rsidRPr="008A626F">
        <w:rPr>
          <w:rFonts w:ascii="Times New Roman" w:hAnsi="Times New Roman"/>
          <w:bCs/>
          <w:color w:val="000000"/>
          <w:sz w:val="26"/>
          <w:szCs w:val="26"/>
          <w:lang w:val="es-ES"/>
        </w:rPr>
        <w:t>6,835.</w:t>
      </w:r>
      <w:r w:rsidRPr="008A626F">
        <w:rPr>
          <w:rFonts w:ascii="Times New Roman" w:hAnsi="Times New Roman"/>
          <w:color w:val="000000"/>
          <w:sz w:val="26"/>
          <w:szCs w:val="26"/>
          <w:lang w:val="es-ES"/>
        </w:rPr>
        <w:tab/>
      </w:r>
      <w:r w:rsidRPr="008A626F">
        <w:rPr>
          <w:rFonts w:ascii="Times New Roman" w:hAnsi="Times New Roman"/>
          <w:b/>
          <w:bCs/>
          <w:color w:val="000000"/>
          <w:sz w:val="26"/>
          <w:szCs w:val="26"/>
          <w:lang w:val="es-ES"/>
        </w:rPr>
        <w:t xml:space="preserve">D. </w:t>
      </w:r>
      <w:r w:rsidR="005D2728" w:rsidRPr="008A626F">
        <w:rPr>
          <w:rFonts w:ascii="Times New Roman" w:hAnsi="Times New Roman"/>
          <w:bCs/>
          <w:color w:val="000000"/>
          <w:sz w:val="26"/>
          <w:szCs w:val="26"/>
          <w:lang w:val="es-ES"/>
        </w:rPr>
        <w:t>11,155</w:t>
      </w:r>
      <w:r w:rsidRPr="008A626F">
        <w:rPr>
          <w:rFonts w:ascii="Times New Roman" w:hAnsi="Times New Roman"/>
          <w:bCs/>
          <w:color w:val="000000"/>
          <w:sz w:val="26"/>
          <w:szCs w:val="26"/>
          <w:lang w:val="es-ES"/>
        </w:rPr>
        <w:t>.</w:t>
      </w:r>
    </w:p>
    <w:p w:rsidR="00364C9D" w:rsidRPr="008A626F" w:rsidRDefault="007F1CF0" w:rsidP="00FA6971">
      <w:pPr>
        <w:spacing w:line="257" w:lineRule="auto"/>
        <w:jc w:val="both"/>
        <w:rPr>
          <w:rFonts w:ascii="Times New Roman" w:hAnsi="Times New Roman"/>
          <w:bCs/>
          <w:color w:val="000000"/>
          <w:sz w:val="26"/>
          <w:szCs w:val="26"/>
          <w:lang w:val="vi-VN"/>
        </w:rPr>
      </w:pPr>
      <w:r w:rsidRPr="008A626F">
        <w:rPr>
          <w:rFonts w:ascii="Times New Roman" w:hAnsi="Times New Roman"/>
          <w:b/>
          <w:sz w:val="26"/>
          <w:szCs w:val="26"/>
          <w:lang w:val="es-ES"/>
        </w:rPr>
        <w:t xml:space="preserve">Câu 79: </w:t>
      </w:r>
      <w:r w:rsidR="00364C9D" w:rsidRPr="008A626F">
        <w:rPr>
          <w:rFonts w:ascii="Times New Roman" w:hAnsi="Times New Roman"/>
          <w:bCs/>
          <w:color w:val="000000"/>
          <w:sz w:val="26"/>
          <w:szCs w:val="26"/>
          <w:lang w:val="de-DE"/>
        </w:rPr>
        <w:t xml:space="preserve">Hỗn hợp </w:t>
      </w:r>
      <w:r w:rsidR="00A40C92" w:rsidRPr="008A626F">
        <w:rPr>
          <w:rFonts w:ascii="Times New Roman" w:hAnsi="Times New Roman"/>
          <w:b/>
          <w:bCs/>
          <w:color w:val="000000"/>
          <w:sz w:val="26"/>
          <w:szCs w:val="26"/>
          <w:lang w:val="de-DE"/>
        </w:rPr>
        <w:t>E</w:t>
      </w:r>
      <w:r w:rsidR="00364C9D" w:rsidRPr="008A626F">
        <w:rPr>
          <w:rFonts w:ascii="Times New Roman" w:hAnsi="Times New Roman"/>
          <w:bCs/>
          <w:color w:val="000000"/>
          <w:sz w:val="26"/>
          <w:szCs w:val="26"/>
          <w:lang w:val="de-DE"/>
        </w:rPr>
        <w:t xml:space="preserve"> chứa một axit RCOOH (</w:t>
      </w:r>
      <w:r w:rsidR="00364C9D" w:rsidRPr="008A626F">
        <w:rPr>
          <w:rFonts w:ascii="Times New Roman" w:hAnsi="Times New Roman"/>
          <w:b/>
          <w:bCs/>
          <w:color w:val="000000"/>
          <w:sz w:val="26"/>
          <w:szCs w:val="26"/>
          <w:lang w:val="de-DE"/>
        </w:rPr>
        <w:t>X</w:t>
      </w:r>
      <w:r w:rsidR="00364C9D" w:rsidRPr="008A626F">
        <w:rPr>
          <w:rFonts w:ascii="Times New Roman" w:hAnsi="Times New Roman"/>
          <w:bCs/>
          <w:color w:val="000000"/>
          <w:sz w:val="26"/>
          <w:szCs w:val="26"/>
          <w:lang w:val="de-DE"/>
        </w:rPr>
        <w:t>), một ancol 2 chức R’(OH)</w:t>
      </w:r>
      <w:r w:rsidR="00364C9D" w:rsidRPr="008A626F">
        <w:rPr>
          <w:rFonts w:ascii="Times New Roman" w:hAnsi="Times New Roman"/>
          <w:bCs/>
          <w:color w:val="000000"/>
          <w:sz w:val="26"/>
          <w:szCs w:val="26"/>
          <w:vertAlign w:val="subscript"/>
          <w:lang w:val="de-DE"/>
        </w:rPr>
        <w:t>2</w:t>
      </w:r>
      <w:r w:rsidR="00364C9D" w:rsidRPr="008A626F">
        <w:rPr>
          <w:rFonts w:ascii="Times New Roman" w:hAnsi="Times New Roman"/>
          <w:bCs/>
          <w:color w:val="000000"/>
          <w:sz w:val="26"/>
          <w:szCs w:val="26"/>
          <w:lang w:val="de-DE"/>
        </w:rPr>
        <w:t xml:space="preserve"> (</w:t>
      </w:r>
      <w:r w:rsidR="00364C9D" w:rsidRPr="008A626F">
        <w:rPr>
          <w:rFonts w:ascii="Times New Roman" w:hAnsi="Times New Roman"/>
          <w:b/>
          <w:bCs/>
          <w:color w:val="000000"/>
          <w:sz w:val="26"/>
          <w:szCs w:val="26"/>
          <w:lang w:val="de-DE"/>
        </w:rPr>
        <w:t>Y</w:t>
      </w:r>
      <w:r w:rsidR="00364C9D" w:rsidRPr="008A626F">
        <w:rPr>
          <w:rFonts w:ascii="Times New Roman" w:hAnsi="Times New Roman"/>
          <w:bCs/>
          <w:color w:val="000000"/>
          <w:sz w:val="26"/>
          <w:szCs w:val="26"/>
          <w:lang w:val="de-DE"/>
        </w:rPr>
        <w:t>) và một este hai chức (R”COO)</w:t>
      </w:r>
      <w:r w:rsidR="00364C9D" w:rsidRPr="008A626F">
        <w:rPr>
          <w:rFonts w:ascii="Times New Roman" w:hAnsi="Times New Roman"/>
          <w:bCs/>
          <w:color w:val="000000"/>
          <w:sz w:val="26"/>
          <w:szCs w:val="26"/>
          <w:vertAlign w:val="subscript"/>
          <w:lang w:val="de-DE"/>
        </w:rPr>
        <w:t>2</w:t>
      </w:r>
      <w:r w:rsidR="00364C9D" w:rsidRPr="008A626F">
        <w:rPr>
          <w:rFonts w:ascii="Times New Roman" w:hAnsi="Times New Roman"/>
          <w:bCs/>
          <w:color w:val="000000"/>
          <w:sz w:val="26"/>
          <w:szCs w:val="26"/>
          <w:lang w:val="de-DE"/>
        </w:rPr>
        <w:t>R’ (</w:t>
      </w:r>
      <w:r w:rsidR="00364C9D" w:rsidRPr="008A626F">
        <w:rPr>
          <w:rFonts w:ascii="Times New Roman" w:hAnsi="Times New Roman"/>
          <w:b/>
          <w:bCs/>
          <w:color w:val="000000"/>
          <w:sz w:val="26"/>
          <w:szCs w:val="26"/>
          <w:lang w:val="de-DE"/>
        </w:rPr>
        <w:t>Z</w:t>
      </w:r>
      <w:r w:rsidR="00364C9D" w:rsidRPr="008A626F">
        <w:rPr>
          <w:rFonts w:ascii="Times New Roman" w:hAnsi="Times New Roman"/>
          <w:bCs/>
          <w:color w:val="000000"/>
          <w:sz w:val="26"/>
          <w:szCs w:val="26"/>
          <w:lang w:val="de-DE"/>
        </w:rPr>
        <w:t xml:space="preserve">), biết </w:t>
      </w:r>
      <w:r w:rsidR="00364C9D" w:rsidRPr="008A626F">
        <w:rPr>
          <w:rFonts w:ascii="Times New Roman" w:hAnsi="Times New Roman"/>
          <w:b/>
          <w:bCs/>
          <w:color w:val="000000"/>
          <w:sz w:val="26"/>
          <w:szCs w:val="26"/>
          <w:lang w:val="de-DE"/>
        </w:rPr>
        <w:t>X</w:t>
      </w:r>
      <w:r w:rsidR="00364C9D" w:rsidRPr="008A626F">
        <w:rPr>
          <w:rFonts w:ascii="Times New Roman" w:hAnsi="Times New Roman"/>
          <w:bCs/>
          <w:color w:val="000000"/>
          <w:sz w:val="26"/>
          <w:szCs w:val="26"/>
          <w:lang w:val="de-DE"/>
        </w:rPr>
        <w:t xml:space="preserve">, </w:t>
      </w:r>
      <w:r w:rsidR="00364C9D" w:rsidRPr="008A626F">
        <w:rPr>
          <w:rFonts w:ascii="Times New Roman" w:hAnsi="Times New Roman"/>
          <w:b/>
          <w:bCs/>
          <w:color w:val="000000"/>
          <w:sz w:val="26"/>
          <w:szCs w:val="26"/>
          <w:lang w:val="de-DE"/>
        </w:rPr>
        <w:t>Y</w:t>
      </w:r>
      <w:r w:rsidR="00364C9D" w:rsidRPr="008A626F">
        <w:rPr>
          <w:rFonts w:ascii="Times New Roman" w:hAnsi="Times New Roman"/>
          <w:bCs/>
          <w:color w:val="000000"/>
          <w:sz w:val="26"/>
          <w:szCs w:val="26"/>
          <w:lang w:val="de-DE"/>
        </w:rPr>
        <w:t xml:space="preserve">, </w:t>
      </w:r>
      <w:r w:rsidR="00364C9D" w:rsidRPr="008A626F">
        <w:rPr>
          <w:rFonts w:ascii="Times New Roman" w:hAnsi="Times New Roman"/>
          <w:b/>
          <w:bCs/>
          <w:color w:val="000000"/>
          <w:sz w:val="26"/>
          <w:szCs w:val="26"/>
          <w:lang w:val="de-DE"/>
        </w:rPr>
        <w:t>Z</w:t>
      </w:r>
      <w:r w:rsidR="00364C9D" w:rsidRPr="008A626F">
        <w:rPr>
          <w:rFonts w:ascii="Times New Roman" w:hAnsi="Times New Roman"/>
          <w:bCs/>
          <w:color w:val="000000"/>
          <w:sz w:val="26"/>
          <w:szCs w:val="26"/>
          <w:lang w:val="de-DE"/>
        </w:rPr>
        <w:t xml:space="preserve"> đều no, mạch hở (</w:t>
      </w:r>
      <w:r w:rsidR="00364C9D" w:rsidRPr="008A626F">
        <w:rPr>
          <w:rFonts w:ascii="Times New Roman" w:hAnsi="Times New Roman"/>
          <w:b/>
          <w:bCs/>
          <w:color w:val="000000"/>
          <w:sz w:val="26"/>
          <w:szCs w:val="26"/>
          <w:lang w:val="de-DE"/>
        </w:rPr>
        <w:t>X</w:t>
      </w:r>
      <w:r w:rsidR="00364C9D" w:rsidRPr="008A626F">
        <w:rPr>
          <w:rFonts w:ascii="Times New Roman" w:hAnsi="Times New Roman"/>
          <w:bCs/>
          <w:color w:val="000000"/>
          <w:sz w:val="26"/>
          <w:szCs w:val="26"/>
          <w:lang w:val="de-DE"/>
        </w:rPr>
        <w:t xml:space="preserve">, </w:t>
      </w:r>
      <w:r w:rsidR="00364C9D" w:rsidRPr="008A626F">
        <w:rPr>
          <w:rFonts w:ascii="Times New Roman" w:hAnsi="Times New Roman"/>
          <w:b/>
          <w:bCs/>
          <w:color w:val="000000"/>
          <w:sz w:val="26"/>
          <w:szCs w:val="26"/>
          <w:lang w:val="de-DE"/>
        </w:rPr>
        <w:t>Y</w:t>
      </w:r>
      <w:r w:rsidR="00364C9D" w:rsidRPr="008A626F">
        <w:rPr>
          <w:rFonts w:ascii="Times New Roman" w:hAnsi="Times New Roman"/>
          <w:bCs/>
          <w:color w:val="000000"/>
          <w:sz w:val="26"/>
          <w:szCs w:val="26"/>
          <w:lang w:val="de-DE"/>
        </w:rPr>
        <w:t xml:space="preserve">, </w:t>
      </w:r>
      <w:r w:rsidR="00364C9D" w:rsidRPr="008A626F">
        <w:rPr>
          <w:rFonts w:ascii="Times New Roman" w:hAnsi="Times New Roman"/>
          <w:b/>
          <w:bCs/>
          <w:color w:val="000000"/>
          <w:sz w:val="26"/>
          <w:szCs w:val="26"/>
          <w:lang w:val="de-DE"/>
        </w:rPr>
        <w:t>Z</w:t>
      </w:r>
      <w:r w:rsidR="00364C9D" w:rsidRPr="008A626F">
        <w:rPr>
          <w:rFonts w:ascii="Times New Roman" w:hAnsi="Times New Roman"/>
          <w:bCs/>
          <w:color w:val="000000"/>
          <w:sz w:val="26"/>
          <w:szCs w:val="26"/>
          <w:lang w:val="de-DE"/>
        </w:rPr>
        <w:t xml:space="preserve"> đều no, mạch hở). Đốt cháy hoàn toàn 0,09 mol </w:t>
      </w:r>
      <w:r w:rsidR="00A40C92" w:rsidRPr="008A626F">
        <w:rPr>
          <w:rFonts w:ascii="Times New Roman" w:hAnsi="Times New Roman"/>
          <w:b/>
          <w:bCs/>
          <w:color w:val="000000"/>
          <w:sz w:val="26"/>
          <w:szCs w:val="26"/>
          <w:lang w:val="de-DE"/>
        </w:rPr>
        <w:t>E</w:t>
      </w:r>
      <w:r w:rsidR="00364C9D" w:rsidRPr="008A626F">
        <w:rPr>
          <w:rFonts w:ascii="Times New Roman" w:hAnsi="Times New Roman"/>
          <w:bCs/>
          <w:color w:val="000000"/>
          <w:sz w:val="26"/>
          <w:szCs w:val="26"/>
          <w:lang w:val="de-DE"/>
        </w:rPr>
        <w:t xml:space="preserve"> cần 10,752 lít khí O</w:t>
      </w:r>
      <w:r w:rsidR="00364C9D" w:rsidRPr="008A626F">
        <w:rPr>
          <w:rFonts w:ascii="Times New Roman" w:hAnsi="Times New Roman"/>
          <w:bCs/>
          <w:color w:val="000000"/>
          <w:sz w:val="26"/>
          <w:szCs w:val="26"/>
          <w:vertAlign w:val="subscript"/>
          <w:lang w:val="de-DE"/>
        </w:rPr>
        <w:t>2</w:t>
      </w:r>
      <w:r w:rsidR="00364C9D" w:rsidRPr="008A626F">
        <w:rPr>
          <w:rFonts w:ascii="Times New Roman" w:hAnsi="Times New Roman"/>
          <w:bCs/>
          <w:color w:val="000000"/>
          <w:sz w:val="26"/>
          <w:szCs w:val="26"/>
          <w:lang w:val="de-DE"/>
        </w:rPr>
        <w:t xml:space="preserve"> (đktc), sau phản ứng thấy khối lượng của CO</w:t>
      </w:r>
      <w:r w:rsidR="00364C9D" w:rsidRPr="008A626F">
        <w:rPr>
          <w:rFonts w:ascii="Times New Roman" w:hAnsi="Times New Roman"/>
          <w:bCs/>
          <w:color w:val="000000"/>
          <w:sz w:val="26"/>
          <w:szCs w:val="26"/>
          <w:vertAlign w:val="subscript"/>
          <w:lang w:val="de-DE"/>
        </w:rPr>
        <w:t>2</w:t>
      </w:r>
      <w:r w:rsidR="00364C9D" w:rsidRPr="008A626F">
        <w:rPr>
          <w:rFonts w:ascii="Times New Roman" w:hAnsi="Times New Roman"/>
          <w:bCs/>
          <w:color w:val="000000"/>
          <w:sz w:val="26"/>
          <w:szCs w:val="26"/>
          <w:lang w:val="de-DE"/>
        </w:rPr>
        <w:t xml:space="preserve"> lớn hơn khối lượng của H</w:t>
      </w:r>
      <w:r w:rsidR="00364C9D" w:rsidRPr="008A626F">
        <w:rPr>
          <w:rFonts w:ascii="Times New Roman" w:hAnsi="Times New Roman"/>
          <w:bCs/>
          <w:color w:val="000000"/>
          <w:sz w:val="26"/>
          <w:szCs w:val="26"/>
          <w:vertAlign w:val="subscript"/>
          <w:lang w:val="de-DE"/>
        </w:rPr>
        <w:t>2</w:t>
      </w:r>
      <w:r w:rsidR="00364C9D" w:rsidRPr="008A626F">
        <w:rPr>
          <w:rFonts w:ascii="Times New Roman" w:hAnsi="Times New Roman"/>
          <w:bCs/>
          <w:color w:val="000000"/>
          <w:sz w:val="26"/>
          <w:szCs w:val="26"/>
          <w:lang w:val="de-DE"/>
        </w:rPr>
        <w:t xml:space="preserve">O là 10,84 gam. Nếu cho 0,09 mol </w:t>
      </w:r>
      <w:r w:rsidR="00A40C92" w:rsidRPr="008A626F">
        <w:rPr>
          <w:rFonts w:ascii="Times New Roman" w:hAnsi="Times New Roman"/>
          <w:b/>
          <w:bCs/>
          <w:color w:val="000000"/>
          <w:sz w:val="26"/>
          <w:szCs w:val="26"/>
          <w:lang w:val="de-DE"/>
        </w:rPr>
        <w:t>E</w:t>
      </w:r>
      <w:r w:rsidR="00364C9D" w:rsidRPr="008A626F">
        <w:rPr>
          <w:rFonts w:ascii="Times New Roman" w:hAnsi="Times New Roman"/>
          <w:bCs/>
          <w:color w:val="000000"/>
          <w:sz w:val="26"/>
          <w:szCs w:val="26"/>
          <w:lang w:val="de-DE"/>
        </w:rPr>
        <w:t xml:space="preserve"> tác dụng với dung dịch NaOH thì cần 4 gam NaOH nguyên chất. Mặt khác, 14,82 gam </w:t>
      </w:r>
      <w:r w:rsidR="00A40C92" w:rsidRPr="008A626F">
        <w:rPr>
          <w:rFonts w:ascii="Times New Roman" w:hAnsi="Times New Roman"/>
          <w:b/>
          <w:bCs/>
          <w:color w:val="000000"/>
          <w:sz w:val="26"/>
          <w:szCs w:val="26"/>
          <w:lang w:val="de-DE"/>
        </w:rPr>
        <w:t>E</w:t>
      </w:r>
      <w:r w:rsidR="00364C9D" w:rsidRPr="008A626F">
        <w:rPr>
          <w:rFonts w:ascii="Times New Roman" w:hAnsi="Times New Roman"/>
          <w:bCs/>
          <w:color w:val="000000"/>
          <w:sz w:val="26"/>
          <w:szCs w:val="26"/>
          <w:lang w:val="de-DE"/>
        </w:rPr>
        <w:t xml:space="preserve"> tác dụng vừa đủ với dung dịch KOH. Cô cạn dung dịch sau phản ứng thu được m gam muối khan và một ancol duy nhất là etylenglicol. Giá trị của m </w:t>
      </w:r>
      <w:r w:rsidR="00364C9D" w:rsidRPr="008A626F">
        <w:rPr>
          <w:rFonts w:ascii="Times New Roman" w:hAnsi="Times New Roman"/>
          <w:b/>
          <w:bCs/>
          <w:color w:val="000000"/>
          <w:sz w:val="26"/>
          <w:szCs w:val="26"/>
          <w:lang w:val="de-DE"/>
        </w:rPr>
        <w:t>gần nhất</w:t>
      </w:r>
      <w:r w:rsidR="00364C9D" w:rsidRPr="008A626F">
        <w:rPr>
          <w:rFonts w:ascii="Times New Roman" w:hAnsi="Times New Roman"/>
          <w:bCs/>
          <w:color w:val="000000"/>
          <w:sz w:val="26"/>
          <w:szCs w:val="26"/>
          <w:lang w:val="de-DE"/>
        </w:rPr>
        <w:t xml:space="preserve"> với</w:t>
      </w:r>
      <w:r w:rsidR="00364C9D" w:rsidRPr="008A626F">
        <w:rPr>
          <w:rFonts w:ascii="Times New Roman" w:hAnsi="Times New Roman"/>
          <w:bCs/>
          <w:color w:val="000000"/>
          <w:sz w:val="26"/>
          <w:szCs w:val="26"/>
          <w:lang w:val="vi-VN"/>
        </w:rPr>
        <w:t xml:space="preserve"> giá trị nào sau đây?</w:t>
      </w:r>
    </w:p>
    <w:p w:rsidR="00456440" w:rsidRPr="008A626F" w:rsidRDefault="007F1CF0" w:rsidP="00FA6971">
      <w:pPr>
        <w:tabs>
          <w:tab w:val="left" w:pos="284"/>
          <w:tab w:val="left" w:pos="2835"/>
          <w:tab w:val="left" w:pos="5245"/>
          <w:tab w:val="left" w:pos="7797"/>
        </w:tabs>
        <w:spacing w:line="257" w:lineRule="auto"/>
        <w:jc w:val="both"/>
        <w:rPr>
          <w:rFonts w:ascii="Times New Roman" w:hAnsi="Times New Roman"/>
          <w:bCs/>
          <w:color w:val="000000"/>
          <w:sz w:val="26"/>
          <w:szCs w:val="26"/>
          <w:lang w:val="de-DE"/>
        </w:rPr>
      </w:pPr>
      <w:r w:rsidRPr="008A626F">
        <w:rPr>
          <w:rFonts w:ascii="Times New Roman" w:hAnsi="Times New Roman"/>
          <w:b/>
          <w:bCs/>
          <w:color w:val="000000"/>
          <w:sz w:val="26"/>
          <w:szCs w:val="26"/>
          <w:lang w:val="de-DE"/>
        </w:rPr>
        <w:tab/>
        <w:t xml:space="preserve">A. </w:t>
      </w:r>
      <w:r w:rsidRPr="008A626F">
        <w:rPr>
          <w:rFonts w:ascii="Times New Roman" w:hAnsi="Times New Roman"/>
          <w:bCs/>
          <w:color w:val="000000"/>
          <w:sz w:val="26"/>
          <w:szCs w:val="26"/>
          <w:lang w:val="de-DE"/>
        </w:rPr>
        <w:t>12,15.</w:t>
      </w:r>
      <w:r w:rsidRPr="008A626F">
        <w:rPr>
          <w:rFonts w:ascii="Times New Roman" w:hAnsi="Times New Roman"/>
          <w:color w:val="000000"/>
          <w:sz w:val="26"/>
          <w:szCs w:val="26"/>
          <w:lang w:val="vi-VN"/>
        </w:rPr>
        <w:tab/>
      </w:r>
      <w:r w:rsidRPr="008A626F">
        <w:rPr>
          <w:rFonts w:ascii="Times New Roman" w:hAnsi="Times New Roman"/>
          <w:b/>
          <w:bCs/>
          <w:color w:val="000000"/>
          <w:sz w:val="26"/>
          <w:szCs w:val="26"/>
          <w:lang w:val="de-DE"/>
        </w:rPr>
        <w:t xml:space="preserve">B. </w:t>
      </w:r>
      <w:r w:rsidRPr="008A626F">
        <w:rPr>
          <w:rFonts w:ascii="Times New Roman" w:hAnsi="Times New Roman"/>
          <w:bCs/>
          <w:color w:val="000000"/>
          <w:sz w:val="26"/>
          <w:szCs w:val="26"/>
          <w:lang w:val="de-DE"/>
        </w:rPr>
        <w:t>16,15.</w:t>
      </w:r>
      <w:r w:rsidRPr="008A626F">
        <w:rPr>
          <w:rFonts w:ascii="Times New Roman" w:hAnsi="Times New Roman"/>
          <w:color w:val="000000"/>
          <w:sz w:val="26"/>
          <w:szCs w:val="26"/>
          <w:lang w:val="vi-VN"/>
        </w:rPr>
        <w:tab/>
      </w:r>
      <w:r w:rsidRPr="008A626F">
        <w:rPr>
          <w:rFonts w:ascii="Times New Roman" w:hAnsi="Times New Roman"/>
          <w:b/>
          <w:bCs/>
          <w:color w:val="000000"/>
          <w:sz w:val="26"/>
          <w:szCs w:val="26"/>
          <w:lang w:val="de-DE"/>
        </w:rPr>
        <w:t xml:space="preserve">C. </w:t>
      </w:r>
      <w:r w:rsidRPr="008A626F">
        <w:rPr>
          <w:rFonts w:ascii="Times New Roman" w:hAnsi="Times New Roman"/>
          <w:bCs/>
          <w:color w:val="000000"/>
          <w:sz w:val="26"/>
          <w:szCs w:val="26"/>
          <w:lang w:val="de-DE"/>
        </w:rPr>
        <w:t>13,21.</w:t>
      </w:r>
      <w:r w:rsidRPr="008A626F">
        <w:rPr>
          <w:rFonts w:ascii="Times New Roman" w:hAnsi="Times New Roman"/>
          <w:color w:val="000000"/>
          <w:sz w:val="26"/>
          <w:szCs w:val="26"/>
          <w:lang w:val="vi-VN"/>
        </w:rPr>
        <w:tab/>
      </w:r>
      <w:r w:rsidRPr="008A626F">
        <w:rPr>
          <w:rFonts w:ascii="Times New Roman" w:hAnsi="Times New Roman"/>
          <w:b/>
          <w:bCs/>
          <w:color w:val="000000"/>
          <w:sz w:val="26"/>
          <w:szCs w:val="26"/>
          <w:lang w:val="de-DE"/>
        </w:rPr>
        <w:t xml:space="preserve">D. </w:t>
      </w:r>
      <w:r w:rsidR="00456440" w:rsidRPr="008A626F">
        <w:rPr>
          <w:rFonts w:ascii="Times New Roman" w:hAnsi="Times New Roman"/>
          <w:bCs/>
          <w:color w:val="000000"/>
          <w:sz w:val="26"/>
          <w:szCs w:val="26"/>
          <w:lang w:val="de-DE"/>
        </w:rPr>
        <w:t>16,73</w:t>
      </w:r>
      <w:r w:rsidRPr="008A626F">
        <w:rPr>
          <w:rFonts w:ascii="Times New Roman" w:hAnsi="Times New Roman"/>
          <w:bCs/>
          <w:color w:val="000000"/>
          <w:sz w:val="26"/>
          <w:szCs w:val="26"/>
          <w:lang w:val="de-DE"/>
        </w:rPr>
        <w:t>.</w:t>
      </w:r>
    </w:p>
    <w:p w:rsidR="00D95BC6" w:rsidRPr="008A626F" w:rsidRDefault="007F1CF0" w:rsidP="00D95BC6">
      <w:pPr>
        <w:tabs>
          <w:tab w:val="left" w:pos="284"/>
          <w:tab w:val="left" w:pos="2835"/>
          <w:tab w:val="left" w:pos="5245"/>
          <w:tab w:val="left" w:pos="7797"/>
        </w:tabs>
        <w:spacing w:line="252" w:lineRule="auto"/>
        <w:jc w:val="both"/>
        <w:rPr>
          <w:rFonts w:ascii="Times New Roman" w:hAnsi="Times New Roman"/>
          <w:sz w:val="26"/>
          <w:szCs w:val="26"/>
          <w:lang w:val="fr-FR"/>
        </w:rPr>
      </w:pPr>
      <w:r w:rsidRPr="008A626F">
        <w:rPr>
          <w:rFonts w:ascii="Times New Roman" w:hAnsi="Times New Roman"/>
          <w:b/>
          <w:sz w:val="26"/>
          <w:szCs w:val="26"/>
          <w:lang w:val="de-DE"/>
        </w:rPr>
        <w:t xml:space="preserve">Câu 80: </w:t>
      </w:r>
      <w:r w:rsidR="00D95BC6" w:rsidRPr="008A626F">
        <w:rPr>
          <w:rFonts w:ascii="Times New Roman" w:hAnsi="Times New Roman"/>
          <w:sz w:val="26"/>
          <w:szCs w:val="26"/>
          <w:lang w:val="fr-FR"/>
        </w:rPr>
        <w:t xml:space="preserve">Cho 27,04 gam hỗn hợp rắn </w:t>
      </w:r>
      <w:r w:rsidR="00D95BC6" w:rsidRPr="008A626F">
        <w:rPr>
          <w:rFonts w:ascii="Times New Roman" w:hAnsi="Times New Roman"/>
          <w:b/>
          <w:sz w:val="26"/>
          <w:szCs w:val="26"/>
          <w:lang w:val="fr-FR"/>
        </w:rPr>
        <w:t>X</w:t>
      </w:r>
      <w:r w:rsidR="00D95BC6" w:rsidRPr="008A626F">
        <w:rPr>
          <w:rFonts w:ascii="Times New Roman" w:hAnsi="Times New Roman"/>
          <w:sz w:val="26"/>
          <w:szCs w:val="26"/>
          <w:lang w:val="fr-FR"/>
        </w:rPr>
        <w:t xml:space="preserve"> gồm Fe, FeO, Fe</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O</w:t>
      </w:r>
      <w:r w:rsidR="00D95BC6" w:rsidRPr="008A626F">
        <w:rPr>
          <w:rFonts w:ascii="Times New Roman" w:hAnsi="Times New Roman"/>
          <w:sz w:val="26"/>
          <w:szCs w:val="26"/>
          <w:vertAlign w:val="subscript"/>
          <w:lang w:val="fr-FR"/>
        </w:rPr>
        <w:t>4</w:t>
      </w:r>
      <w:r w:rsidR="00D95BC6" w:rsidRPr="008A626F">
        <w:rPr>
          <w:rFonts w:ascii="Times New Roman" w:hAnsi="Times New Roman"/>
          <w:sz w:val="26"/>
          <w:szCs w:val="26"/>
          <w:lang w:val="fr-FR"/>
        </w:rPr>
        <w:t>, Fe</w:t>
      </w:r>
      <w:r w:rsidR="00D95BC6" w:rsidRPr="008A626F">
        <w:rPr>
          <w:rFonts w:ascii="Times New Roman" w:hAnsi="Times New Roman"/>
          <w:sz w:val="26"/>
          <w:szCs w:val="26"/>
          <w:vertAlign w:val="subscript"/>
          <w:lang w:val="fr-FR"/>
        </w:rPr>
        <w:t>2</w:t>
      </w:r>
      <w:r w:rsidR="00D95BC6" w:rsidRPr="008A626F">
        <w:rPr>
          <w:rFonts w:ascii="Times New Roman" w:hAnsi="Times New Roman"/>
          <w:sz w:val="26"/>
          <w:szCs w:val="26"/>
          <w:lang w:val="fr-FR"/>
        </w:rPr>
        <w:t>O</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 xml:space="preserve"> và Fe(NO</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w:t>
      </w:r>
      <w:r w:rsidR="00D95BC6" w:rsidRPr="008A626F">
        <w:rPr>
          <w:rFonts w:ascii="Times New Roman" w:hAnsi="Times New Roman"/>
          <w:sz w:val="26"/>
          <w:szCs w:val="26"/>
          <w:vertAlign w:val="subscript"/>
          <w:lang w:val="fr-FR"/>
        </w:rPr>
        <w:t>2</w:t>
      </w:r>
      <w:r w:rsidR="00D95BC6" w:rsidRPr="008A626F">
        <w:rPr>
          <w:rFonts w:ascii="Times New Roman" w:hAnsi="Times New Roman"/>
          <w:sz w:val="26"/>
          <w:szCs w:val="26"/>
          <w:lang w:val="fr-FR"/>
        </w:rPr>
        <w:t xml:space="preserve"> vào dung dịch chứa 0,88 mol HCl và 0,04 mol HNO</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 xml:space="preserve">, khuấy đều cho các phản ứng xảy ra hoàn toàn, thu được dung dịch </w:t>
      </w:r>
      <w:r w:rsidR="00D95BC6" w:rsidRPr="008A626F">
        <w:rPr>
          <w:rFonts w:ascii="Times New Roman" w:hAnsi="Times New Roman"/>
          <w:b/>
          <w:sz w:val="26"/>
          <w:szCs w:val="26"/>
          <w:lang w:val="fr-FR"/>
        </w:rPr>
        <w:t>Y</w:t>
      </w:r>
      <w:r w:rsidR="00D95BC6" w:rsidRPr="008A626F">
        <w:rPr>
          <w:rFonts w:ascii="Times New Roman" w:hAnsi="Times New Roman"/>
          <w:sz w:val="26"/>
          <w:szCs w:val="26"/>
          <w:lang w:val="fr-FR"/>
        </w:rPr>
        <w:t xml:space="preserve"> (không chứa ion NH</w:t>
      </w:r>
      <w:r w:rsidR="00D95BC6" w:rsidRPr="008A626F">
        <w:rPr>
          <w:rFonts w:ascii="Times New Roman" w:hAnsi="Times New Roman"/>
          <w:sz w:val="26"/>
          <w:szCs w:val="26"/>
          <w:vertAlign w:val="subscript"/>
          <w:lang w:val="fr-FR"/>
        </w:rPr>
        <w:t>4</w:t>
      </w:r>
      <w:r w:rsidR="00D95BC6" w:rsidRPr="008A626F">
        <w:rPr>
          <w:rFonts w:ascii="Times New Roman" w:hAnsi="Times New Roman"/>
          <w:sz w:val="26"/>
          <w:szCs w:val="26"/>
          <w:vertAlign w:val="superscript"/>
          <w:lang w:val="fr-FR"/>
        </w:rPr>
        <w:t>+</w:t>
      </w:r>
      <w:r w:rsidR="00D95BC6" w:rsidRPr="008A626F">
        <w:rPr>
          <w:rFonts w:ascii="Times New Roman" w:hAnsi="Times New Roman"/>
          <w:sz w:val="26"/>
          <w:szCs w:val="26"/>
          <w:lang w:val="fr-FR"/>
        </w:rPr>
        <w:t>) và 0,12 mol hỗn hợp khí</w:t>
      </w:r>
      <w:r w:rsidR="00D95BC6" w:rsidRPr="008A626F">
        <w:rPr>
          <w:rFonts w:ascii="Times New Roman" w:hAnsi="Times New Roman"/>
          <w:b/>
          <w:sz w:val="26"/>
          <w:szCs w:val="26"/>
          <w:lang w:val="fr-FR"/>
        </w:rPr>
        <w:t xml:space="preserve"> Z </w:t>
      </w:r>
      <w:r w:rsidR="00D95BC6" w:rsidRPr="008A626F">
        <w:rPr>
          <w:rFonts w:ascii="Times New Roman" w:hAnsi="Times New Roman"/>
          <w:sz w:val="26"/>
          <w:szCs w:val="26"/>
          <w:lang w:val="fr-FR"/>
        </w:rPr>
        <w:t>gồm NO</w:t>
      </w:r>
      <w:r w:rsidR="00D95BC6" w:rsidRPr="008A626F">
        <w:rPr>
          <w:rFonts w:ascii="Times New Roman" w:hAnsi="Times New Roman"/>
          <w:sz w:val="26"/>
          <w:szCs w:val="26"/>
          <w:vertAlign w:val="subscript"/>
          <w:lang w:val="fr-FR"/>
        </w:rPr>
        <w:t>2</w:t>
      </w:r>
      <w:r w:rsidR="00D95BC6" w:rsidRPr="008A626F">
        <w:rPr>
          <w:rFonts w:ascii="Times New Roman" w:hAnsi="Times New Roman"/>
          <w:sz w:val="26"/>
          <w:szCs w:val="26"/>
          <w:lang w:val="fr-FR"/>
        </w:rPr>
        <w:t xml:space="preserve"> và N</w:t>
      </w:r>
      <w:r w:rsidR="00D95BC6" w:rsidRPr="008A626F">
        <w:rPr>
          <w:rFonts w:ascii="Times New Roman" w:hAnsi="Times New Roman"/>
          <w:sz w:val="26"/>
          <w:szCs w:val="26"/>
          <w:vertAlign w:val="subscript"/>
          <w:lang w:val="fr-FR"/>
        </w:rPr>
        <w:t>2</w:t>
      </w:r>
      <w:r w:rsidR="00D95BC6" w:rsidRPr="008A626F">
        <w:rPr>
          <w:rFonts w:ascii="Times New Roman" w:hAnsi="Times New Roman"/>
          <w:sz w:val="26"/>
          <w:szCs w:val="26"/>
          <w:lang w:val="fr-FR"/>
        </w:rPr>
        <w:t>O. Cho dung dịch AgNO</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 xml:space="preserve"> đến dư vào dung dịch </w:t>
      </w:r>
      <w:r w:rsidR="00D95BC6" w:rsidRPr="008A626F">
        <w:rPr>
          <w:rFonts w:ascii="Times New Roman" w:hAnsi="Times New Roman"/>
          <w:b/>
          <w:sz w:val="26"/>
          <w:szCs w:val="26"/>
          <w:lang w:val="fr-FR"/>
        </w:rPr>
        <w:t>Y</w:t>
      </w:r>
      <w:r w:rsidR="00D95BC6" w:rsidRPr="008A626F">
        <w:rPr>
          <w:rFonts w:ascii="Times New Roman" w:hAnsi="Times New Roman"/>
          <w:sz w:val="26"/>
          <w:szCs w:val="26"/>
          <w:lang w:val="fr-FR"/>
        </w:rPr>
        <w:t>, thấy thoát ra 0,02 mol khí NO (sản phẩm khử duy nhất), đồng thời thu được 133,84 gam kết tủa. Biết tỉ lệ mol của FeO, Fe</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O</w:t>
      </w:r>
      <w:r w:rsidR="00D95BC6" w:rsidRPr="008A626F">
        <w:rPr>
          <w:rFonts w:ascii="Times New Roman" w:hAnsi="Times New Roman"/>
          <w:sz w:val="26"/>
          <w:szCs w:val="26"/>
          <w:vertAlign w:val="subscript"/>
          <w:lang w:val="fr-FR"/>
        </w:rPr>
        <w:t>4</w:t>
      </w:r>
      <w:r w:rsidR="00D95BC6" w:rsidRPr="008A626F">
        <w:rPr>
          <w:rFonts w:ascii="Times New Roman" w:hAnsi="Times New Roman"/>
          <w:sz w:val="26"/>
          <w:szCs w:val="26"/>
          <w:lang w:val="fr-FR"/>
        </w:rPr>
        <w:t>, Fe</w:t>
      </w:r>
      <w:r w:rsidR="00D95BC6" w:rsidRPr="008A626F">
        <w:rPr>
          <w:rFonts w:ascii="Times New Roman" w:hAnsi="Times New Roman"/>
          <w:sz w:val="26"/>
          <w:szCs w:val="26"/>
          <w:vertAlign w:val="subscript"/>
          <w:lang w:val="fr-FR"/>
        </w:rPr>
        <w:t>2</w:t>
      </w:r>
      <w:r w:rsidR="00D95BC6" w:rsidRPr="008A626F">
        <w:rPr>
          <w:rFonts w:ascii="Times New Roman" w:hAnsi="Times New Roman"/>
          <w:sz w:val="26"/>
          <w:szCs w:val="26"/>
          <w:lang w:val="fr-FR"/>
        </w:rPr>
        <w:t>O</w:t>
      </w:r>
      <w:r w:rsidR="00D95BC6" w:rsidRPr="008A626F">
        <w:rPr>
          <w:rFonts w:ascii="Times New Roman" w:hAnsi="Times New Roman"/>
          <w:sz w:val="26"/>
          <w:szCs w:val="26"/>
          <w:vertAlign w:val="subscript"/>
          <w:lang w:val="fr-FR"/>
        </w:rPr>
        <w:t>3</w:t>
      </w:r>
      <w:r w:rsidR="00D95BC6" w:rsidRPr="008A626F">
        <w:rPr>
          <w:rFonts w:ascii="Times New Roman" w:hAnsi="Times New Roman"/>
          <w:sz w:val="26"/>
          <w:szCs w:val="26"/>
          <w:lang w:val="fr-FR"/>
        </w:rPr>
        <w:t xml:space="preserve"> trong </w:t>
      </w:r>
      <w:r w:rsidR="00D95BC6" w:rsidRPr="008A626F">
        <w:rPr>
          <w:rFonts w:ascii="Times New Roman" w:hAnsi="Times New Roman"/>
          <w:b/>
          <w:sz w:val="26"/>
          <w:szCs w:val="26"/>
          <w:lang w:val="fr-FR"/>
        </w:rPr>
        <w:t>X</w:t>
      </w:r>
      <w:r w:rsidR="00D95BC6" w:rsidRPr="008A626F">
        <w:rPr>
          <w:rFonts w:ascii="Times New Roman" w:hAnsi="Times New Roman"/>
          <w:sz w:val="26"/>
          <w:szCs w:val="26"/>
          <w:lang w:val="fr-FR"/>
        </w:rPr>
        <w:t xml:space="preserve"> lần lượt là 3 : 2 : 1. Phần trăm số mol của Fe có trong hỗn hợp ban đầu </w:t>
      </w:r>
      <w:r w:rsidR="00D95BC6" w:rsidRPr="008A626F">
        <w:rPr>
          <w:rFonts w:ascii="Times New Roman" w:hAnsi="Times New Roman"/>
          <w:b/>
          <w:sz w:val="26"/>
          <w:szCs w:val="26"/>
          <w:lang w:val="fr-FR"/>
        </w:rPr>
        <w:t>gần nhất</w:t>
      </w:r>
      <w:r w:rsidR="00D95BC6" w:rsidRPr="008A626F">
        <w:rPr>
          <w:rFonts w:ascii="Times New Roman" w:hAnsi="Times New Roman"/>
          <w:sz w:val="26"/>
          <w:szCs w:val="26"/>
          <w:lang w:val="fr-FR"/>
        </w:rPr>
        <w:t xml:space="preserve"> với giá trị nào sau đây?</w:t>
      </w:r>
    </w:p>
    <w:p w:rsidR="00B86BC9" w:rsidRPr="008A626F" w:rsidRDefault="00D95BC6" w:rsidP="00B86BC9">
      <w:pPr>
        <w:tabs>
          <w:tab w:val="left" w:pos="284"/>
          <w:tab w:val="left" w:pos="2835"/>
          <w:tab w:val="left" w:pos="5245"/>
          <w:tab w:val="left" w:pos="7797"/>
        </w:tabs>
        <w:spacing w:line="252" w:lineRule="auto"/>
        <w:jc w:val="both"/>
        <w:rPr>
          <w:rFonts w:ascii="Times New Roman" w:hAnsi="Times New Roman"/>
          <w:sz w:val="26"/>
          <w:szCs w:val="26"/>
        </w:rPr>
      </w:pPr>
      <w:r w:rsidRPr="008A626F">
        <w:rPr>
          <w:rFonts w:ascii="Times New Roman" w:hAnsi="Times New Roman"/>
          <w:b/>
          <w:sz w:val="26"/>
          <w:szCs w:val="26"/>
          <w:lang w:val="fr-FR"/>
        </w:rPr>
        <w:tab/>
      </w:r>
      <w:r w:rsidRPr="008A626F">
        <w:rPr>
          <w:rFonts w:ascii="Times New Roman" w:hAnsi="Times New Roman"/>
          <w:b/>
          <w:sz w:val="26"/>
          <w:szCs w:val="26"/>
        </w:rPr>
        <w:t>A.</w:t>
      </w:r>
      <w:r w:rsidRPr="008A626F">
        <w:rPr>
          <w:rFonts w:ascii="Times New Roman" w:hAnsi="Times New Roman"/>
          <w:sz w:val="26"/>
          <w:szCs w:val="26"/>
        </w:rPr>
        <w:t xml:space="preserve"> 58.</w:t>
      </w:r>
      <w:r w:rsidRPr="008A626F">
        <w:rPr>
          <w:rFonts w:ascii="Times New Roman" w:hAnsi="Times New Roman"/>
          <w:sz w:val="26"/>
          <w:szCs w:val="26"/>
        </w:rPr>
        <w:tab/>
      </w:r>
      <w:r w:rsidRPr="008A626F">
        <w:rPr>
          <w:rFonts w:ascii="Times New Roman" w:hAnsi="Times New Roman"/>
          <w:b/>
          <w:sz w:val="26"/>
          <w:szCs w:val="26"/>
        </w:rPr>
        <w:t>B.</w:t>
      </w:r>
      <w:r w:rsidRPr="008A626F">
        <w:rPr>
          <w:rFonts w:ascii="Times New Roman" w:hAnsi="Times New Roman"/>
          <w:sz w:val="26"/>
          <w:szCs w:val="26"/>
        </w:rPr>
        <w:t xml:space="preserve"> 46.</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54.</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48.</w:t>
      </w:r>
    </w:p>
    <w:p w:rsidR="00B86BC9" w:rsidRPr="008A626F" w:rsidRDefault="007F1CF0" w:rsidP="00B86BC9">
      <w:pPr>
        <w:tabs>
          <w:tab w:val="left" w:pos="284"/>
          <w:tab w:val="left" w:pos="2835"/>
          <w:tab w:val="left" w:pos="5245"/>
          <w:tab w:val="left" w:pos="7797"/>
        </w:tabs>
        <w:spacing w:line="252" w:lineRule="auto"/>
        <w:jc w:val="center"/>
        <w:rPr>
          <w:rFonts w:ascii="Times New Roman" w:hAnsi="Times New Roman"/>
          <w:sz w:val="26"/>
          <w:szCs w:val="26"/>
        </w:rPr>
      </w:pPr>
      <w:r w:rsidRPr="008A626F">
        <w:rPr>
          <w:rFonts w:ascii="Times New Roman" w:hAnsi="Times New Roman"/>
          <w:sz w:val="26"/>
          <w:szCs w:val="26"/>
          <w:lang w:val="de-DE"/>
        </w:rPr>
        <w:t>--------------HẾT---------------</w:t>
      </w:r>
    </w:p>
    <w:p w:rsidR="00B86BC9" w:rsidRPr="008A626F" w:rsidRDefault="00B86BC9" w:rsidP="00B86BC9">
      <w:pPr>
        <w:pStyle w:val="ListParagraph"/>
        <w:tabs>
          <w:tab w:val="left" w:pos="284"/>
          <w:tab w:val="left" w:pos="2835"/>
          <w:tab w:val="left" w:pos="5387"/>
          <w:tab w:val="left" w:pos="7938"/>
        </w:tabs>
        <w:spacing w:line="257" w:lineRule="auto"/>
        <w:jc w:val="center"/>
        <w:rPr>
          <w:rFonts w:ascii="Times New Roman" w:hAnsi="Times New Roman"/>
          <w:sz w:val="26"/>
          <w:szCs w:val="26"/>
          <w:lang w:val="de-DE"/>
        </w:rPr>
      </w:pPr>
    </w:p>
    <w:p w:rsidR="0035449C" w:rsidRPr="008A626F" w:rsidRDefault="0035449C">
      <w:pPr>
        <w:rPr>
          <w:rFonts w:ascii="Times New Roman" w:hAnsi="Times New Roman"/>
          <w:b/>
          <w:w w:val="105"/>
          <w:sz w:val="26"/>
          <w:szCs w:val="26"/>
        </w:rPr>
      </w:pPr>
    </w:p>
    <w:p w:rsidR="00B82A89" w:rsidRPr="008A626F" w:rsidRDefault="007F1CF0" w:rsidP="008A626F">
      <w:pPr>
        <w:pStyle w:val="BodyText"/>
        <w:spacing w:before="11"/>
        <w:ind w:left="0"/>
        <w:jc w:val="center"/>
        <w:rPr>
          <w:b/>
          <w:sz w:val="26"/>
          <w:szCs w:val="26"/>
        </w:rPr>
      </w:pPr>
      <w:r w:rsidRPr="008A626F">
        <w:rPr>
          <w:b/>
          <w:w w:val="105"/>
          <w:sz w:val="26"/>
          <w:szCs w:val="26"/>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7F1CF0" w:rsidRPr="008A626F" w:rsidTr="007F1CF0">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41-</w:t>
            </w:r>
            <w:r w:rsidR="008C4CA5" w:rsidRPr="008A626F">
              <w:rPr>
                <w:color w:val="0070C0"/>
                <w:w w:val="105"/>
                <w:sz w:val="26"/>
                <w:szCs w:val="26"/>
                <w:lang w:val="en-US" w:eastAsia="en-US"/>
              </w:rPr>
              <w:t>C</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42-</w:t>
            </w:r>
            <w:r w:rsidR="00D95BC6"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43-</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44-</w:t>
            </w:r>
            <w:r w:rsidR="008C4CA5" w:rsidRPr="008A626F">
              <w:rPr>
                <w:color w:val="0070C0"/>
                <w:w w:val="105"/>
                <w:sz w:val="26"/>
                <w:szCs w:val="26"/>
                <w:lang w:val="en-US" w:eastAsia="en-US"/>
              </w:rPr>
              <w:t>C</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45-</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46-</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47-</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48-</w:t>
            </w:r>
            <w:r w:rsidR="008C4CA5" w:rsidRPr="008A626F">
              <w:rPr>
                <w:color w:val="0070C0"/>
                <w:w w:val="105"/>
                <w:sz w:val="26"/>
                <w:szCs w:val="26"/>
                <w:lang w:val="en-US" w:eastAsia="en-US"/>
              </w:rPr>
              <w:t>A</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49-</w:t>
            </w:r>
            <w:r w:rsidR="008C4CA5" w:rsidRPr="008A626F">
              <w:rPr>
                <w:color w:val="0070C0"/>
                <w:w w:val="105"/>
                <w:sz w:val="26"/>
                <w:szCs w:val="26"/>
                <w:lang w:val="en-US" w:eastAsia="en-US"/>
              </w:rPr>
              <w:t>C</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50-</w:t>
            </w:r>
            <w:r w:rsidR="008C4CA5" w:rsidRPr="008A626F">
              <w:rPr>
                <w:color w:val="0070C0"/>
                <w:w w:val="105"/>
                <w:sz w:val="26"/>
                <w:szCs w:val="26"/>
                <w:lang w:val="en-US" w:eastAsia="en-US"/>
              </w:rPr>
              <w:t>C</w:t>
            </w:r>
          </w:p>
        </w:tc>
      </w:tr>
      <w:tr w:rsidR="007F1CF0" w:rsidRPr="008A626F" w:rsidTr="007F1CF0">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51-</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52-</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53-</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54-</w:t>
            </w:r>
            <w:r w:rsidR="008C4CA5" w:rsidRPr="008A626F">
              <w:rPr>
                <w:color w:val="0070C0"/>
                <w:w w:val="105"/>
                <w:sz w:val="26"/>
                <w:szCs w:val="26"/>
                <w:lang w:val="en-US" w:eastAsia="en-US"/>
              </w:rPr>
              <w:t>C</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55-</w:t>
            </w:r>
            <w:r w:rsidR="00D95BC6" w:rsidRPr="008A626F">
              <w:rPr>
                <w:color w:val="0070C0"/>
                <w:w w:val="105"/>
                <w:sz w:val="26"/>
                <w:szCs w:val="26"/>
                <w:lang w:val="en-US" w:eastAsia="en-US"/>
              </w:rPr>
              <w:t>D</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56-</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57-</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58-</w:t>
            </w:r>
            <w:r w:rsidR="008C4CA5" w:rsidRPr="008A626F">
              <w:rPr>
                <w:color w:val="0070C0"/>
                <w:w w:val="105"/>
                <w:sz w:val="26"/>
                <w:szCs w:val="26"/>
                <w:lang w:val="en-US" w:eastAsia="en-US"/>
              </w:rPr>
              <w:t>C</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59-</w:t>
            </w:r>
            <w:r w:rsidR="008C4CA5" w:rsidRPr="008A626F">
              <w:rPr>
                <w:color w:val="0070C0"/>
                <w:w w:val="105"/>
                <w:sz w:val="26"/>
                <w:szCs w:val="26"/>
                <w:lang w:val="en-US" w:eastAsia="en-US"/>
              </w:rPr>
              <w:t>B</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60-</w:t>
            </w:r>
            <w:r w:rsidR="008C4CA5" w:rsidRPr="008A626F">
              <w:rPr>
                <w:color w:val="0070C0"/>
                <w:w w:val="105"/>
                <w:sz w:val="26"/>
                <w:szCs w:val="26"/>
                <w:lang w:val="en-US" w:eastAsia="en-US"/>
              </w:rPr>
              <w:t>D</w:t>
            </w:r>
          </w:p>
        </w:tc>
      </w:tr>
      <w:tr w:rsidR="007F1CF0" w:rsidRPr="008A626F" w:rsidTr="007F1CF0">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61-</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62-</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63-</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64-</w:t>
            </w:r>
            <w:r w:rsidR="008C4CA5" w:rsidRPr="008A626F">
              <w:rPr>
                <w:color w:val="0070C0"/>
                <w:w w:val="105"/>
                <w:sz w:val="26"/>
                <w:szCs w:val="26"/>
                <w:lang w:val="en-US" w:eastAsia="en-US"/>
              </w:rPr>
              <w:t>D</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65-</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66-</w:t>
            </w:r>
            <w:r w:rsidR="008C4CA5" w:rsidRPr="008A626F">
              <w:rPr>
                <w:color w:val="0070C0"/>
                <w:w w:val="105"/>
                <w:sz w:val="26"/>
                <w:szCs w:val="26"/>
                <w:lang w:val="en-US" w:eastAsia="en-US"/>
              </w:rPr>
              <w:t>D</w:t>
            </w:r>
          </w:p>
        </w:tc>
        <w:tc>
          <w:tcPr>
            <w:tcW w:w="1042" w:type="dxa"/>
            <w:shd w:val="clear" w:color="auto" w:fill="auto"/>
          </w:tcPr>
          <w:p w:rsidR="00D95BC6" w:rsidRPr="008A626F" w:rsidRDefault="007F1CF0" w:rsidP="00D95BC6">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67-</w:t>
            </w:r>
            <w:r w:rsidR="00D95BC6"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68-</w:t>
            </w:r>
            <w:r w:rsidR="008C4CA5" w:rsidRPr="008A626F">
              <w:rPr>
                <w:color w:val="0070C0"/>
                <w:w w:val="105"/>
                <w:sz w:val="26"/>
                <w:szCs w:val="26"/>
                <w:lang w:val="en-US" w:eastAsia="en-US"/>
              </w:rPr>
              <w:t>D</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69-</w:t>
            </w:r>
            <w:r w:rsidR="00D95BC6" w:rsidRPr="008A626F">
              <w:rPr>
                <w:color w:val="0070C0"/>
                <w:w w:val="105"/>
                <w:sz w:val="26"/>
                <w:szCs w:val="26"/>
                <w:lang w:val="en-US" w:eastAsia="en-US"/>
              </w:rPr>
              <w:t>A</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70-</w:t>
            </w:r>
            <w:r w:rsidR="008C4CA5" w:rsidRPr="008A626F">
              <w:rPr>
                <w:color w:val="0070C0"/>
                <w:w w:val="105"/>
                <w:sz w:val="26"/>
                <w:szCs w:val="26"/>
                <w:lang w:val="en-US" w:eastAsia="en-US"/>
              </w:rPr>
              <w:t>A</w:t>
            </w:r>
          </w:p>
        </w:tc>
      </w:tr>
      <w:tr w:rsidR="007F1CF0" w:rsidRPr="008A626F" w:rsidTr="007F1CF0">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71-</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72-</w:t>
            </w:r>
            <w:r w:rsidR="008C4CA5" w:rsidRPr="008A626F">
              <w:rPr>
                <w:color w:val="0070C0"/>
                <w:w w:val="105"/>
                <w:sz w:val="26"/>
                <w:szCs w:val="26"/>
                <w:lang w:val="en-US" w:eastAsia="en-US"/>
              </w:rPr>
              <w:t>C</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73-</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74-</w:t>
            </w:r>
            <w:r w:rsidR="008C4CA5" w:rsidRPr="008A626F">
              <w:rPr>
                <w:color w:val="0070C0"/>
                <w:w w:val="105"/>
                <w:sz w:val="26"/>
                <w:szCs w:val="26"/>
                <w:lang w:val="en-US" w:eastAsia="en-US"/>
              </w:rPr>
              <w:t>D</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75-</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76-</w:t>
            </w:r>
            <w:r w:rsidR="008C4CA5" w:rsidRPr="008A626F">
              <w:rPr>
                <w:color w:val="0070C0"/>
                <w:w w:val="105"/>
                <w:sz w:val="26"/>
                <w:szCs w:val="26"/>
                <w:lang w:val="en-US" w:eastAsia="en-US"/>
              </w:rPr>
              <w:t>B</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77-</w:t>
            </w:r>
            <w:r w:rsidR="008C4CA5" w:rsidRPr="008A626F">
              <w:rPr>
                <w:color w:val="0070C0"/>
                <w:w w:val="105"/>
                <w:sz w:val="26"/>
                <w:szCs w:val="26"/>
                <w:lang w:val="en-US" w:eastAsia="en-US"/>
              </w:rPr>
              <w:t>A</w:t>
            </w:r>
          </w:p>
        </w:tc>
        <w:tc>
          <w:tcPr>
            <w:tcW w:w="1042"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78-</w:t>
            </w:r>
            <w:r w:rsidR="008C4CA5" w:rsidRPr="008A626F">
              <w:rPr>
                <w:color w:val="0070C0"/>
                <w:w w:val="105"/>
                <w:sz w:val="26"/>
                <w:szCs w:val="26"/>
                <w:lang w:val="en-US" w:eastAsia="en-US"/>
              </w:rPr>
              <w:t>A</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79-</w:t>
            </w:r>
            <w:r w:rsidR="008C4CA5" w:rsidRPr="008A626F">
              <w:rPr>
                <w:color w:val="0070C0"/>
                <w:w w:val="105"/>
                <w:sz w:val="26"/>
                <w:szCs w:val="26"/>
                <w:lang w:val="en-US" w:eastAsia="en-US"/>
              </w:rPr>
              <w:t>B</w:t>
            </w:r>
          </w:p>
        </w:tc>
        <w:tc>
          <w:tcPr>
            <w:tcW w:w="1043" w:type="dxa"/>
            <w:shd w:val="clear" w:color="auto" w:fill="auto"/>
          </w:tcPr>
          <w:p w:rsidR="00E4304C" w:rsidRPr="008A626F" w:rsidRDefault="007F1CF0" w:rsidP="007F1CF0">
            <w:pPr>
              <w:pStyle w:val="BodyText"/>
              <w:spacing w:line="252" w:lineRule="auto"/>
              <w:ind w:left="0"/>
              <w:jc w:val="center"/>
              <w:rPr>
                <w:color w:val="0070C0"/>
                <w:w w:val="105"/>
                <w:sz w:val="26"/>
                <w:szCs w:val="26"/>
                <w:lang w:val="en-US" w:eastAsia="en-US"/>
              </w:rPr>
            </w:pPr>
            <w:r w:rsidRPr="008A626F">
              <w:rPr>
                <w:color w:val="0070C0"/>
                <w:w w:val="105"/>
                <w:sz w:val="26"/>
                <w:szCs w:val="26"/>
                <w:lang w:val="en-US" w:eastAsia="en-US"/>
              </w:rPr>
              <w:t>80-</w:t>
            </w:r>
            <w:r w:rsidR="008C4CA5" w:rsidRPr="008A626F">
              <w:rPr>
                <w:color w:val="0070C0"/>
                <w:w w:val="105"/>
                <w:sz w:val="26"/>
                <w:szCs w:val="26"/>
                <w:lang w:val="en-US" w:eastAsia="en-US"/>
              </w:rPr>
              <w:t>C</w:t>
            </w:r>
          </w:p>
        </w:tc>
      </w:tr>
    </w:tbl>
    <w:p w:rsidR="00B86BC9" w:rsidRPr="008A626F" w:rsidRDefault="00B86BC9" w:rsidP="00B86BC9">
      <w:pPr>
        <w:pStyle w:val="BodyText"/>
        <w:spacing w:line="252" w:lineRule="auto"/>
        <w:ind w:left="0"/>
        <w:rPr>
          <w:b/>
          <w:bCs/>
          <w:i/>
          <w:iCs/>
          <w:sz w:val="26"/>
          <w:szCs w:val="2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626F" w:rsidRPr="00106305" w:rsidTr="00D33261">
        <w:tc>
          <w:tcPr>
            <w:tcW w:w="3510" w:type="dxa"/>
            <w:hideMark/>
          </w:tcPr>
          <w:p w:rsidR="008A626F" w:rsidRPr="00106305" w:rsidRDefault="008A626F"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8A626F" w:rsidRPr="00106305" w:rsidRDefault="008A626F"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2</w:t>
            </w:r>
          </w:p>
        </w:tc>
        <w:tc>
          <w:tcPr>
            <w:tcW w:w="6347" w:type="dxa"/>
            <w:hideMark/>
          </w:tcPr>
          <w:p w:rsidR="008A626F" w:rsidRPr="00106305" w:rsidRDefault="008A626F"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8A626F" w:rsidRPr="00106305" w:rsidRDefault="008A626F" w:rsidP="00D33261">
            <w:pPr>
              <w:jc w:val="center"/>
              <w:rPr>
                <w:rFonts w:ascii="Times New Roman" w:hAnsi="Times New Roman"/>
                <w:b/>
                <w:color w:val="FF0000"/>
                <w:szCs w:val="26"/>
              </w:rPr>
            </w:pPr>
            <w:r>
              <w:rPr>
                <w:rFonts w:ascii="Times New Roman" w:hAnsi="Times New Roman"/>
                <w:b/>
                <w:color w:val="FF0000"/>
                <w:szCs w:val="26"/>
              </w:rPr>
              <w:t>MÔN HÓA HỌC</w:t>
            </w:r>
          </w:p>
          <w:p w:rsidR="008A626F" w:rsidRPr="00106305" w:rsidRDefault="008A626F"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8A626F" w:rsidRDefault="008A626F" w:rsidP="005C04CB">
      <w:pPr>
        <w:spacing w:before="60"/>
        <w:jc w:val="both"/>
        <w:rPr>
          <w:rFonts w:ascii="Times New Roman" w:hAnsi="Times New Roman"/>
          <w:b/>
          <w:bCs/>
          <w:i/>
          <w:lang w:val="pt-BR"/>
        </w:rPr>
      </w:pPr>
    </w:p>
    <w:p w:rsidR="008A626F" w:rsidRPr="008A626F" w:rsidRDefault="008A626F" w:rsidP="005C04CB">
      <w:pPr>
        <w:spacing w:before="60"/>
        <w:jc w:val="both"/>
        <w:rPr>
          <w:rFonts w:ascii="Times New Roman" w:hAnsi="Times New Roman"/>
          <w:i/>
          <w:lang w:val="pt-BR"/>
        </w:rPr>
      </w:pPr>
      <w:r w:rsidRPr="008A626F">
        <w:rPr>
          <w:rFonts w:ascii="Times New Roman" w:hAnsi="Times New Roman"/>
          <w:b/>
          <w:bCs/>
          <w:i/>
          <w:lang w:val="pt-BR"/>
        </w:rPr>
        <w:t>Cho: H = 1; He = 4; Li = 7; Be = 9; C = 12; N = 14; O = 16; Na = 23; Mg = 24; Al = 27; S = 32; Cl = 35,5; K = 39; Ca = 40; Cr = 52; Mn = 55; Fe = 56; Cu = 64; Zn = 65; Br = 80; Rb = 85; Sr = 88; Ag = 108; Sn = 119; Cs = 133; Ba = 137; Pb = 207.</w:t>
      </w:r>
    </w:p>
    <w:p w:rsidR="008A626F" w:rsidRPr="008A626F" w:rsidRDefault="008A626F" w:rsidP="00D1704C">
      <w:pPr>
        <w:jc w:val="both"/>
        <w:rPr>
          <w:rFonts w:ascii="Times New Roman" w:hAnsi="Times New Roman"/>
          <w:lang w:val="fr-FR"/>
        </w:rPr>
      </w:pPr>
      <w:r w:rsidRPr="008A626F">
        <w:rPr>
          <w:rFonts w:ascii="Times New Roman" w:hAnsi="Times New Roman"/>
          <w:b/>
          <w:lang w:val="pt-BR"/>
        </w:rPr>
        <w:t>Câu 1:</w:t>
      </w:r>
      <w:r w:rsidRPr="008A626F">
        <w:rPr>
          <w:rFonts w:ascii="Times New Roman" w:hAnsi="Times New Roman"/>
          <w:lang w:val="pt-BR"/>
        </w:rPr>
        <w:t xml:space="preserve"> Polime nào sau đây thuộc loại tơ poliamit?</w:t>
      </w:r>
    </w:p>
    <w:p w:rsidR="008A626F" w:rsidRPr="008A626F" w:rsidRDefault="008A626F" w:rsidP="00D1704C">
      <w:pPr>
        <w:ind w:firstLine="720"/>
        <w:jc w:val="both"/>
        <w:rPr>
          <w:rFonts w:ascii="Times New Roman" w:hAnsi="Times New Roman"/>
          <w:lang w:val="vi-VN"/>
        </w:rPr>
      </w:pPr>
      <w:r w:rsidRPr="008A626F">
        <w:rPr>
          <w:rFonts w:ascii="Times New Roman" w:hAnsi="Times New Roman"/>
          <w:b/>
          <w:color w:val="FF0000"/>
          <w:lang w:val="vi-VN"/>
        </w:rPr>
        <w:t xml:space="preserve">A. </w:t>
      </w:r>
      <w:r w:rsidRPr="008A626F">
        <w:rPr>
          <w:rFonts w:ascii="Times New Roman" w:hAnsi="Times New Roman"/>
          <w:color w:val="FF0000"/>
          <w:lang w:val="fr-FR"/>
        </w:rPr>
        <w:t>Tơ nilon – 6,6</w:t>
      </w:r>
      <w:r w:rsidRPr="008A626F">
        <w:rPr>
          <w:rFonts w:ascii="Times New Roman" w:hAnsi="Times New Roman"/>
          <w:color w:val="FF0000"/>
          <w:lang w:val="vi-VN"/>
        </w:rPr>
        <w:t>.</w:t>
      </w:r>
      <w:r w:rsidRPr="008A626F">
        <w:rPr>
          <w:rFonts w:ascii="Times New Roman" w:hAnsi="Times New Roman"/>
          <w:lang w:val="vi-VN"/>
        </w:rPr>
        <w:tab/>
      </w:r>
      <w:r w:rsidRPr="008A626F">
        <w:rPr>
          <w:rFonts w:ascii="Times New Roman" w:hAnsi="Times New Roman"/>
          <w:b/>
          <w:lang w:val="vi-VN"/>
        </w:rPr>
        <w:t xml:space="preserve">B. </w:t>
      </w:r>
      <w:r w:rsidRPr="008A626F">
        <w:rPr>
          <w:rFonts w:ascii="Times New Roman" w:hAnsi="Times New Roman"/>
          <w:lang w:val="vi-VN"/>
        </w:rPr>
        <w:t>Tơ visco.</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lang w:val="vi-VN"/>
        </w:rPr>
        <w:t xml:space="preserve">C. </w:t>
      </w:r>
      <w:r w:rsidRPr="008A626F">
        <w:rPr>
          <w:rFonts w:ascii="Times New Roman" w:hAnsi="Times New Roman"/>
          <w:lang w:val="vi-VN"/>
        </w:rPr>
        <w:t>Tơ axetat.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lang w:val="vi-VN"/>
        </w:rPr>
        <w:t xml:space="preserve">D. </w:t>
      </w:r>
      <w:r w:rsidRPr="008A626F">
        <w:rPr>
          <w:rFonts w:ascii="Times New Roman" w:hAnsi="Times New Roman"/>
          <w:lang w:val="vi-VN"/>
        </w:rPr>
        <w:t>Tơ nitron.</w:t>
      </w:r>
    </w:p>
    <w:p w:rsidR="008A626F" w:rsidRPr="008A626F" w:rsidRDefault="008A626F" w:rsidP="00D1704C">
      <w:pPr>
        <w:spacing w:before="60"/>
        <w:jc w:val="both"/>
        <w:rPr>
          <w:rFonts w:ascii="Times New Roman" w:hAnsi="Times New Roman"/>
          <w:lang w:val="nl-NL"/>
        </w:rPr>
      </w:pPr>
      <w:r w:rsidRPr="008A626F">
        <w:rPr>
          <w:rFonts w:ascii="Times New Roman" w:hAnsi="Times New Roman"/>
          <w:b/>
          <w:lang w:val="pt-BR"/>
        </w:rPr>
        <w:t>Câu 2:</w:t>
      </w:r>
      <w:r w:rsidRPr="008A626F">
        <w:rPr>
          <w:rFonts w:ascii="Times New Roman" w:hAnsi="Times New Roman"/>
          <w:lang w:val="pt-BR"/>
        </w:rPr>
        <w:t xml:space="preserve"> Tôn là sắt được tráng </w:t>
      </w:r>
    </w:p>
    <w:p w:rsidR="008A626F" w:rsidRPr="008A626F" w:rsidRDefault="008A626F" w:rsidP="00D1704C">
      <w:pPr>
        <w:ind w:firstLine="720"/>
        <w:jc w:val="both"/>
        <w:rPr>
          <w:rFonts w:ascii="Times New Roman" w:hAnsi="Times New Roman"/>
          <w:lang w:val="vi-VN"/>
        </w:rPr>
      </w:pPr>
      <w:r w:rsidRPr="008A626F">
        <w:rPr>
          <w:rFonts w:ascii="Times New Roman" w:hAnsi="Times New Roman"/>
          <w:b/>
          <w:lang w:val="vi-VN"/>
        </w:rPr>
        <w:t xml:space="preserve">A. </w:t>
      </w:r>
      <w:r w:rsidRPr="008A626F">
        <w:rPr>
          <w:rFonts w:ascii="Times New Roman" w:hAnsi="Times New Roman"/>
          <w:lang w:val="nl-NL"/>
        </w:rPr>
        <w:t>Na</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 xml:space="preserve">B. </w:t>
      </w:r>
      <w:r w:rsidRPr="008A626F">
        <w:rPr>
          <w:rFonts w:ascii="Times New Roman" w:hAnsi="Times New Roman"/>
          <w:lang w:val="nl-NL"/>
        </w:rPr>
        <w:t>Mg</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color w:val="FF0000"/>
          <w:lang w:val="vi-VN"/>
        </w:rPr>
        <w:t xml:space="preserve">C. </w:t>
      </w:r>
      <w:r w:rsidRPr="008A626F">
        <w:rPr>
          <w:rFonts w:ascii="Times New Roman" w:hAnsi="Times New Roman"/>
          <w:color w:val="FF0000"/>
          <w:lang w:val="nl-NL"/>
        </w:rPr>
        <w:t>Zn</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D.</w:t>
      </w:r>
      <w:r w:rsidRPr="008A626F">
        <w:rPr>
          <w:rFonts w:ascii="Times New Roman" w:hAnsi="Times New Roman"/>
          <w:b/>
          <w:lang w:val="nl-NL"/>
        </w:rPr>
        <w:t xml:space="preserve"> </w:t>
      </w:r>
      <w:r w:rsidRPr="008A626F">
        <w:rPr>
          <w:rFonts w:ascii="Times New Roman" w:hAnsi="Times New Roman"/>
          <w:lang w:val="nl-NL"/>
        </w:rPr>
        <w:t>Al</w:t>
      </w:r>
      <w:r w:rsidRPr="008A626F">
        <w:rPr>
          <w:rFonts w:ascii="Times New Roman" w:hAnsi="Times New Roman"/>
          <w:lang w:val="vi-VN"/>
        </w:rPr>
        <w:t>.</w:t>
      </w:r>
    </w:p>
    <w:p w:rsidR="008A626F" w:rsidRPr="008A626F" w:rsidRDefault="008A626F" w:rsidP="00D1704C">
      <w:pPr>
        <w:spacing w:before="60"/>
        <w:jc w:val="both"/>
        <w:rPr>
          <w:rFonts w:ascii="Times New Roman" w:hAnsi="Times New Roman"/>
          <w:lang w:val="vi-VN"/>
        </w:rPr>
      </w:pPr>
      <w:r w:rsidRPr="008A626F">
        <w:rPr>
          <w:rFonts w:ascii="Times New Roman" w:hAnsi="Times New Roman"/>
          <w:b/>
          <w:lang w:val="pt-BR"/>
        </w:rPr>
        <w:t>Câu 3:</w:t>
      </w:r>
      <w:r w:rsidRPr="008A626F">
        <w:rPr>
          <w:rFonts w:ascii="Times New Roman" w:hAnsi="Times New Roman"/>
          <w:lang w:val="pt-BR"/>
        </w:rPr>
        <w:t xml:space="preserve"> Muối nào sau đây dễ bị nhiệt phân?</w:t>
      </w:r>
    </w:p>
    <w:p w:rsidR="008A626F" w:rsidRPr="008A626F" w:rsidRDefault="008A626F" w:rsidP="00D1704C">
      <w:pPr>
        <w:ind w:firstLine="720"/>
        <w:jc w:val="both"/>
        <w:rPr>
          <w:rFonts w:ascii="Times New Roman" w:hAnsi="Times New Roman"/>
          <w:lang w:val="vi-VN"/>
        </w:rPr>
      </w:pPr>
      <w:r w:rsidRPr="008A626F">
        <w:rPr>
          <w:rFonts w:ascii="Times New Roman" w:hAnsi="Times New Roman"/>
          <w:b/>
          <w:lang w:val="vi-VN"/>
        </w:rPr>
        <w:t xml:space="preserve">A. </w:t>
      </w:r>
      <w:r w:rsidRPr="008A626F">
        <w:rPr>
          <w:rFonts w:ascii="Times New Roman" w:hAnsi="Times New Roman"/>
          <w:lang w:val="vi-VN"/>
        </w:rPr>
        <w:t>NaCl.</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lang w:val="vi-VN"/>
        </w:rPr>
        <w:t xml:space="preserve">B. </w:t>
      </w:r>
      <w:r w:rsidRPr="008A626F">
        <w:rPr>
          <w:rFonts w:ascii="Times New Roman" w:hAnsi="Times New Roman"/>
          <w:lang w:val="vi-VN"/>
        </w:rPr>
        <w:t>NaNO</w:t>
      </w:r>
      <w:r w:rsidRPr="008A626F">
        <w:rPr>
          <w:rFonts w:ascii="Times New Roman" w:hAnsi="Times New Roman"/>
          <w:vertAlign w:val="subscript"/>
          <w:lang w:val="vi-VN"/>
        </w:rPr>
        <w:t>2</w:t>
      </w:r>
      <w:r w:rsidRPr="008A626F">
        <w:rPr>
          <w:rFonts w:ascii="Times New Roman" w:hAnsi="Times New Roman"/>
          <w:lang w:val="vi-VN"/>
        </w:rPr>
        <w:t>.</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bCs/>
          <w:lang w:val="vi-VN"/>
        </w:rPr>
        <w:t>C.  </w:t>
      </w:r>
      <w:r w:rsidRPr="008A626F">
        <w:rPr>
          <w:rFonts w:ascii="Times New Roman" w:hAnsi="Times New Roman"/>
          <w:lang w:val="vi-VN"/>
        </w:rPr>
        <w:t>Na</w:t>
      </w:r>
      <w:r w:rsidRPr="008A626F">
        <w:rPr>
          <w:rFonts w:ascii="Times New Roman" w:hAnsi="Times New Roman"/>
          <w:vertAlign w:val="subscript"/>
          <w:lang w:val="vi-VN"/>
        </w:rPr>
        <w:t>2</w:t>
      </w:r>
      <w:r w:rsidRPr="008A626F">
        <w:rPr>
          <w:rFonts w:ascii="Times New Roman" w:hAnsi="Times New Roman"/>
          <w:lang w:val="vi-VN"/>
        </w:rPr>
        <w:t>CO</w:t>
      </w:r>
      <w:r w:rsidRPr="008A626F">
        <w:rPr>
          <w:rFonts w:ascii="Times New Roman" w:hAnsi="Times New Roman"/>
          <w:vertAlign w:val="subscript"/>
          <w:lang w:val="vi-VN"/>
        </w:rPr>
        <w:t>3</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color w:val="FF0000"/>
          <w:lang w:val="vi-VN"/>
        </w:rPr>
        <w:t xml:space="preserve">D. </w:t>
      </w:r>
      <w:r w:rsidRPr="008A626F">
        <w:rPr>
          <w:rFonts w:ascii="Times New Roman" w:hAnsi="Times New Roman"/>
          <w:color w:val="FF0000"/>
          <w:lang w:val="vi-VN"/>
        </w:rPr>
        <w:t>NH</w:t>
      </w:r>
      <w:r w:rsidRPr="008A626F">
        <w:rPr>
          <w:rFonts w:ascii="Times New Roman" w:hAnsi="Times New Roman"/>
          <w:color w:val="FF0000"/>
          <w:vertAlign w:val="subscript"/>
          <w:lang w:val="vi-VN"/>
        </w:rPr>
        <w:t>4</w:t>
      </w:r>
      <w:r w:rsidRPr="008A626F">
        <w:rPr>
          <w:rFonts w:ascii="Times New Roman" w:hAnsi="Times New Roman"/>
          <w:color w:val="FF0000"/>
          <w:lang w:val="vi-VN"/>
        </w:rPr>
        <w:t>HCO</w:t>
      </w:r>
      <w:r w:rsidRPr="008A626F">
        <w:rPr>
          <w:rFonts w:ascii="Times New Roman" w:hAnsi="Times New Roman"/>
          <w:color w:val="FF0000"/>
          <w:vertAlign w:val="subscript"/>
          <w:lang w:val="vi-VN"/>
        </w:rPr>
        <w:t>3</w:t>
      </w:r>
      <w:r w:rsidRPr="008A626F">
        <w:rPr>
          <w:rFonts w:ascii="Times New Roman" w:hAnsi="Times New Roman"/>
          <w:color w:val="FF0000"/>
          <w:lang w:val="vi-VN"/>
        </w:rPr>
        <w:t>.</w:t>
      </w:r>
    </w:p>
    <w:p w:rsidR="008A626F" w:rsidRPr="008A626F" w:rsidRDefault="008A626F" w:rsidP="00E75A6F">
      <w:pPr>
        <w:spacing w:before="60"/>
        <w:jc w:val="both"/>
        <w:rPr>
          <w:rFonts w:ascii="Times New Roman" w:hAnsi="Times New Roman"/>
          <w:lang w:val="pt-BR"/>
        </w:rPr>
      </w:pPr>
      <w:r w:rsidRPr="008A626F">
        <w:rPr>
          <w:rFonts w:ascii="Times New Roman" w:hAnsi="Times New Roman"/>
          <w:b/>
          <w:lang w:val="pt-BR"/>
        </w:rPr>
        <w:t>Câu 4:</w:t>
      </w:r>
      <w:r w:rsidRPr="008A626F">
        <w:rPr>
          <w:rFonts w:ascii="Times New Roman" w:hAnsi="Times New Roman"/>
          <w:lang w:val="pt-BR"/>
        </w:rPr>
        <w:t xml:space="preserve"> Chất bị thủy phân trong môi trường kiềm là</w:t>
      </w:r>
    </w:p>
    <w:p w:rsidR="008A626F" w:rsidRPr="008A626F" w:rsidRDefault="008A626F" w:rsidP="00E75A6F">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polietilen.</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tinh bột.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C. </w:t>
      </w:r>
      <w:r w:rsidRPr="008A626F">
        <w:rPr>
          <w:rFonts w:ascii="Times New Roman" w:hAnsi="Times New Roman"/>
          <w:color w:val="FF0000"/>
          <w:lang w:val="pt-BR"/>
        </w:rPr>
        <w:t>Gly-Ala-Gly.</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saccarozơ.</w:t>
      </w:r>
    </w:p>
    <w:p w:rsidR="008A626F" w:rsidRPr="008A626F" w:rsidRDefault="008A626F" w:rsidP="005C04CB">
      <w:pPr>
        <w:spacing w:before="60"/>
        <w:jc w:val="both"/>
        <w:rPr>
          <w:rFonts w:ascii="Times New Roman" w:hAnsi="Times New Roman"/>
          <w:lang w:val="pt-BR"/>
        </w:rPr>
      </w:pPr>
      <w:r w:rsidRPr="008A626F">
        <w:rPr>
          <w:rFonts w:ascii="Times New Roman" w:hAnsi="Times New Roman"/>
          <w:b/>
          <w:lang w:val="pt-BR"/>
        </w:rPr>
        <w:t>Câu 5:</w:t>
      </w:r>
      <w:r w:rsidRPr="008A626F">
        <w:rPr>
          <w:rFonts w:ascii="Times New Roman" w:hAnsi="Times New Roman"/>
          <w:lang w:val="pt-BR"/>
        </w:rPr>
        <w:t xml:space="preserve"> Chất có khả năng tạo phức màu xanh lam với Cu(OH)2 ở nhiệt độ thường là</w:t>
      </w:r>
    </w:p>
    <w:p w:rsidR="008A626F" w:rsidRPr="008A626F" w:rsidRDefault="008A626F" w:rsidP="0051126E">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etanol.</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B. </w:t>
      </w:r>
      <w:r w:rsidRPr="008A626F">
        <w:rPr>
          <w:rFonts w:ascii="Times New Roman" w:hAnsi="Times New Roman"/>
          <w:color w:val="FF0000"/>
          <w:lang w:val="pt-BR"/>
        </w:rPr>
        <w:t>saccarozơ.</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etyl axetat.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phenol.</w:t>
      </w:r>
    </w:p>
    <w:p w:rsidR="008A626F" w:rsidRPr="008A626F" w:rsidRDefault="008A626F" w:rsidP="005C04CB">
      <w:pPr>
        <w:spacing w:before="60"/>
        <w:jc w:val="both"/>
        <w:rPr>
          <w:rFonts w:ascii="Times New Roman" w:hAnsi="Times New Roman"/>
          <w:lang w:val="pt-BR"/>
        </w:rPr>
      </w:pPr>
      <w:r w:rsidRPr="008A626F">
        <w:rPr>
          <w:rFonts w:ascii="Times New Roman" w:hAnsi="Times New Roman"/>
          <w:b/>
          <w:lang w:val="pt-BR"/>
        </w:rPr>
        <w:t>Câu 6:</w:t>
      </w:r>
      <w:r w:rsidRPr="008A626F">
        <w:rPr>
          <w:rFonts w:ascii="Times New Roman" w:hAnsi="Times New Roman"/>
          <w:lang w:val="pt-BR"/>
        </w:rPr>
        <w:t xml:space="preserve"> Chất tham gia phản ứng màu biure là</w:t>
      </w:r>
    </w:p>
    <w:p w:rsidR="008A626F" w:rsidRPr="008A626F" w:rsidRDefault="008A626F" w:rsidP="0051126E">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dầu ăn.</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đường nho.</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C. </w:t>
      </w:r>
      <w:r w:rsidRPr="008A626F">
        <w:rPr>
          <w:rFonts w:ascii="Times New Roman" w:hAnsi="Times New Roman"/>
          <w:color w:val="FF0000"/>
          <w:lang w:val="pt-BR"/>
        </w:rPr>
        <w:t>anbumin.</w:t>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b/>
          <w:lang w:val="pt-BR"/>
        </w:rPr>
        <w:t xml:space="preserve">D. </w:t>
      </w:r>
      <w:r w:rsidRPr="008A626F">
        <w:rPr>
          <w:rFonts w:ascii="Times New Roman" w:hAnsi="Times New Roman"/>
          <w:lang w:val="pt-BR"/>
        </w:rPr>
        <w:t>poli(vinyl clorua).</w:t>
      </w:r>
    </w:p>
    <w:p w:rsidR="008A626F" w:rsidRPr="008A626F" w:rsidRDefault="008A626F" w:rsidP="00D1704C">
      <w:pPr>
        <w:spacing w:before="60"/>
        <w:jc w:val="both"/>
        <w:rPr>
          <w:rFonts w:ascii="Times New Roman" w:hAnsi="Times New Roman"/>
          <w:lang w:val="pt-BR"/>
        </w:rPr>
      </w:pPr>
      <w:r w:rsidRPr="008A626F">
        <w:rPr>
          <w:rFonts w:ascii="Times New Roman" w:hAnsi="Times New Roman"/>
          <w:b/>
          <w:lang w:val="pt-BR"/>
        </w:rPr>
        <w:t>Câu 7:</w:t>
      </w:r>
      <w:r w:rsidRPr="008A626F">
        <w:rPr>
          <w:rFonts w:ascii="Times New Roman" w:hAnsi="Times New Roman"/>
          <w:lang w:val="pt-BR"/>
        </w:rPr>
        <w:t xml:space="preserve"> Chất ít tan trong nước là</w:t>
      </w:r>
    </w:p>
    <w:p w:rsidR="008A626F" w:rsidRPr="008A626F" w:rsidRDefault="008A626F" w:rsidP="00D1704C">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NaCl.</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NH</w:t>
      </w:r>
      <w:r w:rsidRPr="008A626F">
        <w:rPr>
          <w:rFonts w:ascii="Times New Roman" w:hAnsi="Times New Roman"/>
          <w:vertAlign w:val="subscript"/>
          <w:lang w:val="pt-BR"/>
        </w:rPr>
        <w:t>3</w:t>
      </w:r>
      <w:r w:rsidRPr="008A626F">
        <w:rPr>
          <w:rFonts w:ascii="Times New Roman" w:hAnsi="Times New Roman"/>
          <w:lang w:val="pt-BR"/>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C. </w:t>
      </w:r>
      <w:r w:rsidRPr="008A626F">
        <w:rPr>
          <w:rFonts w:ascii="Times New Roman" w:hAnsi="Times New Roman"/>
          <w:color w:val="FF0000"/>
          <w:lang w:val="pt-BR"/>
        </w:rPr>
        <w:t>CO</w:t>
      </w:r>
      <w:r w:rsidRPr="008A626F">
        <w:rPr>
          <w:rFonts w:ascii="Times New Roman" w:hAnsi="Times New Roman"/>
          <w:color w:val="FF0000"/>
          <w:vertAlign w:val="subscript"/>
          <w:lang w:val="pt-BR"/>
        </w:rPr>
        <w:t>2</w:t>
      </w:r>
      <w:r w:rsidRPr="008A626F">
        <w:rPr>
          <w:rFonts w:ascii="Times New Roman" w:hAnsi="Times New Roman"/>
          <w:color w:val="FF0000"/>
          <w:lang w:val="pt-BR"/>
        </w:rPr>
        <w:t>.</w:t>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b/>
          <w:lang w:val="pt-BR"/>
        </w:rPr>
        <w:t xml:space="preserve">D. </w:t>
      </w:r>
      <w:r w:rsidRPr="008A626F">
        <w:rPr>
          <w:rFonts w:ascii="Times New Roman" w:hAnsi="Times New Roman"/>
          <w:lang w:val="pt-BR"/>
        </w:rPr>
        <w:t>HCl.</w:t>
      </w:r>
    </w:p>
    <w:p w:rsidR="008A626F" w:rsidRPr="008A626F" w:rsidRDefault="008A626F" w:rsidP="00D1704C">
      <w:pPr>
        <w:spacing w:before="60"/>
        <w:jc w:val="both"/>
        <w:rPr>
          <w:rFonts w:ascii="Times New Roman" w:hAnsi="Times New Roman"/>
          <w:lang w:val="pt-BR"/>
        </w:rPr>
      </w:pPr>
      <w:r w:rsidRPr="008A626F">
        <w:rPr>
          <w:rFonts w:ascii="Times New Roman" w:hAnsi="Times New Roman"/>
          <w:b/>
          <w:lang w:val="pt-BR"/>
        </w:rPr>
        <w:t>Câu 8:</w:t>
      </w:r>
      <w:r w:rsidRPr="008A626F">
        <w:rPr>
          <w:rFonts w:ascii="Times New Roman" w:hAnsi="Times New Roman"/>
          <w:lang w:val="pt-BR"/>
        </w:rPr>
        <w:t xml:space="preserve"> Công thức của sắt (III) oxit là </w:t>
      </w:r>
    </w:p>
    <w:p w:rsidR="008A626F" w:rsidRPr="008A626F" w:rsidRDefault="008A626F" w:rsidP="00D1704C">
      <w:pPr>
        <w:ind w:firstLine="720"/>
        <w:jc w:val="both"/>
        <w:rPr>
          <w:rFonts w:ascii="Times New Roman" w:hAnsi="Times New Roman"/>
          <w:lang w:val="pt-BR"/>
        </w:rPr>
      </w:pPr>
      <w:r w:rsidRPr="008A626F">
        <w:rPr>
          <w:rFonts w:ascii="Times New Roman" w:hAnsi="Times New Roman"/>
          <w:b/>
          <w:color w:val="FF0000"/>
          <w:lang w:val="pt-BR"/>
        </w:rPr>
        <w:t xml:space="preserve">A. </w:t>
      </w:r>
      <w:r w:rsidRPr="008A626F">
        <w:rPr>
          <w:rFonts w:ascii="Times New Roman" w:hAnsi="Times New Roman"/>
          <w:color w:val="FF0000"/>
          <w:lang w:val="pt-BR"/>
        </w:rPr>
        <w:t>Fe</w:t>
      </w:r>
      <w:r w:rsidRPr="008A626F">
        <w:rPr>
          <w:rFonts w:ascii="Times New Roman" w:hAnsi="Times New Roman"/>
          <w:color w:val="FF0000"/>
          <w:vertAlign w:val="subscript"/>
          <w:lang w:val="pt-BR"/>
        </w:rPr>
        <w:t>2</w:t>
      </w:r>
      <w:r w:rsidRPr="008A626F">
        <w:rPr>
          <w:rFonts w:ascii="Times New Roman" w:hAnsi="Times New Roman"/>
          <w:color w:val="FF0000"/>
          <w:lang w:val="pt-BR"/>
        </w:rPr>
        <w:t>O</w:t>
      </w:r>
      <w:r w:rsidRPr="008A626F">
        <w:rPr>
          <w:rFonts w:ascii="Times New Roman" w:hAnsi="Times New Roman"/>
          <w:color w:val="FF0000"/>
          <w:vertAlign w:val="subscript"/>
          <w:lang w:val="pt-BR"/>
        </w:rPr>
        <w:t>3</w:t>
      </w:r>
      <w:r w:rsidRPr="008A626F">
        <w:rPr>
          <w:rFonts w:ascii="Times New Roman" w:hAnsi="Times New Roman"/>
          <w:color w:val="FF0000"/>
          <w:lang w:val="pt-BR"/>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FeO</w:t>
      </w:r>
      <w:r w:rsidRPr="008A626F">
        <w:rPr>
          <w:rFonts w:ascii="Times New Roman" w:hAnsi="Times New Roman"/>
          <w:vertAlign w:val="subscript"/>
          <w:lang w:val="pt-BR"/>
        </w:rPr>
        <w:t>3</w:t>
      </w:r>
      <w:r w:rsidRPr="008A626F">
        <w:rPr>
          <w:rFonts w:ascii="Times New Roman" w:hAnsi="Times New Roman"/>
          <w:lang w:val="pt-BR"/>
        </w:rPr>
        <w:t>.</w:t>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b/>
          <w:lang w:val="pt-BR"/>
        </w:rPr>
        <w:t xml:space="preserve">C. </w:t>
      </w:r>
      <w:r w:rsidRPr="008A626F">
        <w:rPr>
          <w:rFonts w:ascii="Times New Roman" w:hAnsi="Times New Roman"/>
          <w:lang w:val="pt-BR"/>
        </w:rPr>
        <w:t>FeO.</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Fe</w:t>
      </w:r>
      <w:r w:rsidRPr="008A626F">
        <w:rPr>
          <w:rFonts w:ascii="Times New Roman" w:hAnsi="Times New Roman"/>
          <w:vertAlign w:val="subscript"/>
          <w:lang w:val="pt-BR"/>
        </w:rPr>
        <w:t xml:space="preserve"> 2</w:t>
      </w:r>
      <w:r w:rsidRPr="008A626F">
        <w:rPr>
          <w:rFonts w:ascii="Times New Roman" w:hAnsi="Times New Roman"/>
          <w:lang w:val="pt-BR"/>
        </w:rPr>
        <w:t>O</w:t>
      </w:r>
      <w:r w:rsidRPr="008A626F">
        <w:rPr>
          <w:rFonts w:ascii="Times New Roman" w:hAnsi="Times New Roman"/>
          <w:vertAlign w:val="subscript"/>
          <w:lang w:val="pt-BR"/>
        </w:rPr>
        <w:t>6</w:t>
      </w:r>
      <w:r w:rsidRPr="008A626F">
        <w:rPr>
          <w:rFonts w:ascii="Times New Roman" w:hAnsi="Times New Roman"/>
          <w:lang w:val="pt-BR"/>
        </w:rPr>
        <w:t>.</w:t>
      </w:r>
    </w:p>
    <w:p w:rsidR="008A626F" w:rsidRPr="008A626F" w:rsidRDefault="008A626F" w:rsidP="00E75A6F">
      <w:pPr>
        <w:spacing w:before="40" w:after="40"/>
        <w:jc w:val="both"/>
        <w:rPr>
          <w:rFonts w:ascii="Times New Roman" w:hAnsi="Times New Roman"/>
          <w:lang w:val="it-IT"/>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9</w:t>
      </w:r>
      <w:r w:rsidRPr="008A626F">
        <w:rPr>
          <w:rFonts w:ascii="Times New Roman" w:hAnsi="Times New Roman"/>
          <w:b/>
          <w:highlight w:val="white"/>
          <w:lang w:val="vi-VN"/>
        </w:rPr>
        <w:t>:</w:t>
      </w:r>
      <w:r w:rsidRPr="008A626F">
        <w:rPr>
          <w:rFonts w:ascii="Times New Roman" w:hAnsi="Times New Roman"/>
          <w:lang w:val="de-DE"/>
        </w:rPr>
        <w:t xml:space="preserve"> </w:t>
      </w:r>
      <w:r w:rsidRPr="008A626F">
        <w:rPr>
          <w:rFonts w:ascii="Times New Roman" w:hAnsi="Times New Roman"/>
          <w:lang w:val="it-IT"/>
        </w:rPr>
        <w:t>Phân tử khối trung bình của xenlulozơ (C</w:t>
      </w:r>
      <w:r w:rsidRPr="008A626F">
        <w:rPr>
          <w:rFonts w:ascii="Times New Roman" w:hAnsi="Times New Roman"/>
          <w:vertAlign w:val="subscript"/>
          <w:lang w:val="it-IT"/>
        </w:rPr>
        <w:t>6</w:t>
      </w:r>
      <w:r w:rsidRPr="008A626F">
        <w:rPr>
          <w:rFonts w:ascii="Times New Roman" w:hAnsi="Times New Roman"/>
          <w:lang w:val="it-IT"/>
        </w:rPr>
        <w:t>H</w:t>
      </w:r>
      <w:r w:rsidRPr="008A626F">
        <w:rPr>
          <w:rFonts w:ascii="Times New Roman" w:hAnsi="Times New Roman"/>
          <w:vertAlign w:val="subscript"/>
          <w:lang w:val="it-IT"/>
        </w:rPr>
        <w:t>10</w:t>
      </w:r>
      <w:r w:rsidRPr="008A626F">
        <w:rPr>
          <w:rFonts w:ascii="Times New Roman" w:hAnsi="Times New Roman"/>
          <w:lang w:val="it-IT"/>
        </w:rPr>
        <w:t>O</w:t>
      </w:r>
      <w:r w:rsidRPr="008A626F">
        <w:rPr>
          <w:rFonts w:ascii="Times New Roman" w:hAnsi="Times New Roman"/>
          <w:vertAlign w:val="subscript"/>
          <w:lang w:val="it-IT"/>
        </w:rPr>
        <w:t>5</w:t>
      </w:r>
      <w:r w:rsidRPr="008A626F">
        <w:rPr>
          <w:rFonts w:ascii="Times New Roman" w:hAnsi="Times New Roman"/>
          <w:lang w:val="it-IT"/>
        </w:rPr>
        <w:t>)</w:t>
      </w:r>
      <w:r w:rsidRPr="008A626F">
        <w:rPr>
          <w:rFonts w:ascii="Times New Roman" w:hAnsi="Times New Roman"/>
          <w:vertAlign w:val="subscript"/>
          <w:lang w:val="it-IT"/>
        </w:rPr>
        <w:t>n</w:t>
      </w:r>
      <w:r w:rsidRPr="008A626F">
        <w:rPr>
          <w:rFonts w:ascii="Times New Roman" w:hAnsi="Times New Roman"/>
          <w:lang w:val="it-IT"/>
        </w:rPr>
        <w:t xml:space="preserve"> là 1620000 đvC. Giá trị của n là</w:t>
      </w:r>
    </w:p>
    <w:p w:rsidR="008A626F" w:rsidRPr="008A626F" w:rsidRDefault="008A626F" w:rsidP="00E75A6F">
      <w:pPr>
        <w:ind w:firstLine="720"/>
        <w:jc w:val="both"/>
        <w:rPr>
          <w:rFonts w:ascii="Times New Roman" w:hAnsi="Times New Roman"/>
          <w:lang w:val="de-DE"/>
        </w:rPr>
      </w:pPr>
      <w:r w:rsidRPr="008A626F">
        <w:rPr>
          <w:rFonts w:ascii="Times New Roman" w:hAnsi="Times New Roman"/>
          <w:b/>
          <w:lang w:val="pt-BR"/>
        </w:rPr>
        <w:t xml:space="preserve">A. </w:t>
      </w:r>
      <w:r w:rsidRPr="008A626F">
        <w:rPr>
          <w:rFonts w:ascii="Times New Roman" w:hAnsi="Times New Roman"/>
          <w:lang w:val="it-IT"/>
        </w:rPr>
        <w:t>8000.</w:t>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b/>
          <w:lang w:val="pt-BR"/>
        </w:rPr>
        <w:t xml:space="preserve">B. </w:t>
      </w:r>
      <w:r w:rsidRPr="008A626F">
        <w:rPr>
          <w:rFonts w:ascii="Times New Roman" w:hAnsi="Times New Roman"/>
          <w:lang w:val="it-IT"/>
        </w:rPr>
        <w:t>9000.</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color w:val="FF0000"/>
          <w:lang w:val="pt-BR"/>
        </w:rPr>
        <w:t xml:space="preserve">C. </w:t>
      </w:r>
      <w:r w:rsidRPr="008A626F">
        <w:rPr>
          <w:rFonts w:ascii="Times New Roman" w:hAnsi="Times New Roman"/>
          <w:color w:val="FF0000"/>
          <w:lang w:val="it-IT"/>
        </w:rPr>
        <w:t>10000.</w:t>
      </w:r>
      <w:r w:rsidRPr="008A626F">
        <w:rPr>
          <w:rFonts w:ascii="Times New Roman" w:hAnsi="Times New Roman"/>
          <w:color w:val="FF0000"/>
          <w:lang w:val="it-IT"/>
        </w:rPr>
        <w:tab/>
      </w:r>
      <w:r w:rsidRPr="008A626F">
        <w:rPr>
          <w:rFonts w:ascii="Times New Roman" w:hAnsi="Times New Roman"/>
          <w:color w:val="FF0000"/>
          <w:lang w:val="it-IT"/>
        </w:rPr>
        <w:tab/>
      </w:r>
      <w:r w:rsidRPr="008A626F">
        <w:rPr>
          <w:rFonts w:ascii="Times New Roman" w:hAnsi="Times New Roman"/>
          <w:b/>
          <w:lang w:val="pt-BR"/>
        </w:rPr>
        <w:t xml:space="preserve">D. </w:t>
      </w:r>
      <w:r w:rsidRPr="008A626F">
        <w:rPr>
          <w:rFonts w:ascii="Times New Roman" w:hAnsi="Times New Roman"/>
          <w:lang w:val="it-IT"/>
        </w:rPr>
        <w:t>7000.</w:t>
      </w:r>
    </w:p>
    <w:p w:rsidR="008A626F" w:rsidRPr="008A626F" w:rsidRDefault="008A626F" w:rsidP="00E75A6F">
      <w:pPr>
        <w:spacing w:before="40" w:after="40"/>
        <w:jc w:val="both"/>
        <w:rPr>
          <w:rFonts w:ascii="Times New Roman" w:hAnsi="Times New Roman"/>
          <w:lang w:val="de-DE"/>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10</w:t>
      </w:r>
      <w:r w:rsidRPr="008A626F">
        <w:rPr>
          <w:rFonts w:ascii="Times New Roman" w:hAnsi="Times New Roman"/>
          <w:b/>
          <w:highlight w:val="white"/>
          <w:lang w:val="vi-VN"/>
        </w:rPr>
        <w:t>:</w:t>
      </w:r>
      <w:r w:rsidRPr="008A626F">
        <w:rPr>
          <w:rFonts w:ascii="Times New Roman" w:hAnsi="Times New Roman"/>
          <w:b/>
          <w:lang w:val="de-DE"/>
        </w:rPr>
        <w:t xml:space="preserve"> </w:t>
      </w:r>
      <w:r w:rsidRPr="008A626F">
        <w:rPr>
          <w:rFonts w:ascii="Times New Roman" w:hAnsi="Times New Roman"/>
          <w:lang w:val="de-DE"/>
        </w:rPr>
        <w:t>Xà phòng hóa hoàn toàn 17,24 gam một triglixerit cần vừa đủ 0,06 mol NaOH. Cô cạn dung dịch sau phản ứng thu được khối lượng xà phòng là</w:t>
      </w:r>
    </w:p>
    <w:p w:rsidR="008A626F" w:rsidRPr="008A626F" w:rsidRDefault="008A626F" w:rsidP="00E75A6F">
      <w:pPr>
        <w:ind w:firstLine="720"/>
        <w:jc w:val="both"/>
        <w:rPr>
          <w:rFonts w:ascii="Times New Roman" w:hAnsi="Times New Roman"/>
          <w:lang w:val="es-ES"/>
        </w:rPr>
      </w:pPr>
      <w:r w:rsidRPr="008A626F">
        <w:rPr>
          <w:rFonts w:ascii="Times New Roman" w:hAnsi="Times New Roman"/>
          <w:b/>
          <w:lang w:val="es-ES"/>
        </w:rPr>
        <w:t xml:space="preserve">A. </w:t>
      </w:r>
      <w:r w:rsidRPr="008A626F">
        <w:rPr>
          <w:rFonts w:ascii="Times New Roman" w:hAnsi="Times New Roman"/>
        </w:rPr>
        <w:t>16,68 gam.</w:t>
      </w:r>
      <w:r w:rsidRPr="008A626F">
        <w:rPr>
          <w:rFonts w:ascii="Times New Roman" w:hAnsi="Times New Roman"/>
          <w:lang w:val="es-ES"/>
        </w:rPr>
        <w:tab/>
      </w:r>
      <w:r w:rsidRPr="008A626F">
        <w:rPr>
          <w:rFonts w:ascii="Times New Roman" w:hAnsi="Times New Roman"/>
          <w:lang w:val="es-ES"/>
        </w:rPr>
        <w:tab/>
      </w:r>
      <w:r w:rsidRPr="008A626F">
        <w:rPr>
          <w:rFonts w:ascii="Times New Roman" w:hAnsi="Times New Roman"/>
          <w:b/>
          <w:lang w:val="es-ES"/>
        </w:rPr>
        <w:t xml:space="preserve">B. </w:t>
      </w:r>
      <w:r w:rsidRPr="008A626F">
        <w:rPr>
          <w:rFonts w:ascii="Times New Roman" w:hAnsi="Times New Roman"/>
        </w:rPr>
        <w:t>18,24 gam.</w:t>
      </w:r>
      <w:r w:rsidRPr="008A626F">
        <w:rPr>
          <w:rFonts w:ascii="Times New Roman" w:hAnsi="Times New Roman"/>
          <w:lang w:val="es-ES"/>
        </w:rPr>
        <w:tab/>
      </w:r>
      <w:r w:rsidRPr="008A626F">
        <w:rPr>
          <w:rFonts w:ascii="Times New Roman" w:hAnsi="Times New Roman"/>
          <w:lang w:val="es-ES"/>
        </w:rPr>
        <w:tab/>
      </w:r>
      <w:r w:rsidRPr="008A626F">
        <w:rPr>
          <w:rFonts w:ascii="Times New Roman" w:hAnsi="Times New Roman"/>
          <w:b/>
          <w:lang w:val="es-ES"/>
        </w:rPr>
        <w:t xml:space="preserve">C. </w:t>
      </w:r>
      <w:r w:rsidRPr="008A626F">
        <w:rPr>
          <w:rFonts w:ascii="Times New Roman" w:hAnsi="Times New Roman"/>
          <w:lang w:val="es-ES"/>
        </w:rPr>
        <w:t>18,38 gam.</w:t>
      </w:r>
      <w:r w:rsidRPr="008A626F">
        <w:rPr>
          <w:rFonts w:ascii="Times New Roman" w:hAnsi="Times New Roman"/>
          <w:lang w:val="es-ES"/>
        </w:rPr>
        <w:tab/>
      </w:r>
      <w:r w:rsidRPr="008A626F">
        <w:rPr>
          <w:rFonts w:ascii="Times New Roman" w:hAnsi="Times New Roman"/>
          <w:lang w:val="es-ES"/>
        </w:rPr>
        <w:tab/>
      </w:r>
      <w:r w:rsidRPr="008A626F">
        <w:rPr>
          <w:rFonts w:ascii="Times New Roman" w:hAnsi="Times New Roman"/>
          <w:b/>
          <w:color w:val="FF0000"/>
          <w:lang w:val="es-ES"/>
        </w:rPr>
        <w:t xml:space="preserve">D. </w:t>
      </w:r>
      <w:r w:rsidRPr="008A626F">
        <w:rPr>
          <w:rFonts w:ascii="Times New Roman" w:hAnsi="Times New Roman"/>
          <w:color w:val="FF0000"/>
          <w:lang w:val="es-ES"/>
        </w:rPr>
        <w:t>17,80 gam.</w:t>
      </w:r>
    </w:p>
    <w:p w:rsidR="008A626F" w:rsidRPr="008A626F" w:rsidRDefault="008A626F" w:rsidP="00E75A6F">
      <w:pPr>
        <w:spacing w:before="40" w:after="40"/>
        <w:jc w:val="both"/>
        <w:rPr>
          <w:rFonts w:ascii="Times New Roman" w:hAnsi="Times New Roman"/>
          <w:lang w:val="fr-FR"/>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11</w:t>
      </w:r>
      <w:r w:rsidRPr="008A626F">
        <w:rPr>
          <w:rFonts w:ascii="Times New Roman" w:hAnsi="Times New Roman"/>
          <w:b/>
          <w:highlight w:val="white"/>
          <w:lang w:val="vi-VN"/>
        </w:rPr>
        <w:t>:</w:t>
      </w:r>
      <w:r w:rsidRPr="008A626F">
        <w:rPr>
          <w:rFonts w:ascii="Times New Roman" w:hAnsi="Times New Roman"/>
          <w:b/>
          <w:lang w:val="es-ES"/>
        </w:rPr>
        <w:t xml:space="preserve"> </w:t>
      </w:r>
      <w:r w:rsidRPr="008A626F">
        <w:rPr>
          <w:rFonts w:ascii="Times New Roman" w:hAnsi="Times New Roman"/>
          <w:lang w:val="es-ES"/>
        </w:rPr>
        <w:t xml:space="preserve">X là một </w:t>
      </w:r>
      <w:r w:rsidRPr="008A626F">
        <w:rPr>
          <w:rFonts w:ascii="Times New Roman" w:hAnsi="Times New Roman"/>
          <w:lang w:val="fr-FR"/>
        </w:rPr>
        <w:t>α</w:t>
      </w:r>
      <w:r w:rsidRPr="008A626F">
        <w:rPr>
          <w:rFonts w:ascii="Times New Roman" w:hAnsi="Times New Roman"/>
          <w:lang w:val="es-ES"/>
        </w:rPr>
        <w:t>-amino axit chứa 1 nhóm NH</w:t>
      </w:r>
      <w:r w:rsidRPr="008A626F">
        <w:rPr>
          <w:rFonts w:ascii="Times New Roman" w:hAnsi="Times New Roman"/>
          <w:vertAlign w:val="subscript"/>
          <w:lang w:val="es-ES"/>
        </w:rPr>
        <w:t>2</w:t>
      </w:r>
      <w:r w:rsidRPr="008A626F">
        <w:rPr>
          <w:rFonts w:ascii="Times New Roman" w:hAnsi="Times New Roman"/>
          <w:lang w:val="es-ES"/>
        </w:rPr>
        <w:t xml:space="preserve">. Cho m gam X phản ứng vừa đủ với 25 ml dung dịch HCl 1M, thu được 3,1375 gam muối. </w:t>
      </w:r>
      <w:r w:rsidRPr="008A626F">
        <w:rPr>
          <w:rFonts w:ascii="Times New Roman" w:hAnsi="Times New Roman"/>
          <w:lang w:val="fr-FR"/>
        </w:rPr>
        <w:t>X là</w:t>
      </w:r>
    </w:p>
    <w:p w:rsidR="008A626F" w:rsidRPr="008A626F" w:rsidRDefault="008A626F" w:rsidP="00E75A6F">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fr-FR"/>
        </w:rPr>
        <w:t>glyxin.</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fr-FR"/>
        </w:rPr>
        <w:t>valin.</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axit glutamic.</w:t>
      </w:r>
      <w:r w:rsidRPr="008A626F">
        <w:rPr>
          <w:rFonts w:ascii="Times New Roman" w:hAnsi="Times New Roman"/>
          <w:lang w:val="pt-BR"/>
        </w:rPr>
        <w:tab/>
      </w:r>
      <w:r w:rsidRPr="008A626F">
        <w:rPr>
          <w:rFonts w:ascii="Times New Roman" w:hAnsi="Times New Roman"/>
          <w:b/>
          <w:color w:val="FF0000"/>
          <w:lang w:val="pt-BR"/>
        </w:rPr>
        <w:t xml:space="preserve">D. </w:t>
      </w:r>
      <w:r w:rsidRPr="008A626F">
        <w:rPr>
          <w:rFonts w:ascii="Times New Roman" w:hAnsi="Times New Roman"/>
          <w:color w:val="FF0000"/>
          <w:lang w:val="pt-BR"/>
        </w:rPr>
        <w:t>alanin.</w:t>
      </w:r>
    </w:p>
    <w:p w:rsidR="008A626F" w:rsidRPr="008A626F" w:rsidRDefault="008A626F" w:rsidP="00E75A6F">
      <w:pPr>
        <w:spacing w:before="3" w:line="276" w:lineRule="exact"/>
        <w:ind w:right="55"/>
        <w:jc w:val="both"/>
        <w:rPr>
          <w:rFonts w:ascii="Times New Roman" w:hAnsi="Times New Roman"/>
          <w:lang w:val="pt-BR"/>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12</w:t>
      </w:r>
      <w:r w:rsidRPr="008A626F">
        <w:rPr>
          <w:rFonts w:ascii="Times New Roman" w:hAnsi="Times New Roman"/>
          <w:b/>
          <w:highlight w:val="white"/>
          <w:lang w:val="vi-VN"/>
        </w:rPr>
        <w:t>:</w:t>
      </w:r>
      <w:r w:rsidRPr="008A626F">
        <w:rPr>
          <w:rFonts w:ascii="Times New Roman" w:hAnsi="Times New Roman"/>
          <w:lang w:val="vi-VN"/>
        </w:rPr>
        <w:t xml:space="preserve"> </w:t>
      </w:r>
      <w:r w:rsidRPr="008A626F">
        <w:rPr>
          <w:rFonts w:ascii="Times New Roman" w:hAnsi="Times New Roman"/>
          <w:color w:val="000000"/>
          <w:spacing w:val="-8"/>
          <w:lang w:val="pt-BR"/>
        </w:rPr>
        <w:t>Kh</w:t>
      </w:r>
      <w:r w:rsidRPr="008A626F">
        <w:rPr>
          <w:rFonts w:ascii="Times New Roman" w:hAnsi="Times New Roman"/>
          <w:color w:val="000000"/>
          <w:lang w:val="pt-BR"/>
        </w:rPr>
        <w:t>i</w:t>
      </w:r>
      <w:r w:rsidRPr="008A626F">
        <w:rPr>
          <w:rFonts w:ascii="Times New Roman" w:hAnsi="Times New Roman"/>
          <w:color w:val="000000"/>
          <w:spacing w:val="-12"/>
          <w:lang w:val="pt-BR"/>
        </w:rPr>
        <w:t xml:space="preserve"> </w:t>
      </w:r>
      <w:r w:rsidRPr="008A626F">
        <w:rPr>
          <w:rFonts w:ascii="Times New Roman" w:hAnsi="Times New Roman"/>
          <w:color w:val="000000"/>
          <w:spacing w:val="-8"/>
          <w:lang w:val="pt-BR"/>
        </w:rPr>
        <w:t>đố</w:t>
      </w:r>
      <w:r w:rsidRPr="008A626F">
        <w:rPr>
          <w:rFonts w:ascii="Times New Roman" w:hAnsi="Times New Roman"/>
          <w:color w:val="000000"/>
          <w:lang w:val="pt-BR"/>
        </w:rPr>
        <w:t>t</w:t>
      </w:r>
      <w:r w:rsidRPr="008A626F">
        <w:rPr>
          <w:rFonts w:ascii="Times New Roman" w:hAnsi="Times New Roman"/>
          <w:color w:val="000000"/>
          <w:spacing w:val="-13"/>
          <w:lang w:val="pt-BR"/>
        </w:rPr>
        <w:t xml:space="preserve"> </w:t>
      </w:r>
      <w:r w:rsidRPr="008A626F">
        <w:rPr>
          <w:rFonts w:ascii="Times New Roman" w:hAnsi="Times New Roman"/>
          <w:color w:val="000000"/>
          <w:spacing w:val="-8"/>
          <w:lang w:val="pt-BR"/>
        </w:rPr>
        <w:t>0,</w:t>
      </w:r>
      <w:r w:rsidRPr="008A626F">
        <w:rPr>
          <w:rFonts w:ascii="Times New Roman" w:hAnsi="Times New Roman"/>
          <w:color w:val="000000"/>
          <w:lang w:val="pt-BR"/>
        </w:rPr>
        <w:t>1</w:t>
      </w:r>
      <w:r w:rsidRPr="008A626F">
        <w:rPr>
          <w:rFonts w:ascii="Times New Roman" w:hAnsi="Times New Roman"/>
          <w:color w:val="000000"/>
          <w:spacing w:val="-12"/>
          <w:lang w:val="pt-BR"/>
        </w:rPr>
        <w:t xml:space="preserve"> </w:t>
      </w:r>
      <w:r w:rsidRPr="008A626F">
        <w:rPr>
          <w:rFonts w:ascii="Times New Roman" w:hAnsi="Times New Roman"/>
          <w:color w:val="000000"/>
          <w:spacing w:val="-8"/>
          <w:lang w:val="pt-BR"/>
        </w:rPr>
        <w:t>mo</w:t>
      </w:r>
      <w:r w:rsidRPr="008A626F">
        <w:rPr>
          <w:rFonts w:ascii="Times New Roman" w:hAnsi="Times New Roman"/>
          <w:color w:val="000000"/>
          <w:lang w:val="pt-BR"/>
        </w:rPr>
        <w:t>l</w:t>
      </w:r>
      <w:r w:rsidRPr="008A626F">
        <w:rPr>
          <w:rFonts w:ascii="Times New Roman" w:hAnsi="Times New Roman"/>
          <w:color w:val="000000"/>
          <w:spacing w:val="-16"/>
          <w:lang w:val="pt-BR"/>
        </w:rPr>
        <w:t xml:space="preserve"> </w:t>
      </w:r>
      <w:r w:rsidRPr="008A626F">
        <w:rPr>
          <w:rFonts w:ascii="Times New Roman" w:hAnsi="Times New Roman"/>
          <w:color w:val="000000"/>
          <w:spacing w:val="-9"/>
          <w:lang w:val="pt-BR"/>
        </w:rPr>
        <w:t>m</w:t>
      </w:r>
      <w:r w:rsidRPr="008A626F">
        <w:rPr>
          <w:rFonts w:ascii="Times New Roman" w:hAnsi="Times New Roman"/>
          <w:color w:val="000000"/>
          <w:spacing w:val="-8"/>
          <w:lang w:val="pt-BR"/>
        </w:rPr>
        <w:t>ộ</w:t>
      </w:r>
      <w:r w:rsidRPr="008A626F">
        <w:rPr>
          <w:rFonts w:ascii="Times New Roman" w:hAnsi="Times New Roman"/>
          <w:color w:val="000000"/>
          <w:lang w:val="pt-BR"/>
        </w:rPr>
        <w:t>t</w:t>
      </w:r>
      <w:r w:rsidRPr="008A626F">
        <w:rPr>
          <w:rFonts w:ascii="Times New Roman" w:hAnsi="Times New Roman"/>
          <w:color w:val="000000"/>
          <w:spacing w:val="-14"/>
          <w:lang w:val="pt-BR"/>
        </w:rPr>
        <w:t xml:space="preserve"> </w:t>
      </w:r>
      <w:r w:rsidRPr="008A626F">
        <w:rPr>
          <w:rFonts w:ascii="Times New Roman" w:hAnsi="Times New Roman"/>
          <w:color w:val="000000"/>
          <w:spacing w:val="-8"/>
          <w:lang w:val="pt-BR"/>
        </w:rPr>
        <w:t>chấ</w:t>
      </w:r>
      <w:r w:rsidRPr="008A626F">
        <w:rPr>
          <w:rFonts w:ascii="Times New Roman" w:hAnsi="Times New Roman"/>
          <w:color w:val="000000"/>
          <w:lang w:val="pt-BR"/>
        </w:rPr>
        <w:t>t</w:t>
      </w:r>
      <w:r w:rsidRPr="008A626F">
        <w:rPr>
          <w:rFonts w:ascii="Times New Roman" w:hAnsi="Times New Roman"/>
          <w:color w:val="000000"/>
          <w:spacing w:val="-15"/>
          <w:lang w:val="pt-BR"/>
        </w:rPr>
        <w:t xml:space="preserve"> </w:t>
      </w:r>
      <w:r w:rsidRPr="008A626F">
        <w:rPr>
          <w:rFonts w:ascii="Times New Roman" w:hAnsi="Times New Roman"/>
          <w:color w:val="000000"/>
          <w:lang w:val="pt-BR"/>
        </w:rPr>
        <w:t>X</w:t>
      </w:r>
      <w:r w:rsidRPr="008A626F">
        <w:rPr>
          <w:rFonts w:ascii="Times New Roman" w:hAnsi="Times New Roman"/>
          <w:color w:val="000000"/>
          <w:spacing w:val="-12"/>
          <w:lang w:val="pt-BR"/>
        </w:rPr>
        <w:t xml:space="preserve"> </w:t>
      </w:r>
      <w:r w:rsidRPr="008A626F">
        <w:rPr>
          <w:rFonts w:ascii="Times New Roman" w:hAnsi="Times New Roman"/>
          <w:color w:val="000000"/>
          <w:spacing w:val="-7"/>
          <w:lang w:val="pt-BR"/>
        </w:rPr>
        <w:t>(</w:t>
      </w:r>
      <w:r w:rsidRPr="008A626F">
        <w:rPr>
          <w:rFonts w:ascii="Times New Roman" w:hAnsi="Times New Roman"/>
          <w:color w:val="000000"/>
          <w:spacing w:val="-8"/>
          <w:lang w:val="pt-BR"/>
        </w:rPr>
        <w:t>dẫ</w:t>
      </w:r>
      <w:r w:rsidRPr="008A626F">
        <w:rPr>
          <w:rFonts w:ascii="Times New Roman" w:hAnsi="Times New Roman"/>
          <w:color w:val="000000"/>
          <w:lang w:val="pt-BR"/>
        </w:rPr>
        <w:t>n</w:t>
      </w:r>
      <w:r w:rsidRPr="008A626F">
        <w:rPr>
          <w:rFonts w:ascii="Times New Roman" w:hAnsi="Times New Roman"/>
          <w:color w:val="000000"/>
          <w:spacing w:val="-13"/>
          <w:lang w:val="pt-BR"/>
        </w:rPr>
        <w:t xml:space="preserve"> </w:t>
      </w:r>
      <w:r w:rsidRPr="008A626F">
        <w:rPr>
          <w:rFonts w:ascii="Times New Roman" w:hAnsi="Times New Roman"/>
          <w:color w:val="000000"/>
          <w:spacing w:val="-8"/>
          <w:lang w:val="pt-BR"/>
        </w:rPr>
        <w:t>xuấ</w:t>
      </w:r>
      <w:r w:rsidRPr="008A626F">
        <w:rPr>
          <w:rFonts w:ascii="Times New Roman" w:hAnsi="Times New Roman"/>
          <w:color w:val="000000"/>
          <w:lang w:val="pt-BR"/>
        </w:rPr>
        <w:t>t</w:t>
      </w:r>
      <w:r w:rsidRPr="008A626F">
        <w:rPr>
          <w:rFonts w:ascii="Times New Roman" w:hAnsi="Times New Roman"/>
          <w:color w:val="000000"/>
          <w:spacing w:val="-15"/>
          <w:lang w:val="pt-BR"/>
        </w:rPr>
        <w:t xml:space="preserve"> </w:t>
      </w:r>
      <w:r w:rsidRPr="008A626F">
        <w:rPr>
          <w:rFonts w:ascii="Times New Roman" w:hAnsi="Times New Roman"/>
          <w:color w:val="000000"/>
          <w:spacing w:val="-7"/>
          <w:lang w:val="pt-BR"/>
        </w:rPr>
        <w:t>c</w:t>
      </w:r>
      <w:r w:rsidRPr="008A626F">
        <w:rPr>
          <w:rFonts w:ascii="Times New Roman" w:hAnsi="Times New Roman"/>
          <w:color w:val="000000"/>
          <w:spacing w:val="-8"/>
          <w:lang w:val="pt-BR"/>
        </w:rPr>
        <w:t>ủ</w:t>
      </w:r>
      <w:r w:rsidRPr="008A626F">
        <w:rPr>
          <w:rFonts w:ascii="Times New Roman" w:hAnsi="Times New Roman"/>
          <w:color w:val="000000"/>
          <w:lang w:val="pt-BR"/>
        </w:rPr>
        <w:t>a</w:t>
      </w:r>
      <w:r w:rsidRPr="008A626F">
        <w:rPr>
          <w:rFonts w:ascii="Times New Roman" w:hAnsi="Times New Roman"/>
          <w:color w:val="000000"/>
          <w:spacing w:val="-14"/>
          <w:lang w:val="pt-BR"/>
        </w:rPr>
        <w:t xml:space="preserve"> </w:t>
      </w:r>
      <w:r w:rsidRPr="008A626F">
        <w:rPr>
          <w:rFonts w:ascii="Times New Roman" w:hAnsi="Times New Roman"/>
          <w:color w:val="000000"/>
          <w:spacing w:val="-8"/>
          <w:lang w:val="pt-BR"/>
        </w:rPr>
        <w:t>benzen</w:t>
      </w:r>
      <w:r w:rsidRPr="008A626F">
        <w:rPr>
          <w:rFonts w:ascii="Times New Roman" w:hAnsi="Times New Roman"/>
          <w:color w:val="000000"/>
          <w:spacing w:val="-7"/>
          <w:lang w:val="pt-BR"/>
        </w:rPr>
        <w:t>)</w:t>
      </w:r>
      <w:r w:rsidRPr="008A626F">
        <w:rPr>
          <w:rFonts w:ascii="Times New Roman" w:hAnsi="Times New Roman"/>
          <w:color w:val="000000"/>
          <w:lang w:val="pt-BR"/>
        </w:rPr>
        <w:t>,</w:t>
      </w:r>
      <w:r w:rsidRPr="008A626F">
        <w:rPr>
          <w:rFonts w:ascii="Times New Roman" w:hAnsi="Times New Roman"/>
          <w:color w:val="000000"/>
          <w:spacing w:val="-21"/>
          <w:lang w:val="pt-BR"/>
        </w:rPr>
        <w:t xml:space="preserve"> </w:t>
      </w:r>
      <w:r w:rsidRPr="008A626F">
        <w:rPr>
          <w:rFonts w:ascii="Times New Roman" w:hAnsi="Times New Roman"/>
          <w:color w:val="000000"/>
          <w:spacing w:val="-8"/>
          <w:lang w:val="pt-BR"/>
        </w:rPr>
        <w:t>k</w:t>
      </w:r>
      <w:r w:rsidRPr="008A626F">
        <w:rPr>
          <w:rFonts w:ascii="Times New Roman" w:hAnsi="Times New Roman"/>
          <w:color w:val="000000"/>
          <w:spacing w:val="-9"/>
          <w:lang w:val="pt-BR"/>
        </w:rPr>
        <w:t>h</w:t>
      </w:r>
      <w:r w:rsidRPr="008A626F">
        <w:rPr>
          <w:rFonts w:ascii="Times New Roman" w:hAnsi="Times New Roman"/>
          <w:color w:val="000000"/>
          <w:spacing w:val="-8"/>
          <w:lang w:val="pt-BR"/>
        </w:rPr>
        <w:t>ố</w:t>
      </w:r>
      <w:r w:rsidRPr="008A626F">
        <w:rPr>
          <w:rFonts w:ascii="Times New Roman" w:hAnsi="Times New Roman"/>
          <w:color w:val="000000"/>
          <w:lang w:val="pt-BR"/>
        </w:rPr>
        <w:t>i</w:t>
      </w:r>
      <w:r w:rsidRPr="008A626F">
        <w:rPr>
          <w:rFonts w:ascii="Times New Roman" w:hAnsi="Times New Roman"/>
          <w:color w:val="000000"/>
          <w:spacing w:val="-12"/>
          <w:lang w:val="pt-BR"/>
        </w:rPr>
        <w:t xml:space="preserve"> </w:t>
      </w:r>
      <w:r w:rsidRPr="008A626F">
        <w:rPr>
          <w:rFonts w:ascii="Times New Roman" w:hAnsi="Times New Roman"/>
          <w:color w:val="000000"/>
          <w:spacing w:val="-8"/>
          <w:lang w:val="pt-BR"/>
        </w:rPr>
        <w:t>l</w:t>
      </w:r>
      <w:r w:rsidRPr="008A626F">
        <w:rPr>
          <w:rFonts w:ascii="Times New Roman" w:hAnsi="Times New Roman"/>
          <w:color w:val="000000"/>
          <w:spacing w:val="-9"/>
          <w:lang w:val="pt-BR"/>
        </w:rPr>
        <w:t>ư</w:t>
      </w:r>
      <w:r w:rsidRPr="008A626F">
        <w:rPr>
          <w:rFonts w:ascii="Times New Roman" w:hAnsi="Times New Roman"/>
          <w:color w:val="000000"/>
          <w:spacing w:val="-8"/>
          <w:lang w:val="pt-BR"/>
        </w:rPr>
        <w:t>ợn</w:t>
      </w:r>
      <w:r w:rsidRPr="008A626F">
        <w:rPr>
          <w:rFonts w:ascii="Times New Roman" w:hAnsi="Times New Roman"/>
          <w:color w:val="000000"/>
          <w:lang w:val="pt-BR"/>
        </w:rPr>
        <w:t>g</w:t>
      </w:r>
      <w:r w:rsidRPr="008A626F">
        <w:rPr>
          <w:rFonts w:ascii="Times New Roman" w:hAnsi="Times New Roman"/>
          <w:color w:val="000000"/>
          <w:spacing w:val="-14"/>
          <w:lang w:val="pt-BR"/>
        </w:rPr>
        <w:t xml:space="preserve"> </w:t>
      </w:r>
      <w:r w:rsidRPr="008A626F">
        <w:rPr>
          <w:rFonts w:ascii="Times New Roman" w:hAnsi="Times New Roman"/>
          <w:color w:val="000000"/>
          <w:spacing w:val="-8"/>
          <w:lang w:val="pt-BR"/>
        </w:rPr>
        <w:t>C</w:t>
      </w:r>
      <w:r w:rsidRPr="008A626F">
        <w:rPr>
          <w:rFonts w:ascii="Times New Roman" w:hAnsi="Times New Roman"/>
          <w:color w:val="000000"/>
          <w:spacing w:val="-9"/>
          <w:lang w:val="pt-BR"/>
        </w:rPr>
        <w:t>O</w:t>
      </w:r>
      <w:r w:rsidRPr="008A626F">
        <w:rPr>
          <w:rFonts w:ascii="Times New Roman" w:hAnsi="Times New Roman"/>
          <w:color w:val="000000"/>
          <w:position w:val="-3"/>
          <w:lang w:val="pt-BR"/>
        </w:rPr>
        <w:t>2</w:t>
      </w:r>
      <w:r w:rsidRPr="008A626F">
        <w:rPr>
          <w:rFonts w:ascii="Times New Roman" w:hAnsi="Times New Roman"/>
          <w:color w:val="000000"/>
          <w:spacing w:val="6"/>
          <w:position w:val="-3"/>
          <w:lang w:val="pt-BR"/>
        </w:rPr>
        <w:t xml:space="preserve"> </w:t>
      </w:r>
      <w:r w:rsidRPr="008A626F">
        <w:rPr>
          <w:rFonts w:ascii="Times New Roman" w:hAnsi="Times New Roman"/>
          <w:color w:val="000000"/>
          <w:spacing w:val="-7"/>
          <w:lang w:val="pt-BR"/>
        </w:rPr>
        <w:t>t</w:t>
      </w:r>
      <w:r w:rsidRPr="008A626F">
        <w:rPr>
          <w:rFonts w:ascii="Times New Roman" w:hAnsi="Times New Roman"/>
          <w:color w:val="000000"/>
          <w:spacing w:val="-8"/>
          <w:lang w:val="pt-BR"/>
        </w:rPr>
        <w:t>h</w:t>
      </w:r>
      <w:r w:rsidRPr="008A626F">
        <w:rPr>
          <w:rFonts w:ascii="Times New Roman" w:hAnsi="Times New Roman"/>
          <w:color w:val="000000"/>
          <w:lang w:val="pt-BR"/>
        </w:rPr>
        <w:t>u</w:t>
      </w:r>
      <w:r w:rsidRPr="008A626F">
        <w:rPr>
          <w:rFonts w:ascii="Times New Roman" w:hAnsi="Times New Roman"/>
          <w:color w:val="000000"/>
          <w:spacing w:val="-14"/>
          <w:lang w:val="pt-BR"/>
        </w:rPr>
        <w:t xml:space="preserve"> </w:t>
      </w:r>
      <w:r w:rsidRPr="008A626F">
        <w:rPr>
          <w:rFonts w:ascii="Times New Roman" w:hAnsi="Times New Roman"/>
          <w:color w:val="000000"/>
          <w:spacing w:val="-7"/>
          <w:lang w:val="pt-BR"/>
        </w:rPr>
        <w:t>đ</w:t>
      </w:r>
      <w:r w:rsidRPr="008A626F">
        <w:rPr>
          <w:rFonts w:ascii="Times New Roman" w:hAnsi="Times New Roman"/>
          <w:color w:val="000000"/>
          <w:spacing w:val="-9"/>
          <w:lang w:val="pt-BR"/>
        </w:rPr>
        <w:t>ư</w:t>
      </w:r>
      <w:r w:rsidRPr="008A626F">
        <w:rPr>
          <w:rFonts w:ascii="Times New Roman" w:hAnsi="Times New Roman"/>
          <w:color w:val="000000"/>
          <w:spacing w:val="-8"/>
          <w:lang w:val="pt-BR"/>
        </w:rPr>
        <w:t>ợ</w:t>
      </w:r>
      <w:r w:rsidRPr="008A626F">
        <w:rPr>
          <w:rFonts w:ascii="Times New Roman" w:hAnsi="Times New Roman"/>
          <w:color w:val="000000"/>
          <w:lang w:val="pt-BR"/>
        </w:rPr>
        <w:t>c</w:t>
      </w:r>
      <w:r w:rsidRPr="008A626F">
        <w:rPr>
          <w:rFonts w:ascii="Times New Roman" w:hAnsi="Times New Roman"/>
          <w:color w:val="000000"/>
          <w:spacing w:val="-17"/>
          <w:lang w:val="pt-BR"/>
        </w:rPr>
        <w:t xml:space="preserve"> </w:t>
      </w:r>
      <w:r w:rsidRPr="008A626F">
        <w:rPr>
          <w:rFonts w:ascii="Times New Roman" w:hAnsi="Times New Roman"/>
          <w:color w:val="000000"/>
          <w:spacing w:val="-8"/>
          <w:lang w:val="pt-BR"/>
        </w:rPr>
        <w:t>n</w:t>
      </w:r>
      <w:r w:rsidRPr="008A626F">
        <w:rPr>
          <w:rFonts w:ascii="Times New Roman" w:hAnsi="Times New Roman"/>
          <w:color w:val="000000"/>
          <w:spacing w:val="-7"/>
          <w:lang w:val="pt-BR"/>
        </w:rPr>
        <w:t>h</w:t>
      </w:r>
      <w:r w:rsidRPr="008A626F">
        <w:rPr>
          <w:rFonts w:ascii="Times New Roman" w:hAnsi="Times New Roman"/>
          <w:color w:val="000000"/>
          <w:lang w:val="pt-BR"/>
        </w:rPr>
        <w:t>ỏ</w:t>
      </w:r>
      <w:r w:rsidRPr="008A626F">
        <w:rPr>
          <w:rFonts w:ascii="Times New Roman" w:hAnsi="Times New Roman"/>
          <w:color w:val="000000"/>
          <w:spacing w:val="-12"/>
          <w:lang w:val="pt-BR"/>
        </w:rPr>
        <w:t xml:space="preserve"> </w:t>
      </w:r>
      <w:r w:rsidRPr="008A626F">
        <w:rPr>
          <w:rFonts w:ascii="Times New Roman" w:hAnsi="Times New Roman"/>
          <w:color w:val="000000"/>
          <w:spacing w:val="-8"/>
          <w:lang w:val="pt-BR"/>
        </w:rPr>
        <w:t>hơ</w:t>
      </w:r>
      <w:r w:rsidRPr="008A626F">
        <w:rPr>
          <w:rFonts w:ascii="Times New Roman" w:hAnsi="Times New Roman"/>
          <w:color w:val="000000"/>
          <w:lang w:val="pt-BR"/>
        </w:rPr>
        <w:t>n</w:t>
      </w:r>
      <w:r w:rsidRPr="008A626F">
        <w:rPr>
          <w:rFonts w:ascii="Times New Roman" w:hAnsi="Times New Roman"/>
          <w:color w:val="000000"/>
          <w:spacing w:val="-14"/>
          <w:lang w:val="pt-BR"/>
        </w:rPr>
        <w:t xml:space="preserve"> </w:t>
      </w:r>
      <w:r w:rsidRPr="008A626F">
        <w:rPr>
          <w:rFonts w:ascii="Times New Roman" w:hAnsi="Times New Roman"/>
          <w:color w:val="000000"/>
          <w:spacing w:val="-8"/>
          <w:lang w:val="pt-BR"/>
        </w:rPr>
        <w:t>35,</w:t>
      </w:r>
      <w:r w:rsidRPr="008A626F">
        <w:rPr>
          <w:rFonts w:ascii="Times New Roman" w:hAnsi="Times New Roman"/>
          <w:color w:val="000000"/>
          <w:lang w:val="pt-BR"/>
        </w:rPr>
        <w:t>2</w:t>
      </w:r>
      <w:r w:rsidRPr="008A626F">
        <w:rPr>
          <w:rFonts w:ascii="Times New Roman" w:hAnsi="Times New Roman"/>
          <w:color w:val="000000"/>
          <w:spacing w:val="-13"/>
          <w:lang w:val="pt-BR"/>
        </w:rPr>
        <w:t xml:space="preserve"> </w:t>
      </w:r>
      <w:r w:rsidRPr="008A626F">
        <w:rPr>
          <w:rFonts w:ascii="Times New Roman" w:hAnsi="Times New Roman"/>
          <w:color w:val="000000"/>
          <w:spacing w:val="-8"/>
          <w:lang w:val="pt-BR"/>
        </w:rPr>
        <w:t>g</w:t>
      </w:r>
      <w:r w:rsidRPr="008A626F">
        <w:rPr>
          <w:rFonts w:ascii="Times New Roman" w:hAnsi="Times New Roman"/>
          <w:color w:val="000000"/>
          <w:spacing w:val="-7"/>
          <w:lang w:val="pt-BR"/>
        </w:rPr>
        <w:t>a</w:t>
      </w:r>
      <w:r w:rsidRPr="008A626F">
        <w:rPr>
          <w:rFonts w:ascii="Times New Roman" w:hAnsi="Times New Roman"/>
          <w:color w:val="000000"/>
          <w:spacing w:val="-8"/>
          <w:lang w:val="pt-BR"/>
        </w:rPr>
        <w:t>m</w:t>
      </w:r>
      <w:r w:rsidRPr="008A626F">
        <w:rPr>
          <w:rFonts w:ascii="Times New Roman" w:hAnsi="Times New Roman"/>
          <w:color w:val="000000"/>
          <w:lang w:val="pt-BR"/>
        </w:rPr>
        <w:t>.</w:t>
      </w:r>
      <w:r w:rsidRPr="008A626F">
        <w:rPr>
          <w:rFonts w:ascii="Times New Roman" w:hAnsi="Times New Roman"/>
          <w:color w:val="000000"/>
          <w:spacing w:val="-18"/>
          <w:lang w:val="pt-BR"/>
        </w:rPr>
        <w:t xml:space="preserve"> </w:t>
      </w:r>
      <w:r w:rsidRPr="008A626F">
        <w:rPr>
          <w:rFonts w:ascii="Times New Roman" w:hAnsi="Times New Roman"/>
          <w:color w:val="000000"/>
          <w:spacing w:val="-8"/>
          <w:lang w:val="pt-BR"/>
        </w:rPr>
        <w:t>B</w:t>
      </w:r>
      <w:r w:rsidRPr="008A626F">
        <w:rPr>
          <w:rFonts w:ascii="Times New Roman" w:hAnsi="Times New Roman"/>
          <w:color w:val="000000"/>
          <w:spacing w:val="-7"/>
          <w:lang w:val="pt-BR"/>
        </w:rPr>
        <w:t>i</w:t>
      </w:r>
      <w:r w:rsidRPr="008A626F">
        <w:rPr>
          <w:rFonts w:ascii="Times New Roman" w:hAnsi="Times New Roman"/>
          <w:color w:val="000000"/>
          <w:spacing w:val="-8"/>
          <w:lang w:val="pt-BR"/>
        </w:rPr>
        <w:t>ế</w:t>
      </w:r>
      <w:r w:rsidRPr="008A626F">
        <w:rPr>
          <w:rFonts w:ascii="Times New Roman" w:hAnsi="Times New Roman"/>
          <w:color w:val="000000"/>
          <w:lang w:val="pt-BR"/>
        </w:rPr>
        <w:t xml:space="preserve">t </w:t>
      </w:r>
      <w:r w:rsidRPr="008A626F">
        <w:rPr>
          <w:rFonts w:ascii="Times New Roman" w:hAnsi="Times New Roman"/>
          <w:color w:val="000000"/>
          <w:spacing w:val="-8"/>
          <w:lang w:val="pt-BR"/>
        </w:rPr>
        <w:t>rằng</w:t>
      </w:r>
      <w:r w:rsidRPr="008A626F">
        <w:rPr>
          <w:rFonts w:ascii="Times New Roman" w:hAnsi="Times New Roman"/>
          <w:color w:val="000000"/>
          <w:lang w:val="pt-BR"/>
        </w:rPr>
        <w:t>,</w:t>
      </w:r>
      <w:r w:rsidRPr="008A626F">
        <w:rPr>
          <w:rFonts w:ascii="Times New Roman" w:hAnsi="Times New Roman"/>
          <w:color w:val="000000"/>
          <w:spacing w:val="-17"/>
          <w:lang w:val="pt-BR"/>
        </w:rPr>
        <w:t xml:space="preserve"> </w:t>
      </w:r>
      <w:r w:rsidRPr="008A626F">
        <w:rPr>
          <w:rFonts w:ascii="Times New Roman" w:hAnsi="Times New Roman"/>
          <w:color w:val="000000"/>
          <w:lang w:val="pt-BR"/>
        </w:rPr>
        <w:t>1</w:t>
      </w:r>
      <w:r w:rsidRPr="008A626F">
        <w:rPr>
          <w:rFonts w:ascii="Times New Roman" w:hAnsi="Times New Roman"/>
          <w:color w:val="000000"/>
          <w:spacing w:val="-16"/>
          <w:lang w:val="pt-BR"/>
        </w:rPr>
        <w:t xml:space="preserve"> </w:t>
      </w:r>
      <w:r w:rsidRPr="008A626F">
        <w:rPr>
          <w:rFonts w:ascii="Times New Roman" w:hAnsi="Times New Roman"/>
          <w:color w:val="000000"/>
          <w:spacing w:val="-8"/>
          <w:lang w:val="pt-BR"/>
        </w:rPr>
        <w:t>mo</w:t>
      </w:r>
      <w:r w:rsidRPr="008A626F">
        <w:rPr>
          <w:rFonts w:ascii="Times New Roman" w:hAnsi="Times New Roman"/>
          <w:color w:val="000000"/>
          <w:lang w:val="pt-BR"/>
        </w:rPr>
        <w:t>l</w:t>
      </w:r>
      <w:r w:rsidRPr="008A626F">
        <w:rPr>
          <w:rFonts w:ascii="Times New Roman" w:hAnsi="Times New Roman"/>
          <w:color w:val="000000"/>
          <w:spacing w:val="-20"/>
          <w:lang w:val="pt-BR"/>
        </w:rPr>
        <w:t xml:space="preserve"> </w:t>
      </w:r>
      <w:r w:rsidRPr="008A626F">
        <w:rPr>
          <w:rFonts w:ascii="Times New Roman" w:hAnsi="Times New Roman"/>
          <w:color w:val="000000"/>
          <w:lang w:val="pt-BR"/>
        </w:rPr>
        <w:t>X</w:t>
      </w:r>
      <w:r w:rsidRPr="008A626F">
        <w:rPr>
          <w:rFonts w:ascii="Times New Roman" w:hAnsi="Times New Roman"/>
          <w:color w:val="000000"/>
          <w:spacing w:val="-16"/>
          <w:lang w:val="pt-BR"/>
        </w:rPr>
        <w:t xml:space="preserve"> </w:t>
      </w:r>
      <w:r w:rsidRPr="008A626F">
        <w:rPr>
          <w:rFonts w:ascii="Times New Roman" w:hAnsi="Times New Roman"/>
          <w:color w:val="000000"/>
          <w:spacing w:val="-7"/>
          <w:lang w:val="pt-BR"/>
        </w:rPr>
        <w:t>c</w:t>
      </w:r>
      <w:r w:rsidRPr="008A626F">
        <w:rPr>
          <w:rFonts w:ascii="Times New Roman" w:hAnsi="Times New Roman"/>
          <w:color w:val="000000"/>
          <w:spacing w:val="-9"/>
          <w:lang w:val="pt-BR"/>
        </w:rPr>
        <w:t>h</w:t>
      </w:r>
      <w:r w:rsidRPr="008A626F">
        <w:rPr>
          <w:rFonts w:ascii="Times New Roman" w:hAnsi="Times New Roman"/>
          <w:color w:val="000000"/>
          <w:lang w:val="pt-BR"/>
        </w:rPr>
        <w:t>ỉ</w:t>
      </w:r>
      <w:r w:rsidRPr="008A626F">
        <w:rPr>
          <w:rFonts w:ascii="Times New Roman" w:hAnsi="Times New Roman"/>
          <w:color w:val="000000"/>
          <w:spacing w:val="-17"/>
          <w:lang w:val="pt-BR"/>
        </w:rPr>
        <w:t xml:space="preserve"> </w:t>
      </w:r>
      <w:r w:rsidRPr="008A626F">
        <w:rPr>
          <w:rFonts w:ascii="Times New Roman" w:hAnsi="Times New Roman"/>
          <w:color w:val="000000"/>
          <w:spacing w:val="-8"/>
          <w:lang w:val="pt-BR"/>
        </w:rPr>
        <w:t>tá</w:t>
      </w:r>
      <w:r w:rsidRPr="008A626F">
        <w:rPr>
          <w:rFonts w:ascii="Times New Roman" w:hAnsi="Times New Roman"/>
          <w:color w:val="000000"/>
          <w:lang w:val="pt-BR"/>
        </w:rPr>
        <w:t>c</w:t>
      </w:r>
      <w:r w:rsidRPr="008A626F">
        <w:rPr>
          <w:rFonts w:ascii="Times New Roman" w:hAnsi="Times New Roman"/>
          <w:color w:val="000000"/>
          <w:spacing w:val="-19"/>
          <w:lang w:val="pt-BR"/>
        </w:rPr>
        <w:t xml:space="preserve"> </w:t>
      </w:r>
      <w:r w:rsidRPr="008A626F">
        <w:rPr>
          <w:rFonts w:ascii="Times New Roman" w:hAnsi="Times New Roman"/>
          <w:color w:val="000000"/>
          <w:spacing w:val="-8"/>
          <w:lang w:val="pt-BR"/>
        </w:rPr>
        <w:t>dụn</w:t>
      </w:r>
      <w:r w:rsidRPr="008A626F">
        <w:rPr>
          <w:rFonts w:ascii="Times New Roman" w:hAnsi="Times New Roman"/>
          <w:color w:val="000000"/>
          <w:lang w:val="pt-BR"/>
        </w:rPr>
        <w:t>g</w:t>
      </w:r>
      <w:r w:rsidRPr="008A626F">
        <w:rPr>
          <w:rFonts w:ascii="Times New Roman" w:hAnsi="Times New Roman"/>
          <w:color w:val="000000"/>
          <w:spacing w:val="-16"/>
          <w:lang w:val="pt-BR"/>
        </w:rPr>
        <w:t xml:space="preserve"> </w:t>
      </w:r>
      <w:r w:rsidRPr="008A626F">
        <w:rPr>
          <w:rFonts w:ascii="Times New Roman" w:hAnsi="Times New Roman"/>
          <w:color w:val="000000"/>
          <w:spacing w:val="-7"/>
          <w:lang w:val="pt-BR"/>
        </w:rPr>
        <w:t>đ</w:t>
      </w:r>
      <w:r w:rsidRPr="008A626F">
        <w:rPr>
          <w:rFonts w:ascii="Times New Roman" w:hAnsi="Times New Roman"/>
          <w:color w:val="000000"/>
          <w:spacing w:val="-9"/>
          <w:lang w:val="pt-BR"/>
        </w:rPr>
        <w:t>ư</w:t>
      </w:r>
      <w:r w:rsidRPr="008A626F">
        <w:rPr>
          <w:rFonts w:ascii="Times New Roman" w:hAnsi="Times New Roman"/>
          <w:color w:val="000000"/>
          <w:spacing w:val="-8"/>
          <w:lang w:val="pt-BR"/>
        </w:rPr>
        <w:t>ợ</w:t>
      </w:r>
      <w:r w:rsidRPr="008A626F">
        <w:rPr>
          <w:rFonts w:ascii="Times New Roman" w:hAnsi="Times New Roman"/>
          <w:color w:val="000000"/>
          <w:lang w:val="pt-BR"/>
        </w:rPr>
        <w:t>c</w:t>
      </w:r>
      <w:r w:rsidRPr="008A626F">
        <w:rPr>
          <w:rFonts w:ascii="Times New Roman" w:hAnsi="Times New Roman"/>
          <w:color w:val="000000"/>
          <w:spacing w:val="-20"/>
          <w:lang w:val="pt-BR"/>
        </w:rPr>
        <w:t xml:space="preserve"> </w:t>
      </w:r>
      <w:r w:rsidRPr="008A626F">
        <w:rPr>
          <w:rFonts w:ascii="Times New Roman" w:hAnsi="Times New Roman"/>
          <w:color w:val="000000"/>
          <w:spacing w:val="-8"/>
          <w:lang w:val="pt-BR"/>
        </w:rPr>
        <w:t>vớ</w:t>
      </w:r>
      <w:r w:rsidRPr="008A626F">
        <w:rPr>
          <w:rFonts w:ascii="Times New Roman" w:hAnsi="Times New Roman"/>
          <w:color w:val="000000"/>
          <w:lang w:val="pt-BR"/>
        </w:rPr>
        <w:t>i</w:t>
      </w:r>
      <w:r w:rsidRPr="008A626F">
        <w:rPr>
          <w:rFonts w:ascii="Times New Roman" w:hAnsi="Times New Roman"/>
          <w:color w:val="000000"/>
          <w:spacing w:val="-17"/>
          <w:lang w:val="pt-BR"/>
        </w:rPr>
        <w:t xml:space="preserve"> </w:t>
      </w:r>
      <w:r w:rsidRPr="008A626F">
        <w:rPr>
          <w:rFonts w:ascii="Times New Roman" w:hAnsi="Times New Roman"/>
          <w:color w:val="000000"/>
          <w:lang w:val="pt-BR"/>
        </w:rPr>
        <w:t>1</w:t>
      </w:r>
      <w:r w:rsidRPr="008A626F">
        <w:rPr>
          <w:rFonts w:ascii="Times New Roman" w:hAnsi="Times New Roman"/>
          <w:color w:val="000000"/>
          <w:spacing w:val="-15"/>
          <w:lang w:val="pt-BR"/>
        </w:rPr>
        <w:t xml:space="preserve"> </w:t>
      </w:r>
      <w:r w:rsidRPr="008A626F">
        <w:rPr>
          <w:rFonts w:ascii="Times New Roman" w:hAnsi="Times New Roman"/>
          <w:color w:val="000000"/>
          <w:spacing w:val="-9"/>
          <w:lang w:val="pt-BR"/>
        </w:rPr>
        <w:t>m</w:t>
      </w:r>
      <w:r w:rsidRPr="008A626F">
        <w:rPr>
          <w:rFonts w:ascii="Times New Roman" w:hAnsi="Times New Roman"/>
          <w:color w:val="000000"/>
          <w:spacing w:val="-8"/>
          <w:lang w:val="pt-BR"/>
        </w:rPr>
        <w:t>o</w:t>
      </w:r>
      <w:r w:rsidRPr="008A626F">
        <w:rPr>
          <w:rFonts w:ascii="Times New Roman" w:hAnsi="Times New Roman"/>
          <w:color w:val="000000"/>
          <w:lang w:val="pt-BR"/>
        </w:rPr>
        <w:t>l</w:t>
      </w:r>
      <w:r w:rsidRPr="008A626F">
        <w:rPr>
          <w:rFonts w:ascii="Times New Roman" w:hAnsi="Times New Roman"/>
          <w:color w:val="000000"/>
          <w:spacing w:val="-18"/>
          <w:lang w:val="pt-BR"/>
        </w:rPr>
        <w:t xml:space="preserve"> </w:t>
      </w:r>
      <w:r w:rsidRPr="008A626F">
        <w:rPr>
          <w:rFonts w:ascii="Times New Roman" w:hAnsi="Times New Roman"/>
          <w:color w:val="000000"/>
          <w:spacing w:val="-9"/>
          <w:lang w:val="pt-BR"/>
        </w:rPr>
        <w:t>N</w:t>
      </w:r>
      <w:r w:rsidRPr="008A626F">
        <w:rPr>
          <w:rFonts w:ascii="Times New Roman" w:hAnsi="Times New Roman"/>
          <w:color w:val="000000"/>
          <w:spacing w:val="-7"/>
          <w:lang w:val="pt-BR"/>
        </w:rPr>
        <w:t>a</w:t>
      </w:r>
      <w:r w:rsidRPr="008A626F">
        <w:rPr>
          <w:rFonts w:ascii="Times New Roman" w:hAnsi="Times New Roman"/>
          <w:color w:val="000000"/>
          <w:spacing w:val="-8"/>
          <w:lang w:val="pt-BR"/>
        </w:rPr>
        <w:t>O</w:t>
      </w:r>
      <w:r w:rsidRPr="008A626F">
        <w:rPr>
          <w:rFonts w:ascii="Times New Roman" w:hAnsi="Times New Roman"/>
          <w:color w:val="000000"/>
          <w:spacing w:val="-9"/>
          <w:lang w:val="pt-BR"/>
        </w:rPr>
        <w:t>H</w:t>
      </w:r>
      <w:r w:rsidRPr="008A626F">
        <w:rPr>
          <w:rFonts w:ascii="Times New Roman" w:hAnsi="Times New Roman"/>
          <w:color w:val="000000"/>
          <w:lang w:val="pt-BR"/>
        </w:rPr>
        <w:t>.</w:t>
      </w:r>
      <w:r w:rsidRPr="008A626F">
        <w:rPr>
          <w:rFonts w:ascii="Times New Roman" w:hAnsi="Times New Roman"/>
          <w:color w:val="000000"/>
          <w:spacing w:val="-16"/>
          <w:lang w:val="pt-BR"/>
        </w:rPr>
        <w:t xml:space="preserve"> </w:t>
      </w:r>
      <w:r w:rsidRPr="008A626F">
        <w:rPr>
          <w:rFonts w:ascii="Times New Roman" w:hAnsi="Times New Roman"/>
          <w:color w:val="000000"/>
          <w:spacing w:val="-9"/>
          <w:lang w:val="pt-BR"/>
        </w:rPr>
        <w:t>C</w:t>
      </w:r>
      <w:r w:rsidRPr="008A626F">
        <w:rPr>
          <w:rFonts w:ascii="Times New Roman" w:hAnsi="Times New Roman"/>
          <w:color w:val="000000"/>
          <w:spacing w:val="-8"/>
          <w:lang w:val="pt-BR"/>
        </w:rPr>
        <w:t>ôn</w:t>
      </w:r>
      <w:r w:rsidRPr="008A626F">
        <w:rPr>
          <w:rFonts w:ascii="Times New Roman" w:hAnsi="Times New Roman"/>
          <w:color w:val="000000"/>
          <w:lang w:val="pt-BR"/>
        </w:rPr>
        <w:t>g</w:t>
      </w:r>
      <w:r w:rsidRPr="008A626F">
        <w:rPr>
          <w:rFonts w:ascii="Times New Roman" w:hAnsi="Times New Roman"/>
          <w:color w:val="000000"/>
          <w:spacing w:val="-17"/>
          <w:lang w:val="pt-BR"/>
        </w:rPr>
        <w:t xml:space="preserve"> </w:t>
      </w:r>
      <w:r w:rsidRPr="008A626F">
        <w:rPr>
          <w:rFonts w:ascii="Times New Roman" w:hAnsi="Times New Roman"/>
          <w:color w:val="000000"/>
          <w:spacing w:val="-8"/>
          <w:lang w:val="pt-BR"/>
        </w:rPr>
        <w:t>t</w:t>
      </w:r>
      <w:r w:rsidRPr="008A626F">
        <w:rPr>
          <w:rFonts w:ascii="Times New Roman" w:hAnsi="Times New Roman"/>
          <w:color w:val="000000"/>
          <w:spacing w:val="-7"/>
          <w:lang w:val="pt-BR"/>
        </w:rPr>
        <w:t>h</w:t>
      </w:r>
      <w:r w:rsidRPr="008A626F">
        <w:rPr>
          <w:rFonts w:ascii="Times New Roman" w:hAnsi="Times New Roman"/>
          <w:color w:val="000000"/>
          <w:spacing w:val="-9"/>
          <w:lang w:val="pt-BR"/>
        </w:rPr>
        <w:t>ứ</w:t>
      </w:r>
      <w:r w:rsidRPr="008A626F">
        <w:rPr>
          <w:rFonts w:ascii="Times New Roman" w:hAnsi="Times New Roman"/>
          <w:color w:val="000000"/>
          <w:lang w:val="pt-BR"/>
        </w:rPr>
        <w:t>c</w:t>
      </w:r>
      <w:r w:rsidRPr="008A626F">
        <w:rPr>
          <w:rFonts w:ascii="Times New Roman" w:hAnsi="Times New Roman"/>
          <w:color w:val="000000"/>
          <w:spacing w:val="-19"/>
          <w:lang w:val="pt-BR"/>
        </w:rPr>
        <w:t xml:space="preserve"> </w:t>
      </w:r>
      <w:r w:rsidRPr="008A626F">
        <w:rPr>
          <w:rFonts w:ascii="Times New Roman" w:hAnsi="Times New Roman"/>
          <w:color w:val="000000"/>
          <w:spacing w:val="-8"/>
          <w:lang w:val="pt-BR"/>
        </w:rPr>
        <w:t>c</w:t>
      </w:r>
      <w:r w:rsidRPr="008A626F">
        <w:rPr>
          <w:rFonts w:ascii="Times New Roman" w:hAnsi="Times New Roman"/>
          <w:color w:val="000000"/>
          <w:spacing w:val="-7"/>
          <w:lang w:val="pt-BR"/>
        </w:rPr>
        <w:t>ấ</w:t>
      </w:r>
      <w:r w:rsidRPr="008A626F">
        <w:rPr>
          <w:rFonts w:ascii="Times New Roman" w:hAnsi="Times New Roman"/>
          <w:color w:val="000000"/>
          <w:lang w:val="pt-BR"/>
        </w:rPr>
        <w:t>u</w:t>
      </w:r>
      <w:r w:rsidRPr="008A626F">
        <w:rPr>
          <w:rFonts w:ascii="Times New Roman" w:hAnsi="Times New Roman"/>
          <w:color w:val="000000"/>
          <w:spacing w:val="-19"/>
          <w:lang w:val="pt-BR"/>
        </w:rPr>
        <w:t xml:space="preserve"> </w:t>
      </w:r>
      <w:r w:rsidRPr="008A626F">
        <w:rPr>
          <w:rFonts w:ascii="Times New Roman" w:hAnsi="Times New Roman"/>
          <w:color w:val="000000"/>
          <w:spacing w:val="-8"/>
          <w:lang w:val="pt-BR"/>
        </w:rPr>
        <w:t>tạ</w:t>
      </w:r>
      <w:r w:rsidRPr="008A626F">
        <w:rPr>
          <w:rFonts w:ascii="Times New Roman" w:hAnsi="Times New Roman"/>
          <w:color w:val="000000"/>
          <w:lang w:val="pt-BR"/>
        </w:rPr>
        <w:t>o</w:t>
      </w:r>
      <w:r w:rsidRPr="008A626F">
        <w:rPr>
          <w:rFonts w:ascii="Times New Roman" w:hAnsi="Times New Roman"/>
          <w:color w:val="000000"/>
          <w:spacing w:val="-18"/>
          <w:lang w:val="pt-BR"/>
        </w:rPr>
        <w:t xml:space="preserve"> </w:t>
      </w:r>
      <w:r w:rsidRPr="008A626F">
        <w:rPr>
          <w:rFonts w:ascii="Times New Roman" w:hAnsi="Times New Roman"/>
          <w:color w:val="000000"/>
          <w:spacing w:val="-7"/>
          <w:lang w:val="pt-BR"/>
        </w:rPr>
        <w:t>t</w:t>
      </w:r>
      <w:r w:rsidRPr="008A626F">
        <w:rPr>
          <w:rFonts w:ascii="Times New Roman" w:hAnsi="Times New Roman"/>
          <w:color w:val="000000"/>
          <w:spacing w:val="-8"/>
          <w:lang w:val="pt-BR"/>
        </w:rPr>
        <w:t>h</w:t>
      </w:r>
      <w:r w:rsidRPr="008A626F">
        <w:rPr>
          <w:rFonts w:ascii="Times New Roman" w:hAnsi="Times New Roman"/>
          <w:color w:val="000000"/>
          <w:lang w:val="pt-BR"/>
        </w:rPr>
        <w:t>u</w:t>
      </w:r>
      <w:r w:rsidRPr="008A626F">
        <w:rPr>
          <w:rFonts w:ascii="Times New Roman" w:hAnsi="Times New Roman"/>
          <w:color w:val="000000"/>
          <w:spacing w:val="-17"/>
          <w:lang w:val="pt-BR"/>
        </w:rPr>
        <w:t xml:space="preserve"> </w:t>
      </w:r>
      <w:r w:rsidRPr="008A626F">
        <w:rPr>
          <w:rFonts w:ascii="Times New Roman" w:hAnsi="Times New Roman"/>
          <w:color w:val="000000"/>
          <w:spacing w:val="-8"/>
          <w:lang w:val="pt-BR"/>
        </w:rPr>
        <w:t>gọ</w:t>
      </w:r>
      <w:r w:rsidRPr="008A626F">
        <w:rPr>
          <w:rFonts w:ascii="Times New Roman" w:hAnsi="Times New Roman"/>
          <w:color w:val="000000"/>
          <w:lang w:val="pt-BR"/>
        </w:rPr>
        <w:t>n</w:t>
      </w:r>
      <w:r w:rsidRPr="008A626F">
        <w:rPr>
          <w:rFonts w:ascii="Times New Roman" w:hAnsi="Times New Roman"/>
          <w:color w:val="000000"/>
          <w:spacing w:val="-14"/>
          <w:lang w:val="pt-BR"/>
        </w:rPr>
        <w:t xml:space="preserve"> </w:t>
      </w:r>
      <w:r w:rsidRPr="008A626F">
        <w:rPr>
          <w:rFonts w:ascii="Times New Roman" w:hAnsi="Times New Roman"/>
          <w:color w:val="000000"/>
          <w:spacing w:val="-8"/>
          <w:lang w:val="pt-BR"/>
        </w:rPr>
        <w:t>củ</w:t>
      </w:r>
      <w:r w:rsidRPr="008A626F">
        <w:rPr>
          <w:rFonts w:ascii="Times New Roman" w:hAnsi="Times New Roman"/>
          <w:color w:val="000000"/>
          <w:lang w:val="pt-BR"/>
        </w:rPr>
        <w:t>a</w:t>
      </w:r>
      <w:r w:rsidRPr="008A626F">
        <w:rPr>
          <w:rFonts w:ascii="Times New Roman" w:hAnsi="Times New Roman"/>
          <w:color w:val="000000"/>
          <w:spacing w:val="-18"/>
          <w:lang w:val="pt-BR"/>
        </w:rPr>
        <w:t xml:space="preserve"> </w:t>
      </w:r>
      <w:r w:rsidRPr="008A626F">
        <w:rPr>
          <w:rFonts w:ascii="Times New Roman" w:hAnsi="Times New Roman"/>
          <w:color w:val="000000"/>
          <w:lang w:val="pt-BR"/>
        </w:rPr>
        <w:t>X</w:t>
      </w:r>
      <w:r w:rsidRPr="008A626F">
        <w:rPr>
          <w:rFonts w:ascii="Times New Roman" w:hAnsi="Times New Roman"/>
          <w:color w:val="000000"/>
          <w:spacing w:val="-17"/>
          <w:lang w:val="pt-BR"/>
        </w:rPr>
        <w:t xml:space="preserve"> </w:t>
      </w:r>
      <w:r w:rsidRPr="008A626F">
        <w:rPr>
          <w:rFonts w:ascii="Times New Roman" w:hAnsi="Times New Roman"/>
          <w:color w:val="000000"/>
          <w:spacing w:val="-8"/>
          <w:lang w:val="pt-BR"/>
        </w:rPr>
        <w:t>l</w:t>
      </w:r>
      <w:r w:rsidRPr="008A626F">
        <w:rPr>
          <w:rFonts w:ascii="Times New Roman" w:hAnsi="Times New Roman"/>
          <w:color w:val="000000"/>
          <w:lang w:val="pt-BR"/>
        </w:rPr>
        <w:t>à</w:t>
      </w:r>
      <w:r w:rsidRPr="008A626F">
        <w:rPr>
          <w:rFonts w:ascii="Times New Roman" w:hAnsi="Times New Roman"/>
          <w:color w:val="000000"/>
          <w:spacing w:val="-18"/>
          <w:lang w:val="pt-BR"/>
        </w:rPr>
        <w:t xml:space="preserve"> </w:t>
      </w:r>
    </w:p>
    <w:p w:rsidR="008A626F" w:rsidRPr="008A626F" w:rsidRDefault="008A626F" w:rsidP="00E75A6F">
      <w:pPr>
        <w:spacing w:before="40" w:after="40"/>
        <w:ind w:firstLine="720"/>
        <w:jc w:val="both"/>
        <w:rPr>
          <w:rFonts w:ascii="Times New Roman" w:hAnsi="Times New Roman"/>
          <w:lang w:val="vi-VN"/>
        </w:rPr>
      </w:pPr>
      <w:r w:rsidRPr="008A626F">
        <w:rPr>
          <w:rFonts w:ascii="Times New Roman" w:hAnsi="Times New Roman"/>
          <w:b/>
          <w:lang w:val="vi-VN"/>
        </w:rPr>
        <w:t xml:space="preserve">A. </w:t>
      </w:r>
      <w:r w:rsidRPr="008A626F">
        <w:rPr>
          <w:rFonts w:ascii="Times New Roman" w:hAnsi="Times New Roman"/>
          <w:color w:val="000000"/>
          <w:position w:val="1"/>
          <w:lang w:val="pt-BR"/>
        </w:rPr>
        <w:t>C</w:t>
      </w:r>
      <w:r w:rsidRPr="008A626F">
        <w:rPr>
          <w:rFonts w:ascii="Times New Roman" w:hAnsi="Times New Roman"/>
          <w:color w:val="000000"/>
          <w:spacing w:val="1"/>
          <w:position w:val="-2"/>
          <w:lang w:val="pt-BR"/>
        </w:rPr>
        <w:t>2</w:t>
      </w:r>
      <w:r w:rsidRPr="008A626F">
        <w:rPr>
          <w:rFonts w:ascii="Times New Roman" w:hAnsi="Times New Roman"/>
          <w:color w:val="000000"/>
          <w:spacing w:val="-1"/>
          <w:position w:val="1"/>
          <w:lang w:val="pt-BR"/>
        </w:rPr>
        <w:t>H</w:t>
      </w:r>
      <w:r w:rsidRPr="008A626F">
        <w:rPr>
          <w:rFonts w:ascii="Times New Roman" w:hAnsi="Times New Roman"/>
          <w:color w:val="000000"/>
          <w:spacing w:val="1"/>
          <w:position w:val="-2"/>
          <w:lang w:val="pt-BR"/>
        </w:rPr>
        <w:t>5</w:t>
      </w:r>
      <w:r w:rsidRPr="008A626F">
        <w:rPr>
          <w:rFonts w:ascii="Times New Roman" w:hAnsi="Times New Roman"/>
          <w:color w:val="000000"/>
          <w:position w:val="1"/>
          <w:lang w:val="pt-BR"/>
        </w:rPr>
        <w:t>C</w:t>
      </w:r>
      <w:r w:rsidRPr="008A626F">
        <w:rPr>
          <w:rFonts w:ascii="Times New Roman" w:hAnsi="Times New Roman"/>
          <w:color w:val="000000"/>
          <w:spacing w:val="1"/>
          <w:position w:val="-2"/>
          <w:lang w:val="pt-BR"/>
        </w:rPr>
        <w:t>6</w:t>
      </w:r>
      <w:r w:rsidRPr="008A626F">
        <w:rPr>
          <w:rFonts w:ascii="Times New Roman" w:hAnsi="Times New Roman"/>
          <w:color w:val="000000"/>
          <w:spacing w:val="1"/>
          <w:position w:val="1"/>
          <w:lang w:val="pt-BR"/>
        </w:rPr>
        <w:t>H</w:t>
      </w:r>
      <w:r w:rsidRPr="008A626F">
        <w:rPr>
          <w:rFonts w:ascii="Times New Roman" w:hAnsi="Times New Roman"/>
          <w:color w:val="000000"/>
          <w:spacing w:val="1"/>
          <w:position w:val="-2"/>
          <w:lang w:val="pt-BR"/>
        </w:rPr>
        <w:t>4</w:t>
      </w:r>
      <w:r w:rsidRPr="008A626F">
        <w:rPr>
          <w:rFonts w:ascii="Times New Roman" w:hAnsi="Times New Roman"/>
          <w:color w:val="000000"/>
          <w:spacing w:val="-1"/>
          <w:position w:val="1"/>
          <w:lang w:val="pt-BR"/>
        </w:rPr>
        <w:t>OH</w:t>
      </w:r>
      <w:r w:rsidRPr="008A626F">
        <w:rPr>
          <w:rFonts w:ascii="Times New Roman" w:hAnsi="Times New Roman"/>
          <w:lang w:val="pt-BR"/>
        </w:rPr>
        <w:t>.</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lang w:val="pt-BR"/>
        </w:rPr>
        <w:t xml:space="preserve">     </w:t>
      </w:r>
      <w:r w:rsidRPr="008A626F">
        <w:rPr>
          <w:rFonts w:ascii="Times New Roman" w:hAnsi="Times New Roman"/>
          <w:lang w:val="pt-BR"/>
        </w:rPr>
        <w:tab/>
        <w:t xml:space="preserve"> </w:t>
      </w:r>
      <w:r w:rsidRPr="008A626F">
        <w:rPr>
          <w:rFonts w:ascii="Times New Roman" w:hAnsi="Times New Roman"/>
          <w:lang w:val="pt-BR"/>
        </w:rPr>
        <w:tab/>
      </w:r>
      <w:r w:rsidRPr="008A626F">
        <w:rPr>
          <w:rFonts w:ascii="Times New Roman" w:hAnsi="Times New Roman"/>
          <w:b/>
          <w:lang w:val="vi-VN"/>
        </w:rPr>
        <w:t xml:space="preserve">B. </w:t>
      </w:r>
      <w:r w:rsidRPr="008A626F">
        <w:rPr>
          <w:rFonts w:ascii="Times New Roman" w:hAnsi="Times New Roman"/>
          <w:color w:val="000000"/>
          <w:position w:val="1"/>
        </w:rPr>
        <w:t>HOCH</w:t>
      </w:r>
      <w:r w:rsidRPr="008A626F">
        <w:rPr>
          <w:rFonts w:ascii="Times New Roman" w:hAnsi="Times New Roman"/>
          <w:color w:val="000000"/>
          <w:spacing w:val="1"/>
          <w:position w:val="-2"/>
        </w:rPr>
        <w:t>2</w:t>
      </w:r>
      <w:r w:rsidRPr="008A626F">
        <w:rPr>
          <w:rFonts w:ascii="Times New Roman" w:hAnsi="Times New Roman"/>
          <w:color w:val="000000"/>
          <w:spacing w:val="1"/>
          <w:position w:val="1"/>
        </w:rPr>
        <w:t>C</w:t>
      </w:r>
      <w:r w:rsidRPr="008A626F">
        <w:rPr>
          <w:rFonts w:ascii="Times New Roman" w:hAnsi="Times New Roman"/>
          <w:color w:val="000000"/>
          <w:spacing w:val="1"/>
          <w:position w:val="-2"/>
        </w:rPr>
        <w:t>6</w:t>
      </w:r>
      <w:r w:rsidRPr="008A626F">
        <w:rPr>
          <w:rFonts w:ascii="Times New Roman" w:hAnsi="Times New Roman"/>
          <w:color w:val="000000"/>
          <w:spacing w:val="-1"/>
          <w:position w:val="1"/>
        </w:rPr>
        <w:t>H</w:t>
      </w:r>
      <w:r w:rsidRPr="008A626F">
        <w:rPr>
          <w:rFonts w:ascii="Times New Roman" w:hAnsi="Times New Roman"/>
          <w:color w:val="000000"/>
          <w:spacing w:val="1"/>
          <w:position w:val="-2"/>
        </w:rPr>
        <w:t>4</w:t>
      </w:r>
      <w:r w:rsidRPr="008A626F">
        <w:rPr>
          <w:rFonts w:ascii="Times New Roman" w:hAnsi="Times New Roman"/>
          <w:color w:val="000000"/>
          <w:position w:val="1"/>
        </w:rPr>
        <w:t>COOH</w:t>
      </w:r>
      <w:r w:rsidRPr="008A626F">
        <w:rPr>
          <w:rFonts w:ascii="Times New Roman" w:hAnsi="Times New Roman"/>
        </w:rPr>
        <w:t>.</w:t>
      </w:r>
    </w:p>
    <w:p w:rsidR="008A626F" w:rsidRPr="008A626F" w:rsidRDefault="008A626F" w:rsidP="00E75A6F">
      <w:pPr>
        <w:ind w:firstLine="720"/>
        <w:jc w:val="both"/>
        <w:rPr>
          <w:rFonts w:ascii="Times New Roman" w:hAnsi="Times New Roman"/>
          <w:lang w:val="vi-VN"/>
        </w:rPr>
      </w:pPr>
      <w:r w:rsidRPr="008A626F">
        <w:rPr>
          <w:rFonts w:ascii="Times New Roman" w:hAnsi="Times New Roman"/>
          <w:b/>
          <w:color w:val="FF0000"/>
          <w:lang w:val="vi-VN"/>
        </w:rPr>
        <w:t xml:space="preserve">C. </w:t>
      </w:r>
      <w:r w:rsidRPr="008A626F">
        <w:rPr>
          <w:rFonts w:ascii="Times New Roman" w:hAnsi="Times New Roman"/>
          <w:color w:val="FF0000"/>
          <w:position w:val="1"/>
        </w:rPr>
        <w:t>HOC</w:t>
      </w:r>
      <w:r w:rsidRPr="008A626F">
        <w:rPr>
          <w:rFonts w:ascii="Times New Roman" w:hAnsi="Times New Roman"/>
          <w:color w:val="FF0000"/>
          <w:spacing w:val="1"/>
          <w:position w:val="-2"/>
        </w:rPr>
        <w:t>6</w:t>
      </w:r>
      <w:r w:rsidRPr="008A626F">
        <w:rPr>
          <w:rFonts w:ascii="Times New Roman" w:hAnsi="Times New Roman"/>
          <w:color w:val="FF0000"/>
          <w:spacing w:val="-1"/>
          <w:position w:val="1"/>
        </w:rPr>
        <w:t>H</w:t>
      </w:r>
      <w:r w:rsidRPr="008A626F">
        <w:rPr>
          <w:rFonts w:ascii="Times New Roman" w:hAnsi="Times New Roman"/>
          <w:color w:val="FF0000"/>
          <w:spacing w:val="1"/>
          <w:position w:val="-2"/>
        </w:rPr>
        <w:t>4</w:t>
      </w:r>
      <w:r w:rsidRPr="008A626F">
        <w:rPr>
          <w:rFonts w:ascii="Times New Roman" w:hAnsi="Times New Roman"/>
          <w:color w:val="FF0000"/>
          <w:position w:val="1"/>
        </w:rPr>
        <w:t>C</w:t>
      </w:r>
      <w:r w:rsidRPr="008A626F">
        <w:rPr>
          <w:rFonts w:ascii="Times New Roman" w:hAnsi="Times New Roman"/>
          <w:color w:val="FF0000"/>
          <w:spacing w:val="-1"/>
          <w:position w:val="1"/>
        </w:rPr>
        <w:t>H</w:t>
      </w:r>
      <w:r w:rsidRPr="008A626F">
        <w:rPr>
          <w:rFonts w:ascii="Times New Roman" w:hAnsi="Times New Roman"/>
          <w:color w:val="FF0000"/>
          <w:spacing w:val="1"/>
          <w:position w:val="-2"/>
        </w:rPr>
        <w:t>2</w:t>
      </w:r>
      <w:r w:rsidRPr="008A626F">
        <w:rPr>
          <w:rFonts w:ascii="Times New Roman" w:hAnsi="Times New Roman"/>
          <w:color w:val="FF0000"/>
          <w:spacing w:val="-1"/>
          <w:position w:val="1"/>
        </w:rPr>
        <w:t>OH</w:t>
      </w:r>
      <w:r w:rsidRPr="008A626F">
        <w:rPr>
          <w:rFonts w:ascii="Times New Roman" w:hAnsi="Times New Roman"/>
          <w:color w:val="FF0000"/>
        </w:rPr>
        <w:t>.</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 xml:space="preserve">D. </w:t>
      </w:r>
      <w:r w:rsidRPr="008A626F">
        <w:rPr>
          <w:rFonts w:ascii="Times New Roman" w:hAnsi="Times New Roman"/>
          <w:color w:val="000000"/>
          <w:position w:val="1"/>
        </w:rPr>
        <w:t>C</w:t>
      </w:r>
      <w:r w:rsidRPr="008A626F">
        <w:rPr>
          <w:rFonts w:ascii="Times New Roman" w:hAnsi="Times New Roman"/>
          <w:color w:val="000000"/>
          <w:spacing w:val="1"/>
          <w:position w:val="-2"/>
        </w:rPr>
        <w:t>6</w:t>
      </w:r>
      <w:r w:rsidRPr="008A626F">
        <w:rPr>
          <w:rFonts w:ascii="Times New Roman" w:hAnsi="Times New Roman"/>
          <w:color w:val="000000"/>
          <w:spacing w:val="-1"/>
          <w:position w:val="1"/>
        </w:rPr>
        <w:t>H</w:t>
      </w:r>
      <w:r w:rsidRPr="008A626F">
        <w:rPr>
          <w:rFonts w:ascii="Times New Roman" w:hAnsi="Times New Roman"/>
          <w:color w:val="000000"/>
          <w:spacing w:val="1"/>
          <w:position w:val="-2"/>
        </w:rPr>
        <w:t>4</w:t>
      </w:r>
      <w:r w:rsidRPr="008A626F">
        <w:rPr>
          <w:rFonts w:ascii="Times New Roman" w:hAnsi="Times New Roman"/>
          <w:color w:val="000000"/>
          <w:position w:val="1"/>
        </w:rPr>
        <w:t>(OH)</w:t>
      </w:r>
      <w:r w:rsidRPr="008A626F">
        <w:rPr>
          <w:rFonts w:ascii="Times New Roman" w:hAnsi="Times New Roman"/>
          <w:color w:val="000000"/>
          <w:spacing w:val="1"/>
          <w:position w:val="-2"/>
        </w:rPr>
        <w:t>2</w:t>
      </w:r>
      <w:r w:rsidRPr="008A626F">
        <w:rPr>
          <w:rFonts w:ascii="Times New Roman" w:hAnsi="Times New Roman"/>
          <w:lang w:val="vi-VN"/>
        </w:rPr>
        <w:t>.</w:t>
      </w:r>
    </w:p>
    <w:p w:rsidR="008A626F" w:rsidRPr="008A626F" w:rsidRDefault="008A626F" w:rsidP="005C04CB">
      <w:pPr>
        <w:spacing w:before="60"/>
        <w:jc w:val="both"/>
        <w:rPr>
          <w:rFonts w:ascii="Times New Roman" w:hAnsi="Times New Roman"/>
          <w:lang w:val="vi-VN"/>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13</w:t>
      </w:r>
      <w:r w:rsidRPr="008A626F">
        <w:rPr>
          <w:rFonts w:ascii="Times New Roman" w:hAnsi="Times New Roman"/>
          <w:b/>
          <w:highlight w:val="white"/>
          <w:lang w:val="vi-VN"/>
        </w:rPr>
        <w:t>:</w:t>
      </w:r>
      <w:r w:rsidRPr="008A626F">
        <w:rPr>
          <w:rFonts w:ascii="Times New Roman" w:hAnsi="Times New Roman"/>
          <w:highlight w:val="white"/>
          <w:lang w:val="vi-VN"/>
        </w:rPr>
        <w:t xml:space="preserve"> Kết luận nào sau đây </w:t>
      </w:r>
      <w:r w:rsidRPr="008A626F">
        <w:rPr>
          <w:rFonts w:ascii="Times New Roman" w:hAnsi="Times New Roman"/>
          <w:b/>
          <w:bCs/>
          <w:highlight w:val="white"/>
          <w:lang w:val="vi-VN"/>
        </w:rPr>
        <w:t>không</w:t>
      </w:r>
      <w:r w:rsidRPr="008A626F">
        <w:rPr>
          <w:rFonts w:ascii="Times New Roman" w:hAnsi="Times New Roman"/>
          <w:highlight w:val="white"/>
          <w:lang w:val="vi-VN"/>
        </w:rPr>
        <w:t xml:space="preserve"> đúng?</w:t>
      </w:r>
    </w:p>
    <w:p w:rsidR="008A626F" w:rsidRPr="008A626F" w:rsidRDefault="008A626F" w:rsidP="0051126E">
      <w:pPr>
        <w:ind w:firstLine="720"/>
        <w:jc w:val="both"/>
        <w:rPr>
          <w:rFonts w:ascii="Times New Roman" w:hAnsi="Times New Roman"/>
          <w:lang w:val="vi-VN"/>
        </w:rPr>
      </w:pPr>
      <w:r w:rsidRPr="008A626F">
        <w:rPr>
          <w:rFonts w:ascii="Times New Roman" w:hAnsi="Times New Roman"/>
          <w:b/>
          <w:highlight w:val="white"/>
          <w:lang w:val="vi-VN"/>
        </w:rPr>
        <w:t xml:space="preserve">A. </w:t>
      </w:r>
      <w:r w:rsidRPr="008A626F">
        <w:rPr>
          <w:rFonts w:ascii="Times New Roman" w:hAnsi="Times New Roman"/>
          <w:highlight w:val="white"/>
        </w:rPr>
        <w:t>Kim loại Cu khử được ion Fe</w:t>
      </w:r>
      <w:r w:rsidRPr="008A626F">
        <w:rPr>
          <w:rFonts w:ascii="Times New Roman" w:hAnsi="Times New Roman"/>
          <w:highlight w:val="white"/>
          <w:vertAlign w:val="superscript"/>
        </w:rPr>
        <w:t>3+</w:t>
      </w:r>
      <w:r w:rsidRPr="008A626F">
        <w:rPr>
          <w:rFonts w:ascii="Times New Roman" w:hAnsi="Times New Roman"/>
          <w:highlight w:val="white"/>
        </w:rPr>
        <w:t xml:space="preserve"> trong dung dịch</w:t>
      </w:r>
      <w:r w:rsidRPr="008A626F">
        <w:rPr>
          <w:rFonts w:ascii="Times New Roman" w:hAnsi="Times New Roman"/>
          <w:highlight w:val="white"/>
          <w:lang w:val="vi-VN"/>
        </w:rPr>
        <w:t>.</w:t>
      </w:r>
    </w:p>
    <w:p w:rsidR="008A626F" w:rsidRPr="008A626F" w:rsidRDefault="008A626F" w:rsidP="0051126E">
      <w:pPr>
        <w:ind w:firstLine="720"/>
        <w:jc w:val="both"/>
        <w:rPr>
          <w:rFonts w:ascii="Times New Roman" w:hAnsi="Times New Roman"/>
          <w:lang w:val="vi-VN"/>
        </w:rPr>
      </w:pPr>
      <w:r w:rsidRPr="008A626F">
        <w:rPr>
          <w:rFonts w:ascii="Times New Roman" w:hAnsi="Times New Roman"/>
          <w:b/>
          <w:highlight w:val="white"/>
          <w:lang w:val="vi-VN"/>
        </w:rPr>
        <w:t xml:space="preserve">B. </w:t>
      </w:r>
      <w:r w:rsidRPr="008A626F">
        <w:rPr>
          <w:rFonts w:ascii="Times New Roman" w:hAnsi="Times New Roman"/>
          <w:lang w:val="vi-VN"/>
        </w:rPr>
        <w:t>Có thể dùng dung dịch Ca(OH)</w:t>
      </w:r>
      <w:r w:rsidRPr="008A626F">
        <w:rPr>
          <w:rFonts w:ascii="Times New Roman" w:hAnsi="Times New Roman"/>
          <w:vertAlign w:val="subscript"/>
          <w:lang w:val="vi-VN"/>
        </w:rPr>
        <w:t>2</w:t>
      </w:r>
      <w:r w:rsidRPr="008A626F">
        <w:rPr>
          <w:rFonts w:ascii="Times New Roman" w:hAnsi="Times New Roman"/>
          <w:lang w:val="vi-VN"/>
        </w:rPr>
        <w:t xml:space="preserve"> để loại bỏ tính cứng tạm thời của nước.</w:t>
      </w:r>
    </w:p>
    <w:p w:rsidR="008A626F" w:rsidRPr="008A626F" w:rsidRDefault="008A626F" w:rsidP="0051126E">
      <w:pPr>
        <w:ind w:firstLine="720"/>
        <w:jc w:val="both"/>
        <w:rPr>
          <w:rFonts w:ascii="Times New Roman" w:hAnsi="Times New Roman"/>
          <w:lang w:val="vi-VN"/>
        </w:rPr>
      </w:pPr>
      <w:r w:rsidRPr="008A626F">
        <w:rPr>
          <w:rFonts w:ascii="Times New Roman" w:hAnsi="Times New Roman"/>
          <w:b/>
          <w:color w:val="FF0000"/>
          <w:highlight w:val="white"/>
          <w:lang w:val="vi-VN"/>
        </w:rPr>
        <w:t xml:space="preserve">C. </w:t>
      </w:r>
      <w:r w:rsidRPr="008A626F">
        <w:rPr>
          <w:rFonts w:ascii="Times New Roman" w:hAnsi="Times New Roman"/>
          <w:color w:val="FF0000"/>
          <w:highlight w:val="white"/>
          <w:lang w:val="vi-VN"/>
        </w:rPr>
        <w:t>Ống thép (dẫn nước, dẫn dầu, dẫn khí đốt) ở dưới đất được bảo vệ chủ yếu bởi một lớp sơn dày.</w:t>
      </w:r>
    </w:p>
    <w:p w:rsidR="008A626F" w:rsidRPr="008A626F" w:rsidRDefault="008A626F" w:rsidP="0051126E">
      <w:pPr>
        <w:ind w:firstLine="720"/>
        <w:jc w:val="both"/>
        <w:rPr>
          <w:rFonts w:ascii="Times New Roman" w:hAnsi="Times New Roman"/>
          <w:lang w:val="vi-VN"/>
        </w:rPr>
      </w:pPr>
      <w:r w:rsidRPr="008A626F">
        <w:rPr>
          <w:rFonts w:ascii="Times New Roman" w:hAnsi="Times New Roman"/>
          <w:b/>
          <w:highlight w:val="white"/>
          <w:lang w:val="vi-VN"/>
        </w:rPr>
        <w:t xml:space="preserve">D. </w:t>
      </w:r>
      <w:r w:rsidRPr="008A626F">
        <w:rPr>
          <w:rFonts w:ascii="Times New Roman" w:hAnsi="Times New Roman"/>
          <w:highlight w:val="white"/>
          <w:lang w:val="vi-VN"/>
        </w:rPr>
        <w:t>Phèn chua được dùng trong công nghiệp giấy.</w:t>
      </w:r>
    </w:p>
    <w:p w:rsidR="008A626F" w:rsidRPr="008A626F" w:rsidRDefault="008A626F" w:rsidP="005C04CB">
      <w:pPr>
        <w:spacing w:before="60"/>
        <w:jc w:val="both"/>
        <w:rPr>
          <w:rFonts w:ascii="Times New Roman" w:hAnsi="Times New Roman"/>
          <w:lang w:val="it-IT"/>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14</w:t>
      </w:r>
      <w:r w:rsidRPr="008A626F">
        <w:rPr>
          <w:rFonts w:ascii="Times New Roman" w:hAnsi="Times New Roman"/>
          <w:b/>
          <w:highlight w:val="white"/>
          <w:lang w:val="vi-VN"/>
        </w:rPr>
        <w:t>:</w:t>
      </w:r>
      <w:r w:rsidRPr="008A626F">
        <w:rPr>
          <w:rFonts w:ascii="Times New Roman" w:hAnsi="Times New Roman"/>
          <w:b/>
          <w:lang w:val="vi-VN"/>
        </w:rPr>
        <w:t xml:space="preserve"> </w:t>
      </w:r>
      <w:r w:rsidRPr="008A626F">
        <w:rPr>
          <w:rFonts w:ascii="Times New Roman" w:hAnsi="Times New Roman"/>
          <w:lang w:val="it-IT"/>
        </w:rPr>
        <w:t xml:space="preserve">Cho dãy các chất: Cu, </w:t>
      </w:r>
      <w:r w:rsidRPr="008A626F">
        <w:rPr>
          <w:rFonts w:ascii="Times New Roman" w:hAnsi="Times New Roman"/>
          <w:color w:val="FF0000"/>
          <w:lang w:val="it-IT"/>
        </w:rPr>
        <w:t>Na</w:t>
      </w:r>
      <w:r w:rsidRPr="008A626F">
        <w:rPr>
          <w:rFonts w:ascii="Times New Roman" w:hAnsi="Times New Roman"/>
          <w:lang w:val="it-IT"/>
        </w:rPr>
        <w:t xml:space="preserve">, Zn, Mg, </w:t>
      </w:r>
      <w:r w:rsidRPr="008A626F">
        <w:rPr>
          <w:rFonts w:ascii="Times New Roman" w:hAnsi="Times New Roman"/>
          <w:color w:val="FF0000"/>
          <w:lang w:val="it-IT"/>
        </w:rPr>
        <w:t>Ba</w:t>
      </w:r>
      <w:r w:rsidRPr="008A626F">
        <w:rPr>
          <w:rFonts w:ascii="Times New Roman" w:hAnsi="Times New Roman"/>
          <w:lang w:val="it-IT"/>
        </w:rPr>
        <w:t>, Ni</w:t>
      </w:r>
      <w:r w:rsidRPr="008A626F">
        <w:rPr>
          <w:rFonts w:ascii="Times New Roman" w:hAnsi="Times New Roman"/>
          <w:color w:val="FF0000"/>
          <w:lang w:val="it-IT"/>
        </w:rPr>
        <w:t>.</w:t>
      </w:r>
      <w:r w:rsidRPr="008A626F">
        <w:rPr>
          <w:rFonts w:ascii="Times New Roman" w:hAnsi="Times New Roman"/>
          <w:lang w:val="it-IT"/>
        </w:rPr>
        <w:t xml:space="preserve"> Số chất trong dãy phản ứng với dung dịch FeCl</w:t>
      </w:r>
      <w:r w:rsidRPr="008A626F">
        <w:rPr>
          <w:rFonts w:ascii="Times New Roman" w:hAnsi="Times New Roman"/>
          <w:vertAlign w:val="subscript"/>
          <w:lang w:val="it-IT"/>
        </w:rPr>
        <w:t>3</w:t>
      </w:r>
      <w:r w:rsidRPr="008A626F">
        <w:rPr>
          <w:rFonts w:ascii="Times New Roman" w:hAnsi="Times New Roman"/>
          <w:lang w:val="it-IT"/>
        </w:rPr>
        <w:t xml:space="preserve"> dư có sinh ra kết tủa là</w:t>
      </w:r>
    </w:p>
    <w:p w:rsidR="008A626F" w:rsidRPr="008A626F" w:rsidRDefault="008A626F" w:rsidP="00C11C78">
      <w:pPr>
        <w:ind w:firstLine="720"/>
        <w:jc w:val="both"/>
        <w:rPr>
          <w:rFonts w:ascii="Times New Roman" w:hAnsi="Times New Roman"/>
          <w:lang w:val="it-IT"/>
        </w:rPr>
      </w:pPr>
      <w:r w:rsidRPr="008A626F">
        <w:rPr>
          <w:rFonts w:ascii="Times New Roman" w:hAnsi="Times New Roman"/>
          <w:b/>
          <w:lang w:val="it-IT"/>
        </w:rPr>
        <w:t xml:space="preserve">A. </w:t>
      </w:r>
      <w:r w:rsidRPr="008A626F">
        <w:rPr>
          <w:rFonts w:ascii="Times New Roman" w:hAnsi="Times New Roman"/>
          <w:lang w:val="it-IT"/>
        </w:rPr>
        <w:t>4.</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color w:val="FF0000"/>
          <w:lang w:val="it-IT"/>
        </w:rPr>
        <w:t xml:space="preserve">B. </w:t>
      </w:r>
      <w:r w:rsidRPr="008A626F">
        <w:rPr>
          <w:rFonts w:ascii="Times New Roman" w:hAnsi="Times New Roman"/>
          <w:color w:val="FF0000"/>
          <w:lang w:val="it-IT"/>
        </w:rPr>
        <w:t>2.</w:t>
      </w:r>
      <w:r w:rsidRPr="008A626F">
        <w:rPr>
          <w:rFonts w:ascii="Times New Roman" w:hAnsi="Times New Roman"/>
          <w:color w:val="FF0000"/>
          <w:lang w:val="it-IT"/>
        </w:rPr>
        <w:tab/>
      </w:r>
      <w:r w:rsidRPr="008A626F">
        <w:rPr>
          <w:rFonts w:ascii="Times New Roman" w:hAnsi="Times New Roman"/>
          <w:color w:val="FF0000"/>
          <w:lang w:val="it-IT"/>
        </w:rPr>
        <w:tab/>
      </w:r>
      <w:r w:rsidRPr="008A626F">
        <w:rPr>
          <w:rFonts w:ascii="Times New Roman" w:hAnsi="Times New Roman"/>
          <w:color w:val="FF0000"/>
          <w:lang w:val="it-IT"/>
        </w:rPr>
        <w:tab/>
      </w:r>
      <w:r w:rsidRPr="008A626F">
        <w:rPr>
          <w:rFonts w:ascii="Times New Roman" w:hAnsi="Times New Roman"/>
          <w:b/>
          <w:lang w:val="it-IT"/>
        </w:rPr>
        <w:t xml:space="preserve">C. </w:t>
      </w:r>
      <w:r w:rsidRPr="008A626F">
        <w:rPr>
          <w:rFonts w:ascii="Times New Roman" w:hAnsi="Times New Roman"/>
          <w:lang w:val="it-IT"/>
        </w:rPr>
        <w:t>5.</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lang w:val="it-IT"/>
        </w:rPr>
        <w:t xml:space="preserve">D. </w:t>
      </w:r>
      <w:r w:rsidRPr="008A626F">
        <w:rPr>
          <w:rFonts w:ascii="Times New Roman" w:hAnsi="Times New Roman"/>
          <w:lang w:val="it-IT"/>
        </w:rPr>
        <w:t>3.</w:t>
      </w:r>
    </w:p>
    <w:p w:rsidR="008A626F" w:rsidRPr="008A626F" w:rsidRDefault="008A626F" w:rsidP="005C04CB">
      <w:pPr>
        <w:spacing w:before="60"/>
        <w:jc w:val="both"/>
        <w:rPr>
          <w:rFonts w:ascii="Times New Roman" w:hAnsi="Times New Roman"/>
          <w:lang w:val="pl-PL"/>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15</w:t>
      </w:r>
      <w:r w:rsidRPr="008A626F">
        <w:rPr>
          <w:rFonts w:ascii="Times New Roman" w:hAnsi="Times New Roman"/>
          <w:b/>
          <w:highlight w:val="white"/>
          <w:lang w:val="vi-VN"/>
        </w:rPr>
        <w:t>:</w:t>
      </w:r>
      <w:r w:rsidRPr="008A626F">
        <w:rPr>
          <w:rFonts w:ascii="Times New Roman" w:hAnsi="Times New Roman"/>
          <w:b/>
          <w:lang w:val="it-IT"/>
        </w:rPr>
        <w:t xml:space="preserve"> </w:t>
      </w:r>
      <w:r w:rsidRPr="008A626F">
        <w:rPr>
          <w:rFonts w:ascii="Times New Roman" w:hAnsi="Times New Roman"/>
          <w:lang w:val="it-IT"/>
        </w:rPr>
        <w:t>Thủy phân este X có công thức phân tử C</w:t>
      </w:r>
      <w:r w:rsidRPr="008A626F">
        <w:rPr>
          <w:rFonts w:ascii="Times New Roman" w:hAnsi="Times New Roman"/>
          <w:vertAlign w:val="subscript"/>
          <w:lang w:val="it-IT"/>
        </w:rPr>
        <w:t>4</w:t>
      </w:r>
      <w:r w:rsidRPr="008A626F">
        <w:rPr>
          <w:rFonts w:ascii="Times New Roman" w:hAnsi="Times New Roman"/>
          <w:lang w:val="it-IT"/>
        </w:rPr>
        <w:t>H</w:t>
      </w:r>
      <w:r w:rsidRPr="008A626F">
        <w:rPr>
          <w:rFonts w:ascii="Times New Roman" w:hAnsi="Times New Roman"/>
          <w:vertAlign w:val="subscript"/>
          <w:lang w:val="it-IT"/>
        </w:rPr>
        <w:t>8</w:t>
      </w:r>
      <w:r w:rsidRPr="008A626F">
        <w:rPr>
          <w:rFonts w:ascii="Times New Roman" w:hAnsi="Times New Roman"/>
          <w:lang w:val="it-IT"/>
        </w:rPr>
        <w:t>O</w:t>
      </w:r>
      <w:r w:rsidRPr="008A626F">
        <w:rPr>
          <w:rFonts w:ascii="Times New Roman" w:hAnsi="Times New Roman"/>
          <w:vertAlign w:val="subscript"/>
          <w:lang w:val="it-IT"/>
        </w:rPr>
        <w:t>2</w:t>
      </w:r>
      <w:r w:rsidRPr="008A626F">
        <w:rPr>
          <w:rFonts w:ascii="Times New Roman" w:hAnsi="Times New Roman"/>
          <w:lang w:val="it-IT"/>
        </w:rPr>
        <w:t xml:space="preserve"> trong dung dịch NaOH thu được hỗn hợp 2 chất hữu cơ Y và Z trong đó Z có tỉ khối hơi so với H</w:t>
      </w:r>
      <w:r w:rsidRPr="008A626F">
        <w:rPr>
          <w:rFonts w:ascii="Times New Roman" w:hAnsi="Times New Roman"/>
          <w:vertAlign w:val="subscript"/>
          <w:lang w:val="it-IT"/>
        </w:rPr>
        <w:t>2</w:t>
      </w:r>
      <w:r w:rsidRPr="008A626F">
        <w:rPr>
          <w:rFonts w:ascii="Times New Roman" w:hAnsi="Times New Roman"/>
          <w:lang w:val="it-IT"/>
        </w:rPr>
        <w:t xml:space="preserve"> là 16. Tên của Y là</w:t>
      </w:r>
    </w:p>
    <w:p w:rsidR="008A626F" w:rsidRPr="008A626F" w:rsidRDefault="008A626F" w:rsidP="00C11C78">
      <w:pPr>
        <w:ind w:firstLine="720"/>
        <w:jc w:val="both"/>
        <w:rPr>
          <w:rFonts w:ascii="Times New Roman" w:hAnsi="Times New Roman"/>
          <w:lang w:val="it-IT"/>
        </w:rPr>
      </w:pPr>
      <w:r w:rsidRPr="008A626F">
        <w:rPr>
          <w:rFonts w:ascii="Times New Roman" w:hAnsi="Times New Roman"/>
          <w:b/>
          <w:lang w:val="pl-PL"/>
        </w:rPr>
        <w:t xml:space="preserve">A. </w:t>
      </w:r>
      <w:r w:rsidRPr="008A626F">
        <w:rPr>
          <w:rFonts w:ascii="Times New Roman" w:hAnsi="Times New Roman"/>
          <w:lang w:val="pl-PL"/>
        </w:rPr>
        <w:t>axit propionic.</w:t>
      </w:r>
      <w:r w:rsidRPr="008A626F">
        <w:rPr>
          <w:rFonts w:ascii="Times New Roman" w:hAnsi="Times New Roman"/>
          <w:lang w:val="pl-PL"/>
        </w:rPr>
        <w:tab/>
      </w:r>
      <w:r w:rsidRPr="008A626F">
        <w:rPr>
          <w:rFonts w:ascii="Times New Roman" w:hAnsi="Times New Roman"/>
          <w:b/>
          <w:lang w:val="pl-PL"/>
        </w:rPr>
        <w:t xml:space="preserve">B. </w:t>
      </w:r>
      <w:r w:rsidRPr="008A626F">
        <w:rPr>
          <w:rFonts w:ascii="Times New Roman" w:hAnsi="Times New Roman"/>
          <w:lang w:val="pl-PL"/>
        </w:rPr>
        <w:t>metanol.</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lang w:val="pl-PL"/>
        </w:rPr>
        <w:t xml:space="preserve">C. </w:t>
      </w:r>
      <w:r w:rsidRPr="008A626F">
        <w:rPr>
          <w:rFonts w:ascii="Times New Roman" w:hAnsi="Times New Roman"/>
          <w:lang w:val="pl-PL"/>
        </w:rPr>
        <w:t>metyl propionat.</w:t>
      </w:r>
      <w:r w:rsidRPr="008A626F">
        <w:rPr>
          <w:rFonts w:ascii="Times New Roman" w:hAnsi="Times New Roman"/>
          <w:lang w:val="it-IT"/>
        </w:rPr>
        <w:tab/>
      </w:r>
      <w:r w:rsidRPr="008A626F">
        <w:rPr>
          <w:rFonts w:ascii="Times New Roman" w:hAnsi="Times New Roman"/>
          <w:b/>
          <w:color w:val="FF0000"/>
          <w:lang w:val="pl-PL"/>
        </w:rPr>
        <w:t>D.</w:t>
      </w:r>
      <w:r w:rsidRPr="008A626F">
        <w:rPr>
          <w:rFonts w:ascii="Times New Roman" w:hAnsi="Times New Roman"/>
          <w:b/>
          <w:lang w:val="pl-PL"/>
        </w:rPr>
        <w:t xml:space="preserve"> </w:t>
      </w:r>
      <w:r w:rsidRPr="008A626F">
        <w:rPr>
          <w:rFonts w:ascii="Times New Roman" w:hAnsi="Times New Roman"/>
          <w:color w:val="FF0000"/>
          <w:lang w:val="pl-PL"/>
        </w:rPr>
        <w:t>natri propionat</w:t>
      </w:r>
      <w:r w:rsidRPr="008A626F">
        <w:rPr>
          <w:rFonts w:ascii="Times New Roman" w:hAnsi="Times New Roman"/>
          <w:lang w:val="pl-PL"/>
        </w:rPr>
        <w:t>.</w:t>
      </w:r>
    </w:p>
    <w:p w:rsidR="008A626F" w:rsidRPr="008A626F" w:rsidRDefault="008A626F" w:rsidP="005C04CB">
      <w:pPr>
        <w:spacing w:before="60"/>
        <w:jc w:val="both"/>
        <w:rPr>
          <w:rFonts w:ascii="Times New Roman" w:hAnsi="Times New Roman"/>
          <w:lang w:val="vi-VN"/>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16</w:t>
      </w:r>
      <w:r w:rsidRPr="008A626F">
        <w:rPr>
          <w:rFonts w:ascii="Times New Roman" w:hAnsi="Times New Roman"/>
          <w:b/>
          <w:highlight w:val="white"/>
          <w:lang w:val="vi-VN"/>
        </w:rPr>
        <w:t>:</w:t>
      </w:r>
      <w:r w:rsidRPr="008A626F">
        <w:rPr>
          <w:rFonts w:ascii="Times New Roman" w:hAnsi="Times New Roman"/>
          <w:b/>
          <w:lang w:val="it-IT"/>
        </w:rPr>
        <w:t xml:space="preserve"> </w:t>
      </w:r>
      <w:r w:rsidRPr="008A626F">
        <w:rPr>
          <w:rFonts w:ascii="Times New Roman" w:hAnsi="Times New Roman"/>
          <w:lang w:val="it-IT"/>
        </w:rPr>
        <w:t>Sục từ từ 10,08 lit CO</w:t>
      </w:r>
      <w:r w:rsidRPr="008A626F">
        <w:rPr>
          <w:rFonts w:ascii="Times New Roman" w:hAnsi="Times New Roman"/>
          <w:vertAlign w:val="subscript"/>
          <w:lang w:val="it-IT"/>
        </w:rPr>
        <w:t>2</w:t>
      </w:r>
      <w:r w:rsidRPr="008A626F">
        <w:rPr>
          <w:rFonts w:ascii="Times New Roman" w:hAnsi="Times New Roman"/>
          <w:lang w:val="it-IT"/>
        </w:rPr>
        <w:t xml:space="preserve"> ở đktc vào dung dịch chứa 0,2 mol Ca(OH)</w:t>
      </w:r>
      <w:r w:rsidRPr="008A626F">
        <w:rPr>
          <w:rFonts w:ascii="Times New Roman" w:hAnsi="Times New Roman"/>
          <w:vertAlign w:val="subscript"/>
          <w:lang w:val="it-IT"/>
        </w:rPr>
        <w:t>2</w:t>
      </w:r>
      <w:r w:rsidRPr="008A626F">
        <w:rPr>
          <w:rFonts w:ascii="Times New Roman" w:hAnsi="Times New Roman"/>
          <w:vertAlign w:val="subscript"/>
          <w:lang w:val="it-IT"/>
        </w:rPr>
        <w:softHyphen/>
        <w:t xml:space="preserve"> </w:t>
      </w:r>
      <w:r w:rsidRPr="008A626F">
        <w:rPr>
          <w:rFonts w:ascii="Times New Roman" w:hAnsi="Times New Roman"/>
          <w:vertAlign w:val="subscript"/>
          <w:lang w:val="it-IT"/>
        </w:rPr>
        <w:softHyphen/>
      </w:r>
      <w:r w:rsidRPr="008A626F">
        <w:rPr>
          <w:rFonts w:ascii="Times New Roman" w:hAnsi="Times New Roman"/>
          <w:lang w:val="it-IT"/>
        </w:rPr>
        <w:t>và a mol KOH, sau khi phản ứng hoàn toàn, lọc bỏ kết tủa, lấy dung dịch nước lọc đun nóng lại thu được 5 gam kết tủa. Tính a?</w:t>
      </w:r>
    </w:p>
    <w:p w:rsidR="008A626F" w:rsidRPr="008A626F" w:rsidRDefault="008A626F" w:rsidP="00C11C78">
      <w:pPr>
        <w:ind w:firstLine="720"/>
        <w:jc w:val="both"/>
        <w:rPr>
          <w:rFonts w:ascii="Times New Roman" w:hAnsi="Times New Roman"/>
          <w:lang w:val="it-IT"/>
        </w:rPr>
      </w:pPr>
      <w:r w:rsidRPr="008A626F">
        <w:rPr>
          <w:rFonts w:ascii="Times New Roman" w:hAnsi="Times New Roman"/>
          <w:b/>
          <w:color w:val="FF0000"/>
          <w:lang w:val="it-IT"/>
        </w:rPr>
        <w:t xml:space="preserve">A. </w:t>
      </w:r>
      <w:r w:rsidRPr="008A626F">
        <w:rPr>
          <w:rFonts w:ascii="Times New Roman" w:hAnsi="Times New Roman"/>
          <w:color w:val="FF0000"/>
          <w:lang w:val="it-IT"/>
        </w:rPr>
        <w:t>0,2 mol</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lang w:val="it-IT"/>
        </w:rPr>
        <w:t xml:space="preserve">B. </w:t>
      </w:r>
      <w:r w:rsidRPr="008A626F">
        <w:rPr>
          <w:rFonts w:ascii="Times New Roman" w:hAnsi="Times New Roman"/>
          <w:lang w:val="it-IT"/>
        </w:rPr>
        <w:t>0,05 mol</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lang w:val="it-IT"/>
        </w:rPr>
        <w:t xml:space="preserve">C. </w:t>
      </w:r>
      <w:r w:rsidRPr="008A626F">
        <w:rPr>
          <w:rFonts w:ascii="Times New Roman" w:hAnsi="Times New Roman"/>
          <w:lang w:val="it-IT"/>
        </w:rPr>
        <w:t>0,15 mol</w:t>
      </w:r>
      <w:r w:rsidRPr="008A626F">
        <w:rPr>
          <w:rFonts w:ascii="Times New Roman" w:hAnsi="Times New Roman"/>
          <w:lang w:val="it-IT"/>
        </w:rPr>
        <w:tab/>
      </w:r>
      <w:r w:rsidRPr="008A626F">
        <w:rPr>
          <w:rFonts w:ascii="Times New Roman" w:hAnsi="Times New Roman"/>
          <w:lang w:val="it-IT"/>
        </w:rPr>
        <w:tab/>
      </w:r>
      <w:r w:rsidRPr="008A626F">
        <w:rPr>
          <w:rFonts w:ascii="Times New Roman" w:hAnsi="Times New Roman"/>
          <w:b/>
          <w:lang w:val="it-IT"/>
        </w:rPr>
        <w:t xml:space="preserve">D. </w:t>
      </w:r>
      <w:r w:rsidRPr="008A626F">
        <w:rPr>
          <w:rFonts w:ascii="Times New Roman" w:hAnsi="Times New Roman"/>
          <w:lang w:val="it-IT"/>
        </w:rPr>
        <w:t>0,1 mol</w:t>
      </w:r>
    </w:p>
    <w:p w:rsidR="008A626F" w:rsidRPr="008A626F" w:rsidRDefault="008A626F" w:rsidP="00E75A6F">
      <w:pPr>
        <w:spacing w:before="60"/>
        <w:jc w:val="both"/>
        <w:rPr>
          <w:rFonts w:ascii="Times New Roman" w:hAnsi="Times New Roman"/>
          <w:lang w:val="pt-BR"/>
        </w:rPr>
      </w:pPr>
      <w:r w:rsidRPr="008A626F">
        <w:rPr>
          <w:rFonts w:ascii="Times New Roman" w:hAnsi="Times New Roman"/>
          <w:b/>
          <w:lang w:val="pt-BR"/>
        </w:rPr>
        <w:t>Câu 17:</w:t>
      </w:r>
      <w:r w:rsidRPr="008A626F">
        <w:rPr>
          <w:rFonts w:ascii="Times New Roman" w:hAnsi="Times New Roman"/>
          <w:lang w:val="pt-BR"/>
        </w:rPr>
        <w:t xml:space="preserve"> Chất có khả năng ăn mòn thủy tinh SiO</w:t>
      </w:r>
      <w:r w:rsidRPr="008A626F">
        <w:rPr>
          <w:rFonts w:ascii="Times New Roman" w:hAnsi="Times New Roman"/>
          <w:lang w:val="pt-BR"/>
        </w:rPr>
        <w:softHyphen/>
      </w:r>
      <w:r w:rsidRPr="008A626F">
        <w:rPr>
          <w:rFonts w:ascii="Times New Roman" w:hAnsi="Times New Roman"/>
          <w:vertAlign w:val="subscript"/>
          <w:lang w:val="pt-BR"/>
        </w:rPr>
        <w:t>2</w:t>
      </w:r>
      <w:r w:rsidRPr="008A626F">
        <w:rPr>
          <w:rFonts w:ascii="Times New Roman" w:hAnsi="Times New Roman"/>
          <w:lang w:val="pt-BR"/>
        </w:rPr>
        <w:t xml:space="preserve"> là</w:t>
      </w:r>
    </w:p>
    <w:p w:rsidR="008A626F" w:rsidRPr="008A626F" w:rsidRDefault="008A626F" w:rsidP="00E75A6F">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H</w:t>
      </w:r>
      <w:r w:rsidRPr="008A626F">
        <w:rPr>
          <w:rFonts w:ascii="Times New Roman" w:hAnsi="Times New Roman"/>
          <w:vertAlign w:val="subscript"/>
          <w:lang w:val="pt-BR"/>
        </w:rPr>
        <w:t>2</w:t>
      </w:r>
      <w:r w:rsidRPr="008A626F">
        <w:rPr>
          <w:rFonts w:ascii="Times New Roman" w:hAnsi="Times New Roman"/>
          <w:lang w:val="pt-BR"/>
        </w:rPr>
        <w:t>SO</w:t>
      </w:r>
      <w:r w:rsidRPr="008A626F">
        <w:rPr>
          <w:rFonts w:ascii="Times New Roman" w:hAnsi="Times New Roman"/>
          <w:vertAlign w:val="subscript"/>
          <w:lang w:val="pt-BR"/>
        </w:rPr>
        <w:t>4</w:t>
      </w:r>
      <w:r w:rsidRPr="008A626F">
        <w:rPr>
          <w:rFonts w:ascii="Times New Roman" w:hAnsi="Times New Roman"/>
          <w:lang w:val="pt-BR"/>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Mg.</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NaOH.</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D. </w:t>
      </w:r>
      <w:r w:rsidRPr="008A626F">
        <w:rPr>
          <w:rFonts w:ascii="Times New Roman" w:hAnsi="Times New Roman"/>
          <w:color w:val="FF0000"/>
          <w:lang w:val="pt-BR"/>
        </w:rPr>
        <w:t>HF.</w:t>
      </w:r>
    </w:p>
    <w:p w:rsidR="008A626F" w:rsidRPr="008A626F" w:rsidRDefault="008A626F" w:rsidP="00E75A6F">
      <w:pPr>
        <w:spacing w:before="60"/>
        <w:jc w:val="both"/>
        <w:rPr>
          <w:rFonts w:ascii="Times New Roman" w:hAnsi="Times New Roman"/>
          <w:lang w:val="pt-BR"/>
        </w:rPr>
      </w:pPr>
      <w:r w:rsidRPr="008A626F">
        <w:rPr>
          <w:rFonts w:ascii="Times New Roman" w:hAnsi="Times New Roman"/>
          <w:b/>
          <w:lang w:val="pt-BR"/>
        </w:rPr>
        <w:t>Câu 18:</w:t>
      </w:r>
      <w:r w:rsidRPr="008A626F">
        <w:rPr>
          <w:rFonts w:ascii="Times New Roman" w:hAnsi="Times New Roman"/>
          <w:lang w:val="pt-BR"/>
        </w:rPr>
        <w:t xml:space="preserve"> Phương pháp điện phân dung dịch dùng để điều chế kim loại</w:t>
      </w:r>
    </w:p>
    <w:p w:rsidR="008A626F" w:rsidRPr="008A626F" w:rsidRDefault="008A626F" w:rsidP="00E75A6F">
      <w:pPr>
        <w:ind w:firstLine="720"/>
        <w:jc w:val="both"/>
        <w:rPr>
          <w:rFonts w:ascii="Times New Roman" w:hAnsi="Times New Roman"/>
        </w:rPr>
      </w:pPr>
      <w:r w:rsidRPr="008A626F">
        <w:rPr>
          <w:rFonts w:ascii="Times New Roman" w:hAnsi="Times New Roman"/>
          <w:b/>
          <w:color w:val="FF0000"/>
        </w:rPr>
        <w:t xml:space="preserve">A. </w:t>
      </w:r>
      <w:r w:rsidRPr="008A626F">
        <w:rPr>
          <w:rFonts w:ascii="Times New Roman" w:hAnsi="Times New Roman"/>
          <w:color w:val="FF0000"/>
        </w:rPr>
        <w:t>Cu.</w:t>
      </w:r>
      <w:r w:rsidRPr="008A626F">
        <w:rPr>
          <w:rFonts w:ascii="Times New Roman" w:hAnsi="Times New Roman"/>
        </w:rPr>
        <w:tab/>
      </w:r>
      <w:r w:rsidRPr="008A626F">
        <w:rPr>
          <w:rFonts w:ascii="Times New Roman" w:hAnsi="Times New Roman"/>
        </w:rPr>
        <w:tab/>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Ca.</w:t>
      </w:r>
      <w:r w:rsidRPr="008A626F">
        <w:rPr>
          <w:rFonts w:ascii="Times New Roman" w:hAnsi="Times New Roman"/>
        </w:rPr>
        <w:tab/>
      </w:r>
      <w:r w:rsidRPr="008A626F">
        <w:rPr>
          <w:rFonts w:ascii="Times New Roman" w:hAnsi="Times New Roman"/>
        </w:rPr>
        <w:tab/>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Na.</w:t>
      </w:r>
      <w:r w:rsidRPr="008A626F">
        <w:rPr>
          <w:rFonts w:ascii="Times New Roman" w:hAnsi="Times New Roman"/>
        </w:rPr>
        <w:tab/>
      </w:r>
      <w:r w:rsidRPr="008A626F">
        <w:rPr>
          <w:rFonts w:ascii="Times New Roman" w:hAnsi="Times New Roman"/>
        </w:rPr>
        <w:tab/>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Al.</w:t>
      </w:r>
    </w:p>
    <w:p w:rsidR="008A626F" w:rsidRPr="008A626F" w:rsidRDefault="008A626F" w:rsidP="00E75A6F">
      <w:pPr>
        <w:spacing w:before="60"/>
        <w:jc w:val="both"/>
        <w:rPr>
          <w:rFonts w:ascii="Times New Roman" w:hAnsi="Times New Roman"/>
        </w:rPr>
      </w:pPr>
      <w:r w:rsidRPr="008A626F">
        <w:rPr>
          <w:rFonts w:ascii="Times New Roman" w:hAnsi="Times New Roman"/>
          <w:b/>
          <w:lang w:val="pt-BR"/>
        </w:rPr>
        <w:t>Câu 19:</w:t>
      </w:r>
      <w:r w:rsidRPr="008A626F">
        <w:rPr>
          <w:rFonts w:ascii="Times New Roman" w:hAnsi="Times New Roman"/>
          <w:lang w:val="pt-BR"/>
        </w:rPr>
        <w:t xml:space="preserve"> Kim loại dẫn điện tốt thứ 2 sau kim loại Ag là</w:t>
      </w:r>
    </w:p>
    <w:p w:rsidR="008A626F" w:rsidRPr="008A626F" w:rsidRDefault="008A626F" w:rsidP="00E75A6F">
      <w:pPr>
        <w:ind w:firstLine="720"/>
        <w:jc w:val="both"/>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 xml:space="preserve"> Au.</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Fe.</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lang w:val="fr-FR"/>
        </w:rPr>
        <w:t xml:space="preserve">C. </w:t>
      </w:r>
      <w:r w:rsidRPr="008A626F">
        <w:rPr>
          <w:rFonts w:ascii="Times New Roman" w:hAnsi="Times New Roman"/>
          <w:lang w:val="fr-FR"/>
        </w:rPr>
        <w:t>Al.</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color w:val="FF0000"/>
          <w:lang w:val="fr-FR"/>
        </w:rPr>
        <w:t xml:space="preserve">D. </w:t>
      </w:r>
      <w:r w:rsidRPr="008A626F">
        <w:rPr>
          <w:rFonts w:ascii="Times New Roman" w:hAnsi="Times New Roman"/>
          <w:color w:val="FF0000"/>
          <w:lang w:val="fr-FR"/>
        </w:rPr>
        <w:t>Cu.</w:t>
      </w:r>
    </w:p>
    <w:p w:rsidR="008A626F" w:rsidRPr="008A626F" w:rsidRDefault="008A626F" w:rsidP="00E75A6F">
      <w:pPr>
        <w:spacing w:before="60"/>
        <w:jc w:val="both"/>
        <w:rPr>
          <w:rFonts w:ascii="Times New Roman" w:hAnsi="Times New Roman"/>
          <w:lang w:val="pt-BR"/>
        </w:rPr>
      </w:pPr>
      <w:r w:rsidRPr="008A626F">
        <w:rPr>
          <w:rFonts w:ascii="Times New Roman" w:hAnsi="Times New Roman"/>
          <w:b/>
          <w:lang w:val="pt-BR"/>
        </w:rPr>
        <w:t>Câu 20:</w:t>
      </w:r>
      <w:r w:rsidRPr="008A626F">
        <w:rPr>
          <w:rFonts w:ascii="Times New Roman" w:hAnsi="Times New Roman"/>
          <w:lang w:val="pt-BR"/>
        </w:rPr>
        <w:t xml:space="preserve"> Kim loại nào sau đây thuộc nhóm kim loại kiềm thổ:</w:t>
      </w:r>
    </w:p>
    <w:p w:rsidR="008A626F" w:rsidRPr="008A626F" w:rsidRDefault="008A626F" w:rsidP="00E75A6F">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Na</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 xml:space="preserve">B. </w:t>
      </w:r>
      <w:r w:rsidRPr="008A626F">
        <w:rPr>
          <w:rFonts w:ascii="Times New Roman" w:hAnsi="Times New Roman"/>
          <w:color w:val="FF0000"/>
          <w:lang w:val="pt-BR"/>
        </w:rPr>
        <w:t>Ca</w:t>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color w:val="FF0000"/>
          <w:lang w:val="pt-BR"/>
        </w:rPr>
        <w:tab/>
      </w:r>
      <w:r w:rsidRPr="008A626F">
        <w:rPr>
          <w:rFonts w:ascii="Times New Roman" w:hAnsi="Times New Roman"/>
          <w:b/>
          <w:lang w:val="pt-BR"/>
        </w:rPr>
        <w:t xml:space="preserve">C. </w:t>
      </w:r>
      <w:r w:rsidRPr="008A626F">
        <w:rPr>
          <w:rFonts w:ascii="Times New Roman" w:hAnsi="Times New Roman"/>
          <w:lang w:val="pt-BR"/>
        </w:rPr>
        <w:t>Al</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bCs/>
          <w:lang w:val="pt-BR"/>
        </w:rPr>
        <w:t xml:space="preserve">D. </w:t>
      </w:r>
      <w:r w:rsidRPr="008A626F">
        <w:rPr>
          <w:rFonts w:ascii="Times New Roman" w:hAnsi="Times New Roman"/>
          <w:bCs/>
          <w:lang w:val="pt-BR"/>
        </w:rPr>
        <w:t>Fe</w:t>
      </w:r>
    </w:p>
    <w:p w:rsidR="008A626F" w:rsidRPr="008A626F" w:rsidRDefault="008A626F" w:rsidP="005C04CB">
      <w:pPr>
        <w:spacing w:before="40" w:after="40"/>
        <w:jc w:val="both"/>
        <w:rPr>
          <w:rFonts w:ascii="Times New Roman" w:hAnsi="Times New Roman"/>
          <w:lang w:val="vi-VN"/>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21</w:t>
      </w:r>
      <w:r w:rsidRPr="008A626F">
        <w:rPr>
          <w:rFonts w:ascii="Times New Roman" w:hAnsi="Times New Roman"/>
          <w:b/>
          <w:highlight w:val="white"/>
          <w:lang w:val="vi-VN"/>
        </w:rPr>
        <w:t>:</w:t>
      </w:r>
      <w:r w:rsidRPr="008A626F">
        <w:rPr>
          <w:rFonts w:ascii="Times New Roman" w:hAnsi="Times New Roman"/>
          <w:b/>
          <w:lang w:val="vi-VN"/>
        </w:rPr>
        <w:t xml:space="preserve"> </w:t>
      </w:r>
      <w:r w:rsidRPr="008A626F">
        <w:rPr>
          <w:rFonts w:ascii="Times New Roman" w:hAnsi="Times New Roman"/>
          <w:lang w:val="vi-VN"/>
        </w:rPr>
        <w:t>Trong các chất sau, chất nào sau đây có nhiệt độ sôi cao nhất?</w:t>
      </w:r>
    </w:p>
    <w:p w:rsidR="008A626F" w:rsidRPr="008A626F" w:rsidRDefault="008A626F" w:rsidP="00C11C78">
      <w:pPr>
        <w:ind w:firstLine="720"/>
        <w:jc w:val="both"/>
        <w:rPr>
          <w:rFonts w:ascii="Times New Roman" w:hAnsi="Times New Roman"/>
        </w:rPr>
      </w:pPr>
      <w:r w:rsidRPr="008A626F">
        <w:rPr>
          <w:rFonts w:ascii="Times New Roman" w:hAnsi="Times New Roman"/>
          <w:b/>
          <w:lang w:val="nl-NL"/>
        </w:rPr>
        <w:t xml:space="preserve">A. </w:t>
      </w:r>
      <w:r w:rsidRPr="008A626F">
        <w:rPr>
          <w:rFonts w:ascii="Times New Roman" w:hAnsi="Times New Roman"/>
        </w:rPr>
        <w:t>CH</w:t>
      </w:r>
      <w:r w:rsidRPr="008A626F">
        <w:rPr>
          <w:rFonts w:ascii="Times New Roman" w:hAnsi="Times New Roman"/>
          <w:vertAlign w:val="subscript"/>
        </w:rPr>
        <w:t>3</w:t>
      </w:r>
      <w:r w:rsidRPr="008A626F">
        <w:rPr>
          <w:rFonts w:ascii="Times New Roman" w:hAnsi="Times New Roman"/>
        </w:rPr>
        <w:t>CHO.</w:t>
      </w:r>
      <w:r w:rsidRPr="008A626F">
        <w:rPr>
          <w:rFonts w:ascii="Times New Roman" w:hAnsi="Times New Roman"/>
        </w:rPr>
        <w:tab/>
      </w:r>
      <w:r w:rsidRPr="008A626F">
        <w:rPr>
          <w:rFonts w:ascii="Times New Roman" w:hAnsi="Times New Roman"/>
        </w:rPr>
        <w:tab/>
      </w:r>
      <w:r w:rsidRPr="008A626F">
        <w:rPr>
          <w:rFonts w:ascii="Times New Roman" w:hAnsi="Times New Roman"/>
          <w:b/>
          <w:lang w:val="nl-NL"/>
        </w:rPr>
        <w:t xml:space="preserve">B. </w:t>
      </w:r>
      <w:r w:rsidRPr="008A626F">
        <w:rPr>
          <w:rFonts w:ascii="Times New Roman" w:hAnsi="Times New Roman"/>
        </w:rPr>
        <w:t>C</w:t>
      </w:r>
      <w:r w:rsidRPr="008A626F">
        <w:rPr>
          <w:rFonts w:ascii="Times New Roman" w:hAnsi="Times New Roman"/>
          <w:vertAlign w:val="subscript"/>
        </w:rPr>
        <w:t>2</w:t>
      </w:r>
      <w:r w:rsidRPr="008A626F">
        <w:rPr>
          <w:rFonts w:ascii="Times New Roman" w:hAnsi="Times New Roman"/>
        </w:rPr>
        <w:t>H</w:t>
      </w:r>
      <w:r w:rsidRPr="008A626F">
        <w:rPr>
          <w:rFonts w:ascii="Times New Roman" w:hAnsi="Times New Roman"/>
          <w:vertAlign w:val="subscript"/>
        </w:rPr>
        <w:t>5</w:t>
      </w:r>
      <w:r w:rsidRPr="008A626F">
        <w:rPr>
          <w:rFonts w:ascii="Times New Roman" w:hAnsi="Times New Roman"/>
        </w:rPr>
        <w:t>OH.</w:t>
      </w:r>
      <w:r w:rsidRPr="008A626F">
        <w:rPr>
          <w:rFonts w:ascii="Times New Roman" w:hAnsi="Times New Roman"/>
        </w:rPr>
        <w:tab/>
      </w:r>
      <w:r w:rsidRPr="008A626F">
        <w:rPr>
          <w:rFonts w:ascii="Times New Roman" w:hAnsi="Times New Roman"/>
        </w:rPr>
        <w:tab/>
      </w:r>
      <w:r w:rsidRPr="008A626F">
        <w:rPr>
          <w:rFonts w:ascii="Times New Roman" w:hAnsi="Times New Roman"/>
          <w:b/>
          <w:lang w:val="nl-NL"/>
        </w:rPr>
        <w:t xml:space="preserve">C. </w:t>
      </w:r>
      <w:r w:rsidRPr="008A626F">
        <w:rPr>
          <w:rFonts w:ascii="Times New Roman" w:hAnsi="Times New Roman"/>
        </w:rPr>
        <w:t>H</w:t>
      </w:r>
      <w:r w:rsidRPr="008A626F">
        <w:rPr>
          <w:rFonts w:ascii="Times New Roman" w:hAnsi="Times New Roman"/>
          <w:vertAlign w:val="subscript"/>
        </w:rPr>
        <w:t>2</w:t>
      </w:r>
      <w:r w:rsidRPr="008A626F">
        <w:rPr>
          <w:rFonts w:ascii="Times New Roman" w:hAnsi="Times New Roman"/>
        </w:rPr>
        <w:t>O.</w:t>
      </w:r>
      <w:r w:rsidRPr="008A626F">
        <w:rPr>
          <w:rFonts w:ascii="Times New Roman" w:hAnsi="Times New Roman"/>
        </w:rPr>
        <w:tab/>
      </w:r>
      <w:r w:rsidRPr="008A626F">
        <w:rPr>
          <w:rFonts w:ascii="Times New Roman" w:hAnsi="Times New Roman"/>
        </w:rPr>
        <w:tab/>
      </w:r>
      <w:r w:rsidRPr="008A626F">
        <w:rPr>
          <w:rFonts w:ascii="Times New Roman" w:hAnsi="Times New Roman"/>
          <w:b/>
          <w:color w:val="FF0000"/>
          <w:lang w:val="nl-NL"/>
        </w:rPr>
        <w:t xml:space="preserve">D. </w:t>
      </w:r>
      <w:r w:rsidRPr="008A626F">
        <w:rPr>
          <w:rFonts w:ascii="Times New Roman" w:hAnsi="Times New Roman"/>
          <w:color w:val="FF0000"/>
        </w:rPr>
        <w:t>CH</w:t>
      </w:r>
      <w:r w:rsidRPr="008A626F">
        <w:rPr>
          <w:rFonts w:ascii="Times New Roman" w:hAnsi="Times New Roman"/>
          <w:color w:val="FF0000"/>
          <w:vertAlign w:val="subscript"/>
        </w:rPr>
        <w:t>3</w:t>
      </w:r>
      <w:r w:rsidRPr="008A626F">
        <w:rPr>
          <w:rFonts w:ascii="Times New Roman" w:hAnsi="Times New Roman"/>
          <w:color w:val="FF0000"/>
        </w:rPr>
        <w:t>COOH.</w:t>
      </w:r>
    </w:p>
    <w:p w:rsidR="008A626F" w:rsidRPr="008A626F" w:rsidRDefault="008A626F" w:rsidP="005C04CB">
      <w:pPr>
        <w:spacing w:before="60"/>
        <w:jc w:val="both"/>
        <w:rPr>
          <w:rFonts w:ascii="Times New Roman" w:hAnsi="Times New Roman"/>
          <w:lang w:val="pt-BR"/>
        </w:rPr>
      </w:pPr>
      <w:r w:rsidRPr="008A626F">
        <w:rPr>
          <w:rFonts w:ascii="Times New Roman" w:hAnsi="Times New Roman"/>
          <w:b/>
          <w:highlight w:val="white"/>
          <w:lang w:val="vi-VN"/>
        </w:rPr>
        <w:t xml:space="preserve">Câu </w:t>
      </w:r>
      <w:r w:rsidRPr="008A626F">
        <w:rPr>
          <w:rFonts w:ascii="Times New Roman" w:hAnsi="Times New Roman"/>
          <w:b/>
          <w:highlight w:val="white"/>
          <w:lang w:val="de-DE"/>
        </w:rPr>
        <w:t>22</w:t>
      </w:r>
      <w:r w:rsidRPr="008A626F">
        <w:rPr>
          <w:rFonts w:ascii="Times New Roman" w:hAnsi="Times New Roman"/>
          <w:b/>
          <w:highlight w:val="white"/>
          <w:lang w:val="vi-VN"/>
        </w:rPr>
        <w:t>:</w:t>
      </w:r>
      <w:r w:rsidRPr="008A626F">
        <w:rPr>
          <w:rFonts w:ascii="Times New Roman" w:hAnsi="Times New Roman"/>
          <w:b/>
        </w:rPr>
        <w:t xml:space="preserve"> </w:t>
      </w:r>
      <w:r w:rsidRPr="008A626F">
        <w:rPr>
          <w:rFonts w:ascii="Times New Roman" w:hAnsi="Times New Roman"/>
        </w:rPr>
        <w:t>Thủy phân 200 gam dung dịch saccarozo 6,84%, sau một thời gian, lấy hỗn hợp sản phẩm cho tác dụng với dung dịch AgNO3/NH</w:t>
      </w:r>
      <w:r w:rsidRPr="008A626F">
        <w:rPr>
          <w:rFonts w:ascii="Times New Roman" w:hAnsi="Times New Roman"/>
          <w:vertAlign w:val="subscript"/>
        </w:rPr>
        <w:t>3</w:t>
      </w:r>
      <w:r w:rsidRPr="008A626F">
        <w:rPr>
          <w:rFonts w:ascii="Times New Roman" w:hAnsi="Times New Roman"/>
        </w:rPr>
        <w:t xml:space="preserve"> dư, sau phản ứng thu được 12,96 gam Ag . Tính hiệu suất phản ứng thủy phân?</w:t>
      </w:r>
    </w:p>
    <w:p w:rsidR="008A626F" w:rsidRPr="008A626F" w:rsidRDefault="008A626F" w:rsidP="00C11C78">
      <w:pPr>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90%.</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80%.</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37,5%.</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color w:val="FF0000"/>
          <w:lang w:val="pt-BR"/>
        </w:rPr>
        <w:t>D. 7</w:t>
      </w:r>
      <w:r w:rsidRPr="008A626F">
        <w:rPr>
          <w:rFonts w:ascii="Times New Roman" w:hAnsi="Times New Roman"/>
          <w:color w:val="FF0000"/>
          <w:lang w:val="pt-BR"/>
        </w:rPr>
        <w:t>5%.</w:t>
      </w:r>
    </w:p>
    <w:p w:rsidR="008A626F" w:rsidRPr="008A626F" w:rsidRDefault="008A626F" w:rsidP="005C04CB">
      <w:pPr>
        <w:spacing w:before="60"/>
        <w:jc w:val="both"/>
        <w:rPr>
          <w:rFonts w:ascii="Times New Roman" w:hAnsi="Times New Roman"/>
          <w:lang w:val="pt-BR"/>
        </w:rPr>
      </w:pPr>
      <w:r w:rsidRPr="008A626F">
        <w:rPr>
          <w:rFonts w:ascii="Times New Roman" w:hAnsi="Times New Roman"/>
          <w:b/>
          <w:lang w:val="pt-BR"/>
        </w:rPr>
        <w:t>Câu 23:</w:t>
      </w:r>
      <w:r w:rsidRPr="008A626F">
        <w:rPr>
          <w:rFonts w:ascii="Times New Roman" w:hAnsi="Times New Roman"/>
          <w:lang w:val="pt-BR"/>
        </w:rPr>
        <w:t xml:space="preserve"> X là hidrocacbon mạch hở có công thức phân tử C</w:t>
      </w:r>
      <w:r w:rsidRPr="008A626F">
        <w:rPr>
          <w:rFonts w:ascii="Times New Roman" w:hAnsi="Times New Roman"/>
          <w:vertAlign w:val="subscript"/>
          <w:lang w:val="pt-BR"/>
        </w:rPr>
        <w:t>4</w:t>
      </w:r>
      <w:r w:rsidRPr="008A626F">
        <w:rPr>
          <w:rFonts w:ascii="Times New Roman" w:hAnsi="Times New Roman"/>
          <w:lang w:val="pt-BR"/>
        </w:rPr>
        <w:t>H</w:t>
      </w:r>
      <w:r w:rsidRPr="008A626F">
        <w:rPr>
          <w:rFonts w:ascii="Times New Roman" w:hAnsi="Times New Roman"/>
          <w:vertAlign w:val="subscript"/>
          <w:lang w:val="pt-BR"/>
        </w:rPr>
        <w:t>x</w:t>
      </w:r>
      <w:r w:rsidRPr="008A626F">
        <w:rPr>
          <w:rFonts w:ascii="Times New Roman" w:hAnsi="Times New Roman"/>
          <w:lang w:val="pt-BR"/>
        </w:rPr>
        <w:t xml:space="preserve">, biết X </w:t>
      </w:r>
      <w:r w:rsidRPr="008A626F">
        <w:rPr>
          <w:rFonts w:ascii="Times New Roman" w:hAnsi="Times New Roman"/>
          <w:b/>
          <w:lang w:val="pt-BR"/>
        </w:rPr>
        <w:t xml:space="preserve">không </w:t>
      </w:r>
      <w:r w:rsidRPr="008A626F">
        <w:rPr>
          <w:rFonts w:ascii="Times New Roman" w:hAnsi="Times New Roman"/>
          <w:lang w:val="pt-BR"/>
        </w:rPr>
        <w:t>tạo kết tủa khi tác dụng với dung dịch AgNO</w:t>
      </w:r>
      <w:r w:rsidRPr="008A626F">
        <w:rPr>
          <w:rFonts w:ascii="Times New Roman" w:hAnsi="Times New Roman"/>
          <w:vertAlign w:val="subscript"/>
          <w:lang w:val="pt-BR"/>
        </w:rPr>
        <w:t>3</w:t>
      </w:r>
      <w:r w:rsidRPr="008A626F">
        <w:rPr>
          <w:rFonts w:ascii="Times New Roman" w:hAnsi="Times New Roman"/>
          <w:lang w:val="pt-BR"/>
        </w:rPr>
        <w:t>/NH</w:t>
      </w:r>
      <w:r w:rsidRPr="008A626F">
        <w:rPr>
          <w:rFonts w:ascii="Times New Roman" w:hAnsi="Times New Roman"/>
          <w:vertAlign w:val="subscript"/>
          <w:lang w:val="pt-BR"/>
        </w:rPr>
        <w:t>3</w:t>
      </w:r>
      <w:r w:rsidRPr="008A626F">
        <w:rPr>
          <w:rFonts w:ascii="Times New Roman" w:hAnsi="Times New Roman"/>
          <w:lang w:val="pt-BR"/>
        </w:rPr>
        <w:t>. Số công thức cấu tạo phù hợp với X là</w:t>
      </w:r>
    </w:p>
    <w:p w:rsidR="008A626F" w:rsidRPr="008A626F" w:rsidRDefault="008A626F" w:rsidP="00C11C78">
      <w:pPr>
        <w:ind w:firstLine="720"/>
        <w:jc w:val="both"/>
        <w:rPr>
          <w:rFonts w:ascii="Times New Roman" w:hAnsi="Times New Roman"/>
        </w:rPr>
      </w:pPr>
      <w:r w:rsidRPr="008A626F">
        <w:rPr>
          <w:rFonts w:ascii="Times New Roman" w:hAnsi="Times New Roman"/>
          <w:b/>
          <w:lang w:val="pt-BR"/>
        </w:rPr>
        <w:t xml:space="preserve">A. </w:t>
      </w:r>
      <w:r w:rsidRPr="008A626F">
        <w:rPr>
          <w:rFonts w:ascii="Times New Roman" w:hAnsi="Times New Roman"/>
          <w:lang w:val="pt-BR"/>
        </w:rPr>
        <w:t>7</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color w:val="FF0000"/>
          <w:lang w:val="pt-BR"/>
        </w:rPr>
        <w:t xml:space="preserve">B. </w:t>
      </w:r>
      <w:r w:rsidRPr="008A626F">
        <w:rPr>
          <w:rFonts w:ascii="Times New Roman" w:hAnsi="Times New Roman"/>
          <w:color w:val="FF0000"/>
          <w:lang w:val="pt-BR"/>
        </w:rPr>
        <w:t>9</w:t>
      </w:r>
      <w:r w:rsidRPr="008A626F">
        <w:rPr>
          <w:rFonts w:ascii="Times New Roman" w:hAnsi="Times New Roman"/>
          <w:lang w:val="vi-VN"/>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11</w:t>
      </w:r>
      <w:r w:rsidRPr="008A626F">
        <w:rPr>
          <w:rFonts w:ascii="Times New Roman" w:hAnsi="Times New Roman"/>
          <w:lang w:val="vi-VN"/>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8</w:t>
      </w:r>
      <w:r w:rsidRPr="008A626F">
        <w:rPr>
          <w:rFonts w:ascii="Times New Roman" w:hAnsi="Times New Roman"/>
          <w:lang w:val="vi-VN"/>
        </w:rPr>
        <w:t>.</w:t>
      </w:r>
    </w:p>
    <w:p w:rsidR="008A626F" w:rsidRPr="008A626F" w:rsidRDefault="008A626F" w:rsidP="005C04CB">
      <w:pPr>
        <w:spacing w:before="40" w:after="40"/>
        <w:jc w:val="both"/>
        <w:rPr>
          <w:rFonts w:ascii="Times New Roman" w:hAnsi="Times New Roman"/>
        </w:rPr>
      </w:pPr>
      <w:r w:rsidRPr="008A626F">
        <w:rPr>
          <w:rFonts w:ascii="Times New Roman" w:hAnsi="Times New Roman"/>
          <w:b/>
          <w:lang w:val="pt-BR"/>
        </w:rPr>
        <w:t>Câu 24:</w:t>
      </w:r>
      <w:r w:rsidRPr="008A626F">
        <w:rPr>
          <w:rFonts w:ascii="Times New Roman" w:hAnsi="Times New Roman"/>
          <w:lang w:val="pt-BR"/>
        </w:rPr>
        <w:t xml:space="preserve"> Hỗn hợp X gồm Mg và Al. Cho 0,75 gam X phản ứng với HNO</w:t>
      </w:r>
      <w:r w:rsidRPr="008A626F">
        <w:rPr>
          <w:rFonts w:ascii="Times New Roman" w:hAnsi="Times New Roman"/>
          <w:vertAlign w:val="subscript"/>
          <w:lang w:val="pt-BR"/>
        </w:rPr>
        <w:t>3</w:t>
      </w:r>
      <w:r w:rsidRPr="008A626F">
        <w:rPr>
          <w:rFonts w:ascii="Times New Roman" w:hAnsi="Times New Roman"/>
          <w:lang w:val="pt-BR"/>
        </w:rPr>
        <w:t xml:space="preserve"> đặc, nóng (dư), thu được 1,568 lít NO</w:t>
      </w:r>
      <w:r w:rsidRPr="008A626F">
        <w:rPr>
          <w:rFonts w:ascii="Times New Roman" w:hAnsi="Times New Roman"/>
          <w:vertAlign w:val="subscript"/>
          <w:lang w:val="pt-BR"/>
        </w:rPr>
        <w:t>2</w:t>
      </w:r>
      <w:r w:rsidRPr="008A626F">
        <w:rPr>
          <w:rFonts w:ascii="Times New Roman" w:hAnsi="Times New Roman"/>
          <w:lang w:val="pt-BR"/>
        </w:rPr>
        <w:t xml:space="preserve"> (sản phẩm khử duy nhất ở đktc), tiếp tục cho thêm dung dịch NaOH dư vào, sau khi các phản ứng hoàn toàn, thu được m gam kết tủa. </w:t>
      </w:r>
      <w:r w:rsidRPr="008A626F">
        <w:rPr>
          <w:rFonts w:ascii="Times New Roman" w:hAnsi="Times New Roman"/>
        </w:rPr>
        <w:t>Tìm m?</w:t>
      </w:r>
    </w:p>
    <w:p w:rsidR="008A626F" w:rsidRPr="008A626F" w:rsidRDefault="008A626F" w:rsidP="00C11C78">
      <w:pPr>
        <w:spacing w:before="60"/>
        <w:ind w:firstLine="720"/>
        <w:jc w:val="both"/>
        <w:rPr>
          <w:rFonts w:ascii="Times New Roman" w:hAnsi="Times New Roman"/>
        </w:rPr>
      </w:pPr>
      <w:r w:rsidRPr="008A626F">
        <w:rPr>
          <w:rFonts w:ascii="Times New Roman" w:hAnsi="Times New Roman"/>
          <w:b/>
          <w:lang w:val="vi-VN"/>
        </w:rPr>
        <w:t xml:space="preserve">A. </w:t>
      </w:r>
      <w:r w:rsidRPr="008A626F">
        <w:rPr>
          <w:rFonts w:ascii="Times New Roman" w:hAnsi="Times New Roman"/>
        </w:rPr>
        <w:t>0,78 gam.</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rPr>
        <w:t xml:space="preserve"> </w:t>
      </w:r>
      <w:r w:rsidRPr="008A626F">
        <w:rPr>
          <w:rFonts w:ascii="Times New Roman" w:hAnsi="Times New Roman"/>
          <w:b/>
          <w:color w:val="FF0000"/>
          <w:lang w:val="vi-VN"/>
        </w:rPr>
        <w:t xml:space="preserve">B. </w:t>
      </w:r>
      <w:r w:rsidRPr="008A626F">
        <w:rPr>
          <w:rFonts w:ascii="Times New Roman" w:hAnsi="Times New Roman"/>
          <w:color w:val="FF0000"/>
        </w:rPr>
        <w:t>1,16 gam.</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vi-VN"/>
        </w:rPr>
        <w:t xml:space="preserve">C. </w:t>
      </w:r>
      <w:r w:rsidRPr="008A626F">
        <w:rPr>
          <w:rFonts w:ascii="Times New Roman" w:hAnsi="Times New Roman"/>
          <w:lang w:val="vi-VN"/>
        </w:rPr>
        <w:t>1,49 gam.</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rPr>
        <w:t xml:space="preserve">  </w:t>
      </w:r>
      <w:r w:rsidRPr="008A626F">
        <w:rPr>
          <w:rFonts w:ascii="Times New Roman" w:hAnsi="Times New Roman"/>
          <w:b/>
          <w:lang w:val="vi-VN"/>
        </w:rPr>
        <w:t xml:space="preserve">D. </w:t>
      </w:r>
      <w:r w:rsidRPr="008A626F">
        <w:rPr>
          <w:rFonts w:ascii="Times New Roman" w:hAnsi="Times New Roman"/>
          <w:lang w:val="vi-VN"/>
        </w:rPr>
        <w:t>1,94 gam.</w:t>
      </w:r>
    </w:p>
    <w:p w:rsidR="008A626F" w:rsidRPr="008A626F" w:rsidRDefault="008A626F" w:rsidP="005C04CB">
      <w:pPr>
        <w:jc w:val="both"/>
        <w:rPr>
          <w:rFonts w:ascii="Times New Roman" w:hAnsi="Times New Roman"/>
          <w:lang w:val="vi-VN"/>
        </w:rPr>
      </w:pPr>
      <w:r w:rsidRPr="008A626F">
        <w:rPr>
          <w:rFonts w:ascii="Times New Roman" w:hAnsi="Times New Roman"/>
          <w:b/>
          <w:lang w:val="pt-BR"/>
        </w:rPr>
        <w:t>Câu 25:</w:t>
      </w:r>
      <w:r w:rsidRPr="008A626F">
        <w:rPr>
          <w:rFonts w:ascii="Times New Roman" w:hAnsi="Times New Roman"/>
          <w:lang w:val="pt-BR"/>
        </w:rPr>
        <w:t xml:space="preserve"> </w:t>
      </w:r>
      <w:r w:rsidRPr="008A626F">
        <w:rPr>
          <w:rFonts w:ascii="Times New Roman" w:hAnsi="Times New Roman"/>
          <w:lang w:val="vi-VN"/>
        </w:rPr>
        <w:t>Este X được điều chế từ aminoaxit A và ancol B. Hóa hơi 2,06 gam X hoàn toàn chiếm thể tích bằng thể tích của 0,56 gam nito ở cùng điều kiện nhiệt độ, áp xuất. Biết rằng từ B có thể điều chế cao su Buna bằng 2 giai đoạn. Hợp chất X có công thức cấu tạo là</w:t>
      </w:r>
    </w:p>
    <w:p w:rsidR="008A626F" w:rsidRPr="008A626F" w:rsidRDefault="008A626F" w:rsidP="00064382">
      <w:pPr>
        <w:ind w:firstLine="720"/>
        <w:jc w:val="both"/>
        <w:rPr>
          <w:rFonts w:ascii="Times New Roman" w:hAnsi="Times New Roman"/>
          <w:lang w:val="de-DE"/>
        </w:rPr>
      </w:pPr>
      <w:r w:rsidRPr="008A626F">
        <w:rPr>
          <w:rFonts w:ascii="Times New Roman" w:hAnsi="Times New Roman"/>
          <w:b/>
          <w:lang w:val="de-DE"/>
        </w:rPr>
        <w:t xml:space="preserve">A. </w:t>
      </w:r>
      <w:r w:rsidRPr="008A626F">
        <w:rPr>
          <w:rFonts w:ascii="Times New Roman" w:hAnsi="Times New Roman"/>
          <w:lang w:val="vi-VN"/>
        </w:rPr>
        <w:t>H</w:t>
      </w:r>
      <w:r w:rsidRPr="008A626F">
        <w:rPr>
          <w:rFonts w:ascii="Times New Roman" w:hAnsi="Times New Roman"/>
          <w:vertAlign w:val="subscript"/>
          <w:lang w:val="vi-VN"/>
        </w:rPr>
        <w:t>2</w:t>
      </w:r>
      <w:r w:rsidRPr="008A626F">
        <w:rPr>
          <w:rFonts w:ascii="Times New Roman" w:hAnsi="Times New Roman"/>
          <w:lang w:val="vi-VN"/>
        </w:rPr>
        <w:t>NCH</w:t>
      </w:r>
      <w:r w:rsidRPr="008A626F">
        <w:rPr>
          <w:rFonts w:ascii="Times New Roman" w:hAnsi="Times New Roman"/>
          <w:vertAlign w:val="subscript"/>
          <w:lang w:val="vi-VN"/>
        </w:rPr>
        <w:t>2</w:t>
      </w:r>
      <w:r w:rsidRPr="008A626F">
        <w:rPr>
          <w:rFonts w:ascii="Times New Roman" w:hAnsi="Times New Roman"/>
          <w:lang w:val="vi-VN"/>
        </w:rPr>
        <w:t>CH</w:t>
      </w:r>
      <w:r w:rsidRPr="008A626F">
        <w:rPr>
          <w:rFonts w:ascii="Times New Roman" w:hAnsi="Times New Roman"/>
          <w:vertAlign w:val="subscript"/>
          <w:lang w:val="vi-VN"/>
        </w:rPr>
        <w:t>2</w:t>
      </w:r>
      <w:r w:rsidRPr="008A626F">
        <w:rPr>
          <w:rFonts w:ascii="Times New Roman" w:hAnsi="Times New Roman"/>
          <w:lang w:val="vi-VN"/>
        </w:rPr>
        <w:t>COOCH</w:t>
      </w:r>
      <w:r w:rsidRPr="008A626F">
        <w:rPr>
          <w:rFonts w:ascii="Times New Roman" w:hAnsi="Times New Roman"/>
          <w:vertAlign w:val="subscript"/>
          <w:lang w:val="vi-VN"/>
        </w:rPr>
        <w:t>3</w:t>
      </w:r>
      <w:r w:rsidRPr="008A626F">
        <w:rPr>
          <w:rFonts w:ascii="Times New Roman" w:hAnsi="Times New Roman"/>
          <w:lang w:val="pt-BR"/>
        </w:rPr>
        <w:t>.</w:t>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b/>
          <w:lang w:val="de-DE"/>
        </w:rPr>
        <w:t xml:space="preserve">B. </w:t>
      </w:r>
      <w:r w:rsidRPr="008A626F">
        <w:rPr>
          <w:rFonts w:ascii="Times New Roman" w:hAnsi="Times New Roman"/>
          <w:lang w:val="vi-VN"/>
        </w:rPr>
        <w:t>CH</w:t>
      </w:r>
      <w:r w:rsidRPr="008A626F">
        <w:rPr>
          <w:rFonts w:ascii="Times New Roman" w:hAnsi="Times New Roman"/>
          <w:vertAlign w:val="subscript"/>
          <w:lang w:val="vi-VN"/>
        </w:rPr>
        <w:t>3</w:t>
      </w:r>
      <w:r w:rsidRPr="008A626F">
        <w:rPr>
          <w:rFonts w:ascii="Times New Roman" w:hAnsi="Times New Roman"/>
          <w:lang w:val="vi-VN"/>
        </w:rPr>
        <w:t>NHCOOCH</w:t>
      </w:r>
      <w:r w:rsidRPr="008A626F">
        <w:rPr>
          <w:rFonts w:ascii="Times New Roman" w:hAnsi="Times New Roman"/>
          <w:vertAlign w:val="subscript"/>
          <w:lang w:val="vi-VN"/>
        </w:rPr>
        <w:t>2</w:t>
      </w:r>
      <w:r w:rsidRPr="008A626F">
        <w:rPr>
          <w:rFonts w:ascii="Times New Roman" w:hAnsi="Times New Roman"/>
          <w:lang w:val="vi-VN"/>
        </w:rPr>
        <w:t>CH</w:t>
      </w:r>
      <w:r w:rsidRPr="008A626F">
        <w:rPr>
          <w:rFonts w:ascii="Times New Roman" w:hAnsi="Times New Roman"/>
          <w:vertAlign w:val="subscript"/>
          <w:lang w:val="vi-VN"/>
        </w:rPr>
        <w:t>3</w:t>
      </w:r>
      <w:r w:rsidRPr="008A626F">
        <w:rPr>
          <w:rFonts w:ascii="Times New Roman" w:hAnsi="Times New Roman"/>
          <w:lang w:val="pt-BR"/>
        </w:rPr>
        <w:t>.</w:t>
      </w:r>
      <w:r w:rsidRPr="008A626F">
        <w:rPr>
          <w:rFonts w:ascii="Times New Roman" w:hAnsi="Times New Roman"/>
          <w:lang w:val="de-DE"/>
        </w:rPr>
        <w:tab/>
      </w:r>
    </w:p>
    <w:p w:rsidR="008A626F" w:rsidRPr="008A626F" w:rsidRDefault="008A626F" w:rsidP="00064382">
      <w:pPr>
        <w:ind w:firstLine="720"/>
        <w:jc w:val="both"/>
        <w:rPr>
          <w:rFonts w:ascii="Times New Roman" w:hAnsi="Times New Roman"/>
          <w:color w:val="FF0000"/>
          <w:lang w:val="pt-BR"/>
        </w:rPr>
      </w:pPr>
      <w:r w:rsidRPr="008A626F">
        <w:rPr>
          <w:rFonts w:ascii="Times New Roman" w:hAnsi="Times New Roman"/>
          <w:b/>
          <w:lang w:val="de-DE"/>
        </w:rPr>
        <w:t xml:space="preserve">C. </w:t>
      </w:r>
      <w:r w:rsidRPr="008A626F">
        <w:rPr>
          <w:rFonts w:ascii="Times New Roman" w:hAnsi="Times New Roman"/>
          <w:lang w:val="de-DE"/>
        </w:rPr>
        <w:t>NH</w:t>
      </w:r>
      <w:r w:rsidRPr="008A626F">
        <w:rPr>
          <w:rFonts w:ascii="Times New Roman" w:hAnsi="Times New Roman"/>
          <w:vertAlign w:val="subscript"/>
          <w:lang w:val="de-DE"/>
        </w:rPr>
        <w:t>2</w:t>
      </w:r>
      <w:r w:rsidRPr="008A626F">
        <w:rPr>
          <w:rFonts w:ascii="Times New Roman" w:hAnsi="Times New Roman"/>
          <w:lang w:val="vi-VN"/>
        </w:rPr>
        <w:t>COOCH</w:t>
      </w:r>
      <w:r w:rsidRPr="008A626F">
        <w:rPr>
          <w:rFonts w:ascii="Times New Roman" w:hAnsi="Times New Roman"/>
          <w:vertAlign w:val="subscript"/>
          <w:lang w:val="vi-VN"/>
        </w:rPr>
        <w:t>2</w:t>
      </w:r>
      <w:r w:rsidRPr="008A626F">
        <w:rPr>
          <w:rFonts w:ascii="Times New Roman" w:hAnsi="Times New Roman"/>
          <w:lang w:val="vi-VN"/>
        </w:rPr>
        <w:t>CH</w:t>
      </w:r>
      <w:r w:rsidRPr="008A626F">
        <w:rPr>
          <w:rFonts w:ascii="Times New Roman" w:hAnsi="Times New Roman"/>
          <w:vertAlign w:val="subscript"/>
          <w:lang w:val="vi-VN"/>
        </w:rPr>
        <w:t>2</w:t>
      </w:r>
      <w:r w:rsidRPr="008A626F">
        <w:rPr>
          <w:rFonts w:ascii="Times New Roman" w:hAnsi="Times New Roman"/>
          <w:lang w:val="vi-VN"/>
        </w:rPr>
        <w:t>CH</w:t>
      </w:r>
      <w:r w:rsidRPr="008A626F">
        <w:rPr>
          <w:rFonts w:ascii="Times New Roman" w:hAnsi="Times New Roman"/>
          <w:vertAlign w:val="subscript"/>
          <w:lang w:val="vi-VN"/>
        </w:rPr>
        <w:t>3</w:t>
      </w:r>
      <w:r w:rsidRPr="008A626F">
        <w:rPr>
          <w:rFonts w:ascii="Times New Roman" w:hAnsi="Times New Roman"/>
          <w:lang w:val="pt-BR"/>
        </w:rPr>
        <w:t>.</w:t>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b/>
          <w:color w:val="FF0000"/>
          <w:lang w:val="de-DE"/>
        </w:rPr>
        <w:t xml:space="preserve">D. </w:t>
      </w:r>
      <w:r w:rsidRPr="008A626F">
        <w:rPr>
          <w:rFonts w:ascii="Times New Roman" w:hAnsi="Times New Roman"/>
          <w:color w:val="FF0000"/>
          <w:lang w:val="vi-VN"/>
        </w:rPr>
        <w:t>H</w:t>
      </w:r>
      <w:r w:rsidRPr="008A626F">
        <w:rPr>
          <w:rFonts w:ascii="Times New Roman" w:hAnsi="Times New Roman"/>
          <w:color w:val="FF0000"/>
          <w:vertAlign w:val="subscript"/>
          <w:lang w:val="vi-VN"/>
        </w:rPr>
        <w:t>2</w:t>
      </w:r>
      <w:r w:rsidRPr="008A626F">
        <w:rPr>
          <w:rFonts w:ascii="Times New Roman" w:hAnsi="Times New Roman"/>
          <w:color w:val="FF0000"/>
          <w:lang w:val="vi-VN"/>
        </w:rPr>
        <w:t>NCH</w:t>
      </w:r>
      <w:r w:rsidRPr="008A626F">
        <w:rPr>
          <w:rFonts w:ascii="Times New Roman" w:hAnsi="Times New Roman"/>
          <w:color w:val="FF0000"/>
          <w:vertAlign w:val="subscript"/>
          <w:lang w:val="vi-VN"/>
        </w:rPr>
        <w:t>2</w:t>
      </w:r>
      <w:r w:rsidRPr="008A626F">
        <w:rPr>
          <w:rFonts w:ascii="Times New Roman" w:hAnsi="Times New Roman"/>
          <w:color w:val="FF0000"/>
          <w:lang w:val="vi-VN"/>
        </w:rPr>
        <w:t>COOCH</w:t>
      </w:r>
      <w:r w:rsidRPr="008A626F">
        <w:rPr>
          <w:rFonts w:ascii="Times New Roman" w:hAnsi="Times New Roman"/>
          <w:color w:val="FF0000"/>
          <w:vertAlign w:val="subscript"/>
          <w:lang w:val="vi-VN"/>
        </w:rPr>
        <w:t>2</w:t>
      </w:r>
      <w:r w:rsidRPr="008A626F">
        <w:rPr>
          <w:rFonts w:ascii="Times New Roman" w:hAnsi="Times New Roman"/>
          <w:color w:val="FF0000"/>
          <w:lang w:val="vi-VN"/>
        </w:rPr>
        <w:t>CH</w:t>
      </w:r>
      <w:r w:rsidRPr="008A626F">
        <w:rPr>
          <w:rFonts w:ascii="Times New Roman" w:hAnsi="Times New Roman"/>
          <w:color w:val="FF0000"/>
          <w:vertAlign w:val="subscript"/>
          <w:lang w:val="vi-VN"/>
        </w:rPr>
        <w:t>3</w:t>
      </w:r>
      <w:r w:rsidRPr="008A626F">
        <w:rPr>
          <w:rFonts w:ascii="Times New Roman" w:hAnsi="Times New Roman"/>
          <w:color w:val="FF0000"/>
          <w:lang w:val="pt-BR"/>
        </w:rPr>
        <w:t>.</w:t>
      </w:r>
    </w:p>
    <w:p w:rsidR="008A626F" w:rsidRPr="008A626F" w:rsidRDefault="008A626F" w:rsidP="005C04CB">
      <w:pPr>
        <w:spacing w:before="60"/>
        <w:jc w:val="both"/>
        <w:rPr>
          <w:rFonts w:ascii="Times New Roman" w:hAnsi="Times New Roman"/>
          <w:lang w:val="vi-VN"/>
        </w:rPr>
      </w:pPr>
      <w:r w:rsidRPr="008A626F">
        <w:rPr>
          <w:rFonts w:ascii="Times New Roman" w:hAnsi="Times New Roman"/>
          <w:b/>
          <w:lang w:val="pt-BR"/>
        </w:rPr>
        <w:t>Câu 26:</w:t>
      </w:r>
      <w:r w:rsidRPr="008A626F">
        <w:rPr>
          <w:rFonts w:ascii="Times New Roman" w:hAnsi="Times New Roman"/>
          <w:lang w:val="pt-BR"/>
        </w:rPr>
        <w:t xml:space="preserve"> Cho các chất và các dung dịch sau: K</w:t>
      </w:r>
      <w:r w:rsidRPr="008A626F">
        <w:rPr>
          <w:rFonts w:ascii="Times New Roman" w:hAnsi="Times New Roman"/>
          <w:vertAlign w:val="subscript"/>
          <w:lang w:val="pt-BR"/>
        </w:rPr>
        <w:t>2</w:t>
      </w:r>
      <w:r w:rsidRPr="008A626F">
        <w:rPr>
          <w:rFonts w:ascii="Times New Roman" w:hAnsi="Times New Roman"/>
          <w:vertAlign w:val="subscript"/>
          <w:lang w:val="pt-BR"/>
        </w:rPr>
        <w:softHyphen/>
      </w:r>
      <w:r w:rsidRPr="008A626F">
        <w:rPr>
          <w:rFonts w:ascii="Times New Roman" w:hAnsi="Times New Roman"/>
          <w:lang w:val="pt-BR"/>
        </w:rPr>
        <w:t xml:space="preserve">O; </w:t>
      </w:r>
      <w:r w:rsidRPr="008A626F">
        <w:rPr>
          <w:rFonts w:ascii="Times New Roman" w:hAnsi="Times New Roman"/>
          <w:color w:val="FF0000"/>
          <w:lang w:val="pt-BR"/>
        </w:rPr>
        <w:t>dung dịch HNO</w:t>
      </w:r>
      <w:r w:rsidRPr="008A626F">
        <w:rPr>
          <w:rFonts w:ascii="Times New Roman" w:hAnsi="Times New Roman"/>
          <w:color w:val="FF0000"/>
          <w:vertAlign w:val="subscript"/>
          <w:lang w:val="pt-BR"/>
        </w:rPr>
        <w:t>3</w:t>
      </w:r>
      <w:r w:rsidRPr="008A626F">
        <w:rPr>
          <w:rFonts w:ascii="Times New Roman" w:hAnsi="Times New Roman"/>
          <w:color w:val="FF0000"/>
          <w:vertAlign w:val="subscript"/>
          <w:lang w:val="pt-BR"/>
        </w:rPr>
        <w:softHyphen/>
      </w:r>
      <w:r w:rsidRPr="008A626F">
        <w:rPr>
          <w:rFonts w:ascii="Times New Roman" w:hAnsi="Times New Roman"/>
          <w:color w:val="FF0000"/>
          <w:lang w:val="pt-BR"/>
        </w:rPr>
        <w:t>; dung dịch KMnO</w:t>
      </w:r>
      <w:r w:rsidRPr="008A626F">
        <w:rPr>
          <w:rFonts w:ascii="Times New Roman" w:hAnsi="Times New Roman"/>
          <w:color w:val="FF0000"/>
          <w:vertAlign w:val="subscript"/>
          <w:lang w:val="pt-BR"/>
        </w:rPr>
        <w:t>4</w:t>
      </w:r>
      <w:r w:rsidRPr="008A626F">
        <w:rPr>
          <w:rFonts w:ascii="Times New Roman" w:hAnsi="Times New Roman"/>
          <w:color w:val="FF0000"/>
          <w:lang w:val="pt-BR"/>
        </w:rPr>
        <w:t>/H</w:t>
      </w:r>
      <w:r w:rsidRPr="008A626F">
        <w:rPr>
          <w:rFonts w:ascii="Times New Roman" w:hAnsi="Times New Roman"/>
          <w:color w:val="FF0000"/>
          <w:vertAlign w:val="superscript"/>
          <w:lang w:val="pt-BR"/>
        </w:rPr>
        <w:t>+</w:t>
      </w:r>
      <w:r w:rsidRPr="008A626F">
        <w:rPr>
          <w:rFonts w:ascii="Times New Roman" w:hAnsi="Times New Roman"/>
          <w:color w:val="FF0000"/>
          <w:lang w:val="pt-BR"/>
        </w:rPr>
        <w:t>,</w:t>
      </w:r>
      <w:r w:rsidRPr="008A626F">
        <w:rPr>
          <w:rFonts w:ascii="Times New Roman" w:hAnsi="Times New Roman"/>
          <w:lang w:val="pt-BR"/>
        </w:rPr>
        <w:t xml:space="preserve"> dung dịch AgNO</w:t>
      </w:r>
      <w:r w:rsidRPr="008A626F">
        <w:rPr>
          <w:rFonts w:ascii="Times New Roman" w:hAnsi="Times New Roman"/>
          <w:vertAlign w:val="subscript"/>
          <w:lang w:val="pt-BR"/>
        </w:rPr>
        <w:t>3</w:t>
      </w:r>
      <w:r w:rsidRPr="008A626F">
        <w:rPr>
          <w:rFonts w:ascii="Times New Roman" w:hAnsi="Times New Roman"/>
          <w:lang w:val="pt-BR"/>
        </w:rPr>
        <w:t>; dung dịch NaNO</w:t>
      </w:r>
      <w:r w:rsidRPr="008A626F">
        <w:rPr>
          <w:rFonts w:ascii="Times New Roman" w:hAnsi="Times New Roman"/>
          <w:vertAlign w:val="subscript"/>
          <w:lang w:val="pt-BR"/>
        </w:rPr>
        <w:t>3</w:t>
      </w:r>
      <w:r w:rsidRPr="008A626F">
        <w:rPr>
          <w:rFonts w:ascii="Times New Roman" w:hAnsi="Times New Roman"/>
          <w:lang w:val="pt-BR"/>
        </w:rPr>
        <w:t xml:space="preserve">; </w:t>
      </w:r>
      <w:r w:rsidRPr="008A626F">
        <w:rPr>
          <w:rFonts w:ascii="Times New Roman" w:hAnsi="Times New Roman"/>
          <w:color w:val="FF0000"/>
          <w:lang w:val="pt-BR"/>
        </w:rPr>
        <w:t>dung dịch nước Brom</w:t>
      </w:r>
      <w:r w:rsidRPr="008A626F">
        <w:rPr>
          <w:rFonts w:ascii="Times New Roman" w:hAnsi="Times New Roman"/>
          <w:lang w:val="pt-BR"/>
        </w:rPr>
        <w:t>; dung dịch NaOH;  dung dịch CH</w:t>
      </w:r>
      <w:r w:rsidRPr="008A626F">
        <w:rPr>
          <w:rFonts w:ascii="Times New Roman" w:hAnsi="Times New Roman"/>
          <w:vertAlign w:val="subscript"/>
          <w:lang w:val="pt-BR"/>
        </w:rPr>
        <w:t>3</w:t>
      </w:r>
      <w:r w:rsidRPr="008A626F">
        <w:rPr>
          <w:rFonts w:ascii="Times New Roman" w:hAnsi="Times New Roman"/>
          <w:lang w:val="pt-BR"/>
        </w:rPr>
        <w:t>NH</w:t>
      </w:r>
      <w:r w:rsidRPr="008A626F">
        <w:rPr>
          <w:rFonts w:ascii="Times New Roman" w:hAnsi="Times New Roman"/>
          <w:vertAlign w:val="subscript"/>
          <w:lang w:val="pt-BR"/>
        </w:rPr>
        <w:t>2</w:t>
      </w:r>
      <w:r w:rsidRPr="008A626F">
        <w:rPr>
          <w:rFonts w:ascii="Times New Roman" w:hAnsi="Times New Roman"/>
          <w:lang w:val="pt-BR"/>
        </w:rPr>
        <w:t>; dung dịch H</w:t>
      </w:r>
      <w:r w:rsidRPr="008A626F">
        <w:rPr>
          <w:rFonts w:ascii="Times New Roman" w:hAnsi="Times New Roman"/>
          <w:vertAlign w:val="subscript"/>
          <w:lang w:val="pt-BR"/>
        </w:rPr>
        <w:t>2</w:t>
      </w:r>
      <w:r w:rsidRPr="008A626F">
        <w:rPr>
          <w:rFonts w:ascii="Times New Roman" w:hAnsi="Times New Roman"/>
          <w:lang w:val="pt-BR"/>
        </w:rPr>
        <w:t xml:space="preserve">S. Số chất và dung dịch phản ứng </w:t>
      </w:r>
      <w:r w:rsidRPr="008A626F">
        <w:rPr>
          <w:rFonts w:ascii="Times New Roman" w:hAnsi="Times New Roman"/>
          <w:lang w:val="vi-VN"/>
        </w:rPr>
        <w:t xml:space="preserve">được với </w:t>
      </w:r>
      <w:r w:rsidRPr="008A626F">
        <w:rPr>
          <w:rFonts w:ascii="Times New Roman" w:hAnsi="Times New Roman"/>
          <w:lang w:val="pt-BR"/>
        </w:rPr>
        <w:t xml:space="preserve">dung dịch </w:t>
      </w:r>
      <w:r w:rsidRPr="008A626F">
        <w:rPr>
          <w:rFonts w:ascii="Times New Roman" w:hAnsi="Times New Roman"/>
          <w:lang w:val="vi-VN"/>
        </w:rPr>
        <w:t>Fe</w:t>
      </w:r>
      <w:r w:rsidRPr="008A626F">
        <w:rPr>
          <w:rFonts w:ascii="Times New Roman" w:hAnsi="Times New Roman"/>
          <w:lang w:val="de-DE"/>
        </w:rPr>
        <w:t>Cl</w:t>
      </w:r>
      <w:r w:rsidRPr="008A626F">
        <w:rPr>
          <w:rFonts w:ascii="Times New Roman" w:hAnsi="Times New Roman"/>
          <w:vertAlign w:val="subscript"/>
          <w:lang w:val="vi-VN"/>
        </w:rPr>
        <w:t>2</w:t>
      </w:r>
      <w:r w:rsidRPr="008A626F">
        <w:rPr>
          <w:rFonts w:ascii="Times New Roman" w:hAnsi="Times New Roman"/>
          <w:lang w:val="vi-VN"/>
        </w:rPr>
        <w:t xml:space="preserve"> mà</w:t>
      </w:r>
      <w:r w:rsidRPr="008A626F">
        <w:rPr>
          <w:rFonts w:ascii="Times New Roman" w:hAnsi="Times New Roman"/>
          <w:lang w:val="pt-BR"/>
        </w:rPr>
        <w:t xml:space="preserve"> tạo thành</w:t>
      </w:r>
      <w:r w:rsidRPr="008A626F">
        <w:rPr>
          <w:rFonts w:ascii="Times New Roman" w:hAnsi="Times New Roman"/>
          <w:lang w:val="vi-VN"/>
        </w:rPr>
        <w:t xml:space="preserve"> sản phẩm </w:t>
      </w:r>
      <w:r w:rsidRPr="008A626F">
        <w:rPr>
          <w:rFonts w:ascii="Times New Roman" w:hAnsi="Times New Roman"/>
          <w:b/>
          <w:lang w:val="vi-VN"/>
        </w:rPr>
        <w:t>không</w:t>
      </w:r>
      <w:r w:rsidRPr="008A626F">
        <w:rPr>
          <w:rFonts w:ascii="Times New Roman" w:hAnsi="Times New Roman"/>
          <w:lang w:val="vi-VN"/>
        </w:rPr>
        <w:t xml:space="preserve"> có chất kết tủa là</w:t>
      </w:r>
    </w:p>
    <w:p w:rsidR="008A626F" w:rsidRPr="008A626F" w:rsidRDefault="008A626F" w:rsidP="00064382">
      <w:pPr>
        <w:ind w:firstLine="720"/>
        <w:jc w:val="both"/>
        <w:rPr>
          <w:rFonts w:ascii="Times New Roman" w:hAnsi="Times New Roman"/>
          <w:lang w:val="vi-VN"/>
        </w:rPr>
      </w:pPr>
      <w:r w:rsidRPr="008A626F">
        <w:rPr>
          <w:rFonts w:ascii="Times New Roman" w:hAnsi="Times New Roman"/>
          <w:b/>
          <w:lang w:val="vi-VN"/>
        </w:rPr>
        <w:t xml:space="preserve">A. </w:t>
      </w:r>
      <w:r w:rsidRPr="008A626F">
        <w:rPr>
          <w:rFonts w:ascii="Times New Roman" w:hAnsi="Times New Roman"/>
          <w:lang w:val="vi-VN"/>
        </w:rPr>
        <w:t xml:space="preserve">2.                             </w:t>
      </w:r>
      <w:r w:rsidRPr="008A626F">
        <w:rPr>
          <w:rFonts w:ascii="Times New Roman" w:hAnsi="Times New Roman"/>
          <w:b/>
          <w:color w:val="FF0000"/>
          <w:lang w:val="vi-VN"/>
        </w:rPr>
        <w:t xml:space="preserve">B. </w:t>
      </w:r>
      <w:r w:rsidRPr="008A626F">
        <w:rPr>
          <w:rFonts w:ascii="Times New Roman" w:hAnsi="Times New Roman"/>
          <w:color w:val="FF0000"/>
          <w:lang w:val="vi-VN"/>
        </w:rPr>
        <w:t>3.</w:t>
      </w:r>
      <w:r w:rsidRPr="008A626F">
        <w:rPr>
          <w:rFonts w:ascii="Times New Roman" w:hAnsi="Times New Roman"/>
          <w:color w:val="FF0000"/>
          <w:lang w:val="vi-VN"/>
        </w:rPr>
        <w:tab/>
      </w:r>
      <w:r w:rsidRPr="008A626F">
        <w:rPr>
          <w:rFonts w:ascii="Times New Roman" w:hAnsi="Times New Roman"/>
          <w:color w:val="FF0000"/>
        </w:rPr>
        <w:tab/>
      </w:r>
      <w:r w:rsidRPr="008A626F">
        <w:rPr>
          <w:rFonts w:ascii="Times New Roman" w:hAnsi="Times New Roman"/>
          <w:color w:val="FF0000"/>
        </w:rPr>
        <w:tab/>
      </w:r>
      <w:r w:rsidRPr="008A626F">
        <w:rPr>
          <w:rFonts w:ascii="Times New Roman" w:hAnsi="Times New Roman"/>
          <w:b/>
          <w:lang w:val="vi-VN"/>
        </w:rPr>
        <w:t xml:space="preserve">C. </w:t>
      </w:r>
      <w:r w:rsidRPr="008A626F">
        <w:rPr>
          <w:rFonts w:ascii="Times New Roman" w:hAnsi="Times New Roman"/>
          <w:lang w:val="vi-VN"/>
        </w:rPr>
        <w:t>4.</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vi-VN"/>
        </w:rPr>
        <w:t xml:space="preserve">D. </w:t>
      </w:r>
      <w:r w:rsidRPr="008A626F">
        <w:rPr>
          <w:rFonts w:ascii="Times New Roman" w:hAnsi="Times New Roman"/>
          <w:lang w:val="vi-VN"/>
        </w:rPr>
        <w:t>5.</w:t>
      </w:r>
    </w:p>
    <w:p w:rsidR="008A626F" w:rsidRPr="008A626F" w:rsidRDefault="008A626F" w:rsidP="005C04CB">
      <w:pPr>
        <w:pStyle w:val="NUMBERING"/>
        <w:rPr>
          <w:color w:val="3366FF"/>
          <w:sz w:val="22"/>
          <w:szCs w:val="22"/>
        </w:rPr>
      </w:pPr>
      <w:r w:rsidRPr="008A626F">
        <w:rPr>
          <w:b/>
          <w:sz w:val="22"/>
          <w:szCs w:val="22"/>
        </w:rPr>
        <w:t>Câu 27:</w:t>
      </w:r>
      <w:r w:rsidRPr="008A626F">
        <w:rPr>
          <w:sz w:val="22"/>
          <w:szCs w:val="22"/>
        </w:rPr>
        <w:t xml:space="preserve"> </w:t>
      </w:r>
      <w:r w:rsidRPr="008A626F">
        <w:rPr>
          <w:spacing w:val="-1"/>
          <w:sz w:val="22"/>
          <w:szCs w:val="22"/>
        </w:rPr>
        <w:t>C</w:t>
      </w:r>
      <w:r w:rsidRPr="008A626F">
        <w:rPr>
          <w:sz w:val="22"/>
          <w:szCs w:val="22"/>
        </w:rPr>
        <w:t>ho</w:t>
      </w:r>
      <w:r w:rsidRPr="008A626F">
        <w:rPr>
          <w:spacing w:val="16"/>
          <w:sz w:val="22"/>
          <w:szCs w:val="22"/>
        </w:rPr>
        <w:t xml:space="preserve"> </w:t>
      </w:r>
      <w:r w:rsidRPr="008A626F">
        <w:rPr>
          <w:sz w:val="22"/>
          <w:szCs w:val="22"/>
        </w:rPr>
        <w:t>hỗn</w:t>
      </w:r>
      <w:r w:rsidRPr="008A626F">
        <w:rPr>
          <w:spacing w:val="17"/>
          <w:sz w:val="22"/>
          <w:szCs w:val="22"/>
        </w:rPr>
        <w:t xml:space="preserve"> </w:t>
      </w:r>
      <w:r w:rsidRPr="008A626F">
        <w:rPr>
          <w:sz w:val="22"/>
          <w:szCs w:val="22"/>
        </w:rPr>
        <w:t>hợp</w:t>
      </w:r>
      <w:r w:rsidRPr="008A626F">
        <w:rPr>
          <w:spacing w:val="17"/>
          <w:sz w:val="22"/>
          <w:szCs w:val="22"/>
        </w:rPr>
        <w:t xml:space="preserve"> </w:t>
      </w:r>
      <w:r w:rsidRPr="008A626F">
        <w:rPr>
          <w:sz w:val="22"/>
          <w:szCs w:val="22"/>
        </w:rPr>
        <w:t>X</w:t>
      </w:r>
      <w:r w:rsidRPr="008A626F">
        <w:rPr>
          <w:spacing w:val="16"/>
          <w:sz w:val="22"/>
          <w:szCs w:val="22"/>
        </w:rPr>
        <w:t xml:space="preserve"> </w:t>
      </w:r>
      <w:r w:rsidRPr="008A626F">
        <w:rPr>
          <w:sz w:val="22"/>
          <w:szCs w:val="22"/>
        </w:rPr>
        <w:t>gồm</w:t>
      </w:r>
      <w:r w:rsidRPr="008A626F">
        <w:rPr>
          <w:spacing w:val="16"/>
          <w:sz w:val="22"/>
          <w:szCs w:val="22"/>
        </w:rPr>
        <w:t xml:space="preserve"> </w:t>
      </w:r>
      <w:r w:rsidRPr="008A626F">
        <w:rPr>
          <w:sz w:val="22"/>
          <w:szCs w:val="22"/>
        </w:rPr>
        <w:t>Na,</w:t>
      </w:r>
      <w:r w:rsidRPr="008A626F">
        <w:rPr>
          <w:spacing w:val="18"/>
          <w:sz w:val="22"/>
          <w:szCs w:val="22"/>
        </w:rPr>
        <w:t xml:space="preserve"> </w:t>
      </w:r>
      <w:r w:rsidRPr="008A626F">
        <w:rPr>
          <w:sz w:val="22"/>
          <w:szCs w:val="22"/>
        </w:rPr>
        <w:t>Ba</w:t>
      </w:r>
      <w:r w:rsidRPr="008A626F">
        <w:rPr>
          <w:spacing w:val="17"/>
          <w:sz w:val="22"/>
          <w:szCs w:val="22"/>
        </w:rPr>
        <w:t xml:space="preserve"> </w:t>
      </w:r>
      <w:r w:rsidRPr="008A626F">
        <w:rPr>
          <w:sz w:val="22"/>
          <w:szCs w:val="22"/>
        </w:rPr>
        <w:t>có</w:t>
      </w:r>
      <w:r w:rsidRPr="008A626F">
        <w:rPr>
          <w:spacing w:val="16"/>
          <w:sz w:val="22"/>
          <w:szCs w:val="22"/>
        </w:rPr>
        <w:t xml:space="preserve"> </w:t>
      </w:r>
      <w:r w:rsidRPr="008A626F">
        <w:rPr>
          <w:sz w:val="22"/>
          <w:szCs w:val="22"/>
        </w:rPr>
        <w:t>c</w:t>
      </w:r>
      <w:r w:rsidRPr="008A626F">
        <w:rPr>
          <w:spacing w:val="1"/>
          <w:sz w:val="22"/>
          <w:szCs w:val="22"/>
        </w:rPr>
        <w:t>ù</w:t>
      </w:r>
      <w:r w:rsidRPr="008A626F">
        <w:rPr>
          <w:sz w:val="22"/>
          <w:szCs w:val="22"/>
        </w:rPr>
        <w:t>ng</w:t>
      </w:r>
      <w:r w:rsidRPr="008A626F">
        <w:rPr>
          <w:spacing w:val="16"/>
          <w:sz w:val="22"/>
          <w:szCs w:val="22"/>
        </w:rPr>
        <w:t xml:space="preserve"> </w:t>
      </w:r>
      <w:r w:rsidRPr="008A626F">
        <w:rPr>
          <w:sz w:val="22"/>
          <w:szCs w:val="22"/>
        </w:rPr>
        <w:t>số</w:t>
      </w:r>
      <w:r w:rsidRPr="008A626F">
        <w:rPr>
          <w:spacing w:val="14"/>
          <w:sz w:val="22"/>
          <w:szCs w:val="22"/>
        </w:rPr>
        <w:t xml:space="preserve"> </w:t>
      </w:r>
      <w:r w:rsidRPr="008A626F">
        <w:rPr>
          <w:sz w:val="22"/>
          <w:szCs w:val="22"/>
        </w:rPr>
        <w:t>mol</w:t>
      </w:r>
      <w:r w:rsidRPr="008A626F">
        <w:rPr>
          <w:spacing w:val="16"/>
          <w:sz w:val="22"/>
          <w:szCs w:val="22"/>
        </w:rPr>
        <w:t xml:space="preserve"> </w:t>
      </w:r>
      <w:r w:rsidRPr="008A626F">
        <w:rPr>
          <w:spacing w:val="-1"/>
          <w:sz w:val="22"/>
          <w:szCs w:val="22"/>
        </w:rPr>
        <w:t>v</w:t>
      </w:r>
      <w:r w:rsidRPr="008A626F">
        <w:rPr>
          <w:sz w:val="22"/>
          <w:szCs w:val="22"/>
        </w:rPr>
        <w:t>ào</w:t>
      </w:r>
      <w:r w:rsidRPr="008A626F">
        <w:rPr>
          <w:spacing w:val="17"/>
          <w:sz w:val="22"/>
          <w:szCs w:val="22"/>
        </w:rPr>
        <w:t xml:space="preserve"> </w:t>
      </w:r>
      <w:r w:rsidRPr="008A626F">
        <w:rPr>
          <w:spacing w:val="-1"/>
          <w:sz w:val="22"/>
          <w:szCs w:val="22"/>
        </w:rPr>
        <w:t>12</w:t>
      </w:r>
      <w:r w:rsidRPr="008A626F">
        <w:rPr>
          <w:sz w:val="22"/>
          <w:szCs w:val="22"/>
        </w:rPr>
        <w:t>5</w:t>
      </w:r>
      <w:r w:rsidRPr="008A626F">
        <w:rPr>
          <w:spacing w:val="16"/>
          <w:sz w:val="22"/>
          <w:szCs w:val="22"/>
        </w:rPr>
        <w:t xml:space="preserve"> </w:t>
      </w:r>
      <w:r w:rsidRPr="008A626F">
        <w:rPr>
          <w:sz w:val="22"/>
          <w:szCs w:val="22"/>
        </w:rPr>
        <w:t>ml</w:t>
      </w:r>
      <w:r w:rsidRPr="008A626F">
        <w:rPr>
          <w:spacing w:val="16"/>
          <w:sz w:val="22"/>
          <w:szCs w:val="22"/>
        </w:rPr>
        <w:t xml:space="preserve"> </w:t>
      </w:r>
      <w:r w:rsidRPr="008A626F">
        <w:rPr>
          <w:spacing w:val="1"/>
          <w:sz w:val="22"/>
          <w:szCs w:val="22"/>
        </w:rPr>
        <w:t>d</w:t>
      </w:r>
      <w:r w:rsidRPr="008A626F">
        <w:rPr>
          <w:sz w:val="22"/>
          <w:szCs w:val="22"/>
        </w:rPr>
        <w:t>ung</w:t>
      </w:r>
      <w:r w:rsidRPr="008A626F">
        <w:rPr>
          <w:spacing w:val="18"/>
          <w:sz w:val="22"/>
          <w:szCs w:val="22"/>
        </w:rPr>
        <w:t xml:space="preserve"> </w:t>
      </w:r>
      <w:r w:rsidRPr="008A626F">
        <w:rPr>
          <w:spacing w:val="1"/>
          <w:sz w:val="22"/>
          <w:szCs w:val="22"/>
        </w:rPr>
        <w:t>d</w:t>
      </w:r>
      <w:r w:rsidRPr="008A626F">
        <w:rPr>
          <w:sz w:val="22"/>
          <w:szCs w:val="22"/>
        </w:rPr>
        <w:t>ịch</w:t>
      </w:r>
      <w:r w:rsidRPr="008A626F">
        <w:rPr>
          <w:spacing w:val="16"/>
          <w:sz w:val="22"/>
          <w:szCs w:val="22"/>
        </w:rPr>
        <w:t xml:space="preserve"> </w:t>
      </w:r>
      <w:r w:rsidRPr="008A626F">
        <w:rPr>
          <w:spacing w:val="-1"/>
          <w:sz w:val="22"/>
          <w:szCs w:val="22"/>
        </w:rPr>
        <w:t>g</w:t>
      </w:r>
      <w:r w:rsidRPr="008A626F">
        <w:rPr>
          <w:sz w:val="22"/>
          <w:szCs w:val="22"/>
        </w:rPr>
        <w:t>ồm</w:t>
      </w:r>
      <w:r w:rsidRPr="008A626F">
        <w:rPr>
          <w:spacing w:val="16"/>
          <w:sz w:val="22"/>
          <w:szCs w:val="22"/>
        </w:rPr>
        <w:t xml:space="preserve"> </w:t>
      </w:r>
      <w:r w:rsidRPr="008A626F">
        <w:rPr>
          <w:spacing w:val="1"/>
          <w:sz w:val="22"/>
          <w:szCs w:val="22"/>
        </w:rPr>
        <w:t>H</w:t>
      </w:r>
      <w:r w:rsidRPr="008A626F">
        <w:rPr>
          <w:spacing w:val="-1"/>
          <w:sz w:val="22"/>
          <w:szCs w:val="22"/>
          <w:vertAlign w:val="subscript"/>
        </w:rPr>
        <w:t>2</w:t>
      </w:r>
      <w:r w:rsidRPr="008A626F">
        <w:rPr>
          <w:spacing w:val="1"/>
          <w:sz w:val="22"/>
          <w:szCs w:val="22"/>
        </w:rPr>
        <w:t>S</w:t>
      </w:r>
      <w:r w:rsidRPr="008A626F">
        <w:rPr>
          <w:sz w:val="22"/>
          <w:szCs w:val="22"/>
        </w:rPr>
        <w:t>O</w:t>
      </w:r>
      <w:r w:rsidRPr="008A626F">
        <w:rPr>
          <w:sz w:val="22"/>
          <w:szCs w:val="22"/>
          <w:vertAlign w:val="subscript"/>
        </w:rPr>
        <w:t>4</w:t>
      </w:r>
      <w:r w:rsidRPr="008A626F">
        <w:rPr>
          <w:spacing w:val="15"/>
          <w:sz w:val="22"/>
          <w:szCs w:val="22"/>
        </w:rPr>
        <w:t xml:space="preserve"> </w:t>
      </w:r>
      <w:r w:rsidRPr="008A626F">
        <w:rPr>
          <w:spacing w:val="-1"/>
          <w:sz w:val="22"/>
          <w:szCs w:val="22"/>
        </w:rPr>
        <w:t>1</w:t>
      </w:r>
      <w:r w:rsidRPr="008A626F">
        <w:rPr>
          <w:sz w:val="22"/>
          <w:szCs w:val="22"/>
        </w:rPr>
        <w:t>M</w:t>
      </w:r>
      <w:r w:rsidRPr="008A626F">
        <w:rPr>
          <w:spacing w:val="17"/>
          <w:sz w:val="22"/>
          <w:szCs w:val="22"/>
        </w:rPr>
        <w:t xml:space="preserve"> </w:t>
      </w:r>
      <w:r w:rsidRPr="008A626F">
        <w:rPr>
          <w:spacing w:val="-1"/>
          <w:sz w:val="22"/>
          <w:szCs w:val="22"/>
        </w:rPr>
        <w:t>v</w:t>
      </w:r>
      <w:r w:rsidRPr="008A626F">
        <w:rPr>
          <w:sz w:val="22"/>
          <w:szCs w:val="22"/>
        </w:rPr>
        <w:t>à</w:t>
      </w:r>
      <w:r w:rsidRPr="008A626F">
        <w:rPr>
          <w:spacing w:val="19"/>
          <w:sz w:val="22"/>
          <w:szCs w:val="22"/>
        </w:rPr>
        <w:t xml:space="preserve"> </w:t>
      </w:r>
      <w:r w:rsidRPr="008A626F">
        <w:rPr>
          <w:spacing w:val="-1"/>
          <w:sz w:val="22"/>
          <w:szCs w:val="22"/>
        </w:rPr>
        <w:t>C</w:t>
      </w:r>
      <w:r w:rsidRPr="008A626F">
        <w:rPr>
          <w:sz w:val="22"/>
          <w:szCs w:val="22"/>
        </w:rPr>
        <w:t>uSO</w:t>
      </w:r>
      <w:r w:rsidRPr="008A626F">
        <w:rPr>
          <w:sz w:val="22"/>
          <w:szCs w:val="22"/>
          <w:vertAlign w:val="subscript"/>
        </w:rPr>
        <w:t>4</w:t>
      </w:r>
      <w:r w:rsidRPr="008A626F">
        <w:rPr>
          <w:spacing w:val="15"/>
          <w:sz w:val="22"/>
          <w:szCs w:val="22"/>
        </w:rPr>
        <w:t xml:space="preserve"> </w:t>
      </w:r>
      <w:r w:rsidRPr="008A626F">
        <w:rPr>
          <w:spacing w:val="-1"/>
          <w:sz w:val="22"/>
          <w:szCs w:val="22"/>
        </w:rPr>
        <w:t>1</w:t>
      </w:r>
      <w:r w:rsidRPr="008A626F">
        <w:rPr>
          <w:spacing w:val="1"/>
          <w:sz w:val="22"/>
          <w:szCs w:val="22"/>
        </w:rPr>
        <w:t>M</w:t>
      </w:r>
      <w:r w:rsidRPr="008A626F">
        <w:rPr>
          <w:sz w:val="22"/>
          <w:szCs w:val="22"/>
        </w:rPr>
        <w:t>, sau</w:t>
      </w:r>
      <w:r w:rsidRPr="008A626F">
        <w:rPr>
          <w:spacing w:val="12"/>
          <w:sz w:val="22"/>
          <w:szCs w:val="22"/>
        </w:rPr>
        <w:t xml:space="preserve"> </w:t>
      </w:r>
      <w:r w:rsidRPr="008A626F">
        <w:rPr>
          <w:spacing w:val="-1"/>
          <w:sz w:val="22"/>
          <w:szCs w:val="22"/>
        </w:rPr>
        <w:t>k</w:t>
      </w:r>
      <w:r w:rsidRPr="008A626F">
        <w:rPr>
          <w:sz w:val="22"/>
          <w:szCs w:val="22"/>
        </w:rPr>
        <w:t>hi</w:t>
      </w:r>
      <w:r w:rsidRPr="008A626F">
        <w:rPr>
          <w:spacing w:val="12"/>
          <w:sz w:val="22"/>
          <w:szCs w:val="22"/>
        </w:rPr>
        <w:t xml:space="preserve"> </w:t>
      </w:r>
      <w:r w:rsidRPr="008A626F">
        <w:rPr>
          <w:sz w:val="22"/>
          <w:szCs w:val="22"/>
        </w:rPr>
        <w:t>các</w:t>
      </w:r>
      <w:r w:rsidRPr="008A626F">
        <w:rPr>
          <w:spacing w:val="12"/>
          <w:sz w:val="22"/>
          <w:szCs w:val="22"/>
        </w:rPr>
        <w:t xml:space="preserve"> </w:t>
      </w:r>
      <w:r w:rsidRPr="008A626F">
        <w:rPr>
          <w:spacing w:val="1"/>
          <w:sz w:val="22"/>
          <w:szCs w:val="22"/>
        </w:rPr>
        <w:t>ph</w:t>
      </w:r>
      <w:r w:rsidRPr="008A626F">
        <w:rPr>
          <w:sz w:val="22"/>
          <w:szCs w:val="22"/>
        </w:rPr>
        <w:t>ản</w:t>
      </w:r>
      <w:r w:rsidRPr="008A626F">
        <w:rPr>
          <w:spacing w:val="12"/>
          <w:sz w:val="22"/>
          <w:szCs w:val="22"/>
        </w:rPr>
        <w:t xml:space="preserve"> </w:t>
      </w:r>
      <w:r w:rsidRPr="008A626F">
        <w:rPr>
          <w:spacing w:val="-1"/>
          <w:sz w:val="22"/>
          <w:szCs w:val="22"/>
        </w:rPr>
        <w:t>ứ</w:t>
      </w:r>
      <w:r w:rsidRPr="008A626F">
        <w:rPr>
          <w:sz w:val="22"/>
          <w:szCs w:val="22"/>
        </w:rPr>
        <w:t>ng</w:t>
      </w:r>
      <w:r w:rsidRPr="008A626F">
        <w:rPr>
          <w:spacing w:val="11"/>
          <w:sz w:val="22"/>
          <w:szCs w:val="22"/>
        </w:rPr>
        <w:t xml:space="preserve"> </w:t>
      </w:r>
      <w:r w:rsidRPr="008A626F">
        <w:rPr>
          <w:spacing w:val="-1"/>
          <w:sz w:val="22"/>
          <w:szCs w:val="22"/>
        </w:rPr>
        <w:t>x</w:t>
      </w:r>
      <w:r w:rsidRPr="008A626F">
        <w:rPr>
          <w:sz w:val="22"/>
          <w:szCs w:val="22"/>
        </w:rPr>
        <w:t>ảy</w:t>
      </w:r>
      <w:r w:rsidRPr="008A626F">
        <w:rPr>
          <w:spacing w:val="11"/>
          <w:sz w:val="22"/>
          <w:szCs w:val="22"/>
        </w:rPr>
        <w:t xml:space="preserve"> </w:t>
      </w:r>
      <w:r w:rsidRPr="008A626F">
        <w:rPr>
          <w:spacing w:val="-1"/>
          <w:sz w:val="22"/>
          <w:szCs w:val="22"/>
        </w:rPr>
        <w:t>r</w:t>
      </w:r>
      <w:r w:rsidRPr="008A626F">
        <w:rPr>
          <w:sz w:val="22"/>
          <w:szCs w:val="22"/>
        </w:rPr>
        <w:t>a</w:t>
      </w:r>
      <w:r w:rsidRPr="008A626F">
        <w:rPr>
          <w:spacing w:val="12"/>
          <w:sz w:val="22"/>
          <w:szCs w:val="22"/>
        </w:rPr>
        <w:t xml:space="preserve"> </w:t>
      </w:r>
      <w:r w:rsidRPr="008A626F">
        <w:rPr>
          <w:sz w:val="22"/>
          <w:szCs w:val="22"/>
        </w:rPr>
        <w:t>hoàn</w:t>
      </w:r>
      <w:r w:rsidRPr="008A626F">
        <w:rPr>
          <w:spacing w:val="36"/>
          <w:sz w:val="22"/>
          <w:szCs w:val="22"/>
        </w:rPr>
        <w:t xml:space="preserve"> </w:t>
      </w:r>
      <w:r w:rsidRPr="008A626F">
        <w:rPr>
          <w:sz w:val="22"/>
          <w:szCs w:val="22"/>
        </w:rPr>
        <w:t>toàn</w:t>
      </w:r>
      <w:r w:rsidRPr="008A626F">
        <w:rPr>
          <w:spacing w:val="36"/>
          <w:sz w:val="22"/>
          <w:szCs w:val="22"/>
        </w:rPr>
        <w:t xml:space="preserve"> </w:t>
      </w:r>
      <w:r w:rsidRPr="008A626F">
        <w:rPr>
          <w:sz w:val="22"/>
          <w:szCs w:val="22"/>
        </w:rPr>
        <w:t>thu</w:t>
      </w:r>
      <w:r w:rsidRPr="008A626F">
        <w:rPr>
          <w:spacing w:val="11"/>
          <w:sz w:val="22"/>
          <w:szCs w:val="22"/>
        </w:rPr>
        <w:t xml:space="preserve"> </w:t>
      </w:r>
      <w:r w:rsidRPr="008A626F">
        <w:rPr>
          <w:spacing w:val="-1"/>
          <w:sz w:val="22"/>
          <w:szCs w:val="22"/>
        </w:rPr>
        <w:t>đ</w:t>
      </w:r>
      <w:r w:rsidRPr="008A626F">
        <w:rPr>
          <w:spacing w:val="1"/>
          <w:sz w:val="22"/>
          <w:szCs w:val="22"/>
        </w:rPr>
        <w:t>ư</w:t>
      </w:r>
      <w:r w:rsidRPr="008A626F">
        <w:rPr>
          <w:sz w:val="22"/>
          <w:szCs w:val="22"/>
        </w:rPr>
        <w:t>ợc</w:t>
      </w:r>
      <w:r w:rsidRPr="008A626F">
        <w:rPr>
          <w:spacing w:val="12"/>
          <w:sz w:val="22"/>
          <w:szCs w:val="22"/>
        </w:rPr>
        <w:t xml:space="preserve"> </w:t>
      </w:r>
      <w:r w:rsidRPr="008A626F">
        <w:rPr>
          <w:spacing w:val="-1"/>
          <w:sz w:val="22"/>
          <w:szCs w:val="22"/>
        </w:rPr>
        <w:t>d</w:t>
      </w:r>
      <w:r w:rsidRPr="008A626F">
        <w:rPr>
          <w:sz w:val="22"/>
          <w:szCs w:val="22"/>
        </w:rPr>
        <w:t>ung</w:t>
      </w:r>
      <w:r w:rsidRPr="008A626F">
        <w:rPr>
          <w:spacing w:val="11"/>
          <w:sz w:val="22"/>
          <w:szCs w:val="22"/>
        </w:rPr>
        <w:t xml:space="preserve"> </w:t>
      </w:r>
      <w:r w:rsidRPr="008A626F">
        <w:rPr>
          <w:spacing w:val="-1"/>
          <w:sz w:val="22"/>
          <w:szCs w:val="22"/>
        </w:rPr>
        <w:t>d</w:t>
      </w:r>
      <w:r w:rsidRPr="008A626F">
        <w:rPr>
          <w:sz w:val="22"/>
          <w:szCs w:val="22"/>
        </w:rPr>
        <w:t>ịch</w:t>
      </w:r>
      <w:r w:rsidRPr="008A626F">
        <w:rPr>
          <w:spacing w:val="11"/>
          <w:sz w:val="22"/>
          <w:szCs w:val="22"/>
        </w:rPr>
        <w:t xml:space="preserve"> </w:t>
      </w:r>
      <w:r w:rsidRPr="008A626F">
        <w:rPr>
          <w:sz w:val="22"/>
          <w:szCs w:val="22"/>
        </w:rPr>
        <w:t>Y,</w:t>
      </w:r>
      <w:r w:rsidRPr="008A626F">
        <w:rPr>
          <w:spacing w:val="13"/>
          <w:sz w:val="22"/>
          <w:szCs w:val="22"/>
        </w:rPr>
        <w:t xml:space="preserve"> </w:t>
      </w:r>
      <w:r w:rsidRPr="008A626F">
        <w:rPr>
          <w:sz w:val="22"/>
          <w:szCs w:val="22"/>
        </w:rPr>
        <w:t>m</w:t>
      </w:r>
      <w:r w:rsidRPr="008A626F">
        <w:rPr>
          <w:spacing w:val="11"/>
          <w:sz w:val="22"/>
          <w:szCs w:val="22"/>
        </w:rPr>
        <w:t xml:space="preserve"> </w:t>
      </w:r>
      <w:r w:rsidRPr="008A626F">
        <w:rPr>
          <w:spacing w:val="-1"/>
          <w:sz w:val="22"/>
          <w:szCs w:val="22"/>
        </w:rPr>
        <w:t>gam</w:t>
      </w:r>
      <w:r w:rsidRPr="008A626F">
        <w:rPr>
          <w:spacing w:val="12"/>
          <w:sz w:val="22"/>
          <w:szCs w:val="22"/>
        </w:rPr>
        <w:t xml:space="preserve"> </w:t>
      </w:r>
      <w:r w:rsidRPr="008A626F">
        <w:rPr>
          <w:spacing w:val="1"/>
          <w:sz w:val="22"/>
          <w:szCs w:val="22"/>
        </w:rPr>
        <w:t>k</w:t>
      </w:r>
      <w:r w:rsidRPr="008A626F">
        <w:rPr>
          <w:sz w:val="22"/>
          <w:szCs w:val="22"/>
        </w:rPr>
        <w:t>ết</w:t>
      </w:r>
      <w:r w:rsidRPr="008A626F">
        <w:rPr>
          <w:spacing w:val="12"/>
          <w:sz w:val="22"/>
          <w:szCs w:val="22"/>
        </w:rPr>
        <w:t xml:space="preserve"> </w:t>
      </w:r>
      <w:r w:rsidRPr="008A626F">
        <w:rPr>
          <w:spacing w:val="1"/>
          <w:sz w:val="22"/>
          <w:szCs w:val="22"/>
        </w:rPr>
        <w:t>t</w:t>
      </w:r>
      <w:r w:rsidRPr="008A626F">
        <w:rPr>
          <w:sz w:val="22"/>
          <w:szCs w:val="22"/>
        </w:rPr>
        <w:t>ủa</w:t>
      </w:r>
      <w:r w:rsidRPr="008A626F">
        <w:rPr>
          <w:spacing w:val="12"/>
          <w:sz w:val="22"/>
          <w:szCs w:val="22"/>
        </w:rPr>
        <w:t xml:space="preserve"> </w:t>
      </w:r>
      <w:r w:rsidRPr="008A626F">
        <w:rPr>
          <w:spacing w:val="-1"/>
          <w:w w:val="111"/>
          <w:sz w:val="22"/>
          <w:szCs w:val="22"/>
        </w:rPr>
        <w:t>v</w:t>
      </w:r>
      <w:r w:rsidRPr="008A626F">
        <w:rPr>
          <w:w w:val="111"/>
          <w:sz w:val="22"/>
          <w:szCs w:val="22"/>
        </w:rPr>
        <w:t>à</w:t>
      </w:r>
      <w:r w:rsidRPr="008A626F">
        <w:rPr>
          <w:spacing w:val="7"/>
          <w:w w:val="111"/>
          <w:sz w:val="22"/>
          <w:szCs w:val="22"/>
        </w:rPr>
        <w:t xml:space="preserve"> </w:t>
      </w:r>
      <w:r w:rsidRPr="008A626F">
        <w:rPr>
          <w:spacing w:val="-1"/>
          <w:sz w:val="22"/>
          <w:szCs w:val="22"/>
        </w:rPr>
        <w:t>3</w:t>
      </w:r>
      <w:r w:rsidRPr="008A626F">
        <w:rPr>
          <w:spacing w:val="1"/>
          <w:sz w:val="22"/>
          <w:szCs w:val="22"/>
        </w:rPr>
        <w:t>,</w:t>
      </w:r>
      <w:r w:rsidRPr="008A626F">
        <w:rPr>
          <w:spacing w:val="-1"/>
          <w:sz w:val="22"/>
          <w:szCs w:val="22"/>
        </w:rPr>
        <w:t>3</w:t>
      </w:r>
      <w:r w:rsidRPr="008A626F">
        <w:rPr>
          <w:sz w:val="22"/>
          <w:szCs w:val="22"/>
        </w:rPr>
        <w:t>6</w:t>
      </w:r>
      <w:r w:rsidRPr="008A626F">
        <w:rPr>
          <w:spacing w:val="11"/>
          <w:sz w:val="22"/>
          <w:szCs w:val="22"/>
        </w:rPr>
        <w:t xml:space="preserve"> </w:t>
      </w:r>
      <w:r w:rsidRPr="008A626F">
        <w:rPr>
          <w:sz w:val="22"/>
          <w:szCs w:val="22"/>
        </w:rPr>
        <w:t>lít</w:t>
      </w:r>
      <w:r w:rsidRPr="008A626F">
        <w:rPr>
          <w:spacing w:val="12"/>
          <w:sz w:val="22"/>
          <w:szCs w:val="22"/>
        </w:rPr>
        <w:t xml:space="preserve"> </w:t>
      </w:r>
      <w:r w:rsidRPr="008A626F">
        <w:rPr>
          <w:spacing w:val="-1"/>
          <w:sz w:val="22"/>
          <w:szCs w:val="22"/>
        </w:rPr>
        <w:t>k</w:t>
      </w:r>
      <w:r w:rsidRPr="008A626F">
        <w:rPr>
          <w:sz w:val="22"/>
          <w:szCs w:val="22"/>
        </w:rPr>
        <w:t>hí</w:t>
      </w:r>
      <w:r w:rsidRPr="008A626F">
        <w:rPr>
          <w:spacing w:val="12"/>
          <w:sz w:val="22"/>
          <w:szCs w:val="22"/>
        </w:rPr>
        <w:t xml:space="preserve"> </w:t>
      </w:r>
      <w:r w:rsidRPr="008A626F">
        <w:rPr>
          <w:sz w:val="22"/>
          <w:szCs w:val="22"/>
        </w:rPr>
        <w:t>(</w:t>
      </w:r>
      <w:r w:rsidRPr="008A626F">
        <w:rPr>
          <w:spacing w:val="-2"/>
          <w:sz w:val="22"/>
          <w:szCs w:val="22"/>
        </w:rPr>
        <w:t>đ</w:t>
      </w:r>
      <w:r w:rsidRPr="008A626F">
        <w:rPr>
          <w:spacing w:val="-1"/>
          <w:sz w:val="22"/>
          <w:szCs w:val="22"/>
        </w:rPr>
        <w:t>k</w:t>
      </w:r>
      <w:r w:rsidRPr="008A626F">
        <w:rPr>
          <w:sz w:val="22"/>
          <w:szCs w:val="22"/>
        </w:rPr>
        <w:t>tc).</w:t>
      </w:r>
      <w:r w:rsidRPr="008A626F">
        <w:rPr>
          <w:spacing w:val="12"/>
          <w:sz w:val="22"/>
          <w:szCs w:val="22"/>
        </w:rPr>
        <w:t xml:space="preserve"> </w:t>
      </w:r>
      <w:r w:rsidRPr="008A626F">
        <w:rPr>
          <w:sz w:val="22"/>
          <w:szCs w:val="22"/>
        </w:rPr>
        <w:t>Giá</w:t>
      </w:r>
      <w:r w:rsidRPr="008A626F">
        <w:rPr>
          <w:spacing w:val="52"/>
          <w:sz w:val="22"/>
          <w:szCs w:val="22"/>
        </w:rPr>
        <w:t xml:space="preserve"> </w:t>
      </w:r>
      <w:r w:rsidRPr="008A626F">
        <w:rPr>
          <w:sz w:val="22"/>
          <w:szCs w:val="22"/>
        </w:rPr>
        <w:t>t</w:t>
      </w:r>
      <w:r w:rsidRPr="008A626F">
        <w:rPr>
          <w:spacing w:val="3"/>
          <w:sz w:val="22"/>
          <w:szCs w:val="22"/>
        </w:rPr>
        <w:t>r</w:t>
      </w:r>
      <w:r w:rsidRPr="008A626F">
        <w:rPr>
          <w:sz w:val="22"/>
          <w:szCs w:val="22"/>
        </w:rPr>
        <w:t>ị của m là</w:t>
      </w:r>
    </w:p>
    <w:p w:rsidR="008A626F" w:rsidRPr="008A626F" w:rsidRDefault="008A626F" w:rsidP="00064382">
      <w:pPr>
        <w:spacing w:before="60"/>
        <w:ind w:firstLine="720"/>
        <w:jc w:val="both"/>
        <w:rPr>
          <w:rFonts w:ascii="Times New Roman" w:hAnsi="Times New Roman"/>
          <w:lang w:val="es-ES"/>
        </w:rPr>
      </w:pPr>
      <w:r w:rsidRPr="008A626F">
        <w:rPr>
          <w:rFonts w:ascii="Times New Roman" w:hAnsi="Times New Roman"/>
          <w:b/>
          <w:color w:val="FF0000"/>
          <w:lang w:val="es-ES"/>
        </w:rPr>
        <w:t xml:space="preserve">A. </w:t>
      </w:r>
      <w:r w:rsidRPr="008A626F">
        <w:rPr>
          <w:rFonts w:ascii="Times New Roman" w:eastAsia="Cambria" w:hAnsi="Times New Roman"/>
          <w:color w:val="FF0000"/>
          <w:spacing w:val="-1"/>
          <w:lang w:val="vi-VN"/>
        </w:rPr>
        <w:t>25</w:t>
      </w:r>
      <w:r w:rsidRPr="008A626F">
        <w:rPr>
          <w:rFonts w:ascii="Times New Roman" w:eastAsia="Cambria" w:hAnsi="Times New Roman"/>
          <w:color w:val="FF0000"/>
          <w:spacing w:val="1"/>
          <w:lang w:val="vi-VN"/>
        </w:rPr>
        <w:t>,</w:t>
      </w:r>
      <w:r w:rsidRPr="008A626F">
        <w:rPr>
          <w:rFonts w:ascii="Times New Roman" w:eastAsia="Cambria" w:hAnsi="Times New Roman"/>
          <w:color w:val="FF0000"/>
          <w:spacing w:val="-1"/>
          <w:lang w:val="vi-VN"/>
        </w:rPr>
        <w:t>75</w:t>
      </w:r>
      <w:r w:rsidRPr="008A626F">
        <w:rPr>
          <w:rFonts w:ascii="Times New Roman" w:hAnsi="Times New Roman"/>
          <w:color w:val="FF0000"/>
          <w:lang w:val="es-ES"/>
        </w:rPr>
        <w:t>.</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es-ES"/>
        </w:rPr>
        <w:t xml:space="preserve">B. </w:t>
      </w:r>
      <w:r w:rsidRPr="008A626F">
        <w:rPr>
          <w:rFonts w:ascii="Times New Roman" w:eastAsia="Cambria" w:hAnsi="Times New Roman"/>
          <w:spacing w:val="-1"/>
          <w:lang w:val="vi-VN"/>
        </w:rPr>
        <w:t>16</w:t>
      </w:r>
      <w:r w:rsidRPr="008A626F">
        <w:rPr>
          <w:rFonts w:ascii="Times New Roman" w:eastAsia="Cambria" w:hAnsi="Times New Roman"/>
          <w:spacing w:val="1"/>
          <w:lang w:val="vi-VN"/>
        </w:rPr>
        <w:t>,</w:t>
      </w:r>
      <w:r w:rsidRPr="008A626F">
        <w:rPr>
          <w:rFonts w:ascii="Times New Roman" w:eastAsia="Cambria" w:hAnsi="Times New Roman"/>
          <w:spacing w:val="-1"/>
          <w:lang w:val="vi-VN"/>
        </w:rPr>
        <w:t>55</w:t>
      </w:r>
      <w:r w:rsidRPr="008A626F">
        <w:rPr>
          <w:rFonts w:ascii="Times New Roman" w:hAnsi="Times New Roman"/>
          <w:lang w:val="es-ES"/>
        </w:rPr>
        <w:t>.</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es-ES"/>
        </w:rPr>
        <w:t xml:space="preserve">C. </w:t>
      </w:r>
      <w:r w:rsidRPr="008A626F">
        <w:rPr>
          <w:rFonts w:ascii="Times New Roman" w:eastAsia="Cambria" w:hAnsi="Times New Roman"/>
          <w:spacing w:val="-1"/>
          <w:lang w:val="vi-VN"/>
        </w:rPr>
        <w:t>23</w:t>
      </w:r>
      <w:r w:rsidRPr="008A626F">
        <w:rPr>
          <w:rFonts w:ascii="Times New Roman" w:eastAsia="Cambria" w:hAnsi="Times New Roman"/>
          <w:spacing w:val="1"/>
          <w:lang w:val="vi-VN"/>
        </w:rPr>
        <w:t>,</w:t>
      </w:r>
      <w:r w:rsidRPr="008A626F">
        <w:rPr>
          <w:rFonts w:ascii="Times New Roman" w:eastAsia="Cambria" w:hAnsi="Times New Roman"/>
          <w:spacing w:val="-1"/>
          <w:lang w:val="vi-VN"/>
        </w:rPr>
        <w:t>42</w:t>
      </w:r>
      <w:r w:rsidRPr="008A626F">
        <w:rPr>
          <w:rFonts w:ascii="Times New Roman" w:hAnsi="Times New Roman"/>
          <w:lang w:val="es-ES"/>
        </w:rPr>
        <w:tab/>
        <w:t>.</w:t>
      </w:r>
      <w:r w:rsidRPr="008A626F">
        <w:rPr>
          <w:rFonts w:ascii="Times New Roman" w:hAnsi="Times New Roman"/>
          <w:lang w:val="pt-BR"/>
        </w:rPr>
        <w:tab/>
      </w:r>
      <w:r w:rsidRPr="008A626F">
        <w:rPr>
          <w:rFonts w:ascii="Times New Roman" w:hAnsi="Times New Roman"/>
          <w:b/>
          <w:lang w:val="es-ES"/>
        </w:rPr>
        <w:t xml:space="preserve">D. </w:t>
      </w:r>
      <w:r w:rsidRPr="008A626F">
        <w:rPr>
          <w:rFonts w:ascii="Times New Roman" w:eastAsia="Cambria" w:hAnsi="Times New Roman"/>
          <w:spacing w:val="-1"/>
          <w:lang w:val="vi-VN"/>
        </w:rPr>
        <w:t>28</w:t>
      </w:r>
      <w:r w:rsidRPr="008A626F">
        <w:rPr>
          <w:rFonts w:ascii="Times New Roman" w:eastAsia="Cambria" w:hAnsi="Times New Roman"/>
          <w:spacing w:val="1"/>
          <w:lang w:val="vi-VN"/>
        </w:rPr>
        <w:t>,</w:t>
      </w:r>
      <w:r w:rsidRPr="008A626F">
        <w:rPr>
          <w:rFonts w:ascii="Times New Roman" w:eastAsia="Cambria" w:hAnsi="Times New Roman"/>
          <w:spacing w:val="-1"/>
          <w:lang w:val="vi-VN"/>
        </w:rPr>
        <w:t>20</w:t>
      </w:r>
      <w:r w:rsidRPr="008A626F">
        <w:rPr>
          <w:rFonts w:ascii="Times New Roman" w:hAnsi="Times New Roman"/>
          <w:lang w:val="es-ES"/>
        </w:rPr>
        <w:t>.</w:t>
      </w:r>
    </w:p>
    <w:p w:rsidR="008A626F" w:rsidRPr="008A626F" w:rsidRDefault="008A626F" w:rsidP="005C04CB">
      <w:pPr>
        <w:pStyle w:val="Default"/>
        <w:spacing w:before="60" w:line="40" w:lineRule="atLeast"/>
        <w:jc w:val="both"/>
        <w:rPr>
          <w:sz w:val="22"/>
          <w:szCs w:val="22"/>
          <w:lang w:val="vi-VN"/>
        </w:rPr>
      </w:pPr>
      <w:r w:rsidRPr="008A626F">
        <w:rPr>
          <w:b/>
          <w:sz w:val="22"/>
          <w:szCs w:val="22"/>
          <w:lang w:val="pt-BR"/>
        </w:rPr>
        <w:t>Câu 28:</w:t>
      </w:r>
      <w:r w:rsidRPr="008A626F">
        <w:rPr>
          <w:sz w:val="22"/>
          <w:szCs w:val="22"/>
          <w:lang w:val="pt-BR"/>
        </w:rPr>
        <w:t xml:space="preserve"> </w:t>
      </w:r>
      <w:r w:rsidRPr="008A626F">
        <w:rPr>
          <w:sz w:val="22"/>
          <w:szCs w:val="22"/>
          <w:lang w:val="vi-VN"/>
        </w:rPr>
        <w:t xml:space="preserve">Kết quả thí nghiệm của </w:t>
      </w:r>
      <w:r w:rsidRPr="008A626F">
        <w:rPr>
          <w:sz w:val="22"/>
          <w:szCs w:val="22"/>
          <w:lang w:val="pt-BR"/>
        </w:rPr>
        <w:t>chất</w:t>
      </w:r>
      <w:r w:rsidRPr="008A626F">
        <w:rPr>
          <w:sz w:val="22"/>
          <w:szCs w:val="22"/>
          <w:lang w:val="vi-VN"/>
        </w:rPr>
        <w:t xml:space="preserve"> </w:t>
      </w:r>
      <w:r w:rsidRPr="008A626F">
        <w:rPr>
          <w:sz w:val="22"/>
          <w:szCs w:val="22"/>
          <w:lang w:val="pt-BR"/>
        </w:rPr>
        <w:t xml:space="preserve">vô cơ </w:t>
      </w:r>
      <w:r w:rsidRPr="008A626F">
        <w:rPr>
          <w:sz w:val="22"/>
          <w:szCs w:val="22"/>
          <w:lang w:val="vi-VN"/>
        </w:rPr>
        <w:t>X</w:t>
      </w:r>
      <w:r w:rsidRPr="008A626F">
        <w:rPr>
          <w:sz w:val="22"/>
          <w:szCs w:val="22"/>
          <w:lang w:val="pt-BR"/>
        </w:rPr>
        <w:t xml:space="preserve"> v</w:t>
      </w:r>
      <w:r w:rsidRPr="008A626F">
        <w:rPr>
          <w:sz w:val="22"/>
          <w:szCs w:val="22"/>
          <w:lang w:val="vi-VN"/>
        </w:rPr>
        <w:t xml:space="preserve">ới thuốc thử được ghi ở bảng sau: </w:t>
      </w:r>
    </w:p>
    <w:tbl>
      <w:tblPr>
        <w:tblW w:w="0" w:type="auto"/>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0"/>
        <w:gridCol w:w="3456"/>
        <w:gridCol w:w="3660"/>
      </w:tblGrid>
      <w:tr w:rsidR="008A626F" w:rsidRPr="008A626F">
        <w:trPr>
          <w:trHeight w:val="107"/>
        </w:trPr>
        <w:tc>
          <w:tcPr>
            <w:tcW w:w="1500" w:type="dxa"/>
            <w:tcBorders>
              <w:top w:val="single" w:sz="4" w:space="0" w:color="auto"/>
              <w:left w:val="single" w:sz="4" w:space="0" w:color="auto"/>
              <w:bottom w:val="single" w:sz="4" w:space="0" w:color="auto"/>
              <w:right w:val="single" w:sz="4" w:space="0" w:color="auto"/>
            </w:tcBorders>
          </w:tcPr>
          <w:p w:rsidR="008A626F" w:rsidRPr="008A626F" w:rsidRDefault="008A626F" w:rsidP="005C04CB">
            <w:pPr>
              <w:pStyle w:val="Default"/>
              <w:spacing w:before="60" w:line="40" w:lineRule="atLeast"/>
              <w:jc w:val="both"/>
              <w:rPr>
                <w:sz w:val="22"/>
                <w:szCs w:val="22"/>
              </w:rPr>
            </w:pPr>
            <w:r w:rsidRPr="008A626F">
              <w:rPr>
                <w:b/>
                <w:bCs/>
                <w:sz w:val="22"/>
                <w:szCs w:val="22"/>
              </w:rPr>
              <w:t>Mẫu thử</w:t>
            </w:r>
          </w:p>
        </w:tc>
        <w:tc>
          <w:tcPr>
            <w:tcW w:w="3456" w:type="dxa"/>
            <w:tcBorders>
              <w:top w:val="single" w:sz="4" w:space="0" w:color="auto"/>
              <w:left w:val="single" w:sz="4" w:space="0" w:color="auto"/>
              <w:bottom w:val="single" w:sz="4" w:space="0" w:color="auto"/>
              <w:right w:val="single" w:sz="4" w:space="0" w:color="auto"/>
            </w:tcBorders>
            <w:vAlign w:val="center"/>
          </w:tcPr>
          <w:p w:rsidR="008A626F" w:rsidRPr="008A626F" w:rsidRDefault="008A626F" w:rsidP="005C04CB">
            <w:pPr>
              <w:pStyle w:val="Default"/>
              <w:spacing w:before="60" w:line="40" w:lineRule="atLeast"/>
              <w:jc w:val="both"/>
              <w:rPr>
                <w:sz w:val="22"/>
                <w:szCs w:val="22"/>
              </w:rPr>
            </w:pPr>
            <w:r w:rsidRPr="008A626F">
              <w:rPr>
                <w:b/>
                <w:bCs/>
                <w:sz w:val="22"/>
                <w:szCs w:val="22"/>
              </w:rPr>
              <w:t>Thuốc thử</w:t>
            </w:r>
          </w:p>
        </w:tc>
        <w:tc>
          <w:tcPr>
            <w:tcW w:w="3660" w:type="dxa"/>
            <w:tcBorders>
              <w:top w:val="single" w:sz="4" w:space="0" w:color="auto"/>
              <w:left w:val="single" w:sz="4" w:space="0" w:color="auto"/>
              <w:bottom w:val="single" w:sz="4" w:space="0" w:color="auto"/>
              <w:right w:val="single" w:sz="4" w:space="0" w:color="auto"/>
            </w:tcBorders>
            <w:vAlign w:val="center"/>
          </w:tcPr>
          <w:p w:rsidR="008A626F" w:rsidRPr="008A626F" w:rsidRDefault="008A626F" w:rsidP="005C04CB">
            <w:pPr>
              <w:pStyle w:val="Default"/>
              <w:spacing w:before="60" w:line="40" w:lineRule="atLeast"/>
              <w:jc w:val="both"/>
              <w:rPr>
                <w:sz w:val="22"/>
                <w:szCs w:val="22"/>
              </w:rPr>
            </w:pPr>
            <w:r w:rsidRPr="008A626F">
              <w:rPr>
                <w:b/>
                <w:bCs/>
                <w:sz w:val="22"/>
                <w:szCs w:val="22"/>
              </w:rPr>
              <w:t>Hiện tượng</w:t>
            </w:r>
          </w:p>
        </w:tc>
      </w:tr>
      <w:tr w:rsidR="008A626F" w:rsidRPr="008A626F">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8A626F" w:rsidRPr="008A626F" w:rsidRDefault="008A626F" w:rsidP="005C04CB">
            <w:pPr>
              <w:pStyle w:val="Default"/>
              <w:spacing w:before="60" w:line="40" w:lineRule="atLeast"/>
              <w:jc w:val="both"/>
              <w:rPr>
                <w:sz w:val="22"/>
                <w:szCs w:val="22"/>
              </w:rPr>
            </w:pPr>
            <w:r w:rsidRPr="008A626F">
              <w:rPr>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8A626F" w:rsidRPr="008A626F" w:rsidRDefault="008A626F" w:rsidP="005C04CB">
            <w:pPr>
              <w:pStyle w:val="Default"/>
              <w:spacing w:before="60" w:line="40" w:lineRule="atLeast"/>
              <w:jc w:val="both"/>
              <w:rPr>
                <w:sz w:val="22"/>
                <w:szCs w:val="22"/>
              </w:rPr>
            </w:pPr>
            <w:r w:rsidRPr="008A626F">
              <w:rPr>
                <w:sz w:val="22"/>
                <w:szCs w:val="22"/>
              </w:rPr>
              <w:t xml:space="preserve">Dung dịch phenolphtalein </w:t>
            </w:r>
          </w:p>
        </w:tc>
        <w:tc>
          <w:tcPr>
            <w:tcW w:w="3660" w:type="dxa"/>
            <w:tcBorders>
              <w:top w:val="single" w:sz="4" w:space="0" w:color="auto"/>
              <w:left w:val="single" w:sz="4" w:space="0" w:color="auto"/>
              <w:bottom w:val="single" w:sz="4" w:space="0" w:color="auto"/>
              <w:right w:val="single" w:sz="4" w:space="0" w:color="auto"/>
            </w:tcBorders>
          </w:tcPr>
          <w:p w:rsidR="008A626F" w:rsidRPr="008A626F" w:rsidRDefault="008A626F" w:rsidP="005C04CB">
            <w:pPr>
              <w:pStyle w:val="Default"/>
              <w:spacing w:before="60" w:line="40" w:lineRule="atLeast"/>
              <w:jc w:val="both"/>
              <w:rPr>
                <w:sz w:val="22"/>
                <w:szCs w:val="22"/>
              </w:rPr>
            </w:pPr>
            <w:r w:rsidRPr="008A626F">
              <w:rPr>
                <w:sz w:val="22"/>
                <w:szCs w:val="22"/>
              </w:rPr>
              <w:t xml:space="preserve">Dung dịch có màu hồng </w:t>
            </w:r>
          </w:p>
        </w:tc>
      </w:tr>
      <w:tr w:rsidR="008A626F" w:rsidRPr="008A626F">
        <w:trPr>
          <w:trHeight w:val="111"/>
        </w:trPr>
        <w:tc>
          <w:tcPr>
            <w:tcW w:w="1500" w:type="dxa"/>
            <w:tcBorders>
              <w:top w:val="single" w:sz="4" w:space="0" w:color="auto"/>
              <w:left w:val="single" w:sz="4" w:space="0" w:color="auto"/>
              <w:bottom w:val="single" w:sz="4" w:space="0" w:color="auto"/>
              <w:right w:val="single" w:sz="4" w:space="0" w:color="auto"/>
            </w:tcBorders>
            <w:vAlign w:val="center"/>
          </w:tcPr>
          <w:p w:rsidR="008A626F" w:rsidRPr="008A626F" w:rsidRDefault="008A626F" w:rsidP="005C04CB">
            <w:pPr>
              <w:pStyle w:val="Default"/>
              <w:spacing w:before="60" w:line="40" w:lineRule="atLeast"/>
              <w:jc w:val="both"/>
              <w:rPr>
                <w:sz w:val="22"/>
                <w:szCs w:val="22"/>
              </w:rPr>
            </w:pPr>
            <w:r w:rsidRPr="008A626F">
              <w:rPr>
                <w:b/>
                <w:bCs/>
                <w:sz w:val="22"/>
                <w:szCs w:val="22"/>
              </w:rPr>
              <w:t>X</w:t>
            </w:r>
          </w:p>
        </w:tc>
        <w:tc>
          <w:tcPr>
            <w:tcW w:w="3456" w:type="dxa"/>
            <w:tcBorders>
              <w:top w:val="single" w:sz="4" w:space="0" w:color="auto"/>
              <w:left w:val="single" w:sz="4" w:space="0" w:color="auto"/>
              <w:bottom w:val="single" w:sz="4" w:space="0" w:color="auto"/>
              <w:right w:val="single" w:sz="4" w:space="0" w:color="auto"/>
            </w:tcBorders>
          </w:tcPr>
          <w:p w:rsidR="008A626F" w:rsidRPr="008A626F" w:rsidRDefault="008A626F" w:rsidP="005C04CB">
            <w:pPr>
              <w:pStyle w:val="Default"/>
              <w:spacing w:before="60" w:line="40" w:lineRule="atLeast"/>
              <w:jc w:val="both"/>
              <w:rPr>
                <w:sz w:val="22"/>
                <w:szCs w:val="22"/>
              </w:rPr>
            </w:pPr>
            <w:r w:rsidRPr="008A626F">
              <w:rPr>
                <w:sz w:val="22"/>
                <w:szCs w:val="22"/>
              </w:rPr>
              <w:t>Cl</w:t>
            </w:r>
            <w:r w:rsidRPr="008A626F">
              <w:rPr>
                <w:sz w:val="22"/>
                <w:szCs w:val="22"/>
                <w:vertAlign w:val="subscript"/>
              </w:rPr>
              <w:t>2</w:t>
            </w:r>
            <w:r w:rsidRPr="008A626F">
              <w:rPr>
                <w:sz w:val="22"/>
                <w:szCs w:val="22"/>
              </w:rPr>
              <w:t xml:space="preserve"> </w:t>
            </w:r>
          </w:p>
        </w:tc>
        <w:tc>
          <w:tcPr>
            <w:tcW w:w="3660" w:type="dxa"/>
            <w:tcBorders>
              <w:top w:val="single" w:sz="4" w:space="0" w:color="auto"/>
              <w:left w:val="single" w:sz="4" w:space="0" w:color="auto"/>
              <w:bottom w:val="single" w:sz="4" w:space="0" w:color="auto"/>
              <w:right w:val="single" w:sz="4" w:space="0" w:color="auto"/>
            </w:tcBorders>
          </w:tcPr>
          <w:p w:rsidR="008A626F" w:rsidRPr="008A626F" w:rsidRDefault="008A626F" w:rsidP="005C04CB">
            <w:pPr>
              <w:pStyle w:val="Default"/>
              <w:spacing w:before="60" w:line="40" w:lineRule="atLeast"/>
              <w:jc w:val="both"/>
              <w:rPr>
                <w:sz w:val="22"/>
                <w:szCs w:val="22"/>
              </w:rPr>
            </w:pPr>
            <w:r w:rsidRPr="008A626F">
              <w:rPr>
                <w:sz w:val="22"/>
                <w:szCs w:val="22"/>
              </w:rPr>
              <w:t>Có khói trắng</w:t>
            </w:r>
          </w:p>
        </w:tc>
      </w:tr>
    </w:tbl>
    <w:p w:rsidR="008A626F" w:rsidRPr="008A626F" w:rsidRDefault="008A626F" w:rsidP="005C04CB">
      <w:pPr>
        <w:spacing w:before="60"/>
        <w:jc w:val="both"/>
        <w:rPr>
          <w:rFonts w:ascii="Times New Roman" w:hAnsi="Times New Roman"/>
          <w:color w:val="000000"/>
        </w:rPr>
      </w:pPr>
      <w:r w:rsidRPr="008A626F">
        <w:rPr>
          <w:rFonts w:ascii="Times New Roman" w:hAnsi="Times New Roman"/>
          <w:color w:val="000000"/>
        </w:rPr>
        <w:t xml:space="preserve"> Kết luận nào sau đây </w:t>
      </w:r>
      <w:r w:rsidRPr="008A626F">
        <w:rPr>
          <w:rFonts w:ascii="Times New Roman" w:hAnsi="Times New Roman"/>
          <w:b/>
          <w:color w:val="000000"/>
        </w:rPr>
        <w:t>không</w:t>
      </w:r>
      <w:r w:rsidRPr="008A626F">
        <w:rPr>
          <w:rFonts w:ascii="Times New Roman" w:hAnsi="Times New Roman"/>
          <w:color w:val="000000"/>
        </w:rPr>
        <w:t xml:space="preserve"> chính xác ?</w:t>
      </w:r>
    </w:p>
    <w:p w:rsidR="008A626F" w:rsidRPr="008A626F" w:rsidRDefault="008A626F" w:rsidP="00064382">
      <w:pPr>
        <w:ind w:firstLine="720"/>
        <w:jc w:val="both"/>
        <w:rPr>
          <w:rFonts w:ascii="Times New Roman" w:hAnsi="Times New Roman"/>
        </w:rPr>
      </w:pPr>
      <w:r w:rsidRPr="008A626F">
        <w:rPr>
          <w:rFonts w:ascii="Times New Roman" w:hAnsi="Times New Roman"/>
          <w:b/>
          <w:lang w:val="it-IT"/>
        </w:rPr>
        <w:t xml:space="preserve">A. </w:t>
      </w:r>
      <w:r w:rsidRPr="008A626F">
        <w:rPr>
          <w:rFonts w:ascii="Times New Roman" w:hAnsi="Times New Roman"/>
          <w:lang w:val="it-IT"/>
        </w:rPr>
        <w:t>Chất X được dùng để điều chế phân đạm.</w:t>
      </w:r>
      <w:r w:rsidRPr="008A626F">
        <w:rPr>
          <w:rFonts w:ascii="Times New Roman" w:hAnsi="Times New Roman"/>
        </w:rPr>
        <w:tab/>
      </w:r>
    </w:p>
    <w:p w:rsidR="008A626F" w:rsidRPr="008A626F" w:rsidRDefault="008A626F" w:rsidP="00064382">
      <w:pPr>
        <w:ind w:firstLine="720"/>
        <w:jc w:val="both"/>
        <w:rPr>
          <w:rFonts w:ascii="Times New Roman" w:hAnsi="Times New Roman"/>
        </w:rPr>
      </w:pPr>
      <w:r w:rsidRPr="008A626F">
        <w:rPr>
          <w:rFonts w:ascii="Times New Roman" w:hAnsi="Times New Roman"/>
          <w:b/>
          <w:lang w:val="it-IT"/>
        </w:rPr>
        <w:t xml:space="preserve">B. </w:t>
      </w:r>
      <w:r w:rsidRPr="008A626F">
        <w:rPr>
          <w:rFonts w:ascii="Times New Roman" w:hAnsi="Times New Roman"/>
          <w:lang w:val="it-IT"/>
        </w:rPr>
        <w:t>Chất X được dùng để sản xuất axit HNO</w:t>
      </w:r>
      <w:r w:rsidRPr="008A626F">
        <w:rPr>
          <w:rFonts w:ascii="Times New Roman" w:hAnsi="Times New Roman"/>
          <w:vertAlign w:val="subscript"/>
          <w:lang w:val="it-IT"/>
        </w:rPr>
        <w:t>3</w:t>
      </w:r>
      <w:r w:rsidRPr="008A626F">
        <w:rPr>
          <w:rFonts w:ascii="Times New Roman" w:hAnsi="Times New Roman"/>
          <w:lang w:val="it-IT"/>
        </w:rPr>
        <w:t>.</w:t>
      </w:r>
    </w:p>
    <w:p w:rsidR="008A626F" w:rsidRPr="008A626F" w:rsidRDefault="008A626F" w:rsidP="00064382">
      <w:pPr>
        <w:ind w:firstLine="720"/>
        <w:jc w:val="both"/>
        <w:rPr>
          <w:rFonts w:ascii="Times New Roman" w:hAnsi="Times New Roman"/>
        </w:rPr>
      </w:pPr>
      <w:r w:rsidRPr="008A626F">
        <w:rPr>
          <w:rFonts w:ascii="Times New Roman" w:hAnsi="Times New Roman"/>
          <w:b/>
        </w:rPr>
        <w:t xml:space="preserve">C. </w:t>
      </w:r>
      <w:r w:rsidRPr="008A626F">
        <w:rPr>
          <w:rFonts w:ascii="Times New Roman" w:hAnsi="Times New Roman"/>
        </w:rPr>
        <w:t>Chất X được dùng để sản xuất một loại bột nở trong công nghiệp sản xuất bánh kẹo.</w:t>
      </w:r>
      <w:r w:rsidRPr="008A626F">
        <w:rPr>
          <w:rFonts w:ascii="Times New Roman" w:hAnsi="Times New Roman"/>
        </w:rPr>
        <w:tab/>
      </w:r>
    </w:p>
    <w:p w:rsidR="008A626F" w:rsidRPr="008A626F" w:rsidRDefault="008A626F" w:rsidP="00064382">
      <w:pPr>
        <w:ind w:firstLine="720"/>
        <w:jc w:val="both"/>
        <w:rPr>
          <w:rFonts w:ascii="Times New Roman" w:hAnsi="Times New Roman"/>
        </w:rPr>
      </w:pPr>
      <w:r w:rsidRPr="008A626F">
        <w:rPr>
          <w:rFonts w:ascii="Times New Roman" w:hAnsi="Times New Roman"/>
          <w:b/>
          <w:color w:val="FF0000"/>
        </w:rPr>
        <w:t xml:space="preserve">D. </w:t>
      </w:r>
      <w:r w:rsidRPr="008A626F">
        <w:rPr>
          <w:rFonts w:ascii="Times New Roman" w:hAnsi="Times New Roman"/>
          <w:color w:val="FF0000"/>
        </w:rPr>
        <w:t>Cho từ từ chất X đến dư vào dung dịch AlCl</w:t>
      </w:r>
      <w:r w:rsidRPr="008A626F">
        <w:rPr>
          <w:rFonts w:ascii="Times New Roman" w:hAnsi="Times New Roman"/>
          <w:color w:val="FF0000"/>
          <w:vertAlign w:val="subscript"/>
        </w:rPr>
        <w:t>3</w:t>
      </w:r>
      <w:r w:rsidRPr="008A626F">
        <w:rPr>
          <w:rFonts w:ascii="Times New Roman" w:hAnsi="Times New Roman"/>
          <w:color w:val="FF0000"/>
        </w:rPr>
        <w:t xml:space="preserve"> thì ban đầu có kết tủa keo trắng sau đó kết tủa tan hoàn toàn tạo thành dung dịch không màu.</w:t>
      </w:r>
    </w:p>
    <w:p w:rsidR="008A626F" w:rsidRPr="008A626F" w:rsidRDefault="008A626F" w:rsidP="005C04CB">
      <w:pPr>
        <w:spacing w:before="60"/>
        <w:jc w:val="both"/>
        <w:rPr>
          <w:rFonts w:ascii="Times New Roman" w:hAnsi="Times New Roman"/>
          <w:lang w:val="nl-NL"/>
        </w:rPr>
      </w:pPr>
      <w:r w:rsidRPr="008A626F">
        <w:rPr>
          <w:rFonts w:ascii="Times New Roman" w:hAnsi="Times New Roman"/>
          <w:b/>
          <w:lang w:val="pt-BR"/>
        </w:rPr>
        <w:t>Câu 29:</w:t>
      </w:r>
      <w:r w:rsidRPr="008A626F">
        <w:rPr>
          <w:rFonts w:ascii="Times New Roman" w:hAnsi="Times New Roman"/>
          <w:lang w:val="pt-BR"/>
        </w:rPr>
        <w:t xml:space="preserve"> </w:t>
      </w:r>
      <w:r w:rsidRPr="008A626F">
        <w:rPr>
          <w:rFonts w:ascii="Times New Roman" w:hAnsi="Times New Roman"/>
          <w:lang w:val="nl-NL"/>
        </w:rPr>
        <w:t xml:space="preserve">Cho các polime sau: </w:t>
      </w:r>
      <w:r w:rsidRPr="008A626F">
        <w:rPr>
          <w:rFonts w:ascii="Times New Roman" w:hAnsi="Times New Roman"/>
          <w:color w:val="FF0000"/>
          <w:lang w:val="nl-NL"/>
        </w:rPr>
        <w:t>PVC; teflon; PE; Cao su Buna;</w:t>
      </w:r>
      <w:r w:rsidRPr="008A626F">
        <w:rPr>
          <w:rFonts w:ascii="Times New Roman" w:hAnsi="Times New Roman"/>
          <w:lang w:val="nl-NL"/>
        </w:rPr>
        <w:t xml:space="preserve"> tơ axetat; </w:t>
      </w:r>
      <w:r w:rsidRPr="008A626F">
        <w:rPr>
          <w:rFonts w:ascii="Times New Roman" w:hAnsi="Times New Roman"/>
          <w:color w:val="FF0000"/>
          <w:lang w:val="nl-NL"/>
        </w:rPr>
        <w:t>tơ nitron; cao su isopren;</w:t>
      </w:r>
      <w:r w:rsidRPr="008A626F">
        <w:rPr>
          <w:rFonts w:ascii="Times New Roman" w:hAnsi="Times New Roman"/>
          <w:lang w:val="nl-NL"/>
        </w:rPr>
        <w:t xml:space="preserve"> tơ nilon-6,6. Số polime được điều chế từ phản ứng trùng hợp là</w:t>
      </w:r>
    </w:p>
    <w:p w:rsidR="008A626F" w:rsidRPr="008A626F" w:rsidRDefault="008A626F" w:rsidP="00064382">
      <w:pPr>
        <w:ind w:firstLine="720"/>
        <w:jc w:val="both"/>
        <w:rPr>
          <w:rFonts w:ascii="Times New Roman" w:hAnsi="Times New Roman"/>
          <w:lang w:val="nl-NL"/>
        </w:rPr>
      </w:pPr>
      <w:r w:rsidRPr="008A626F">
        <w:rPr>
          <w:rFonts w:ascii="Times New Roman" w:hAnsi="Times New Roman"/>
          <w:b/>
          <w:lang w:val="nl-NL"/>
        </w:rPr>
        <w:t xml:space="preserve">A. </w:t>
      </w:r>
      <w:r w:rsidRPr="008A626F">
        <w:rPr>
          <w:rFonts w:ascii="Times New Roman" w:hAnsi="Times New Roman"/>
          <w:lang w:val="nl-NL"/>
        </w:rPr>
        <w:t>5.</w:t>
      </w:r>
      <w:r w:rsidRPr="008A626F">
        <w:rPr>
          <w:rFonts w:ascii="Times New Roman" w:hAnsi="Times New Roman"/>
          <w:lang w:val="nl-NL"/>
        </w:rPr>
        <w:tab/>
      </w:r>
      <w:r w:rsidRPr="008A626F">
        <w:rPr>
          <w:rFonts w:ascii="Times New Roman" w:hAnsi="Times New Roman"/>
          <w:lang w:val="nl-NL"/>
        </w:rPr>
        <w:tab/>
      </w:r>
      <w:r w:rsidRPr="008A626F">
        <w:rPr>
          <w:rFonts w:ascii="Times New Roman" w:hAnsi="Times New Roman"/>
          <w:lang w:val="nl-NL"/>
        </w:rPr>
        <w:tab/>
      </w:r>
      <w:r w:rsidRPr="008A626F">
        <w:rPr>
          <w:rFonts w:ascii="Times New Roman" w:hAnsi="Times New Roman"/>
          <w:b/>
          <w:lang w:val="nl-NL"/>
        </w:rPr>
        <w:t xml:space="preserve">B. </w:t>
      </w:r>
      <w:r w:rsidRPr="008A626F">
        <w:rPr>
          <w:rFonts w:ascii="Times New Roman" w:hAnsi="Times New Roman"/>
          <w:lang w:val="nl-NL"/>
        </w:rPr>
        <w:t>7.</w:t>
      </w:r>
      <w:r w:rsidRPr="008A626F">
        <w:rPr>
          <w:rFonts w:ascii="Times New Roman" w:hAnsi="Times New Roman"/>
          <w:lang w:val="nl-NL"/>
        </w:rPr>
        <w:tab/>
      </w:r>
      <w:r w:rsidRPr="008A626F">
        <w:rPr>
          <w:rFonts w:ascii="Times New Roman" w:hAnsi="Times New Roman"/>
          <w:lang w:val="nl-NL"/>
        </w:rPr>
        <w:tab/>
      </w:r>
      <w:r w:rsidRPr="008A626F">
        <w:rPr>
          <w:rFonts w:ascii="Times New Roman" w:hAnsi="Times New Roman"/>
          <w:lang w:val="nl-NL"/>
        </w:rPr>
        <w:tab/>
      </w:r>
      <w:r w:rsidRPr="008A626F">
        <w:rPr>
          <w:rFonts w:ascii="Times New Roman" w:hAnsi="Times New Roman"/>
          <w:b/>
          <w:color w:val="FF0000"/>
          <w:lang w:val="nl-NL"/>
        </w:rPr>
        <w:t xml:space="preserve">C. </w:t>
      </w:r>
      <w:r w:rsidRPr="008A626F">
        <w:rPr>
          <w:rFonts w:ascii="Times New Roman" w:hAnsi="Times New Roman"/>
          <w:color w:val="FF0000"/>
          <w:lang w:val="nl-NL"/>
        </w:rPr>
        <w:t>6.</w:t>
      </w:r>
      <w:r w:rsidRPr="008A626F">
        <w:rPr>
          <w:rFonts w:ascii="Times New Roman" w:hAnsi="Times New Roman"/>
          <w:color w:val="FF0000"/>
          <w:lang w:val="nl-NL"/>
        </w:rPr>
        <w:tab/>
      </w:r>
      <w:r w:rsidRPr="008A626F">
        <w:rPr>
          <w:rFonts w:ascii="Times New Roman" w:hAnsi="Times New Roman"/>
          <w:color w:val="FF0000"/>
          <w:lang w:val="nl-NL"/>
        </w:rPr>
        <w:tab/>
      </w:r>
      <w:r w:rsidRPr="008A626F">
        <w:rPr>
          <w:rFonts w:ascii="Times New Roman" w:hAnsi="Times New Roman"/>
          <w:color w:val="FF0000"/>
          <w:lang w:val="nl-NL"/>
        </w:rPr>
        <w:tab/>
      </w:r>
      <w:r w:rsidRPr="008A626F">
        <w:rPr>
          <w:rFonts w:ascii="Times New Roman" w:hAnsi="Times New Roman"/>
          <w:b/>
          <w:lang w:val="nl-NL"/>
        </w:rPr>
        <w:t xml:space="preserve">D. </w:t>
      </w:r>
      <w:r w:rsidRPr="008A626F">
        <w:rPr>
          <w:rFonts w:ascii="Times New Roman" w:hAnsi="Times New Roman"/>
          <w:lang w:val="nl-NL"/>
        </w:rPr>
        <w:t>8.</w:t>
      </w:r>
    </w:p>
    <w:p w:rsidR="008A626F" w:rsidRPr="008A626F" w:rsidRDefault="008A626F" w:rsidP="005C04CB">
      <w:pPr>
        <w:rPr>
          <w:rFonts w:ascii="Times New Roman" w:hAnsi="Times New Roman"/>
          <w:color w:val="000000"/>
          <w:lang w:val="fr-FR"/>
        </w:rPr>
      </w:pPr>
      <w:r w:rsidRPr="008A626F">
        <w:rPr>
          <w:rFonts w:ascii="Times New Roman" w:hAnsi="Times New Roman"/>
          <w:b/>
          <w:lang w:val="pt-BR"/>
        </w:rPr>
        <w:t>Câu 30:</w:t>
      </w:r>
      <w:r w:rsidRPr="008A626F">
        <w:rPr>
          <w:rFonts w:ascii="Times New Roman" w:hAnsi="Times New Roman"/>
          <w:lang w:val="pt-BR"/>
        </w:rPr>
        <w:t xml:space="preserve"> </w:t>
      </w:r>
      <w:r w:rsidRPr="008A626F">
        <w:rPr>
          <w:rFonts w:ascii="Times New Roman" w:hAnsi="Times New Roman"/>
          <w:color w:val="000000"/>
          <w:lang w:val="vi-VN"/>
        </w:rPr>
        <w:t xml:space="preserve">Cho các ứng dụng: dùng làm dung môi (1); dùng để tráng gương (2); dùng làm nguyên liệu để sản xuất </w:t>
      </w:r>
      <w:r w:rsidRPr="008A626F">
        <w:rPr>
          <w:rFonts w:ascii="Times New Roman" w:hAnsi="Times New Roman"/>
          <w:color w:val="000000"/>
          <w:lang w:val="nl-NL"/>
        </w:rPr>
        <w:t>một số chất dẻo</w:t>
      </w:r>
      <w:r w:rsidRPr="008A626F">
        <w:rPr>
          <w:rFonts w:ascii="Times New Roman" w:hAnsi="Times New Roman"/>
          <w:color w:val="000000"/>
          <w:lang w:val="vi-VN"/>
        </w:rPr>
        <w:t>, dược phẩm (3); dùng trong công nghiệp thực phẩm (4). Những ứng dụng của este là</w:t>
      </w:r>
    </w:p>
    <w:p w:rsidR="008A626F" w:rsidRPr="008A626F" w:rsidRDefault="008A626F" w:rsidP="00064382">
      <w:pPr>
        <w:ind w:firstLine="720"/>
        <w:jc w:val="both"/>
        <w:rPr>
          <w:rFonts w:ascii="Times New Roman" w:hAnsi="Times New Roman"/>
          <w:lang w:val="nl-NL"/>
        </w:rPr>
      </w:pPr>
      <w:r w:rsidRPr="008A626F">
        <w:rPr>
          <w:rFonts w:ascii="Times New Roman" w:hAnsi="Times New Roman"/>
          <w:b/>
          <w:color w:val="FF0000"/>
          <w:lang w:val="nl-NL"/>
        </w:rPr>
        <w:t xml:space="preserve">A. </w:t>
      </w:r>
      <w:r w:rsidRPr="008A626F">
        <w:rPr>
          <w:rFonts w:ascii="Times New Roman" w:hAnsi="Times New Roman"/>
          <w:color w:val="FF0000"/>
          <w:lang w:val="fr-FR"/>
        </w:rPr>
        <w:t>(1), (3), (4).</w:t>
      </w:r>
      <w:r w:rsidRPr="008A626F">
        <w:rPr>
          <w:rFonts w:ascii="Times New Roman" w:hAnsi="Times New Roman"/>
          <w:lang w:val="nl-NL"/>
        </w:rPr>
        <w:tab/>
      </w:r>
      <w:r w:rsidRPr="008A626F">
        <w:rPr>
          <w:rFonts w:ascii="Times New Roman" w:hAnsi="Times New Roman"/>
          <w:lang w:val="nl-NL"/>
        </w:rPr>
        <w:tab/>
      </w:r>
      <w:r w:rsidRPr="008A626F">
        <w:rPr>
          <w:rFonts w:ascii="Times New Roman" w:hAnsi="Times New Roman"/>
          <w:b/>
          <w:lang w:val="nl-NL"/>
        </w:rPr>
        <w:t xml:space="preserve">B. </w:t>
      </w:r>
      <w:r w:rsidRPr="008A626F">
        <w:rPr>
          <w:rFonts w:ascii="Times New Roman" w:hAnsi="Times New Roman"/>
          <w:color w:val="000000"/>
          <w:lang w:val="nl-NL"/>
        </w:rPr>
        <w:t>(1), (2), (3).</w:t>
      </w:r>
      <w:r w:rsidRPr="008A626F">
        <w:rPr>
          <w:rFonts w:ascii="Times New Roman" w:hAnsi="Times New Roman"/>
          <w:color w:val="000000"/>
          <w:lang w:val="nl-NL"/>
        </w:rPr>
        <w:tab/>
      </w:r>
      <w:r w:rsidRPr="008A626F">
        <w:rPr>
          <w:rFonts w:ascii="Times New Roman" w:hAnsi="Times New Roman"/>
          <w:color w:val="000000"/>
          <w:lang w:val="nl-NL"/>
        </w:rPr>
        <w:tab/>
      </w:r>
      <w:r w:rsidRPr="008A626F">
        <w:rPr>
          <w:rFonts w:ascii="Times New Roman" w:hAnsi="Times New Roman"/>
          <w:b/>
          <w:lang w:val="nl-NL"/>
        </w:rPr>
        <w:t xml:space="preserve">C. </w:t>
      </w:r>
      <w:r w:rsidRPr="008A626F">
        <w:rPr>
          <w:rFonts w:ascii="Times New Roman" w:hAnsi="Times New Roman"/>
          <w:color w:val="000000"/>
          <w:lang w:val="nl-NL"/>
        </w:rPr>
        <w:t>(1), (2), (4).</w:t>
      </w:r>
      <w:r w:rsidRPr="008A626F">
        <w:rPr>
          <w:rFonts w:ascii="Times New Roman" w:hAnsi="Times New Roman"/>
          <w:color w:val="000000"/>
          <w:lang w:val="nl-NL"/>
        </w:rPr>
        <w:tab/>
      </w:r>
      <w:r w:rsidRPr="008A626F">
        <w:rPr>
          <w:rFonts w:ascii="Times New Roman" w:hAnsi="Times New Roman"/>
          <w:color w:val="000000"/>
          <w:lang w:val="nl-NL"/>
        </w:rPr>
        <w:tab/>
      </w:r>
      <w:r w:rsidRPr="008A626F">
        <w:rPr>
          <w:rFonts w:ascii="Times New Roman" w:hAnsi="Times New Roman"/>
          <w:b/>
          <w:lang w:val="nl-NL"/>
        </w:rPr>
        <w:t xml:space="preserve">D. </w:t>
      </w:r>
      <w:r w:rsidRPr="008A626F">
        <w:rPr>
          <w:rFonts w:ascii="Times New Roman" w:hAnsi="Times New Roman"/>
          <w:color w:val="000000"/>
          <w:lang w:val="nl-NL"/>
        </w:rPr>
        <w:t>(1), (2), (3), (4).</w:t>
      </w:r>
    </w:p>
    <w:p w:rsidR="008A626F" w:rsidRPr="008A626F" w:rsidRDefault="008A626F" w:rsidP="005C04CB">
      <w:pPr>
        <w:rPr>
          <w:rFonts w:ascii="Times New Roman" w:hAnsi="Times New Roman"/>
          <w:color w:val="000000"/>
          <w:lang w:val="vi-VN"/>
        </w:rPr>
      </w:pPr>
      <w:r w:rsidRPr="008A626F">
        <w:rPr>
          <w:rFonts w:ascii="Times New Roman" w:hAnsi="Times New Roman"/>
          <w:b/>
          <w:lang w:val="pt-BR"/>
        </w:rPr>
        <w:t>Câu 31:</w:t>
      </w:r>
      <w:r w:rsidRPr="008A626F">
        <w:rPr>
          <w:rFonts w:ascii="Times New Roman" w:hAnsi="Times New Roman"/>
          <w:lang w:val="pt-BR"/>
        </w:rPr>
        <w:t xml:space="preserve"> </w:t>
      </w:r>
      <w:r w:rsidRPr="008A626F">
        <w:rPr>
          <w:rFonts w:ascii="Times New Roman" w:hAnsi="Times New Roman"/>
          <w:color w:val="000000"/>
          <w:lang w:val="nl-NL"/>
        </w:rPr>
        <w:t xml:space="preserve"> </w:t>
      </w:r>
      <w:r w:rsidRPr="008A626F">
        <w:rPr>
          <w:rFonts w:ascii="Times New Roman" w:hAnsi="Times New Roman"/>
          <w:color w:val="000000"/>
          <w:lang w:val="vi-VN"/>
        </w:rPr>
        <w:t>Nhỏ từ từ V lít dung dịch chứa Ba(OH)</w:t>
      </w:r>
      <w:r w:rsidRPr="008A626F">
        <w:rPr>
          <w:rFonts w:ascii="Times New Roman" w:hAnsi="Times New Roman"/>
          <w:color w:val="000000"/>
          <w:vertAlign w:val="subscript"/>
          <w:lang w:val="vi-VN"/>
        </w:rPr>
        <w:t>2</w:t>
      </w:r>
      <w:r w:rsidRPr="008A626F">
        <w:rPr>
          <w:rFonts w:ascii="Times New Roman" w:hAnsi="Times New Roman"/>
          <w:color w:val="000000"/>
          <w:lang w:val="vi-VN"/>
        </w:rPr>
        <w:t xml:space="preserve"> 0,5M vào dung dịch chứa x mol NaHCO</w:t>
      </w:r>
      <w:r w:rsidRPr="008A626F">
        <w:rPr>
          <w:rFonts w:ascii="Times New Roman" w:hAnsi="Times New Roman"/>
          <w:color w:val="000000"/>
          <w:vertAlign w:val="subscript"/>
          <w:lang w:val="vi-VN"/>
        </w:rPr>
        <w:t>3</w:t>
      </w:r>
      <w:r w:rsidRPr="008A626F">
        <w:rPr>
          <w:rFonts w:ascii="Times New Roman" w:hAnsi="Times New Roman"/>
          <w:color w:val="000000"/>
          <w:lang w:val="vi-VN"/>
        </w:rPr>
        <w:t xml:space="preserve"> và y mol BaCl</w:t>
      </w:r>
      <w:r w:rsidRPr="008A626F">
        <w:rPr>
          <w:rFonts w:ascii="Times New Roman" w:hAnsi="Times New Roman"/>
          <w:color w:val="000000"/>
          <w:vertAlign w:val="subscript"/>
          <w:lang w:val="vi-VN"/>
        </w:rPr>
        <w:t>2</w:t>
      </w:r>
      <w:r w:rsidRPr="008A626F">
        <w:rPr>
          <w:rFonts w:ascii="Times New Roman" w:hAnsi="Times New Roman"/>
          <w:color w:val="000000"/>
          <w:lang w:val="vi-VN"/>
        </w:rPr>
        <w:t>. Đồ thị sau dãy biểu diễn sự phụ thuộc giữa số mol kết tủa và thể tích dung dịch Ba(OH)</w:t>
      </w:r>
      <w:r w:rsidRPr="008A626F">
        <w:rPr>
          <w:rFonts w:ascii="Times New Roman" w:hAnsi="Times New Roman"/>
          <w:color w:val="000000"/>
          <w:vertAlign w:val="subscript"/>
          <w:lang w:val="vi-VN"/>
        </w:rPr>
        <w:t>2</w:t>
      </w:r>
      <w:r w:rsidRPr="008A626F">
        <w:rPr>
          <w:rFonts w:ascii="Times New Roman" w:hAnsi="Times New Roman"/>
          <w:color w:val="000000"/>
          <w:lang w:val="vi-VN"/>
        </w:rPr>
        <w:t>.</w:t>
      </w:r>
    </w:p>
    <w:p w:rsidR="008A626F" w:rsidRPr="008A626F" w:rsidRDefault="00E56193" w:rsidP="005C04CB">
      <w:pPr>
        <w:jc w:val="center"/>
        <w:rPr>
          <w:rFonts w:ascii="Times New Roman" w:hAnsi="Times New Roman"/>
          <w:color w:val="000000"/>
        </w:rPr>
      </w:pPr>
      <w:r>
        <w:rPr>
          <w:rFonts w:ascii="Times New Roman" w:hAnsi="Times New Roman"/>
          <w:noProof/>
          <w:color w:val="000000"/>
        </w:rPr>
        <w:drawing>
          <wp:inline distT="0" distB="0" distL="0" distR="0">
            <wp:extent cx="2419350" cy="1314450"/>
            <wp:effectExtent l="0" t="0" r="0" b="0"/>
            <wp:docPr id="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19350" cy="1314450"/>
                    </a:xfrm>
                    <a:prstGeom prst="rect">
                      <a:avLst/>
                    </a:prstGeom>
                    <a:noFill/>
                    <a:ln>
                      <a:noFill/>
                    </a:ln>
                  </pic:spPr>
                </pic:pic>
              </a:graphicData>
            </a:graphic>
          </wp:inline>
        </w:drawing>
      </w:r>
    </w:p>
    <w:p w:rsidR="008A626F" w:rsidRPr="008A626F" w:rsidRDefault="008A626F" w:rsidP="005C04CB">
      <w:pPr>
        <w:rPr>
          <w:rFonts w:ascii="Times New Roman" w:hAnsi="Times New Roman"/>
          <w:color w:val="000000"/>
          <w:lang w:val="vi-VN"/>
        </w:rPr>
      </w:pPr>
      <w:r w:rsidRPr="008A626F">
        <w:rPr>
          <w:rFonts w:ascii="Times New Roman" w:hAnsi="Times New Roman"/>
          <w:color w:val="000000"/>
          <w:lang w:val="vi-VN"/>
        </w:rPr>
        <w:t>Giá trị x,y tương ứng là</w:t>
      </w:r>
    </w:p>
    <w:p w:rsidR="008A626F" w:rsidRPr="008A626F" w:rsidRDefault="008A626F" w:rsidP="00064382">
      <w:pPr>
        <w:ind w:right="-329" w:firstLine="720"/>
        <w:rPr>
          <w:rFonts w:ascii="Times New Roman" w:hAnsi="Times New Roman"/>
          <w:color w:val="000000"/>
          <w:lang w:val="fr-FR"/>
        </w:rPr>
      </w:pPr>
      <w:r w:rsidRPr="008A626F">
        <w:rPr>
          <w:rFonts w:ascii="Times New Roman" w:hAnsi="Times New Roman"/>
          <w:b/>
          <w:color w:val="FF0000"/>
          <w:lang w:val="vi-VN"/>
        </w:rPr>
        <w:t xml:space="preserve">A. </w:t>
      </w:r>
      <w:r w:rsidRPr="008A626F">
        <w:rPr>
          <w:rFonts w:ascii="Times New Roman" w:hAnsi="Times New Roman"/>
          <w:color w:val="FF0000"/>
          <w:lang w:val="fr-FR"/>
        </w:rPr>
        <w:t>0,2 và 0,05</w:t>
      </w:r>
      <w:r w:rsidRPr="008A626F">
        <w:rPr>
          <w:rFonts w:ascii="Times New Roman" w:hAnsi="Times New Roman"/>
          <w:color w:val="000000"/>
          <w:lang w:val="fr-FR"/>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lang w:val="pt-BR"/>
        </w:rPr>
        <w:t xml:space="preserve">B. </w:t>
      </w:r>
      <w:r w:rsidRPr="008A626F">
        <w:rPr>
          <w:rFonts w:ascii="Times New Roman" w:hAnsi="Times New Roman"/>
          <w:color w:val="000000"/>
          <w:lang w:val="fr-FR"/>
        </w:rPr>
        <w:t>0,4 và 0,05.</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lang w:val="vi-VN"/>
        </w:rPr>
        <w:t xml:space="preserve">C. </w:t>
      </w:r>
      <w:r w:rsidRPr="008A626F">
        <w:rPr>
          <w:rFonts w:ascii="Times New Roman" w:hAnsi="Times New Roman"/>
          <w:color w:val="000000"/>
          <w:lang w:val="fr-FR"/>
        </w:rPr>
        <w:t>0,2 và 0,10.</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b/>
          <w:lang w:val="pt-BR"/>
        </w:rPr>
        <w:t xml:space="preserve">D. </w:t>
      </w:r>
      <w:r w:rsidRPr="008A626F">
        <w:rPr>
          <w:rFonts w:ascii="Times New Roman" w:hAnsi="Times New Roman"/>
          <w:color w:val="000000"/>
          <w:lang w:val="fr-FR"/>
        </w:rPr>
        <w:t>0,1 và 0,05.</w:t>
      </w:r>
    </w:p>
    <w:p w:rsidR="008A626F" w:rsidRPr="008A626F" w:rsidRDefault="008A626F" w:rsidP="005C04CB">
      <w:pPr>
        <w:pStyle w:val="NUMBERING"/>
        <w:rPr>
          <w:spacing w:val="5"/>
          <w:sz w:val="22"/>
          <w:szCs w:val="22"/>
        </w:rPr>
      </w:pPr>
      <w:r w:rsidRPr="008A626F">
        <w:rPr>
          <w:b/>
          <w:sz w:val="22"/>
          <w:szCs w:val="22"/>
        </w:rPr>
        <w:t>Câu 32:</w:t>
      </w:r>
      <w:r w:rsidRPr="008A626F">
        <w:rPr>
          <w:sz w:val="22"/>
          <w:szCs w:val="22"/>
        </w:rPr>
        <w:t xml:space="preserve"> </w:t>
      </w:r>
      <w:r w:rsidRPr="008A626F">
        <w:rPr>
          <w:b/>
          <w:sz w:val="22"/>
          <w:szCs w:val="22"/>
        </w:rPr>
        <w:t xml:space="preserve"> </w:t>
      </w:r>
      <w:r w:rsidRPr="008A626F">
        <w:rPr>
          <w:spacing w:val="1"/>
          <w:sz w:val="22"/>
          <w:szCs w:val="22"/>
        </w:rPr>
        <w:t>H</w:t>
      </w:r>
      <w:r w:rsidRPr="008A626F">
        <w:rPr>
          <w:sz w:val="22"/>
          <w:szCs w:val="22"/>
        </w:rPr>
        <w:t>ỗn</w:t>
      </w:r>
      <w:r w:rsidRPr="008A626F">
        <w:rPr>
          <w:spacing w:val="12"/>
          <w:sz w:val="22"/>
          <w:szCs w:val="22"/>
        </w:rPr>
        <w:t xml:space="preserve"> </w:t>
      </w:r>
      <w:r w:rsidRPr="008A626F">
        <w:rPr>
          <w:sz w:val="22"/>
          <w:szCs w:val="22"/>
        </w:rPr>
        <w:t>hợp</w:t>
      </w:r>
      <w:r w:rsidRPr="008A626F">
        <w:rPr>
          <w:spacing w:val="12"/>
          <w:sz w:val="22"/>
          <w:szCs w:val="22"/>
        </w:rPr>
        <w:t xml:space="preserve"> </w:t>
      </w:r>
      <w:r w:rsidRPr="008A626F">
        <w:rPr>
          <w:sz w:val="22"/>
          <w:szCs w:val="22"/>
        </w:rPr>
        <w:t>X</w:t>
      </w:r>
      <w:r w:rsidRPr="008A626F">
        <w:rPr>
          <w:spacing w:val="14"/>
          <w:sz w:val="22"/>
          <w:szCs w:val="22"/>
        </w:rPr>
        <w:t xml:space="preserve"> </w:t>
      </w:r>
      <w:r w:rsidRPr="008A626F">
        <w:rPr>
          <w:sz w:val="22"/>
          <w:szCs w:val="22"/>
        </w:rPr>
        <w:t>g</w:t>
      </w:r>
      <w:r w:rsidRPr="008A626F">
        <w:rPr>
          <w:spacing w:val="2"/>
          <w:sz w:val="22"/>
          <w:szCs w:val="22"/>
        </w:rPr>
        <w:t>ồ</w:t>
      </w:r>
      <w:r w:rsidRPr="008A626F">
        <w:rPr>
          <w:sz w:val="22"/>
          <w:szCs w:val="22"/>
        </w:rPr>
        <w:t>m</w:t>
      </w:r>
      <w:r w:rsidRPr="008A626F">
        <w:rPr>
          <w:spacing w:val="11"/>
          <w:sz w:val="22"/>
          <w:szCs w:val="22"/>
        </w:rPr>
        <w:t xml:space="preserve"> </w:t>
      </w:r>
      <w:r w:rsidRPr="008A626F">
        <w:rPr>
          <w:sz w:val="22"/>
          <w:szCs w:val="22"/>
        </w:rPr>
        <w:t>metyl</w:t>
      </w:r>
      <w:r w:rsidRPr="008A626F">
        <w:rPr>
          <w:spacing w:val="13"/>
          <w:sz w:val="22"/>
          <w:szCs w:val="22"/>
        </w:rPr>
        <w:t xml:space="preserve"> </w:t>
      </w:r>
      <w:r w:rsidRPr="008A626F">
        <w:rPr>
          <w:spacing w:val="-1"/>
          <w:sz w:val="22"/>
          <w:szCs w:val="22"/>
        </w:rPr>
        <w:t>f</w:t>
      </w:r>
      <w:r w:rsidRPr="008A626F">
        <w:rPr>
          <w:sz w:val="22"/>
          <w:szCs w:val="22"/>
        </w:rPr>
        <w:t>o</w:t>
      </w:r>
      <w:r w:rsidRPr="008A626F">
        <w:rPr>
          <w:spacing w:val="-1"/>
          <w:sz w:val="22"/>
          <w:szCs w:val="22"/>
        </w:rPr>
        <w:t>m</w:t>
      </w:r>
      <w:r w:rsidRPr="008A626F">
        <w:rPr>
          <w:sz w:val="22"/>
          <w:szCs w:val="22"/>
        </w:rPr>
        <w:t>a</w:t>
      </w:r>
      <w:r w:rsidRPr="008A626F">
        <w:rPr>
          <w:spacing w:val="1"/>
          <w:sz w:val="22"/>
          <w:szCs w:val="22"/>
        </w:rPr>
        <w:t>t</w:t>
      </w:r>
      <w:r w:rsidRPr="008A626F">
        <w:rPr>
          <w:sz w:val="22"/>
          <w:szCs w:val="22"/>
        </w:rPr>
        <w:t>,</w:t>
      </w:r>
      <w:r w:rsidRPr="008A626F">
        <w:rPr>
          <w:spacing w:val="13"/>
          <w:sz w:val="22"/>
          <w:szCs w:val="22"/>
        </w:rPr>
        <w:t xml:space="preserve"> </w:t>
      </w:r>
      <w:r w:rsidRPr="008A626F">
        <w:rPr>
          <w:spacing w:val="-1"/>
          <w:sz w:val="22"/>
          <w:szCs w:val="22"/>
        </w:rPr>
        <w:t>đ</w:t>
      </w:r>
      <w:r w:rsidRPr="008A626F">
        <w:rPr>
          <w:sz w:val="22"/>
          <w:szCs w:val="22"/>
        </w:rPr>
        <w:t>ime</w:t>
      </w:r>
      <w:r w:rsidRPr="008A626F">
        <w:rPr>
          <w:spacing w:val="1"/>
          <w:sz w:val="22"/>
          <w:szCs w:val="22"/>
        </w:rPr>
        <w:t>t</w:t>
      </w:r>
      <w:r w:rsidRPr="008A626F">
        <w:rPr>
          <w:spacing w:val="-1"/>
          <w:sz w:val="22"/>
          <w:szCs w:val="22"/>
        </w:rPr>
        <w:t>y</w:t>
      </w:r>
      <w:r w:rsidRPr="008A626F">
        <w:rPr>
          <w:sz w:val="22"/>
          <w:szCs w:val="22"/>
        </w:rPr>
        <w:t>l</w:t>
      </w:r>
      <w:r w:rsidRPr="008A626F">
        <w:rPr>
          <w:spacing w:val="14"/>
          <w:sz w:val="22"/>
          <w:szCs w:val="22"/>
        </w:rPr>
        <w:t xml:space="preserve"> </w:t>
      </w:r>
      <w:r w:rsidRPr="008A626F">
        <w:rPr>
          <w:sz w:val="22"/>
          <w:szCs w:val="22"/>
        </w:rPr>
        <w:t>o</w:t>
      </w:r>
      <w:r w:rsidRPr="008A626F">
        <w:rPr>
          <w:spacing w:val="-1"/>
          <w:sz w:val="22"/>
          <w:szCs w:val="22"/>
        </w:rPr>
        <w:t>x</w:t>
      </w:r>
      <w:r w:rsidRPr="008A626F">
        <w:rPr>
          <w:sz w:val="22"/>
          <w:szCs w:val="22"/>
        </w:rPr>
        <w:t>alat</w:t>
      </w:r>
      <w:r w:rsidRPr="008A626F">
        <w:rPr>
          <w:spacing w:val="12"/>
          <w:sz w:val="22"/>
          <w:szCs w:val="22"/>
        </w:rPr>
        <w:t xml:space="preserve"> </w:t>
      </w:r>
      <w:r w:rsidRPr="008A626F">
        <w:rPr>
          <w:spacing w:val="-1"/>
          <w:w w:val="111"/>
          <w:sz w:val="22"/>
          <w:szCs w:val="22"/>
        </w:rPr>
        <w:t>v</w:t>
      </w:r>
      <w:r w:rsidRPr="008A626F">
        <w:rPr>
          <w:w w:val="111"/>
          <w:sz w:val="22"/>
          <w:szCs w:val="22"/>
        </w:rPr>
        <w:t>à</w:t>
      </w:r>
      <w:r w:rsidRPr="008A626F">
        <w:rPr>
          <w:spacing w:val="7"/>
          <w:w w:val="111"/>
          <w:sz w:val="22"/>
          <w:szCs w:val="22"/>
        </w:rPr>
        <w:t xml:space="preserve"> </w:t>
      </w:r>
      <w:r w:rsidRPr="008A626F">
        <w:rPr>
          <w:sz w:val="22"/>
          <w:szCs w:val="22"/>
        </w:rPr>
        <w:t>es</w:t>
      </w:r>
      <w:r w:rsidRPr="008A626F">
        <w:rPr>
          <w:spacing w:val="1"/>
          <w:sz w:val="22"/>
          <w:szCs w:val="22"/>
        </w:rPr>
        <w:t>t</w:t>
      </w:r>
      <w:r w:rsidRPr="008A626F">
        <w:rPr>
          <w:sz w:val="22"/>
          <w:szCs w:val="22"/>
        </w:rPr>
        <w:t>e</w:t>
      </w:r>
      <w:r w:rsidRPr="008A626F">
        <w:rPr>
          <w:spacing w:val="12"/>
          <w:sz w:val="22"/>
          <w:szCs w:val="22"/>
        </w:rPr>
        <w:t xml:space="preserve"> </w:t>
      </w:r>
      <w:r w:rsidRPr="008A626F">
        <w:rPr>
          <w:sz w:val="22"/>
          <w:szCs w:val="22"/>
        </w:rPr>
        <w:t>Y</w:t>
      </w:r>
      <w:r w:rsidRPr="008A626F">
        <w:rPr>
          <w:spacing w:val="14"/>
          <w:sz w:val="22"/>
          <w:szCs w:val="22"/>
        </w:rPr>
        <w:t xml:space="preserve"> </w:t>
      </w:r>
      <w:r w:rsidRPr="008A626F">
        <w:rPr>
          <w:spacing w:val="-1"/>
          <w:sz w:val="22"/>
          <w:szCs w:val="22"/>
        </w:rPr>
        <w:t>đ</w:t>
      </w:r>
      <w:r w:rsidRPr="008A626F">
        <w:rPr>
          <w:spacing w:val="5"/>
          <w:sz w:val="22"/>
          <w:szCs w:val="22"/>
        </w:rPr>
        <w:t>ơ</w:t>
      </w:r>
      <w:r w:rsidRPr="008A626F">
        <w:rPr>
          <w:sz w:val="22"/>
          <w:szCs w:val="22"/>
        </w:rPr>
        <w:t>n</w:t>
      </w:r>
      <w:r w:rsidRPr="008A626F">
        <w:rPr>
          <w:spacing w:val="12"/>
          <w:sz w:val="22"/>
          <w:szCs w:val="22"/>
        </w:rPr>
        <w:t xml:space="preserve"> </w:t>
      </w:r>
      <w:r w:rsidRPr="008A626F">
        <w:rPr>
          <w:spacing w:val="2"/>
          <w:sz w:val="22"/>
          <w:szCs w:val="22"/>
        </w:rPr>
        <w:t>c</w:t>
      </w:r>
      <w:r w:rsidRPr="008A626F">
        <w:rPr>
          <w:sz w:val="22"/>
          <w:szCs w:val="22"/>
        </w:rPr>
        <w:t>h</w:t>
      </w:r>
      <w:r w:rsidRPr="008A626F">
        <w:rPr>
          <w:spacing w:val="-1"/>
          <w:sz w:val="22"/>
          <w:szCs w:val="22"/>
        </w:rPr>
        <w:t>ứ</w:t>
      </w:r>
      <w:r w:rsidRPr="008A626F">
        <w:rPr>
          <w:sz w:val="22"/>
          <w:szCs w:val="22"/>
        </w:rPr>
        <w:t>c,</w:t>
      </w:r>
      <w:r w:rsidRPr="008A626F">
        <w:rPr>
          <w:spacing w:val="12"/>
          <w:sz w:val="22"/>
          <w:szCs w:val="22"/>
        </w:rPr>
        <w:t xml:space="preserve"> </w:t>
      </w:r>
      <w:r w:rsidRPr="008A626F">
        <w:rPr>
          <w:sz w:val="22"/>
          <w:szCs w:val="22"/>
        </w:rPr>
        <w:t>có</w:t>
      </w:r>
      <w:r w:rsidRPr="008A626F">
        <w:rPr>
          <w:spacing w:val="11"/>
          <w:sz w:val="22"/>
          <w:szCs w:val="22"/>
        </w:rPr>
        <w:t xml:space="preserve"> </w:t>
      </w:r>
      <w:r w:rsidRPr="008A626F">
        <w:rPr>
          <w:sz w:val="22"/>
          <w:szCs w:val="22"/>
        </w:rPr>
        <w:t>hai</w:t>
      </w:r>
      <w:r w:rsidRPr="008A626F">
        <w:rPr>
          <w:spacing w:val="12"/>
          <w:sz w:val="22"/>
          <w:szCs w:val="22"/>
        </w:rPr>
        <w:t xml:space="preserve"> </w:t>
      </w:r>
      <w:r w:rsidRPr="008A626F">
        <w:rPr>
          <w:sz w:val="22"/>
          <w:szCs w:val="22"/>
        </w:rPr>
        <w:t>liên</w:t>
      </w:r>
      <w:r w:rsidRPr="008A626F">
        <w:rPr>
          <w:spacing w:val="13"/>
          <w:sz w:val="22"/>
          <w:szCs w:val="22"/>
        </w:rPr>
        <w:t xml:space="preserve"> </w:t>
      </w:r>
      <w:r w:rsidRPr="008A626F">
        <w:rPr>
          <w:spacing w:val="1"/>
          <w:sz w:val="22"/>
          <w:szCs w:val="22"/>
        </w:rPr>
        <w:t>k</w:t>
      </w:r>
      <w:r w:rsidRPr="008A626F">
        <w:rPr>
          <w:sz w:val="22"/>
          <w:szCs w:val="22"/>
        </w:rPr>
        <w:t>ết</w:t>
      </w:r>
      <w:r w:rsidRPr="008A626F">
        <w:rPr>
          <w:spacing w:val="12"/>
          <w:sz w:val="22"/>
          <w:szCs w:val="22"/>
        </w:rPr>
        <w:t xml:space="preserve"> </w:t>
      </w:r>
      <w:r w:rsidRPr="008A626F">
        <w:rPr>
          <w:spacing w:val="1"/>
          <w:sz w:val="22"/>
          <w:szCs w:val="22"/>
        </w:rPr>
        <w:t>p</w:t>
      </w:r>
      <w:r w:rsidRPr="008A626F">
        <w:rPr>
          <w:sz w:val="22"/>
          <w:szCs w:val="22"/>
        </w:rPr>
        <w:t>i</w:t>
      </w:r>
      <w:r w:rsidRPr="008A626F">
        <w:rPr>
          <w:spacing w:val="12"/>
          <w:sz w:val="22"/>
          <w:szCs w:val="22"/>
        </w:rPr>
        <w:t xml:space="preserve"> </w:t>
      </w:r>
      <w:r w:rsidRPr="008A626F">
        <w:rPr>
          <w:spacing w:val="3"/>
          <w:sz w:val="22"/>
          <w:szCs w:val="22"/>
        </w:rPr>
        <w:t>t</w:t>
      </w:r>
      <w:r w:rsidRPr="008A626F">
        <w:rPr>
          <w:spacing w:val="-1"/>
          <w:sz w:val="22"/>
          <w:szCs w:val="22"/>
        </w:rPr>
        <w:t>r</w:t>
      </w:r>
      <w:r w:rsidRPr="008A626F">
        <w:rPr>
          <w:sz w:val="22"/>
          <w:szCs w:val="22"/>
        </w:rPr>
        <w:t>ong</w:t>
      </w:r>
      <w:r w:rsidRPr="008A626F">
        <w:rPr>
          <w:spacing w:val="11"/>
          <w:sz w:val="22"/>
          <w:szCs w:val="22"/>
        </w:rPr>
        <w:t xml:space="preserve"> </w:t>
      </w:r>
      <w:r w:rsidRPr="008A626F">
        <w:rPr>
          <w:spacing w:val="1"/>
          <w:sz w:val="22"/>
          <w:szCs w:val="22"/>
        </w:rPr>
        <w:t>p</w:t>
      </w:r>
      <w:r w:rsidRPr="008A626F">
        <w:rPr>
          <w:sz w:val="22"/>
          <w:szCs w:val="22"/>
        </w:rPr>
        <w:t>hân</w:t>
      </w:r>
      <w:r w:rsidRPr="008A626F">
        <w:rPr>
          <w:spacing w:val="12"/>
          <w:sz w:val="22"/>
          <w:szCs w:val="22"/>
        </w:rPr>
        <w:t xml:space="preserve"> </w:t>
      </w:r>
      <w:r w:rsidRPr="008A626F">
        <w:rPr>
          <w:spacing w:val="2"/>
          <w:sz w:val="22"/>
          <w:szCs w:val="22"/>
        </w:rPr>
        <w:t>t</w:t>
      </w:r>
      <w:r w:rsidRPr="008A626F">
        <w:rPr>
          <w:spacing w:val="-1"/>
          <w:sz w:val="22"/>
          <w:szCs w:val="22"/>
        </w:rPr>
        <w:t>ử</w:t>
      </w:r>
      <w:r w:rsidRPr="008A626F">
        <w:rPr>
          <w:sz w:val="22"/>
          <w:szCs w:val="22"/>
        </w:rPr>
        <w:t>, mạch</w:t>
      </w:r>
      <w:r w:rsidRPr="008A626F">
        <w:rPr>
          <w:spacing w:val="1"/>
          <w:sz w:val="22"/>
          <w:szCs w:val="22"/>
        </w:rPr>
        <w:t xml:space="preserve"> </w:t>
      </w:r>
      <w:r w:rsidRPr="008A626F">
        <w:rPr>
          <w:sz w:val="22"/>
          <w:szCs w:val="22"/>
        </w:rPr>
        <w:t>hở.</w:t>
      </w:r>
      <w:r w:rsidRPr="008A626F">
        <w:rPr>
          <w:spacing w:val="2"/>
          <w:sz w:val="22"/>
          <w:szCs w:val="22"/>
        </w:rPr>
        <w:t xml:space="preserve"> </w:t>
      </w:r>
      <w:r w:rsidRPr="008A626F">
        <w:rPr>
          <w:spacing w:val="-1"/>
          <w:sz w:val="22"/>
          <w:szCs w:val="22"/>
        </w:rPr>
        <w:t>Đ</w:t>
      </w:r>
      <w:r w:rsidRPr="008A626F">
        <w:rPr>
          <w:sz w:val="22"/>
          <w:szCs w:val="22"/>
        </w:rPr>
        <w:t>ốt</w:t>
      </w:r>
      <w:r w:rsidRPr="008A626F">
        <w:rPr>
          <w:spacing w:val="4"/>
          <w:sz w:val="22"/>
          <w:szCs w:val="22"/>
        </w:rPr>
        <w:t xml:space="preserve"> </w:t>
      </w:r>
      <w:r w:rsidRPr="008A626F">
        <w:rPr>
          <w:sz w:val="22"/>
          <w:szCs w:val="22"/>
        </w:rPr>
        <w:t>c</w:t>
      </w:r>
      <w:r w:rsidRPr="008A626F">
        <w:rPr>
          <w:spacing w:val="-1"/>
          <w:sz w:val="22"/>
          <w:szCs w:val="22"/>
        </w:rPr>
        <w:t>h</w:t>
      </w:r>
      <w:r w:rsidRPr="008A626F">
        <w:rPr>
          <w:sz w:val="22"/>
          <w:szCs w:val="22"/>
        </w:rPr>
        <w:t>áy</w:t>
      </w:r>
      <w:r w:rsidRPr="008A626F">
        <w:rPr>
          <w:spacing w:val="3"/>
          <w:sz w:val="22"/>
          <w:szCs w:val="22"/>
        </w:rPr>
        <w:t xml:space="preserve"> </w:t>
      </w:r>
      <w:r w:rsidRPr="008A626F">
        <w:rPr>
          <w:sz w:val="22"/>
          <w:szCs w:val="22"/>
        </w:rPr>
        <w:t>hoàn</w:t>
      </w:r>
      <w:r w:rsidRPr="008A626F">
        <w:rPr>
          <w:spacing w:val="1"/>
          <w:sz w:val="22"/>
          <w:szCs w:val="22"/>
        </w:rPr>
        <w:t xml:space="preserve"> </w:t>
      </w:r>
      <w:r w:rsidRPr="008A626F">
        <w:rPr>
          <w:sz w:val="22"/>
          <w:szCs w:val="22"/>
        </w:rPr>
        <w:t>toàn</w:t>
      </w:r>
      <w:r w:rsidRPr="008A626F">
        <w:rPr>
          <w:spacing w:val="1"/>
          <w:sz w:val="22"/>
          <w:szCs w:val="22"/>
        </w:rPr>
        <w:t xml:space="preserve"> </w:t>
      </w:r>
      <w:r w:rsidRPr="008A626F">
        <w:rPr>
          <w:spacing w:val="-1"/>
          <w:sz w:val="22"/>
          <w:szCs w:val="22"/>
        </w:rPr>
        <w:t>0</w:t>
      </w:r>
      <w:r w:rsidRPr="008A626F">
        <w:rPr>
          <w:spacing w:val="1"/>
          <w:sz w:val="22"/>
          <w:szCs w:val="22"/>
        </w:rPr>
        <w:t>,</w:t>
      </w:r>
      <w:r w:rsidRPr="008A626F">
        <w:rPr>
          <w:sz w:val="22"/>
          <w:szCs w:val="22"/>
        </w:rPr>
        <w:t>5 mol</w:t>
      </w:r>
      <w:r w:rsidRPr="008A626F">
        <w:rPr>
          <w:spacing w:val="3"/>
          <w:sz w:val="22"/>
          <w:szCs w:val="22"/>
        </w:rPr>
        <w:t xml:space="preserve"> </w:t>
      </w:r>
      <w:r w:rsidRPr="008A626F">
        <w:rPr>
          <w:sz w:val="22"/>
          <w:szCs w:val="22"/>
        </w:rPr>
        <w:t>X</w:t>
      </w:r>
      <w:r w:rsidRPr="008A626F">
        <w:rPr>
          <w:spacing w:val="1"/>
          <w:sz w:val="22"/>
          <w:szCs w:val="22"/>
        </w:rPr>
        <w:t xml:space="preserve"> </w:t>
      </w:r>
      <w:r w:rsidRPr="008A626F">
        <w:rPr>
          <w:spacing w:val="3"/>
          <w:sz w:val="22"/>
          <w:szCs w:val="22"/>
        </w:rPr>
        <w:t>c</w:t>
      </w:r>
      <w:r w:rsidRPr="008A626F">
        <w:rPr>
          <w:sz w:val="22"/>
          <w:szCs w:val="22"/>
        </w:rPr>
        <w:t>ần</w:t>
      </w:r>
      <w:r w:rsidRPr="008A626F">
        <w:rPr>
          <w:spacing w:val="4"/>
          <w:sz w:val="22"/>
          <w:szCs w:val="22"/>
        </w:rPr>
        <w:t xml:space="preserve"> </w:t>
      </w:r>
      <w:r w:rsidRPr="008A626F">
        <w:rPr>
          <w:spacing w:val="-1"/>
          <w:sz w:val="22"/>
          <w:szCs w:val="22"/>
        </w:rPr>
        <w:t>d</w:t>
      </w:r>
      <w:r w:rsidRPr="008A626F">
        <w:rPr>
          <w:spacing w:val="2"/>
          <w:sz w:val="22"/>
          <w:szCs w:val="22"/>
        </w:rPr>
        <w:t>ù</w:t>
      </w:r>
      <w:r w:rsidRPr="008A626F">
        <w:rPr>
          <w:sz w:val="22"/>
          <w:szCs w:val="22"/>
        </w:rPr>
        <w:t xml:space="preserve">ng </w:t>
      </w:r>
      <w:r w:rsidRPr="008A626F">
        <w:rPr>
          <w:spacing w:val="-1"/>
          <w:sz w:val="22"/>
          <w:szCs w:val="22"/>
        </w:rPr>
        <w:t>1</w:t>
      </w:r>
      <w:r w:rsidRPr="008A626F">
        <w:rPr>
          <w:spacing w:val="1"/>
          <w:sz w:val="22"/>
          <w:szCs w:val="22"/>
        </w:rPr>
        <w:t>,</w:t>
      </w:r>
      <w:r w:rsidRPr="008A626F">
        <w:rPr>
          <w:spacing w:val="-1"/>
          <w:sz w:val="22"/>
          <w:szCs w:val="22"/>
        </w:rPr>
        <w:t>2</w:t>
      </w:r>
      <w:r w:rsidRPr="008A626F">
        <w:rPr>
          <w:sz w:val="22"/>
          <w:szCs w:val="22"/>
        </w:rPr>
        <w:t>5</w:t>
      </w:r>
      <w:r w:rsidRPr="008A626F">
        <w:rPr>
          <w:spacing w:val="2"/>
          <w:sz w:val="22"/>
          <w:szCs w:val="22"/>
        </w:rPr>
        <w:t xml:space="preserve"> </w:t>
      </w:r>
      <w:r w:rsidRPr="008A626F">
        <w:rPr>
          <w:sz w:val="22"/>
          <w:szCs w:val="22"/>
        </w:rPr>
        <w:t>mol</w:t>
      </w:r>
      <w:r w:rsidRPr="008A626F">
        <w:rPr>
          <w:spacing w:val="3"/>
          <w:sz w:val="22"/>
          <w:szCs w:val="22"/>
        </w:rPr>
        <w:t xml:space="preserve"> </w:t>
      </w:r>
      <w:r w:rsidRPr="008A626F">
        <w:rPr>
          <w:sz w:val="22"/>
          <w:szCs w:val="22"/>
        </w:rPr>
        <w:t>O</w:t>
      </w:r>
      <w:r w:rsidRPr="008A626F">
        <w:rPr>
          <w:sz w:val="22"/>
          <w:szCs w:val="22"/>
          <w:vertAlign w:val="subscript"/>
        </w:rPr>
        <w:t>2</w:t>
      </w:r>
      <w:r w:rsidRPr="008A626F">
        <w:rPr>
          <w:spacing w:val="1"/>
          <w:sz w:val="22"/>
          <w:szCs w:val="22"/>
        </w:rPr>
        <w:t xml:space="preserve"> </w:t>
      </w:r>
      <w:r w:rsidRPr="008A626F">
        <w:rPr>
          <w:sz w:val="22"/>
          <w:szCs w:val="22"/>
        </w:rPr>
        <w:t>thu</w:t>
      </w:r>
      <w:r w:rsidRPr="008A626F">
        <w:rPr>
          <w:spacing w:val="3"/>
          <w:sz w:val="22"/>
          <w:szCs w:val="22"/>
        </w:rPr>
        <w:t xml:space="preserve"> </w:t>
      </w:r>
      <w:r w:rsidRPr="008A626F">
        <w:rPr>
          <w:spacing w:val="-1"/>
          <w:sz w:val="22"/>
          <w:szCs w:val="22"/>
        </w:rPr>
        <w:t>đ</w:t>
      </w:r>
      <w:r w:rsidRPr="008A626F">
        <w:rPr>
          <w:spacing w:val="4"/>
          <w:sz w:val="22"/>
          <w:szCs w:val="22"/>
        </w:rPr>
        <w:t>ư</w:t>
      </w:r>
      <w:r w:rsidRPr="008A626F">
        <w:rPr>
          <w:sz w:val="22"/>
          <w:szCs w:val="22"/>
        </w:rPr>
        <w:t>ợc</w:t>
      </w:r>
      <w:r w:rsidRPr="008A626F">
        <w:rPr>
          <w:spacing w:val="1"/>
          <w:sz w:val="22"/>
          <w:szCs w:val="22"/>
        </w:rPr>
        <w:t xml:space="preserve"> </w:t>
      </w:r>
      <w:r w:rsidRPr="008A626F">
        <w:rPr>
          <w:spacing w:val="-1"/>
          <w:sz w:val="22"/>
          <w:szCs w:val="22"/>
        </w:rPr>
        <w:t>1</w:t>
      </w:r>
      <w:r w:rsidRPr="008A626F">
        <w:rPr>
          <w:spacing w:val="1"/>
          <w:sz w:val="22"/>
          <w:szCs w:val="22"/>
        </w:rPr>
        <w:t>,</w:t>
      </w:r>
      <w:r w:rsidRPr="008A626F">
        <w:rPr>
          <w:sz w:val="22"/>
          <w:szCs w:val="22"/>
        </w:rPr>
        <w:t>3 mol</w:t>
      </w:r>
      <w:r w:rsidRPr="008A626F">
        <w:rPr>
          <w:spacing w:val="3"/>
          <w:sz w:val="22"/>
          <w:szCs w:val="22"/>
        </w:rPr>
        <w:t xml:space="preserve"> </w:t>
      </w:r>
      <w:r w:rsidRPr="008A626F">
        <w:rPr>
          <w:spacing w:val="-1"/>
          <w:sz w:val="22"/>
          <w:szCs w:val="22"/>
        </w:rPr>
        <w:t>C</w:t>
      </w:r>
      <w:r w:rsidRPr="008A626F">
        <w:rPr>
          <w:spacing w:val="1"/>
          <w:sz w:val="22"/>
          <w:szCs w:val="22"/>
        </w:rPr>
        <w:t>O</w:t>
      </w:r>
      <w:r w:rsidRPr="008A626F">
        <w:rPr>
          <w:sz w:val="22"/>
          <w:szCs w:val="22"/>
          <w:vertAlign w:val="subscript"/>
        </w:rPr>
        <w:t>2</w:t>
      </w:r>
      <w:r w:rsidRPr="008A626F">
        <w:rPr>
          <w:spacing w:val="2"/>
          <w:sz w:val="22"/>
          <w:szCs w:val="22"/>
        </w:rPr>
        <w:t xml:space="preserve"> </w:t>
      </w:r>
      <w:r w:rsidRPr="008A626F">
        <w:rPr>
          <w:spacing w:val="-1"/>
          <w:sz w:val="22"/>
          <w:szCs w:val="22"/>
        </w:rPr>
        <w:t>v</w:t>
      </w:r>
      <w:r w:rsidRPr="008A626F">
        <w:rPr>
          <w:sz w:val="22"/>
          <w:szCs w:val="22"/>
        </w:rPr>
        <w:t>à</w:t>
      </w:r>
      <w:r w:rsidRPr="008A626F">
        <w:rPr>
          <w:spacing w:val="1"/>
          <w:sz w:val="22"/>
          <w:szCs w:val="22"/>
        </w:rPr>
        <w:t xml:space="preserve"> </w:t>
      </w:r>
      <w:r w:rsidRPr="008A626F">
        <w:rPr>
          <w:spacing w:val="-1"/>
          <w:sz w:val="22"/>
          <w:szCs w:val="22"/>
        </w:rPr>
        <w:t>1</w:t>
      </w:r>
      <w:r w:rsidRPr="008A626F">
        <w:rPr>
          <w:spacing w:val="1"/>
          <w:sz w:val="22"/>
          <w:szCs w:val="22"/>
        </w:rPr>
        <w:t>,</w:t>
      </w:r>
      <w:r w:rsidRPr="008A626F">
        <w:rPr>
          <w:sz w:val="22"/>
          <w:szCs w:val="22"/>
        </w:rPr>
        <w:t>1</w:t>
      </w:r>
      <w:r w:rsidRPr="008A626F">
        <w:rPr>
          <w:spacing w:val="5"/>
          <w:sz w:val="22"/>
          <w:szCs w:val="22"/>
        </w:rPr>
        <w:t xml:space="preserve"> </w:t>
      </w:r>
    </w:p>
    <w:p w:rsidR="008A626F" w:rsidRPr="008A626F" w:rsidRDefault="008A626F" w:rsidP="005C04CB">
      <w:pPr>
        <w:pStyle w:val="NUMBERING"/>
        <w:rPr>
          <w:b/>
          <w:color w:val="3366FF"/>
          <w:sz w:val="22"/>
          <w:szCs w:val="22"/>
        </w:rPr>
      </w:pPr>
      <w:r w:rsidRPr="008A626F">
        <w:rPr>
          <w:sz w:val="22"/>
          <w:szCs w:val="22"/>
        </w:rPr>
        <w:t>mol</w:t>
      </w:r>
      <w:r w:rsidRPr="008A626F">
        <w:rPr>
          <w:spacing w:val="1"/>
          <w:sz w:val="22"/>
          <w:szCs w:val="22"/>
        </w:rPr>
        <w:t xml:space="preserve"> H</w:t>
      </w:r>
      <w:r w:rsidRPr="008A626F">
        <w:rPr>
          <w:spacing w:val="-1"/>
          <w:sz w:val="22"/>
          <w:szCs w:val="22"/>
          <w:vertAlign w:val="subscript"/>
        </w:rPr>
        <w:t>2</w:t>
      </w:r>
      <w:r w:rsidRPr="008A626F">
        <w:rPr>
          <w:sz w:val="22"/>
          <w:szCs w:val="22"/>
        </w:rPr>
        <w:t>O.</w:t>
      </w:r>
      <w:r w:rsidRPr="008A626F">
        <w:rPr>
          <w:spacing w:val="1"/>
          <w:sz w:val="22"/>
          <w:szCs w:val="22"/>
        </w:rPr>
        <w:t xml:space="preserve"> </w:t>
      </w:r>
      <w:r w:rsidRPr="008A626F">
        <w:rPr>
          <w:spacing w:val="5"/>
          <w:sz w:val="22"/>
          <w:szCs w:val="22"/>
        </w:rPr>
        <w:t>M</w:t>
      </w:r>
      <w:r w:rsidRPr="008A626F">
        <w:rPr>
          <w:sz w:val="22"/>
          <w:szCs w:val="22"/>
        </w:rPr>
        <w:t xml:space="preserve">ặt </w:t>
      </w:r>
      <w:r w:rsidRPr="008A626F">
        <w:rPr>
          <w:spacing w:val="-1"/>
          <w:sz w:val="22"/>
          <w:szCs w:val="22"/>
        </w:rPr>
        <w:t>k</w:t>
      </w:r>
      <w:r w:rsidRPr="008A626F">
        <w:rPr>
          <w:sz w:val="22"/>
          <w:szCs w:val="22"/>
        </w:rPr>
        <w:t>hác,</w:t>
      </w:r>
      <w:r w:rsidRPr="008A626F">
        <w:rPr>
          <w:spacing w:val="3"/>
          <w:sz w:val="22"/>
          <w:szCs w:val="22"/>
        </w:rPr>
        <w:t xml:space="preserve"> </w:t>
      </w:r>
      <w:r w:rsidRPr="008A626F">
        <w:rPr>
          <w:sz w:val="22"/>
          <w:szCs w:val="22"/>
        </w:rPr>
        <w:t>c</w:t>
      </w:r>
      <w:r w:rsidRPr="008A626F">
        <w:rPr>
          <w:spacing w:val="-1"/>
          <w:sz w:val="22"/>
          <w:szCs w:val="22"/>
        </w:rPr>
        <w:t>h</w:t>
      </w:r>
      <w:r w:rsidRPr="008A626F">
        <w:rPr>
          <w:sz w:val="22"/>
          <w:szCs w:val="22"/>
        </w:rPr>
        <w:t>o</w:t>
      </w:r>
      <w:r w:rsidRPr="008A626F">
        <w:rPr>
          <w:spacing w:val="2"/>
          <w:sz w:val="22"/>
          <w:szCs w:val="22"/>
        </w:rPr>
        <w:t xml:space="preserve"> </w:t>
      </w:r>
      <w:r w:rsidRPr="008A626F">
        <w:rPr>
          <w:spacing w:val="-1"/>
          <w:sz w:val="22"/>
          <w:szCs w:val="22"/>
        </w:rPr>
        <w:t>0</w:t>
      </w:r>
      <w:r w:rsidRPr="008A626F">
        <w:rPr>
          <w:spacing w:val="1"/>
          <w:sz w:val="22"/>
          <w:szCs w:val="22"/>
        </w:rPr>
        <w:t>,</w:t>
      </w:r>
      <w:r w:rsidRPr="008A626F">
        <w:rPr>
          <w:sz w:val="22"/>
          <w:szCs w:val="22"/>
        </w:rPr>
        <w:t>4</w:t>
      </w:r>
      <w:r w:rsidRPr="008A626F">
        <w:rPr>
          <w:spacing w:val="1"/>
          <w:sz w:val="22"/>
          <w:szCs w:val="22"/>
        </w:rPr>
        <w:t xml:space="preserve"> </w:t>
      </w:r>
      <w:r w:rsidRPr="008A626F">
        <w:rPr>
          <w:sz w:val="22"/>
          <w:szCs w:val="22"/>
        </w:rPr>
        <w:t>mol</w:t>
      </w:r>
      <w:r w:rsidRPr="008A626F">
        <w:rPr>
          <w:spacing w:val="2"/>
          <w:sz w:val="22"/>
          <w:szCs w:val="22"/>
        </w:rPr>
        <w:t xml:space="preserve"> </w:t>
      </w:r>
      <w:r w:rsidRPr="008A626F">
        <w:rPr>
          <w:sz w:val="22"/>
          <w:szCs w:val="22"/>
        </w:rPr>
        <w:t>X</w:t>
      </w:r>
      <w:r w:rsidRPr="008A626F">
        <w:rPr>
          <w:spacing w:val="2"/>
          <w:sz w:val="22"/>
          <w:szCs w:val="22"/>
        </w:rPr>
        <w:t xml:space="preserve"> </w:t>
      </w:r>
      <w:r w:rsidRPr="008A626F">
        <w:rPr>
          <w:sz w:val="22"/>
          <w:szCs w:val="22"/>
        </w:rPr>
        <w:t>t</w:t>
      </w:r>
      <w:r w:rsidRPr="008A626F">
        <w:rPr>
          <w:spacing w:val="1"/>
          <w:sz w:val="22"/>
          <w:szCs w:val="22"/>
        </w:rPr>
        <w:t>á</w:t>
      </w:r>
      <w:r w:rsidRPr="008A626F">
        <w:rPr>
          <w:sz w:val="22"/>
          <w:szCs w:val="22"/>
        </w:rPr>
        <w:t xml:space="preserve">c </w:t>
      </w:r>
      <w:r w:rsidRPr="008A626F">
        <w:rPr>
          <w:spacing w:val="1"/>
          <w:sz w:val="22"/>
          <w:szCs w:val="22"/>
        </w:rPr>
        <w:t>d</w:t>
      </w:r>
      <w:r w:rsidRPr="008A626F">
        <w:rPr>
          <w:sz w:val="22"/>
          <w:szCs w:val="22"/>
        </w:rPr>
        <w:t>ụng</w:t>
      </w:r>
      <w:r w:rsidRPr="008A626F">
        <w:rPr>
          <w:spacing w:val="2"/>
          <w:sz w:val="22"/>
          <w:szCs w:val="22"/>
        </w:rPr>
        <w:t xml:space="preserve"> </w:t>
      </w:r>
      <w:r w:rsidRPr="008A626F">
        <w:rPr>
          <w:spacing w:val="-1"/>
          <w:sz w:val="22"/>
          <w:szCs w:val="22"/>
        </w:rPr>
        <w:t>v</w:t>
      </w:r>
      <w:r w:rsidRPr="008A626F">
        <w:rPr>
          <w:sz w:val="22"/>
          <w:szCs w:val="22"/>
        </w:rPr>
        <w:t>ừa</w:t>
      </w:r>
      <w:r w:rsidRPr="008A626F">
        <w:rPr>
          <w:spacing w:val="3"/>
          <w:sz w:val="22"/>
          <w:szCs w:val="22"/>
        </w:rPr>
        <w:t xml:space="preserve"> </w:t>
      </w:r>
      <w:r w:rsidRPr="008A626F">
        <w:rPr>
          <w:spacing w:val="-1"/>
          <w:sz w:val="22"/>
          <w:szCs w:val="22"/>
        </w:rPr>
        <w:t>đ</w:t>
      </w:r>
      <w:r w:rsidRPr="008A626F">
        <w:rPr>
          <w:sz w:val="22"/>
          <w:szCs w:val="22"/>
        </w:rPr>
        <w:t>ủ</w:t>
      </w:r>
      <w:r w:rsidRPr="008A626F">
        <w:rPr>
          <w:spacing w:val="5"/>
          <w:sz w:val="22"/>
          <w:szCs w:val="22"/>
        </w:rPr>
        <w:t xml:space="preserve"> </w:t>
      </w:r>
      <w:r w:rsidRPr="008A626F">
        <w:rPr>
          <w:spacing w:val="-1"/>
          <w:sz w:val="22"/>
          <w:szCs w:val="22"/>
        </w:rPr>
        <w:t>v</w:t>
      </w:r>
      <w:r w:rsidRPr="008A626F">
        <w:rPr>
          <w:sz w:val="22"/>
          <w:szCs w:val="22"/>
        </w:rPr>
        <w:t>ới</w:t>
      </w:r>
      <w:r w:rsidRPr="008A626F">
        <w:rPr>
          <w:spacing w:val="3"/>
          <w:sz w:val="22"/>
          <w:szCs w:val="22"/>
        </w:rPr>
        <w:t xml:space="preserve"> </w:t>
      </w:r>
      <w:r w:rsidRPr="008A626F">
        <w:rPr>
          <w:spacing w:val="-1"/>
          <w:sz w:val="22"/>
          <w:szCs w:val="22"/>
        </w:rPr>
        <w:t>d</w:t>
      </w:r>
      <w:r w:rsidRPr="008A626F">
        <w:rPr>
          <w:sz w:val="22"/>
          <w:szCs w:val="22"/>
        </w:rPr>
        <w:t>ung</w:t>
      </w:r>
      <w:r w:rsidRPr="008A626F">
        <w:rPr>
          <w:spacing w:val="1"/>
          <w:sz w:val="22"/>
          <w:szCs w:val="22"/>
        </w:rPr>
        <w:t xml:space="preserve"> </w:t>
      </w:r>
      <w:r w:rsidRPr="008A626F">
        <w:rPr>
          <w:spacing w:val="-1"/>
          <w:sz w:val="22"/>
          <w:szCs w:val="22"/>
        </w:rPr>
        <w:t>d</w:t>
      </w:r>
      <w:r w:rsidRPr="008A626F">
        <w:rPr>
          <w:sz w:val="22"/>
          <w:szCs w:val="22"/>
        </w:rPr>
        <w:t>ịch</w:t>
      </w:r>
      <w:r w:rsidRPr="008A626F">
        <w:rPr>
          <w:spacing w:val="2"/>
          <w:sz w:val="22"/>
          <w:szCs w:val="22"/>
        </w:rPr>
        <w:t xml:space="preserve"> </w:t>
      </w:r>
      <w:r w:rsidRPr="008A626F">
        <w:rPr>
          <w:sz w:val="22"/>
          <w:szCs w:val="22"/>
        </w:rPr>
        <w:t>NaOH,</w:t>
      </w:r>
      <w:r w:rsidRPr="008A626F">
        <w:rPr>
          <w:spacing w:val="4"/>
          <w:sz w:val="22"/>
          <w:szCs w:val="22"/>
        </w:rPr>
        <w:t xml:space="preserve"> </w:t>
      </w:r>
      <w:r w:rsidRPr="008A626F">
        <w:rPr>
          <w:sz w:val="22"/>
          <w:szCs w:val="22"/>
        </w:rPr>
        <w:t>thu</w:t>
      </w:r>
      <w:r w:rsidRPr="008A626F">
        <w:rPr>
          <w:spacing w:val="2"/>
          <w:sz w:val="22"/>
          <w:szCs w:val="22"/>
        </w:rPr>
        <w:t xml:space="preserve"> </w:t>
      </w:r>
      <w:r w:rsidRPr="008A626F">
        <w:rPr>
          <w:spacing w:val="-1"/>
          <w:sz w:val="22"/>
          <w:szCs w:val="22"/>
        </w:rPr>
        <w:t>đ</w:t>
      </w:r>
      <w:r w:rsidRPr="008A626F">
        <w:rPr>
          <w:spacing w:val="1"/>
          <w:sz w:val="22"/>
          <w:szCs w:val="22"/>
        </w:rPr>
        <w:t>ư</w:t>
      </w:r>
      <w:r w:rsidRPr="008A626F">
        <w:rPr>
          <w:sz w:val="22"/>
          <w:szCs w:val="22"/>
        </w:rPr>
        <w:t>ợc</w:t>
      </w:r>
      <w:r w:rsidRPr="008A626F">
        <w:rPr>
          <w:spacing w:val="2"/>
          <w:sz w:val="22"/>
          <w:szCs w:val="22"/>
        </w:rPr>
        <w:t xml:space="preserve"> </w:t>
      </w:r>
      <w:r w:rsidRPr="008A626F">
        <w:rPr>
          <w:spacing w:val="-1"/>
          <w:sz w:val="22"/>
          <w:szCs w:val="22"/>
        </w:rPr>
        <w:t>d</w:t>
      </w:r>
      <w:r w:rsidRPr="008A626F">
        <w:rPr>
          <w:sz w:val="22"/>
          <w:szCs w:val="22"/>
        </w:rPr>
        <w:t>ung</w:t>
      </w:r>
      <w:r w:rsidRPr="008A626F">
        <w:rPr>
          <w:spacing w:val="1"/>
          <w:sz w:val="22"/>
          <w:szCs w:val="22"/>
        </w:rPr>
        <w:t xml:space="preserve"> </w:t>
      </w:r>
      <w:r w:rsidRPr="008A626F">
        <w:rPr>
          <w:spacing w:val="-1"/>
          <w:sz w:val="22"/>
          <w:szCs w:val="22"/>
        </w:rPr>
        <w:t>d</w:t>
      </w:r>
      <w:r w:rsidRPr="008A626F">
        <w:rPr>
          <w:sz w:val="22"/>
          <w:szCs w:val="22"/>
        </w:rPr>
        <w:t>ịch</w:t>
      </w:r>
      <w:r w:rsidRPr="008A626F">
        <w:rPr>
          <w:spacing w:val="2"/>
          <w:sz w:val="22"/>
          <w:szCs w:val="22"/>
        </w:rPr>
        <w:t xml:space="preserve"> </w:t>
      </w:r>
      <w:r w:rsidRPr="008A626F">
        <w:rPr>
          <w:sz w:val="22"/>
          <w:szCs w:val="22"/>
        </w:rPr>
        <w:t>Z</w:t>
      </w:r>
      <w:r w:rsidRPr="008A626F">
        <w:rPr>
          <w:spacing w:val="3"/>
          <w:sz w:val="22"/>
          <w:szCs w:val="22"/>
        </w:rPr>
        <w:t xml:space="preserve"> </w:t>
      </w:r>
      <w:r w:rsidRPr="008A626F">
        <w:rPr>
          <w:sz w:val="22"/>
          <w:szCs w:val="22"/>
        </w:rPr>
        <w:t>(</w:t>
      </w:r>
      <w:r w:rsidRPr="008A626F">
        <w:rPr>
          <w:spacing w:val="-1"/>
          <w:sz w:val="22"/>
          <w:szCs w:val="22"/>
        </w:rPr>
        <w:t>g</w:t>
      </w:r>
      <w:r w:rsidRPr="008A626F">
        <w:rPr>
          <w:spacing w:val="1"/>
          <w:sz w:val="22"/>
          <w:szCs w:val="22"/>
        </w:rPr>
        <w:t>i</w:t>
      </w:r>
      <w:r w:rsidRPr="008A626F">
        <w:rPr>
          <w:sz w:val="22"/>
          <w:szCs w:val="22"/>
        </w:rPr>
        <w:t>ả</w:t>
      </w:r>
      <w:r w:rsidRPr="008A626F">
        <w:rPr>
          <w:spacing w:val="4"/>
          <w:sz w:val="22"/>
          <w:szCs w:val="22"/>
        </w:rPr>
        <w:t xml:space="preserve"> </w:t>
      </w:r>
      <w:r w:rsidRPr="008A626F">
        <w:rPr>
          <w:sz w:val="22"/>
          <w:szCs w:val="22"/>
        </w:rPr>
        <w:t>thiết</w:t>
      </w:r>
      <w:r w:rsidRPr="008A626F">
        <w:rPr>
          <w:spacing w:val="3"/>
          <w:sz w:val="22"/>
          <w:szCs w:val="22"/>
        </w:rPr>
        <w:t xml:space="preserve"> </w:t>
      </w:r>
      <w:r w:rsidRPr="008A626F">
        <w:rPr>
          <w:sz w:val="22"/>
          <w:szCs w:val="22"/>
        </w:rPr>
        <w:t>chỉ</w:t>
      </w:r>
      <w:r w:rsidRPr="008A626F">
        <w:rPr>
          <w:spacing w:val="1"/>
          <w:sz w:val="22"/>
          <w:szCs w:val="22"/>
        </w:rPr>
        <w:t xml:space="preserve"> </w:t>
      </w:r>
      <w:r w:rsidRPr="008A626F">
        <w:rPr>
          <w:spacing w:val="-1"/>
          <w:sz w:val="22"/>
          <w:szCs w:val="22"/>
        </w:rPr>
        <w:t>x</w:t>
      </w:r>
      <w:r w:rsidRPr="008A626F">
        <w:rPr>
          <w:sz w:val="22"/>
          <w:szCs w:val="22"/>
        </w:rPr>
        <w:t>ảy</w:t>
      </w:r>
      <w:r w:rsidRPr="008A626F">
        <w:rPr>
          <w:spacing w:val="1"/>
          <w:sz w:val="22"/>
          <w:szCs w:val="22"/>
        </w:rPr>
        <w:t xml:space="preserve"> </w:t>
      </w:r>
      <w:r w:rsidRPr="008A626F">
        <w:rPr>
          <w:spacing w:val="-1"/>
          <w:sz w:val="22"/>
          <w:szCs w:val="22"/>
        </w:rPr>
        <w:t>r</w:t>
      </w:r>
      <w:r w:rsidRPr="008A626F">
        <w:rPr>
          <w:sz w:val="22"/>
          <w:szCs w:val="22"/>
        </w:rPr>
        <w:t>a</w:t>
      </w:r>
      <w:r w:rsidRPr="008A626F">
        <w:rPr>
          <w:spacing w:val="3"/>
          <w:sz w:val="22"/>
          <w:szCs w:val="22"/>
        </w:rPr>
        <w:t xml:space="preserve"> </w:t>
      </w:r>
      <w:r w:rsidRPr="008A626F">
        <w:rPr>
          <w:spacing w:val="1"/>
          <w:sz w:val="22"/>
          <w:szCs w:val="22"/>
        </w:rPr>
        <w:t>p</w:t>
      </w:r>
      <w:r w:rsidRPr="008A626F">
        <w:rPr>
          <w:sz w:val="22"/>
          <w:szCs w:val="22"/>
        </w:rPr>
        <w:t xml:space="preserve">hản </w:t>
      </w:r>
      <w:r w:rsidRPr="008A626F">
        <w:rPr>
          <w:spacing w:val="-1"/>
          <w:sz w:val="22"/>
          <w:szCs w:val="22"/>
        </w:rPr>
        <w:t>ứ</w:t>
      </w:r>
      <w:r w:rsidRPr="008A626F">
        <w:rPr>
          <w:sz w:val="22"/>
          <w:szCs w:val="22"/>
        </w:rPr>
        <w:t>ng</w:t>
      </w:r>
      <w:r w:rsidRPr="008A626F">
        <w:rPr>
          <w:spacing w:val="2"/>
          <w:sz w:val="22"/>
          <w:szCs w:val="22"/>
        </w:rPr>
        <w:t xml:space="preserve"> </w:t>
      </w:r>
      <w:r w:rsidRPr="008A626F">
        <w:rPr>
          <w:sz w:val="22"/>
          <w:szCs w:val="22"/>
        </w:rPr>
        <w:t>xà</w:t>
      </w:r>
      <w:r w:rsidRPr="008A626F">
        <w:rPr>
          <w:spacing w:val="2"/>
          <w:sz w:val="22"/>
          <w:szCs w:val="22"/>
        </w:rPr>
        <w:t xml:space="preserve"> </w:t>
      </w:r>
      <w:r w:rsidRPr="008A626F">
        <w:rPr>
          <w:spacing w:val="1"/>
          <w:sz w:val="22"/>
          <w:szCs w:val="22"/>
        </w:rPr>
        <w:t>p</w:t>
      </w:r>
      <w:r w:rsidRPr="008A626F">
        <w:rPr>
          <w:sz w:val="22"/>
          <w:szCs w:val="22"/>
        </w:rPr>
        <w:t>hòng</w:t>
      </w:r>
      <w:r w:rsidRPr="008A626F">
        <w:rPr>
          <w:spacing w:val="1"/>
          <w:sz w:val="22"/>
          <w:szCs w:val="22"/>
        </w:rPr>
        <w:t xml:space="preserve"> </w:t>
      </w:r>
      <w:r w:rsidRPr="008A626F">
        <w:rPr>
          <w:sz w:val="22"/>
          <w:szCs w:val="22"/>
        </w:rPr>
        <w:t>hóa).</w:t>
      </w:r>
      <w:r w:rsidRPr="008A626F">
        <w:rPr>
          <w:spacing w:val="3"/>
          <w:sz w:val="22"/>
          <w:szCs w:val="22"/>
        </w:rPr>
        <w:t xml:space="preserve"> </w:t>
      </w:r>
      <w:r w:rsidRPr="008A626F">
        <w:rPr>
          <w:spacing w:val="-1"/>
          <w:sz w:val="22"/>
          <w:szCs w:val="22"/>
        </w:rPr>
        <w:t>C</w:t>
      </w:r>
      <w:r w:rsidRPr="008A626F">
        <w:rPr>
          <w:sz w:val="22"/>
          <w:szCs w:val="22"/>
        </w:rPr>
        <w:t>ho</w:t>
      </w:r>
      <w:r w:rsidRPr="008A626F">
        <w:rPr>
          <w:spacing w:val="4"/>
          <w:sz w:val="22"/>
          <w:szCs w:val="22"/>
        </w:rPr>
        <w:t xml:space="preserve"> </w:t>
      </w:r>
      <w:r w:rsidRPr="008A626F">
        <w:rPr>
          <w:sz w:val="22"/>
          <w:szCs w:val="22"/>
        </w:rPr>
        <w:t>toàn</w:t>
      </w:r>
      <w:r w:rsidRPr="008A626F">
        <w:rPr>
          <w:spacing w:val="3"/>
          <w:sz w:val="22"/>
          <w:szCs w:val="22"/>
        </w:rPr>
        <w:t xml:space="preserve"> b</w:t>
      </w:r>
      <w:r w:rsidRPr="008A626F">
        <w:rPr>
          <w:sz w:val="22"/>
          <w:szCs w:val="22"/>
        </w:rPr>
        <w:t>ộ</w:t>
      </w:r>
      <w:r w:rsidRPr="008A626F">
        <w:rPr>
          <w:spacing w:val="3"/>
          <w:sz w:val="22"/>
          <w:szCs w:val="22"/>
        </w:rPr>
        <w:t xml:space="preserve"> </w:t>
      </w:r>
      <w:r w:rsidRPr="008A626F">
        <w:rPr>
          <w:sz w:val="22"/>
          <w:szCs w:val="22"/>
        </w:rPr>
        <w:t>Z</w:t>
      </w:r>
      <w:r w:rsidRPr="008A626F">
        <w:rPr>
          <w:spacing w:val="3"/>
          <w:sz w:val="22"/>
          <w:szCs w:val="22"/>
        </w:rPr>
        <w:t xml:space="preserve"> </w:t>
      </w:r>
      <w:r w:rsidRPr="008A626F">
        <w:rPr>
          <w:sz w:val="22"/>
          <w:szCs w:val="22"/>
        </w:rPr>
        <w:t>t</w:t>
      </w:r>
      <w:r w:rsidRPr="008A626F">
        <w:rPr>
          <w:spacing w:val="1"/>
          <w:sz w:val="22"/>
          <w:szCs w:val="22"/>
        </w:rPr>
        <w:t>á</w:t>
      </w:r>
      <w:r w:rsidRPr="008A626F">
        <w:rPr>
          <w:sz w:val="22"/>
          <w:szCs w:val="22"/>
        </w:rPr>
        <w:t>c</w:t>
      </w:r>
      <w:r w:rsidRPr="008A626F">
        <w:rPr>
          <w:spacing w:val="2"/>
          <w:sz w:val="22"/>
          <w:szCs w:val="22"/>
        </w:rPr>
        <w:t xml:space="preserve"> </w:t>
      </w:r>
      <w:r w:rsidRPr="008A626F">
        <w:rPr>
          <w:sz w:val="22"/>
          <w:szCs w:val="22"/>
        </w:rPr>
        <w:t>dụng</w:t>
      </w:r>
      <w:r w:rsidRPr="008A626F">
        <w:rPr>
          <w:spacing w:val="2"/>
          <w:sz w:val="22"/>
          <w:szCs w:val="22"/>
        </w:rPr>
        <w:t xml:space="preserve"> </w:t>
      </w:r>
      <w:r w:rsidRPr="008A626F">
        <w:rPr>
          <w:spacing w:val="-1"/>
          <w:sz w:val="22"/>
          <w:szCs w:val="22"/>
        </w:rPr>
        <w:t>v</w:t>
      </w:r>
      <w:r w:rsidRPr="008A626F">
        <w:rPr>
          <w:sz w:val="22"/>
          <w:szCs w:val="22"/>
        </w:rPr>
        <w:t>ới l</w:t>
      </w:r>
      <w:r w:rsidRPr="008A626F">
        <w:rPr>
          <w:spacing w:val="-1"/>
          <w:sz w:val="22"/>
          <w:szCs w:val="22"/>
        </w:rPr>
        <w:t>ư</w:t>
      </w:r>
      <w:r w:rsidRPr="008A626F">
        <w:rPr>
          <w:sz w:val="22"/>
          <w:szCs w:val="22"/>
        </w:rPr>
        <w:t>ợng</w:t>
      </w:r>
      <w:r w:rsidRPr="008A626F">
        <w:rPr>
          <w:spacing w:val="2"/>
          <w:sz w:val="22"/>
          <w:szCs w:val="22"/>
        </w:rPr>
        <w:t xml:space="preserve"> </w:t>
      </w:r>
      <w:r w:rsidRPr="008A626F">
        <w:rPr>
          <w:spacing w:val="-1"/>
          <w:sz w:val="22"/>
          <w:szCs w:val="22"/>
        </w:rPr>
        <w:t>d</w:t>
      </w:r>
      <w:r w:rsidRPr="008A626F">
        <w:rPr>
          <w:sz w:val="22"/>
          <w:szCs w:val="22"/>
        </w:rPr>
        <w:t>ư</w:t>
      </w:r>
      <w:r w:rsidRPr="008A626F">
        <w:rPr>
          <w:spacing w:val="5"/>
          <w:sz w:val="22"/>
          <w:szCs w:val="22"/>
        </w:rPr>
        <w:t xml:space="preserve"> </w:t>
      </w:r>
      <w:r w:rsidRPr="008A626F">
        <w:rPr>
          <w:spacing w:val="-1"/>
          <w:sz w:val="22"/>
          <w:szCs w:val="22"/>
        </w:rPr>
        <w:t>d</w:t>
      </w:r>
      <w:r w:rsidRPr="008A626F">
        <w:rPr>
          <w:sz w:val="22"/>
          <w:szCs w:val="22"/>
        </w:rPr>
        <w:t>ung</w:t>
      </w:r>
      <w:r w:rsidRPr="008A626F">
        <w:rPr>
          <w:spacing w:val="4"/>
          <w:sz w:val="22"/>
          <w:szCs w:val="22"/>
        </w:rPr>
        <w:t xml:space="preserve"> </w:t>
      </w:r>
      <w:r w:rsidRPr="008A626F">
        <w:rPr>
          <w:spacing w:val="-1"/>
          <w:sz w:val="22"/>
          <w:szCs w:val="22"/>
        </w:rPr>
        <w:t>d</w:t>
      </w:r>
      <w:r w:rsidRPr="008A626F">
        <w:rPr>
          <w:sz w:val="22"/>
          <w:szCs w:val="22"/>
        </w:rPr>
        <w:t>ịch</w:t>
      </w:r>
      <w:r w:rsidRPr="008A626F">
        <w:rPr>
          <w:spacing w:val="2"/>
          <w:sz w:val="22"/>
          <w:szCs w:val="22"/>
        </w:rPr>
        <w:t xml:space="preserve"> </w:t>
      </w:r>
      <w:r w:rsidRPr="008A626F">
        <w:rPr>
          <w:spacing w:val="-1"/>
          <w:sz w:val="22"/>
          <w:szCs w:val="22"/>
        </w:rPr>
        <w:t>A</w:t>
      </w:r>
      <w:r w:rsidRPr="008A626F">
        <w:rPr>
          <w:spacing w:val="1"/>
          <w:sz w:val="22"/>
          <w:szCs w:val="22"/>
        </w:rPr>
        <w:t>g</w:t>
      </w:r>
      <w:r w:rsidRPr="008A626F">
        <w:rPr>
          <w:sz w:val="22"/>
          <w:szCs w:val="22"/>
        </w:rPr>
        <w:t>N</w:t>
      </w:r>
      <w:r w:rsidRPr="008A626F">
        <w:rPr>
          <w:spacing w:val="-1"/>
          <w:sz w:val="22"/>
          <w:szCs w:val="22"/>
        </w:rPr>
        <w:t>O</w:t>
      </w:r>
      <w:r w:rsidRPr="008A626F">
        <w:rPr>
          <w:sz w:val="22"/>
          <w:szCs w:val="22"/>
          <w:vertAlign w:val="subscript"/>
        </w:rPr>
        <w:t>3</w:t>
      </w:r>
      <w:r w:rsidRPr="008A626F">
        <w:rPr>
          <w:spacing w:val="1"/>
          <w:sz w:val="22"/>
          <w:szCs w:val="22"/>
        </w:rPr>
        <w:t xml:space="preserve"> </w:t>
      </w:r>
      <w:r w:rsidRPr="008A626F">
        <w:rPr>
          <w:sz w:val="22"/>
          <w:szCs w:val="22"/>
        </w:rPr>
        <w:t>tr</w:t>
      </w:r>
      <w:r w:rsidRPr="008A626F">
        <w:rPr>
          <w:spacing w:val="-1"/>
          <w:sz w:val="22"/>
          <w:szCs w:val="22"/>
        </w:rPr>
        <w:t>o</w:t>
      </w:r>
      <w:r w:rsidRPr="008A626F">
        <w:rPr>
          <w:sz w:val="22"/>
          <w:szCs w:val="22"/>
        </w:rPr>
        <w:t>ng</w:t>
      </w:r>
      <w:r w:rsidRPr="008A626F">
        <w:rPr>
          <w:spacing w:val="2"/>
          <w:sz w:val="22"/>
          <w:szCs w:val="22"/>
        </w:rPr>
        <w:t xml:space="preserve"> </w:t>
      </w:r>
      <w:r w:rsidRPr="008A626F">
        <w:rPr>
          <w:sz w:val="22"/>
          <w:szCs w:val="22"/>
        </w:rPr>
        <w:t>NH</w:t>
      </w:r>
      <w:r w:rsidRPr="008A626F">
        <w:rPr>
          <w:sz w:val="22"/>
          <w:szCs w:val="22"/>
          <w:vertAlign w:val="subscript"/>
        </w:rPr>
        <w:t>3</w:t>
      </w:r>
      <w:r w:rsidRPr="008A626F">
        <w:rPr>
          <w:sz w:val="22"/>
          <w:szCs w:val="22"/>
        </w:rPr>
        <w:t>,</w:t>
      </w:r>
      <w:r w:rsidRPr="008A626F">
        <w:rPr>
          <w:spacing w:val="3"/>
          <w:sz w:val="22"/>
          <w:szCs w:val="22"/>
        </w:rPr>
        <w:t xml:space="preserve"> </w:t>
      </w:r>
      <w:r w:rsidRPr="008A626F">
        <w:rPr>
          <w:spacing w:val="-1"/>
          <w:sz w:val="22"/>
          <w:szCs w:val="22"/>
        </w:rPr>
        <w:t>đ</w:t>
      </w:r>
      <w:r w:rsidRPr="008A626F">
        <w:rPr>
          <w:sz w:val="22"/>
          <w:szCs w:val="22"/>
        </w:rPr>
        <w:t>un</w:t>
      </w:r>
      <w:r w:rsidRPr="008A626F">
        <w:rPr>
          <w:spacing w:val="2"/>
          <w:sz w:val="22"/>
          <w:szCs w:val="22"/>
        </w:rPr>
        <w:t xml:space="preserve"> </w:t>
      </w:r>
      <w:r w:rsidRPr="008A626F">
        <w:rPr>
          <w:sz w:val="22"/>
          <w:szCs w:val="22"/>
        </w:rPr>
        <w:t>n</w:t>
      </w:r>
      <w:r w:rsidRPr="008A626F">
        <w:rPr>
          <w:spacing w:val="2"/>
          <w:sz w:val="22"/>
          <w:szCs w:val="22"/>
        </w:rPr>
        <w:t>ó</w:t>
      </w:r>
      <w:r w:rsidRPr="008A626F">
        <w:rPr>
          <w:sz w:val="22"/>
          <w:szCs w:val="22"/>
        </w:rPr>
        <w:t>ng.</w:t>
      </w:r>
      <w:r w:rsidRPr="008A626F">
        <w:rPr>
          <w:spacing w:val="3"/>
          <w:sz w:val="22"/>
          <w:szCs w:val="22"/>
        </w:rPr>
        <w:t xml:space="preserve"> </w:t>
      </w:r>
      <w:r w:rsidRPr="008A626F">
        <w:rPr>
          <w:spacing w:val="1"/>
          <w:sz w:val="22"/>
          <w:szCs w:val="22"/>
        </w:rPr>
        <w:t>S</w:t>
      </w:r>
      <w:r w:rsidRPr="008A626F">
        <w:rPr>
          <w:sz w:val="22"/>
          <w:szCs w:val="22"/>
        </w:rPr>
        <w:t>au</w:t>
      </w:r>
      <w:r w:rsidRPr="008A626F">
        <w:rPr>
          <w:spacing w:val="2"/>
          <w:sz w:val="22"/>
          <w:szCs w:val="22"/>
        </w:rPr>
        <w:t xml:space="preserve"> </w:t>
      </w:r>
      <w:r w:rsidRPr="008A626F">
        <w:rPr>
          <w:spacing w:val="-1"/>
          <w:sz w:val="22"/>
          <w:szCs w:val="22"/>
        </w:rPr>
        <w:t>k</w:t>
      </w:r>
      <w:r w:rsidRPr="008A626F">
        <w:rPr>
          <w:sz w:val="22"/>
          <w:szCs w:val="22"/>
        </w:rPr>
        <w:t xml:space="preserve">hi các </w:t>
      </w:r>
      <w:r w:rsidRPr="008A626F">
        <w:rPr>
          <w:spacing w:val="1"/>
          <w:sz w:val="22"/>
          <w:szCs w:val="22"/>
        </w:rPr>
        <w:t>p</w:t>
      </w:r>
      <w:r w:rsidRPr="008A626F">
        <w:rPr>
          <w:sz w:val="22"/>
          <w:szCs w:val="22"/>
        </w:rPr>
        <w:t xml:space="preserve">hản </w:t>
      </w:r>
      <w:r w:rsidRPr="008A626F">
        <w:rPr>
          <w:spacing w:val="-1"/>
          <w:sz w:val="22"/>
          <w:szCs w:val="22"/>
        </w:rPr>
        <w:t>ứ</w:t>
      </w:r>
      <w:r w:rsidRPr="008A626F">
        <w:rPr>
          <w:sz w:val="22"/>
          <w:szCs w:val="22"/>
        </w:rPr>
        <w:t xml:space="preserve">ng </w:t>
      </w:r>
      <w:r w:rsidRPr="008A626F">
        <w:rPr>
          <w:spacing w:val="-1"/>
          <w:sz w:val="22"/>
          <w:szCs w:val="22"/>
        </w:rPr>
        <w:t>x</w:t>
      </w:r>
      <w:r w:rsidRPr="008A626F">
        <w:rPr>
          <w:sz w:val="22"/>
          <w:szCs w:val="22"/>
        </w:rPr>
        <w:t>ảy</w:t>
      </w:r>
      <w:r w:rsidRPr="008A626F">
        <w:rPr>
          <w:spacing w:val="-1"/>
          <w:sz w:val="22"/>
          <w:szCs w:val="22"/>
        </w:rPr>
        <w:t xml:space="preserve"> r</w:t>
      </w:r>
      <w:r w:rsidRPr="008A626F">
        <w:rPr>
          <w:sz w:val="22"/>
          <w:szCs w:val="22"/>
        </w:rPr>
        <w:t>a h</w:t>
      </w:r>
      <w:r w:rsidRPr="008A626F">
        <w:rPr>
          <w:spacing w:val="2"/>
          <w:sz w:val="22"/>
          <w:szCs w:val="22"/>
        </w:rPr>
        <w:t>o</w:t>
      </w:r>
      <w:r w:rsidRPr="008A626F">
        <w:rPr>
          <w:sz w:val="22"/>
          <w:szCs w:val="22"/>
        </w:rPr>
        <w:t>àn</w:t>
      </w:r>
      <w:r w:rsidRPr="008A626F">
        <w:rPr>
          <w:spacing w:val="1"/>
          <w:sz w:val="22"/>
          <w:szCs w:val="22"/>
        </w:rPr>
        <w:t xml:space="preserve"> </w:t>
      </w:r>
      <w:r w:rsidRPr="008A626F">
        <w:rPr>
          <w:sz w:val="22"/>
          <w:szCs w:val="22"/>
        </w:rPr>
        <w:t>toàn,</w:t>
      </w:r>
      <w:r w:rsidRPr="008A626F">
        <w:rPr>
          <w:spacing w:val="1"/>
          <w:sz w:val="22"/>
          <w:szCs w:val="22"/>
        </w:rPr>
        <w:t xml:space="preserve"> </w:t>
      </w:r>
      <w:r w:rsidRPr="008A626F">
        <w:rPr>
          <w:spacing w:val="-1"/>
          <w:sz w:val="22"/>
          <w:szCs w:val="22"/>
        </w:rPr>
        <w:t>k</w:t>
      </w:r>
      <w:r w:rsidRPr="008A626F">
        <w:rPr>
          <w:spacing w:val="1"/>
          <w:sz w:val="22"/>
          <w:szCs w:val="22"/>
        </w:rPr>
        <w:t>h</w:t>
      </w:r>
      <w:r w:rsidRPr="008A626F">
        <w:rPr>
          <w:sz w:val="22"/>
          <w:szCs w:val="22"/>
        </w:rPr>
        <w:t xml:space="preserve">ối lượng </w:t>
      </w:r>
      <w:r w:rsidRPr="008A626F">
        <w:rPr>
          <w:spacing w:val="-1"/>
          <w:sz w:val="22"/>
          <w:szCs w:val="22"/>
        </w:rPr>
        <w:t>A</w:t>
      </w:r>
      <w:r w:rsidRPr="008A626F">
        <w:rPr>
          <w:sz w:val="22"/>
          <w:szCs w:val="22"/>
        </w:rPr>
        <w:t>g</w:t>
      </w:r>
      <w:r w:rsidRPr="008A626F">
        <w:rPr>
          <w:spacing w:val="-1"/>
          <w:sz w:val="22"/>
          <w:szCs w:val="22"/>
        </w:rPr>
        <w:t xml:space="preserve"> </w:t>
      </w:r>
      <w:r w:rsidRPr="008A626F">
        <w:rPr>
          <w:spacing w:val="3"/>
          <w:sz w:val="22"/>
          <w:szCs w:val="22"/>
        </w:rPr>
        <w:t>t</w:t>
      </w:r>
      <w:r w:rsidRPr="008A626F">
        <w:rPr>
          <w:sz w:val="22"/>
          <w:szCs w:val="22"/>
        </w:rPr>
        <w:t xml:space="preserve">ối </w:t>
      </w:r>
      <w:r w:rsidRPr="008A626F">
        <w:rPr>
          <w:spacing w:val="-1"/>
          <w:sz w:val="22"/>
          <w:szCs w:val="22"/>
        </w:rPr>
        <w:t>đ</w:t>
      </w:r>
      <w:r w:rsidRPr="008A626F">
        <w:rPr>
          <w:sz w:val="22"/>
          <w:szCs w:val="22"/>
        </w:rPr>
        <w:t xml:space="preserve">a </w:t>
      </w:r>
      <w:r w:rsidRPr="008A626F">
        <w:rPr>
          <w:spacing w:val="1"/>
          <w:sz w:val="22"/>
          <w:szCs w:val="22"/>
        </w:rPr>
        <w:t>t</w:t>
      </w:r>
      <w:r w:rsidRPr="008A626F">
        <w:rPr>
          <w:sz w:val="22"/>
          <w:szCs w:val="22"/>
        </w:rPr>
        <w:t>hu</w:t>
      </w:r>
      <w:r w:rsidRPr="008A626F">
        <w:rPr>
          <w:spacing w:val="-1"/>
          <w:sz w:val="22"/>
          <w:szCs w:val="22"/>
        </w:rPr>
        <w:t xml:space="preserve"> đ</w:t>
      </w:r>
      <w:r w:rsidRPr="008A626F">
        <w:rPr>
          <w:sz w:val="22"/>
          <w:szCs w:val="22"/>
        </w:rPr>
        <w:t>ược là</w:t>
      </w:r>
    </w:p>
    <w:p w:rsidR="008A626F" w:rsidRPr="008A626F" w:rsidRDefault="008A626F" w:rsidP="00064382">
      <w:pPr>
        <w:ind w:firstLine="720"/>
        <w:jc w:val="both"/>
        <w:rPr>
          <w:rFonts w:ascii="Times New Roman" w:hAnsi="Times New Roman"/>
        </w:rPr>
      </w:pPr>
      <w:r w:rsidRPr="008A626F">
        <w:rPr>
          <w:rFonts w:ascii="Times New Roman" w:hAnsi="Times New Roman"/>
          <w:b/>
          <w:lang w:val="pt-BR"/>
        </w:rPr>
        <w:t xml:space="preserve">A. </w:t>
      </w:r>
      <w:r w:rsidRPr="008A626F">
        <w:rPr>
          <w:rFonts w:ascii="Times New Roman" w:eastAsia="Cambria" w:hAnsi="Times New Roman"/>
          <w:spacing w:val="-1"/>
          <w:lang w:val="pt-BR"/>
        </w:rPr>
        <w:t>43</w:t>
      </w:r>
      <w:r w:rsidRPr="008A626F">
        <w:rPr>
          <w:rFonts w:ascii="Times New Roman" w:eastAsia="Cambria" w:hAnsi="Times New Roman"/>
          <w:spacing w:val="1"/>
          <w:lang w:val="pt-BR"/>
        </w:rPr>
        <w:t>,</w:t>
      </w:r>
      <w:r w:rsidRPr="008A626F">
        <w:rPr>
          <w:rFonts w:ascii="Times New Roman" w:eastAsia="Cambria" w:hAnsi="Times New Roman"/>
          <w:lang w:val="pt-BR"/>
        </w:rPr>
        <w:t>2</w:t>
      </w:r>
      <w:r w:rsidRPr="008A626F">
        <w:rPr>
          <w:rFonts w:ascii="Times New Roman" w:eastAsia="Cambria" w:hAnsi="Times New Roman"/>
          <w:spacing w:val="-1"/>
          <w:lang w:val="pt-BR"/>
        </w:rPr>
        <w:t xml:space="preserve"> gam.</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color w:val="FF0000"/>
          <w:lang w:val="pt-BR"/>
        </w:rPr>
        <w:t xml:space="preserve">B. </w:t>
      </w:r>
      <w:r w:rsidRPr="008A626F">
        <w:rPr>
          <w:rFonts w:ascii="Times New Roman" w:hAnsi="Times New Roman"/>
          <w:color w:val="FF0000"/>
          <w:lang w:val="pt-BR"/>
        </w:rPr>
        <w:t>86,4</w:t>
      </w:r>
      <w:r w:rsidRPr="008A626F">
        <w:rPr>
          <w:rFonts w:ascii="Times New Roman" w:eastAsia="Cambria" w:hAnsi="Times New Roman"/>
          <w:color w:val="FF0000"/>
          <w:spacing w:val="-1"/>
          <w:lang w:val="pt-BR"/>
        </w:rPr>
        <w:t xml:space="preserve"> gam.</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vi-VN"/>
        </w:rPr>
        <w:t xml:space="preserve">C. </w:t>
      </w:r>
      <w:r w:rsidRPr="008A626F">
        <w:rPr>
          <w:rFonts w:ascii="Times New Roman" w:eastAsia="Cambria" w:hAnsi="Times New Roman"/>
          <w:spacing w:val="1"/>
          <w:lang w:val="pt-BR"/>
        </w:rPr>
        <w:t>1</w:t>
      </w:r>
      <w:r w:rsidRPr="008A626F">
        <w:rPr>
          <w:rFonts w:ascii="Times New Roman" w:eastAsia="Cambria" w:hAnsi="Times New Roman"/>
          <w:spacing w:val="-1"/>
          <w:lang w:val="pt-BR"/>
        </w:rPr>
        <w:t>08</w:t>
      </w:r>
      <w:r w:rsidRPr="008A626F">
        <w:rPr>
          <w:rFonts w:ascii="Times New Roman" w:eastAsia="Cambria" w:hAnsi="Times New Roman"/>
          <w:spacing w:val="1"/>
          <w:lang w:val="pt-BR"/>
        </w:rPr>
        <w:t>,</w:t>
      </w:r>
      <w:r w:rsidRPr="008A626F">
        <w:rPr>
          <w:rFonts w:ascii="Times New Roman" w:eastAsia="Cambria" w:hAnsi="Times New Roman"/>
          <w:lang w:val="pt-BR"/>
        </w:rPr>
        <w:t>0</w:t>
      </w:r>
      <w:r w:rsidRPr="008A626F">
        <w:rPr>
          <w:rFonts w:ascii="Times New Roman" w:eastAsia="Cambria" w:hAnsi="Times New Roman"/>
          <w:spacing w:val="1"/>
          <w:lang w:val="pt-BR"/>
        </w:rPr>
        <w:t xml:space="preserve"> </w:t>
      </w:r>
      <w:r w:rsidRPr="008A626F">
        <w:rPr>
          <w:rFonts w:ascii="Times New Roman" w:eastAsia="Cambria" w:hAnsi="Times New Roman"/>
          <w:spacing w:val="-1"/>
          <w:lang w:val="pt-BR"/>
        </w:rPr>
        <w:t>gam</w:t>
      </w:r>
      <w:r w:rsidRPr="008A626F">
        <w:rPr>
          <w:rFonts w:ascii="Times New Roman" w:hAnsi="Times New Roman"/>
          <w:lang w:val="vi-VN"/>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vi-VN"/>
        </w:rPr>
        <w:t xml:space="preserve">D. </w:t>
      </w:r>
      <w:r w:rsidRPr="008A626F">
        <w:rPr>
          <w:rFonts w:ascii="Times New Roman" w:eastAsia="Cambria" w:hAnsi="Times New Roman"/>
          <w:spacing w:val="-1"/>
          <w:lang w:val="pt-BR"/>
        </w:rPr>
        <w:t>64,8</w:t>
      </w:r>
      <w:r w:rsidRPr="008A626F">
        <w:rPr>
          <w:rFonts w:ascii="Times New Roman" w:eastAsia="Cambria" w:hAnsi="Times New Roman"/>
          <w:spacing w:val="1"/>
          <w:lang w:val="pt-BR"/>
        </w:rPr>
        <w:t xml:space="preserve"> </w:t>
      </w:r>
      <w:r w:rsidRPr="008A626F">
        <w:rPr>
          <w:rFonts w:ascii="Times New Roman" w:eastAsia="Cambria" w:hAnsi="Times New Roman"/>
          <w:spacing w:val="-1"/>
          <w:lang w:val="pt-BR"/>
        </w:rPr>
        <w:t>gam</w:t>
      </w:r>
      <w:r w:rsidRPr="008A626F">
        <w:rPr>
          <w:rFonts w:ascii="Times New Roman" w:hAnsi="Times New Roman"/>
          <w:lang w:val="vi-VN"/>
        </w:rPr>
        <w:t>.</w:t>
      </w:r>
    </w:p>
    <w:p w:rsidR="008A626F" w:rsidRPr="008A626F" w:rsidRDefault="008A626F" w:rsidP="005C04CB">
      <w:pPr>
        <w:pStyle w:val="NUMBERING"/>
        <w:rPr>
          <w:sz w:val="22"/>
          <w:szCs w:val="22"/>
        </w:rPr>
      </w:pPr>
      <w:r w:rsidRPr="008A626F">
        <w:rPr>
          <w:b/>
          <w:sz w:val="22"/>
          <w:szCs w:val="22"/>
        </w:rPr>
        <w:t>Câu 33:</w:t>
      </w:r>
      <w:r w:rsidRPr="008A626F">
        <w:rPr>
          <w:sz w:val="22"/>
          <w:szCs w:val="22"/>
        </w:rPr>
        <w:t xml:space="preserve"> </w:t>
      </w:r>
      <w:r w:rsidRPr="008A626F">
        <w:rPr>
          <w:spacing w:val="-1"/>
          <w:sz w:val="22"/>
          <w:szCs w:val="22"/>
        </w:rPr>
        <w:t>C</w:t>
      </w:r>
      <w:r w:rsidRPr="008A626F">
        <w:rPr>
          <w:sz w:val="22"/>
          <w:szCs w:val="22"/>
        </w:rPr>
        <w:t>ho</w:t>
      </w:r>
      <w:r w:rsidRPr="008A626F">
        <w:rPr>
          <w:spacing w:val="4"/>
          <w:sz w:val="22"/>
          <w:szCs w:val="22"/>
        </w:rPr>
        <w:t xml:space="preserve"> </w:t>
      </w:r>
      <w:r w:rsidRPr="008A626F">
        <w:rPr>
          <w:sz w:val="22"/>
          <w:szCs w:val="22"/>
        </w:rPr>
        <w:t>m</w:t>
      </w:r>
      <w:r w:rsidRPr="008A626F">
        <w:rPr>
          <w:spacing w:val="-1"/>
          <w:sz w:val="22"/>
          <w:szCs w:val="22"/>
        </w:rPr>
        <w:t>u</w:t>
      </w:r>
      <w:r w:rsidRPr="008A626F">
        <w:rPr>
          <w:sz w:val="22"/>
          <w:szCs w:val="22"/>
        </w:rPr>
        <w:t>ối</w:t>
      </w:r>
      <w:r w:rsidRPr="008A626F">
        <w:rPr>
          <w:spacing w:val="5"/>
          <w:sz w:val="22"/>
          <w:szCs w:val="22"/>
        </w:rPr>
        <w:t xml:space="preserve"> </w:t>
      </w:r>
      <w:r w:rsidRPr="008A626F">
        <w:rPr>
          <w:sz w:val="22"/>
          <w:szCs w:val="22"/>
        </w:rPr>
        <w:t>X</w:t>
      </w:r>
      <w:r w:rsidRPr="008A626F">
        <w:rPr>
          <w:spacing w:val="4"/>
          <w:sz w:val="22"/>
          <w:szCs w:val="22"/>
        </w:rPr>
        <w:t xml:space="preserve"> </w:t>
      </w:r>
      <w:r w:rsidRPr="008A626F">
        <w:rPr>
          <w:sz w:val="22"/>
          <w:szCs w:val="22"/>
        </w:rPr>
        <w:t>có</w:t>
      </w:r>
      <w:r w:rsidRPr="008A626F">
        <w:rPr>
          <w:spacing w:val="2"/>
          <w:sz w:val="22"/>
          <w:szCs w:val="22"/>
        </w:rPr>
        <w:t xml:space="preserve"> </w:t>
      </w:r>
      <w:r w:rsidRPr="008A626F">
        <w:rPr>
          <w:sz w:val="22"/>
          <w:szCs w:val="22"/>
        </w:rPr>
        <w:t>công</w:t>
      </w:r>
      <w:r w:rsidRPr="008A626F">
        <w:rPr>
          <w:spacing w:val="4"/>
          <w:sz w:val="22"/>
          <w:szCs w:val="22"/>
        </w:rPr>
        <w:t xml:space="preserve"> </w:t>
      </w:r>
      <w:r w:rsidRPr="008A626F">
        <w:rPr>
          <w:sz w:val="22"/>
          <w:szCs w:val="22"/>
        </w:rPr>
        <w:t>t</w:t>
      </w:r>
      <w:r w:rsidRPr="008A626F">
        <w:rPr>
          <w:spacing w:val="1"/>
          <w:sz w:val="22"/>
          <w:szCs w:val="22"/>
        </w:rPr>
        <w:t>h</w:t>
      </w:r>
      <w:r w:rsidRPr="008A626F">
        <w:rPr>
          <w:sz w:val="22"/>
          <w:szCs w:val="22"/>
        </w:rPr>
        <w:t>ức</w:t>
      </w:r>
      <w:r w:rsidRPr="008A626F">
        <w:rPr>
          <w:spacing w:val="4"/>
          <w:sz w:val="22"/>
          <w:szCs w:val="22"/>
        </w:rPr>
        <w:t xml:space="preserve"> </w:t>
      </w:r>
      <w:r w:rsidRPr="008A626F">
        <w:rPr>
          <w:spacing w:val="1"/>
          <w:sz w:val="22"/>
          <w:szCs w:val="22"/>
        </w:rPr>
        <w:t>p</w:t>
      </w:r>
      <w:r w:rsidRPr="008A626F">
        <w:rPr>
          <w:sz w:val="22"/>
          <w:szCs w:val="22"/>
        </w:rPr>
        <w:t>hân</w:t>
      </w:r>
      <w:r w:rsidRPr="008A626F">
        <w:rPr>
          <w:spacing w:val="5"/>
          <w:sz w:val="22"/>
          <w:szCs w:val="22"/>
        </w:rPr>
        <w:t xml:space="preserve"> </w:t>
      </w:r>
      <w:r w:rsidRPr="008A626F">
        <w:rPr>
          <w:spacing w:val="1"/>
          <w:sz w:val="22"/>
          <w:szCs w:val="22"/>
        </w:rPr>
        <w:t>t</w:t>
      </w:r>
      <w:r w:rsidRPr="008A626F">
        <w:rPr>
          <w:sz w:val="22"/>
          <w:szCs w:val="22"/>
        </w:rPr>
        <w:t>ử</w:t>
      </w:r>
      <w:r w:rsidRPr="008A626F">
        <w:rPr>
          <w:spacing w:val="4"/>
          <w:sz w:val="22"/>
          <w:szCs w:val="22"/>
        </w:rPr>
        <w:t xml:space="preserve"> </w:t>
      </w:r>
      <w:r w:rsidRPr="008A626F">
        <w:rPr>
          <w:spacing w:val="-1"/>
          <w:sz w:val="22"/>
          <w:szCs w:val="22"/>
        </w:rPr>
        <w:t>C</w:t>
      </w:r>
      <w:r w:rsidRPr="008A626F">
        <w:rPr>
          <w:spacing w:val="-1"/>
          <w:sz w:val="22"/>
          <w:szCs w:val="22"/>
          <w:vertAlign w:val="subscript"/>
        </w:rPr>
        <w:t>3</w:t>
      </w:r>
      <w:r w:rsidRPr="008A626F">
        <w:rPr>
          <w:spacing w:val="-2"/>
          <w:sz w:val="22"/>
          <w:szCs w:val="22"/>
        </w:rPr>
        <w:t>H</w:t>
      </w:r>
      <w:r w:rsidRPr="008A626F">
        <w:rPr>
          <w:spacing w:val="-1"/>
          <w:sz w:val="22"/>
          <w:szCs w:val="22"/>
          <w:vertAlign w:val="subscript"/>
        </w:rPr>
        <w:t>12</w:t>
      </w:r>
      <w:r w:rsidRPr="008A626F">
        <w:rPr>
          <w:sz w:val="22"/>
          <w:szCs w:val="22"/>
        </w:rPr>
        <w:t>N</w:t>
      </w:r>
      <w:r w:rsidRPr="008A626F">
        <w:rPr>
          <w:spacing w:val="1"/>
          <w:sz w:val="22"/>
          <w:szCs w:val="22"/>
          <w:vertAlign w:val="subscript"/>
        </w:rPr>
        <w:t>2</w:t>
      </w:r>
      <w:r w:rsidRPr="008A626F">
        <w:rPr>
          <w:sz w:val="22"/>
          <w:szCs w:val="22"/>
        </w:rPr>
        <w:t>O</w:t>
      </w:r>
      <w:r w:rsidRPr="008A626F">
        <w:rPr>
          <w:spacing w:val="-2"/>
          <w:sz w:val="22"/>
          <w:szCs w:val="22"/>
          <w:vertAlign w:val="subscript"/>
        </w:rPr>
        <w:t>3</w:t>
      </w:r>
      <w:r w:rsidRPr="008A626F">
        <w:rPr>
          <w:sz w:val="22"/>
          <w:szCs w:val="22"/>
        </w:rPr>
        <w:t>.</w:t>
      </w:r>
      <w:r w:rsidRPr="008A626F">
        <w:rPr>
          <w:spacing w:val="6"/>
          <w:sz w:val="22"/>
          <w:szCs w:val="22"/>
        </w:rPr>
        <w:t xml:space="preserve"> </w:t>
      </w:r>
      <w:r w:rsidRPr="008A626F">
        <w:rPr>
          <w:spacing w:val="-1"/>
          <w:sz w:val="22"/>
          <w:szCs w:val="22"/>
        </w:rPr>
        <w:t>C</w:t>
      </w:r>
      <w:r w:rsidRPr="008A626F">
        <w:rPr>
          <w:sz w:val="22"/>
          <w:szCs w:val="22"/>
        </w:rPr>
        <w:t>ho</w:t>
      </w:r>
      <w:r w:rsidRPr="008A626F">
        <w:rPr>
          <w:spacing w:val="4"/>
          <w:sz w:val="22"/>
          <w:szCs w:val="22"/>
        </w:rPr>
        <w:t xml:space="preserve"> </w:t>
      </w:r>
      <w:r w:rsidRPr="008A626F">
        <w:rPr>
          <w:sz w:val="22"/>
          <w:szCs w:val="22"/>
        </w:rPr>
        <w:t>X</w:t>
      </w:r>
      <w:r w:rsidRPr="008A626F">
        <w:rPr>
          <w:spacing w:val="4"/>
          <w:sz w:val="22"/>
          <w:szCs w:val="22"/>
        </w:rPr>
        <w:t xml:space="preserve"> </w:t>
      </w:r>
      <w:r w:rsidRPr="008A626F">
        <w:rPr>
          <w:sz w:val="22"/>
          <w:szCs w:val="22"/>
        </w:rPr>
        <w:t>t</w:t>
      </w:r>
      <w:r w:rsidRPr="008A626F">
        <w:rPr>
          <w:spacing w:val="1"/>
          <w:sz w:val="22"/>
          <w:szCs w:val="22"/>
        </w:rPr>
        <w:t>á</w:t>
      </w:r>
      <w:r w:rsidRPr="008A626F">
        <w:rPr>
          <w:sz w:val="22"/>
          <w:szCs w:val="22"/>
        </w:rPr>
        <w:t>c</w:t>
      </w:r>
      <w:r w:rsidRPr="008A626F">
        <w:rPr>
          <w:spacing w:val="4"/>
          <w:sz w:val="22"/>
          <w:szCs w:val="22"/>
        </w:rPr>
        <w:t xml:space="preserve"> </w:t>
      </w:r>
      <w:r w:rsidRPr="008A626F">
        <w:rPr>
          <w:spacing w:val="1"/>
          <w:sz w:val="22"/>
          <w:szCs w:val="22"/>
        </w:rPr>
        <w:t>d</w:t>
      </w:r>
      <w:r w:rsidRPr="008A626F">
        <w:rPr>
          <w:sz w:val="22"/>
          <w:szCs w:val="22"/>
        </w:rPr>
        <w:t>ụng</w:t>
      </w:r>
      <w:r w:rsidRPr="008A626F">
        <w:rPr>
          <w:spacing w:val="4"/>
          <w:sz w:val="22"/>
          <w:szCs w:val="22"/>
        </w:rPr>
        <w:t xml:space="preserve"> </w:t>
      </w:r>
      <w:r w:rsidRPr="008A626F">
        <w:rPr>
          <w:sz w:val="22"/>
          <w:szCs w:val="22"/>
        </w:rPr>
        <w:t>hết</w:t>
      </w:r>
      <w:r w:rsidRPr="008A626F">
        <w:rPr>
          <w:spacing w:val="5"/>
          <w:sz w:val="22"/>
          <w:szCs w:val="22"/>
        </w:rPr>
        <w:t xml:space="preserve"> </w:t>
      </w:r>
      <w:r w:rsidRPr="008A626F">
        <w:rPr>
          <w:spacing w:val="-1"/>
          <w:sz w:val="22"/>
          <w:szCs w:val="22"/>
        </w:rPr>
        <w:t>v</w:t>
      </w:r>
      <w:r w:rsidRPr="008A626F">
        <w:rPr>
          <w:sz w:val="22"/>
          <w:szCs w:val="22"/>
        </w:rPr>
        <w:t>ới</w:t>
      </w:r>
      <w:r w:rsidRPr="008A626F">
        <w:rPr>
          <w:spacing w:val="5"/>
          <w:sz w:val="22"/>
          <w:szCs w:val="22"/>
        </w:rPr>
        <w:t xml:space="preserve"> </w:t>
      </w:r>
      <w:r w:rsidRPr="008A626F">
        <w:rPr>
          <w:spacing w:val="-1"/>
          <w:sz w:val="22"/>
          <w:szCs w:val="22"/>
        </w:rPr>
        <w:t>d</w:t>
      </w:r>
      <w:r w:rsidRPr="008A626F">
        <w:rPr>
          <w:sz w:val="22"/>
          <w:szCs w:val="22"/>
        </w:rPr>
        <w:t>ung</w:t>
      </w:r>
      <w:r w:rsidRPr="008A626F">
        <w:rPr>
          <w:spacing w:val="3"/>
          <w:sz w:val="22"/>
          <w:szCs w:val="22"/>
        </w:rPr>
        <w:t xml:space="preserve"> </w:t>
      </w:r>
      <w:r w:rsidRPr="008A626F">
        <w:rPr>
          <w:sz w:val="22"/>
          <w:szCs w:val="22"/>
        </w:rPr>
        <w:t>dịch</w:t>
      </w:r>
      <w:r w:rsidRPr="008A626F">
        <w:rPr>
          <w:spacing w:val="4"/>
          <w:sz w:val="22"/>
          <w:szCs w:val="22"/>
        </w:rPr>
        <w:t xml:space="preserve"> </w:t>
      </w:r>
      <w:r w:rsidRPr="008A626F">
        <w:rPr>
          <w:sz w:val="22"/>
          <w:szCs w:val="22"/>
        </w:rPr>
        <w:t>NaOH</w:t>
      </w:r>
      <w:r w:rsidRPr="008A626F">
        <w:rPr>
          <w:spacing w:val="5"/>
          <w:sz w:val="22"/>
          <w:szCs w:val="22"/>
        </w:rPr>
        <w:t xml:space="preserve"> </w:t>
      </w:r>
      <w:r w:rsidRPr="008A626F">
        <w:rPr>
          <w:spacing w:val="-1"/>
          <w:sz w:val="22"/>
          <w:szCs w:val="22"/>
        </w:rPr>
        <w:t>đ</w:t>
      </w:r>
      <w:r w:rsidRPr="008A626F">
        <w:rPr>
          <w:sz w:val="22"/>
          <w:szCs w:val="22"/>
        </w:rPr>
        <w:t>un</w:t>
      </w:r>
      <w:r w:rsidRPr="008A626F">
        <w:rPr>
          <w:spacing w:val="5"/>
          <w:sz w:val="22"/>
          <w:szCs w:val="22"/>
        </w:rPr>
        <w:t xml:space="preserve"> </w:t>
      </w:r>
      <w:r w:rsidRPr="008A626F">
        <w:rPr>
          <w:sz w:val="22"/>
          <w:szCs w:val="22"/>
        </w:rPr>
        <w:t>nóng, sau</w:t>
      </w:r>
      <w:r w:rsidRPr="008A626F">
        <w:rPr>
          <w:spacing w:val="1"/>
          <w:sz w:val="22"/>
          <w:szCs w:val="22"/>
        </w:rPr>
        <w:t xml:space="preserve"> ph</w:t>
      </w:r>
      <w:r w:rsidRPr="008A626F">
        <w:rPr>
          <w:sz w:val="22"/>
          <w:szCs w:val="22"/>
        </w:rPr>
        <w:t>ản</w:t>
      </w:r>
      <w:r w:rsidRPr="008A626F">
        <w:rPr>
          <w:spacing w:val="2"/>
          <w:sz w:val="22"/>
          <w:szCs w:val="22"/>
        </w:rPr>
        <w:t xml:space="preserve"> </w:t>
      </w:r>
      <w:r w:rsidRPr="008A626F">
        <w:rPr>
          <w:spacing w:val="-1"/>
          <w:sz w:val="22"/>
          <w:szCs w:val="22"/>
        </w:rPr>
        <w:t>ứ</w:t>
      </w:r>
      <w:r w:rsidRPr="008A626F">
        <w:rPr>
          <w:sz w:val="22"/>
          <w:szCs w:val="22"/>
        </w:rPr>
        <w:t xml:space="preserve">ng thu </w:t>
      </w:r>
      <w:r w:rsidRPr="008A626F">
        <w:rPr>
          <w:spacing w:val="-1"/>
          <w:sz w:val="22"/>
          <w:szCs w:val="22"/>
        </w:rPr>
        <w:t>đ</w:t>
      </w:r>
      <w:r w:rsidRPr="008A626F">
        <w:rPr>
          <w:sz w:val="22"/>
          <w:szCs w:val="22"/>
        </w:rPr>
        <w:t>ược</w:t>
      </w:r>
      <w:r w:rsidRPr="008A626F">
        <w:rPr>
          <w:spacing w:val="3"/>
          <w:sz w:val="22"/>
          <w:szCs w:val="22"/>
        </w:rPr>
        <w:t xml:space="preserve"> sản phẩm khí có khả năng làm quì ẩm hóa xanh</w:t>
      </w:r>
      <w:r w:rsidRPr="008A626F">
        <w:rPr>
          <w:spacing w:val="1"/>
          <w:sz w:val="22"/>
          <w:szCs w:val="22"/>
        </w:rPr>
        <w:t xml:space="preserve"> </w:t>
      </w:r>
      <w:r w:rsidRPr="008A626F">
        <w:rPr>
          <w:spacing w:val="-1"/>
          <w:sz w:val="22"/>
          <w:szCs w:val="22"/>
        </w:rPr>
        <w:t>v</w:t>
      </w:r>
      <w:r w:rsidRPr="008A626F">
        <w:rPr>
          <w:sz w:val="22"/>
          <w:szCs w:val="22"/>
        </w:rPr>
        <w:t>à</w:t>
      </w:r>
      <w:r w:rsidRPr="008A626F">
        <w:rPr>
          <w:spacing w:val="1"/>
          <w:sz w:val="22"/>
          <w:szCs w:val="22"/>
        </w:rPr>
        <w:t xml:space="preserve"> </w:t>
      </w:r>
      <w:r w:rsidRPr="008A626F">
        <w:rPr>
          <w:sz w:val="22"/>
          <w:szCs w:val="22"/>
        </w:rPr>
        <w:t>muối</w:t>
      </w:r>
      <w:r w:rsidRPr="008A626F">
        <w:rPr>
          <w:spacing w:val="1"/>
          <w:sz w:val="22"/>
          <w:szCs w:val="22"/>
        </w:rPr>
        <w:t xml:space="preserve"> </w:t>
      </w:r>
      <w:r w:rsidRPr="008A626F">
        <w:rPr>
          <w:sz w:val="22"/>
          <w:szCs w:val="22"/>
        </w:rPr>
        <w:t>axit</w:t>
      </w:r>
      <w:r w:rsidRPr="008A626F">
        <w:rPr>
          <w:spacing w:val="2"/>
          <w:sz w:val="22"/>
          <w:szCs w:val="22"/>
        </w:rPr>
        <w:t xml:space="preserve"> </w:t>
      </w:r>
      <w:r w:rsidRPr="008A626F">
        <w:rPr>
          <w:spacing w:val="-1"/>
          <w:sz w:val="22"/>
          <w:szCs w:val="22"/>
        </w:rPr>
        <w:t>v</w:t>
      </w:r>
      <w:r w:rsidRPr="008A626F">
        <w:rPr>
          <w:sz w:val="22"/>
          <w:szCs w:val="22"/>
        </w:rPr>
        <w:t>ô</w:t>
      </w:r>
      <w:r w:rsidRPr="008A626F">
        <w:rPr>
          <w:spacing w:val="1"/>
          <w:sz w:val="22"/>
          <w:szCs w:val="22"/>
        </w:rPr>
        <w:t xml:space="preserve"> </w:t>
      </w:r>
      <w:r w:rsidRPr="008A626F">
        <w:rPr>
          <w:sz w:val="22"/>
          <w:szCs w:val="22"/>
        </w:rPr>
        <w:t>c</w:t>
      </w:r>
      <w:r w:rsidRPr="008A626F">
        <w:rPr>
          <w:spacing w:val="1"/>
          <w:sz w:val="22"/>
          <w:szCs w:val="22"/>
        </w:rPr>
        <w:t>ơ</w:t>
      </w:r>
      <w:r w:rsidRPr="008A626F">
        <w:rPr>
          <w:sz w:val="22"/>
          <w:szCs w:val="22"/>
        </w:rPr>
        <w:t>.</w:t>
      </w:r>
      <w:r w:rsidRPr="008A626F">
        <w:rPr>
          <w:spacing w:val="2"/>
          <w:sz w:val="22"/>
          <w:szCs w:val="22"/>
        </w:rPr>
        <w:t xml:space="preserve"> Số</w:t>
      </w:r>
      <w:r w:rsidRPr="008A626F">
        <w:rPr>
          <w:sz w:val="22"/>
          <w:szCs w:val="22"/>
        </w:rPr>
        <w:t xml:space="preserve"> công</w:t>
      </w:r>
      <w:r w:rsidRPr="008A626F">
        <w:rPr>
          <w:spacing w:val="-1"/>
          <w:sz w:val="22"/>
          <w:szCs w:val="22"/>
        </w:rPr>
        <w:t xml:space="preserve"> </w:t>
      </w:r>
      <w:r w:rsidRPr="008A626F">
        <w:rPr>
          <w:sz w:val="22"/>
          <w:szCs w:val="22"/>
        </w:rPr>
        <w:t>th</w:t>
      </w:r>
      <w:r w:rsidRPr="008A626F">
        <w:rPr>
          <w:spacing w:val="-1"/>
          <w:sz w:val="22"/>
          <w:szCs w:val="22"/>
        </w:rPr>
        <w:t>ứ</w:t>
      </w:r>
      <w:r w:rsidRPr="008A626F">
        <w:rPr>
          <w:sz w:val="22"/>
          <w:szCs w:val="22"/>
        </w:rPr>
        <w:t>c cấu tạo</w:t>
      </w:r>
      <w:r w:rsidRPr="008A626F">
        <w:rPr>
          <w:spacing w:val="2"/>
          <w:sz w:val="22"/>
          <w:szCs w:val="22"/>
        </w:rPr>
        <w:t xml:space="preserve"> </w:t>
      </w:r>
      <w:r w:rsidRPr="008A626F">
        <w:rPr>
          <w:sz w:val="22"/>
          <w:szCs w:val="22"/>
        </w:rPr>
        <w:t xml:space="preserve">của X thỏa mãn </w:t>
      </w:r>
      <w:r w:rsidRPr="008A626F">
        <w:rPr>
          <w:spacing w:val="-1"/>
          <w:sz w:val="22"/>
          <w:szCs w:val="22"/>
        </w:rPr>
        <w:t>đ</w:t>
      </w:r>
      <w:r w:rsidRPr="008A626F">
        <w:rPr>
          <w:spacing w:val="1"/>
          <w:sz w:val="22"/>
          <w:szCs w:val="22"/>
        </w:rPr>
        <w:t>i</w:t>
      </w:r>
      <w:r w:rsidRPr="008A626F">
        <w:rPr>
          <w:sz w:val="22"/>
          <w:szCs w:val="22"/>
        </w:rPr>
        <w:t xml:space="preserve">ều </w:t>
      </w:r>
      <w:r w:rsidRPr="008A626F">
        <w:rPr>
          <w:spacing w:val="-2"/>
          <w:sz w:val="22"/>
          <w:szCs w:val="22"/>
        </w:rPr>
        <w:t>k</w:t>
      </w:r>
      <w:r w:rsidRPr="008A626F">
        <w:rPr>
          <w:spacing w:val="3"/>
          <w:sz w:val="22"/>
          <w:szCs w:val="22"/>
        </w:rPr>
        <w:t>i</w:t>
      </w:r>
      <w:r w:rsidRPr="008A626F">
        <w:rPr>
          <w:sz w:val="22"/>
          <w:szCs w:val="22"/>
        </w:rPr>
        <w:t>ện trên?</w:t>
      </w:r>
      <w:r w:rsidRPr="008A626F">
        <w:rPr>
          <w:sz w:val="22"/>
          <w:szCs w:val="22"/>
        </w:rPr>
        <w:tab/>
      </w:r>
      <w:r w:rsidRPr="008A626F">
        <w:rPr>
          <w:sz w:val="22"/>
          <w:szCs w:val="22"/>
        </w:rPr>
        <w:tab/>
      </w:r>
    </w:p>
    <w:p w:rsidR="008A626F" w:rsidRPr="008A626F" w:rsidRDefault="008A626F" w:rsidP="00064382">
      <w:pPr>
        <w:ind w:firstLine="720"/>
        <w:jc w:val="both"/>
        <w:rPr>
          <w:rFonts w:ascii="Times New Roman" w:hAnsi="Times New Roman"/>
        </w:rPr>
      </w:pPr>
      <w:r w:rsidRPr="008A626F">
        <w:rPr>
          <w:rFonts w:ascii="Times New Roman" w:hAnsi="Times New Roman"/>
          <w:b/>
          <w:color w:val="FF0000"/>
          <w:lang w:val="vi-VN"/>
        </w:rPr>
        <w:t xml:space="preserve">A. </w:t>
      </w:r>
      <w:r w:rsidRPr="008A626F">
        <w:rPr>
          <w:rFonts w:ascii="Times New Roman" w:hAnsi="Times New Roman"/>
          <w:color w:val="FF0000"/>
          <w:lang w:val="pt-BR"/>
        </w:rPr>
        <w:t>3</w:t>
      </w:r>
      <w:r w:rsidRPr="008A626F">
        <w:rPr>
          <w:rFonts w:ascii="Times New Roman" w:hAnsi="Times New Roman"/>
          <w:color w:val="FF0000"/>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 xml:space="preserve">B. </w:t>
      </w:r>
      <w:r w:rsidRPr="008A626F">
        <w:rPr>
          <w:rFonts w:ascii="Times New Roman" w:hAnsi="Times New Roman"/>
          <w:lang w:val="pt-BR"/>
        </w:rPr>
        <w:t>2</w:t>
      </w:r>
      <w:r w:rsidRPr="008A626F">
        <w:rPr>
          <w:rFonts w:ascii="Times New Roman" w:hAnsi="Times New Roman"/>
          <w:lang w:val="vi-VN"/>
        </w:rPr>
        <w:t>.</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 xml:space="preserve">C. </w:t>
      </w:r>
      <w:r w:rsidRPr="008A626F">
        <w:rPr>
          <w:rFonts w:ascii="Times New Roman" w:hAnsi="Times New Roman"/>
          <w:lang w:val="vi-VN"/>
        </w:rPr>
        <w:t>5.</w:t>
      </w:r>
      <w:r w:rsidRPr="008A626F">
        <w:rPr>
          <w:rFonts w:ascii="Times New Roman" w:hAnsi="Times New Roman"/>
          <w:lang w:val="vi-VN"/>
        </w:rPr>
        <w:tab/>
      </w:r>
      <w:r w:rsidRPr="008A626F">
        <w:rPr>
          <w:rFonts w:ascii="Times New Roman" w:hAnsi="Times New Roman"/>
        </w:rPr>
        <w:tab/>
      </w:r>
      <w:r w:rsidRPr="008A626F">
        <w:rPr>
          <w:rFonts w:ascii="Times New Roman" w:hAnsi="Times New Roman"/>
        </w:rPr>
        <w:tab/>
      </w:r>
      <w:r w:rsidRPr="008A626F">
        <w:rPr>
          <w:rFonts w:ascii="Times New Roman" w:hAnsi="Times New Roman"/>
          <w:b/>
          <w:lang w:val="vi-VN"/>
        </w:rPr>
        <w:t xml:space="preserve">D. </w:t>
      </w:r>
      <w:r w:rsidRPr="008A626F">
        <w:rPr>
          <w:rFonts w:ascii="Times New Roman" w:hAnsi="Times New Roman"/>
          <w:lang w:val="pt-BR"/>
        </w:rPr>
        <w:t>4</w:t>
      </w:r>
      <w:r w:rsidRPr="008A626F">
        <w:rPr>
          <w:rFonts w:ascii="Times New Roman" w:hAnsi="Times New Roman"/>
          <w:lang w:val="vi-VN"/>
        </w:rPr>
        <w:t>.</w:t>
      </w:r>
    </w:p>
    <w:p w:rsidR="008A626F" w:rsidRPr="008A626F" w:rsidRDefault="008A626F" w:rsidP="005C04CB">
      <w:pPr>
        <w:pStyle w:val="BodyText"/>
        <w:spacing w:before="10"/>
        <w:ind w:left="0"/>
        <w:jc w:val="both"/>
        <w:rPr>
          <w:sz w:val="22"/>
          <w:szCs w:val="22"/>
          <w:lang w:val="vi-VN"/>
        </w:rPr>
      </w:pPr>
      <w:r w:rsidRPr="008A626F">
        <w:rPr>
          <w:b/>
          <w:sz w:val="22"/>
          <w:szCs w:val="22"/>
          <w:lang w:val="pt-BR"/>
        </w:rPr>
        <w:t>Câu 34:</w:t>
      </w:r>
      <w:r w:rsidRPr="008A626F">
        <w:rPr>
          <w:sz w:val="22"/>
          <w:szCs w:val="22"/>
          <w:lang w:val="pt-BR"/>
        </w:rPr>
        <w:t xml:space="preserve"> Trong công nghiệp, nhôm được sản xuất bằng phương pháp điện phân Al</w:t>
      </w:r>
      <w:r w:rsidRPr="008A626F">
        <w:rPr>
          <w:sz w:val="22"/>
          <w:szCs w:val="22"/>
          <w:vertAlign w:val="subscript"/>
          <w:lang w:val="pt-BR"/>
        </w:rPr>
        <w:t>2</w:t>
      </w:r>
      <w:r w:rsidRPr="008A626F">
        <w:rPr>
          <w:sz w:val="22"/>
          <w:szCs w:val="22"/>
          <w:lang w:val="pt-BR"/>
        </w:rPr>
        <w:t>O</w:t>
      </w:r>
      <w:r w:rsidRPr="008A626F">
        <w:rPr>
          <w:sz w:val="22"/>
          <w:szCs w:val="22"/>
          <w:vertAlign w:val="subscript"/>
          <w:lang w:val="pt-BR"/>
        </w:rPr>
        <w:t>3</w:t>
      </w:r>
      <w:r w:rsidRPr="008A626F">
        <w:rPr>
          <w:sz w:val="22"/>
          <w:szCs w:val="22"/>
          <w:lang w:val="pt-BR"/>
        </w:rPr>
        <w:t xml:space="preserve"> nóng chảy với các điện cực làm bằng than chì. Khi điện phân nóng chảy Al</w:t>
      </w:r>
      <w:r w:rsidRPr="008A626F">
        <w:rPr>
          <w:sz w:val="22"/>
          <w:szCs w:val="22"/>
          <w:vertAlign w:val="subscript"/>
          <w:lang w:val="pt-BR"/>
        </w:rPr>
        <w:t>2</w:t>
      </w:r>
      <w:r w:rsidRPr="008A626F">
        <w:rPr>
          <w:sz w:val="22"/>
          <w:szCs w:val="22"/>
          <w:lang w:val="pt-BR"/>
        </w:rPr>
        <w:t>O</w:t>
      </w:r>
      <w:r w:rsidRPr="008A626F">
        <w:rPr>
          <w:sz w:val="22"/>
          <w:szCs w:val="22"/>
          <w:vertAlign w:val="subscript"/>
          <w:lang w:val="pt-BR"/>
        </w:rPr>
        <w:t>3</w:t>
      </w:r>
      <w:r w:rsidRPr="008A626F">
        <w:rPr>
          <w:sz w:val="22"/>
          <w:szCs w:val="22"/>
          <w:lang w:val="pt-BR"/>
        </w:rPr>
        <w:t xml:space="preserve"> với dòng điện cường độ 9,65A trong thời gian 3000 giây thu được 2,16 gam Al</w:t>
      </w:r>
      <w:r w:rsidRPr="008A626F">
        <w:rPr>
          <w:w w:val="105"/>
          <w:sz w:val="22"/>
          <w:szCs w:val="22"/>
          <w:lang w:val="vi-VN"/>
        </w:rPr>
        <w:t>. Phát</w:t>
      </w:r>
      <w:r w:rsidRPr="008A626F">
        <w:rPr>
          <w:spacing w:val="-10"/>
          <w:w w:val="105"/>
          <w:sz w:val="22"/>
          <w:szCs w:val="22"/>
          <w:lang w:val="vi-VN"/>
        </w:rPr>
        <w:t xml:space="preserve"> </w:t>
      </w:r>
      <w:r w:rsidRPr="008A626F">
        <w:rPr>
          <w:w w:val="105"/>
          <w:sz w:val="22"/>
          <w:szCs w:val="22"/>
          <w:lang w:val="vi-VN"/>
        </w:rPr>
        <w:t>biểu</w:t>
      </w:r>
      <w:r w:rsidRPr="008A626F">
        <w:rPr>
          <w:spacing w:val="-11"/>
          <w:w w:val="105"/>
          <w:sz w:val="22"/>
          <w:szCs w:val="22"/>
          <w:lang w:val="vi-VN"/>
        </w:rPr>
        <w:t xml:space="preserve"> </w:t>
      </w:r>
      <w:r w:rsidRPr="008A626F">
        <w:rPr>
          <w:w w:val="105"/>
          <w:sz w:val="22"/>
          <w:szCs w:val="22"/>
          <w:lang w:val="vi-VN"/>
        </w:rPr>
        <w:t>nào</w:t>
      </w:r>
      <w:r w:rsidRPr="008A626F">
        <w:rPr>
          <w:spacing w:val="-11"/>
          <w:w w:val="105"/>
          <w:sz w:val="22"/>
          <w:szCs w:val="22"/>
          <w:lang w:val="vi-VN"/>
        </w:rPr>
        <w:t xml:space="preserve"> </w:t>
      </w:r>
      <w:r w:rsidRPr="008A626F">
        <w:rPr>
          <w:w w:val="105"/>
          <w:sz w:val="22"/>
          <w:szCs w:val="22"/>
          <w:lang w:val="vi-VN"/>
        </w:rPr>
        <w:t>sau</w:t>
      </w:r>
      <w:r w:rsidRPr="008A626F">
        <w:rPr>
          <w:spacing w:val="-10"/>
          <w:w w:val="105"/>
          <w:sz w:val="22"/>
          <w:szCs w:val="22"/>
          <w:lang w:val="vi-VN"/>
        </w:rPr>
        <w:t xml:space="preserve"> </w:t>
      </w:r>
      <w:r w:rsidRPr="008A626F">
        <w:rPr>
          <w:w w:val="105"/>
          <w:sz w:val="22"/>
          <w:szCs w:val="22"/>
          <w:lang w:val="vi-VN"/>
        </w:rPr>
        <w:t>đây</w:t>
      </w:r>
      <w:r w:rsidRPr="008A626F">
        <w:rPr>
          <w:spacing w:val="-11"/>
          <w:w w:val="105"/>
          <w:sz w:val="22"/>
          <w:szCs w:val="22"/>
          <w:lang w:val="vi-VN"/>
        </w:rPr>
        <w:t xml:space="preserve"> </w:t>
      </w:r>
      <w:r w:rsidRPr="008A626F">
        <w:rPr>
          <w:b/>
          <w:w w:val="105"/>
          <w:sz w:val="22"/>
          <w:szCs w:val="22"/>
          <w:lang w:val="vi-VN"/>
        </w:rPr>
        <w:t>sai</w:t>
      </w:r>
      <w:r w:rsidRPr="008A626F">
        <w:rPr>
          <w:w w:val="105"/>
          <w:sz w:val="22"/>
          <w:szCs w:val="22"/>
          <w:lang w:val="vi-VN"/>
        </w:rPr>
        <w:t>?</w:t>
      </w:r>
    </w:p>
    <w:p w:rsidR="008A626F" w:rsidRPr="008A626F" w:rsidRDefault="008A626F" w:rsidP="00064382">
      <w:pPr>
        <w:spacing w:before="60"/>
        <w:ind w:firstLine="720"/>
        <w:jc w:val="both"/>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Hiệu suất của quá trình điện phân là 80%.</w:t>
      </w:r>
      <w:r w:rsidRPr="008A626F">
        <w:rPr>
          <w:rFonts w:ascii="Times New Roman" w:hAnsi="Times New Roman"/>
          <w:lang w:val="pt-BR"/>
        </w:rPr>
        <w:tab/>
      </w:r>
    </w:p>
    <w:p w:rsidR="008A626F" w:rsidRPr="008A626F" w:rsidRDefault="008A626F" w:rsidP="00064382">
      <w:pPr>
        <w:ind w:firstLine="720"/>
        <w:jc w:val="both"/>
        <w:rPr>
          <w:rFonts w:ascii="Times New Roman" w:hAnsi="Times New Roman"/>
          <w:lang w:val="pt-BR"/>
        </w:rPr>
      </w:pPr>
      <w:r w:rsidRPr="008A626F">
        <w:rPr>
          <w:rFonts w:ascii="Times New Roman" w:hAnsi="Times New Roman"/>
          <w:b/>
          <w:lang w:val="pt-BR"/>
        </w:rPr>
        <w:t xml:space="preserve">B. </w:t>
      </w:r>
      <w:r w:rsidRPr="008A626F">
        <w:rPr>
          <w:rFonts w:ascii="Times New Roman" w:hAnsi="Times New Roman"/>
          <w:lang w:val="pt-BR"/>
        </w:rPr>
        <w:t>Phải hòa tan Al</w:t>
      </w:r>
      <w:r w:rsidRPr="008A626F">
        <w:rPr>
          <w:rFonts w:ascii="Times New Roman" w:hAnsi="Times New Roman"/>
          <w:vertAlign w:val="subscript"/>
          <w:lang w:val="pt-BR"/>
        </w:rPr>
        <w:t>2</w:t>
      </w:r>
      <w:r w:rsidRPr="008A626F">
        <w:rPr>
          <w:rFonts w:ascii="Times New Roman" w:hAnsi="Times New Roman"/>
          <w:lang w:val="pt-BR"/>
        </w:rPr>
        <w:t>O</w:t>
      </w:r>
      <w:r w:rsidRPr="008A626F">
        <w:rPr>
          <w:rFonts w:ascii="Times New Roman" w:hAnsi="Times New Roman"/>
          <w:vertAlign w:val="subscript"/>
          <w:lang w:val="pt-BR"/>
        </w:rPr>
        <w:t>3</w:t>
      </w:r>
      <w:r w:rsidRPr="008A626F">
        <w:rPr>
          <w:rFonts w:ascii="Times New Roman" w:hAnsi="Times New Roman"/>
          <w:lang w:val="pt-BR"/>
        </w:rPr>
        <w:t xml:space="preserve"> trong criolit nóng chảy để hạ nhiệt độ nóng chảy của hỗn hợp xuống 900</w:t>
      </w:r>
      <w:r w:rsidRPr="008A626F">
        <w:rPr>
          <w:rFonts w:ascii="Times New Roman" w:hAnsi="Times New Roman"/>
          <w:vertAlign w:val="superscript"/>
          <w:lang w:val="pt-BR"/>
        </w:rPr>
        <w:t>0</w:t>
      </w:r>
      <w:r w:rsidRPr="008A626F">
        <w:rPr>
          <w:rFonts w:ascii="Times New Roman" w:hAnsi="Times New Roman"/>
          <w:lang w:val="pt-BR"/>
        </w:rPr>
        <w:t>C.</w:t>
      </w:r>
    </w:p>
    <w:p w:rsidR="008A626F" w:rsidRPr="008A626F" w:rsidRDefault="008A626F" w:rsidP="00064382">
      <w:pPr>
        <w:ind w:firstLine="720"/>
        <w:jc w:val="both"/>
        <w:rPr>
          <w:rFonts w:ascii="Times New Roman" w:hAnsi="Times New Roman"/>
          <w:lang w:val="pt-BR"/>
        </w:rPr>
      </w:pPr>
      <w:r w:rsidRPr="008A626F">
        <w:rPr>
          <w:rFonts w:ascii="Times New Roman" w:hAnsi="Times New Roman"/>
          <w:b/>
          <w:lang w:val="pt-BR"/>
        </w:rPr>
        <w:t xml:space="preserve">C. </w:t>
      </w:r>
      <w:r w:rsidRPr="008A626F">
        <w:rPr>
          <w:rFonts w:ascii="Times New Roman" w:hAnsi="Times New Roman"/>
          <w:lang w:val="pt-BR"/>
        </w:rPr>
        <w:t>Nguyên liệu để sản xuất nhôm là quặng boxit.</w:t>
      </w:r>
      <w:r w:rsidRPr="008A626F">
        <w:rPr>
          <w:rFonts w:ascii="Times New Roman" w:hAnsi="Times New Roman"/>
          <w:lang w:val="pt-BR"/>
        </w:rPr>
        <w:tab/>
      </w:r>
    </w:p>
    <w:p w:rsidR="008A626F" w:rsidRPr="008A626F" w:rsidRDefault="008A626F" w:rsidP="00064382">
      <w:pPr>
        <w:ind w:firstLine="720"/>
        <w:jc w:val="both"/>
        <w:rPr>
          <w:rFonts w:ascii="Times New Roman" w:hAnsi="Times New Roman"/>
          <w:lang w:val="pt-BR"/>
        </w:rPr>
      </w:pPr>
      <w:r w:rsidRPr="008A626F">
        <w:rPr>
          <w:rFonts w:ascii="Times New Roman" w:hAnsi="Times New Roman"/>
          <w:b/>
          <w:color w:val="FF0000"/>
          <w:lang w:val="pt-BR"/>
        </w:rPr>
        <w:t xml:space="preserve">D. </w:t>
      </w:r>
      <w:r w:rsidRPr="008A626F">
        <w:rPr>
          <w:rFonts w:ascii="Times New Roman" w:hAnsi="Times New Roman"/>
          <w:color w:val="FF0000"/>
          <w:lang w:val="pt-BR"/>
        </w:rPr>
        <w:t>Sau một thời gian điện phân, phải thay thế điện cực catot.</w:t>
      </w:r>
    </w:p>
    <w:p w:rsidR="008A626F" w:rsidRPr="008A626F" w:rsidRDefault="008A626F" w:rsidP="005C04CB">
      <w:pPr>
        <w:jc w:val="both"/>
        <w:rPr>
          <w:rFonts w:ascii="Times New Roman" w:hAnsi="Times New Roman"/>
          <w:lang w:val="vi-VN"/>
        </w:rPr>
      </w:pPr>
      <w:r w:rsidRPr="008A626F">
        <w:rPr>
          <w:rFonts w:ascii="Times New Roman" w:hAnsi="Times New Roman"/>
          <w:b/>
          <w:lang w:val="pt-BR"/>
        </w:rPr>
        <w:t xml:space="preserve">Câu 35: </w:t>
      </w:r>
      <w:r w:rsidRPr="008A626F">
        <w:rPr>
          <w:rFonts w:ascii="Times New Roman" w:hAnsi="Times New Roman"/>
          <w:lang w:val="vi-VN"/>
        </w:rPr>
        <w:t>X là đipeptit Val - Ala, Y là tripeptit Gly - Ala – Glu. Đun nóng m gam hỗn hợp X và Y có tỉ lệ số mol n</w:t>
      </w:r>
      <w:r w:rsidRPr="008A626F">
        <w:rPr>
          <w:rFonts w:ascii="Times New Roman" w:hAnsi="Times New Roman"/>
          <w:vertAlign w:val="subscript"/>
          <w:lang w:val="vi-VN"/>
        </w:rPr>
        <w:t>x</w:t>
      </w:r>
      <w:r w:rsidRPr="008A626F">
        <w:rPr>
          <w:rFonts w:ascii="Times New Roman" w:hAnsi="Times New Roman"/>
          <w:lang w:val="vi-VN"/>
        </w:rPr>
        <w:t xml:space="preserve"> : n</w:t>
      </w:r>
      <w:r w:rsidRPr="008A626F">
        <w:rPr>
          <w:rFonts w:ascii="Times New Roman" w:hAnsi="Times New Roman"/>
          <w:vertAlign w:val="subscript"/>
          <w:lang w:val="vi-VN"/>
        </w:rPr>
        <w:t>y</w:t>
      </w:r>
      <w:r w:rsidRPr="008A626F">
        <w:rPr>
          <w:rFonts w:ascii="Times New Roman" w:hAnsi="Times New Roman"/>
          <w:lang w:val="vi-VN"/>
        </w:rPr>
        <w:t xml:space="preserve"> = 3:2 với dung dịch KOH vừa đủ, sau khi phản ứng kết thúc thu được dung dịch Z. Cô cạn dung dịch Z thu được 17,72 gam muối. Giá trị của m </w:t>
      </w:r>
      <w:r w:rsidRPr="008A626F">
        <w:rPr>
          <w:rFonts w:ascii="Times New Roman" w:hAnsi="Times New Roman"/>
          <w:b/>
          <w:lang w:val="vi-VN"/>
        </w:rPr>
        <w:t>gần nhất</w:t>
      </w:r>
      <w:r w:rsidRPr="008A626F">
        <w:rPr>
          <w:rFonts w:ascii="Times New Roman" w:hAnsi="Times New Roman"/>
          <w:lang w:val="vi-VN"/>
        </w:rPr>
        <w:t xml:space="preserve"> với?</w:t>
      </w:r>
    </w:p>
    <w:p w:rsidR="008A626F" w:rsidRPr="008A626F" w:rsidRDefault="008A626F" w:rsidP="00DB159A">
      <w:pPr>
        <w:ind w:firstLine="720"/>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12,0.</w:t>
      </w:r>
      <w:r w:rsidRPr="008A626F">
        <w:rPr>
          <w:rFonts w:ascii="Times New Roman" w:hAnsi="Times New Roman"/>
          <w:lang w:val="vi-VN"/>
        </w:rPr>
        <w:tab/>
      </w:r>
      <w:r w:rsidRPr="008A626F">
        <w:rPr>
          <w:rFonts w:ascii="Times New Roman" w:hAnsi="Times New Roman"/>
        </w:rPr>
        <w:tab/>
      </w:r>
      <w:r w:rsidRPr="008A626F">
        <w:rPr>
          <w:rFonts w:ascii="Times New Roman" w:hAnsi="Times New Roman"/>
          <w:b/>
          <w:color w:val="FF0000"/>
          <w:lang w:val="pt-BR"/>
        </w:rPr>
        <w:t xml:space="preserve">B. </w:t>
      </w:r>
      <w:r w:rsidRPr="008A626F">
        <w:rPr>
          <w:rFonts w:ascii="Times New Roman" w:hAnsi="Times New Roman"/>
          <w:color w:val="FF0000"/>
          <w:lang w:val="pt-BR"/>
        </w:rPr>
        <w:t>11,1.</w:t>
      </w:r>
      <w:r w:rsidRPr="008A626F">
        <w:rPr>
          <w:rFonts w:ascii="Times New Roman" w:hAnsi="Times New Roman"/>
          <w:lang w:val="vi-VN"/>
        </w:rPr>
        <w:tab/>
        <w:t xml:space="preserve">  </w:t>
      </w:r>
      <w:r w:rsidRPr="008A626F">
        <w:rPr>
          <w:rFonts w:ascii="Times New Roman" w:hAnsi="Times New Roman"/>
        </w:rPr>
        <w:tab/>
      </w:r>
      <w:r w:rsidRPr="008A626F">
        <w:rPr>
          <w:rFonts w:ascii="Times New Roman" w:hAnsi="Times New Roman"/>
        </w:rPr>
        <w:tab/>
      </w:r>
      <w:r w:rsidRPr="008A626F">
        <w:rPr>
          <w:rFonts w:ascii="Times New Roman" w:hAnsi="Times New Roman"/>
          <w:b/>
          <w:lang w:val="pt-BR"/>
        </w:rPr>
        <w:t xml:space="preserve">C. </w:t>
      </w:r>
      <w:r w:rsidRPr="008A626F">
        <w:rPr>
          <w:rFonts w:ascii="Times New Roman" w:hAnsi="Times New Roman"/>
          <w:lang w:val="pt-BR"/>
        </w:rPr>
        <w:t>11,6.</w:t>
      </w:r>
      <w:r w:rsidRPr="008A626F">
        <w:rPr>
          <w:rFonts w:ascii="Times New Roman" w:hAnsi="Times New Roman"/>
          <w:lang w:val="vi-VN"/>
        </w:rPr>
        <w:tab/>
        <w:t xml:space="preserve">    </w:t>
      </w:r>
      <w:r w:rsidRPr="008A626F">
        <w:rPr>
          <w:rFonts w:ascii="Times New Roman" w:hAnsi="Times New Roman"/>
        </w:rPr>
        <w:tab/>
      </w:r>
      <w:r w:rsidRPr="008A626F">
        <w:rPr>
          <w:rFonts w:ascii="Times New Roman" w:hAnsi="Times New Roman"/>
        </w:rPr>
        <w:tab/>
      </w:r>
      <w:r w:rsidRPr="008A626F">
        <w:rPr>
          <w:rFonts w:ascii="Times New Roman" w:hAnsi="Times New Roman"/>
          <w:b/>
          <w:lang w:val="pt-BR"/>
        </w:rPr>
        <w:t xml:space="preserve">D. </w:t>
      </w:r>
      <w:r w:rsidRPr="008A626F">
        <w:rPr>
          <w:rFonts w:ascii="Times New Roman" w:hAnsi="Times New Roman"/>
          <w:lang w:val="pt-BR"/>
        </w:rPr>
        <w:t>11,8.</w:t>
      </w:r>
    </w:p>
    <w:p w:rsidR="008A626F" w:rsidRPr="008A626F" w:rsidRDefault="008A626F" w:rsidP="005C04CB">
      <w:pPr>
        <w:pStyle w:val="NUMBERING"/>
        <w:rPr>
          <w:sz w:val="22"/>
          <w:szCs w:val="22"/>
        </w:rPr>
      </w:pPr>
      <w:r w:rsidRPr="008A626F">
        <w:rPr>
          <w:b/>
          <w:sz w:val="22"/>
          <w:szCs w:val="22"/>
        </w:rPr>
        <w:t>Câu 36:</w:t>
      </w:r>
      <w:r w:rsidRPr="008A626F">
        <w:rPr>
          <w:sz w:val="22"/>
          <w:szCs w:val="22"/>
        </w:rPr>
        <w:t xml:space="preserve"> Cho các phát biểu sau:</w:t>
      </w:r>
    </w:p>
    <w:p w:rsidR="008A626F" w:rsidRPr="008A626F" w:rsidRDefault="008A626F" w:rsidP="00EC1FBC">
      <w:pPr>
        <w:rPr>
          <w:rFonts w:ascii="Times New Roman" w:hAnsi="Times New Roman"/>
          <w:color w:val="FF0000"/>
          <w:lang w:val="pt-BR"/>
        </w:rPr>
      </w:pPr>
      <w:r w:rsidRPr="008A626F">
        <w:rPr>
          <w:rFonts w:ascii="Times New Roman" w:hAnsi="Times New Roman"/>
          <w:color w:val="FF0000"/>
          <w:lang w:val="pt-BR"/>
        </w:rPr>
        <w:t xml:space="preserve"> (1) Photpho dùng để sản xuất bom, đạn cháy, đạn khói.</w:t>
      </w:r>
    </w:p>
    <w:p w:rsidR="008A626F" w:rsidRPr="008A626F" w:rsidRDefault="008A626F" w:rsidP="00EC1FBC">
      <w:pPr>
        <w:rPr>
          <w:rFonts w:ascii="Times New Roman" w:hAnsi="Times New Roman"/>
          <w:color w:val="FF0000"/>
          <w:lang w:val="pt-BR"/>
        </w:rPr>
      </w:pPr>
      <w:r w:rsidRPr="008A626F">
        <w:rPr>
          <w:rFonts w:ascii="Times New Roman" w:hAnsi="Times New Roman"/>
          <w:color w:val="FF0000"/>
          <w:lang w:val="pt-BR"/>
        </w:rPr>
        <w:t xml:space="preserve"> (2) Nước để lâu ngoài không khí có pH &lt; 7. </w:t>
      </w:r>
    </w:p>
    <w:p w:rsidR="008A626F" w:rsidRPr="008A626F" w:rsidRDefault="008A626F" w:rsidP="005C04CB">
      <w:pPr>
        <w:rPr>
          <w:rFonts w:ascii="Times New Roman" w:hAnsi="Times New Roman"/>
          <w:lang w:val="pt-BR"/>
        </w:rPr>
      </w:pPr>
      <w:r w:rsidRPr="008A626F">
        <w:rPr>
          <w:rFonts w:ascii="Times New Roman" w:hAnsi="Times New Roman"/>
          <w:lang w:val="pt-BR"/>
        </w:rPr>
        <w:t xml:space="preserve">(3) Điều chế poli (etylen terephtalat) có thể thực hiện bằng phản ứng trùng hợp hoặc trùng ngưng. </w:t>
      </w:r>
    </w:p>
    <w:p w:rsidR="008A626F" w:rsidRPr="008A626F" w:rsidRDefault="008A626F" w:rsidP="005C04CB">
      <w:pPr>
        <w:rPr>
          <w:rFonts w:ascii="Times New Roman" w:hAnsi="Times New Roman"/>
          <w:color w:val="FF0000"/>
          <w:lang w:val="pt-BR"/>
        </w:rPr>
      </w:pPr>
      <w:r w:rsidRPr="008A626F">
        <w:rPr>
          <w:rFonts w:ascii="Times New Roman" w:hAnsi="Times New Roman"/>
          <w:color w:val="FF0000"/>
          <w:lang w:val="pt-BR"/>
        </w:rPr>
        <w:t xml:space="preserve">(4) Axit nitric còn được dùng để sản xuất thuốc nổ TNT, sản xuất thuốc nhuộm, dược phẩm. </w:t>
      </w:r>
    </w:p>
    <w:p w:rsidR="008A626F" w:rsidRPr="008A626F" w:rsidRDefault="008A626F" w:rsidP="005C04CB">
      <w:pPr>
        <w:rPr>
          <w:rFonts w:ascii="Times New Roman" w:hAnsi="Times New Roman"/>
          <w:color w:val="FF0000"/>
          <w:lang w:val="pt-BR"/>
        </w:rPr>
      </w:pPr>
      <w:r w:rsidRPr="008A626F">
        <w:rPr>
          <w:rFonts w:ascii="Times New Roman" w:hAnsi="Times New Roman"/>
          <w:color w:val="FF0000"/>
          <w:lang w:val="pt-BR"/>
        </w:rPr>
        <w:t>(5) Nitơ lỏng dùng để bảo quản máu và các mẫu sinh học khác.</w:t>
      </w:r>
    </w:p>
    <w:p w:rsidR="008A626F" w:rsidRPr="008A626F" w:rsidRDefault="008A626F" w:rsidP="005C04CB">
      <w:pPr>
        <w:rPr>
          <w:rFonts w:ascii="Times New Roman" w:hAnsi="Times New Roman"/>
          <w:lang w:val="pt-BR"/>
        </w:rPr>
      </w:pPr>
      <w:r w:rsidRPr="008A626F">
        <w:rPr>
          <w:rFonts w:ascii="Times New Roman" w:hAnsi="Times New Roman"/>
          <w:lang w:val="pt-BR"/>
        </w:rPr>
        <w:t>(6) Triolein tác dụng được với H</w:t>
      </w:r>
      <w:r w:rsidRPr="008A626F">
        <w:rPr>
          <w:rFonts w:ascii="Times New Roman" w:hAnsi="Times New Roman"/>
          <w:vertAlign w:val="subscript"/>
          <w:lang w:val="pt-BR"/>
        </w:rPr>
        <w:t xml:space="preserve">2 </w:t>
      </w:r>
      <w:r w:rsidRPr="008A626F">
        <w:rPr>
          <w:rFonts w:ascii="Times New Roman" w:hAnsi="Times New Roman"/>
          <w:lang w:val="pt-BR"/>
        </w:rPr>
        <w:t>(xúc tác Ni, t</w:t>
      </w:r>
      <w:r w:rsidRPr="008A626F">
        <w:rPr>
          <w:rFonts w:ascii="Times New Roman" w:hAnsi="Times New Roman"/>
          <w:vertAlign w:val="superscript"/>
          <w:lang w:val="pt-BR"/>
        </w:rPr>
        <w:t>o</w:t>
      </w:r>
      <w:r w:rsidRPr="008A626F">
        <w:rPr>
          <w:rFonts w:ascii="Times New Roman" w:hAnsi="Times New Roman"/>
          <w:lang w:val="pt-BR"/>
        </w:rPr>
        <w:t>), dung dịch Br</w:t>
      </w:r>
      <w:r w:rsidRPr="008A626F">
        <w:rPr>
          <w:rFonts w:ascii="Times New Roman" w:hAnsi="Times New Roman"/>
          <w:vertAlign w:val="subscript"/>
          <w:lang w:val="pt-BR"/>
        </w:rPr>
        <w:t>2</w:t>
      </w:r>
      <w:r w:rsidRPr="008A626F">
        <w:rPr>
          <w:rFonts w:ascii="Times New Roman" w:hAnsi="Times New Roman"/>
          <w:lang w:val="pt-BR"/>
        </w:rPr>
        <w:t>, Cu(OH)</w:t>
      </w:r>
      <w:r w:rsidRPr="008A626F">
        <w:rPr>
          <w:rFonts w:ascii="Times New Roman" w:hAnsi="Times New Roman"/>
          <w:vertAlign w:val="subscript"/>
          <w:lang w:val="pt-BR"/>
        </w:rPr>
        <w:t>2</w:t>
      </w:r>
      <w:r w:rsidRPr="008A626F">
        <w:rPr>
          <w:rFonts w:ascii="Times New Roman" w:hAnsi="Times New Roman"/>
          <w:lang w:val="pt-BR"/>
        </w:rPr>
        <w:t>.</w:t>
      </w:r>
    </w:p>
    <w:p w:rsidR="008A626F" w:rsidRPr="008A626F" w:rsidRDefault="008A626F" w:rsidP="005C04CB">
      <w:pPr>
        <w:rPr>
          <w:rFonts w:ascii="Times New Roman" w:hAnsi="Times New Roman"/>
          <w:b/>
          <w:color w:val="3366FF"/>
          <w:lang w:val="pt-BR"/>
        </w:rPr>
      </w:pPr>
      <w:r w:rsidRPr="008A626F">
        <w:rPr>
          <w:rFonts w:ascii="Times New Roman" w:hAnsi="Times New Roman"/>
          <w:lang w:val="pt-BR"/>
        </w:rPr>
        <w:t>Số phát biểu đúng là</w:t>
      </w:r>
    </w:p>
    <w:p w:rsidR="008A626F" w:rsidRPr="008A626F" w:rsidRDefault="008A626F" w:rsidP="00DB159A">
      <w:pPr>
        <w:ind w:firstLine="720"/>
        <w:jc w:val="both"/>
        <w:rPr>
          <w:rFonts w:ascii="Times New Roman" w:hAnsi="Times New Roman"/>
          <w:lang w:val="pt-BR"/>
        </w:rPr>
      </w:pPr>
      <w:r w:rsidRPr="008A626F">
        <w:rPr>
          <w:rFonts w:ascii="Times New Roman" w:hAnsi="Times New Roman"/>
          <w:b/>
          <w:color w:val="FF0000"/>
          <w:lang w:val="pt-BR"/>
        </w:rPr>
        <w:t>A. 4</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B. 6</w:t>
      </w:r>
      <w:r w:rsidRPr="008A626F">
        <w:rPr>
          <w:rFonts w:ascii="Times New Roman" w:hAnsi="Times New Roman"/>
          <w:lang w:val="pt-BR"/>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C. 3</w:t>
      </w:r>
      <w:r w:rsidRPr="008A626F">
        <w:rPr>
          <w:rFonts w:ascii="Times New Roman" w:hAnsi="Times New Roman"/>
          <w:lang w:val="pt-BR"/>
        </w:rPr>
        <w:t>.</w:t>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5.</w:t>
      </w:r>
    </w:p>
    <w:p w:rsidR="008A626F" w:rsidRPr="008A626F" w:rsidRDefault="008A626F" w:rsidP="005C04CB">
      <w:pPr>
        <w:pStyle w:val="Body"/>
        <w:spacing w:line="0" w:lineRule="atLeast"/>
        <w:jc w:val="both"/>
        <w:rPr>
          <w:sz w:val="22"/>
          <w:szCs w:val="22"/>
          <w:lang w:val="pt-BR"/>
        </w:rPr>
      </w:pPr>
      <w:r w:rsidRPr="008A626F">
        <w:rPr>
          <w:b/>
          <w:sz w:val="22"/>
          <w:szCs w:val="22"/>
          <w:lang w:val="pt-BR"/>
        </w:rPr>
        <w:t>Câu 37:</w:t>
      </w:r>
      <w:r w:rsidRPr="008A626F">
        <w:rPr>
          <w:sz w:val="22"/>
          <w:szCs w:val="22"/>
          <w:lang w:val="pt-BR"/>
        </w:rPr>
        <w:t xml:space="preserve"> Cho hỗn hợp Z gồm peptit mạch hở X và amino axit Y (M</w:t>
      </w:r>
      <w:r w:rsidRPr="008A626F">
        <w:rPr>
          <w:sz w:val="22"/>
          <w:szCs w:val="22"/>
          <w:vertAlign w:val="subscript"/>
          <w:lang w:val="pt-BR"/>
        </w:rPr>
        <w:t xml:space="preserve">X </w:t>
      </w:r>
      <w:r w:rsidRPr="008A626F">
        <w:rPr>
          <w:sz w:val="22"/>
          <w:szCs w:val="22"/>
          <w:lang w:val="pt-BR"/>
        </w:rPr>
        <w:t>&gt; 4M</w:t>
      </w:r>
      <w:r w:rsidRPr="008A626F">
        <w:rPr>
          <w:sz w:val="22"/>
          <w:szCs w:val="22"/>
          <w:vertAlign w:val="subscript"/>
          <w:lang w:val="pt-BR"/>
        </w:rPr>
        <w:t>Y</w:t>
      </w:r>
      <w:r w:rsidRPr="008A626F">
        <w:rPr>
          <w:sz w:val="22"/>
          <w:szCs w:val="22"/>
          <w:lang w:val="pt-BR"/>
        </w:rPr>
        <w:t>) với tỉ lệ mol tương ứng 1 : 1. Cho m gam Z tác dụng vừa đủ với dung dịch NaOH, thu được dung dịch T chứa (m + 12,24) gam hỗn hợp muối natri của glyxin và alanin. Dung dịch T phản ứng tối đa với 360 ml dung dịch HCl 2M, thu được dung dịch chứa 63,72 gam hỗn hợp muối. Các phản ứng xảy ra hoàn toàn. Kết luận nào sau đây đúng ?</w:t>
      </w:r>
    </w:p>
    <w:p w:rsidR="008A626F" w:rsidRPr="008A626F" w:rsidRDefault="008A626F" w:rsidP="00DB159A">
      <w:pPr>
        <w:ind w:firstLine="720"/>
        <w:jc w:val="both"/>
        <w:rPr>
          <w:rFonts w:ascii="Times New Roman" w:hAnsi="Times New Roman"/>
          <w:lang w:val="pt-BR"/>
        </w:rPr>
      </w:pPr>
      <w:r w:rsidRPr="008A626F">
        <w:rPr>
          <w:rFonts w:ascii="Times New Roman" w:hAnsi="Times New Roman"/>
          <w:b/>
          <w:lang w:val="vi-VN"/>
        </w:rPr>
        <w:t xml:space="preserve">A. </w:t>
      </w:r>
      <w:r w:rsidRPr="008A626F">
        <w:rPr>
          <w:rFonts w:ascii="Times New Roman" w:hAnsi="Times New Roman"/>
          <w:lang w:val="pt-BR"/>
        </w:rPr>
        <w:t>Tỉ lệ số gốc Gly : Ala trong phân tử X là 3 : 2</w:t>
      </w:r>
      <w:r w:rsidRPr="008A626F">
        <w:rPr>
          <w:rFonts w:ascii="Times New Roman" w:hAnsi="Times New Roman"/>
          <w:lang w:val="vi-VN"/>
        </w:rPr>
        <w:t>.</w:t>
      </w:r>
      <w:r w:rsidRPr="008A626F">
        <w:rPr>
          <w:rFonts w:ascii="Times New Roman" w:hAnsi="Times New Roman"/>
          <w:lang w:val="vi-VN"/>
        </w:rPr>
        <w:tab/>
      </w:r>
    </w:p>
    <w:p w:rsidR="008A626F" w:rsidRPr="008A626F" w:rsidRDefault="008A626F" w:rsidP="00DB159A">
      <w:pPr>
        <w:ind w:firstLine="720"/>
        <w:jc w:val="both"/>
        <w:rPr>
          <w:rFonts w:ascii="Times New Roman" w:hAnsi="Times New Roman"/>
          <w:lang w:val="vi-VN"/>
        </w:rPr>
      </w:pPr>
      <w:r w:rsidRPr="008A626F">
        <w:rPr>
          <w:rFonts w:ascii="Times New Roman" w:hAnsi="Times New Roman"/>
          <w:b/>
          <w:lang w:val="vi-VN"/>
        </w:rPr>
        <w:t xml:space="preserve">B. </w:t>
      </w:r>
      <w:r w:rsidRPr="008A626F">
        <w:rPr>
          <w:rFonts w:ascii="Times New Roman" w:hAnsi="Times New Roman"/>
          <w:lang w:val="pt-BR"/>
        </w:rPr>
        <w:t>Số liên kết peptit trong phân tử X là 5</w:t>
      </w:r>
      <w:r w:rsidRPr="008A626F">
        <w:rPr>
          <w:rFonts w:ascii="Times New Roman" w:hAnsi="Times New Roman"/>
          <w:lang w:val="vi-VN"/>
        </w:rPr>
        <w:t>.</w:t>
      </w:r>
      <w:r w:rsidRPr="008A626F">
        <w:rPr>
          <w:rFonts w:ascii="Times New Roman" w:hAnsi="Times New Roman"/>
          <w:lang w:val="vi-VN"/>
        </w:rPr>
        <w:tab/>
      </w:r>
    </w:p>
    <w:p w:rsidR="008A626F" w:rsidRPr="008A626F" w:rsidRDefault="008A626F" w:rsidP="00DB159A">
      <w:pPr>
        <w:ind w:firstLine="720"/>
        <w:jc w:val="both"/>
        <w:rPr>
          <w:rFonts w:ascii="Times New Roman" w:hAnsi="Times New Roman"/>
          <w:lang w:val="vi-VN"/>
        </w:rPr>
      </w:pPr>
      <w:r w:rsidRPr="008A626F">
        <w:rPr>
          <w:rFonts w:ascii="Times New Roman" w:hAnsi="Times New Roman"/>
          <w:b/>
          <w:lang w:val="vi-VN"/>
        </w:rPr>
        <w:t xml:space="preserve">C. </w:t>
      </w:r>
      <w:r w:rsidRPr="008A626F">
        <w:rPr>
          <w:rFonts w:ascii="Times New Roman" w:hAnsi="Times New Roman"/>
          <w:lang w:val="fr-FR"/>
        </w:rPr>
        <w:t>Phần trăm khối lượng nitơ trong Y là 15,73%</w:t>
      </w:r>
      <w:r w:rsidRPr="008A626F">
        <w:rPr>
          <w:rFonts w:ascii="Times New Roman" w:hAnsi="Times New Roman"/>
          <w:lang w:val="vi-VN"/>
        </w:rPr>
        <w:t>.</w:t>
      </w:r>
      <w:r w:rsidRPr="008A626F">
        <w:rPr>
          <w:rFonts w:ascii="Times New Roman" w:hAnsi="Times New Roman"/>
          <w:lang w:val="vi-VN"/>
        </w:rPr>
        <w:tab/>
      </w:r>
    </w:p>
    <w:p w:rsidR="008A626F" w:rsidRPr="008A626F" w:rsidRDefault="008A626F" w:rsidP="00DB159A">
      <w:pPr>
        <w:ind w:firstLine="720"/>
        <w:jc w:val="both"/>
        <w:rPr>
          <w:rFonts w:ascii="Times New Roman" w:hAnsi="Times New Roman"/>
          <w:lang w:val="vi-VN"/>
        </w:rPr>
      </w:pPr>
      <w:r w:rsidRPr="008A626F">
        <w:rPr>
          <w:rFonts w:ascii="Times New Roman" w:hAnsi="Times New Roman"/>
          <w:b/>
          <w:color w:val="FF0000"/>
          <w:lang w:val="vi-VN"/>
        </w:rPr>
        <w:t xml:space="preserve">D. </w:t>
      </w:r>
      <w:r w:rsidRPr="008A626F">
        <w:rPr>
          <w:rFonts w:ascii="Times New Roman" w:hAnsi="Times New Roman"/>
          <w:color w:val="FF0000"/>
          <w:lang w:val="vi-VN"/>
        </w:rPr>
        <w:t>Phần trăm khối lượng nitơ trong X là 20,29%.</w:t>
      </w:r>
    </w:p>
    <w:p w:rsidR="008A626F" w:rsidRPr="008A626F" w:rsidRDefault="008A626F" w:rsidP="005C04CB">
      <w:pPr>
        <w:jc w:val="both"/>
        <w:rPr>
          <w:rFonts w:ascii="Times New Roman" w:hAnsi="Times New Roman"/>
          <w:lang w:val="vi-VN"/>
        </w:rPr>
      </w:pPr>
      <w:r w:rsidRPr="008A626F">
        <w:rPr>
          <w:rFonts w:ascii="Times New Roman" w:hAnsi="Times New Roman"/>
          <w:b/>
          <w:lang w:val="pt-BR"/>
        </w:rPr>
        <w:t>Câu 38:</w:t>
      </w:r>
      <w:r w:rsidRPr="008A626F">
        <w:rPr>
          <w:rFonts w:ascii="Times New Roman" w:hAnsi="Times New Roman"/>
          <w:lang w:val="pt-BR"/>
        </w:rPr>
        <w:t xml:space="preserve"> </w:t>
      </w:r>
      <w:r w:rsidRPr="008A626F">
        <w:rPr>
          <w:rFonts w:ascii="Times New Roman" w:hAnsi="Times New Roman"/>
          <w:lang w:val="vi-VN"/>
        </w:rPr>
        <w:t>Hòa tan hoàn toàn m gam hỗn hợp X gồm Mg , Fe, FeCO</w:t>
      </w:r>
      <w:r w:rsidRPr="008A626F">
        <w:rPr>
          <w:rFonts w:ascii="Times New Roman" w:hAnsi="Times New Roman"/>
          <w:vertAlign w:val="subscript"/>
          <w:lang w:val="vi-VN"/>
        </w:rPr>
        <w:t>3</w:t>
      </w:r>
      <w:r w:rsidRPr="008A626F">
        <w:rPr>
          <w:rFonts w:ascii="Times New Roman" w:hAnsi="Times New Roman"/>
          <w:lang w:val="vi-VN"/>
        </w:rPr>
        <w:t>, Cu(NO</w:t>
      </w:r>
      <w:r w:rsidRPr="008A626F">
        <w:rPr>
          <w:rFonts w:ascii="Times New Roman" w:hAnsi="Times New Roman"/>
          <w:vertAlign w:val="subscript"/>
          <w:lang w:val="vi-VN"/>
        </w:rPr>
        <w:t>3</w:t>
      </w:r>
      <w:r w:rsidRPr="008A626F">
        <w:rPr>
          <w:rFonts w:ascii="Times New Roman" w:hAnsi="Times New Roman"/>
          <w:lang w:val="vi-VN"/>
        </w:rPr>
        <w:t>)</w:t>
      </w:r>
      <w:r w:rsidRPr="008A626F">
        <w:rPr>
          <w:rFonts w:ascii="Times New Roman" w:hAnsi="Times New Roman"/>
          <w:vertAlign w:val="subscript"/>
          <w:lang w:val="vi-VN"/>
        </w:rPr>
        <w:t>2</w:t>
      </w:r>
      <w:r w:rsidRPr="008A626F">
        <w:rPr>
          <w:rFonts w:ascii="Times New Roman" w:hAnsi="Times New Roman"/>
          <w:lang w:val="vi-VN"/>
        </w:rPr>
        <w:t> vào dung dịch chứa NaNO</w:t>
      </w:r>
      <w:r w:rsidRPr="008A626F">
        <w:rPr>
          <w:rFonts w:ascii="Times New Roman" w:hAnsi="Times New Roman"/>
          <w:vertAlign w:val="subscript"/>
          <w:lang w:val="vi-VN"/>
        </w:rPr>
        <w:t xml:space="preserve">3 </w:t>
      </w:r>
      <w:r w:rsidRPr="008A626F">
        <w:rPr>
          <w:rFonts w:ascii="Times New Roman" w:hAnsi="Times New Roman"/>
          <w:lang w:val="vi-VN"/>
        </w:rPr>
        <w:t>0,045 mol và H</w:t>
      </w:r>
      <w:r w:rsidRPr="008A626F">
        <w:rPr>
          <w:rFonts w:ascii="Times New Roman" w:hAnsi="Times New Roman"/>
          <w:vertAlign w:val="subscript"/>
          <w:lang w:val="vi-VN"/>
        </w:rPr>
        <w:t>2</w:t>
      </w:r>
      <w:r w:rsidRPr="008A626F">
        <w:rPr>
          <w:rFonts w:ascii="Times New Roman" w:hAnsi="Times New Roman"/>
          <w:lang w:val="vi-VN"/>
        </w:rPr>
        <w:t>SO</w:t>
      </w:r>
      <w:r w:rsidRPr="008A626F">
        <w:rPr>
          <w:rFonts w:ascii="Times New Roman" w:hAnsi="Times New Roman"/>
          <w:vertAlign w:val="subscript"/>
          <w:lang w:val="vi-VN"/>
        </w:rPr>
        <w:t>4</w:t>
      </w:r>
      <w:r w:rsidRPr="008A626F">
        <w:rPr>
          <w:rFonts w:ascii="Times New Roman" w:hAnsi="Times New Roman"/>
          <w:lang w:val="vi-VN"/>
        </w:rPr>
        <w:t>, thu được dung dịch Y chỉ chứa các muối trung hòa có khối lượng là 62,605 gam và 3,808 lít (đktc) hỗn hợp khí Z (trong đó có 0,02 mol H</w:t>
      </w:r>
      <w:r w:rsidRPr="008A626F">
        <w:rPr>
          <w:rFonts w:ascii="Times New Roman" w:hAnsi="Times New Roman"/>
          <w:vertAlign w:val="subscript"/>
          <w:lang w:val="vi-VN"/>
        </w:rPr>
        <w:t>2</w:t>
      </w:r>
      <w:r w:rsidRPr="008A626F">
        <w:rPr>
          <w:rFonts w:ascii="Times New Roman" w:hAnsi="Times New Roman"/>
          <w:lang w:val="vi-VN"/>
        </w:rPr>
        <w:t>). Tỉ khối của Z so với O</w:t>
      </w:r>
      <w:r w:rsidRPr="008A626F">
        <w:rPr>
          <w:rFonts w:ascii="Times New Roman" w:hAnsi="Times New Roman"/>
          <w:vertAlign w:val="subscript"/>
          <w:lang w:val="vi-VN"/>
        </w:rPr>
        <w:t>2</w:t>
      </w:r>
      <w:r w:rsidRPr="008A626F">
        <w:rPr>
          <w:rFonts w:ascii="Times New Roman" w:hAnsi="Times New Roman"/>
          <w:lang w:val="vi-VN"/>
        </w:rPr>
        <w:t> bằng 19/17. Thêm tiếp dung dịch NaOH 1 M vào Y đến khi thu được lượng kết tủa lớn nhất là 31,72 gam thì vừa hết 865 ml. Mặt khác, thêm dung dịch BaCl</w:t>
      </w:r>
      <w:r w:rsidRPr="008A626F">
        <w:rPr>
          <w:rFonts w:ascii="Times New Roman" w:hAnsi="Times New Roman"/>
          <w:vertAlign w:val="subscript"/>
          <w:lang w:val="vi-VN"/>
        </w:rPr>
        <w:t>2</w:t>
      </w:r>
      <w:r w:rsidRPr="008A626F">
        <w:rPr>
          <w:rFonts w:ascii="Times New Roman" w:hAnsi="Times New Roman"/>
          <w:lang w:val="vi-VN"/>
        </w:rPr>
        <w:t> vừa đủ vào dung dịch Y, lọc bỏ kết tủa được dung dịch G, sau đó cho thêm lượng dư AgNO</w:t>
      </w:r>
      <w:r w:rsidRPr="008A626F">
        <w:rPr>
          <w:rFonts w:ascii="Times New Roman" w:hAnsi="Times New Roman"/>
          <w:vertAlign w:val="subscript"/>
          <w:lang w:val="vi-VN"/>
        </w:rPr>
        <w:t>3</w:t>
      </w:r>
      <w:r w:rsidRPr="008A626F">
        <w:rPr>
          <w:rFonts w:ascii="Times New Roman" w:hAnsi="Times New Roman"/>
          <w:lang w:val="vi-VN"/>
        </w:rPr>
        <w:t> vào G thu được 150,025 gam kết tủa. Giá trị của m là</w:t>
      </w:r>
    </w:p>
    <w:p w:rsidR="008A626F" w:rsidRPr="008A626F" w:rsidRDefault="008A626F" w:rsidP="00DB159A">
      <w:pPr>
        <w:ind w:right="-329" w:firstLine="720"/>
        <w:rPr>
          <w:rFonts w:ascii="Times New Roman" w:hAnsi="Times New Roman"/>
          <w:lang w:val="pl-PL"/>
        </w:rPr>
      </w:pPr>
      <w:r w:rsidRPr="008A626F">
        <w:rPr>
          <w:rFonts w:ascii="Times New Roman" w:hAnsi="Times New Roman"/>
          <w:b/>
          <w:lang w:val="pl-PL"/>
        </w:rPr>
        <w:t xml:space="preserve">A. </w:t>
      </w:r>
      <w:r w:rsidRPr="008A626F">
        <w:rPr>
          <w:rFonts w:ascii="Times New Roman" w:hAnsi="Times New Roman"/>
          <w:lang w:val="pl-PL"/>
        </w:rPr>
        <w:t>26,5</w:t>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b/>
          <w:lang w:val="pl-PL"/>
        </w:rPr>
        <w:t xml:space="preserve">B. </w:t>
      </w:r>
      <w:r w:rsidRPr="008A626F">
        <w:rPr>
          <w:rFonts w:ascii="Times New Roman" w:hAnsi="Times New Roman"/>
          <w:lang w:val="pl-PL"/>
        </w:rPr>
        <w:t>22,8</w:t>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b/>
          <w:color w:val="FF0000"/>
          <w:lang w:val="pl-PL"/>
        </w:rPr>
        <w:t xml:space="preserve">C. </w:t>
      </w:r>
      <w:r w:rsidRPr="008A626F">
        <w:rPr>
          <w:rFonts w:ascii="Times New Roman" w:hAnsi="Times New Roman"/>
          <w:color w:val="FF0000"/>
          <w:lang w:val="pl-PL"/>
        </w:rPr>
        <w:t>27,2</w:t>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lang w:val="pl-PL"/>
        </w:rPr>
        <w:tab/>
      </w:r>
      <w:r w:rsidRPr="008A626F">
        <w:rPr>
          <w:rFonts w:ascii="Times New Roman" w:hAnsi="Times New Roman"/>
          <w:b/>
          <w:lang w:val="pl-PL"/>
        </w:rPr>
        <w:t xml:space="preserve">D. </w:t>
      </w:r>
      <w:r w:rsidRPr="008A626F">
        <w:rPr>
          <w:rFonts w:ascii="Times New Roman" w:hAnsi="Times New Roman"/>
          <w:lang w:val="pl-PL"/>
        </w:rPr>
        <w:t>19,8</w:t>
      </w:r>
    </w:p>
    <w:p w:rsidR="008A626F" w:rsidRPr="008A626F" w:rsidRDefault="008A626F" w:rsidP="005C04CB">
      <w:pPr>
        <w:spacing w:before="60"/>
        <w:jc w:val="both"/>
        <w:rPr>
          <w:rFonts w:ascii="Times New Roman" w:hAnsi="Times New Roman"/>
          <w:lang w:val="vi-VN"/>
        </w:rPr>
      </w:pPr>
      <w:r w:rsidRPr="008A626F">
        <w:rPr>
          <w:rFonts w:ascii="Times New Roman" w:hAnsi="Times New Roman"/>
          <w:b/>
          <w:lang w:val="pt-BR"/>
        </w:rPr>
        <w:t>Câu 39:</w:t>
      </w:r>
      <w:r w:rsidRPr="008A626F">
        <w:rPr>
          <w:rFonts w:ascii="Times New Roman" w:hAnsi="Times New Roman"/>
          <w:lang w:val="pt-BR"/>
        </w:rPr>
        <w:t xml:space="preserve"> Hỗn hợp X gồm MgO, Al</w:t>
      </w:r>
      <w:r w:rsidRPr="008A626F">
        <w:rPr>
          <w:rFonts w:ascii="Times New Roman" w:hAnsi="Times New Roman"/>
          <w:vertAlign w:val="subscript"/>
          <w:lang w:val="pt-BR"/>
        </w:rPr>
        <w:t>2</w:t>
      </w:r>
      <w:r w:rsidRPr="008A626F">
        <w:rPr>
          <w:rFonts w:ascii="Times New Roman" w:hAnsi="Times New Roman"/>
          <w:lang w:val="pt-BR"/>
        </w:rPr>
        <w:t>O</w:t>
      </w:r>
      <w:r w:rsidRPr="008A626F">
        <w:rPr>
          <w:rFonts w:ascii="Times New Roman" w:hAnsi="Times New Roman"/>
          <w:vertAlign w:val="subscript"/>
          <w:lang w:val="pt-BR"/>
        </w:rPr>
        <w:t>3,</w:t>
      </w:r>
      <w:r w:rsidRPr="008A626F">
        <w:rPr>
          <w:rFonts w:ascii="Times New Roman" w:hAnsi="Times New Roman"/>
          <w:lang w:val="pt-BR"/>
        </w:rPr>
        <w:t xml:space="preserve"> Mg, Al, hòa tan m gam hỗn hợp X bằng dung dịch HCl vừa đủ thì thu được dung dịch chứa (m + 70,295) gam muối. Cho 2m gam hỗn hợp X tác dụng với dung dịch H</w:t>
      </w:r>
      <w:r w:rsidRPr="008A626F">
        <w:rPr>
          <w:rFonts w:ascii="Times New Roman" w:hAnsi="Times New Roman"/>
          <w:vertAlign w:val="subscript"/>
          <w:lang w:val="pt-BR"/>
        </w:rPr>
        <w:t>2</w:t>
      </w:r>
      <w:r w:rsidRPr="008A626F">
        <w:rPr>
          <w:rFonts w:ascii="Times New Roman" w:hAnsi="Times New Roman"/>
          <w:lang w:val="pt-BR"/>
        </w:rPr>
        <w:t>SO</w:t>
      </w:r>
      <w:r w:rsidRPr="008A626F">
        <w:rPr>
          <w:rFonts w:ascii="Times New Roman" w:hAnsi="Times New Roman"/>
          <w:vertAlign w:val="subscript"/>
          <w:lang w:val="pt-BR"/>
        </w:rPr>
        <w:t>4</w:t>
      </w:r>
      <w:r w:rsidRPr="008A626F">
        <w:rPr>
          <w:rFonts w:ascii="Times New Roman" w:hAnsi="Times New Roman"/>
          <w:lang w:val="pt-BR"/>
        </w:rPr>
        <w:t xml:space="preserve"> đặc nóng dư thu được 26,656 lít SO</w:t>
      </w:r>
      <w:r w:rsidRPr="008A626F">
        <w:rPr>
          <w:rFonts w:ascii="Times New Roman" w:hAnsi="Times New Roman"/>
          <w:vertAlign w:val="subscript"/>
          <w:lang w:val="pt-BR"/>
        </w:rPr>
        <w:t>2</w:t>
      </w:r>
      <w:r w:rsidRPr="008A626F">
        <w:rPr>
          <w:rFonts w:ascii="Times New Roman" w:hAnsi="Times New Roman"/>
          <w:lang w:val="pt-BR"/>
        </w:rPr>
        <w:t xml:space="preserve"> (đktc, sản phẩm khử duy nhất). Nếu cho 2m gam hỗn hợp X tác dụng với dung dịch HNO</w:t>
      </w:r>
      <w:r w:rsidRPr="008A626F">
        <w:rPr>
          <w:rFonts w:ascii="Times New Roman" w:hAnsi="Times New Roman"/>
          <w:vertAlign w:val="subscript"/>
          <w:lang w:val="pt-BR"/>
        </w:rPr>
        <w:t>3</w:t>
      </w:r>
      <w:r w:rsidRPr="008A626F">
        <w:rPr>
          <w:rFonts w:ascii="Times New Roman" w:hAnsi="Times New Roman"/>
          <w:lang w:val="pt-BR"/>
        </w:rPr>
        <w:t xml:space="preserve"> loãng dư thu được 7,616 lít hỗn hợp khí NO và N</w:t>
      </w:r>
      <w:r w:rsidRPr="008A626F">
        <w:rPr>
          <w:rFonts w:ascii="Times New Roman" w:hAnsi="Times New Roman"/>
          <w:vertAlign w:val="subscript"/>
          <w:lang w:val="pt-BR"/>
        </w:rPr>
        <w:t>2</w:t>
      </w:r>
      <w:r w:rsidRPr="008A626F">
        <w:rPr>
          <w:rFonts w:ascii="Times New Roman" w:hAnsi="Times New Roman"/>
          <w:lang w:val="pt-BR"/>
        </w:rPr>
        <w:t xml:space="preserve">O (đktc) có tỉ khối so với hidro là 318/17, dung dịch Y. Cô cạn dung dịch Y thu được 324,3 gam muối khan. </w:t>
      </w:r>
      <w:r w:rsidRPr="008A626F">
        <w:rPr>
          <w:rFonts w:ascii="Times New Roman" w:hAnsi="Times New Roman"/>
          <w:lang w:val="vi-VN"/>
        </w:rPr>
        <w:t xml:space="preserve">Giá trị m </w:t>
      </w:r>
      <w:r w:rsidRPr="008A626F">
        <w:rPr>
          <w:rFonts w:ascii="Times New Roman" w:hAnsi="Times New Roman"/>
          <w:b/>
          <w:bCs/>
          <w:lang w:val="vi-VN"/>
        </w:rPr>
        <w:t>gần giá trị nào nhất</w:t>
      </w:r>
      <w:r w:rsidRPr="008A626F">
        <w:rPr>
          <w:rFonts w:ascii="Times New Roman" w:hAnsi="Times New Roman"/>
          <w:lang w:val="vi-VN"/>
        </w:rPr>
        <w:t xml:space="preserve"> sau đây?</w:t>
      </w:r>
    </w:p>
    <w:p w:rsidR="008A626F" w:rsidRPr="008A626F" w:rsidRDefault="008A626F" w:rsidP="00DB159A">
      <w:pPr>
        <w:ind w:firstLine="720"/>
        <w:rPr>
          <w:rFonts w:ascii="Times New Roman" w:hAnsi="Times New Roman"/>
        </w:rPr>
      </w:pPr>
      <w:r w:rsidRPr="008A626F">
        <w:rPr>
          <w:rFonts w:ascii="Times New Roman" w:hAnsi="Times New Roman"/>
          <w:b/>
          <w:lang w:val="vi-VN"/>
        </w:rPr>
        <w:t xml:space="preserve">A. </w:t>
      </w:r>
      <w:r w:rsidRPr="008A626F">
        <w:rPr>
          <w:rFonts w:ascii="Times New Roman" w:hAnsi="Times New Roman"/>
          <w:lang w:val="vi-VN"/>
        </w:rPr>
        <w:t>59,76.</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vi-VN"/>
        </w:rPr>
        <w:t xml:space="preserve">B. </w:t>
      </w:r>
      <w:r w:rsidRPr="008A626F">
        <w:rPr>
          <w:rFonts w:ascii="Times New Roman" w:hAnsi="Times New Roman"/>
          <w:lang w:val="vi-VN"/>
        </w:rPr>
        <w:t>29,88.</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color w:val="FF0000"/>
          <w:lang w:val="vi-VN"/>
        </w:rPr>
        <w:t xml:space="preserve">C. </w:t>
      </w:r>
      <w:r w:rsidRPr="008A626F">
        <w:rPr>
          <w:rFonts w:ascii="Times New Roman" w:hAnsi="Times New Roman"/>
          <w:color w:val="FF0000"/>
          <w:lang w:val="vi-VN"/>
        </w:rPr>
        <w:t>30,99.</w:t>
      </w:r>
      <w:r w:rsidRPr="008A626F">
        <w:rPr>
          <w:rFonts w:ascii="Times New Roman" w:hAnsi="Times New Roman"/>
          <w:lang w:val="vi-VN"/>
        </w:rPr>
        <w:tab/>
      </w:r>
      <w:r w:rsidRPr="008A626F">
        <w:rPr>
          <w:rFonts w:ascii="Times New Roman" w:hAnsi="Times New Roman"/>
          <w:lang w:val="vi-VN"/>
        </w:rPr>
        <w:tab/>
      </w:r>
      <w:r w:rsidRPr="008A626F">
        <w:rPr>
          <w:rFonts w:ascii="Times New Roman" w:hAnsi="Times New Roman"/>
          <w:b/>
          <w:lang w:val="vi-VN"/>
        </w:rPr>
        <w:t xml:space="preserve">D. </w:t>
      </w:r>
      <w:r w:rsidRPr="008A626F">
        <w:rPr>
          <w:rFonts w:ascii="Times New Roman" w:hAnsi="Times New Roman"/>
          <w:lang w:val="vi-VN"/>
        </w:rPr>
        <w:t>61,98.</w:t>
      </w:r>
    </w:p>
    <w:p w:rsidR="008A626F" w:rsidRPr="008A626F" w:rsidRDefault="008A626F" w:rsidP="005C04CB">
      <w:pPr>
        <w:jc w:val="both"/>
        <w:rPr>
          <w:rFonts w:ascii="Times New Roman" w:hAnsi="Times New Roman"/>
          <w:lang w:val="vi-VN"/>
        </w:rPr>
      </w:pPr>
      <w:r w:rsidRPr="008A626F">
        <w:rPr>
          <w:rFonts w:ascii="Times New Roman" w:hAnsi="Times New Roman"/>
          <w:b/>
          <w:lang w:val="pt-BR"/>
        </w:rPr>
        <w:t>Câu 40:</w:t>
      </w:r>
      <w:r w:rsidRPr="008A626F">
        <w:rPr>
          <w:rFonts w:ascii="Times New Roman" w:hAnsi="Times New Roman"/>
          <w:lang w:val="pt-BR"/>
        </w:rPr>
        <w:t xml:space="preserve"> H</w:t>
      </w:r>
      <w:r w:rsidRPr="008A626F">
        <w:rPr>
          <w:rFonts w:ascii="Times New Roman" w:hAnsi="Times New Roman"/>
          <w:lang w:val="vi-VN"/>
        </w:rPr>
        <w:t xml:space="preserve">ỗn hợp X gồm một axit, một este và một ancol đều no đơn chức mạch hở. Cho </w:t>
      </w:r>
      <w:r w:rsidRPr="008A626F">
        <w:rPr>
          <w:rFonts w:ascii="Times New Roman" w:hAnsi="Times New Roman"/>
          <w:b/>
          <w:lang w:val="vi-VN"/>
        </w:rPr>
        <w:t>m</w:t>
      </w:r>
      <w:r w:rsidRPr="008A626F">
        <w:rPr>
          <w:rFonts w:ascii="Times New Roman" w:hAnsi="Times New Roman"/>
          <w:lang w:val="vi-VN"/>
        </w:rPr>
        <w:t xml:space="preserve"> gam hỗn hợp X tác dụng vừa đủ với dung dịch NaHCO</w:t>
      </w:r>
      <w:r w:rsidRPr="008A626F">
        <w:rPr>
          <w:rFonts w:ascii="Times New Roman" w:hAnsi="Times New Roman"/>
          <w:vertAlign w:val="subscript"/>
          <w:lang w:val="vi-VN"/>
        </w:rPr>
        <w:t>3</w:t>
      </w:r>
      <w:r w:rsidRPr="008A626F">
        <w:rPr>
          <w:rFonts w:ascii="Times New Roman" w:hAnsi="Times New Roman"/>
          <w:lang w:val="vi-VN"/>
        </w:rPr>
        <w:t xml:space="preserve"> thu được 28,8 gam muối. Nếu cho </w:t>
      </w:r>
      <w:r w:rsidRPr="008A626F">
        <w:rPr>
          <w:rFonts w:ascii="Times New Roman" w:hAnsi="Times New Roman"/>
          <w:b/>
          <w:lang w:val="vi-VN"/>
        </w:rPr>
        <w:t>a</w:t>
      </w:r>
      <w:r w:rsidRPr="008A626F">
        <w:rPr>
          <w:rFonts w:ascii="Times New Roman" w:hAnsi="Times New Roman"/>
          <w:lang w:val="vi-VN"/>
        </w:rPr>
        <w:t xml:space="preserve"> gam hỗn hợp X tác dụng vừa đủ với dung dịch NaOH thì thu được 3,09 gam hỗn hợp muối được tạo bởi 2 axit là đồng đẳng kế tiếp và 0,035 mol một ancol duy nhất Y, biết tỉ khối hơi của ancol Y so với hidro nhỏ hơn 25 và ancol Y không điều chế trực tiếp được từ chất vô cơ. Đốt cháy hoàn toàn 3,09 gam 2 muối trên bằng oxi thì thu được muối Na</w:t>
      </w:r>
      <w:r w:rsidRPr="008A626F">
        <w:rPr>
          <w:rFonts w:ascii="Times New Roman" w:hAnsi="Times New Roman"/>
          <w:vertAlign w:val="subscript"/>
          <w:lang w:val="vi-VN"/>
        </w:rPr>
        <w:t>2</w:t>
      </w:r>
      <w:r w:rsidRPr="008A626F">
        <w:rPr>
          <w:rFonts w:ascii="Times New Roman" w:hAnsi="Times New Roman"/>
          <w:lang w:val="vi-VN"/>
        </w:rPr>
        <w:t>CO</w:t>
      </w:r>
      <w:r w:rsidRPr="008A626F">
        <w:rPr>
          <w:rFonts w:ascii="Times New Roman" w:hAnsi="Times New Roman"/>
          <w:vertAlign w:val="subscript"/>
          <w:lang w:val="vi-VN"/>
        </w:rPr>
        <w:t>3</w:t>
      </w:r>
      <w:r w:rsidRPr="008A626F">
        <w:rPr>
          <w:rFonts w:ascii="Times New Roman" w:hAnsi="Times New Roman"/>
          <w:lang w:val="vi-VN"/>
        </w:rPr>
        <w:t>, hơi nước và 2,016 lít CO</w:t>
      </w:r>
      <w:r w:rsidRPr="008A626F">
        <w:rPr>
          <w:rFonts w:ascii="Times New Roman" w:hAnsi="Times New Roman"/>
          <w:vertAlign w:val="subscript"/>
          <w:lang w:val="vi-VN"/>
        </w:rPr>
        <w:t>2</w:t>
      </w:r>
      <w:r w:rsidRPr="008A626F">
        <w:rPr>
          <w:rFonts w:ascii="Times New Roman" w:hAnsi="Times New Roman"/>
          <w:lang w:val="vi-VN"/>
        </w:rPr>
        <w:t xml:space="preserve"> (đktc). Giá trị của </w:t>
      </w:r>
      <w:r w:rsidRPr="008A626F">
        <w:rPr>
          <w:rFonts w:ascii="Times New Roman" w:hAnsi="Times New Roman"/>
          <w:b/>
          <w:lang w:val="vi-VN"/>
        </w:rPr>
        <w:t>m</w:t>
      </w:r>
      <w:r w:rsidRPr="008A626F">
        <w:rPr>
          <w:rFonts w:ascii="Times New Roman" w:hAnsi="Times New Roman"/>
          <w:lang w:val="vi-VN"/>
        </w:rPr>
        <w:t xml:space="preserve"> là</w:t>
      </w:r>
    </w:p>
    <w:p w:rsidR="008A626F" w:rsidRPr="008A626F" w:rsidRDefault="008A626F" w:rsidP="00DB159A">
      <w:pPr>
        <w:ind w:firstLine="720"/>
        <w:jc w:val="both"/>
        <w:rPr>
          <w:rFonts w:ascii="Times New Roman" w:hAnsi="Times New Roman"/>
          <w:lang w:val="de-DE"/>
        </w:rPr>
      </w:pPr>
      <w:r w:rsidRPr="008A626F">
        <w:rPr>
          <w:rFonts w:ascii="Times New Roman" w:hAnsi="Times New Roman"/>
          <w:b/>
          <w:lang w:val="de-DE"/>
        </w:rPr>
        <w:t xml:space="preserve">A. </w:t>
      </w:r>
      <w:r w:rsidRPr="008A626F">
        <w:rPr>
          <w:rFonts w:ascii="Times New Roman" w:hAnsi="Times New Roman"/>
          <w:lang w:val="de-DE"/>
        </w:rPr>
        <w:t>66,4.</w:t>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b/>
          <w:color w:val="FF0000"/>
          <w:lang w:val="de-DE"/>
        </w:rPr>
        <w:t xml:space="preserve">B. </w:t>
      </w:r>
      <w:r w:rsidRPr="008A626F">
        <w:rPr>
          <w:rFonts w:ascii="Times New Roman" w:hAnsi="Times New Roman"/>
          <w:color w:val="FF0000"/>
          <w:lang w:val="de-DE"/>
        </w:rPr>
        <w:t>75,4.</w:t>
      </w:r>
      <w:r w:rsidRPr="008A626F">
        <w:rPr>
          <w:rFonts w:ascii="Times New Roman" w:hAnsi="Times New Roman"/>
          <w:color w:val="FF0000"/>
          <w:lang w:val="de-DE"/>
        </w:rPr>
        <w:tab/>
      </w:r>
      <w:r w:rsidRPr="008A626F">
        <w:rPr>
          <w:rFonts w:ascii="Times New Roman" w:hAnsi="Times New Roman"/>
          <w:color w:val="FF0000"/>
          <w:lang w:val="de-DE"/>
        </w:rPr>
        <w:tab/>
      </w:r>
      <w:r w:rsidRPr="008A626F">
        <w:rPr>
          <w:rFonts w:ascii="Times New Roman" w:hAnsi="Times New Roman"/>
          <w:color w:val="FF0000"/>
          <w:lang w:val="de-DE"/>
        </w:rPr>
        <w:tab/>
      </w:r>
      <w:r w:rsidRPr="008A626F">
        <w:rPr>
          <w:rFonts w:ascii="Times New Roman" w:hAnsi="Times New Roman"/>
          <w:b/>
          <w:lang w:val="de-DE"/>
        </w:rPr>
        <w:t xml:space="preserve">C. </w:t>
      </w:r>
      <w:r w:rsidRPr="008A626F">
        <w:rPr>
          <w:rFonts w:ascii="Times New Roman" w:hAnsi="Times New Roman"/>
          <w:lang w:val="de-DE"/>
        </w:rPr>
        <w:t>65,9.</w:t>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lang w:val="de-DE"/>
        </w:rPr>
        <w:tab/>
      </w:r>
      <w:r w:rsidRPr="008A626F">
        <w:rPr>
          <w:rFonts w:ascii="Times New Roman" w:hAnsi="Times New Roman"/>
          <w:b/>
          <w:lang w:val="de-DE"/>
        </w:rPr>
        <w:t xml:space="preserve">D. </w:t>
      </w:r>
      <w:r w:rsidRPr="008A626F">
        <w:rPr>
          <w:rFonts w:ascii="Times New Roman" w:hAnsi="Times New Roman"/>
          <w:lang w:val="de-DE"/>
        </w:rPr>
        <w:t>57,1.</w:t>
      </w:r>
    </w:p>
    <w:p w:rsidR="008A626F" w:rsidRPr="008A626F" w:rsidRDefault="008A626F" w:rsidP="001A348C">
      <w:pPr>
        <w:jc w:val="both"/>
        <w:rPr>
          <w:rFonts w:ascii="Times New Roman" w:hAnsi="Times New Roman"/>
          <w:lang w:val="de-DE"/>
        </w:rPr>
      </w:pPr>
      <w:r w:rsidRPr="008A626F">
        <w:rPr>
          <w:rFonts w:ascii="Times New Roman" w:hAnsi="Times New Roman"/>
          <w:lang w:val="de-DE"/>
        </w:rPr>
        <w:t xml:space="preserve"> </w:t>
      </w:r>
    </w:p>
    <w:p w:rsidR="008A626F" w:rsidRPr="008A626F" w:rsidRDefault="008A626F" w:rsidP="008F07E9">
      <w:pPr>
        <w:jc w:val="center"/>
        <w:rPr>
          <w:rFonts w:ascii="Times New Roman" w:hAnsi="Times New Roman"/>
          <w:b/>
        </w:rPr>
      </w:pPr>
      <w:r w:rsidRPr="008A626F">
        <w:rPr>
          <w:rFonts w:ascii="Times New Roman" w:hAnsi="Times New Roman"/>
          <w:b/>
        </w:rPr>
        <w:t>----------- HẾT ----------</w:t>
      </w:r>
    </w:p>
    <w:p w:rsidR="008A626F" w:rsidRPr="008A626F" w:rsidRDefault="008A626F" w:rsidP="005C04CB">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626F" w:rsidRPr="00106305" w:rsidTr="00D33261">
        <w:tc>
          <w:tcPr>
            <w:tcW w:w="3510" w:type="dxa"/>
            <w:hideMark/>
          </w:tcPr>
          <w:p w:rsidR="008A626F" w:rsidRPr="00106305" w:rsidRDefault="008A626F"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8A626F" w:rsidRPr="00106305" w:rsidRDefault="008A626F"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3</w:t>
            </w:r>
          </w:p>
        </w:tc>
        <w:tc>
          <w:tcPr>
            <w:tcW w:w="6347" w:type="dxa"/>
            <w:hideMark/>
          </w:tcPr>
          <w:p w:rsidR="008A626F" w:rsidRPr="00106305" w:rsidRDefault="008A626F"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8A626F" w:rsidRPr="00106305" w:rsidRDefault="008A626F" w:rsidP="00D33261">
            <w:pPr>
              <w:jc w:val="center"/>
              <w:rPr>
                <w:rFonts w:ascii="Times New Roman" w:hAnsi="Times New Roman"/>
                <w:b/>
                <w:color w:val="FF0000"/>
                <w:szCs w:val="26"/>
              </w:rPr>
            </w:pPr>
            <w:r>
              <w:rPr>
                <w:rFonts w:ascii="Times New Roman" w:hAnsi="Times New Roman"/>
                <w:b/>
                <w:color w:val="FF0000"/>
                <w:szCs w:val="26"/>
              </w:rPr>
              <w:t>MÔN HÓA HỌC</w:t>
            </w:r>
          </w:p>
          <w:p w:rsidR="008A626F" w:rsidRPr="00106305" w:rsidRDefault="008A626F"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8A626F" w:rsidRPr="008A626F" w:rsidRDefault="008A626F" w:rsidP="00F950C5">
      <w:pPr>
        <w:jc w:val="center"/>
        <w:rPr>
          <w:rFonts w:ascii="Times New Roman" w:hAnsi="Times New Roman"/>
          <w:sz w:val="24"/>
          <w:lang w:val="pt-BR"/>
        </w:rPr>
      </w:pPr>
      <w:r w:rsidRPr="008A626F">
        <w:rPr>
          <w:rFonts w:ascii="Times New Roman" w:hAnsi="Times New Roman"/>
          <w:sz w:val="24"/>
          <w:lang w:val="pt-BR"/>
        </w:rPr>
        <w:t>------------------------------------------------------------------------------------------------------------------------------</w:t>
      </w:r>
    </w:p>
    <w:p w:rsidR="008A626F" w:rsidRPr="008A626F" w:rsidRDefault="008A626F" w:rsidP="00F950C5">
      <w:pPr>
        <w:rPr>
          <w:rFonts w:ascii="Times New Roman" w:hAnsi="Times New Roman"/>
          <w:sz w:val="24"/>
          <w:lang w:val="pt-BR"/>
        </w:rPr>
      </w:pPr>
      <w:r w:rsidRPr="008A626F">
        <w:rPr>
          <w:rFonts w:ascii="Times New Roman" w:hAnsi="Times New Roman"/>
          <w:sz w:val="24"/>
          <w:lang w:val="pt-BR"/>
        </w:rPr>
        <w:t>Cho biết nguyên tử khối của các nguyên tố: H = 1; C = 12; N = 14; O = 16; Na = 23; Mg = 24; Al = 27; P = 31; S = 32; Cl = 35,5; K = 39; Ca = 40; Fe = 56; Cu = 64; Ag = 108; Ba = 137.</w:t>
      </w:r>
    </w:p>
    <w:p w:rsidR="008A626F" w:rsidRPr="008A626F" w:rsidRDefault="008A626F" w:rsidP="00F950C5">
      <w:pPr>
        <w:jc w:val="center"/>
        <w:rPr>
          <w:rFonts w:ascii="Times New Roman" w:hAnsi="Times New Roman"/>
          <w:b/>
          <w:lang w:val="pt-BR"/>
        </w:rPr>
      </w:pPr>
      <w:r w:rsidRPr="008A626F">
        <w:rPr>
          <w:rFonts w:ascii="Times New Roman" w:hAnsi="Times New Roman"/>
          <w:sz w:val="24"/>
          <w:lang w:val="pt-BR"/>
        </w:rPr>
        <w:t>----------------------------------------------------------------------------------------------------------------------------------</w:t>
      </w:r>
    </w:p>
    <w:p w:rsidR="008A626F" w:rsidRPr="008A626F" w:rsidRDefault="008A626F" w:rsidP="00F950C5">
      <w:pPr>
        <w:spacing w:line="276" w:lineRule="auto"/>
        <w:rPr>
          <w:rFonts w:ascii="Times New Roman" w:hAnsi="Times New Roman"/>
          <w:sz w:val="24"/>
          <w:szCs w:val="24"/>
          <w:lang w:val="pt-BR"/>
        </w:rPr>
      </w:pPr>
      <w:r w:rsidRPr="008A626F">
        <w:rPr>
          <w:rFonts w:ascii="Times New Roman" w:hAnsi="Times New Roman"/>
          <w:b/>
          <w:sz w:val="24"/>
          <w:szCs w:val="24"/>
          <w:u w:val="single"/>
          <w:lang w:val="pt-BR"/>
        </w:rPr>
        <w:t>Câu 1</w:t>
      </w:r>
      <w:r w:rsidRPr="008A626F">
        <w:rPr>
          <w:rFonts w:ascii="Times New Roman" w:hAnsi="Times New Roman"/>
          <w:b/>
          <w:sz w:val="24"/>
          <w:szCs w:val="24"/>
          <w:lang w:val="pt-BR"/>
        </w:rPr>
        <w:t xml:space="preserve">. </w:t>
      </w:r>
      <w:r w:rsidRPr="008A626F">
        <w:rPr>
          <w:rFonts w:ascii="Times New Roman" w:hAnsi="Times New Roman"/>
          <w:sz w:val="24"/>
          <w:szCs w:val="24"/>
          <w:lang w:val="pt-BR"/>
        </w:rPr>
        <w:t xml:space="preserve">Cho hình vẽ mô tả thí nghiệm điều chế khí Y từ dung dịch X: </w:t>
      </w:r>
    </w:p>
    <w:p w:rsidR="008A626F" w:rsidRPr="008A626F" w:rsidRDefault="00E56193" w:rsidP="00F950C5">
      <w:pPr>
        <w:spacing w:line="276" w:lineRule="auto"/>
        <w:jc w:val="center"/>
        <w:rPr>
          <w:rFonts w:ascii="Times New Roman" w:hAnsi="Times New Roman"/>
          <w:sz w:val="24"/>
          <w:szCs w:val="24"/>
        </w:rPr>
      </w:pPr>
      <w:r>
        <w:rPr>
          <w:rFonts w:ascii="Times New Roman" w:hAnsi="Times New Roman"/>
          <w:noProof/>
          <w:sz w:val="24"/>
          <w:szCs w:val="24"/>
        </w:rPr>
        <w:drawing>
          <wp:inline distT="0" distB="0" distL="0" distR="0">
            <wp:extent cx="4676775" cy="1047750"/>
            <wp:effectExtent l="0" t="0" r="9525" b="0"/>
            <wp:docPr id="8" name="Picture 8" descr="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pic:cNvPicPr>
                      <a:picLocks noChangeAspect="1" noChangeArrowheads="1"/>
                    </pic:cNvPicPr>
                  </pic:nvPicPr>
                  <pic:blipFill>
                    <a:blip r:embed="rId23">
                      <a:lum bright="-20000" contrast="60000"/>
                      <a:extLst>
                        <a:ext uri="{28A0092B-C50C-407E-A947-70E740481C1C}">
                          <a14:useLocalDpi xmlns:a14="http://schemas.microsoft.com/office/drawing/2010/main" val="0"/>
                        </a:ext>
                      </a:extLst>
                    </a:blip>
                    <a:srcRect/>
                    <a:stretch>
                      <a:fillRect/>
                    </a:stretch>
                  </pic:blipFill>
                  <pic:spPr bwMode="auto">
                    <a:xfrm>
                      <a:off x="0" y="0"/>
                      <a:ext cx="4676775" cy="1047750"/>
                    </a:xfrm>
                    <a:prstGeom prst="rect">
                      <a:avLst/>
                    </a:prstGeom>
                    <a:noFill/>
                    <a:ln>
                      <a:noFill/>
                    </a:ln>
                  </pic:spPr>
                </pic:pic>
              </a:graphicData>
            </a:graphic>
          </wp:inline>
        </w:drawing>
      </w:r>
    </w:p>
    <w:p w:rsidR="008A626F" w:rsidRPr="008A626F" w:rsidRDefault="008A626F" w:rsidP="00F950C5">
      <w:pPr>
        <w:spacing w:line="276" w:lineRule="auto"/>
        <w:rPr>
          <w:rFonts w:ascii="Times New Roman" w:hAnsi="Times New Roman"/>
          <w:sz w:val="24"/>
          <w:szCs w:val="24"/>
        </w:rPr>
      </w:pPr>
      <w:r w:rsidRPr="008A626F">
        <w:rPr>
          <w:rFonts w:ascii="Times New Roman" w:hAnsi="Times New Roman"/>
          <w:sz w:val="24"/>
          <w:szCs w:val="24"/>
        </w:rPr>
        <w:t>Hình vẽ trên minh họa phản ứng nào sau đây?</w:t>
      </w:r>
    </w:p>
    <w:p w:rsidR="008A626F" w:rsidRPr="008A626F" w:rsidRDefault="008A626F" w:rsidP="00F950C5">
      <w:pPr>
        <w:spacing w:line="276" w:lineRule="auto"/>
        <w:rPr>
          <w:rFonts w:ascii="Times New Roman" w:hAnsi="Times New Roman"/>
          <w:sz w:val="24"/>
          <w:szCs w:val="24"/>
          <w:lang w:val="pt-BR"/>
        </w:rPr>
      </w:pPr>
      <w:r w:rsidRPr="008A626F">
        <w:rPr>
          <w:rFonts w:ascii="Times New Roman" w:hAnsi="Times New Roman"/>
          <w:sz w:val="24"/>
          <w:szCs w:val="24"/>
          <w:lang w:val="pt-BR"/>
        </w:rPr>
        <w:t>A. NH</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Cl + NaOH </w:t>
      </w:r>
      <w:r w:rsidRPr="008A626F">
        <w:rPr>
          <w:rFonts w:ascii="Times New Roman" w:hAnsi="Times New Roman"/>
          <w:position w:val="-6"/>
          <w:sz w:val="24"/>
          <w:szCs w:val="24"/>
        </w:rPr>
        <w:object w:dxaOrig="600" w:dyaOrig="420">
          <v:shape id="_x0000_i1031" type="#_x0000_t75" style="width:30pt;height:21pt" o:ole="">
            <v:imagedata r:id="rId24" o:title=""/>
          </v:shape>
          <o:OLEObject Type="Embed" ProgID="Equation.DSMT4" ShapeID="_x0000_i1031" DrawAspect="Content" ObjectID="_1677486714" r:id="rId25"/>
        </w:object>
      </w:r>
      <w:r w:rsidRPr="008A626F">
        <w:rPr>
          <w:rFonts w:ascii="Times New Roman" w:hAnsi="Times New Roman"/>
          <w:sz w:val="24"/>
          <w:szCs w:val="24"/>
          <w:lang w:val="pt-BR"/>
        </w:rPr>
        <w:t xml:space="preserve"> NaCl + NH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O          B. NaCl</w:t>
      </w:r>
      <w:r w:rsidRPr="008A626F">
        <w:rPr>
          <w:rFonts w:ascii="Times New Roman" w:hAnsi="Times New Roman"/>
          <w:sz w:val="24"/>
          <w:szCs w:val="24"/>
          <w:vertAlign w:val="subscript"/>
          <w:lang w:val="pt-BR"/>
        </w:rPr>
        <w:t>(rắn)</w:t>
      </w:r>
      <w:r w:rsidRPr="008A626F">
        <w:rPr>
          <w:rFonts w:ascii="Times New Roman" w:hAnsi="Times New Roman"/>
          <w:sz w:val="24"/>
          <w:szCs w:val="24"/>
          <w:lang w:val="pt-BR"/>
        </w:rPr>
        <w:t xml:space="preserve"> +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SO</w:t>
      </w:r>
      <w:r w:rsidRPr="008A626F">
        <w:rPr>
          <w:rFonts w:ascii="Times New Roman" w:hAnsi="Times New Roman"/>
          <w:sz w:val="24"/>
          <w:szCs w:val="24"/>
          <w:vertAlign w:val="subscript"/>
          <w:lang w:val="pt-BR"/>
        </w:rPr>
        <w:t>4(đặc)</w:t>
      </w:r>
      <w:r w:rsidRPr="008A626F">
        <w:rPr>
          <w:rFonts w:ascii="Times New Roman" w:hAnsi="Times New Roman"/>
          <w:sz w:val="24"/>
          <w:szCs w:val="24"/>
          <w:lang w:val="pt-BR"/>
        </w:rPr>
        <w:t xml:space="preserve"> </w:t>
      </w:r>
      <w:r w:rsidRPr="008A626F">
        <w:rPr>
          <w:rFonts w:ascii="Times New Roman" w:hAnsi="Times New Roman"/>
          <w:position w:val="-6"/>
          <w:sz w:val="24"/>
          <w:szCs w:val="24"/>
        </w:rPr>
        <w:object w:dxaOrig="600" w:dyaOrig="420">
          <v:shape id="_x0000_i1032" type="#_x0000_t75" style="width:30pt;height:21pt" o:ole="">
            <v:imagedata r:id="rId24" o:title=""/>
          </v:shape>
          <o:OLEObject Type="Embed" ProgID="Equation.DSMT4" ShapeID="_x0000_i1032" DrawAspect="Content" ObjectID="_1677486715" r:id="rId26"/>
        </w:object>
      </w:r>
      <w:r w:rsidRPr="008A626F">
        <w:rPr>
          <w:rFonts w:ascii="Times New Roman" w:hAnsi="Times New Roman"/>
          <w:sz w:val="24"/>
          <w:szCs w:val="24"/>
          <w:lang w:val="pt-BR"/>
        </w:rPr>
        <w:t xml:space="preserve"> NaHSO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 HCl.</w:t>
      </w:r>
    </w:p>
    <w:p w:rsidR="008A626F" w:rsidRPr="008A626F" w:rsidRDefault="008A626F" w:rsidP="00F950C5">
      <w:pPr>
        <w:spacing w:line="276" w:lineRule="auto"/>
        <w:rPr>
          <w:rFonts w:ascii="Times New Roman" w:hAnsi="Times New Roman"/>
          <w:sz w:val="24"/>
          <w:szCs w:val="24"/>
          <w:lang w:val="pt-BR"/>
        </w:rPr>
      </w:pPr>
      <w:r w:rsidRPr="008A626F">
        <w:rPr>
          <w:rFonts w:ascii="Times New Roman" w:hAnsi="Times New Roman"/>
          <w:sz w:val="24"/>
          <w:szCs w:val="24"/>
          <w:u w:val="single"/>
          <w:lang w:val="pt-BR"/>
        </w:rPr>
        <w:t>C</w:t>
      </w:r>
      <w:r w:rsidRPr="008A626F">
        <w:rPr>
          <w:rFonts w:ascii="Times New Roman" w:hAnsi="Times New Roman"/>
          <w:sz w:val="24"/>
          <w:szCs w:val="24"/>
          <w:lang w:val="pt-BR"/>
        </w:rPr>
        <w:t>. 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5</w:t>
      </w:r>
      <w:r w:rsidRPr="008A626F">
        <w:rPr>
          <w:rFonts w:ascii="Times New Roman" w:hAnsi="Times New Roman"/>
          <w:sz w:val="24"/>
          <w:szCs w:val="24"/>
          <w:lang w:val="pt-BR"/>
        </w:rPr>
        <w:t xml:space="preserve">OH </w:t>
      </w:r>
      <w:r w:rsidRPr="008A626F">
        <w:rPr>
          <w:rFonts w:ascii="Times New Roman" w:hAnsi="Times New Roman"/>
          <w:position w:val="-6"/>
          <w:sz w:val="24"/>
          <w:szCs w:val="24"/>
        </w:rPr>
        <w:object w:dxaOrig="1579" w:dyaOrig="480">
          <v:shape id="_x0000_i1033" type="#_x0000_t75" style="width:78.75pt;height:24pt" o:ole="">
            <v:imagedata r:id="rId27" o:title=""/>
          </v:shape>
          <o:OLEObject Type="Embed" ProgID="Equation.DSMT4" ShapeID="_x0000_i1033" DrawAspect="Content" ObjectID="_1677486716" r:id="rId28"/>
        </w:object>
      </w:r>
      <w:r w:rsidRPr="008A626F">
        <w:rPr>
          <w:rFonts w:ascii="Times New Roman" w:hAnsi="Times New Roman"/>
          <w:sz w:val="24"/>
          <w:szCs w:val="24"/>
          <w:lang w:val="pt-BR"/>
        </w:rPr>
        <w:t>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O.</w:t>
      </w:r>
      <w:r w:rsidRPr="008A626F">
        <w:rPr>
          <w:rFonts w:ascii="Times New Roman" w:hAnsi="Times New Roman"/>
          <w:sz w:val="24"/>
          <w:szCs w:val="24"/>
          <w:lang w:val="pt-BR"/>
        </w:rPr>
        <w:tab/>
        <w:t xml:space="preserve">           D. CH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COONa</w:t>
      </w:r>
      <w:r w:rsidRPr="008A626F">
        <w:rPr>
          <w:rFonts w:ascii="Times New Roman" w:hAnsi="Times New Roman"/>
          <w:sz w:val="24"/>
          <w:szCs w:val="24"/>
          <w:vertAlign w:val="subscript"/>
          <w:lang w:val="pt-BR"/>
        </w:rPr>
        <w:t xml:space="preserve">(rắn) </w:t>
      </w:r>
      <w:r w:rsidRPr="008A626F">
        <w:rPr>
          <w:rFonts w:ascii="Times New Roman" w:hAnsi="Times New Roman"/>
          <w:sz w:val="24"/>
          <w:szCs w:val="24"/>
          <w:lang w:val="pt-BR"/>
        </w:rPr>
        <w:t>+ NaOH</w:t>
      </w:r>
      <w:r w:rsidRPr="008A626F">
        <w:rPr>
          <w:rFonts w:ascii="Times New Roman" w:hAnsi="Times New Roman"/>
          <w:sz w:val="24"/>
          <w:szCs w:val="24"/>
          <w:vertAlign w:val="subscript"/>
          <w:lang w:val="pt-BR"/>
        </w:rPr>
        <w:t>(rắn)</w:t>
      </w:r>
      <w:r w:rsidRPr="008A626F">
        <w:rPr>
          <w:rFonts w:ascii="Times New Roman" w:hAnsi="Times New Roman"/>
          <w:position w:val="-6"/>
          <w:sz w:val="24"/>
          <w:szCs w:val="24"/>
        </w:rPr>
        <w:object w:dxaOrig="1040" w:dyaOrig="420">
          <v:shape id="_x0000_i1034" type="#_x0000_t75" style="width:51.75pt;height:21pt" o:ole="">
            <v:imagedata r:id="rId29" o:title=""/>
          </v:shape>
          <o:OLEObject Type="Embed" ProgID="Equation.DSMT4" ShapeID="_x0000_i1034" DrawAspect="Content" ObjectID="_1677486717" r:id="rId30"/>
        </w:object>
      </w:r>
      <w:r w:rsidRPr="008A626F">
        <w:rPr>
          <w:rFonts w:ascii="Times New Roman" w:hAnsi="Times New Roman"/>
          <w:sz w:val="24"/>
          <w:szCs w:val="24"/>
          <w:lang w:val="pt-BR"/>
        </w:rPr>
        <w:t>Na</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CO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 CH</w:t>
      </w:r>
      <w:r w:rsidRPr="008A626F">
        <w:rPr>
          <w:rFonts w:ascii="Times New Roman" w:hAnsi="Times New Roman"/>
          <w:sz w:val="24"/>
          <w:szCs w:val="24"/>
          <w:vertAlign w:val="subscript"/>
          <w:lang w:val="pt-BR"/>
        </w:rPr>
        <w:t>4</w:t>
      </w:r>
    </w:p>
    <w:p w:rsidR="008A626F" w:rsidRPr="008A626F" w:rsidRDefault="008A626F" w:rsidP="00F950C5">
      <w:pPr>
        <w:spacing w:before="60"/>
        <w:jc w:val="both"/>
        <w:rPr>
          <w:rFonts w:ascii="Times New Roman" w:hAnsi="Times New Roman"/>
          <w:sz w:val="24"/>
          <w:szCs w:val="24"/>
          <w:lang w:val="pl-PL"/>
        </w:rPr>
      </w:pPr>
      <w:r w:rsidRPr="008A626F">
        <w:rPr>
          <w:rFonts w:ascii="Times New Roman" w:hAnsi="Times New Roman"/>
          <w:b/>
          <w:sz w:val="24"/>
          <w:szCs w:val="24"/>
          <w:u w:val="single"/>
          <w:lang w:val="pt-BR"/>
        </w:rPr>
        <w:t>Câu 2</w:t>
      </w:r>
      <w:r w:rsidRPr="008A626F">
        <w:rPr>
          <w:rFonts w:ascii="Times New Roman" w:hAnsi="Times New Roman"/>
          <w:b/>
          <w:sz w:val="24"/>
          <w:szCs w:val="24"/>
          <w:lang w:val="pt-BR"/>
        </w:rPr>
        <w:t>:</w:t>
      </w:r>
      <w:r w:rsidRPr="008A626F">
        <w:rPr>
          <w:rFonts w:ascii="Times New Roman" w:hAnsi="Times New Roman"/>
          <w:sz w:val="24"/>
          <w:szCs w:val="24"/>
          <w:lang w:val="pt-BR"/>
        </w:rPr>
        <w:t xml:space="preserve"> </w:t>
      </w:r>
      <w:r w:rsidRPr="008A626F">
        <w:rPr>
          <w:rFonts w:ascii="Times New Roman" w:hAnsi="Times New Roman"/>
          <w:sz w:val="24"/>
          <w:szCs w:val="24"/>
          <w:lang w:val="pl-PL"/>
        </w:rPr>
        <w:t xml:space="preserve">Phương trình hóa học nào sau đây viết </w:t>
      </w:r>
      <w:r w:rsidRPr="008A626F">
        <w:rPr>
          <w:rFonts w:ascii="Times New Roman" w:hAnsi="Times New Roman"/>
          <w:b/>
          <w:bCs/>
          <w:sz w:val="24"/>
          <w:szCs w:val="24"/>
          <w:lang w:val="pl-PL"/>
        </w:rPr>
        <w:t>sai</w:t>
      </w:r>
      <w:r w:rsidRPr="008A626F">
        <w:rPr>
          <w:rFonts w:ascii="Times New Roman" w:hAnsi="Times New Roman"/>
          <w:sz w:val="24"/>
          <w:szCs w:val="24"/>
          <w:lang w:val="pl-PL"/>
        </w:rPr>
        <w:t>?</w:t>
      </w:r>
    </w:p>
    <w:p w:rsidR="008A626F" w:rsidRPr="008A626F" w:rsidRDefault="008A626F" w:rsidP="00F950C5">
      <w:pPr>
        <w:tabs>
          <w:tab w:val="left" w:pos="270"/>
          <w:tab w:val="left" w:pos="5310"/>
        </w:tabs>
        <w:jc w:val="both"/>
        <w:rPr>
          <w:rFonts w:ascii="Times New Roman" w:hAnsi="Times New Roman"/>
          <w:sz w:val="24"/>
          <w:szCs w:val="24"/>
          <w:lang w:val="pt-BR"/>
        </w:rPr>
      </w:pPr>
      <w:r w:rsidRPr="008A626F">
        <w:rPr>
          <w:rFonts w:ascii="Times New Roman" w:hAnsi="Times New Roman"/>
          <w:sz w:val="24"/>
          <w:szCs w:val="24"/>
          <w:lang w:val="pl-PL"/>
        </w:rPr>
        <w:t>A. Cu + 2FeCl</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 xml:space="preserve"> </w:t>
      </w:r>
      <w:r w:rsidRPr="008A626F">
        <w:rPr>
          <w:rFonts w:ascii="Times New Roman" w:hAnsi="Times New Roman"/>
          <w:sz w:val="24"/>
          <w:szCs w:val="24"/>
          <w:lang w:val="pl-PL"/>
        </w:rPr>
        <w:sym w:font="Symbol" w:char="F0AE"/>
      </w:r>
      <w:r w:rsidRPr="008A626F">
        <w:rPr>
          <w:rFonts w:ascii="Times New Roman" w:hAnsi="Times New Roman"/>
          <w:sz w:val="24"/>
          <w:szCs w:val="24"/>
          <w:lang w:val="pl-PL"/>
        </w:rPr>
        <w:t xml:space="preserve"> CuCl</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xml:space="preserve"> + 2FeCl</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w:t>
      </w:r>
      <w:r w:rsidRPr="008A626F">
        <w:rPr>
          <w:rFonts w:ascii="Times New Roman" w:hAnsi="Times New Roman"/>
          <w:sz w:val="24"/>
          <w:szCs w:val="24"/>
          <w:lang w:val="pt-BR"/>
        </w:rPr>
        <w:t xml:space="preserve">                          </w:t>
      </w:r>
      <w:r w:rsidRPr="008A626F">
        <w:rPr>
          <w:rFonts w:ascii="Times New Roman" w:hAnsi="Times New Roman"/>
          <w:sz w:val="24"/>
          <w:szCs w:val="24"/>
          <w:lang w:val="pl-PL"/>
        </w:rPr>
        <w:t>B. Cu + 2AgNO</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 xml:space="preserve"> </w:t>
      </w:r>
      <w:r w:rsidRPr="008A626F">
        <w:rPr>
          <w:rFonts w:ascii="Times New Roman" w:hAnsi="Times New Roman"/>
          <w:sz w:val="24"/>
          <w:szCs w:val="24"/>
          <w:lang w:val="pl-PL"/>
        </w:rPr>
        <w:sym w:font="Symbol" w:char="F0AE"/>
      </w:r>
      <w:r w:rsidRPr="008A626F">
        <w:rPr>
          <w:rFonts w:ascii="Times New Roman" w:hAnsi="Times New Roman"/>
          <w:sz w:val="24"/>
          <w:szCs w:val="24"/>
          <w:lang w:val="pl-PL"/>
        </w:rPr>
        <w:t xml:space="preserve"> Cu(NO</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xml:space="preserve"> + 2Ag.</w:t>
      </w:r>
    </w:p>
    <w:p w:rsidR="008A626F" w:rsidRPr="008A626F" w:rsidRDefault="008A626F" w:rsidP="00F950C5">
      <w:pPr>
        <w:tabs>
          <w:tab w:val="left" w:pos="270"/>
          <w:tab w:val="left" w:pos="5310"/>
        </w:tabs>
        <w:jc w:val="both"/>
        <w:rPr>
          <w:rFonts w:ascii="Times New Roman" w:hAnsi="Times New Roman"/>
          <w:sz w:val="24"/>
          <w:szCs w:val="24"/>
          <w:lang w:val="pt-BR"/>
        </w:rPr>
      </w:pPr>
      <w:r w:rsidRPr="008A626F">
        <w:rPr>
          <w:rFonts w:ascii="Times New Roman" w:hAnsi="Times New Roman"/>
          <w:sz w:val="24"/>
          <w:szCs w:val="24"/>
          <w:lang w:val="pl-PL"/>
        </w:rPr>
        <w:t>C. Fe + CuCl</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xml:space="preserve"> </w:t>
      </w:r>
      <w:r w:rsidRPr="008A626F">
        <w:rPr>
          <w:rFonts w:ascii="Times New Roman" w:hAnsi="Times New Roman"/>
          <w:sz w:val="24"/>
          <w:szCs w:val="24"/>
          <w:lang w:val="pl-PL"/>
        </w:rPr>
        <w:sym w:font="Symbol" w:char="F0AE"/>
      </w:r>
      <w:r w:rsidRPr="008A626F">
        <w:rPr>
          <w:rFonts w:ascii="Times New Roman" w:hAnsi="Times New Roman"/>
          <w:sz w:val="24"/>
          <w:szCs w:val="24"/>
          <w:lang w:val="pl-PL"/>
        </w:rPr>
        <w:t xml:space="preserve"> FeCl</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xml:space="preserve"> + Cu.</w:t>
      </w:r>
      <w:r w:rsidRPr="008A626F">
        <w:rPr>
          <w:rFonts w:ascii="Times New Roman" w:hAnsi="Times New Roman"/>
          <w:sz w:val="24"/>
          <w:szCs w:val="24"/>
          <w:lang w:val="pt-BR"/>
        </w:rPr>
        <w:t xml:space="preserve">                                   </w:t>
      </w:r>
      <w:r w:rsidRPr="008A626F">
        <w:rPr>
          <w:rFonts w:ascii="Times New Roman" w:hAnsi="Times New Roman"/>
          <w:sz w:val="24"/>
          <w:szCs w:val="24"/>
          <w:u w:val="single"/>
          <w:lang w:val="pl-PL"/>
        </w:rPr>
        <w:t>D</w:t>
      </w:r>
      <w:r w:rsidRPr="008A626F">
        <w:rPr>
          <w:rFonts w:ascii="Times New Roman" w:hAnsi="Times New Roman"/>
          <w:sz w:val="24"/>
          <w:szCs w:val="24"/>
          <w:lang w:val="pl-PL"/>
        </w:rPr>
        <w:t>. Cu + 2HNO</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 xml:space="preserve"> </w:t>
      </w:r>
      <w:r w:rsidRPr="008A626F">
        <w:rPr>
          <w:rFonts w:ascii="Times New Roman" w:hAnsi="Times New Roman"/>
          <w:sz w:val="24"/>
          <w:szCs w:val="24"/>
          <w:lang w:val="pl-PL"/>
        </w:rPr>
        <w:sym w:font="Symbol" w:char="F0AE"/>
      </w:r>
      <w:r w:rsidRPr="008A626F">
        <w:rPr>
          <w:rFonts w:ascii="Times New Roman" w:hAnsi="Times New Roman"/>
          <w:sz w:val="24"/>
          <w:szCs w:val="24"/>
          <w:lang w:val="pl-PL"/>
        </w:rPr>
        <w:t xml:space="preserve"> Cu(NO</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xml:space="preserve"> + H</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w:t>
      </w:r>
    </w:p>
    <w:p w:rsidR="008A626F" w:rsidRPr="008A626F" w:rsidRDefault="008A626F" w:rsidP="00F950C5">
      <w:pPr>
        <w:tabs>
          <w:tab w:val="left" w:pos="720"/>
          <w:tab w:val="left" w:pos="770"/>
          <w:tab w:val="left" w:pos="826"/>
        </w:tabs>
        <w:spacing w:before="80"/>
        <w:jc w:val="both"/>
        <w:rPr>
          <w:rFonts w:ascii="Times New Roman" w:hAnsi="Times New Roman"/>
          <w:sz w:val="24"/>
          <w:szCs w:val="24"/>
          <w:lang w:val="pt-BR"/>
        </w:rPr>
      </w:pPr>
      <w:r w:rsidRPr="008A626F">
        <w:rPr>
          <w:rFonts w:ascii="Times New Roman" w:hAnsi="Times New Roman"/>
          <w:b/>
          <w:sz w:val="24"/>
          <w:szCs w:val="24"/>
          <w:u w:val="single"/>
          <w:lang w:val="pt-BR"/>
        </w:rPr>
        <w:t>Câu 3</w:t>
      </w:r>
      <w:r w:rsidRPr="008A626F">
        <w:rPr>
          <w:rFonts w:ascii="Times New Roman" w:hAnsi="Times New Roman"/>
          <w:b/>
          <w:sz w:val="24"/>
          <w:szCs w:val="24"/>
          <w:lang w:val="pt-BR"/>
        </w:rPr>
        <w:t>:</w:t>
      </w:r>
      <w:r w:rsidRPr="008A626F">
        <w:rPr>
          <w:rFonts w:ascii="Times New Roman" w:hAnsi="Times New Roman"/>
          <w:sz w:val="24"/>
          <w:szCs w:val="24"/>
          <w:lang w:val="pt-BR"/>
        </w:rPr>
        <w:t xml:space="preserve"> Cặp chất xảy ra phản ứng oxi hóa – khử là</w:t>
      </w:r>
    </w:p>
    <w:p w:rsidR="008A626F" w:rsidRPr="008A626F" w:rsidRDefault="008A626F" w:rsidP="00F950C5">
      <w:pPr>
        <w:tabs>
          <w:tab w:val="left" w:pos="420"/>
          <w:tab w:val="left" w:pos="2835"/>
          <w:tab w:val="left" w:pos="5245"/>
          <w:tab w:val="left" w:pos="7655"/>
        </w:tabs>
        <w:jc w:val="both"/>
        <w:rPr>
          <w:rFonts w:ascii="Times New Roman" w:hAnsi="Times New Roman"/>
          <w:sz w:val="24"/>
          <w:szCs w:val="24"/>
          <w:lang w:val="pt-BR"/>
        </w:rPr>
      </w:pPr>
      <w:r w:rsidRPr="008A626F">
        <w:rPr>
          <w:rFonts w:ascii="Times New Roman" w:hAnsi="Times New Roman"/>
          <w:sz w:val="24"/>
          <w:szCs w:val="24"/>
          <w:u w:val="single"/>
          <w:lang w:val="pl-PL"/>
        </w:rPr>
        <w:t>A.</w:t>
      </w:r>
      <w:r w:rsidRPr="008A626F">
        <w:rPr>
          <w:rFonts w:ascii="Times New Roman" w:hAnsi="Times New Roman"/>
          <w:b/>
          <w:sz w:val="24"/>
          <w:szCs w:val="24"/>
          <w:lang w:val="pt-BR"/>
        </w:rPr>
        <w:t xml:space="preserve"> </w:t>
      </w:r>
      <w:r w:rsidRPr="008A626F">
        <w:rPr>
          <w:rFonts w:ascii="Times New Roman" w:hAnsi="Times New Roman"/>
          <w:sz w:val="24"/>
          <w:szCs w:val="24"/>
          <w:lang w:val="pt-BR"/>
        </w:rPr>
        <w:t>Fe</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đặc,t</w:t>
      </w:r>
      <w:r w:rsidRPr="008A626F">
        <w:rPr>
          <w:rFonts w:ascii="Times New Roman" w:hAnsi="Times New Roman"/>
          <w:sz w:val="24"/>
          <w:szCs w:val="24"/>
          <w:vertAlign w:val="superscript"/>
          <w:lang w:val="pt-BR"/>
        </w:rPr>
        <w:t>0</w:t>
      </w:r>
      <w:r w:rsidRPr="008A626F">
        <w:rPr>
          <w:rFonts w:ascii="Times New Roman" w:hAnsi="Times New Roman"/>
          <w:sz w:val="24"/>
          <w:szCs w:val="24"/>
          <w:lang w:val="pt-BR"/>
        </w:rPr>
        <w:tab/>
        <w:t xml:space="preserve">                                     B</w:t>
      </w:r>
      <w:r w:rsidRPr="008A626F">
        <w:rPr>
          <w:rFonts w:ascii="Times New Roman" w:hAnsi="Times New Roman"/>
          <w:b/>
          <w:color w:val="0000FF"/>
          <w:sz w:val="24"/>
          <w:szCs w:val="24"/>
          <w:lang w:val="pt-BR"/>
        </w:rPr>
        <w:t>.</w:t>
      </w:r>
      <w:r w:rsidRPr="008A626F">
        <w:rPr>
          <w:rFonts w:ascii="Times New Roman" w:hAnsi="Times New Roman"/>
          <w:b/>
          <w:sz w:val="24"/>
          <w:szCs w:val="24"/>
          <w:lang w:val="pt-BR"/>
        </w:rPr>
        <w:t xml:space="preserve"> </w:t>
      </w:r>
      <w:r w:rsidRPr="008A626F">
        <w:rPr>
          <w:rFonts w:ascii="Times New Roman" w:hAnsi="Times New Roman"/>
          <w:sz w:val="24"/>
          <w:szCs w:val="24"/>
          <w:lang w:val="pt-BR"/>
        </w:rPr>
        <w:t>Fe</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đặc, t</w:t>
      </w:r>
      <w:r w:rsidRPr="008A626F">
        <w:rPr>
          <w:rFonts w:ascii="Times New Roman" w:hAnsi="Times New Roman"/>
          <w:sz w:val="24"/>
          <w:szCs w:val="24"/>
          <w:vertAlign w:val="superscript"/>
          <w:lang w:val="pt-BR"/>
        </w:rPr>
        <w:t>0</w:t>
      </w:r>
      <w:r w:rsidRPr="008A626F">
        <w:rPr>
          <w:rFonts w:ascii="Times New Roman" w:hAnsi="Times New Roman"/>
          <w:sz w:val="24"/>
          <w:szCs w:val="24"/>
          <w:lang w:val="pt-BR"/>
        </w:rPr>
        <w:t>.</w:t>
      </w:r>
      <w:r w:rsidRPr="008A626F">
        <w:rPr>
          <w:rFonts w:ascii="Times New Roman" w:hAnsi="Times New Roman"/>
          <w:sz w:val="24"/>
          <w:szCs w:val="24"/>
          <w:lang w:val="pt-BR"/>
        </w:rPr>
        <w:tab/>
      </w:r>
    </w:p>
    <w:p w:rsidR="008A626F" w:rsidRPr="008A626F" w:rsidRDefault="008A626F" w:rsidP="00F950C5">
      <w:pPr>
        <w:tabs>
          <w:tab w:val="left" w:pos="420"/>
          <w:tab w:val="left" w:pos="2835"/>
          <w:tab w:val="left" w:pos="5245"/>
          <w:tab w:val="left" w:pos="7655"/>
        </w:tabs>
        <w:jc w:val="both"/>
        <w:rPr>
          <w:rFonts w:ascii="Times New Roman" w:hAnsi="Times New Roman"/>
          <w:sz w:val="24"/>
          <w:szCs w:val="24"/>
          <w:vertAlign w:val="superscript"/>
        </w:rPr>
      </w:pPr>
      <w:r w:rsidRPr="008A626F">
        <w:rPr>
          <w:rFonts w:ascii="Times New Roman" w:hAnsi="Times New Roman"/>
          <w:sz w:val="24"/>
          <w:szCs w:val="24"/>
        </w:rPr>
        <w:t>C</w:t>
      </w:r>
      <w:r w:rsidRPr="008A626F">
        <w:rPr>
          <w:rFonts w:ascii="Times New Roman" w:hAnsi="Times New Roman"/>
          <w:b/>
          <w:color w:val="0000FF"/>
          <w:sz w:val="24"/>
          <w:szCs w:val="24"/>
        </w:rPr>
        <w:t>.</w:t>
      </w:r>
      <w:r w:rsidRPr="008A626F">
        <w:rPr>
          <w:rFonts w:ascii="Times New Roman" w:hAnsi="Times New Roman"/>
          <w:b/>
          <w:sz w:val="24"/>
          <w:szCs w:val="24"/>
        </w:rPr>
        <w:t xml:space="preserve"> </w:t>
      </w:r>
      <w:r w:rsidRPr="008A626F">
        <w:rPr>
          <w:rFonts w:ascii="Times New Roman" w:hAnsi="Times New Roman"/>
          <w:sz w:val="24"/>
          <w:szCs w:val="24"/>
        </w:rPr>
        <w:t>FeO + H</w:t>
      </w:r>
      <w:r w:rsidRPr="008A626F">
        <w:rPr>
          <w:rFonts w:ascii="Times New Roman" w:hAnsi="Times New Roman"/>
          <w:sz w:val="24"/>
          <w:szCs w:val="24"/>
          <w:vertAlign w:val="subscript"/>
        </w:rPr>
        <w:t>2</w:t>
      </w:r>
      <w:r w:rsidRPr="008A626F">
        <w:rPr>
          <w:rFonts w:ascii="Times New Roman" w:hAnsi="Times New Roman"/>
          <w:sz w:val="24"/>
          <w:szCs w:val="24"/>
        </w:rPr>
        <w:t>SO</w:t>
      </w:r>
      <w:r w:rsidRPr="008A626F">
        <w:rPr>
          <w:rFonts w:ascii="Times New Roman" w:hAnsi="Times New Roman"/>
          <w:sz w:val="24"/>
          <w:szCs w:val="24"/>
          <w:vertAlign w:val="subscript"/>
        </w:rPr>
        <w:t>4</w:t>
      </w:r>
      <w:r w:rsidRPr="008A626F">
        <w:rPr>
          <w:rFonts w:ascii="Times New Roman" w:hAnsi="Times New Roman"/>
          <w:sz w:val="24"/>
          <w:szCs w:val="24"/>
        </w:rPr>
        <w:t xml:space="preserve"> loãng </w:t>
      </w:r>
      <w:r w:rsidRPr="008A626F">
        <w:rPr>
          <w:rFonts w:ascii="Times New Roman" w:hAnsi="Times New Roman"/>
          <w:sz w:val="24"/>
          <w:szCs w:val="24"/>
        </w:rPr>
        <w:tab/>
        <w:t xml:space="preserve">                                     D</w:t>
      </w:r>
      <w:r w:rsidRPr="008A626F">
        <w:rPr>
          <w:rFonts w:ascii="Times New Roman" w:hAnsi="Times New Roman"/>
          <w:b/>
          <w:color w:val="0000FF"/>
          <w:sz w:val="24"/>
          <w:szCs w:val="24"/>
        </w:rPr>
        <w:t>.</w:t>
      </w:r>
      <w:r w:rsidRPr="008A626F">
        <w:rPr>
          <w:rFonts w:ascii="Times New Roman" w:hAnsi="Times New Roman"/>
          <w:b/>
          <w:sz w:val="24"/>
          <w:szCs w:val="24"/>
        </w:rPr>
        <w:t xml:space="preserve"> </w:t>
      </w:r>
      <w:r w:rsidRPr="008A626F">
        <w:rPr>
          <w:rFonts w:ascii="Times New Roman" w:hAnsi="Times New Roman"/>
          <w:sz w:val="24"/>
          <w:szCs w:val="24"/>
        </w:rPr>
        <w:t>Fe(OH)</w:t>
      </w:r>
      <w:r w:rsidRPr="008A626F">
        <w:rPr>
          <w:rFonts w:ascii="Times New Roman" w:hAnsi="Times New Roman"/>
          <w:sz w:val="24"/>
          <w:szCs w:val="24"/>
          <w:vertAlign w:val="subscript"/>
        </w:rPr>
        <w:t>3</w:t>
      </w:r>
      <w:r w:rsidRPr="008A626F">
        <w:rPr>
          <w:rFonts w:ascii="Times New Roman" w:hAnsi="Times New Roman"/>
          <w:sz w:val="24"/>
          <w:szCs w:val="24"/>
        </w:rPr>
        <w:t>+H</w:t>
      </w:r>
      <w:r w:rsidRPr="008A626F">
        <w:rPr>
          <w:rFonts w:ascii="Times New Roman" w:hAnsi="Times New Roman"/>
          <w:sz w:val="24"/>
          <w:szCs w:val="24"/>
          <w:vertAlign w:val="subscript"/>
        </w:rPr>
        <w:t>2</w:t>
      </w:r>
      <w:r w:rsidRPr="008A626F">
        <w:rPr>
          <w:rFonts w:ascii="Times New Roman" w:hAnsi="Times New Roman"/>
          <w:sz w:val="24"/>
          <w:szCs w:val="24"/>
        </w:rPr>
        <w:t>SO</w:t>
      </w:r>
      <w:r w:rsidRPr="008A626F">
        <w:rPr>
          <w:rFonts w:ascii="Times New Roman" w:hAnsi="Times New Roman"/>
          <w:sz w:val="24"/>
          <w:szCs w:val="24"/>
          <w:vertAlign w:val="subscript"/>
        </w:rPr>
        <w:t>4</w:t>
      </w:r>
      <w:r w:rsidRPr="008A626F">
        <w:rPr>
          <w:rFonts w:ascii="Times New Roman" w:hAnsi="Times New Roman"/>
          <w:sz w:val="24"/>
          <w:szCs w:val="24"/>
        </w:rPr>
        <w:t>đặc, t</w:t>
      </w:r>
      <w:r w:rsidRPr="008A626F">
        <w:rPr>
          <w:rFonts w:ascii="Times New Roman" w:hAnsi="Times New Roman"/>
          <w:sz w:val="24"/>
          <w:szCs w:val="24"/>
          <w:vertAlign w:val="superscript"/>
        </w:rPr>
        <w:t>0</w:t>
      </w:r>
    </w:p>
    <w:p w:rsidR="008A626F" w:rsidRPr="008A626F" w:rsidRDefault="008A626F" w:rsidP="00F950C5">
      <w:pPr>
        <w:tabs>
          <w:tab w:val="left" w:pos="720"/>
          <w:tab w:val="left" w:pos="770"/>
          <w:tab w:val="left" w:pos="826"/>
        </w:tabs>
        <w:spacing w:before="80"/>
        <w:jc w:val="both"/>
        <w:rPr>
          <w:rFonts w:ascii="Times New Roman" w:hAnsi="Times New Roman"/>
          <w:sz w:val="24"/>
          <w:szCs w:val="24"/>
        </w:rPr>
      </w:pPr>
      <w:r w:rsidRPr="008A626F">
        <w:rPr>
          <w:rFonts w:ascii="Times New Roman" w:hAnsi="Times New Roman"/>
          <w:b/>
          <w:sz w:val="24"/>
          <w:szCs w:val="24"/>
          <w:u w:val="single"/>
        </w:rPr>
        <w:t>Câu 4</w:t>
      </w:r>
      <w:r w:rsidRPr="008A626F">
        <w:rPr>
          <w:rFonts w:ascii="Times New Roman" w:hAnsi="Times New Roman"/>
          <w:b/>
          <w:sz w:val="24"/>
          <w:szCs w:val="24"/>
        </w:rPr>
        <w:t>:</w:t>
      </w:r>
      <w:r w:rsidRPr="008A626F">
        <w:rPr>
          <w:rFonts w:ascii="Times New Roman" w:hAnsi="Times New Roman"/>
          <w:sz w:val="24"/>
          <w:szCs w:val="24"/>
        </w:rPr>
        <w:t xml:space="preserve"> Cho 1 miếng Fe vào cốc đựng dd H</w:t>
      </w:r>
      <w:r w:rsidRPr="008A626F">
        <w:rPr>
          <w:rFonts w:ascii="Times New Roman" w:hAnsi="Times New Roman"/>
          <w:sz w:val="24"/>
          <w:szCs w:val="24"/>
          <w:vertAlign w:val="subscript"/>
        </w:rPr>
        <w:t>2</w:t>
      </w:r>
      <w:r w:rsidRPr="008A626F">
        <w:rPr>
          <w:rFonts w:ascii="Times New Roman" w:hAnsi="Times New Roman"/>
          <w:sz w:val="24"/>
          <w:szCs w:val="24"/>
        </w:rPr>
        <w:t>SO</w:t>
      </w:r>
      <w:r w:rsidRPr="008A626F">
        <w:rPr>
          <w:rFonts w:ascii="Times New Roman" w:hAnsi="Times New Roman"/>
          <w:sz w:val="24"/>
          <w:szCs w:val="24"/>
          <w:vertAlign w:val="subscript"/>
        </w:rPr>
        <w:t>4</w:t>
      </w:r>
      <w:r w:rsidRPr="008A626F">
        <w:rPr>
          <w:rFonts w:ascii="Times New Roman" w:hAnsi="Times New Roman"/>
          <w:sz w:val="24"/>
          <w:szCs w:val="24"/>
        </w:rPr>
        <w:t xml:space="preserve"> loãng. Bọt khí H</w:t>
      </w:r>
      <w:r w:rsidRPr="008A626F">
        <w:rPr>
          <w:rFonts w:ascii="Times New Roman" w:hAnsi="Times New Roman"/>
          <w:sz w:val="24"/>
          <w:szCs w:val="24"/>
          <w:vertAlign w:val="subscript"/>
        </w:rPr>
        <w:t>2</w:t>
      </w:r>
      <w:r w:rsidRPr="008A626F">
        <w:rPr>
          <w:rFonts w:ascii="Times New Roman" w:hAnsi="Times New Roman"/>
          <w:sz w:val="24"/>
          <w:szCs w:val="24"/>
        </w:rPr>
        <w:t xml:space="preserve"> sẽ bay ra nhanh hơn khi thêm vào cốc trên dd nào trong các dd sau?</w:t>
      </w:r>
    </w:p>
    <w:p w:rsidR="008A626F" w:rsidRPr="008A626F" w:rsidRDefault="008A626F" w:rsidP="00F950C5">
      <w:pPr>
        <w:tabs>
          <w:tab w:val="left" w:pos="425"/>
          <w:tab w:val="left" w:pos="2835"/>
          <w:tab w:val="left" w:pos="5245"/>
          <w:tab w:val="left" w:pos="7655"/>
        </w:tabs>
        <w:jc w:val="both"/>
        <w:rPr>
          <w:rFonts w:ascii="Times New Roman" w:hAnsi="Times New Roman"/>
          <w:sz w:val="24"/>
          <w:szCs w:val="24"/>
          <w:lang w:val="pt-BR"/>
        </w:rPr>
      </w:pPr>
      <w:r w:rsidRPr="008A626F">
        <w:rPr>
          <w:rFonts w:ascii="Times New Roman" w:hAnsi="Times New Roman"/>
          <w:sz w:val="24"/>
          <w:szCs w:val="24"/>
          <w:lang w:val="pt-BR"/>
        </w:rPr>
        <w:t>A. MgSO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 xml:space="preserve"> </w:t>
      </w:r>
      <w:r w:rsidRPr="008A626F">
        <w:rPr>
          <w:rFonts w:ascii="Times New Roman" w:hAnsi="Times New Roman"/>
          <w:b/>
          <w:sz w:val="24"/>
          <w:szCs w:val="24"/>
          <w:lang w:val="pt-BR"/>
        </w:rPr>
        <w:t xml:space="preserve">                 </w:t>
      </w:r>
      <w:r w:rsidRPr="008A626F">
        <w:rPr>
          <w:rFonts w:ascii="Times New Roman" w:hAnsi="Times New Roman"/>
          <w:sz w:val="24"/>
          <w:szCs w:val="24"/>
          <w:lang w:val="pt-BR"/>
        </w:rPr>
        <w:t>B. Na</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 xml:space="preserve"> </w:t>
      </w:r>
      <w:r w:rsidRPr="008A626F">
        <w:rPr>
          <w:rFonts w:ascii="Times New Roman" w:hAnsi="Times New Roman"/>
          <w:b/>
          <w:sz w:val="24"/>
          <w:szCs w:val="24"/>
          <w:lang w:val="pt-BR"/>
        </w:rPr>
        <w:t xml:space="preserve">                              </w:t>
      </w:r>
      <w:r w:rsidRPr="008A626F">
        <w:rPr>
          <w:rFonts w:ascii="Times New Roman" w:hAnsi="Times New Roman"/>
          <w:sz w:val="24"/>
          <w:szCs w:val="24"/>
          <w:u w:val="single"/>
          <w:lang w:val="pt-BR"/>
        </w:rPr>
        <w:t>C.</w:t>
      </w:r>
      <w:r w:rsidRPr="008A626F">
        <w:rPr>
          <w:rFonts w:ascii="Times New Roman" w:hAnsi="Times New Roman"/>
          <w:sz w:val="24"/>
          <w:szCs w:val="24"/>
          <w:lang w:val="pt-BR"/>
        </w:rPr>
        <w:t xml:space="preserve"> HgSO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r w:rsidRPr="008A626F">
        <w:rPr>
          <w:rFonts w:ascii="Times New Roman" w:hAnsi="Times New Roman"/>
          <w:sz w:val="24"/>
          <w:szCs w:val="24"/>
          <w:lang w:val="pt-BR"/>
        </w:rPr>
        <w:tab/>
        <w:t xml:space="preserve">    </w:t>
      </w:r>
      <w:r w:rsidRPr="008A626F">
        <w:rPr>
          <w:rFonts w:ascii="Times New Roman" w:hAnsi="Times New Roman"/>
          <w:sz w:val="24"/>
          <w:szCs w:val="24"/>
          <w:lang w:val="pl-PL"/>
        </w:rPr>
        <w:t>D.</w:t>
      </w:r>
      <w:r w:rsidRPr="008A626F">
        <w:rPr>
          <w:rFonts w:ascii="Times New Roman" w:hAnsi="Times New Roman"/>
          <w:sz w:val="24"/>
          <w:szCs w:val="24"/>
          <w:lang w:val="pt-BR"/>
        </w:rPr>
        <w:t xml:space="preserve"> Al</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(SO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p>
    <w:p w:rsidR="008A626F" w:rsidRPr="008A626F" w:rsidRDefault="008A626F" w:rsidP="00D247E4">
      <w:pPr>
        <w:tabs>
          <w:tab w:val="left" w:pos="270"/>
          <w:tab w:val="left" w:pos="2880"/>
          <w:tab w:val="left" w:pos="5400"/>
          <w:tab w:val="left" w:pos="8100"/>
        </w:tabs>
        <w:autoSpaceDE w:val="0"/>
        <w:autoSpaceDN w:val="0"/>
        <w:adjustRightInd w:val="0"/>
        <w:spacing w:line="264" w:lineRule="auto"/>
        <w:jc w:val="both"/>
        <w:rPr>
          <w:rFonts w:ascii="Times New Roman" w:hAnsi="Times New Roman"/>
          <w:sz w:val="24"/>
          <w:szCs w:val="24"/>
          <w:lang w:val="pt-BR"/>
        </w:rPr>
      </w:pPr>
      <w:r w:rsidRPr="008A626F">
        <w:rPr>
          <w:rFonts w:ascii="Times New Roman" w:hAnsi="Times New Roman"/>
          <w:b/>
          <w:bCs/>
          <w:sz w:val="24"/>
          <w:szCs w:val="24"/>
          <w:u w:val="single"/>
          <w:lang w:val="pt-BR"/>
        </w:rPr>
        <w:t>Câu 5</w:t>
      </w:r>
      <w:r w:rsidRPr="008A626F">
        <w:rPr>
          <w:rFonts w:ascii="Times New Roman" w:hAnsi="Times New Roman"/>
          <w:b/>
          <w:bCs/>
          <w:sz w:val="24"/>
          <w:szCs w:val="24"/>
          <w:lang w:val="pt-BR"/>
        </w:rPr>
        <w:t xml:space="preserve">: </w:t>
      </w:r>
      <w:r w:rsidRPr="008A626F">
        <w:rPr>
          <w:rFonts w:ascii="Times New Roman" w:hAnsi="Times New Roman"/>
          <w:sz w:val="24"/>
          <w:szCs w:val="24"/>
          <w:lang w:val="pt-BR"/>
        </w:rPr>
        <w:t>Nếu cho dung dịch FeCl</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vào dung dịch NaOH thì xuất hiện kết tủa màu</w:t>
      </w:r>
    </w:p>
    <w:p w:rsidR="008A626F" w:rsidRPr="008A626F" w:rsidRDefault="008A626F" w:rsidP="00D247E4">
      <w:pPr>
        <w:tabs>
          <w:tab w:val="left" w:pos="270"/>
          <w:tab w:val="left" w:pos="2880"/>
          <w:tab w:val="left" w:pos="5400"/>
          <w:tab w:val="left" w:pos="8100"/>
        </w:tabs>
        <w:autoSpaceDE w:val="0"/>
        <w:autoSpaceDN w:val="0"/>
        <w:adjustRightInd w:val="0"/>
        <w:spacing w:line="264" w:lineRule="auto"/>
        <w:jc w:val="both"/>
        <w:rPr>
          <w:rFonts w:ascii="Times New Roman" w:hAnsi="Times New Roman"/>
          <w:sz w:val="24"/>
          <w:szCs w:val="24"/>
          <w:lang w:val="pt-BR"/>
        </w:rPr>
      </w:pPr>
      <w:r w:rsidRPr="008A626F">
        <w:rPr>
          <w:rFonts w:ascii="Times New Roman" w:hAnsi="Times New Roman"/>
          <w:bCs/>
          <w:sz w:val="24"/>
          <w:szCs w:val="24"/>
          <w:lang w:val="pt-BR"/>
        </w:rPr>
        <w:t xml:space="preserve">A. </w:t>
      </w:r>
      <w:r w:rsidRPr="008A626F">
        <w:rPr>
          <w:rFonts w:ascii="Times New Roman" w:hAnsi="Times New Roman"/>
          <w:sz w:val="24"/>
          <w:szCs w:val="24"/>
          <w:lang w:val="pt-BR"/>
        </w:rPr>
        <w:t xml:space="preserve">vàng nhạt.              </w:t>
      </w:r>
      <w:r w:rsidRPr="008A626F">
        <w:rPr>
          <w:rFonts w:ascii="Times New Roman" w:hAnsi="Times New Roman"/>
          <w:bCs/>
          <w:sz w:val="24"/>
          <w:szCs w:val="24"/>
          <w:lang w:val="pt-BR"/>
        </w:rPr>
        <w:t xml:space="preserve">B. </w:t>
      </w:r>
      <w:r w:rsidRPr="008A626F">
        <w:rPr>
          <w:rFonts w:ascii="Times New Roman" w:hAnsi="Times New Roman"/>
          <w:sz w:val="24"/>
          <w:szCs w:val="24"/>
          <w:lang w:val="pt-BR"/>
        </w:rPr>
        <w:t xml:space="preserve">trắng xanh.                         </w:t>
      </w:r>
      <w:r w:rsidRPr="008A626F">
        <w:rPr>
          <w:rFonts w:ascii="Times New Roman" w:hAnsi="Times New Roman"/>
          <w:bCs/>
          <w:sz w:val="24"/>
          <w:szCs w:val="24"/>
          <w:lang w:val="pt-BR"/>
        </w:rPr>
        <w:t xml:space="preserve">C. </w:t>
      </w:r>
      <w:r w:rsidRPr="008A626F">
        <w:rPr>
          <w:rFonts w:ascii="Times New Roman" w:hAnsi="Times New Roman"/>
          <w:sz w:val="24"/>
          <w:szCs w:val="24"/>
          <w:lang w:val="pt-BR"/>
        </w:rPr>
        <w:t xml:space="preserve">xanh lam. </w:t>
      </w:r>
      <w:r w:rsidRPr="008A626F">
        <w:rPr>
          <w:rFonts w:ascii="Times New Roman" w:hAnsi="Times New Roman"/>
          <w:sz w:val="24"/>
          <w:szCs w:val="24"/>
          <w:lang w:val="pt-BR"/>
        </w:rPr>
        <w:tab/>
      </w:r>
      <w:r w:rsidRPr="008A626F">
        <w:rPr>
          <w:rFonts w:ascii="Times New Roman" w:hAnsi="Times New Roman"/>
          <w:bCs/>
          <w:sz w:val="24"/>
          <w:szCs w:val="24"/>
          <w:u w:val="single"/>
          <w:lang w:val="pt-BR"/>
        </w:rPr>
        <w:t>D</w:t>
      </w:r>
      <w:r w:rsidRPr="008A626F">
        <w:rPr>
          <w:rFonts w:ascii="Times New Roman" w:hAnsi="Times New Roman"/>
          <w:bCs/>
          <w:sz w:val="24"/>
          <w:szCs w:val="24"/>
          <w:lang w:val="pt-BR"/>
        </w:rPr>
        <w:t xml:space="preserve">. </w:t>
      </w:r>
      <w:r w:rsidRPr="008A626F">
        <w:rPr>
          <w:rFonts w:ascii="Times New Roman" w:hAnsi="Times New Roman"/>
          <w:sz w:val="24"/>
          <w:szCs w:val="24"/>
          <w:lang w:val="pt-BR"/>
        </w:rPr>
        <w:t>nâu đỏ.</w:t>
      </w:r>
    </w:p>
    <w:p w:rsidR="008A626F" w:rsidRPr="008A626F" w:rsidRDefault="008A626F" w:rsidP="00F950C5">
      <w:pPr>
        <w:spacing w:before="60"/>
        <w:jc w:val="both"/>
        <w:rPr>
          <w:rFonts w:ascii="Times New Roman" w:hAnsi="Times New Roman"/>
          <w:color w:val="000000"/>
          <w:sz w:val="24"/>
          <w:szCs w:val="24"/>
          <w:lang w:val="de-DE"/>
        </w:rPr>
      </w:pPr>
      <w:r w:rsidRPr="008A626F">
        <w:rPr>
          <w:rFonts w:ascii="Times New Roman" w:hAnsi="Times New Roman"/>
          <w:b/>
          <w:color w:val="000000"/>
          <w:sz w:val="24"/>
          <w:szCs w:val="24"/>
          <w:u w:val="single"/>
          <w:lang w:val="de-DE"/>
        </w:rPr>
        <w:t>Câu 6</w:t>
      </w:r>
      <w:r w:rsidRPr="008A626F">
        <w:rPr>
          <w:rFonts w:ascii="Times New Roman" w:hAnsi="Times New Roman"/>
          <w:b/>
          <w:color w:val="000000"/>
          <w:sz w:val="24"/>
          <w:szCs w:val="24"/>
          <w:lang w:val="de-DE"/>
        </w:rPr>
        <w:t>:</w:t>
      </w:r>
      <w:r w:rsidRPr="008A626F">
        <w:rPr>
          <w:rFonts w:ascii="Times New Roman" w:hAnsi="Times New Roman"/>
          <w:color w:val="000000"/>
          <w:sz w:val="24"/>
          <w:szCs w:val="24"/>
          <w:lang w:val="de-DE"/>
        </w:rPr>
        <w:t xml:space="preserve"> Nhận xét nào sau đây về NaHCO</w:t>
      </w:r>
      <w:r w:rsidRPr="008A626F">
        <w:rPr>
          <w:rFonts w:ascii="Times New Roman" w:hAnsi="Times New Roman"/>
          <w:color w:val="000000"/>
          <w:sz w:val="24"/>
          <w:szCs w:val="24"/>
          <w:vertAlign w:val="subscript"/>
          <w:lang w:val="de-DE"/>
        </w:rPr>
        <w:t>3</w:t>
      </w:r>
      <w:r w:rsidRPr="008A626F">
        <w:rPr>
          <w:rFonts w:ascii="Times New Roman" w:hAnsi="Times New Roman"/>
          <w:color w:val="000000"/>
          <w:sz w:val="24"/>
          <w:szCs w:val="24"/>
          <w:lang w:val="de-DE"/>
        </w:rPr>
        <w:t xml:space="preserve"> là </w:t>
      </w:r>
      <w:r w:rsidRPr="008A626F">
        <w:rPr>
          <w:rFonts w:ascii="Times New Roman" w:hAnsi="Times New Roman"/>
          <w:b/>
          <w:color w:val="000000"/>
          <w:sz w:val="24"/>
          <w:szCs w:val="24"/>
          <w:lang w:val="de-DE"/>
        </w:rPr>
        <w:t>không đúng</w:t>
      </w:r>
      <w:r w:rsidRPr="008A626F">
        <w:rPr>
          <w:rFonts w:ascii="Times New Roman" w:hAnsi="Times New Roman"/>
          <w:color w:val="000000"/>
          <w:sz w:val="24"/>
          <w:szCs w:val="24"/>
          <w:lang w:val="de-DE"/>
        </w:rPr>
        <w:t>?</w:t>
      </w:r>
    </w:p>
    <w:p w:rsidR="008A626F" w:rsidRPr="008A626F" w:rsidRDefault="008A626F" w:rsidP="00F950C5">
      <w:pPr>
        <w:tabs>
          <w:tab w:val="left" w:pos="4937"/>
        </w:tabs>
        <w:rPr>
          <w:rFonts w:ascii="Times New Roman" w:hAnsi="Times New Roman"/>
          <w:color w:val="000000"/>
          <w:sz w:val="24"/>
          <w:szCs w:val="24"/>
          <w:lang w:val="de-DE"/>
        </w:rPr>
      </w:pPr>
      <w:r w:rsidRPr="008A626F">
        <w:rPr>
          <w:rFonts w:ascii="Times New Roman" w:hAnsi="Times New Roman"/>
          <w:color w:val="000000"/>
          <w:sz w:val="24"/>
          <w:szCs w:val="24"/>
          <w:lang w:val="de-DE"/>
        </w:rPr>
        <w:t>A. Dung dịch NaHCO</w:t>
      </w:r>
      <w:r w:rsidRPr="008A626F">
        <w:rPr>
          <w:rFonts w:ascii="Times New Roman" w:hAnsi="Times New Roman"/>
          <w:color w:val="000000"/>
          <w:sz w:val="24"/>
          <w:szCs w:val="24"/>
          <w:vertAlign w:val="subscript"/>
          <w:lang w:val="de-DE"/>
        </w:rPr>
        <w:t>3</w:t>
      </w:r>
      <w:r w:rsidRPr="008A626F">
        <w:rPr>
          <w:rFonts w:ascii="Times New Roman" w:hAnsi="Times New Roman"/>
          <w:color w:val="000000"/>
          <w:sz w:val="24"/>
          <w:szCs w:val="24"/>
          <w:lang w:val="de-DE"/>
        </w:rPr>
        <w:t xml:space="preserve"> có pH &gt; 7</w:t>
      </w:r>
      <w:r w:rsidRPr="008A626F">
        <w:rPr>
          <w:rFonts w:ascii="Times New Roman" w:hAnsi="Times New Roman"/>
          <w:color w:val="000000"/>
          <w:sz w:val="24"/>
          <w:szCs w:val="24"/>
          <w:lang w:val="de-DE"/>
        </w:rPr>
        <w:tab/>
        <w:t xml:space="preserve"> B. NaHCO</w:t>
      </w:r>
      <w:r w:rsidRPr="008A626F">
        <w:rPr>
          <w:rFonts w:ascii="Times New Roman" w:hAnsi="Times New Roman"/>
          <w:color w:val="000000"/>
          <w:sz w:val="24"/>
          <w:szCs w:val="24"/>
          <w:vertAlign w:val="subscript"/>
          <w:lang w:val="de-DE"/>
        </w:rPr>
        <w:t>3</w:t>
      </w:r>
      <w:r w:rsidRPr="008A626F">
        <w:rPr>
          <w:rFonts w:ascii="Times New Roman" w:hAnsi="Times New Roman"/>
          <w:color w:val="000000"/>
          <w:sz w:val="24"/>
          <w:szCs w:val="24"/>
          <w:lang w:val="de-DE"/>
        </w:rPr>
        <w:t xml:space="preserve"> là muối axit</w:t>
      </w:r>
    </w:p>
    <w:p w:rsidR="008A626F" w:rsidRPr="008A626F" w:rsidRDefault="008A626F" w:rsidP="00F950C5">
      <w:pPr>
        <w:tabs>
          <w:tab w:val="left" w:pos="4937"/>
        </w:tabs>
        <w:rPr>
          <w:rFonts w:ascii="Times New Roman" w:hAnsi="Times New Roman"/>
          <w:color w:val="000000"/>
          <w:sz w:val="24"/>
          <w:szCs w:val="24"/>
          <w:lang w:val="de-DE"/>
        </w:rPr>
      </w:pPr>
      <w:r w:rsidRPr="008A626F">
        <w:rPr>
          <w:rFonts w:ascii="Times New Roman" w:hAnsi="Times New Roman"/>
          <w:color w:val="000000"/>
          <w:sz w:val="24"/>
          <w:szCs w:val="24"/>
          <w:u w:val="single"/>
          <w:lang w:val="de-DE"/>
        </w:rPr>
        <w:t>C</w:t>
      </w:r>
      <w:r w:rsidRPr="008A626F">
        <w:rPr>
          <w:rFonts w:ascii="Times New Roman" w:hAnsi="Times New Roman"/>
          <w:color w:val="000000"/>
          <w:sz w:val="24"/>
          <w:szCs w:val="24"/>
          <w:lang w:val="de-DE"/>
        </w:rPr>
        <w:t>. NaHCO</w:t>
      </w:r>
      <w:r w:rsidRPr="008A626F">
        <w:rPr>
          <w:rFonts w:ascii="Times New Roman" w:hAnsi="Times New Roman"/>
          <w:color w:val="000000"/>
          <w:sz w:val="24"/>
          <w:szCs w:val="24"/>
          <w:vertAlign w:val="subscript"/>
          <w:lang w:val="de-DE"/>
        </w:rPr>
        <w:t>3</w:t>
      </w:r>
      <w:r w:rsidRPr="008A626F">
        <w:rPr>
          <w:rFonts w:ascii="Times New Roman" w:hAnsi="Times New Roman"/>
          <w:color w:val="000000"/>
          <w:sz w:val="24"/>
          <w:szCs w:val="24"/>
          <w:lang w:val="de-DE"/>
        </w:rPr>
        <w:t xml:space="preserve"> không bị phân huỷ bởi nhiệt</w:t>
      </w:r>
      <w:r w:rsidRPr="008A626F">
        <w:rPr>
          <w:rFonts w:ascii="Times New Roman" w:hAnsi="Times New Roman"/>
          <w:color w:val="000000"/>
          <w:sz w:val="24"/>
          <w:szCs w:val="24"/>
          <w:lang w:val="de-DE"/>
        </w:rPr>
        <w:tab/>
        <w:t xml:space="preserve"> D. Ion HCO</w:t>
      </w:r>
      <w:r w:rsidRPr="008A626F">
        <w:rPr>
          <w:rFonts w:ascii="Times New Roman" w:hAnsi="Times New Roman"/>
          <w:color w:val="000000"/>
          <w:sz w:val="24"/>
          <w:szCs w:val="24"/>
          <w:vertAlign w:val="subscript"/>
          <w:lang w:val="de-DE"/>
        </w:rPr>
        <w:t>3</w:t>
      </w:r>
      <w:r w:rsidRPr="008A626F">
        <w:rPr>
          <w:rFonts w:ascii="Times New Roman" w:hAnsi="Times New Roman"/>
          <w:color w:val="000000"/>
          <w:sz w:val="24"/>
          <w:szCs w:val="24"/>
          <w:vertAlign w:val="superscript"/>
          <w:lang w:val="de-DE"/>
        </w:rPr>
        <w:t>-</w:t>
      </w:r>
      <w:r w:rsidRPr="008A626F">
        <w:rPr>
          <w:rFonts w:ascii="Times New Roman" w:hAnsi="Times New Roman"/>
          <w:color w:val="000000"/>
          <w:sz w:val="24"/>
          <w:szCs w:val="24"/>
          <w:lang w:val="de-DE"/>
        </w:rPr>
        <w:t xml:space="preserve"> trong muối có tính lưỡng tính</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b/>
          <w:sz w:val="24"/>
          <w:szCs w:val="24"/>
          <w:u w:val="single"/>
          <w:lang w:val="de-DE"/>
        </w:rPr>
        <w:t>Câu 7</w:t>
      </w:r>
      <w:r w:rsidRPr="008A626F">
        <w:rPr>
          <w:rFonts w:ascii="Times New Roman" w:hAnsi="Times New Roman"/>
          <w:sz w:val="24"/>
          <w:szCs w:val="24"/>
          <w:lang w:val="de-DE"/>
        </w:rPr>
        <w:t xml:space="preserve">. Để loại bỏ tạp chất kẽm, chì, đồng có lẫn trong bạc (ở dạng bột) mà không làm thay đổi khối lượng bạc người ta dùng một lượng dư dung dịch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it-IT"/>
        </w:rPr>
        <w:t>A. AgNO</w:t>
      </w:r>
      <w:r w:rsidRPr="008A626F">
        <w:rPr>
          <w:rFonts w:ascii="Times New Roman" w:hAnsi="Times New Roman"/>
          <w:sz w:val="24"/>
          <w:szCs w:val="24"/>
          <w:vertAlign w:val="subscript"/>
          <w:lang w:val="it-IT"/>
        </w:rPr>
        <w:t>3</w:t>
      </w:r>
      <w:r w:rsidRPr="008A626F">
        <w:rPr>
          <w:rFonts w:ascii="Times New Roman" w:hAnsi="Times New Roman"/>
          <w:sz w:val="24"/>
          <w:szCs w:val="24"/>
          <w:lang w:val="it-IT"/>
        </w:rPr>
        <w:t xml:space="preserve">.                 </w:t>
      </w:r>
      <w:r w:rsidRPr="008A626F">
        <w:rPr>
          <w:rFonts w:ascii="Times New Roman" w:hAnsi="Times New Roman"/>
          <w:sz w:val="24"/>
          <w:szCs w:val="24"/>
          <w:lang w:val="pt-BR"/>
        </w:rPr>
        <w:t>B. Pb(NO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C. Cu(NO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w:t>
      </w:r>
      <w:r w:rsidRPr="008A626F">
        <w:rPr>
          <w:rFonts w:ascii="Times New Roman" w:hAnsi="Times New Roman"/>
          <w:sz w:val="24"/>
          <w:szCs w:val="24"/>
          <w:u w:val="single"/>
          <w:lang w:val="pt-BR"/>
        </w:rPr>
        <w:t>D</w:t>
      </w:r>
      <w:r w:rsidRPr="008A626F">
        <w:rPr>
          <w:rFonts w:ascii="Times New Roman" w:hAnsi="Times New Roman"/>
          <w:sz w:val="24"/>
          <w:szCs w:val="24"/>
          <w:lang w:val="pt-BR"/>
        </w:rPr>
        <w:t>.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w:t>
      </w:r>
    </w:p>
    <w:p w:rsidR="008A626F" w:rsidRPr="008A626F" w:rsidRDefault="008A626F" w:rsidP="00F950C5">
      <w:pPr>
        <w:spacing w:before="60"/>
        <w:jc w:val="both"/>
        <w:rPr>
          <w:rFonts w:ascii="Times New Roman" w:hAnsi="Times New Roman"/>
          <w:color w:val="000000"/>
          <w:sz w:val="24"/>
          <w:szCs w:val="24"/>
          <w:lang w:val="pl-PL"/>
        </w:rPr>
      </w:pPr>
      <w:r w:rsidRPr="008A626F">
        <w:rPr>
          <w:rFonts w:ascii="Times New Roman" w:hAnsi="Times New Roman"/>
          <w:b/>
          <w:color w:val="000000"/>
          <w:sz w:val="24"/>
          <w:szCs w:val="24"/>
          <w:u w:val="single"/>
          <w:lang w:val="pl-PL"/>
        </w:rPr>
        <w:t>Câu 8</w:t>
      </w:r>
      <w:r w:rsidRPr="008A626F">
        <w:rPr>
          <w:rFonts w:ascii="Times New Roman" w:hAnsi="Times New Roman"/>
          <w:b/>
          <w:color w:val="000000"/>
          <w:sz w:val="24"/>
          <w:szCs w:val="24"/>
          <w:lang w:val="pl-PL"/>
        </w:rPr>
        <w:t>:</w:t>
      </w:r>
      <w:r w:rsidRPr="008A626F">
        <w:rPr>
          <w:rFonts w:ascii="Times New Roman" w:hAnsi="Times New Roman"/>
          <w:color w:val="000000"/>
          <w:sz w:val="24"/>
          <w:szCs w:val="24"/>
          <w:lang w:val="pl-PL"/>
        </w:rPr>
        <w:t xml:space="preserve"> Phản ứng hóa học nào sau đây</w:t>
      </w:r>
      <w:r w:rsidRPr="008A626F">
        <w:rPr>
          <w:rFonts w:ascii="Times New Roman" w:hAnsi="Times New Roman"/>
          <w:b/>
          <w:bCs/>
          <w:color w:val="000000"/>
          <w:sz w:val="24"/>
          <w:szCs w:val="24"/>
          <w:lang w:val="pl-PL"/>
        </w:rPr>
        <w:t xml:space="preserve"> không</w:t>
      </w:r>
      <w:r w:rsidRPr="008A626F">
        <w:rPr>
          <w:rFonts w:ascii="Times New Roman" w:hAnsi="Times New Roman"/>
          <w:color w:val="000000"/>
          <w:sz w:val="24"/>
          <w:szCs w:val="24"/>
          <w:lang w:val="pl-PL"/>
        </w:rPr>
        <w:t xml:space="preserve"> xảy ra ở nhiệt độ thường?</w:t>
      </w:r>
    </w:p>
    <w:p w:rsidR="008A626F" w:rsidRPr="008A626F" w:rsidRDefault="008A626F" w:rsidP="00F950C5">
      <w:pPr>
        <w:rPr>
          <w:rFonts w:ascii="Times New Roman" w:hAnsi="Times New Roman"/>
          <w:color w:val="000000"/>
          <w:sz w:val="24"/>
          <w:szCs w:val="24"/>
          <w:lang w:val="pl-PL"/>
        </w:rPr>
      </w:pPr>
      <w:r w:rsidRPr="008A626F">
        <w:rPr>
          <w:rFonts w:ascii="Times New Roman" w:hAnsi="Times New Roman"/>
          <w:bCs/>
          <w:color w:val="000000"/>
          <w:sz w:val="24"/>
          <w:szCs w:val="24"/>
          <w:u w:val="single"/>
          <w:lang w:val="pl-PL"/>
        </w:rPr>
        <w:t>A</w:t>
      </w:r>
      <w:r w:rsidRPr="008A626F">
        <w:rPr>
          <w:rFonts w:ascii="Times New Roman" w:hAnsi="Times New Roman"/>
          <w:bCs/>
          <w:color w:val="000000"/>
          <w:sz w:val="24"/>
          <w:szCs w:val="24"/>
          <w:lang w:val="pl-PL"/>
        </w:rPr>
        <w:t>. NaHCO</w:t>
      </w:r>
      <w:r w:rsidRPr="008A626F">
        <w:rPr>
          <w:rFonts w:ascii="Times New Roman" w:hAnsi="Times New Roman"/>
          <w:bCs/>
          <w:color w:val="000000"/>
          <w:sz w:val="24"/>
          <w:szCs w:val="24"/>
          <w:vertAlign w:val="subscript"/>
          <w:lang w:val="pl-PL"/>
        </w:rPr>
        <w:t>3</w:t>
      </w:r>
      <w:r w:rsidRPr="008A626F">
        <w:rPr>
          <w:rFonts w:ascii="Times New Roman" w:hAnsi="Times New Roman"/>
          <w:bCs/>
          <w:color w:val="000000"/>
          <w:sz w:val="24"/>
          <w:szCs w:val="24"/>
          <w:lang w:val="pl-PL"/>
        </w:rPr>
        <w:t xml:space="preserve"> + CaCl</w:t>
      </w:r>
      <w:r w:rsidRPr="008A626F">
        <w:rPr>
          <w:rFonts w:ascii="Times New Roman" w:hAnsi="Times New Roman"/>
          <w:bCs/>
          <w:color w:val="000000"/>
          <w:sz w:val="24"/>
          <w:szCs w:val="24"/>
          <w:vertAlign w:val="subscript"/>
          <w:lang w:val="pl-PL"/>
        </w:rPr>
        <w:t>2</w:t>
      </w:r>
      <w:r w:rsidRPr="008A626F">
        <w:rPr>
          <w:rFonts w:ascii="Times New Roman" w:hAnsi="Times New Roman"/>
          <w:bCs/>
          <w:color w:val="000000"/>
          <w:sz w:val="24"/>
          <w:szCs w:val="24"/>
          <w:lang w:val="pl-PL"/>
        </w:rPr>
        <w:t>→ CaCO</w:t>
      </w:r>
      <w:r w:rsidRPr="008A626F">
        <w:rPr>
          <w:rFonts w:ascii="Times New Roman" w:hAnsi="Times New Roman"/>
          <w:bCs/>
          <w:color w:val="000000"/>
          <w:sz w:val="24"/>
          <w:szCs w:val="24"/>
          <w:vertAlign w:val="subscript"/>
          <w:lang w:val="pl-PL"/>
        </w:rPr>
        <w:t>3</w:t>
      </w:r>
      <w:r w:rsidRPr="008A626F">
        <w:rPr>
          <w:rFonts w:ascii="Times New Roman" w:hAnsi="Times New Roman"/>
          <w:bCs/>
          <w:color w:val="000000"/>
          <w:sz w:val="24"/>
          <w:szCs w:val="24"/>
          <w:lang w:val="pl-PL"/>
        </w:rPr>
        <w:t xml:space="preserve">  + NaCl  +  HCl</w:t>
      </w:r>
    </w:p>
    <w:p w:rsidR="008A626F" w:rsidRPr="008A626F" w:rsidRDefault="008A626F" w:rsidP="00F950C5">
      <w:pPr>
        <w:rPr>
          <w:rFonts w:ascii="Times New Roman" w:hAnsi="Times New Roman"/>
          <w:color w:val="000000"/>
          <w:sz w:val="24"/>
          <w:szCs w:val="24"/>
          <w:lang w:val="pl-PL"/>
        </w:rPr>
      </w:pPr>
      <w:r w:rsidRPr="008A626F">
        <w:rPr>
          <w:rFonts w:ascii="Times New Roman" w:hAnsi="Times New Roman"/>
          <w:color w:val="000000"/>
          <w:sz w:val="24"/>
          <w:szCs w:val="24"/>
          <w:lang w:val="pl-PL"/>
        </w:rPr>
        <w:t>B. Ca(OH)</w:t>
      </w:r>
      <w:r w:rsidRPr="008A626F">
        <w:rPr>
          <w:rFonts w:ascii="Times New Roman" w:hAnsi="Times New Roman"/>
          <w:color w:val="000000"/>
          <w:sz w:val="24"/>
          <w:szCs w:val="24"/>
          <w:vertAlign w:val="subscript"/>
          <w:lang w:val="pl-PL"/>
        </w:rPr>
        <w:t>2</w:t>
      </w:r>
      <w:r w:rsidRPr="008A626F">
        <w:rPr>
          <w:rFonts w:ascii="Times New Roman" w:hAnsi="Times New Roman"/>
          <w:color w:val="000000"/>
          <w:sz w:val="24"/>
          <w:szCs w:val="24"/>
          <w:lang w:val="pl-PL"/>
        </w:rPr>
        <w:t xml:space="preserve">  + NaHCO</w:t>
      </w:r>
      <w:r w:rsidRPr="008A626F">
        <w:rPr>
          <w:rFonts w:ascii="Times New Roman" w:hAnsi="Times New Roman"/>
          <w:color w:val="000000"/>
          <w:sz w:val="24"/>
          <w:szCs w:val="24"/>
          <w:vertAlign w:val="subscript"/>
          <w:lang w:val="pl-PL"/>
        </w:rPr>
        <w:t>3</w:t>
      </w:r>
      <w:r w:rsidRPr="008A626F">
        <w:rPr>
          <w:rFonts w:ascii="Times New Roman" w:hAnsi="Times New Roman"/>
          <w:color w:val="000000"/>
          <w:sz w:val="24"/>
          <w:szCs w:val="24"/>
          <w:lang w:val="pl-PL"/>
        </w:rPr>
        <w:t xml:space="preserve"> → CaCO</w:t>
      </w:r>
      <w:r w:rsidRPr="008A626F">
        <w:rPr>
          <w:rFonts w:ascii="Times New Roman" w:hAnsi="Times New Roman"/>
          <w:color w:val="000000"/>
          <w:sz w:val="24"/>
          <w:szCs w:val="24"/>
          <w:vertAlign w:val="subscript"/>
          <w:lang w:val="pl-PL"/>
        </w:rPr>
        <w:t>3</w:t>
      </w:r>
      <w:r w:rsidRPr="008A626F">
        <w:rPr>
          <w:rFonts w:ascii="Times New Roman" w:hAnsi="Times New Roman"/>
          <w:color w:val="000000"/>
          <w:sz w:val="24"/>
          <w:szCs w:val="24"/>
          <w:lang w:val="pl-PL"/>
        </w:rPr>
        <w:t xml:space="preserve">  +  NaOH  + H</w:t>
      </w:r>
      <w:r w:rsidRPr="008A626F">
        <w:rPr>
          <w:rFonts w:ascii="Times New Roman" w:hAnsi="Times New Roman"/>
          <w:color w:val="000000"/>
          <w:sz w:val="24"/>
          <w:szCs w:val="24"/>
          <w:vertAlign w:val="subscript"/>
          <w:lang w:val="pl-PL"/>
        </w:rPr>
        <w:t>2</w:t>
      </w:r>
      <w:r w:rsidRPr="008A626F">
        <w:rPr>
          <w:rFonts w:ascii="Times New Roman" w:hAnsi="Times New Roman"/>
          <w:color w:val="000000"/>
          <w:sz w:val="24"/>
          <w:szCs w:val="24"/>
          <w:lang w:val="pl-PL"/>
        </w:rPr>
        <w:t>O</w:t>
      </w:r>
    </w:p>
    <w:p w:rsidR="008A626F" w:rsidRPr="008A626F" w:rsidRDefault="008A626F" w:rsidP="00F950C5">
      <w:pPr>
        <w:rPr>
          <w:rFonts w:ascii="Times New Roman" w:hAnsi="Times New Roman"/>
          <w:color w:val="000000"/>
          <w:sz w:val="24"/>
          <w:szCs w:val="24"/>
          <w:lang w:val="pt-BR"/>
        </w:rPr>
      </w:pPr>
      <w:r w:rsidRPr="008A626F">
        <w:rPr>
          <w:rFonts w:ascii="Times New Roman" w:hAnsi="Times New Roman"/>
          <w:color w:val="000000"/>
          <w:sz w:val="24"/>
          <w:szCs w:val="24"/>
          <w:lang w:val="pt-BR"/>
        </w:rPr>
        <w:t>C. Ca(OH)</w:t>
      </w:r>
      <w:r w:rsidRPr="008A626F">
        <w:rPr>
          <w:rFonts w:ascii="Times New Roman" w:hAnsi="Times New Roman"/>
          <w:color w:val="000000"/>
          <w:sz w:val="24"/>
          <w:szCs w:val="24"/>
          <w:vertAlign w:val="subscript"/>
          <w:lang w:val="pt-BR"/>
        </w:rPr>
        <w:t>2</w:t>
      </w:r>
      <w:r w:rsidRPr="008A626F">
        <w:rPr>
          <w:rFonts w:ascii="Times New Roman" w:hAnsi="Times New Roman"/>
          <w:color w:val="000000"/>
          <w:sz w:val="24"/>
          <w:szCs w:val="24"/>
          <w:lang w:val="pt-BR"/>
        </w:rPr>
        <w:t xml:space="preserve">  + 2NH</w:t>
      </w:r>
      <w:r w:rsidRPr="008A626F">
        <w:rPr>
          <w:rFonts w:ascii="Times New Roman" w:hAnsi="Times New Roman"/>
          <w:color w:val="000000"/>
          <w:sz w:val="24"/>
          <w:szCs w:val="24"/>
          <w:vertAlign w:val="subscript"/>
          <w:lang w:val="pt-BR"/>
        </w:rPr>
        <w:t>4</w:t>
      </w:r>
      <w:r w:rsidRPr="008A626F">
        <w:rPr>
          <w:rFonts w:ascii="Times New Roman" w:hAnsi="Times New Roman"/>
          <w:color w:val="000000"/>
          <w:sz w:val="24"/>
          <w:szCs w:val="24"/>
          <w:lang w:val="pt-BR"/>
        </w:rPr>
        <w:t>Cl → CaCl</w:t>
      </w:r>
      <w:r w:rsidRPr="008A626F">
        <w:rPr>
          <w:rFonts w:ascii="Times New Roman" w:hAnsi="Times New Roman"/>
          <w:color w:val="000000"/>
          <w:sz w:val="24"/>
          <w:szCs w:val="24"/>
          <w:vertAlign w:val="subscript"/>
          <w:lang w:val="pt-BR"/>
        </w:rPr>
        <w:t>2</w:t>
      </w:r>
      <w:r w:rsidRPr="008A626F">
        <w:rPr>
          <w:rFonts w:ascii="Times New Roman" w:hAnsi="Times New Roman"/>
          <w:color w:val="000000"/>
          <w:sz w:val="24"/>
          <w:szCs w:val="24"/>
          <w:lang w:val="pt-BR"/>
        </w:rPr>
        <w:t xml:space="preserve">  + 2NH</w:t>
      </w:r>
      <w:r w:rsidRPr="008A626F">
        <w:rPr>
          <w:rFonts w:ascii="Times New Roman" w:hAnsi="Times New Roman"/>
          <w:color w:val="000000"/>
          <w:sz w:val="24"/>
          <w:szCs w:val="24"/>
          <w:vertAlign w:val="subscript"/>
          <w:lang w:val="pt-BR"/>
        </w:rPr>
        <w:t>3</w:t>
      </w:r>
      <w:r w:rsidRPr="008A626F">
        <w:rPr>
          <w:rFonts w:ascii="Times New Roman" w:hAnsi="Times New Roman"/>
          <w:color w:val="000000"/>
          <w:sz w:val="24"/>
          <w:szCs w:val="24"/>
          <w:lang w:val="pt-BR"/>
        </w:rPr>
        <w:t xml:space="preserve">  +  2H</w:t>
      </w:r>
      <w:r w:rsidRPr="008A626F">
        <w:rPr>
          <w:rFonts w:ascii="Times New Roman" w:hAnsi="Times New Roman"/>
          <w:color w:val="000000"/>
          <w:sz w:val="24"/>
          <w:szCs w:val="24"/>
          <w:vertAlign w:val="subscript"/>
          <w:lang w:val="pt-BR"/>
        </w:rPr>
        <w:t>2</w:t>
      </w:r>
      <w:r w:rsidRPr="008A626F">
        <w:rPr>
          <w:rFonts w:ascii="Times New Roman" w:hAnsi="Times New Roman"/>
          <w:color w:val="000000"/>
          <w:sz w:val="24"/>
          <w:szCs w:val="24"/>
          <w:lang w:val="pt-BR"/>
        </w:rPr>
        <w:t>O</w:t>
      </w:r>
    </w:p>
    <w:p w:rsidR="008A626F" w:rsidRPr="008A626F" w:rsidRDefault="008A626F" w:rsidP="00F950C5">
      <w:pPr>
        <w:rPr>
          <w:rFonts w:ascii="Times New Roman" w:hAnsi="Times New Roman"/>
          <w:color w:val="000000"/>
          <w:sz w:val="24"/>
          <w:szCs w:val="24"/>
          <w:lang w:val="pt-BR"/>
        </w:rPr>
      </w:pPr>
      <w:r w:rsidRPr="008A626F">
        <w:rPr>
          <w:rFonts w:ascii="Times New Roman" w:hAnsi="Times New Roman"/>
          <w:color w:val="000000"/>
          <w:sz w:val="24"/>
          <w:szCs w:val="24"/>
          <w:lang w:val="pt-BR"/>
        </w:rPr>
        <w:t>D. NaHSO</w:t>
      </w:r>
      <w:r w:rsidRPr="008A626F">
        <w:rPr>
          <w:rFonts w:ascii="Times New Roman" w:hAnsi="Times New Roman"/>
          <w:color w:val="000000"/>
          <w:sz w:val="24"/>
          <w:szCs w:val="24"/>
          <w:vertAlign w:val="subscript"/>
          <w:lang w:val="pt-BR"/>
        </w:rPr>
        <w:t>4</w:t>
      </w:r>
      <w:r w:rsidRPr="008A626F">
        <w:rPr>
          <w:rFonts w:ascii="Times New Roman" w:hAnsi="Times New Roman"/>
          <w:color w:val="000000"/>
          <w:sz w:val="24"/>
          <w:szCs w:val="24"/>
          <w:lang w:val="pt-BR"/>
        </w:rPr>
        <w:t xml:space="preserve">  +  BaCl</w:t>
      </w:r>
      <w:r w:rsidRPr="008A626F">
        <w:rPr>
          <w:rFonts w:ascii="Times New Roman" w:hAnsi="Times New Roman"/>
          <w:color w:val="000000"/>
          <w:sz w:val="24"/>
          <w:szCs w:val="24"/>
          <w:vertAlign w:val="subscript"/>
          <w:lang w:val="pt-BR"/>
        </w:rPr>
        <w:t>2</w:t>
      </w:r>
      <w:r w:rsidRPr="008A626F">
        <w:rPr>
          <w:rFonts w:ascii="Times New Roman" w:hAnsi="Times New Roman"/>
          <w:color w:val="000000"/>
          <w:sz w:val="24"/>
          <w:szCs w:val="24"/>
          <w:lang w:val="pt-BR"/>
        </w:rPr>
        <w:t xml:space="preserve">    →  BaSO</w:t>
      </w:r>
      <w:r w:rsidRPr="008A626F">
        <w:rPr>
          <w:rFonts w:ascii="Times New Roman" w:hAnsi="Times New Roman"/>
          <w:color w:val="000000"/>
          <w:sz w:val="24"/>
          <w:szCs w:val="24"/>
          <w:vertAlign w:val="subscript"/>
          <w:lang w:val="pt-BR"/>
        </w:rPr>
        <w:t>4</w:t>
      </w:r>
      <w:r w:rsidRPr="008A626F">
        <w:rPr>
          <w:rFonts w:ascii="Times New Roman" w:hAnsi="Times New Roman"/>
          <w:color w:val="000000"/>
          <w:sz w:val="24"/>
          <w:szCs w:val="24"/>
          <w:lang w:val="pt-BR"/>
        </w:rPr>
        <w:t xml:space="preserve">  + NaCl +  HCl</w:t>
      </w:r>
    </w:p>
    <w:p w:rsidR="008A626F" w:rsidRPr="008A626F" w:rsidRDefault="008A626F" w:rsidP="00F950C5">
      <w:pPr>
        <w:tabs>
          <w:tab w:val="left" w:pos="784"/>
          <w:tab w:val="left" w:pos="851"/>
          <w:tab w:val="left" w:pos="938"/>
        </w:tabs>
        <w:spacing w:before="80"/>
        <w:jc w:val="both"/>
        <w:rPr>
          <w:rFonts w:ascii="Times New Roman" w:hAnsi="Times New Roman"/>
          <w:sz w:val="24"/>
          <w:szCs w:val="24"/>
          <w:lang w:val="pt-BR"/>
        </w:rPr>
      </w:pPr>
      <w:r w:rsidRPr="008A626F">
        <w:rPr>
          <w:rFonts w:ascii="Times New Roman" w:eastAsia="SimSun" w:hAnsi="Times New Roman"/>
          <w:b/>
          <w:sz w:val="24"/>
          <w:szCs w:val="24"/>
          <w:u w:val="single"/>
          <w:lang w:val="sv-SE"/>
        </w:rPr>
        <w:t>Câu 9</w:t>
      </w:r>
      <w:r w:rsidRPr="008A626F">
        <w:rPr>
          <w:rFonts w:ascii="Times New Roman" w:eastAsia="SimSun" w:hAnsi="Times New Roman"/>
          <w:b/>
          <w:sz w:val="24"/>
          <w:szCs w:val="24"/>
          <w:lang w:val="sv-SE"/>
        </w:rPr>
        <w:t xml:space="preserve">: </w:t>
      </w:r>
      <w:r w:rsidRPr="008A626F">
        <w:rPr>
          <w:rFonts w:ascii="Times New Roman" w:hAnsi="Times New Roman"/>
          <w:sz w:val="24"/>
          <w:szCs w:val="24"/>
          <w:lang w:val="pt-BR"/>
        </w:rPr>
        <w:t>Cho một ít bột Fe vào dung dịch AgNO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dư, sau khi kết thúc thí nghiệm thu được hỗn hợp gồm:</w:t>
      </w:r>
    </w:p>
    <w:p w:rsidR="008A626F" w:rsidRPr="008A626F" w:rsidRDefault="008A626F" w:rsidP="00F950C5">
      <w:pPr>
        <w:tabs>
          <w:tab w:val="left" w:pos="426"/>
          <w:tab w:val="left" w:pos="2835"/>
          <w:tab w:val="left" w:pos="5245"/>
          <w:tab w:val="left" w:pos="7655"/>
        </w:tabs>
        <w:jc w:val="both"/>
        <w:rPr>
          <w:rFonts w:ascii="Times New Roman" w:hAnsi="Times New Roman"/>
          <w:sz w:val="24"/>
          <w:szCs w:val="24"/>
          <w:lang w:val="pt-BR"/>
        </w:rPr>
      </w:pPr>
      <w:r w:rsidRPr="008A626F">
        <w:rPr>
          <w:rFonts w:ascii="Times New Roman" w:hAnsi="Times New Roman"/>
          <w:sz w:val="24"/>
          <w:szCs w:val="24"/>
          <w:lang w:val="pl-PL"/>
        </w:rPr>
        <w:t>A</w:t>
      </w:r>
      <w:r w:rsidRPr="008A626F">
        <w:rPr>
          <w:rFonts w:ascii="Times New Roman" w:hAnsi="Times New Roman"/>
          <w:sz w:val="24"/>
          <w:szCs w:val="24"/>
          <w:lang w:val="pt-BR"/>
        </w:rPr>
        <w:t xml:space="preserve">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ab/>
        <w:t xml:space="preserve">                                  </w:t>
      </w:r>
      <w:r w:rsidRPr="008A626F">
        <w:rPr>
          <w:rFonts w:ascii="Times New Roman" w:hAnsi="Times New Roman"/>
          <w:sz w:val="24"/>
          <w:szCs w:val="24"/>
          <w:lang w:val="pl-PL"/>
        </w:rPr>
        <w:t>B</w:t>
      </w:r>
      <w:r w:rsidRPr="008A626F">
        <w:rPr>
          <w:rFonts w:ascii="Times New Roman" w:hAnsi="Times New Roman"/>
          <w:sz w:val="24"/>
          <w:szCs w:val="24"/>
          <w:lang w:val="pt-BR"/>
        </w:rPr>
        <w:t>.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AgNO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dư </w:t>
      </w:r>
    </w:p>
    <w:p w:rsidR="008A626F" w:rsidRPr="008A626F" w:rsidRDefault="008A626F" w:rsidP="00F950C5">
      <w:pPr>
        <w:tabs>
          <w:tab w:val="left" w:pos="426"/>
          <w:tab w:val="left" w:pos="2835"/>
          <w:tab w:val="left" w:pos="5245"/>
          <w:tab w:val="left" w:pos="7655"/>
        </w:tabs>
        <w:jc w:val="both"/>
        <w:rPr>
          <w:rFonts w:ascii="Times New Roman" w:hAnsi="Times New Roman"/>
          <w:sz w:val="24"/>
          <w:szCs w:val="24"/>
          <w:lang w:val="pt-BR"/>
        </w:rPr>
      </w:pPr>
      <w:r w:rsidRPr="008A626F">
        <w:rPr>
          <w:rFonts w:ascii="Times New Roman" w:hAnsi="Times New Roman"/>
          <w:sz w:val="24"/>
          <w:szCs w:val="24"/>
          <w:u w:val="single"/>
          <w:lang w:val="pl-PL"/>
        </w:rPr>
        <w:t>C</w:t>
      </w:r>
      <w:r w:rsidRPr="008A626F">
        <w:rPr>
          <w:rFonts w:ascii="Times New Roman" w:hAnsi="Times New Roman"/>
          <w:sz w:val="24"/>
          <w:szCs w:val="24"/>
          <w:lang w:val="pt-BR"/>
        </w:rPr>
        <w:t>.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AgNO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xml:space="preserve"> dư</w:t>
      </w:r>
      <w:r w:rsidRPr="008A626F">
        <w:rPr>
          <w:rFonts w:ascii="Times New Roman" w:hAnsi="Times New Roman"/>
          <w:sz w:val="24"/>
          <w:szCs w:val="24"/>
          <w:lang w:val="pt-BR"/>
        </w:rPr>
        <w:tab/>
        <w:t xml:space="preserve">                                  </w:t>
      </w:r>
      <w:r w:rsidRPr="008A626F">
        <w:rPr>
          <w:rFonts w:ascii="Times New Roman" w:hAnsi="Times New Roman"/>
          <w:sz w:val="24"/>
          <w:szCs w:val="24"/>
          <w:lang w:val="pl-PL"/>
        </w:rPr>
        <w:t>D</w:t>
      </w:r>
      <w:r w:rsidRPr="008A626F">
        <w:rPr>
          <w:rFonts w:ascii="Times New Roman" w:hAnsi="Times New Roman"/>
          <w:sz w:val="24"/>
          <w:szCs w:val="24"/>
          <w:lang w:val="pt-BR"/>
        </w:rPr>
        <w:t>.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Fe(NO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AgNO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p>
    <w:p w:rsidR="008A626F" w:rsidRPr="008A626F" w:rsidRDefault="008A626F" w:rsidP="00F950C5">
      <w:pPr>
        <w:tabs>
          <w:tab w:val="left" w:pos="567"/>
          <w:tab w:val="left" w:pos="3118"/>
          <w:tab w:val="left" w:pos="5669"/>
          <w:tab w:val="left" w:pos="8220"/>
        </w:tabs>
        <w:spacing w:before="60"/>
        <w:jc w:val="both"/>
        <w:rPr>
          <w:rFonts w:ascii="Times New Roman" w:hAnsi="Times New Roman"/>
          <w:sz w:val="24"/>
          <w:szCs w:val="24"/>
          <w:lang w:val="pt-BR"/>
        </w:rPr>
      </w:pPr>
      <w:r w:rsidRPr="008A626F">
        <w:rPr>
          <w:rFonts w:ascii="Times New Roman" w:hAnsi="Times New Roman"/>
          <w:b/>
          <w:sz w:val="24"/>
          <w:szCs w:val="24"/>
          <w:u w:val="single"/>
          <w:lang w:val="pl-PL"/>
        </w:rPr>
        <w:t>Câu 10</w:t>
      </w:r>
      <w:r w:rsidRPr="008A626F">
        <w:rPr>
          <w:rFonts w:ascii="Times New Roman" w:hAnsi="Times New Roman"/>
          <w:b/>
          <w:sz w:val="24"/>
          <w:szCs w:val="24"/>
          <w:lang w:val="pl-PL"/>
        </w:rPr>
        <w:t>.</w:t>
      </w:r>
      <w:r w:rsidRPr="008A626F">
        <w:rPr>
          <w:rFonts w:ascii="Times New Roman" w:hAnsi="Times New Roman"/>
          <w:sz w:val="24"/>
          <w:szCs w:val="24"/>
          <w:lang w:val="pl-PL"/>
        </w:rPr>
        <w:t xml:space="preserve"> </w:t>
      </w:r>
      <w:r w:rsidRPr="008A626F">
        <w:rPr>
          <w:rFonts w:ascii="Times New Roman" w:hAnsi="Times New Roman"/>
          <w:sz w:val="24"/>
          <w:szCs w:val="24"/>
          <w:lang w:val="pt-BR"/>
        </w:rPr>
        <w:t>Cho dung dịch Ca(OH)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vào dung dịch Ca(HCO</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sau phản ứng sẽ thấy có</w:t>
      </w:r>
    </w:p>
    <w:p w:rsidR="008A626F" w:rsidRPr="008A626F" w:rsidRDefault="008A626F" w:rsidP="00F950C5">
      <w:pPr>
        <w:tabs>
          <w:tab w:val="left" w:pos="567"/>
          <w:tab w:val="left" w:pos="3118"/>
          <w:tab w:val="left" w:pos="5669"/>
          <w:tab w:val="left" w:pos="8220"/>
        </w:tabs>
        <w:spacing w:before="60"/>
        <w:jc w:val="both"/>
        <w:rPr>
          <w:rFonts w:ascii="Times New Roman" w:hAnsi="Times New Roman"/>
          <w:sz w:val="24"/>
          <w:szCs w:val="24"/>
          <w:lang w:val="pl-PL"/>
        </w:rPr>
      </w:pPr>
      <w:r w:rsidRPr="008A626F">
        <w:rPr>
          <w:rFonts w:ascii="Times New Roman" w:hAnsi="Times New Roman"/>
          <w:sz w:val="24"/>
          <w:szCs w:val="24"/>
          <w:lang w:val="pl-PL"/>
        </w:rPr>
        <w:t xml:space="preserve">A.  </w:t>
      </w:r>
      <w:r w:rsidRPr="008A626F">
        <w:rPr>
          <w:rFonts w:ascii="Times New Roman" w:hAnsi="Times New Roman"/>
          <w:sz w:val="24"/>
          <w:szCs w:val="24"/>
          <w:lang w:val="pt-BR"/>
        </w:rPr>
        <w:t>kết tủa và kết tủa tan.</w:t>
      </w:r>
      <w:r w:rsidRPr="008A626F">
        <w:rPr>
          <w:rFonts w:ascii="Times New Roman" w:hAnsi="Times New Roman"/>
          <w:sz w:val="24"/>
          <w:szCs w:val="24"/>
          <w:lang w:val="pl-PL"/>
        </w:rPr>
        <w:tab/>
        <w:t xml:space="preserve">                              B.  bọt khí thoát ra.</w:t>
      </w:r>
      <w:r w:rsidRPr="008A626F">
        <w:rPr>
          <w:rFonts w:ascii="Times New Roman" w:hAnsi="Times New Roman"/>
          <w:sz w:val="24"/>
          <w:szCs w:val="24"/>
          <w:lang w:val="pl-PL"/>
        </w:rPr>
        <w:tab/>
      </w:r>
    </w:p>
    <w:p w:rsidR="008A626F" w:rsidRPr="008A626F" w:rsidRDefault="008A626F" w:rsidP="00F950C5">
      <w:pPr>
        <w:tabs>
          <w:tab w:val="left" w:pos="567"/>
          <w:tab w:val="left" w:pos="3118"/>
          <w:tab w:val="left" w:pos="5669"/>
          <w:tab w:val="left" w:pos="8220"/>
        </w:tabs>
        <w:spacing w:before="60"/>
        <w:jc w:val="both"/>
        <w:rPr>
          <w:rFonts w:ascii="Times New Roman" w:hAnsi="Times New Roman"/>
          <w:sz w:val="24"/>
          <w:szCs w:val="24"/>
          <w:lang w:val="pl-PL"/>
        </w:rPr>
      </w:pPr>
      <w:r w:rsidRPr="008A626F">
        <w:rPr>
          <w:rFonts w:ascii="Times New Roman" w:hAnsi="Times New Roman"/>
          <w:sz w:val="24"/>
          <w:szCs w:val="24"/>
          <w:lang w:val="pl-PL"/>
        </w:rPr>
        <w:t>C.  kết tủa trắng và bọt khí.</w:t>
      </w:r>
      <w:r w:rsidRPr="008A626F">
        <w:rPr>
          <w:rFonts w:ascii="Times New Roman" w:hAnsi="Times New Roman"/>
          <w:sz w:val="24"/>
          <w:szCs w:val="24"/>
          <w:lang w:val="pl-PL"/>
        </w:rPr>
        <w:tab/>
        <w:t xml:space="preserve">                              </w:t>
      </w:r>
      <w:r w:rsidRPr="008A626F">
        <w:rPr>
          <w:rFonts w:ascii="Times New Roman" w:hAnsi="Times New Roman"/>
          <w:sz w:val="24"/>
          <w:szCs w:val="24"/>
          <w:u w:val="single"/>
          <w:lang w:val="pl-PL"/>
        </w:rPr>
        <w:t>D</w:t>
      </w:r>
      <w:r w:rsidRPr="008A626F">
        <w:rPr>
          <w:rFonts w:ascii="Times New Roman" w:hAnsi="Times New Roman"/>
          <w:sz w:val="24"/>
          <w:szCs w:val="24"/>
          <w:lang w:val="pl-PL"/>
        </w:rPr>
        <w:t>.  kết tủa trắng.</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lang w:val="pl-PL"/>
        </w:rPr>
      </w:pPr>
      <w:r w:rsidRPr="008A626F">
        <w:rPr>
          <w:rFonts w:ascii="Times New Roman" w:hAnsi="Times New Roman"/>
          <w:b/>
          <w:bCs/>
          <w:color w:val="000000"/>
          <w:sz w:val="24"/>
          <w:szCs w:val="24"/>
          <w:u w:val="single"/>
          <w:lang w:val="pl-PL"/>
        </w:rPr>
        <w:t>Câu 11:</w:t>
      </w:r>
      <w:r w:rsidRPr="008A626F">
        <w:rPr>
          <w:rFonts w:ascii="Times New Roman" w:hAnsi="Times New Roman"/>
          <w:b/>
          <w:bCs/>
          <w:color w:val="000000"/>
          <w:sz w:val="24"/>
          <w:szCs w:val="24"/>
          <w:lang w:val="pl-PL"/>
        </w:rPr>
        <w:t xml:space="preserve"> </w:t>
      </w:r>
      <w:r w:rsidRPr="008A626F">
        <w:rPr>
          <w:rFonts w:ascii="Times New Roman" w:hAnsi="Times New Roman"/>
          <w:color w:val="000000"/>
          <w:sz w:val="24"/>
          <w:szCs w:val="24"/>
          <w:lang w:val="pl-PL"/>
        </w:rPr>
        <w:t xml:space="preserve">Thí nghiệm nào sau đây </w:t>
      </w:r>
      <w:r w:rsidRPr="008A626F">
        <w:rPr>
          <w:rFonts w:ascii="Times New Roman" w:hAnsi="Times New Roman"/>
          <w:b/>
          <w:bCs/>
          <w:color w:val="000000"/>
          <w:sz w:val="24"/>
          <w:szCs w:val="24"/>
          <w:lang w:val="pl-PL"/>
        </w:rPr>
        <w:t xml:space="preserve">không </w:t>
      </w:r>
      <w:r w:rsidRPr="008A626F">
        <w:rPr>
          <w:rFonts w:ascii="Times New Roman" w:hAnsi="Times New Roman"/>
          <w:color w:val="000000"/>
          <w:sz w:val="24"/>
          <w:szCs w:val="24"/>
          <w:lang w:val="pl-PL"/>
        </w:rPr>
        <w:t xml:space="preserve">xảy ra phản ứng? </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rPr>
      </w:pPr>
      <w:r w:rsidRPr="008A626F">
        <w:rPr>
          <w:rFonts w:ascii="Times New Roman" w:hAnsi="Times New Roman"/>
          <w:bCs/>
          <w:color w:val="000000"/>
          <w:sz w:val="24"/>
          <w:szCs w:val="24"/>
          <w:lang w:val="pl-PL"/>
        </w:rPr>
        <w:t xml:space="preserve">A. </w:t>
      </w:r>
      <w:r w:rsidRPr="008A626F">
        <w:rPr>
          <w:rFonts w:ascii="Times New Roman" w:hAnsi="Times New Roman"/>
          <w:color w:val="000000"/>
          <w:sz w:val="24"/>
          <w:szCs w:val="24"/>
          <w:lang w:val="pl-PL"/>
        </w:rPr>
        <w:t>Cho kim loại Cu vào dung dịch HNO</w:t>
      </w:r>
      <w:r w:rsidRPr="008A626F">
        <w:rPr>
          <w:rFonts w:ascii="Times New Roman" w:hAnsi="Times New Roman"/>
          <w:color w:val="000000"/>
          <w:sz w:val="24"/>
          <w:szCs w:val="24"/>
          <w:vertAlign w:val="subscript"/>
          <w:lang w:val="pl-PL"/>
        </w:rPr>
        <w:t>3</w:t>
      </w:r>
      <w:r w:rsidRPr="008A626F">
        <w:rPr>
          <w:rFonts w:ascii="Times New Roman" w:hAnsi="Times New Roman"/>
          <w:color w:val="000000"/>
          <w:sz w:val="24"/>
          <w:szCs w:val="24"/>
          <w:lang w:val="pl-PL"/>
        </w:rPr>
        <w:t xml:space="preserve">.               </w:t>
      </w:r>
      <w:r w:rsidRPr="008A626F">
        <w:rPr>
          <w:rFonts w:ascii="Times New Roman" w:hAnsi="Times New Roman"/>
          <w:bCs/>
          <w:color w:val="000000"/>
          <w:sz w:val="24"/>
          <w:szCs w:val="24"/>
        </w:rPr>
        <w:t xml:space="preserve">B. </w:t>
      </w:r>
      <w:r w:rsidRPr="008A626F">
        <w:rPr>
          <w:rFonts w:ascii="Times New Roman" w:hAnsi="Times New Roman"/>
          <w:color w:val="000000"/>
          <w:sz w:val="24"/>
          <w:szCs w:val="24"/>
        </w:rPr>
        <w:t>Cho kim loại Fe vào dung dịch Fe</w:t>
      </w:r>
      <w:r w:rsidRPr="008A626F">
        <w:rPr>
          <w:rFonts w:ascii="Times New Roman" w:hAnsi="Times New Roman"/>
          <w:color w:val="000000"/>
          <w:sz w:val="24"/>
          <w:szCs w:val="24"/>
          <w:vertAlign w:val="subscript"/>
        </w:rPr>
        <w:t>2</w:t>
      </w:r>
      <w:r w:rsidRPr="008A626F">
        <w:rPr>
          <w:rFonts w:ascii="Times New Roman" w:hAnsi="Times New Roman"/>
          <w:color w:val="000000"/>
          <w:sz w:val="24"/>
          <w:szCs w:val="24"/>
        </w:rPr>
        <w:t>(SO</w:t>
      </w:r>
      <w:r w:rsidRPr="008A626F">
        <w:rPr>
          <w:rFonts w:ascii="Times New Roman" w:hAnsi="Times New Roman"/>
          <w:color w:val="000000"/>
          <w:sz w:val="24"/>
          <w:szCs w:val="24"/>
          <w:vertAlign w:val="subscript"/>
        </w:rPr>
        <w:t>4</w:t>
      </w:r>
      <w:r w:rsidRPr="008A626F">
        <w:rPr>
          <w:rFonts w:ascii="Times New Roman" w:hAnsi="Times New Roman"/>
          <w:color w:val="000000"/>
          <w:sz w:val="24"/>
          <w:szCs w:val="24"/>
        </w:rPr>
        <w:t>)</w:t>
      </w:r>
      <w:r w:rsidRPr="008A626F">
        <w:rPr>
          <w:rFonts w:ascii="Times New Roman" w:hAnsi="Times New Roman"/>
          <w:color w:val="000000"/>
          <w:sz w:val="24"/>
          <w:szCs w:val="24"/>
          <w:vertAlign w:val="subscript"/>
        </w:rPr>
        <w:t>3</w:t>
      </w:r>
      <w:r w:rsidRPr="008A626F">
        <w:rPr>
          <w:rFonts w:ascii="Times New Roman" w:hAnsi="Times New Roman"/>
          <w:color w:val="000000"/>
          <w:sz w:val="24"/>
          <w:szCs w:val="24"/>
        </w:rPr>
        <w:t xml:space="preserve">. </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rPr>
      </w:pPr>
      <w:r w:rsidRPr="008A626F">
        <w:rPr>
          <w:rFonts w:ascii="Times New Roman" w:hAnsi="Times New Roman"/>
          <w:bCs/>
          <w:color w:val="000000"/>
          <w:sz w:val="24"/>
          <w:szCs w:val="24"/>
          <w:u w:val="single"/>
        </w:rPr>
        <w:t>C.</w:t>
      </w:r>
      <w:r w:rsidRPr="008A626F">
        <w:rPr>
          <w:rFonts w:ascii="Times New Roman" w:hAnsi="Times New Roman"/>
          <w:bCs/>
          <w:color w:val="000000"/>
          <w:sz w:val="24"/>
          <w:szCs w:val="24"/>
        </w:rPr>
        <w:t xml:space="preserve"> </w:t>
      </w:r>
      <w:r w:rsidRPr="008A626F">
        <w:rPr>
          <w:rFonts w:ascii="Times New Roman" w:hAnsi="Times New Roman"/>
          <w:color w:val="000000"/>
          <w:sz w:val="24"/>
          <w:szCs w:val="24"/>
        </w:rPr>
        <w:t xml:space="preserve">Cho kim loại Ag vào dung dịch HCl.                  </w:t>
      </w:r>
      <w:r w:rsidRPr="008A626F">
        <w:rPr>
          <w:rFonts w:ascii="Times New Roman" w:hAnsi="Times New Roman"/>
          <w:bCs/>
          <w:color w:val="000000"/>
          <w:sz w:val="24"/>
          <w:szCs w:val="24"/>
        </w:rPr>
        <w:t xml:space="preserve">D. </w:t>
      </w:r>
      <w:r w:rsidRPr="008A626F">
        <w:rPr>
          <w:rFonts w:ascii="Times New Roman" w:hAnsi="Times New Roman"/>
          <w:color w:val="000000"/>
          <w:sz w:val="24"/>
          <w:szCs w:val="24"/>
        </w:rPr>
        <w:t>Cho kim loại Zn vào dung dịch CuSO</w:t>
      </w:r>
      <w:r w:rsidRPr="008A626F">
        <w:rPr>
          <w:rFonts w:ascii="Times New Roman" w:hAnsi="Times New Roman"/>
          <w:color w:val="000000"/>
          <w:sz w:val="24"/>
          <w:szCs w:val="24"/>
          <w:vertAlign w:val="subscript"/>
        </w:rPr>
        <w:t>4</w:t>
      </w:r>
      <w:r w:rsidRPr="008A626F">
        <w:rPr>
          <w:rFonts w:ascii="Times New Roman" w:hAnsi="Times New Roman"/>
          <w:color w:val="000000"/>
          <w:sz w:val="24"/>
          <w:szCs w:val="24"/>
        </w:rPr>
        <w:t xml:space="preserve">. </w:t>
      </w:r>
    </w:p>
    <w:p w:rsidR="008A626F" w:rsidRPr="008A626F" w:rsidRDefault="008A626F" w:rsidP="00F950C5">
      <w:pPr>
        <w:tabs>
          <w:tab w:val="left" w:pos="720"/>
          <w:tab w:val="left" w:pos="770"/>
          <w:tab w:val="left" w:pos="826"/>
        </w:tabs>
        <w:spacing w:before="80"/>
        <w:jc w:val="both"/>
        <w:rPr>
          <w:rFonts w:ascii="Times New Roman" w:hAnsi="Times New Roman"/>
          <w:sz w:val="24"/>
          <w:szCs w:val="24"/>
          <w:lang w:val="de-DE"/>
        </w:rPr>
      </w:pPr>
      <w:r w:rsidRPr="008A626F">
        <w:rPr>
          <w:rFonts w:ascii="Times New Roman" w:hAnsi="Times New Roman"/>
          <w:b/>
          <w:sz w:val="24"/>
          <w:szCs w:val="24"/>
          <w:u w:val="single"/>
        </w:rPr>
        <w:t>Câu 12</w:t>
      </w:r>
      <w:r w:rsidRPr="008A626F">
        <w:rPr>
          <w:rFonts w:ascii="Times New Roman" w:hAnsi="Times New Roman"/>
          <w:sz w:val="24"/>
          <w:szCs w:val="24"/>
        </w:rPr>
        <w:t xml:space="preserve">. </w:t>
      </w:r>
      <w:r w:rsidRPr="008A626F">
        <w:rPr>
          <w:rFonts w:ascii="Times New Roman" w:hAnsi="Times New Roman"/>
          <w:sz w:val="24"/>
          <w:szCs w:val="24"/>
          <w:lang w:val="de-DE"/>
        </w:rPr>
        <w:t>Cho khí CO khử hoàn toàn hỗn hợp gồm FeO, Fe</w:t>
      </w:r>
      <w:r w:rsidRPr="008A626F">
        <w:rPr>
          <w:rFonts w:ascii="Times New Roman" w:hAnsi="Times New Roman"/>
          <w:sz w:val="24"/>
          <w:szCs w:val="24"/>
          <w:vertAlign w:val="subscript"/>
          <w:lang w:val="de-DE"/>
        </w:rPr>
        <w:t>2</w:t>
      </w:r>
      <w:r w:rsidRPr="008A626F">
        <w:rPr>
          <w:rFonts w:ascii="Times New Roman" w:hAnsi="Times New Roman"/>
          <w:sz w:val="24"/>
          <w:szCs w:val="24"/>
          <w:lang w:val="de-DE"/>
        </w:rPr>
        <w:t>O</w:t>
      </w:r>
      <w:r w:rsidRPr="008A626F">
        <w:rPr>
          <w:rFonts w:ascii="Times New Roman" w:hAnsi="Times New Roman"/>
          <w:sz w:val="24"/>
          <w:szCs w:val="24"/>
          <w:vertAlign w:val="subscript"/>
          <w:lang w:val="de-DE"/>
        </w:rPr>
        <w:t>3</w:t>
      </w:r>
      <w:r w:rsidRPr="008A626F">
        <w:rPr>
          <w:rFonts w:ascii="Times New Roman" w:hAnsi="Times New Roman"/>
          <w:sz w:val="24"/>
          <w:szCs w:val="24"/>
          <w:lang w:val="de-DE"/>
        </w:rPr>
        <w:t>, Fe</w:t>
      </w:r>
      <w:r w:rsidRPr="008A626F">
        <w:rPr>
          <w:rFonts w:ascii="Times New Roman" w:hAnsi="Times New Roman"/>
          <w:sz w:val="24"/>
          <w:szCs w:val="24"/>
          <w:vertAlign w:val="subscript"/>
          <w:lang w:val="de-DE"/>
        </w:rPr>
        <w:t>3</w:t>
      </w:r>
      <w:r w:rsidRPr="008A626F">
        <w:rPr>
          <w:rFonts w:ascii="Times New Roman" w:hAnsi="Times New Roman"/>
          <w:sz w:val="24"/>
          <w:szCs w:val="24"/>
          <w:lang w:val="de-DE"/>
        </w:rPr>
        <w:t>O</w:t>
      </w:r>
      <w:r w:rsidRPr="008A626F">
        <w:rPr>
          <w:rFonts w:ascii="Times New Roman" w:hAnsi="Times New Roman"/>
          <w:sz w:val="24"/>
          <w:szCs w:val="24"/>
          <w:vertAlign w:val="subscript"/>
          <w:lang w:val="de-DE"/>
        </w:rPr>
        <w:t xml:space="preserve">4 </w:t>
      </w:r>
      <w:r w:rsidRPr="008A626F">
        <w:rPr>
          <w:rFonts w:ascii="Times New Roman" w:hAnsi="Times New Roman"/>
          <w:sz w:val="24"/>
          <w:szCs w:val="24"/>
          <w:lang w:val="de-DE"/>
        </w:rPr>
        <w:t>đến Fe thấy thoát ra 6,72 lít khí CO</w:t>
      </w:r>
      <w:r w:rsidRPr="008A626F">
        <w:rPr>
          <w:rFonts w:ascii="Times New Roman" w:hAnsi="Times New Roman"/>
          <w:sz w:val="24"/>
          <w:szCs w:val="24"/>
          <w:vertAlign w:val="subscript"/>
          <w:lang w:val="de-DE"/>
        </w:rPr>
        <w:t>2</w:t>
      </w:r>
      <w:r w:rsidRPr="008A626F">
        <w:rPr>
          <w:rFonts w:ascii="Times New Roman" w:hAnsi="Times New Roman"/>
          <w:sz w:val="24"/>
          <w:szCs w:val="24"/>
          <w:lang w:val="de-DE"/>
        </w:rPr>
        <w:t xml:space="preserve"> ở đktc. Thể tích CO (đktc) đã tham gia phản ứng là</w:t>
      </w:r>
    </w:p>
    <w:p w:rsidR="008A626F" w:rsidRPr="008A626F" w:rsidRDefault="008A626F" w:rsidP="00F950C5">
      <w:pPr>
        <w:tabs>
          <w:tab w:val="left" w:pos="425"/>
          <w:tab w:val="left" w:pos="2835"/>
          <w:tab w:val="left" w:pos="5245"/>
          <w:tab w:val="left" w:pos="7655"/>
        </w:tabs>
        <w:jc w:val="both"/>
        <w:rPr>
          <w:rFonts w:ascii="Times New Roman" w:hAnsi="Times New Roman"/>
          <w:sz w:val="24"/>
          <w:szCs w:val="24"/>
          <w:lang w:val="pt-BR"/>
        </w:rPr>
      </w:pPr>
      <w:r w:rsidRPr="008A626F">
        <w:rPr>
          <w:rFonts w:ascii="Times New Roman" w:hAnsi="Times New Roman"/>
          <w:sz w:val="24"/>
          <w:szCs w:val="24"/>
          <w:lang w:val="de-DE"/>
        </w:rPr>
        <w:t>A. 2,24 lít.                 B.</w:t>
      </w:r>
      <w:r w:rsidRPr="008A626F">
        <w:rPr>
          <w:rFonts w:ascii="Times New Roman" w:hAnsi="Times New Roman"/>
          <w:sz w:val="24"/>
          <w:szCs w:val="24"/>
          <w:lang w:val="pt-BR"/>
        </w:rPr>
        <w:t xml:space="preserve"> 4,48 lít.                                </w:t>
      </w:r>
      <w:r w:rsidRPr="008A626F">
        <w:rPr>
          <w:rFonts w:ascii="Times New Roman" w:hAnsi="Times New Roman"/>
          <w:sz w:val="24"/>
          <w:szCs w:val="24"/>
          <w:u w:val="single"/>
          <w:lang w:val="de-DE"/>
        </w:rPr>
        <w:t>C.</w:t>
      </w:r>
      <w:r w:rsidRPr="008A626F">
        <w:rPr>
          <w:rFonts w:ascii="Times New Roman" w:hAnsi="Times New Roman"/>
          <w:sz w:val="24"/>
          <w:szCs w:val="24"/>
          <w:lang w:val="pt-BR"/>
        </w:rPr>
        <w:t xml:space="preserve"> 6,72 lít.</w:t>
      </w:r>
      <w:r w:rsidRPr="008A626F">
        <w:rPr>
          <w:rFonts w:ascii="Times New Roman" w:hAnsi="Times New Roman"/>
          <w:sz w:val="24"/>
          <w:szCs w:val="24"/>
          <w:lang w:val="pt-BR"/>
        </w:rPr>
        <w:tab/>
        <w:t xml:space="preserve">    </w:t>
      </w:r>
      <w:r w:rsidRPr="008A626F">
        <w:rPr>
          <w:rFonts w:ascii="Times New Roman" w:hAnsi="Times New Roman"/>
          <w:sz w:val="24"/>
          <w:szCs w:val="24"/>
          <w:lang w:val="de-DE"/>
        </w:rPr>
        <w:t>D.</w:t>
      </w:r>
      <w:r w:rsidRPr="008A626F">
        <w:rPr>
          <w:rFonts w:ascii="Times New Roman" w:hAnsi="Times New Roman"/>
          <w:sz w:val="24"/>
          <w:szCs w:val="24"/>
          <w:lang w:val="pt-BR"/>
        </w:rPr>
        <w:t xml:space="preserve"> 11,2 lít.</w:t>
      </w:r>
    </w:p>
    <w:p w:rsidR="008A626F" w:rsidRPr="008A626F" w:rsidRDefault="008A626F" w:rsidP="00F950C5">
      <w:pPr>
        <w:tabs>
          <w:tab w:val="left" w:pos="784"/>
          <w:tab w:val="left" w:pos="851"/>
          <w:tab w:val="left" w:pos="938"/>
        </w:tabs>
        <w:spacing w:before="80"/>
        <w:jc w:val="both"/>
        <w:rPr>
          <w:rFonts w:ascii="Times New Roman" w:hAnsi="Times New Roman"/>
          <w:sz w:val="24"/>
          <w:szCs w:val="24"/>
          <w:lang w:val="pt-BR"/>
        </w:rPr>
      </w:pPr>
      <w:r w:rsidRPr="008A626F">
        <w:rPr>
          <w:rFonts w:ascii="Times New Roman" w:hAnsi="Times New Roman"/>
          <w:b/>
          <w:sz w:val="24"/>
          <w:szCs w:val="24"/>
          <w:u w:val="single"/>
          <w:lang w:val="pt-BR"/>
        </w:rPr>
        <w:t>Câu 13</w:t>
      </w:r>
      <w:r w:rsidRPr="008A626F">
        <w:rPr>
          <w:rFonts w:ascii="Times New Roman" w:hAnsi="Times New Roman"/>
          <w:sz w:val="24"/>
          <w:szCs w:val="24"/>
          <w:lang w:val="pt-BR"/>
        </w:rPr>
        <w:t>. Cho 4,2g hỗn hợp gồm Mg và Zn tác dụng hết với dung dịch HCl, thấy thoát ra 2,24</w:t>
      </w:r>
      <w:r w:rsidRPr="008A626F">
        <w:rPr>
          <w:rFonts w:ascii="Times New Roman" w:hAnsi="Times New Roman"/>
          <w:i/>
          <w:iCs/>
          <w:sz w:val="24"/>
          <w:szCs w:val="24"/>
          <w:lang w:val="pt-BR"/>
        </w:rPr>
        <w:t>l</w:t>
      </w:r>
      <w:r w:rsidRPr="008A626F">
        <w:rPr>
          <w:rFonts w:ascii="Times New Roman" w:hAnsi="Times New Roman"/>
          <w:sz w:val="24"/>
          <w:szCs w:val="24"/>
          <w:lang w:val="pt-BR"/>
        </w:rPr>
        <w:t xml:space="preserve">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(ở đktc).</w:t>
      </w:r>
      <w:r w:rsidRPr="008A626F">
        <w:rPr>
          <w:rFonts w:ascii="Times New Roman" w:hAnsi="Times New Roman"/>
          <w:b/>
          <w:sz w:val="24"/>
          <w:szCs w:val="24"/>
          <w:lang w:val="pt-BR"/>
        </w:rPr>
        <w:t xml:space="preserve"> </w:t>
      </w:r>
      <w:r w:rsidRPr="008A626F">
        <w:rPr>
          <w:rFonts w:ascii="Times New Roman" w:hAnsi="Times New Roman"/>
          <w:sz w:val="24"/>
          <w:szCs w:val="24"/>
          <w:lang w:val="pt-BR"/>
        </w:rPr>
        <w:t>Khối lượng muối hoà tan trong dung dịch là</w:t>
      </w:r>
    </w:p>
    <w:p w:rsidR="008A626F" w:rsidRPr="008A626F" w:rsidRDefault="008A626F" w:rsidP="00F950C5">
      <w:pPr>
        <w:rPr>
          <w:rFonts w:ascii="Times New Roman" w:hAnsi="Times New Roman"/>
          <w:b/>
          <w:sz w:val="24"/>
          <w:szCs w:val="24"/>
          <w:u w:val="single"/>
          <w:lang w:val="de-DE"/>
        </w:rPr>
      </w:pPr>
      <w:r w:rsidRPr="008A626F">
        <w:rPr>
          <w:rFonts w:ascii="Times New Roman" w:hAnsi="Times New Roman"/>
          <w:sz w:val="24"/>
          <w:szCs w:val="24"/>
          <w:lang w:val="de-DE"/>
        </w:rPr>
        <w:t>A.</w:t>
      </w:r>
      <w:r w:rsidRPr="008A626F">
        <w:rPr>
          <w:rFonts w:ascii="Times New Roman" w:hAnsi="Times New Roman"/>
          <w:b/>
          <w:sz w:val="24"/>
          <w:szCs w:val="24"/>
          <w:lang w:val="pt-BR"/>
        </w:rPr>
        <w:t xml:space="preserve"> </w:t>
      </w:r>
      <w:r w:rsidRPr="008A626F">
        <w:rPr>
          <w:rFonts w:ascii="Times New Roman" w:hAnsi="Times New Roman"/>
          <w:sz w:val="24"/>
          <w:szCs w:val="24"/>
          <w:lang w:val="pt-BR"/>
        </w:rPr>
        <w:t>7,1g.</w:t>
      </w:r>
      <w:r w:rsidRPr="008A626F">
        <w:rPr>
          <w:rFonts w:ascii="Times New Roman" w:hAnsi="Times New Roman"/>
          <w:sz w:val="24"/>
          <w:szCs w:val="24"/>
          <w:lang w:val="pt-BR"/>
        </w:rPr>
        <w:tab/>
        <w:t xml:space="preserve">          </w:t>
      </w:r>
      <w:r w:rsidRPr="008A626F">
        <w:rPr>
          <w:rFonts w:ascii="Times New Roman" w:hAnsi="Times New Roman"/>
          <w:sz w:val="24"/>
          <w:szCs w:val="24"/>
          <w:lang w:val="de-DE"/>
        </w:rPr>
        <w:t>B.</w:t>
      </w:r>
      <w:r w:rsidRPr="008A626F">
        <w:rPr>
          <w:rFonts w:ascii="Times New Roman" w:hAnsi="Times New Roman"/>
          <w:b/>
          <w:sz w:val="24"/>
          <w:szCs w:val="24"/>
          <w:lang w:val="pt-BR"/>
        </w:rPr>
        <w:t xml:space="preserve"> </w:t>
      </w:r>
      <w:r w:rsidRPr="008A626F">
        <w:rPr>
          <w:rFonts w:ascii="Times New Roman" w:hAnsi="Times New Roman"/>
          <w:sz w:val="24"/>
          <w:szCs w:val="24"/>
          <w:lang w:val="pt-BR"/>
        </w:rPr>
        <w:t>7,75g.</w:t>
      </w:r>
      <w:r w:rsidRPr="008A626F">
        <w:rPr>
          <w:rFonts w:ascii="Times New Roman" w:hAnsi="Times New Roman"/>
          <w:sz w:val="24"/>
          <w:szCs w:val="24"/>
          <w:lang w:val="pt-BR"/>
        </w:rPr>
        <w:tab/>
        <w:t xml:space="preserve">                        </w:t>
      </w:r>
      <w:r w:rsidRPr="008A626F">
        <w:rPr>
          <w:rFonts w:ascii="Times New Roman" w:hAnsi="Times New Roman"/>
          <w:sz w:val="24"/>
          <w:szCs w:val="24"/>
          <w:lang w:val="de-DE"/>
        </w:rPr>
        <w:t>C</w:t>
      </w:r>
      <w:r w:rsidRPr="008A626F">
        <w:rPr>
          <w:rFonts w:ascii="Times New Roman" w:hAnsi="Times New Roman"/>
          <w:b/>
          <w:sz w:val="24"/>
          <w:szCs w:val="24"/>
          <w:lang w:val="pt-BR"/>
        </w:rPr>
        <w:t xml:space="preserve">. </w:t>
      </w:r>
      <w:r w:rsidRPr="008A626F">
        <w:rPr>
          <w:rFonts w:ascii="Times New Roman" w:hAnsi="Times New Roman"/>
          <w:sz w:val="24"/>
          <w:szCs w:val="24"/>
          <w:lang w:val="pt-BR"/>
        </w:rPr>
        <w:t>11,3g.</w:t>
      </w:r>
      <w:r w:rsidRPr="008A626F">
        <w:rPr>
          <w:rFonts w:ascii="Times New Roman" w:hAnsi="Times New Roman"/>
          <w:sz w:val="24"/>
          <w:szCs w:val="24"/>
          <w:lang w:val="pt-BR"/>
        </w:rPr>
        <w:tab/>
        <w:t xml:space="preserve">                        </w:t>
      </w:r>
      <w:r w:rsidRPr="008A626F">
        <w:rPr>
          <w:rFonts w:ascii="Times New Roman" w:hAnsi="Times New Roman"/>
          <w:sz w:val="24"/>
          <w:szCs w:val="24"/>
          <w:lang w:val="de-DE"/>
        </w:rPr>
        <w:t>D.</w:t>
      </w:r>
      <w:r w:rsidRPr="008A626F">
        <w:rPr>
          <w:rFonts w:ascii="Times New Roman" w:hAnsi="Times New Roman"/>
          <w:b/>
          <w:sz w:val="24"/>
          <w:szCs w:val="24"/>
          <w:lang w:val="pt-BR"/>
        </w:rPr>
        <w:t xml:space="preserve"> </w:t>
      </w:r>
      <w:r w:rsidRPr="008A626F">
        <w:rPr>
          <w:rFonts w:ascii="Times New Roman" w:hAnsi="Times New Roman"/>
          <w:sz w:val="24"/>
          <w:szCs w:val="24"/>
          <w:lang w:val="pt-BR"/>
        </w:rPr>
        <w:t>7,85g.</w:t>
      </w:r>
    </w:p>
    <w:p w:rsidR="008A626F" w:rsidRPr="008A626F" w:rsidRDefault="008A626F" w:rsidP="00F950C5">
      <w:pPr>
        <w:jc w:val="both"/>
        <w:rPr>
          <w:rFonts w:ascii="Times New Roman" w:hAnsi="Times New Roman"/>
          <w:sz w:val="24"/>
          <w:szCs w:val="24"/>
        </w:rPr>
      </w:pPr>
      <w:r w:rsidRPr="008A626F">
        <w:rPr>
          <w:rFonts w:ascii="Times New Roman" w:hAnsi="Times New Roman"/>
          <w:b/>
          <w:sz w:val="24"/>
          <w:szCs w:val="24"/>
          <w:u w:val="single"/>
          <w:lang w:val="vi-VN"/>
        </w:rPr>
        <w:t>Câu 1</w:t>
      </w:r>
      <w:r w:rsidRPr="008A626F">
        <w:rPr>
          <w:rFonts w:ascii="Times New Roman" w:hAnsi="Times New Roman"/>
          <w:b/>
          <w:sz w:val="24"/>
          <w:szCs w:val="24"/>
          <w:u w:val="single"/>
        </w:rPr>
        <w:t>4*</w:t>
      </w:r>
      <w:r w:rsidRPr="008A626F">
        <w:rPr>
          <w:rFonts w:ascii="Times New Roman" w:hAnsi="Times New Roman"/>
          <w:b/>
          <w:sz w:val="24"/>
          <w:szCs w:val="24"/>
          <w:u w:val="single"/>
          <w:lang w:val="vi-VN"/>
        </w:rPr>
        <w:t>.</w:t>
      </w:r>
      <w:r w:rsidRPr="008A626F">
        <w:rPr>
          <w:rFonts w:ascii="Times New Roman" w:hAnsi="Times New Roman"/>
          <w:b/>
          <w:sz w:val="24"/>
          <w:szCs w:val="24"/>
          <w:lang w:val="vi-VN"/>
        </w:rPr>
        <w:t xml:space="preserve"> </w:t>
      </w:r>
      <w:r w:rsidRPr="008A626F">
        <w:rPr>
          <w:rFonts w:ascii="Times New Roman" w:hAnsi="Times New Roman"/>
          <w:sz w:val="24"/>
          <w:szCs w:val="24"/>
          <w:lang w:val="vi-VN"/>
        </w:rPr>
        <w:t xml:space="preserve">Cho các phản ứng sau trong điều kiện thích hợp: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vi-VN"/>
        </w:rPr>
        <w:t>(</w:t>
      </w:r>
      <w:r w:rsidRPr="008A626F">
        <w:rPr>
          <w:rFonts w:ascii="Times New Roman" w:hAnsi="Times New Roman"/>
          <w:sz w:val="24"/>
          <w:szCs w:val="24"/>
          <w:lang w:val="pt-BR"/>
        </w:rPr>
        <w:t>1</w:t>
      </w:r>
      <w:r w:rsidRPr="008A626F">
        <w:rPr>
          <w:rFonts w:ascii="Times New Roman" w:hAnsi="Times New Roman"/>
          <w:sz w:val="24"/>
          <w:szCs w:val="24"/>
          <w:lang w:val="vi-VN"/>
        </w:rPr>
        <w:t>) Cl</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xml:space="preserve"> + KI dư </w:t>
      </w:r>
      <w:r w:rsidRPr="008A626F">
        <w:rPr>
          <w:rFonts w:ascii="Times New Roman" w:hAnsi="Times New Roman"/>
          <w:position w:val="-6"/>
          <w:sz w:val="24"/>
          <w:szCs w:val="24"/>
        </w:rPr>
        <w:object w:dxaOrig="300" w:dyaOrig="220">
          <v:shape id="_x0000_i1035" type="#_x0000_t75" style="width:15pt;height:11.25pt" o:ole="">
            <v:imagedata r:id="rId31" o:title=""/>
          </v:shape>
          <o:OLEObject Type="Embed" ProgID="Equation.DSMT4" ShapeID="_x0000_i1035" DrawAspect="Content" ObjectID="_1677486718" r:id="rId32"/>
        </w:object>
      </w:r>
      <w:r w:rsidRPr="008A626F">
        <w:rPr>
          <w:rFonts w:ascii="Times New Roman" w:hAnsi="Times New Roman"/>
          <w:sz w:val="24"/>
          <w:szCs w:val="24"/>
          <w:lang w:val="pt-BR"/>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pt-BR"/>
        </w:rPr>
        <w:t>(2</w:t>
      </w:r>
      <w:r w:rsidRPr="008A626F">
        <w:rPr>
          <w:rFonts w:ascii="Times New Roman" w:hAnsi="Times New Roman"/>
          <w:sz w:val="24"/>
          <w:szCs w:val="24"/>
          <w:lang w:val="vi-VN"/>
        </w:rPr>
        <w:t>) O</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 KI dư </w:t>
      </w:r>
      <w:r w:rsidRPr="008A626F">
        <w:rPr>
          <w:rFonts w:ascii="Times New Roman" w:hAnsi="Times New Roman"/>
          <w:position w:val="-6"/>
          <w:sz w:val="24"/>
          <w:szCs w:val="24"/>
        </w:rPr>
        <w:object w:dxaOrig="300" w:dyaOrig="220">
          <v:shape id="_x0000_i1036" type="#_x0000_t75" style="width:15pt;height:11.25pt" o:ole="">
            <v:imagedata r:id="rId31" o:title=""/>
          </v:shape>
          <o:OLEObject Type="Embed" ProgID="Equation.DSMT4" ShapeID="_x0000_i1036" DrawAspect="Content" ObjectID="_1677486719" r:id="rId33"/>
        </w:object>
      </w:r>
      <w:r w:rsidRPr="008A626F">
        <w:rPr>
          <w:rFonts w:ascii="Times New Roman" w:hAnsi="Times New Roman"/>
          <w:sz w:val="24"/>
          <w:szCs w:val="24"/>
          <w:lang w:val="vi-VN"/>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vi-VN"/>
        </w:rPr>
        <w:t>(</w:t>
      </w:r>
      <w:r w:rsidRPr="008A626F">
        <w:rPr>
          <w:rFonts w:ascii="Times New Roman" w:hAnsi="Times New Roman"/>
          <w:sz w:val="24"/>
          <w:szCs w:val="24"/>
          <w:lang w:val="pt-BR"/>
        </w:rPr>
        <w:t>3</w:t>
      </w:r>
      <w:r w:rsidRPr="008A626F">
        <w:rPr>
          <w:rFonts w:ascii="Times New Roman" w:hAnsi="Times New Roman"/>
          <w:sz w:val="24"/>
          <w:szCs w:val="24"/>
          <w:lang w:val="vi-VN"/>
        </w:rPr>
        <w:t>) 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SO</w:t>
      </w:r>
      <w:r w:rsidRPr="008A626F">
        <w:rPr>
          <w:rFonts w:ascii="Times New Roman" w:hAnsi="Times New Roman"/>
          <w:sz w:val="24"/>
          <w:szCs w:val="24"/>
          <w:vertAlign w:val="subscript"/>
          <w:lang w:val="vi-VN"/>
        </w:rPr>
        <w:t>4</w:t>
      </w:r>
      <w:r w:rsidRPr="008A626F">
        <w:rPr>
          <w:rFonts w:ascii="Times New Roman" w:hAnsi="Times New Roman"/>
          <w:sz w:val="24"/>
          <w:szCs w:val="24"/>
          <w:lang w:val="vi-VN"/>
        </w:rPr>
        <w:t xml:space="preserve"> + Na</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S</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O</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w:t>
      </w:r>
      <w:r w:rsidRPr="008A626F">
        <w:rPr>
          <w:rFonts w:ascii="Times New Roman" w:hAnsi="Times New Roman"/>
          <w:position w:val="-6"/>
          <w:sz w:val="24"/>
          <w:szCs w:val="24"/>
        </w:rPr>
        <w:object w:dxaOrig="300" w:dyaOrig="220">
          <v:shape id="_x0000_i1037" type="#_x0000_t75" style="width:15pt;height:11.25pt" o:ole="">
            <v:imagedata r:id="rId31" o:title=""/>
          </v:shape>
          <o:OLEObject Type="Embed" ProgID="Equation.DSMT4" ShapeID="_x0000_i1037" DrawAspect="Content" ObjectID="_1677486720" r:id="rId34"/>
        </w:object>
      </w:r>
      <w:r w:rsidRPr="008A626F">
        <w:rPr>
          <w:rFonts w:ascii="Times New Roman" w:hAnsi="Times New Roman"/>
          <w:sz w:val="24"/>
          <w:szCs w:val="24"/>
          <w:lang w:val="pt-BR"/>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vi-VN"/>
        </w:rPr>
        <w:t>(</w:t>
      </w:r>
      <w:r w:rsidRPr="008A626F">
        <w:rPr>
          <w:rFonts w:ascii="Times New Roman" w:hAnsi="Times New Roman"/>
          <w:sz w:val="24"/>
          <w:szCs w:val="24"/>
          <w:lang w:val="pt-BR"/>
        </w:rPr>
        <w:t>4</w:t>
      </w:r>
      <w:r w:rsidRPr="008A626F">
        <w:rPr>
          <w:rFonts w:ascii="Times New Roman" w:hAnsi="Times New Roman"/>
          <w:sz w:val="24"/>
          <w:szCs w:val="24"/>
          <w:lang w:val="vi-VN"/>
        </w:rPr>
        <w:t>) NH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 O</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xml:space="preserve"> </w:t>
      </w:r>
      <w:r w:rsidRPr="008A626F">
        <w:rPr>
          <w:rFonts w:ascii="Times New Roman" w:hAnsi="Times New Roman"/>
          <w:position w:val="-6"/>
          <w:sz w:val="24"/>
          <w:szCs w:val="24"/>
        </w:rPr>
        <w:object w:dxaOrig="680" w:dyaOrig="360">
          <v:shape id="_x0000_i1038" type="#_x0000_t75" style="width:33.75pt;height:18pt" o:ole="">
            <v:imagedata r:id="rId35" o:title=""/>
          </v:shape>
          <o:OLEObject Type="Embed" ProgID="Equation.DSMT4" ShapeID="_x0000_i1038" DrawAspect="Content" ObjectID="_1677486721" r:id="rId36"/>
        </w:object>
      </w:r>
      <w:r w:rsidRPr="008A626F">
        <w:rPr>
          <w:rFonts w:ascii="Times New Roman" w:hAnsi="Times New Roman"/>
          <w:sz w:val="24"/>
          <w:szCs w:val="24"/>
          <w:lang w:val="pt-BR"/>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pt-BR"/>
        </w:rPr>
        <w:t>(5) MnO</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 HCl </w:t>
      </w:r>
      <w:r w:rsidRPr="008A626F">
        <w:rPr>
          <w:rFonts w:ascii="Times New Roman" w:hAnsi="Times New Roman"/>
          <w:position w:val="-6"/>
          <w:sz w:val="24"/>
          <w:szCs w:val="24"/>
        </w:rPr>
        <w:object w:dxaOrig="300" w:dyaOrig="220">
          <v:shape id="_x0000_i1039" type="#_x0000_t75" style="width:15pt;height:11.25pt" o:ole="">
            <v:imagedata r:id="rId31" o:title=""/>
          </v:shape>
          <o:OLEObject Type="Embed" ProgID="Equation.DSMT4" ShapeID="_x0000_i1039" DrawAspect="Content" ObjectID="_1677486722" r:id="rId37"/>
        </w:object>
      </w:r>
      <w:r w:rsidRPr="008A626F">
        <w:rPr>
          <w:rFonts w:ascii="Times New Roman" w:hAnsi="Times New Roman"/>
          <w:sz w:val="24"/>
          <w:szCs w:val="24"/>
          <w:lang w:val="pt-BR"/>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pt-BR"/>
        </w:rPr>
        <w:t>(6) KMnO</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 xml:space="preserve"> </w:t>
      </w:r>
      <w:r w:rsidRPr="008A626F">
        <w:rPr>
          <w:rFonts w:ascii="Times New Roman" w:hAnsi="Times New Roman"/>
          <w:position w:val="-6"/>
          <w:sz w:val="24"/>
          <w:szCs w:val="24"/>
        </w:rPr>
        <w:object w:dxaOrig="680" w:dyaOrig="360">
          <v:shape id="_x0000_i1040" type="#_x0000_t75" style="width:33.75pt;height:18pt" o:ole="">
            <v:imagedata r:id="rId35" o:title=""/>
          </v:shape>
          <o:OLEObject Type="Embed" ProgID="Equation.DSMT4" ShapeID="_x0000_i1040" DrawAspect="Content" ObjectID="_1677486723" r:id="rId38"/>
        </w:object>
      </w:r>
      <w:r w:rsidRPr="008A626F">
        <w:rPr>
          <w:rFonts w:ascii="Times New Roman" w:hAnsi="Times New Roman"/>
          <w:sz w:val="24"/>
          <w:szCs w:val="24"/>
          <w:lang w:val="pt-BR"/>
        </w:rPr>
        <w:t xml:space="preserve">         </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lang w:val="pt-BR"/>
        </w:rPr>
        <w:t xml:space="preserve">     Số phản ứng tạo ra </w:t>
      </w:r>
      <w:r w:rsidRPr="008A626F">
        <w:rPr>
          <w:rFonts w:ascii="Times New Roman" w:hAnsi="Times New Roman"/>
          <w:i/>
          <w:sz w:val="24"/>
          <w:szCs w:val="24"/>
          <w:lang w:val="pt-BR"/>
        </w:rPr>
        <w:t>đơn chất</w:t>
      </w:r>
      <w:r w:rsidRPr="008A626F">
        <w:rPr>
          <w:rFonts w:ascii="Times New Roman" w:hAnsi="Times New Roman"/>
          <w:sz w:val="24"/>
          <w:szCs w:val="24"/>
          <w:lang w:val="pt-BR"/>
        </w:rPr>
        <w:t xml:space="preserve"> là</w:t>
      </w:r>
    </w:p>
    <w:p w:rsidR="008A626F" w:rsidRPr="008A626F" w:rsidRDefault="008A626F" w:rsidP="00F950C5">
      <w:pPr>
        <w:jc w:val="both"/>
        <w:rPr>
          <w:rFonts w:ascii="Times New Roman" w:hAnsi="Times New Roman"/>
          <w:sz w:val="24"/>
          <w:szCs w:val="24"/>
          <w:lang w:val="pt-BR"/>
        </w:rPr>
      </w:pPr>
      <w:r w:rsidRPr="008A626F">
        <w:rPr>
          <w:rFonts w:ascii="Times New Roman" w:hAnsi="Times New Roman"/>
          <w:sz w:val="24"/>
          <w:szCs w:val="24"/>
          <w:u w:val="single"/>
          <w:lang w:val="pt-BR"/>
        </w:rPr>
        <w:t>A</w:t>
      </w:r>
      <w:r w:rsidRPr="008A626F">
        <w:rPr>
          <w:rFonts w:ascii="Times New Roman" w:hAnsi="Times New Roman"/>
          <w:sz w:val="24"/>
          <w:szCs w:val="24"/>
          <w:lang w:val="pt-BR"/>
        </w:rPr>
        <w:t>. 6</w:t>
      </w:r>
      <w:r w:rsidRPr="008A626F">
        <w:rPr>
          <w:rFonts w:ascii="Times New Roman" w:hAnsi="Times New Roman"/>
          <w:sz w:val="24"/>
          <w:szCs w:val="24"/>
          <w:lang w:val="pt-BR"/>
        </w:rPr>
        <w:tab/>
      </w:r>
      <w:r w:rsidRPr="008A626F">
        <w:rPr>
          <w:rFonts w:ascii="Times New Roman" w:hAnsi="Times New Roman"/>
          <w:sz w:val="24"/>
          <w:szCs w:val="24"/>
          <w:lang w:val="pt-BR"/>
        </w:rPr>
        <w:tab/>
      </w:r>
      <w:r w:rsidRPr="008A626F">
        <w:rPr>
          <w:rFonts w:ascii="Times New Roman" w:hAnsi="Times New Roman"/>
          <w:sz w:val="24"/>
          <w:szCs w:val="24"/>
          <w:lang w:val="pt-BR"/>
        </w:rPr>
        <w:tab/>
        <w:t>B. 4.</w:t>
      </w:r>
      <w:r w:rsidRPr="008A626F">
        <w:rPr>
          <w:rFonts w:ascii="Times New Roman" w:hAnsi="Times New Roman"/>
          <w:sz w:val="24"/>
          <w:szCs w:val="24"/>
          <w:lang w:val="pt-BR"/>
        </w:rPr>
        <w:tab/>
      </w:r>
      <w:r w:rsidRPr="008A626F">
        <w:rPr>
          <w:rFonts w:ascii="Times New Roman" w:hAnsi="Times New Roman"/>
          <w:sz w:val="24"/>
          <w:szCs w:val="24"/>
          <w:lang w:val="pt-BR"/>
        </w:rPr>
        <w:tab/>
      </w:r>
      <w:r w:rsidRPr="008A626F">
        <w:rPr>
          <w:rFonts w:ascii="Times New Roman" w:hAnsi="Times New Roman"/>
          <w:sz w:val="24"/>
          <w:szCs w:val="24"/>
          <w:lang w:val="pt-BR"/>
        </w:rPr>
        <w:tab/>
      </w:r>
      <w:r w:rsidRPr="008A626F">
        <w:rPr>
          <w:rFonts w:ascii="Times New Roman" w:hAnsi="Times New Roman"/>
          <w:sz w:val="24"/>
          <w:szCs w:val="24"/>
          <w:lang w:val="pt-BR"/>
        </w:rPr>
        <w:tab/>
        <w:t>C. 5.</w:t>
      </w:r>
      <w:r w:rsidRPr="008A626F">
        <w:rPr>
          <w:rFonts w:ascii="Times New Roman" w:hAnsi="Times New Roman"/>
          <w:sz w:val="24"/>
          <w:szCs w:val="24"/>
          <w:lang w:val="pt-BR"/>
        </w:rPr>
        <w:tab/>
      </w:r>
      <w:r w:rsidRPr="008A626F">
        <w:rPr>
          <w:rFonts w:ascii="Times New Roman" w:hAnsi="Times New Roman"/>
          <w:sz w:val="24"/>
          <w:szCs w:val="24"/>
          <w:lang w:val="pt-BR"/>
        </w:rPr>
        <w:tab/>
      </w:r>
      <w:r w:rsidRPr="008A626F">
        <w:rPr>
          <w:rFonts w:ascii="Times New Roman" w:hAnsi="Times New Roman"/>
          <w:sz w:val="24"/>
          <w:szCs w:val="24"/>
          <w:lang w:val="pt-BR"/>
        </w:rPr>
        <w:tab/>
      </w:r>
      <w:r w:rsidRPr="008A626F">
        <w:rPr>
          <w:rFonts w:ascii="Times New Roman" w:hAnsi="Times New Roman"/>
          <w:sz w:val="24"/>
          <w:szCs w:val="24"/>
          <w:lang w:val="pt-BR"/>
        </w:rPr>
        <w:tab/>
        <w:t xml:space="preserve">  D. 3</w:t>
      </w:r>
    </w:p>
    <w:p w:rsidR="008A626F" w:rsidRPr="008A626F" w:rsidRDefault="008A626F" w:rsidP="00D247E4">
      <w:pPr>
        <w:rPr>
          <w:rFonts w:ascii="Times New Roman" w:hAnsi="Times New Roman"/>
          <w:sz w:val="24"/>
          <w:szCs w:val="24"/>
          <w:lang w:val="de-DE"/>
        </w:rPr>
      </w:pPr>
      <w:r w:rsidRPr="008A626F">
        <w:rPr>
          <w:rFonts w:ascii="Times New Roman" w:hAnsi="Times New Roman"/>
          <w:b/>
          <w:sz w:val="24"/>
          <w:szCs w:val="24"/>
          <w:u w:val="single"/>
          <w:lang w:val="de-DE"/>
        </w:rPr>
        <w:t>Câu 15:</w:t>
      </w:r>
      <w:r w:rsidRPr="008A626F">
        <w:rPr>
          <w:rFonts w:ascii="Times New Roman" w:hAnsi="Times New Roman"/>
          <w:sz w:val="24"/>
          <w:szCs w:val="24"/>
          <w:lang w:val="de-DE"/>
        </w:rPr>
        <w:t xml:space="preserve"> Dãy chỉ gồm các polime tổng hợp là</w:t>
      </w:r>
    </w:p>
    <w:p w:rsidR="008A626F" w:rsidRPr="008A626F" w:rsidRDefault="008A626F" w:rsidP="00D247E4">
      <w:pPr>
        <w:rPr>
          <w:rFonts w:ascii="Times New Roman" w:hAnsi="Times New Roman"/>
          <w:sz w:val="24"/>
          <w:szCs w:val="24"/>
          <w:lang w:val="de-DE"/>
        </w:rPr>
      </w:pPr>
      <w:r w:rsidRPr="008A626F">
        <w:rPr>
          <w:rFonts w:ascii="Times New Roman" w:hAnsi="Times New Roman"/>
          <w:sz w:val="24"/>
          <w:szCs w:val="24"/>
          <w:u w:val="single"/>
          <w:lang w:val="de-DE"/>
        </w:rPr>
        <w:t>A.</w:t>
      </w:r>
      <w:r w:rsidRPr="008A626F">
        <w:rPr>
          <w:rFonts w:ascii="Times New Roman" w:hAnsi="Times New Roman"/>
          <w:sz w:val="24"/>
          <w:szCs w:val="24"/>
          <w:lang w:val="de-DE"/>
        </w:rPr>
        <w:t xml:space="preserve"> polietilen; nilon-6; polibutađien; nilon-7            B. polietilen; nilon-6,6; xenlulozơ, nilon-7</w:t>
      </w:r>
    </w:p>
    <w:p w:rsidR="008A626F" w:rsidRPr="008A626F" w:rsidRDefault="008A626F" w:rsidP="00D247E4">
      <w:pPr>
        <w:rPr>
          <w:rFonts w:ascii="Times New Roman" w:hAnsi="Times New Roman"/>
          <w:sz w:val="24"/>
          <w:szCs w:val="24"/>
          <w:lang w:val="de-DE"/>
        </w:rPr>
      </w:pPr>
      <w:r w:rsidRPr="008A626F">
        <w:rPr>
          <w:rFonts w:ascii="Times New Roman" w:hAnsi="Times New Roman"/>
          <w:sz w:val="24"/>
          <w:szCs w:val="24"/>
          <w:lang w:val="de-DE"/>
        </w:rPr>
        <w:t>C. polietilen; nilon-6; tinh bột; nilon-6,6                 D. Polietilen; nilon-6; xenlulozơ</w:t>
      </w:r>
    </w:p>
    <w:p w:rsidR="008A626F" w:rsidRPr="008A626F" w:rsidRDefault="008A626F" w:rsidP="00F950C5">
      <w:pPr>
        <w:spacing w:before="60" w:line="276" w:lineRule="auto"/>
        <w:jc w:val="both"/>
        <w:rPr>
          <w:rFonts w:ascii="Times New Roman" w:hAnsi="Times New Roman"/>
          <w:sz w:val="24"/>
          <w:szCs w:val="24"/>
          <w:lang w:val="de-DE"/>
        </w:rPr>
      </w:pPr>
      <w:r w:rsidRPr="008A626F">
        <w:rPr>
          <w:rFonts w:ascii="Times New Roman" w:hAnsi="Times New Roman"/>
          <w:b/>
          <w:sz w:val="24"/>
          <w:szCs w:val="24"/>
          <w:u w:val="single"/>
          <w:lang w:val="de-DE"/>
        </w:rPr>
        <w:t>Câu 16</w:t>
      </w:r>
      <w:r w:rsidRPr="008A626F">
        <w:rPr>
          <w:rFonts w:ascii="Times New Roman" w:hAnsi="Times New Roman"/>
          <w:b/>
          <w:sz w:val="24"/>
          <w:szCs w:val="24"/>
          <w:lang w:val="de-DE"/>
        </w:rPr>
        <w:t>:</w:t>
      </w:r>
      <w:r w:rsidRPr="008A626F">
        <w:rPr>
          <w:rFonts w:ascii="Times New Roman" w:hAnsi="Times New Roman"/>
          <w:sz w:val="24"/>
          <w:szCs w:val="24"/>
          <w:lang w:val="de-DE"/>
        </w:rPr>
        <w:t xml:space="preserve"> Khẳng định nào sau đây là </w:t>
      </w:r>
      <w:r w:rsidRPr="008A626F">
        <w:rPr>
          <w:rFonts w:ascii="Times New Roman" w:hAnsi="Times New Roman"/>
          <w:b/>
          <w:sz w:val="24"/>
          <w:szCs w:val="24"/>
          <w:lang w:val="de-DE"/>
        </w:rPr>
        <w:t>đúng</w:t>
      </w:r>
      <w:r w:rsidRPr="008A626F">
        <w:rPr>
          <w:rFonts w:ascii="Times New Roman" w:hAnsi="Times New Roman"/>
          <w:sz w:val="24"/>
          <w:szCs w:val="24"/>
          <w:lang w:val="de-DE"/>
        </w:rPr>
        <w:t xml:space="preserve"> khi nói về tính chất vật lý của este ?</w:t>
      </w:r>
    </w:p>
    <w:p w:rsidR="008A626F" w:rsidRPr="008A626F" w:rsidRDefault="008A626F" w:rsidP="00F950C5">
      <w:pPr>
        <w:spacing w:line="276" w:lineRule="auto"/>
        <w:rPr>
          <w:rFonts w:ascii="Times New Roman" w:hAnsi="Times New Roman"/>
          <w:sz w:val="24"/>
          <w:szCs w:val="24"/>
          <w:lang w:val="de-DE"/>
        </w:rPr>
      </w:pPr>
      <w:r w:rsidRPr="008A626F">
        <w:rPr>
          <w:rFonts w:ascii="Times New Roman" w:hAnsi="Times New Roman"/>
          <w:sz w:val="24"/>
          <w:szCs w:val="24"/>
          <w:lang w:val="de-DE"/>
        </w:rPr>
        <w:t>A. Este thường nặng hơn nước, không hoà tan được chất béo.</w:t>
      </w:r>
    </w:p>
    <w:p w:rsidR="008A626F" w:rsidRPr="008A626F" w:rsidRDefault="008A626F" w:rsidP="00F950C5">
      <w:pPr>
        <w:spacing w:line="276" w:lineRule="auto"/>
        <w:rPr>
          <w:rFonts w:ascii="Times New Roman" w:hAnsi="Times New Roman"/>
          <w:sz w:val="24"/>
          <w:szCs w:val="24"/>
          <w:lang w:val="de-DE"/>
        </w:rPr>
      </w:pPr>
      <w:r w:rsidRPr="008A626F">
        <w:rPr>
          <w:rFonts w:ascii="Times New Roman" w:hAnsi="Times New Roman"/>
          <w:sz w:val="24"/>
          <w:szCs w:val="24"/>
          <w:lang w:val="de-DE"/>
        </w:rPr>
        <w:t>B. Este thường nặng hơn nước, hoà tan được nhiều loại hợp chất hữu cơ.</w:t>
      </w:r>
    </w:p>
    <w:p w:rsidR="008A626F" w:rsidRPr="008A626F" w:rsidRDefault="008A626F" w:rsidP="00F950C5">
      <w:pPr>
        <w:spacing w:line="276" w:lineRule="auto"/>
        <w:rPr>
          <w:rFonts w:ascii="Times New Roman" w:hAnsi="Times New Roman"/>
          <w:sz w:val="24"/>
          <w:szCs w:val="24"/>
          <w:lang w:val="de-DE"/>
        </w:rPr>
      </w:pPr>
      <w:r w:rsidRPr="008A626F">
        <w:rPr>
          <w:rFonts w:ascii="Times New Roman" w:hAnsi="Times New Roman"/>
          <w:sz w:val="24"/>
          <w:szCs w:val="24"/>
          <w:lang w:val="de-DE"/>
        </w:rPr>
        <w:t>C. Este thường nhẹ hơn nước, tan nhiều trong nước.</w:t>
      </w:r>
    </w:p>
    <w:p w:rsidR="008A626F" w:rsidRPr="008A626F" w:rsidRDefault="008A626F" w:rsidP="00F950C5">
      <w:pPr>
        <w:spacing w:line="276" w:lineRule="auto"/>
        <w:rPr>
          <w:rFonts w:ascii="Times New Roman" w:hAnsi="Times New Roman"/>
          <w:sz w:val="24"/>
          <w:szCs w:val="24"/>
          <w:lang w:val="de-DE"/>
        </w:rPr>
      </w:pPr>
      <w:r w:rsidRPr="008A626F">
        <w:rPr>
          <w:rFonts w:ascii="Times New Roman" w:hAnsi="Times New Roman"/>
          <w:sz w:val="24"/>
          <w:szCs w:val="24"/>
          <w:u w:val="single"/>
          <w:lang w:val="de-DE"/>
        </w:rPr>
        <w:t>D.</w:t>
      </w:r>
      <w:r w:rsidRPr="008A626F">
        <w:rPr>
          <w:rFonts w:ascii="Times New Roman" w:hAnsi="Times New Roman"/>
          <w:sz w:val="24"/>
          <w:szCs w:val="24"/>
          <w:lang w:val="de-DE"/>
        </w:rPr>
        <w:t xml:space="preserve"> Este thường nhẹ hơn nước, ít tan hoặc không tan trong nước.</w:t>
      </w:r>
    </w:p>
    <w:p w:rsidR="008A626F" w:rsidRPr="008A626F" w:rsidRDefault="008A626F" w:rsidP="00F950C5">
      <w:pPr>
        <w:tabs>
          <w:tab w:val="left" w:pos="435"/>
          <w:tab w:val="left" w:pos="2985"/>
          <w:tab w:val="left" w:pos="5325"/>
          <w:tab w:val="left" w:pos="7710"/>
        </w:tabs>
        <w:autoSpaceDE w:val="0"/>
        <w:autoSpaceDN w:val="0"/>
        <w:adjustRightInd w:val="0"/>
        <w:jc w:val="both"/>
        <w:textAlignment w:val="center"/>
        <w:rPr>
          <w:rFonts w:ascii="Times New Roman" w:hAnsi="Times New Roman"/>
          <w:sz w:val="24"/>
          <w:szCs w:val="24"/>
          <w:lang w:val="de-DE"/>
        </w:rPr>
      </w:pPr>
      <w:r w:rsidRPr="008A626F">
        <w:rPr>
          <w:rFonts w:ascii="Times New Roman" w:hAnsi="Times New Roman"/>
          <w:b/>
          <w:bCs/>
          <w:sz w:val="24"/>
          <w:szCs w:val="24"/>
          <w:u w:val="single"/>
          <w:lang w:val="de-DE"/>
        </w:rPr>
        <w:t>Câu 17.</w:t>
      </w:r>
      <w:r w:rsidRPr="008A626F">
        <w:rPr>
          <w:rFonts w:ascii="Times New Roman" w:hAnsi="Times New Roman"/>
          <w:sz w:val="24"/>
          <w:szCs w:val="24"/>
          <w:lang w:val="de-DE"/>
        </w:rPr>
        <w:t xml:space="preserve"> Khi thủy phân một octanpetit X có công thức cấu tạo là Gly-Phe-Tyr-Lys-Gly-Phe-Tyr-Gly thì thu được bao nhiêu tripeptit có chứa Gly?</w:t>
      </w:r>
      <w:r w:rsidRPr="008A626F">
        <w:rPr>
          <w:rFonts w:ascii="Times New Roman" w:hAnsi="Times New Roman"/>
          <w:sz w:val="24"/>
          <w:szCs w:val="24"/>
          <w:lang w:val="de-DE"/>
        </w:rPr>
        <w:tab/>
      </w:r>
    </w:p>
    <w:p w:rsidR="008A626F" w:rsidRPr="008A626F" w:rsidRDefault="008A626F" w:rsidP="00F950C5">
      <w:pPr>
        <w:tabs>
          <w:tab w:val="left" w:pos="4937"/>
        </w:tabs>
        <w:jc w:val="both"/>
        <w:rPr>
          <w:rFonts w:ascii="Times New Roman" w:hAnsi="Times New Roman"/>
          <w:sz w:val="24"/>
          <w:szCs w:val="24"/>
          <w:lang w:val="de-DE"/>
        </w:rPr>
      </w:pPr>
      <w:r w:rsidRPr="008A626F">
        <w:rPr>
          <w:rFonts w:ascii="Times New Roman" w:hAnsi="Times New Roman"/>
          <w:bCs/>
          <w:sz w:val="24"/>
          <w:szCs w:val="24"/>
          <w:lang w:val="de-DE"/>
        </w:rPr>
        <w:t>A.</w:t>
      </w:r>
      <w:r w:rsidRPr="008A626F">
        <w:rPr>
          <w:rFonts w:ascii="Times New Roman" w:hAnsi="Times New Roman"/>
          <w:sz w:val="24"/>
          <w:szCs w:val="24"/>
          <w:lang w:val="de-DE"/>
        </w:rPr>
        <w:t xml:space="preserve"> 5.                           </w:t>
      </w:r>
      <w:r w:rsidRPr="008A626F">
        <w:rPr>
          <w:rFonts w:ascii="Times New Roman" w:hAnsi="Times New Roman"/>
          <w:bCs/>
          <w:sz w:val="24"/>
          <w:szCs w:val="24"/>
          <w:lang w:val="de-DE"/>
        </w:rPr>
        <w:t>B.</w:t>
      </w:r>
      <w:r w:rsidRPr="008A626F">
        <w:rPr>
          <w:rFonts w:ascii="Times New Roman" w:hAnsi="Times New Roman"/>
          <w:sz w:val="24"/>
          <w:szCs w:val="24"/>
          <w:lang w:val="de-DE"/>
        </w:rPr>
        <w:t xml:space="preserve"> 3.</w:t>
      </w:r>
      <w:r w:rsidRPr="008A626F">
        <w:rPr>
          <w:rFonts w:ascii="Times New Roman" w:hAnsi="Times New Roman"/>
          <w:sz w:val="24"/>
          <w:szCs w:val="24"/>
          <w:lang w:val="de-DE"/>
        </w:rPr>
        <w:tab/>
        <w:t xml:space="preserve"> </w:t>
      </w:r>
      <w:r w:rsidRPr="008A626F">
        <w:rPr>
          <w:rFonts w:ascii="Times New Roman" w:hAnsi="Times New Roman"/>
          <w:bCs/>
          <w:sz w:val="24"/>
          <w:szCs w:val="24"/>
          <w:u w:val="single"/>
          <w:lang w:val="de-DE"/>
        </w:rPr>
        <w:t>C</w:t>
      </w:r>
      <w:r w:rsidRPr="008A626F">
        <w:rPr>
          <w:rFonts w:ascii="Times New Roman" w:hAnsi="Times New Roman"/>
          <w:bCs/>
          <w:sz w:val="24"/>
          <w:szCs w:val="24"/>
          <w:lang w:val="de-DE"/>
        </w:rPr>
        <w:t>.</w:t>
      </w:r>
      <w:r w:rsidRPr="008A626F">
        <w:rPr>
          <w:rFonts w:ascii="Times New Roman" w:hAnsi="Times New Roman"/>
          <w:sz w:val="24"/>
          <w:szCs w:val="24"/>
          <w:lang w:val="de-DE"/>
        </w:rPr>
        <w:t xml:space="preserve"> 4.</w:t>
      </w:r>
      <w:r w:rsidRPr="008A626F">
        <w:rPr>
          <w:rFonts w:ascii="Times New Roman" w:hAnsi="Times New Roman"/>
          <w:sz w:val="24"/>
          <w:szCs w:val="24"/>
          <w:lang w:val="de-DE"/>
        </w:rPr>
        <w:tab/>
      </w:r>
      <w:r w:rsidRPr="008A626F">
        <w:rPr>
          <w:rFonts w:ascii="Times New Roman" w:hAnsi="Times New Roman"/>
          <w:sz w:val="24"/>
          <w:szCs w:val="24"/>
          <w:lang w:val="de-DE"/>
        </w:rPr>
        <w:tab/>
        <w:t xml:space="preserve">                       </w:t>
      </w:r>
      <w:r w:rsidRPr="008A626F">
        <w:rPr>
          <w:rFonts w:ascii="Times New Roman" w:hAnsi="Times New Roman"/>
          <w:bCs/>
          <w:sz w:val="24"/>
          <w:szCs w:val="24"/>
          <w:lang w:val="de-DE"/>
        </w:rPr>
        <w:t>D.</w:t>
      </w:r>
      <w:r w:rsidRPr="008A626F">
        <w:rPr>
          <w:rFonts w:ascii="Times New Roman" w:hAnsi="Times New Roman"/>
          <w:sz w:val="24"/>
          <w:szCs w:val="24"/>
          <w:lang w:val="de-DE"/>
        </w:rPr>
        <w:t xml:space="preserve"> 6.</w:t>
      </w:r>
    </w:p>
    <w:p w:rsidR="008A626F" w:rsidRPr="008A626F" w:rsidRDefault="008A626F" w:rsidP="00F950C5">
      <w:pPr>
        <w:spacing w:before="60" w:line="276" w:lineRule="auto"/>
        <w:jc w:val="both"/>
        <w:rPr>
          <w:rFonts w:ascii="Times New Roman" w:hAnsi="Times New Roman"/>
          <w:sz w:val="24"/>
          <w:szCs w:val="24"/>
          <w:lang w:val="de-DE"/>
        </w:rPr>
      </w:pPr>
      <w:r w:rsidRPr="008A626F">
        <w:rPr>
          <w:rFonts w:ascii="Times New Roman" w:hAnsi="Times New Roman"/>
          <w:b/>
          <w:sz w:val="24"/>
          <w:szCs w:val="24"/>
          <w:u w:val="single"/>
          <w:lang w:val="de-DE"/>
        </w:rPr>
        <w:t>Câu 18:</w:t>
      </w:r>
      <w:r w:rsidRPr="008A626F">
        <w:rPr>
          <w:rFonts w:ascii="Times New Roman" w:hAnsi="Times New Roman"/>
          <w:sz w:val="24"/>
          <w:szCs w:val="24"/>
          <w:lang w:val="de-DE"/>
        </w:rPr>
        <w:t xml:space="preserve"> Cho các dung dịch sau: glucozơ(1), anđehit axetic(2), axetilen(3), fructozơ(4). Số lượng dung dịch </w:t>
      </w:r>
    </w:p>
    <w:p w:rsidR="008A626F" w:rsidRPr="008A626F" w:rsidRDefault="008A626F" w:rsidP="00F950C5">
      <w:pPr>
        <w:spacing w:before="60" w:line="276" w:lineRule="auto"/>
        <w:jc w:val="both"/>
        <w:rPr>
          <w:rFonts w:ascii="Times New Roman" w:hAnsi="Times New Roman"/>
          <w:sz w:val="24"/>
          <w:szCs w:val="24"/>
          <w:lang w:val="de-DE"/>
        </w:rPr>
      </w:pPr>
      <w:r w:rsidRPr="008A626F">
        <w:rPr>
          <w:rFonts w:ascii="Times New Roman" w:hAnsi="Times New Roman"/>
          <w:sz w:val="24"/>
          <w:szCs w:val="24"/>
          <w:lang w:val="de-DE"/>
        </w:rPr>
        <w:t>có thể tham gia phản ứng tráng bạc là</w:t>
      </w:r>
    </w:p>
    <w:p w:rsidR="008A626F" w:rsidRPr="008A626F" w:rsidRDefault="008A626F" w:rsidP="00F950C5">
      <w:pPr>
        <w:tabs>
          <w:tab w:val="left" w:pos="2608"/>
          <w:tab w:val="left" w:pos="4939"/>
          <w:tab w:val="left" w:pos="7269"/>
        </w:tabs>
        <w:spacing w:line="276" w:lineRule="auto"/>
        <w:rPr>
          <w:rFonts w:ascii="Times New Roman" w:hAnsi="Times New Roman"/>
          <w:sz w:val="24"/>
          <w:szCs w:val="24"/>
          <w:lang w:val="de-DE"/>
        </w:rPr>
      </w:pPr>
      <w:r w:rsidRPr="008A626F">
        <w:rPr>
          <w:rFonts w:ascii="Times New Roman" w:hAnsi="Times New Roman"/>
          <w:sz w:val="24"/>
          <w:szCs w:val="24"/>
          <w:lang w:val="de-DE"/>
        </w:rPr>
        <w:t xml:space="preserve">A. 1                            B. 4.                                        </w:t>
      </w:r>
      <w:r w:rsidRPr="008A626F">
        <w:rPr>
          <w:rFonts w:ascii="Times New Roman" w:hAnsi="Times New Roman"/>
          <w:sz w:val="24"/>
          <w:szCs w:val="24"/>
          <w:u w:val="single"/>
          <w:lang w:val="de-DE"/>
        </w:rPr>
        <w:t>C.</w:t>
      </w:r>
      <w:r w:rsidRPr="008A626F">
        <w:rPr>
          <w:rFonts w:ascii="Times New Roman" w:hAnsi="Times New Roman"/>
          <w:sz w:val="24"/>
          <w:szCs w:val="24"/>
          <w:lang w:val="de-DE"/>
        </w:rPr>
        <w:t xml:space="preserve"> 3.</w:t>
      </w:r>
      <w:r w:rsidRPr="008A626F">
        <w:rPr>
          <w:rFonts w:ascii="Times New Roman" w:hAnsi="Times New Roman"/>
          <w:sz w:val="24"/>
          <w:szCs w:val="24"/>
          <w:lang w:val="de-DE"/>
        </w:rPr>
        <w:tab/>
        <w:t xml:space="preserve">           D. 2.</w:t>
      </w:r>
    </w:p>
    <w:p w:rsidR="008A626F" w:rsidRPr="008A626F" w:rsidRDefault="008A626F" w:rsidP="00F950C5">
      <w:pPr>
        <w:spacing w:before="60" w:line="276" w:lineRule="auto"/>
        <w:jc w:val="both"/>
        <w:rPr>
          <w:rFonts w:ascii="Times New Roman" w:hAnsi="Times New Roman"/>
          <w:sz w:val="24"/>
          <w:szCs w:val="24"/>
          <w:lang w:val="de-DE"/>
        </w:rPr>
      </w:pPr>
      <w:r w:rsidRPr="008A626F">
        <w:rPr>
          <w:rFonts w:ascii="Times New Roman" w:hAnsi="Times New Roman"/>
          <w:b/>
          <w:sz w:val="24"/>
          <w:szCs w:val="24"/>
          <w:u w:val="single"/>
          <w:lang w:val="de-DE"/>
        </w:rPr>
        <w:t>Câu 19</w:t>
      </w:r>
      <w:r w:rsidRPr="008A626F">
        <w:rPr>
          <w:rFonts w:ascii="Times New Roman" w:hAnsi="Times New Roman"/>
          <w:b/>
          <w:sz w:val="24"/>
          <w:szCs w:val="24"/>
          <w:lang w:val="de-DE"/>
        </w:rPr>
        <w:t>:</w:t>
      </w:r>
      <w:r w:rsidRPr="008A626F">
        <w:rPr>
          <w:rFonts w:ascii="Times New Roman" w:hAnsi="Times New Roman"/>
          <w:sz w:val="24"/>
          <w:szCs w:val="24"/>
          <w:lang w:val="de-DE"/>
        </w:rPr>
        <w:t xml:space="preserve"> Khi cho axit aminoaxetic tác dụng với ancol etylic/dd HCl thì sản phẩm hữu cơ thực tế thu được là</w:t>
      </w:r>
    </w:p>
    <w:p w:rsidR="008A626F" w:rsidRPr="008A626F" w:rsidRDefault="008A626F" w:rsidP="00F950C5">
      <w:pPr>
        <w:tabs>
          <w:tab w:val="left" w:pos="4937"/>
        </w:tabs>
        <w:spacing w:line="276" w:lineRule="auto"/>
        <w:rPr>
          <w:rFonts w:ascii="Times New Roman" w:hAnsi="Times New Roman"/>
          <w:sz w:val="24"/>
          <w:szCs w:val="24"/>
        </w:rPr>
      </w:pPr>
      <w:r w:rsidRPr="008A626F">
        <w:rPr>
          <w:rFonts w:ascii="Times New Roman" w:hAnsi="Times New Roman"/>
          <w:sz w:val="24"/>
          <w:szCs w:val="24"/>
        </w:rPr>
        <w:t>A. ClH</w:t>
      </w:r>
      <w:r w:rsidRPr="008A626F">
        <w:rPr>
          <w:rFonts w:ascii="Times New Roman" w:hAnsi="Times New Roman"/>
          <w:sz w:val="24"/>
          <w:szCs w:val="24"/>
          <w:vertAlign w:val="subscript"/>
        </w:rPr>
        <w:t>3</w:t>
      </w:r>
      <w:r w:rsidRPr="008A626F">
        <w:rPr>
          <w:rFonts w:ascii="Times New Roman" w:hAnsi="Times New Roman"/>
          <w:sz w:val="24"/>
          <w:szCs w:val="24"/>
        </w:rPr>
        <w:t>N-CH</w:t>
      </w:r>
      <w:r w:rsidRPr="008A626F">
        <w:rPr>
          <w:rFonts w:ascii="Times New Roman" w:hAnsi="Times New Roman"/>
          <w:sz w:val="24"/>
          <w:szCs w:val="24"/>
          <w:vertAlign w:val="subscript"/>
        </w:rPr>
        <w:t>2</w:t>
      </w:r>
      <w:r w:rsidRPr="008A626F">
        <w:rPr>
          <w:rFonts w:ascii="Times New Roman" w:hAnsi="Times New Roman"/>
          <w:sz w:val="24"/>
          <w:szCs w:val="24"/>
        </w:rPr>
        <w:t>-COOH.</w:t>
      </w:r>
      <w:r w:rsidRPr="008A626F">
        <w:rPr>
          <w:rFonts w:ascii="Times New Roman" w:hAnsi="Times New Roman"/>
          <w:sz w:val="24"/>
          <w:szCs w:val="24"/>
        </w:rPr>
        <w:tab/>
        <w:t>B. ClH</w:t>
      </w:r>
      <w:r w:rsidRPr="008A626F">
        <w:rPr>
          <w:rFonts w:ascii="Times New Roman" w:hAnsi="Times New Roman"/>
          <w:sz w:val="24"/>
          <w:szCs w:val="24"/>
          <w:vertAlign w:val="subscript"/>
        </w:rPr>
        <w:t>3</w:t>
      </w:r>
      <w:r w:rsidRPr="008A626F">
        <w:rPr>
          <w:rFonts w:ascii="Times New Roman" w:hAnsi="Times New Roman"/>
          <w:sz w:val="24"/>
          <w:szCs w:val="24"/>
        </w:rPr>
        <w:t>N-CH</w:t>
      </w:r>
      <w:r w:rsidRPr="008A626F">
        <w:rPr>
          <w:rFonts w:ascii="Times New Roman" w:hAnsi="Times New Roman"/>
          <w:sz w:val="24"/>
          <w:szCs w:val="24"/>
          <w:vertAlign w:val="subscript"/>
        </w:rPr>
        <w:t>2</w:t>
      </w:r>
      <w:r w:rsidRPr="008A626F">
        <w:rPr>
          <w:rFonts w:ascii="Times New Roman" w:hAnsi="Times New Roman"/>
          <w:sz w:val="24"/>
          <w:szCs w:val="24"/>
        </w:rPr>
        <w:t>-COOH.</w:t>
      </w:r>
    </w:p>
    <w:p w:rsidR="008A626F" w:rsidRPr="008A626F" w:rsidRDefault="008A626F" w:rsidP="00F950C5">
      <w:pPr>
        <w:tabs>
          <w:tab w:val="left" w:pos="4937"/>
        </w:tabs>
        <w:spacing w:line="276" w:lineRule="auto"/>
        <w:rPr>
          <w:rFonts w:ascii="Times New Roman" w:hAnsi="Times New Roman"/>
          <w:sz w:val="24"/>
          <w:szCs w:val="24"/>
          <w:lang w:val="pt-BR"/>
        </w:rPr>
      </w:pPr>
      <w:r w:rsidRPr="008A626F">
        <w:rPr>
          <w:rFonts w:ascii="Times New Roman" w:hAnsi="Times New Roman"/>
          <w:sz w:val="24"/>
          <w:szCs w:val="24"/>
          <w:u w:val="single"/>
          <w:lang w:val="pt-BR"/>
        </w:rPr>
        <w:t>C.</w:t>
      </w:r>
      <w:r w:rsidRPr="008A626F">
        <w:rPr>
          <w:rFonts w:ascii="Times New Roman" w:hAnsi="Times New Roman"/>
          <w:sz w:val="24"/>
          <w:szCs w:val="24"/>
          <w:lang w:val="pt-BR"/>
        </w:rPr>
        <w:t xml:space="preserve"> ClNH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-CH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-COOC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5</w:t>
      </w:r>
      <w:r w:rsidRPr="008A626F">
        <w:rPr>
          <w:rFonts w:ascii="Times New Roman" w:hAnsi="Times New Roman"/>
          <w:sz w:val="24"/>
          <w:szCs w:val="24"/>
          <w:lang w:val="pt-BR"/>
        </w:rPr>
        <w:t>.</w:t>
      </w:r>
      <w:r w:rsidRPr="008A626F">
        <w:rPr>
          <w:rFonts w:ascii="Times New Roman" w:hAnsi="Times New Roman"/>
          <w:sz w:val="24"/>
          <w:szCs w:val="24"/>
          <w:lang w:val="pt-BR"/>
        </w:rPr>
        <w:tab/>
        <w:t>D. 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N-CH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-COOC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5</w:t>
      </w:r>
      <w:r w:rsidRPr="008A626F">
        <w:rPr>
          <w:rFonts w:ascii="Times New Roman" w:hAnsi="Times New Roman"/>
          <w:sz w:val="24"/>
          <w:szCs w:val="24"/>
          <w:lang w:val="pt-BR"/>
        </w:rPr>
        <w:t>.</w:t>
      </w:r>
    </w:p>
    <w:p w:rsidR="008A626F" w:rsidRPr="008A626F" w:rsidRDefault="008A626F" w:rsidP="00F950C5">
      <w:pPr>
        <w:spacing w:before="60" w:line="276" w:lineRule="auto"/>
        <w:jc w:val="both"/>
        <w:rPr>
          <w:rFonts w:ascii="Times New Roman" w:hAnsi="Times New Roman"/>
          <w:sz w:val="24"/>
          <w:szCs w:val="24"/>
          <w:lang w:val="it-IT"/>
        </w:rPr>
      </w:pPr>
      <w:r w:rsidRPr="008A626F">
        <w:rPr>
          <w:rFonts w:ascii="Times New Roman" w:hAnsi="Times New Roman"/>
          <w:b/>
          <w:sz w:val="24"/>
          <w:szCs w:val="24"/>
          <w:u w:val="single"/>
          <w:lang w:val="it-IT"/>
        </w:rPr>
        <w:t>Câu 20</w:t>
      </w:r>
      <w:r w:rsidRPr="008A626F">
        <w:rPr>
          <w:rFonts w:ascii="Times New Roman" w:hAnsi="Times New Roman"/>
          <w:b/>
          <w:sz w:val="24"/>
          <w:szCs w:val="24"/>
          <w:lang w:val="it-IT"/>
        </w:rPr>
        <w:t>:</w:t>
      </w:r>
      <w:r w:rsidRPr="008A626F">
        <w:rPr>
          <w:rFonts w:ascii="Times New Roman" w:hAnsi="Times New Roman"/>
          <w:sz w:val="24"/>
          <w:szCs w:val="24"/>
          <w:lang w:val="it-IT"/>
        </w:rPr>
        <w:t xml:space="preserve"> Thủy phân chất nào sau đây trong dung dịch NaOH dư tạo 2 muối ?</w:t>
      </w:r>
    </w:p>
    <w:p w:rsidR="008A626F" w:rsidRPr="008A626F" w:rsidRDefault="008A626F" w:rsidP="00F950C5">
      <w:pPr>
        <w:tabs>
          <w:tab w:val="left" w:pos="4937"/>
        </w:tabs>
        <w:spacing w:line="276" w:lineRule="auto"/>
        <w:rPr>
          <w:rFonts w:ascii="Times New Roman" w:hAnsi="Times New Roman"/>
          <w:sz w:val="24"/>
          <w:szCs w:val="24"/>
        </w:rPr>
      </w:pPr>
      <w:r w:rsidRPr="008A626F">
        <w:rPr>
          <w:rFonts w:ascii="Times New Roman" w:hAnsi="Times New Roman"/>
          <w:sz w:val="24"/>
          <w:szCs w:val="24"/>
        </w:rPr>
        <w:t>A. CH</w:t>
      </w:r>
      <w:r w:rsidRPr="008A626F">
        <w:rPr>
          <w:rFonts w:ascii="Times New Roman" w:hAnsi="Times New Roman"/>
          <w:sz w:val="24"/>
          <w:szCs w:val="24"/>
          <w:vertAlign w:val="subscript"/>
        </w:rPr>
        <w:t>3</w:t>
      </w:r>
      <w:r w:rsidRPr="008A626F">
        <w:rPr>
          <w:rFonts w:ascii="Times New Roman" w:hAnsi="Times New Roman"/>
          <w:sz w:val="24"/>
          <w:szCs w:val="24"/>
        </w:rPr>
        <w:t>-COO-CH=CH</w:t>
      </w:r>
      <w:r w:rsidRPr="008A626F">
        <w:rPr>
          <w:rFonts w:ascii="Times New Roman" w:hAnsi="Times New Roman"/>
          <w:sz w:val="24"/>
          <w:szCs w:val="24"/>
          <w:vertAlign w:val="subscript"/>
        </w:rPr>
        <w:t>2</w:t>
      </w:r>
      <w:r w:rsidRPr="008A626F">
        <w:rPr>
          <w:rFonts w:ascii="Times New Roman" w:hAnsi="Times New Roman"/>
          <w:sz w:val="24"/>
          <w:szCs w:val="24"/>
        </w:rPr>
        <w:t>.</w:t>
      </w:r>
      <w:r w:rsidRPr="008A626F">
        <w:rPr>
          <w:rFonts w:ascii="Times New Roman" w:hAnsi="Times New Roman"/>
          <w:sz w:val="24"/>
          <w:szCs w:val="24"/>
        </w:rPr>
        <w:tab/>
        <w:t>B. CH</w:t>
      </w:r>
      <w:r w:rsidRPr="008A626F">
        <w:rPr>
          <w:rFonts w:ascii="Times New Roman" w:hAnsi="Times New Roman"/>
          <w:sz w:val="24"/>
          <w:szCs w:val="24"/>
          <w:vertAlign w:val="subscript"/>
        </w:rPr>
        <w:t>3</w:t>
      </w:r>
      <w:r w:rsidRPr="008A626F">
        <w:rPr>
          <w:rFonts w:ascii="Times New Roman" w:hAnsi="Times New Roman"/>
          <w:sz w:val="24"/>
          <w:szCs w:val="24"/>
        </w:rPr>
        <w:t>COO-C</w:t>
      </w:r>
      <w:r w:rsidRPr="008A626F">
        <w:rPr>
          <w:rFonts w:ascii="Times New Roman" w:hAnsi="Times New Roman"/>
          <w:sz w:val="24"/>
          <w:szCs w:val="24"/>
          <w:vertAlign w:val="subscript"/>
        </w:rPr>
        <w:t>2</w:t>
      </w:r>
      <w:r w:rsidRPr="008A626F">
        <w:rPr>
          <w:rFonts w:ascii="Times New Roman" w:hAnsi="Times New Roman"/>
          <w:sz w:val="24"/>
          <w:szCs w:val="24"/>
        </w:rPr>
        <w:t>H</w:t>
      </w:r>
      <w:r w:rsidRPr="008A626F">
        <w:rPr>
          <w:rFonts w:ascii="Times New Roman" w:hAnsi="Times New Roman"/>
          <w:sz w:val="24"/>
          <w:szCs w:val="24"/>
          <w:vertAlign w:val="subscript"/>
        </w:rPr>
        <w:t>5</w:t>
      </w:r>
      <w:r w:rsidRPr="008A626F">
        <w:rPr>
          <w:rFonts w:ascii="Times New Roman" w:hAnsi="Times New Roman"/>
          <w:sz w:val="24"/>
          <w:szCs w:val="24"/>
        </w:rPr>
        <w:t>.</w:t>
      </w:r>
    </w:p>
    <w:p w:rsidR="008A626F" w:rsidRPr="008A626F" w:rsidRDefault="008A626F" w:rsidP="00F950C5">
      <w:pPr>
        <w:tabs>
          <w:tab w:val="left" w:pos="4937"/>
        </w:tabs>
        <w:spacing w:line="276" w:lineRule="auto"/>
        <w:rPr>
          <w:rFonts w:ascii="Times New Roman" w:hAnsi="Times New Roman"/>
          <w:sz w:val="24"/>
          <w:szCs w:val="24"/>
        </w:rPr>
      </w:pPr>
      <w:r w:rsidRPr="008A626F">
        <w:rPr>
          <w:rFonts w:ascii="Times New Roman" w:hAnsi="Times New Roman"/>
          <w:sz w:val="24"/>
          <w:szCs w:val="24"/>
        </w:rPr>
        <w:t>C. CH</w:t>
      </w:r>
      <w:r w:rsidRPr="008A626F">
        <w:rPr>
          <w:rFonts w:ascii="Times New Roman" w:hAnsi="Times New Roman"/>
          <w:sz w:val="24"/>
          <w:szCs w:val="24"/>
          <w:vertAlign w:val="subscript"/>
        </w:rPr>
        <w:t>3</w:t>
      </w:r>
      <w:r w:rsidRPr="008A626F">
        <w:rPr>
          <w:rFonts w:ascii="Times New Roman" w:hAnsi="Times New Roman"/>
          <w:sz w:val="24"/>
          <w:szCs w:val="24"/>
        </w:rPr>
        <w:t>COO-CH</w:t>
      </w:r>
      <w:r w:rsidRPr="008A626F">
        <w:rPr>
          <w:rFonts w:ascii="Times New Roman" w:hAnsi="Times New Roman"/>
          <w:sz w:val="24"/>
          <w:szCs w:val="24"/>
          <w:vertAlign w:val="subscript"/>
        </w:rPr>
        <w:t>2</w:t>
      </w:r>
      <w:r w:rsidRPr="008A626F">
        <w:rPr>
          <w:rFonts w:ascii="Times New Roman" w:hAnsi="Times New Roman"/>
          <w:sz w:val="24"/>
          <w:szCs w:val="24"/>
        </w:rPr>
        <w:t>-C</w:t>
      </w:r>
      <w:r w:rsidRPr="008A626F">
        <w:rPr>
          <w:rFonts w:ascii="Times New Roman" w:hAnsi="Times New Roman"/>
          <w:sz w:val="24"/>
          <w:szCs w:val="24"/>
          <w:vertAlign w:val="subscript"/>
        </w:rPr>
        <w:t>6</w:t>
      </w:r>
      <w:r w:rsidRPr="008A626F">
        <w:rPr>
          <w:rFonts w:ascii="Times New Roman" w:hAnsi="Times New Roman"/>
          <w:sz w:val="24"/>
          <w:szCs w:val="24"/>
        </w:rPr>
        <w:t>H</w:t>
      </w:r>
      <w:r w:rsidRPr="008A626F">
        <w:rPr>
          <w:rFonts w:ascii="Times New Roman" w:hAnsi="Times New Roman"/>
          <w:sz w:val="24"/>
          <w:szCs w:val="24"/>
          <w:vertAlign w:val="subscript"/>
        </w:rPr>
        <w:t>5</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sz w:val="24"/>
          <w:szCs w:val="24"/>
          <w:u w:val="single"/>
        </w:rPr>
        <w:t>D</w:t>
      </w:r>
      <w:r w:rsidRPr="008A626F">
        <w:rPr>
          <w:rFonts w:ascii="Times New Roman" w:hAnsi="Times New Roman"/>
          <w:sz w:val="24"/>
          <w:szCs w:val="24"/>
        </w:rPr>
        <w:t>. CH</w:t>
      </w:r>
      <w:r w:rsidRPr="008A626F">
        <w:rPr>
          <w:rFonts w:ascii="Times New Roman" w:hAnsi="Times New Roman"/>
          <w:sz w:val="24"/>
          <w:szCs w:val="24"/>
          <w:vertAlign w:val="subscript"/>
        </w:rPr>
        <w:t>3</w:t>
      </w:r>
      <w:r w:rsidRPr="008A626F">
        <w:rPr>
          <w:rFonts w:ascii="Times New Roman" w:hAnsi="Times New Roman"/>
          <w:sz w:val="24"/>
          <w:szCs w:val="24"/>
        </w:rPr>
        <w:t>COO-C</w:t>
      </w:r>
      <w:r w:rsidRPr="008A626F">
        <w:rPr>
          <w:rFonts w:ascii="Times New Roman" w:hAnsi="Times New Roman"/>
          <w:sz w:val="24"/>
          <w:szCs w:val="24"/>
          <w:vertAlign w:val="subscript"/>
        </w:rPr>
        <w:t>6</w:t>
      </w:r>
      <w:r w:rsidRPr="008A626F">
        <w:rPr>
          <w:rFonts w:ascii="Times New Roman" w:hAnsi="Times New Roman"/>
          <w:sz w:val="24"/>
          <w:szCs w:val="24"/>
        </w:rPr>
        <w:t>H</w:t>
      </w:r>
      <w:r w:rsidRPr="008A626F">
        <w:rPr>
          <w:rFonts w:ascii="Times New Roman" w:hAnsi="Times New Roman"/>
          <w:sz w:val="24"/>
          <w:szCs w:val="24"/>
          <w:vertAlign w:val="subscript"/>
        </w:rPr>
        <w:t>5</w:t>
      </w:r>
      <w:r w:rsidRPr="008A626F">
        <w:rPr>
          <w:rFonts w:ascii="Times New Roman" w:hAnsi="Times New Roman"/>
          <w:sz w:val="24"/>
          <w:szCs w:val="24"/>
        </w:rPr>
        <w:t>.</w:t>
      </w:r>
    </w:p>
    <w:p w:rsidR="008A626F" w:rsidRPr="008A626F" w:rsidRDefault="008A626F" w:rsidP="00F950C5">
      <w:pPr>
        <w:spacing w:before="60" w:line="276" w:lineRule="auto"/>
        <w:jc w:val="both"/>
        <w:rPr>
          <w:rFonts w:ascii="Times New Roman" w:hAnsi="Times New Roman"/>
          <w:sz w:val="24"/>
          <w:szCs w:val="24"/>
        </w:rPr>
      </w:pPr>
      <w:r w:rsidRPr="008A626F">
        <w:rPr>
          <w:rFonts w:ascii="Times New Roman" w:hAnsi="Times New Roman"/>
          <w:b/>
          <w:sz w:val="24"/>
          <w:szCs w:val="24"/>
          <w:u w:val="single"/>
        </w:rPr>
        <w:t>Câu 21</w:t>
      </w:r>
      <w:r w:rsidRPr="008A626F">
        <w:rPr>
          <w:rFonts w:ascii="Times New Roman" w:hAnsi="Times New Roman"/>
          <w:b/>
          <w:sz w:val="24"/>
          <w:szCs w:val="24"/>
        </w:rPr>
        <w:t>:</w:t>
      </w:r>
      <w:r w:rsidRPr="008A626F">
        <w:rPr>
          <w:rFonts w:ascii="Times New Roman" w:hAnsi="Times New Roman"/>
          <w:sz w:val="24"/>
          <w:szCs w:val="24"/>
        </w:rPr>
        <w:t xml:space="preserve"> Phát biểu nào sau đây là </w:t>
      </w:r>
      <w:r w:rsidRPr="008A626F">
        <w:rPr>
          <w:rFonts w:ascii="Times New Roman" w:hAnsi="Times New Roman"/>
          <w:b/>
          <w:sz w:val="24"/>
          <w:szCs w:val="24"/>
        </w:rPr>
        <w:t>không</w:t>
      </w:r>
      <w:r w:rsidRPr="008A626F">
        <w:rPr>
          <w:rFonts w:ascii="Times New Roman" w:hAnsi="Times New Roman"/>
          <w:sz w:val="24"/>
          <w:szCs w:val="24"/>
        </w:rPr>
        <w:t xml:space="preserve"> đúng?</w:t>
      </w:r>
    </w:p>
    <w:p w:rsidR="008A626F" w:rsidRPr="008A626F" w:rsidRDefault="008A626F" w:rsidP="00F950C5">
      <w:pPr>
        <w:spacing w:line="276" w:lineRule="auto"/>
        <w:rPr>
          <w:rFonts w:ascii="Times New Roman" w:hAnsi="Times New Roman"/>
          <w:sz w:val="24"/>
          <w:szCs w:val="24"/>
        </w:rPr>
      </w:pPr>
      <w:r w:rsidRPr="008A626F">
        <w:rPr>
          <w:rFonts w:ascii="Times New Roman" w:hAnsi="Times New Roman"/>
          <w:sz w:val="24"/>
          <w:szCs w:val="24"/>
        </w:rPr>
        <w:t>A. Chất béo không tan trong nước.</w:t>
      </w:r>
    </w:p>
    <w:p w:rsidR="008A626F" w:rsidRPr="008A626F" w:rsidRDefault="008A626F" w:rsidP="00F950C5">
      <w:pPr>
        <w:spacing w:line="276" w:lineRule="auto"/>
        <w:rPr>
          <w:rFonts w:ascii="Times New Roman" w:hAnsi="Times New Roman"/>
          <w:sz w:val="24"/>
          <w:szCs w:val="24"/>
        </w:rPr>
      </w:pPr>
      <w:r w:rsidRPr="008A626F">
        <w:rPr>
          <w:rFonts w:ascii="Times New Roman" w:hAnsi="Times New Roman"/>
          <w:sz w:val="24"/>
          <w:szCs w:val="24"/>
        </w:rPr>
        <w:t>B. Chất béo không tan trong nước, nhẹ hơn nước nhưng tan nhiều trong dung môi hữu cơ.</w:t>
      </w:r>
    </w:p>
    <w:p w:rsidR="008A626F" w:rsidRPr="008A626F" w:rsidRDefault="008A626F" w:rsidP="00F950C5">
      <w:pPr>
        <w:spacing w:line="276" w:lineRule="auto"/>
        <w:rPr>
          <w:rFonts w:ascii="Times New Roman" w:hAnsi="Times New Roman"/>
          <w:sz w:val="24"/>
          <w:szCs w:val="24"/>
        </w:rPr>
      </w:pPr>
      <w:r w:rsidRPr="008A626F">
        <w:rPr>
          <w:rFonts w:ascii="Times New Roman" w:hAnsi="Times New Roman"/>
          <w:sz w:val="24"/>
          <w:szCs w:val="24"/>
          <w:u w:val="single"/>
        </w:rPr>
        <w:t>C.</w:t>
      </w:r>
      <w:r w:rsidRPr="008A626F">
        <w:rPr>
          <w:rFonts w:ascii="Times New Roman" w:hAnsi="Times New Roman"/>
          <w:sz w:val="24"/>
          <w:szCs w:val="24"/>
        </w:rPr>
        <w:t xml:space="preserve"> Dầu ăn và mỡ bôi trơn có cùng thành phần nguyên tố.</w:t>
      </w:r>
    </w:p>
    <w:p w:rsidR="008A626F" w:rsidRPr="008A626F" w:rsidRDefault="008A626F" w:rsidP="00F950C5">
      <w:pPr>
        <w:spacing w:line="276" w:lineRule="auto"/>
        <w:rPr>
          <w:rFonts w:ascii="Times New Roman" w:hAnsi="Times New Roman"/>
          <w:sz w:val="24"/>
          <w:szCs w:val="24"/>
        </w:rPr>
      </w:pPr>
      <w:r w:rsidRPr="008A626F">
        <w:rPr>
          <w:rFonts w:ascii="Times New Roman" w:hAnsi="Times New Roman"/>
          <w:sz w:val="24"/>
          <w:szCs w:val="24"/>
        </w:rPr>
        <w:t>D. Chất béo là trieste của glixerol và các axit monocacboxylic mạch cacbon dài với số nguyên tử C chẳn, không phân nhánh có từ 12 đến 24 nguyên tử C.</w:t>
      </w:r>
    </w:p>
    <w:p w:rsidR="008A626F" w:rsidRPr="008A626F" w:rsidRDefault="008A626F" w:rsidP="00F950C5">
      <w:pPr>
        <w:spacing w:before="60" w:line="276" w:lineRule="auto"/>
        <w:jc w:val="both"/>
        <w:rPr>
          <w:rFonts w:ascii="Times New Roman" w:hAnsi="Times New Roman"/>
          <w:sz w:val="24"/>
          <w:szCs w:val="24"/>
          <w:lang w:val="fr-FR"/>
        </w:rPr>
      </w:pPr>
      <w:r w:rsidRPr="008A626F">
        <w:rPr>
          <w:rFonts w:ascii="Times New Roman" w:hAnsi="Times New Roman"/>
          <w:b/>
          <w:sz w:val="24"/>
          <w:szCs w:val="24"/>
          <w:u w:val="single"/>
          <w:lang w:val="pt-BR"/>
        </w:rPr>
        <w:t>Câu 22:</w:t>
      </w:r>
      <w:r w:rsidRPr="008A626F">
        <w:rPr>
          <w:rFonts w:ascii="Times New Roman" w:hAnsi="Times New Roman"/>
          <w:sz w:val="24"/>
          <w:szCs w:val="24"/>
          <w:lang w:val="pt-BR"/>
        </w:rPr>
        <w:t xml:space="preserve"> Cho sơ đồ phản ứng: C</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6</w:t>
      </w:r>
      <w:r w:rsidRPr="008A626F">
        <w:rPr>
          <w:rFonts w:ascii="Times New Roman" w:hAnsi="Times New Roman"/>
          <w:sz w:val="24"/>
          <w:szCs w:val="24"/>
          <w:lang w:val="pt-BR"/>
        </w:rPr>
        <w:t>O</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 X → Y → 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 xml:space="preserve">. </w:t>
      </w:r>
      <w:r w:rsidRPr="008A626F">
        <w:rPr>
          <w:rFonts w:ascii="Times New Roman" w:hAnsi="Times New Roman"/>
          <w:sz w:val="24"/>
          <w:szCs w:val="24"/>
          <w:lang w:val="fr-FR"/>
        </w:rPr>
        <w:t>Các chất X và Y lần lượt là</w:t>
      </w:r>
    </w:p>
    <w:p w:rsidR="008A626F" w:rsidRPr="008A626F" w:rsidRDefault="008A626F" w:rsidP="00F950C5">
      <w:pPr>
        <w:tabs>
          <w:tab w:val="left" w:pos="4937"/>
        </w:tabs>
        <w:spacing w:line="276" w:lineRule="auto"/>
        <w:rPr>
          <w:rFonts w:ascii="Times New Roman" w:hAnsi="Times New Roman"/>
          <w:sz w:val="24"/>
          <w:szCs w:val="24"/>
          <w:lang w:val="pt-BR"/>
        </w:rPr>
      </w:pPr>
      <w:r w:rsidRPr="008A626F">
        <w:rPr>
          <w:rFonts w:ascii="Times New Roman" w:hAnsi="Times New Roman"/>
          <w:sz w:val="24"/>
          <w:szCs w:val="24"/>
          <w:u w:val="single"/>
        </w:rPr>
        <w:t>A</w:t>
      </w:r>
      <w:r w:rsidRPr="008A626F">
        <w:rPr>
          <w:rFonts w:ascii="Times New Roman" w:hAnsi="Times New Roman"/>
          <w:sz w:val="24"/>
          <w:szCs w:val="24"/>
        </w:rPr>
        <w:t>. CH</w:t>
      </w:r>
      <w:r w:rsidRPr="008A626F">
        <w:rPr>
          <w:rFonts w:ascii="Times New Roman" w:hAnsi="Times New Roman"/>
          <w:sz w:val="24"/>
          <w:szCs w:val="24"/>
          <w:vertAlign w:val="subscript"/>
        </w:rPr>
        <w:t>3</w:t>
      </w:r>
      <w:r w:rsidRPr="008A626F">
        <w:rPr>
          <w:rFonts w:ascii="Times New Roman" w:hAnsi="Times New Roman"/>
          <w:sz w:val="24"/>
          <w:szCs w:val="24"/>
        </w:rPr>
        <w:t>COONa, CH</w:t>
      </w:r>
      <w:r w:rsidRPr="008A626F">
        <w:rPr>
          <w:rFonts w:ascii="Times New Roman" w:hAnsi="Times New Roman"/>
          <w:sz w:val="24"/>
          <w:szCs w:val="24"/>
          <w:vertAlign w:val="subscript"/>
        </w:rPr>
        <w:t>4</w:t>
      </w:r>
      <w:r w:rsidRPr="008A626F">
        <w:rPr>
          <w:rFonts w:ascii="Times New Roman" w:hAnsi="Times New Roman"/>
          <w:sz w:val="24"/>
          <w:szCs w:val="24"/>
        </w:rPr>
        <w:t>. B. CH</w:t>
      </w:r>
      <w:r w:rsidRPr="008A626F">
        <w:rPr>
          <w:rFonts w:ascii="Times New Roman" w:hAnsi="Times New Roman"/>
          <w:sz w:val="24"/>
          <w:szCs w:val="24"/>
          <w:vertAlign w:val="subscript"/>
        </w:rPr>
        <w:t>4</w:t>
      </w:r>
      <w:r w:rsidRPr="008A626F">
        <w:rPr>
          <w:rFonts w:ascii="Times New Roman" w:hAnsi="Times New Roman"/>
          <w:sz w:val="24"/>
          <w:szCs w:val="24"/>
        </w:rPr>
        <w:t>, CH</w:t>
      </w:r>
      <w:r w:rsidRPr="008A626F">
        <w:rPr>
          <w:rFonts w:ascii="Times New Roman" w:hAnsi="Times New Roman"/>
          <w:sz w:val="24"/>
          <w:szCs w:val="24"/>
          <w:vertAlign w:val="subscript"/>
        </w:rPr>
        <w:t>3</w:t>
      </w:r>
      <w:r w:rsidRPr="008A626F">
        <w:rPr>
          <w:rFonts w:ascii="Times New Roman" w:hAnsi="Times New Roman"/>
          <w:sz w:val="24"/>
          <w:szCs w:val="24"/>
        </w:rPr>
        <w:t xml:space="preserve">COOH.                </w:t>
      </w:r>
      <w:r w:rsidRPr="008A626F">
        <w:rPr>
          <w:rFonts w:ascii="Times New Roman" w:hAnsi="Times New Roman"/>
          <w:sz w:val="24"/>
          <w:szCs w:val="24"/>
          <w:lang w:val="pt-BR"/>
        </w:rPr>
        <w:t>C. HCOONa, CH</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r w:rsidRPr="008A626F">
        <w:rPr>
          <w:rFonts w:ascii="Times New Roman" w:hAnsi="Times New Roman"/>
          <w:sz w:val="24"/>
          <w:szCs w:val="24"/>
          <w:lang w:val="pt-BR"/>
        </w:rPr>
        <w:tab/>
        <w:t xml:space="preserve">            D. CH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COONa, 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4</w:t>
      </w:r>
      <w:r w:rsidRPr="008A626F">
        <w:rPr>
          <w:rFonts w:ascii="Times New Roman" w:hAnsi="Times New Roman"/>
          <w:sz w:val="24"/>
          <w:szCs w:val="24"/>
          <w:lang w:val="pt-BR"/>
        </w:rPr>
        <w:t>.</w:t>
      </w:r>
    </w:p>
    <w:p w:rsidR="008A626F" w:rsidRPr="008A626F" w:rsidRDefault="008A626F" w:rsidP="00F950C5">
      <w:pPr>
        <w:spacing w:before="60" w:line="276" w:lineRule="auto"/>
        <w:jc w:val="both"/>
        <w:rPr>
          <w:rFonts w:ascii="Times New Roman" w:hAnsi="Times New Roman"/>
          <w:sz w:val="24"/>
          <w:szCs w:val="24"/>
          <w:lang w:val="vi-VN" w:eastAsia="x-none"/>
        </w:rPr>
      </w:pPr>
      <w:r w:rsidRPr="008A626F">
        <w:rPr>
          <w:rFonts w:ascii="Times New Roman" w:hAnsi="Times New Roman"/>
          <w:b/>
          <w:sz w:val="24"/>
          <w:szCs w:val="24"/>
          <w:u w:val="single"/>
          <w:lang w:val="vi-VN"/>
        </w:rPr>
        <w:t xml:space="preserve">Câu </w:t>
      </w:r>
      <w:r w:rsidRPr="008A626F">
        <w:rPr>
          <w:rFonts w:ascii="Times New Roman" w:hAnsi="Times New Roman"/>
          <w:b/>
          <w:sz w:val="24"/>
          <w:szCs w:val="24"/>
          <w:u w:val="single"/>
          <w:lang w:val="pt-BR"/>
        </w:rPr>
        <w:t>23</w:t>
      </w:r>
      <w:r w:rsidRPr="008A626F">
        <w:rPr>
          <w:rFonts w:ascii="Times New Roman" w:hAnsi="Times New Roman"/>
          <w:b/>
          <w:sz w:val="24"/>
          <w:szCs w:val="24"/>
          <w:lang w:val="vi-VN"/>
        </w:rPr>
        <w:t>:</w:t>
      </w:r>
      <w:r w:rsidRPr="008A626F">
        <w:rPr>
          <w:rFonts w:ascii="Times New Roman" w:hAnsi="Times New Roman"/>
          <w:b/>
          <w:sz w:val="24"/>
          <w:szCs w:val="24"/>
          <w:lang w:val="pt-BR"/>
        </w:rPr>
        <w:t xml:space="preserve"> </w:t>
      </w:r>
      <w:r w:rsidRPr="008A626F">
        <w:rPr>
          <w:rFonts w:ascii="Times New Roman" w:hAnsi="Times New Roman"/>
          <w:sz w:val="24"/>
          <w:szCs w:val="24"/>
          <w:lang w:val="vi-VN"/>
        </w:rPr>
        <w:t>Các chất trong dãy nào sau đây khi tác dụng với dd AgNO</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/NH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dư đều tạo ra sản phẩm là kết tủa</w:t>
      </w:r>
      <w:r w:rsidRPr="008A626F">
        <w:rPr>
          <w:rFonts w:ascii="Times New Roman" w:hAnsi="Times New Roman"/>
          <w:sz w:val="24"/>
          <w:szCs w:val="24"/>
          <w:lang w:val="pt-BR"/>
        </w:rPr>
        <w:t>?</w:t>
      </w:r>
      <w:r w:rsidRPr="008A626F">
        <w:rPr>
          <w:rFonts w:ascii="Times New Roman" w:hAnsi="Times New Roman"/>
          <w:sz w:val="24"/>
          <w:szCs w:val="24"/>
          <w:lang w:val="vi-VN"/>
        </w:rPr>
        <w:t xml:space="preserve"> </w:t>
      </w:r>
    </w:p>
    <w:p w:rsidR="008A626F" w:rsidRPr="008A626F" w:rsidRDefault="008A626F" w:rsidP="00F950C5">
      <w:pPr>
        <w:spacing w:line="276" w:lineRule="auto"/>
        <w:rPr>
          <w:rFonts w:ascii="Times New Roman" w:hAnsi="Times New Roman"/>
          <w:sz w:val="24"/>
          <w:szCs w:val="24"/>
          <w:lang w:val="vi-VN"/>
        </w:rPr>
      </w:pPr>
      <w:r w:rsidRPr="008A626F">
        <w:rPr>
          <w:rFonts w:ascii="Times New Roman" w:hAnsi="Times New Roman"/>
          <w:sz w:val="24"/>
          <w:szCs w:val="24"/>
          <w:lang w:val="vi-VN"/>
        </w:rPr>
        <w:t xml:space="preserve">A. Glucozơ, metyl fomat, saccarozơ, anđehit axetic. </w:t>
      </w:r>
      <w:r w:rsidRPr="008A626F">
        <w:rPr>
          <w:rFonts w:ascii="Times New Roman" w:hAnsi="Times New Roman"/>
          <w:sz w:val="24"/>
          <w:szCs w:val="24"/>
          <w:u w:val="single"/>
          <w:lang w:val="vi-VN"/>
        </w:rPr>
        <w:t>B</w:t>
      </w:r>
      <w:r w:rsidRPr="008A626F">
        <w:rPr>
          <w:rFonts w:ascii="Times New Roman" w:hAnsi="Times New Roman"/>
          <w:sz w:val="24"/>
          <w:szCs w:val="24"/>
          <w:lang w:val="vi-VN"/>
        </w:rPr>
        <w:t>. Vinylaxetilen, glucozơ, metyl fomiat, axit fomic</w:t>
      </w:r>
    </w:p>
    <w:p w:rsidR="008A626F" w:rsidRPr="008A626F" w:rsidRDefault="008A626F" w:rsidP="00F950C5">
      <w:pPr>
        <w:spacing w:line="276" w:lineRule="auto"/>
        <w:rPr>
          <w:rFonts w:ascii="Times New Roman" w:hAnsi="Times New Roman"/>
          <w:sz w:val="24"/>
          <w:szCs w:val="24"/>
          <w:lang w:val="vi-VN"/>
        </w:rPr>
      </w:pPr>
      <w:r w:rsidRPr="008A626F">
        <w:rPr>
          <w:rFonts w:ascii="Times New Roman" w:hAnsi="Times New Roman"/>
          <w:sz w:val="24"/>
          <w:szCs w:val="24"/>
          <w:lang w:val="vi-VN"/>
        </w:rPr>
        <w:t>C. Fructozơ, anđehit axetic, mantozơ, xenlulozơ.      D. Đivinyl, glucozơ, metyl fomat, tinh bột.</w:t>
      </w:r>
    </w:p>
    <w:p w:rsidR="008A626F" w:rsidRPr="008A626F" w:rsidRDefault="008A626F" w:rsidP="00F950C5">
      <w:pPr>
        <w:spacing w:before="60" w:line="276" w:lineRule="auto"/>
        <w:jc w:val="both"/>
        <w:rPr>
          <w:rFonts w:ascii="Times New Roman" w:hAnsi="Times New Roman"/>
          <w:sz w:val="24"/>
          <w:szCs w:val="24"/>
          <w:lang w:val="es-ES"/>
        </w:rPr>
      </w:pPr>
      <w:r w:rsidRPr="008A626F">
        <w:rPr>
          <w:rFonts w:ascii="Times New Roman" w:hAnsi="Times New Roman"/>
          <w:b/>
          <w:sz w:val="24"/>
          <w:szCs w:val="24"/>
          <w:u w:val="single"/>
          <w:lang w:val="es-ES"/>
        </w:rPr>
        <w:t>Câu 24</w:t>
      </w:r>
      <w:r w:rsidRPr="008A626F">
        <w:rPr>
          <w:rFonts w:ascii="Times New Roman" w:hAnsi="Times New Roman"/>
          <w:b/>
          <w:sz w:val="24"/>
          <w:szCs w:val="24"/>
          <w:lang w:val="es-ES"/>
        </w:rPr>
        <w:t>:</w:t>
      </w:r>
      <w:r w:rsidRPr="008A626F">
        <w:rPr>
          <w:rFonts w:ascii="Times New Roman" w:hAnsi="Times New Roman"/>
          <w:sz w:val="24"/>
          <w:szCs w:val="24"/>
          <w:lang w:val="es-ES"/>
        </w:rPr>
        <w:t xml:space="preserve"> Biện pháp dùng để nâng cao hiệu suất phản ứng este hoá là</w:t>
      </w:r>
    </w:p>
    <w:p w:rsidR="008A626F" w:rsidRPr="008A626F" w:rsidRDefault="008A626F" w:rsidP="00F950C5">
      <w:pPr>
        <w:spacing w:line="276" w:lineRule="auto"/>
        <w:rPr>
          <w:rFonts w:ascii="Times New Roman" w:hAnsi="Times New Roman"/>
          <w:sz w:val="24"/>
          <w:szCs w:val="24"/>
          <w:lang w:val="es-ES"/>
        </w:rPr>
      </w:pPr>
      <w:r w:rsidRPr="008A626F">
        <w:rPr>
          <w:rFonts w:ascii="Times New Roman" w:hAnsi="Times New Roman"/>
          <w:sz w:val="24"/>
          <w:szCs w:val="24"/>
          <w:lang w:val="es-ES"/>
        </w:rPr>
        <w:t>A. Thực hiện trong môi trường kiềm.</w:t>
      </w:r>
    </w:p>
    <w:p w:rsidR="008A626F" w:rsidRPr="008A626F" w:rsidRDefault="008A626F" w:rsidP="00F950C5">
      <w:pPr>
        <w:spacing w:line="276" w:lineRule="auto"/>
        <w:rPr>
          <w:rFonts w:ascii="Times New Roman" w:hAnsi="Times New Roman"/>
          <w:sz w:val="24"/>
          <w:szCs w:val="24"/>
          <w:lang w:val="es-ES"/>
        </w:rPr>
      </w:pPr>
      <w:r w:rsidRPr="008A626F">
        <w:rPr>
          <w:rFonts w:ascii="Times New Roman" w:hAnsi="Times New Roman"/>
          <w:sz w:val="24"/>
          <w:szCs w:val="24"/>
          <w:lang w:val="es-ES"/>
        </w:rPr>
        <w:t>B. Dùng H</w:t>
      </w:r>
      <w:r w:rsidRPr="008A626F">
        <w:rPr>
          <w:rFonts w:ascii="Times New Roman" w:hAnsi="Times New Roman"/>
          <w:sz w:val="24"/>
          <w:szCs w:val="24"/>
          <w:vertAlign w:val="subscript"/>
          <w:lang w:val="es-ES"/>
        </w:rPr>
        <w:t>2</w:t>
      </w:r>
      <w:r w:rsidRPr="008A626F">
        <w:rPr>
          <w:rFonts w:ascii="Times New Roman" w:hAnsi="Times New Roman"/>
          <w:sz w:val="24"/>
          <w:szCs w:val="24"/>
          <w:lang w:val="es-ES"/>
        </w:rPr>
        <w:t>SO</w:t>
      </w:r>
      <w:r w:rsidRPr="008A626F">
        <w:rPr>
          <w:rFonts w:ascii="Times New Roman" w:hAnsi="Times New Roman"/>
          <w:sz w:val="24"/>
          <w:szCs w:val="24"/>
          <w:vertAlign w:val="subscript"/>
          <w:lang w:val="es-ES"/>
        </w:rPr>
        <w:t>4</w:t>
      </w:r>
      <w:r w:rsidRPr="008A626F">
        <w:rPr>
          <w:rFonts w:ascii="Times New Roman" w:hAnsi="Times New Roman"/>
          <w:sz w:val="24"/>
          <w:szCs w:val="24"/>
          <w:lang w:val="es-ES"/>
        </w:rPr>
        <w:t xml:space="preserve"> đặc làm xúc tác.</w:t>
      </w:r>
    </w:p>
    <w:p w:rsidR="008A626F" w:rsidRPr="008A626F" w:rsidRDefault="008A626F" w:rsidP="00F950C5">
      <w:pPr>
        <w:spacing w:line="276" w:lineRule="auto"/>
        <w:rPr>
          <w:rFonts w:ascii="Times New Roman" w:hAnsi="Times New Roman"/>
          <w:sz w:val="24"/>
          <w:szCs w:val="24"/>
          <w:lang w:val="es-ES"/>
        </w:rPr>
      </w:pPr>
      <w:r w:rsidRPr="008A626F">
        <w:rPr>
          <w:rFonts w:ascii="Times New Roman" w:hAnsi="Times New Roman"/>
          <w:sz w:val="24"/>
          <w:szCs w:val="24"/>
          <w:u w:val="single"/>
          <w:lang w:val="es-ES"/>
        </w:rPr>
        <w:t>C</w:t>
      </w:r>
      <w:r w:rsidRPr="008A626F">
        <w:rPr>
          <w:rFonts w:ascii="Times New Roman" w:hAnsi="Times New Roman"/>
          <w:sz w:val="24"/>
          <w:szCs w:val="24"/>
          <w:lang w:val="es-ES"/>
        </w:rPr>
        <w:t>. Lấy dư 1 trong 2 chất đầu hoặc làm giảm nồng độ các sản phẩm đồng thời dùng H</w:t>
      </w:r>
      <w:r w:rsidRPr="008A626F">
        <w:rPr>
          <w:rFonts w:ascii="Times New Roman" w:hAnsi="Times New Roman"/>
          <w:sz w:val="24"/>
          <w:szCs w:val="24"/>
          <w:vertAlign w:val="subscript"/>
          <w:lang w:val="es-ES"/>
        </w:rPr>
        <w:t>2</w:t>
      </w:r>
      <w:r w:rsidRPr="008A626F">
        <w:rPr>
          <w:rFonts w:ascii="Times New Roman" w:hAnsi="Times New Roman"/>
          <w:sz w:val="24"/>
          <w:szCs w:val="24"/>
          <w:lang w:val="es-ES"/>
        </w:rPr>
        <w:t>SO</w:t>
      </w:r>
      <w:r w:rsidRPr="008A626F">
        <w:rPr>
          <w:rFonts w:ascii="Times New Roman" w:hAnsi="Times New Roman"/>
          <w:sz w:val="24"/>
          <w:szCs w:val="24"/>
          <w:vertAlign w:val="subscript"/>
          <w:lang w:val="es-ES"/>
        </w:rPr>
        <w:t>4</w:t>
      </w:r>
      <w:r w:rsidRPr="008A626F">
        <w:rPr>
          <w:rFonts w:ascii="Times New Roman" w:hAnsi="Times New Roman"/>
          <w:sz w:val="24"/>
          <w:szCs w:val="24"/>
          <w:lang w:val="es-ES"/>
        </w:rPr>
        <w:t xml:space="preserve"> đặc làm xúc tác.</w:t>
      </w:r>
    </w:p>
    <w:p w:rsidR="008A626F" w:rsidRPr="008A626F" w:rsidRDefault="008A626F" w:rsidP="00F950C5">
      <w:pPr>
        <w:spacing w:line="276" w:lineRule="auto"/>
        <w:rPr>
          <w:rFonts w:ascii="Times New Roman" w:hAnsi="Times New Roman"/>
          <w:sz w:val="24"/>
          <w:szCs w:val="24"/>
          <w:lang w:val="es-ES"/>
        </w:rPr>
      </w:pPr>
      <w:r w:rsidRPr="008A626F">
        <w:rPr>
          <w:rFonts w:ascii="Times New Roman" w:hAnsi="Times New Roman"/>
          <w:sz w:val="24"/>
          <w:szCs w:val="24"/>
          <w:lang w:val="es-ES"/>
        </w:rPr>
        <w:t>D. Thực hiện trong môi trường axit đồng thời hạ thấp nhiệt độ.</w:t>
      </w:r>
    </w:p>
    <w:p w:rsidR="008A626F" w:rsidRPr="008A626F" w:rsidRDefault="008A626F" w:rsidP="00F950C5">
      <w:pPr>
        <w:rPr>
          <w:rFonts w:ascii="Times New Roman" w:hAnsi="Times New Roman"/>
          <w:sz w:val="24"/>
          <w:szCs w:val="24"/>
          <w:lang w:val="es-ES"/>
        </w:rPr>
      </w:pPr>
      <w:r w:rsidRPr="008A626F">
        <w:rPr>
          <w:rFonts w:ascii="Times New Roman" w:hAnsi="Times New Roman"/>
          <w:b/>
          <w:sz w:val="24"/>
          <w:szCs w:val="24"/>
          <w:u w:val="single"/>
          <w:lang w:val="es-ES"/>
        </w:rPr>
        <w:t>Câu 25</w:t>
      </w:r>
      <w:r w:rsidRPr="008A626F">
        <w:rPr>
          <w:rFonts w:ascii="Times New Roman" w:hAnsi="Times New Roman"/>
          <w:b/>
          <w:sz w:val="24"/>
          <w:szCs w:val="24"/>
          <w:lang w:val="es-ES"/>
        </w:rPr>
        <w:t>:</w:t>
      </w:r>
      <w:r w:rsidRPr="008A626F">
        <w:rPr>
          <w:rFonts w:ascii="Times New Roman" w:hAnsi="Times New Roman"/>
          <w:sz w:val="24"/>
          <w:szCs w:val="24"/>
          <w:lang w:val="es-ES"/>
        </w:rPr>
        <w:t xml:space="preserve"> Cách làm nào dưới đây </w:t>
      </w:r>
      <w:r w:rsidRPr="008A626F">
        <w:rPr>
          <w:rFonts w:ascii="Times New Roman" w:hAnsi="Times New Roman"/>
          <w:b/>
          <w:sz w:val="24"/>
          <w:szCs w:val="24"/>
          <w:lang w:val="es-ES"/>
        </w:rPr>
        <w:t>không</w:t>
      </w:r>
      <w:r w:rsidRPr="008A626F">
        <w:rPr>
          <w:rFonts w:ascii="Times New Roman" w:hAnsi="Times New Roman"/>
          <w:sz w:val="24"/>
          <w:szCs w:val="24"/>
          <w:lang w:val="es-ES"/>
        </w:rPr>
        <w:t xml:space="preserve"> nên làm?</w:t>
      </w:r>
    </w:p>
    <w:p w:rsidR="008A626F" w:rsidRPr="008A626F" w:rsidRDefault="008A626F" w:rsidP="00F950C5">
      <w:pPr>
        <w:tabs>
          <w:tab w:val="left" w:pos="284"/>
          <w:tab w:val="left" w:pos="2552"/>
          <w:tab w:val="left" w:pos="4820"/>
          <w:tab w:val="left" w:pos="7088"/>
        </w:tabs>
        <w:ind w:right="-329"/>
        <w:rPr>
          <w:rFonts w:ascii="Times New Roman" w:hAnsi="Times New Roman"/>
          <w:sz w:val="24"/>
          <w:szCs w:val="24"/>
          <w:lang w:val="es-ES"/>
        </w:rPr>
      </w:pPr>
      <w:r w:rsidRPr="008A626F">
        <w:rPr>
          <w:rFonts w:ascii="Times New Roman" w:hAnsi="Times New Roman"/>
          <w:sz w:val="24"/>
          <w:szCs w:val="24"/>
          <w:lang w:val="es-ES"/>
        </w:rPr>
        <w:t>A. Giảm mùi tanh của cá (có metylamin, etylamin...) bằng giấm ăn.</w:t>
      </w:r>
    </w:p>
    <w:p w:rsidR="008A626F" w:rsidRPr="008A626F" w:rsidRDefault="008A626F" w:rsidP="00F950C5">
      <w:pPr>
        <w:tabs>
          <w:tab w:val="left" w:pos="284"/>
          <w:tab w:val="left" w:pos="2552"/>
          <w:tab w:val="left" w:pos="4820"/>
          <w:tab w:val="left" w:pos="7088"/>
        </w:tabs>
        <w:ind w:right="-329"/>
        <w:rPr>
          <w:rFonts w:ascii="Times New Roman" w:hAnsi="Times New Roman"/>
          <w:sz w:val="24"/>
          <w:szCs w:val="24"/>
          <w:lang w:val="es-ES"/>
        </w:rPr>
      </w:pPr>
      <w:r w:rsidRPr="008A626F">
        <w:rPr>
          <w:rFonts w:ascii="Times New Roman" w:hAnsi="Times New Roman"/>
          <w:sz w:val="24"/>
          <w:szCs w:val="24"/>
          <w:lang w:val="es-ES"/>
        </w:rPr>
        <w:t>B. Giảm vết sưng hoặc ngứa do ong đốt bằng cách bôi vôi.</w:t>
      </w:r>
    </w:p>
    <w:p w:rsidR="008A626F" w:rsidRPr="008A626F" w:rsidRDefault="008A626F" w:rsidP="00F950C5">
      <w:pPr>
        <w:tabs>
          <w:tab w:val="left" w:pos="284"/>
          <w:tab w:val="left" w:pos="2552"/>
          <w:tab w:val="left" w:pos="4820"/>
          <w:tab w:val="left" w:pos="7088"/>
        </w:tabs>
        <w:ind w:right="-329"/>
        <w:rPr>
          <w:rFonts w:ascii="Times New Roman" w:hAnsi="Times New Roman"/>
          <w:sz w:val="24"/>
          <w:szCs w:val="24"/>
          <w:lang w:val="es-ES"/>
        </w:rPr>
      </w:pPr>
      <w:r w:rsidRPr="008A626F">
        <w:rPr>
          <w:rFonts w:ascii="Times New Roman" w:hAnsi="Times New Roman"/>
          <w:sz w:val="24"/>
          <w:szCs w:val="24"/>
          <w:lang w:val="es-ES"/>
        </w:rPr>
        <w:t>C. Dùng than củi để giảm bớt mùi khê cho cơm khi cơm bị khê.</w:t>
      </w:r>
    </w:p>
    <w:p w:rsidR="008A626F" w:rsidRPr="008A626F" w:rsidRDefault="008A626F" w:rsidP="00F950C5">
      <w:pPr>
        <w:tabs>
          <w:tab w:val="left" w:pos="284"/>
          <w:tab w:val="left" w:pos="2552"/>
          <w:tab w:val="left" w:pos="4820"/>
          <w:tab w:val="left" w:pos="7088"/>
        </w:tabs>
        <w:ind w:right="-329"/>
        <w:rPr>
          <w:rFonts w:ascii="Times New Roman" w:hAnsi="Times New Roman"/>
          <w:sz w:val="24"/>
          <w:szCs w:val="24"/>
          <w:lang w:val="es-ES"/>
        </w:rPr>
      </w:pPr>
      <w:r w:rsidRPr="008A626F">
        <w:rPr>
          <w:rFonts w:ascii="Times New Roman" w:hAnsi="Times New Roman"/>
          <w:sz w:val="24"/>
          <w:szCs w:val="24"/>
          <w:u w:val="single"/>
          <w:lang w:val="es-ES"/>
        </w:rPr>
        <w:t>D</w:t>
      </w:r>
      <w:r w:rsidRPr="008A626F">
        <w:rPr>
          <w:rFonts w:ascii="Times New Roman" w:hAnsi="Times New Roman"/>
          <w:sz w:val="24"/>
          <w:szCs w:val="24"/>
          <w:lang w:val="es-ES"/>
        </w:rPr>
        <w:t>. Ướp cá biển bằng phân đạm để cá tươi lâu.</w:t>
      </w:r>
    </w:p>
    <w:p w:rsidR="008A626F" w:rsidRPr="008A626F" w:rsidRDefault="008A626F" w:rsidP="00F950C5">
      <w:pPr>
        <w:spacing w:before="60" w:line="276" w:lineRule="auto"/>
        <w:jc w:val="both"/>
        <w:rPr>
          <w:rFonts w:ascii="Times New Roman" w:hAnsi="Times New Roman"/>
          <w:sz w:val="24"/>
          <w:szCs w:val="24"/>
          <w:lang w:val="vi-VN"/>
        </w:rPr>
      </w:pPr>
      <w:r w:rsidRPr="008A626F">
        <w:rPr>
          <w:rFonts w:ascii="Times New Roman" w:hAnsi="Times New Roman"/>
          <w:b/>
          <w:sz w:val="24"/>
          <w:szCs w:val="24"/>
          <w:u w:val="single"/>
          <w:lang w:val="vi-VN"/>
        </w:rPr>
        <w:t>Câu 2</w:t>
      </w:r>
      <w:r w:rsidRPr="008A626F">
        <w:rPr>
          <w:rFonts w:ascii="Times New Roman" w:hAnsi="Times New Roman"/>
          <w:b/>
          <w:sz w:val="24"/>
          <w:szCs w:val="24"/>
          <w:u w:val="single"/>
          <w:lang w:val="es-ES"/>
        </w:rPr>
        <w:t>6</w:t>
      </w:r>
      <w:r w:rsidRPr="008A626F">
        <w:rPr>
          <w:rFonts w:ascii="Times New Roman" w:hAnsi="Times New Roman"/>
          <w:b/>
          <w:sz w:val="24"/>
          <w:szCs w:val="24"/>
          <w:lang w:val="vi-VN"/>
        </w:rPr>
        <w:t>:</w:t>
      </w:r>
      <w:r w:rsidRPr="008A626F">
        <w:rPr>
          <w:rFonts w:ascii="Times New Roman" w:hAnsi="Times New Roman"/>
          <w:sz w:val="24"/>
          <w:szCs w:val="24"/>
          <w:lang w:val="vi-VN"/>
        </w:rPr>
        <w:t xml:space="preserve"> Este HCOOCH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phản ứng với dung dịch NaOH (đun nóng), sinh ra các sản phẩm hữu cơ là</w:t>
      </w:r>
    </w:p>
    <w:p w:rsidR="008A626F" w:rsidRPr="008A626F" w:rsidRDefault="008A626F" w:rsidP="00F950C5">
      <w:pPr>
        <w:tabs>
          <w:tab w:val="left" w:pos="4937"/>
        </w:tabs>
        <w:spacing w:line="276" w:lineRule="auto"/>
        <w:rPr>
          <w:rFonts w:ascii="Times New Roman" w:hAnsi="Times New Roman"/>
          <w:sz w:val="24"/>
          <w:szCs w:val="24"/>
          <w:lang w:val="vi-VN"/>
        </w:rPr>
      </w:pPr>
      <w:r w:rsidRPr="008A626F">
        <w:rPr>
          <w:rFonts w:ascii="Times New Roman" w:hAnsi="Times New Roman"/>
          <w:sz w:val="24"/>
          <w:szCs w:val="24"/>
          <w:lang w:val="vi-VN"/>
        </w:rPr>
        <w:t>A.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COONa và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OH.</w:t>
      </w:r>
      <w:r w:rsidRPr="008A626F">
        <w:rPr>
          <w:rFonts w:ascii="Times New Roman" w:hAnsi="Times New Roman"/>
          <w:sz w:val="24"/>
          <w:szCs w:val="24"/>
          <w:lang w:val="vi-VN"/>
        </w:rPr>
        <w:tab/>
        <w:t xml:space="preserve">  B.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ONa và HCOONa.</w:t>
      </w:r>
    </w:p>
    <w:p w:rsidR="008A626F" w:rsidRPr="008A626F" w:rsidRDefault="008A626F" w:rsidP="00F950C5">
      <w:pPr>
        <w:tabs>
          <w:tab w:val="left" w:pos="4937"/>
        </w:tabs>
        <w:spacing w:line="276" w:lineRule="auto"/>
        <w:rPr>
          <w:rFonts w:ascii="Times New Roman" w:hAnsi="Times New Roman"/>
          <w:sz w:val="24"/>
          <w:szCs w:val="24"/>
          <w:lang w:val="vi-VN"/>
        </w:rPr>
      </w:pPr>
      <w:r w:rsidRPr="008A626F">
        <w:rPr>
          <w:rFonts w:ascii="Times New Roman" w:hAnsi="Times New Roman"/>
          <w:sz w:val="24"/>
          <w:szCs w:val="24"/>
          <w:u w:val="single"/>
          <w:lang w:val="vi-VN"/>
        </w:rPr>
        <w:t>C</w:t>
      </w:r>
      <w:r w:rsidRPr="008A626F">
        <w:rPr>
          <w:rFonts w:ascii="Times New Roman" w:hAnsi="Times New Roman"/>
          <w:sz w:val="24"/>
          <w:szCs w:val="24"/>
          <w:lang w:val="vi-VN"/>
        </w:rPr>
        <w:t>. HCOONa và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OH.</w:t>
      </w:r>
      <w:r w:rsidRPr="008A626F">
        <w:rPr>
          <w:rFonts w:ascii="Times New Roman" w:hAnsi="Times New Roman"/>
          <w:sz w:val="24"/>
          <w:szCs w:val="24"/>
          <w:lang w:val="vi-VN"/>
        </w:rPr>
        <w:tab/>
        <w:t xml:space="preserve">  D. HCOOH và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ONa.</w:t>
      </w:r>
    </w:p>
    <w:p w:rsidR="008A626F" w:rsidRPr="008A626F" w:rsidRDefault="008A626F" w:rsidP="00F950C5">
      <w:pPr>
        <w:spacing w:before="60" w:line="276" w:lineRule="auto"/>
        <w:jc w:val="both"/>
        <w:rPr>
          <w:rFonts w:ascii="Times New Roman" w:hAnsi="Times New Roman"/>
          <w:sz w:val="24"/>
          <w:szCs w:val="24"/>
          <w:lang w:val="it-IT"/>
        </w:rPr>
      </w:pPr>
      <w:r w:rsidRPr="008A626F">
        <w:rPr>
          <w:rFonts w:ascii="Times New Roman" w:hAnsi="Times New Roman"/>
          <w:b/>
          <w:sz w:val="24"/>
          <w:szCs w:val="24"/>
          <w:u w:val="single"/>
          <w:lang w:val="it-IT"/>
        </w:rPr>
        <w:t>Câu 27</w:t>
      </w:r>
      <w:r w:rsidRPr="008A626F">
        <w:rPr>
          <w:rFonts w:ascii="Times New Roman" w:hAnsi="Times New Roman"/>
          <w:b/>
          <w:sz w:val="24"/>
          <w:szCs w:val="24"/>
          <w:lang w:val="it-IT"/>
        </w:rPr>
        <w:t>:</w:t>
      </w:r>
      <w:r w:rsidRPr="008A626F">
        <w:rPr>
          <w:rFonts w:ascii="Times New Roman" w:hAnsi="Times New Roman"/>
          <w:sz w:val="24"/>
          <w:szCs w:val="24"/>
          <w:lang w:val="it-IT"/>
        </w:rPr>
        <w:t xml:space="preserve"> Dãy gồm các chất nào sau đều có phản ứng thuỷ phân trong môi trường axit là:</w:t>
      </w:r>
    </w:p>
    <w:p w:rsidR="008A626F" w:rsidRPr="008A626F" w:rsidRDefault="008A626F" w:rsidP="00F950C5">
      <w:pPr>
        <w:tabs>
          <w:tab w:val="left" w:pos="4937"/>
        </w:tabs>
        <w:spacing w:line="276" w:lineRule="auto"/>
        <w:rPr>
          <w:rFonts w:ascii="Times New Roman" w:hAnsi="Times New Roman"/>
          <w:sz w:val="24"/>
          <w:szCs w:val="24"/>
          <w:lang w:val="it-IT"/>
        </w:rPr>
      </w:pPr>
      <w:r w:rsidRPr="008A626F">
        <w:rPr>
          <w:rFonts w:ascii="Times New Roman" w:hAnsi="Times New Roman"/>
          <w:sz w:val="24"/>
          <w:szCs w:val="24"/>
          <w:lang w:val="it-IT"/>
        </w:rPr>
        <w:t>A. Tinh bột, xenlulozơ, glucozơ.</w:t>
      </w:r>
      <w:r w:rsidRPr="008A626F">
        <w:rPr>
          <w:rFonts w:ascii="Times New Roman" w:hAnsi="Times New Roman"/>
          <w:sz w:val="24"/>
          <w:szCs w:val="24"/>
          <w:lang w:val="it-IT"/>
        </w:rPr>
        <w:tab/>
        <w:t xml:space="preserve">  </w:t>
      </w:r>
      <w:r w:rsidRPr="008A626F">
        <w:rPr>
          <w:rFonts w:ascii="Times New Roman" w:hAnsi="Times New Roman"/>
          <w:sz w:val="24"/>
          <w:szCs w:val="24"/>
          <w:u w:val="single"/>
          <w:lang w:val="it-IT"/>
        </w:rPr>
        <w:t>B</w:t>
      </w:r>
      <w:r w:rsidRPr="008A626F">
        <w:rPr>
          <w:rFonts w:ascii="Times New Roman" w:hAnsi="Times New Roman"/>
          <w:sz w:val="24"/>
          <w:szCs w:val="24"/>
          <w:lang w:val="it-IT"/>
        </w:rPr>
        <w:t>. Tinh bột, xenlulozơ, saccarozơ.</w:t>
      </w:r>
    </w:p>
    <w:p w:rsidR="008A626F" w:rsidRPr="008A626F" w:rsidRDefault="008A626F" w:rsidP="00F950C5">
      <w:pPr>
        <w:tabs>
          <w:tab w:val="left" w:pos="4937"/>
        </w:tabs>
        <w:spacing w:line="276" w:lineRule="auto"/>
        <w:rPr>
          <w:rFonts w:ascii="Times New Roman" w:hAnsi="Times New Roman"/>
          <w:sz w:val="24"/>
          <w:szCs w:val="24"/>
          <w:lang w:val="it-IT"/>
        </w:rPr>
      </w:pPr>
      <w:r w:rsidRPr="008A626F">
        <w:rPr>
          <w:rFonts w:ascii="Times New Roman" w:hAnsi="Times New Roman"/>
          <w:sz w:val="24"/>
          <w:szCs w:val="24"/>
          <w:lang w:val="it-IT"/>
        </w:rPr>
        <w:t>C. Tinh bột, xenlulozơ, fructozơ.</w:t>
      </w:r>
      <w:r w:rsidRPr="008A626F">
        <w:rPr>
          <w:rFonts w:ascii="Times New Roman" w:hAnsi="Times New Roman"/>
          <w:sz w:val="24"/>
          <w:szCs w:val="24"/>
          <w:lang w:val="it-IT"/>
        </w:rPr>
        <w:tab/>
        <w:t xml:space="preserve">  D. Tinh bột, saccarozơ, fructozơ.</w:t>
      </w:r>
    </w:p>
    <w:p w:rsidR="008A626F" w:rsidRPr="008A626F" w:rsidRDefault="008A626F" w:rsidP="00F950C5">
      <w:pPr>
        <w:spacing w:before="60" w:line="276" w:lineRule="auto"/>
        <w:jc w:val="both"/>
        <w:rPr>
          <w:rFonts w:ascii="Times New Roman" w:hAnsi="Times New Roman"/>
          <w:sz w:val="24"/>
          <w:szCs w:val="24"/>
          <w:lang w:val="it-IT"/>
        </w:rPr>
      </w:pPr>
      <w:r w:rsidRPr="008A626F">
        <w:rPr>
          <w:rFonts w:ascii="Times New Roman" w:hAnsi="Times New Roman"/>
          <w:b/>
          <w:sz w:val="24"/>
          <w:szCs w:val="24"/>
          <w:u w:val="single"/>
          <w:lang w:val="it-IT"/>
        </w:rPr>
        <w:t>Câu 28:</w:t>
      </w:r>
      <w:r w:rsidRPr="008A626F">
        <w:rPr>
          <w:rFonts w:ascii="Times New Roman" w:hAnsi="Times New Roman"/>
          <w:sz w:val="24"/>
          <w:szCs w:val="24"/>
          <w:lang w:val="it-IT"/>
        </w:rPr>
        <w:t xml:space="preserve"> Nhận định </w:t>
      </w:r>
      <w:r w:rsidRPr="008A626F">
        <w:rPr>
          <w:rFonts w:ascii="Times New Roman" w:hAnsi="Times New Roman"/>
          <w:b/>
          <w:sz w:val="24"/>
          <w:szCs w:val="24"/>
          <w:lang w:val="it-IT"/>
        </w:rPr>
        <w:t xml:space="preserve">đúng </w:t>
      </w:r>
      <w:r w:rsidRPr="008A626F">
        <w:rPr>
          <w:rFonts w:ascii="Times New Roman" w:hAnsi="Times New Roman"/>
          <w:sz w:val="24"/>
          <w:szCs w:val="24"/>
          <w:lang w:val="it-IT"/>
        </w:rPr>
        <w:t>là</w:t>
      </w:r>
    </w:p>
    <w:p w:rsidR="008A626F" w:rsidRPr="008A626F" w:rsidRDefault="008A626F" w:rsidP="00F950C5">
      <w:pPr>
        <w:spacing w:line="276" w:lineRule="auto"/>
        <w:rPr>
          <w:rFonts w:ascii="Times New Roman" w:hAnsi="Times New Roman"/>
          <w:sz w:val="24"/>
          <w:szCs w:val="24"/>
          <w:lang w:val="it-IT"/>
        </w:rPr>
      </w:pPr>
      <w:r w:rsidRPr="008A626F">
        <w:rPr>
          <w:rFonts w:ascii="Times New Roman" w:hAnsi="Times New Roman"/>
          <w:sz w:val="24"/>
          <w:szCs w:val="24"/>
          <w:u w:val="single"/>
          <w:lang w:val="it-IT"/>
        </w:rPr>
        <w:t>A.</w:t>
      </w:r>
      <w:r w:rsidRPr="008A626F">
        <w:rPr>
          <w:rFonts w:ascii="Times New Roman" w:hAnsi="Times New Roman"/>
          <w:sz w:val="24"/>
          <w:szCs w:val="24"/>
          <w:lang w:val="it-IT"/>
        </w:rPr>
        <w:t xml:space="preserve"> Amin nào cũng có tính bazơ.                                 B. Amin nào cũng làm xanh giấy quỳ ẩm.</w:t>
      </w:r>
    </w:p>
    <w:p w:rsidR="008A626F" w:rsidRPr="008A626F" w:rsidRDefault="008A626F" w:rsidP="00F950C5">
      <w:pPr>
        <w:spacing w:line="276" w:lineRule="auto"/>
        <w:rPr>
          <w:rFonts w:ascii="Times New Roman" w:hAnsi="Times New Roman"/>
          <w:sz w:val="24"/>
          <w:szCs w:val="24"/>
          <w:lang w:val="it-IT"/>
        </w:rPr>
      </w:pPr>
      <w:r w:rsidRPr="008A626F">
        <w:rPr>
          <w:rFonts w:ascii="Times New Roman" w:hAnsi="Times New Roman"/>
          <w:sz w:val="24"/>
          <w:szCs w:val="24"/>
          <w:lang w:val="it-IT"/>
        </w:rPr>
        <w:t>C. C</w:t>
      </w:r>
      <w:r w:rsidRPr="008A626F">
        <w:rPr>
          <w:rFonts w:ascii="Times New Roman" w:hAnsi="Times New Roman"/>
          <w:sz w:val="24"/>
          <w:szCs w:val="24"/>
          <w:vertAlign w:val="subscript"/>
          <w:lang w:val="it-IT"/>
        </w:rPr>
        <w:t>6</w:t>
      </w:r>
      <w:r w:rsidRPr="008A626F">
        <w:rPr>
          <w:rFonts w:ascii="Times New Roman" w:hAnsi="Times New Roman"/>
          <w:sz w:val="24"/>
          <w:szCs w:val="24"/>
          <w:lang w:val="it-IT"/>
        </w:rPr>
        <w:t>H</w:t>
      </w:r>
      <w:r w:rsidRPr="008A626F">
        <w:rPr>
          <w:rFonts w:ascii="Times New Roman" w:hAnsi="Times New Roman"/>
          <w:sz w:val="24"/>
          <w:szCs w:val="24"/>
          <w:vertAlign w:val="subscript"/>
          <w:lang w:val="it-IT"/>
        </w:rPr>
        <w:t>5</w:t>
      </w:r>
      <w:r w:rsidRPr="008A626F">
        <w:rPr>
          <w:rFonts w:ascii="Times New Roman" w:hAnsi="Times New Roman"/>
          <w:sz w:val="24"/>
          <w:szCs w:val="24"/>
          <w:lang w:val="it-IT"/>
        </w:rPr>
        <w:t>NH</w:t>
      </w:r>
      <w:r w:rsidRPr="008A626F">
        <w:rPr>
          <w:rFonts w:ascii="Times New Roman" w:hAnsi="Times New Roman"/>
          <w:sz w:val="24"/>
          <w:szCs w:val="24"/>
          <w:vertAlign w:val="subscript"/>
          <w:lang w:val="it-IT"/>
        </w:rPr>
        <w:t>3</w:t>
      </w:r>
      <w:r w:rsidRPr="008A626F">
        <w:rPr>
          <w:rFonts w:ascii="Times New Roman" w:hAnsi="Times New Roman"/>
          <w:sz w:val="24"/>
          <w:szCs w:val="24"/>
          <w:lang w:val="it-IT"/>
        </w:rPr>
        <w:t>Cl tác dụng nước brom tạo kết tủa trắng.D. Anilin có tính bazơ mạnh hơn NH</w:t>
      </w:r>
      <w:r w:rsidRPr="008A626F">
        <w:rPr>
          <w:rFonts w:ascii="Times New Roman" w:hAnsi="Times New Roman"/>
          <w:sz w:val="24"/>
          <w:szCs w:val="24"/>
          <w:vertAlign w:val="subscript"/>
          <w:lang w:val="it-IT"/>
        </w:rPr>
        <w:t>3</w:t>
      </w:r>
      <w:r w:rsidRPr="008A626F">
        <w:rPr>
          <w:rFonts w:ascii="Times New Roman" w:hAnsi="Times New Roman"/>
          <w:sz w:val="24"/>
          <w:szCs w:val="24"/>
          <w:lang w:val="it-IT"/>
        </w:rPr>
        <w:t>.</w:t>
      </w:r>
    </w:p>
    <w:p w:rsidR="008A626F" w:rsidRPr="008A626F" w:rsidRDefault="008A626F" w:rsidP="00F950C5">
      <w:pPr>
        <w:spacing w:before="60" w:line="276" w:lineRule="auto"/>
        <w:jc w:val="both"/>
        <w:rPr>
          <w:rFonts w:ascii="Times New Roman" w:hAnsi="Times New Roman"/>
          <w:sz w:val="24"/>
          <w:szCs w:val="24"/>
          <w:lang w:val="vi-VN"/>
        </w:rPr>
      </w:pPr>
      <w:r w:rsidRPr="008A626F">
        <w:rPr>
          <w:rFonts w:ascii="Times New Roman" w:hAnsi="Times New Roman"/>
          <w:b/>
          <w:sz w:val="24"/>
          <w:szCs w:val="24"/>
          <w:u w:val="single"/>
          <w:lang w:val="vi-VN"/>
        </w:rPr>
        <w:t xml:space="preserve">Câu </w:t>
      </w:r>
      <w:r w:rsidRPr="008A626F">
        <w:rPr>
          <w:rFonts w:ascii="Times New Roman" w:hAnsi="Times New Roman"/>
          <w:b/>
          <w:sz w:val="24"/>
          <w:szCs w:val="24"/>
          <w:u w:val="single"/>
        </w:rPr>
        <w:t>29</w:t>
      </w:r>
      <w:r w:rsidRPr="008A626F">
        <w:rPr>
          <w:rFonts w:ascii="Times New Roman" w:hAnsi="Times New Roman"/>
          <w:b/>
          <w:sz w:val="24"/>
          <w:szCs w:val="24"/>
          <w:lang w:val="vi-VN"/>
        </w:rPr>
        <w:t>.</w:t>
      </w:r>
      <w:r w:rsidRPr="008A626F">
        <w:rPr>
          <w:rFonts w:ascii="Times New Roman" w:hAnsi="Times New Roman"/>
          <w:sz w:val="24"/>
          <w:szCs w:val="24"/>
          <w:lang w:val="vi-VN"/>
        </w:rPr>
        <w:t xml:space="preserve"> Cho dãy các chất: C</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H</w:t>
      </w:r>
      <w:r w:rsidRPr="008A626F">
        <w:rPr>
          <w:rFonts w:ascii="Times New Roman" w:hAnsi="Times New Roman"/>
          <w:sz w:val="24"/>
          <w:szCs w:val="24"/>
          <w:vertAlign w:val="subscript"/>
          <w:lang w:val="vi-VN"/>
        </w:rPr>
        <w:t>5</w:t>
      </w:r>
      <w:r w:rsidRPr="008A626F">
        <w:rPr>
          <w:rFonts w:ascii="Times New Roman" w:hAnsi="Times New Roman"/>
          <w:sz w:val="24"/>
          <w:szCs w:val="24"/>
          <w:lang w:val="vi-VN"/>
        </w:rPr>
        <w:t>NH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CH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NH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NH</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C</w:t>
      </w:r>
      <w:r w:rsidRPr="008A626F">
        <w:rPr>
          <w:rFonts w:ascii="Times New Roman" w:hAnsi="Times New Roman"/>
          <w:sz w:val="24"/>
          <w:szCs w:val="24"/>
          <w:vertAlign w:val="subscript"/>
          <w:lang w:val="vi-VN"/>
        </w:rPr>
        <w:t>6</w:t>
      </w:r>
      <w:r w:rsidRPr="008A626F">
        <w:rPr>
          <w:rFonts w:ascii="Times New Roman" w:hAnsi="Times New Roman"/>
          <w:sz w:val="24"/>
          <w:szCs w:val="24"/>
          <w:lang w:val="vi-VN"/>
        </w:rPr>
        <w:t>H</w:t>
      </w:r>
      <w:r w:rsidRPr="008A626F">
        <w:rPr>
          <w:rFonts w:ascii="Times New Roman" w:hAnsi="Times New Roman"/>
          <w:sz w:val="24"/>
          <w:szCs w:val="24"/>
          <w:vertAlign w:val="subscript"/>
          <w:lang w:val="vi-VN"/>
        </w:rPr>
        <w:t>5</w:t>
      </w:r>
      <w:r w:rsidRPr="008A626F">
        <w:rPr>
          <w:rFonts w:ascii="Times New Roman" w:hAnsi="Times New Roman"/>
          <w:sz w:val="24"/>
          <w:szCs w:val="24"/>
          <w:lang w:val="vi-VN"/>
        </w:rPr>
        <w:t>NH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Chất trong dãy có lực bazơ yếu nhất là</w:t>
      </w:r>
    </w:p>
    <w:p w:rsidR="008A626F" w:rsidRPr="008A626F" w:rsidRDefault="008A626F" w:rsidP="00F950C5">
      <w:pPr>
        <w:tabs>
          <w:tab w:val="left" w:pos="2608"/>
          <w:tab w:val="left" w:pos="4939"/>
          <w:tab w:val="left" w:pos="7269"/>
        </w:tabs>
        <w:spacing w:line="276" w:lineRule="auto"/>
        <w:rPr>
          <w:rFonts w:ascii="Times New Roman" w:hAnsi="Times New Roman"/>
          <w:sz w:val="24"/>
          <w:szCs w:val="24"/>
          <w:lang w:val="pt-BR"/>
        </w:rPr>
      </w:pPr>
      <w:r w:rsidRPr="008A626F">
        <w:rPr>
          <w:rFonts w:ascii="Times New Roman" w:hAnsi="Times New Roman"/>
          <w:sz w:val="24"/>
          <w:szCs w:val="24"/>
          <w:lang w:val="pt-BR"/>
        </w:rPr>
        <w:t>A. NH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                      B. CH</w:t>
      </w:r>
      <w:r w:rsidRPr="008A626F">
        <w:rPr>
          <w:rFonts w:ascii="Times New Roman" w:hAnsi="Times New Roman"/>
          <w:sz w:val="24"/>
          <w:szCs w:val="24"/>
          <w:vertAlign w:val="subscript"/>
          <w:lang w:val="pt-BR"/>
        </w:rPr>
        <w:t>3</w:t>
      </w:r>
      <w:r w:rsidRPr="008A626F">
        <w:rPr>
          <w:rFonts w:ascii="Times New Roman" w:hAnsi="Times New Roman"/>
          <w:sz w:val="24"/>
          <w:szCs w:val="24"/>
          <w:lang w:val="pt-BR"/>
        </w:rPr>
        <w:t>NH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w:t>
      </w:r>
      <w:r w:rsidRPr="008A626F">
        <w:rPr>
          <w:rFonts w:ascii="Times New Roman" w:hAnsi="Times New Roman"/>
          <w:sz w:val="24"/>
          <w:szCs w:val="24"/>
          <w:lang w:val="pt-BR"/>
        </w:rPr>
        <w:tab/>
        <w:t xml:space="preserve"> C. C</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5</w:t>
      </w:r>
      <w:r w:rsidRPr="008A626F">
        <w:rPr>
          <w:rFonts w:ascii="Times New Roman" w:hAnsi="Times New Roman"/>
          <w:sz w:val="24"/>
          <w:szCs w:val="24"/>
          <w:lang w:val="pt-BR"/>
        </w:rPr>
        <w:t>NH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w:t>
      </w:r>
      <w:r w:rsidRPr="008A626F">
        <w:rPr>
          <w:rFonts w:ascii="Times New Roman" w:hAnsi="Times New Roman"/>
          <w:sz w:val="24"/>
          <w:szCs w:val="24"/>
          <w:lang w:val="pt-BR"/>
        </w:rPr>
        <w:tab/>
        <w:t xml:space="preserve">         </w:t>
      </w:r>
      <w:r w:rsidRPr="008A626F">
        <w:rPr>
          <w:rFonts w:ascii="Times New Roman" w:hAnsi="Times New Roman"/>
          <w:sz w:val="24"/>
          <w:szCs w:val="24"/>
          <w:u w:val="single"/>
          <w:lang w:val="pt-BR"/>
        </w:rPr>
        <w:t>D</w:t>
      </w:r>
      <w:r w:rsidRPr="008A626F">
        <w:rPr>
          <w:rFonts w:ascii="Times New Roman" w:hAnsi="Times New Roman"/>
          <w:sz w:val="24"/>
          <w:szCs w:val="24"/>
          <w:lang w:val="pt-BR"/>
        </w:rPr>
        <w:t>. C</w:t>
      </w:r>
      <w:r w:rsidRPr="008A626F">
        <w:rPr>
          <w:rFonts w:ascii="Times New Roman" w:hAnsi="Times New Roman"/>
          <w:sz w:val="24"/>
          <w:szCs w:val="24"/>
          <w:vertAlign w:val="subscript"/>
          <w:lang w:val="pt-BR"/>
        </w:rPr>
        <w:t>6</w:t>
      </w:r>
      <w:r w:rsidRPr="008A626F">
        <w:rPr>
          <w:rFonts w:ascii="Times New Roman" w:hAnsi="Times New Roman"/>
          <w:sz w:val="24"/>
          <w:szCs w:val="24"/>
          <w:lang w:val="pt-BR"/>
        </w:rPr>
        <w:t>H</w:t>
      </w:r>
      <w:r w:rsidRPr="008A626F">
        <w:rPr>
          <w:rFonts w:ascii="Times New Roman" w:hAnsi="Times New Roman"/>
          <w:sz w:val="24"/>
          <w:szCs w:val="24"/>
          <w:vertAlign w:val="subscript"/>
          <w:lang w:val="pt-BR"/>
        </w:rPr>
        <w:t>5</w:t>
      </w:r>
      <w:r w:rsidRPr="008A626F">
        <w:rPr>
          <w:rFonts w:ascii="Times New Roman" w:hAnsi="Times New Roman"/>
          <w:sz w:val="24"/>
          <w:szCs w:val="24"/>
          <w:lang w:val="pt-BR"/>
        </w:rPr>
        <w:t>NH</w:t>
      </w:r>
      <w:r w:rsidRPr="008A626F">
        <w:rPr>
          <w:rFonts w:ascii="Times New Roman" w:hAnsi="Times New Roman"/>
          <w:sz w:val="24"/>
          <w:szCs w:val="24"/>
          <w:vertAlign w:val="subscript"/>
          <w:lang w:val="pt-BR"/>
        </w:rPr>
        <w:t>2</w:t>
      </w:r>
      <w:r w:rsidRPr="008A626F">
        <w:rPr>
          <w:rFonts w:ascii="Times New Roman" w:hAnsi="Times New Roman"/>
          <w:sz w:val="24"/>
          <w:szCs w:val="24"/>
          <w:lang w:val="pt-BR"/>
        </w:rPr>
        <w:t>.</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lang w:val="pt-BR"/>
        </w:rPr>
      </w:pPr>
      <w:r w:rsidRPr="008A626F">
        <w:rPr>
          <w:rFonts w:ascii="Times New Roman" w:hAnsi="Times New Roman"/>
          <w:b/>
          <w:bCs/>
          <w:color w:val="000000"/>
          <w:sz w:val="24"/>
          <w:szCs w:val="24"/>
          <w:u w:val="single"/>
          <w:lang w:val="pt-BR"/>
        </w:rPr>
        <w:t>Câu 30</w:t>
      </w:r>
      <w:r w:rsidRPr="008A626F">
        <w:rPr>
          <w:rFonts w:ascii="Times New Roman" w:hAnsi="Times New Roman"/>
          <w:b/>
          <w:bCs/>
          <w:color w:val="000000"/>
          <w:sz w:val="24"/>
          <w:szCs w:val="24"/>
          <w:lang w:val="pt-BR"/>
        </w:rPr>
        <w:t xml:space="preserve">: </w:t>
      </w:r>
      <w:r w:rsidRPr="008A626F">
        <w:rPr>
          <w:rFonts w:ascii="Times New Roman" w:hAnsi="Times New Roman"/>
          <w:color w:val="000000"/>
          <w:sz w:val="24"/>
          <w:szCs w:val="24"/>
          <w:lang w:val="pt-BR"/>
        </w:rPr>
        <w:t>Chất nào sau đây còn có tên gọi là đường nho</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lang w:val="fr-FR"/>
        </w:rPr>
      </w:pPr>
      <w:r w:rsidRPr="008A626F">
        <w:rPr>
          <w:rFonts w:ascii="Times New Roman" w:hAnsi="Times New Roman"/>
          <w:bCs/>
          <w:color w:val="000000"/>
          <w:sz w:val="24"/>
          <w:szCs w:val="24"/>
          <w:u w:val="single"/>
          <w:lang w:val="fr-FR"/>
        </w:rPr>
        <w:t>A</w:t>
      </w:r>
      <w:r w:rsidRPr="008A626F">
        <w:rPr>
          <w:rFonts w:ascii="Times New Roman" w:hAnsi="Times New Roman"/>
          <w:bCs/>
          <w:color w:val="000000"/>
          <w:sz w:val="24"/>
          <w:szCs w:val="24"/>
          <w:lang w:val="fr-FR"/>
        </w:rPr>
        <w:t xml:space="preserve">. </w:t>
      </w:r>
      <w:r w:rsidRPr="008A626F">
        <w:rPr>
          <w:rFonts w:ascii="Times New Roman" w:hAnsi="Times New Roman"/>
          <w:color w:val="000000"/>
          <w:sz w:val="24"/>
          <w:szCs w:val="24"/>
          <w:lang w:val="fr-FR"/>
        </w:rPr>
        <w:t xml:space="preserve">Glucozơ.                </w:t>
      </w:r>
      <w:r w:rsidRPr="008A626F">
        <w:rPr>
          <w:rFonts w:ascii="Times New Roman" w:hAnsi="Times New Roman"/>
          <w:bCs/>
          <w:color w:val="000000"/>
          <w:sz w:val="24"/>
          <w:szCs w:val="24"/>
          <w:lang w:val="fr-FR"/>
        </w:rPr>
        <w:t xml:space="preserve">B. </w:t>
      </w:r>
      <w:r w:rsidRPr="008A626F">
        <w:rPr>
          <w:rFonts w:ascii="Times New Roman" w:hAnsi="Times New Roman"/>
          <w:color w:val="000000"/>
          <w:sz w:val="24"/>
          <w:szCs w:val="24"/>
          <w:lang w:val="fr-FR"/>
        </w:rPr>
        <w:t xml:space="preserve">Saccarozơ.                         </w:t>
      </w:r>
      <w:r w:rsidRPr="008A626F">
        <w:rPr>
          <w:rFonts w:ascii="Times New Roman" w:hAnsi="Times New Roman"/>
          <w:bCs/>
          <w:color w:val="000000"/>
          <w:sz w:val="24"/>
          <w:szCs w:val="24"/>
          <w:lang w:val="fr-FR"/>
        </w:rPr>
        <w:t xml:space="preserve">C. </w:t>
      </w:r>
      <w:r w:rsidRPr="008A626F">
        <w:rPr>
          <w:rFonts w:ascii="Times New Roman" w:hAnsi="Times New Roman"/>
          <w:color w:val="000000"/>
          <w:sz w:val="24"/>
          <w:szCs w:val="24"/>
          <w:lang w:val="fr-FR"/>
        </w:rPr>
        <w:t xml:space="preserve">Fructozơ.                            </w:t>
      </w:r>
      <w:r w:rsidRPr="008A626F">
        <w:rPr>
          <w:rFonts w:ascii="Times New Roman" w:hAnsi="Times New Roman"/>
          <w:bCs/>
          <w:color w:val="000000"/>
          <w:sz w:val="24"/>
          <w:szCs w:val="24"/>
          <w:lang w:val="fr-FR"/>
        </w:rPr>
        <w:t xml:space="preserve">D. </w:t>
      </w:r>
      <w:r w:rsidRPr="008A626F">
        <w:rPr>
          <w:rFonts w:ascii="Times New Roman" w:hAnsi="Times New Roman"/>
          <w:color w:val="000000"/>
          <w:sz w:val="24"/>
          <w:szCs w:val="24"/>
          <w:lang w:val="fr-FR"/>
        </w:rPr>
        <w:t xml:space="preserve">Tinh bột. </w:t>
      </w:r>
    </w:p>
    <w:p w:rsidR="008A626F" w:rsidRPr="008A626F" w:rsidRDefault="008A626F" w:rsidP="00F950C5">
      <w:pPr>
        <w:tabs>
          <w:tab w:val="left" w:pos="270"/>
          <w:tab w:val="left" w:pos="2880"/>
          <w:tab w:val="left" w:pos="5400"/>
          <w:tab w:val="left" w:pos="8100"/>
        </w:tabs>
        <w:autoSpaceDE w:val="0"/>
        <w:autoSpaceDN w:val="0"/>
        <w:adjustRightInd w:val="0"/>
        <w:spacing w:line="264" w:lineRule="auto"/>
        <w:jc w:val="both"/>
        <w:rPr>
          <w:rFonts w:ascii="Times New Roman" w:hAnsi="Times New Roman"/>
          <w:color w:val="000000"/>
          <w:sz w:val="24"/>
          <w:szCs w:val="24"/>
          <w:lang w:val="fr-FR"/>
        </w:rPr>
      </w:pPr>
      <w:r w:rsidRPr="008A626F">
        <w:rPr>
          <w:rFonts w:ascii="Times New Roman" w:hAnsi="Times New Roman"/>
          <w:b/>
          <w:bCs/>
          <w:color w:val="000000"/>
          <w:sz w:val="24"/>
          <w:szCs w:val="24"/>
          <w:u w:val="single"/>
          <w:lang w:val="fr-FR"/>
        </w:rPr>
        <w:t>Câu 31</w:t>
      </w:r>
      <w:r w:rsidRPr="008A626F">
        <w:rPr>
          <w:rFonts w:ascii="Times New Roman" w:hAnsi="Times New Roman"/>
          <w:b/>
          <w:bCs/>
          <w:color w:val="000000"/>
          <w:sz w:val="24"/>
          <w:szCs w:val="24"/>
          <w:lang w:val="fr-FR"/>
        </w:rPr>
        <w:t xml:space="preserve">: </w:t>
      </w:r>
      <w:r w:rsidRPr="008A626F">
        <w:rPr>
          <w:rFonts w:ascii="Times New Roman" w:hAnsi="Times New Roman"/>
          <w:color w:val="000000"/>
          <w:sz w:val="24"/>
          <w:szCs w:val="24"/>
          <w:lang w:val="fr-FR"/>
        </w:rPr>
        <w:t xml:space="preserve">Chất có phản ứng màu biure là </w:t>
      </w:r>
    </w:p>
    <w:p w:rsidR="008A626F" w:rsidRPr="008A626F" w:rsidRDefault="008A626F" w:rsidP="00F950C5">
      <w:pPr>
        <w:tabs>
          <w:tab w:val="left" w:pos="270"/>
          <w:tab w:val="left" w:pos="2880"/>
          <w:tab w:val="left" w:pos="5400"/>
          <w:tab w:val="left" w:pos="8100"/>
        </w:tabs>
        <w:spacing w:line="264" w:lineRule="auto"/>
        <w:ind w:right="-90"/>
        <w:jc w:val="both"/>
        <w:rPr>
          <w:rFonts w:ascii="Times New Roman" w:hAnsi="Times New Roman"/>
          <w:color w:val="000000"/>
          <w:sz w:val="24"/>
          <w:szCs w:val="24"/>
          <w:lang w:val="fr-FR"/>
        </w:rPr>
      </w:pPr>
      <w:r w:rsidRPr="008A626F">
        <w:rPr>
          <w:rFonts w:ascii="Times New Roman" w:hAnsi="Times New Roman"/>
          <w:bCs/>
          <w:color w:val="000000"/>
          <w:sz w:val="24"/>
          <w:szCs w:val="24"/>
          <w:lang w:val="fr-FR"/>
        </w:rPr>
        <w:t xml:space="preserve">A. </w:t>
      </w:r>
      <w:r w:rsidRPr="008A626F">
        <w:rPr>
          <w:rFonts w:ascii="Times New Roman" w:hAnsi="Times New Roman"/>
          <w:color w:val="000000"/>
          <w:sz w:val="24"/>
          <w:szCs w:val="24"/>
          <w:lang w:val="fr-FR"/>
        </w:rPr>
        <w:t xml:space="preserve">Chất béo.                </w:t>
      </w:r>
      <w:r w:rsidRPr="008A626F">
        <w:rPr>
          <w:rFonts w:ascii="Times New Roman" w:hAnsi="Times New Roman"/>
          <w:bCs/>
          <w:color w:val="000000"/>
          <w:sz w:val="24"/>
          <w:szCs w:val="24"/>
          <w:u w:val="single"/>
          <w:lang w:val="fr-FR"/>
        </w:rPr>
        <w:t>B</w:t>
      </w:r>
      <w:r w:rsidRPr="008A626F">
        <w:rPr>
          <w:rFonts w:ascii="Times New Roman" w:hAnsi="Times New Roman"/>
          <w:bCs/>
          <w:color w:val="000000"/>
          <w:sz w:val="24"/>
          <w:szCs w:val="24"/>
          <w:lang w:val="fr-FR"/>
        </w:rPr>
        <w:t xml:space="preserve">. </w:t>
      </w:r>
      <w:r w:rsidRPr="008A626F">
        <w:rPr>
          <w:rFonts w:ascii="Times New Roman" w:hAnsi="Times New Roman"/>
          <w:color w:val="000000"/>
          <w:sz w:val="24"/>
          <w:szCs w:val="24"/>
          <w:lang w:val="fr-FR"/>
        </w:rPr>
        <w:t xml:space="preserve">Protein.                              </w:t>
      </w:r>
      <w:r w:rsidRPr="008A626F">
        <w:rPr>
          <w:rFonts w:ascii="Times New Roman" w:hAnsi="Times New Roman"/>
          <w:bCs/>
          <w:color w:val="000000"/>
          <w:sz w:val="24"/>
          <w:szCs w:val="24"/>
          <w:lang w:val="fr-FR"/>
        </w:rPr>
        <w:t xml:space="preserve">C. </w:t>
      </w:r>
      <w:r w:rsidRPr="008A626F">
        <w:rPr>
          <w:rFonts w:ascii="Times New Roman" w:hAnsi="Times New Roman"/>
          <w:color w:val="000000"/>
          <w:sz w:val="24"/>
          <w:szCs w:val="24"/>
          <w:lang w:val="fr-FR"/>
        </w:rPr>
        <w:t xml:space="preserve">Tinh bột.                             </w:t>
      </w:r>
      <w:r w:rsidRPr="008A626F">
        <w:rPr>
          <w:rFonts w:ascii="Times New Roman" w:hAnsi="Times New Roman"/>
          <w:bCs/>
          <w:color w:val="000000"/>
          <w:sz w:val="24"/>
          <w:szCs w:val="24"/>
          <w:lang w:val="fr-FR"/>
        </w:rPr>
        <w:t xml:space="preserve">D. </w:t>
      </w:r>
      <w:r w:rsidRPr="008A626F">
        <w:rPr>
          <w:rFonts w:ascii="Times New Roman" w:hAnsi="Times New Roman"/>
          <w:color w:val="000000"/>
          <w:sz w:val="24"/>
          <w:szCs w:val="24"/>
          <w:lang w:val="fr-FR"/>
        </w:rPr>
        <w:t>Saccarozơ.</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b/>
          <w:sz w:val="24"/>
          <w:szCs w:val="24"/>
          <w:u w:val="single"/>
          <w:lang w:val="de-DE"/>
        </w:rPr>
        <w:t>Câu 32*:</w:t>
      </w:r>
      <w:r w:rsidRPr="008A626F">
        <w:rPr>
          <w:rFonts w:ascii="Times New Roman" w:hAnsi="Times New Roman"/>
          <w:sz w:val="24"/>
          <w:szCs w:val="24"/>
          <w:lang w:val="de-DE"/>
        </w:rPr>
        <w:t xml:space="preserve"> Cho các phát biểu sau về cacbohiđrat: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 xml:space="preserve">(1) Glucozơ và saccarozơ đều là chất rắn có vị ngọt, dễ tan trong nước.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 xml:space="preserve">(2) Tinh bột và xenlulozơ đều là polisaccarit.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(3) Trong dung dịch, glucozơ và saccarozơ đều hòa tan Cu(OH)</w:t>
      </w:r>
      <w:r w:rsidRPr="008A626F">
        <w:rPr>
          <w:rFonts w:ascii="Times New Roman" w:hAnsi="Times New Roman"/>
          <w:sz w:val="24"/>
          <w:szCs w:val="24"/>
          <w:vertAlign w:val="subscript"/>
          <w:lang w:val="de-DE"/>
        </w:rPr>
        <w:t>2</w:t>
      </w:r>
      <w:r w:rsidRPr="008A626F">
        <w:rPr>
          <w:rFonts w:ascii="Times New Roman" w:hAnsi="Times New Roman"/>
          <w:sz w:val="24"/>
          <w:szCs w:val="24"/>
          <w:lang w:val="de-DE"/>
        </w:rPr>
        <w:t xml:space="preserve">, tạo phức màu xanh lam.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 xml:space="preserve">(4) Khi thủy phân hoàn toàn hỗn hợp gồm tinh bột và saccarozơ trong môi trường axit, chỉ thu được một loại monosaccarit duy nhất.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(5</w:t>
      </w:r>
      <w:r w:rsidRPr="008A626F">
        <w:rPr>
          <w:rFonts w:ascii="Times New Roman" w:hAnsi="Times New Roman"/>
          <w:i/>
          <w:sz w:val="24"/>
          <w:szCs w:val="24"/>
          <w:lang w:val="de-DE"/>
        </w:rPr>
        <w:t>) Khi</w:t>
      </w:r>
      <w:r w:rsidRPr="008A626F">
        <w:rPr>
          <w:rFonts w:ascii="Times New Roman" w:hAnsi="Times New Roman"/>
          <w:sz w:val="24"/>
          <w:szCs w:val="24"/>
          <w:lang w:val="de-DE"/>
        </w:rPr>
        <w:t xml:space="preserve"> đun nóng glucozơ (hoặc fructozơ) với dd AgNO</w:t>
      </w:r>
      <w:r w:rsidRPr="008A626F">
        <w:rPr>
          <w:rFonts w:ascii="Times New Roman" w:hAnsi="Times New Roman"/>
          <w:sz w:val="24"/>
          <w:szCs w:val="24"/>
          <w:vertAlign w:val="subscript"/>
          <w:lang w:val="de-DE"/>
        </w:rPr>
        <w:t>3</w:t>
      </w:r>
      <w:r w:rsidRPr="008A626F">
        <w:rPr>
          <w:rFonts w:ascii="Times New Roman" w:hAnsi="Times New Roman"/>
          <w:sz w:val="24"/>
          <w:szCs w:val="24"/>
          <w:lang w:val="de-DE"/>
        </w:rPr>
        <w:t xml:space="preserve"> trong NH</w:t>
      </w:r>
      <w:r w:rsidRPr="008A626F">
        <w:rPr>
          <w:rFonts w:ascii="Times New Roman" w:hAnsi="Times New Roman"/>
          <w:sz w:val="24"/>
          <w:szCs w:val="24"/>
          <w:vertAlign w:val="subscript"/>
          <w:lang w:val="de-DE"/>
        </w:rPr>
        <w:t>3</w:t>
      </w:r>
      <w:r w:rsidRPr="008A626F">
        <w:rPr>
          <w:rFonts w:ascii="Times New Roman" w:hAnsi="Times New Roman"/>
          <w:sz w:val="24"/>
          <w:szCs w:val="24"/>
          <w:lang w:val="de-DE"/>
        </w:rPr>
        <w:t xml:space="preserve"> thu được Ag.  </w:t>
      </w:r>
    </w:p>
    <w:p w:rsidR="008A626F" w:rsidRPr="008A626F" w:rsidRDefault="008A626F" w:rsidP="00F950C5">
      <w:pPr>
        <w:jc w:val="both"/>
        <w:rPr>
          <w:rFonts w:ascii="Times New Roman" w:hAnsi="Times New Roman"/>
          <w:sz w:val="24"/>
          <w:szCs w:val="24"/>
          <w:lang w:val="de-DE"/>
        </w:rPr>
      </w:pPr>
      <w:r w:rsidRPr="008A626F">
        <w:rPr>
          <w:rFonts w:ascii="Times New Roman" w:hAnsi="Times New Roman"/>
          <w:sz w:val="24"/>
          <w:szCs w:val="24"/>
          <w:lang w:val="de-DE"/>
        </w:rPr>
        <w:t xml:space="preserve">Số phát biểu </w:t>
      </w:r>
      <w:r w:rsidRPr="008A626F">
        <w:rPr>
          <w:rFonts w:ascii="Times New Roman" w:hAnsi="Times New Roman"/>
          <w:b/>
          <w:sz w:val="24"/>
          <w:szCs w:val="24"/>
          <w:lang w:val="de-DE"/>
        </w:rPr>
        <w:t>đúng</w:t>
      </w:r>
      <w:r w:rsidRPr="008A626F">
        <w:rPr>
          <w:rFonts w:ascii="Times New Roman" w:hAnsi="Times New Roman"/>
          <w:sz w:val="24"/>
          <w:szCs w:val="24"/>
          <w:lang w:val="de-DE"/>
        </w:rPr>
        <w:t xml:space="preserve"> là</w:t>
      </w:r>
    </w:p>
    <w:p w:rsidR="008A626F" w:rsidRPr="008A626F" w:rsidRDefault="008A626F" w:rsidP="00F950C5">
      <w:pPr>
        <w:tabs>
          <w:tab w:val="left" w:pos="2608"/>
          <w:tab w:val="left" w:pos="4939"/>
          <w:tab w:val="left" w:pos="7269"/>
        </w:tabs>
        <w:jc w:val="both"/>
        <w:rPr>
          <w:rFonts w:ascii="Times New Roman" w:hAnsi="Times New Roman"/>
          <w:sz w:val="24"/>
          <w:szCs w:val="24"/>
          <w:lang w:val="de-DE"/>
        </w:rPr>
      </w:pPr>
      <w:r w:rsidRPr="008A626F">
        <w:rPr>
          <w:rFonts w:ascii="Times New Roman" w:hAnsi="Times New Roman"/>
          <w:sz w:val="24"/>
          <w:szCs w:val="24"/>
          <w:lang w:val="de-DE"/>
        </w:rPr>
        <w:t>A. 2.                           B. 5.</w:t>
      </w:r>
      <w:r w:rsidRPr="008A626F">
        <w:rPr>
          <w:rFonts w:ascii="Times New Roman" w:hAnsi="Times New Roman"/>
          <w:sz w:val="24"/>
          <w:szCs w:val="24"/>
          <w:lang w:val="de-DE"/>
        </w:rPr>
        <w:tab/>
        <w:t xml:space="preserve">                                        C. 3.</w:t>
      </w:r>
      <w:r w:rsidRPr="008A626F">
        <w:rPr>
          <w:rFonts w:ascii="Times New Roman" w:hAnsi="Times New Roman"/>
          <w:sz w:val="24"/>
          <w:szCs w:val="24"/>
          <w:lang w:val="de-DE"/>
        </w:rPr>
        <w:tab/>
        <w:t xml:space="preserve">          </w:t>
      </w:r>
      <w:r w:rsidRPr="008A626F">
        <w:rPr>
          <w:rFonts w:ascii="Times New Roman" w:hAnsi="Times New Roman"/>
          <w:sz w:val="24"/>
          <w:szCs w:val="24"/>
          <w:u w:val="single"/>
          <w:lang w:val="de-DE"/>
        </w:rPr>
        <w:t>D</w:t>
      </w:r>
      <w:r w:rsidRPr="008A626F">
        <w:rPr>
          <w:rFonts w:ascii="Times New Roman" w:hAnsi="Times New Roman"/>
          <w:sz w:val="24"/>
          <w:szCs w:val="24"/>
          <w:lang w:val="de-DE"/>
        </w:rPr>
        <w:t>. 4.</w:t>
      </w:r>
    </w:p>
    <w:p w:rsidR="008A626F" w:rsidRPr="008A626F" w:rsidRDefault="008A626F" w:rsidP="00F950C5">
      <w:pPr>
        <w:spacing w:before="60" w:line="276" w:lineRule="auto"/>
        <w:jc w:val="both"/>
        <w:rPr>
          <w:rFonts w:ascii="Times New Roman" w:hAnsi="Times New Roman"/>
          <w:sz w:val="24"/>
          <w:szCs w:val="24"/>
          <w:lang w:val="vi-VN"/>
        </w:rPr>
      </w:pPr>
      <w:r w:rsidRPr="008A626F">
        <w:rPr>
          <w:rFonts w:ascii="Times New Roman" w:hAnsi="Times New Roman"/>
          <w:b/>
          <w:sz w:val="24"/>
          <w:szCs w:val="24"/>
          <w:u w:val="single"/>
          <w:lang w:val="vi-VN"/>
        </w:rPr>
        <w:t xml:space="preserve">Câu </w:t>
      </w:r>
      <w:r w:rsidRPr="008A626F">
        <w:rPr>
          <w:rFonts w:ascii="Times New Roman" w:hAnsi="Times New Roman"/>
          <w:b/>
          <w:sz w:val="24"/>
          <w:szCs w:val="24"/>
          <w:u w:val="single"/>
          <w:lang w:val="de-DE"/>
        </w:rPr>
        <w:t>33</w:t>
      </w:r>
      <w:r w:rsidRPr="008A626F">
        <w:rPr>
          <w:rFonts w:ascii="Times New Roman" w:hAnsi="Times New Roman"/>
          <w:b/>
          <w:sz w:val="24"/>
          <w:szCs w:val="24"/>
          <w:u w:val="single"/>
          <w:lang w:val="vi-VN"/>
        </w:rPr>
        <w:t>:</w:t>
      </w:r>
      <w:r w:rsidRPr="008A626F">
        <w:rPr>
          <w:rFonts w:ascii="Times New Roman" w:hAnsi="Times New Roman"/>
          <w:sz w:val="24"/>
          <w:szCs w:val="24"/>
          <w:lang w:val="vi-VN"/>
        </w:rPr>
        <w:t xml:space="preserve"> Cho 11,5 gam hỗn hợp hai amino axit tác dụng vừa đủ với dung dịch HCl thu được 12,23 gam muối. Khối lượng HCl phải dùng là</w:t>
      </w:r>
    </w:p>
    <w:p w:rsidR="008A626F" w:rsidRPr="008A626F" w:rsidRDefault="008A626F" w:rsidP="00F950C5">
      <w:pPr>
        <w:tabs>
          <w:tab w:val="left" w:pos="2608"/>
          <w:tab w:val="left" w:pos="4939"/>
          <w:tab w:val="left" w:pos="7269"/>
        </w:tabs>
        <w:spacing w:line="276" w:lineRule="auto"/>
        <w:rPr>
          <w:rFonts w:ascii="Times New Roman" w:hAnsi="Times New Roman"/>
          <w:sz w:val="24"/>
          <w:szCs w:val="24"/>
          <w:lang w:val="vi-VN"/>
        </w:rPr>
      </w:pPr>
      <w:r w:rsidRPr="008A626F">
        <w:rPr>
          <w:rFonts w:ascii="Times New Roman" w:hAnsi="Times New Roman"/>
          <w:sz w:val="24"/>
          <w:szCs w:val="24"/>
          <w:u w:val="single"/>
          <w:lang w:val="vi-VN"/>
        </w:rPr>
        <w:t>A</w:t>
      </w:r>
      <w:r w:rsidRPr="008A626F">
        <w:rPr>
          <w:rFonts w:ascii="Times New Roman" w:hAnsi="Times New Roman"/>
          <w:sz w:val="24"/>
          <w:szCs w:val="24"/>
          <w:lang w:val="vi-VN"/>
        </w:rPr>
        <w:t>. 0,73.                       B. 0,95.</w:t>
      </w:r>
      <w:r w:rsidRPr="008A626F">
        <w:rPr>
          <w:rFonts w:ascii="Times New Roman" w:hAnsi="Times New Roman"/>
          <w:sz w:val="24"/>
          <w:szCs w:val="24"/>
          <w:lang w:val="vi-VN"/>
        </w:rPr>
        <w:tab/>
        <w:t xml:space="preserve">  C. 1,42.</w:t>
      </w:r>
      <w:r w:rsidRPr="008A626F">
        <w:rPr>
          <w:rFonts w:ascii="Times New Roman" w:hAnsi="Times New Roman"/>
          <w:sz w:val="24"/>
          <w:szCs w:val="24"/>
          <w:lang w:val="vi-VN"/>
        </w:rPr>
        <w:tab/>
        <w:t xml:space="preserve">           D. 1,46.</w:t>
      </w:r>
    </w:p>
    <w:p w:rsidR="008A626F" w:rsidRPr="008A626F" w:rsidRDefault="008A626F" w:rsidP="00F950C5">
      <w:pPr>
        <w:spacing w:before="60" w:line="276" w:lineRule="auto"/>
        <w:jc w:val="both"/>
        <w:rPr>
          <w:rFonts w:ascii="Times New Roman" w:hAnsi="Times New Roman"/>
          <w:sz w:val="24"/>
          <w:szCs w:val="24"/>
          <w:lang w:val="vi-VN"/>
        </w:rPr>
      </w:pPr>
      <w:r w:rsidRPr="008A626F">
        <w:rPr>
          <w:rFonts w:ascii="Times New Roman" w:hAnsi="Times New Roman"/>
          <w:b/>
          <w:sz w:val="24"/>
          <w:szCs w:val="24"/>
          <w:u w:val="single"/>
          <w:lang w:val="vi-VN"/>
        </w:rPr>
        <w:t>Câu 34</w:t>
      </w:r>
      <w:r w:rsidRPr="008A626F">
        <w:rPr>
          <w:rFonts w:ascii="Times New Roman" w:hAnsi="Times New Roman"/>
          <w:b/>
          <w:sz w:val="24"/>
          <w:szCs w:val="24"/>
          <w:lang w:val="vi-VN"/>
        </w:rPr>
        <w:t>:</w:t>
      </w:r>
      <w:r w:rsidRPr="008A626F">
        <w:rPr>
          <w:rFonts w:ascii="Times New Roman" w:hAnsi="Times New Roman"/>
          <w:sz w:val="24"/>
          <w:szCs w:val="24"/>
          <w:lang w:val="vi-VN"/>
        </w:rPr>
        <w:t xml:space="preserve"> Đốt cháy hoàn toàn a gam hỗn hợp các este no, đơn chức, mạch hở. Sản phẩm cháy được dẫn vào bình đựng dd nước vôi trong, thấy khối lượng bình tăng 6,2 gam, số mol của CO</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xml:space="preserve"> và 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O sinh ra lần lượt là</w:t>
      </w:r>
    </w:p>
    <w:p w:rsidR="008A626F" w:rsidRPr="008A626F" w:rsidRDefault="008A626F" w:rsidP="00F950C5">
      <w:pPr>
        <w:tabs>
          <w:tab w:val="left" w:pos="2608"/>
          <w:tab w:val="left" w:pos="4939"/>
          <w:tab w:val="left" w:pos="7269"/>
        </w:tabs>
        <w:spacing w:line="276" w:lineRule="auto"/>
        <w:rPr>
          <w:rFonts w:ascii="Times New Roman" w:hAnsi="Times New Roman"/>
          <w:sz w:val="24"/>
          <w:szCs w:val="24"/>
          <w:lang w:val="vi-VN"/>
        </w:rPr>
      </w:pPr>
      <w:r w:rsidRPr="008A626F">
        <w:rPr>
          <w:rFonts w:ascii="Times New Roman" w:hAnsi="Times New Roman"/>
          <w:sz w:val="24"/>
          <w:szCs w:val="24"/>
          <w:u w:val="single"/>
          <w:lang w:val="vi-VN"/>
        </w:rPr>
        <w:t>A.</w:t>
      </w:r>
      <w:r w:rsidRPr="008A626F">
        <w:rPr>
          <w:rFonts w:ascii="Times New Roman" w:hAnsi="Times New Roman"/>
          <w:sz w:val="24"/>
          <w:szCs w:val="24"/>
          <w:lang w:val="vi-VN"/>
        </w:rPr>
        <w:t xml:space="preserve"> 0,1 và 0,1.              B. 0,1 và 0,01.</w:t>
      </w:r>
      <w:r w:rsidRPr="008A626F">
        <w:rPr>
          <w:rFonts w:ascii="Times New Roman" w:hAnsi="Times New Roman"/>
          <w:sz w:val="24"/>
          <w:szCs w:val="24"/>
          <w:lang w:val="vi-VN"/>
        </w:rPr>
        <w:tab/>
        <w:t xml:space="preserve">   C. 0,01 và 0,01.                      D. 0,01 và 0,1.</w:t>
      </w:r>
    </w:p>
    <w:p w:rsidR="008A626F" w:rsidRPr="008A626F" w:rsidRDefault="008A626F" w:rsidP="00F950C5">
      <w:pPr>
        <w:jc w:val="both"/>
        <w:rPr>
          <w:rFonts w:ascii="Times New Roman" w:hAnsi="Times New Roman"/>
          <w:sz w:val="24"/>
          <w:szCs w:val="24"/>
          <w:vertAlign w:val="subscript"/>
          <w:lang w:val="it-IT"/>
        </w:rPr>
      </w:pPr>
      <w:r w:rsidRPr="008A626F">
        <w:rPr>
          <w:rFonts w:ascii="Times New Roman" w:hAnsi="Times New Roman"/>
          <w:b/>
          <w:sz w:val="24"/>
          <w:szCs w:val="24"/>
          <w:u w:val="single"/>
          <w:lang w:val="it-IT"/>
        </w:rPr>
        <w:t>Câu 35.</w:t>
      </w:r>
      <w:r w:rsidRPr="008A626F">
        <w:rPr>
          <w:rFonts w:ascii="Times New Roman" w:hAnsi="Times New Roman"/>
          <w:sz w:val="24"/>
          <w:szCs w:val="24"/>
          <w:lang w:val="it-IT"/>
        </w:rPr>
        <w:t xml:space="preserve"> Hỗn hợp A gồm FeS</w:t>
      </w:r>
      <w:r w:rsidRPr="008A626F">
        <w:rPr>
          <w:rFonts w:ascii="Times New Roman" w:hAnsi="Times New Roman"/>
          <w:sz w:val="24"/>
          <w:szCs w:val="24"/>
          <w:vertAlign w:val="subscript"/>
          <w:lang w:val="it-IT"/>
        </w:rPr>
        <w:t>2</w:t>
      </w:r>
      <w:r w:rsidRPr="008A626F">
        <w:rPr>
          <w:rFonts w:ascii="Times New Roman" w:hAnsi="Times New Roman"/>
          <w:sz w:val="24"/>
          <w:szCs w:val="24"/>
          <w:lang w:val="it-IT"/>
        </w:rPr>
        <w:t xml:space="preserve"> và Cu</w:t>
      </w:r>
      <w:r w:rsidRPr="008A626F">
        <w:rPr>
          <w:rFonts w:ascii="Times New Roman" w:hAnsi="Times New Roman"/>
          <w:sz w:val="24"/>
          <w:szCs w:val="24"/>
          <w:vertAlign w:val="subscript"/>
          <w:lang w:val="it-IT"/>
        </w:rPr>
        <w:t>2</w:t>
      </w:r>
      <w:r w:rsidRPr="008A626F">
        <w:rPr>
          <w:rFonts w:ascii="Times New Roman" w:hAnsi="Times New Roman"/>
          <w:sz w:val="24"/>
          <w:szCs w:val="24"/>
          <w:lang w:val="it-IT"/>
        </w:rPr>
        <w:t>S. Hòa tan hoàn toàn m gam A bằng dung dịch HNO</w:t>
      </w:r>
      <w:r w:rsidRPr="008A626F">
        <w:rPr>
          <w:rFonts w:ascii="Times New Roman" w:hAnsi="Times New Roman"/>
          <w:sz w:val="24"/>
          <w:szCs w:val="24"/>
          <w:vertAlign w:val="subscript"/>
          <w:lang w:val="it-IT"/>
        </w:rPr>
        <w:t xml:space="preserve">3 </w:t>
      </w:r>
      <w:r w:rsidRPr="008A626F">
        <w:rPr>
          <w:rFonts w:ascii="Times New Roman" w:hAnsi="Times New Roman"/>
          <w:sz w:val="24"/>
          <w:szCs w:val="24"/>
          <w:lang w:val="it-IT"/>
        </w:rPr>
        <w:t>đặc, nóng, thu được 26,88 lít (đktc) khí X là sản phẩm khử duy nhất và dung dịch B chỉ chứa 2 muối. Khối lượng của Cu</w:t>
      </w:r>
      <w:r w:rsidRPr="008A626F">
        <w:rPr>
          <w:rFonts w:ascii="Times New Roman" w:hAnsi="Times New Roman"/>
          <w:sz w:val="24"/>
          <w:szCs w:val="24"/>
          <w:vertAlign w:val="subscript"/>
          <w:lang w:val="it-IT"/>
        </w:rPr>
        <w:t>2</w:t>
      </w:r>
      <w:r w:rsidRPr="008A626F">
        <w:rPr>
          <w:rFonts w:ascii="Times New Roman" w:hAnsi="Times New Roman"/>
          <w:sz w:val="24"/>
          <w:szCs w:val="24"/>
          <w:lang w:val="it-IT"/>
        </w:rPr>
        <w:t>S trong hỗn hợp đầu là</w:t>
      </w:r>
    </w:p>
    <w:p w:rsidR="008A626F" w:rsidRPr="008A626F" w:rsidRDefault="008A626F" w:rsidP="00F950C5">
      <w:pPr>
        <w:rPr>
          <w:rFonts w:ascii="Times New Roman" w:hAnsi="Times New Roman"/>
          <w:sz w:val="24"/>
          <w:szCs w:val="24"/>
          <w:lang w:val="pt-BR"/>
        </w:rPr>
      </w:pPr>
      <w:r w:rsidRPr="008A626F">
        <w:rPr>
          <w:rFonts w:ascii="Times New Roman" w:hAnsi="Times New Roman"/>
          <w:sz w:val="24"/>
          <w:szCs w:val="24"/>
          <w:lang w:val="it-IT"/>
        </w:rPr>
        <w:t xml:space="preserve">A. 9,6 gam.  </w:t>
      </w:r>
      <w:r w:rsidRPr="008A626F">
        <w:rPr>
          <w:rFonts w:ascii="Times New Roman" w:hAnsi="Times New Roman"/>
          <w:sz w:val="24"/>
          <w:szCs w:val="24"/>
          <w:lang w:val="it-IT"/>
        </w:rPr>
        <w:tab/>
      </w:r>
      <w:r w:rsidRPr="008A626F">
        <w:rPr>
          <w:rFonts w:ascii="Times New Roman" w:hAnsi="Times New Roman"/>
          <w:sz w:val="24"/>
          <w:szCs w:val="24"/>
          <w:lang w:val="it-IT"/>
        </w:rPr>
        <w:tab/>
      </w:r>
      <w:r w:rsidRPr="008A626F">
        <w:rPr>
          <w:rFonts w:ascii="Times New Roman" w:hAnsi="Times New Roman"/>
          <w:sz w:val="24"/>
          <w:szCs w:val="24"/>
          <w:lang w:val="pt-BR"/>
        </w:rPr>
        <w:t xml:space="preserve">B. 14,4 gam.              </w:t>
      </w:r>
      <w:r w:rsidRPr="008A626F">
        <w:rPr>
          <w:rFonts w:ascii="Times New Roman" w:hAnsi="Times New Roman"/>
          <w:sz w:val="24"/>
          <w:szCs w:val="24"/>
          <w:lang w:val="pt-BR"/>
        </w:rPr>
        <w:tab/>
      </w:r>
      <w:r w:rsidRPr="008A626F">
        <w:rPr>
          <w:rFonts w:ascii="Times New Roman" w:hAnsi="Times New Roman"/>
          <w:sz w:val="24"/>
          <w:szCs w:val="24"/>
          <w:lang w:val="pt-BR"/>
        </w:rPr>
        <w:tab/>
        <w:t xml:space="preserve">C. 7,2 gam .  </w:t>
      </w:r>
      <w:r w:rsidRPr="008A626F">
        <w:rPr>
          <w:rFonts w:ascii="Times New Roman" w:hAnsi="Times New Roman"/>
          <w:sz w:val="24"/>
          <w:szCs w:val="24"/>
          <w:lang w:val="pt-BR"/>
        </w:rPr>
        <w:tab/>
        <w:t xml:space="preserve">            </w:t>
      </w:r>
      <w:r w:rsidRPr="008A626F">
        <w:rPr>
          <w:rFonts w:ascii="Times New Roman" w:hAnsi="Times New Roman"/>
          <w:sz w:val="24"/>
          <w:szCs w:val="24"/>
          <w:lang w:val="pt-BR"/>
        </w:rPr>
        <w:tab/>
      </w:r>
      <w:r w:rsidRPr="008A626F">
        <w:rPr>
          <w:rFonts w:ascii="Times New Roman" w:hAnsi="Times New Roman"/>
          <w:sz w:val="24"/>
          <w:szCs w:val="24"/>
          <w:u w:val="single"/>
          <w:lang w:val="pt-BR"/>
        </w:rPr>
        <w:t>D.</w:t>
      </w:r>
      <w:r w:rsidRPr="008A626F">
        <w:rPr>
          <w:rFonts w:ascii="Times New Roman" w:hAnsi="Times New Roman"/>
          <w:sz w:val="24"/>
          <w:szCs w:val="24"/>
          <w:lang w:val="pt-BR"/>
        </w:rPr>
        <w:t xml:space="preserve"> 4,8 gam.</w:t>
      </w:r>
    </w:p>
    <w:p w:rsidR="008A626F" w:rsidRPr="008A626F" w:rsidRDefault="008A626F" w:rsidP="00F950C5">
      <w:pPr>
        <w:jc w:val="both"/>
        <w:rPr>
          <w:rFonts w:ascii="Times New Roman" w:hAnsi="Times New Roman"/>
          <w:sz w:val="24"/>
          <w:szCs w:val="24"/>
          <w:lang w:val="vi-VN"/>
        </w:rPr>
      </w:pPr>
      <w:r w:rsidRPr="008A626F">
        <w:rPr>
          <w:rFonts w:ascii="Times New Roman" w:hAnsi="Times New Roman"/>
          <w:b/>
          <w:sz w:val="24"/>
          <w:szCs w:val="24"/>
          <w:u w:val="single"/>
          <w:lang w:val="vi-VN"/>
        </w:rPr>
        <w:t>Câu 36</w:t>
      </w:r>
      <w:r w:rsidRPr="008A626F">
        <w:rPr>
          <w:rFonts w:ascii="Times New Roman" w:hAnsi="Times New Roman"/>
          <w:b/>
          <w:sz w:val="24"/>
          <w:szCs w:val="24"/>
          <w:lang w:val="vi-VN"/>
        </w:rPr>
        <w:t>:</w:t>
      </w:r>
      <w:r w:rsidRPr="008A626F">
        <w:rPr>
          <w:rFonts w:ascii="Times New Roman" w:hAnsi="Times New Roman"/>
          <w:sz w:val="24"/>
          <w:szCs w:val="24"/>
          <w:lang w:val="vi-VN"/>
        </w:rPr>
        <w:t xml:space="preserve"> Hỗn hợp X gồm chất Y (C</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H</w:t>
      </w:r>
      <w:r w:rsidRPr="008A626F">
        <w:rPr>
          <w:rFonts w:ascii="Times New Roman" w:hAnsi="Times New Roman"/>
          <w:sz w:val="24"/>
          <w:szCs w:val="24"/>
          <w:vertAlign w:val="subscript"/>
          <w:lang w:val="vi-VN"/>
        </w:rPr>
        <w:t>8</w:t>
      </w:r>
      <w:r w:rsidRPr="008A626F">
        <w:rPr>
          <w:rFonts w:ascii="Times New Roman" w:hAnsi="Times New Roman"/>
          <w:sz w:val="24"/>
          <w:szCs w:val="24"/>
          <w:lang w:val="vi-VN"/>
        </w:rPr>
        <w:t>N</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O</w:t>
      </w:r>
      <w:r w:rsidRPr="008A626F">
        <w:rPr>
          <w:rFonts w:ascii="Times New Roman" w:hAnsi="Times New Roman"/>
          <w:sz w:val="24"/>
          <w:szCs w:val="24"/>
          <w:vertAlign w:val="subscript"/>
          <w:lang w:val="vi-VN"/>
        </w:rPr>
        <w:t>4</w:t>
      </w:r>
      <w:r w:rsidRPr="008A626F">
        <w:rPr>
          <w:rFonts w:ascii="Times New Roman" w:hAnsi="Times New Roman"/>
          <w:sz w:val="24"/>
          <w:szCs w:val="24"/>
          <w:lang w:val="vi-VN"/>
        </w:rPr>
        <w:t>) và chất Z (C</w:t>
      </w:r>
      <w:r w:rsidRPr="008A626F">
        <w:rPr>
          <w:rFonts w:ascii="Times New Roman" w:hAnsi="Times New Roman"/>
          <w:sz w:val="24"/>
          <w:szCs w:val="24"/>
          <w:vertAlign w:val="subscript"/>
          <w:lang w:val="vi-VN"/>
        </w:rPr>
        <w:t>5</w:t>
      </w:r>
      <w:r w:rsidRPr="008A626F">
        <w:rPr>
          <w:rFonts w:ascii="Times New Roman" w:hAnsi="Times New Roman"/>
          <w:sz w:val="24"/>
          <w:szCs w:val="24"/>
          <w:lang w:val="vi-VN"/>
        </w:rPr>
        <w:t>H</w:t>
      </w:r>
      <w:r w:rsidRPr="008A626F">
        <w:rPr>
          <w:rFonts w:ascii="Times New Roman" w:hAnsi="Times New Roman"/>
          <w:sz w:val="24"/>
          <w:szCs w:val="24"/>
          <w:vertAlign w:val="subscript"/>
          <w:lang w:val="vi-VN"/>
        </w:rPr>
        <w:t>10</w:t>
      </w:r>
      <w:r w:rsidRPr="008A626F">
        <w:rPr>
          <w:rFonts w:ascii="Times New Roman" w:hAnsi="Times New Roman"/>
          <w:sz w:val="24"/>
          <w:szCs w:val="24"/>
          <w:lang w:val="vi-VN"/>
        </w:rPr>
        <w:t>N</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O</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trong đó, Y là muối của axit đa chức, Z là đipeptit mạch hở. Cho 33,2 gam X tác dụng với dung dịch NaOH dư, đun nóng, thu được 0,3 mol khí. Mặt khác 33,2 gam X tác dụng với dung dịch HCl dư, thu được m gam chất hữu cơ. Giá trị của m là</w:t>
      </w:r>
    </w:p>
    <w:p w:rsidR="008A626F" w:rsidRPr="008A626F" w:rsidRDefault="008A626F" w:rsidP="00F950C5">
      <w:pPr>
        <w:tabs>
          <w:tab w:val="left" w:pos="284"/>
          <w:tab w:val="left" w:pos="2552"/>
          <w:tab w:val="left" w:pos="4820"/>
          <w:tab w:val="left" w:pos="7088"/>
        </w:tabs>
        <w:ind w:right="-329"/>
        <w:jc w:val="both"/>
        <w:rPr>
          <w:rFonts w:ascii="Times New Roman" w:hAnsi="Times New Roman"/>
          <w:sz w:val="24"/>
          <w:szCs w:val="24"/>
          <w:lang w:val="vi-VN"/>
        </w:rPr>
      </w:pPr>
      <w:r w:rsidRPr="008A626F">
        <w:rPr>
          <w:rFonts w:ascii="Times New Roman" w:hAnsi="Times New Roman"/>
          <w:sz w:val="24"/>
          <w:szCs w:val="24"/>
          <w:u w:val="single"/>
          <w:lang w:val="vi-VN"/>
        </w:rPr>
        <w:t>A</w:t>
      </w:r>
      <w:r w:rsidRPr="008A626F">
        <w:rPr>
          <w:rFonts w:ascii="Times New Roman" w:hAnsi="Times New Roman"/>
          <w:sz w:val="24"/>
          <w:szCs w:val="24"/>
          <w:lang w:val="vi-VN"/>
        </w:rPr>
        <w:t>. 37,20.</w:t>
      </w:r>
      <w:r w:rsidRPr="008A626F">
        <w:rPr>
          <w:rFonts w:ascii="Times New Roman" w:hAnsi="Times New Roman"/>
          <w:sz w:val="24"/>
          <w:szCs w:val="24"/>
        </w:rPr>
        <w:t xml:space="preserve">                     </w:t>
      </w:r>
      <w:r w:rsidRPr="008A626F">
        <w:rPr>
          <w:rFonts w:ascii="Times New Roman" w:hAnsi="Times New Roman"/>
          <w:sz w:val="24"/>
          <w:szCs w:val="24"/>
          <w:lang w:val="vi-VN"/>
        </w:rPr>
        <w:t>B. 31,75.</w:t>
      </w:r>
      <w:r w:rsidRPr="008A626F">
        <w:rPr>
          <w:rFonts w:ascii="Times New Roman" w:hAnsi="Times New Roman"/>
          <w:sz w:val="24"/>
          <w:szCs w:val="24"/>
          <w:lang w:val="vi-VN"/>
        </w:rPr>
        <w:tab/>
      </w:r>
      <w:r w:rsidRPr="008A626F">
        <w:rPr>
          <w:rFonts w:ascii="Times New Roman" w:hAnsi="Times New Roman"/>
          <w:sz w:val="24"/>
          <w:szCs w:val="24"/>
        </w:rPr>
        <w:t xml:space="preserve">   </w:t>
      </w:r>
      <w:r w:rsidRPr="008A626F">
        <w:rPr>
          <w:rFonts w:ascii="Times New Roman" w:hAnsi="Times New Roman"/>
          <w:sz w:val="24"/>
          <w:szCs w:val="24"/>
          <w:lang w:val="vi-VN"/>
        </w:rPr>
        <w:t>C. 23,70. </w:t>
      </w:r>
      <w:r w:rsidRPr="008A626F">
        <w:rPr>
          <w:rFonts w:ascii="Times New Roman" w:hAnsi="Times New Roman"/>
          <w:sz w:val="24"/>
          <w:szCs w:val="24"/>
          <w:lang w:val="vi-VN"/>
        </w:rPr>
        <w:tab/>
      </w:r>
      <w:r w:rsidRPr="008A626F">
        <w:rPr>
          <w:rFonts w:ascii="Times New Roman" w:hAnsi="Times New Roman"/>
          <w:sz w:val="24"/>
          <w:szCs w:val="24"/>
        </w:rPr>
        <w:t xml:space="preserve">             </w:t>
      </w:r>
      <w:r w:rsidRPr="008A626F">
        <w:rPr>
          <w:rFonts w:ascii="Times New Roman" w:hAnsi="Times New Roman"/>
          <w:sz w:val="24"/>
          <w:szCs w:val="24"/>
          <w:lang w:val="vi-VN"/>
        </w:rPr>
        <w:t>D. 18,25. </w:t>
      </w:r>
    </w:p>
    <w:p w:rsidR="008A626F" w:rsidRPr="008A626F" w:rsidRDefault="008A626F" w:rsidP="00F950C5">
      <w:pPr>
        <w:spacing w:line="276" w:lineRule="auto"/>
        <w:jc w:val="both"/>
        <w:rPr>
          <w:rFonts w:ascii="Times New Roman" w:hAnsi="Times New Roman"/>
          <w:sz w:val="24"/>
          <w:szCs w:val="24"/>
          <w:lang w:val="vi-VN"/>
        </w:rPr>
      </w:pPr>
      <w:r w:rsidRPr="008A626F">
        <w:rPr>
          <w:rFonts w:ascii="Times New Roman" w:hAnsi="Times New Roman"/>
          <w:b/>
          <w:sz w:val="24"/>
          <w:szCs w:val="24"/>
          <w:u w:val="single"/>
          <w:lang w:val="vi-VN"/>
        </w:rPr>
        <w:t>Câu 37</w:t>
      </w:r>
      <w:r w:rsidRPr="008A626F">
        <w:rPr>
          <w:rFonts w:ascii="Times New Roman" w:hAnsi="Times New Roman"/>
          <w:b/>
          <w:sz w:val="24"/>
          <w:szCs w:val="24"/>
          <w:u w:val="single"/>
        </w:rPr>
        <w:t>*</w:t>
      </w:r>
      <w:r w:rsidRPr="008A626F">
        <w:rPr>
          <w:rFonts w:ascii="Times New Roman" w:hAnsi="Times New Roman"/>
          <w:b/>
          <w:sz w:val="24"/>
          <w:szCs w:val="24"/>
          <w:u w:val="single"/>
          <w:lang w:val="vi-VN"/>
        </w:rPr>
        <w:t>.</w:t>
      </w:r>
      <w:r w:rsidRPr="008A626F">
        <w:rPr>
          <w:rFonts w:ascii="Times New Roman" w:hAnsi="Times New Roman"/>
          <w:b/>
          <w:sz w:val="24"/>
          <w:szCs w:val="24"/>
          <w:lang w:val="vi-VN"/>
        </w:rPr>
        <w:t xml:space="preserve"> </w:t>
      </w:r>
      <w:r w:rsidRPr="008A626F">
        <w:rPr>
          <w:rFonts w:ascii="Times New Roman" w:hAnsi="Times New Roman"/>
          <w:sz w:val="24"/>
          <w:szCs w:val="24"/>
          <w:lang w:val="vi-VN"/>
        </w:rPr>
        <w:t>Hỗn hợp X gồm Al, Fe</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O</w:t>
      </w:r>
      <w:r w:rsidRPr="008A626F">
        <w:rPr>
          <w:rFonts w:ascii="Times New Roman" w:hAnsi="Times New Roman"/>
          <w:sz w:val="24"/>
          <w:szCs w:val="24"/>
          <w:vertAlign w:val="subscript"/>
          <w:lang w:val="vi-VN"/>
        </w:rPr>
        <w:t>4</w:t>
      </w:r>
      <w:r w:rsidRPr="008A626F">
        <w:rPr>
          <w:rFonts w:ascii="Times New Roman" w:hAnsi="Times New Roman"/>
          <w:sz w:val="24"/>
          <w:szCs w:val="24"/>
          <w:lang w:val="vi-VN"/>
        </w:rPr>
        <w:t xml:space="preserve"> và CuO, trong đó oxi chiếm 25% khối lượng hỗn hợp. Cho 1,344 lít khí CO (đktc) đi qua m gam X nung nóng, sau một thời gian thu được chất rắn Y và hỗn hợp khí Z có tỉ khối so với H</w:t>
      </w:r>
      <w:r w:rsidRPr="008A626F">
        <w:rPr>
          <w:rFonts w:ascii="Times New Roman" w:hAnsi="Times New Roman"/>
          <w:sz w:val="24"/>
          <w:szCs w:val="24"/>
          <w:vertAlign w:val="subscript"/>
          <w:lang w:val="vi-VN"/>
        </w:rPr>
        <w:t>2</w:t>
      </w:r>
      <w:r w:rsidRPr="008A626F">
        <w:rPr>
          <w:rFonts w:ascii="Times New Roman" w:hAnsi="Times New Roman"/>
          <w:sz w:val="24"/>
          <w:szCs w:val="24"/>
          <w:lang w:val="vi-VN"/>
        </w:rPr>
        <w:t xml:space="preserve"> bằng 18. Hòa tan hoàn toàn Y trong dd HNO</w:t>
      </w:r>
      <w:r w:rsidRPr="008A626F">
        <w:rPr>
          <w:rFonts w:ascii="Times New Roman" w:hAnsi="Times New Roman"/>
          <w:sz w:val="24"/>
          <w:szCs w:val="24"/>
          <w:vertAlign w:val="subscript"/>
          <w:lang w:val="vi-VN"/>
        </w:rPr>
        <w:t>3</w:t>
      </w:r>
      <w:r w:rsidRPr="008A626F">
        <w:rPr>
          <w:rFonts w:ascii="Times New Roman" w:hAnsi="Times New Roman"/>
          <w:sz w:val="24"/>
          <w:szCs w:val="24"/>
          <w:lang w:val="vi-VN"/>
        </w:rPr>
        <w:t xml:space="preserve"> loãng (dư), thu được dung dịch chứa 3,08 m gam muối và 0,896 lít khí NO (ở đktc, là sản phẩm khử duy nhất). Giá trị m gần </w:t>
      </w:r>
      <w:r w:rsidRPr="008A626F">
        <w:rPr>
          <w:rFonts w:ascii="Times New Roman" w:hAnsi="Times New Roman"/>
          <w:b/>
          <w:sz w:val="24"/>
          <w:szCs w:val="24"/>
          <w:lang w:val="vi-VN"/>
        </w:rPr>
        <w:t>giá trị nào nhất</w:t>
      </w:r>
      <w:r w:rsidRPr="008A626F">
        <w:rPr>
          <w:rFonts w:ascii="Times New Roman" w:hAnsi="Times New Roman"/>
          <w:sz w:val="24"/>
          <w:szCs w:val="24"/>
          <w:lang w:val="vi-VN"/>
        </w:rPr>
        <w:t xml:space="preserve"> sau đây?</w:t>
      </w:r>
    </w:p>
    <w:p w:rsidR="008A626F" w:rsidRPr="008A626F" w:rsidRDefault="008A626F" w:rsidP="00F950C5">
      <w:pPr>
        <w:spacing w:line="276" w:lineRule="auto"/>
        <w:jc w:val="both"/>
        <w:rPr>
          <w:rFonts w:ascii="Times New Roman" w:hAnsi="Times New Roman"/>
          <w:sz w:val="24"/>
          <w:szCs w:val="24"/>
          <w:lang w:val="fr-FR"/>
        </w:rPr>
      </w:pPr>
      <w:r w:rsidRPr="008A626F">
        <w:rPr>
          <w:rFonts w:ascii="Times New Roman" w:hAnsi="Times New Roman"/>
          <w:sz w:val="24"/>
          <w:szCs w:val="24"/>
          <w:u w:val="single"/>
          <w:lang w:val="fr-FR"/>
        </w:rPr>
        <w:t>A.</w:t>
      </w:r>
      <w:r w:rsidRPr="008A626F">
        <w:rPr>
          <w:rFonts w:ascii="Times New Roman" w:hAnsi="Times New Roman"/>
          <w:sz w:val="24"/>
          <w:szCs w:val="24"/>
          <w:lang w:val="fr-FR"/>
        </w:rPr>
        <w:t xml:space="preserve"> 9,5</w:t>
      </w:r>
      <w:r w:rsidRPr="008A626F">
        <w:rPr>
          <w:rFonts w:ascii="Times New Roman" w:hAnsi="Times New Roman"/>
          <w:sz w:val="24"/>
          <w:szCs w:val="24"/>
          <w:lang w:val="fr-FR"/>
        </w:rPr>
        <w:tab/>
      </w:r>
      <w:r w:rsidRPr="008A626F">
        <w:rPr>
          <w:rFonts w:ascii="Times New Roman" w:hAnsi="Times New Roman"/>
          <w:sz w:val="24"/>
          <w:szCs w:val="24"/>
          <w:lang w:val="fr-FR"/>
        </w:rPr>
        <w:tab/>
      </w:r>
      <w:r w:rsidRPr="008A626F">
        <w:rPr>
          <w:rFonts w:ascii="Times New Roman" w:hAnsi="Times New Roman"/>
          <w:sz w:val="24"/>
          <w:szCs w:val="24"/>
          <w:lang w:val="fr-FR"/>
        </w:rPr>
        <w:tab/>
        <w:t>B. 8,5</w:t>
      </w:r>
      <w:r w:rsidRPr="008A626F">
        <w:rPr>
          <w:rFonts w:ascii="Times New Roman" w:hAnsi="Times New Roman"/>
          <w:sz w:val="24"/>
          <w:szCs w:val="24"/>
          <w:lang w:val="fr-FR"/>
        </w:rPr>
        <w:tab/>
        <w:t xml:space="preserve">                    </w:t>
      </w:r>
      <w:r w:rsidRPr="008A626F">
        <w:rPr>
          <w:rFonts w:ascii="Times New Roman" w:hAnsi="Times New Roman"/>
          <w:sz w:val="24"/>
          <w:szCs w:val="24"/>
          <w:lang w:val="fr-FR"/>
        </w:rPr>
        <w:tab/>
      </w:r>
      <w:r w:rsidRPr="008A626F">
        <w:rPr>
          <w:rFonts w:ascii="Times New Roman" w:hAnsi="Times New Roman"/>
          <w:sz w:val="24"/>
          <w:szCs w:val="24"/>
          <w:lang w:val="fr-FR"/>
        </w:rPr>
        <w:tab/>
        <w:t>C. 8,0</w:t>
      </w:r>
      <w:r w:rsidRPr="008A626F">
        <w:rPr>
          <w:rFonts w:ascii="Times New Roman" w:hAnsi="Times New Roman"/>
          <w:sz w:val="24"/>
          <w:szCs w:val="24"/>
          <w:lang w:val="fr-FR"/>
        </w:rPr>
        <w:tab/>
        <w:t xml:space="preserve">                     </w:t>
      </w:r>
      <w:r w:rsidRPr="008A626F">
        <w:rPr>
          <w:rFonts w:ascii="Times New Roman" w:hAnsi="Times New Roman"/>
          <w:sz w:val="24"/>
          <w:szCs w:val="24"/>
          <w:lang w:val="fr-FR"/>
        </w:rPr>
        <w:tab/>
      </w:r>
      <w:r w:rsidRPr="008A626F">
        <w:rPr>
          <w:rFonts w:ascii="Times New Roman" w:hAnsi="Times New Roman"/>
          <w:sz w:val="24"/>
          <w:szCs w:val="24"/>
          <w:lang w:val="fr-FR"/>
        </w:rPr>
        <w:tab/>
        <w:t>D. 9,0</w:t>
      </w:r>
    </w:p>
    <w:p w:rsidR="008A626F" w:rsidRPr="008A626F" w:rsidRDefault="008A626F" w:rsidP="00F950C5">
      <w:pPr>
        <w:jc w:val="both"/>
        <w:rPr>
          <w:rFonts w:ascii="Times New Roman" w:hAnsi="Times New Roman"/>
          <w:lang w:val="fr-FR"/>
        </w:rPr>
      </w:pPr>
      <w:r w:rsidRPr="008A626F">
        <w:rPr>
          <w:rFonts w:ascii="Times New Roman" w:hAnsi="Times New Roman"/>
          <w:b/>
          <w:sz w:val="24"/>
          <w:u w:val="single"/>
          <w:lang w:val="fr-FR"/>
        </w:rPr>
        <w:t>Câu 38*:</w:t>
      </w:r>
      <w:r w:rsidRPr="008A626F">
        <w:rPr>
          <w:rFonts w:ascii="Times New Roman" w:hAnsi="Times New Roman"/>
          <w:b/>
          <w:sz w:val="24"/>
          <w:lang w:val="fr-FR"/>
        </w:rPr>
        <w:t xml:space="preserve"> </w:t>
      </w:r>
      <w:r w:rsidRPr="008A626F">
        <w:rPr>
          <w:rFonts w:ascii="Times New Roman" w:hAnsi="Times New Roman"/>
          <w:sz w:val="24"/>
          <w:lang w:val="fr-FR"/>
        </w:rPr>
        <w:t>Trieste E mạch hở, tạo bởi glixerol và 3 axit cacboxylic đơn chức X, Y, Z. Đốt cháy hoàn toàn x mol E thu được y mol CO</w:t>
      </w:r>
      <w:r w:rsidRPr="008A626F">
        <w:rPr>
          <w:rFonts w:ascii="Times New Roman" w:hAnsi="Times New Roman"/>
          <w:sz w:val="24"/>
          <w:vertAlign w:val="subscript"/>
          <w:lang w:val="fr-FR"/>
        </w:rPr>
        <w:t>2</w:t>
      </w:r>
      <w:r w:rsidRPr="008A626F">
        <w:rPr>
          <w:rFonts w:ascii="Times New Roman" w:hAnsi="Times New Roman"/>
          <w:sz w:val="24"/>
          <w:lang w:val="fr-FR"/>
        </w:rPr>
        <w:t xml:space="preserve"> và z mol H</w:t>
      </w:r>
      <w:r w:rsidRPr="008A626F">
        <w:rPr>
          <w:rFonts w:ascii="Times New Roman" w:hAnsi="Times New Roman"/>
          <w:sz w:val="24"/>
          <w:vertAlign w:val="subscript"/>
          <w:lang w:val="fr-FR"/>
        </w:rPr>
        <w:t>2</w:t>
      </w:r>
      <w:r w:rsidRPr="008A626F">
        <w:rPr>
          <w:rFonts w:ascii="Times New Roman" w:hAnsi="Times New Roman"/>
          <w:sz w:val="24"/>
          <w:lang w:val="fr-FR"/>
        </w:rPr>
        <w:t>O. Biết y = z + 5x và x mol E phản ứng vừa đủ với 72 gam Br</w:t>
      </w:r>
      <w:r w:rsidRPr="008A626F">
        <w:rPr>
          <w:rFonts w:ascii="Times New Roman" w:hAnsi="Times New Roman"/>
          <w:sz w:val="24"/>
          <w:vertAlign w:val="subscript"/>
          <w:lang w:val="fr-FR"/>
        </w:rPr>
        <w:t>2</w:t>
      </w:r>
      <w:r w:rsidRPr="008A626F">
        <w:rPr>
          <w:rFonts w:ascii="Times New Roman" w:hAnsi="Times New Roman"/>
          <w:sz w:val="24"/>
          <w:lang w:val="fr-FR"/>
        </w:rPr>
        <w:t xml:space="preserve"> trong nước, thu được 110,1 gam sản phẩm hữu cơ. Cho x mol E phản ứng với dung dịch KOH dư thu được m gam muối. Giá trị của m là</w:t>
      </w:r>
    </w:p>
    <w:p w:rsidR="008A626F" w:rsidRPr="008A626F" w:rsidRDefault="008A626F" w:rsidP="00F950C5">
      <w:pPr>
        <w:rPr>
          <w:rFonts w:ascii="Times New Roman" w:hAnsi="Times New Roman"/>
          <w:sz w:val="24"/>
          <w:lang w:val="fr-FR"/>
        </w:rPr>
      </w:pPr>
      <w:r w:rsidRPr="008A626F">
        <w:rPr>
          <w:rFonts w:ascii="Times New Roman" w:hAnsi="Times New Roman"/>
          <w:sz w:val="24"/>
          <w:u w:val="single"/>
          <w:lang w:val="fr-FR"/>
        </w:rPr>
        <w:t>A</w:t>
      </w:r>
      <w:r w:rsidRPr="008A626F">
        <w:rPr>
          <w:rFonts w:ascii="Times New Roman" w:hAnsi="Times New Roman"/>
          <w:sz w:val="24"/>
          <w:lang w:val="fr-FR"/>
        </w:rPr>
        <w:t xml:space="preserve">.  49,50.     </w:t>
      </w:r>
      <w:r w:rsidRPr="008A626F">
        <w:rPr>
          <w:rFonts w:ascii="Times New Roman" w:hAnsi="Times New Roman"/>
          <w:sz w:val="24"/>
          <w:lang w:val="fr-FR"/>
        </w:rPr>
        <w:tab/>
      </w:r>
      <w:r w:rsidRPr="008A626F">
        <w:rPr>
          <w:rFonts w:ascii="Times New Roman" w:hAnsi="Times New Roman"/>
          <w:sz w:val="24"/>
          <w:lang w:val="fr-FR"/>
        </w:rPr>
        <w:tab/>
        <w:t xml:space="preserve">B.  24,75.                 </w:t>
      </w:r>
      <w:r w:rsidRPr="008A626F">
        <w:rPr>
          <w:rFonts w:ascii="Times New Roman" w:hAnsi="Times New Roman"/>
          <w:sz w:val="24"/>
          <w:lang w:val="fr-FR"/>
        </w:rPr>
        <w:tab/>
      </w:r>
      <w:r w:rsidRPr="008A626F">
        <w:rPr>
          <w:rFonts w:ascii="Times New Roman" w:hAnsi="Times New Roman"/>
          <w:sz w:val="24"/>
          <w:lang w:val="fr-FR"/>
        </w:rPr>
        <w:tab/>
        <w:t xml:space="preserve">C. 8,25.                     </w:t>
      </w:r>
      <w:r w:rsidRPr="008A626F">
        <w:rPr>
          <w:rFonts w:ascii="Times New Roman" w:hAnsi="Times New Roman"/>
          <w:sz w:val="24"/>
          <w:lang w:val="fr-FR"/>
        </w:rPr>
        <w:tab/>
      </w:r>
      <w:r w:rsidRPr="008A626F">
        <w:rPr>
          <w:rFonts w:ascii="Times New Roman" w:hAnsi="Times New Roman"/>
          <w:sz w:val="24"/>
          <w:lang w:val="fr-FR"/>
        </w:rPr>
        <w:tab/>
        <w:t>D.  9,90.</w:t>
      </w:r>
    </w:p>
    <w:p w:rsidR="008A626F" w:rsidRPr="008A626F" w:rsidRDefault="008A626F" w:rsidP="00F950C5">
      <w:pPr>
        <w:spacing w:line="276" w:lineRule="auto"/>
        <w:jc w:val="both"/>
        <w:rPr>
          <w:rFonts w:ascii="Times New Roman" w:hAnsi="Times New Roman"/>
          <w:sz w:val="24"/>
          <w:szCs w:val="24"/>
          <w:lang w:val="fr-FR"/>
        </w:rPr>
      </w:pPr>
      <w:r w:rsidRPr="008A626F">
        <w:rPr>
          <w:rFonts w:ascii="Times New Roman" w:hAnsi="Times New Roman"/>
          <w:b/>
          <w:sz w:val="24"/>
          <w:szCs w:val="24"/>
          <w:u w:val="single"/>
          <w:lang w:val="pl-PL"/>
        </w:rPr>
        <w:t>Câu 39*</w:t>
      </w:r>
      <w:r w:rsidRPr="008A626F">
        <w:rPr>
          <w:rFonts w:ascii="Times New Roman" w:hAnsi="Times New Roman"/>
          <w:b/>
          <w:sz w:val="24"/>
          <w:szCs w:val="24"/>
          <w:lang w:val="pl-PL"/>
        </w:rPr>
        <w:t>:</w:t>
      </w:r>
      <w:r w:rsidRPr="008A626F">
        <w:rPr>
          <w:rFonts w:ascii="Times New Roman" w:hAnsi="Times New Roman"/>
          <w:sz w:val="24"/>
          <w:szCs w:val="24"/>
          <w:lang w:val="pl-PL"/>
        </w:rPr>
        <w:t xml:space="preserve"> Hỗn hợp A gồm 2 este đơn chức X,Y. Cho 0,05 mol A tác dụng vừa đủ với dung dịch NaOH thu được hỗn hợp sản phẩm hữu cơ B. Đốt cháy hết toàn bộ B thu được 2,688 lít CO</w:t>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 3,18 gam Na</w:t>
      </w:r>
      <w:r w:rsidRPr="008A626F">
        <w:rPr>
          <w:rFonts w:ascii="Times New Roman" w:hAnsi="Times New Roman"/>
          <w:sz w:val="24"/>
          <w:szCs w:val="24"/>
          <w:lang w:val="pl-PL"/>
        </w:rPr>
        <w:softHyphen/>
      </w:r>
      <w:r w:rsidRPr="008A626F">
        <w:rPr>
          <w:rFonts w:ascii="Times New Roman" w:hAnsi="Times New Roman"/>
          <w:sz w:val="24"/>
          <w:szCs w:val="24"/>
          <w:vertAlign w:val="subscript"/>
          <w:lang w:val="pl-PL"/>
        </w:rPr>
        <w:t>2</w:t>
      </w:r>
      <w:r w:rsidRPr="008A626F">
        <w:rPr>
          <w:rFonts w:ascii="Times New Roman" w:hAnsi="Times New Roman"/>
          <w:sz w:val="24"/>
          <w:szCs w:val="24"/>
          <w:lang w:val="pl-PL"/>
        </w:rPr>
        <w:t>CO</w:t>
      </w:r>
      <w:r w:rsidRPr="008A626F">
        <w:rPr>
          <w:rFonts w:ascii="Times New Roman" w:hAnsi="Times New Roman"/>
          <w:sz w:val="24"/>
          <w:szCs w:val="24"/>
          <w:vertAlign w:val="subscript"/>
          <w:lang w:val="pl-PL"/>
        </w:rPr>
        <w:t>3</w:t>
      </w:r>
      <w:r w:rsidRPr="008A626F">
        <w:rPr>
          <w:rFonts w:ascii="Times New Roman" w:hAnsi="Times New Roman"/>
          <w:sz w:val="24"/>
          <w:szCs w:val="24"/>
          <w:lang w:val="pl-PL"/>
        </w:rPr>
        <w:t xml:space="preserve">. Khi làm bay hơi B thu được m gam chất rắn. </w:t>
      </w:r>
      <w:r w:rsidRPr="008A626F">
        <w:rPr>
          <w:rFonts w:ascii="Times New Roman" w:hAnsi="Times New Roman"/>
          <w:sz w:val="24"/>
          <w:szCs w:val="24"/>
          <w:lang w:val="fr-FR"/>
        </w:rPr>
        <w:t>Giá trị của m là</w:t>
      </w:r>
    </w:p>
    <w:p w:rsidR="008A626F" w:rsidRPr="008A626F" w:rsidRDefault="008A626F" w:rsidP="00F950C5">
      <w:pPr>
        <w:spacing w:line="276" w:lineRule="auto"/>
        <w:rPr>
          <w:rFonts w:ascii="Times New Roman" w:hAnsi="Times New Roman"/>
          <w:sz w:val="24"/>
          <w:szCs w:val="24"/>
          <w:lang w:val="fr-FR"/>
        </w:rPr>
      </w:pPr>
      <w:r w:rsidRPr="008A626F">
        <w:rPr>
          <w:rFonts w:ascii="Times New Roman" w:hAnsi="Times New Roman"/>
          <w:sz w:val="24"/>
          <w:szCs w:val="24"/>
          <w:u w:val="single"/>
          <w:lang w:val="fr-FR"/>
        </w:rPr>
        <w:t>A</w:t>
      </w:r>
      <w:r w:rsidRPr="008A626F">
        <w:rPr>
          <w:rFonts w:ascii="Times New Roman" w:hAnsi="Times New Roman"/>
          <w:sz w:val="24"/>
          <w:szCs w:val="24"/>
          <w:lang w:val="fr-FR"/>
        </w:rPr>
        <w:t>.4,56</w:t>
      </w:r>
      <w:r w:rsidRPr="008A626F">
        <w:rPr>
          <w:rFonts w:ascii="Times New Roman" w:hAnsi="Times New Roman"/>
          <w:sz w:val="24"/>
          <w:szCs w:val="24"/>
          <w:lang w:val="fr-FR"/>
        </w:rPr>
        <w:tab/>
      </w:r>
      <w:r w:rsidRPr="008A626F">
        <w:rPr>
          <w:rFonts w:ascii="Times New Roman" w:hAnsi="Times New Roman"/>
          <w:sz w:val="24"/>
          <w:szCs w:val="24"/>
          <w:lang w:val="fr-FR"/>
        </w:rPr>
        <w:tab/>
      </w:r>
      <w:r w:rsidRPr="008A626F">
        <w:rPr>
          <w:rFonts w:ascii="Times New Roman" w:hAnsi="Times New Roman"/>
          <w:sz w:val="24"/>
          <w:szCs w:val="24"/>
          <w:lang w:val="fr-FR"/>
        </w:rPr>
        <w:tab/>
        <w:t>B.3,4</w:t>
      </w:r>
      <w:r w:rsidRPr="008A626F">
        <w:rPr>
          <w:rFonts w:ascii="Times New Roman" w:hAnsi="Times New Roman"/>
          <w:sz w:val="24"/>
          <w:szCs w:val="24"/>
          <w:lang w:val="fr-FR"/>
        </w:rPr>
        <w:tab/>
        <w:t xml:space="preserve">                  </w:t>
      </w:r>
      <w:r w:rsidRPr="008A626F">
        <w:rPr>
          <w:rFonts w:ascii="Times New Roman" w:hAnsi="Times New Roman"/>
          <w:sz w:val="24"/>
          <w:szCs w:val="24"/>
          <w:lang w:val="fr-FR"/>
        </w:rPr>
        <w:tab/>
      </w:r>
      <w:r w:rsidRPr="008A626F">
        <w:rPr>
          <w:rFonts w:ascii="Times New Roman" w:hAnsi="Times New Roman"/>
          <w:sz w:val="24"/>
          <w:szCs w:val="24"/>
          <w:lang w:val="fr-FR"/>
        </w:rPr>
        <w:tab/>
        <w:t>C.5,84</w:t>
      </w:r>
      <w:r w:rsidRPr="008A626F">
        <w:rPr>
          <w:rFonts w:ascii="Times New Roman" w:hAnsi="Times New Roman"/>
          <w:sz w:val="24"/>
          <w:szCs w:val="24"/>
          <w:lang w:val="fr-FR"/>
        </w:rPr>
        <w:tab/>
        <w:t xml:space="preserve">                 </w:t>
      </w:r>
      <w:r w:rsidRPr="008A626F">
        <w:rPr>
          <w:rFonts w:ascii="Times New Roman" w:hAnsi="Times New Roman"/>
          <w:sz w:val="24"/>
          <w:szCs w:val="24"/>
          <w:lang w:val="fr-FR"/>
        </w:rPr>
        <w:tab/>
      </w:r>
      <w:r w:rsidRPr="008A626F">
        <w:rPr>
          <w:rFonts w:ascii="Times New Roman" w:hAnsi="Times New Roman"/>
          <w:sz w:val="24"/>
          <w:szCs w:val="24"/>
          <w:lang w:val="fr-FR"/>
        </w:rPr>
        <w:tab/>
        <w:t>D.5,62</w:t>
      </w:r>
    </w:p>
    <w:p w:rsidR="008A626F" w:rsidRPr="008A626F" w:rsidRDefault="008A626F" w:rsidP="00F950C5">
      <w:pPr>
        <w:tabs>
          <w:tab w:val="left" w:pos="270"/>
          <w:tab w:val="left" w:pos="2880"/>
          <w:tab w:val="left" w:pos="5310"/>
          <w:tab w:val="left" w:pos="7830"/>
        </w:tabs>
        <w:spacing w:line="252" w:lineRule="auto"/>
        <w:jc w:val="both"/>
        <w:rPr>
          <w:rFonts w:ascii="Times New Roman" w:hAnsi="Times New Roman"/>
          <w:color w:val="000000"/>
          <w:spacing w:val="2"/>
          <w:sz w:val="24"/>
          <w:szCs w:val="24"/>
        </w:rPr>
      </w:pPr>
      <w:r w:rsidRPr="008A626F">
        <w:rPr>
          <w:rFonts w:ascii="Times New Roman" w:hAnsi="Times New Roman"/>
          <w:b/>
          <w:color w:val="000000"/>
          <w:spacing w:val="2"/>
          <w:sz w:val="24"/>
          <w:szCs w:val="24"/>
          <w:u w:val="single"/>
          <w:lang w:val="fr-FR"/>
        </w:rPr>
        <w:t>Câu 40*</w:t>
      </w:r>
      <w:r w:rsidRPr="008A626F">
        <w:rPr>
          <w:rFonts w:ascii="Times New Roman" w:hAnsi="Times New Roman"/>
          <w:b/>
          <w:color w:val="000000"/>
          <w:spacing w:val="2"/>
          <w:sz w:val="24"/>
          <w:szCs w:val="24"/>
          <w:lang w:val="fr-FR"/>
        </w:rPr>
        <w:t>:</w:t>
      </w:r>
      <w:r w:rsidRPr="008A626F">
        <w:rPr>
          <w:rFonts w:ascii="Times New Roman" w:hAnsi="Times New Roman"/>
          <w:color w:val="000000"/>
          <w:spacing w:val="2"/>
          <w:sz w:val="24"/>
          <w:szCs w:val="24"/>
          <w:lang w:val="fr-FR"/>
        </w:rPr>
        <w:t xml:space="preserve"> X là este no, đơn chức, Y là este đơn chức, không no chứa một nối đôi C = C (X, Y đều mạch hở). </w:t>
      </w:r>
      <w:r w:rsidRPr="008A626F">
        <w:rPr>
          <w:rFonts w:ascii="Times New Roman" w:hAnsi="Times New Roman"/>
          <w:color w:val="000000"/>
          <w:spacing w:val="2"/>
          <w:sz w:val="24"/>
          <w:szCs w:val="24"/>
        </w:rPr>
        <w:t>Đốt cháy 10,56 gam hỗn hợp E chứa X, Y cần dùng 10,08 lít O</w:t>
      </w:r>
      <w:r w:rsidRPr="008A626F">
        <w:rPr>
          <w:rFonts w:ascii="Times New Roman" w:hAnsi="Times New Roman"/>
          <w:color w:val="000000"/>
          <w:spacing w:val="2"/>
          <w:sz w:val="24"/>
          <w:szCs w:val="24"/>
          <w:vertAlign w:val="subscript"/>
        </w:rPr>
        <w:t>2</w:t>
      </w:r>
      <w:r w:rsidRPr="008A626F">
        <w:rPr>
          <w:rFonts w:ascii="Times New Roman" w:hAnsi="Times New Roman"/>
          <w:color w:val="000000"/>
          <w:spacing w:val="2"/>
          <w:sz w:val="24"/>
          <w:szCs w:val="24"/>
        </w:rPr>
        <w:t xml:space="preserve"> (đktc) thu được 6,48 gam nước. Mặt khác, đun nóng 10,56 gam E với dung dịch NaOH vừa đủ thu được </w:t>
      </w:r>
      <w:r w:rsidRPr="008A626F">
        <w:rPr>
          <w:rFonts w:ascii="Times New Roman" w:hAnsi="Times New Roman"/>
          <w:i/>
          <w:color w:val="000000"/>
          <w:spacing w:val="2"/>
          <w:sz w:val="24"/>
          <w:szCs w:val="24"/>
        </w:rPr>
        <w:t>một ancol duy nhất</w:t>
      </w:r>
      <w:r w:rsidRPr="008A626F">
        <w:rPr>
          <w:rFonts w:ascii="Times New Roman" w:hAnsi="Times New Roman"/>
          <w:color w:val="000000"/>
          <w:spacing w:val="2"/>
          <w:sz w:val="24"/>
          <w:szCs w:val="24"/>
        </w:rPr>
        <w:t xml:space="preserve"> và hỗn hợp muối chứa a gam muối A và b gam muối B (M</w:t>
      </w:r>
      <w:r w:rsidRPr="008A626F">
        <w:rPr>
          <w:rFonts w:ascii="Times New Roman" w:hAnsi="Times New Roman"/>
          <w:color w:val="000000"/>
          <w:spacing w:val="2"/>
          <w:sz w:val="24"/>
          <w:szCs w:val="24"/>
          <w:vertAlign w:val="subscript"/>
        </w:rPr>
        <w:t>A</w:t>
      </w:r>
      <w:r w:rsidRPr="008A626F">
        <w:rPr>
          <w:rFonts w:ascii="Times New Roman" w:hAnsi="Times New Roman"/>
          <w:color w:val="000000"/>
          <w:spacing w:val="2"/>
          <w:sz w:val="24"/>
          <w:szCs w:val="24"/>
        </w:rPr>
        <w:t xml:space="preserve"> &lt; M</w:t>
      </w:r>
      <w:r w:rsidRPr="008A626F">
        <w:rPr>
          <w:rFonts w:ascii="Times New Roman" w:hAnsi="Times New Roman"/>
          <w:color w:val="000000"/>
          <w:spacing w:val="2"/>
          <w:sz w:val="24"/>
          <w:szCs w:val="24"/>
          <w:vertAlign w:val="subscript"/>
        </w:rPr>
        <w:t>B</w:t>
      </w:r>
      <w:r w:rsidRPr="008A626F">
        <w:rPr>
          <w:rFonts w:ascii="Times New Roman" w:hAnsi="Times New Roman"/>
          <w:color w:val="000000"/>
          <w:spacing w:val="2"/>
          <w:sz w:val="24"/>
          <w:szCs w:val="24"/>
        </w:rPr>
        <w:t xml:space="preserve">). Biết A, B là các muối của các axit cacboxylic. </w:t>
      </w:r>
    </w:p>
    <w:p w:rsidR="008A626F" w:rsidRPr="008A626F" w:rsidRDefault="008A626F" w:rsidP="00F950C5">
      <w:pPr>
        <w:tabs>
          <w:tab w:val="left" w:pos="270"/>
          <w:tab w:val="left" w:pos="2880"/>
          <w:tab w:val="left" w:pos="5310"/>
          <w:tab w:val="left" w:pos="7830"/>
        </w:tabs>
        <w:spacing w:line="252" w:lineRule="auto"/>
        <w:jc w:val="both"/>
        <w:rPr>
          <w:rFonts w:ascii="Times New Roman" w:hAnsi="Times New Roman"/>
          <w:color w:val="000000"/>
          <w:spacing w:val="2"/>
          <w:sz w:val="24"/>
          <w:szCs w:val="24"/>
        </w:rPr>
      </w:pPr>
      <w:r w:rsidRPr="008A626F">
        <w:rPr>
          <w:rFonts w:ascii="Times New Roman" w:hAnsi="Times New Roman"/>
          <w:color w:val="000000"/>
          <w:spacing w:val="2"/>
          <w:sz w:val="24"/>
          <w:szCs w:val="24"/>
        </w:rPr>
        <w:t xml:space="preserve">Tỉ lệ a: b </w:t>
      </w:r>
      <w:r w:rsidRPr="008A626F">
        <w:rPr>
          <w:rFonts w:ascii="Times New Roman" w:hAnsi="Times New Roman"/>
          <w:b/>
          <w:color w:val="000000"/>
          <w:spacing w:val="2"/>
          <w:sz w:val="24"/>
          <w:szCs w:val="24"/>
        </w:rPr>
        <w:t>gần nhất</w:t>
      </w:r>
      <w:r w:rsidRPr="008A626F">
        <w:rPr>
          <w:rFonts w:ascii="Times New Roman" w:hAnsi="Times New Roman"/>
          <w:color w:val="000000"/>
          <w:spacing w:val="2"/>
          <w:sz w:val="24"/>
          <w:szCs w:val="24"/>
        </w:rPr>
        <w:t xml:space="preserve"> với giá trị nào sau đây?</w:t>
      </w:r>
    </w:p>
    <w:p w:rsidR="008A626F" w:rsidRPr="008A626F" w:rsidRDefault="008A626F" w:rsidP="00F950C5">
      <w:pPr>
        <w:tabs>
          <w:tab w:val="left" w:pos="270"/>
          <w:tab w:val="left" w:pos="2880"/>
          <w:tab w:val="left" w:pos="5310"/>
          <w:tab w:val="left" w:pos="7830"/>
        </w:tabs>
        <w:spacing w:line="252" w:lineRule="auto"/>
        <w:jc w:val="both"/>
        <w:rPr>
          <w:rFonts w:ascii="Times New Roman" w:hAnsi="Times New Roman"/>
          <w:color w:val="000000"/>
          <w:spacing w:val="2"/>
          <w:sz w:val="24"/>
          <w:szCs w:val="24"/>
          <w:lang w:val="fr-FR"/>
        </w:rPr>
      </w:pPr>
      <w:r w:rsidRPr="008A626F">
        <w:rPr>
          <w:rFonts w:ascii="Times New Roman" w:hAnsi="Times New Roman"/>
          <w:color w:val="000000"/>
          <w:spacing w:val="2"/>
          <w:sz w:val="24"/>
          <w:szCs w:val="24"/>
          <w:lang w:val="fr-FR"/>
        </w:rPr>
        <w:t xml:space="preserve">A. 0,9                          B. 1,2                </w:t>
      </w:r>
      <w:r w:rsidRPr="008A626F">
        <w:rPr>
          <w:rFonts w:ascii="Times New Roman" w:hAnsi="Times New Roman"/>
          <w:color w:val="000000"/>
          <w:spacing w:val="2"/>
          <w:sz w:val="24"/>
          <w:szCs w:val="24"/>
          <w:lang w:val="fr-FR"/>
        </w:rPr>
        <w:tab/>
      </w:r>
      <w:r w:rsidRPr="008A626F">
        <w:rPr>
          <w:rFonts w:ascii="Times New Roman" w:hAnsi="Times New Roman"/>
          <w:color w:val="000000"/>
          <w:spacing w:val="2"/>
          <w:sz w:val="24"/>
          <w:szCs w:val="24"/>
          <w:u w:val="single"/>
          <w:lang w:val="fr-FR"/>
        </w:rPr>
        <w:t>C</w:t>
      </w:r>
      <w:r w:rsidRPr="008A626F">
        <w:rPr>
          <w:rFonts w:ascii="Times New Roman" w:hAnsi="Times New Roman"/>
          <w:color w:val="000000"/>
          <w:spacing w:val="2"/>
          <w:sz w:val="24"/>
          <w:szCs w:val="24"/>
          <w:lang w:val="fr-FR"/>
        </w:rPr>
        <w:t>. 1,0</w:t>
      </w:r>
      <w:r w:rsidRPr="008A626F">
        <w:rPr>
          <w:rFonts w:ascii="Times New Roman" w:hAnsi="Times New Roman"/>
          <w:color w:val="000000"/>
          <w:spacing w:val="2"/>
          <w:sz w:val="24"/>
          <w:szCs w:val="24"/>
          <w:lang w:val="fr-FR"/>
        </w:rPr>
        <w:tab/>
        <w:t>D. 1,5</w:t>
      </w:r>
    </w:p>
    <w:p w:rsidR="008A626F" w:rsidRPr="008A626F" w:rsidRDefault="008A626F" w:rsidP="00F950C5">
      <w:pPr>
        <w:rPr>
          <w:rFonts w:ascii="Times New Roman" w:hAnsi="Times New Roman"/>
          <w:sz w:val="24"/>
          <w:szCs w:val="24"/>
          <w:lang w:val="fr-FR"/>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p w:rsidR="008A626F" w:rsidRDefault="008A626F" w:rsidP="001754FA">
      <w:pPr>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626F" w:rsidRPr="00106305" w:rsidTr="00D33261">
        <w:tc>
          <w:tcPr>
            <w:tcW w:w="3510" w:type="dxa"/>
            <w:hideMark/>
          </w:tcPr>
          <w:p w:rsidR="008A626F" w:rsidRPr="00106305" w:rsidRDefault="008A626F"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8A626F" w:rsidRPr="00106305" w:rsidRDefault="008A626F"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4</w:t>
            </w:r>
          </w:p>
        </w:tc>
        <w:tc>
          <w:tcPr>
            <w:tcW w:w="6347" w:type="dxa"/>
            <w:hideMark/>
          </w:tcPr>
          <w:p w:rsidR="008A626F" w:rsidRPr="00106305" w:rsidRDefault="008A626F"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8A626F" w:rsidRPr="00106305" w:rsidRDefault="008A626F" w:rsidP="00D33261">
            <w:pPr>
              <w:jc w:val="center"/>
              <w:rPr>
                <w:rFonts w:ascii="Times New Roman" w:hAnsi="Times New Roman"/>
                <w:b/>
                <w:color w:val="FF0000"/>
                <w:szCs w:val="26"/>
              </w:rPr>
            </w:pPr>
            <w:r>
              <w:rPr>
                <w:rFonts w:ascii="Times New Roman" w:hAnsi="Times New Roman"/>
                <w:b/>
                <w:color w:val="FF0000"/>
                <w:szCs w:val="26"/>
              </w:rPr>
              <w:t>MÔN HÓA HỌC</w:t>
            </w:r>
          </w:p>
          <w:p w:rsidR="008A626F" w:rsidRPr="00106305" w:rsidRDefault="008A626F"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8A626F" w:rsidRPr="008A626F" w:rsidRDefault="008A626F" w:rsidP="001754FA">
      <w:pPr>
        <w:jc w:val="both"/>
        <w:rPr>
          <w:rFonts w:ascii="Times New Roman" w:hAnsi="Times New Roman"/>
          <w:sz w:val="26"/>
          <w:szCs w:val="26"/>
        </w:rPr>
      </w:pPr>
    </w:p>
    <w:p w:rsidR="008A626F" w:rsidRPr="008A626F" w:rsidRDefault="008A626F" w:rsidP="001754FA">
      <w:pPr>
        <w:tabs>
          <w:tab w:val="left" w:pos="284"/>
          <w:tab w:val="left" w:pos="2552"/>
          <w:tab w:val="left" w:pos="4962"/>
          <w:tab w:val="left" w:pos="7230"/>
        </w:tabs>
        <w:jc w:val="both"/>
        <w:rPr>
          <w:rFonts w:ascii="Times New Roman" w:hAnsi="Times New Roman"/>
          <w:i/>
        </w:rPr>
      </w:pPr>
      <w:r w:rsidRPr="008A626F">
        <w:rPr>
          <w:rFonts w:ascii="Times New Roman" w:hAnsi="Times New Roman"/>
          <w:i/>
        </w:rPr>
        <w:t xml:space="preserve">Cho biết nguyên tử khối  của các nguyên tố : </w:t>
      </w:r>
    </w:p>
    <w:p w:rsidR="008A626F" w:rsidRPr="008A626F" w:rsidRDefault="008A626F" w:rsidP="001754FA">
      <w:pPr>
        <w:tabs>
          <w:tab w:val="left" w:pos="284"/>
          <w:tab w:val="left" w:pos="2552"/>
          <w:tab w:val="left" w:pos="4962"/>
          <w:tab w:val="left" w:pos="7230"/>
        </w:tabs>
        <w:jc w:val="both"/>
        <w:rPr>
          <w:rFonts w:ascii="Times New Roman" w:hAnsi="Times New Roman"/>
          <w:i/>
        </w:rPr>
      </w:pPr>
      <w:r w:rsidRPr="008A626F">
        <w:rPr>
          <w:rFonts w:ascii="Times New Roman" w:hAnsi="Times New Roman"/>
          <w:i/>
        </w:rPr>
        <w:t xml:space="preserve">H = 1; Li = 7; C = 12; N = 14; O = 16; Na = 23; Mg = 24; Al = 27; P = 31; Cl = 35,5; </w:t>
      </w:r>
      <w:r w:rsidRPr="008A626F">
        <w:rPr>
          <w:rFonts w:ascii="Times New Roman" w:hAnsi="Times New Roman"/>
          <w:i/>
        </w:rPr>
        <w:br/>
        <w:t>K = 39; Ca = 40; Cr = 52, Fe = 56; Cu = 64; Zn = 65; Br = 80; Ag=108, I = 127, S =32, Ba =137</w:t>
      </w:r>
    </w:p>
    <w:p w:rsidR="008A626F" w:rsidRPr="008A626F" w:rsidRDefault="008A626F" w:rsidP="001754FA">
      <w:pPr>
        <w:jc w:val="center"/>
        <w:rPr>
          <w:rFonts w:ascii="Times New Roman" w:hAnsi="Times New Roman"/>
          <w:b/>
          <w:i/>
          <w:iCs/>
          <w:sz w:val="26"/>
          <w:szCs w:val="26"/>
        </w:rPr>
      </w:pPr>
      <w:r w:rsidRPr="008A626F">
        <w:rPr>
          <w:rFonts w:ascii="Times New Roman" w:hAnsi="Times New Roman"/>
          <w:b/>
          <w:i/>
          <w:iCs/>
          <w:sz w:val="26"/>
          <w:szCs w:val="26"/>
        </w:rPr>
        <w:t>(Thí sinh không được sử dụng bảng tuần hoàn, bảng tính tan)</w:t>
      </w:r>
    </w:p>
    <w:p w:rsidR="008A626F" w:rsidRPr="008A626F" w:rsidRDefault="008A626F" w:rsidP="00465988">
      <w:pPr>
        <w:rPr>
          <w:rFonts w:ascii="Times New Roman" w:hAnsi="Times New Roman"/>
        </w:rPr>
      </w:pP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41:</w:t>
      </w:r>
      <w:r w:rsidRPr="008A626F">
        <w:rPr>
          <w:rFonts w:ascii="Times New Roman" w:hAnsi="Times New Roman"/>
        </w:rPr>
        <w:t xml:space="preserve"> Chất nào sau đây không làm mất màu dung dịch brom?</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Stiren</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Etilen</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Benzen</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CH</w:t>
      </w:r>
      <w:r w:rsidRPr="008A626F">
        <w:rPr>
          <w:rFonts w:ascii="Times New Roman" w:hAnsi="Times New Roman"/>
          <w:vertAlign w:val="subscript"/>
        </w:rPr>
        <w:t>2</w:t>
      </w:r>
      <w:r w:rsidRPr="008A626F">
        <w:rPr>
          <w:rFonts w:ascii="Times New Roman" w:hAnsi="Times New Roman"/>
        </w:rPr>
        <w:t>=CH-COOH</w:t>
      </w:r>
    </w:p>
    <w:p w:rsidR="008A626F" w:rsidRPr="008A626F" w:rsidRDefault="008A626F" w:rsidP="001754FA">
      <w:pPr>
        <w:spacing w:line="312" w:lineRule="auto"/>
        <w:jc w:val="both"/>
        <w:rPr>
          <w:rFonts w:ascii="Times New Roman" w:hAnsi="Times New Roman"/>
        </w:rPr>
      </w:pPr>
      <w:r w:rsidRPr="008A626F">
        <w:rPr>
          <w:rFonts w:ascii="Times New Roman" w:hAnsi="Times New Roman"/>
          <w:b/>
          <w:spacing w:val="-4"/>
        </w:rPr>
        <w:t>Câu 42:</w:t>
      </w:r>
      <w:r w:rsidRPr="008A626F">
        <w:rPr>
          <w:rFonts w:ascii="Times New Roman" w:hAnsi="Times New Roman"/>
          <w:spacing w:val="-4"/>
        </w:rPr>
        <w:t xml:space="preserve"> H</w:t>
      </w:r>
      <w:r w:rsidRPr="008A626F">
        <w:rPr>
          <w:rFonts w:ascii="Times New Roman" w:hAnsi="Times New Roman"/>
          <w:spacing w:val="2"/>
        </w:rPr>
        <w:t>ó</w:t>
      </w:r>
      <w:r w:rsidRPr="008A626F">
        <w:rPr>
          <w:rFonts w:ascii="Times New Roman" w:hAnsi="Times New Roman"/>
        </w:rPr>
        <w:t xml:space="preserve">a </w:t>
      </w:r>
      <w:r w:rsidRPr="008A626F">
        <w:rPr>
          <w:rFonts w:ascii="Times New Roman" w:hAnsi="Times New Roman"/>
          <w:spacing w:val="1"/>
        </w:rPr>
        <w:t>c</w:t>
      </w:r>
      <w:r w:rsidRPr="008A626F">
        <w:rPr>
          <w:rFonts w:ascii="Times New Roman" w:hAnsi="Times New Roman"/>
          <w:spacing w:val="-2"/>
        </w:rPr>
        <w:t>h</w:t>
      </w:r>
      <w:r w:rsidRPr="008A626F">
        <w:rPr>
          <w:rFonts w:ascii="Times New Roman" w:hAnsi="Times New Roman"/>
          <w:spacing w:val="-4"/>
        </w:rPr>
        <w:t>ấ</w:t>
      </w:r>
      <w:r w:rsidRPr="008A626F">
        <w:rPr>
          <w:rFonts w:ascii="Times New Roman" w:hAnsi="Times New Roman"/>
        </w:rPr>
        <w:t xml:space="preserve">t </w:t>
      </w:r>
      <w:r w:rsidRPr="008A626F">
        <w:rPr>
          <w:rFonts w:ascii="Times New Roman" w:hAnsi="Times New Roman"/>
          <w:b/>
          <w:spacing w:val="4"/>
        </w:rPr>
        <w:t>k</w:t>
      </w:r>
      <w:r w:rsidRPr="008A626F">
        <w:rPr>
          <w:rFonts w:ascii="Times New Roman" w:hAnsi="Times New Roman"/>
          <w:b/>
          <w:spacing w:val="-5"/>
        </w:rPr>
        <w:t>h</w:t>
      </w:r>
      <w:r w:rsidRPr="008A626F">
        <w:rPr>
          <w:rFonts w:ascii="Times New Roman" w:hAnsi="Times New Roman"/>
          <w:b/>
          <w:spacing w:val="2"/>
        </w:rPr>
        <w:t>ô</w:t>
      </w:r>
      <w:r w:rsidRPr="008A626F">
        <w:rPr>
          <w:rFonts w:ascii="Times New Roman" w:hAnsi="Times New Roman"/>
          <w:b/>
          <w:spacing w:val="-5"/>
        </w:rPr>
        <w:t>n</w:t>
      </w:r>
      <w:r w:rsidRPr="008A626F">
        <w:rPr>
          <w:rFonts w:ascii="Times New Roman" w:hAnsi="Times New Roman"/>
          <w:b/>
        </w:rPr>
        <w:t xml:space="preserve">g </w:t>
      </w:r>
      <w:r w:rsidRPr="008A626F">
        <w:rPr>
          <w:rFonts w:ascii="Times New Roman" w:hAnsi="Times New Roman"/>
          <w:spacing w:val="-1"/>
        </w:rPr>
        <w:t>s</w:t>
      </w:r>
      <w:r w:rsidRPr="008A626F">
        <w:rPr>
          <w:rFonts w:ascii="Times New Roman" w:hAnsi="Times New Roman"/>
        </w:rPr>
        <w:t xml:space="preserve">ử </w:t>
      </w:r>
      <w:r w:rsidRPr="008A626F">
        <w:rPr>
          <w:rFonts w:ascii="Times New Roman" w:hAnsi="Times New Roman"/>
          <w:spacing w:val="2"/>
        </w:rPr>
        <w:t>dụ</w:t>
      </w:r>
      <w:r w:rsidRPr="008A626F">
        <w:rPr>
          <w:rFonts w:ascii="Times New Roman" w:hAnsi="Times New Roman"/>
          <w:spacing w:val="-2"/>
        </w:rPr>
        <w:t>n</w:t>
      </w:r>
      <w:r w:rsidRPr="008A626F">
        <w:rPr>
          <w:rFonts w:ascii="Times New Roman" w:hAnsi="Times New Roman"/>
        </w:rPr>
        <w:t>g l</w:t>
      </w:r>
      <w:r w:rsidRPr="008A626F">
        <w:rPr>
          <w:rFonts w:ascii="Times New Roman" w:hAnsi="Times New Roman"/>
          <w:spacing w:val="-4"/>
        </w:rPr>
        <w:t>à</w:t>
      </w:r>
      <w:r w:rsidRPr="008A626F">
        <w:rPr>
          <w:rFonts w:ascii="Times New Roman" w:hAnsi="Times New Roman"/>
        </w:rPr>
        <w:t xml:space="preserve">m </w:t>
      </w:r>
      <w:r w:rsidRPr="008A626F">
        <w:rPr>
          <w:rFonts w:ascii="Times New Roman" w:hAnsi="Times New Roman"/>
          <w:spacing w:val="7"/>
        </w:rPr>
        <w:t>p</w:t>
      </w:r>
      <w:r w:rsidRPr="008A626F">
        <w:rPr>
          <w:rFonts w:ascii="Times New Roman" w:hAnsi="Times New Roman"/>
          <w:spacing w:val="-7"/>
        </w:rPr>
        <w:t>h</w:t>
      </w:r>
      <w:r w:rsidRPr="008A626F">
        <w:rPr>
          <w:rFonts w:ascii="Times New Roman" w:hAnsi="Times New Roman"/>
          <w:spacing w:val="1"/>
        </w:rPr>
        <w:t>â</w:t>
      </w:r>
      <w:r w:rsidRPr="008A626F">
        <w:rPr>
          <w:rFonts w:ascii="Times New Roman" w:hAnsi="Times New Roman"/>
        </w:rPr>
        <w:t xml:space="preserve">n </w:t>
      </w:r>
      <w:r w:rsidRPr="008A626F">
        <w:rPr>
          <w:rFonts w:ascii="Times New Roman" w:hAnsi="Times New Roman"/>
          <w:spacing w:val="2"/>
        </w:rPr>
        <w:t>b</w:t>
      </w:r>
      <w:r w:rsidRPr="008A626F">
        <w:rPr>
          <w:rFonts w:ascii="Times New Roman" w:hAnsi="Times New Roman"/>
          <w:spacing w:val="7"/>
        </w:rPr>
        <w:t>ó</w:t>
      </w:r>
      <w:r w:rsidRPr="008A626F">
        <w:rPr>
          <w:rFonts w:ascii="Times New Roman" w:hAnsi="Times New Roman"/>
        </w:rPr>
        <w:t xml:space="preserve">n </w:t>
      </w:r>
      <w:r w:rsidRPr="008A626F">
        <w:rPr>
          <w:rFonts w:ascii="Times New Roman" w:hAnsi="Times New Roman"/>
          <w:spacing w:val="-2"/>
        </w:rPr>
        <w:t>h</w:t>
      </w:r>
      <w:r w:rsidRPr="008A626F">
        <w:rPr>
          <w:rFonts w:ascii="Times New Roman" w:hAnsi="Times New Roman"/>
          <w:spacing w:val="2"/>
        </w:rPr>
        <w:t>ó</w:t>
      </w:r>
      <w:r w:rsidRPr="008A626F">
        <w:rPr>
          <w:rFonts w:ascii="Times New Roman" w:hAnsi="Times New Roman"/>
        </w:rPr>
        <w:t xml:space="preserve">a </w:t>
      </w:r>
      <w:r w:rsidRPr="008A626F">
        <w:rPr>
          <w:rFonts w:ascii="Times New Roman" w:hAnsi="Times New Roman"/>
          <w:spacing w:val="-1"/>
        </w:rPr>
        <w:t>h</w:t>
      </w:r>
      <w:r w:rsidRPr="008A626F">
        <w:rPr>
          <w:rFonts w:ascii="Times New Roman" w:hAnsi="Times New Roman"/>
          <w:spacing w:val="2"/>
        </w:rPr>
        <w:t>ọ</w:t>
      </w:r>
      <w:r w:rsidRPr="008A626F">
        <w:rPr>
          <w:rFonts w:ascii="Times New Roman" w:hAnsi="Times New Roman"/>
        </w:rPr>
        <w:t xml:space="preserve">c </w:t>
      </w:r>
      <w:r w:rsidRPr="008A626F">
        <w:rPr>
          <w:rFonts w:ascii="Times New Roman" w:hAnsi="Times New Roman"/>
          <w:w w:val="102"/>
        </w:rPr>
        <w:t>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spacing w:val="-4"/>
          <w:w w:val="102"/>
        </w:rPr>
        <w:t xml:space="preserve">A. </w:t>
      </w:r>
      <w:r w:rsidRPr="008A626F">
        <w:rPr>
          <w:rFonts w:ascii="Times New Roman" w:hAnsi="Times New Roman"/>
          <w:spacing w:val="-4"/>
          <w:w w:val="102"/>
        </w:rPr>
        <w:t>K</w:t>
      </w:r>
      <w:r w:rsidRPr="008A626F">
        <w:rPr>
          <w:rFonts w:ascii="Times New Roman" w:hAnsi="Times New Roman"/>
          <w:spacing w:val="-1"/>
          <w:w w:val="102"/>
        </w:rPr>
        <w:t>C</w:t>
      </w:r>
      <w:r w:rsidRPr="008A626F">
        <w:rPr>
          <w:rFonts w:ascii="Times New Roman" w:hAnsi="Times New Roman"/>
          <w:w w:val="102"/>
        </w:rPr>
        <w:t>l.</w:t>
      </w:r>
      <w:r w:rsidRPr="008A626F">
        <w:rPr>
          <w:rFonts w:ascii="Times New Roman" w:hAnsi="Times New Roman"/>
        </w:rPr>
        <w:tab/>
      </w:r>
      <w:r w:rsidRPr="008A626F">
        <w:rPr>
          <w:rFonts w:ascii="Times New Roman" w:hAnsi="Times New Roman"/>
          <w:b/>
          <w:spacing w:val="2"/>
        </w:rPr>
        <w:t xml:space="preserve">B. </w:t>
      </w:r>
      <w:r w:rsidRPr="008A626F">
        <w:rPr>
          <w:rFonts w:ascii="Times New Roman" w:hAnsi="Times New Roman"/>
          <w:spacing w:val="2"/>
        </w:rPr>
        <w:t>(</w:t>
      </w:r>
      <w:r w:rsidRPr="008A626F">
        <w:rPr>
          <w:rFonts w:ascii="Times New Roman" w:hAnsi="Times New Roman"/>
          <w:spacing w:val="-4"/>
        </w:rPr>
        <w:t>NH</w:t>
      </w:r>
      <w:r w:rsidRPr="008A626F">
        <w:rPr>
          <w:rFonts w:ascii="Times New Roman" w:hAnsi="Times New Roman"/>
          <w:vertAlign w:val="subscript"/>
        </w:rPr>
        <w:t>4</w:t>
      </w:r>
      <w:r w:rsidRPr="008A626F">
        <w:rPr>
          <w:rFonts w:ascii="Times New Roman" w:hAnsi="Times New Roman"/>
          <w:spacing w:val="2"/>
        </w:rPr>
        <w:t>)</w:t>
      </w:r>
      <w:r w:rsidRPr="008A626F">
        <w:rPr>
          <w:rFonts w:ascii="Times New Roman" w:hAnsi="Times New Roman"/>
          <w:vertAlign w:val="subscript"/>
        </w:rPr>
        <w:t>2</w:t>
      </w:r>
      <w:r w:rsidRPr="008A626F">
        <w:rPr>
          <w:rFonts w:ascii="Times New Roman" w:hAnsi="Times New Roman"/>
          <w:spacing w:val="-4"/>
        </w:rPr>
        <w:t>H</w:t>
      </w:r>
      <w:r w:rsidRPr="008A626F">
        <w:rPr>
          <w:rFonts w:ascii="Times New Roman" w:hAnsi="Times New Roman"/>
        </w:rPr>
        <w:t>PO</w:t>
      </w:r>
      <w:r w:rsidRPr="008A626F">
        <w:rPr>
          <w:rFonts w:ascii="Times New Roman" w:hAnsi="Times New Roman"/>
          <w:vertAlign w:val="subscript"/>
        </w:rPr>
        <w:t>4</w:t>
      </w:r>
      <w:r w:rsidRPr="008A626F">
        <w:rPr>
          <w:rFonts w:ascii="Times New Roman" w:hAnsi="Times New Roman"/>
        </w:rPr>
        <w:t>.</w:t>
      </w:r>
      <w:r w:rsidRPr="008A626F">
        <w:rPr>
          <w:rFonts w:ascii="Times New Roman" w:hAnsi="Times New Roman"/>
        </w:rPr>
        <w:tab/>
      </w:r>
      <w:r w:rsidRPr="008A626F">
        <w:rPr>
          <w:rFonts w:ascii="Times New Roman" w:hAnsi="Times New Roman"/>
          <w:b/>
          <w:spacing w:val="-1"/>
        </w:rPr>
        <w:t xml:space="preserve">C. </w:t>
      </w:r>
      <w:r w:rsidRPr="008A626F">
        <w:rPr>
          <w:rFonts w:ascii="Times New Roman" w:hAnsi="Times New Roman"/>
          <w:spacing w:val="-1"/>
        </w:rPr>
        <w:t>C</w:t>
      </w:r>
      <w:r w:rsidRPr="008A626F">
        <w:rPr>
          <w:rFonts w:ascii="Times New Roman" w:hAnsi="Times New Roman"/>
          <w:spacing w:val="-4"/>
        </w:rPr>
        <w:t>a</w:t>
      </w:r>
      <w:r w:rsidRPr="008A626F">
        <w:rPr>
          <w:rFonts w:ascii="Times New Roman" w:hAnsi="Times New Roman"/>
          <w:spacing w:val="2"/>
        </w:rPr>
        <w:t>(</w:t>
      </w:r>
      <w:r w:rsidRPr="008A626F">
        <w:rPr>
          <w:rFonts w:ascii="Times New Roman" w:hAnsi="Times New Roman"/>
          <w:spacing w:val="-4"/>
        </w:rPr>
        <w:t>H</w:t>
      </w:r>
      <w:r w:rsidRPr="008A626F">
        <w:rPr>
          <w:rFonts w:ascii="Times New Roman" w:hAnsi="Times New Roman"/>
          <w:vertAlign w:val="subscript"/>
        </w:rPr>
        <w:t>2</w:t>
      </w:r>
      <w:r w:rsidRPr="008A626F">
        <w:rPr>
          <w:rFonts w:ascii="Times New Roman" w:hAnsi="Times New Roman"/>
          <w:spacing w:val="4"/>
        </w:rPr>
        <w:t>P</w:t>
      </w:r>
      <w:r w:rsidRPr="008A626F">
        <w:rPr>
          <w:rFonts w:ascii="Times New Roman" w:hAnsi="Times New Roman"/>
          <w:spacing w:val="-4"/>
        </w:rPr>
        <w:t>O</w:t>
      </w:r>
      <w:r w:rsidRPr="008A626F">
        <w:rPr>
          <w:rFonts w:ascii="Times New Roman" w:hAnsi="Times New Roman"/>
          <w:vertAlign w:val="subscript"/>
        </w:rPr>
        <w:t>4</w:t>
      </w:r>
      <w:r w:rsidRPr="008A626F">
        <w:rPr>
          <w:rFonts w:ascii="Times New Roman" w:hAnsi="Times New Roman"/>
          <w:spacing w:val="2"/>
        </w:rPr>
        <w:t>)</w:t>
      </w:r>
      <w:r w:rsidRPr="008A626F">
        <w:rPr>
          <w:rFonts w:ascii="Times New Roman" w:hAnsi="Times New Roman"/>
          <w:vertAlign w:val="subscript"/>
        </w:rPr>
        <w:t>2</w:t>
      </w:r>
      <w:r w:rsidRPr="008A626F">
        <w:rPr>
          <w:rFonts w:ascii="Times New Roman" w:hAnsi="Times New Roman"/>
        </w:rPr>
        <w:t>.</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N</w:t>
      </w:r>
      <w:r w:rsidRPr="008A626F">
        <w:rPr>
          <w:rFonts w:ascii="Times New Roman" w:hAnsi="Times New Roman"/>
          <w:spacing w:val="1"/>
        </w:rPr>
        <w:t>a</w:t>
      </w:r>
      <w:r w:rsidRPr="008A626F">
        <w:rPr>
          <w:rFonts w:ascii="Times New Roman" w:hAnsi="Times New Roman"/>
          <w:spacing w:val="-1"/>
        </w:rPr>
        <w:t>C</w:t>
      </w:r>
      <w:r w:rsidRPr="008A626F">
        <w:rPr>
          <w:rFonts w:ascii="Times New Roman" w:hAnsi="Times New Roman"/>
          <w:spacing w:val="-5"/>
        </w:rPr>
        <w:t>l</w:t>
      </w:r>
      <w:r w:rsidRPr="008A626F">
        <w:rPr>
          <w:rFonts w:ascii="Times New Roman" w:hAnsi="Times New Roman"/>
        </w:rPr>
        <w:t>.</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43:</w:t>
      </w:r>
      <w:r w:rsidRPr="008A626F">
        <w:rPr>
          <w:rFonts w:ascii="Times New Roman" w:hAnsi="Times New Roman"/>
        </w:rPr>
        <w:t xml:space="preserve"> Etanal có công thức hóa học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CH</w:t>
      </w:r>
      <w:r w:rsidRPr="008A626F">
        <w:rPr>
          <w:rFonts w:ascii="Times New Roman" w:hAnsi="Times New Roman"/>
          <w:vertAlign w:val="subscript"/>
        </w:rPr>
        <w:t>3</w:t>
      </w:r>
      <w:r w:rsidRPr="008A626F">
        <w:rPr>
          <w:rFonts w:ascii="Times New Roman" w:hAnsi="Times New Roman"/>
        </w:rPr>
        <w:t>COCH</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HCHO</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CH</w:t>
      </w:r>
      <w:r w:rsidRPr="008A626F">
        <w:rPr>
          <w:rFonts w:ascii="Times New Roman" w:hAnsi="Times New Roman"/>
          <w:vertAlign w:val="subscript"/>
        </w:rPr>
        <w:t>3</w:t>
      </w:r>
      <w:r w:rsidRPr="008A626F">
        <w:rPr>
          <w:rFonts w:ascii="Times New Roman" w:hAnsi="Times New Roman"/>
        </w:rPr>
        <w:t>CHO</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C</w:t>
      </w:r>
      <w:r w:rsidRPr="008A626F">
        <w:rPr>
          <w:rFonts w:ascii="Times New Roman" w:hAnsi="Times New Roman"/>
          <w:vertAlign w:val="subscript"/>
        </w:rPr>
        <w:t>2</w:t>
      </w:r>
      <w:r w:rsidRPr="008A626F">
        <w:rPr>
          <w:rFonts w:ascii="Times New Roman" w:hAnsi="Times New Roman"/>
        </w:rPr>
        <w:t>H</w:t>
      </w:r>
      <w:r w:rsidRPr="008A626F">
        <w:rPr>
          <w:rFonts w:ascii="Times New Roman" w:hAnsi="Times New Roman"/>
          <w:vertAlign w:val="subscript"/>
        </w:rPr>
        <w:t>5</w:t>
      </w:r>
      <w:r w:rsidRPr="008A626F">
        <w:rPr>
          <w:rFonts w:ascii="Times New Roman" w:hAnsi="Times New Roman"/>
        </w:rPr>
        <w:t>CHO</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44:</w:t>
      </w:r>
      <w:r w:rsidRPr="008A626F">
        <w:rPr>
          <w:rFonts w:ascii="Times New Roman" w:hAnsi="Times New Roman"/>
          <w:lang w:val="pt-BR"/>
        </w:rPr>
        <w:t xml:space="preserve"> Hợp chất </w:t>
      </w:r>
      <w:r w:rsidRPr="008A626F">
        <w:rPr>
          <w:rFonts w:ascii="Times New Roman" w:hAnsi="Times New Roman"/>
          <w:b/>
          <w:bCs/>
          <w:lang w:val="pt-BR"/>
        </w:rPr>
        <w:t>không</w:t>
      </w:r>
      <w:r w:rsidRPr="008A626F">
        <w:rPr>
          <w:rFonts w:ascii="Times New Roman" w:hAnsi="Times New Roman"/>
          <w:lang w:val="pt-BR"/>
        </w:rPr>
        <w:t xml:space="preserve"> hòa tan được Cu(OH)</w:t>
      </w:r>
      <w:r w:rsidRPr="008A626F">
        <w:rPr>
          <w:rFonts w:ascii="Times New Roman" w:hAnsi="Times New Roman"/>
          <w:vertAlign w:val="subscript"/>
          <w:lang w:val="pt-BR"/>
        </w:rPr>
        <w:t>2</w:t>
      </w:r>
      <w:r w:rsidRPr="008A626F">
        <w:rPr>
          <w:rFonts w:ascii="Times New Roman" w:hAnsi="Times New Roman"/>
          <w:lang w:val="pt-BR"/>
        </w:rPr>
        <w:t xml:space="preserve">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it-IT"/>
        </w:rPr>
        <w:t xml:space="preserve">A. </w:t>
      </w:r>
      <w:r w:rsidRPr="008A626F">
        <w:rPr>
          <w:rFonts w:ascii="Times New Roman" w:hAnsi="Times New Roman"/>
          <w:lang w:val="it-IT"/>
        </w:rPr>
        <w:t>propan-1,2-điol.</w:t>
      </w:r>
      <w:r w:rsidRPr="008A626F">
        <w:rPr>
          <w:rFonts w:ascii="Times New Roman" w:hAnsi="Times New Roman"/>
          <w:lang w:val="pt-BR"/>
        </w:rPr>
        <w:tab/>
      </w:r>
      <w:r w:rsidRPr="008A626F">
        <w:rPr>
          <w:rFonts w:ascii="Times New Roman" w:hAnsi="Times New Roman"/>
          <w:b/>
          <w:spacing w:val="-10"/>
          <w:lang w:val="it-IT"/>
        </w:rPr>
        <w:t xml:space="preserve">B. </w:t>
      </w:r>
      <w:r w:rsidRPr="008A626F">
        <w:rPr>
          <w:rFonts w:ascii="Times New Roman" w:hAnsi="Times New Roman"/>
          <w:spacing w:val="-10"/>
          <w:lang w:val="it-IT"/>
        </w:rPr>
        <w:t>etylen glicol.</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propan-1,3-điol.</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glixerol.</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spacing w:val="-2"/>
          <w:lang w:val="pt-BR"/>
        </w:rPr>
        <w:t>Câu 45:</w:t>
      </w:r>
      <w:r w:rsidRPr="008A626F">
        <w:rPr>
          <w:rFonts w:ascii="Times New Roman" w:hAnsi="Times New Roman"/>
          <w:spacing w:val="-2"/>
          <w:lang w:val="pt-BR"/>
        </w:rPr>
        <w:t xml:space="preserve"> Alanin có</w:t>
      </w:r>
      <w:r w:rsidRPr="008A626F">
        <w:rPr>
          <w:rFonts w:ascii="Times New Roman" w:hAnsi="Times New Roman"/>
          <w:lang w:val="pt-BR"/>
        </w:rPr>
        <w:t xml:space="preserve"> công thức là</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H</w:t>
      </w:r>
      <w:r w:rsidRPr="008A626F">
        <w:rPr>
          <w:rFonts w:ascii="Times New Roman" w:hAnsi="Times New Roman"/>
          <w:vertAlign w:val="subscript"/>
        </w:rPr>
        <w:t>2</w:t>
      </w:r>
      <w:r w:rsidRPr="008A626F">
        <w:rPr>
          <w:rFonts w:ascii="Times New Roman" w:hAnsi="Times New Roman"/>
        </w:rPr>
        <w:t>N-CH</w:t>
      </w:r>
      <w:r w:rsidRPr="008A626F">
        <w:rPr>
          <w:rFonts w:ascii="Times New Roman" w:hAnsi="Times New Roman"/>
          <w:vertAlign w:val="subscript"/>
        </w:rPr>
        <w:t>2</w:t>
      </w:r>
      <w:r w:rsidRPr="008A626F">
        <w:rPr>
          <w:rFonts w:ascii="Times New Roman" w:hAnsi="Times New Roman"/>
        </w:rPr>
        <w:t>-CH</w:t>
      </w:r>
      <w:r w:rsidRPr="008A626F">
        <w:rPr>
          <w:rFonts w:ascii="Times New Roman" w:hAnsi="Times New Roman"/>
          <w:vertAlign w:val="subscript"/>
        </w:rPr>
        <w:t>2</w:t>
      </w:r>
      <w:r w:rsidRPr="008A626F">
        <w:rPr>
          <w:rFonts w:ascii="Times New Roman" w:hAnsi="Times New Roman"/>
        </w:rPr>
        <w:t>-COOH.</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H</w:t>
      </w:r>
      <w:r w:rsidRPr="008A626F">
        <w:rPr>
          <w:rFonts w:ascii="Times New Roman" w:hAnsi="Times New Roman"/>
          <w:vertAlign w:val="subscript"/>
        </w:rPr>
        <w:t>2</w:t>
      </w:r>
      <w:r w:rsidRPr="008A626F">
        <w:rPr>
          <w:rFonts w:ascii="Times New Roman" w:hAnsi="Times New Roman"/>
        </w:rPr>
        <w:t>N-CH(CH</w:t>
      </w:r>
      <w:r w:rsidRPr="008A626F">
        <w:rPr>
          <w:rFonts w:ascii="Times New Roman" w:hAnsi="Times New Roman"/>
          <w:vertAlign w:val="subscript"/>
        </w:rPr>
        <w:t>3</w:t>
      </w:r>
      <w:r w:rsidRPr="008A626F">
        <w:rPr>
          <w:rFonts w:ascii="Times New Roman" w:hAnsi="Times New Roman"/>
        </w:rPr>
        <w:t>)-COOH.</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spacing w:val="-1"/>
        </w:rPr>
        <w:t xml:space="preserve">C. </w:t>
      </w:r>
      <w:r w:rsidRPr="008A626F">
        <w:rPr>
          <w:rFonts w:ascii="Times New Roman" w:hAnsi="Times New Roman"/>
          <w:spacing w:val="-1"/>
        </w:rPr>
        <w:t>CH</w:t>
      </w:r>
      <w:r w:rsidRPr="008A626F">
        <w:rPr>
          <w:rFonts w:ascii="Times New Roman" w:hAnsi="Times New Roman"/>
          <w:spacing w:val="-1"/>
          <w:vertAlign w:val="subscript"/>
        </w:rPr>
        <w:t>2</w:t>
      </w:r>
      <w:r w:rsidRPr="008A626F">
        <w:rPr>
          <w:rFonts w:ascii="Times New Roman" w:hAnsi="Times New Roman"/>
          <w:spacing w:val="-1"/>
        </w:rPr>
        <w:t>=CHCOONH</w:t>
      </w:r>
      <w:r w:rsidRPr="008A626F">
        <w:rPr>
          <w:rFonts w:ascii="Times New Roman" w:hAnsi="Times New Roman"/>
          <w:spacing w:val="-1"/>
          <w:vertAlign w:val="subscript"/>
        </w:rPr>
        <w:t>4</w:t>
      </w:r>
      <w:r w:rsidRPr="008A626F">
        <w:rPr>
          <w:rFonts w:ascii="Times New Roman" w:hAnsi="Times New Roman"/>
        </w:rPr>
        <w:t>.</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H</w:t>
      </w:r>
      <w:r w:rsidRPr="008A626F">
        <w:rPr>
          <w:rFonts w:ascii="Times New Roman" w:hAnsi="Times New Roman"/>
          <w:vertAlign w:val="subscript"/>
        </w:rPr>
        <w:t>2</w:t>
      </w:r>
      <w:r w:rsidRPr="008A626F">
        <w:rPr>
          <w:rFonts w:ascii="Times New Roman" w:hAnsi="Times New Roman"/>
        </w:rPr>
        <w:t>N-CH</w:t>
      </w:r>
      <w:r w:rsidRPr="008A626F">
        <w:rPr>
          <w:rFonts w:ascii="Times New Roman" w:hAnsi="Times New Roman"/>
          <w:vertAlign w:val="subscript"/>
        </w:rPr>
        <w:t>2</w:t>
      </w:r>
      <w:r w:rsidRPr="008A626F">
        <w:rPr>
          <w:rFonts w:ascii="Times New Roman" w:hAnsi="Times New Roman"/>
        </w:rPr>
        <w:t>-COOH.</w:t>
      </w:r>
    </w:p>
    <w:p w:rsidR="008A626F" w:rsidRPr="008A626F" w:rsidRDefault="008A626F" w:rsidP="001754FA">
      <w:pPr>
        <w:spacing w:line="312" w:lineRule="auto"/>
        <w:jc w:val="both"/>
        <w:rPr>
          <w:rFonts w:ascii="Times New Roman" w:hAnsi="Times New Roman"/>
          <w:lang w:val="nl-NL"/>
        </w:rPr>
      </w:pPr>
      <w:r w:rsidRPr="008A626F">
        <w:rPr>
          <w:rFonts w:ascii="Times New Roman" w:hAnsi="Times New Roman"/>
          <w:b/>
          <w:lang w:val="nl-NL"/>
        </w:rPr>
        <w:t>Câu 46:</w:t>
      </w:r>
      <w:r w:rsidRPr="008A626F">
        <w:rPr>
          <w:rFonts w:ascii="Times New Roman" w:hAnsi="Times New Roman"/>
          <w:lang w:val="nl-NL"/>
        </w:rPr>
        <w:t xml:space="preserve"> Dãy chất nào sau đây, trong nước đều là chất điện li mạnh?</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lang w:val="nl-NL"/>
        </w:rPr>
        <w:t xml:space="preserve">A. </w:t>
      </w:r>
      <w:r w:rsidRPr="008A626F">
        <w:rPr>
          <w:rFonts w:ascii="Times New Roman" w:hAnsi="Times New Roman"/>
          <w:lang w:val="nl-NL"/>
        </w:rPr>
        <w:t>MgCl</w:t>
      </w:r>
      <w:r w:rsidRPr="008A626F">
        <w:rPr>
          <w:rFonts w:ascii="Times New Roman" w:hAnsi="Times New Roman"/>
          <w:vertAlign w:val="subscript"/>
          <w:lang w:val="nl-NL"/>
        </w:rPr>
        <w:t>2</w:t>
      </w:r>
      <w:r w:rsidRPr="008A626F">
        <w:rPr>
          <w:rFonts w:ascii="Times New Roman" w:hAnsi="Times New Roman"/>
          <w:lang w:val="nl-NL"/>
        </w:rPr>
        <w:t>, Al</w:t>
      </w:r>
      <w:r w:rsidRPr="008A626F">
        <w:rPr>
          <w:rFonts w:ascii="Times New Roman" w:hAnsi="Times New Roman"/>
          <w:vertAlign w:val="subscript"/>
          <w:lang w:val="nl-NL"/>
        </w:rPr>
        <w:t>2</w:t>
      </w:r>
      <w:r w:rsidRPr="008A626F">
        <w:rPr>
          <w:rFonts w:ascii="Times New Roman" w:hAnsi="Times New Roman"/>
          <w:lang w:val="nl-NL"/>
        </w:rPr>
        <w:t>(SO</w:t>
      </w:r>
      <w:r w:rsidRPr="008A626F">
        <w:rPr>
          <w:rFonts w:ascii="Times New Roman" w:hAnsi="Times New Roman"/>
          <w:vertAlign w:val="subscript"/>
          <w:lang w:val="nl-NL"/>
        </w:rPr>
        <w:t>4</w:t>
      </w:r>
      <w:r w:rsidRPr="008A626F">
        <w:rPr>
          <w:rFonts w:ascii="Times New Roman" w:hAnsi="Times New Roman"/>
          <w:lang w:val="nl-NL"/>
        </w:rPr>
        <w:t>)</w:t>
      </w:r>
      <w:r w:rsidRPr="008A626F">
        <w:rPr>
          <w:rFonts w:ascii="Times New Roman" w:hAnsi="Times New Roman"/>
          <w:vertAlign w:val="subscript"/>
          <w:lang w:val="nl-NL"/>
        </w:rPr>
        <w:t>3</w:t>
      </w:r>
      <w:r w:rsidRPr="008A626F">
        <w:rPr>
          <w:rFonts w:ascii="Times New Roman" w:hAnsi="Times New Roman"/>
          <w:lang w:val="nl-NL"/>
        </w:rPr>
        <w:t>, Ba(OH)</w:t>
      </w:r>
      <w:r w:rsidRPr="008A626F">
        <w:rPr>
          <w:rFonts w:ascii="Times New Roman" w:hAnsi="Times New Roman"/>
          <w:vertAlign w:val="subscript"/>
          <w:lang w:val="nl-NL"/>
        </w:rPr>
        <w:t>2</w:t>
      </w:r>
      <w:r w:rsidRPr="008A626F">
        <w:rPr>
          <w:rFonts w:ascii="Times New Roman" w:hAnsi="Times New Roman"/>
          <w:lang w:val="nl-NL"/>
        </w:rPr>
        <w:t>.</w:t>
      </w:r>
      <w:r w:rsidRPr="008A626F">
        <w:rPr>
          <w:rFonts w:ascii="Times New Roman" w:hAnsi="Times New Roman"/>
        </w:rPr>
        <w:tab/>
      </w:r>
      <w:r w:rsidRPr="008A626F">
        <w:rPr>
          <w:rFonts w:ascii="Times New Roman" w:hAnsi="Times New Roman"/>
          <w:b/>
          <w:lang w:val="nl-NL"/>
        </w:rPr>
        <w:t xml:space="preserve">B. </w:t>
      </w:r>
      <w:r w:rsidRPr="008A626F">
        <w:rPr>
          <w:rFonts w:ascii="Times New Roman" w:hAnsi="Times New Roman"/>
          <w:lang w:val="nl-NL"/>
        </w:rPr>
        <w:t>CH</w:t>
      </w:r>
      <w:r w:rsidRPr="008A626F">
        <w:rPr>
          <w:rFonts w:ascii="Times New Roman" w:hAnsi="Times New Roman"/>
          <w:vertAlign w:val="subscript"/>
          <w:lang w:val="nl-NL"/>
        </w:rPr>
        <w:t>3</w:t>
      </w:r>
      <w:r w:rsidRPr="008A626F">
        <w:rPr>
          <w:rFonts w:ascii="Times New Roman" w:hAnsi="Times New Roman"/>
          <w:lang w:val="nl-NL"/>
        </w:rPr>
        <w:t>COOH, BaCl</w:t>
      </w:r>
      <w:r w:rsidRPr="008A626F">
        <w:rPr>
          <w:rFonts w:ascii="Times New Roman" w:hAnsi="Times New Roman"/>
          <w:vertAlign w:val="subscript"/>
          <w:lang w:val="nl-NL"/>
        </w:rPr>
        <w:t>2</w:t>
      </w:r>
      <w:r w:rsidRPr="008A626F">
        <w:rPr>
          <w:rFonts w:ascii="Times New Roman" w:hAnsi="Times New Roman"/>
          <w:lang w:val="nl-NL"/>
        </w:rPr>
        <w:t>, KOH.</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lang w:val="nl-NL"/>
        </w:rPr>
        <w:t xml:space="preserve">C. </w:t>
      </w:r>
      <w:r w:rsidRPr="008A626F">
        <w:rPr>
          <w:rFonts w:ascii="Times New Roman" w:hAnsi="Times New Roman"/>
          <w:lang w:val="nl-NL"/>
        </w:rPr>
        <w:t>Cu(NO</w:t>
      </w:r>
      <w:r w:rsidRPr="008A626F">
        <w:rPr>
          <w:rFonts w:ascii="Times New Roman" w:hAnsi="Times New Roman"/>
          <w:vertAlign w:val="subscript"/>
          <w:lang w:val="nl-NL"/>
        </w:rPr>
        <w:t>3</w:t>
      </w:r>
      <w:r w:rsidRPr="008A626F">
        <w:rPr>
          <w:rFonts w:ascii="Times New Roman" w:hAnsi="Times New Roman"/>
          <w:lang w:val="nl-NL"/>
        </w:rPr>
        <w:t>)</w:t>
      </w:r>
      <w:r w:rsidRPr="008A626F">
        <w:rPr>
          <w:rFonts w:ascii="Times New Roman" w:hAnsi="Times New Roman"/>
          <w:vertAlign w:val="subscript"/>
          <w:lang w:val="nl-NL"/>
        </w:rPr>
        <w:t>2</w:t>
      </w:r>
      <w:r w:rsidRPr="008A626F">
        <w:rPr>
          <w:rFonts w:ascii="Times New Roman" w:hAnsi="Times New Roman"/>
          <w:lang w:val="nl-NL"/>
        </w:rPr>
        <w:t>, CaCl</w:t>
      </w:r>
      <w:r w:rsidRPr="008A626F">
        <w:rPr>
          <w:rFonts w:ascii="Times New Roman" w:hAnsi="Times New Roman"/>
          <w:vertAlign w:val="subscript"/>
          <w:lang w:val="nl-NL"/>
        </w:rPr>
        <w:t>2</w:t>
      </w:r>
      <w:r w:rsidRPr="008A626F">
        <w:rPr>
          <w:rFonts w:ascii="Times New Roman" w:hAnsi="Times New Roman"/>
          <w:lang w:val="nl-NL"/>
        </w:rPr>
        <w:t>, NH</w:t>
      </w:r>
      <w:r w:rsidRPr="008A626F">
        <w:rPr>
          <w:rFonts w:ascii="Times New Roman" w:hAnsi="Times New Roman"/>
          <w:vertAlign w:val="subscript"/>
          <w:lang w:val="nl-NL"/>
        </w:rPr>
        <w:t>3</w:t>
      </w:r>
      <w:r w:rsidRPr="008A626F">
        <w:rPr>
          <w:rFonts w:ascii="Times New Roman" w:hAnsi="Times New Roman"/>
          <w:lang w:val="nl-NL"/>
        </w:rPr>
        <w:t>.</w:t>
      </w:r>
      <w:r w:rsidRPr="008A626F">
        <w:rPr>
          <w:rFonts w:ascii="Times New Roman" w:hAnsi="Times New Roman"/>
        </w:rPr>
        <w:tab/>
      </w:r>
      <w:r w:rsidRPr="008A626F">
        <w:rPr>
          <w:rFonts w:ascii="Times New Roman" w:hAnsi="Times New Roman"/>
          <w:b/>
          <w:lang w:val="nl-NL"/>
        </w:rPr>
        <w:t xml:space="preserve">D. </w:t>
      </w:r>
      <w:r w:rsidRPr="008A626F">
        <w:rPr>
          <w:rFonts w:ascii="Times New Roman" w:hAnsi="Times New Roman"/>
          <w:lang w:val="nl-NL"/>
        </w:rPr>
        <w:t>H</w:t>
      </w:r>
      <w:r w:rsidRPr="008A626F">
        <w:rPr>
          <w:rFonts w:ascii="Times New Roman" w:hAnsi="Times New Roman"/>
          <w:vertAlign w:val="subscript"/>
          <w:lang w:val="nl-NL"/>
        </w:rPr>
        <w:t>3</w:t>
      </w:r>
      <w:r w:rsidRPr="008A626F">
        <w:rPr>
          <w:rFonts w:ascii="Times New Roman" w:hAnsi="Times New Roman"/>
          <w:lang w:val="nl-NL"/>
        </w:rPr>
        <w:t>PO</w:t>
      </w:r>
      <w:r w:rsidRPr="008A626F">
        <w:rPr>
          <w:rFonts w:ascii="Times New Roman" w:hAnsi="Times New Roman"/>
          <w:vertAlign w:val="subscript"/>
          <w:lang w:val="nl-NL"/>
        </w:rPr>
        <w:t>4</w:t>
      </w:r>
      <w:r w:rsidRPr="008A626F">
        <w:rPr>
          <w:rFonts w:ascii="Times New Roman" w:hAnsi="Times New Roman"/>
          <w:lang w:val="nl-NL"/>
        </w:rPr>
        <w:t>, Fe(NO</w:t>
      </w:r>
      <w:r w:rsidRPr="008A626F">
        <w:rPr>
          <w:rFonts w:ascii="Times New Roman" w:hAnsi="Times New Roman"/>
          <w:vertAlign w:val="subscript"/>
          <w:lang w:val="nl-NL"/>
        </w:rPr>
        <w:t>3</w:t>
      </w:r>
      <w:r w:rsidRPr="008A626F">
        <w:rPr>
          <w:rFonts w:ascii="Times New Roman" w:hAnsi="Times New Roman"/>
          <w:lang w:val="nl-NL"/>
        </w:rPr>
        <w:t>)</w:t>
      </w:r>
      <w:r w:rsidRPr="008A626F">
        <w:rPr>
          <w:rFonts w:ascii="Times New Roman" w:hAnsi="Times New Roman"/>
          <w:vertAlign w:val="subscript"/>
          <w:lang w:val="nl-NL"/>
        </w:rPr>
        <w:t>3</w:t>
      </w:r>
      <w:r w:rsidRPr="008A626F">
        <w:rPr>
          <w:rFonts w:ascii="Times New Roman" w:hAnsi="Times New Roman"/>
          <w:lang w:val="nl-NL"/>
        </w:rPr>
        <w:t>, NaOH.</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47:</w:t>
      </w:r>
      <w:r w:rsidRPr="008A626F">
        <w:rPr>
          <w:rFonts w:ascii="Times New Roman" w:hAnsi="Times New Roman"/>
          <w:lang w:val="pt-BR"/>
        </w:rPr>
        <w:t xml:space="preserve"> Trong số các loại tơ sau: tơ tằm, tơ visco, tơ nilon-6,6, tơ axetat, tơ capron, tơ enang. Những loại tơ thuộc loại tơ nhân tạo là</w:t>
      </w:r>
    </w:p>
    <w:p w:rsidR="008A626F" w:rsidRPr="008A626F" w:rsidRDefault="008A626F" w:rsidP="001754FA">
      <w:pPr>
        <w:tabs>
          <w:tab w:val="left" w:pos="5136"/>
        </w:tabs>
        <w:spacing w:line="312" w:lineRule="auto"/>
        <w:ind w:firstLine="283"/>
        <w:rPr>
          <w:rFonts w:ascii="Times New Roman" w:hAnsi="Times New Roman"/>
          <w:lang w:val="pt-BR"/>
        </w:rPr>
      </w:pPr>
      <w:r w:rsidRPr="008A626F">
        <w:rPr>
          <w:rFonts w:ascii="Times New Roman" w:hAnsi="Times New Roman"/>
          <w:b/>
          <w:lang w:val="it-IT"/>
        </w:rPr>
        <w:t xml:space="preserve">A. </w:t>
      </w:r>
      <w:r w:rsidRPr="008A626F">
        <w:rPr>
          <w:rFonts w:ascii="Times New Roman" w:hAnsi="Times New Roman"/>
          <w:lang w:val="it-IT"/>
        </w:rPr>
        <w:t>Tơ tằm và tơ enang.</w:t>
      </w:r>
      <w:r w:rsidRPr="008A626F">
        <w:rPr>
          <w:rFonts w:ascii="Times New Roman" w:hAnsi="Times New Roman"/>
          <w:lang w:val="pt-BR"/>
        </w:rPr>
        <w:tab/>
      </w:r>
      <w:r w:rsidRPr="008A626F">
        <w:rPr>
          <w:rFonts w:ascii="Times New Roman" w:hAnsi="Times New Roman"/>
          <w:b/>
          <w:lang w:val="it-IT"/>
        </w:rPr>
        <w:t xml:space="preserve">B. </w:t>
      </w:r>
      <w:r w:rsidRPr="008A626F">
        <w:rPr>
          <w:rFonts w:ascii="Times New Roman" w:hAnsi="Times New Roman"/>
          <w:lang w:val="it-IT"/>
        </w:rPr>
        <w:t>Tơ visco và tơ axetat.</w:t>
      </w:r>
    </w:p>
    <w:p w:rsidR="008A626F" w:rsidRPr="008A626F" w:rsidRDefault="008A626F" w:rsidP="001754FA">
      <w:pPr>
        <w:tabs>
          <w:tab w:val="left" w:pos="5136"/>
        </w:tabs>
        <w:spacing w:line="312" w:lineRule="auto"/>
        <w:ind w:firstLine="283"/>
        <w:rPr>
          <w:rFonts w:ascii="Times New Roman" w:hAnsi="Times New Roman"/>
          <w:lang w:val="pt-BR"/>
        </w:rPr>
      </w:pPr>
      <w:r w:rsidRPr="008A626F">
        <w:rPr>
          <w:rFonts w:ascii="Times New Roman" w:hAnsi="Times New Roman"/>
          <w:b/>
          <w:lang w:val="pt-BR"/>
        </w:rPr>
        <w:t xml:space="preserve">C. </w:t>
      </w:r>
      <w:r w:rsidRPr="008A626F">
        <w:rPr>
          <w:rFonts w:ascii="Times New Roman" w:hAnsi="Times New Roman"/>
          <w:lang w:val="pt-BR"/>
        </w:rPr>
        <w:t>Tơ visco và tơ nilon-6,6.</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Tơ nilon – 6,6 và tơ capron.</w:t>
      </w:r>
    </w:p>
    <w:p w:rsidR="008A626F" w:rsidRPr="008A626F" w:rsidRDefault="008A626F" w:rsidP="001754FA">
      <w:pPr>
        <w:spacing w:line="312" w:lineRule="auto"/>
        <w:jc w:val="both"/>
        <w:rPr>
          <w:rFonts w:ascii="Times New Roman" w:hAnsi="Times New Roman"/>
          <w:b/>
          <w:lang w:val="fr-FR"/>
        </w:rPr>
      </w:pPr>
      <w:r w:rsidRPr="008A626F">
        <w:rPr>
          <w:rFonts w:ascii="Times New Roman" w:hAnsi="Times New Roman"/>
          <w:b/>
          <w:lang w:val="fr-FR"/>
        </w:rPr>
        <w:t>Câu 48:</w:t>
      </w:r>
      <w:r w:rsidRPr="008A626F">
        <w:rPr>
          <w:rFonts w:ascii="Times New Roman" w:hAnsi="Times New Roman"/>
          <w:lang w:val="fr-FR"/>
        </w:rPr>
        <w:t xml:space="preserve"> Este </w:t>
      </w:r>
      <w:r w:rsidRPr="008A626F">
        <w:rPr>
          <w:rFonts w:ascii="Times New Roman" w:hAnsi="Times New Roman"/>
          <w:spacing w:val="-1"/>
          <w:lang w:val="fr-FR"/>
        </w:rPr>
        <w:t>H</w:t>
      </w:r>
      <w:r w:rsidRPr="008A626F">
        <w:rPr>
          <w:rFonts w:ascii="Times New Roman" w:hAnsi="Times New Roman"/>
          <w:lang w:val="fr-FR"/>
        </w:rPr>
        <w:t>CO</w:t>
      </w:r>
      <w:r w:rsidRPr="008A626F">
        <w:rPr>
          <w:rFonts w:ascii="Times New Roman" w:hAnsi="Times New Roman"/>
          <w:spacing w:val="-1"/>
          <w:lang w:val="fr-FR"/>
        </w:rPr>
        <w:t>O</w:t>
      </w:r>
      <w:r w:rsidRPr="008A626F">
        <w:rPr>
          <w:rFonts w:ascii="Times New Roman" w:hAnsi="Times New Roman"/>
          <w:lang w:val="fr-FR"/>
        </w:rPr>
        <w:t>CH</w:t>
      </w:r>
      <w:r w:rsidRPr="008A626F">
        <w:rPr>
          <w:rFonts w:ascii="Times New Roman" w:hAnsi="Times New Roman"/>
          <w:position w:val="-3"/>
          <w:sz w:val="16"/>
          <w:szCs w:val="16"/>
          <w:lang w:val="fr-FR"/>
        </w:rPr>
        <w:t>3</w:t>
      </w:r>
      <w:r w:rsidRPr="008A626F">
        <w:rPr>
          <w:rFonts w:ascii="Times New Roman" w:hAnsi="Times New Roman"/>
          <w:spacing w:val="22"/>
          <w:position w:val="-3"/>
          <w:sz w:val="16"/>
          <w:szCs w:val="16"/>
          <w:lang w:val="fr-FR"/>
        </w:rPr>
        <w:t xml:space="preserve"> </w:t>
      </w:r>
      <w:r w:rsidRPr="008A626F">
        <w:rPr>
          <w:rFonts w:ascii="Times New Roman" w:hAnsi="Times New Roman"/>
          <w:spacing w:val="-1"/>
          <w:lang w:val="fr-FR"/>
        </w:rPr>
        <w:t>c</w:t>
      </w:r>
      <w:r w:rsidRPr="008A626F">
        <w:rPr>
          <w:rFonts w:ascii="Times New Roman" w:hAnsi="Times New Roman"/>
          <w:lang w:val="fr-FR"/>
        </w:rPr>
        <w:t>ó tên</w:t>
      </w:r>
      <w:r w:rsidRPr="008A626F">
        <w:rPr>
          <w:rFonts w:ascii="Times New Roman" w:hAnsi="Times New Roman"/>
          <w:spacing w:val="2"/>
          <w:lang w:val="fr-FR"/>
        </w:rPr>
        <w:t xml:space="preserve"> </w:t>
      </w:r>
      <w:r w:rsidRPr="008A626F">
        <w:rPr>
          <w:rFonts w:ascii="Times New Roman" w:hAnsi="Times New Roman"/>
          <w:spacing w:val="-2"/>
          <w:lang w:val="fr-FR"/>
        </w:rPr>
        <w:t>g</w:t>
      </w:r>
      <w:r w:rsidRPr="008A626F">
        <w:rPr>
          <w:rFonts w:ascii="Times New Roman" w:hAnsi="Times New Roman"/>
          <w:lang w:val="fr-FR"/>
        </w:rPr>
        <w:t xml:space="preserve">ọi </w:t>
      </w:r>
      <w:r w:rsidRPr="008A626F">
        <w:rPr>
          <w:rFonts w:ascii="Times New Roman" w:hAnsi="Times New Roman"/>
          <w:spacing w:val="1"/>
          <w:lang w:val="fr-FR"/>
        </w:rPr>
        <w:t>l</w:t>
      </w:r>
      <w:r w:rsidRPr="008A626F">
        <w:rPr>
          <w:rFonts w:ascii="Times New Roman" w:hAnsi="Times New Roman"/>
          <w:lang w:val="fr-FR"/>
        </w:rPr>
        <w:t>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me</w:t>
      </w:r>
      <w:r w:rsidRPr="008A626F">
        <w:rPr>
          <w:rFonts w:ascii="Times New Roman" w:hAnsi="Times New Roman"/>
          <w:spacing w:val="2"/>
          <w:lang w:val="fr-FR"/>
        </w:rPr>
        <w:t>t</w:t>
      </w:r>
      <w:r w:rsidRPr="008A626F">
        <w:rPr>
          <w:rFonts w:ascii="Times New Roman" w:hAnsi="Times New Roman"/>
          <w:spacing w:val="-5"/>
          <w:lang w:val="fr-FR"/>
        </w:rPr>
        <w:t>y</w:t>
      </w:r>
      <w:r w:rsidRPr="008A626F">
        <w:rPr>
          <w:rFonts w:ascii="Times New Roman" w:hAnsi="Times New Roman"/>
          <w:lang w:val="fr-FR"/>
        </w:rPr>
        <w:t>l fomat.</w:t>
      </w:r>
      <w:r w:rsidRPr="008A626F">
        <w:rPr>
          <w:rFonts w:ascii="Times New Roman" w:hAnsi="Times New Roman"/>
          <w:lang w:val="fr-FR"/>
        </w:rPr>
        <w:tab/>
      </w:r>
      <w:r w:rsidRPr="008A626F">
        <w:rPr>
          <w:rFonts w:ascii="Times New Roman" w:hAnsi="Times New Roman"/>
          <w:b/>
          <w:spacing w:val="-1"/>
          <w:lang w:val="fr-FR"/>
        </w:rPr>
        <w:t xml:space="preserve">B. </w:t>
      </w:r>
      <w:r w:rsidRPr="008A626F">
        <w:rPr>
          <w:rFonts w:ascii="Times New Roman" w:hAnsi="Times New Roman"/>
          <w:spacing w:val="-1"/>
          <w:lang w:val="fr-FR"/>
        </w:rPr>
        <w:t>e</w:t>
      </w:r>
      <w:r w:rsidRPr="008A626F">
        <w:rPr>
          <w:rFonts w:ascii="Times New Roman" w:hAnsi="Times New Roman"/>
          <w:spacing w:val="3"/>
          <w:lang w:val="fr-FR"/>
        </w:rPr>
        <w:t>t</w:t>
      </w:r>
      <w:r w:rsidRPr="008A626F">
        <w:rPr>
          <w:rFonts w:ascii="Times New Roman" w:hAnsi="Times New Roman"/>
          <w:spacing w:val="-5"/>
          <w:lang w:val="fr-FR"/>
        </w:rPr>
        <w:t>y</w:t>
      </w:r>
      <w:r w:rsidRPr="008A626F">
        <w:rPr>
          <w:rFonts w:ascii="Times New Roman" w:hAnsi="Times New Roman"/>
          <w:lang w:val="fr-FR"/>
        </w:rPr>
        <w:t>l fo</w:t>
      </w:r>
      <w:r w:rsidRPr="008A626F">
        <w:rPr>
          <w:rFonts w:ascii="Times New Roman" w:hAnsi="Times New Roman"/>
          <w:spacing w:val="2"/>
          <w:lang w:val="fr-FR"/>
        </w:rPr>
        <w:t>m</w:t>
      </w:r>
      <w:r w:rsidRPr="008A626F">
        <w:rPr>
          <w:rFonts w:ascii="Times New Roman" w:hAnsi="Times New Roman"/>
          <w:spacing w:val="-1"/>
          <w:lang w:val="fr-FR"/>
        </w:rPr>
        <w:t>a</w:t>
      </w:r>
      <w:r w:rsidRPr="008A626F">
        <w:rPr>
          <w:rFonts w:ascii="Times New Roman" w:hAnsi="Times New Roman"/>
          <w:lang w:val="fr-FR"/>
        </w:rPr>
        <w:t>t.</w:t>
      </w:r>
      <w:r w:rsidRPr="008A626F">
        <w:rPr>
          <w:rFonts w:ascii="Times New Roman" w:hAnsi="Times New Roman"/>
          <w:lang w:val="fr-FR"/>
        </w:rPr>
        <w:tab/>
      </w:r>
      <w:r w:rsidRPr="008A626F">
        <w:rPr>
          <w:rFonts w:ascii="Times New Roman" w:hAnsi="Times New Roman"/>
          <w:b/>
          <w:lang w:val="fr-FR"/>
        </w:rPr>
        <w:t xml:space="preserve">C. </w:t>
      </w:r>
      <w:r w:rsidRPr="008A626F">
        <w:rPr>
          <w:rFonts w:ascii="Times New Roman" w:hAnsi="Times New Roman"/>
          <w:lang w:val="fr-FR"/>
        </w:rPr>
        <w:t>me</w:t>
      </w:r>
      <w:r w:rsidRPr="008A626F">
        <w:rPr>
          <w:rFonts w:ascii="Times New Roman" w:hAnsi="Times New Roman"/>
          <w:spacing w:val="2"/>
          <w:lang w:val="fr-FR"/>
        </w:rPr>
        <w:t>t</w:t>
      </w:r>
      <w:r w:rsidRPr="008A626F">
        <w:rPr>
          <w:rFonts w:ascii="Times New Roman" w:hAnsi="Times New Roman"/>
          <w:spacing w:val="-7"/>
          <w:lang w:val="fr-FR"/>
        </w:rPr>
        <w:t>y</w:t>
      </w:r>
      <w:r w:rsidRPr="008A626F">
        <w:rPr>
          <w:rFonts w:ascii="Times New Roman" w:hAnsi="Times New Roman"/>
          <w:lang w:val="fr-FR"/>
        </w:rPr>
        <w:t>l</w:t>
      </w:r>
      <w:r w:rsidRPr="008A626F">
        <w:rPr>
          <w:rFonts w:ascii="Times New Roman" w:hAnsi="Times New Roman"/>
          <w:spacing w:val="3"/>
          <w:lang w:val="fr-FR"/>
        </w:rPr>
        <w:t xml:space="preserve"> </w:t>
      </w:r>
      <w:r w:rsidRPr="008A626F">
        <w:rPr>
          <w:rFonts w:ascii="Times New Roman" w:hAnsi="Times New Roman"/>
          <w:spacing w:val="-1"/>
          <w:lang w:val="fr-FR"/>
        </w:rPr>
        <w:t>a</w:t>
      </w:r>
      <w:r w:rsidRPr="008A626F">
        <w:rPr>
          <w:rFonts w:ascii="Times New Roman" w:hAnsi="Times New Roman"/>
          <w:spacing w:val="2"/>
          <w:lang w:val="fr-FR"/>
        </w:rPr>
        <w:t>x</w:t>
      </w:r>
      <w:r w:rsidRPr="008A626F">
        <w:rPr>
          <w:rFonts w:ascii="Times New Roman" w:hAnsi="Times New Roman"/>
          <w:spacing w:val="-1"/>
          <w:lang w:val="fr-FR"/>
        </w:rPr>
        <w:t>e</w:t>
      </w:r>
      <w:r w:rsidRPr="008A626F">
        <w:rPr>
          <w:rFonts w:ascii="Times New Roman" w:hAnsi="Times New Roman"/>
          <w:lang w:val="fr-FR"/>
        </w:rPr>
        <w:t>tat.</w:t>
      </w:r>
      <w:r w:rsidRPr="008A626F">
        <w:rPr>
          <w:rFonts w:ascii="Times New Roman" w:hAnsi="Times New Roman"/>
          <w:lang w:val="fr-FR"/>
        </w:rPr>
        <w:tab/>
      </w:r>
      <w:r w:rsidRPr="008A626F">
        <w:rPr>
          <w:rFonts w:ascii="Times New Roman" w:hAnsi="Times New Roman"/>
          <w:b/>
          <w:spacing w:val="-1"/>
          <w:lang w:val="fr-FR"/>
        </w:rPr>
        <w:t xml:space="preserve">D. </w:t>
      </w:r>
      <w:r w:rsidRPr="008A626F">
        <w:rPr>
          <w:rFonts w:ascii="Times New Roman" w:hAnsi="Times New Roman"/>
          <w:spacing w:val="-1"/>
          <w:lang w:val="fr-FR"/>
        </w:rPr>
        <w:t>e</w:t>
      </w:r>
      <w:r w:rsidRPr="008A626F">
        <w:rPr>
          <w:rFonts w:ascii="Times New Roman" w:hAnsi="Times New Roman"/>
          <w:spacing w:val="3"/>
          <w:lang w:val="fr-FR"/>
        </w:rPr>
        <w:t>t</w:t>
      </w:r>
      <w:r w:rsidRPr="008A626F">
        <w:rPr>
          <w:rFonts w:ascii="Times New Roman" w:hAnsi="Times New Roman"/>
          <w:spacing w:val="-5"/>
          <w:lang w:val="fr-FR"/>
        </w:rPr>
        <w:t>y</w:t>
      </w:r>
      <w:r w:rsidRPr="008A626F">
        <w:rPr>
          <w:rFonts w:ascii="Times New Roman" w:hAnsi="Times New Roman"/>
          <w:lang w:val="fr-FR"/>
        </w:rPr>
        <w:t>l</w:t>
      </w:r>
      <w:r w:rsidRPr="008A626F">
        <w:rPr>
          <w:rFonts w:ascii="Times New Roman" w:hAnsi="Times New Roman"/>
          <w:spacing w:val="3"/>
          <w:lang w:val="fr-FR"/>
        </w:rPr>
        <w:t xml:space="preserve"> </w:t>
      </w:r>
      <w:r w:rsidRPr="008A626F">
        <w:rPr>
          <w:rFonts w:ascii="Times New Roman" w:hAnsi="Times New Roman"/>
          <w:spacing w:val="-1"/>
          <w:lang w:val="fr-FR"/>
        </w:rPr>
        <w:t>a</w:t>
      </w:r>
      <w:r w:rsidRPr="008A626F">
        <w:rPr>
          <w:rFonts w:ascii="Times New Roman" w:hAnsi="Times New Roman"/>
          <w:spacing w:val="2"/>
          <w:lang w:val="fr-FR"/>
        </w:rPr>
        <w:t>x</w:t>
      </w:r>
      <w:r w:rsidRPr="008A626F">
        <w:rPr>
          <w:rFonts w:ascii="Times New Roman" w:hAnsi="Times New Roman"/>
          <w:spacing w:val="-1"/>
          <w:lang w:val="fr-FR"/>
        </w:rPr>
        <w:t>e</w:t>
      </w:r>
      <w:r w:rsidRPr="008A626F">
        <w:rPr>
          <w:rFonts w:ascii="Times New Roman" w:hAnsi="Times New Roman"/>
          <w:lang w:val="fr-FR"/>
        </w:rPr>
        <w:t>tat.</w:t>
      </w:r>
    </w:p>
    <w:p w:rsidR="008A626F" w:rsidRPr="008A626F" w:rsidRDefault="008A626F" w:rsidP="001754FA">
      <w:pPr>
        <w:spacing w:line="312" w:lineRule="auto"/>
        <w:jc w:val="both"/>
        <w:rPr>
          <w:rFonts w:ascii="Times New Roman" w:hAnsi="Times New Roman"/>
          <w:lang w:val="fr-FR"/>
        </w:rPr>
      </w:pPr>
      <w:r w:rsidRPr="008A626F">
        <w:rPr>
          <w:rFonts w:ascii="Times New Roman" w:hAnsi="Times New Roman"/>
          <w:b/>
          <w:lang w:val="fr-FR"/>
        </w:rPr>
        <w:t>Câu 49:</w:t>
      </w:r>
      <w:r w:rsidRPr="008A626F">
        <w:rPr>
          <w:rFonts w:ascii="Times New Roman" w:hAnsi="Times New Roman"/>
          <w:lang w:val="fr-FR"/>
        </w:rPr>
        <w:t xml:space="preserve"> Sođa khan có công thức hóa học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NH</w:t>
      </w:r>
      <w:r w:rsidRPr="008A626F">
        <w:rPr>
          <w:rFonts w:ascii="Times New Roman" w:hAnsi="Times New Roman"/>
          <w:vertAlign w:val="subscript"/>
        </w:rPr>
        <w:t>4</w:t>
      </w:r>
      <w:r w:rsidRPr="008A626F">
        <w:rPr>
          <w:rFonts w:ascii="Times New Roman" w:hAnsi="Times New Roman"/>
        </w:rPr>
        <w:t>HCO</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Na</w:t>
      </w:r>
      <w:r w:rsidRPr="008A626F">
        <w:rPr>
          <w:rFonts w:ascii="Times New Roman" w:hAnsi="Times New Roman"/>
          <w:vertAlign w:val="subscript"/>
        </w:rPr>
        <w:t>2</w:t>
      </w:r>
      <w:r w:rsidRPr="008A626F">
        <w:rPr>
          <w:rFonts w:ascii="Times New Roman" w:hAnsi="Times New Roman"/>
        </w:rPr>
        <w:t>CO</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NaHCO</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CaCO</w:t>
      </w:r>
      <w:r w:rsidRPr="008A626F">
        <w:rPr>
          <w:rFonts w:ascii="Times New Roman" w:hAnsi="Times New Roman"/>
          <w:vertAlign w:val="subscript"/>
        </w:rPr>
        <w:t>3</w:t>
      </w:r>
    </w:p>
    <w:p w:rsidR="008A626F" w:rsidRPr="008A626F" w:rsidRDefault="008A626F" w:rsidP="001754FA">
      <w:pPr>
        <w:spacing w:line="312" w:lineRule="auto"/>
        <w:jc w:val="both"/>
        <w:rPr>
          <w:rFonts w:ascii="Times New Roman" w:hAnsi="Times New Roman"/>
          <w:lang w:val="pl-PL"/>
        </w:rPr>
      </w:pPr>
      <w:r w:rsidRPr="008A626F">
        <w:rPr>
          <w:rFonts w:ascii="Times New Roman" w:hAnsi="Times New Roman"/>
          <w:b/>
          <w:lang w:val="pl-PL"/>
        </w:rPr>
        <w:t>Câu 50:</w:t>
      </w:r>
      <w:r w:rsidRPr="008A626F">
        <w:rPr>
          <w:rFonts w:ascii="Times New Roman" w:hAnsi="Times New Roman"/>
          <w:lang w:val="pl-PL"/>
        </w:rPr>
        <w:t xml:space="preserve"> Những tính chất vật lí chung của kim loại (dẫn điện, dẫn nhiệt, ánh kim, dẻo) được gây nên chủ yếu bởi</w:t>
      </w:r>
    </w:p>
    <w:p w:rsidR="008A626F" w:rsidRPr="008A626F" w:rsidRDefault="008A626F" w:rsidP="001754FA">
      <w:pPr>
        <w:spacing w:line="312" w:lineRule="auto"/>
        <w:ind w:firstLine="283"/>
        <w:rPr>
          <w:rFonts w:ascii="Times New Roman" w:hAnsi="Times New Roman"/>
          <w:lang w:val="pl-PL"/>
        </w:rPr>
      </w:pPr>
      <w:r w:rsidRPr="008A626F">
        <w:rPr>
          <w:rFonts w:ascii="Times New Roman" w:hAnsi="Times New Roman"/>
          <w:b/>
          <w:lang w:val="pl-PL"/>
        </w:rPr>
        <w:t xml:space="preserve">A. </w:t>
      </w:r>
      <w:r w:rsidRPr="008A626F">
        <w:rPr>
          <w:rFonts w:ascii="Times New Roman" w:hAnsi="Times New Roman"/>
          <w:lang w:val="pl-PL"/>
        </w:rPr>
        <w:t>Khối lượng riêng của kim loại.</w:t>
      </w:r>
    </w:p>
    <w:p w:rsidR="008A626F" w:rsidRPr="008A626F" w:rsidRDefault="008A626F" w:rsidP="001754FA">
      <w:pPr>
        <w:spacing w:line="312" w:lineRule="auto"/>
        <w:ind w:firstLine="283"/>
        <w:rPr>
          <w:rFonts w:ascii="Times New Roman" w:hAnsi="Times New Roman"/>
          <w:lang w:val="pl-PL"/>
        </w:rPr>
      </w:pPr>
      <w:r w:rsidRPr="008A626F">
        <w:rPr>
          <w:rFonts w:ascii="Times New Roman" w:hAnsi="Times New Roman"/>
          <w:b/>
          <w:lang w:val="pl-PL"/>
        </w:rPr>
        <w:t xml:space="preserve">B. </w:t>
      </w:r>
      <w:r w:rsidRPr="008A626F">
        <w:rPr>
          <w:rFonts w:ascii="Times New Roman" w:hAnsi="Times New Roman"/>
          <w:lang w:val="pl-PL"/>
        </w:rPr>
        <w:t>Cấu tạo mạng tinh thể của kim loại.</w:t>
      </w:r>
    </w:p>
    <w:p w:rsidR="008A626F" w:rsidRPr="008A626F" w:rsidRDefault="008A626F" w:rsidP="001754FA">
      <w:pPr>
        <w:spacing w:line="312" w:lineRule="auto"/>
        <w:ind w:firstLine="283"/>
        <w:rPr>
          <w:rFonts w:ascii="Times New Roman" w:hAnsi="Times New Roman"/>
          <w:lang w:val="pl-PL"/>
        </w:rPr>
      </w:pPr>
      <w:r w:rsidRPr="008A626F">
        <w:rPr>
          <w:rFonts w:ascii="Times New Roman" w:hAnsi="Times New Roman"/>
          <w:b/>
          <w:lang w:val="pl-PL"/>
        </w:rPr>
        <w:t xml:space="preserve">C. </w:t>
      </w:r>
      <w:r w:rsidRPr="008A626F">
        <w:rPr>
          <w:rFonts w:ascii="Times New Roman" w:hAnsi="Times New Roman"/>
          <w:lang w:val="pl-PL"/>
        </w:rPr>
        <w:t>Tính chất của kim loại.</w:t>
      </w:r>
    </w:p>
    <w:p w:rsidR="008A626F" w:rsidRPr="008A626F" w:rsidRDefault="008A626F" w:rsidP="001754FA">
      <w:pPr>
        <w:spacing w:line="312" w:lineRule="auto"/>
        <w:ind w:firstLine="283"/>
        <w:rPr>
          <w:rFonts w:ascii="Times New Roman" w:hAnsi="Times New Roman"/>
        </w:rPr>
      </w:pPr>
      <w:r w:rsidRPr="008A626F">
        <w:rPr>
          <w:rFonts w:ascii="Times New Roman" w:hAnsi="Times New Roman"/>
          <w:b/>
          <w:lang w:val="pl-PL"/>
        </w:rPr>
        <w:t xml:space="preserve">D. </w:t>
      </w:r>
      <w:r w:rsidRPr="008A626F">
        <w:rPr>
          <w:rFonts w:ascii="Times New Roman" w:hAnsi="Times New Roman"/>
          <w:lang w:val="pl-PL"/>
        </w:rPr>
        <w:t>Các electron tự do trong mạng tinh thể kim loại.</w:t>
      </w:r>
    </w:p>
    <w:p w:rsidR="008A626F" w:rsidRPr="008A626F" w:rsidRDefault="008A626F" w:rsidP="001754FA">
      <w:pPr>
        <w:spacing w:line="312" w:lineRule="auto"/>
        <w:jc w:val="both"/>
        <w:rPr>
          <w:rFonts w:ascii="Times New Roman" w:hAnsi="Times New Roman"/>
          <w:lang w:val="fr-FR"/>
        </w:rPr>
      </w:pPr>
      <w:r w:rsidRPr="008A626F">
        <w:rPr>
          <w:rFonts w:ascii="Times New Roman" w:hAnsi="Times New Roman"/>
          <w:b/>
        </w:rPr>
        <w:t>Câu 51:</w:t>
      </w:r>
      <w:r w:rsidRPr="008A626F">
        <w:rPr>
          <w:rFonts w:ascii="Times New Roman" w:hAnsi="Times New Roman"/>
        </w:rPr>
        <w:t xml:space="preserve"> Thuỷ phân hoàn toàn một đipeptit( Ala-Gly) bằng 300ml dung dịch HCl 1M thu được m gam hỗn hợp muối trung hoà. </w:t>
      </w:r>
      <w:r w:rsidRPr="008A626F">
        <w:rPr>
          <w:rFonts w:ascii="Times New Roman" w:hAnsi="Times New Roman"/>
          <w:lang w:val="fr-FR"/>
        </w:rPr>
        <w:t>Giá trị của m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35,55 gam</w:t>
      </w:r>
      <w:r w:rsidRPr="008A626F">
        <w:rPr>
          <w:rFonts w:ascii="Times New Roman" w:hAnsi="Times New Roman"/>
          <w:lang w:val="vi-VN"/>
        </w:rPr>
        <w:t>.</w:t>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23,7 gam</w:t>
      </w:r>
      <w:r w:rsidRPr="008A626F">
        <w:rPr>
          <w:rFonts w:ascii="Times New Roman" w:hAnsi="Times New Roman"/>
          <w:lang w:val="vi-VN"/>
        </w:rPr>
        <w:t>.</w:t>
      </w:r>
      <w:r w:rsidRPr="008A626F">
        <w:rPr>
          <w:rFonts w:ascii="Times New Roman" w:hAnsi="Times New Roman"/>
          <w:lang w:val="fr-FR"/>
        </w:rPr>
        <w:tab/>
      </w:r>
      <w:r w:rsidRPr="008A626F">
        <w:rPr>
          <w:rFonts w:ascii="Times New Roman" w:hAnsi="Times New Roman"/>
          <w:b/>
          <w:lang w:val="fr-FR"/>
        </w:rPr>
        <w:t xml:space="preserve">C. </w:t>
      </w:r>
      <w:r w:rsidRPr="008A626F">
        <w:rPr>
          <w:rFonts w:ascii="Times New Roman" w:hAnsi="Times New Roman"/>
          <w:lang w:val="fr-FR"/>
        </w:rPr>
        <w:t>32,85 gam</w:t>
      </w:r>
      <w:r w:rsidRPr="008A626F">
        <w:rPr>
          <w:rFonts w:ascii="Times New Roman" w:hAnsi="Times New Roman"/>
          <w:lang w:val="vi-VN"/>
        </w:rPr>
        <w:t>.</w:t>
      </w:r>
      <w:r w:rsidRPr="008A626F">
        <w:rPr>
          <w:rFonts w:ascii="Times New Roman" w:hAnsi="Times New Roman"/>
          <w:lang w:val="fr-FR"/>
        </w:rPr>
        <w:tab/>
      </w:r>
      <w:r w:rsidRPr="008A626F">
        <w:rPr>
          <w:rFonts w:ascii="Times New Roman" w:hAnsi="Times New Roman"/>
          <w:b/>
          <w:lang w:val="fr-FR"/>
        </w:rPr>
        <w:t xml:space="preserve">D. </w:t>
      </w:r>
      <w:r w:rsidRPr="008A626F">
        <w:rPr>
          <w:rFonts w:ascii="Times New Roman" w:hAnsi="Times New Roman"/>
          <w:lang w:val="fr-FR"/>
        </w:rPr>
        <w:t>27,3 gam</w:t>
      </w:r>
      <w:r w:rsidRPr="008A626F">
        <w:rPr>
          <w:rFonts w:ascii="Times New Roman" w:hAnsi="Times New Roman"/>
          <w:lang w:val="vi-VN"/>
        </w:rPr>
        <w:t>.</w:t>
      </w:r>
    </w:p>
    <w:p w:rsidR="008A626F" w:rsidRPr="008A626F" w:rsidRDefault="008A626F" w:rsidP="001754FA">
      <w:pPr>
        <w:spacing w:line="312" w:lineRule="auto"/>
        <w:jc w:val="both"/>
        <w:rPr>
          <w:rFonts w:ascii="Times New Roman" w:hAnsi="Times New Roman"/>
          <w:lang w:val="fr-FR"/>
        </w:rPr>
      </w:pPr>
      <w:r w:rsidRPr="008A626F">
        <w:rPr>
          <w:rFonts w:ascii="Times New Roman" w:hAnsi="Times New Roman"/>
          <w:b/>
          <w:lang w:val="fr-FR"/>
        </w:rPr>
        <w:t>Câu 52:</w:t>
      </w:r>
      <w:r w:rsidRPr="008A626F">
        <w:rPr>
          <w:rFonts w:ascii="Times New Roman" w:hAnsi="Times New Roman"/>
          <w:lang w:val="fr-FR"/>
        </w:rPr>
        <w:t xml:space="preserve"> Dùng hóa chất nào sau đây có thể nhận biết được 5 chất lỏng không màu là: glixerol, etanol, dung dịch glucozơ, anilin và lòng trắng trứng?</w:t>
      </w:r>
    </w:p>
    <w:p w:rsidR="008A626F" w:rsidRPr="008A626F" w:rsidRDefault="008A626F" w:rsidP="001754FA">
      <w:pPr>
        <w:tabs>
          <w:tab w:val="left" w:pos="5136"/>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Na và dung dịch Br</w:t>
      </w:r>
      <w:r w:rsidRPr="008A626F">
        <w:rPr>
          <w:rFonts w:ascii="Times New Roman" w:hAnsi="Times New Roman"/>
          <w:vertAlign w:val="subscript"/>
          <w:lang w:val="fr-FR"/>
        </w:rPr>
        <w:t>2</w:t>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Na và dung dịch AgNO</w:t>
      </w:r>
      <w:r w:rsidRPr="008A626F">
        <w:rPr>
          <w:rFonts w:ascii="Times New Roman" w:hAnsi="Times New Roman"/>
          <w:vertAlign w:val="subscript"/>
          <w:lang w:val="fr-FR"/>
        </w:rPr>
        <w:t>3</w:t>
      </w:r>
      <w:r w:rsidRPr="008A626F">
        <w:rPr>
          <w:rFonts w:ascii="Times New Roman" w:hAnsi="Times New Roman"/>
          <w:lang w:val="fr-FR"/>
        </w:rPr>
        <w:t>/NH</w:t>
      </w:r>
      <w:r w:rsidRPr="008A626F">
        <w:rPr>
          <w:rFonts w:ascii="Times New Roman" w:hAnsi="Times New Roman"/>
          <w:vertAlign w:val="subscript"/>
          <w:lang w:val="fr-FR"/>
        </w:rPr>
        <w:t>3</w:t>
      </w:r>
    </w:p>
    <w:p w:rsidR="008A626F" w:rsidRPr="008A626F" w:rsidRDefault="008A626F" w:rsidP="001754FA">
      <w:pPr>
        <w:tabs>
          <w:tab w:val="left" w:pos="5136"/>
        </w:tabs>
        <w:spacing w:line="312" w:lineRule="auto"/>
        <w:ind w:firstLine="283"/>
        <w:rPr>
          <w:rFonts w:ascii="Times New Roman" w:hAnsi="Times New Roman"/>
          <w:lang w:val="fr-FR"/>
        </w:rPr>
      </w:pPr>
      <w:r w:rsidRPr="008A626F">
        <w:rPr>
          <w:rFonts w:ascii="Times New Roman" w:hAnsi="Times New Roman"/>
          <w:b/>
          <w:lang w:val="fr-FR"/>
        </w:rPr>
        <w:t xml:space="preserve">C. </w:t>
      </w:r>
      <w:r w:rsidRPr="008A626F">
        <w:rPr>
          <w:rFonts w:ascii="Times New Roman" w:hAnsi="Times New Roman"/>
          <w:lang w:val="fr-FR"/>
        </w:rPr>
        <w:t>dung dịch AgNO</w:t>
      </w:r>
      <w:r w:rsidRPr="008A626F">
        <w:rPr>
          <w:rFonts w:ascii="Times New Roman" w:hAnsi="Times New Roman"/>
          <w:vertAlign w:val="subscript"/>
          <w:lang w:val="fr-FR"/>
        </w:rPr>
        <w:t>3</w:t>
      </w:r>
      <w:r w:rsidRPr="008A626F">
        <w:rPr>
          <w:rFonts w:ascii="Times New Roman" w:hAnsi="Times New Roman"/>
          <w:lang w:val="fr-FR"/>
        </w:rPr>
        <w:t>/NH</w:t>
      </w:r>
      <w:r w:rsidRPr="008A626F">
        <w:rPr>
          <w:rFonts w:ascii="Times New Roman" w:hAnsi="Times New Roman"/>
          <w:vertAlign w:val="subscript"/>
          <w:lang w:val="fr-FR"/>
        </w:rPr>
        <w:t>3</w:t>
      </w:r>
      <w:r w:rsidRPr="008A626F">
        <w:rPr>
          <w:rFonts w:ascii="Times New Roman" w:hAnsi="Times New Roman"/>
          <w:lang w:val="fr-FR"/>
        </w:rPr>
        <w:t xml:space="preserve"> và Cu(OH)</w:t>
      </w:r>
      <w:r w:rsidRPr="008A626F">
        <w:rPr>
          <w:rFonts w:ascii="Times New Roman" w:hAnsi="Times New Roman"/>
          <w:vertAlign w:val="subscript"/>
          <w:lang w:val="fr-FR"/>
        </w:rPr>
        <w:t>2</w:t>
      </w:r>
      <w:r w:rsidRPr="008A626F">
        <w:rPr>
          <w:rFonts w:ascii="Times New Roman" w:hAnsi="Times New Roman"/>
          <w:lang w:val="fr-FR"/>
        </w:rPr>
        <w:tab/>
      </w:r>
      <w:r w:rsidRPr="008A626F">
        <w:rPr>
          <w:rFonts w:ascii="Times New Roman" w:hAnsi="Times New Roman"/>
          <w:b/>
          <w:lang w:val="fr-FR"/>
        </w:rPr>
        <w:t xml:space="preserve">D. </w:t>
      </w:r>
      <w:r w:rsidRPr="008A626F">
        <w:rPr>
          <w:rFonts w:ascii="Times New Roman" w:hAnsi="Times New Roman"/>
          <w:lang w:val="fr-FR"/>
        </w:rPr>
        <w:t>dung dịch Br</w:t>
      </w:r>
      <w:r w:rsidRPr="008A626F">
        <w:rPr>
          <w:rFonts w:ascii="Times New Roman" w:hAnsi="Times New Roman"/>
          <w:vertAlign w:val="subscript"/>
          <w:lang w:val="fr-FR"/>
        </w:rPr>
        <w:t>2</w:t>
      </w:r>
      <w:r w:rsidRPr="008A626F">
        <w:rPr>
          <w:rFonts w:ascii="Times New Roman" w:hAnsi="Times New Roman"/>
          <w:lang w:val="fr-FR"/>
        </w:rPr>
        <w:t xml:space="preserve"> và Cu(OH)</w:t>
      </w:r>
      <w:r w:rsidRPr="008A626F">
        <w:rPr>
          <w:rFonts w:ascii="Times New Roman" w:hAnsi="Times New Roman"/>
          <w:vertAlign w:val="subscript"/>
          <w:lang w:val="fr-FR"/>
        </w:rPr>
        <w:t>2</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53:</w:t>
      </w:r>
      <w:r w:rsidRPr="008A626F">
        <w:rPr>
          <w:rFonts w:ascii="Times New Roman" w:hAnsi="Times New Roman"/>
          <w:lang w:val="pt-BR"/>
        </w:rPr>
        <w:t xml:space="preserve"> Đun nóng 3,42 gam mantozơ trong dung dịch axit sunfuric loãng, đun nóng, trung hòa axit sau phản ứng rồi cho hỗn hợp tác dụng hoàn toàn với AgNO</w:t>
      </w:r>
      <w:r w:rsidRPr="008A626F">
        <w:rPr>
          <w:rFonts w:ascii="Times New Roman" w:hAnsi="Times New Roman"/>
          <w:vertAlign w:val="subscript"/>
          <w:lang w:val="pt-BR"/>
        </w:rPr>
        <w:t>3</w:t>
      </w:r>
      <w:r w:rsidRPr="008A626F">
        <w:rPr>
          <w:rFonts w:ascii="Times New Roman" w:hAnsi="Times New Roman"/>
          <w:lang w:val="pt-BR"/>
        </w:rPr>
        <w:t xml:space="preserve"> trong dung dịch NH</w:t>
      </w:r>
      <w:r w:rsidRPr="008A626F">
        <w:rPr>
          <w:rFonts w:ascii="Times New Roman" w:hAnsi="Times New Roman"/>
          <w:vertAlign w:val="subscript"/>
          <w:lang w:val="pt-BR"/>
        </w:rPr>
        <w:t>3</w:t>
      </w:r>
      <w:r w:rsidRPr="008A626F">
        <w:rPr>
          <w:rFonts w:ascii="Times New Roman" w:hAnsi="Times New Roman"/>
          <w:lang w:val="pt-BR"/>
        </w:rPr>
        <w:t>, đun nóng thu được 3,78 gam Ag. Hiệu suất phản ứng thủy phân mantozơ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62,5%</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87,5%</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69,27%</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75,0%</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54:</w:t>
      </w:r>
      <w:r w:rsidRPr="008A626F">
        <w:rPr>
          <w:rFonts w:ascii="Times New Roman" w:hAnsi="Times New Roman"/>
          <w:lang w:val="pt-BR"/>
        </w:rPr>
        <w:t xml:space="preserve"> X là este thuần chức tạo ra từ axit đơn chức và ancol đa chức. X không tác dụng với natri. Thủy phân hoàn toàn a gam X cần dùng vừa đủ 100 gam dung dịch NaOH 6 % thu được 10,2 gam muối và 4,6 gam ancol. Công thức của X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(HCOO)</w:t>
      </w:r>
      <w:r w:rsidRPr="008A626F">
        <w:rPr>
          <w:rFonts w:ascii="Times New Roman" w:hAnsi="Times New Roman"/>
          <w:vertAlign w:val="subscript"/>
          <w:lang w:val="pt-BR"/>
        </w:rPr>
        <w:t>2</w:t>
      </w:r>
      <w:r w:rsidRPr="008A626F">
        <w:rPr>
          <w:rFonts w:ascii="Times New Roman" w:hAnsi="Times New Roman"/>
          <w:lang w:val="pt-BR"/>
        </w:rPr>
        <w:t>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4</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(HCOO)</w:t>
      </w:r>
      <w:r w:rsidRPr="008A626F">
        <w:rPr>
          <w:rFonts w:ascii="Times New Roman" w:hAnsi="Times New Roman"/>
          <w:vertAlign w:val="subscript"/>
          <w:lang w:val="pt-BR"/>
        </w:rPr>
        <w:t>3</w:t>
      </w:r>
      <w:r w:rsidRPr="008A626F">
        <w:rPr>
          <w:rFonts w:ascii="Times New Roman" w:hAnsi="Times New Roman"/>
          <w:lang w:val="pt-BR"/>
        </w:rPr>
        <w:t>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5</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3</w:t>
      </w:r>
      <w:r w:rsidRPr="008A626F">
        <w:rPr>
          <w:rFonts w:ascii="Times New Roman" w:hAnsi="Times New Roman"/>
          <w:lang w:val="pt-BR"/>
        </w:rPr>
        <w:t>COO)</w:t>
      </w:r>
      <w:r w:rsidRPr="008A626F">
        <w:rPr>
          <w:rFonts w:ascii="Times New Roman" w:hAnsi="Times New Roman"/>
          <w:vertAlign w:val="subscript"/>
          <w:lang w:val="pt-BR"/>
        </w:rPr>
        <w:t>3</w:t>
      </w:r>
      <w:r w:rsidRPr="008A626F">
        <w:rPr>
          <w:rFonts w:ascii="Times New Roman" w:hAnsi="Times New Roman"/>
          <w:lang w:val="pt-BR"/>
        </w:rPr>
        <w:t>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5</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(CH</w:t>
      </w:r>
      <w:r w:rsidRPr="008A626F">
        <w:rPr>
          <w:rFonts w:ascii="Times New Roman" w:hAnsi="Times New Roman"/>
          <w:vertAlign w:val="subscript"/>
          <w:lang w:val="pt-BR"/>
        </w:rPr>
        <w:t>3</w:t>
      </w:r>
      <w:r w:rsidRPr="008A626F">
        <w:rPr>
          <w:rFonts w:ascii="Times New Roman" w:hAnsi="Times New Roman"/>
          <w:lang w:val="pt-BR"/>
        </w:rPr>
        <w:t>COO)</w:t>
      </w:r>
      <w:r w:rsidRPr="008A626F">
        <w:rPr>
          <w:rFonts w:ascii="Times New Roman" w:hAnsi="Times New Roman"/>
          <w:lang w:val="pt-BR"/>
        </w:rPr>
        <w:softHyphen/>
      </w:r>
      <w:r w:rsidRPr="008A626F">
        <w:rPr>
          <w:rFonts w:ascii="Times New Roman" w:hAnsi="Times New Roman"/>
          <w:vertAlign w:val="subscript"/>
          <w:lang w:val="pt-BR"/>
        </w:rPr>
        <w:t>2</w:t>
      </w:r>
      <w:r w:rsidRPr="008A626F">
        <w:rPr>
          <w:rFonts w:ascii="Times New Roman" w:hAnsi="Times New Roman"/>
          <w:lang w:val="pt-BR"/>
        </w:rPr>
        <w:t>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6</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55:</w:t>
      </w:r>
      <w:r w:rsidRPr="008A626F">
        <w:rPr>
          <w:rFonts w:ascii="Times New Roman" w:hAnsi="Times New Roman"/>
          <w:lang w:val="pt-BR"/>
        </w:rPr>
        <w:t xml:space="preserve"> Cho dãy các chất: metyl acrylat, tristearin, saccarozơ, glyxylalanin (Gly-Ala), glucozo. Số chất bị thủy phân khi đun nóng trong môi trường axit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2.</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1.</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3.</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4.</w:t>
      </w:r>
    </w:p>
    <w:p w:rsidR="008A626F" w:rsidRPr="008A626F" w:rsidRDefault="008A626F" w:rsidP="001754FA">
      <w:pPr>
        <w:tabs>
          <w:tab w:val="left" w:pos="2708"/>
          <w:tab w:val="left" w:pos="5138"/>
          <w:tab w:val="left" w:pos="7569"/>
        </w:tabs>
        <w:spacing w:line="312" w:lineRule="auto"/>
        <w:jc w:val="both"/>
        <w:rPr>
          <w:rFonts w:ascii="Times New Roman" w:hAnsi="Times New Roman"/>
          <w:lang w:val="pt-BR"/>
        </w:rPr>
      </w:pPr>
      <w:r w:rsidRPr="008A626F">
        <w:rPr>
          <w:rFonts w:ascii="Times New Roman" w:hAnsi="Times New Roman"/>
          <w:b/>
          <w:lang w:val="pt-BR"/>
        </w:rPr>
        <w:t>Câu 56:</w:t>
      </w:r>
      <w:r w:rsidRPr="008A626F">
        <w:rPr>
          <w:rFonts w:ascii="Times New Roman" w:hAnsi="Times New Roman"/>
          <w:lang w:val="pt-BR"/>
        </w:rPr>
        <w:t xml:space="preserve"> Hòa tan hoàn toàn hai chất rắn X và Y có số mol bằng nhau vào nước, thu được dung dịch Z. Tiến hành các thí nghiệm sau:</w:t>
      </w:r>
    </w:p>
    <w:p w:rsidR="008A626F" w:rsidRPr="008A626F" w:rsidRDefault="008A626F" w:rsidP="001754FA">
      <w:pPr>
        <w:tabs>
          <w:tab w:val="left" w:pos="2708"/>
          <w:tab w:val="left" w:pos="5138"/>
          <w:tab w:val="left" w:pos="7569"/>
        </w:tabs>
        <w:spacing w:line="312" w:lineRule="auto"/>
        <w:ind w:firstLine="283"/>
        <w:jc w:val="both"/>
        <w:rPr>
          <w:rFonts w:ascii="Times New Roman" w:hAnsi="Times New Roman"/>
          <w:lang w:val="pt-BR"/>
        </w:rPr>
      </w:pPr>
      <w:r w:rsidRPr="008A626F">
        <w:rPr>
          <w:rFonts w:ascii="Times New Roman" w:hAnsi="Times New Roman"/>
          <w:lang w:val="pt-BR"/>
        </w:rPr>
        <w:t>- Thí nghiệm 1: Cho Z phản ứng với dung dịch CaCl</w:t>
      </w:r>
      <w:r w:rsidRPr="008A626F">
        <w:rPr>
          <w:rFonts w:ascii="Times New Roman" w:hAnsi="Times New Roman"/>
          <w:vertAlign w:val="subscript"/>
          <w:lang w:val="pt-BR"/>
        </w:rPr>
        <w:t>2</w:t>
      </w:r>
      <w:r w:rsidRPr="008A626F">
        <w:rPr>
          <w:rFonts w:ascii="Times New Roman" w:hAnsi="Times New Roman"/>
          <w:lang w:val="pt-BR"/>
        </w:rPr>
        <w:t>, thấy có n</w:t>
      </w:r>
      <w:r w:rsidRPr="008A626F">
        <w:rPr>
          <w:rFonts w:ascii="Times New Roman" w:hAnsi="Times New Roman"/>
          <w:vertAlign w:val="subscript"/>
          <w:lang w:val="pt-BR"/>
        </w:rPr>
        <w:t>1</w:t>
      </w:r>
      <w:r w:rsidRPr="008A626F">
        <w:rPr>
          <w:rFonts w:ascii="Times New Roman" w:hAnsi="Times New Roman"/>
          <w:lang w:val="pt-BR"/>
        </w:rPr>
        <w:t xml:space="preserve"> mol CaCl</w:t>
      </w:r>
      <w:r w:rsidRPr="008A626F">
        <w:rPr>
          <w:rFonts w:ascii="Times New Roman" w:hAnsi="Times New Roman"/>
          <w:vertAlign w:val="subscript"/>
          <w:lang w:val="pt-BR"/>
        </w:rPr>
        <w:t>2</w:t>
      </w:r>
      <w:r w:rsidRPr="008A626F">
        <w:rPr>
          <w:rFonts w:ascii="Times New Roman" w:hAnsi="Times New Roman"/>
          <w:lang w:val="pt-BR"/>
        </w:rPr>
        <w:t xml:space="preserve"> phản ứng.</w:t>
      </w:r>
    </w:p>
    <w:p w:rsidR="008A626F" w:rsidRPr="008A626F" w:rsidRDefault="008A626F" w:rsidP="001754FA">
      <w:pPr>
        <w:tabs>
          <w:tab w:val="left" w:pos="2708"/>
          <w:tab w:val="left" w:pos="5138"/>
          <w:tab w:val="left" w:pos="7569"/>
        </w:tabs>
        <w:spacing w:line="312" w:lineRule="auto"/>
        <w:ind w:firstLine="283"/>
        <w:jc w:val="both"/>
        <w:rPr>
          <w:rFonts w:ascii="Times New Roman" w:hAnsi="Times New Roman"/>
          <w:lang w:val="pt-BR"/>
        </w:rPr>
      </w:pPr>
      <w:r w:rsidRPr="008A626F">
        <w:rPr>
          <w:rFonts w:ascii="Times New Roman" w:hAnsi="Times New Roman"/>
          <w:lang w:val="pt-BR"/>
        </w:rPr>
        <w:t>- Thí nghiệm 2: Cho Z phản ứng với dung dịch HCl, thấy có n</w:t>
      </w:r>
      <w:r w:rsidRPr="008A626F">
        <w:rPr>
          <w:rFonts w:ascii="Times New Roman" w:hAnsi="Times New Roman"/>
          <w:vertAlign w:val="subscript"/>
          <w:lang w:val="pt-BR"/>
        </w:rPr>
        <w:t>2</w:t>
      </w:r>
      <w:r w:rsidRPr="008A626F">
        <w:rPr>
          <w:rFonts w:ascii="Times New Roman" w:hAnsi="Times New Roman"/>
          <w:lang w:val="pt-BR"/>
        </w:rPr>
        <w:t xml:space="preserve"> mol HCl phản ứng.</w:t>
      </w:r>
    </w:p>
    <w:p w:rsidR="008A626F" w:rsidRPr="008A626F" w:rsidRDefault="008A626F" w:rsidP="001754FA">
      <w:pPr>
        <w:tabs>
          <w:tab w:val="left" w:pos="2708"/>
          <w:tab w:val="left" w:pos="5138"/>
          <w:tab w:val="left" w:pos="7569"/>
        </w:tabs>
        <w:spacing w:line="312" w:lineRule="auto"/>
        <w:ind w:firstLine="283"/>
        <w:jc w:val="both"/>
        <w:rPr>
          <w:rFonts w:ascii="Times New Roman" w:hAnsi="Times New Roman"/>
          <w:lang w:val="pt-BR"/>
        </w:rPr>
      </w:pPr>
      <w:r w:rsidRPr="008A626F">
        <w:rPr>
          <w:rFonts w:ascii="Times New Roman" w:hAnsi="Times New Roman"/>
          <w:lang w:val="pt-BR"/>
        </w:rPr>
        <w:t>- Thí nghiệm 2: Cho Z phản ứng với dung dịch NaOH, thấy có n</w:t>
      </w:r>
      <w:r w:rsidRPr="008A626F">
        <w:rPr>
          <w:rFonts w:ascii="Times New Roman" w:hAnsi="Times New Roman"/>
          <w:vertAlign w:val="subscript"/>
          <w:lang w:val="pt-BR"/>
        </w:rPr>
        <w:t>3</w:t>
      </w:r>
      <w:r w:rsidRPr="008A626F">
        <w:rPr>
          <w:rFonts w:ascii="Times New Roman" w:hAnsi="Times New Roman"/>
          <w:lang w:val="pt-BR"/>
        </w:rPr>
        <w:t xml:space="preserve"> mol NaOH phản ứng.</w:t>
      </w:r>
    </w:p>
    <w:p w:rsidR="008A626F" w:rsidRPr="008A626F" w:rsidRDefault="008A626F" w:rsidP="001754FA">
      <w:pPr>
        <w:spacing w:line="312" w:lineRule="auto"/>
        <w:ind w:firstLine="283"/>
        <w:jc w:val="both"/>
        <w:rPr>
          <w:rFonts w:ascii="Times New Roman" w:hAnsi="Times New Roman"/>
          <w:lang w:val="fr-FR"/>
        </w:rPr>
      </w:pPr>
      <w:r w:rsidRPr="008A626F">
        <w:rPr>
          <w:rFonts w:ascii="Times New Roman" w:hAnsi="Times New Roman"/>
          <w:lang w:val="pt-BR"/>
        </w:rPr>
        <w:t>Biết các phản ứng xảy ra hoàn toàn và n</w:t>
      </w:r>
      <w:r w:rsidRPr="008A626F">
        <w:rPr>
          <w:rFonts w:ascii="Times New Roman" w:hAnsi="Times New Roman"/>
          <w:vertAlign w:val="subscript"/>
          <w:lang w:val="pt-BR"/>
        </w:rPr>
        <w:t>1</w:t>
      </w:r>
      <w:r w:rsidRPr="008A626F">
        <w:rPr>
          <w:rFonts w:ascii="Times New Roman" w:hAnsi="Times New Roman"/>
          <w:lang w:val="pt-BR"/>
        </w:rPr>
        <w:t>&lt;n</w:t>
      </w:r>
      <w:r w:rsidRPr="008A626F">
        <w:rPr>
          <w:rFonts w:ascii="Times New Roman" w:hAnsi="Times New Roman"/>
          <w:vertAlign w:val="subscript"/>
          <w:lang w:val="pt-BR"/>
        </w:rPr>
        <w:t>2</w:t>
      </w:r>
      <w:r w:rsidRPr="008A626F">
        <w:rPr>
          <w:rFonts w:ascii="Times New Roman" w:hAnsi="Times New Roman"/>
          <w:lang w:val="pt-BR"/>
        </w:rPr>
        <w:t>&lt;n</w:t>
      </w:r>
      <w:r w:rsidRPr="008A626F">
        <w:rPr>
          <w:rFonts w:ascii="Times New Roman" w:hAnsi="Times New Roman"/>
          <w:vertAlign w:val="subscript"/>
          <w:lang w:val="pt-BR"/>
        </w:rPr>
        <w:t>3</w:t>
      </w:r>
      <w:r w:rsidRPr="008A626F">
        <w:rPr>
          <w:rFonts w:ascii="Times New Roman" w:hAnsi="Times New Roman"/>
          <w:lang w:val="pt-BR"/>
        </w:rPr>
        <w:t xml:space="preserve">. </w:t>
      </w:r>
      <w:r w:rsidRPr="008A626F">
        <w:rPr>
          <w:rFonts w:ascii="Times New Roman" w:hAnsi="Times New Roman"/>
          <w:lang w:val="fr-FR"/>
        </w:rPr>
        <w:t>Hai chất X, Y lần lượt là:</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NaHCO</w:t>
      </w:r>
      <w:r w:rsidRPr="008A626F">
        <w:rPr>
          <w:rFonts w:ascii="Times New Roman" w:hAnsi="Times New Roman"/>
          <w:vertAlign w:val="subscript"/>
        </w:rPr>
        <w:t>3</w:t>
      </w:r>
      <w:r w:rsidRPr="008A626F">
        <w:rPr>
          <w:rFonts w:ascii="Times New Roman" w:hAnsi="Times New Roman"/>
        </w:rPr>
        <w:t xml:space="preserve"> và (NH</w:t>
      </w:r>
      <w:r w:rsidRPr="008A626F">
        <w:rPr>
          <w:rFonts w:ascii="Times New Roman" w:hAnsi="Times New Roman"/>
          <w:vertAlign w:val="subscript"/>
        </w:rPr>
        <w:t>4</w:t>
      </w:r>
      <w:r w:rsidRPr="008A626F">
        <w:rPr>
          <w:rFonts w:ascii="Times New Roman" w:hAnsi="Times New Roman"/>
        </w:rPr>
        <w:t>)</w:t>
      </w:r>
      <w:r w:rsidRPr="008A626F">
        <w:rPr>
          <w:rFonts w:ascii="Times New Roman" w:hAnsi="Times New Roman"/>
          <w:vertAlign w:val="subscript"/>
        </w:rPr>
        <w:t>2</w:t>
      </w:r>
      <w:r w:rsidRPr="008A626F">
        <w:rPr>
          <w:rFonts w:ascii="Times New Roman" w:hAnsi="Times New Roman"/>
        </w:rPr>
        <w:t>CO</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NH</w:t>
      </w:r>
      <w:r w:rsidRPr="008A626F">
        <w:rPr>
          <w:rFonts w:ascii="Times New Roman" w:hAnsi="Times New Roman"/>
          <w:vertAlign w:val="subscript"/>
        </w:rPr>
        <w:t>4</w:t>
      </w:r>
      <w:r w:rsidRPr="008A626F">
        <w:rPr>
          <w:rFonts w:ascii="Times New Roman" w:hAnsi="Times New Roman"/>
        </w:rPr>
        <w:t>HCO</w:t>
      </w:r>
      <w:r w:rsidRPr="008A626F">
        <w:rPr>
          <w:rFonts w:ascii="Times New Roman" w:hAnsi="Times New Roman"/>
          <w:vertAlign w:val="subscript"/>
        </w:rPr>
        <w:t>3</w:t>
      </w:r>
      <w:r w:rsidRPr="008A626F">
        <w:rPr>
          <w:rFonts w:ascii="Times New Roman" w:hAnsi="Times New Roman"/>
        </w:rPr>
        <w:t xml:space="preserve"> và (NH</w:t>
      </w:r>
      <w:r w:rsidRPr="008A626F">
        <w:rPr>
          <w:rFonts w:ascii="Times New Roman" w:hAnsi="Times New Roman"/>
          <w:vertAlign w:val="subscript"/>
        </w:rPr>
        <w:t>4</w:t>
      </w:r>
      <w:r w:rsidRPr="008A626F">
        <w:rPr>
          <w:rFonts w:ascii="Times New Roman" w:hAnsi="Times New Roman"/>
        </w:rPr>
        <w:t>)</w:t>
      </w:r>
      <w:r w:rsidRPr="008A626F">
        <w:rPr>
          <w:rFonts w:ascii="Times New Roman" w:hAnsi="Times New Roman"/>
          <w:vertAlign w:val="subscript"/>
        </w:rPr>
        <w:t>2</w:t>
      </w:r>
      <w:r w:rsidRPr="008A626F">
        <w:rPr>
          <w:rFonts w:ascii="Times New Roman" w:hAnsi="Times New Roman"/>
        </w:rPr>
        <w:t>CO</w:t>
      </w:r>
      <w:r w:rsidRPr="008A626F">
        <w:rPr>
          <w:rFonts w:ascii="Times New Roman" w:hAnsi="Times New Roman"/>
          <w:vertAlign w:val="subscript"/>
        </w:rPr>
        <w:t>3</w:t>
      </w:r>
    </w:p>
    <w:p w:rsidR="008A626F" w:rsidRPr="008A626F" w:rsidRDefault="008A626F" w:rsidP="001754FA">
      <w:pPr>
        <w:tabs>
          <w:tab w:val="left" w:pos="5136"/>
        </w:tabs>
        <w:spacing w:line="312" w:lineRule="auto"/>
        <w:ind w:firstLine="283"/>
        <w:rPr>
          <w:rFonts w:ascii="Times New Roman" w:hAnsi="Times New Roman"/>
        </w:rPr>
      </w:pPr>
      <w:r w:rsidRPr="008A626F">
        <w:rPr>
          <w:rFonts w:ascii="Times New Roman" w:hAnsi="Times New Roman"/>
          <w:b/>
        </w:rPr>
        <w:t xml:space="preserve">C. </w:t>
      </w:r>
      <w:r w:rsidRPr="008A626F">
        <w:rPr>
          <w:rFonts w:ascii="Times New Roman" w:hAnsi="Times New Roman"/>
        </w:rPr>
        <w:t>NaHCO</w:t>
      </w:r>
      <w:r w:rsidRPr="008A626F">
        <w:rPr>
          <w:rFonts w:ascii="Times New Roman" w:hAnsi="Times New Roman"/>
          <w:vertAlign w:val="subscript"/>
        </w:rPr>
        <w:t>3</w:t>
      </w:r>
      <w:r w:rsidRPr="008A626F">
        <w:rPr>
          <w:rFonts w:ascii="Times New Roman" w:hAnsi="Times New Roman"/>
        </w:rPr>
        <w:t xml:space="preserve"> và Na</w:t>
      </w:r>
      <w:r w:rsidRPr="008A626F">
        <w:rPr>
          <w:rFonts w:ascii="Times New Roman" w:hAnsi="Times New Roman"/>
          <w:vertAlign w:val="subscript"/>
        </w:rPr>
        <w:t>2</w:t>
      </w:r>
      <w:r w:rsidRPr="008A626F">
        <w:rPr>
          <w:rFonts w:ascii="Times New Roman" w:hAnsi="Times New Roman"/>
        </w:rPr>
        <w:t>CO</w:t>
      </w:r>
      <w:r w:rsidRPr="008A626F">
        <w:rPr>
          <w:rFonts w:ascii="Times New Roman" w:hAnsi="Times New Roman"/>
          <w:vertAlign w:val="subscript"/>
        </w:rPr>
        <w:t>3</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NH</w:t>
      </w:r>
      <w:r w:rsidRPr="008A626F">
        <w:rPr>
          <w:rFonts w:ascii="Times New Roman" w:hAnsi="Times New Roman"/>
          <w:vertAlign w:val="subscript"/>
        </w:rPr>
        <w:t>4</w:t>
      </w:r>
      <w:r w:rsidRPr="008A626F">
        <w:rPr>
          <w:rFonts w:ascii="Times New Roman" w:hAnsi="Times New Roman"/>
        </w:rPr>
        <w:t>HCO</w:t>
      </w:r>
      <w:r w:rsidRPr="008A626F">
        <w:rPr>
          <w:rFonts w:ascii="Times New Roman" w:hAnsi="Times New Roman"/>
          <w:vertAlign w:val="subscript"/>
        </w:rPr>
        <w:t>3</w:t>
      </w:r>
      <w:r w:rsidRPr="008A626F">
        <w:rPr>
          <w:rFonts w:ascii="Times New Roman" w:hAnsi="Times New Roman"/>
        </w:rPr>
        <w:t xml:space="preserve"> và Na</w:t>
      </w:r>
      <w:r w:rsidRPr="008A626F">
        <w:rPr>
          <w:rFonts w:ascii="Times New Roman" w:hAnsi="Times New Roman"/>
          <w:vertAlign w:val="subscript"/>
        </w:rPr>
        <w:t>2</w:t>
      </w:r>
      <w:r w:rsidRPr="008A626F">
        <w:rPr>
          <w:rFonts w:ascii="Times New Roman" w:hAnsi="Times New Roman"/>
        </w:rPr>
        <w:t>CO</w:t>
      </w:r>
      <w:r w:rsidRPr="008A626F">
        <w:rPr>
          <w:rFonts w:ascii="Times New Roman" w:hAnsi="Times New Roman"/>
          <w:vertAlign w:val="subscript"/>
        </w:rPr>
        <w:t>3</w:t>
      </w:r>
    </w:p>
    <w:p w:rsidR="008A626F" w:rsidRPr="008A626F" w:rsidRDefault="008A626F" w:rsidP="001754FA">
      <w:pPr>
        <w:spacing w:line="312" w:lineRule="auto"/>
        <w:jc w:val="both"/>
        <w:rPr>
          <w:rFonts w:ascii="Times New Roman" w:hAnsi="Times New Roman"/>
          <w:lang w:val="fr-FR"/>
        </w:rPr>
      </w:pPr>
      <w:r w:rsidRPr="008A626F">
        <w:rPr>
          <w:rFonts w:ascii="Times New Roman" w:hAnsi="Times New Roman"/>
          <w:b/>
        </w:rPr>
        <w:t>Câu 57:</w:t>
      </w:r>
      <w:r w:rsidRPr="008A626F">
        <w:rPr>
          <w:rFonts w:ascii="Times New Roman" w:hAnsi="Times New Roman"/>
        </w:rPr>
        <w:t xml:space="preserve"> Y là một polisaccarit có trong thành phần của tinh bột và có cấu trúc mạch cacbon không phân nhánh</w:t>
      </w:r>
      <w:r w:rsidRPr="008A626F">
        <w:rPr>
          <w:rFonts w:ascii="Times New Roman" w:hAnsi="Times New Roman"/>
          <w:bCs/>
          <w:lang w:val="pt-BR"/>
        </w:rPr>
        <w:t xml:space="preserve">. </w:t>
      </w:r>
      <w:r w:rsidRPr="008A626F">
        <w:rPr>
          <w:rFonts w:ascii="Times New Roman" w:hAnsi="Times New Roman"/>
          <w:lang w:val="fr-FR"/>
        </w:rPr>
        <w:t>Tên gọi của Y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amilopectin.</w:t>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saccarozơ.</w:t>
      </w:r>
      <w:r w:rsidRPr="008A626F">
        <w:rPr>
          <w:rFonts w:ascii="Times New Roman" w:hAnsi="Times New Roman"/>
          <w:lang w:val="fr-FR"/>
        </w:rPr>
        <w:tab/>
      </w:r>
      <w:r w:rsidRPr="008A626F">
        <w:rPr>
          <w:rFonts w:ascii="Times New Roman" w:hAnsi="Times New Roman"/>
          <w:b/>
          <w:lang w:val="fr-FR"/>
        </w:rPr>
        <w:t xml:space="preserve">C. </w:t>
      </w:r>
      <w:r w:rsidRPr="008A626F">
        <w:rPr>
          <w:rFonts w:ascii="Times New Roman" w:hAnsi="Times New Roman"/>
          <w:lang w:val="fr-FR"/>
        </w:rPr>
        <w:t>amilozơ.</w:t>
      </w:r>
      <w:r w:rsidRPr="008A626F">
        <w:rPr>
          <w:rFonts w:ascii="Times New Roman" w:hAnsi="Times New Roman"/>
          <w:lang w:val="fr-FR"/>
        </w:rPr>
        <w:tab/>
      </w:r>
      <w:r w:rsidRPr="008A626F">
        <w:rPr>
          <w:rFonts w:ascii="Times New Roman" w:hAnsi="Times New Roman"/>
          <w:b/>
          <w:lang w:val="fr-FR"/>
        </w:rPr>
        <w:t xml:space="preserve">D. </w:t>
      </w:r>
      <w:r w:rsidRPr="008A626F">
        <w:rPr>
          <w:rFonts w:ascii="Times New Roman" w:hAnsi="Times New Roman"/>
          <w:lang w:val="fr-FR"/>
        </w:rPr>
        <w:t>glucozơ.</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58:</w:t>
      </w:r>
      <w:r w:rsidRPr="008A626F">
        <w:rPr>
          <w:rFonts w:ascii="Times New Roman" w:hAnsi="Times New Roman"/>
          <w:lang w:val="pt-BR"/>
        </w:rPr>
        <w:t xml:space="preserve"> Hỗn hợp X gồm CH</w:t>
      </w:r>
      <w:r w:rsidRPr="008A626F">
        <w:rPr>
          <w:rFonts w:ascii="Times New Roman" w:hAnsi="Times New Roman"/>
          <w:vertAlign w:val="subscript"/>
          <w:lang w:val="pt-BR"/>
        </w:rPr>
        <w:t>4</w:t>
      </w:r>
      <w:r w:rsidRPr="008A626F">
        <w:rPr>
          <w:rFonts w:ascii="Times New Roman" w:hAnsi="Times New Roman"/>
          <w:lang w:val="pt-BR"/>
        </w:rPr>
        <w:t>, 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8</w:t>
      </w:r>
      <w:r w:rsidRPr="008A626F">
        <w:rPr>
          <w:rFonts w:ascii="Times New Roman" w:hAnsi="Times New Roman"/>
          <w:lang w:val="pt-BR"/>
        </w:rPr>
        <w:t>, 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4</w:t>
      </w:r>
      <w:r w:rsidRPr="008A626F">
        <w:rPr>
          <w:rFonts w:ascii="Times New Roman" w:hAnsi="Times New Roman"/>
          <w:lang w:val="pt-BR"/>
        </w:rPr>
        <w:t xml:space="preserve"> và 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4</w:t>
      </w:r>
      <w:r w:rsidRPr="008A626F">
        <w:rPr>
          <w:rFonts w:ascii="Times New Roman" w:hAnsi="Times New Roman"/>
          <w:lang w:val="pt-BR"/>
        </w:rPr>
        <w:t>. Đem đốt cháy hoàn toàn hỗn hợp X bằng không khí, sau phản ứng thu được một hỗn hợp gồm a mol N</w:t>
      </w:r>
      <w:r w:rsidRPr="008A626F">
        <w:rPr>
          <w:rFonts w:ascii="Times New Roman" w:hAnsi="Times New Roman"/>
          <w:vertAlign w:val="subscript"/>
          <w:lang w:val="pt-BR"/>
        </w:rPr>
        <w:t>2</w:t>
      </w:r>
      <w:r w:rsidRPr="008A626F">
        <w:rPr>
          <w:rFonts w:ascii="Times New Roman" w:hAnsi="Times New Roman"/>
          <w:lang w:val="pt-BR"/>
        </w:rPr>
        <w:t>, 0,2 mol O</w:t>
      </w:r>
      <w:r w:rsidRPr="008A626F">
        <w:rPr>
          <w:rFonts w:ascii="Times New Roman" w:hAnsi="Times New Roman"/>
          <w:vertAlign w:val="subscript"/>
          <w:lang w:val="pt-BR"/>
        </w:rPr>
        <w:t>2</w:t>
      </w:r>
      <w:r w:rsidRPr="008A626F">
        <w:rPr>
          <w:rFonts w:ascii="Times New Roman" w:hAnsi="Times New Roman"/>
          <w:lang w:val="pt-BR"/>
        </w:rPr>
        <w:t>, 0,4 mol CO</w:t>
      </w:r>
      <w:r w:rsidRPr="008A626F">
        <w:rPr>
          <w:rFonts w:ascii="Times New Roman" w:hAnsi="Times New Roman"/>
          <w:vertAlign w:val="subscript"/>
          <w:lang w:val="pt-BR"/>
        </w:rPr>
        <w:t>2</w:t>
      </w:r>
      <w:r w:rsidRPr="008A626F">
        <w:rPr>
          <w:rFonts w:ascii="Times New Roman" w:hAnsi="Times New Roman"/>
          <w:lang w:val="pt-BR"/>
        </w:rPr>
        <w:t xml:space="preserve"> và 0,5 mol H</w:t>
      </w:r>
      <w:r w:rsidRPr="008A626F">
        <w:rPr>
          <w:rFonts w:ascii="Times New Roman" w:hAnsi="Times New Roman"/>
          <w:vertAlign w:val="subscript"/>
          <w:lang w:val="pt-BR"/>
        </w:rPr>
        <w:t>2</w:t>
      </w:r>
      <w:r w:rsidRPr="008A626F">
        <w:rPr>
          <w:rFonts w:ascii="Times New Roman" w:hAnsi="Times New Roman"/>
          <w:lang w:val="pt-BR"/>
        </w:rPr>
        <w:t>O. Biết rằng trong không khí N</w:t>
      </w:r>
      <w:r w:rsidRPr="008A626F">
        <w:rPr>
          <w:rFonts w:ascii="Times New Roman" w:hAnsi="Times New Roman"/>
          <w:vertAlign w:val="subscript"/>
          <w:lang w:val="pt-BR"/>
        </w:rPr>
        <w:t>2</w:t>
      </w:r>
      <w:r w:rsidRPr="008A626F">
        <w:rPr>
          <w:rFonts w:ascii="Times New Roman" w:hAnsi="Times New Roman"/>
          <w:lang w:val="pt-BR"/>
        </w:rPr>
        <w:t xml:space="preserve"> chiếm 80% và O</w:t>
      </w:r>
      <w:r w:rsidRPr="008A626F">
        <w:rPr>
          <w:rFonts w:ascii="Times New Roman" w:hAnsi="Times New Roman"/>
          <w:vertAlign w:val="subscript"/>
          <w:lang w:val="pt-BR"/>
        </w:rPr>
        <w:t>2</w:t>
      </w:r>
      <w:r w:rsidRPr="008A626F">
        <w:rPr>
          <w:rFonts w:ascii="Times New Roman" w:hAnsi="Times New Roman"/>
          <w:lang w:val="pt-BR"/>
        </w:rPr>
        <w:t xml:space="preserve"> chiếm 20% theo thể tích. Giá trị của a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4,4 mol</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1,0 mol</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3,4 mol</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2,4 mol</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59:</w:t>
      </w:r>
      <w:r w:rsidRPr="008A626F">
        <w:rPr>
          <w:rFonts w:ascii="Times New Roman" w:hAnsi="Times New Roman"/>
          <w:lang w:val="pt-BR"/>
        </w:rPr>
        <w:t xml:space="preserve"> Cho 13,0 gam bột Zn vào dung dịch chứa 0,1mol Fe(NO</w:t>
      </w:r>
      <w:r w:rsidRPr="008A626F">
        <w:rPr>
          <w:rFonts w:ascii="Times New Roman" w:hAnsi="Times New Roman"/>
          <w:vertAlign w:val="subscript"/>
          <w:lang w:val="pt-BR"/>
        </w:rPr>
        <w:t>3</w:t>
      </w:r>
      <w:r w:rsidRPr="008A626F">
        <w:rPr>
          <w:rFonts w:ascii="Times New Roman" w:hAnsi="Times New Roman"/>
          <w:lang w:val="pt-BR"/>
        </w:rPr>
        <w:t>)</w:t>
      </w:r>
      <w:r w:rsidRPr="008A626F">
        <w:rPr>
          <w:rFonts w:ascii="Times New Roman" w:hAnsi="Times New Roman"/>
          <w:vertAlign w:val="subscript"/>
          <w:lang w:val="pt-BR"/>
        </w:rPr>
        <w:t>3</w:t>
      </w:r>
      <w:r w:rsidRPr="008A626F">
        <w:rPr>
          <w:rFonts w:ascii="Times New Roman" w:hAnsi="Times New Roman"/>
          <w:lang w:val="pt-BR"/>
        </w:rPr>
        <w:t>, 0,1 mol Cu(NO</w:t>
      </w:r>
      <w:r w:rsidRPr="008A626F">
        <w:rPr>
          <w:rFonts w:ascii="Times New Roman" w:hAnsi="Times New Roman"/>
          <w:vertAlign w:val="subscript"/>
          <w:lang w:val="pt-BR"/>
        </w:rPr>
        <w:t>3</w:t>
      </w:r>
      <w:r w:rsidRPr="008A626F">
        <w:rPr>
          <w:rFonts w:ascii="Times New Roman" w:hAnsi="Times New Roman"/>
          <w:lang w:val="pt-BR"/>
        </w:rPr>
        <w:t>)</w:t>
      </w:r>
      <w:r w:rsidRPr="008A626F">
        <w:rPr>
          <w:rFonts w:ascii="Times New Roman" w:hAnsi="Times New Roman"/>
          <w:vertAlign w:val="subscript"/>
          <w:lang w:val="pt-BR"/>
        </w:rPr>
        <w:t>2</w:t>
      </w:r>
      <w:r w:rsidRPr="008A626F">
        <w:rPr>
          <w:rFonts w:ascii="Times New Roman" w:hAnsi="Times New Roman"/>
          <w:lang w:val="pt-BR"/>
        </w:rPr>
        <w:t xml:space="preserve"> và 0,1mol AgNO</w:t>
      </w:r>
      <w:r w:rsidRPr="008A626F">
        <w:rPr>
          <w:rFonts w:ascii="Times New Roman" w:hAnsi="Times New Roman"/>
          <w:vertAlign w:val="subscript"/>
          <w:lang w:val="pt-BR"/>
        </w:rPr>
        <w:t>3</w:t>
      </w:r>
      <w:r w:rsidRPr="008A626F">
        <w:rPr>
          <w:rFonts w:ascii="Times New Roman" w:hAnsi="Times New Roman"/>
          <w:lang w:val="pt-BR"/>
        </w:rPr>
        <w:t xml:space="preserve"> , khuấy đều cho phản ứng hoàn toàn. Khối lượng kết tủa sau khi phản ứng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14,0 gam</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16,4 gam</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19,07 gam</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17,2 gam</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60:</w:t>
      </w:r>
      <w:r w:rsidRPr="008A626F">
        <w:rPr>
          <w:rFonts w:ascii="Times New Roman" w:hAnsi="Times New Roman"/>
          <w:lang w:val="pt-BR"/>
        </w:rPr>
        <w:t xml:space="preserve"> Hòa tan hoàn toàn m gam hỗn hợp X gồm Fe và các oxit sắt trong dung dịch H</w:t>
      </w:r>
      <w:r w:rsidRPr="008A626F">
        <w:rPr>
          <w:rFonts w:ascii="Times New Roman" w:hAnsi="Times New Roman"/>
          <w:vertAlign w:val="subscript"/>
          <w:lang w:val="pt-BR"/>
        </w:rPr>
        <w:t>2</w:t>
      </w:r>
      <w:r w:rsidRPr="008A626F">
        <w:rPr>
          <w:rFonts w:ascii="Times New Roman" w:hAnsi="Times New Roman"/>
          <w:lang w:val="pt-BR"/>
        </w:rPr>
        <w:t>SO</w:t>
      </w:r>
      <w:r w:rsidRPr="008A626F">
        <w:rPr>
          <w:rFonts w:ascii="Times New Roman" w:hAnsi="Times New Roman"/>
          <w:vertAlign w:val="subscript"/>
          <w:lang w:val="pt-BR"/>
        </w:rPr>
        <w:t>4</w:t>
      </w:r>
      <w:r w:rsidRPr="008A626F">
        <w:rPr>
          <w:rFonts w:ascii="Times New Roman" w:hAnsi="Times New Roman"/>
          <w:lang w:val="pt-BR"/>
        </w:rPr>
        <w:t xml:space="preserve"> đặc, nóng dư thu được 80 gam muối Fe</w:t>
      </w:r>
      <w:r w:rsidRPr="008A626F">
        <w:rPr>
          <w:rFonts w:ascii="Times New Roman" w:hAnsi="Times New Roman"/>
          <w:vertAlign w:val="subscript"/>
          <w:lang w:val="pt-BR"/>
        </w:rPr>
        <w:t>2</w:t>
      </w:r>
      <w:r w:rsidRPr="008A626F">
        <w:rPr>
          <w:rFonts w:ascii="Times New Roman" w:hAnsi="Times New Roman"/>
          <w:lang w:val="pt-BR"/>
        </w:rPr>
        <w:t>(SO</w:t>
      </w:r>
      <w:r w:rsidRPr="008A626F">
        <w:rPr>
          <w:rFonts w:ascii="Times New Roman" w:hAnsi="Times New Roman"/>
          <w:vertAlign w:val="subscript"/>
          <w:lang w:val="pt-BR"/>
        </w:rPr>
        <w:t>4</w:t>
      </w:r>
      <w:r w:rsidRPr="008A626F">
        <w:rPr>
          <w:rFonts w:ascii="Times New Roman" w:hAnsi="Times New Roman"/>
          <w:lang w:val="pt-BR"/>
        </w:rPr>
        <w:t>)</w:t>
      </w:r>
      <w:r w:rsidRPr="008A626F">
        <w:rPr>
          <w:rFonts w:ascii="Times New Roman" w:hAnsi="Times New Roman"/>
          <w:vertAlign w:val="subscript"/>
          <w:lang w:val="pt-BR"/>
        </w:rPr>
        <w:t>3</w:t>
      </w:r>
      <w:r w:rsidRPr="008A626F">
        <w:rPr>
          <w:rFonts w:ascii="Times New Roman" w:hAnsi="Times New Roman"/>
          <w:lang w:val="pt-BR"/>
        </w:rPr>
        <w:t xml:space="preserve"> và 2,24 lít SO</w:t>
      </w:r>
      <w:r w:rsidRPr="008A626F">
        <w:rPr>
          <w:rFonts w:ascii="Times New Roman" w:hAnsi="Times New Roman"/>
          <w:vertAlign w:val="subscript"/>
          <w:lang w:val="pt-BR"/>
        </w:rPr>
        <w:t>2</w:t>
      </w:r>
      <w:r w:rsidRPr="008A626F">
        <w:rPr>
          <w:rFonts w:ascii="Times New Roman" w:hAnsi="Times New Roman"/>
          <w:lang w:val="pt-BR"/>
        </w:rPr>
        <w:t xml:space="preserve"> (đktc). Số mol H</w:t>
      </w:r>
      <w:r w:rsidRPr="008A626F">
        <w:rPr>
          <w:rFonts w:ascii="Times New Roman" w:hAnsi="Times New Roman"/>
          <w:vertAlign w:val="subscript"/>
          <w:lang w:val="pt-BR"/>
        </w:rPr>
        <w:t>2</w:t>
      </w:r>
      <w:r w:rsidRPr="008A626F">
        <w:rPr>
          <w:rFonts w:ascii="Times New Roman" w:hAnsi="Times New Roman"/>
          <w:lang w:val="pt-BR"/>
        </w:rPr>
        <w:t>SO</w:t>
      </w:r>
      <w:r w:rsidRPr="008A626F">
        <w:rPr>
          <w:rFonts w:ascii="Times New Roman" w:hAnsi="Times New Roman"/>
          <w:vertAlign w:val="subscript"/>
          <w:lang w:val="pt-BR"/>
        </w:rPr>
        <w:t>4</w:t>
      </w:r>
      <w:r w:rsidRPr="008A626F">
        <w:rPr>
          <w:rFonts w:ascii="Times New Roman" w:hAnsi="Times New Roman"/>
          <w:lang w:val="pt-BR"/>
        </w:rPr>
        <w:t xml:space="preserve"> đã tham gia phản ứng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lang w:val="pt-BR"/>
        </w:rPr>
        <w:t xml:space="preserve">A. </w:t>
      </w:r>
      <w:r w:rsidRPr="008A626F">
        <w:rPr>
          <w:rFonts w:ascii="Times New Roman" w:hAnsi="Times New Roman"/>
          <w:lang w:val="pt-BR"/>
        </w:rPr>
        <w:t>0,9 mol</w:t>
      </w:r>
      <w:r w:rsidRPr="008A626F">
        <w:rPr>
          <w:rFonts w:ascii="Times New Roman" w:hAnsi="Times New Roman"/>
        </w:rPr>
        <w:tab/>
      </w:r>
      <w:r w:rsidRPr="008A626F">
        <w:rPr>
          <w:rFonts w:ascii="Times New Roman" w:hAnsi="Times New Roman"/>
          <w:b/>
          <w:lang w:val="pt-BR"/>
        </w:rPr>
        <w:t xml:space="preserve">B. </w:t>
      </w:r>
      <w:r w:rsidRPr="008A626F">
        <w:rPr>
          <w:rFonts w:ascii="Times New Roman" w:hAnsi="Times New Roman"/>
          <w:lang w:val="pt-BR"/>
        </w:rPr>
        <w:t>0,7 mol</w:t>
      </w:r>
      <w:r w:rsidRPr="008A626F">
        <w:rPr>
          <w:rFonts w:ascii="Times New Roman" w:hAnsi="Times New Roman"/>
        </w:rPr>
        <w:tab/>
      </w:r>
      <w:r w:rsidRPr="008A626F">
        <w:rPr>
          <w:rFonts w:ascii="Times New Roman" w:hAnsi="Times New Roman"/>
          <w:b/>
          <w:lang w:val="pt-BR"/>
        </w:rPr>
        <w:t xml:space="preserve">C. </w:t>
      </w:r>
      <w:r w:rsidRPr="008A626F">
        <w:rPr>
          <w:rFonts w:ascii="Times New Roman" w:hAnsi="Times New Roman"/>
          <w:lang w:val="pt-BR"/>
        </w:rPr>
        <w:t>0,8 mol</w:t>
      </w:r>
      <w:r w:rsidRPr="008A626F">
        <w:rPr>
          <w:rFonts w:ascii="Times New Roman" w:hAnsi="Times New Roman"/>
        </w:rPr>
        <w:tab/>
      </w:r>
      <w:r w:rsidRPr="008A626F">
        <w:rPr>
          <w:rFonts w:ascii="Times New Roman" w:hAnsi="Times New Roman"/>
          <w:b/>
          <w:lang w:val="pt-BR"/>
        </w:rPr>
        <w:t xml:space="preserve">D. </w:t>
      </w:r>
      <w:r w:rsidRPr="008A626F">
        <w:rPr>
          <w:rFonts w:ascii="Times New Roman" w:hAnsi="Times New Roman"/>
          <w:lang w:val="pt-BR"/>
        </w:rPr>
        <w:t>0,5 mol</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61:</w:t>
      </w:r>
      <w:r w:rsidRPr="008A626F">
        <w:rPr>
          <w:rFonts w:ascii="Times New Roman" w:hAnsi="Times New Roman"/>
        </w:rPr>
        <w:t xml:space="preserve"> Cho dãy các chất: stiren, ancol benzylic, anilin, toluen, phenol (C</w:t>
      </w:r>
      <w:r w:rsidRPr="008A626F">
        <w:rPr>
          <w:rFonts w:ascii="Times New Roman" w:hAnsi="Times New Roman"/>
          <w:vertAlign w:val="subscript"/>
        </w:rPr>
        <w:t>6</w:t>
      </w:r>
      <w:r w:rsidRPr="008A626F">
        <w:rPr>
          <w:rFonts w:ascii="Times New Roman" w:hAnsi="Times New Roman"/>
        </w:rPr>
        <w:t>H</w:t>
      </w:r>
      <w:r w:rsidRPr="008A626F">
        <w:rPr>
          <w:rFonts w:ascii="Times New Roman" w:hAnsi="Times New Roman"/>
          <w:vertAlign w:val="subscript"/>
        </w:rPr>
        <w:t>5</w:t>
      </w:r>
      <w:r w:rsidRPr="008A626F">
        <w:rPr>
          <w:rFonts w:ascii="Times New Roman" w:hAnsi="Times New Roman"/>
        </w:rPr>
        <w:t>OH). Số chất trong dãy có khả năng làm mất màu nước brom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4 chất.</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2 chất.</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3 chất.</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5 chất.</w:t>
      </w:r>
    </w:p>
    <w:p w:rsidR="008A626F" w:rsidRPr="008A626F" w:rsidRDefault="008A626F" w:rsidP="001754FA">
      <w:pPr>
        <w:spacing w:line="312" w:lineRule="auto"/>
        <w:jc w:val="both"/>
        <w:rPr>
          <w:rFonts w:ascii="Times New Roman" w:hAnsi="Times New Roman"/>
          <w:lang w:val="nl-NL"/>
        </w:rPr>
      </w:pPr>
      <w:r w:rsidRPr="008A626F">
        <w:rPr>
          <w:rFonts w:ascii="Times New Roman" w:hAnsi="Times New Roman"/>
          <w:b/>
          <w:lang w:val="nl-NL"/>
        </w:rPr>
        <w:t>Câu 62:</w:t>
      </w:r>
      <w:r w:rsidRPr="008A626F">
        <w:rPr>
          <w:rFonts w:ascii="Times New Roman" w:hAnsi="Times New Roman"/>
          <w:lang w:val="nl-NL"/>
        </w:rPr>
        <w:t xml:space="preserve"> Amin nào sau đây không làm đổi màu quỳ tím?</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lang w:val="pt-BR"/>
        </w:rPr>
        <w:t xml:space="preserve">A. </w:t>
      </w:r>
      <w:r w:rsidRPr="008A626F">
        <w:rPr>
          <w:rFonts w:ascii="Times New Roman" w:hAnsi="Times New Roman"/>
          <w:lang w:val="pt-BR"/>
        </w:rPr>
        <w:t>CH</w:t>
      </w:r>
      <w:r w:rsidRPr="008A626F">
        <w:rPr>
          <w:rFonts w:ascii="Times New Roman" w:hAnsi="Times New Roman"/>
          <w:vertAlign w:val="subscript"/>
          <w:lang w:val="pt-BR"/>
        </w:rPr>
        <w:t>3</w:t>
      </w:r>
      <w:r w:rsidRPr="008A626F">
        <w:rPr>
          <w:rFonts w:ascii="Times New Roman" w:hAnsi="Times New Roman"/>
          <w:lang w:val="pt-BR"/>
        </w:rPr>
        <w:t>NHC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5</w:t>
      </w:r>
      <w:r w:rsidRPr="008A626F">
        <w:rPr>
          <w:rFonts w:ascii="Times New Roman" w:hAnsi="Times New Roman"/>
        </w:rPr>
        <w:tab/>
      </w:r>
      <w:r w:rsidRPr="008A626F">
        <w:rPr>
          <w:rFonts w:ascii="Times New Roman" w:hAnsi="Times New Roman"/>
          <w:b/>
          <w:lang w:val="pt-BR"/>
        </w:rPr>
        <w:t xml:space="preserve">B. </w:t>
      </w:r>
      <w:r w:rsidRPr="008A626F">
        <w:rPr>
          <w:rFonts w:ascii="Times New Roman" w:hAnsi="Times New Roman"/>
          <w:lang w:val="pt-BR"/>
        </w:rPr>
        <w:t>C</w:t>
      </w:r>
      <w:r w:rsidRPr="008A626F">
        <w:rPr>
          <w:rFonts w:ascii="Times New Roman" w:hAnsi="Times New Roman"/>
          <w:vertAlign w:val="subscript"/>
          <w:lang w:val="pt-BR"/>
        </w:rPr>
        <w:t>6</w:t>
      </w:r>
      <w:r w:rsidRPr="008A626F">
        <w:rPr>
          <w:rFonts w:ascii="Times New Roman" w:hAnsi="Times New Roman"/>
          <w:lang w:val="pt-BR"/>
        </w:rPr>
        <w:t>H</w:t>
      </w:r>
      <w:r w:rsidRPr="008A626F">
        <w:rPr>
          <w:rFonts w:ascii="Times New Roman" w:hAnsi="Times New Roman"/>
          <w:vertAlign w:val="subscript"/>
          <w:lang w:val="pt-BR"/>
        </w:rPr>
        <w:t>5</w:t>
      </w:r>
      <w:r w:rsidRPr="008A626F">
        <w:rPr>
          <w:rFonts w:ascii="Times New Roman" w:hAnsi="Times New Roman"/>
          <w:lang w:val="pt-BR"/>
        </w:rPr>
        <w:t>NH</w:t>
      </w:r>
      <w:r w:rsidRPr="008A626F">
        <w:rPr>
          <w:rFonts w:ascii="Times New Roman" w:hAnsi="Times New Roman"/>
          <w:vertAlign w:val="subscript"/>
          <w:lang w:val="pt-BR"/>
        </w:rPr>
        <w:t>2</w:t>
      </w:r>
      <w:r w:rsidRPr="008A626F">
        <w:rPr>
          <w:rFonts w:ascii="Times New Roman" w:hAnsi="Times New Roman"/>
          <w:lang w:val="pt-BR"/>
        </w:rPr>
        <w:t>.</w:t>
      </w:r>
      <w:r w:rsidRPr="008A626F">
        <w:rPr>
          <w:rFonts w:ascii="Times New Roman" w:hAnsi="Times New Roman"/>
        </w:rPr>
        <w:tab/>
      </w:r>
      <w:r w:rsidRPr="008A626F">
        <w:rPr>
          <w:rFonts w:ascii="Times New Roman" w:hAnsi="Times New Roman"/>
          <w:b/>
          <w:lang w:val="pt-BR"/>
        </w:rPr>
        <w:t xml:space="preserve">C. </w:t>
      </w:r>
      <w:r w:rsidRPr="008A626F">
        <w:rPr>
          <w:rFonts w:ascii="Times New Roman" w:hAnsi="Times New Roman"/>
          <w:lang w:val="pt-BR"/>
        </w:rPr>
        <w:t>(CH</w:t>
      </w:r>
      <w:r w:rsidRPr="008A626F">
        <w:rPr>
          <w:rFonts w:ascii="Times New Roman" w:hAnsi="Times New Roman"/>
          <w:vertAlign w:val="subscript"/>
          <w:lang w:val="pt-BR"/>
        </w:rPr>
        <w:t>3</w:t>
      </w:r>
      <w:r w:rsidRPr="008A626F">
        <w:rPr>
          <w:rFonts w:ascii="Times New Roman" w:hAnsi="Times New Roman"/>
          <w:lang w:val="pt-BR"/>
        </w:rPr>
        <w:t>)</w:t>
      </w:r>
      <w:r w:rsidRPr="008A626F">
        <w:rPr>
          <w:rFonts w:ascii="Times New Roman" w:hAnsi="Times New Roman"/>
          <w:vertAlign w:val="subscript"/>
          <w:lang w:val="pt-BR"/>
        </w:rPr>
        <w:t>2</w:t>
      </w:r>
      <w:r w:rsidRPr="008A626F">
        <w:rPr>
          <w:rFonts w:ascii="Times New Roman" w:hAnsi="Times New Roman"/>
          <w:lang w:val="pt-BR"/>
        </w:rPr>
        <w:t>NH.</w:t>
      </w:r>
      <w:r w:rsidRPr="008A626F">
        <w:rPr>
          <w:rFonts w:ascii="Times New Roman" w:hAnsi="Times New Roman"/>
        </w:rPr>
        <w:tab/>
      </w:r>
      <w:r w:rsidRPr="008A626F">
        <w:rPr>
          <w:rFonts w:ascii="Times New Roman" w:hAnsi="Times New Roman"/>
          <w:b/>
          <w:lang w:val="pt-BR"/>
        </w:rPr>
        <w:t xml:space="preserve">D. </w:t>
      </w:r>
      <w:r w:rsidRPr="008A626F">
        <w:rPr>
          <w:rFonts w:ascii="Times New Roman" w:hAnsi="Times New Roman"/>
          <w:lang w:val="pt-BR"/>
        </w:rPr>
        <w:t>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5</w:t>
      </w:r>
      <w:r w:rsidRPr="008A626F">
        <w:rPr>
          <w:rFonts w:ascii="Times New Roman" w:hAnsi="Times New Roman"/>
          <w:lang w:val="pt-BR"/>
        </w:rPr>
        <w:t>NH</w:t>
      </w:r>
      <w:r w:rsidRPr="008A626F">
        <w:rPr>
          <w:rFonts w:ascii="Times New Roman" w:hAnsi="Times New Roman"/>
          <w:vertAlign w:val="subscript"/>
          <w:lang w:val="pt-BR"/>
        </w:rPr>
        <w:t>2</w:t>
      </w:r>
      <w:r w:rsidRPr="008A626F">
        <w:rPr>
          <w:rFonts w:ascii="Times New Roman" w:hAnsi="Times New Roman"/>
          <w:lang w:val="pt-BR"/>
        </w:rPr>
        <w:t>.</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63:</w:t>
      </w:r>
      <w:r w:rsidRPr="008A626F">
        <w:rPr>
          <w:rFonts w:ascii="Times New Roman" w:hAnsi="Times New Roman"/>
          <w:lang w:val="pt-BR"/>
        </w:rPr>
        <w:t xml:space="preserve"> Muối X có công thức phân tử là CH</w:t>
      </w:r>
      <w:r w:rsidRPr="008A626F">
        <w:rPr>
          <w:rFonts w:ascii="Times New Roman" w:hAnsi="Times New Roman"/>
          <w:vertAlign w:val="subscript"/>
          <w:lang w:val="pt-BR"/>
        </w:rPr>
        <w:t>6</w:t>
      </w:r>
      <w:r w:rsidRPr="008A626F">
        <w:rPr>
          <w:rFonts w:ascii="Times New Roman" w:hAnsi="Times New Roman"/>
          <w:lang w:val="pt-BR"/>
        </w:rPr>
        <w:t>O</w:t>
      </w:r>
      <w:r w:rsidRPr="008A626F">
        <w:rPr>
          <w:rFonts w:ascii="Times New Roman" w:hAnsi="Times New Roman"/>
          <w:vertAlign w:val="subscript"/>
          <w:lang w:val="pt-BR"/>
        </w:rPr>
        <w:t>3</w:t>
      </w:r>
      <w:r w:rsidRPr="008A626F">
        <w:rPr>
          <w:rFonts w:ascii="Times New Roman" w:hAnsi="Times New Roman"/>
          <w:lang w:val="pt-BR"/>
        </w:rPr>
        <w:t>N</w:t>
      </w:r>
      <w:r w:rsidRPr="008A626F">
        <w:rPr>
          <w:rFonts w:ascii="Times New Roman" w:hAnsi="Times New Roman"/>
          <w:vertAlign w:val="subscript"/>
          <w:lang w:val="pt-BR"/>
        </w:rPr>
        <w:t>2</w:t>
      </w:r>
      <w:r w:rsidRPr="008A626F">
        <w:rPr>
          <w:rFonts w:ascii="Times New Roman" w:hAnsi="Times New Roman"/>
          <w:lang w:val="pt-BR"/>
        </w:rPr>
        <w:t>. Đun nóng X với NaOH thu được 2,24 lít khí Y (Y là hợp chất chứa C, H, N và có khả năng làm xanh giấy quỳ tím ẩm). Khối lượng muối thu được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8,5 gam</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8,3 gam</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6,8 gam</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8,2 gam</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64:</w:t>
      </w:r>
      <w:r w:rsidRPr="008A626F">
        <w:rPr>
          <w:rFonts w:ascii="Times New Roman" w:hAnsi="Times New Roman"/>
          <w:lang w:val="pt-BR"/>
        </w:rPr>
        <w:t xml:space="preserve"> Điện phân dung dịch NaOH với cường độ không đổi là 10A trong thời gian 268 giờ. Dung dịch còn lại sau điện phân có khối lượng 100g và nồng độ 24%. Nồng độ % của dung dịch ban đầu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4,8%</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2,4%</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9,6%</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1,2%</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65:</w:t>
      </w:r>
      <w:r w:rsidRPr="008A626F">
        <w:rPr>
          <w:rFonts w:ascii="Times New Roman" w:hAnsi="Times New Roman"/>
        </w:rPr>
        <w:t xml:space="preserve"> Hỗn hợp X gồm 1 mol aminoaxit no, mạch hở và 1 mol amin no, mạch hở. X có khả năng phản ứng tối đa với 2 mol HCl hoặc 2 mol NaOH. Đốt cháy hoàn toàn X thu được 6 mol CO</w:t>
      </w:r>
      <w:r w:rsidRPr="008A626F">
        <w:rPr>
          <w:rFonts w:ascii="Times New Roman" w:hAnsi="Times New Roman"/>
          <w:vertAlign w:val="subscript"/>
        </w:rPr>
        <w:t>2</w:t>
      </w:r>
      <w:r w:rsidRPr="008A626F">
        <w:rPr>
          <w:rFonts w:ascii="Times New Roman" w:hAnsi="Times New Roman"/>
        </w:rPr>
        <w:t>, x mol H</w:t>
      </w:r>
      <w:r w:rsidRPr="008A626F">
        <w:rPr>
          <w:rFonts w:ascii="Times New Roman" w:hAnsi="Times New Roman"/>
          <w:vertAlign w:val="subscript"/>
        </w:rPr>
        <w:t>2</w:t>
      </w:r>
      <w:r w:rsidRPr="008A626F">
        <w:rPr>
          <w:rFonts w:ascii="Times New Roman" w:hAnsi="Times New Roman"/>
        </w:rPr>
        <w:t>O và y mol N</w:t>
      </w:r>
      <w:r w:rsidRPr="008A626F">
        <w:rPr>
          <w:rFonts w:ascii="Times New Roman" w:hAnsi="Times New Roman"/>
          <w:vertAlign w:val="subscript"/>
        </w:rPr>
        <w:t>2</w:t>
      </w:r>
      <w:r w:rsidRPr="008A626F">
        <w:rPr>
          <w:rFonts w:ascii="Times New Roman" w:hAnsi="Times New Roman"/>
        </w:rPr>
        <w:t>. Giá trị x, y tương ứng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7 và 1,0</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8 và 1,0</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7 và 1,5</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8 và 1,5</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66:</w:t>
      </w:r>
      <w:r w:rsidRPr="008A626F">
        <w:rPr>
          <w:rFonts w:ascii="Times New Roman" w:hAnsi="Times New Roman"/>
          <w:lang w:val="pt-BR"/>
        </w:rPr>
        <w:t xml:space="preserve"> Phát biểu nào dưới đây </w:t>
      </w:r>
      <w:r w:rsidRPr="008A626F">
        <w:rPr>
          <w:rFonts w:ascii="Times New Roman" w:hAnsi="Times New Roman"/>
          <w:iCs/>
          <w:lang w:val="pt-BR"/>
        </w:rPr>
        <w:t>chưa chính xác</w:t>
      </w:r>
      <w:r w:rsidRPr="008A626F">
        <w:rPr>
          <w:rFonts w:ascii="Times New Roman" w:hAnsi="Times New Roman"/>
          <w:lang w:val="pt-BR"/>
        </w:rPr>
        <w:t>?</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Tinh bột, mantozơ và glucozơ lần lượt là poli- đi- và monosaccarit.</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B. </w:t>
      </w:r>
      <w:r w:rsidRPr="008A626F">
        <w:rPr>
          <w:rFonts w:ascii="Times New Roman" w:hAnsi="Times New Roman"/>
          <w:lang w:val="pt-BR"/>
        </w:rPr>
        <w:t>Monosaccarit là cacbon hiđrat không thể thủy phân được.</w:t>
      </w:r>
    </w:p>
    <w:p w:rsidR="008A626F" w:rsidRPr="008A626F" w:rsidRDefault="008A626F" w:rsidP="001754FA">
      <w:pPr>
        <w:spacing w:line="312" w:lineRule="auto"/>
        <w:ind w:firstLine="283"/>
        <w:rPr>
          <w:rFonts w:ascii="Times New Roman" w:hAnsi="Times New Roman"/>
          <w:lang w:val="fr-FR"/>
        </w:rPr>
      </w:pPr>
      <w:r w:rsidRPr="008A626F">
        <w:rPr>
          <w:rFonts w:ascii="Times New Roman" w:hAnsi="Times New Roman"/>
          <w:b/>
          <w:lang w:val="pt-BR"/>
        </w:rPr>
        <w:t xml:space="preserve">C. </w:t>
      </w:r>
      <w:r w:rsidRPr="008A626F">
        <w:rPr>
          <w:rFonts w:ascii="Times New Roman" w:hAnsi="Times New Roman"/>
          <w:lang w:val="pt-BR"/>
        </w:rPr>
        <w:t>Đisaccarit là cacbon hiđrat thủy phân sinh ra hai loại monosaccarit.</w:t>
      </w:r>
    </w:p>
    <w:p w:rsidR="008A626F" w:rsidRPr="008A626F" w:rsidRDefault="008A626F" w:rsidP="001754FA">
      <w:pPr>
        <w:spacing w:line="312" w:lineRule="auto"/>
        <w:ind w:firstLine="283"/>
        <w:rPr>
          <w:rFonts w:ascii="Times New Roman" w:hAnsi="Times New Roman"/>
          <w:lang w:val="fr-FR"/>
        </w:rPr>
      </w:pPr>
      <w:r w:rsidRPr="008A626F">
        <w:rPr>
          <w:rFonts w:ascii="Times New Roman" w:hAnsi="Times New Roman"/>
          <w:b/>
          <w:lang w:val="pt-BR"/>
        </w:rPr>
        <w:t xml:space="preserve">D. </w:t>
      </w:r>
      <w:r w:rsidRPr="008A626F">
        <w:rPr>
          <w:rFonts w:ascii="Times New Roman" w:hAnsi="Times New Roman"/>
          <w:lang w:val="pt-BR"/>
        </w:rPr>
        <w:t>Polisaccarit là cacbon hiđrat thủy phân sinh ra nhiều phân tử monosaccarit.</w:t>
      </w:r>
    </w:p>
    <w:p w:rsidR="008A626F" w:rsidRPr="008A626F" w:rsidRDefault="008A626F" w:rsidP="001754FA">
      <w:pPr>
        <w:spacing w:line="312" w:lineRule="auto"/>
        <w:jc w:val="both"/>
        <w:rPr>
          <w:rFonts w:ascii="Times New Roman" w:hAnsi="Times New Roman"/>
          <w:bCs/>
          <w:spacing w:val="-2"/>
          <w:lang w:val="fr-FR"/>
        </w:rPr>
      </w:pPr>
      <w:r w:rsidRPr="008A626F">
        <w:rPr>
          <w:rFonts w:ascii="Times New Roman" w:hAnsi="Times New Roman"/>
          <w:b/>
          <w:bCs/>
          <w:spacing w:val="-2"/>
          <w:lang w:val="fr-FR"/>
        </w:rPr>
        <w:t>Câu 67:</w:t>
      </w:r>
      <w:r w:rsidRPr="008A626F">
        <w:rPr>
          <w:rFonts w:ascii="Times New Roman" w:hAnsi="Times New Roman"/>
          <w:bCs/>
          <w:spacing w:val="-2"/>
          <w:lang w:val="fr-FR"/>
        </w:rPr>
        <w:t xml:space="preserve"> Thủy phân hoàn toàn 0,1 mol este đơn chức Y trong 145 ml dung dịch NaOH 1M. Cô cạn dung dịch sau phản ứng thu được ancol etylic và 10 gam chất rắn khan. Công thức cấu tạo của Y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fr-FR"/>
        </w:rPr>
      </w:pPr>
      <w:r w:rsidRPr="008A626F">
        <w:rPr>
          <w:rFonts w:ascii="Times New Roman" w:hAnsi="Times New Roman"/>
          <w:b/>
          <w:bCs/>
          <w:spacing w:val="-2"/>
          <w:lang w:val="fr-FR"/>
        </w:rPr>
        <w:t xml:space="preserve">A. </w:t>
      </w:r>
      <w:r w:rsidRPr="008A626F">
        <w:rPr>
          <w:rFonts w:ascii="Times New Roman" w:hAnsi="Times New Roman"/>
          <w:bCs/>
          <w:spacing w:val="-2"/>
          <w:lang w:val="fr-FR"/>
        </w:rPr>
        <w:t>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5</w:t>
      </w:r>
      <w:r w:rsidRPr="008A626F">
        <w:rPr>
          <w:rFonts w:ascii="Times New Roman" w:hAnsi="Times New Roman"/>
          <w:bCs/>
          <w:spacing w:val="-2"/>
          <w:lang w:val="fr-FR"/>
        </w:rPr>
        <w:t>COOC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5</w:t>
      </w:r>
      <w:r w:rsidRPr="008A626F">
        <w:rPr>
          <w:rFonts w:ascii="Times New Roman" w:hAnsi="Times New Roman"/>
          <w:bCs/>
          <w:spacing w:val="-2"/>
          <w:lang w:val="fr-FR"/>
        </w:rPr>
        <w:t>.</w:t>
      </w:r>
      <w:r w:rsidRPr="008A626F">
        <w:rPr>
          <w:rFonts w:ascii="Times New Roman" w:hAnsi="Times New Roman"/>
          <w:lang w:val="fr-FR"/>
        </w:rPr>
        <w:tab/>
      </w:r>
      <w:r w:rsidRPr="008A626F">
        <w:rPr>
          <w:rFonts w:ascii="Times New Roman" w:hAnsi="Times New Roman"/>
          <w:b/>
          <w:bCs/>
          <w:spacing w:val="-2"/>
          <w:lang w:val="fr-FR"/>
        </w:rPr>
        <w:t xml:space="preserve">B. </w:t>
      </w:r>
      <w:r w:rsidRPr="008A626F">
        <w:rPr>
          <w:rFonts w:ascii="Times New Roman" w:hAnsi="Times New Roman"/>
          <w:bCs/>
          <w:spacing w:val="-2"/>
          <w:lang w:val="fr-FR"/>
        </w:rPr>
        <w:t>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3</w:t>
      </w:r>
      <w:r w:rsidRPr="008A626F">
        <w:rPr>
          <w:rFonts w:ascii="Times New Roman" w:hAnsi="Times New Roman"/>
          <w:bCs/>
          <w:spacing w:val="-2"/>
          <w:lang w:val="fr-FR"/>
        </w:rPr>
        <w:t>COOC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5</w:t>
      </w:r>
      <w:r w:rsidRPr="008A626F">
        <w:rPr>
          <w:rFonts w:ascii="Times New Roman" w:hAnsi="Times New Roman"/>
          <w:bCs/>
          <w:spacing w:val="-2"/>
          <w:lang w:val="fr-FR"/>
        </w:rPr>
        <w:t>.</w:t>
      </w:r>
      <w:r w:rsidRPr="008A626F">
        <w:rPr>
          <w:rFonts w:ascii="Times New Roman" w:hAnsi="Times New Roman"/>
          <w:lang w:val="fr-FR"/>
        </w:rPr>
        <w:tab/>
      </w:r>
      <w:r w:rsidRPr="008A626F">
        <w:rPr>
          <w:rFonts w:ascii="Times New Roman" w:hAnsi="Times New Roman"/>
          <w:b/>
          <w:bCs/>
          <w:spacing w:val="-2"/>
          <w:lang w:val="fr-FR"/>
        </w:rPr>
        <w:t xml:space="preserve">C. </w:t>
      </w:r>
      <w:r w:rsidRPr="008A626F">
        <w:rPr>
          <w:rFonts w:ascii="Times New Roman" w:hAnsi="Times New Roman"/>
          <w:bCs/>
          <w:spacing w:val="-2"/>
          <w:lang w:val="fr-FR"/>
        </w:rPr>
        <w:t>CH</w:t>
      </w:r>
      <w:r w:rsidRPr="008A626F">
        <w:rPr>
          <w:rFonts w:ascii="Times New Roman" w:hAnsi="Times New Roman"/>
          <w:bCs/>
          <w:spacing w:val="-2"/>
          <w:vertAlign w:val="subscript"/>
          <w:lang w:val="fr-FR"/>
        </w:rPr>
        <w:t>3</w:t>
      </w:r>
      <w:r w:rsidRPr="008A626F">
        <w:rPr>
          <w:rFonts w:ascii="Times New Roman" w:hAnsi="Times New Roman"/>
          <w:bCs/>
          <w:spacing w:val="-2"/>
          <w:lang w:val="fr-FR"/>
        </w:rPr>
        <w:t>COOC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5</w:t>
      </w:r>
      <w:r w:rsidRPr="008A626F">
        <w:rPr>
          <w:rFonts w:ascii="Times New Roman" w:hAnsi="Times New Roman"/>
          <w:bCs/>
          <w:spacing w:val="-2"/>
          <w:lang w:val="fr-FR"/>
        </w:rPr>
        <w:t>.</w:t>
      </w:r>
      <w:r w:rsidRPr="008A626F">
        <w:rPr>
          <w:rFonts w:ascii="Times New Roman" w:hAnsi="Times New Roman"/>
          <w:lang w:val="fr-FR"/>
        </w:rPr>
        <w:tab/>
      </w:r>
      <w:r w:rsidRPr="008A626F">
        <w:rPr>
          <w:rFonts w:ascii="Times New Roman" w:hAnsi="Times New Roman"/>
          <w:b/>
          <w:bCs/>
          <w:spacing w:val="-2"/>
          <w:lang w:val="fr-FR"/>
        </w:rPr>
        <w:t xml:space="preserve">D. </w:t>
      </w:r>
      <w:r w:rsidRPr="008A626F">
        <w:rPr>
          <w:rFonts w:ascii="Times New Roman" w:hAnsi="Times New Roman"/>
          <w:bCs/>
          <w:spacing w:val="-2"/>
          <w:lang w:val="fr-FR"/>
        </w:rPr>
        <w:t>HCOOC</w:t>
      </w:r>
      <w:r w:rsidRPr="008A626F">
        <w:rPr>
          <w:rFonts w:ascii="Times New Roman" w:hAnsi="Times New Roman"/>
          <w:bCs/>
          <w:spacing w:val="-2"/>
          <w:vertAlign w:val="subscript"/>
          <w:lang w:val="fr-FR"/>
        </w:rPr>
        <w:t>2</w:t>
      </w:r>
      <w:r w:rsidRPr="008A626F">
        <w:rPr>
          <w:rFonts w:ascii="Times New Roman" w:hAnsi="Times New Roman"/>
          <w:bCs/>
          <w:spacing w:val="-2"/>
          <w:lang w:val="fr-FR"/>
        </w:rPr>
        <w:t>H</w:t>
      </w:r>
      <w:r w:rsidRPr="008A626F">
        <w:rPr>
          <w:rFonts w:ascii="Times New Roman" w:hAnsi="Times New Roman"/>
          <w:bCs/>
          <w:spacing w:val="-2"/>
          <w:vertAlign w:val="subscript"/>
          <w:lang w:val="fr-FR"/>
        </w:rPr>
        <w:t>5</w:t>
      </w:r>
      <w:r w:rsidRPr="008A626F">
        <w:rPr>
          <w:rFonts w:ascii="Times New Roman" w:hAnsi="Times New Roman"/>
          <w:bCs/>
          <w:spacing w:val="-2"/>
          <w:lang w:val="fr-FR"/>
        </w:rPr>
        <w:t>.</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68:</w:t>
      </w:r>
      <w:r w:rsidRPr="008A626F">
        <w:rPr>
          <w:rFonts w:ascii="Times New Roman" w:hAnsi="Times New Roman"/>
          <w:lang w:val="pt-BR"/>
        </w:rPr>
        <w:t xml:space="preserve"> Phát biểu nào sau đây </w:t>
      </w:r>
      <w:r w:rsidRPr="008A626F">
        <w:rPr>
          <w:rFonts w:ascii="Times New Roman" w:hAnsi="Times New Roman"/>
          <w:b/>
          <w:i/>
          <w:iCs/>
          <w:lang w:val="pt-BR"/>
        </w:rPr>
        <w:t>không đúng</w:t>
      </w:r>
      <w:r w:rsidRPr="008A626F">
        <w:rPr>
          <w:rFonts w:ascii="Times New Roman" w:hAnsi="Times New Roman"/>
          <w:b/>
          <w:lang w:val="pt-BR"/>
        </w:rPr>
        <w:t>?</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Phân tử có hai nhóm - CO-NH- được gọi là đipeptit, ba nhóm thì được gọi là tripeptit</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B. </w:t>
      </w:r>
      <w:r w:rsidRPr="008A626F">
        <w:rPr>
          <w:rFonts w:ascii="Times New Roman" w:hAnsi="Times New Roman"/>
          <w:lang w:val="pt-BR"/>
        </w:rPr>
        <w:t>Trong mỗi phân tử protit, các aminoaxit được sắp xếp theo một thứ tự xác định</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C. </w:t>
      </w:r>
      <w:r w:rsidRPr="008A626F">
        <w:rPr>
          <w:rFonts w:ascii="Times New Roman" w:hAnsi="Times New Roman"/>
          <w:lang w:val="pt-BR"/>
        </w:rPr>
        <w:t xml:space="preserve">Những hợp chất hình thành bằng cách ngưng tụ hai hay nhiều </w:t>
      </w:r>
      <w:r w:rsidRPr="008A626F">
        <w:rPr>
          <w:rFonts w:ascii="Times New Roman" w:hAnsi="Times New Roman"/>
          <w:lang w:val="nl-NL"/>
        </w:rPr>
        <w:sym w:font="Symbol" w:char="F061"/>
      </w:r>
      <w:r w:rsidRPr="008A626F">
        <w:rPr>
          <w:rFonts w:ascii="Times New Roman" w:hAnsi="Times New Roman"/>
          <w:lang w:val="pt-BR"/>
        </w:rPr>
        <w:t>-aminoaxit được gọi là peptit</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D. </w:t>
      </w:r>
      <w:r w:rsidRPr="008A626F">
        <w:rPr>
          <w:rFonts w:ascii="Times New Roman" w:hAnsi="Times New Roman"/>
          <w:lang w:val="pt-BR"/>
        </w:rPr>
        <w:t>Các peptit có từ 10 đến 50 đơn vị amino axit cấu thành được gọi là polipeptit</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69:</w:t>
      </w:r>
      <w:r w:rsidRPr="008A626F">
        <w:rPr>
          <w:rFonts w:ascii="Times New Roman" w:hAnsi="Times New Roman"/>
          <w:lang w:val="pt-BR"/>
        </w:rPr>
        <w:t xml:space="preserve"> Cho 3,36 lít khí CO</w:t>
      </w:r>
      <w:r w:rsidRPr="008A626F">
        <w:rPr>
          <w:rFonts w:ascii="Times New Roman" w:hAnsi="Times New Roman"/>
          <w:vertAlign w:val="subscript"/>
          <w:lang w:val="pt-BR"/>
        </w:rPr>
        <w:t>2</w:t>
      </w:r>
      <w:r w:rsidRPr="008A626F">
        <w:rPr>
          <w:rFonts w:ascii="Times New Roman" w:hAnsi="Times New Roman"/>
          <w:lang w:val="pt-BR"/>
        </w:rPr>
        <w:t xml:space="preserve"> vào 200,0 ml dung dịch chứa NaOH xM và Na</w:t>
      </w:r>
      <w:r w:rsidRPr="008A626F">
        <w:rPr>
          <w:rFonts w:ascii="Times New Roman" w:hAnsi="Times New Roman"/>
          <w:vertAlign w:val="subscript"/>
          <w:lang w:val="pt-BR"/>
        </w:rPr>
        <w:t>2</w:t>
      </w:r>
      <w:r w:rsidRPr="008A626F">
        <w:rPr>
          <w:rFonts w:ascii="Times New Roman" w:hAnsi="Times New Roman"/>
          <w:lang w:val="pt-BR"/>
        </w:rPr>
        <w:t>CO</w:t>
      </w:r>
      <w:r w:rsidRPr="008A626F">
        <w:rPr>
          <w:rFonts w:ascii="Times New Roman" w:hAnsi="Times New Roman"/>
          <w:vertAlign w:val="subscript"/>
          <w:lang w:val="pt-BR"/>
        </w:rPr>
        <w:t>3</w:t>
      </w:r>
      <w:r w:rsidRPr="008A626F">
        <w:rPr>
          <w:rFonts w:ascii="Times New Roman" w:hAnsi="Times New Roman"/>
          <w:lang w:val="pt-BR"/>
        </w:rPr>
        <w:t xml:space="preserve"> 0,4M thu được dung dịch X chứa 19,98 gam hỗn hợp muối. Nồng độ mol/l của NaOH trong dung dịch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0,60M</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0,50M</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0,70M</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0,75M</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70:</w:t>
      </w:r>
      <w:r w:rsidRPr="008A626F">
        <w:rPr>
          <w:rFonts w:ascii="Times New Roman" w:hAnsi="Times New Roman"/>
          <w:lang w:val="pt-BR"/>
        </w:rPr>
        <w:t xml:space="preserve"> Người ta dùng 0,75 gam glucozơ tác dụng với dung dịch AgNO</w:t>
      </w:r>
      <w:r w:rsidRPr="008A626F">
        <w:rPr>
          <w:rFonts w:ascii="Times New Roman" w:hAnsi="Times New Roman"/>
          <w:vertAlign w:val="subscript"/>
          <w:lang w:val="pt-BR"/>
        </w:rPr>
        <w:t>3</w:t>
      </w:r>
      <w:r w:rsidRPr="008A626F">
        <w:rPr>
          <w:rFonts w:ascii="Times New Roman" w:hAnsi="Times New Roman"/>
          <w:lang w:val="pt-BR"/>
        </w:rPr>
        <w:t xml:space="preserve"> trong NH</w:t>
      </w:r>
      <w:r w:rsidRPr="008A626F">
        <w:rPr>
          <w:rFonts w:ascii="Times New Roman" w:hAnsi="Times New Roman"/>
          <w:vertAlign w:val="subscript"/>
          <w:lang w:val="pt-BR"/>
        </w:rPr>
        <w:t>3</w:t>
      </w:r>
      <w:r w:rsidRPr="008A626F">
        <w:rPr>
          <w:rFonts w:ascii="Times New Roman" w:hAnsi="Times New Roman"/>
          <w:lang w:val="pt-BR"/>
        </w:rPr>
        <w:t xml:space="preserve"> để tráng ruột phích. Biết hiệu suất phản ứng là 80%. Khối lượng Ag có trong ruột phích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0,72.</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0,45.</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0,9.</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0,36.</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71:</w:t>
      </w:r>
      <w:r w:rsidRPr="008A626F">
        <w:rPr>
          <w:rFonts w:ascii="Times New Roman" w:hAnsi="Times New Roman"/>
          <w:lang w:val="pt-BR"/>
        </w:rPr>
        <w:t xml:space="preserve"> Các polime không có nhiệt độ nóng chảy xác định do:</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có tính chất hóa học khác nhau.</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B. </w:t>
      </w:r>
      <w:r w:rsidRPr="008A626F">
        <w:rPr>
          <w:rFonts w:ascii="Times New Roman" w:hAnsi="Times New Roman"/>
          <w:lang w:val="pt-BR"/>
        </w:rPr>
        <w:t>có cấu trúc không xác định.</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C. </w:t>
      </w:r>
      <w:r w:rsidRPr="008A626F">
        <w:rPr>
          <w:rFonts w:ascii="Times New Roman" w:hAnsi="Times New Roman"/>
          <w:lang w:val="pt-BR"/>
        </w:rPr>
        <w:t>có khối lượng quá lớn.</w:t>
      </w:r>
    </w:p>
    <w:p w:rsidR="008A626F" w:rsidRPr="008A626F" w:rsidRDefault="008A626F" w:rsidP="001754FA">
      <w:pPr>
        <w:spacing w:line="312" w:lineRule="auto"/>
        <w:ind w:firstLine="283"/>
        <w:rPr>
          <w:rFonts w:ascii="Times New Roman" w:hAnsi="Times New Roman"/>
          <w:lang w:val="pt-BR"/>
        </w:rPr>
      </w:pPr>
      <w:r w:rsidRPr="008A626F">
        <w:rPr>
          <w:rFonts w:ascii="Times New Roman" w:hAnsi="Times New Roman"/>
          <w:b/>
          <w:lang w:val="pt-BR"/>
        </w:rPr>
        <w:t xml:space="preserve">D. </w:t>
      </w:r>
      <w:r w:rsidRPr="008A626F">
        <w:rPr>
          <w:rFonts w:ascii="Times New Roman" w:hAnsi="Times New Roman"/>
          <w:lang w:val="pt-BR"/>
        </w:rPr>
        <w:t>là hỗn hợp của nhiều phân tử có khối lượng khác nhau.</w:t>
      </w:r>
    </w:p>
    <w:p w:rsidR="008A626F" w:rsidRPr="008A626F" w:rsidRDefault="008A626F" w:rsidP="001754FA">
      <w:pPr>
        <w:tabs>
          <w:tab w:val="left" w:pos="360"/>
        </w:tabs>
        <w:spacing w:line="312" w:lineRule="auto"/>
        <w:ind w:right="-18"/>
        <w:jc w:val="both"/>
        <w:rPr>
          <w:rFonts w:ascii="Times New Roman" w:hAnsi="Times New Roman"/>
          <w:lang w:val="pt-BR"/>
        </w:rPr>
      </w:pPr>
      <w:r w:rsidRPr="008A626F">
        <w:rPr>
          <w:rFonts w:ascii="Times New Roman" w:hAnsi="Times New Roman"/>
          <w:b/>
          <w:lang w:val="pt-BR"/>
        </w:rPr>
        <w:t>Câu 72:</w:t>
      </w:r>
      <w:r w:rsidRPr="008A626F">
        <w:rPr>
          <w:rFonts w:ascii="Times New Roman" w:hAnsi="Times New Roman"/>
          <w:lang w:val="pt-BR"/>
        </w:rPr>
        <w:t xml:space="preserve"> Tiến hành các thí nghiệm</w:t>
      </w:r>
      <w:r w:rsidRPr="008A626F">
        <w:rPr>
          <w:rFonts w:ascii="Times New Roman" w:hAnsi="Times New Roman"/>
          <w:spacing w:val="-2"/>
          <w:lang w:val="pt-BR"/>
        </w:rPr>
        <w:t xml:space="preserve"> </w:t>
      </w:r>
      <w:r w:rsidRPr="008A626F">
        <w:rPr>
          <w:rFonts w:ascii="Times New Roman" w:hAnsi="Times New Roman"/>
          <w:lang w:val="pt-BR"/>
        </w:rPr>
        <w:t>sau:</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lang w:val="pt-BR"/>
        </w:rPr>
        <w:tab/>
      </w:r>
      <w:r w:rsidRPr="008A626F">
        <w:rPr>
          <w:rFonts w:ascii="Times New Roman" w:hAnsi="Times New Roman"/>
        </w:rPr>
        <w:t xml:space="preserve">(a) Cho Mg vào dung </w:t>
      </w:r>
      <w:r w:rsidRPr="008A626F">
        <w:rPr>
          <w:rFonts w:ascii="Times New Roman" w:hAnsi="Times New Roman"/>
          <w:spacing w:val="1"/>
        </w:rPr>
        <w:t>d</w:t>
      </w:r>
      <w:r w:rsidRPr="008A626F">
        <w:rPr>
          <w:rFonts w:ascii="Times New Roman" w:hAnsi="Times New Roman"/>
        </w:rPr>
        <w:t>ịch Fe</w:t>
      </w:r>
      <w:r w:rsidRPr="008A626F">
        <w:rPr>
          <w:rFonts w:ascii="Times New Roman" w:hAnsi="Times New Roman"/>
          <w:vertAlign w:val="subscript"/>
        </w:rPr>
        <w:t>2</w:t>
      </w:r>
      <w:r w:rsidRPr="008A626F">
        <w:rPr>
          <w:rFonts w:ascii="Times New Roman" w:hAnsi="Times New Roman"/>
        </w:rPr>
        <w:t>(S</w:t>
      </w:r>
      <w:r w:rsidRPr="008A626F">
        <w:rPr>
          <w:rFonts w:ascii="Times New Roman" w:hAnsi="Times New Roman"/>
          <w:spacing w:val="-1"/>
        </w:rPr>
        <w:t>O</w:t>
      </w:r>
      <w:r w:rsidRPr="008A626F">
        <w:rPr>
          <w:rFonts w:ascii="Times New Roman" w:hAnsi="Times New Roman"/>
          <w:spacing w:val="-1"/>
          <w:vertAlign w:val="subscript"/>
        </w:rPr>
        <w:t>4</w:t>
      </w:r>
      <w:r w:rsidRPr="008A626F">
        <w:rPr>
          <w:rFonts w:ascii="Times New Roman" w:hAnsi="Times New Roman"/>
        </w:rPr>
        <w:t>)</w:t>
      </w:r>
      <w:r w:rsidRPr="008A626F">
        <w:rPr>
          <w:rFonts w:ascii="Times New Roman" w:hAnsi="Times New Roman"/>
          <w:vertAlign w:val="subscript"/>
        </w:rPr>
        <w:t xml:space="preserve">3 </w:t>
      </w:r>
      <w:r w:rsidRPr="008A626F">
        <w:rPr>
          <w:rFonts w:ascii="Times New Roman" w:hAnsi="Times New Roman"/>
        </w:rPr>
        <w:t xml:space="preserve">dư. </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rPr>
        <w:tab/>
        <w:t>(b) Sục</w:t>
      </w:r>
      <w:r w:rsidRPr="008A626F">
        <w:rPr>
          <w:rFonts w:ascii="Times New Roman" w:hAnsi="Times New Roman"/>
          <w:spacing w:val="-1"/>
        </w:rPr>
        <w:t xml:space="preserve"> </w:t>
      </w:r>
      <w:r w:rsidRPr="008A626F">
        <w:rPr>
          <w:rFonts w:ascii="Times New Roman" w:hAnsi="Times New Roman"/>
        </w:rPr>
        <w:t>khí</w:t>
      </w:r>
      <w:r w:rsidRPr="008A626F">
        <w:rPr>
          <w:rFonts w:ascii="Times New Roman" w:hAnsi="Times New Roman"/>
          <w:spacing w:val="-1"/>
        </w:rPr>
        <w:t xml:space="preserve"> </w:t>
      </w:r>
      <w:r w:rsidRPr="008A626F">
        <w:rPr>
          <w:rFonts w:ascii="Times New Roman" w:hAnsi="Times New Roman"/>
        </w:rPr>
        <w:t>C</w:t>
      </w:r>
      <w:r w:rsidRPr="008A626F">
        <w:rPr>
          <w:rFonts w:ascii="Times New Roman" w:hAnsi="Times New Roman"/>
          <w:spacing w:val="1"/>
        </w:rPr>
        <w:t>l</w:t>
      </w:r>
      <w:r w:rsidRPr="008A626F">
        <w:rPr>
          <w:rFonts w:ascii="Times New Roman" w:hAnsi="Times New Roman"/>
          <w:spacing w:val="1"/>
          <w:vertAlign w:val="subscript"/>
        </w:rPr>
        <w:t>2</w:t>
      </w:r>
      <w:r w:rsidRPr="008A626F">
        <w:rPr>
          <w:rFonts w:ascii="Times New Roman" w:hAnsi="Times New Roman"/>
          <w:spacing w:val="20"/>
          <w:position w:val="-3"/>
        </w:rPr>
        <w:t xml:space="preserve"> </w:t>
      </w:r>
      <w:r w:rsidRPr="008A626F">
        <w:rPr>
          <w:rFonts w:ascii="Times New Roman" w:hAnsi="Times New Roman"/>
        </w:rPr>
        <w:t>vào dung d</w:t>
      </w:r>
      <w:r w:rsidRPr="008A626F">
        <w:rPr>
          <w:rFonts w:ascii="Times New Roman" w:hAnsi="Times New Roman"/>
          <w:spacing w:val="1"/>
        </w:rPr>
        <w:t>ị</w:t>
      </w:r>
      <w:r w:rsidRPr="008A626F">
        <w:rPr>
          <w:rFonts w:ascii="Times New Roman" w:hAnsi="Times New Roman"/>
        </w:rPr>
        <w:t>ch FeCl</w:t>
      </w:r>
      <w:r w:rsidRPr="008A626F">
        <w:rPr>
          <w:rFonts w:ascii="Times New Roman" w:hAnsi="Times New Roman"/>
          <w:vertAlign w:val="subscript"/>
        </w:rPr>
        <w:t>2</w:t>
      </w:r>
      <w:r w:rsidRPr="008A626F">
        <w:rPr>
          <w:rFonts w:ascii="Times New Roman" w:hAnsi="Times New Roman"/>
        </w:rPr>
        <w:t>.</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rPr>
        <w:tab/>
        <w:t xml:space="preserve">(c) </w:t>
      </w:r>
      <w:r w:rsidRPr="008A626F">
        <w:rPr>
          <w:rFonts w:ascii="Times New Roman" w:hAnsi="Times New Roman"/>
          <w:spacing w:val="-1"/>
        </w:rPr>
        <w:t>D</w:t>
      </w:r>
      <w:r w:rsidRPr="008A626F">
        <w:rPr>
          <w:rFonts w:ascii="Times New Roman" w:hAnsi="Times New Roman"/>
        </w:rPr>
        <w:t>ẫn</w:t>
      </w:r>
      <w:r w:rsidRPr="008A626F">
        <w:rPr>
          <w:rFonts w:ascii="Times New Roman" w:hAnsi="Times New Roman"/>
          <w:spacing w:val="-1"/>
        </w:rPr>
        <w:t xml:space="preserve"> </w:t>
      </w:r>
      <w:r w:rsidRPr="008A626F">
        <w:rPr>
          <w:rFonts w:ascii="Times New Roman" w:hAnsi="Times New Roman"/>
        </w:rPr>
        <w:t>khí</w:t>
      </w:r>
      <w:r w:rsidRPr="008A626F">
        <w:rPr>
          <w:rFonts w:ascii="Times New Roman" w:hAnsi="Times New Roman"/>
          <w:spacing w:val="-1"/>
        </w:rPr>
        <w:t xml:space="preserve"> </w:t>
      </w:r>
      <w:r w:rsidRPr="008A626F">
        <w:rPr>
          <w:rFonts w:ascii="Times New Roman" w:hAnsi="Times New Roman"/>
        </w:rPr>
        <w:t>H</w:t>
      </w:r>
      <w:r w:rsidRPr="008A626F">
        <w:rPr>
          <w:rFonts w:ascii="Times New Roman" w:hAnsi="Times New Roman"/>
          <w:vertAlign w:val="subscript"/>
        </w:rPr>
        <w:t>2</w:t>
      </w:r>
      <w:r w:rsidRPr="008A626F">
        <w:rPr>
          <w:rFonts w:ascii="Times New Roman" w:hAnsi="Times New Roman"/>
          <w:spacing w:val="20"/>
          <w:position w:val="-3"/>
        </w:rPr>
        <w:t xml:space="preserve"> </w:t>
      </w:r>
      <w:r w:rsidRPr="008A626F">
        <w:rPr>
          <w:rFonts w:ascii="Times New Roman" w:hAnsi="Times New Roman"/>
        </w:rPr>
        <w:t xml:space="preserve">dư qua bột CuO nung nóng. </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rPr>
        <w:tab/>
        <w:t>(d) Cho Na vào dung dịch CuSO</w:t>
      </w:r>
      <w:r w:rsidRPr="008A626F">
        <w:rPr>
          <w:rFonts w:ascii="Times New Roman" w:hAnsi="Times New Roman"/>
          <w:vertAlign w:val="subscript"/>
        </w:rPr>
        <w:t>4</w:t>
      </w:r>
      <w:r w:rsidRPr="008A626F">
        <w:rPr>
          <w:rFonts w:ascii="Times New Roman" w:hAnsi="Times New Roman"/>
          <w:spacing w:val="20"/>
          <w:position w:val="-3"/>
        </w:rPr>
        <w:t xml:space="preserve"> </w:t>
      </w:r>
      <w:r w:rsidRPr="008A626F">
        <w:rPr>
          <w:rFonts w:ascii="Times New Roman" w:hAnsi="Times New Roman"/>
        </w:rPr>
        <w:t>dư.</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position w:val="1"/>
        </w:rPr>
        <w:tab/>
        <w:t>(e) Nhi</w:t>
      </w:r>
      <w:r w:rsidRPr="008A626F">
        <w:rPr>
          <w:rFonts w:ascii="Times New Roman" w:hAnsi="Times New Roman"/>
          <w:spacing w:val="-1"/>
          <w:position w:val="1"/>
        </w:rPr>
        <w:t>ệ</w:t>
      </w:r>
      <w:r w:rsidRPr="008A626F">
        <w:rPr>
          <w:rFonts w:ascii="Times New Roman" w:hAnsi="Times New Roman"/>
          <w:position w:val="1"/>
        </w:rPr>
        <w:t>t phân AgN</w:t>
      </w:r>
      <w:r w:rsidRPr="008A626F">
        <w:rPr>
          <w:rFonts w:ascii="Times New Roman" w:hAnsi="Times New Roman"/>
          <w:spacing w:val="-1"/>
          <w:position w:val="1"/>
        </w:rPr>
        <w:t>O</w:t>
      </w:r>
      <w:r w:rsidRPr="008A626F">
        <w:rPr>
          <w:rFonts w:ascii="Times New Roman" w:hAnsi="Times New Roman"/>
          <w:spacing w:val="-1"/>
          <w:position w:val="1"/>
          <w:vertAlign w:val="subscript"/>
        </w:rPr>
        <w:t>3</w:t>
      </w:r>
      <w:r w:rsidRPr="008A626F">
        <w:rPr>
          <w:rFonts w:ascii="Times New Roman" w:hAnsi="Times New Roman"/>
          <w:position w:val="1"/>
        </w:rPr>
        <w:t>.</w:t>
      </w:r>
    </w:p>
    <w:p w:rsidR="008A626F" w:rsidRPr="008A626F" w:rsidRDefault="008A626F" w:rsidP="001754FA">
      <w:pPr>
        <w:tabs>
          <w:tab w:val="left" w:pos="360"/>
        </w:tabs>
        <w:spacing w:line="312" w:lineRule="auto"/>
        <w:ind w:right="-18" w:firstLine="283"/>
        <w:jc w:val="both"/>
        <w:rPr>
          <w:rFonts w:ascii="Times New Roman" w:hAnsi="Times New Roman"/>
        </w:rPr>
      </w:pPr>
      <w:r w:rsidRPr="008A626F">
        <w:rPr>
          <w:rFonts w:ascii="Times New Roman" w:hAnsi="Times New Roman"/>
          <w:position w:val="1"/>
        </w:rPr>
        <w:tab/>
        <w:t xml:space="preserve">(g) </w:t>
      </w:r>
      <w:r w:rsidRPr="008A626F">
        <w:rPr>
          <w:rFonts w:ascii="Times New Roman" w:hAnsi="Times New Roman"/>
          <w:spacing w:val="-1"/>
          <w:position w:val="1"/>
        </w:rPr>
        <w:t>Đ</w:t>
      </w:r>
      <w:r w:rsidRPr="008A626F">
        <w:rPr>
          <w:rFonts w:ascii="Times New Roman" w:hAnsi="Times New Roman"/>
          <w:position w:val="1"/>
        </w:rPr>
        <w:t>ốt Fe</w:t>
      </w:r>
      <w:r w:rsidRPr="008A626F">
        <w:rPr>
          <w:rFonts w:ascii="Times New Roman" w:hAnsi="Times New Roman"/>
          <w:spacing w:val="-2"/>
          <w:position w:val="1"/>
        </w:rPr>
        <w:t>S</w:t>
      </w:r>
      <w:r w:rsidRPr="008A626F">
        <w:rPr>
          <w:rFonts w:ascii="Times New Roman" w:hAnsi="Times New Roman"/>
          <w:spacing w:val="-2"/>
          <w:position w:val="1"/>
          <w:vertAlign w:val="subscript"/>
        </w:rPr>
        <w:t>2</w:t>
      </w:r>
      <w:r w:rsidRPr="008A626F">
        <w:rPr>
          <w:rFonts w:ascii="Times New Roman" w:hAnsi="Times New Roman"/>
          <w:spacing w:val="20"/>
          <w:position w:val="-2"/>
        </w:rPr>
        <w:t xml:space="preserve"> </w:t>
      </w:r>
      <w:r w:rsidRPr="008A626F">
        <w:rPr>
          <w:rFonts w:ascii="Times New Roman" w:hAnsi="Times New Roman"/>
          <w:position w:val="1"/>
        </w:rPr>
        <w:t>trong không khí.</w:t>
      </w:r>
    </w:p>
    <w:p w:rsidR="008A626F" w:rsidRPr="008A626F" w:rsidRDefault="008A626F" w:rsidP="001754FA">
      <w:pPr>
        <w:tabs>
          <w:tab w:val="left" w:pos="360"/>
        </w:tabs>
        <w:spacing w:line="312" w:lineRule="auto"/>
        <w:ind w:firstLine="283"/>
        <w:jc w:val="both"/>
        <w:rPr>
          <w:rFonts w:ascii="Times New Roman" w:hAnsi="Times New Roman"/>
        </w:rPr>
      </w:pPr>
      <w:r w:rsidRPr="008A626F">
        <w:rPr>
          <w:rFonts w:ascii="Times New Roman" w:hAnsi="Times New Roman"/>
          <w:position w:val="1"/>
        </w:rPr>
        <w:tab/>
        <w:t>(h) Đ</w:t>
      </w:r>
      <w:r w:rsidRPr="008A626F">
        <w:rPr>
          <w:rFonts w:ascii="Times New Roman" w:hAnsi="Times New Roman"/>
          <w:spacing w:val="1"/>
          <w:position w:val="1"/>
        </w:rPr>
        <w:t>i</w:t>
      </w:r>
      <w:r w:rsidRPr="008A626F">
        <w:rPr>
          <w:rFonts w:ascii="Times New Roman" w:hAnsi="Times New Roman"/>
          <w:position w:val="1"/>
        </w:rPr>
        <w:t>ện phân dung d</w:t>
      </w:r>
      <w:r w:rsidRPr="008A626F">
        <w:rPr>
          <w:rFonts w:ascii="Times New Roman" w:hAnsi="Times New Roman"/>
          <w:spacing w:val="1"/>
          <w:position w:val="1"/>
        </w:rPr>
        <w:t>ị</w:t>
      </w:r>
      <w:r w:rsidRPr="008A626F">
        <w:rPr>
          <w:rFonts w:ascii="Times New Roman" w:hAnsi="Times New Roman"/>
          <w:position w:val="1"/>
        </w:rPr>
        <w:t>ch</w:t>
      </w:r>
      <w:r w:rsidRPr="008A626F">
        <w:rPr>
          <w:rFonts w:ascii="Times New Roman" w:hAnsi="Times New Roman"/>
          <w:spacing w:val="-1"/>
          <w:position w:val="1"/>
        </w:rPr>
        <w:t xml:space="preserve"> </w:t>
      </w:r>
      <w:r w:rsidRPr="008A626F">
        <w:rPr>
          <w:rFonts w:ascii="Times New Roman" w:hAnsi="Times New Roman"/>
          <w:position w:val="1"/>
        </w:rPr>
        <w:t>CuSO</w:t>
      </w:r>
      <w:r w:rsidRPr="008A626F">
        <w:rPr>
          <w:rFonts w:ascii="Times New Roman" w:hAnsi="Times New Roman"/>
          <w:position w:val="1"/>
          <w:vertAlign w:val="subscript"/>
        </w:rPr>
        <w:t xml:space="preserve">4 </w:t>
      </w:r>
      <w:r w:rsidRPr="008A626F">
        <w:rPr>
          <w:rFonts w:ascii="Times New Roman" w:hAnsi="Times New Roman"/>
          <w:position w:val="1"/>
        </w:rPr>
        <w:t>với đ</w:t>
      </w:r>
      <w:r w:rsidRPr="008A626F">
        <w:rPr>
          <w:rFonts w:ascii="Times New Roman" w:hAnsi="Times New Roman"/>
          <w:spacing w:val="1"/>
          <w:position w:val="1"/>
        </w:rPr>
        <w:t>i</w:t>
      </w:r>
      <w:r w:rsidRPr="008A626F">
        <w:rPr>
          <w:rFonts w:ascii="Times New Roman" w:hAnsi="Times New Roman"/>
          <w:position w:val="1"/>
        </w:rPr>
        <w:t>ện cực trơ.</w:t>
      </w:r>
    </w:p>
    <w:p w:rsidR="008A626F" w:rsidRPr="008A626F" w:rsidRDefault="008A626F" w:rsidP="001754FA">
      <w:pPr>
        <w:spacing w:line="312" w:lineRule="auto"/>
        <w:ind w:firstLine="283"/>
        <w:jc w:val="both"/>
        <w:rPr>
          <w:rFonts w:ascii="Times New Roman" w:hAnsi="Times New Roman"/>
        </w:rPr>
      </w:pPr>
      <w:r w:rsidRPr="008A626F">
        <w:rPr>
          <w:rFonts w:ascii="Times New Roman" w:hAnsi="Times New Roman"/>
        </w:rPr>
        <w:t>Sau khi kết thúc các p</w:t>
      </w:r>
      <w:r w:rsidRPr="008A626F">
        <w:rPr>
          <w:rFonts w:ascii="Times New Roman" w:hAnsi="Times New Roman"/>
          <w:spacing w:val="-1"/>
        </w:rPr>
        <w:t>hả</w:t>
      </w:r>
      <w:r w:rsidRPr="008A626F">
        <w:rPr>
          <w:rFonts w:ascii="Times New Roman" w:hAnsi="Times New Roman"/>
        </w:rPr>
        <w:t>n ứng, số thí ngh</w:t>
      </w:r>
      <w:r w:rsidRPr="008A626F">
        <w:rPr>
          <w:rFonts w:ascii="Times New Roman" w:hAnsi="Times New Roman"/>
          <w:spacing w:val="1"/>
        </w:rPr>
        <w:t>i</w:t>
      </w:r>
      <w:r w:rsidRPr="008A626F">
        <w:rPr>
          <w:rFonts w:ascii="Times New Roman" w:hAnsi="Times New Roman"/>
        </w:rPr>
        <w:t>ệm</w:t>
      </w:r>
      <w:r w:rsidRPr="008A626F">
        <w:rPr>
          <w:rFonts w:ascii="Times New Roman" w:hAnsi="Times New Roman"/>
          <w:spacing w:val="-2"/>
        </w:rPr>
        <w:t xml:space="preserve"> </w:t>
      </w:r>
      <w:r w:rsidRPr="008A626F">
        <w:rPr>
          <w:rFonts w:ascii="Times New Roman" w:hAnsi="Times New Roman"/>
        </w:rPr>
        <w:t>thu đư</w:t>
      </w:r>
      <w:r w:rsidRPr="008A626F">
        <w:rPr>
          <w:rFonts w:ascii="Times New Roman" w:hAnsi="Times New Roman"/>
          <w:spacing w:val="1"/>
        </w:rPr>
        <w:t>ợ</w:t>
      </w:r>
      <w:r w:rsidRPr="008A626F">
        <w:rPr>
          <w:rFonts w:ascii="Times New Roman" w:hAnsi="Times New Roman"/>
        </w:rPr>
        <w:t>c kim</w:t>
      </w:r>
      <w:r w:rsidRPr="008A626F">
        <w:rPr>
          <w:rFonts w:ascii="Times New Roman" w:hAnsi="Times New Roman"/>
          <w:spacing w:val="-2"/>
        </w:rPr>
        <w:t xml:space="preserve"> </w:t>
      </w:r>
      <w:r w:rsidRPr="008A626F">
        <w:rPr>
          <w:rFonts w:ascii="Times New Roman" w:hAnsi="Times New Roman"/>
        </w:rPr>
        <w:t>l</w:t>
      </w:r>
      <w:r w:rsidRPr="008A626F">
        <w:rPr>
          <w:rFonts w:ascii="Times New Roman" w:hAnsi="Times New Roman"/>
          <w:spacing w:val="1"/>
        </w:rPr>
        <w:t>o</w:t>
      </w:r>
      <w:r w:rsidRPr="008A626F">
        <w:rPr>
          <w:rFonts w:ascii="Times New Roman" w:hAnsi="Times New Roman"/>
        </w:rPr>
        <w:t>ại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4.</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2.</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5.</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3.</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73:</w:t>
      </w:r>
      <w:r w:rsidRPr="008A626F">
        <w:rPr>
          <w:rFonts w:ascii="Times New Roman" w:hAnsi="Times New Roman"/>
        </w:rPr>
        <w:t xml:space="preserve"> Làm bay hơi một chất hữu cơ A (chứa các nguyên tố C, H, O) được một chất hơi có tỉ khối hơi đối với metan bằng 13,5. Lấy 10,8 gam chất A và 19,2 gam O</w:t>
      </w:r>
      <w:r w:rsidRPr="008A626F">
        <w:rPr>
          <w:rFonts w:ascii="Times New Roman" w:hAnsi="Times New Roman"/>
          <w:vertAlign w:val="subscript"/>
        </w:rPr>
        <w:t>2</w:t>
      </w:r>
      <w:r w:rsidRPr="008A626F">
        <w:rPr>
          <w:rFonts w:ascii="Times New Roman" w:hAnsi="Times New Roman"/>
        </w:rPr>
        <w:t> cho vào bình kín; dung tích 25,6 lít (không đổi). Đốt cháy hoàn toàn A, sau đó giữ nhiệt độ bình ở 163,8</w:t>
      </w:r>
      <w:r w:rsidRPr="008A626F">
        <w:rPr>
          <w:rFonts w:ascii="Times New Roman" w:hAnsi="Times New Roman"/>
          <w:vertAlign w:val="superscript"/>
        </w:rPr>
        <w:t>o</w:t>
      </w:r>
      <w:r w:rsidRPr="008A626F">
        <w:rPr>
          <w:rFonts w:ascii="Times New Roman" w:hAnsi="Times New Roman"/>
        </w:rPr>
        <w:t> C thì áp suất trong bình bằng 1,26 atm. Lấy toàn bộ sản phẩm cháy cho vào 160 gam dung dịch NaOH 15%; được dung dịch B có chứa 41,1 gam hỗn hợp hai muối. Khí ra khỏi dung dịch B có thể tích V</w:t>
      </w:r>
      <w:r w:rsidRPr="008A626F">
        <w:rPr>
          <w:rFonts w:ascii="Times New Roman" w:hAnsi="Times New Roman"/>
          <w:vertAlign w:val="subscript"/>
        </w:rPr>
        <w:t>1</w:t>
      </w:r>
      <w:r w:rsidRPr="008A626F">
        <w:rPr>
          <w:rFonts w:ascii="Times New Roman" w:hAnsi="Times New Roman"/>
        </w:rPr>
        <w:t> lít (đktc). Số nguyên tử trong một phân tử A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27</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25</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24</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29</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74:</w:t>
      </w:r>
      <w:r w:rsidRPr="008A626F">
        <w:rPr>
          <w:rFonts w:ascii="Times New Roman" w:hAnsi="Times New Roman"/>
        </w:rPr>
        <w:t xml:space="preserve"> Chất hữu cơ X mạch hở có công thức phân tử C</w:t>
      </w:r>
      <w:r w:rsidRPr="008A626F">
        <w:rPr>
          <w:rFonts w:ascii="Times New Roman" w:hAnsi="Times New Roman"/>
          <w:vertAlign w:val="subscript"/>
        </w:rPr>
        <w:t>8</w:t>
      </w:r>
      <w:r w:rsidRPr="008A626F">
        <w:rPr>
          <w:rFonts w:ascii="Times New Roman" w:hAnsi="Times New Roman"/>
        </w:rPr>
        <w:t>H</w:t>
      </w:r>
      <w:r w:rsidRPr="008A626F">
        <w:rPr>
          <w:rFonts w:ascii="Times New Roman" w:hAnsi="Times New Roman"/>
          <w:vertAlign w:val="subscript"/>
        </w:rPr>
        <w:t>12</w:t>
      </w:r>
      <w:r w:rsidRPr="008A626F">
        <w:rPr>
          <w:rFonts w:ascii="Times New Roman" w:hAnsi="Times New Roman"/>
        </w:rPr>
        <w:t>O</w:t>
      </w:r>
      <w:r w:rsidRPr="008A626F">
        <w:rPr>
          <w:rFonts w:ascii="Times New Roman" w:hAnsi="Times New Roman"/>
          <w:vertAlign w:val="subscript"/>
        </w:rPr>
        <w:t>4</w:t>
      </w:r>
      <w:r w:rsidRPr="008A626F">
        <w:rPr>
          <w:rFonts w:ascii="Times New Roman" w:hAnsi="Times New Roman"/>
        </w:rPr>
        <w:t>. Từ X thực hiện các phản ứng sau:</w:t>
      </w:r>
    </w:p>
    <w:p w:rsidR="008A626F" w:rsidRPr="008A626F" w:rsidRDefault="008A626F" w:rsidP="001754FA">
      <w:pPr>
        <w:spacing w:line="312" w:lineRule="auto"/>
        <w:ind w:firstLine="283"/>
        <w:jc w:val="both"/>
        <w:rPr>
          <w:rFonts w:ascii="Times New Roman" w:hAnsi="Times New Roman"/>
          <w:lang w:val="fr-FR"/>
        </w:rPr>
      </w:pPr>
      <w:r w:rsidRPr="008A626F">
        <w:rPr>
          <w:rFonts w:ascii="Times New Roman" w:hAnsi="Times New Roman"/>
          <w:lang w:val="fr-FR"/>
        </w:rPr>
        <w:t xml:space="preserve">(a) X + 2NaOH </w:t>
      </w:r>
      <w:r w:rsidRPr="008A626F">
        <w:rPr>
          <w:rFonts w:ascii="Times New Roman" w:hAnsi="Times New Roman"/>
          <w:position w:val="-6"/>
        </w:rPr>
        <w:object w:dxaOrig="300" w:dyaOrig="225">
          <v:shape id="_x0000_i1041" type="#_x0000_t75" style="width:15pt;height:11.25pt" o:ole="">
            <v:imagedata r:id="rId39" o:title=""/>
          </v:shape>
          <o:OLEObject Type="Embed" ProgID="Equation.DSMT4" ShapeID="_x0000_i1041" DrawAspect="Content" ObjectID="_1677486724" r:id="rId40"/>
        </w:object>
      </w:r>
      <w:r w:rsidRPr="008A626F">
        <w:rPr>
          <w:rFonts w:ascii="Times New Roman" w:hAnsi="Times New Roman"/>
          <w:lang w:val="fr-FR"/>
        </w:rPr>
        <w:t xml:space="preserve"> Y + Z + T</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t>(b) X + H</w:t>
      </w:r>
      <w:r w:rsidRPr="008A626F">
        <w:rPr>
          <w:rFonts w:ascii="Times New Roman" w:hAnsi="Times New Roman"/>
          <w:vertAlign w:val="subscript"/>
          <w:lang w:val="fr-FR"/>
        </w:rPr>
        <w:t>2</w:t>
      </w:r>
      <w:r w:rsidRPr="008A626F">
        <w:rPr>
          <w:rFonts w:ascii="Times New Roman" w:hAnsi="Times New Roman"/>
          <w:lang w:val="fr-FR"/>
        </w:rPr>
        <w:t xml:space="preserve"> </w:t>
      </w:r>
      <w:r w:rsidRPr="008A626F">
        <w:rPr>
          <w:rFonts w:ascii="Times New Roman" w:hAnsi="Times New Roman"/>
          <w:position w:val="-6"/>
        </w:rPr>
        <w:object w:dxaOrig="300" w:dyaOrig="225">
          <v:shape id="_x0000_i1042" type="#_x0000_t75" style="width:15pt;height:11.25pt" o:ole="">
            <v:imagedata r:id="rId39" o:title=""/>
          </v:shape>
          <o:OLEObject Type="Embed" ProgID="Equation.DSMT4" ShapeID="_x0000_i1042" DrawAspect="Content" ObjectID="_1677486725" r:id="rId41"/>
        </w:object>
      </w:r>
      <w:r w:rsidRPr="008A626F">
        <w:rPr>
          <w:rFonts w:ascii="Times New Roman" w:hAnsi="Times New Roman"/>
          <w:lang w:val="fr-FR"/>
        </w:rPr>
        <w:t xml:space="preserve"> E</w:t>
      </w:r>
    </w:p>
    <w:p w:rsidR="008A626F" w:rsidRPr="008A626F" w:rsidRDefault="008A626F" w:rsidP="001754FA">
      <w:pPr>
        <w:spacing w:line="312" w:lineRule="auto"/>
        <w:ind w:firstLine="283"/>
        <w:jc w:val="both"/>
        <w:rPr>
          <w:rFonts w:ascii="Times New Roman" w:hAnsi="Times New Roman"/>
          <w:lang w:val="fr-FR"/>
        </w:rPr>
      </w:pPr>
      <w:r w:rsidRPr="008A626F">
        <w:rPr>
          <w:rFonts w:ascii="Times New Roman" w:hAnsi="Times New Roman"/>
          <w:lang w:val="fr-FR"/>
        </w:rPr>
        <w:t xml:space="preserve">(c) E + 2NaOH </w:t>
      </w:r>
      <w:r w:rsidRPr="008A626F">
        <w:rPr>
          <w:rFonts w:ascii="Times New Roman" w:hAnsi="Times New Roman"/>
          <w:position w:val="-6"/>
        </w:rPr>
        <w:object w:dxaOrig="300" w:dyaOrig="225">
          <v:shape id="_x0000_i1043" type="#_x0000_t75" style="width:15pt;height:11.25pt" o:ole="">
            <v:imagedata r:id="rId39" o:title=""/>
          </v:shape>
          <o:OLEObject Type="Embed" ProgID="Equation.DSMT4" ShapeID="_x0000_i1043" DrawAspect="Content" ObjectID="_1677486726" r:id="rId42"/>
        </w:object>
      </w:r>
      <w:r w:rsidRPr="008A626F">
        <w:rPr>
          <w:rFonts w:ascii="Times New Roman" w:hAnsi="Times New Roman"/>
          <w:lang w:val="fr-FR"/>
        </w:rPr>
        <w:t xml:space="preserve"> 2Y + T</w:t>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r>
      <w:r w:rsidRPr="008A626F">
        <w:rPr>
          <w:rFonts w:ascii="Times New Roman" w:hAnsi="Times New Roman"/>
          <w:lang w:val="fr-FR"/>
        </w:rPr>
        <w:tab/>
        <w:t xml:space="preserve">(d) Y + HCl </w:t>
      </w:r>
      <w:r w:rsidRPr="008A626F">
        <w:rPr>
          <w:rFonts w:ascii="Times New Roman" w:hAnsi="Times New Roman"/>
          <w:position w:val="-6"/>
        </w:rPr>
        <w:object w:dxaOrig="300" w:dyaOrig="225">
          <v:shape id="_x0000_i1044" type="#_x0000_t75" style="width:15pt;height:11.25pt" o:ole="">
            <v:imagedata r:id="rId39" o:title=""/>
          </v:shape>
          <o:OLEObject Type="Embed" ProgID="Equation.DSMT4" ShapeID="_x0000_i1044" DrawAspect="Content" ObjectID="_1677486727" r:id="rId43"/>
        </w:object>
      </w:r>
      <w:r w:rsidRPr="008A626F">
        <w:rPr>
          <w:rFonts w:ascii="Times New Roman" w:hAnsi="Times New Roman"/>
          <w:lang w:val="fr-FR"/>
        </w:rPr>
        <w:t xml:space="preserve"> NaCl + F</w:t>
      </w:r>
    </w:p>
    <w:p w:rsidR="008A626F" w:rsidRPr="008A626F" w:rsidRDefault="008A626F" w:rsidP="001754FA">
      <w:pPr>
        <w:spacing w:line="312" w:lineRule="auto"/>
        <w:ind w:firstLine="283"/>
        <w:jc w:val="both"/>
        <w:rPr>
          <w:rFonts w:ascii="Times New Roman" w:hAnsi="Times New Roman"/>
          <w:lang w:val="fr-FR"/>
        </w:rPr>
      </w:pPr>
      <w:r w:rsidRPr="008A626F">
        <w:rPr>
          <w:rFonts w:ascii="Times New Roman" w:hAnsi="Times New Roman"/>
          <w:lang w:val="fr-FR"/>
        </w:rPr>
        <w:t>Khẳng định nào sau đây đúng?</w:t>
      </w:r>
    </w:p>
    <w:p w:rsidR="008A626F" w:rsidRPr="008A626F" w:rsidRDefault="008A626F" w:rsidP="001754FA">
      <w:pPr>
        <w:tabs>
          <w:tab w:val="left" w:pos="5136"/>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Khối lượng phân tử của E bằng 176.</w:t>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Khối lượng phân tử của T bằng 62.</w:t>
      </w:r>
    </w:p>
    <w:p w:rsidR="008A626F" w:rsidRPr="008A626F" w:rsidRDefault="008A626F" w:rsidP="001754FA">
      <w:pPr>
        <w:tabs>
          <w:tab w:val="left" w:pos="5136"/>
        </w:tabs>
        <w:spacing w:line="312" w:lineRule="auto"/>
        <w:ind w:firstLine="283"/>
        <w:rPr>
          <w:rFonts w:ascii="Times New Roman" w:hAnsi="Times New Roman"/>
          <w:lang w:val="fr-FR"/>
        </w:rPr>
      </w:pPr>
      <w:r w:rsidRPr="008A626F">
        <w:rPr>
          <w:rFonts w:ascii="Times New Roman" w:hAnsi="Times New Roman"/>
          <w:b/>
          <w:lang w:val="fr-FR"/>
        </w:rPr>
        <w:t xml:space="preserve">C. </w:t>
      </w:r>
      <w:r w:rsidRPr="008A626F">
        <w:rPr>
          <w:rFonts w:ascii="Times New Roman" w:hAnsi="Times New Roman"/>
          <w:lang w:val="fr-FR"/>
        </w:rPr>
        <w:t>Khối lượng phân tử của Z bằng 96.</w:t>
      </w:r>
      <w:r w:rsidRPr="008A626F">
        <w:rPr>
          <w:rFonts w:ascii="Times New Roman" w:hAnsi="Times New Roman"/>
          <w:lang w:val="fr-FR"/>
        </w:rPr>
        <w:tab/>
      </w:r>
      <w:r w:rsidRPr="008A626F">
        <w:rPr>
          <w:rFonts w:ascii="Times New Roman" w:hAnsi="Times New Roman"/>
          <w:b/>
          <w:lang w:val="fr-FR"/>
        </w:rPr>
        <w:t xml:space="preserve">D. </w:t>
      </w:r>
      <w:r w:rsidRPr="008A626F">
        <w:rPr>
          <w:rFonts w:ascii="Times New Roman" w:hAnsi="Times New Roman"/>
          <w:lang w:val="fr-FR"/>
        </w:rPr>
        <w:t>Khối lượng phân tử của Y bằng 94.</w:t>
      </w:r>
    </w:p>
    <w:p w:rsidR="008A626F" w:rsidRPr="008A626F" w:rsidRDefault="008A626F" w:rsidP="001754FA">
      <w:pPr>
        <w:spacing w:line="312" w:lineRule="auto"/>
        <w:jc w:val="both"/>
        <w:rPr>
          <w:rFonts w:ascii="Times New Roman" w:hAnsi="Times New Roman"/>
          <w:lang w:val="fr-FR"/>
        </w:rPr>
      </w:pPr>
      <w:r w:rsidRPr="008A626F">
        <w:rPr>
          <w:rFonts w:ascii="Times New Roman" w:hAnsi="Times New Roman"/>
          <w:b/>
          <w:lang w:val="fr-FR"/>
        </w:rPr>
        <w:t>Câu 75:</w:t>
      </w:r>
      <w:r w:rsidRPr="008A626F">
        <w:rPr>
          <w:rFonts w:ascii="Times New Roman" w:hAnsi="Times New Roman"/>
          <w:lang w:val="fr-FR"/>
        </w:rPr>
        <w:t xml:space="preserve"> Hoà tan hết 14,88 gam hỗn hợp gồm Mg, Fe(NO</w:t>
      </w:r>
      <w:r w:rsidRPr="008A626F">
        <w:rPr>
          <w:rFonts w:ascii="Times New Roman" w:hAnsi="Times New Roman"/>
          <w:vertAlign w:val="subscript"/>
          <w:lang w:val="fr-FR"/>
        </w:rPr>
        <w:t>3</w:t>
      </w:r>
      <w:r w:rsidRPr="008A626F">
        <w:rPr>
          <w:rFonts w:ascii="Times New Roman" w:hAnsi="Times New Roman"/>
          <w:lang w:val="fr-FR"/>
        </w:rPr>
        <w:t>)</w:t>
      </w:r>
      <w:r w:rsidRPr="008A626F">
        <w:rPr>
          <w:rFonts w:ascii="Times New Roman" w:hAnsi="Times New Roman"/>
          <w:vertAlign w:val="subscript"/>
          <w:lang w:val="fr-FR"/>
        </w:rPr>
        <w:t>2</w:t>
      </w:r>
      <w:r w:rsidRPr="008A626F">
        <w:rPr>
          <w:rFonts w:ascii="Times New Roman" w:hAnsi="Times New Roman"/>
          <w:lang w:val="fr-FR"/>
        </w:rPr>
        <w:t>, Fe</w:t>
      </w:r>
      <w:r w:rsidRPr="008A626F">
        <w:rPr>
          <w:rFonts w:ascii="Times New Roman" w:hAnsi="Times New Roman"/>
          <w:vertAlign w:val="subscript"/>
          <w:lang w:val="fr-FR"/>
        </w:rPr>
        <w:t>3</w:t>
      </w:r>
      <w:r w:rsidRPr="008A626F">
        <w:rPr>
          <w:rFonts w:ascii="Times New Roman" w:hAnsi="Times New Roman"/>
          <w:lang w:val="fr-FR"/>
        </w:rPr>
        <w:t>O</w:t>
      </w:r>
      <w:r w:rsidRPr="008A626F">
        <w:rPr>
          <w:rFonts w:ascii="Times New Roman" w:hAnsi="Times New Roman"/>
          <w:vertAlign w:val="subscript"/>
          <w:lang w:val="fr-FR"/>
        </w:rPr>
        <w:t>4</w:t>
      </w:r>
      <w:r w:rsidRPr="008A626F">
        <w:rPr>
          <w:rFonts w:ascii="Times New Roman" w:hAnsi="Times New Roman"/>
          <w:lang w:val="fr-FR"/>
        </w:rPr>
        <w:t xml:space="preserve"> vào dung dịch chứa 0,58 mol HCl. Sau khi các phản ứng kết thúc thu được dung dịch X chứa 30,05 gam chất tan và thấy thoát ra 1,344 lít (đktc) hỗn hợp khí Y gồm H</w:t>
      </w:r>
      <w:r w:rsidRPr="008A626F">
        <w:rPr>
          <w:rFonts w:ascii="Times New Roman" w:hAnsi="Times New Roman"/>
          <w:vertAlign w:val="subscript"/>
          <w:lang w:val="fr-FR"/>
        </w:rPr>
        <w:t>2</w:t>
      </w:r>
      <w:r w:rsidRPr="008A626F">
        <w:rPr>
          <w:rFonts w:ascii="Times New Roman" w:hAnsi="Times New Roman"/>
          <w:lang w:val="fr-FR"/>
        </w:rPr>
        <w:t>, NO,NO</w:t>
      </w:r>
      <w:r w:rsidRPr="008A626F">
        <w:rPr>
          <w:rFonts w:ascii="Times New Roman" w:hAnsi="Times New Roman"/>
          <w:vertAlign w:val="subscript"/>
          <w:lang w:val="fr-FR"/>
        </w:rPr>
        <w:t>2</w:t>
      </w:r>
      <w:r w:rsidRPr="008A626F">
        <w:rPr>
          <w:rFonts w:ascii="Times New Roman" w:hAnsi="Times New Roman"/>
          <w:lang w:val="fr-FR"/>
        </w:rPr>
        <w:t xml:space="preserve"> có tỉ khối hơi so với H</w:t>
      </w:r>
      <w:r w:rsidRPr="008A626F">
        <w:rPr>
          <w:rFonts w:ascii="Times New Roman" w:hAnsi="Times New Roman"/>
          <w:vertAlign w:val="subscript"/>
          <w:lang w:val="fr-FR"/>
        </w:rPr>
        <w:t>2</w:t>
      </w:r>
      <w:r w:rsidRPr="008A626F">
        <w:rPr>
          <w:rFonts w:ascii="Times New Roman" w:hAnsi="Times New Roman"/>
          <w:lang w:val="fr-FR"/>
        </w:rPr>
        <w:t xml:space="preserve"> bằng 14. Cho dung dịch X phản ứng với AgNO</w:t>
      </w:r>
      <w:r w:rsidRPr="008A626F">
        <w:rPr>
          <w:rFonts w:ascii="Times New Roman" w:hAnsi="Times New Roman"/>
          <w:vertAlign w:val="subscript"/>
          <w:lang w:val="fr-FR"/>
        </w:rPr>
        <w:t>3</w:t>
      </w:r>
      <w:r w:rsidRPr="008A626F">
        <w:rPr>
          <w:rFonts w:ascii="Times New Roman" w:hAnsi="Times New Roman"/>
          <w:lang w:val="fr-FR"/>
        </w:rPr>
        <w:t xml:space="preserve"> lấy dư, sau khi các phản ứng xảy ra hoàn toàn thu được dung dịch Z, 81,34 gam kết tủa và 0,224 lít khí NO( sản phảm khử duy nhất, đktc). Phần trăm theo khối lượng của Mg trong hỗn hợp đầu có giá trị </w:t>
      </w:r>
      <w:r w:rsidRPr="008A626F">
        <w:rPr>
          <w:rFonts w:ascii="Times New Roman" w:hAnsi="Times New Roman"/>
          <w:b/>
          <w:lang w:val="fr-FR"/>
        </w:rPr>
        <w:t>gần</w:t>
      </w:r>
      <w:r w:rsidRPr="008A626F">
        <w:rPr>
          <w:rFonts w:ascii="Times New Roman" w:hAnsi="Times New Roman"/>
          <w:lang w:val="fr-FR"/>
        </w:rPr>
        <w:t xml:space="preserve"> bằng</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fr-FR"/>
        </w:rPr>
      </w:pPr>
      <w:r w:rsidRPr="008A626F">
        <w:rPr>
          <w:rFonts w:ascii="Times New Roman" w:hAnsi="Times New Roman"/>
          <w:b/>
          <w:lang w:val="fr-FR"/>
        </w:rPr>
        <w:t xml:space="preserve">A. </w:t>
      </w:r>
      <w:r w:rsidRPr="008A626F">
        <w:rPr>
          <w:rFonts w:ascii="Times New Roman" w:hAnsi="Times New Roman"/>
          <w:lang w:val="fr-FR"/>
        </w:rPr>
        <w:t>16%.</w:t>
      </w:r>
      <w:r w:rsidRPr="008A626F">
        <w:rPr>
          <w:rFonts w:ascii="Times New Roman" w:hAnsi="Times New Roman"/>
          <w:lang w:val="fr-FR"/>
        </w:rPr>
        <w:tab/>
      </w:r>
      <w:r w:rsidRPr="008A626F">
        <w:rPr>
          <w:rFonts w:ascii="Times New Roman" w:hAnsi="Times New Roman"/>
          <w:b/>
          <w:lang w:val="fr-FR"/>
        </w:rPr>
        <w:t xml:space="preserve">B. </w:t>
      </w:r>
      <w:r w:rsidRPr="008A626F">
        <w:rPr>
          <w:rFonts w:ascii="Times New Roman" w:hAnsi="Times New Roman"/>
          <w:lang w:val="fr-FR"/>
        </w:rPr>
        <w:t>19%.</w:t>
      </w:r>
      <w:r w:rsidRPr="008A626F">
        <w:rPr>
          <w:rFonts w:ascii="Times New Roman" w:hAnsi="Times New Roman"/>
          <w:lang w:val="fr-FR"/>
        </w:rPr>
        <w:tab/>
      </w:r>
      <w:r w:rsidRPr="008A626F">
        <w:rPr>
          <w:rFonts w:ascii="Times New Roman" w:hAnsi="Times New Roman"/>
          <w:b/>
          <w:lang w:val="fr-FR"/>
        </w:rPr>
        <w:t xml:space="preserve">C. </w:t>
      </w:r>
      <w:r w:rsidRPr="008A626F">
        <w:rPr>
          <w:rFonts w:ascii="Times New Roman" w:hAnsi="Times New Roman"/>
          <w:lang w:val="fr-FR"/>
        </w:rPr>
        <w:t>18%.</w:t>
      </w:r>
      <w:r w:rsidRPr="008A626F">
        <w:rPr>
          <w:rFonts w:ascii="Times New Roman" w:hAnsi="Times New Roman"/>
          <w:lang w:val="fr-FR"/>
        </w:rPr>
        <w:tab/>
      </w:r>
      <w:r w:rsidRPr="008A626F">
        <w:rPr>
          <w:rFonts w:ascii="Times New Roman" w:hAnsi="Times New Roman"/>
          <w:b/>
          <w:lang w:val="fr-FR"/>
        </w:rPr>
        <w:t xml:space="preserve">D. </w:t>
      </w:r>
      <w:r w:rsidRPr="008A626F">
        <w:rPr>
          <w:rFonts w:ascii="Times New Roman" w:hAnsi="Times New Roman"/>
          <w:lang w:val="fr-FR"/>
        </w:rPr>
        <w:t>17%.</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76:</w:t>
      </w:r>
      <w:r w:rsidRPr="008A626F">
        <w:rPr>
          <w:rFonts w:ascii="Times New Roman" w:hAnsi="Times New Roman"/>
          <w:lang w:val="pt-BR"/>
        </w:rPr>
        <w:t xml:space="preserve"> Cho etan qua xúc tác (ở nhiệt độ cao) thu được một hỗn hợp X gồm etan, etilen, axetilen và H</w:t>
      </w:r>
      <w:r w:rsidRPr="008A626F">
        <w:rPr>
          <w:rFonts w:ascii="Times New Roman" w:hAnsi="Times New Roman"/>
          <w:vertAlign w:val="subscript"/>
          <w:lang w:val="pt-BR"/>
        </w:rPr>
        <w:t>2</w:t>
      </w:r>
      <w:r w:rsidRPr="008A626F">
        <w:rPr>
          <w:rFonts w:ascii="Times New Roman" w:hAnsi="Times New Roman"/>
          <w:lang w:val="pt-BR"/>
        </w:rPr>
        <w:t>. Tỷ khối của hỗn hợp X đối với etan là 0,4. Hãy cho biết nếu cho 0,4 mol hỗn hợp X qua dung dịch Br</w:t>
      </w:r>
      <w:r w:rsidRPr="008A626F">
        <w:rPr>
          <w:rFonts w:ascii="Times New Roman" w:hAnsi="Times New Roman"/>
          <w:vertAlign w:val="subscript"/>
          <w:lang w:val="pt-BR"/>
        </w:rPr>
        <w:t>2</w:t>
      </w:r>
      <w:r w:rsidRPr="008A626F">
        <w:rPr>
          <w:rFonts w:ascii="Times New Roman" w:hAnsi="Times New Roman"/>
          <w:lang w:val="pt-BR"/>
        </w:rPr>
        <w:t xml:space="preserve"> dư thì số mol Br</w:t>
      </w:r>
      <w:r w:rsidRPr="008A626F">
        <w:rPr>
          <w:rFonts w:ascii="Times New Roman" w:hAnsi="Times New Roman"/>
          <w:vertAlign w:val="subscript"/>
          <w:lang w:val="pt-BR"/>
        </w:rPr>
        <w:t>2</w:t>
      </w:r>
      <w:r w:rsidRPr="008A626F">
        <w:rPr>
          <w:rFonts w:ascii="Times New Roman" w:hAnsi="Times New Roman"/>
          <w:lang w:val="pt-BR"/>
        </w:rPr>
        <w:t xml:space="preserve"> đã phản ứng là bao nhiêu?</w:t>
      </w:r>
    </w:p>
    <w:p w:rsidR="008A626F" w:rsidRPr="008A626F" w:rsidRDefault="008A626F" w:rsidP="001754FA">
      <w:pPr>
        <w:tabs>
          <w:tab w:val="left" w:pos="2708"/>
          <w:tab w:val="left" w:pos="5138"/>
          <w:tab w:val="left" w:pos="7567"/>
        </w:tabs>
        <w:spacing w:line="312" w:lineRule="auto"/>
        <w:ind w:firstLine="283"/>
        <w:rPr>
          <w:rFonts w:ascii="Times New Roman" w:hAnsi="Times New Roman"/>
        </w:rPr>
      </w:pPr>
      <w:r w:rsidRPr="008A626F">
        <w:rPr>
          <w:rFonts w:ascii="Times New Roman" w:hAnsi="Times New Roman"/>
          <w:b/>
          <w:lang w:val="pt-BR"/>
        </w:rPr>
        <w:t xml:space="preserve">A. </w:t>
      </w:r>
      <w:r w:rsidRPr="008A626F">
        <w:rPr>
          <w:rFonts w:ascii="Times New Roman" w:hAnsi="Times New Roman"/>
          <w:lang w:val="pt-BR"/>
        </w:rPr>
        <w:t>0,16 mol</w:t>
      </w:r>
      <w:r w:rsidRPr="008A626F">
        <w:rPr>
          <w:rFonts w:ascii="Times New Roman" w:hAnsi="Times New Roman"/>
        </w:rPr>
        <w:tab/>
      </w:r>
      <w:r w:rsidRPr="008A626F">
        <w:rPr>
          <w:rFonts w:ascii="Times New Roman" w:hAnsi="Times New Roman"/>
          <w:b/>
          <w:lang w:val="pt-BR"/>
        </w:rPr>
        <w:t xml:space="preserve">B. </w:t>
      </w:r>
      <w:r w:rsidRPr="008A626F">
        <w:rPr>
          <w:rFonts w:ascii="Times New Roman" w:hAnsi="Times New Roman"/>
          <w:lang w:val="pt-BR"/>
        </w:rPr>
        <w:t>0,32 mol</w:t>
      </w:r>
      <w:r w:rsidRPr="008A626F">
        <w:rPr>
          <w:rFonts w:ascii="Times New Roman" w:hAnsi="Times New Roman"/>
        </w:rPr>
        <w:tab/>
      </w:r>
      <w:r w:rsidRPr="008A626F">
        <w:rPr>
          <w:rFonts w:ascii="Times New Roman" w:hAnsi="Times New Roman"/>
          <w:b/>
          <w:lang w:val="pt-BR"/>
        </w:rPr>
        <w:t xml:space="preserve">C. </w:t>
      </w:r>
      <w:r w:rsidRPr="008A626F">
        <w:rPr>
          <w:rFonts w:ascii="Times New Roman" w:hAnsi="Times New Roman"/>
          <w:lang w:val="pt-BR"/>
        </w:rPr>
        <w:t>0,24 mol</w:t>
      </w:r>
      <w:r w:rsidRPr="008A626F">
        <w:rPr>
          <w:rFonts w:ascii="Times New Roman" w:hAnsi="Times New Roman"/>
        </w:rPr>
        <w:tab/>
      </w:r>
      <w:r w:rsidRPr="008A626F">
        <w:rPr>
          <w:rFonts w:ascii="Times New Roman" w:hAnsi="Times New Roman"/>
          <w:b/>
          <w:lang w:val="pt-BR"/>
        </w:rPr>
        <w:t xml:space="preserve">D. </w:t>
      </w:r>
      <w:r w:rsidRPr="008A626F">
        <w:rPr>
          <w:rFonts w:ascii="Times New Roman" w:hAnsi="Times New Roman"/>
          <w:lang w:val="pt-BR"/>
        </w:rPr>
        <w:t>0,40 mol</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77:</w:t>
      </w:r>
      <w:r w:rsidRPr="008A626F">
        <w:rPr>
          <w:rFonts w:ascii="Times New Roman" w:hAnsi="Times New Roman"/>
          <w:lang w:val="pt-BR"/>
        </w:rPr>
        <w:t xml:space="preserve"> X có vòng benzen và có CTPT là C</w:t>
      </w:r>
      <w:r w:rsidRPr="008A626F">
        <w:rPr>
          <w:rFonts w:ascii="Times New Roman" w:hAnsi="Times New Roman"/>
          <w:vertAlign w:val="subscript"/>
          <w:lang w:val="pt-BR"/>
        </w:rPr>
        <w:t>9</w:t>
      </w:r>
      <w:r w:rsidRPr="008A626F">
        <w:rPr>
          <w:rFonts w:ascii="Times New Roman" w:hAnsi="Times New Roman"/>
          <w:lang w:val="pt-BR"/>
        </w:rPr>
        <w:t>H</w:t>
      </w:r>
      <w:r w:rsidRPr="008A626F">
        <w:rPr>
          <w:rFonts w:ascii="Times New Roman" w:hAnsi="Times New Roman"/>
          <w:vertAlign w:val="subscript"/>
          <w:lang w:val="pt-BR"/>
        </w:rPr>
        <w:t>8</w:t>
      </w:r>
      <w:r w:rsidRPr="008A626F">
        <w:rPr>
          <w:rFonts w:ascii="Times New Roman" w:hAnsi="Times New Roman"/>
          <w:lang w:val="pt-BR"/>
        </w:rPr>
        <w:t>O</w:t>
      </w:r>
      <w:r w:rsidRPr="008A626F">
        <w:rPr>
          <w:rFonts w:ascii="Times New Roman" w:hAnsi="Times New Roman"/>
          <w:vertAlign w:val="subscript"/>
          <w:lang w:val="pt-BR"/>
        </w:rPr>
        <w:t>2</w:t>
      </w:r>
      <w:r w:rsidRPr="008A626F">
        <w:rPr>
          <w:rFonts w:ascii="Times New Roman" w:hAnsi="Times New Roman"/>
          <w:lang w:val="pt-BR"/>
        </w:rPr>
        <w:t>. X tác dụng dễ dàng với dung dịch brom thu được chất Y có công thức phân tử là C</w:t>
      </w:r>
      <w:r w:rsidRPr="008A626F">
        <w:rPr>
          <w:rFonts w:ascii="Times New Roman" w:hAnsi="Times New Roman"/>
          <w:vertAlign w:val="subscript"/>
          <w:lang w:val="pt-BR"/>
        </w:rPr>
        <w:t>9</w:t>
      </w:r>
      <w:r w:rsidRPr="008A626F">
        <w:rPr>
          <w:rFonts w:ascii="Times New Roman" w:hAnsi="Times New Roman"/>
          <w:lang w:val="pt-BR"/>
        </w:rPr>
        <w:t>H</w:t>
      </w:r>
      <w:r w:rsidRPr="008A626F">
        <w:rPr>
          <w:rFonts w:ascii="Times New Roman" w:hAnsi="Times New Roman"/>
          <w:vertAlign w:val="subscript"/>
          <w:lang w:val="pt-BR"/>
        </w:rPr>
        <w:t>8</w:t>
      </w:r>
      <w:r w:rsidRPr="008A626F">
        <w:rPr>
          <w:rFonts w:ascii="Times New Roman" w:hAnsi="Times New Roman"/>
          <w:lang w:val="pt-BR"/>
        </w:rPr>
        <w:t>O</w:t>
      </w:r>
      <w:r w:rsidRPr="008A626F">
        <w:rPr>
          <w:rFonts w:ascii="Times New Roman" w:hAnsi="Times New Roman"/>
          <w:vertAlign w:val="subscript"/>
          <w:lang w:val="pt-BR"/>
        </w:rPr>
        <w:t>2</w:t>
      </w:r>
      <w:r w:rsidRPr="008A626F">
        <w:rPr>
          <w:rFonts w:ascii="Times New Roman" w:hAnsi="Times New Roman"/>
          <w:lang w:val="pt-BR"/>
        </w:rPr>
        <w:t>Br</w:t>
      </w:r>
      <w:r w:rsidRPr="008A626F">
        <w:rPr>
          <w:rFonts w:ascii="Times New Roman" w:hAnsi="Times New Roman"/>
          <w:vertAlign w:val="subscript"/>
          <w:lang w:val="pt-BR"/>
        </w:rPr>
        <w:t>2</w:t>
      </w:r>
      <w:r w:rsidRPr="008A626F">
        <w:rPr>
          <w:rFonts w:ascii="Times New Roman" w:hAnsi="Times New Roman"/>
          <w:lang w:val="pt-BR"/>
        </w:rPr>
        <w:t>. Mặt khác, cho X tác dụng với NaHCO</w:t>
      </w:r>
      <w:r w:rsidRPr="008A626F">
        <w:rPr>
          <w:rFonts w:ascii="Times New Roman" w:hAnsi="Times New Roman"/>
          <w:vertAlign w:val="subscript"/>
          <w:lang w:val="pt-BR"/>
        </w:rPr>
        <w:t>3</w:t>
      </w:r>
      <w:r w:rsidRPr="008A626F">
        <w:rPr>
          <w:rFonts w:ascii="Times New Roman" w:hAnsi="Times New Roman"/>
          <w:lang w:val="pt-BR"/>
        </w:rPr>
        <w:t xml:space="preserve"> thu được muối Z có </w:t>
      </w:r>
      <w:r w:rsidRPr="008A626F">
        <w:rPr>
          <w:rFonts w:ascii="Times New Roman" w:hAnsi="Times New Roman"/>
          <w:noProof/>
          <w:lang w:val="pt-BR"/>
        </w:rPr>
        <w:t>CTPT</w:t>
      </w:r>
      <w:r w:rsidRPr="008A626F">
        <w:rPr>
          <w:rFonts w:ascii="Times New Roman" w:hAnsi="Times New Roman"/>
          <w:lang w:val="pt-BR"/>
        </w:rPr>
        <w:t xml:space="preserve"> là C</w:t>
      </w:r>
      <w:r w:rsidRPr="008A626F">
        <w:rPr>
          <w:rFonts w:ascii="Times New Roman" w:hAnsi="Times New Roman"/>
          <w:vertAlign w:val="subscript"/>
          <w:lang w:val="pt-BR"/>
        </w:rPr>
        <w:t>9</w:t>
      </w:r>
      <w:r w:rsidRPr="008A626F">
        <w:rPr>
          <w:rFonts w:ascii="Times New Roman" w:hAnsi="Times New Roman"/>
          <w:lang w:val="pt-BR"/>
        </w:rPr>
        <w:t>H</w:t>
      </w:r>
      <w:r w:rsidRPr="008A626F">
        <w:rPr>
          <w:rFonts w:ascii="Times New Roman" w:hAnsi="Times New Roman"/>
          <w:vertAlign w:val="subscript"/>
          <w:lang w:val="pt-BR"/>
        </w:rPr>
        <w:t>7</w:t>
      </w:r>
      <w:r w:rsidRPr="008A626F">
        <w:rPr>
          <w:rFonts w:ascii="Times New Roman" w:hAnsi="Times New Roman"/>
          <w:lang w:val="pt-BR"/>
        </w:rPr>
        <w:t>O</w:t>
      </w:r>
      <w:r w:rsidRPr="008A626F">
        <w:rPr>
          <w:rFonts w:ascii="Times New Roman" w:hAnsi="Times New Roman"/>
          <w:vertAlign w:val="subscript"/>
          <w:lang w:val="pt-BR"/>
        </w:rPr>
        <w:t>2</w:t>
      </w:r>
      <w:r w:rsidRPr="008A626F">
        <w:rPr>
          <w:rFonts w:ascii="Times New Roman" w:hAnsi="Times New Roman"/>
          <w:lang w:val="pt-BR"/>
        </w:rPr>
        <w:t>Na, X có số công thức cấu tạo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5</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3</w:t>
      </w:r>
      <w:r w:rsidRPr="008A626F">
        <w:rPr>
          <w:rFonts w:ascii="Times New Roman" w:hAnsi="Times New Roman"/>
          <w:lang w:val="pt-BR"/>
        </w:rPr>
        <w:tab/>
      </w:r>
      <w:r w:rsidRPr="008A626F">
        <w:rPr>
          <w:rFonts w:ascii="Times New Roman" w:hAnsi="Times New Roman"/>
          <w:b/>
          <w:lang w:val="pt-BR"/>
        </w:rPr>
        <w:t xml:space="preserve">C. </w:t>
      </w:r>
      <w:r w:rsidRPr="008A626F">
        <w:rPr>
          <w:rFonts w:ascii="Times New Roman" w:hAnsi="Times New Roman"/>
          <w:lang w:val="pt-BR"/>
        </w:rPr>
        <w:t>4</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6</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78:</w:t>
      </w:r>
      <w:r w:rsidRPr="008A626F">
        <w:rPr>
          <w:rFonts w:ascii="Times New Roman" w:hAnsi="Times New Roman"/>
          <w:lang w:val="pt-BR"/>
        </w:rPr>
        <w:t xml:space="preserve"> Hai chất đồng phân A, B (A được lấy từ nguồn thiên nhiên) có chứa 40,45 % C, 7,86 % H; 15,73 % N và còn lại là O. Tỷ khối hơi của chất lỏng so với không khí là 3,069. Khi phản ứng với NaOH, A cho muối C</w:t>
      </w:r>
      <w:r w:rsidRPr="008A626F">
        <w:rPr>
          <w:rFonts w:ascii="Times New Roman" w:hAnsi="Times New Roman"/>
          <w:vertAlign w:val="subscript"/>
          <w:lang w:val="pt-BR"/>
        </w:rPr>
        <w:t>3</w:t>
      </w:r>
      <w:r w:rsidRPr="008A626F">
        <w:rPr>
          <w:rFonts w:ascii="Times New Roman" w:hAnsi="Times New Roman"/>
          <w:lang w:val="pt-BR"/>
        </w:rPr>
        <w:t>H</w:t>
      </w:r>
      <w:r w:rsidRPr="008A626F">
        <w:rPr>
          <w:rFonts w:ascii="Times New Roman" w:hAnsi="Times New Roman"/>
          <w:vertAlign w:val="subscript"/>
          <w:lang w:val="pt-BR"/>
        </w:rPr>
        <w:t>6</w:t>
      </w:r>
      <w:r w:rsidRPr="008A626F">
        <w:rPr>
          <w:rFonts w:ascii="Times New Roman" w:hAnsi="Times New Roman"/>
          <w:lang w:val="pt-BR"/>
        </w:rPr>
        <w:t>O</w:t>
      </w:r>
      <w:r w:rsidRPr="008A626F">
        <w:rPr>
          <w:rFonts w:ascii="Times New Roman" w:hAnsi="Times New Roman"/>
          <w:vertAlign w:val="subscript"/>
          <w:lang w:val="pt-BR"/>
        </w:rPr>
        <w:t>2</w:t>
      </w:r>
      <w:r w:rsidRPr="008A626F">
        <w:rPr>
          <w:rFonts w:ascii="Times New Roman" w:hAnsi="Times New Roman"/>
          <w:lang w:val="pt-BR"/>
        </w:rPr>
        <w:t>NNa, còn B cho muối C</w:t>
      </w:r>
      <w:r w:rsidRPr="008A626F">
        <w:rPr>
          <w:rFonts w:ascii="Times New Roman" w:hAnsi="Times New Roman"/>
          <w:vertAlign w:val="subscript"/>
          <w:lang w:val="pt-BR"/>
        </w:rPr>
        <w:t>2</w:t>
      </w:r>
      <w:r w:rsidRPr="008A626F">
        <w:rPr>
          <w:rFonts w:ascii="Times New Roman" w:hAnsi="Times New Roman"/>
          <w:lang w:val="pt-BR"/>
        </w:rPr>
        <w:t>H</w:t>
      </w:r>
      <w:r w:rsidRPr="008A626F">
        <w:rPr>
          <w:rFonts w:ascii="Times New Roman" w:hAnsi="Times New Roman"/>
          <w:vertAlign w:val="subscript"/>
          <w:lang w:val="pt-BR"/>
        </w:rPr>
        <w:t>4</w:t>
      </w:r>
      <w:r w:rsidRPr="008A626F">
        <w:rPr>
          <w:rFonts w:ascii="Times New Roman" w:hAnsi="Times New Roman"/>
          <w:lang w:val="pt-BR"/>
        </w:rPr>
        <w:t>O</w:t>
      </w:r>
      <w:r w:rsidRPr="008A626F">
        <w:rPr>
          <w:rFonts w:ascii="Times New Roman" w:hAnsi="Times New Roman"/>
          <w:vertAlign w:val="subscript"/>
          <w:lang w:val="pt-BR"/>
        </w:rPr>
        <w:t>2</w:t>
      </w:r>
      <w:r w:rsidRPr="008A626F">
        <w:rPr>
          <w:rFonts w:ascii="Times New Roman" w:hAnsi="Times New Roman"/>
          <w:lang w:val="pt-BR"/>
        </w:rPr>
        <w:t>NNa. Nhận định nào dưới đây là </w:t>
      </w:r>
      <w:r w:rsidRPr="008A626F">
        <w:rPr>
          <w:rFonts w:ascii="Times New Roman" w:hAnsi="Times New Roman"/>
          <w:b/>
          <w:bCs/>
          <w:lang w:val="pt-BR"/>
        </w:rPr>
        <w:t>sai</w:t>
      </w:r>
      <w:r w:rsidRPr="008A626F">
        <w:rPr>
          <w:rFonts w:ascii="Times New Roman" w:hAnsi="Times New Roman"/>
          <w:lang w:val="pt-BR"/>
        </w:rPr>
        <w:t> ?</w:t>
      </w:r>
    </w:p>
    <w:p w:rsidR="008A626F" w:rsidRPr="008A626F" w:rsidRDefault="008A626F" w:rsidP="001754FA">
      <w:pPr>
        <w:tabs>
          <w:tab w:val="left" w:pos="5136"/>
        </w:tabs>
        <w:spacing w:line="312" w:lineRule="auto"/>
        <w:ind w:firstLine="283"/>
        <w:rPr>
          <w:rFonts w:ascii="Times New Roman" w:hAnsi="Times New Roman"/>
          <w:lang w:val="pt-BR"/>
        </w:rPr>
      </w:pPr>
      <w:r w:rsidRPr="008A626F">
        <w:rPr>
          <w:rFonts w:ascii="Times New Roman" w:hAnsi="Times New Roman"/>
          <w:b/>
          <w:lang w:val="pt-BR"/>
        </w:rPr>
        <w:t xml:space="preserve">A. </w:t>
      </w:r>
      <w:r w:rsidRPr="008A626F">
        <w:rPr>
          <w:rFonts w:ascii="Times New Roman" w:hAnsi="Times New Roman"/>
          <w:lang w:val="pt-BR"/>
        </w:rPr>
        <w:t>A có tính lưỡng tính nhưng B chỉ có tính bazơ</w:t>
      </w:r>
      <w:r w:rsidRPr="008A626F">
        <w:rPr>
          <w:rFonts w:ascii="Times New Roman" w:hAnsi="Times New Roman"/>
          <w:lang w:val="pt-BR"/>
        </w:rPr>
        <w:tab/>
      </w:r>
      <w:r w:rsidRPr="008A626F">
        <w:rPr>
          <w:rFonts w:ascii="Times New Roman" w:hAnsi="Times New Roman"/>
          <w:b/>
          <w:lang w:val="pt-BR"/>
        </w:rPr>
        <w:t xml:space="preserve">B. </w:t>
      </w:r>
      <w:r w:rsidRPr="008A626F">
        <w:rPr>
          <w:rFonts w:ascii="Times New Roman" w:hAnsi="Times New Roman"/>
          <w:lang w:val="pt-BR"/>
        </w:rPr>
        <w:t>A là alanin, B là metyl amino axetat.</w:t>
      </w:r>
    </w:p>
    <w:p w:rsidR="008A626F" w:rsidRPr="008A626F" w:rsidRDefault="008A626F" w:rsidP="001754FA">
      <w:pPr>
        <w:tabs>
          <w:tab w:val="left" w:pos="5136"/>
        </w:tabs>
        <w:spacing w:line="312" w:lineRule="auto"/>
        <w:ind w:firstLine="283"/>
        <w:rPr>
          <w:rFonts w:ascii="Times New Roman" w:hAnsi="Times New Roman"/>
          <w:lang w:val="pt-BR"/>
        </w:rPr>
      </w:pPr>
      <w:r w:rsidRPr="008A626F">
        <w:rPr>
          <w:rFonts w:ascii="Times New Roman" w:hAnsi="Times New Roman"/>
          <w:b/>
          <w:lang w:val="pt-BR"/>
        </w:rPr>
        <w:t xml:space="preserve">C. </w:t>
      </w:r>
      <w:r w:rsidRPr="008A626F">
        <w:rPr>
          <w:rFonts w:ascii="Times New Roman" w:hAnsi="Times New Roman"/>
          <w:lang w:val="pt-BR"/>
        </w:rPr>
        <w:t>A và B đều tác dụng với HNO</w:t>
      </w:r>
      <w:r w:rsidRPr="008A626F">
        <w:rPr>
          <w:rFonts w:ascii="Times New Roman" w:hAnsi="Times New Roman"/>
          <w:vertAlign w:val="subscript"/>
          <w:lang w:val="pt-BR"/>
        </w:rPr>
        <w:t>2</w:t>
      </w:r>
      <w:r w:rsidRPr="008A626F">
        <w:rPr>
          <w:rFonts w:ascii="Times New Roman" w:hAnsi="Times New Roman"/>
          <w:lang w:val="pt-BR"/>
        </w:rPr>
        <w:t> để tạo khí N</w:t>
      </w:r>
      <w:r w:rsidRPr="008A626F">
        <w:rPr>
          <w:rFonts w:ascii="Times New Roman" w:hAnsi="Times New Roman"/>
          <w:vertAlign w:val="subscript"/>
          <w:lang w:val="pt-BR"/>
        </w:rPr>
        <w:t>2</w:t>
      </w:r>
      <w:r w:rsidRPr="008A626F">
        <w:rPr>
          <w:rFonts w:ascii="Times New Roman" w:hAnsi="Times New Roman"/>
          <w:lang w:val="pt-BR"/>
        </w:rPr>
        <w:tab/>
      </w:r>
      <w:r w:rsidRPr="008A626F">
        <w:rPr>
          <w:rFonts w:ascii="Times New Roman" w:hAnsi="Times New Roman"/>
          <w:b/>
          <w:lang w:val="pt-BR"/>
        </w:rPr>
        <w:t xml:space="preserve">D. </w:t>
      </w:r>
      <w:r w:rsidRPr="008A626F">
        <w:rPr>
          <w:rFonts w:ascii="Times New Roman" w:hAnsi="Times New Roman"/>
          <w:lang w:val="pt-BR"/>
        </w:rPr>
        <w:t>Ở t</w:t>
      </w:r>
      <w:r w:rsidRPr="008A626F">
        <w:rPr>
          <w:rFonts w:ascii="Times New Roman" w:hAnsi="Times New Roman"/>
          <w:vertAlign w:val="superscript"/>
          <w:lang w:val="pt-BR"/>
        </w:rPr>
        <w:t>0</w:t>
      </w:r>
      <w:r w:rsidRPr="008A626F">
        <w:rPr>
          <w:rFonts w:ascii="Times New Roman" w:hAnsi="Times New Roman"/>
          <w:lang w:val="pt-BR"/>
        </w:rPr>
        <w:t> thường A là chất lỏng, B là chất rắn</w:t>
      </w:r>
    </w:p>
    <w:p w:rsidR="008A626F" w:rsidRPr="008A626F" w:rsidRDefault="008A626F" w:rsidP="001754FA">
      <w:pPr>
        <w:spacing w:line="312" w:lineRule="auto"/>
        <w:jc w:val="both"/>
        <w:rPr>
          <w:rFonts w:ascii="Times New Roman" w:hAnsi="Times New Roman"/>
          <w:lang w:val="pt-BR"/>
        </w:rPr>
      </w:pPr>
      <w:r w:rsidRPr="008A626F">
        <w:rPr>
          <w:rFonts w:ascii="Times New Roman" w:hAnsi="Times New Roman"/>
          <w:b/>
          <w:lang w:val="pt-BR"/>
        </w:rPr>
        <w:t>Câu 79:</w:t>
      </w:r>
      <w:r w:rsidRPr="008A626F">
        <w:rPr>
          <w:rFonts w:ascii="Times New Roman" w:hAnsi="Times New Roman"/>
          <w:lang w:val="pt-BR"/>
        </w:rPr>
        <w:t xml:space="preserve"> Hỗn hợp E gồm este X đơn chức và axit cacboxylic Y hai chức (đều mạch hở, không no có một liên kết đôi C=C trong phân tử). Đốt cháy hoàn toàn một lượng E, thu được 0,43 mol khí CO</w:t>
      </w:r>
      <w:r w:rsidRPr="008A626F">
        <w:rPr>
          <w:rFonts w:ascii="Times New Roman" w:hAnsi="Times New Roman"/>
          <w:vertAlign w:val="subscript"/>
          <w:lang w:val="pt-BR"/>
        </w:rPr>
        <w:t>2</w:t>
      </w:r>
      <w:r w:rsidRPr="008A626F">
        <w:rPr>
          <w:rFonts w:ascii="Times New Roman" w:hAnsi="Times New Roman"/>
          <w:lang w:val="pt-BR"/>
        </w:rPr>
        <w:t xml:space="preserve"> và 0,32 mol H</w:t>
      </w:r>
      <w:r w:rsidRPr="008A626F">
        <w:rPr>
          <w:rFonts w:ascii="Times New Roman" w:hAnsi="Times New Roman"/>
          <w:vertAlign w:val="subscript"/>
          <w:lang w:val="pt-BR"/>
        </w:rPr>
        <w:t>2</w:t>
      </w:r>
      <w:r w:rsidRPr="008A626F">
        <w:rPr>
          <w:rFonts w:ascii="Times New Roman" w:hAnsi="Times New Roman"/>
          <w:lang w:val="pt-BR"/>
        </w:rPr>
        <w:t>O. Mặt khác, thủy phân 46,6 gam E bằng 200gam dung dịch NaOH 12% rồi cô cạn dung dịch thu được phần hơi Z có chứa chất hữu cơ T. Dẫn toàn bộ Z vào bình đựng Na, sau phản ứng khối lượng bình tăng 188,85 gam, đồng thời thoát ra 6,16 lit khí H</w:t>
      </w:r>
      <w:r w:rsidRPr="008A626F">
        <w:rPr>
          <w:rFonts w:ascii="Times New Roman" w:hAnsi="Times New Roman"/>
          <w:vertAlign w:val="subscript"/>
          <w:lang w:val="pt-BR"/>
        </w:rPr>
        <w:t>2</w:t>
      </w:r>
      <w:r w:rsidRPr="008A626F">
        <w:rPr>
          <w:rFonts w:ascii="Times New Roman" w:hAnsi="Times New Roman"/>
          <w:lang w:val="pt-BR"/>
        </w:rPr>
        <w:t xml:space="preserve"> ở đkc. Biết tỉ khối của T so với H</w:t>
      </w:r>
      <w:r w:rsidRPr="008A626F">
        <w:rPr>
          <w:rFonts w:ascii="Times New Roman" w:hAnsi="Times New Roman"/>
          <w:vertAlign w:val="subscript"/>
          <w:lang w:val="pt-BR"/>
        </w:rPr>
        <w:t>2</w:t>
      </w:r>
      <w:r w:rsidRPr="008A626F">
        <w:rPr>
          <w:rFonts w:ascii="Times New Roman" w:hAnsi="Times New Roman"/>
          <w:lang w:val="pt-BR"/>
        </w:rPr>
        <w:t xml:space="preserve"> là 16. Phần trăm khối lượng của Y trong hỗn hợp E có giá trị gần nhất với giá trị nào sau đây?</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46,5%</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48%</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43,5%</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41,3%</w:t>
      </w:r>
    </w:p>
    <w:p w:rsidR="008A626F" w:rsidRPr="008A626F" w:rsidRDefault="008A626F" w:rsidP="001754FA">
      <w:pPr>
        <w:spacing w:line="312" w:lineRule="auto"/>
        <w:jc w:val="both"/>
        <w:rPr>
          <w:rFonts w:ascii="Times New Roman" w:hAnsi="Times New Roman"/>
        </w:rPr>
      </w:pPr>
      <w:r w:rsidRPr="008A626F">
        <w:rPr>
          <w:rFonts w:ascii="Times New Roman" w:hAnsi="Times New Roman"/>
          <w:b/>
        </w:rPr>
        <w:t>Câu 80:</w:t>
      </w:r>
      <w:r w:rsidRPr="008A626F">
        <w:rPr>
          <w:rFonts w:ascii="Times New Roman" w:hAnsi="Times New Roman"/>
        </w:rPr>
        <w:t xml:space="preserve"> Cho X,Y là hai chất thuộc dãy đồng đẳng của axit acrylic và M</w:t>
      </w:r>
      <w:r w:rsidRPr="008A626F">
        <w:rPr>
          <w:rFonts w:ascii="Times New Roman" w:hAnsi="Times New Roman"/>
          <w:vertAlign w:val="subscript"/>
        </w:rPr>
        <w:t>x</w:t>
      </w:r>
      <w:r w:rsidRPr="008A626F">
        <w:rPr>
          <w:rFonts w:ascii="Times New Roman" w:hAnsi="Times New Roman"/>
        </w:rPr>
        <w:t>&lt;M</w:t>
      </w:r>
      <w:r w:rsidRPr="008A626F">
        <w:rPr>
          <w:rFonts w:ascii="Times New Roman" w:hAnsi="Times New Roman"/>
          <w:vertAlign w:val="subscript"/>
        </w:rPr>
        <w:t>y</w:t>
      </w:r>
      <w:r w:rsidRPr="008A626F">
        <w:rPr>
          <w:rFonts w:ascii="Times New Roman" w:hAnsi="Times New Roman"/>
        </w:rPr>
        <w:t xml:space="preserve"> , Z là ancol có cùng số nguyên tử cacbon với X, T là este hai chức tạo bởi X,Y và Z. Đốt cháy hoàn toàn 11,6 gam hỗn hợp E gồm X,Y,Z,T cần vừa đủ 13,216 lít khí O</w:t>
      </w:r>
      <w:r w:rsidRPr="008A626F">
        <w:rPr>
          <w:rFonts w:ascii="Times New Roman" w:hAnsi="Times New Roman"/>
          <w:vertAlign w:val="subscript"/>
        </w:rPr>
        <w:t>2</w:t>
      </w:r>
      <w:r w:rsidRPr="008A626F">
        <w:rPr>
          <w:rFonts w:ascii="Times New Roman" w:hAnsi="Times New Roman"/>
        </w:rPr>
        <w:t>(đktc), thu được khí CO</w:t>
      </w:r>
      <w:r w:rsidRPr="008A626F">
        <w:rPr>
          <w:rFonts w:ascii="Times New Roman" w:hAnsi="Times New Roman"/>
          <w:vertAlign w:val="subscript"/>
        </w:rPr>
        <w:t>2</w:t>
      </w:r>
      <w:r w:rsidRPr="008A626F">
        <w:rPr>
          <w:rFonts w:ascii="Times New Roman" w:hAnsi="Times New Roman"/>
        </w:rPr>
        <w:t xml:space="preserve"> và 9,36 gam H</w:t>
      </w:r>
      <w:r w:rsidRPr="008A626F">
        <w:rPr>
          <w:rFonts w:ascii="Times New Roman" w:hAnsi="Times New Roman"/>
          <w:vertAlign w:val="subscript"/>
        </w:rPr>
        <w:t>2</w:t>
      </w:r>
      <w:r w:rsidRPr="008A626F">
        <w:rPr>
          <w:rFonts w:ascii="Times New Roman" w:hAnsi="Times New Roman"/>
        </w:rPr>
        <w:t>O. Mặt khác cho 11,16 gam hỗn hợp E tác dụng tối đa với dung dịch chứa 0,04 mol Br</w:t>
      </w:r>
      <w:r w:rsidRPr="008A626F">
        <w:rPr>
          <w:rFonts w:ascii="Times New Roman" w:hAnsi="Times New Roman"/>
          <w:vertAlign w:val="subscript"/>
        </w:rPr>
        <w:t>2</w:t>
      </w:r>
      <w:r w:rsidRPr="008A626F">
        <w:rPr>
          <w:rFonts w:ascii="Times New Roman" w:hAnsi="Times New Roman"/>
        </w:rPr>
        <w:t>. Khối lượng muối thu được khi cho cùng lượng E trên tác dụng với KOH dư là</w:t>
      </w:r>
    </w:p>
    <w:p w:rsidR="008A626F" w:rsidRPr="008A626F" w:rsidRDefault="008A626F" w:rsidP="001754FA">
      <w:pPr>
        <w:tabs>
          <w:tab w:val="left" w:pos="2708"/>
          <w:tab w:val="left" w:pos="5138"/>
          <w:tab w:val="left" w:pos="7569"/>
        </w:tabs>
        <w:spacing w:line="312" w:lineRule="auto"/>
        <w:ind w:firstLine="283"/>
        <w:rPr>
          <w:rFonts w:ascii="Times New Roman" w:hAnsi="Times New Roman"/>
        </w:rPr>
      </w:pPr>
      <w:r w:rsidRPr="008A626F">
        <w:rPr>
          <w:rFonts w:ascii="Times New Roman" w:hAnsi="Times New Roman"/>
          <w:b/>
        </w:rPr>
        <w:t xml:space="preserve">A. </w:t>
      </w:r>
      <w:r w:rsidRPr="008A626F">
        <w:rPr>
          <w:rFonts w:ascii="Times New Roman" w:hAnsi="Times New Roman"/>
        </w:rPr>
        <w:t>5,44 gam.</w:t>
      </w:r>
      <w:r w:rsidRPr="008A626F">
        <w:rPr>
          <w:rFonts w:ascii="Times New Roman" w:hAnsi="Times New Roman"/>
        </w:rPr>
        <w:tab/>
      </w:r>
      <w:r w:rsidRPr="008A626F">
        <w:rPr>
          <w:rFonts w:ascii="Times New Roman" w:hAnsi="Times New Roman"/>
          <w:b/>
        </w:rPr>
        <w:t xml:space="preserve">B. </w:t>
      </w:r>
      <w:r w:rsidRPr="008A626F">
        <w:rPr>
          <w:rFonts w:ascii="Times New Roman" w:hAnsi="Times New Roman"/>
        </w:rPr>
        <w:t>5,80 gam.</w:t>
      </w:r>
      <w:r w:rsidRPr="008A626F">
        <w:rPr>
          <w:rFonts w:ascii="Times New Roman" w:hAnsi="Times New Roman"/>
        </w:rPr>
        <w:tab/>
      </w:r>
      <w:r w:rsidRPr="008A626F">
        <w:rPr>
          <w:rFonts w:ascii="Times New Roman" w:hAnsi="Times New Roman"/>
          <w:b/>
        </w:rPr>
        <w:t xml:space="preserve">C. </w:t>
      </w:r>
      <w:r w:rsidRPr="008A626F">
        <w:rPr>
          <w:rFonts w:ascii="Times New Roman" w:hAnsi="Times New Roman"/>
        </w:rPr>
        <w:t>4,68 gam.</w:t>
      </w:r>
      <w:r w:rsidRPr="008A626F">
        <w:rPr>
          <w:rFonts w:ascii="Times New Roman" w:hAnsi="Times New Roman"/>
        </w:rPr>
        <w:tab/>
      </w:r>
      <w:r w:rsidRPr="008A626F">
        <w:rPr>
          <w:rFonts w:ascii="Times New Roman" w:hAnsi="Times New Roman"/>
          <w:b/>
        </w:rPr>
        <w:t xml:space="preserve">D. </w:t>
      </w:r>
      <w:r w:rsidRPr="008A626F">
        <w:rPr>
          <w:rFonts w:ascii="Times New Roman" w:hAnsi="Times New Roman"/>
        </w:rPr>
        <w:t>5,04 gam.</w:t>
      </w:r>
    </w:p>
    <w:p w:rsidR="008A626F" w:rsidRPr="008A626F" w:rsidRDefault="008A626F" w:rsidP="001754FA">
      <w:pPr>
        <w:spacing w:line="312" w:lineRule="auto"/>
        <w:ind w:firstLine="283"/>
        <w:jc w:val="both"/>
        <w:rPr>
          <w:rFonts w:ascii="Times New Roman" w:hAnsi="Times New Roman"/>
        </w:rPr>
      </w:pPr>
    </w:p>
    <w:p w:rsidR="008A626F" w:rsidRPr="008A626F" w:rsidRDefault="008A626F" w:rsidP="001754FA">
      <w:pPr>
        <w:spacing w:line="312" w:lineRule="auto"/>
        <w:jc w:val="center"/>
        <w:rPr>
          <w:rFonts w:ascii="Times New Roman" w:hAnsi="Times New Roman"/>
        </w:rPr>
      </w:pPr>
      <w:r w:rsidRPr="008A626F">
        <w:rPr>
          <w:rFonts w:ascii="Times New Roman" w:hAnsi="Times New Roman"/>
        </w:rPr>
        <w:t>----------- HẾT ----------</w:t>
      </w:r>
    </w:p>
    <w:p w:rsidR="008A626F" w:rsidRPr="008A626F" w:rsidRDefault="008A626F" w:rsidP="001754FA">
      <w:pPr>
        <w:spacing w:line="312" w:lineRule="auto"/>
        <w:jc w:val="center"/>
        <w:rPr>
          <w:rFonts w:ascii="Times New Roman" w:hAnsi="Times New Roman"/>
          <w:sz w:val="16"/>
          <w:szCs w:val="16"/>
        </w:rPr>
      </w:pPr>
    </w:p>
    <w:p w:rsidR="008A626F" w:rsidRPr="008A626F" w:rsidRDefault="008A626F" w:rsidP="001316E9">
      <w:pPr>
        <w:jc w:val="center"/>
        <w:rPr>
          <w:rFonts w:ascii="Times New Roman" w:hAnsi="Times New Roman"/>
          <w:b/>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tblGrid>
      <w:tr w:rsidR="008A626F" w:rsidRPr="008A626F" w:rsidTr="008A626F">
        <w:trPr>
          <w:jc w:val="center"/>
        </w:trPr>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Câu</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ĐA</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Câu</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ĐA</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Câu</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ĐA</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Câu</w:t>
            </w:r>
          </w:p>
        </w:tc>
        <w:tc>
          <w:tcPr>
            <w:tcW w:w="1042" w:type="dxa"/>
            <w:shd w:val="clear" w:color="auto" w:fill="auto"/>
          </w:tcPr>
          <w:p w:rsidR="008A626F" w:rsidRPr="008A626F" w:rsidRDefault="008A626F" w:rsidP="001316E9">
            <w:pPr>
              <w:jc w:val="center"/>
              <w:rPr>
                <w:rFonts w:ascii="Times New Roman" w:hAnsi="Times New Roman"/>
                <w:b/>
                <w:color w:val="0070C0"/>
                <w:sz w:val="24"/>
                <w:szCs w:val="24"/>
              </w:rPr>
            </w:pPr>
            <w:r w:rsidRPr="008A626F">
              <w:rPr>
                <w:rFonts w:ascii="Times New Roman" w:hAnsi="Times New Roman"/>
                <w:b/>
                <w:color w:val="0070C0"/>
                <w:sz w:val="24"/>
                <w:szCs w:val="24"/>
              </w:rPr>
              <w:t>ĐA</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41</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51</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61</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71</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42</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52</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62</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72</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43</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53</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63</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73</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44</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54</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64</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74</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45</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55</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65</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75</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46</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56</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66</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76</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47</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57</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67</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77</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48</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58</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68</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78</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49</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59</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69</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79</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r>
      <w:tr w:rsidR="008A626F" w:rsidRPr="008A626F" w:rsidTr="008A626F">
        <w:trPr>
          <w:jc w:val="center"/>
        </w:trPr>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50</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D</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60</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B</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70</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A</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80</w:t>
            </w:r>
          </w:p>
        </w:tc>
        <w:tc>
          <w:tcPr>
            <w:tcW w:w="1042" w:type="dxa"/>
            <w:shd w:val="clear" w:color="auto" w:fill="auto"/>
            <w:vAlign w:val="bottom"/>
          </w:tcPr>
          <w:p w:rsidR="008A626F" w:rsidRPr="008A626F" w:rsidRDefault="008A626F" w:rsidP="001316E9">
            <w:pPr>
              <w:jc w:val="center"/>
              <w:rPr>
                <w:rFonts w:ascii="Times New Roman" w:hAnsi="Times New Roman"/>
                <w:color w:val="0070C0"/>
                <w:sz w:val="24"/>
                <w:szCs w:val="24"/>
              </w:rPr>
            </w:pPr>
            <w:r w:rsidRPr="008A626F">
              <w:rPr>
                <w:rFonts w:ascii="Times New Roman" w:hAnsi="Times New Roman"/>
                <w:color w:val="0070C0"/>
                <w:sz w:val="24"/>
                <w:szCs w:val="24"/>
              </w:rPr>
              <w:t>C</w:t>
            </w:r>
          </w:p>
        </w:tc>
      </w:tr>
    </w:tbl>
    <w:p w:rsidR="008A626F" w:rsidRPr="008A626F" w:rsidRDefault="008A626F" w:rsidP="001316E9">
      <w:pPr>
        <w:jc w:val="center"/>
        <w:rPr>
          <w:rFonts w:ascii="Times New Roman" w:hAnsi="Times New Roman"/>
        </w:rPr>
      </w:pPr>
    </w:p>
    <w:p w:rsidR="008A626F" w:rsidRPr="008A626F" w:rsidRDefault="008A626F" w:rsidP="001754FA">
      <w:pPr>
        <w:spacing w:line="312" w:lineRule="auto"/>
        <w:jc w:val="center"/>
        <w:rPr>
          <w:rFonts w:ascii="Times New Roman" w:hAnsi="Times New Roman"/>
          <w:sz w:val="16"/>
          <w:szCs w:val="16"/>
        </w:rPr>
      </w:pPr>
    </w:p>
    <w:p w:rsidR="008A626F" w:rsidRDefault="008A626F" w:rsidP="0009275F">
      <w:pPr>
        <w:tabs>
          <w:tab w:val="left" w:pos="270"/>
          <w:tab w:val="left" w:pos="432"/>
          <w:tab w:val="left" w:pos="720"/>
          <w:tab w:val="left" w:pos="2835"/>
          <w:tab w:val="left" w:pos="5387"/>
          <w:tab w:val="left" w:pos="7938"/>
        </w:tabs>
        <w:jc w:val="both"/>
        <w:rPr>
          <w:rFonts w:ascii="Times New Roman" w:hAnsi="Times New Roman"/>
          <w:sz w:val="24"/>
          <w:szCs w:val="24"/>
        </w:rPr>
      </w:pPr>
    </w:p>
    <w:p w:rsidR="008A626F" w:rsidRDefault="008A626F" w:rsidP="0009275F">
      <w:pPr>
        <w:tabs>
          <w:tab w:val="left" w:pos="270"/>
          <w:tab w:val="left" w:pos="432"/>
          <w:tab w:val="left" w:pos="720"/>
          <w:tab w:val="left" w:pos="2835"/>
          <w:tab w:val="left" w:pos="5387"/>
          <w:tab w:val="left" w:pos="7938"/>
        </w:tabs>
        <w:jc w:val="both"/>
        <w:rPr>
          <w:rFonts w:ascii="Times New Roman" w:hAnsi="Times New Roman"/>
          <w:sz w:val="24"/>
          <w:szCs w:val="24"/>
        </w:rPr>
      </w:pPr>
    </w:p>
    <w:p w:rsidR="008A626F" w:rsidRDefault="008A626F" w:rsidP="0009275F">
      <w:pPr>
        <w:tabs>
          <w:tab w:val="left" w:pos="270"/>
          <w:tab w:val="left" w:pos="432"/>
          <w:tab w:val="left" w:pos="720"/>
          <w:tab w:val="left" w:pos="2835"/>
          <w:tab w:val="left" w:pos="5387"/>
          <w:tab w:val="left" w:pos="7938"/>
        </w:tabs>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8A626F" w:rsidRPr="00106305" w:rsidTr="00D33261">
        <w:tc>
          <w:tcPr>
            <w:tcW w:w="3510" w:type="dxa"/>
            <w:hideMark/>
          </w:tcPr>
          <w:p w:rsidR="008A626F" w:rsidRPr="00106305" w:rsidRDefault="008A626F" w:rsidP="00D33261">
            <w:pPr>
              <w:jc w:val="center"/>
              <w:rPr>
                <w:rFonts w:ascii="Times New Roman" w:hAnsi="Times New Roman"/>
                <w:b/>
                <w:color w:val="00B0F0"/>
                <w:szCs w:val="26"/>
              </w:rPr>
            </w:pPr>
            <w:r w:rsidRPr="00106305">
              <w:rPr>
                <w:rFonts w:ascii="Times New Roman" w:hAnsi="Times New Roman"/>
                <w:b/>
                <w:color w:val="00B0F0"/>
                <w:szCs w:val="26"/>
              </w:rPr>
              <w:t>www.thuvienhoclieu.com</w:t>
            </w:r>
          </w:p>
          <w:p w:rsidR="008A626F" w:rsidRPr="00106305" w:rsidRDefault="008A626F" w:rsidP="00D33261">
            <w:pPr>
              <w:jc w:val="center"/>
              <w:rPr>
                <w:rFonts w:ascii="Times New Roman" w:hAnsi="Times New Roman"/>
                <w:b/>
                <w:color w:val="FF0000"/>
                <w:szCs w:val="26"/>
              </w:rPr>
            </w:pPr>
            <w:r w:rsidRPr="00106305">
              <w:rPr>
                <w:rFonts w:ascii="Times New Roman" w:hAnsi="Times New Roman"/>
                <w:b/>
                <w:color w:val="FF0000"/>
                <w:szCs w:val="26"/>
              </w:rPr>
              <w:t>ĐỀ</w:t>
            </w:r>
            <w:r>
              <w:rPr>
                <w:rFonts w:ascii="Times New Roman" w:hAnsi="Times New Roman"/>
                <w:b/>
                <w:color w:val="FF0000"/>
                <w:szCs w:val="26"/>
              </w:rPr>
              <w:t xml:space="preserve"> 5</w:t>
            </w:r>
          </w:p>
        </w:tc>
        <w:tc>
          <w:tcPr>
            <w:tcW w:w="6347" w:type="dxa"/>
            <w:hideMark/>
          </w:tcPr>
          <w:p w:rsidR="008A626F" w:rsidRPr="00106305" w:rsidRDefault="008A626F" w:rsidP="00D33261">
            <w:pPr>
              <w:jc w:val="center"/>
              <w:rPr>
                <w:rFonts w:ascii="Times New Roman" w:hAnsi="Times New Roman"/>
                <w:b/>
                <w:color w:val="7030A0"/>
                <w:szCs w:val="26"/>
              </w:rPr>
            </w:pPr>
            <w:r w:rsidRPr="00106305">
              <w:rPr>
                <w:rFonts w:ascii="Times New Roman" w:hAnsi="Times New Roman"/>
                <w:b/>
                <w:color w:val="7030A0"/>
                <w:szCs w:val="26"/>
              </w:rPr>
              <w:t>ĐỀ  THI THỬ THPT QUỐC GIA 2021</w:t>
            </w:r>
          </w:p>
          <w:p w:rsidR="008A626F" w:rsidRPr="00106305" w:rsidRDefault="008A626F" w:rsidP="00D33261">
            <w:pPr>
              <w:jc w:val="center"/>
              <w:rPr>
                <w:rFonts w:ascii="Times New Roman" w:hAnsi="Times New Roman"/>
                <w:b/>
                <w:color w:val="FF0000"/>
                <w:szCs w:val="26"/>
              </w:rPr>
            </w:pPr>
            <w:r>
              <w:rPr>
                <w:rFonts w:ascii="Times New Roman" w:hAnsi="Times New Roman"/>
                <w:b/>
                <w:color w:val="FF0000"/>
                <w:szCs w:val="26"/>
              </w:rPr>
              <w:t>MÔN HÓA HỌC</w:t>
            </w:r>
          </w:p>
          <w:p w:rsidR="008A626F" w:rsidRPr="00106305" w:rsidRDefault="008A626F" w:rsidP="00D33261">
            <w:pPr>
              <w:jc w:val="center"/>
              <w:rPr>
                <w:rFonts w:ascii="Times New Roman" w:hAnsi="Times New Roman"/>
                <w:i/>
                <w:color w:val="C00000"/>
                <w:szCs w:val="26"/>
              </w:rPr>
            </w:pPr>
            <w:r w:rsidRPr="00106305">
              <w:rPr>
                <w:rFonts w:ascii="Times New Roman" w:hAnsi="Times New Roman"/>
                <w:i/>
                <w:color w:val="C00000"/>
                <w:szCs w:val="26"/>
              </w:rPr>
              <w:t>Thời gian: 50 phút</w:t>
            </w:r>
          </w:p>
        </w:tc>
      </w:tr>
    </w:tbl>
    <w:p w:rsidR="008A626F" w:rsidRPr="008A626F" w:rsidRDefault="008A626F" w:rsidP="0009275F">
      <w:pPr>
        <w:tabs>
          <w:tab w:val="left" w:pos="270"/>
          <w:tab w:val="left" w:pos="432"/>
          <w:tab w:val="left" w:pos="720"/>
          <w:tab w:val="left" w:pos="2835"/>
          <w:tab w:val="left" w:pos="5387"/>
          <w:tab w:val="left" w:pos="7938"/>
        </w:tabs>
        <w:jc w:val="both"/>
        <w:rPr>
          <w:rFonts w:ascii="Times New Roman" w:hAnsi="Times New Roman"/>
          <w:sz w:val="24"/>
          <w:szCs w:val="24"/>
        </w:rPr>
      </w:pPr>
      <w:r w:rsidRPr="008A626F">
        <w:rPr>
          <w:rFonts w:ascii="Times New Roman" w:hAnsi="Times New Roman"/>
          <w:sz w:val="24"/>
          <w:szCs w:val="24"/>
        </w:rPr>
        <w:t xml:space="preserve">Cho biết nguyên tử khối của các nguyên tố: </w:t>
      </w:r>
    </w:p>
    <w:p w:rsidR="008A626F" w:rsidRPr="008A626F" w:rsidRDefault="008A626F" w:rsidP="0009275F">
      <w:pPr>
        <w:tabs>
          <w:tab w:val="left" w:pos="270"/>
          <w:tab w:val="left" w:pos="432"/>
          <w:tab w:val="left" w:pos="720"/>
          <w:tab w:val="left" w:pos="2835"/>
          <w:tab w:val="left" w:pos="5387"/>
          <w:tab w:val="left" w:pos="7938"/>
        </w:tabs>
        <w:jc w:val="both"/>
        <w:rPr>
          <w:rFonts w:ascii="Times New Roman" w:hAnsi="Times New Roman"/>
          <w:sz w:val="24"/>
          <w:szCs w:val="24"/>
        </w:rPr>
      </w:pPr>
      <w:r w:rsidRPr="008A626F">
        <w:rPr>
          <w:rFonts w:ascii="Times New Roman" w:hAnsi="Times New Roman"/>
          <w:sz w:val="24"/>
          <w:szCs w:val="24"/>
        </w:rPr>
        <w:t>H = 1; C = 12; N = 14; O = 16; Na = 23; Mg = 24; Al = 27; S = 32; Cl = 35,5; K = 39; Ca = 40; Fe = 56; Cu = 64; Zn = 65; Br = 80; Ba = 137.</w:t>
      </w:r>
    </w:p>
    <w:p w:rsidR="008A626F" w:rsidRPr="008A626F" w:rsidRDefault="008A626F" w:rsidP="009B6AF5">
      <w:pPr>
        <w:rPr>
          <w:rFonts w:ascii="Times New Roman" w:hAnsi="Times New Roman"/>
          <w:sz w:val="26"/>
          <w:szCs w:val="26"/>
        </w:rPr>
      </w:pPr>
      <w:r w:rsidRPr="008A626F">
        <w:rPr>
          <w:rFonts w:ascii="Times New Roman" w:hAnsi="Times New Roman"/>
          <w:b/>
          <w:sz w:val="26"/>
          <w:szCs w:val="26"/>
        </w:rPr>
        <w:t>Câu 41:</w:t>
      </w:r>
      <w:r w:rsidRPr="008A626F">
        <w:rPr>
          <w:rFonts w:ascii="Times New Roman" w:hAnsi="Times New Roman"/>
          <w:sz w:val="26"/>
          <w:szCs w:val="26"/>
        </w:rPr>
        <w:t xml:space="preserve"> Kim loại nào sau đây không tác dụng với dung dịch FeSO</w:t>
      </w:r>
      <w:r w:rsidRPr="008A626F">
        <w:rPr>
          <w:rFonts w:ascii="Times New Roman" w:hAnsi="Times New Roman"/>
          <w:sz w:val="26"/>
          <w:szCs w:val="26"/>
          <w:vertAlign w:val="subscript"/>
        </w:rPr>
        <w:t>4</w:t>
      </w:r>
      <w:r w:rsidRPr="008A626F">
        <w:rPr>
          <w:rFonts w:ascii="Times New Roman" w:hAnsi="Times New Roman"/>
          <w:sz w:val="26"/>
          <w:szCs w:val="26"/>
        </w:rPr>
        <w:t>?</w:t>
      </w:r>
    </w:p>
    <w:p w:rsidR="008A626F" w:rsidRPr="008A626F" w:rsidRDefault="008A626F" w:rsidP="00F1472F">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Cu.</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Mg</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Zn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Al</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42:</w:t>
      </w:r>
      <w:r w:rsidRPr="008A626F">
        <w:rPr>
          <w:rFonts w:ascii="Times New Roman" w:hAnsi="Times New Roman"/>
          <w:sz w:val="26"/>
          <w:szCs w:val="26"/>
        </w:rPr>
        <w:t xml:space="preserve"> Kim loại nào sau đây là kim loại kiềm thổ?</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Cu.</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Na</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Mg</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Ca</w:t>
      </w:r>
      <w:r w:rsidRPr="008A626F">
        <w:rPr>
          <w:rFonts w:ascii="Times New Roman" w:hAnsi="Times New Roman"/>
          <w:sz w:val="26"/>
          <w:szCs w:val="26"/>
        </w:rPr>
        <w:t>.</w:t>
      </w:r>
    </w:p>
    <w:p w:rsidR="008A626F" w:rsidRPr="008A626F" w:rsidRDefault="008A626F" w:rsidP="009B6AF5">
      <w:pPr>
        <w:jc w:val="both"/>
        <w:rPr>
          <w:rFonts w:ascii="Times New Roman" w:hAnsi="Times New Roman"/>
          <w:sz w:val="26"/>
          <w:szCs w:val="26"/>
        </w:rPr>
      </w:pPr>
      <w:r w:rsidRPr="008A626F">
        <w:rPr>
          <w:rFonts w:ascii="Times New Roman" w:hAnsi="Times New Roman"/>
          <w:b/>
          <w:sz w:val="26"/>
          <w:szCs w:val="26"/>
        </w:rPr>
        <w:t>Câu 43:</w:t>
      </w:r>
      <w:r w:rsidRPr="008A626F">
        <w:rPr>
          <w:rFonts w:ascii="Times New Roman" w:hAnsi="Times New Roman"/>
          <w:sz w:val="26"/>
          <w:szCs w:val="26"/>
        </w:rPr>
        <w:t xml:space="preserve"> Khí X làm đục nước vôi trong, gây nên hiệu ứng nhà kính. Khí X là </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CO</w:t>
      </w:r>
      <w:r w:rsidRPr="008A626F">
        <w:rPr>
          <w:rFonts w:ascii="Times New Roman" w:hAnsi="Times New Roman"/>
          <w:sz w:val="26"/>
          <w:szCs w:val="26"/>
          <w:vertAlign w:val="subscript"/>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sz w:val="26"/>
          <w:szCs w:val="26"/>
        </w:rPr>
        <w:t>SO</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NH</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sz w:val="26"/>
          <w:szCs w:val="26"/>
        </w:rPr>
        <w:t>N</w:t>
      </w:r>
      <w:r w:rsidRPr="008A626F">
        <w:rPr>
          <w:rFonts w:ascii="Times New Roman" w:hAnsi="Times New Roman"/>
          <w:sz w:val="26"/>
          <w:szCs w:val="26"/>
          <w:vertAlign w:val="subscript"/>
        </w:rPr>
        <w:t>2</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44:</w:t>
      </w:r>
      <w:r w:rsidRPr="008A626F">
        <w:rPr>
          <w:rFonts w:ascii="Times New Roman" w:hAnsi="Times New Roman"/>
          <w:sz w:val="26"/>
          <w:szCs w:val="26"/>
        </w:rPr>
        <w:t xml:space="preserve"> Thủy phân este CH</w:t>
      </w:r>
      <w:r w:rsidRPr="008A626F">
        <w:rPr>
          <w:rFonts w:ascii="Times New Roman" w:hAnsi="Times New Roman"/>
          <w:sz w:val="26"/>
          <w:szCs w:val="26"/>
          <w:vertAlign w:val="subscript"/>
        </w:rPr>
        <w:t>3</w:t>
      </w:r>
      <w:r w:rsidRPr="008A626F">
        <w:rPr>
          <w:rFonts w:ascii="Times New Roman" w:hAnsi="Times New Roman"/>
          <w:sz w:val="26"/>
          <w:szCs w:val="26"/>
        </w:rPr>
        <w:t>COOCH</w:t>
      </w:r>
      <w:r w:rsidRPr="008A626F">
        <w:rPr>
          <w:rFonts w:ascii="Times New Roman" w:hAnsi="Times New Roman"/>
          <w:sz w:val="26"/>
          <w:szCs w:val="26"/>
          <w:vertAlign w:val="subscript"/>
        </w:rPr>
        <w:t>2</w:t>
      </w:r>
      <w:r w:rsidRPr="008A626F">
        <w:rPr>
          <w:rFonts w:ascii="Times New Roman" w:hAnsi="Times New Roman"/>
          <w:sz w:val="26"/>
          <w:szCs w:val="26"/>
        </w:rPr>
        <w:t>CH</w:t>
      </w:r>
      <w:r w:rsidRPr="008A626F">
        <w:rPr>
          <w:rFonts w:ascii="Times New Roman" w:hAnsi="Times New Roman"/>
          <w:sz w:val="26"/>
          <w:szCs w:val="26"/>
          <w:vertAlign w:val="subscript"/>
        </w:rPr>
        <w:t>3</w:t>
      </w:r>
      <w:r w:rsidRPr="008A626F">
        <w:rPr>
          <w:rFonts w:ascii="Times New Roman" w:hAnsi="Times New Roman"/>
          <w:sz w:val="26"/>
          <w:szCs w:val="26"/>
        </w:rPr>
        <w:t xml:space="preserve"> tạo ra ancol có công thức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CH</w:t>
      </w:r>
      <w:r w:rsidRPr="008A626F">
        <w:rPr>
          <w:rFonts w:ascii="Times New Roman" w:hAnsi="Times New Roman"/>
          <w:sz w:val="26"/>
          <w:szCs w:val="26"/>
          <w:vertAlign w:val="subscript"/>
        </w:rPr>
        <w:t>3</w:t>
      </w:r>
      <w:r w:rsidRPr="008A626F">
        <w:rPr>
          <w:rFonts w:ascii="Times New Roman" w:hAnsi="Times New Roman"/>
          <w:sz w:val="26"/>
          <w:szCs w:val="26"/>
        </w:rPr>
        <w:t>OH.</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7</w:t>
      </w:r>
      <w:r w:rsidRPr="008A626F">
        <w:rPr>
          <w:rFonts w:ascii="Times New Roman" w:hAnsi="Times New Roman"/>
          <w:iCs/>
          <w:sz w:val="26"/>
          <w:szCs w:val="26"/>
          <w:lang w:val="pt-BR"/>
        </w:rPr>
        <w:t>OH</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5</w:t>
      </w:r>
      <w:r w:rsidRPr="008A626F">
        <w:rPr>
          <w:rFonts w:ascii="Times New Roman" w:hAnsi="Times New Roman"/>
          <w:iCs/>
          <w:sz w:val="26"/>
          <w:szCs w:val="26"/>
          <w:lang w:val="pt-BR"/>
        </w:rPr>
        <w:t>OH</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5</w:t>
      </w:r>
      <w:r w:rsidRPr="008A626F">
        <w:rPr>
          <w:rFonts w:ascii="Times New Roman" w:hAnsi="Times New Roman"/>
          <w:iCs/>
          <w:sz w:val="26"/>
          <w:szCs w:val="26"/>
          <w:lang w:val="pt-BR"/>
        </w:rPr>
        <w:t>OH</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45:</w:t>
      </w:r>
      <w:r w:rsidRPr="008A626F">
        <w:rPr>
          <w:rFonts w:ascii="Times New Roman" w:hAnsi="Times New Roman"/>
          <w:sz w:val="26"/>
          <w:szCs w:val="26"/>
        </w:rPr>
        <w:t xml:space="preserve"> Dung dịch FeCl</w:t>
      </w:r>
      <w:r w:rsidRPr="008A626F">
        <w:rPr>
          <w:rFonts w:ascii="Times New Roman" w:hAnsi="Times New Roman"/>
          <w:sz w:val="26"/>
          <w:szCs w:val="26"/>
          <w:vertAlign w:val="subscript"/>
        </w:rPr>
        <w:t>3</w:t>
      </w:r>
      <w:r w:rsidRPr="008A626F">
        <w:rPr>
          <w:rFonts w:ascii="Times New Roman" w:hAnsi="Times New Roman"/>
          <w:sz w:val="26"/>
          <w:szCs w:val="26"/>
        </w:rPr>
        <w:t xml:space="preserve"> phản ứng với kim loại nào sau đây?</w:t>
      </w:r>
    </w:p>
    <w:p w:rsidR="008A626F" w:rsidRPr="008A626F" w:rsidRDefault="008A626F" w:rsidP="009B6AF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Fe.</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Ag</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Pt</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sz w:val="26"/>
          <w:szCs w:val="26"/>
        </w:rPr>
        <w:t>Au.</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46:</w:t>
      </w:r>
      <w:r w:rsidRPr="008A626F">
        <w:rPr>
          <w:rFonts w:ascii="Times New Roman" w:hAnsi="Times New Roman"/>
          <w:sz w:val="26"/>
          <w:szCs w:val="26"/>
        </w:rPr>
        <w:t xml:space="preserve"> Dung dịch chất nào sau đây làm giấy quỳ tím hóa đỏ?</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Metanol.</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Glyxerol</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w:t>
      </w:r>
      <w:r w:rsidRPr="008A626F">
        <w:rPr>
          <w:rFonts w:ascii="Times New Roman" w:hAnsi="Times New Roman"/>
          <w:iCs/>
          <w:sz w:val="26"/>
          <w:szCs w:val="26"/>
          <w:lang w:val="pt-BR"/>
        </w:rPr>
        <w:t>Axit axetic</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w:t>
      </w:r>
      <w:r w:rsidRPr="008A626F">
        <w:rPr>
          <w:rFonts w:ascii="Times New Roman" w:hAnsi="Times New Roman"/>
          <w:iCs/>
          <w:sz w:val="26"/>
          <w:szCs w:val="26"/>
          <w:lang w:val="pt-BR"/>
        </w:rPr>
        <w:t>Metylamin</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47:</w:t>
      </w:r>
      <w:r w:rsidRPr="008A626F">
        <w:rPr>
          <w:rFonts w:ascii="Times New Roman" w:hAnsi="Times New Roman"/>
          <w:sz w:val="26"/>
          <w:szCs w:val="26"/>
        </w:rPr>
        <w:t xml:space="preserve"> Chất nào sau đây không có tính chất lưỡng tính?</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HOOCCH</w:t>
      </w:r>
      <w:r w:rsidRPr="008A626F">
        <w:rPr>
          <w:rFonts w:ascii="Times New Roman" w:hAnsi="Times New Roman"/>
          <w:sz w:val="26"/>
          <w:szCs w:val="26"/>
          <w:vertAlign w:val="subscript"/>
        </w:rPr>
        <w:t>2</w:t>
      </w:r>
      <w:r w:rsidRPr="008A626F">
        <w:rPr>
          <w:rFonts w:ascii="Times New Roman" w:hAnsi="Times New Roman"/>
          <w:sz w:val="26"/>
          <w:szCs w:val="26"/>
        </w:rPr>
        <w:t>NH</w:t>
      </w:r>
      <w:r w:rsidRPr="008A626F">
        <w:rPr>
          <w:rFonts w:ascii="Times New Roman" w:hAnsi="Times New Roman"/>
          <w:sz w:val="26"/>
          <w:szCs w:val="26"/>
          <w:vertAlign w:val="subscript"/>
        </w:rPr>
        <w:t>2</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AlCl</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Al(OH)</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NaHCO</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48:</w:t>
      </w:r>
      <w:r w:rsidRPr="008A626F">
        <w:rPr>
          <w:rFonts w:ascii="Times New Roman" w:hAnsi="Times New Roman"/>
          <w:sz w:val="26"/>
          <w:szCs w:val="26"/>
        </w:rPr>
        <w:t xml:space="preserve"> Sắt có số oxi hóa +2 trong hợp chất nào dưới đây?</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Fe(OH)</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Fe(NO</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Fe</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FeO</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49:</w:t>
      </w:r>
      <w:r w:rsidRPr="008A626F">
        <w:rPr>
          <w:rFonts w:ascii="Times New Roman" w:hAnsi="Times New Roman"/>
          <w:sz w:val="26"/>
          <w:szCs w:val="26"/>
        </w:rPr>
        <w:t xml:space="preserve"> Polime nào sau đây được tổng hợp bằng phản ứng trùng hợp?</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Poli(vinyl clorua).</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Protein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Polisaccarit</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Nilon-6,6</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50:</w:t>
      </w:r>
      <w:r w:rsidRPr="008A626F">
        <w:rPr>
          <w:rFonts w:ascii="Times New Roman" w:hAnsi="Times New Roman"/>
          <w:sz w:val="26"/>
          <w:szCs w:val="26"/>
        </w:rPr>
        <w:t xml:space="preserve"> Phản ứng nào sau đây không đúng?</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 xml:space="preserve">3FeO + 2Al </w:t>
      </w:r>
      <w:r w:rsidRPr="008A626F">
        <w:rPr>
          <w:rFonts w:ascii="Times New Roman" w:hAnsi="Times New Roman"/>
          <w:position w:val="-6"/>
          <w:sz w:val="26"/>
          <w:szCs w:val="26"/>
        </w:rPr>
        <w:object w:dxaOrig="720" w:dyaOrig="380">
          <v:shape id="_x0000_i1045" type="#_x0000_t75" style="width:36pt;height:18.75pt" o:ole="">
            <v:imagedata r:id="rId44" o:title=""/>
          </v:shape>
          <o:OLEObject Type="Embed" ProgID="Equation.DSMT4" ShapeID="_x0000_i1045" DrawAspect="Content" ObjectID="_1677486728" r:id="rId45"/>
        </w:object>
      </w:r>
      <w:r w:rsidRPr="008A626F">
        <w:rPr>
          <w:rFonts w:ascii="Times New Roman" w:hAnsi="Times New Roman"/>
          <w:sz w:val="26"/>
          <w:szCs w:val="26"/>
        </w:rPr>
        <w:t xml:space="preserve"> 3Fe + Al</w:t>
      </w:r>
      <w:r w:rsidRPr="008A626F">
        <w:rPr>
          <w:rFonts w:ascii="Times New Roman" w:hAnsi="Times New Roman"/>
          <w:sz w:val="26"/>
          <w:szCs w:val="26"/>
          <w:vertAlign w:val="subscript"/>
        </w:rPr>
        <w:t>2</w:t>
      </w:r>
      <w:r w:rsidRPr="008A626F">
        <w:rPr>
          <w:rFonts w:ascii="Times New Roman" w:hAnsi="Times New Roman"/>
          <w:sz w:val="26"/>
          <w:szCs w:val="26"/>
        </w:rPr>
        <w:t>O</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2Al + 2NaOH + 2H</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 xml:space="preserve">O </w:t>
      </w:r>
      <w:r w:rsidRPr="008A626F">
        <w:rPr>
          <w:rFonts w:ascii="Times New Roman" w:hAnsi="Times New Roman"/>
          <w:iCs/>
          <w:sz w:val="26"/>
          <w:szCs w:val="26"/>
          <w:lang w:val="pt-BR"/>
        </w:rPr>
        <w:sym w:font="Symbol" w:char="F0AE"/>
      </w:r>
      <w:r w:rsidRPr="008A626F">
        <w:rPr>
          <w:rFonts w:ascii="Times New Roman" w:hAnsi="Times New Roman"/>
          <w:iCs/>
          <w:sz w:val="26"/>
          <w:szCs w:val="26"/>
          <w:lang w:val="pt-BR"/>
        </w:rPr>
        <w:t xml:space="preserve"> 2NaAlO</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 xml:space="preserve"> + 3H</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C. </w:t>
      </w:r>
      <w:r w:rsidRPr="008A626F">
        <w:rPr>
          <w:rFonts w:ascii="Times New Roman" w:hAnsi="Times New Roman"/>
          <w:iCs/>
          <w:sz w:val="26"/>
          <w:szCs w:val="26"/>
          <w:lang w:val="pt-BR"/>
        </w:rPr>
        <w:t>2Al + 3H</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 xml:space="preserve"> </w:t>
      </w:r>
      <w:r w:rsidRPr="008A626F">
        <w:rPr>
          <w:rFonts w:ascii="Times New Roman" w:hAnsi="Times New Roman"/>
          <w:iCs/>
          <w:sz w:val="26"/>
          <w:szCs w:val="26"/>
          <w:lang w:val="pt-BR"/>
        </w:rPr>
        <w:sym w:font="Symbol" w:char="F0AE"/>
      </w:r>
      <w:r w:rsidRPr="008A626F">
        <w:rPr>
          <w:rFonts w:ascii="Times New Roman" w:hAnsi="Times New Roman"/>
          <w:iCs/>
          <w:sz w:val="26"/>
          <w:szCs w:val="26"/>
          <w:lang w:val="pt-BR"/>
        </w:rPr>
        <w:t xml:space="preserve"> Al</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 xml:space="preserve"> + 3H</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2Al + 3MgSO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 xml:space="preserve"> </w:t>
      </w:r>
      <w:r w:rsidRPr="008A626F">
        <w:rPr>
          <w:rFonts w:ascii="Times New Roman" w:hAnsi="Times New Roman"/>
          <w:iCs/>
          <w:sz w:val="26"/>
          <w:szCs w:val="26"/>
          <w:lang w:val="pt-BR"/>
        </w:rPr>
        <w:sym w:font="Symbol" w:char="F0AE"/>
      </w:r>
      <w:r w:rsidRPr="008A626F">
        <w:rPr>
          <w:rFonts w:ascii="Times New Roman" w:hAnsi="Times New Roman"/>
          <w:iCs/>
          <w:sz w:val="26"/>
          <w:szCs w:val="26"/>
          <w:lang w:val="pt-BR"/>
        </w:rPr>
        <w:t xml:space="preserve"> Al</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 xml:space="preserve"> + 3Mg</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51:</w:t>
      </w:r>
      <w:r w:rsidRPr="008A626F">
        <w:rPr>
          <w:rFonts w:ascii="Times New Roman" w:hAnsi="Times New Roman"/>
          <w:sz w:val="26"/>
          <w:szCs w:val="26"/>
        </w:rPr>
        <w:t xml:space="preserve"> Số nguyên tử hiđro trong phân tử saccarozơ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22.</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10</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11</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12</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52:</w:t>
      </w:r>
      <w:r w:rsidRPr="008A626F">
        <w:rPr>
          <w:rFonts w:ascii="Times New Roman" w:hAnsi="Times New Roman"/>
          <w:sz w:val="26"/>
          <w:szCs w:val="26"/>
        </w:rPr>
        <w:t xml:space="preserve"> Ở nhiệt độ thường, kim loại nào sau đây không phản ứng với nước?</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Ba.</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Li.</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K</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Be</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53:</w:t>
      </w:r>
      <w:r w:rsidRPr="008A626F">
        <w:rPr>
          <w:rFonts w:ascii="Times New Roman" w:hAnsi="Times New Roman"/>
          <w:sz w:val="26"/>
          <w:szCs w:val="26"/>
        </w:rPr>
        <w:t xml:space="preserve"> Chất nào sau đây được dùng để làm mềm nước cứng vĩnh cửu?</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CaCO</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Na</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CO</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NaOH</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Ca(OH)</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54:</w:t>
      </w:r>
      <w:r w:rsidRPr="008A626F">
        <w:rPr>
          <w:rFonts w:ascii="Times New Roman" w:hAnsi="Times New Roman"/>
          <w:sz w:val="26"/>
          <w:szCs w:val="26"/>
        </w:rPr>
        <w:t xml:space="preserve"> Chất nào sau đây chỉ có tính oxi hóa?</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FeCl</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FeO</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Fe</w:t>
      </w:r>
      <w:r w:rsidRPr="008A626F">
        <w:rPr>
          <w:rFonts w:ascii="Times New Roman" w:hAnsi="Times New Roman"/>
          <w:sz w:val="26"/>
          <w:szCs w:val="26"/>
        </w:rPr>
        <w:t>Cl</w:t>
      </w:r>
      <w:r w:rsidRPr="008A626F">
        <w:rPr>
          <w:rFonts w:ascii="Times New Roman" w:hAnsi="Times New Roman"/>
          <w:sz w:val="26"/>
          <w:szCs w:val="26"/>
          <w:vertAlign w:val="subscript"/>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Fe</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55:</w:t>
      </w:r>
      <w:r w:rsidRPr="008A626F">
        <w:rPr>
          <w:rFonts w:ascii="Times New Roman" w:hAnsi="Times New Roman"/>
          <w:sz w:val="26"/>
          <w:szCs w:val="26"/>
        </w:rPr>
        <w:t xml:space="preserve"> Chất nào sau đây không điện li?</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HCl.</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12</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22</w:t>
      </w:r>
      <w:r w:rsidRPr="008A626F">
        <w:rPr>
          <w:rFonts w:ascii="Times New Roman" w:hAnsi="Times New Roman"/>
          <w:iCs/>
          <w:sz w:val="26"/>
          <w:szCs w:val="26"/>
          <w:lang w:val="pt-BR"/>
        </w:rPr>
        <w:t>O</w:t>
      </w:r>
      <w:r w:rsidRPr="008A626F">
        <w:rPr>
          <w:rFonts w:ascii="Times New Roman" w:hAnsi="Times New Roman"/>
          <w:iCs/>
          <w:sz w:val="26"/>
          <w:szCs w:val="26"/>
          <w:vertAlign w:val="subscript"/>
          <w:lang w:val="pt-BR"/>
        </w:rPr>
        <w:t>11</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CH</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COOH</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NaOH</w:t>
      </w:r>
      <w:r w:rsidRPr="008A626F">
        <w:rPr>
          <w:rFonts w:ascii="Times New Roman" w:hAnsi="Times New Roman"/>
          <w:sz w:val="26"/>
          <w:szCs w:val="26"/>
        </w:rPr>
        <w:t>.</w:t>
      </w:r>
    </w:p>
    <w:p w:rsidR="008A626F" w:rsidRPr="008A626F" w:rsidRDefault="008A626F" w:rsidP="00AC7A12">
      <w:pPr>
        <w:jc w:val="both"/>
        <w:rPr>
          <w:rFonts w:ascii="Times New Roman" w:hAnsi="Times New Roman"/>
          <w:sz w:val="26"/>
          <w:szCs w:val="26"/>
        </w:rPr>
      </w:pPr>
      <w:r w:rsidRPr="008A626F">
        <w:rPr>
          <w:rFonts w:ascii="Times New Roman" w:hAnsi="Times New Roman"/>
          <w:b/>
          <w:sz w:val="26"/>
          <w:szCs w:val="26"/>
        </w:rPr>
        <w:t>Câu 56:</w:t>
      </w:r>
      <w:r w:rsidRPr="008A626F">
        <w:rPr>
          <w:rFonts w:ascii="Times New Roman" w:hAnsi="Times New Roman"/>
          <w:sz w:val="26"/>
          <w:szCs w:val="26"/>
        </w:rPr>
        <w:t xml:space="preserve"> Thủy phân tripanmitin trong dung dịch KOH thu được glyxerol và muối X. Công thức muối X là </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w:t>
      </w:r>
      <w:r w:rsidRPr="008A626F">
        <w:rPr>
          <w:rFonts w:ascii="Times New Roman" w:hAnsi="Times New Roman"/>
          <w:sz w:val="26"/>
          <w:szCs w:val="26"/>
          <w:vertAlign w:val="subscript"/>
        </w:rPr>
        <w:t>17</w:t>
      </w:r>
      <w:r w:rsidRPr="008A626F">
        <w:rPr>
          <w:rFonts w:ascii="Times New Roman" w:hAnsi="Times New Roman"/>
          <w:sz w:val="26"/>
          <w:szCs w:val="26"/>
        </w:rPr>
        <w:t>H</w:t>
      </w:r>
      <w:r w:rsidRPr="008A626F">
        <w:rPr>
          <w:rFonts w:ascii="Times New Roman" w:hAnsi="Times New Roman"/>
          <w:sz w:val="26"/>
          <w:szCs w:val="26"/>
          <w:vertAlign w:val="subscript"/>
        </w:rPr>
        <w:t>35</w:t>
      </w:r>
      <w:r w:rsidRPr="008A626F">
        <w:rPr>
          <w:rFonts w:ascii="Times New Roman" w:hAnsi="Times New Roman"/>
          <w:sz w:val="26"/>
          <w:szCs w:val="26"/>
        </w:rPr>
        <w:t>COOK.</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15</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 xml:space="preserve">31 </w:t>
      </w:r>
      <w:r w:rsidRPr="008A626F">
        <w:rPr>
          <w:rFonts w:ascii="Times New Roman" w:hAnsi="Times New Roman"/>
          <w:iCs/>
          <w:sz w:val="26"/>
          <w:szCs w:val="26"/>
          <w:lang w:val="pt-BR"/>
        </w:rPr>
        <w:t>COOK</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sz w:val="26"/>
          <w:szCs w:val="26"/>
        </w:rPr>
        <w:t>C</w:t>
      </w:r>
      <w:r w:rsidRPr="008A626F">
        <w:rPr>
          <w:rFonts w:ascii="Times New Roman" w:hAnsi="Times New Roman"/>
          <w:sz w:val="26"/>
          <w:szCs w:val="26"/>
          <w:vertAlign w:val="subscript"/>
        </w:rPr>
        <w:t>2</w:t>
      </w:r>
      <w:r w:rsidRPr="008A626F">
        <w:rPr>
          <w:rFonts w:ascii="Times New Roman" w:hAnsi="Times New Roman"/>
          <w:sz w:val="26"/>
          <w:szCs w:val="26"/>
        </w:rPr>
        <w:t>H</w:t>
      </w:r>
      <w:r w:rsidRPr="008A626F">
        <w:rPr>
          <w:rFonts w:ascii="Times New Roman" w:hAnsi="Times New Roman"/>
          <w:sz w:val="26"/>
          <w:szCs w:val="26"/>
          <w:vertAlign w:val="subscript"/>
        </w:rPr>
        <w:t>5</w:t>
      </w:r>
      <w:r w:rsidRPr="008A626F">
        <w:rPr>
          <w:rFonts w:ascii="Times New Roman" w:hAnsi="Times New Roman"/>
          <w:sz w:val="26"/>
          <w:szCs w:val="26"/>
        </w:rPr>
        <w:t>COOK.</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w:t>
      </w:r>
      <w:r w:rsidRPr="008A626F">
        <w:rPr>
          <w:rFonts w:ascii="Times New Roman" w:hAnsi="Times New Roman"/>
          <w:iCs/>
          <w:sz w:val="26"/>
          <w:szCs w:val="26"/>
          <w:vertAlign w:val="subscript"/>
          <w:lang w:val="pt-BR"/>
        </w:rPr>
        <w:t>17</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33</w:t>
      </w:r>
      <w:r w:rsidRPr="008A626F">
        <w:rPr>
          <w:rFonts w:ascii="Times New Roman" w:hAnsi="Times New Roman"/>
          <w:iCs/>
          <w:sz w:val="26"/>
          <w:szCs w:val="26"/>
          <w:lang w:val="pt-BR"/>
        </w:rPr>
        <w:t>COOK</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57:</w:t>
      </w:r>
      <w:r w:rsidRPr="008A626F">
        <w:rPr>
          <w:rFonts w:ascii="Times New Roman" w:hAnsi="Times New Roman"/>
          <w:sz w:val="26"/>
          <w:szCs w:val="26"/>
        </w:rPr>
        <w:t xml:space="preserve"> Công thức hóa học của canxi hiđroxit (còn gọi là vôi tôi)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CaCO</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Ca(HCO</w:t>
      </w:r>
      <w:r w:rsidRPr="008A626F">
        <w:rPr>
          <w:rFonts w:ascii="Times New Roman" w:hAnsi="Times New Roman"/>
          <w:iCs/>
          <w:sz w:val="26"/>
          <w:szCs w:val="26"/>
          <w:vertAlign w:val="subscript"/>
          <w:lang w:val="pt-BR"/>
        </w:rPr>
        <w:t>3</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Ca(OH)</w:t>
      </w:r>
      <w:r w:rsidRPr="008A626F">
        <w:rPr>
          <w:rFonts w:ascii="Times New Roman" w:hAnsi="Times New Roman"/>
          <w:iCs/>
          <w:sz w:val="26"/>
          <w:szCs w:val="26"/>
          <w:vertAlign w:val="subscript"/>
          <w:lang w:val="pt-BR"/>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CaSO</w:t>
      </w:r>
      <w:r w:rsidRPr="008A626F">
        <w:rPr>
          <w:rFonts w:ascii="Times New Roman" w:hAnsi="Times New Roman"/>
          <w:iCs/>
          <w:sz w:val="26"/>
          <w:szCs w:val="26"/>
          <w:vertAlign w:val="subscript"/>
          <w:lang w:val="pt-BR"/>
        </w:rPr>
        <w:t>4</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58:</w:t>
      </w:r>
      <w:r w:rsidRPr="008A626F">
        <w:rPr>
          <w:rFonts w:ascii="Times New Roman" w:hAnsi="Times New Roman"/>
          <w:sz w:val="26"/>
          <w:szCs w:val="26"/>
        </w:rPr>
        <w:t xml:space="preserve"> Chất nào sau đây có chứa vòng benzen trong phân tử?</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Toluen.</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Etylen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Axetylen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Etanol</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59:</w:t>
      </w:r>
      <w:r w:rsidRPr="008A626F">
        <w:rPr>
          <w:rFonts w:ascii="Times New Roman" w:hAnsi="Times New Roman"/>
          <w:sz w:val="26"/>
          <w:szCs w:val="26"/>
        </w:rPr>
        <w:t xml:space="preserve"> Chất X có công thức H</w:t>
      </w:r>
      <w:r w:rsidRPr="008A626F">
        <w:rPr>
          <w:rFonts w:ascii="Times New Roman" w:hAnsi="Times New Roman"/>
          <w:sz w:val="26"/>
          <w:szCs w:val="26"/>
          <w:vertAlign w:val="subscript"/>
        </w:rPr>
        <w:t>2</w:t>
      </w:r>
      <w:r w:rsidRPr="008A626F">
        <w:rPr>
          <w:rFonts w:ascii="Times New Roman" w:hAnsi="Times New Roman"/>
          <w:sz w:val="26"/>
          <w:szCs w:val="26"/>
        </w:rPr>
        <w:t>N-CH</w:t>
      </w:r>
      <w:r w:rsidRPr="008A626F">
        <w:rPr>
          <w:rFonts w:ascii="Times New Roman" w:hAnsi="Times New Roman"/>
          <w:sz w:val="26"/>
          <w:szCs w:val="26"/>
          <w:vertAlign w:val="subscript"/>
        </w:rPr>
        <w:t>2</w:t>
      </w:r>
      <w:r w:rsidRPr="008A626F">
        <w:rPr>
          <w:rFonts w:ascii="Times New Roman" w:hAnsi="Times New Roman"/>
          <w:sz w:val="26"/>
          <w:szCs w:val="26"/>
        </w:rPr>
        <w:t>-COOH. Tên gọi của X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glyxin.</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valin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alanin</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lysin</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60:</w:t>
      </w:r>
      <w:r w:rsidRPr="008A626F">
        <w:rPr>
          <w:rFonts w:ascii="Times New Roman" w:hAnsi="Times New Roman"/>
          <w:sz w:val="26"/>
          <w:szCs w:val="26"/>
        </w:rPr>
        <w:t xml:space="preserve"> Chất dùng để nặn tượng, đúc khuôn và bó bột khi gãy xương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Ca(NO</w:t>
      </w:r>
      <w:r w:rsidRPr="008A626F">
        <w:rPr>
          <w:rFonts w:ascii="Times New Roman" w:hAnsi="Times New Roman"/>
          <w:sz w:val="26"/>
          <w:szCs w:val="26"/>
          <w:vertAlign w:val="subscript"/>
        </w:rPr>
        <w:t>3</w:t>
      </w:r>
      <w:r w:rsidRPr="008A626F">
        <w:rPr>
          <w:rFonts w:ascii="Times New Roman" w:hAnsi="Times New Roman"/>
          <w:sz w:val="26"/>
          <w:szCs w:val="26"/>
        </w:rPr>
        <w:t>)</w:t>
      </w:r>
      <w:r w:rsidRPr="008A626F">
        <w:rPr>
          <w:rFonts w:ascii="Times New Roman" w:hAnsi="Times New Roman"/>
          <w:sz w:val="26"/>
          <w:szCs w:val="26"/>
          <w:vertAlign w:val="subscript"/>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CaCO</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Al</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w:t>
      </w:r>
      <w:r w:rsidRPr="008A626F">
        <w:rPr>
          <w:rFonts w:ascii="Times New Roman" w:hAnsi="Times New Roman"/>
          <w:iCs/>
          <w:sz w:val="26"/>
          <w:szCs w:val="26"/>
          <w:vertAlign w:val="subscript"/>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CaSO</w:t>
      </w:r>
      <w:r w:rsidRPr="008A626F">
        <w:rPr>
          <w:rFonts w:ascii="Times New Roman" w:hAnsi="Times New Roman"/>
          <w:iCs/>
          <w:sz w:val="26"/>
          <w:szCs w:val="26"/>
          <w:vertAlign w:val="subscript"/>
          <w:lang w:val="pt-BR"/>
        </w:rPr>
        <w:t>4</w:t>
      </w:r>
      <w:r w:rsidRPr="008A626F">
        <w:rPr>
          <w:rFonts w:ascii="Times New Roman" w:hAnsi="Times New Roman"/>
          <w:iCs/>
          <w:sz w:val="26"/>
          <w:szCs w:val="26"/>
          <w:lang w:val="pt-BR"/>
        </w:rPr>
        <w:t>.H</w:t>
      </w:r>
      <w:r w:rsidRPr="008A626F">
        <w:rPr>
          <w:rFonts w:ascii="Times New Roman" w:hAnsi="Times New Roman"/>
          <w:iCs/>
          <w:sz w:val="26"/>
          <w:szCs w:val="26"/>
          <w:vertAlign w:val="subscript"/>
          <w:lang w:val="pt-BR"/>
        </w:rPr>
        <w:t>2</w:t>
      </w:r>
      <w:r w:rsidRPr="008A626F">
        <w:rPr>
          <w:rFonts w:ascii="Times New Roman" w:hAnsi="Times New Roman"/>
          <w:iCs/>
          <w:sz w:val="26"/>
          <w:szCs w:val="26"/>
          <w:lang w:val="pt-BR"/>
        </w:rPr>
        <w:t>O</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61:</w:t>
      </w:r>
      <w:r w:rsidRPr="008A626F">
        <w:rPr>
          <w:rFonts w:ascii="Times New Roman" w:hAnsi="Times New Roman"/>
          <w:sz w:val="26"/>
          <w:szCs w:val="26"/>
        </w:rPr>
        <w:t xml:space="preserve"> Cho 6,5 gam bột Zn tác dụng hoàn toàn với một lượng dư dung dịch FeSO</w:t>
      </w:r>
      <w:r w:rsidRPr="008A626F">
        <w:rPr>
          <w:rFonts w:ascii="Times New Roman" w:hAnsi="Times New Roman"/>
          <w:sz w:val="26"/>
          <w:szCs w:val="26"/>
          <w:vertAlign w:val="subscript"/>
        </w:rPr>
        <w:t>4</w:t>
      </w:r>
      <w:r w:rsidRPr="008A626F">
        <w:rPr>
          <w:rFonts w:ascii="Times New Roman" w:hAnsi="Times New Roman"/>
          <w:sz w:val="26"/>
          <w:szCs w:val="26"/>
        </w:rPr>
        <w:t xml:space="preserve"> thu được m gam Fe. Giá trị m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2,80.</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5,60</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4,20</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11,2</w:t>
      </w:r>
      <w:r w:rsidRPr="008A626F">
        <w:rPr>
          <w:rFonts w:ascii="Times New Roman" w:hAnsi="Times New Roman"/>
          <w:sz w:val="26"/>
          <w:szCs w:val="26"/>
        </w:rPr>
        <w:t>.</w:t>
      </w:r>
    </w:p>
    <w:p w:rsidR="008A626F" w:rsidRPr="008A626F" w:rsidRDefault="008A626F" w:rsidP="00B1586D">
      <w:pPr>
        <w:autoSpaceDE w:val="0"/>
        <w:autoSpaceDN w:val="0"/>
        <w:adjustRightInd w:val="0"/>
        <w:rPr>
          <w:rFonts w:ascii="Times New Roman" w:hAnsi="Times New Roman"/>
          <w:sz w:val="26"/>
          <w:szCs w:val="26"/>
          <w:lang w:val="pt-BR"/>
        </w:rPr>
      </w:pPr>
      <w:r w:rsidRPr="008A626F">
        <w:rPr>
          <w:rFonts w:ascii="Times New Roman" w:hAnsi="Times New Roman"/>
          <w:b/>
          <w:sz w:val="26"/>
          <w:szCs w:val="26"/>
        </w:rPr>
        <w:t>Câu 62:</w:t>
      </w:r>
      <w:r w:rsidRPr="008A626F">
        <w:rPr>
          <w:rFonts w:ascii="Times New Roman" w:hAnsi="Times New Roman"/>
          <w:sz w:val="26"/>
          <w:szCs w:val="26"/>
        </w:rPr>
        <w:t xml:space="preserve"> </w:t>
      </w:r>
      <w:r w:rsidRPr="008A626F">
        <w:rPr>
          <w:rFonts w:ascii="Times New Roman" w:hAnsi="Times New Roman"/>
          <w:sz w:val="26"/>
          <w:szCs w:val="26"/>
          <w:lang w:val="pt-BR"/>
        </w:rPr>
        <w:t xml:space="preserve">Cho 5,4 gam bột nhôm tác dụng với 100 ml dung dịch NaOH 0,2M. Sau khi phản ứng xảy ra hoàn toàn thu được V lít khí hiđro (ở đktc). Giá trị của V là </w:t>
      </w:r>
    </w:p>
    <w:p w:rsidR="008A626F" w:rsidRPr="008A626F" w:rsidRDefault="008A626F" w:rsidP="006B16A9">
      <w:pPr>
        <w:autoSpaceDE w:val="0"/>
        <w:autoSpaceDN w:val="0"/>
        <w:adjustRightInd w:val="0"/>
        <w:rPr>
          <w:rFonts w:ascii="Times New Roman" w:hAnsi="Times New Roman"/>
          <w:sz w:val="26"/>
          <w:szCs w:val="26"/>
          <w:lang w:val="pt-BR"/>
        </w:rPr>
      </w:pPr>
      <w:r w:rsidRPr="008A626F">
        <w:rPr>
          <w:rFonts w:ascii="Times New Roman" w:hAnsi="Times New Roman"/>
          <w:b/>
          <w:bCs/>
          <w:sz w:val="26"/>
          <w:szCs w:val="26"/>
          <w:lang w:val="pt-BR"/>
        </w:rPr>
        <w:t xml:space="preserve">    A. </w:t>
      </w:r>
      <w:r w:rsidRPr="008A626F">
        <w:rPr>
          <w:rFonts w:ascii="Times New Roman" w:hAnsi="Times New Roman"/>
          <w:sz w:val="26"/>
          <w:szCs w:val="26"/>
          <w:lang w:val="pt-BR"/>
        </w:rPr>
        <w:t>0,336 lít.</w:t>
      </w:r>
      <w:r w:rsidRPr="008A626F">
        <w:rPr>
          <w:rFonts w:ascii="Times New Roman" w:hAnsi="Times New Roman"/>
          <w:sz w:val="26"/>
          <w:szCs w:val="26"/>
          <w:lang w:val="pt-BR"/>
        </w:rPr>
        <w:tab/>
        <w:t xml:space="preserve">        </w:t>
      </w:r>
      <w:r w:rsidRPr="008A626F">
        <w:rPr>
          <w:rFonts w:ascii="Times New Roman" w:hAnsi="Times New Roman"/>
          <w:b/>
          <w:bCs/>
          <w:sz w:val="26"/>
          <w:szCs w:val="26"/>
          <w:lang w:val="pt-BR"/>
        </w:rPr>
        <w:t xml:space="preserve">B. </w:t>
      </w:r>
      <w:r w:rsidRPr="008A626F">
        <w:rPr>
          <w:rFonts w:ascii="Times New Roman" w:hAnsi="Times New Roman"/>
          <w:sz w:val="26"/>
          <w:szCs w:val="26"/>
          <w:lang w:val="pt-BR"/>
        </w:rPr>
        <w:t xml:space="preserve">0,672 lít. </w:t>
      </w:r>
      <w:r w:rsidRPr="008A626F">
        <w:rPr>
          <w:rFonts w:ascii="Times New Roman" w:hAnsi="Times New Roman"/>
          <w:sz w:val="26"/>
          <w:szCs w:val="26"/>
          <w:lang w:val="pt-BR"/>
        </w:rPr>
        <w:tab/>
      </w:r>
      <w:r w:rsidRPr="008A626F">
        <w:rPr>
          <w:rFonts w:ascii="Times New Roman" w:hAnsi="Times New Roman"/>
          <w:sz w:val="26"/>
          <w:szCs w:val="26"/>
          <w:lang w:val="pt-BR"/>
        </w:rPr>
        <w:tab/>
      </w:r>
      <w:r w:rsidRPr="008A626F">
        <w:rPr>
          <w:rFonts w:ascii="Times New Roman" w:hAnsi="Times New Roman"/>
          <w:b/>
          <w:bCs/>
          <w:sz w:val="26"/>
          <w:szCs w:val="26"/>
          <w:lang w:val="pt-BR"/>
        </w:rPr>
        <w:t xml:space="preserve">C. </w:t>
      </w:r>
      <w:r w:rsidRPr="008A626F">
        <w:rPr>
          <w:rFonts w:ascii="Times New Roman" w:hAnsi="Times New Roman"/>
          <w:sz w:val="26"/>
          <w:szCs w:val="26"/>
          <w:lang w:val="pt-BR"/>
        </w:rPr>
        <w:t xml:space="preserve">0,448 lít. </w:t>
      </w:r>
      <w:r w:rsidRPr="008A626F">
        <w:rPr>
          <w:rFonts w:ascii="Times New Roman" w:hAnsi="Times New Roman"/>
          <w:sz w:val="26"/>
          <w:szCs w:val="26"/>
          <w:lang w:val="pt-BR"/>
        </w:rPr>
        <w:tab/>
      </w:r>
      <w:r w:rsidRPr="008A626F">
        <w:rPr>
          <w:rFonts w:ascii="Times New Roman" w:hAnsi="Times New Roman"/>
          <w:sz w:val="26"/>
          <w:szCs w:val="26"/>
          <w:lang w:val="pt-BR"/>
        </w:rPr>
        <w:tab/>
        <w:t xml:space="preserve">    </w:t>
      </w:r>
      <w:r w:rsidRPr="008A626F">
        <w:rPr>
          <w:rFonts w:ascii="Times New Roman" w:hAnsi="Times New Roman"/>
          <w:b/>
          <w:bCs/>
          <w:sz w:val="26"/>
          <w:szCs w:val="26"/>
          <w:lang w:val="pt-BR"/>
        </w:rPr>
        <w:t xml:space="preserve">D. </w:t>
      </w:r>
      <w:r w:rsidRPr="008A626F">
        <w:rPr>
          <w:rFonts w:ascii="Times New Roman" w:hAnsi="Times New Roman"/>
          <w:sz w:val="26"/>
          <w:szCs w:val="26"/>
          <w:lang w:val="pt-BR"/>
        </w:rPr>
        <w:t>6,720 lít.</w:t>
      </w:r>
    </w:p>
    <w:p w:rsidR="008A626F" w:rsidRPr="008A626F" w:rsidRDefault="008A626F" w:rsidP="00873A03">
      <w:pPr>
        <w:rPr>
          <w:rFonts w:ascii="Times New Roman" w:eastAsia="TimesNewRomanPSMT" w:hAnsi="Times New Roman"/>
          <w:color w:val="000000"/>
          <w:sz w:val="26"/>
          <w:szCs w:val="26"/>
        </w:rPr>
      </w:pPr>
      <w:r w:rsidRPr="008A626F">
        <w:rPr>
          <w:rFonts w:ascii="Times New Roman" w:hAnsi="Times New Roman"/>
          <w:b/>
          <w:color w:val="000000"/>
          <w:sz w:val="26"/>
          <w:szCs w:val="26"/>
        </w:rPr>
        <w:t>Câu 63:</w:t>
      </w:r>
      <w:r w:rsidRPr="008A626F">
        <w:rPr>
          <w:rFonts w:ascii="Times New Roman" w:hAnsi="Times New Roman"/>
          <w:color w:val="000000"/>
          <w:sz w:val="26"/>
          <w:szCs w:val="26"/>
        </w:rPr>
        <w:t xml:space="preserve"> </w:t>
      </w:r>
      <w:r w:rsidRPr="008A626F">
        <w:rPr>
          <w:rFonts w:ascii="Times New Roman" w:eastAsia="TimesNewRomanPSMT" w:hAnsi="Times New Roman"/>
          <w:color w:val="000000"/>
          <w:sz w:val="26"/>
          <w:szCs w:val="26"/>
        </w:rPr>
        <w:t>Rót 1 - 2 ml dung dịch chất X đậm đặc vào ống nghiệm đựng 1 - 2 ml dung dịch NaHCO</w:t>
      </w:r>
      <w:r w:rsidRPr="008A626F">
        <w:rPr>
          <w:rFonts w:ascii="Times New Roman" w:eastAsia="TimesNewRomanPSMT" w:hAnsi="Times New Roman"/>
          <w:color w:val="000000"/>
          <w:sz w:val="26"/>
          <w:szCs w:val="26"/>
          <w:vertAlign w:val="subscript"/>
        </w:rPr>
        <w:t>3</w:t>
      </w:r>
      <w:r w:rsidRPr="008A626F">
        <w:rPr>
          <w:rFonts w:ascii="Times New Roman" w:eastAsia="TimesNewRomanPSMT" w:hAnsi="Times New Roman"/>
          <w:color w:val="000000"/>
          <w:sz w:val="26"/>
          <w:szCs w:val="26"/>
        </w:rPr>
        <w:t>. Đưa que diêm đang cháy vào miệng ống nghiệm thì que diêm tắt. Chất X là</w:t>
      </w:r>
      <w:r w:rsidRPr="008A626F">
        <w:rPr>
          <w:rFonts w:ascii="Times New Roman" w:eastAsia="TimesNewRomanPSMT" w:hAnsi="Times New Roman"/>
          <w:color w:val="000000"/>
          <w:sz w:val="26"/>
          <w:szCs w:val="26"/>
        </w:rPr>
        <w:br/>
      </w:r>
      <w:r w:rsidRPr="008A626F">
        <w:rPr>
          <w:rFonts w:ascii="Times New Roman" w:hAnsi="Times New Roman"/>
          <w:b/>
          <w:bCs/>
          <w:color w:val="000000"/>
          <w:sz w:val="26"/>
          <w:szCs w:val="26"/>
        </w:rPr>
        <w:t xml:space="preserve">   A. </w:t>
      </w:r>
      <w:r w:rsidRPr="008A626F">
        <w:rPr>
          <w:rFonts w:ascii="Times New Roman" w:eastAsia="TimesNewRomanPSMT" w:hAnsi="Times New Roman"/>
          <w:color w:val="000000"/>
          <w:sz w:val="26"/>
          <w:szCs w:val="26"/>
        </w:rPr>
        <w:t xml:space="preserve">ancol etylic. </w:t>
      </w:r>
      <w:r w:rsidRPr="008A626F">
        <w:rPr>
          <w:rFonts w:ascii="Times New Roman" w:eastAsia="TimesNewRomanPSMT" w:hAnsi="Times New Roman"/>
          <w:color w:val="000000"/>
          <w:sz w:val="26"/>
          <w:szCs w:val="26"/>
        </w:rPr>
        <w:tab/>
        <w:t xml:space="preserve">        </w:t>
      </w:r>
      <w:r w:rsidRPr="008A626F">
        <w:rPr>
          <w:rFonts w:ascii="Times New Roman" w:hAnsi="Times New Roman"/>
          <w:b/>
          <w:bCs/>
          <w:color w:val="000000"/>
          <w:sz w:val="26"/>
          <w:szCs w:val="26"/>
        </w:rPr>
        <w:t xml:space="preserve">B. </w:t>
      </w:r>
      <w:r w:rsidRPr="008A626F">
        <w:rPr>
          <w:rFonts w:ascii="Times New Roman" w:eastAsia="TimesNewRomanPSMT" w:hAnsi="Times New Roman"/>
          <w:color w:val="000000"/>
          <w:sz w:val="26"/>
          <w:szCs w:val="26"/>
        </w:rPr>
        <w:t xml:space="preserve">anđehit axetic. </w:t>
      </w:r>
      <w:r w:rsidRPr="008A626F">
        <w:rPr>
          <w:rFonts w:ascii="Times New Roman" w:eastAsia="TimesNewRomanPSMT" w:hAnsi="Times New Roman"/>
          <w:color w:val="000000"/>
          <w:sz w:val="26"/>
          <w:szCs w:val="26"/>
        </w:rPr>
        <w:tab/>
      </w:r>
      <w:r w:rsidRPr="008A626F">
        <w:rPr>
          <w:rFonts w:ascii="Times New Roman" w:hAnsi="Times New Roman"/>
          <w:b/>
          <w:bCs/>
          <w:color w:val="000000"/>
          <w:sz w:val="26"/>
          <w:szCs w:val="26"/>
        </w:rPr>
        <w:t xml:space="preserve">C. </w:t>
      </w:r>
      <w:r w:rsidRPr="008A626F">
        <w:rPr>
          <w:rFonts w:ascii="Times New Roman" w:eastAsia="TimesNewRomanPSMT" w:hAnsi="Times New Roman"/>
          <w:color w:val="000000"/>
          <w:sz w:val="26"/>
          <w:szCs w:val="26"/>
        </w:rPr>
        <w:t xml:space="preserve">axit axetic. </w:t>
      </w:r>
      <w:r w:rsidRPr="008A626F">
        <w:rPr>
          <w:rFonts w:ascii="Times New Roman" w:eastAsia="TimesNewRomanPSMT" w:hAnsi="Times New Roman"/>
          <w:color w:val="000000"/>
          <w:sz w:val="26"/>
          <w:szCs w:val="26"/>
        </w:rPr>
        <w:tab/>
        <w:t xml:space="preserve">    </w:t>
      </w:r>
      <w:r w:rsidRPr="008A626F">
        <w:rPr>
          <w:rFonts w:ascii="Times New Roman" w:hAnsi="Times New Roman"/>
          <w:b/>
          <w:bCs/>
          <w:color w:val="000000"/>
          <w:sz w:val="26"/>
          <w:szCs w:val="26"/>
        </w:rPr>
        <w:t xml:space="preserve">D. </w:t>
      </w:r>
      <w:r w:rsidRPr="008A626F">
        <w:rPr>
          <w:rFonts w:ascii="Times New Roman" w:eastAsia="TimesNewRomanPSMT" w:hAnsi="Times New Roman"/>
          <w:color w:val="000000"/>
          <w:sz w:val="26"/>
          <w:szCs w:val="26"/>
        </w:rPr>
        <w:t>phenol (C</w:t>
      </w:r>
      <w:r w:rsidRPr="008A626F">
        <w:rPr>
          <w:rFonts w:ascii="Times New Roman" w:eastAsia="TimesNewRomanPSMT" w:hAnsi="Times New Roman"/>
          <w:color w:val="000000"/>
          <w:sz w:val="26"/>
          <w:szCs w:val="26"/>
          <w:vertAlign w:val="subscript"/>
        </w:rPr>
        <w:t>6</w:t>
      </w:r>
      <w:r w:rsidRPr="008A626F">
        <w:rPr>
          <w:rFonts w:ascii="Times New Roman" w:eastAsia="TimesNewRomanPSMT" w:hAnsi="Times New Roman"/>
          <w:color w:val="000000"/>
          <w:sz w:val="26"/>
          <w:szCs w:val="26"/>
        </w:rPr>
        <w:t>H</w:t>
      </w:r>
      <w:r w:rsidRPr="008A626F">
        <w:rPr>
          <w:rFonts w:ascii="Times New Roman" w:eastAsia="TimesNewRomanPSMT" w:hAnsi="Times New Roman"/>
          <w:color w:val="000000"/>
          <w:sz w:val="26"/>
          <w:szCs w:val="26"/>
          <w:vertAlign w:val="subscript"/>
        </w:rPr>
        <w:t>5</w:t>
      </w:r>
      <w:r w:rsidRPr="008A626F">
        <w:rPr>
          <w:rFonts w:ascii="Times New Roman" w:eastAsia="TimesNewRomanPSMT" w:hAnsi="Times New Roman"/>
          <w:color w:val="000000"/>
          <w:sz w:val="26"/>
          <w:szCs w:val="26"/>
        </w:rPr>
        <w:t>OH).</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64:</w:t>
      </w:r>
      <w:r w:rsidRPr="008A626F">
        <w:rPr>
          <w:rFonts w:ascii="Times New Roman" w:hAnsi="Times New Roman"/>
          <w:sz w:val="26"/>
          <w:szCs w:val="26"/>
        </w:rPr>
        <w:t xml:space="preserve"> Phát biểu nào sau đây là đúng?</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Dung dịch axit glutamic làm quỳ tím hóa xanh.</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B. </w:t>
      </w:r>
      <w:r w:rsidRPr="008A626F">
        <w:rPr>
          <w:rFonts w:ascii="Times New Roman" w:hAnsi="Times New Roman"/>
          <w:iCs/>
          <w:sz w:val="26"/>
          <w:szCs w:val="26"/>
          <w:lang w:val="pt-BR"/>
        </w:rPr>
        <w:t>Metylamin là chất khí không tan trong nước</w:t>
      </w:r>
      <w:r w:rsidRPr="008A626F">
        <w:rPr>
          <w:rFonts w:ascii="Times New Roman" w:hAnsi="Times New Roman"/>
          <w:sz w:val="26"/>
          <w:szCs w:val="26"/>
        </w:rPr>
        <w:t>.</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C. </w:t>
      </w:r>
      <w:r w:rsidRPr="008A626F">
        <w:rPr>
          <w:rFonts w:ascii="Times New Roman" w:hAnsi="Times New Roman"/>
          <w:iCs/>
          <w:sz w:val="26"/>
          <w:szCs w:val="26"/>
          <w:lang w:val="pt-BR"/>
        </w:rPr>
        <w:t>Đimetylamin là amin bậc 3</w:t>
      </w:r>
      <w:r w:rsidRPr="008A626F">
        <w:rPr>
          <w:rFonts w:ascii="Times New Roman" w:hAnsi="Times New Roman"/>
          <w:sz w:val="26"/>
          <w:szCs w:val="26"/>
        </w:rPr>
        <w:t>.</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D. </w:t>
      </w:r>
      <w:r w:rsidRPr="008A626F">
        <w:rPr>
          <w:rFonts w:ascii="Times New Roman" w:hAnsi="Times New Roman"/>
          <w:iCs/>
          <w:sz w:val="26"/>
          <w:szCs w:val="26"/>
          <w:lang w:val="pt-BR"/>
        </w:rPr>
        <w:t>Phân tử Gly-Ala-Val có 3 nguyên tử nitơ</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65:</w:t>
      </w:r>
      <w:r w:rsidRPr="008A626F">
        <w:rPr>
          <w:rFonts w:ascii="Times New Roman" w:hAnsi="Times New Roman"/>
          <w:sz w:val="26"/>
          <w:szCs w:val="26"/>
        </w:rPr>
        <w:t xml:space="preserve"> Thủy phân m gam tinh bột với hiệu suất 80% thu được 27 gam glucozơ. Giá trị của m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30,375.</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24,3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sz w:val="26"/>
          <w:szCs w:val="26"/>
        </w:rPr>
        <w:t>19,44.</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16,2</w:t>
      </w:r>
      <w:r w:rsidRPr="008A626F">
        <w:rPr>
          <w:rFonts w:ascii="Times New Roman" w:hAnsi="Times New Roman"/>
          <w:sz w:val="26"/>
          <w:szCs w:val="26"/>
        </w:rPr>
        <w:t>.</w:t>
      </w:r>
    </w:p>
    <w:p w:rsidR="008A626F" w:rsidRPr="008A626F" w:rsidRDefault="008A626F" w:rsidP="005C2A68">
      <w:pPr>
        <w:tabs>
          <w:tab w:val="left" w:pos="170"/>
          <w:tab w:val="left" w:pos="2835"/>
          <w:tab w:val="left" w:pos="5387"/>
          <w:tab w:val="left" w:pos="7938"/>
        </w:tabs>
        <w:rPr>
          <w:rFonts w:ascii="Times New Roman" w:hAnsi="Times New Roman"/>
          <w:b/>
          <w:sz w:val="26"/>
          <w:szCs w:val="26"/>
        </w:rPr>
      </w:pPr>
      <w:r w:rsidRPr="008A626F">
        <w:rPr>
          <w:rFonts w:ascii="Times New Roman" w:hAnsi="Times New Roman"/>
          <w:b/>
          <w:sz w:val="26"/>
          <w:szCs w:val="26"/>
        </w:rPr>
        <w:t>Câu 66:</w:t>
      </w:r>
      <w:r w:rsidRPr="008A626F">
        <w:rPr>
          <w:rFonts w:ascii="Times New Roman" w:hAnsi="Times New Roman"/>
          <w:color w:val="FF0000"/>
          <w:sz w:val="26"/>
          <w:szCs w:val="26"/>
        </w:rPr>
        <w:t xml:space="preserve"> </w:t>
      </w:r>
      <w:r w:rsidRPr="008A626F">
        <w:rPr>
          <w:rFonts w:ascii="Times New Roman" w:hAnsi="Times New Roman"/>
          <w:sz w:val="26"/>
          <w:szCs w:val="26"/>
        </w:rPr>
        <w:t>Cho x mol Gly-Ala tác dụng vừa đủ với dung dịch chứa 0,4 mol NaOH, đun nóng. Giá trị của x là</w:t>
      </w:r>
    </w:p>
    <w:p w:rsidR="008A626F" w:rsidRPr="008A626F" w:rsidRDefault="008A626F" w:rsidP="005C2A68">
      <w:pPr>
        <w:tabs>
          <w:tab w:val="left" w:pos="170"/>
          <w:tab w:val="left" w:pos="2835"/>
          <w:tab w:val="left" w:pos="5387"/>
          <w:tab w:val="left" w:pos="7938"/>
        </w:tabs>
        <w:rPr>
          <w:rFonts w:ascii="Times New Roman" w:hAnsi="Times New Roman"/>
          <w:b/>
          <w:sz w:val="26"/>
          <w:szCs w:val="26"/>
        </w:rPr>
      </w:pPr>
      <w:r w:rsidRPr="008A626F">
        <w:rPr>
          <w:rFonts w:ascii="Times New Roman" w:hAnsi="Times New Roman"/>
          <w:b/>
          <w:sz w:val="26"/>
          <w:szCs w:val="26"/>
        </w:rPr>
        <w:tab/>
        <w:t>A.</w:t>
      </w:r>
      <w:r w:rsidRPr="008A626F">
        <w:rPr>
          <w:rFonts w:ascii="Times New Roman" w:hAnsi="Times New Roman"/>
          <w:sz w:val="26"/>
          <w:szCs w:val="26"/>
        </w:rPr>
        <w:t xml:space="preserve"> 0,4.</w:t>
      </w:r>
      <w:r w:rsidRPr="008A626F">
        <w:rPr>
          <w:rFonts w:ascii="Times New Roman" w:hAnsi="Times New Roman"/>
          <w:b/>
          <w:sz w:val="26"/>
          <w:szCs w:val="26"/>
        </w:rPr>
        <w:t xml:space="preserve"> </w:t>
      </w:r>
      <w:r w:rsidRPr="008A626F">
        <w:rPr>
          <w:rFonts w:ascii="Times New Roman" w:hAnsi="Times New Roman"/>
          <w:b/>
          <w:sz w:val="26"/>
          <w:szCs w:val="26"/>
        </w:rPr>
        <w:tab/>
        <w:t xml:space="preserve">B. </w:t>
      </w:r>
      <w:r w:rsidRPr="008A626F">
        <w:rPr>
          <w:rFonts w:ascii="Times New Roman" w:hAnsi="Times New Roman"/>
          <w:sz w:val="26"/>
          <w:szCs w:val="26"/>
        </w:rPr>
        <w:t>0,2.</w:t>
      </w:r>
      <w:r w:rsidRPr="008A626F">
        <w:rPr>
          <w:rFonts w:ascii="Times New Roman" w:hAnsi="Times New Roman"/>
          <w:b/>
          <w:sz w:val="26"/>
          <w:szCs w:val="26"/>
        </w:rPr>
        <w:tab/>
        <w:t xml:space="preserve">C. </w:t>
      </w:r>
      <w:r w:rsidRPr="008A626F">
        <w:rPr>
          <w:rFonts w:ascii="Times New Roman" w:hAnsi="Times New Roman"/>
          <w:sz w:val="26"/>
          <w:szCs w:val="26"/>
        </w:rPr>
        <w:t>0,1.</w:t>
      </w:r>
      <w:r w:rsidRPr="008A626F">
        <w:rPr>
          <w:rFonts w:ascii="Times New Roman" w:hAnsi="Times New Roman"/>
          <w:b/>
          <w:sz w:val="26"/>
          <w:szCs w:val="26"/>
        </w:rPr>
        <w:tab/>
        <w:t xml:space="preserve">D. </w:t>
      </w:r>
      <w:r w:rsidRPr="008A626F">
        <w:rPr>
          <w:rFonts w:ascii="Times New Roman" w:hAnsi="Times New Roman"/>
          <w:sz w:val="26"/>
          <w:szCs w:val="26"/>
        </w:rPr>
        <w:t>0,3.</w:t>
      </w:r>
      <w:r w:rsidRPr="008A626F">
        <w:rPr>
          <w:rFonts w:ascii="Times New Roman" w:hAnsi="Times New Roman"/>
          <w:sz w:val="26"/>
          <w:szCs w:val="26"/>
        </w:rPr>
        <w:tab/>
      </w:r>
    </w:p>
    <w:p w:rsidR="008A626F" w:rsidRPr="008A626F" w:rsidRDefault="008A626F" w:rsidP="00873A03">
      <w:pPr>
        <w:jc w:val="both"/>
        <w:rPr>
          <w:rFonts w:ascii="Times New Roman" w:eastAsia="TimesNewRomanPSMT" w:hAnsi="Times New Roman"/>
          <w:color w:val="000000"/>
          <w:sz w:val="26"/>
          <w:szCs w:val="26"/>
        </w:rPr>
      </w:pPr>
      <w:r w:rsidRPr="008A626F">
        <w:rPr>
          <w:rFonts w:ascii="Times New Roman" w:hAnsi="Times New Roman"/>
          <w:b/>
          <w:color w:val="000000"/>
          <w:sz w:val="26"/>
          <w:szCs w:val="26"/>
        </w:rPr>
        <w:t>Câu 67:</w:t>
      </w:r>
      <w:r w:rsidRPr="008A626F">
        <w:rPr>
          <w:rFonts w:ascii="Times New Roman" w:hAnsi="Times New Roman"/>
          <w:color w:val="000000"/>
          <w:sz w:val="26"/>
          <w:szCs w:val="26"/>
        </w:rPr>
        <w:t xml:space="preserve"> </w:t>
      </w:r>
      <w:r w:rsidRPr="008A626F">
        <w:rPr>
          <w:rFonts w:ascii="Times New Roman" w:eastAsia="TimesNewRomanPSMT" w:hAnsi="Times New Roman"/>
          <w:color w:val="000000"/>
          <w:sz w:val="26"/>
          <w:szCs w:val="26"/>
        </w:rPr>
        <w:t>Tinh thể chất rắn X không màu, vị ngọt, dễ tan trong nước. X có nhiều trong cây mía, củ cải đường và hoa thốt nốt. Trong công nghiệp, X được chuyển hóa thành chất Y dùng để tráng gương, tráng ruột phích. Tên gọi của X và Y lần lượt là</w:t>
      </w:r>
    </w:p>
    <w:p w:rsidR="008A626F" w:rsidRPr="008A626F" w:rsidRDefault="008A626F" w:rsidP="00873A03">
      <w:pPr>
        <w:spacing w:line="276" w:lineRule="auto"/>
        <w:ind w:left="720"/>
        <w:rPr>
          <w:rFonts w:ascii="Times New Roman" w:eastAsia="TimesNewRomanPSMT" w:hAnsi="Times New Roman"/>
          <w:color w:val="000000"/>
          <w:sz w:val="26"/>
          <w:szCs w:val="26"/>
        </w:rPr>
      </w:pPr>
      <w:r w:rsidRPr="008A626F">
        <w:rPr>
          <w:rFonts w:ascii="Times New Roman" w:hAnsi="Times New Roman"/>
          <w:b/>
          <w:bCs/>
          <w:color w:val="000000"/>
          <w:sz w:val="26"/>
          <w:szCs w:val="26"/>
        </w:rPr>
        <w:t xml:space="preserve">A. </w:t>
      </w:r>
      <w:r w:rsidRPr="008A626F">
        <w:rPr>
          <w:rFonts w:ascii="Times New Roman" w:eastAsia="TimesNewRomanPSMT" w:hAnsi="Times New Roman"/>
          <w:color w:val="000000"/>
          <w:sz w:val="26"/>
          <w:szCs w:val="26"/>
        </w:rPr>
        <w:t xml:space="preserve">glucozơ và saccarozơ. </w:t>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hAnsi="Times New Roman"/>
          <w:b/>
          <w:bCs/>
          <w:color w:val="000000"/>
          <w:sz w:val="26"/>
          <w:szCs w:val="26"/>
        </w:rPr>
        <w:t xml:space="preserve">B. </w:t>
      </w:r>
      <w:r w:rsidRPr="008A626F">
        <w:rPr>
          <w:rFonts w:ascii="Times New Roman" w:eastAsia="TimesNewRomanPSMT" w:hAnsi="Times New Roman"/>
          <w:color w:val="000000"/>
          <w:sz w:val="26"/>
          <w:szCs w:val="26"/>
        </w:rPr>
        <w:t>saccarozơ và sobitol.</w:t>
      </w:r>
      <w:r w:rsidRPr="008A626F">
        <w:rPr>
          <w:rFonts w:ascii="Times New Roman" w:eastAsia="TimesNewRomanPSMT" w:hAnsi="Times New Roman"/>
          <w:color w:val="000000"/>
          <w:sz w:val="26"/>
          <w:szCs w:val="26"/>
        </w:rPr>
        <w:br/>
      </w:r>
      <w:r w:rsidRPr="008A626F">
        <w:rPr>
          <w:rFonts w:ascii="Times New Roman" w:hAnsi="Times New Roman"/>
          <w:b/>
          <w:bCs/>
          <w:color w:val="000000"/>
          <w:sz w:val="26"/>
          <w:szCs w:val="26"/>
        </w:rPr>
        <w:t xml:space="preserve">C. </w:t>
      </w:r>
      <w:r w:rsidRPr="008A626F">
        <w:rPr>
          <w:rFonts w:ascii="Times New Roman" w:eastAsia="TimesNewRomanPSMT" w:hAnsi="Times New Roman"/>
          <w:color w:val="000000"/>
          <w:sz w:val="26"/>
          <w:szCs w:val="26"/>
        </w:rPr>
        <w:t xml:space="preserve">glucozơ và fructozơ. </w:t>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hAnsi="Times New Roman"/>
          <w:b/>
          <w:bCs/>
          <w:color w:val="000000"/>
          <w:sz w:val="26"/>
          <w:szCs w:val="26"/>
        </w:rPr>
        <w:t xml:space="preserve">D. </w:t>
      </w:r>
      <w:r w:rsidRPr="008A626F">
        <w:rPr>
          <w:rFonts w:ascii="Times New Roman" w:eastAsia="TimesNewRomanPSMT" w:hAnsi="Times New Roman"/>
          <w:color w:val="000000"/>
          <w:sz w:val="26"/>
          <w:szCs w:val="26"/>
        </w:rPr>
        <w:t>saccarozơ và glucozơ.</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68:</w:t>
      </w:r>
      <w:r w:rsidRPr="008A626F">
        <w:rPr>
          <w:rFonts w:ascii="Times New Roman" w:hAnsi="Times New Roman"/>
          <w:sz w:val="26"/>
          <w:szCs w:val="26"/>
        </w:rPr>
        <w:t xml:space="preserve"> Phát biểu nào sau đây là đúng?</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Cho viên Zn vào dung dịch HCl thì viên Zn bị ăn mòn điện hóa.</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B. </w:t>
      </w:r>
      <w:r w:rsidRPr="008A626F">
        <w:rPr>
          <w:rFonts w:ascii="Times New Roman" w:hAnsi="Times New Roman"/>
          <w:iCs/>
          <w:sz w:val="26"/>
          <w:szCs w:val="26"/>
          <w:lang w:val="pt-BR"/>
        </w:rPr>
        <w:t>Fe là kim loại dẫn điện và dẫn nhiệt tốt gấp 3 lần Al</w:t>
      </w:r>
      <w:r w:rsidRPr="008A626F">
        <w:rPr>
          <w:rFonts w:ascii="Times New Roman" w:hAnsi="Times New Roman"/>
          <w:sz w:val="26"/>
          <w:szCs w:val="26"/>
        </w:rPr>
        <w:t>.</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C. </w:t>
      </w:r>
      <w:r w:rsidRPr="008A626F">
        <w:rPr>
          <w:rFonts w:ascii="Times New Roman" w:hAnsi="Times New Roman"/>
          <w:iCs/>
          <w:sz w:val="26"/>
          <w:szCs w:val="26"/>
          <w:lang w:val="pt-BR"/>
        </w:rPr>
        <w:t>Để bảo quản kim loại kiềm người ta thường ngâm chúng trong dầu hỏa</w:t>
      </w:r>
      <w:r w:rsidRPr="008A626F">
        <w:rPr>
          <w:rFonts w:ascii="Times New Roman" w:hAnsi="Times New Roman"/>
          <w:sz w:val="26"/>
          <w:szCs w:val="26"/>
        </w:rPr>
        <w:t>.</w:t>
      </w:r>
      <w:r w:rsidRPr="008A626F">
        <w:rPr>
          <w:rFonts w:ascii="Times New Roman" w:hAnsi="Times New Roman"/>
          <w:sz w:val="26"/>
          <w:szCs w:val="26"/>
        </w:rPr>
        <w:tab/>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D. </w:t>
      </w:r>
      <w:r w:rsidRPr="008A626F">
        <w:rPr>
          <w:rFonts w:ascii="Times New Roman" w:hAnsi="Times New Roman"/>
          <w:iCs/>
          <w:sz w:val="26"/>
          <w:szCs w:val="26"/>
          <w:lang w:val="pt-BR"/>
        </w:rPr>
        <w:t>Tính khử của Ag mạnh hơn tính khử của Cu</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Câu 69:</w:t>
      </w:r>
      <w:r w:rsidRPr="008A626F">
        <w:rPr>
          <w:rFonts w:ascii="Times New Roman" w:hAnsi="Times New Roman"/>
          <w:sz w:val="26"/>
          <w:szCs w:val="26"/>
        </w:rPr>
        <w:t xml:space="preserve"> Quặng nào sau đây có hàm lượng sắt lớn nhất?</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hematit.</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pirit</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manhetit</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xiđêrit</w:t>
      </w:r>
      <w:r w:rsidRPr="008A626F">
        <w:rPr>
          <w:rFonts w:ascii="Times New Roman" w:hAnsi="Times New Roman"/>
          <w:sz w:val="26"/>
          <w:szCs w:val="26"/>
        </w:rPr>
        <w:t>.</w:t>
      </w:r>
    </w:p>
    <w:p w:rsidR="008A626F" w:rsidRPr="008A626F" w:rsidRDefault="008A626F" w:rsidP="00447915">
      <w:pPr>
        <w:rPr>
          <w:rFonts w:ascii="Times New Roman" w:hAnsi="Times New Roman"/>
          <w:sz w:val="26"/>
          <w:szCs w:val="26"/>
        </w:rPr>
      </w:pPr>
      <w:r w:rsidRPr="008A626F">
        <w:rPr>
          <w:rFonts w:ascii="Times New Roman" w:hAnsi="Times New Roman"/>
          <w:b/>
          <w:sz w:val="26"/>
          <w:szCs w:val="26"/>
        </w:rPr>
        <w:t xml:space="preserve"> Câu 70:</w:t>
      </w:r>
      <w:r w:rsidRPr="008A626F">
        <w:rPr>
          <w:rFonts w:ascii="Times New Roman" w:hAnsi="Times New Roman"/>
          <w:sz w:val="26"/>
          <w:szCs w:val="26"/>
        </w:rPr>
        <w:t xml:space="preserve"> Cho các polime sau: nilon-6, tơ capron, tinh bột, polietilen, tơ visco. Số polime tổng hợp trong nhóm này là</w:t>
      </w:r>
    </w:p>
    <w:p w:rsidR="008A626F" w:rsidRPr="008A626F" w:rsidRDefault="008A626F" w:rsidP="00447915">
      <w:pPr>
        <w:tabs>
          <w:tab w:val="left" w:pos="2708"/>
          <w:tab w:val="left" w:pos="5138"/>
          <w:tab w:val="left" w:pos="7569"/>
        </w:tabs>
        <w:ind w:right="-6" w:firstLine="283"/>
        <w:rPr>
          <w:rFonts w:ascii="Times New Roman" w:hAnsi="Times New Roman"/>
          <w:sz w:val="26"/>
          <w:szCs w:val="26"/>
        </w:rPr>
      </w:pPr>
      <w:r w:rsidRPr="008A626F">
        <w:rPr>
          <w:rFonts w:ascii="Times New Roman" w:hAnsi="Times New Roman"/>
          <w:b/>
          <w:sz w:val="26"/>
          <w:szCs w:val="26"/>
        </w:rPr>
        <w:t xml:space="preserve">A. </w:t>
      </w:r>
      <w:r w:rsidRPr="008A626F">
        <w:rPr>
          <w:rFonts w:ascii="Times New Roman" w:hAnsi="Times New Roman"/>
          <w:sz w:val="26"/>
          <w:szCs w:val="26"/>
        </w:rPr>
        <w:t>1.</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3</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4</w:t>
      </w:r>
      <w:r w:rsidRPr="008A626F">
        <w:rPr>
          <w:rFonts w:ascii="Times New Roman" w:hAnsi="Times New Roman"/>
          <w:sz w:val="26"/>
          <w:szCs w:val="26"/>
        </w:rPr>
        <w:t>.</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6"/>
          <w:szCs w:val="26"/>
        </w:rPr>
      </w:pPr>
      <w:r w:rsidRPr="008A626F">
        <w:rPr>
          <w:rFonts w:ascii="Times New Roman" w:hAnsi="Times New Roman"/>
          <w:b/>
          <w:sz w:val="26"/>
          <w:szCs w:val="26"/>
        </w:rPr>
        <w:t>Câu 71:</w:t>
      </w:r>
      <w:r w:rsidRPr="008A626F">
        <w:rPr>
          <w:rFonts w:ascii="Times New Roman" w:hAnsi="Times New Roman"/>
          <w:color w:val="FF0000"/>
          <w:sz w:val="26"/>
          <w:szCs w:val="26"/>
        </w:rPr>
        <w:t xml:space="preserve"> </w:t>
      </w:r>
      <w:r w:rsidRPr="008A626F">
        <w:rPr>
          <w:rFonts w:ascii="Times New Roman" w:hAnsi="Times New Roman"/>
          <w:sz w:val="26"/>
          <w:szCs w:val="26"/>
        </w:rPr>
        <w:t xml:space="preserve">Nung m gam hỗn hợp Mg và Al trong khí oxi dư, thu được 5,6 gam hỗn hợp </w:t>
      </w:r>
      <w:r w:rsidRPr="008A626F">
        <w:rPr>
          <w:rFonts w:ascii="Times New Roman" w:hAnsi="Times New Roman"/>
          <w:b/>
          <w:sz w:val="26"/>
          <w:szCs w:val="26"/>
        </w:rPr>
        <w:t xml:space="preserve">X </w:t>
      </w:r>
      <w:r w:rsidRPr="008A626F">
        <w:rPr>
          <w:rFonts w:ascii="Times New Roman" w:hAnsi="Times New Roman"/>
          <w:sz w:val="26"/>
          <w:szCs w:val="26"/>
        </w:rPr>
        <w:t xml:space="preserve">chỉ chứa các oxit. Hòa tan hoàn toàn </w:t>
      </w:r>
      <w:r w:rsidRPr="008A626F">
        <w:rPr>
          <w:rFonts w:ascii="Times New Roman" w:hAnsi="Times New Roman"/>
          <w:b/>
          <w:sz w:val="26"/>
          <w:szCs w:val="26"/>
        </w:rPr>
        <w:t>X</w:t>
      </w:r>
      <w:r w:rsidRPr="008A626F">
        <w:rPr>
          <w:rFonts w:ascii="Times New Roman" w:hAnsi="Times New Roman"/>
          <w:sz w:val="26"/>
          <w:szCs w:val="26"/>
        </w:rPr>
        <w:t xml:space="preserve"> cần vừa đủ 325 ml dung dịch HCl 1M. Giá trị của m là</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6"/>
          <w:szCs w:val="26"/>
        </w:rPr>
      </w:pPr>
      <w:r w:rsidRPr="008A626F">
        <w:rPr>
          <w:rFonts w:ascii="Times New Roman" w:hAnsi="Times New Roman"/>
          <w:b/>
          <w:sz w:val="26"/>
          <w:szCs w:val="26"/>
        </w:rPr>
        <w:tab/>
        <w:t xml:space="preserve">A. </w:t>
      </w:r>
      <w:r w:rsidRPr="008A626F">
        <w:rPr>
          <w:rFonts w:ascii="Times New Roman" w:hAnsi="Times New Roman"/>
          <w:sz w:val="26"/>
          <w:szCs w:val="26"/>
        </w:rPr>
        <w:t>3,0.</w:t>
      </w:r>
      <w:r w:rsidRPr="008A626F">
        <w:rPr>
          <w:rFonts w:ascii="Times New Roman" w:hAnsi="Times New Roman"/>
          <w:sz w:val="26"/>
          <w:szCs w:val="26"/>
        </w:rPr>
        <w:tab/>
      </w:r>
      <w:r w:rsidRPr="008A626F">
        <w:rPr>
          <w:rFonts w:ascii="Times New Roman" w:hAnsi="Times New Roman"/>
          <w:b/>
          <w:sz w:val="26"/>
          <w:szCs w:val="26"/>
        </w:rPr>
        <w:t xml:space="preserve">B. </w:t>
      </w:r>
      <w:r w:rsidRPr="008A626F">
        <w:rPr>
          <w:rFonts w:ascii="Times New Roman" w:hAnsi="Times New Roman"/>
          <w:iCs/>
          <w:sz w:val="26"/>
          <w:szCs w:val="26"/>
          <w:lang w:val="pt-BR"/>
        </w:rPr>
        <w:t>2,4</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C. </w:t>
      </w:r>
      <w:r w:rsidRPr="008A626F">
        <w:rPr>
          <w:rFonts w:ascii="Times New Roman" w:hAnsi="Times New Roman"/>
          <w:iCs/>
          <w:sz w:val="26"/>
          <w:szCs w:val="26"/>
          <w:lang w:val="pt-BR"/>
        </w:rPr>
        <w:t>8,2</w:t>
      </w:r>
      <w:r w:rsidRPr="008A626F">
        <w:rPr>
          <w:rFonts w:ascii="Times New Roman" w:hAnsi="Times New Roman"/>
          <w:sz w:val="26"/>
          <w:szCs w:val="26"/>
        </w:rPr>
        <w:t>.</w:t>
      </w:r>
      <w:r w:rsidRPr="008A626F">
        <w:rPr>
          <w:rFonts w:ascii="Times New Roman" w:hAnsi="Times New Roman"/>
          <w:sz w:val="26"/>
          <w:szCs w:val="26"/>
        </w:rPr>
        <w:tab/>
      </w:r>
      <w:r w:rsidRPr="008A626F">
        <w:rPr>
          <w:rFonts w:ascii="Times New Roman" w:hAnsi="Times New Roman"/>
          <w:b/>
          <w:sz w:val="26"/>
          <w:szCs w:val="26"/>
        </w:rPr>
        <w:t xml:space="preserve">D. </w:t>
      </w:r>
      <w:r w:rsidRPr="008A626F">
        <w:rPr>
          <w:rFonts w:ascii="Times New Roman" w:hAnsi="Times New Roman"/>
          <w:iCs/>
          <w:sz w:val="26"/>
          <w:szCs w:val="26"/>
          <w:lang w:val="pt-BR"/>
        </w:rPr>
        <w:t>4,0</w:t>
      </w:r>
      <w:r w:rsidRPr="008A626F">
        <w:rPr>
          <w:rFonts w:ascii="Times New Roman" w:hAnsi="Times New Roman"/>
          <w:sz w:val="26"/>
          <w:szCs w:val="26"/>
        </w:rPr>
        <w:t>.</w:t>
      </w:r>
    </w:p>
    <w:p w:rsidR="008A626F" w:rsidRPr="008A626F" w:rsidRDefault="008A626F" w:rsidP="005379B0">
      <w:pPr>
        <w:autoSpaceDE w:val="0"/>
        <w:autoSpaceDN w:val="0"/>
        <w:adjustRightInd w:val="0"/>
        <w:spacing w:line="254" w:lineRule="auto"/>
        <w:jc w:val="both"/>
        <w:rPr>
          <w:rFonts w:ascii="Times New Roman" w:hAnsi="Times New Roman"/>
          <w:sz w:val="26"/>
          <w:szCs w:val="26"/>
        </w:rPr>
      </w:pPr>
      <w:r w:rsidRPr="008A626F">
        <w:rPr>
          <w:rFonts w:ascii="Times New Roman" w:hAnsi="Times New Roman"/>
          <w:b/>
          <w:sz w:val="26"/>
          <w:szCs w:val="26"/>
        </w:rPr>
        <w:t>Câu 72:</w:t>
      </w:r>
      <w:r w:rsidRPr="008A626F">
        <w:rPr>
          <w:rFonts w:ascii="Times New Roman" w:hAnsi="Times New Roman"/>
          <w:sz w:val="26"/>
          <w:szCs w:val="26"/>
        </w:rPr>
        <w:t xml:space="preserve"> Hỗn hợp </w:t>
      </w:r>
      <w:r w:rsidRPr="008A626F">
        <w:rPr>
          <w:rFonts w:ascii="Times New Roman" w:hAnsi="Times New Roman"/>
          <w:b/>
          <w:sz w:val="26"/>
          <w:szCs w:val="26"/>
        </w:rPr>
        <w:t xml:space="preserve">E </w:t>
      </w:r>
      <w:r w:rsidRPr="008A626F">
        <w:rPr>
          <w:rFonts w:ascii="Times New Roman" w:hAnsi="Times New Roman"/>
          <w:sz w:val="26"/>
          <w:szCs w:val="26"/>
        </w:rPr>
        <w:t>gồm bốn este đều có công thức C</w:t>
      </w:r>
      <w:r w:rsidRPr="008A626F">
        <w:rPr>
          <w:rFonts w:ascii="Times New Roman" w:hAnsi="Times New Roman"/>
          <w:sz w:val="26"/>
          <w:szCs w:val="26"/>
          <w:vertAlign w:val="subscript"/>
        </w:rPr>
        <w:t>8</w:t>
      </w:r>
      <w:r w:rsidRPr="008A626F">
        <w:rPr>
          <w:rFonts w:ascii="Times New Roman" w:hAnsi="Times New Roman"/>
          <w:sz w:val="26"/>
          <w:szCs w:val="26"/>
        </w:rPr>
        <w:t>H</w:t>
      </w:r>
      <w:r w:rsidRPr="008A626F">
        <w:rPr>
          <w:rFonts w:ascii="Times New Roman" w:hAnsi="Times New Roman"/>
          <w:sz w:val="26"/>
          <w:szCs w:val="26"/>
          <w:vertAlign w:val="subscript"/>
        </w:rPr>
        <w:t>8</w:t>
      </w:r>
      <w:r w:rsidRPr="008A626F">
        <w:rPr>
          <w:rFonts w:ascii="Times New Roman" w:hAnsi="Times New Roman"/>
          <w:sz w:val="26"/>
          <w:szCs w:val="26"/>
        </w:rPr>
        <w:t>O</w:t>
      </w:r>
      <w:r w:rsidRPr="008A626F">
        <w:rPr>
          <w:rFonts w:ascii="Times New Roman" w:hAnsi="Times New Roman"/>
          <w:sz w:val="26"/>
          <w:szCs w:val="26"/>
          <w:vertAlign w:val="subscript"/>
        </w:rPr>
        <w:t>2</w:t>
      </w:r>
      <w:r w:rsidRPr="008A626F">
        <w:rPr>
          <w:rFonts w:ascii="Times New Roman" w:hAnsi="Times New Roman"/>
          <w:sz w:val="26"/>
          <w:szCs w:val="26"/>
        </w:rPr>
        <w:t xml:space="preserve"> và có vòng benzen. Cho 16,32 gam </w:t>
      </w:r>
      <w:r w:rsidRPr="008A626F">
        <w:rPr>
          <w:rFonts w:ascii="Times New Roman" w:hAnsi="Times New Roman"/>
          <w:b/>
          <w:sz w:val="26"/>
          <w:szCs w:val="26"/>
        </w:rPr>
        <w:t>E</w:t>
      </w:r>
      <w:r w:rsidRPr="008A626F">
        <w:rPr>
          <w:rFonts w:ascii="Times New Roman" w:hAnsi="Times New Roman"/>
          <w:sz w:val="26"/>
          <w:szCs w:val="26"/>
        </w:rPr>
        <w:t xml:space="preserve"> tác dụng tối đa với V ml dung dịch NaOH 1M (đun nóng), thu được 3,88 gam hỗn hợp ancol và 18,78 gam hỗn hợp muối. Giá trị của V là</w:t>
      </w:r>
    </w:p>
    <w:p w:rsidR="008A626F" w:rsidRPr="008A626F" w:rsidRDefault="008A626F" w:rsidP="005379B0">
      <w:pPr>
        <w:tabs>
          <w:tab w:val="left" w:pos="270"/>
          <w:tab w:val="left" w:pos="2880"/>
          <w:tab w:val="left" w:pos="5310"/>
          <w:tab w:val="left" w:pos="7830"/>
        </w:tabs>
        <w:autoSpaceDE w:val="0"/>
        <w:autoSpaceDN w:val="0"/>
        <w:adjustRightInd w:val="0"/>
        <w:spacing w:line="254" w:lineRule="auto"/>
        <w:jc w:val="both"/>
        <w:rPr>
          <w:rFonts w:ascii="Times New Roman" w:hAnsi="Times New Roman"/>
          <w:sz w:val="26"/>
          <w:szCs w:val="26"/>
        </w:rPr>
      </w:pPr>
      <w:r w:rsidRPr="008A626F">
        <w:rPr>
          <w:rFonts w:ascii="Times New Roman" w:hAnsi="Times New Roman"/>
          <w:b/>
          <w:sz w:val="26"/>
          <w:szCs w:val="26"/>
        </w:rPr>
        <w:tab/>
        <w:t>A.</w:t>
      </w:r>
      <w:r w:rsidRPr="008A626F">
        <w:rPr>
          <w:rFonts w:ascii="Times New Roman" w:hAnsi="Times New Roman"/>
          <w:sz w:val="26"/>
          <w:szCs w:val="26"/>
        </w:rPr>
        <w:t xml:space="preserve"> 190.</w:t>
      </w:r>
      <w:r w:rsidRPr="008A626F">
        <w:rPr>
          <w:rFonts w:ascii="Times New Roman" w:hAnsi="Times New Roman"/>
          <w:color w:val="FF0000"/>
          <w:sz w:val="26"/>
          <w:szCs w:val="26"/>
        </w:rPr>
        <w:t xml:space="preserve"> </w:t>
      </w:r>
      <w:r w:rsidRPr="008A626F">
        <w:rPr>
          <w:rFonts w:ascii="Times New Roman" w:hAnsi="Times New Roman"/>
          <w:color w:val="FF0000"/>
          <w:sz w:val="26"/>
          <w:szCs w:val="26"/>
        </w:rPr>
        <w:tab/>
      </w:r>
      <w:r w:rsidRPr="008A626F">
        <w:rPr>
          <w:rFonts w:ascii="Times New Roman" w:hAnsi="Times New Roman"/>
          <w:b/>
          <w:sz w:val="26"/>
          <w:szCs w:val="26"/>
        </w:rPr>
        <w:t>B.</w:t>
      </w:r>
      <w:r w:rsidRPr="008A626F">
        <w:rPr>
          <w:rFonts w:ascii="Times New Roman" w:hAnsi="Times New Roman"/>
          <w:sz w:val="26"/>
          <w:szCs w:val="26"/>
        </w:rPr>
        <w:t xml:space="preserve"> 100. </w:t>
      </w:r>
      <w:r w:rsidRPr="008A626F">
        <w:rPr>
          <w:rFonts w:ascii="Times New Roman" w:hAnsi="Times New Roman"/>
          <w:sz w:val="26"/>
          <w:szCs w:val="26"/>
        </w:rPr>
        <w:tab/>
      </w:r>
      <w:r w:rsidRPr="008A626F">
        <w:rPr>
          <w:rFonts w:ascii="Times New Roman" w:hAnsi="Times New Roman"/>
          <w:b/>
          <w:sz w:val="26"/>
          <w:szCs w:val="26"/>
        </w:rPr>
        <w:t>C.</w:t>
      </w:r>
      <w:r w:rsidRPr="008A626F">
        <w:rPr>
          <w:rFonts w:ascii="Times New Roman" w:hAnsi="Times New Roman"/>
          <w:sz w:val="26"/>
          <w:szCs w:val="26"/>
        </w:rPr>
        <w:t xml:space="preserve"> 120. </w:t>
      </w:r>
      <w:r w:rsidRPr="008A626F">
        <w:rPr>
          <w:rFonts w:ascii="Times New Roman" w:hAnsi="Times New Roman"/>
          <w:sz w:val="26"/>
          <w:szCs w:val="26"/>
        </w:rPr>
        <w:tab/>
      </w:r>
      <w:r w:rsidRPr="008A626F">
        <w:rPr>
          <w:rFonts w:ascii="Times New Roman" w:hAnsi="Times New Roman"/>
          <w:b/>
          <w:sz w:val="26"/>
          <w:szCs w:val="26"/>
        </w:rPr>
        <w:t>D.</w:t>
      </w:r>
      <w:r w:rsidRPr="008A626F">
        <w:rPr>
          <w:rFonts w:ascii="Times New Roman" w:hAnsi="Times New Roman"/>
          <w:sz w:val="26"/>
          <w:szCs w:val="26"/>
        </w:rPr>
        <w:t xml:space="preserve"> 240.</w:t>
      </w:r>
    </w:p>
    <w:p w:rsidR="008A626F" w:rsidRPr="008A626F" w:rsidRDefault="008A626F" w:rsidP="009733DC">
      <w:pPr>
        <w:rPr>
          <w:rFonts w:ascii="Times New Roman" w:eastAsia="TimesNewRomanPSMT" w:hAnsi="Times New Roman"/>
          <w:sz w:val="26"/>
          <w:szCs w:val="26"/>
        </w:rPr>
      </w:pPr>
      <w:r w:rsidRPr="008A626F">
        <w:rPr>
          <w:rFonts w:ascii="Times New Roman" w:hAnsi="Times New Roman"/>
          <w:b/>
          <w:sz w:val="26"/>
          <w:szCs w:val="26"/>
        </w:rPr>
        <w:t>Câu 73:</w:t>
      </w:r>
      <w:r w:rsidRPr="008A626F">
        <w:rPr>
          <w:rFonts w:ascii="Times New Roman" w:hAnsi="Times New Roman"/>
          <w:sz w:val="26"/>
          <w:szCs w:val="26"/>
        </w:rPr>
        <w:t xml:space="preserve"> </w:t>
      </w:r>
      <w:r w:rsidRPr="008A626F">
        <w:rPr>
          <w:rFonts w:ascii="Times New Roman" w:hAnsi="Times New Roman"/>
          <w:b/>
          <w:bCs/>
          <w:sz w:val="24"/>
          <w:szCs w:val="24"/>
        </w:rPr>
        <w:t xml:space="preserve">. </w:t>
      </w:r>
      <w:r w:rsidRPr="008A626F">
        <w:rPr>
          <w:rFonts w:ascii="Times New Roman" w:eastAsia="TimesNewRomanPSMT" w:hAnsi="Times New Roman"/>
          <w:sz w:val="26"/>
          <w:szCs w:val="26"/>
        </w:rPr>
        <w:t xml:space="preserve">Thực hiện các thí nghiệm sau: </w:t>
      </w:r>
    </w:p>
    <w:p w:rsidR="008A626F" w:rsidRPr="008A626F" w:rsidRDefault="008A626F" w:rsidP="009733DC">
      <w:pPr>
        <w:spacing w:line="276" w:lineRule="auto"/>
        <w:ind w:left="720"/>
        <w:rPr>
          <w:rFonts w:ascii="Times New Roman" w:eastAsia="TimesNewRomanPSMT" w:hAnsi="Times New Roman"/>
          <w:sz w:val="26"/>
          <w:szCs w:val="26"/>
        </w:rPr>
      </w:pPr>
      <w:r w:rsidRPr="008A626F">
        <w:rPr>
          <w:rFonts w:ascii="Times New Roman" w:eastAsia="TimesNewRomanPSMT" w:hAnsi="Times New Roman"/>
          <w:sz w:val="26"/>
          <w:szCs w:val="26"/>
        </w:rPr>
        <w:t>(a) Nung nóng KMnO</w:t>
      </w:r>
      <w:r w:rsidRPr="008A626F">
        <w:rPr>
          <w:rFonts w:ascii="Times New Roman" w:eastAsia="TimesNewRomanPSMT" w:hAnsi="Times New Roman"/>
          <w:sz w:val="26"/>
          <w:szCs w:val="26"/>
          <w:vertAlign w:val="subscript"/>
        </w:rPr>
        <w:t>4</w:t>
      </w:r>
      <w:r w:rsidRPr="008A626F">
        <w:rPr>
          <w:rFonts w:ascii="Times New Roman" w:eastAsia="TimesNewRomanPSMT" w:hAnsi="Times New Roman"/>
          <w:sz w:val="26"/>
          <w:szCs w:val="26"/>
        </w:rPr>
        <w:t>.</w:t>
      </w:r>
      <w:r w:rsidRPr="008A626F">
        <w:rPr>
          <w:rFonts w:ascii="Times New Roman" w:eastAsia="TimesNewRomanPSMT" w:hAnsi="Times New Roman"/>
          <w:sz w:val="26"/>
          <w:szCs w:val="26"/>
        </w:rPr>
        <w:br/>
        <w:t>(b) Điện phân dung dịch CuCl</w:t>
      </w:r>
      <w:r w:rsidRPr="008A626F">
        <w:rPr>
          <w:rFonts w:ascii="Times New Roman" w:eastAsia="TimesNewRomanPSMT" w:hAnsi="Times New Roman"/>
          <w:sz w:val="26"/>
          <w:szCs w:val="26"/>
          <w:vertAlign w:val="subscript"/>
        </w:rPr>
        <w:t>2</w:t>
      </w:r>
      <w:r w:rsidRPr="008A626F">
        <w:rPr>
          <w:rFonts w:ascii="Times New Roman" w:eastAsia="TimesNewRomanPSMT" w:hAnsi="Times New Roman"/>
          <w:sz w:val="26"/>
          <w:szCs w:val="26"/>
        </w:rPr>
        <w:t xml:space="preserve"> với điện cực trơ.</w:t>
      </w:r>
      <w:r w:rsidRPr="008A626F">
        <w:rPr>
          <w:rFonts w:ascii="Times New Roman" w:eastAsia="TimesNewRomanPSMT" w:hAnsi="Times New Roman"/>
          <w:sz w:val="26"/>
          <w:szCs w:val="26"/>
        </w:rPr>
        <w:br/>
        <w:t>(c) Cho dung dịch NH</w:t>
      </w:r>
      <w:r w:rsidRPr="008A626F">
        <w:rPr>
          <w:rFonts w:ascii="Times New Roman" w:eastAsia="TimesNewRomanPSMT" w:hAnsi="Times New Roman"/>
          <w:sz w:val="26"/>
          <w:szCs w:val="26"/>
          <w:vertAlign w:val="subscript"/>
        </w:rPr>
        <w:t>3</w:t>
      </w:r>
      <w:r w:rsidRPr="008A626F">
        <w:rPr>
          <w:rFonts w:ascii="Times New Roman" w:eastAsia="TimesNewRomanPSMT" w:hAnsi="Times New Roman"/>
          <w:sz w:val="26"/>
          <w:szCs w:val="26"/>
        </w:rPr>
        <w:t xml:space="preserve"> vào dung dịch AlCl</w:t>
      </w:r>
      <w:r w:rsidRPr="008A626F">
        <w:rPr>
          <w:rFonts w:ascii="Times New Roman" w:eastAsia="TimesNewRomanPSMT" w:hAnsi="Times New Roman"/>
          <w:sz w:val="26"/>
          <w:szCs w:val="26"/>
          <w:vertAlign w:val="subscript"/>
        </w:rPr>
        <w:t>3</w:t>
      </w:r>
      <w:r w:rsidRPr="008A626F">
        <w:rPr>
          <w:rFonts w:ascii="Times New Roman" w:eastAsia="TimesNewRomanPSMT" w:hAnsi="Times New Roman"/>
          <w:sz w:val="26"/>
          <w:szCs w:val="26"/>
        </w:rPr>
        <w:t xml:space="preserve"> dư.</w:t>
      </w:r>
      <w:r w:rsidRPr="008A626F">
        <w:rPr>
          <w:rFonts w:ascii="Times New Roman" w:eastAsia="TimesNewRomanPSMT" w:hAnsi="Times New Roman"/>
          <w:sz w:val="26"/>
          <w:szCs w:val="26"/>
        </w:rPr>
        <w:br/>
        <w:t>(d) Nung nóng NaHCO</w:t>
      </w:r>
      <w:r w:rsidRPr="008A626F">
        <w:rPr>
          <w:rFonts w:ascii="Times New Roman" w:eastAsia="TimesNewRomanPSMT" w:hAnsi="Times New Roman"/>
          <w:sz w:val="26"/>
          <w:szCs w:val="26"/>
          <w:vertAlign w:val="subscript"/>
        </w:rPr>
        <w:t>3</w:t>
      </w:r>
      <w:r w:rsidRPr="008A626F">
        <w:rPr>
          <w:rFonts w:ascii="Times New Roman" w:eastAsia="TimesNewRomanPSMT" w:hAnsi="Times New Roman"/>
          <w:sz w:val="26"/>
          <w:szCs w:val="26"/>
        </w:rPr>
        <w:t>.</w:t>
      </w:r>
      <w:r w:rsidRPr="008A626F">
        <w:rPr>
          <w:rFonts w:ascii="Times New Roman" w:eastAsia="TimesNewRomanPSMT" w:hAnsi="Times New Roman"/>
          <w:sz w:val="26"/>
          <w:szCs w:val="26"/>
        </w:rPr>
        <w:br/>
        <w:t>(e) Cho dung dịch CuCl</w:t>
      </w:r>
      <w:r w:rsidRPr="008A626F">
        <w:rPr>
          <w:rFonts w:ascii="Times New Roman" w:eastAsia="TimesNewRomanPSMT" w:hAnsi="Times New Roman"/>
          <w:sz w:val="26"/>
          <w:szCs w:val="26"/>
          <w:vertAlign w:val="subscript"/>
        </w:rPr>
        <w:t>2</w:t>
      </w:r>
      <w:r w:rsidRPr="008A626F">
        <w:rPr>
          <w:rFonts w:ascii="Times New Roman" w:eastAsia="TimesNewRomanPSMT" w:hAnsi="Times New Roman"/>
          <w:sz w:val="26"/>
          <w:szCs w:val="26"/>
        </w:rPr>
        <w:t xml:space="preserve"> vào dung dịch NaOH</w:t>
      </w:r>
    </w:p>
    <w:p w:rsidR="008A626F" w:rsidRPr="008A626F" w:rsidRDefault="008A626F" w:rsidP="009733DC">
      <w:pPr>
        <w:rPr>
          <w:rFonts w:ascii="Times New Roman" w:hAnsi="Times New Roman"/>
          <w:sz w:val="26"/>
          <w:szCs w:val="26"/>
        </w:rPr>
      </w:pPr>
      <w:r w:rsidRPr="008A626F">
        <w:rPr>
          <w:rFonts w:ascii="Times New Roman" w:eastAsia="TimesNewRomanPSMT" w:hAnsi="Times New Roman"/>
          <w:sz w:val="26"/>
          <w:szCs w:val="26"/>
        </w:rPr>
        <w:t>Sau khi các phản ứng kết thúc, số thí nghiệm sinh ra chất khí là</w:t>
      </w:r>
      <w:r w:rsidRPr="008A626F">
        <w:rPr>
          <w:rFonts w:ascii="Times New Roman" w:eastAsia="TimesNewRomanPSMT" w:hAnsi="Times New Roman"/>
          <w:sz w:val="26"/>
          <w:szCs w:val="26"/>
        </w:rPr>
        <w:br/>
      </w:r>
      <w:r w:rsidRPr="008A626F">
        <w:rPr>
          <w:rFonts w:ascii="Times New Roman" w:hAnsi="Times New Roman"/>
          <w:b/>
          <w:bCs/>
          <w:sz w:val="26"/>
          <w:szCs w:val="26"/>
        </w:rPr>
        <w:t xml:space="preserve">    A. </w:t>
      </w:r>
      <w:r w:rsidRPr="008A626F">
        <w:rPr>
          <w:rFonts w:ascii="Times New Roman" w:eastAsia="TimesNewRomanPSMT" w:hAnsi="Times New Roman"/>
          <w:sz w:val="26"/>
          <w:szCs w:val="26"/>
        </w:rPr>
        <w:t xml:space="preserve">5. </w:t>
      </w:r>
      <w:r w:rsidRPr="008A626F">
        <w:rPr>
          <w:rFonts w:ascii="Times New Roman" w:eastAsia="TimesNewRomanPSMT" w:hAnsi="Times New Roman"/>
          <w:sz w:val="26"/>
          <w:szCs w:val="26"/>
        </w:rPr>
        <w:tab/>
      </w:r>
      <w:r w:rsidRPr="008A626F">
        <w:rPr>
          <w:rFonts w:ascii="Times New Roman" w:eastAsia="TimesNewRomanPSMT" w:hAnsi="Times New Roman"/>
          <w:sz w:val="26"/>
          <w:szCs w:val="26"/>
        </w:rPr>
        <w:tab/>
        <w:t xml:space="preserve">       </w:t>
      </w:r>
      <w:r w:rsidRPr="008A626F">
        <w:rPr>
          <w:rFonts w:ascii="Times New Roman" w:hAnsi="Times New Roman"/>
          <w:b/>
          <w:bCs/>
          <w:sz w:val="26"/>
          <w:szCs w:val="26"/>
        </w:rPr>
        <w:t xml:space="preserve">B. </w:t>
      </w:r>
      <w:r w:rsidRPr="008A626F">
        <w:rPr>
          <w:rFonts w:ascii="Times New Roman" w:eastAsia="TimesNewRomanPSMT" w:hAnsi="Times New Roman"/>
          <w:sz w:val="26"/>
          <w:szCs w:val="26"/>
        </w:rPr>
        <w:t>3.</w:t>
      </w:r>
      <w:r w:rsidRPr="008A626F">
        <w:rPr>
          <w:rFonts w:ascii="Times New Roman" w:eastAsia="TimesNewRomanPSMT" w:hAnsi="Times New Roman"/>
          <w:color w:val="000000"/>
          <w:sz w:val="26"/>
          <w:szCs w:val="26"/>
        </w:rPr>
        <w:t xml:space="preserve"> </w:t>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hAnsi="Times New Roman"/>
          <w:b/>
          <w:bCs/>
          <w:color w:val="000000"/>
          <w:sz w:val="26"/>
          <w:szCs w:val="26"/>
        </w:rPr>
        <w:t xml:space="preserve">C. </w:t>
      </w:r>
      <w:r w:rsidRPr="008A626F">
        <w:rPr>
          <w:rFonts w:ascii="Times New Roman" w:eastAsia="TimesNewRomanPSMT" w:hAnsi="Times New Roman"/>
          <w:color w:val="000000"/>
          <w:sz w:val="26"/>
          <w:szCs w:val="26"/>
        </w:rPr>
        <w:t xml:space="preserve">2. </w:t>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r>
      <w:r w:rsidRPr="008A626F">
        <w:rPr>
          <w:rFonts w:ascii="Times New Roman" w:eastAsia="TimesNewRomanPSMT" w:hAnsi="Times New Roman"/>
          <w:color w:val="000000"/>
          <w:sz w:val="26"/>
          <w:szCs w:val="26"/>
        </w:rPr>
        <w:tab/>
        <w:t xml:space="preserve">    </w:t>
      </w:r>
      <w:r w:rsidRPr="008A626F">
        <w:rPr>
          <w:rFonts w:ascii="Times New Roman" w:hAnsi="Times New Roman"/>
          <w:b/>
          <w:bCs/>
          <w:color w:val="000000"/>
          <w:sz w:val="26"/>
          <w:szCs w:val="26"/>
        </w:rPr>
        <w:t xml:space="preserve">D. </w:t>
      </w:r>
      <w:r w:rsidRPr="008A626F">
        <w:rPr>
          <w:rFonts w:ascii="Times New Roman" w:eastAsia="TimesNewRomanPSMT" w:hAnsi="Times New Roman"/>
          <w:color w:val="000000"/>
          <w:sz w:val="26"/>
          <w:szCs w:val="26"/>
        </w:rPr>
        <w:t>4</w:t>
      </w:r>
      <w:r w:rsidRPr="008A626F">
        <w:rPr>
          <w:rFonts w:ascii="Times New Roman" w:eastAsia="TimesNewRomanPSMT" w:hAnsi="Times New Roman"/>
          <w:sz w:val="26"/>
          <w:szCs w:val="26"/>
        </w:rPr>
        <w:t>.</w:t>
      </w:r>
    </w:p>
    <w:p w:rsidR="008A626F" w:rsidRPr="008A626F" w:rsidRDefault="008A626F" w:rsidP="005379B0">
      <w:pPr>
        <w:widowControl w:val="0"/>
        <w:shd w:val="clear" w:color="auto" w:fill="FFFFFF"/>
        <w:tabs>
          <w:tab w:val="left" w:pos="270"/>
          <w:tab w:val="left" w:pos="2880"/>
          <w:tab w:val="left" w:pos="5310"/>
          <w:tab w:val="left" w:pos="7830"/>
        </w:tabs>
        <w:spacing w:line="254" w:lineRule="auto"/>
        <w:jc w:val="both"/>
        <w:rPr>
          <w:rFonts w:ascii="Times New Roman" w:eastAsia="TimesNewRomanPSMT" w:hAnsi="Times New Roman"/>
          <w:color w:val="000000"/>
          <w:sz w:val="24"/>
          <w:szCs w:val="24"/>
        </w:rPr>
      </w:pPr>
      <w:r w:rsidRPr="008A626F">
        <w:rPr>
          <w:rFonts w:ascii="Times New Roman" w:hAnsi="Times New Roman"/>
          <w:b/>
          <w:sz w:val="24"/>
          <w:szCs w:val="24"/>
        </w:rPr>
        <w:t>Câu 74:</w:t>
      </w:r>
      <w:r w:rsidRPr="008A626F">
        <w:rPr>
          <w:rFonts w:ascii="Times New Roman" w:hAnsi="Times New Roman"/>
          <w:sz w:val="24"/>
          <w:szCs w:val="24"/>
        </w:rPr>
        <w:t xml:space="preserve"> </w:t>
      </w:r>
      <w:r w:rsidRPr="008A626F">
        <w:rPr>
          <w:rFonts w:ascii="Times New Roman" w:eastAsia="TimesNewRomanPSMT" w:hAnsi="Times New Roman"/>
          <w:color w:val="000000"/>
          <w:sz w:val="24"/>
          <w:szCs w:val="24"/>
        </w:rPr>
        <w:t xml:space="preserve">Dẫn 0,55 mol hỗn hợp </w:t>
      </w:r>
      <w:r w:rsidRPr="008A626F">
        <w:rPr>
          <w:rFonts w:ascii="Times New Roman" w:eastAsia="TimesNewRomanPSMT" w:hAnsi="Times New Roman"/>
          <w:b/>
          <w:color w:val="000000"/>
          <w:sz w:val="24"/>
          <w:szCs w:val="24"/>
        </w:rPr>
        <w:t>X</w:t>
      </w:r>
      <w:r w:rsidRPr="008A626F">
        <w:rPr>
          <w:rFonts w:ascii="Times New Roman" w:eastAsia="TimesNewRomanPSMT" w:hAnsi="Times New Roman"/>
          <w:color w:val="000000"/>
          <w:sz w:val="24"/>
          <w:szCs w:val="24"/>
        </w:rPr>
        <w:t xml:space="preserve"> (gồm hơi nước và khí CO</w:t>
      </w:r>
      <w:r w:rsidRPr="008A626F">
        <w:rPr>
          <w:rFonts w:ascii="Times New Roman" w:eastAsia="TimesNewRomanPSMT" w:hAnsi="Times New Roman"/>
          <w:color w:val="000000"/>
          <w:sz w:val="24"/>
          <w:szCs w:val="24"/>
          <w:vertAlign w:val="subscript"/>
        </w:rPr>
        <w:t>2</w:t>
      </w:r>
      <w:r w:rsidRPr="008A626F">
        <w:rPr>
          <w:rFonts w:ascii="Times New Roman" w:eastAsia="TimesNewRomanPSMT" w:hAnsi="Times New Roman"/>
          <w:color w:val="000000"/>
          <w:sz w:val="24"/>
          <w:szCs w:val="24"/>
        </w:rPr>
        <w:t xml:space="preserve">) qua cacbon nung đỏ thu được 0,95 mol hỗn hợp </w:t>
      </w:r>
      <w:r w:rsidRPr="008A626F">
        <w:rPr>
          <w:rFonts w:ascii="Times New Roman" w:eastAsia="TimesNewRomanPSMT" w:hAnsi="Times New Roman"/>
          <w:b/>
          <w:color w:val="000000"/>
          <w:sz w:val="24"/>
          <w:szCs w:val="24"/>
        </w:rPr>
        <w:t>Y</w:t>
      </w:r>
      <w:r w:rsidRPr="008A626F">
        <w:rPr>
          <w:rFonts w:ascii="Times New Roman" w:eastAsia="TimesNewRomanPSMT" w:hAnsi="Times New Roman"/>
          <w:color w:val="000000"/>
          <w:sz w:val="24"/>
          <w:szCs w:val="24"/>
        </w:rPr>
        <w:t xml:space="preserve"> gồm CO, H</w:t>
      </w:r>
      <w:r w:rsidRPr="008A626F">
        <w:rPr>
          <w:rFonts w:ascii="Times New Roman" w:eastAsia="TimesNewRomanPSMT" w:hAnsi="Times New Roman"/>
          <w:color w:val="000000"/>
          <w:sz w:val="24"/>
          <w:szCs w:val="24"/>
          <w:vertAlign w:val="subscript"/>
        </w:rPr>
        <w:t>2</w:t>
      </w:r>
      <w:r w:rsidRPr="008A626F">
        <w:rPr>
          <w:rFonts w:ascii="Times New Roman" w:eastAsia="TimesNewRomanPSMT" w:hAnsi="Times New Roman"/>
          <w:color w:val="000000"/>
          <w:sz w:val="24"/>
          <w:szCs w:val="24"/>
        </w:rPr>
        <w:t xml:space="preserve"> và CO</w:t>
      </w:r>
      <w:r w:rsidRPr="008A626F">
        <w:rPr>
          <w:rFonts w:ascii="Times New Roman" w:eastAsia="TimesNewRomanPSMT" w:hAnsi="Times New Roman"/>
          <w:color w:val="000000"/>
          <w:sz w:val="24"/>
          <w:szCs w:val="24"/>
          <w:vertAlign w:val="subscript"/>
        </w:rPr>
        <w:t>2</w:t>
      </w:r>
      <w:r w:rsidRPr="008A626F">
        <w:rPr>
          <w:rFonts w:ascii="Times New Roman" w:eastAsia="TimesNewRomanPSMT" w:hAnsi="Times New Roman"/>
          <w:color w:val="000000"/>
          <w:sz w:val="24"/>
          <w:szCs w:val="24"/>
        </w:rPr>
        <w:t xml:space="preserve">. Cho </w:t>
      </w:r>
      <w:r w:rsidRPr="008A626F">
        <w:rPr>
          <w:rFonts w:ascii="Times New Roman" w:eastAsia="TimesNewRomanPSMT" w:hAnsi="Times New Roman"/>
          <w:b/>
          <w:color w:val="000000"/>
          <w:sz w:val="24"/>
          <w:szCs w:val="24"/>
        </w:rPr>
        <w:t>Y</w:t>
      </w:r>
      <w:r w:rsidRPr="008A626F">
        <w:rPr>
          <w:rFonts w:ascii="Times New Roman" w:eastAsia="TimesNewRomanPSMT" w:hAnsi="Times New Roman"/>
          <w:color w:val="000000"/>
          <w:sz w:val="24"/>
          <w:szCs w:val="24"/>
        </w:rPr>
        <w:t xml:space="preserve"> hấp thụ vào dung dịch chứa 0,1 mol Ba(OH)</w:t>
      </w:r>
      <w:r w:rsidRPr="008A626F">
        <w:rPr>
          <w:rFonts w:ascii="Times New Roman" w:eastAsia="TimesNewRomanPSMT" w:hAnsi="Times New Roman"/>
          <w:color w:val="000000"/>
          <w:sz w:val="24"/>
          <w:szCs w:val="24"/>
          <w:vertAlign w:val="subscript"/>
        </w:rPr>
        <w:t>2</w:t>
      </w:r>
      <w:r w:rsidRPr="008A626F">
        <w:rPr>
          <w:rFonts w:ascii="Times New Roman" w:eastAsia="TimesNewRomanPSMT" w:hAnsi="Times New Roman"/>
          <w:color w:val="000000"/>
          <w:sz w:val="24"/>
          <w:szCs w:val="24"/>
        </w:rPr>
        <w:t xml:space="preserve"> sau khi phản ứng xảy ra hoàn toàn, thu được m gam kết tủa. Giá trị của m là</w:t>
      </w:r>
    </w:p>
    <w:p w:rsidR="008A626F" w:rsidRPr="008A626F" w:rsidRDefault="008A626F" w:rsidP="005379B0">
      <w:pPr>
        <w:widowControl w:val="0"/>
        <w:shd w:val="clear" w:color="auto" w:fill="FFFFFF"/>
        <w:tabs>
          <w:tab w:val="left" w:pos="270"/>
          <w:tab w:val="left" w:pos="2880"/>
          <w:tab w:val="left" w:pos="5310"/>
          <w:tab w:val="left" w:pos="7830"/>
        </w:tabs>
        <w:spacing w:line="254" w:lineRule="auto"/>
        <w:jc w:val="both"/>
        <w:rPr>
          <w:rFonts w:ascii="Times New Roman" w:eastAsia="TimesNewRomanPSMT" w:hAnsi="Times New Roman"/>
          <w:color w:val="000000"/>
          <w:sz w:val="24"/>
          <w:szCs w:val="24"/>
        </w:rPr>
      </w:pPr>
      <w:r w:rsidRPr="008A626F">
        <w:rPr>
          <w:rFonts w:ascii="Times New Roman" w:hAnsi="Times New Roman"/>
          <w:b/>
          <w:bCs/>
          <w:color w:val="000000"/>
          <w:sz w:val="24"/>
          <w:szCs w:val="24"/>
        </w:rPr>
        <w:tab/>
        <w:t xml:space="preserve">A. </w:t>
      </w:r>
      <w:r w:rsidRPr="008A626F">
        <w:rPr>
          <w:rFonts w:ascii="Times New Roman" w:eastAsia="TimesNewRomanPSMT" w:hAnsi="Times New Roman"/>
          <w:color w:val="000000"/>
          <w:sz w:val="24"/>
          <w:szCs w:val="24"/>
        </w:rPr>
        <w:t>29,55.</w:t>
      </w:r>
      <w:r w:rsidRPr="008A626F">
        <w:rPr>
          <w:rFonts w:ascii="Times New Roman" w:eastAsia="TimesNewRomanPSMT" w:hAnsi="Times New Roman"/>
          <w:color w:val="000000"/>
          <w:sz w:val="24"/>
          <w:szCs w:val="24"/>
        </w:rPr>
        <w:tab/>
      </w:r>
      <w:r w:rsidRPr="008A626F">
        <w:rPr>
          <w:rFonts w:ascii="Times New Roman" w:hAnsi="Times New Roman"/>
          <w:b/>
          <w:bCs/>
          <w:color w:val="000000"/>
          <w:sz w:val="24"/>
          <w:szCs w:val="24"/>
        </w:rPr>
        <w:t xml:space="preserve">B. </w:t>
      </w:r>
      <w:r w:rsidRPr="008A626F">
        <w:rPr>
          <w:rFonts w:ascii="Times New Roman" w:eastAsia="TimesNewRomanPSMT" w:hAnsi="Times New Roman"/>
          <w:color w:val="000000"/>
          <w:sz w:val="24"/>
          <w:szCs w:val="24"/>
        </w:rPr>
        <w:t xml:space="preserve">19,7. </w:t>
      </w:r>
      <w:r w:rsidRPr="008A626F">
        <w:rPr>
          <w:rFonts w:ascii="Times New Roman" w:eastAsia="TimesNewRomanPSMT" w:hAnsi="Times New Roman"/>
          <w:color w:val="000000"/>
          <w:sz w:val="24"/>
          <w:szCs w:val="24"/>
        </w:rPr>
        <w:tab/>
      </w:r>
      <w:r w:rsidRPr="008A626F">
        <w:rPr>
          <w:rFonts w:ascii="Times New Roman" w:hAnsi="Times New Roman"/>
          <w:b/>
          <w:bCs/>
          <w:color w:val="000000"/>
          <w:sz w:val="24"/>
          <w:szCs w:val="24"/>
        </w:rPr>
        <w:t xml:space="preserve">C. </w:t>
      </w:r>
      <w:r w:rsidRPr="008A626F">
        <w:rPr>
          <w:rFonts w:ascii="Times New Roman" w:eastAsia="TimesNewRomanPSMT" w:hAnsi="Times New Roman"/>
          <w:color w:val="000000"/>
          <w:sz w:val="24"/>
          <w:szCs w:val="24"/>
        </w:rPr>
        <w:t xml:space="preserve">15,76. </w:t>
      </w:r>
      <w:r w:rsidRPr="008A626F">
        <w:rPr>
          <w:rFonts w:ascii="Times New Roman" w:eastAsia="TimesNewRomanPSMT" w:hAnsi="Times New Roman"/>
          <w:color w:val="000000"/>
          <w:sz w:val="24"/>
          <w:szCs w:val="24"/>
        </w:rPr>
        <w:tab/>
      </w:r>
      <w:r w:rsidRPr="008A626F">
        <w:rPr>
          <w:rFonts w:ascii="Times New Roman" w:hAnsi="Times New Roman"/>
          <w:b/>
          <w:bCs/>
          <w:color w:val="000000"/>
          <w:sz w:val="24"/>
          <w:szCs w:val="24"/>
        </w:rPr>
        <w:t xml:space="preserve">D. </w:t>
      </w:r>
      <w:r w:rsidRPr="008A626F">
        <w:rPr>
          <w:rFonts w:ascii="Times New Roman" w:eastAsia="TimesNewRomanPSMT" w:hAnsi="Times New Roman"/>
          <w:color w:val="000000"/>
          <w:sz w:val="24"/>
          <w:szCs w:val="24"/>
        </w:rPr>
        <w:t>9,85.</w:t>
      </w:r>
    </w:p>
    <w:p w:rsidR="008A626F" w:rsidRPr="008A626F" w:rsidRDefault="008A626F" w:rsidP="005379B0">
      <w:pPr>
        <w:autoSpaceDE w:val="0"/>
        <w:autoSpaceDN w:val="0"/>
        <w:adjustRightInd w:val="0"/>
        <w:spacing w:line="254" w:lineRule="auto"/>
        <w:jc w:val="both"/>
        <w:rPr>
          <w:rFonts w:ascii="Times New Roman" w:hAnsi="Times New Roman"/>
          <w:sz w:val="24"/>
          <w:szCs w:val="24"/>
        </w:rPr>
      </w:pPr>
      <w:r w:rsidRPr="008A626F">
        <w:rPr>
          <w:rFonts w:ascii="Times New Roman" w:hAnsi="Times New Roman"/>
          <w:b/>
          <w:sz w:val="24"/>
          <w:szCs w:val="24"/>
        </w:rPr>
        <w:t>Câu 75:</w:t>
      </w:r>
      <w:r w:rsidRPr="008A626F">
        <w:rPr>
          <w:rFonts w:ascii="Times New Roman" w:hAnsi="Times New Roman"/>
          <w:sz w:val="24"/>
          <w:szCs w:val="24"/>
        </w:rPr>
        <w:t xml:space="preserve"> Thủy phân hoàn toàn a mol triglixerit </w:t>
      </w:r>
      <w:r w:rsidRPr="008A626F">
        <w:rPr>
          <w:rFonts w:ascii="Times New Roman" w:hAnsi="Times New Roman"/>
          <w:b/>
          <w:sz w:val="24"/>
          <w:szCs w:val="24"/>
        </w:rPr>
        <w:t xml:space="preserve">X </w:t>
      </w:r>
      <w:r w:rsidRPr="008A626F">
        <w:rPr>
          <w:rFonts w:ascii="Times New Roman" w:hAnsi="Times New Roman"/>
          <w:sz w:val="24"/>
          <w:szCs w:val="24"/>
        </w:rPr>
        <w:t xml:space="preserve">trong dung dịch NaOH vừa đủ, thu được glixerol và m gam hỗn hợp muối. Đốt cháy hoàn toàn a mol </w:t>
      </w:r>
      <w:r w:rsidRPr="008A626F">
        <w:rPr>
          <w:rFonts w:ascii="Times New Roman" w:hAnsi="Times New Roman"/>
          <w:b/>
          <w:sz w:val="24"/>
          <w:szCs w:val="24"/>
        </w:rPr>
        <w:t>X</w:t>
      </w:r>
      <w:r w:rsidRPr="008A626F">
        <w:rPr>
          <w:rFonts w:ascii="Times New Roman" w:hAnsi="Times New Roman"/>
          <w:sz w:val="24"/>
          <w:szCs w:val="24"/>
        </w:rPr>
        <w:t xml:space="preserve"> thu được 1,375 mol CO</w:t>
      </w:r>
      <w:r w:rsidRPr="008A626F">
        <w:rPr>
          <w:rFonts w:ascii="Times New Roman" w:hAnsi="Times New Roman"/>
          <w:sz w:val="24"/>
          <w:szCs w:val="24"/>
          <w:vertAlign w:val="subscript"/>
        </w:rPr>
        <w:t>2</w:t>
      </w:r>
      <w:r w:rsidRPr="008A626F">
        <w:rPr>
          <w:rFonts w:ascii="Times New Roman" w:hAnsi="Times New Roman"/>
          <w:sz w:val="24"/>
          <w:szCs w:val="24"/>
        </w:rPr>
        <w:t xml:space="preserve"> và 1,275 mol H</w:t>
      </w:r>
      <w:r w:rsidRPr="008A626F">
        <w:rPr>
          <w:rFonts w:ascii="Times New Roman" w:hAnsi="Times New Roman"/>
          <w:sz w:val="24"/>
          <w:szCs w:val="24"/>
          <w:vertAlign w:val="subscript"/>
        </w:rPr>
        <w:t>2</w:t>
      </w:r>
      <w:r w:rsidRPr="008A626F">
        <w:rPr>
          <w:rFonts w:ascii="Times New Roman" w:hAnsi="Times New Roman"/>
          <w:sz w:val="24"/>
          <w:szCs w:val="24"/>
        </w:rPr>
        <w:t xml:space="preserve">O. Mặt khác, a mol </w:t>
      </w:r>
      <w:r w:rsidRPr="008A626F">
        <w:rPr>
          <w:rFonts w:ascii="Times New Roman" w:hAnsi="Times New Roman"/>
          <w:b/>
          <w:sz w:val="24"/>
          <w:szCs w:val="24"/>
        </w:rPr>
        <w:t>X</w:t>
      </w:r>
      <w:r w:rsidRPr="008A626F">
        <w:rPr>
          <w:rFonts w:ascii="Times New Roman" w:hAnsi="Times New Roman"/>
          <w:sz w:val="24"/>
          <w:szCs w:val="24"/>
        </w:rPr>
        <w:t xml:space="preserve"> tác dụng tối đa với 0,05 mol Br</w:t>
      </w:r>
      <w:r w:rsidRPr="008A626F">
        <w:rPr>
          <w:rFonts w:ascii="Times New Roman" w:hAnsi="Times New Roman"/>
          <w:sz w:val="24"/>
          <w:szCs w:val="24"/>
          <w:vertAlign w:val="subscript"/>
        </w:rPr>
        <w:t>2</w:t>
      </w:r>
      <w:r w:rsidRPr="008A626F">
        <w:rPr>
          <w:rFonts w:ascii="Times New Roman" w:hAnsi="Times New Roman"/>
          <w:sz w:val="24"/>
          <w:szCs w:val="24"/>
        </w:rPr>
        <w:t xml:space="preserve"> trong dung dịch. Giá trị của m là</w:t>
      </w:r>
    </w:p>
    <w:p w:rsidR="008A626F" w:rsidRPr="008A626F" w:rsidRDefault="008A626F" w:rsidP="005379B0">
      <w:pPr>
        <w:tabs>
          <w:tab w:val="left" w:pos="270"/>
          <w:tab w:val="left" w:pos="2880"/>
          <w:tab w:val="left" w:pos="5310"/>
          <w:tab w:val="left" w:pos="7830"/>
        </w:tabs>
        <w:autoSpaceDE w:val="0"/>
        <w:autoSpaceDN w:val="0"/>
        <w:adjustRightInd w:val="0"/>
        <w:spacing w:line="254" w:lineRule="auto"/>
        <w:jc w:val="both"/>
        <w:rPr>
          <w:rFonts w:ascii="Times New Roman" w:hAnsi="Times New Roman"/>
          <w:sz w:val="24"/>
          <w:szCs w:val="24"/>
        </w:rPr>
      </w:pPr>
      <w:r w:rsidRPr="008A626F">
        <w:rPr>
          <w:rFonts w:ascii="Times New Roman" w:hAnsi="Times New Roman"/>
          <w:b/>
          <w:sz w:val="24"/>
          <w:szCs w:val="24"/>
        </w:rPr>
        <w:tab/>
        <w:t>A.</w:t>
      </w:r>
      <w:r w:rsidRPr="008A626F">
        <w:rPr>
          <w:rFonts w:ascii="Times New Roman" w:hAnsi="Times New Roman"/>
          <w:sz w:val="24"/>
          <w:szCs w:val="24"/>
        </w:rPr>
        <w:t xml:space="preserve"> 20,15. </w:t>
      </w:r>
      <w:r w:rsidRPr="008A626F">
        <w:rPr>
          <w:rFonts w:ascii="Times New Roman" w:hAnsi="Times New Roman"/>
          <w:sz w:val="24"/>
          <w:szCs w:val="24"/>
        </w:rPr>
        <w:tab/>
      </w:r>
      <w:r w:rsidRPr="008A626F">
        <w:rPr>
          <w:rFonts w:ascii="Times New Roman" w:hAnsi="Times New Roman"/>
          <w:b/>
          <w:sz w:val="24"/>
          <w:szCs w:val="24"/>
        </w:rPr>
        <w:t>B.</w:t>
      </w:r>
      <w:r w:rsidRPr="008A626F">
        <w:rPr>
          <w:rFonts w:ascii="Times New Roman" w:hAnsi="Times New Roman"/>
          <w:sz w:val="24"/>
          <w:szCs w:val="24"/>
        </w:rPr>
        <w:t xml:space="preserve"> 20,60. </w:t>
      </w:r>
      <w:r w:rsidRPr="008A626F">
        <w:rPr>
          <w:rFonts w:ascii="Times New Roman" w:hAnsi="Times New Roman"/>
          <w:sz w:val="24"/>
          <w:szCs w:val="24"/>
        </w:rPr>
        <w:tab/>
      </w:r>
      <w:r w:rsidRPr="008A626F">
        <w:rPr>
          <w:rFonts w:ascii="Times New Roman" w:hAnsi="Times New Roman"/>
          <w:b/>
          <w:sz w:val="24"/>
          <w:szCs w:val="24"/>
        </w:rPr>
        <w:t>C.</w:t>
      </w:r>
      <w:r w:rsidRPr="008A626F">
        <w:rPr>
          <w:rFonts w:ascii="Times New Roman" w:hAnsi="Times New Roman"/>
          <w:sz w:val="24"/>
          <w:szCs w:val="24"/>
        </w:rPr>
        <w:t xml:space="preserve"> 23,35. </w:t>
      </w:r>
      <w:r w:rsidRPr="008A626F">
        <w:rPr>
          <w:rFonts w:ascii="Times New Roman" w:hAnsi="Times New Roman"/>
          <w:sz w:val="24"/>
          <w:szCs w:val="24"/>
        </w:rPr>
        <w:tab/>
      </w:r>
      <w:r w:rsidRPr="008A626F">
        <w:rPr>
          <w:rFonts w:ascii="Times New Roman" w:hAnsi="Times New Roman"/>
          <w:b/>
          <w:sz w:val="24"/>
          <w:szCs w:val="24"/>
        </w:rPr>
        <w:t>D.</w:t>
      </w:r>
      <w:r w:rsidRPr="008A626F">
        <w:rPr>
          <w:rFonts w:ascii="Times New Roman" w:hAnsi="Times New Roman"/>
          <w:sz w:val="24"/>
          <w:szCs w:val="24"/>
        </w:rPr>
        <w:t xml:space="preserve"> 22,15.</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Câu 76:</w:t>
      </w:r>
      <w:r w:rsidRPr="008A626F">
        <w:rPr>
          <w:rFonts w:ascii="Times New Roman" w:hAnsi="Times New Roman"/>
          <w:sz w:val="24"/>
          <w:szCs w:val="24"/>
        </w:rPr>
        <w:t xml:space="preserve"> Cho các phát biểu sau:</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(a) </w:t>
      </w:r>
      <w:r w:rsidRPr="008A626F">
        <w:rPr>
          <w:rFonts w:ascii="Times New Roman" w:hAnsi="Times New Roman"/>
          <w:spacing w:val="4"/>
          <w:sz w:val="24"/>
          <w:szCs w:val="24"/>
        </w:rPr>
        <w:t>Ở nhiệt độ thường, dầu thực vật ở trạng thái lỏng.</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(b) </w:t>
      </w:r>
      <w:r w:rsidRPr="008A626F">
        <w:rPr>
          <w:rFonts w:ascii="Times New Roman" w:hAnsi="Times New Roman"/>
          <w:sz w:val="24"/>
          <w:szCs w:val="24"/>
        </w:rPr>
        <w:t>Xenlulozơ bị thủy phân khi có xúc tác axit vô cơ.</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(c)</w:t>
      </w:r>
      <w:r w:rsidRPr="008A626F">
        <w:rPr>
          <w:rFonts w:ascii="Times New Roman" w:hAnsi="Times New Roman"/>
          <w:sz w:val="24"/>
          <w:szCs w:val="24"/>
        </w:rPr>
        <w:t xml:space="preserve"> </w:t>
      </w:r>
      <w:r w:rsidRPr="008A626F">
        <w:rPr>
          <w:rFonts w:ascii="Times New Roman" w:hAnsi="Times New Roman"/>
          <w:color w:val="000000"/>
          <w:sz w:val="24"/>
          <w:szCs w:val="24"/>
        </w:rPr>
        <w:t>Axit glutamic được dùng sản xuất thuốc hỗ trợ thần kinh.</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(d) </w:t>
      </w:r>
      <w:r w:rsidRPr="008A626F">
        <w:rPr>
          <w:rFonts w:ascii="Times New Roman" w:hAnsi="Times New Roman"/>
          <w:sz w:val="24"/>
          <w:szCs w:val="24"/>
        </w:rPr>
        <w:t>Trùng ngưng axit ε-aminocaproic, thu được policaproamit.</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(e) </w:t>
      </w:r>
      <w:r w:rsidRPr="008A626F">
        <w:rPr>
          <w:rFonts w:ascii="Times New Roman" w:hAnsi="Times New Roman"/>
          <w:sz w:val="24"/>
          <w:szCs w:val="24"/>
        </w:rPr>
        <w:t>Nước ép quả nho chín có phản ứng màu biure.</w:t>
      </w:r>
      <w:r w:rsidRPr="008A626F">
        <w:rPr>
          <w:rFonts w:ascii="Times New Roman" w:hAnsi="Times New Roman"/>
          <w:b/>
          <w:bCs/>
          <w:sz w:val="24"/>
          <w:szCs w:val="24"/>
        </w:rPr>
        <w:t xml:space="preserve"> </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Số lượng phát biểu đúng là</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ab/>
        <w:t xml:space="preserve">A. </w:t>
      </w:r>
      <w:r w:rsidRPr="008A626F">
        <w:rPr>
          <w:rFonts w:ascii="Times New Roman" w:hAnsi="Times New Roman"/>
          <w:sz w:val="24"/>
          <w:szCs w:val="24"/>
        </w:rPr>
        <w:t>2.</w:t>
      </w:r>
      <w:r w:rsidRPr="008A626F">
        <w:rPr>
          <w:rFonts w:ascii="Times New Roman" w:hAnsi="Times New Roman"/>
          <w:sz w:val="24"/>
          <w:szCs w:val="24"/>
        </w:rPr>
        <w:tab/>
      </w:r>
      <w:r w:rsidRPr="008A626F">
        <w:rPr>
          <w:rFonts w:ascii="Times New Roman" w:hAnsi="Times New Roman"/>
          <w:b/>
          <w:sz w:val="24"/>
          <w:szCs w:val="24"/>
        </w:rPr>
        <w:t xml:space="preserve">B. </w:t>
      </w:r>
      <w:r w:rsidRPr="008A626F">
        <w:rPr>
          <w:rFonts w:ascii="Times New Roman" w:hAnsi="Times New Roman"/>
          <w:iCs/>
          <w:sz w:val="24"/>
          <w:szCs w:val="24"/>
          <w:lang w:val="pt-BR"/>
        </w:rPr>
        <w:t>4</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C. </w:t>
      </w:r>
      <w:r w:rsidRPr="008A626F">
        <w:rPr>
          <w:rFonts w:ascii="Times New Roman" w:hAnsi="Times New Roman"/>
          <w:iCs/>
          <w:sz w:val="24"/>
          <w:szCs w:val="24"/>
          <w:lang w:val="pt-BR"/>
        </w:rPr>
        <w:t>3</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D. </w:t>
      </w:r>
      <w:r w:rsidRPr="008A626F">
        <w:rPr>
          <w:rFonts w:ascii="Times New Roman" w:hAnsi="Times New Roman"/>
          <w:iCs/>
          <w:sz w:val="24"/>
          <w:szCs w:val="24"/>
          <w:lang w:val="pt-BR"/>
        </w:rPr>
        <w:t>5</w:t>
      </w:r>
      <w:r w:rsidRPr="008A626F">
        <w:rPr>
          <w:rFonts w:ascii="Times New Roman" w:hAnsi="Times New Roman"/>
          <w:sz w:val="24"/>
          <w:szCs w:val="24"/>
        </w:rPr>
        <w:t>.</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Câu 77:</w:t>
      </w:r>
      <w:r w:rsidRPr="008A626F">
        <w:rPr>
          <w:rFonts w:ascii="Times New Roman" w:hAnsi="Times New Roman"/>
          <w:sz w:val="24"/>
          <w:szCs w:val="24"/>
        </w:rPr>
        <w:t xml:space="preserve"> Tiến hành thí nghiệm theo các bước sau:</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ab/>
        <w:t>Bước 1: Cho vào hai bình cầu mỗi bình 10 ml metyl axetat.</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ab/>
        <w:t>Bước 2: Thêm 10 ml dung dịch H</w:t>
      </w:r>
      <w:r w:rsidRPr="008A626F">
        <w:rPr>
          <w:rFonts w:ascii="Times New Roman" w:hAnsi="Times New Roman"/>
          <w:sz w:val="24"/>
          <w:szCs w:val="24"/>
          <w:vertAlign w:val="subscript"/>
        </w:rPr>
        <w:t>2</w:t>
      </w:r>
      <w:r w:rsidRPr="008A626F">
        <w:rPr>
          <w:rFonts w:ascii="Times New Roman" w:hAnsi="Times New Roman"/>
          <w:sz w:val="24"/>
          <w:szCs w:val="24"/>
        </w:rPr>
        <w:t>SO</w:t>
      </w:r>
      <w:r w:rsidRPr="008A626F">
        <w:rPr>
          <w:rFonts w:ascii="Times New Roman" w:hAnsi="Times New Roman"/>
          <w:sz w:val="24"/>
          <w:szCs w:val="24"/>
          <w:vertAlign w:val="subscript"/>
        </w:rPr>
        <w:t>4</w:t>
      </w:r>
      <w:r w:rsidRPr="008A626F">
        <w:rPr>
          <w:rFonts w:ascii="Times New Roman" w:hAnsi="Times New Roman"/>
          <w:sz w:val="24"/>
          <w:szCs w:val="24"/>
        </w:rPr>
        <w:t xml:space="preserve"> 20% vào bình thứ nhất, 20 ml dung dịch NaOH 30% vào bình thứ hai.</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ab/>
        <w:t>Bước 3: Lắc đều cả hai bình, lắp ống sinh hàn rồi đun nhẹ trong 5 phút, sau đó để nguội.</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Các phát biểu liên quan đến thí nghiệm trên được đưa ra như sau:</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(a) </w:t>
      </w:r>
      <w:r w:rsidRPr="008A626F">
        <w:rPr>
          <w:rFonts w:ascii="Times New Roman" w:hAnsi="Times New Roman"/>
          <w:sz w:val="24"/>
          <w:szCs w:val="24"/>
        </w:rPr>
        <w:t>Kết thúc bước (3), chất lỏng trong bình thứ nhất đồng nhất.</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(b) </w:t>
      </w:r>
      <w:r w:rsidRPr="008A626F">
        <w:rPr>
          <w:rFonts w:ascii="Times New Roman" w:eastAsia="TimesNewRomanPSMT" w:hAnsi="Times New Roman"/>
          <w:sz w:val="24"/>
          <w:szCs w:val="24"/>
        </w:rPr>
        <w:t>Sau bước (3), ở hai ống nghiệm đều thu được sản phẩm giống nhau.</w:t>
      </w:r>
    </w:p>
    <w:p w:rsidR="008A626F" w:rsidRPr="008A626F" w:rsidRDefault="008A626F" w:rsidP="005379B0">
      <w:pPr>
        <w:widowControl w:val="0"/>
        <w:tabs>
          <w:tab w:val="left" w:pos="270"/>
          <w:tab w:val="left" w:pos="2880"/>
          <w:tab w:val="left" w:pos="5310"/>
          <w:tab w:val="left" w:pos="7830"/>
        </w:tabs>
        <w:autoSpaceDE w:val="0"/>
        <w:autoSpaceDN w:val="0"/>
        <w:spacing w:line="254" w:lineRule="auto"/>
        <w:jc w:val="both"/>
        <w:rPr>
          <w:rFonts w:ascii="Times New Roman" w:hAnsi="Times New Roman"/>
          <w:sz w:val="24"/>
          <w:szCs w:val="24"/>
        </w:rPr>
      </w:pPr>
      <w:r w:rsidRPr="008A626F">
        <w:rPr>
          <w:rFonts w:ascii="Times New Roman" w:hAnsi="Times New Roman"/>
          <w:bCs/>
          <w:sz w:val="24"/>
          <w:szCs w:val="24"/>
        </w:rPr>
        <w:tab/>
        <w:t xml:space="preserve">(c) </w:t>
      </w:r>
      <w:r w:rsidRPr="008A626F">
        <w:rPr>
          <w:rFonts w:ascii="Times New Roman" w:hAnsi="Times New Roman"/>
          <w:sz w:val="24"/>
          <w:szCs w:val="24"/>
        </w:rPr>
        <w:t>Kết thúc bước (2), chất lỏng trong bình thứ hai phân tách lớp.</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(d) </w:t>
      </w:r>
      <w:r w:rsidRPr="008A626F">
        <w:rPr>
          <w:rFonts w:ascii="Times New Roman" w:hAnsi="Times New Roman"/>
          <w:sz w:val="24"/>
          <w:szCs w:val="24"/>
        </w:rPr>
        <w:t>Ở bước (3), có thể thay việc đun sôi nhẹ bằng cách đun cách thủy (ngâm trong nước nóng).</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Số lượng phát biểu đúng là</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ab/>
        <w:t xml:space="preserve">A. </w:t>
      </w:r>
      <w:r w:rsidRPr="008A626F">
        <w:rPr>
          <w:rFonts w:ascii="Times New Roman" w:hAnsi="Times New Roman"/>
          <w:sz w:val="24"/>
          <w:szCs w:val="24"/>
        </w:rPr>
        <w:t>2.</w:t>
      </w:r>
      <w:r w:rsidRPr="008A626F">
        <w:rPr>
          <w:rFonts w:ascii="Times New Roman" w:hAnsi="Times New Roman"/>
          <w:sz w:val="24"/>
          <w:szCs w:val="24"/>
        </w:rPr>
        <w:tab/>
      </w:r>
      <w:r w:rsidRPr="008A626F">
        <w:rPr>
          <w:rFonts w:ascii="Times New Roman" w:hAnsi="Times New Roman"/>
          <w:b/>
          <w:sz w:val="24"/>
          <w:szCs w:val="24"/>
        </w:rPr>
        <w:t xml:space="preserve">B. </w:t>
      </w:r>
      <w:r w:rsidRPr="008A626F">
        <w:rPr>
          <w:rFonts w:ascii="Times New Roman" w:hAnsi="Times New Roman"/>
          <w:iCs/>
          <w:sz w:val="24"/>
          <w:szCs w:val="24"/>
          <w:lang w:val="pt-BR"/>
        </w:rPr>
        <w:t>4</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C. </w:t>
      </w:r>
      <w:r w:rsidRPr="008A626F">
        <w:rPr>
          <w:rFonts w:ascii="Times New Roman" w:hAnsi="Times New Roman"/>
          <w:iCs/>
          <w:sz w:val="24"/>
          <w:szCs w:val="24"/>
          <w:lang w:val="pt-BR"/>
        </w:rPr>
        <w:t>3</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D. </w:t>
      </w:r>
      <w:r w:rsidRPr="008A626F">
        <w:rPr>
          <w:rFonts w:ascii="Times New Roman" w:hAnsi="Times New Roman"/>
          <w:iCs/>
          <w:sz w:val="24"/>
          <w:szCs w:val="24"/>
          <w:lang w:val="pt-BR"/>
        </w:rPr>
        <w:t>1</w:t>
      </w:r>
      <w:r w:rsidRPr="008A626F">
        <w:rPr>
          <w:rFonts w:ascii="Times New Roman" w:hAnsi="Times New Roman"/>
          <w:sz w:val="24"/>
          <w:szCs w:val="24"/>
        </w:rPr>
        <w:t>.</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Câu 78:</w:t>
      </w:r>
      <w:r w:rsidRPr="008A626F">
        <w:rPr>
          <w:rFonts w:ascii="Times New Roman" w:hAnsi="Times New Roman"/>
          <w:sz w:val="24"/>
          <w:szCs w:val="24"/>
        </w:rPr>
        <w:t xml:space="preserve"> Cho este hai chức, mạch hở </w:t>
      </w:r>
      <w:r w:rsidRPr="008A626F">
        <w:rPr>
          <w:rFonts w:ascii="Times New Roman" w:hAnsi="Times New Roman"/>
          <w:b/>
          <w:sz w:val="24"/>
          <w:szCs w:val="24"/>
        </w:rPr>
        <w:t>X</w:t>
      </w:r>
      <w:r w:rsidRPr="008A626F">
        <w:rPr>
          <w:rFonts w:ascii="Times New Roman" w:hAnsi="Times New Roman"/>
          <w:sz w:val="24"/>
          <w:szCs w:val="24"/>
        </w:rPr>
        <w:t xml:space="preserve"> (C</w:t>
      </w:r>
      <w:r w:rsidRPr="008A626F">
        <w:rPr>
          <w:rFonts w:ascii="Times New Roman" w:hAnsi="Times New Roman"/>
          <w:sz w:val="24"/>
          <w:szCs w:val="24"/>
          <w:vertAlign w:val="subscript"/>
        </w:rPr>
        <w:t>9</w:t>
      </w:r>
      <w:r w:rsidRPr="008A626F">
        <w:rPr>
          <w:rFonts w:ascii="Times New Roman" w:hAnsi="Times New Roman"/>
          <w:sz w:val="24"/>
          <w:szCs w:val="24"/>
        </w:rPr>
        <w:t>H</w:t>
      </w:r>
      <w:r w:rsidRPr="008A626F">
        <w:rPr>
          <w:rFonts w:ascii="Times New Roman" w:hAnsi="Times New Roman"/>
          <w:sz w:val="24"/>
          <w:szCs w:val="24"/>
          <w:vertAlign w:val="subscript"/>
        </w:rPr>
        <w:t>14</w:t>
      </w:r>
      <w:r w:rsidRPr="008A626F">
        <w:rPr>
          <w:rFonts w:ascii="Times New Roman" w:hAnsi="Times New Roman"/>
          <w:sz w:val="24"/>
          <w:szCs w:val="24"/>
        </w:rPr>
        <w:t>O</w:t>
      </w:r>
      <w:r w:rsidRPr="008A626F">
        <w:rPr>
          <w:rFonts w:ascii="Times New Roman" w:hAnsi="Times New Roman"/>
          <w:sz w:val="24"/>
          <w:szCs w:val="24"/>
          <w:vertAlign w:val="subscript"/>
        </w:rPr>
        <w:t>4</w:t>
      </w:r>
      <w:r w:rsidRPr="008A626F">
        <w:rPr>
          <w:rFonts w:ascii="Times New Roman" w:hAnsi="Times New Roman"/>
          <w:sz w:val="24"/>
          <w:szCs w:val="24"/>
        </w:rPr>
        <w:t xml:space="preserve">) tác dụng với lượng dư dung dịch NaOH, đun nóng, thu được ancol </w:t>
      </w:r>
      <w:r w:rsidRPr="008A626F">
        <w:rPr>
          <w:rFonts w:ascii="Times New Roman" w:eastAsia="Constantia" w:hAnsi="Times New Roman"/>
          <w:b/>
          <w:color w:val="000000"/>
          <w:sz w:val="24"/>
          <w:szCs w:val="24"/>
          <w:shd w:val="clear" w:color="auto" w:fill="FFFFFF"/>
        </w:rPr>
        <w:t xml:space="preserve">Y </w:t>
      </w:r>
      <w:r w:rsidRPr="008A626F">
        <w:rPr>
          <w:rFonts w:ascii="Times New Roman" w:hAnsi="Times New Roman"/>
          <w:sz w:val="24"/>
          <w:szCs w:val="24"/>
        </w:rPr>
        <w:t xml:space="preserve">(no, hai chức) và hai muối của hai axit cacboxylic </w:t>
      </w:r>
      <w:r w:rsidRPr="008A626F">
        <w:rPr>
          <w:rFonts w:ascii="Times New Roman" w:eastAsia="Constantia" w:hAnsi="Times New Roman"/>
          <w:b/>
          <w:color w:val="000000"/>
          <w:sz w:val="24"/>
          <w:szCs w:val="24"/>
          <w:shd w:val="clear" w:color="auto" w:fill="FFFFFF"/>
        </w:rPr>
        <w:t xml:space="preserve">Z </w:t>
      </w:r>
      <w:r w:rsidRPr="008A626F">
        <w:rPr>
          <w:rFonts w:ascii="Times New Roman" w:hAnsi="Times New Roman"/>
          <w:sz w:val="24"/>
          <w:szCs w:val="24"/>
        </w:rPr>
        <w:t xml:space="preserve">và </w:t>
      </w:r>
      <w:r w:rsidRPr="008A626F">
        <w:rPr>
          <w:rFonts w:ascii="Times New Roman" w:eastAsia="Constantia" w:hAnsi="Times New Roman"/>
          <w:b/>
          <w:color w:val="000000"/>
          <w:sz w:val="24"/>
          <w:szCs w:val="24"/>
          <w:shd w:val="clear" w:color="auto" w:fill="FFFFFF"/>
        </w:rPr>
        <w:t>T</w:t>
      </w:r>
      <w:r w:rsidRPr="008A626F">
        <w:rPr>
          <w:rFonts w:ascii="Times New Roman" w:eastAsia="Constantia" w:hAnsi="Times New Roman"/>
          <w:color w:val="000000"/>
          <w:sz w:val="24"/>
          <w:szCs w:val="24"/>
          <w:shd w:val="clear" w:color="auto" w:fill="FFFFFF"/>
        </w:rPr>
        <w:t xml:space="preserve"> (M</w:t>
      </w:r>
      <w:r w:rsidRPr="008A626F">
        <w:rPr>
          <w:rFonts w:ascii="Times New Roman" w:eastAsia="Constantia" w:hAnsi="Times New Roman"/>
          <w:color w:val="000000"/>
          <w:sz w:val="24"/>
          <w:szCs w:val="24"/>
          <w:shd w:val="clear" w:color="auto" w:fill="FFFFFF"/>
          <w:vertAlign w:val="subscript"/>
        </w:rPr>
        <w:t>Z</w:t>
      </w:r>
      <w:r w:rsidRPr="008A626F">
        <w:rPr>
          <w:rFonts w:ascii="Times New Roman" w:eastAsia="Constantia" w:hAnsi="Times New Roman"/>
          <w:color w:val="000000"/>
          <w:sz w:val="24"/>
          <w:szCs w:val="24"/>
          <w:shd w:val="clear" w:color="auto" w:fill="FFFFFF"/>
        </w:rPr>
        <w:t xml:space="preserve"> &lt; </w:t>
      </w:r>
      <w:r w:rsidRPr="008A626F">
        <w:rPr>
          <w:rFonts w:ascii="Times New Roman" w:eastAsia="Constantia" w:hAnsi="Times New Roman"/>
          <w:bCs/>
          <w:smallCaps/>
          <w:color w:val="000000"/>
          <w:sz w:val="24"/>
          <w:szCs w:val="24"/>
          <w:shd w:val="clear" w:color="auto" w:fill="FFFFFF"/>
        </w:rPr>
        <w:t>M</w:t>
      </w:r>
      <w:r w:rsidRPr="008A626F">
        <w:rPr>
          <w:rFonts w:ascii="Times New Roman" w:eastAsia="Constantia" w:hAnsi="Times New Roman"/>
          <w:bCs/>
          <w:smallCaps/>
          <w:color w:val="000000"/>
          <w:sz w:val="24"/>
          <w:szCs w:val="24"/>
          <w:shd w:val="clear" w:color="auto" w:fill="FFFFFF"/>
          <w:vertAlign w:val="subscript"/>
        </w:rPr>
        <w:t>T</w:t>
      </w:r>
      <w:r w:rsidRPr="008A626F">
        <w:rPr>
          <w:rFonts w:ascii="Times New Roman" w:eastAsia="Constantia" w:hAnsi="Times New Roman"/>
          <w:bCs/>
          <w:smallCaps/>
          <w:color w:val="000000"/>
          <w:sz w:val="24"/>
          <w:szCs w:val="24"/>
          <w:shd w:val="clear" w:color="auto" w:fill="FFFFFF"/>
        </w:rPr>
        <w:t>).</w:t>
      </w:r>
      <w:r w:rsidRPr="008A626F">
        <w:rPr>
          <w:rFonts w:ascii="Times New Roman" w:eastAsia="Constantia" w:hAnsi="Times New Roman"/>
          <w:b/>
          <w:bCs/>
          <w:smallCaps/>
          <w:color w:val="000000"/>
          <w:sz w:val="24"/>
          <w:szCs w:val="24"/>
          <w:shd w:val="clear" w:color="auto" w:fill="FFFFFF"/>
        </w:rPr>
        <w:t xml:space="preserve"> </w:t>
      </w:r>
      <w:r w:rsidRPr="008A626F">
        <w:rPr>
          <w:rFonts w:ascii="Times New Roman" w:hAnsi="Times New Roman"/>
          <w:sz w:val="24"/>
          <w:szCs w:val="24"/>
        </w:rPr>
        <w:t xml:space="preserve">Chất </w:t>
      </w:r>
      <w:r w:rsidRPr="008A626F">
        <w:rPr>
          <w:rFonts w:ascii="Times New Roman" w:eastAsia="Constantia" w:hAnsi="Times New Roman"/>
          <w:b/>
          <w:color w:val="000000"/>
          <w:sz w:val="24"/>
          <w:szCs w:val="24"/>
          <w:shd w:val="clear" w:color="auto" w:fill="FFFFFF"/>
        </w:rPr>
        <w:t>Y</w:t>
      </w:r>
      <w:r w:rsidRPr="008A626F">
        <w:rPr>
          <w:rFonts w:ascii="Times New Roman" w:eastAsia="Constantia" w:hAnsi="Times New Roman"/>
          <w:color w:val="000000"/>
          <w:sz w:val="24"/>
          <w:szCs w:val="24"/>
          <w:shd w:val="clear" w:color="auto" w:fill="FFFFFF"/>
        </w:rPr>
        <w:t xml:space="preserve"> </w:t>
      </w:r>
      <w:r w:rsidRPr="008A626F">
        <w:rPr>
          <w:rFonts w:ascii="Times New Roman" w:hAnsi="Times New Roman"/>
          <w:sz w:val="24"/>
          <w:szCs w:val="24"/>
        </w:rPr>
        <w:t>không hoà tan được Cu(OH)</w:t>
      </w:r>
      <w:r w:rsidRPr="008A626F">
        <w:rPr>
          <w:rFonts w:ascii="Times New Roman" w:hAnsi="Times New Roman"/>
          <w:sz w:val="24"/>
          <w:szCs w:val="24"/>
          <w:vertAlign w:val="subscript"/>
        </w:rPr>
        <w:t>2</w:t>
      </w:r>
      <w:r w:rsidRPr="008A626F">
        <w:rPr>
          <w:rFonts w:ascii="Times New Roman" w:hAnsi="Times New Roman"/>
          <w:sz w:val="24"/>
          <w:szCs w:val="24"/>
        </w:rPr>
        <w:t xml:space="preserve"> trong môi trường kiềm. Hiđro hóa hoàn toàn chất </w:t>
      </w:r>
      <w:r w:rsidRPr="008A626F">
        <w:rPr>
          <w:rFonts w:ascii="Times New Roman" w:hAnsi="Times New Roman"/>
          <w:b/>
          <w:sz w:val="24"/>
          <w:szCs w:val="24"/>
        </w:rPr>
        <w:t>Z</w:t>
      </w:r>
      <w:r w:rsidRPr="008A626F">
        <w:rPr>
          <w:rFonts w:ascii="Times New Roman" w:hAnsi="Times New Roman"/>
          <w:sz w:val="24"/>
          <w:szCs w:val="24"/>
        </w:rPr>
        <w:t xml:space="preserve"> thu được chất </w:t>
      </w:r>
      <w:r w:rsidRPr="008A626F">
        <w:rPr>
          <w:rFonts w:ascii="Times New Roman" w:hAnsi="Times New Roman"/>
          <w:b/>
          <w:sz w:val="24"/>
          <w:szCs w:val="24"/>
        </w:rPr>
        <w:t>T</w:t>
      </w:r>
      <w:r w:rsidRPr="008A626F">
        <w:rPr>
          <w:rFonts w:ascii="Times New Roman" w:hAnsi="Times New Roman"/>
          <w:sz w:val="24"/>
          <w:szCs w:val="24"/>
        </w:rPr>
        <w:t>. Cho các phát biểu sau:</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(a) </w:t>
      </w:r>
      <w:r w:rsidRPr="008A626F">
        <w:rPr>
          <w:rFonts w:ascii="Times New Roman" w:hAnsi="Times New Roman"/>
          <w:sz w:val="24"/>
          <w:szCs w:val="24"/>
        </w:rPr>
        <w:t xml:space="preserve">Axit </w:t>
      </w:r>
      <w:r w:rsidRPr="008A626F">
        <w:rPr>
          <w:rFonts w:ascii="Times New Roman" w:hAnsi="Times New Roman"/>
          <w:b/>
          <w:sz w:val="24"/>
          <w:szCs w:val="24"/>
        </w:rPr>
        <w:t>Z</w:t>
      </w:r>
      <w:r w:rsidRPr="008A626F">
        <w:rPr>
          <w:rFonts w:ascii="Times New Roman" w:hAnsi="Times New Roman"/>
          <w:sz w:val="24"/>
          <w:szCs w:val="24"/>
        </w:rPr>
        <w:t xml:space="preserve"> có đồng phân hình học.</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(b) </w:t>
      </w:r>
      <w:r w:rsidRPr="008A626F">
        <w:rPr>
          <w:rFonts w:ascii="Times New Roman" w:hAnsi="Times New Roman"/>
          <w:sz w:val="24"/>
          <w:szCs w:val="24"/>
        </w:rPr>
        <w:t xml:space="preserve">Có 2 công thức cấu tạo thõa mãn tính chất của </w:t>
      </w:r>
      <w:r w:rsidRPr="008A626F">
        <w:rPr>
          <w:rFonts w:ascii="Times New Roman" w:hAnsi="Times New Roman"/>
          <w:b/>
          <w:sz w:val="24"/>
          <w:szCs w:val="24"/>
        </w:rPr>
        <w:t>X</w:t>
      </w:r>
      <w:r w:rsidRPr="008A626F">
        <w:rPr>
          <w:rFonts w:ascii="Times New Roman" w:hAnsi="Times New Roman"/>
          <w:sz w:val="24"/>
          <w:szCs w:val="24"/>
        </w:rPr>
        <w:t>.</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(c) </w:t>
      </w:r>
      <w:r w:rsidRPr="008A626F">
        <w:rPr>
          <w:rFonts w:ascii="Times New Roman" w:hAnsi="Times New Roman"/>
          <w:sz w:val="24"/>
          <w:szCs w:val="24"/>
        </w:rPr>
        <w:t xml:space="preserve">Cho a mol </w:t>
      </w:r>
      <w:r w:rsidRPr="008A626F">
        <w:rPr>
          <w:rFonts w:ascii="Times New Roman" w:hAnsi="Times New Roman"/>
          <w:b/>
          <w:sz w:val="24"/>
          <w:szCs w:val="24"/>
        </w:rPr>
        <w:t>Y</w:t>
      </w:r>
      <w:r w:rsidRPr="008A626F">
        <w:rPr>
          <w:rFonts w:ascii="Times New Roman" w:hAnsi="Times New Roman"/>
          <w:sz w:val="24"/>
          <w:szCs w:val="24"/>
        </w:rPr>
        <w:t xml:space="preserve"> tác dụng với một lượng dư Na thu được a mol H</w:t>
      </w:r>
      <w:r w:rsidRPr="008A626F">
        <w:rPr>
          <w:rFonts w:ascii="Times New Roman" w:hAnsi="Times New Roman"/>
          <w:sz w:val="24"/>
          <w:szCs w:val="24"/>
          <w:vertAlign w:val="subscript"/>
        </w:rPr>
        <w:t>2</w:t>
      </w:r>
      <w:r w:rsidRPr="008A626F">
        <w:rPr>
          <w:rFonts w:ascii="Times New Roman" w:hAnsi="Times New Roman"/>
          <w:sz w:val="24"/>
          <w:szCs w:val="24"/>
        </w:rPr>
        <w:t>.</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Cs/>
          <w:sz w:val="24"/>
          <w:szCs w:val="24"/>
        </w:rPr>
        <w:tab/>
        <w:t xml:space="preserve">(d) </w:t>
      </w:r>
      <w:r w:rsidRPr="008A626F">
        <w:rPr>
          <w:rFonts w:ascii="Times New Roman" w:hAnsi="Times New Roman"/>
          <w:sz w:val="24"/>
          <w:szCs w:val="24"/>
        </w:rPr>
        <w:t xml:space="preserve">Khối lượng mol của axit </w:t>
      </w:r>
      <w:r w:rsidRPr="008A626F">
        <w:rPr>
          <w:rFonts w:ascii="Times New Roman" w:hAnsi="Times New Roman"/>
          <w:b/>
          <w:sz w:val="24"/>
          <w:szCs w:val="24"/>
        </w:rPr>
        <w:t>T</w:t>
      </w:r>
      <w:r w:rsidRPr="008A626F">
        <w:rPr>
          <w:rFonts w:ascii="Times New Roman" w:hAnsi="Times New Roman"/>
          <w:sz w:val="24"/>
          <w:szCs w:val="24"/>
        </w:rPr>
        <w:t xml:space="preserve"> là 74 g/mol.</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sz w:val="24"/>
          <w:szCs w:val="24"/>
        </w:rPr>
        <w:t>Số lượng phát biểu đúng là</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ab/>
        <w:t xml:space="preserve">A. </w:t>
      </w:r>
      <w:r w:rsidRPr="008A626F">
        <w:rPr>
          <w:rFonts w:ascii="Times New Roman" w:hAnsi="Times New Roman"/>
          <w:sz w:val="24"/>
          <w:szCs w:val="24"/>
        </w:rPr>
        <w:t>3.</w:t>
      </w:r>
      <w:r w:rsidRPr="008A626F">
        <w:rPr>
          <w:rFonts w:ascii="Times New Roman" w:hAnsi="Times New Roman"/>
          <w:sz w:val="24"/>
          <w:szCs w:val="24"/>
        </w:rPr>
        <w:tab/>
      </w:r>
      <w:r w:rsidRPr="008A626F">
        <w:rPr>
          <w:rFonts w:ascii="Times New Roman" w:hAnsi="Times New Roman"/>
          <w:b/>
          <w:sz w:val="24"/>
          <w:szCs w:val="24"/>
        </w:rPr>
        <w:t xml:space="preserve">B. </w:t>
      </w:r>
      <w:r w:rsidRPr="008A626F">
        <w:rPr>
          <w:rFonts w:ascii="Times New Roman" w:hAnsi="Times New Roman"/>
          <w:iCs/>
          <w:sz w:val="24"/>
          <w:szCs w:val="24"/>
          <w:lang w:val="pt-BR"/>
        </w:rPr>
        <w:t>4</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C. </w:t>
      </w:r>
      <w:r w:rsidRPr="008A626F">
        <w:rPr>
          <w:rFonts w:ascii="Times New Roman" w:hAnsi="Times New Roman"/>
          <w:iCs/>
          <w:sz w:val="24"/>
          <w:szCs w:val="24"/>
          <w:lang w:val="pt-BR"/>
        </w:rPr>
        <w:t>2</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D. </w:t>
      </w:r>
      <w:r w:rsidRPr="008A626F">
        <w:rPr>
          <w:rFonts w:ascii="Times New Roman" w:hAnsi="Times New Roman"/>
          <w:iCs/>
          <w:sz w:val="24"/>
          <w:szCs w:val="24"/>
          <w:lang w:val="pt-BR"/>
        </w:rPr>
        <w:t>1</w:t>
      </w:r>
      <w:r w:rsidRPr="008A626F">
        <w:rPr>
          <w:rFonts w:ascii="Times New Roman" w:hAnsi="Times New Roman"/>
          <w:sz w:val="24"/>
          <w:szCs w:val="24"/>
        </w:rPr>
        <w:t>.</w:t>
      </w:r>
    </w:p>
    <w:p w:rsidR="008A626F" w:rsidRPr="008A626F" w:rsidRDefault="008A626F" w:rsidP="005379B0">
      <w:pPr>
        <w:widowControl w:val="0"/>
        <w:tabs>
          <w:tab w:val="left" w:pos="270"/>
          <w:tab w:val="left" w:pos="2880"/>
          <w:tab w:val="left" w:pos="5310"/>
          <w:tab w:val="left" w:pos="7830"/>
        </w:tabs>
        <w:spacing w:line="254" w:lineRule="auto"/>
        <w:jc w:val="both"/>
        <w:rPr>
          <w:rFonts w:ascii="Times New Roman" w:hAnsi="Times New Roman"/>
          <w:color w:val="000000"/>
          <w:sz w:val="24"/>
          <w:szCs w:val="24"/>
        </w:rPr>
      </w:pPr>
      <w:r w:rsidRPr="008A626F">
        <w:rPr>
          <w:rFonts w:ascii="Times New Roman" w:hAnsi="Times New Roman"/>
          <w:b/>
          <w:color w:val="000000"/>
          <w:sz w:val="24"/>
          <w:szCs w:val="24"/>
        </w:rPr>
        <w:t>Câu 79:</w:t>
      </w:r>
      <w:r w:rsidRPr="008A626F">
        <w:rPr>
          <w:rFonts w:ascii="Times New Roman" w:hAnsi="Times New Roman"/>
          <w:color w:val="000000"/>
          <w:sz w:val="24"/>
          <w:szCs w:val="24"/>
        </w:rPr>
        <w:t xml:space="preserve"> Đốt cháy hoàn toàn 6,46 gam hỗn hợp </w:t>
      </w:r>
      <w:r w:rsidRPr="008A626F">
        <w:rPr>
          <w:rFonts w:ascii="Times New Roman" w:hAnsi="Times New Roman"/>
          <w:b/>
          <w:color w:val="000000"/>
          <w:sz w:val="24"/>
          <w:szCs w:val="24"/>
        </w:rPr>
        <w:t xml:space="preserve">E </w:t>
      </w:r>
      <w:r w:rsidRPr="008A626F">
        <w:rPr>
          <w:rFonts w:ascii="Times New Roman" w:hAnsi="Times New Roman"/>
          <w:color w:val="000000"/>
          <w:sz w:val="24"/>
          <w:szCs w:val="24"/>
        </w:rPr>
        <w:t xml:space="preserve">gồm ba este no, mach hở </w:t>
      </w:r>
      <w:r w:rsidRPr="008A626F">
        <w:rPr>
          <w:rFonts w:ascii="Times New Roman" w:hAnsi="Times New Roman"/>
          <w:b/>
          <w:color w:val="000000"/>
          <w:sz w:val="24"/>
          <w:szCs w:val="24"/>
        </w:rPr>
        <w:t>X</w:t>
      </w:r>
      <w:r w:rsidRPr="008A626F">
        <w:rPr>
          <w:rFonts w:ascii="Times New Roman" w:hAnsi="Times New Roman"/>
          <w:color w:val="000000"/>
          <w:sz w:val="24"/>
          <w:szCs w:val="24"/>
        </w:rPr>
        <w:t xml:space="preserve">, </w:t>
      </w:r>
      <w:r w:rsidRPr="008A626F">
        <w:rPr>
          <w:rFonts w:ascii="Times New Roman" w:hAnsi="Times New Roman"/>
          <w:b/>
          <w:color w:val="000000"/>
          <w:sz w:val="24"/>
          <w:szCs w:val="24"/>
        </w:rPr>
        <w:t>Y</w:t>
      </w:r>
      <w:r w:rsidRPr="008A626F">
        <w:rPr>
          <w:rFonts w:ascii="Times New Roman" w:hAnsi="Times New Roman"/>
          <w:color w:val="000000"/>
          <w:sz w:val="24"/>
          <w:szCs w:val="24"/>
        </w:rPr>
        <w:t xml:space="preserve">, </w:t>
      </w:r>
      <w:r w:rsidRPr="008A626F">
        <w:rPr>
          <w:rFonts w:ascii="Times New Roman" w:hAnsi="Times New Roman"/>
          <w:b/>
          <w:color w:val="000000"/>
          <w:sz w:val="24"/>
          <w:szCs w:val="24"/>
        </w:rPr>
        <w:t>Z</w:t>
      </w:r>
      <w:r w:rsidRPr="008A626F">
        <w:rPr>
          <w:rFonts w:ascii="Times New Roman" w:hAnsi="Times New Roman"/>
          <w:color w:val="000000"/>
          <w:sz w:val="24"/>
          <w:szCs w:val="24"/>
        </w:rPr>
        <w:t xml:space="preserve"> (đều tạo bởi axit cacboxylic và ancol; M</w:t>
      </w:r>
      <w:r w:rsidRPr="008A626F">
        <w:rPr>
          <w:rFonts w:ascii="Times New Roman" w:hAnsi="Times New Roman"/>
          <w:color w:val="000000"/>
          <w:sz w:val="24"/>
          <w:szCs w:val="24"/>
          <w:vertAlign w:val="subscript"/>
        </w:rPr>
        <w:t>X</w:t>
      </w:r>
      <w:r w:rsidRPr="008A626F">
        <w:rPr>
          <w:rFonts w:ascii="Times New Roman" w:hAnsi="Times New Roman"/>
          <w:color w:val="000000"/>
          <w:sz w:val="24"/>
          <w:szCs w:val="24"/>
        </w:rPr>
        <w:t xml:space="preserve"> &lt; M</w:t>
      </w:r>
      <w:r w:rsidRPr="008A626F">
        <w:rPr>
          <w:rFonts w:ascii="Times New Roman" w:hAnsi="Times New Roman"/>
          <w:color w:val="000000"/>
          <w:sz w:val="24"/>
          <w:szCs w:val="24"/>
          <w:vertAlign w:val="subscript"/>
        </w:rPr>
        <w:t>Y</w:t>
      </w:r>
      <w:r w:rsidRPr="008A626F">
        <w:rPr>
          <w:rFonts w:ascii="Times New Roman" w:hAnsi="Times New Roman"/>
          <w:color w:val="000000"/>
          <w:sz w:val="24"/>
          <w:szCs w:val="24"/>
        </w:rPr>
        <w:t xml:space="preserve"> &lt; M</w:t>
      </w:r>
      <w:r w:rsidRPr="008A626F">
        <w:rPr>
          <w:rFonts w:ascii="Times New Roman" w:hAnsi="Times New Roman"/>
          <w:color w:val="000000"/>
          <w:sz w:val="24"/>
          <w:szCs w:val="24"/>
          <w:vertAlign w:val="subscript"/>
        </w:rPr>
        <w:t>Z</w:t>
      </w:r>
      <w:r w:rsidRPr="008A626F">
        <w:rPr>
          <w:rFonts w:ascii="Times New Roman" w:hAnsi="Times New Roman"/>
          <w:color w:val="000000"/>
          <w:sz w:val="24"/>
          <w:szCs w:val="24"/>
        </w:rPr>
        <w:t xml:space="preserve"> &lt; 248) cần vừa đủ 0,235 mol O</w:t>
      </w:r>
      <w:r w:rsidRPr="008A626F">
        <w:rPr>
          <w:rFonts w:ascii="Times New Roman" w:hAnsi="Times New Roman"/>
          <w:color w:val="000000"/>
          <w:sz w:val="24"/>
          <w:szCs w:val="24"/>
          <w:shd w:val="clear" w:color="auto" w:fill="FFFFFF"/>
          <w:vertAlign w:val="subscript"/>
        </w:rPr>
        <w:t>2</w:t>
      </w:r>
      <w:r w:rsidRPr="008A626F">
        <w:rPr>
          <w:rFonts w:ascii="Times New Roman" w:hAnsi="Times New Roman"/>
          <w:color w:val="000000"/>
          <w:sz w:val="24"/>
          <w:szCs w:val="24"/>
        </w:rPr>
        <w:t>, thu được 5,376 lít khí CO</w:t>
      </w:r>
      <w:r w:rsidRPr="008A626F">
        <w:rPr>
          <w:rFonts w:ascii="Times New Roman" w:hAnsi="Times New Roman"/>
          <w:color w:val="000000"/>
          <w:sz w:val="24"/>
          <w:szCs w:val="24"/>
          <w:shd w:val="clear" w:color="auto" w:fill="FFFFFF"/>
          <w:vertAlign w:val="subscript"/>
        </w:rPr>
        <w:t>2</w:t>
      </w:r>
      <w:r w:rsidRPr="008A626F">
        <w:rPr>
          <w:rFonts w:ascii="Times New Roman" w:hAnsi="Times New Roman"/>
          <w:color w:val="000000"/>
          <w:sz w:val="24"/>
          <w:szCs w:val="24"/>
        </w:rPr>
        <w:t xml:space="preserve">. Cho 6,46 gam </w:t>
      </w:r>
      <w:r w:rsidRPr="008A626F">
        <w:rPr>
          <w:rFonts w:ascii="Times New Roman" w:hAnsi="Times New Roman"/>
          <w:b/>
          <w:color w:val="000000"/>
          <w:sz w:val="24"/>
          <w:szCs w:val="24"/>
        </w:rPr>
        <w:t>E</w:t>
      </w:r>
      <w:r w:rsidRPr="008A626F">
        <w:rPr>
          <w:rFonts w:ascii="Times New Roman" w:hAnsi="Times New Roman"/>
          <w:color w:val="000000"/>
          <w:sz w:val="24"/>
          <w:szCs w:val="24"/>
        </w:rPr>
        <w:t xml:space="preserve"> tác dụng hết với dung dịch NaOH (lấy dư 20% so với lượng phản ứng) rồi chưng cất dung dịch, thu được hỗn hợp hai ancol đồng đẳng kế tiếp và hỗn hợp chất rắn khan </w:t>
      </w:r>
      <w:r w:rsidRPr="008A626F">
        <w:rPr>
          <w:rFonts w:ascii="Times New Roman" w:hAnsi="Times New Roman"/>
          <w:b/>
          <w:color w:val="000000"/>
          <w:sz w:val="24"/>
          <w:szCs w:val="24"/>
        </w:rPr>
        <w:t>T</w:t>
      </w:r>
      <w:r w:rsidRPr="008A626F">
        <w:rPr>
          <w:rFonts w:ascii="Times New Roman" w:hAnsi="Times New Roman"/>
          <w:color w:val="000000"/>
          <w:sz w:val="24"/>
          <w:szCs w:val="24"/>
        </w:rPr>
        <w:t xml:space="preserve">. Đốt cháy hoàn toàn </w:t>
      </w:r>
      <w:r w:rsidRPr="008A626F">
        <w:rPr>
          <w:rFonts w:ascii="Times New Roman" w:hAnsi="Times New Roman"/>
          <w:b/>
          <w:color w:val="000000"/>
          <w:sz w:val="24"/>
          <w:szCs w:val="24"/>
        </w:rPr>
        <w:t>T</w:t>
      </w:r>
      <w:r w:rsidRPr="008A626F">
        <w:rPr>
          <w:rFonts w:ascii="Times New Roman" w:hAnsi="Times New Roman"/>
          <w:color w:val="000000"/>
          <w:sz w:val="24"/>
          <w:szCs w:val="24"/>
        </w:rPr>
        <w:t>, thu được Na</w:t>
      </w:r>
      <w:r w:rsidRPr="008A626F">
        <w:rPr>
          <w:rFonts w:ascii="Times New Roman" w:hAnsi="Times New Roman"/>
          <w:color w:val="000000"/>
          <w:sz w:val="24"/>
          <w:szCs w:val="24"/>
          <w:vertAlign w:val="subscript"/>
        </w:rPr>
        <w:t>2</w:t>
      </w:r>
      <w:r w:rsidRPr="008A626F">
        <w:rPr>
          <w:rFonts w:ascii="Times New Roman" w:hAnsi="Times New Roman"/>
          <w:color w:val="000000"/>
          <w:sz w:val="24"/>
          <w:szCs w:val="24"/>
        </w:rPr>
        <w:t>CO</w:t>
      </w:r>
      <w:r w:rsidRPr="008A626F">
        <w:rPr>
          <w:rFonts w:ascii="Times New Roman" w:hAnsi="Times New Roman"/>
          <w:color w:val="000000"/>
          <w:sz w:val="24"/>
          <w:szCs w:val="24"/>
          <w:vertAlign w:val="subscript"/>
        </w:rPr>
        <w:t>3</w:t>
      </w:r>
      <w:r w:rsidRPr="008A626F">
        <w:rPr>
          <w:rFonts w:ascii="Times New Roman" w:hAnsi="Times New Roman"/>
          <w:color w:val="000000"/>
          <w:sz w:val="24"/>
          <w:szCs w:val="24"/>
        </w:rPr>
        <w:t>, CO</w:t>
      </w:r>
      <w:r w:rsidRPr="008A626F">
        <w:rPr>
          <w:rFonts w:ascii="Times New Roman" w:hAnsi="Times New Roman"/>
          <w:color w:val="000000"/>
          <w:sz w:val="24"/>
          <w:szCs w:val="24"/>
          <w:shd w:val="clear" w:color="auto" w:fill="FFFFFF"/>
          <w:vertAlign w:val="subscript"/>
        </w:rPr>
        <w:t>2</w:t>
      </w:r>
      <w:r w:rsidRPr="008A626F">
        <w:rPr>
          <w:rFonts w:ascii="Times New Roman" w:hAnsi="Times New Roman"/>
          <w:color w:val="000000"/>
          <w:sz w:val="24"/>
          <w:szCs w:val="24"/>
        </w:rPr>
        <w:t xml:space="preserve"> và 0,18 gam H</w:t>
      </w:r>
      <w:r w:rsidRPr="008A626F">
        <w:rPr>
          <w:rFonts w:ascii="Times New Roman" w:hAnsi="Times New Roman"/>
          <w:color w:val="000000"/>
          <w:sz w:val="24"/>
          <w:szCs w:val="24"/>
          <w:shd w:val="clear" w:color="auto" w:fill="FFFFFF"/>
          <w:vertAlign w:val="subscript"/>
        </w:rPr>
        <w:t>2</w:t>
      </w:r>
      <w:r w:rsidRPr="008A626F">
        <w:rPr>
          <w:rFonts w:ascii="Times New Roman" w:hAnsi="Times New Roman"/>
          <w:color w:val="000000"/>
          <w:sz w:val="24"/>
          <w:szCs w:val="24"/>
        </w:rPr>
        <w:t xml:space="preserve">O. Phân tử khối của </w:t>
      </w:r>
      <w:r w:rsidRPr="008A626F">
        <w:rPr>
          <w:rFonts w:ascii="Times New Roman" w:hAnsi="Times New Roman"/>
          <w:b/>
          <w:color w:val="000000"/>
          <w:sz w:val="24"/>
          <w:szCs w:val="24"/>
        </w:rPr>
        <w:t>Z</w:t>
      </w:r>
      <w:r w:rsidRPr="008A626F">
        <w:rPr>
          <w:rFonts w:ascii="Times New Roman" w:hAnsi="Times New Roman"/>
          <w:color w:val="000000"/>
          <w:sz w:val="24"/>
          <w:szCs w:val="24"/>
        </w:rPr>
        <w:t xml:space="preserve"> là</w:t>
      </w:r>
    </w:p>
    <w:p w:rsidR="008A626F" w:rsidRPr="008A626F" w:rsidRDefault="008A626F" w:rsidP="005379B0">
      <w:pPr>
        <w:widowControl w:val="0"/>
        <w:shd w:val="clear" w:color="auto" w:fill="FFFFFF"/>
        <w:tabs>
          <w:tab w:val="left" w:pos="270"/>
          <w:tab w:val="left" w:pos="2880"/>
          <w:tab w:val="left" w:pos="5310"/>
          <w:tab w:val="left" w:pos="7830"/>
        </w:tabs>
        <w:spacing w:line="254" w:lineRule="auto"/>
        <w:jc w:val="both"/>
        <w:rPr>
          <w:rFonts w:ascii="Times New Roman" w:hAnsi="Times New Roman"/>
          <w:color w:val="000000"/>
          <w:sz w:val="24"/>
          <w:szCs w:val="24"/>
        </w:rPr>
      </w:pPr>
      <w:r w:rsidRPr="008A626F">
        <w:rPr>
          <w:rFonts w:ascii="Times New Roman" w:hAnsi="Times New Roman"/>
          <w:b/>
          <w:bCs/>
          <w:color w:val="000000"/>
          <w:sz w:val="24"/>
          <w:szCs w:val="24"/>
        </w:rPr>
        <w:tab/>
        <w:t>A</w:t>
      </w:r>
      <w:r w:rsidRPr="008A626F">
        <w:rPr>
          <w:rFonts w:ascii="Times New Roman" w:hAnsi="Times New Roman"/>
          <w:b/>
          <w:color w:val="000000"/>
          <w:sz w:val="24"/>
          <w:szCs w:val="24"/>
        </w:rPr>
        <w:t>.</w:t>
      </w:r>
      <w:r w:rsidRPr="008A626F">
        <w:rPr>
          <w:rFonts w:ascii="Times New Roman" w:hAnsi="Times New Roman"/>
          <w:color w:val="000000"/>
          <w:sz w:val="24"/>
          <w:szCs w:val="24"/>
        </w:rPr>
        <w:t xml:space="preserve"> 160.</w:t>
      </w:r>
      <w:r w:rsidRPr="008A626F">
        <w:rPr>
          <w:rFonts w:ascii="Times New Roman" w:hAnsi="Times New Roman"/>
          <w:color w:val="000000"/>
          <w:sz w:val="24"/>
          <w:szCs w:val="24"/>
        </w:rPr>
        <w:tab/>
      </w:r>
      <w:r w:rsidRPr="008A626F">
        <w:rPr>
          <w:rFonts w:ascii="Times New Roman" w:hAnsi="Times New Roman"/>
          <w:b/>
          <w:bCs/>
          <w:color w:val="000000"/>
          <w:sz w:val="24"/>
          <w:szCs w:val="24"/>
          <w:shd w:val="clear" w:color="auto" w:fill="FFFFFF"/>
        </w:rPr>
        <w:t xml:space="preserve">B. </w:t>
      </w:r>
      <w:r w:rsidRPr="008A626F">
        <w:rPr>
          <w:rFonts w:ascii="Times New Roman" w:hAnsi="Times New Roman"/>
          <w:color w:val="000000"/>
          <w:sz w:val="24"/>
          <w:szCs w:val="24"/>
        </w:rPr>
        <w:t>132.</w:t>
      </w:r>
      <w:r w:rsidRPr="008A626F">
        <w:rPr>
          <w:rFonts w:ascii="Times New Roman" w:hAnsi="Times New Roman"/>
          <w:color w:val="000000"/>
          <w:sz w:val="24"/>
          <w:szCs w:val="24"/>
        </w:rPr>
        <w:tab/>
      </w:r>
      <w:r w:rsidRPr="008A626F">
        <w:rPr>
          <w:rFonts w:ascii="Times New Roman" w:hAnsi="Times New Roman"/>
          <w:b/>
          <w:bCs/>
          <w:color w:val="000000"/>
          <w:sz w:val="24"/>
          <w:szCs w:val="24"/>
        </w:rPr>
        <w:t>C</w:t>
      </w:r>
      <w:r w:rsidRPr="008A626F">
        <w:rPr>
          <w:rFonts w:ascii="Times New Roman" w:hAnsi="Times New Roman"/>
          <w:b/>
          <w:color w:val="000000"/>
          <w:sz w:val="24"/>
          <w:szCs w:val="24"/>
        </w:rPr>
        <w:t>.</w:t>
      </w:r>
      <w:r w:rsidRPr="008A626F">
        <w:rPr>
          <w:rFonts w:ascii="Times New Roman" w:hAnsi="Times New Roman"/>
          <w:color w:val="000000"/>
          <w:sz w:val="24"/>
          <w:szCs w:val="24"/>
        </w:rPr>
        <w:t xml:space="preserve"> 146.</w:t>
      </w:r>
      <w:r w:rsidRPr="008A626F">
        <w:rPr>
          <w:rFonts w:ascii="Times New Roman" w:hAnsi="Times New Roman"/>
          <w:color w:val="000000"/>
          <w:sz w:val="24"/>
          <w:szCs w:val="24"/>
        </w:rPr>
        <w:tab/>
      </w:r>
      <w:r w:rsidRPr="008A626F">
        <w:rPr>
          <w:rFonts w:ascii="Times New Roman" w:hAnsi="Times New Roman"/>
          <w:b/>
          <w:bCs/>
          <w:color w:val="000000"/>
          <w:sz w:val="24"/>
          <w:szCs w:val="24"/>
          <w:shd w:val="clear" w:color="auto" w:fill="FFFFFF"/>
        </w:rPr>
        <w:t xml:space="preserve">D. </w:t>
      </w:r>
      <w:r w:rsidRPr="008A626F">
        <w:rPr>
          <w:rFonts w:ascii="Times New Roman" w:hAnsi="Times New Roman"/>
          <w:color w:val="000000"/>
          <w:sz w:val="24"/>
          <w:szCs w:val="24"/>
        </w:rPr>
        <w:t>88.</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Câu 80:</w:t>
      </w:r>
      <w:r w:rsidRPr="008A626F">
        <w:rPr>
          <w:rFonts w:ascii="Times New Roman" w:hAnsi="Times New Roman"/>
          <w:sz w:val="24"/>
          <w:szCs w:val="24"/>
        </w:rPr>
        <w:t xml:space="preserve"> Chất </w:t>
      </w:r>
      <w:r w:rsidRPr="008A626F">
        <w:rPr>
          <w:rFonts w:ascii="Times New Roman" w:hAnsi="Times New Roman"/>
          <w:b/>
          <w:sz w:val="24"/>
          <w:szCs w:val="24"/>
        </w:rPr>
        <w:t>X</w:t>
      </w:r>
      <w:r w:rsidRPr="008A626F">
        <w:rPr>
          <w:rFonts w:ascii="Times New Roman" w:hAnsi="Times New Roman"/>
          <w:sz w:val="24"/>
          <w:szCs w:val="24"/>
        </w:rPr>
        <w:t xml:space="preserve"> (C</w:t>
      </w:r>
      <w:r w:rsidRPr="008A626F">
        <w:rPr>
          <w:rFonts w:ascii="Times New Roman" w:hAnsi="Times New Roman"/>
          <w:sz w:val="24"/>
          <w:szCs w:val="24"/>
          <w:vertAlign w:val="subscript"/>
        </w:rPr>
        <w:t>5</w:t>
      </w:r>
      <w:r w:rsidRPr="008A626F">
        <w:rPr>
          <w:rFonts w:ascii="Times New Roman" w:hAnsi="Times New Roman"/>
          <w:sz w:val="24"/>
          <w:szCs w:val="24"/>
        </w:rPr>
        <w:t>H</w:t>
      </w:r>
      <w:r w:rsidRPr="008A626F">
        <w:rPr>
          <w:rFonts w:ascii="Times New Roman" w:hAnsi="Times New Roman"/>
          <w:sz w:val="24"/>
          <w:szCs w:val="24"/>
          <w:vertAlign w:val="subscript"/>
        </w:rPr>
        <w:t>14</w:t>
      </w:r>
      <w:r w:rsidRPr="008A626F">
        <w:rPr>
          <w:rFonts w:ascii="Times New Roman" w:hAnsi="Times New Roman"/>
          <w:sz w:val="24"/>
          <w:szCs w:val="24"/>
        </w:rPr>
        <w:t>O</w:t>
      </w:r>
      <w:r w:rsidRPr="008A626F">
        <w:rPr>
          <w:rFonts w:ascii="Times New Roman" w:hAnsi="Times New Roman"/>
          <w:sz w:val="24"/>
          <w:szCs w:val="24"/>
          <w:vertAlign w:val="subscript"/>
        </w:rPr>
        <w:t>2</w:t>
      </w:r>
      <w:r w:rsidRPr="008A626F">
        <w:rPr>
          <w:rFonts w:ascii="Times New Roman" w:hAnsi="Times New Roman"/>
          <w:sz w:val="24"/>
          <w:szCs w:val="24"/>
        </w:rPr>
        <w:t>N</w:t>
      </w:r>
      <w:r w:rsidRPr="008A626F">
        <w:rPr>
          <w:rFonts w:ascii="Times New Roman" w:hAnsi="Times New Roman"/>
          <w:sz w:val="24"/>
          <w:szCs w:val="24"/>
          <w:vertAlign w:val="subscript"/>
        </w:rPr>
        <w:t>2</w:t>
      </w:r>
      <w:r w:rsidRPr="008A626F">
        <w:rPr>
          <w:rFonts w:ascii="Times New Roman" w:hAnsi="Times New Roman"/>
          <w:sz w:val="24"/>
          <w:szCs w:val="24"/>
        </w:rPr>
        <w:t xml:space="preserve">) là muối amoni của một α-amino axit; chất </w:t>
      </w:r>
      <w:r w:rsidRPr="008A626F">
        <w:rPr>
          <w:rFonts w:ascii="Times New Roman" w:hAnsi="Times New Roman"/>
          <w:b/>
          <w:sz w:val="24"/>
          <w:szCs w:val="24"/>
        </w:rPr>
        <w:t>Y</w:t>
      </w:r>
      <w:r w:rsidRPr="008A626F">
        <w:rPr>
          <w:rFonts w:ascii="Times New Roman" w:hAnsi="Times New Roman"/>
          <w:sz w:val="24"/>
          <w:szCs w:val="24"/>
        </w:rPr>
        <w:t xml:space="preserve"> (C</w:t>
      </w:r>
      <w:r w:rsidRPr="008A626F">
        <w:rPr>
          <w:rFonts w:ascii="Times New Roman" w:hAnsi="Times New Roman"/>
          <w:sz w:val="24"/>
          <w:szCs w:val="24"/>
          <w:vertAlign w:val="subscript"/>
        </w:rPr>
        <w:t>7</w:t>
      </w:r>
      <w:r w:rsidRPr="008A626F">
        <w:rPr>
          <w:rFonts w:ascii="Times New Roman" w:hAnsi="Times New Roman"/>
          <w:sz w:val="24"/>
          <w:szCs w:val="24"/>
        </w:rPr>
        <w:t>H</w:t>
      </w:r>
      <w:r w:rsidRPr="008A626F">
        <w:rPr>
          <w:rFonts w:ascii="Times New Roman" w:hAnsi="Times New Roman"/>
          <w:sz w:val="24"/>
          <w:szCs w:val="24"/>
          <w:vertAlign w:val="subscript"/>
        </w:rPr>
        <w:t>16</w:t>
      </w:r>
      <w:r w:rsidRPr="008A626F">
        <w:rPr>
          <w:rFonts w:ascii="Times New Roman" w:hAnsi="Times New Roman"/>
          <w:sz w:val="24"/>
          <w:szCs w:val="24"/>
        </w:rPr>
        <w:t>O</w:t>
      </w:r>
      <w:r w:rsidRPr="008A626F">
        <w:rPr>
          <w:rFonts w:ascii="Times New Roman" w:hAnsi="Times New Roman"/>
          <w:sz w:val="24"/>
          <w:szCs w:val="24"/>
          <w:vertAlign w:val="subscript"/>
        </w:rPr>
        <w:t>4</w:t>
      </w:r>
      <w:r w:rsidRPr="008A626F">
        <w:rPr>
          <w:rFonts w:ascii="Times New Roman" w:hAnsi="Times New Roman"/>
          <w:sz w:val="24"/>
          <w:szCs w:val="24"/>
        </w:rPr>
        <w:t>N</w:t>
      </w:r>
      <w:r w:rsidRPr="008A626F">
        <w:rPr>
          <w:rFonts w:ascii="Times New Roman" w:hAnsi="Times New Roman"/>
          <w:sz w:val="24"/>
          <w:szCs w:val="24"/>
          <w:vertAlign w:val="subscript"/>
        </w:rPr>
        <w:t>4</w:t>
      </w:r>
      <w:r w:rsidRPr="008A626F">
        <w:rPr>
          <w:rFonts w:ascii="Times New Roman" w:hAnsi="Times New Roman"/>
          <w:sz w:val="24"/>
          <w:szCs w:val="24"/>
        </w:rPr>
        <w:t xml:space="preserve">, mạch hở) là muối amoni của tripeptit. Cho m gam hỗn hợp </w:t>
      </w:r>
      <w:r w:rsidRPr="008A626F">
        <w:rPr>
          <w:rFonts w:ascii="Times New Roman" w:hAnsi="Times New Roman"/>
          <w:b/>
          <w:sz w:val="24"/>
          <w:szCs w:val="24"/>
        </w:rPr>
        <w:t>E</w:t>
      </w:r>
      <w:r w:rsidRPr="008A626F">
        <w:rPr>
          <w:rFonts w:ascii="Times New Roman" w:hAnsi="Times New Roman"/>
          <w:sz w:val="24"/>
          <w:szCs w:val="24"/>
        </w:rPr>
        <w:t xml:space="preserve"> gồm </w:t>
      </w:r>
      <w:r w:rsidRPr="008A626F">
        <w:rPr>
          <w:rFonts w:ascii="Times New Roman" w:hAnsi="Times New Roman"/>
          <w:b/>
          <w:sz w:val="24"/>
          <w:szCs w:val="24"/>
        </w:rPr>
        <w:t>X</w:t>
      </w:r>
      <w:r w:rsidRPr="008A626F">
        <w:rPr>
          <w:rFonts w:ascii="Times New Roman" w:hAnsi="Times New Roman"/>
          <w:sz w:val="24"/>
          <w:szCs w:val="24"/>
        </w:rPr>
        <w:t xml:space="preserve"> và </w:t>
      </w:r>
      <w:r w:rsidRPr="008A626F">
        <w:rPr>
          <w:rFonts w:ascii="Times New Roman" w:hAnsi="Times New Roman"/>
          <w:b/>
          <w:sz w:val="24"/>
          <w:szCs w:val="24"/>
        </w:rPr>
        <w:t>Y</w:t>
      </w:r>
      <w:r w:rsidRPr="008A626F">
        <w:rPr>
          <w:rFonts w:ascii="Times New Roman" w:hAnsi="Times New Roman"/>
          <w:sz w:val="24"/>
          <w:szCs w:val="24"/>
        </w:rPr>
        <w:t xml:space="preserve"> tác dụng hết với lượng dư NaOH thu được sản phẩm hữu cơ gồm hai amin no là đồng đẳng kế tiếp nhau trong dãy đồng đẳng có tỉ khối so với H</w:t>
      </w:r>
      <w:r w:rsidRPr="008A626F">
        <w:rPr>
          <w:rFonts w:ascii="Times New Roman" w:hAnsi="Times New Roman"/>
          <w:sz w:val="24"/>
          <w:szCs w:val="24"/>
          <w:vertAlign w:val="subscript"/>
        </w:rPr>
        <w:t>2</w:t>
      </w:r>
      <w:r w:rsidRPr="008A626F">
        <w:rPr>
          <w:rFonts w:ascii="Times New Roman" w:hAnsi="Times New Roman"/>
          <w:sz w:val="24"/>
          <w:szCs w:val="24"/>
        </w:rPr>
        <w:t xml:space="preserve"> bằng 18,125 và 53,64 gam hai muối. Giá trị của m </w:t>
      </w:r>
      <w:r w:rsidRPr="008A626F">
        <w:rPr>
          <w:rFonts w:ascii="Times New Roman" w:hAnsi="Times New Roman"/>
          <w:b/>
          <w:sz w:val="24"/>
          <w:szCs w:val="24"/>
        </w:rPr>
        <w:t>gần nhất</w:t>
      </w:r>
      <w:r w:rsidRPr="008A626F">
        <w:rPr>
          <w:rFonts w:ascii="Times New Roman" w:hAnsi="Times New Roman"/>
          <w:sz w:val="24"/>
          <w:szCs w:val="24"/>
        </w:rPr>
        <w:t xml:space="preserve"> với giá trị nào dưới đây?</w:t>
      </w:r>
    </w:p>
    <w:p w:rsidR="008A626F" w:rsidRPr="008A626F" w:rsidRDefault="008A626F" w:rsidP="005379B0">
      <w:pPr>
        <w:tabs>
          <w:tab w:val="left" w:pos="270"/>
          <w:tab w:val="left" w:pos="2880"/>
          <w:tab w:val="left" w:pos="5310"/>
          <w:tab w:val="left" w:pos="7830"/>
        </w:tabs>
        <w:spacing w:line="254" w:lineRule="auto"/>
        <w:jc w:val="both"/>
        <w:rPr>
          <w:rFonts w:ascii="Times New Roman" w:hAnsi="Times New Roman"/>
          <w:sz w:val="24"/>
          <w:szCs w:val="24"/>
        </w:rPr>
      </w:pPr>
      <w:r w:rsidRPr="008A626F">
        <w:rPr>
          <w:rFonts w:ascii="Times New Roman" w:hAnsi="Times New Roman"/>
          <w:b/>
          <w:sz w:val="24"/>
          <w:szCs w:val="24"/>
        </w:rPr>
        <w:tab/>
        <w:t xml:space="preserve">A. </w:t>
      </w:r>
      <w:r w:rsidRPr="008A626F">
        <w:rPr>
          <w:rFonts w:ascii="Times New Roman" w:hAnsi="Times New Roman"/>
          <w:sz w:val="24"/>
          <w:szCs w:val="24"/>
        </w:rPr>
        <w:t>45,0.</w:t>
      </w:r>
      <w:r w:rsidRPr="008A626F">
        <w:rPr>
          <w:rFonts w:ascii="Times New Roman" w:hAnsi="Times New Roman"/>
          <w:sz w:val="24"/>
          <w:szCs w:val="24"/>
        </w:rPr>
        <w:tab/>
      </w:r>
      <w:r w:rsidRPr="008A626F">
        <w:rPr>
          <w:rFonts w:ascii="Times New Roman" w:hAnsi="Times New Roman"/>
          <w:b/>
          <w:sz w:val="24"/>
          <w:szCs w:val="24"/>
        </w:rPr>
        <w:t xml:space="preserve">B. </w:t>
      </w:r>
      <w:r w:rsidRPr="008A626F">
        <w:rPr>
          <w:rFonts w:ascii="Times New Roman" w:hAnsi="Times New Roman"/>
          <w:iCs/>
          <w:sz w:val="24"/>
          <w:szCs w:val="24"/>
          <w:lang w:val="pt-BR"/>
        </w:rPr>
        <w:t>46,0</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C. </w:t>
      </w:r>
      <w:r w:rsidRPr="008A626F">
        <w:rPr>
          <w:rFonts w:ascii="Times New Roman" w:hAnsi="Times New Roman"/>
          <w:iCs/>
          <w:sz w:val="24"/>
          <w:szCs w:val="24"/>
          <w:lang w:val="pt-BR"/>
        </w:rPr>
        <w:t>44,5</w:t>
      </w:r>
      <w:r w:rsidRPr="008A626F">
        <w:rPr>
          <w:rFonts w:ascii="Times New Roman" w:hAnsi="Times New Roman"/>
          <w:sz w:val="24"/>
          <w:szCs w:val="24"/>
        </w:rPr>
        <w:t>.</w:t>
      </w:r>
      <w:r w:rsidRPr="008A626F">
        <w:rPr>
          <w:rFonts w:ascii="Times New Roman" w:hAnsi="Times New Roman"/>
          <w:sz w:val="24"/>
          <w:szCs w:val="24"/>
        </w:rPr>
        <w:tab/>
      </w:r>
      <w:r w:rsidRPr="008A626F">
        <w:rPr>
          <w:rFonts w:ascii="Times New Roman" w:hAnsi="Times New Roman"/>
          <w:b/>
          <w:sz w:val="24"/>
          <w:szCs w:val="24"/>
        </w:rPr>
        <w:t xml:space="preserve">D. </w:t>
      </w:r>
      <w:r w:rsidRPr="008A626F">
        <w:rPr>
          <w:rFonts w:ascii="Times New Roman" w:hAnsi="Times New Roman"/>
          <w:iCs/>
          <w:sz w:val="24"/>
          <w:szCs w:val="24"/>
          <w:lang w:val="pt-BR"/>
        </w:rPr>
        <w:t>40,0</w:t>
      </w:r>
      <w:r w:rsidRPr="008A626F">
        <w:rPr>
          <w:rFonts w:ascii="Times New Roman" w:hAnsi="Times New Roman"/>
          <w:sz w:val="24"/>
          <w:szCs w:val="24"/>
        </w:rPr>
        <w:t>.</w:t>
      </w:r>
    </w:p>
    <w:p w:rsidR="008A626F" w:rsidRPr="008A626F" w:rsidRDefault="008A626F" w:rsidP="00761566">
      <w:pPr>
        <w:pStyle w:val="BodyText"/>
        <w:spacing w:before="11"/>
        <w:ind w:left="0"/>
        <w:jc w:val="center"/>
        <w:rPr>
          <w:b/>
          <w:color w:val="FF0000"/>
          <w:sz w:val="26"/>
          <w:szCs w:val="26"/>
        </w:rPr>
      </w:pPr>
      <w:r w:rsidRPr="008A626F">
        <w:rPr>
          <w:color w:val="FF0000"/>
          <w:sz w:val="26"/>
          <w:szCs w:val="26"/>
        </w:rPr>
        <w:t xml:space="preserve"> </w:t>
      </w:r>
      <w:r w:rsidRPr="008A626F">
        <w:rPr>
          <w:b/>
          <w:color w:val="FF0000"/>
          <w:w w:val="105"/>
          <w:sz w:val="26"/>
          <w:szCs w:val="26"/>
        </w:rPr>
        <w:t xml:space="preserve">ĐÁP 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
        <w:gridCol w:w="1042"/>
        <w:gridCol w:w="1042"/>
        <w:gridCol w:w="1042"/>
        <w:gridCol w:w="1042"/>
        <w:gridCol w:w="1042"/>
        <w:gridCol w:w="1042"/>
        <w:gridCol w:w="1042"/>
        <w:gridCol w:w="1043"/>
        <w:gridCol w:w="1043"/>
      </w:tblGrid>
      <w:tr w:rsidR="008A626F" w:rsidRPr="008A626F" w:rsidTr="00E34135">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41-A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42-D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43-A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44-C</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45-A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46-C</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47-A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48-D</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49-A</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50-D</w:t>
            </w:r>
          </w:p>
        </w:tc>
      </w:tr>
      <w:tr w:rsidR="008A626F" w:rsidRPr="008A626F" w:rsidTr="00E34135">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51-A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52-D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53-B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54-A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55-B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56-B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57-C</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58-A</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59-A</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60-D</w:t>
            </w:r>
          </w:p>
        </w:tc>
      </w:tr>
      <w:tr w:rsidR="008A626F" w:rsidRPr="008A626F" w:rsidTr="00E34135">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61-B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62-B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63-C</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64-D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65-A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66-B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67-D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68-C</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69-C</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70-C</w:t>
            </w:r>
          </w:p>
        </w:tc>
      </w:tr>
      <w:tr w:rsidR="008A626F" w:rsidRPr="008A626F" w:rsidTr="00E34135">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71-A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72-A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73-B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74-D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75-D</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76-B</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77-A</w:t>
            </w:r>
          </w:p>
        </w:tc>
        <w:tc>
          <w:tcPr>
            <w:tcW w:w="1042"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78-C</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79-C</w:t>
            </w:r>
          </w:p>
        </w:tc>
        <w:tc>
          <w:tcPr>
            <w:tcW w:w="1043" w:type="dxa"/>
            <w:shd w:val="clear" w:color="auto" w:fill="auto"/>
          </w:tcPr>
          <w:p w:rsidR="008A626F" w:rsidRPr="008A626F" w:rsidRDefault="008A626F" w:rsidP="00761566">
            <w:pPr>
              <w:widowControl w:val="0"/>
              <w:spacing w:line="252" w:lineRule="auto"/>
              <w:jc w:val="center"/>
              <w:rPr>
                <w:rFonts w:ascii="Times New Roman" w:hAnsi="Times New Roman"/>
                <w:color w:val="0070C0"/>
                <w:w w:val="105"/>
                <w:sz w:val="24"/>
                <w:szCs w:val="24"/>
              </w:rPr>
            </w:pPr>
            <w:r w:rsidRPr="008A626F">
              <w:rPr>
                <w:rFonts w:ascii="Times New Roman" w:hAnsi="Times New Roman"/>
                <w:color w:val="0070C0"/>
                <w:w w:val="105"/>
                <w:sz w:val="24"/>
                <w:szCs w:val="24"/>
              </w:rPr>
              <w:t>80-A</w:t>
            </w:r>
          </w:p>
        </w:tc>
      </w:tr>
    </w:tbl>
    <w:p w:rsidR="008A626F" w:rsidRPr="008A626F" w:rsidRDefault="008A626F" w:rsidP="008A626F">
      <w:pPr>
        <w:pStyle w:val="BodyText"/>
        <w:spacing w:line="252" w:lineRule="auto"/>
        <w:ind w:left="0"/>
        <w:rPr>
          <w:b/>
          <w:bCs/>
          <w:i/>
          <w:iCs/>
          <w:sz w:val="26"/>
          <w:szCs w:val="26"/>
          <w:lang w:val="en-US"/>
        </w:rPr>
      </w:pPr>
      <w:bookmarkStart w:id="0" w:name="_GoBack"/>
      <w:bookmarkEnd w:id="0"/>
    </w:p>
    <w:sectPr w:rsidR="008A626F" w:rsidRPr="008A626F" w:rsidSect="008A626F">
      <w:headerReference w:type="even" r:id="rId46"/>
      <w:headerReference w:type="default" r:id="rId47"/>
      <w:footerReference w:type="even" r:id="rId48"/>
      <w:footerReference w:type="default" r:id="rId49"/>
      <w:headerReference w:type="first" r:id="rId50"/>
      <w:footerReference w:type="first" r:id="rId51"/>
      <w:pgSz w:w="11909" w:h="16834" w:code="9"/>
      <w:pgMar w:top="450" w:right="710" w:bottom="270" w:left="993" w:header="284" w:footer="4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938" w:rsidRDefault="00C35938" w:rsidP="00E61475">
      <w:r>
        <w:separator/>
      </w:r>
    </w:p>
  </w:endnote>
  <w:endnote w:type="continuationSeparator" w:id="0">
    <w:p w:rsidR="00C35938" w:rsidRDefault="00C35938" w:rsidP="00E6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VietSpel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VnCentury Schoolbook">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VNI-Centur">
    <w:panose1 w:val="00000000000000000000"/>
    <w:charset w:val="00"/>
    <w:family w:val="auto"/>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Bold">
    <w:altName w:val="Times New Roman"/>
    <w:panose1 w:val="00000000000000000000"/>
    <w:charset w:val="00"/>
    <w:family w:val="roman"/>
    <w:notTrueType/>
    <w:pitch w:val="default"/>
  </w:font>
  <w:font w:name=".VnAvantH">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NI-Aptima">
    <w:panose1 w:val="00000000000000000000"/>
    <w:charset w:val="00"/>
    <w:family w:val="auto"/>
    <w:pitch w:val="variable"/>
    <w:sig w:usb0="00000003" w:usb1="00000000" w:usb2="00000000" w:usb3="00000000" w:csb0="00000001" w:csb1="00000000"/>
  </w:font>
  <w:font w:name=".VnHelvetIns">
    <w:panose1 w:val="020B7200000000000000"/>
    <w:charset w:val="00"/>
    <w:family w:val="swiss"/>
    <w:pitch w:val="variable"/>
    <w:sig w:usb0="00000003" w:usb1="00000000" w:usb2="00000000" w:usb3="00000000" w:csb0="00000001" w:csb1="00000000"/>
  </w:font>
  <w:font w:name=".VnSouthernH">
    <w:panose1 w:val="020B7200000000000000"/>
    <w:charset w:val="00"/>
    <w:family w:val="swiss"/>
    <w:pitch w:val="variable"/>
    <w:sig w:usb0="00000003" w:usb1="00000000" w:usb2="00000000" w:usb3="00000000" w:csb0="00000001" w:csb1="00000000"/>
  </w:font>
  <w:font w:name=".VnAvant">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I-Bodon">
    <w:panose1 w:val="00000000000000000000"/>
    <w:charset w:val="00"/>
    <w:family w:val="auto"/>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C" w:rsidRDefault="00631E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26F" w:rsidRPr="008A626F" w:rsidRDefault="008A626F" w:rsidP="008A626F">
    <w:pPr>
      <w:pStyle w:val="Footer"/>
      <w:pBdr>
        <w:top w:val="thinThickSmallGap" w:sz="24" w:space="1" w:color="622423"/>
      </w:pBdr>
      <w:tabs>
        <w:tab w:val="clear" w:pos="4680"/>
        <w:tab w:val="clear" w:pos="9360"/>
        <w:tab w:val="right" w:pos="10206"/>
      </w:tabs>
      <w:jc w:val="center"/>
      <w:rPr>
        <w:rFonts w:ascii="Times New Roman" w:eastAsia="Times New Roman" w:hAnsi="Times New Roman"/>
        <w:sz w:val="24"/>
        <w:szCs w:val="24"/>
      </w:rPr>
    </w:pPr>
    <w:r>
      <w:t xml:space="preserve">hoc357.edu.vn | Trang </w:t>
    </w:r>
    <w:r>
      <w:fldChar w:fldCharType="begin"/>
      <w:instrText xml:space="preserve">PAGE</w:instrText>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C" w:rsidRDefault="00631E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938" w:rsidRDefault="00C35938" w:rsidP="00E61475">
      <w:r>
        <w:separator/>
      </w:r>
    </w:p>
  </w:footnote>
  <w:footnote w:type="continuationSeparator" w:id="0">
    <w:p w:rsidR="00C35938" w:rsidRDefault="00C35938" w:rsidP="00E614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C" w:rsidRDefault="00631E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894" w:rsidRPr="008A626F" w:rsidRDefault="008A626F" w:rsidP="008A626F">
    <w:pPr>
      <w:pStyle w:val="Header"/>
      <w:tabs>
        <w:tab w:val="left" w:pos="4020"/>
      </w:tabs>
      <w:jc w:val="center"/>
      <w:rPr>
        <w:rFonts w:ascii="Times New Roman" w:hAnsi="Times New Roman"/>
        <w:b/>
        <w:sz w:val="24"/>
        <w:szCs w:val="24"/>
        <w:lang w:val="nl-NL"/>
      </w:rPr>
    </w:pPr>
    <w:r>
      <w:t>hoc357.edu.vn</w:t>
    </w:r>
  </w:p>
  <w:p w:rsidR="00642894" w:rsidRDefault="00642894" w:rsidP="00DF16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E8C" w:rsidRDefault="00631E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suff w:val="space"/>
      <w:lvlText w:val="Câu %1."/>
      <w:lvlJc w:val="left"/>
      <w:pPr>
        <w:tabs>
          <w:tab w:val="num" w:pos="-360"/>
        </w:tabs>
        <w:ind w:left="360" w:hanging="360"/>
      </w:pPr>
      <w:rPr>
        <w:rFonts w:cs="Times New Roman"/>
        <w:b/>
        <w:bCs/>
        <w:i w:val="0"/>
        <w:iCs w:val="0"/>
        <w:position w:val="0"/>
        <w:sz w:val="24"/>
        <w:szCs w:val="24"/>
        <w:vertAlign w:val="baseline"/>
      </w:rPr>
    </w:lvl>
    <w:lvl w:ilvl="1">
      <w:start w:val="1"/>
      <w:numFmt w:val="lowerLetter"/>
      <w:lvlText w:val="(%2)"/>
      <w:lvlJc w:val="left"/>
      <w:pPr>
        <w:tabs>
          <w:tab w:val="num" w:pos="-2127"/>
        </w:tabs>
        <w:ind w:left="-1047" w:hanging="360"/>
      </w:pPr>
    </w:lvl>
    <w:lvl w:ilvl="2">
      <w:start w:val="1"/>
      <w:numFmt w:val="decimal"/>
      <w:lvlText w:val="%3."/>
      <w:lvlJc w:val="left"/>
      <w:pPr>
        <w:tabs>
          <w:tab w:val="num" w:pos="-2127"/>
        </w:tabs>
        <w:ind w:left="-147" w:hanging="360"/>
      </w:pPr>
    </w:lvl>
    <w:lvl w:ilvl="3">
      <w:start w:val="1"/>
      <w:numFmt w:val="decimal"/>
      <w:lvlText w:val="%4."/>
      <w:lvlJc w:val="left"/>
      <w:pPr>
        <w:tabs>
          <w:tab w:val="num" w:pos="-2127"/>
        </w:tabs>
        <w:ind w:left="393" w:hanging="360"/>
      </w:pPr>
    </w:lvl>
    <w:lvl w:ilvl="4">
      <w:start w:val="1"/>
      <w:numFmt w:val="lowerLetter"/>
      <w:lvlText w:val="%5."/>
      <w:lvlJc w:val="left"/>
      <w:pPr>
        <w:tabs>
          <w:tab w:val="num" w:pos="-2127"/>
        </w:tabs>
        <w:ind w:left="1113" w:hanging="360"/>
      </w:pPr>
    </w:lvl>
    <w:lvl w:ilvl="5">
      <w:start w:val="1"/>
      <w:numFmt w:val="lowerRoman"/>
      <w:lvlText w:val="%6."/>
      <w:lvlJc w:val="right"/>
      <w:pPr>
        <w:tabs>
          <w:tab w:val="num" w:pos="-2127"/>
        </w:tabs>
        <w:ind w:left="1833" w:hanging="180"/>
      </w:pPr>
    </w:lvl>
    <w:lvl w:ilvl="6">
      <w:start w:val="1"/>
      <w:numFmt w:val="decimal"/>
      <w:lvlText w:val="%7."/>
      <w:lvlJc w:val="left"/>
      <w:pPr>
        <w:tabs>
          <w:tab w:val="num" w:pos="-2127"/>
        </w:tabs>
        <w:ind w:left="2553" w:hanging="360"/>
      </w:pPr>
    </w:lvl>
    <w:lvl w:ilvl="7">
      <w:start w:val="1"/>
      <w:numFmt w:val="lowerLetter"/>
      <w:lvlText w:val="%8."/>
      <w:lvlJc w:val="left"/>
      <w:pPr>
        <w:tabs>
          <w:tab w:val="num" w:pos="-2127"/>
        </w:tabs>
        <w:ind w:left="3273" w:hanging="360"/>
      </w:pPr>
    </w:lvl>
    <w:lvl w:ilvl="8">
      <w:start w:val="1"/>
      <w:numFmt w:val="lowerRoman"/>
      <w:lvlText w:val="%9."/>
      <w:lvlJc w:val="right"/>
      <w:pPr>
        <w:tabs>
          <w:tab w:val="num" w:pos="-2127"/>
        </w:tabs>
        <w:ind w:left="3993" w:hanging="180"/>
      </w:pPr>
    </w:lvl>
  </w:abstractNum>
  <w:abstractNum w:abstractNumId="1">
    <w:nsid w:val="00000002"/>
    <w:multiLevelType w:val="singleLevel"/>
    <w:tmpl w:val="00000002"/>
    <w:name w:val="WW8Num1"/>
    <w:lvl w:ilvl="0">
      <w:start w:val="3"/>
      <w:numFmt w:val="bullet"/>
      <w:lvlText w:val=""/>
      <w:lvlJc w:val="left"/>
      <w:pPr>
        <w:tabs>
          <w:tab w:val="num" w:pos="1431"/>
        </w:tabs>
        <w:ind w:left="1431" w:hanging="975"/>
      </w:pPr>
      <w:rPr>
        <w:rFonts w:ascii="Symbol" w:hAnsi="Symbol" w:cs="Times New Roman"/>
      </w:rPr>
    </w:lvl>
  </w:abstractNum>
  <w:abstractNum w:abstractNumId="2">
    <w:nsid w:val="00000003"/>
    <w:multiLevelType w:val="singleLevel"/>
    <w:tmpl w:val="00000003"/>
    <w:name w:val="WW8Num2"/>
    <w:lvl w:ilvl="0">
      <w:start w:val="1"/>
      <w:numFmt w:val="bullet"/>
      <w:lvlText w:val=""/>
      <w:lvlJc w:val="left"/>
      <w:pPr>
        <w:tabs>
          <w:tab w:val="num" w:pos="816"/>
        </w:tabs>
        <w:ind w:left="816" w:hanging="360"/>
      </w:pPr>
      <w:rPr>
        <w:rFonts w:ascii="Symbol" w:hAnsi="Symbol" w:cs="Times New Roman"/>
      </w:rPr>
    </w:lvl>
  </w:abstractNum>
  <w:abstractNum w:abstractNumId="3">
    <w:nsid w:val="00000004"/>
    <w:multiLevelType w:val="singleLevel"/>
    <w:tmpl w:val="00000004"/>
    <w:name w:val="WW8Num4"/>
    <w:lvl w:ilvl="0">
      <w:start w:val="2"/>
      <w:numFmt w:val="bullet"/>
      <w:lvlText w:val=""/>
      <w:lvlJc w:val="left"/>
      <w:pPr>
        <w:tabs>
          <w:tab w:val="num" w:pos="1431"/>
        </w:tabs>
        <w:ind w:left="1431" w:hanging="975"/>
      </w:pPr>
      <w:rPr>
        <w:rFonts w:ascii="Symbol" w:hAnsi="Symbol" w:cs="Times New Roman"/>
      </w:rPr>
    </w:lvl>
  </w:abstractNum>
  <w:abstractNum w:abstractNumId="4">
    <w:nsid w:val="00000005"/>
    <w:multiLevelType w:val="singleLevel"/>
    <w:tmpl w:val="00000005"/>
    <w:name w:val="WW8Num5"/>
    <w:lvl w:ilvl="0">
      <w:start w:val="2"/>
      <w:numFmt w:val="bullet"/>
      <w:lvlText w:val=""/>
      <w:lvlJc w:val="left"/>
      <w:pPr>
        <w:tabs>
          <w:tab w:val="num" w:pos="816"/>
        </w:tabs>
        <w:ind w:left="816" w:hanging="360"/>
      </w:pPr>
      <w:rPr>
        <w:rFonts w:ascii="Symbol" w:hAnsi="Symbol" w:cs="Times New Roman"/>
      </w:rPr>
    </w:lvl>
  </w:abstractNum>
  <w:abstractNum w:abstractNumId="5">
    <w:nsid w:val="00000006"/>
    <w:multiLevelType w:val="singleLevel"/>
    <w:tmpl w:val="00000006"/>
    <w:name w:val="WW8Num6"/>
    <w:lvl w:ilvl="0">
      <w:start w:val="3"/>
      <w:numFmt w:val="bullet"/>
      <w:lvlText w:val=""/>
      <w:lvlJc w:val="left"/>
      <w:pPr>
        <w:tabs>
          <w:tab w:val="num" w:pos="840"/>
        </w:tabs>
        <w:ind w:left="840" w:hanging="480"/>
      </w:pPr>
      <w:rPr>
        <w:rFonts w:ascii="Symbol" w:hAnsi="Symbol" w:cs="Times New Roman"/>
      </w:rPr>
    </w:lvl>
  </w:abstractNum>
  <w:abstractNum w:abstractNumId="6">
    <w:nsid w:val="00000007"/>
    <w:multiLevelType w:val="singleLevel"/>
    <w:tmpl w:val="00000007"/>
    <w:name w:val="WW8Num7"/>
    <w:lvl w:ilvl="0">
      <w:start w:val="1"/>
      <w:numFmt w:val="decimal"/>
      <w:lvlText w:val="%1."/>
      <w:lvlJc w:val="left"/>
      <w:pPr>
        <w:tabs>
          <w:tab w:val="num" w:pos="397"/>
        </w:tabs>
        <w:ind w:left="397" w:hanging="340"/>
      </w:pPr>
      <w:rPr>
        <w:rFonts w:ascii="Times New Roman" w:hAnsi="Times New Roman"/>
        <w:b/>
        <w:i w:val="0"/>
        <w:sz w:val="24"/>
        <w:szCs w:val="24"/>
      </w:rPr>
    </w:lvl>
  </w:abstractNum>
  <w:abstractNum w:abstractNumId="7">
    <w:nsid w:val="00000008"/>
    <w:multiLevelType w:val="singleLevel"/>
    <w:tmpl w:val="00000008"/>
    <w:name w:val="WW8Num8"/>
    <w:lvl w:ilvl="0">
      <w:start w:val="1"/>
      <w:numFmt w:val="bullet"/>
      <w:lvlText w:val=""/>
      <w:lvlJc w:val="left"/>
      <w:pPr>
        <w:tabs>
          <w:tab w:val="num" w:pos="1446"/>
        </w:tabs>
        <w:ind w:left="1446" w:hanging="990"/>
      </w:pPr>
      <w:rPr>
        <w:rFonts w:ascii="Symbol" w:hAnsi="Symbol" w:cs="Times New Roman"/>
      </w:rPr>
    </w:lvl>
  </w:abstractNum>
  <w:abstractNum w:abstractNumId="8">
    <w:nsid w:val="00000009"/>
    <w:multiLevelType w:val="singleLevel"/>
    <w:tmpl w:val="00000009"/>
    <w:name w:val="WW8Num9"/>
    <w:lvl w:ilvl="0">
      <w:numFmt w:val="bullet"/>
      <w:lvlText w:val=""/>
      <w:lvlJc w:val="left"/>
      <w:pPr>
        <w:tabs>
          <w:tab w:val="num" w:pos="1431"/>
        </w:tabs>
        <w:ind w:left="1431" w:hanging="975"/>
      </w:pPr>
      <w:rPr>
        <w:rFonts w:ascii="Symbol" w:hAnsi="Symbol" w:cs="Times New Roman"/>
      </w:rPr>
    </w:lvl>
  </w:abstractNum>
  <w:abstractNum w:abstractNumId="9">
    <w:nsid w:val="0000002F"/>
    <w:multiLevelType w:val="multilevel"/>
    <w:tmpl w:val="0000002F"/>
    <w:name w:val="WWNum47"/>
    <w:lvl w:ilvl="0">
      <w:start w:val="1"/>
      <w:numFmt w:val="upperLetter"/>
      <w:lvlText w:val="%1."/>
      <w:lvlJc w:val="left"/>
      <w:pPr>
        <w:tabs>
          <w:tab w:val="num" w:pos="397"/>
        </w:tabs>
        <w:ind w:left="397" w:hanging="397"/>
      </w:pPr>
      <w:rPr>
        <w:rFonts w:cs="Times New Roman"/>
        <w:b/>
        <w:bCs/>
        <w:i w:val="0"/>
        <w:iCs w:val="0"/>
        <w:color w:val="000000"/>
        <w:position w:val="0"/>
        <w:sz w:val="24"/>
        <w:szCs w:val="24"/>
        <w:vertAlign w:val="baseline"/>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nsid w:val="02EB0F8A"/>
    <w:multiLevelType w:val="hybridMultilevel"/>
    <w:tmpl w:val="22F0DD14"/>
    <w:lvl w:ilvl="0">
      <w:start w:val="41"/>
      <w:numFmt w:val="decimal"/>
      <w:lvlText w:val="Câu %1."/>
      <w:lvlJc w:val="left"/>
      <w:pPr>
        <w:ind w:left="360" w:hanging="360"/>
      </w:pPr>
      <w:rPr>
        <w:rFonts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3F115D"/>
    <w:multiLevelType w:val="hybridMultilevel"/>
    <w:tmpl w:val="403454DE"/>
    <w:lvl w:ilvl="0">
      <w:start w:val="1"/>
      <w:numFmt w:val="lowerLetter"/>
      <w:lvlText w:val="(%1)"/>
      <w:lvlJc w:val="left"/>
      <w:pPr>
        <w:ind w:left="645" w:hanging="360"/>
      </w:pPr>
      <w:rPr>
        <w:rFonts w:hint="default"/>
      </w:rPr>
    </w:lvl>
    <w:lvl w:ilvl="1" w:tentative="1">
      <w:start w:val="1"/>
      <w:numFmt w:val="lowerLetter"/>
      <w:lvlText w:val="%2."/>
      <w:lvlJc w:val="left"/>
      <w:pPr>
        <w:ind w:left="1365" w:hanging="360"/>
      </w:pPr>
    </w:lvl>
    <w:lvl w:ilvl="2" w:tentative="1">
      <w:start w:val="1"/>
      <w:numFmt w:val="lowerRoman"/>
      <w:lvlText w:val="%3."/>
      <w:lvlJc w:val="right"/>
      <w:pPr>
        <w:ind w:left="2085" w:hanging="180"/>
      </w:pPr>
    </w:lvl>
    <w:lvl w:ilvl="3" w:tentative="1">
      <w:start w:val="1"/>
      <w:numFmt w:val="decimal"/>
      <w:lvlText w:val="%4."/>
      <w:lvlJc w:val="left"/>
      <w:pPr>
        <w:ind w:left="2805" w:hanging="360"/>
      </w:pPr>
    </w:lvl>
    <w:lvl w:ilvl="4" w:tentative="1">
      <w:start w:val="1"/>
      <w:numFmt w:val="lowerLetter"/>
      <w:lvlText w:val="%5."/>
      <w:lvlJc w:val="left"/>
      <w:pPr>
        <w:ind w:left="3525" w:hanging="360"/>
      </w:pPr>
    </w:lvl>
    <w:lvl w:ilvl="5" w:tentative="1">
      <w:start w:val="1"/>
      <w:numFmt w:val="lowerRoman"/>
      <w:lvlText w:val="%6."/>
      <w:lvlJc w:val="right"/>
      <w:pPr>
        <w:ind w:left="4245" w:hanging="180"/>
      </w:pPr>
    </w:lvl>
    <w:lvl w:ilvl="6" w:tentative="1">
      <w:start w:val="1"/>
      <w:numFmt w:val="decimal"/>
      <w:lvlText w:val="%7."/>
      <w:lvlJc w:val="left"/>
      <w:pPr>
        <w:ind w:left="4965" w:hanging="360"/>
      </w:pPr>
    </w:lvl>
    <w:lvl w:ilvl="7" w:tentative="1">
      <w:start w:val="1"/>
      <w:numFmt w:val="lowerLetter"/>
      <w:lvlText w:val="%8."/>
      <w:lvlJc w:val="left"/>
      <w:pPr>
        <w:ind w:left="5685" w:hanging="360"/>
      </w:pPr>
    </w:lvl>
    <w:lvl w:ilvl="8" w:tentative="1">
      <w:start w:val="1"/>
      <w:numFmt w:val="lowerRoman"/>
      <w:lvlText w:val="%9."/>
      <w:lvlJc w:val="right"/>
      <w:pPr>
        <w:ind w:left="6405" w:hanging="180"/>
      </w:pPr>
    </w:lvl>
  </w:abstractNum>
  <w:abstractNum w:abstractNumId="12">
    <w:nsid w:val="14D96F86"/>
    <w:multiLevelType w:val="hybridMultilevel"/>
    <w:tmpl w:val="62142A8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505210D"/>
    <w:multiLevelType w:val="hybridMultilevel"/>
    <w:tmpl w:val="FF528546"/>
    <w:lvl w:ilvl="0">
      <w:start w:val="1"/>
      <w:numFmt w:val="bullet"/>
      <w:lvlText w:val=""/>
      <w:lvlJc w:val="left"/>
      <w:pPr>
        <w:tabs>
          <w:tab w:val="num" w:pos="816"/>
        </w:tabs>
        <w:ind w:left="816" w:hanging="360"/>
      </w:pPr>
      <w:rPr>
        <w:rFonts w:ascii="Symbol" w:eastAsia="Times New Roman" w:hAnsi="Symbol" w:cs="Times New Roman" w:hint="default"/>
      </w:rPr>
    </w:lvl>
    <w:lvl w:ilvl="1" w:tentative="1">
      <w:start w:val="1"/>
      <w:numFmt w:val="bullet"/>
      <w:lvlText w:val="o"/>
      <w:lvlJc w:val="left"/>
      <w:pPr>
        <w:tabs>
          <w:tab w:val="num" w:pos="1536"/>
        </w:tabs>
        <w:ind w:left="1536" w:hanging="360"/>
      </w:pPr>
      <w:rPr>
        <w:rFonts w:ascii="Courier New" w:hAnsi="Courier New" w:cs="Courier New" w:hint="default"/>
      </w:rPr>
    </w:lvl>
    <w:lvl w:ilvl="2" w:tentative="1">
      <w:start w:val="1"/>
      <w:numFmt w:val="bullet"/>
      <w:lvlText w:val=""/>
      <w:lvlJc w:val="left"/>
      <w:pPr>
        <w:tabs>
          <w:tab w:val="num" w:pos="2256"/>
        </w:tabs>
        <w:ind w:left="2256" w:hanging="360"/>
      </w:pPr>
      <w:rPr>
        <w:rFonts w:ascii="Wingdings" w:hAnsi="Wingdings" w:hint="default"/>
      </w:rPr>
    </w:lvl>
    <w:lvl w:ilvl="3" w:tentative="1">
      <w:start w:val="1"/>
      <w:numFmt w:val="bullet"/>
      <w:lvlText w:val=""/>
      <w:lvlJc w:val="left"/>
      <w:pPr>
        <w:tabs>
          <w:tab w:val="num" w:pos="2976"/>
        </w:tabs>
        <w:ind w:left="2976" w:hanging="360"/>
      </w:pPr>
      <w:rPr>
        <w:rFonts w:ascii="Symbol" w:hAnsi="Symbol" w:hint="default"/>
      </w:rPr>
    </w:lvl>
    <w:lvl w:ilvl="4" w:tentative="1">
      <w:start w:val="1"/>
      <w:numFmt w:val="bullet"/>
      <w:lvlText w:val="o"/>
      <w:lvlJc w:val="left"/>
      <w:pPr>
        <w:tabs>
          <w:tab w:val="num" w:pos="3696"/>
        </w:tabs>
        <w:ind w:left="3696" w:hanging="360"/>
      </w:pPr>
      <w:rPr>
        <w:rFonts w:ascii="Courier New" w:hAnsi="Courier New" w:cs="Courier New" w:hint="default"/>
      </w:rPr>
    </w:lvl>
    <w:lvl w:ilvl="5" w:tentative="1">
      <w:start w:val="1"/>
      <w:numFmt w:val="bullet"/>
      <w:lvlText w:val=""/>
      <w:lvlJc w:val="left"/>
      <w:pPr>
        <w:tabs>
          <w:tab w:val="num" w:pos="4416"/>
        </w:tabs>
        <w:ind w:left="4416" w:hanging="360"/>
      </w:pPr>
      <w:rPr>
        <w:rFonts w:ascii="Wingdings" w:hAnsi="Wingdings" w:hint="default"/>
      </w:rPr>
    </w:lvl>
    <w:lvl w:ilvl="6" w:tentative="1">
      <w:start w:val="1"/>
      <w:numFmt w:val="bullet"/>
      <w:lvlText w:val=""/>
      <w:lvlJc w:val="left"/>
      <w:pPr>
        <w:tabs>
          <w:tab w:val="num" w:pos="5136"/>
        </w:tabs>
        <w:ind w:left="5136" w:hanging="360"/>
      </w:pPr>
      <w:rPr>
        <w:rFonts w:ascii="Symbol" w:hAnsi="Symbol" w:hint="default"/>
      </w:rPr>
    </w:lvl>
    <w:lvl w:ilvl="7" w:tentative="1">
      <w:start w:val="1"/>
      <w:numFmt w:val="bullet"/>
      <w:lvlText w:val="o"/>
      <w:lvlJc w:val="left"/>
      <w:pPr>
        <w:tabs>
          <w:tab w:val="num" w:pos="5856"/>
        </w:tabs>
        <w:ind w:left="5856" w:hanging="360"/>
      </w:pPr>
      <w:rPr>
        <w:rFonts w:ascii="Courier New" w:hAnsi="Courier New" w:cs="Courier New" w:hint="default"/>
      </w:rPr>
    </w:lvl>
    <w:lvl w:ilvl="8" w:tentative="1">
      <w:start w:val="1"/>
      <w:numFmt w:val="bullet"/>
      <w:lvlText w:val=""/>
      <w:lvlJc w:val="left"/>
      <w:pPr>
        <w:tabs>
          <w:tab w:val="num" w:pos="6576"/>
        </w:tabs>
        <w:ind w:left="6576" w:hanging="360"/>
      </w:pPr>
      <w:rPr>
        <w:rFonts w:ascii="Wingdings" w:hAnsi="Wingdings" w:hint="default"/>
      </w:rPr>
    </w:lvl>
  </w:abstractNum>
  <w:abstractNum w:abstractNumId="14">
    <w:nsid w:val="1C146E62"/>
    <w:multiLevelType w:val="hybridMultilevel"/>
    <w:tmpl w:val="6AB8A6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1DE5194A"/>
    <w:multiLevelType w:val="multilevel"/>
    <w:tmpl w:val="0409001D"/>
    <w:styleLink w:val="Cu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0A34059"/>
    <w:multiLevelType w:val="hybridMultilevel"/>
    <w:tmpl w:val="AF3C1DB4"/>
    <w:lvl w:ilvl="0">
      <w:start w:val="1"/>
      <w:numFmt w:val="lowerLetter"/>
      <w:lvlText w:val="(%1)"/>
      <w:lvlJc w:val="left"/>
      <w:pPr>
        <w:ind w:left="1005" w:hanging="360"/>
      </w:pPr>
      <w:rPr>
        <w:rFonts w:hint="default"/>
      </w:rPr>
    </w:lvl>
    <w:lvl w:ilvl="1" w:tentative="1">
      <w:start w:val="1"/>
      <w:numFmt w:val="lowerLetter"/>
      <w:lvlText w:val="%2."/>
      <w:lvlJc w:val="left"/>
      <w:pPr>
        <w:ind w:left="1725" w:hanging="360"/>
      </w:pPr>
    </w:lvl>
    <w:lvl w:ilvl="2" w:tentative="1">
      <w:start w:val="1"/>
      <w:numFmt w:val="lowerRoman"/>
      <w:lvlText w:val="%3."/>
      <w:lvlJc w:val="right"/>
      <w:pPr>
        <w:ind w:left="2445" w:hanging="180"/>
      </w:pPr>
    </w:lvl>
    <w:lvl w:ilvl="3" w:tentative="1">
      <w:start w:val="1"/>
      <w:numFmt w:val="decimal"/>
      <w:lvlText w:val="%4."/>
      <w:lvlJc w:val="left"/>
      <w:pPr>
        <w:ind w:left="3165" w:hanging="360"/>
      </w:pPr>
    </w:lvl>
    <w:lvl w:ilvl="4" w:tentative="1">
      <w:start w:val="1"/>
      <w:numFmt w:val="lowerLetter"/>
      <w:lvlText w:val="%5."/>
      <w:lvlJc w:val="left"/>
      <w:pPr>
        <w:ind w:left="3885" w:hanging="360"/>
      </w:pPr>
    </w:lvl>
    <w:lvl w:ilvl="5" w:tentative="1">
      <w:start w:val="1"/>
      <w:numFmt w:val="lowerRoman"/>
      <w:lvlText w:val="%6."/>
      <w:lvlJc w:val="right"/>
      <w:pPr>
        <w:ind w:left="4605" w:hanging="180"/>
      </w:pPr>
    </w:lvl>
    <w:lvl w:ilvl="6" w:tentative="1">
      <w:start w:val="1"/>
      <w:numFmt w:val="decimal"/>
      <w:lvlText w:val="%7."/>
      <w:lvlJc w:val="left"/>
      <w:pPr>
        <w:ind w:left="5325" w:hanging="360"/>
      </w:pPr>
    </w:lvl>
    <w:lvl w:ilvl="7" w:tentative="1">
      <w:start w:val="1"/>
      <w:numFmt w:val="lowerLetter"/>
      <w:lvlText w:val="%8."/>
      <w:lvlJc w:val="left"/>
      <w:pPr>
        <w:ind w:left="6045" w:hanging="360"/>
      </w:pPr>
    </w:lvl>
    <w:lvl w:ilvl="8" w:tentative="1">
      <w:start w:val="1"/>
      <w:numFmt w:val="lowerRoman"/>
      <w:lvlText w:val="%9."/>
      <w:lvlJc w:val="right"/>
      <w:pPr>
        <w:ind w:left="6765" w:hanging="180"/>
      </w:pPr>
    </w:lvl>
  </w:abstractNum>
  <w:abstractNum w:abstractNumId="17">
    <w:nsid w:val="20F64258"/>
    <w:multiLevelType w:val="hybridMultilevel"/>
    <w:tmpl w:val="B6F8F772"/>
    <w:styleLink w:val="Cu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DA84608"/>
    <w:multiLevelType w:val="hybridMultilevel"/>
    <w:tmpl w:val="A3FCA47A"/>
    <w:lvl w:ilvl="0">
      <w:start w:val="2"/>
      <w:numFmt w:val="bullet"/>
      <w:lvlText w:val=""/>
      <w:lvlJc w:val="left"/>
      <w:pPr>
        <w:tabs>
          <w:tab w:val="num" w:pos="816"/>
        </w:tabs>
        <w:ind w:left="816" w:hanging="360"/>
      </w:pPr>
      <w:rPr>
        <w:rFonts w:ascii="Symbol" w:eastAsia="Times New Roman" w:hAnsi="Symbol" w:cs="Times New Roman" w:hint="default"/>
      </w:rPr>
    </w:lvl>
    <w:lvl w:ilvl="1" w:tentative="1">
      <w:start w:val="1"/>
      <w:numFmt w:val="bullet"/>
      <w:lvlText w:val="o"/>
      <w:lvlJc w:val="left"/>
      <w:pPr>
        <w:tabs>
          <w:tab w:val="num" w:pos="1536"/>
        </w:tabs>
        <w:ind w:left="1536" w:hanging="360"/>
      </w:pPr>
      <w:rPr>
        <w:rFonts w:ascii="Courier New" w:hAnsi="Courier New" w:cs="Courier New" w:hint="default"/>
      </w:rPr>
    </w:lvl>
    <w:lvl w:ilvl="2" w:tentative="1">
      <w:start w:val="1"/>
      <w:numFmt w:val="bullet"/>
      <w:lvlText w:val=""/>
      <w:lvlJc w:val="left"/>
      <w:pPr>
        <w:tabs>
          <w:tab w:val="num" w:pos="2256"/>
        </w:tabs>
        <w:ind w:left="2256" w:hanging="360"/>
      </w:pPr>
      <w:rPr>
        <w:rFonts w:ascii="Wingdings" w:hAnsi="Wingdings" w:hint="default"/>
      </w:rPr>
    </w:lvl>
    <w:lvl w:ilvl="3" w:tentative="1">
      <w:start w:val="1"/>
      <w:numFmt w:val="bullet"/>
      <w:lvlText w:val=""/>
      <w:lvlJc w:val="left"/>
      <w:pPr>
        <w:tabs>
          <w:tab w:val="num" w:pos="2976"/>
        </w:tabs>
        <w:ind w:left="2976" w:hanging="360"/>
      </w:pPr>
      <w:rPr>
        <w:rFonts w:ascii="Symbol" w:hAnsi="Symbol" w:hint="default"/>
      </w:rPr>
    </w:lvl>
    <w:lvl w:ilvl="4" w:tentative="1">
      <w:start w:val="1"/>
      <w:numFmt w:val="bullet"/>
      <w:lvlText w:val="o"/>
      <w:lvlJc w:val="left"/>
      <w:pPr>
        <w:tabs>
          <w:tab w:val="num" w:pos="3696"/>
        </w:tabs>
        <w:ind w:left="3696" w:hanging="360"/>
      </w:pPr>
      <w:rPr>
        <w:rFonts w:ascii="Courier New" w:hAnsi="Courier New" w:cs="Courier New" w:hint="default"/>
      </w:rPr>
    </w:lvl>
    <w:lvl w:ilvl="5" w:tentative="1">
      <w:start w:val="1"/>
      <w:numFmt w:val="bullet"/>
      <w:lvlText w:val=""/>
      <w:lvlJc w:val="left"/>
      <w:pPr>
        <w:tabs>
          <w:tab w:val="num" w:pos="4416"/>
        </w:tabs>
        <w:ind w:left="4416" w:hanging="360"/>
      </w:pPr>
      <w:rPr>
        <w:rFonts w:ascii="Wingdings" w:hAnsi="Wingdings" w:hint="default"/>
      </w:rPr>
    </w:lvl>
    <w:lvl w:ilvl="6" w:tentative="1">
      <w:start w:val="1"/>
      <w:numFmt w:val="bullet"/>
      <w:lvlText w:val=""/>
      <w:lvlJc w:val="left"/>
      <w:pPr>
        <w:tabs>
          <w:tab w:val="num" w:pos="5136"/>
        </w:tabs>
        <w:ind w:left="5136" w:hanging="360"/>
      </w:pPr>
      <w:rPr>
        <w:rFonts w:ascii="Symbol" w:hAnsi="Symbol" w:hint="default"/>
      </w:rPr>
    </w:lvl>
    <w:lvl w:ilvl="7" w:tentative="1">
      <w:start w:val="1"/>
      <w:numFmt w:val="bullet"/>
      <w:lvlText w:val="o"/>
      <w:lvlJc w:val="left"/>
      <w:pPr>
        <w:tabs>
          <w:tab w:val="num" w:pos="5856"/>
        </w:tabs>
        <w:ind w:left="5856" w:hanging="360"/>
      </w:pPr>
      <w:rPr>
        <w:rFonts w:ascii="Courier New" w:hAnsi="Courier New" w:cs="Courier New" w:hint="default"/>
      </w:rPr>
    </w:lvl>
    <w:lvl w:ilvl="8" w:tentative="1">
      <w:start w:val="1"/>
      <w:numFmt w:val="bullet"/>
      <w:lvlText w:val=""/>
      <w:lvlJc w:val="left"/>
      <w:pPr>
        <w:tabs>
          <w:tab w:val="num" w:pos="6576"/>
        </w:tabs>
        <w:ind w:left="6576" w:hanging="360"/>
      </w:pPr>
      <w:rPr>
        <w:rFonts w:ascii="Wingdings" w:hAnsi="Wingdings" w:hint="default"/>
      </w:rPr>
    </w:lvl>
  </w:abstractNum>
  <w:abstractNum w:abstractNumId="19">
    <w:nsid w:val="2E327C9C"/>
    <w:multiLevelType w:val="multilevel"/>
    <w:tmpl w:val="88E40122"/>
    <w:lvl w:ilvl="0">
      <w:start w:val="1"/>
      <w:numFmt w:val="decimal"/>
      <w:suff w:val="space"/>
      <w:lvlText w:val="Câu %1."/>
      <w:lvlJc w:val="right"/>
      <w:pPr>
        <w:ind w:left="720" w:hanging="360"/>
      </w:pPr>
      <w:rPr>
        <w:rFonts w:ascii="Palatino Linotype" w:hAnsi="Palatino Linotype" w:hint="default"/>
        <w:b/>
        <w:i w:val="0"/>
        <w:color w:val="0000FF"/>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36063781"/>
    <w:multiLevelType w:val="hybridMultilevel"/>
    <w:tmpl w:val="18F02AC4"/>
    <w:lvl w:ilvl="0">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B6A078A"/>
    <w:multiLevelType w:val="hybridMultilevel"/>
    <w:tmpl w:val="18F02AC4"/>
    <w:lvl w:ilvl="0">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F8D395D"/>
    <w:multiLevelType w:val="hybridMultilevel"/>
    <w:tmpl w:val="655E4898"/>
    <w:lvl w:ilvl="0">
      <w:start w:val="4"/>
      <w:numFmt w:val="lowerLetter"/>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403A426E"/>
    <w:multiLevelType w:val="multilevel"/>
    <w:tmpl w:val="8BC4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45124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4E846D2"/>
    <w:multiLevelType w:val="hybridMultilevel"/>
    <w:tmpl w:val="19A8B120"/>
    <w:lvl w:ilvl="0">
      <w:start w:val="1"/>
      <w:numFmt w:val="decimal"/>
      <w:lvlText w:val="(%1)"/>
      <w:lvlJc w:val="left"/>
      <w:pPr>
        <w:ind w:left="54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6">
    <w:nsid w:val="4A2707AB"/>
    <w:multiLevelType w:val="hybridMultilevel"/>
    <w:tmpl w:val="A292282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0121196"/>
    <w:multiLevelType w:val="hybridMultilevel"/>
    <w:tmpl w:val="9484120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3802CAF"/>
    <w:multiLevelType w:val="hybridMultilevel"/>
    <w:tmpl w:val="53EE478E"/>
    <w:lvl w:ilvl="0">
      <w:start w:val="1"/>
      <w:numFmt w:val="decimal"/>
      <w:pStyle w:val="Cau"/>
      <w:lvlText w:val="%1."/>
      <w:lvlJc w:val="left"/>
      <w:pPr>
        <w:tabs>
          <w:tab w:val="num" w:pos="340"/>
        </w:tabs>
        <w:ind w:left="340" w:hanging="340"/>
      </w:pPr>
      <w:rPr>
        <w:rFonts w:ascii="Times New Roman" w:hAnsi="Times New Roman" w:hint="default"/>
        <w:b/>
        <w:i w:val="0"/>
        <w:sz w:val="24"/>
        <w:szCs w:val="24"/>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568D3A5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nsid w:val="5BEF32B5"/>
    <w:multiLevelType w:val="hybridMultilevel"/>
    <w:tmpl w:val="B89CC920"/>
    <w:lvl w:ilvl="0">
      <w:start w:val="4"/>
      <w:numFmt w:val="bullet"/>
      <w:lvlText w:val="-"/>
      <w:lvlJc w:val="left"/>
      <w:pPr>
        <w:tabs>
          <w:tab w:val="num" w:pos="862"/>
        </w:tabs>
        <w:ind w:left="862" w:hanging="360"/>
      </w:pPr>
      <w:rPr>
        <w:rFonts w:ascii="Times New Roman" w:hAnsi="Times New Roman" w:cs="Times New Roman" w:hint="default"/>
        <w:lang w:val="pt-BR"/>
      </w:rPr>
    </w:lvl>
    <w:lvl w:ilvl="1">
      <w:start w:val="1"/>
      <w:numFmt w:val="bullet"/>
      <w:lvlText w:val="o"/>
      <w:lvlJc w:val="left"/>
      <w:pPr>
        <w:tabs>
          <w:tab w:val="num" w:pos="1800"/>
        </w:tabs>
        <w:ind w:left="1800" w:hanging="360"/>
      </w:pPr>
      <w:rPr>
        <w:rFonts w:ascii="Courier New" w:hAnsi="Courier New" w:cs="Times New Roman"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nsid w:val="5D571F26"/>
    <w:multiLevelType w:val="hybridMultilevel"/>
    <w:tmpl w:val="18F02AC4"/>
    <w:lvl w:ilvl="0">
      <w:start w:val="1"/>
      <w:numFmt w:val="upperLetter"/>
      <w:lvlText w:val="%1."/>
      <w:lvlJc w:val="left"/>
      <w:pPr>
        <w:ind w:left="1151" w:hanging="293"/>
      </w:pPr>
      <w:rPr>
        <w:rFonts w:ascii="Times New Roman" w:eastAsia="Times New Roman" w:hAnsi="Times New Roman" w:cs="Times New Roman" w:hint="default"/>
        <w:b/>
        <w:bCs/>
        <w:color w:val="auto"/>
        <w:spacing w:val="-1"/>
        <w:w w:val="99"/>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DEC6BFA"/>
    <w:multiLevelType w:val="hybridMultilevel"/>
    <w:tmpl w:val="8A229A9A"/>
    <w:lvl w:ilvl="0">
      <w:start w:val="1"/>
      <w:numFmt w:val="upperLetter"/>
      <w:lvlText w:val="%1."/>
      <w:lvlJc w:val="left"/>
      <w:pPr>
        <w:tabs>
          <w:tab w:val="num" w:pos="900"/>
        </w:tabs>
        <w:ind w:left="900" w:hanging="360"/>
      </w:pPr>
      <w:rPr>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3">
    <w:nsid w:val="5E291D24"/>
    <w:multiLevelType w:val="singleLevel"/>
    <w:tmpl w:val="A7D65952"/>
    <w:lvl w:ilvl="0">
      <w:start w:val="1"/>
      <w:numFmt w:val="bullet"/>
      <w:pStyle w:val="bulet"/>
      <w:lvlText w:val=""/>
      <w:lvlJc w:val="left"/>
      <w:pPr>
        <w:tabs>
          <w:tab w:val="num" w:pos="360"/>
        </w:tabs>
        <w:ind w:left="360" w:hanging="360"/>
      </w:pPr>
      <w:rPr>
        <w:rFonts w:ascii="Wingdings" w:hAnsi="Wingdings" w:cs="Wingdings" w:hint="default"/>
        <w:sz w:val="16"/>
        <w:szCs w:val="16"/>
      </w:rPr>
    </w:lvl>
  </w:abstractNum>
  <w:abstractNum w:abstractNumId="34">
    <w:nsid w:val="64D9128E"/>
    <w:multiLevelType w:val="hybridMultilevel"/>
    <w:tmpl w:val="5038F666"/>
    <w:lvl w:ilvl="0">
      <w:start w:val="1"/>
      <w:numFmt w:val="decimal"/>
      <w:lvlText w:val="Câu %1."/>
      <w:lvlJc w:val="left"/>
      <w:pPr>
        <w:tabs>
          <w:tab w:val="num" w:pos="851"/>
        </w:tabs>
        <w:ind w:left="170" w:hanging="170"/>
      </w:pPr>
      <w:rPr>
        <w:rFonts w:ascii="Times New Roman" w:hAnsi="Times New Roman" w:cs="Times New Roman" w:hint="default"/>
        <w:b/>
        <w:i w:val="0"/>
        <w:sz w:val="24"/>
        <w:szCs w:val="24"/>
        <w:u w:val="single"/>
      </w:r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A661E9B"/>
    <w:multiLevelType w:val="hybridMultilevel"/>
    <w:tmpl w:val="68366CAC"/>
    <w:lvl w:ilvl="0">
      <w:start w:val="1"/>
      <w:numFmt w:val="upperLetter"/>
      <w:lvlText w:val="%1."/>
      <w:lvlJc w:val="left"/>
      <w:pPr>
        <w:ind w:left="1196" w:hanging="360"/>
      </w:pPr>
      <w:rPr>
        <w:b/>
      </w:rPr>
    </w:lvl>
    <w:lvl w:ilvl="1">
      <w:start w:val="1"/>
      <w:numFmt w:val="lowerLetter"/>
      <w:lvlText w:val="%2."/>
      <w:lvlJc w:val="left"/>
      <w:pPr>
        <w:ind w:left="1916" w:hanging="360"/>
      </w:pPr>
    </w:lvl>
    <w:lvl w:ilvl="2">
      <w:start w:val="1"/>
      <w:numFmt w:val="lowerRoman"/>
      <w:lvlText w:val="%3."/>
      <w:lvlJc w:val="right"/>
      <w:pPr>
        <w:ind w:left="2636" w:hanging="180"/>
      </w:pPr>
    </w:lvl>
    <w:lvl w:ilvl="3">
      <w:start w:val="1"/>
      <w:numFmt w:val="decimal"/>
      <w:lvlText w:val="%4."/>
      <w:lvlJc w:val="left"/>
      <w:pPr>
        <w:ind w:left="3356" w:hanging="360"/>
      </w:pPr>
    </w:lvl>
    <w:lvl w:ilvl="4">
      <w:start w:val="1"/>
      <w:numFmt w:val="lowerLetter"/>
      <w:lvlText w:val="%5."/>
      <w:lvlJc w:val="left"/>
      <w:pPr>
        <w:ind w:left="4076" w:hanging="360"/>
      </w:pPr>
    </w:lvl>
    <w:lvl w:ilvl="5">
      <w:start w:val="1"/>
      <w:numFmt w:val="lowerRoman"/>
      <w:lvlText w:val="%6."/>
      <w:lvlJc w:val="right"/>
      <w:pPr>
        <w:ind w:left="4796" w:hanging="180"/>
      </w:pPr>
    </w:lvl>
    <w:lvl w:ilvl="6">
      <w:start w:val="1"/>
      <w:numFmt w:val="decimal"/>
      <w:lvlText w:val="%7."/>
      <w:lvlJc w:val="left"/>
      <w:pPr>
        <w:ind w:left="5516" w:hanging="360"/>
      </w:pPr>
    </w:lvl>
    <w:lvl w:ilvl="7">
      <w:start w:val="1"/>
      <w:numFmt w:val="lowerLetter"/>
      <w:lvlText w:val="%8."/>
      <w:lvlJc w:val="left"/>
      <w:pPr>
        <w:ind w:left="6236" w:hanging="360"/>
      </w:pPr>
    </w:lvl>
    <w:lvl w:ilvl="8">
      <w:start w:val="1"/>
      <w:numFmt w:val="lowerRoman"/>
      <w:lvlText w:val="%9."/>
      <w:lvlJc w:val="right"/>
      <w:pPr>
        <w:ind w:left="6956" w:hanging="180"/>
      </w:pPr>
    </w:lvl>
  </w:abstractNum>
  <w:abstractNum w:abstractNumId="36">
    <w:nsid w:val="6B3D3FC4"/>
    <w:multiLevelType w:val="hybridMultilevel"/>
    <w:tmpl w:val="8D127F7E"/>
    <w:lvl w:ilvl="0">
      <w:start w:val="1"/>
      <w:numFmt w:val="decimal"/>
      <w:lvlText w:val="%1."/>
      <w:lvlJc w:val="left"/>
      <w:pPr>
        <w:tabs>
          <w:tab w:val="num" w:pos="567"/>
        </w:tabs>
        <w:ind w:left="567" w:hanging="567"/>
      </w:pPr>
      <w:rPr>
        <w:rFonts w:ascii="Times New Roman" w:hAnsi="Times New Roman" w:cs="Times New Roman"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6D1E72E0"/>
    <w:multiLevelType w:val="hybridMultilevel"/>
    <w:tmpl w:val="62FA702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nsid w:val="72DE002F"/>
    <w:multiLevelType w:val="singleLevel"/>
    <w:tmpl w:val="818C57D6"/>
    <w:lvl w:ilvl="0">
      <w:start w:val="1"/>
      <w:numFmt w:val="bullet"/>
      <w:lvlText w:val="-"/>
      <w:lvlJc w:val="left"/>
      <w:pPr>
        <w:tabs>
          <w:tab w:val="num" w:pos="360"/>
        </w:tabs>
        <w:ind w:left="360" w:hanging="360"/>
      </w:pPr>
      <w:rPr>
        <w:rFonts w:ascii="Times" w:hAnsi="VietSpell" w:cs="Times New Roman" w:hint="default"/>
      </w:rPr>
    </w:lvl>
  </w:abstractNum>
  <w:abstractNum w:abstractNumId="39">
    <w:nsid w:val="74425BF6"/>
    <w:multiLevelType w:val="hybridMultilevel"/>
    <w:tmpl w:val="752220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7A671C91"/>
    <w:multiLevelType w:val="hybridMultilevel"/>
    <w:tmpl w:val="5B1A7B7A"/>
    <w:lvl w:ilvl="0">
      <w:start w:val="3"/>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17"/>
  </w:num>
  <w:num w:numId="4">
    <w:abstractNumId w:val="15"/>
  </w:num>
  <w:num w:numId="5">
    <w:abstractNumId w:val="33"/>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39"/>
  </w:num>
  <w:num w:numId="24">
    <w:abstractNumId w:val="22"/>
  </w:num>
  <w:num w:numId="25">
    <w:abstractNumId w:val="23"/>
  </w:num>
  <w:num w:numId="26">
    <w:abstractNumId w:val="30"/>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10"/>
  </w:num>
  <w:num w:numId="30">
    <w:abstractNumId w:val="11"/>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16"/>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475"/>
    <w:rsid w:val="00001035"/>
    <w:rsid w:val="000013BF"/>
    <w:rsid w:val="00003787"/>
    <w:rsid w:val="00003A85"/>
    <w:rsid w:val="000053F2"/>
    <w:rsid w:val="00005D7D"/>
    <w:rsid w:val="0000799D"/>
    <w:rsid w:val="00007AD7"/>
    <w:rsid w:val="00015A0E"/>
    <w:rsid w:val="00017A83"/>
    <w:rsid w:val="00020C6A"/>
    <w:rsid w:val="000222B6"/>
    <w:rsid w:val="000226D3"/>
    <w:rsid w:val="00023565"/>
    <w:rsid w:val="00023603"/>
    <w:rsid w:val="00023BDD"/>
    <w:rsid w:val="00024416"/>
    <w:rsid w:val="0002759C"/>
    <w:rsid w:val="00031935"/>
    <w:rsid w:val="00032ABD"/>
    <w:rsid w:val="0003370F"/>
    <w:rsid w:val="0003376C"/>
    <w:rsid w:val="00035120"/>
    <w:rsid w:val="00036DB5"/>
    <w:rsid w:val="000378F3"/>
    <w:rsid w:val="00037D7A"/>
    <w:rsid w:val="00041EE6"/>
    <w:rsid w:val="000510A7"/>
    <w:rsid w:val="00052BD8"/>
    <w:rsid w:val="0005305A"/>
    <w:rsid w:val="00056075"/>
    <w:rsid w:val="000571C5"/>
    <w:rsid w:val="000577DB"/>
    <w:rsid w:val="000578DA"/>
    <w:rsid w:val="00060845"/>
    <w:rsid w:val="000608A2"/>
    <w:rsid w:val="00061DA7"/>
    <w:rsid w:val="00062000"/>
    <w:rsid w:val="00063251"/>
    <w:rsid w:val="00063A4C"/>
    <w:rsid w:val="000672D6"/>
    <w:rsid w:val="00067311"/>
    <w:rsid w:val="00067ED7"/>
    <w:rsid w:val="000705A1"/>
    <w:rsid w:val="000707E1"/>
    <w:rsid w:val="0007477A"/>
    <w:rsid w:val="00075F1B"/>
    <w:rsid w:val="000762E7"/>
    <w:rsid w:val="000763F5"/>
    <w:rsid w:val="00077D67"/>
    <w:rsid w:val="00083AB6"/>
    <w:rsid w:val="00084EB0"/>
    <w:rsid w:val="000855FE"/>
    <w:rsid w:val="00090B55"/>
    <w:rsid w:val="0009135A"/>
    <w:rsid w:val="0009279A"/>
    <w:rsid w:val="00093CD7"/>
    <w:rsid w:val="00094F7B"/>
    <w:rsid w:val="000A0846"/>
    <w:rsid w:val="000A1665"/>
    <w:rsid w:val="000A2DB7"/>
    <w:rsid w:val="000A427C"/>
    <w:rsid w:val="000A4789"/>
    <w:rsid w:val="000A4FA2"/>
    <w:rsid w:val="000A6F44"/>
    <w:rsid w:val="000B0356"/>
    <w:rsid w:val="000B0CC2"/>
    <w:rsid w:val="000B13FF"/>
    <w:rsid w:val="000B2861"/>
    <w:rsid w:val="000B356C"/>
    <w:rsid w:val="000B3774"/>
    <w:rsid w:val="000B54BA"/>
    <w:rsid w:val="000B5B04"/>
    <w:rsid w:val="000B7F7A"/>
    <w:rsid w:val="000C0622"/>
    <w:rsid w:val="000C33CF"/>
    <w:rsid w:val="000C6AC2"/>
    <w:rsid w:val="000C6BA5"/>
    <w:rsid w:val="000C6E34"/>
    <w:rsid w:val="000C70CE"/>
    <w:rsid w:val="000D0339"/>
    <w:rsid w:val="000D044B"/>
    <w:rsid w:val="000D734E"/>
    <w:rsid w:val="000E0D9E"/>
    <w:rsid w:val="000E23E5"/>
    <w:rsid w:val="000E45AA"/>
    <w:rsid w:val="000E54FA"/>
    <w:rsid w:val="000F126A"/>
    <w:rsid w:val="000F3C0B"/>
    <w:rsid w:val="000F3C97"/>
    <w:rsid w:val="000F4B4E"/>
    <w:rsid w:val="000F51EE"/>
    <w:rsid w:val="000F5C78"/>
    <w:rsid w:val="001008F6"/>
    <w:rsid w:val="001027DA"/>
    <w:rsid w:val="001027EE"/>
    <w:rsid w:val="0010359B"/>
    <w:rsid w:val="00103682"/>
    <w:rsid w:val="00103BDE"/>
    <w:rsid w:val="00104FEB"/>
    <w:rsid w:val="00105EAD"/>
    <w:rsid w:val="00110C54"/>
    <w:rsid w:val="001116E9"/>
    <w:rsid w:val="00113C5A"/>
    <w:rsid w:val="00113DD4"/>
    <w:rsid w:val="0011482F"/>
    <w:rsid w:val="001226FA"/>
    <w:rsid w:val="001242CB"/>
    <w:rsid w:val="0012752E"/>
    <w:rsid w:val="00130052"/>
    <w:rsid w:val="0013090C"/>
    <w:rsid w:val="00131450"/>
    <w:rsid w:val="00131896"/>
    <w:rsid w:val="00132705"/>
    <w:rsid w:val="0013314D"/>
    <w:rsid w:val="00133DD5"/>
    <w:rsid w:val="00134804"/>
    <w:rsid w:val="00134D21"/>
    <w:rsid w:val="00136AAB"/>
    <w:rsid w:val="001425B5"/>
    <w:rsid w:val="001432FE"/>
    <w:rsid w:val="0014540D"/>
    <w:rsid w:val="001461A3"/>
    <w:rsid w:val="00150CD8"/>
    <w:rsid w:val="001510CB"/>
    <w:rsid w:val="00152FCE"/>
    <w:rsid w:val="00153387"/>
    <w:rsid w:val="00153DCE"/>
    <w:rsid w:val="001556FC"/>
    <w:rsid w:val="00156A51"/>
    <w:rsid w:val="001610D8"/>
    <w:rsid w:val="00162E6E"/>
    <w:rsid w:val="001632EC"/>
    <w:rsid w:val="00164157"/>
    <w:rsid w:val="0016493F"/>
    <w:rsid w:val="00164A7A"/>
    <w:rsid w:val="00167A93"/>
    <w:rsid w:val="00170C5A"/>
    <w:rsid w:val="001719D1"/>
    <w:rsid w:val="00173814"/>
    <w:rsid w:val="00173A32"/>
    <w:rsid w:val="001749DF"/>
    <w:rsid w:val="00174DBC"/>
    <w:rsid w:val="0017626B"/>
    <w:rsid w:val="00176BA8"/>
    <w:rsid w:val="00177695"/>
    <w:rsid w:val="00177C33"/>
    <w:rsid w:val="0018272B"/>
    <w:rsid w:val="001834CD"/>
    <w:rsid w:val="0018358B"/>
    <w:rsid w:val="00186306"/>
    <w:rsid w:val="00186EB9"/>
    <w:rsid w:val="001911C1"/>
    <w:rsid w:val="00191D78"/>
    <w:rsid w:val="001924B3"/>
    <w:rsid w:val="00193BFF"/>
    <w:rsid w:val="00195642"/>
    <w:rsid w:val="00196D35"/>
    <w:rsid w:val="001978EF"/>
    <w:rsid w:val="001A1BAF"/>
    <w:rsid w:val="001A261D"/>
    <w:rsid w:val="001A3D57"/>
    <w:rsid w:val="001A5618"/>
    <w:rsid w:val="001A6B35"/>
    <w:rsid w:val="001A7C14"/>
    <w:rsid w:val="001B2331"/>
    <w:rsid w:val="001B50E9"/>
    <w:rsid w:val="001B5E65"/>
    <w:rsid w:val="001B722E"/>
    <w:rsid w:val="001B75AC"/>
    <w:rsid w:val="001B7AF3"/>
    <w:rsid w:val="001C0639"/>
    <w:rsid w:val="001C06AE"/>
    <w:rsid w:val="001C0711"/>
    <w:rsid w:val="001C0C9F"/>
    <w:rsid w:val="001C1916"/>
    <w:rsid w:val="001C1CBF"/>
    <w:rsid w:val="001C2BE1"/>
    <w:rsid w:val="001D153F"/>
    <w:rsid w:val="001D172B"/>
    <w:rsid w:val="001D3BA1"/>
    <w:rsid w:val="001D4898"/>
    <w:rsid w:val="001D55FE"/>
    <w:rsid w:val="001D5F36"/>
    <w:rsid w:val="001D667A"/>
    <w:rsid w:val="001D6984"/>
    <w:rsid w:val="001E02FF"/>
    <w:rsid w:val="001E2988"/>
    <w:rsid w:val="001E321E"/>
    <w:rsid w:val="001E42BE"/>
    <w:rsid w:val="001E4C70"/>
    <w:rsid w:val="001F2339"/>
    <w:rsid w:val="001F237F"/>
    <w:rsid w:val="001F24DF"/>
    <w:rsid w:val="001F3DB6"/>
    <w:rsid w:val="001F45A4"/>
    <w:rsid w:val="001F5BFF"/>
    <w:rsid w:val="001F6C7D"/>
    <w:rsid w:val="0020040A"/>
    <w:rsid w:val="00202364"/>
    <w:rsid w:val="002028C8"/>
    <w:rsid w:val="00203F73"/>
    <w:rsid w:val="00204EA1"/>
    <w:rsid w:val="002058DA"/>
    <w:rsid w:val="00210457"/>
    <w:rsid w:val="00214294"/>
    <w:rsid w:val="00215135"/>
    <w:rsid w:val="002155CC"/>
    <w:rsid w:val="00217E56"/>
    <w:rsid w:val="00220159"/>
    <w:rsid w:val="002212ED"/>
    <w:rsid w:val="00222DD4"/>
    <w:rsid w:val="002255AE"/>
    <w:rsid w:val="00225795"/>
    <w:rsid w:val="002259D4"/>
    <w:rsid w:val="0022616D"/>
    <w:rsid w:val="00226A88"/>
    <w:rsid w:val="00226F41"/>
    <w:rsid w:val="002274BC"/>
    <w:rsid w:val="00227EBF"/>
    <w:rsid w:val="0023015C"/>
    <w:rsid w:val="00232069"/>
    <w:rsid w:val="00232A8E"/>
    <w:rsid w:val="00232ACC"/>
    <w:rsid w:val="0023332A"/>
    <w:rsid w:val="0023352A"/>
    <w:rsid w:val="00233B8A"/>
    <w:rsid w:val="00237A5A"/>
    <w:rsid w:val="00237F59"/>
    <w:rsid w:val="00242466"/>
    <w:rsid w:val="002435BD"/>
    <w:rsid w:val="002436AA"/>
    <w:rsid w:val="002502EE"/>
    <w:rsid w:val="00252B10"/>
    <w:rsid w:val="00254F38"/>
    <w:rsid w:val="0025789B"/>
    <w:rsid w:val="00260ECE"/>
    <w:rsid w:val="00264D28"/>
    <w:rsid w:val="00265AC3"/>
    <w:rsid w:val="00270D2E"/>
    <w:rsid w:val="002722AF"/>
    <w:rsid w:val="0027293A"/>
    <w:rsid w:val="0027360A"/>
    <w:rsid w:val="00277EA3"/>
    <w:rsid w:val="00280465"/>
    <w:rsid w:val="00280913"/>
    <w:rsid w:val="00281DA0"/>
    <w:rsid w:val="002827FA"/>
    <w:rsid w:val="00282FF0"/>
    <w:rsid w:val="00284AAA"/>
    <w:rsid w:val="002908E3"/>
    <w:rsid w:val="0029200F"/>
    <w:rsid w:val="00296419"/>
    <w:rsid w:val="002A2E67"/>
    <w:rsid w:val="002A353F"/>
    <w:rsid w:val="002A37CE"/>
    <w:rsid w:val="002A55DC"/>
    <w:rsid w:val="002A65DE"/>
    <w:rsid w:val="002B0920"/>
    <w:rsid w:val="002B422C"/>
    <w:rsid w:val="002B4C48"/>
    <w:rsid w:val="002B5260"/>
    <w:rsid w:val="002B57F5"/>
    <w:rsid w:val="002B5C57"/>
    <w:rsid w:val="002B5C92"/>
    <w:rsid w:val="002B70C5"/>
    <w:rsid w:val="002C458E"/>
    <w:rsid w:val="002C45A6"/>
    <w:rsid w:val="002D019D"/>
    <w:rsid w:val="002D0F0E"/>
    <w:rsid w:val="002D16F4"/>
    <w:rsid w:val="002D17CD"/>
    <w:rsid w:val="002D1A53"/>
    <w:rsid w:val="002D3408"/>
    <w:rsid w:val="002D34DD"/>
    <w:rsid w:val="002D5E2E"/>
    <w:rsid w:val="002D73FA"/>
    <w:rsid w:val="002D7A85"/>
    <w:rsid w:val="002E7736"/>
    <w:rsid w:val="002F0730"/>
    <w:rsid w:val="002F1FCF"/>
    <w:rsid w:val="002F47E8"/>
    <w:rsid w:val="002F5E1E"/>
    <w:rsid w:val="002F6092"/>
    <w:rsid w:val="00300878"/>
    <w:rsid w:val="00300CED"/>
    <w:rsid w:val="003017C6"/>
    <w:rsid w:val="00307754"/>
    <w:rsid w:val="003108B8"/>
    <w:rsid w:val="003110A7"/>
    <w:rsid w:val="00311ABA"/>
    <w:rsid w:val="00313E78"/>
    <w:rsid w:val="00316A40"/>
    <w:rsid w:val="00316CB0"/>
    <w:rsid w:val="0032018D"/>
    <w:rsid w:val="0032075A"/>
    <w:rsid w:val="00321D44"/>
    <w:rsid w:val="00322182"/>
    <w:rsid w:val="00322872"/>
    <w:rsid w:val="003239D2"/>
    <w:rsid w:val="00323D47"/>
    <w:rsid w:val="00326702"/>
    <w:rsid w:val="00326B85"/>
    <w:rsid w:val="00327A44"/>
    <w:rsid w:val="00332A31"/>
    <w:rsid w:val="003333E7"/>
    <w:rsid w:val="00335EEF"/>
    <w:rsid w:val="00344BB2"/>
    <w:rsid w:val="0034658C"/>
    <w:rsid w:val="003469F0"/>
    <w:rsid w:val="00347933"/>
    <w:rsid w:val="00350683"/>
    <w:rsid w:val="00351DE9"/>
    <w:rsid w:val="0035449C"/>
    <w:rsid w:val="00354CD6"/>
    <w:rsid w:val="00355966"/>
    <w:rsid w:val="00355CDA"/>
    <w:rsid w:val="003562D4"/>
    <w:rsid w:val="003579B8"/>
    <w:rsid w:val="00360B81"/>
    <w:rsid w:val="003638E3"/>
    <w:rsid w:val="0036461E"/>
    <w:rsid w:val="00364C9D"/>
    <w:rsid w:val="0036534C"/>
    <w:rsid w:val="0036564D"/>
    <w:rsid w:val="00365B21"/>
    <w:rsid w:val="00367530"/>
    <w:rsid w:val="00370B47"/>
    <w:rsid w:val="00371561"/>
    <w:rsid w:val="003810D2"/>
    <w:rsid w:val="003818FC"/>
    <w:rsid w:val="003835BB"/>
    <w:rsid w:val="0038495E"/>
    <w:rsid w:val="00385A37"/>
    <w:rsid w:val="00390B67"/>
    <w:rsid w:val="003926AD"/>
    <w:rsid w:val="00392D15"/>
    <w:rsid w:val="00392E2A"/>
    <w:rsid w:val="00393C33"/>
    <w:rsid w:val="00396B57"/>
    <w:rsid w:val="00397E96"/>
    <w:rsid w:val="003A01B6"/>
    <w:rsid w:val="003A092E"/>
    <w:rsid w:val="003A3E9E"/>
    <w:rsid w:val="003A4FAA"/>
    <w:rsid w:val="003A5000"/>
    <w:rsid w:val="003B0E9E"/>
    <w:rsid w:val="003B4C57"/>
    <w:rsid w:val="003B4D05"/>
    <w:rsid w:val="003B5DFF"/>
    <w:rsid w:val="003B7304"/>
    <w:rsid w:val="003B781C"/>
    <w:rsid w:val="003C288D"/>
    <w:rsid w:val="003C67BE"/>
    <w:rsid w:val="003D0063"/>
    <w:rsid w:val="003D029D"/>
    <w:rsid w:val="003D05FE"/>
    <w:rsid w:val="003D2275"/>
    <w:rsid w:val="003D46D9"/>
    <w:rsid w:val="003D4BB6"/>
    <w:rsid w:val="003D5600"/>
    <w:rsid w:val="003D5DE9"/>
    <w:rsid w:val="003E35C1"/>
    <w:rsid w:val="003E587C"/>
    <w:rsid w:val="003E593B"/>
    <w:rsid w:val="003F0175"/>
    <w:rsid w:val="003F0D42"/>
    <w:rsid w:val="003F37D8"/>
    <w:rsid w:val="003F4EB3"/>
    <w:rsid w:val="003F539C"/>
    <w:rsid w:val="0040074A"/>
    <w:rsid w:val="00401BE4"/>
    <w:rsid w:val="004036C8"/>
    <w:rsid w:val="00403939"/>
    <w:rsid w:val="00403C12"/>
    <w:rsid w:val="00404E60"/>
    <w:rsid w:val="00405932"/>
    <w:rsid w:val="004103D0"/>
    <w:rsid w:val="00414514"/>
    <w:rsid w:val="0041587C"/>
    <w:rsid w:val="0041678B"/>
    <w:rsid w:val="0041728C"/>
    <w:rsid w:val="0042007D"/>
    <w:rsid w:val="00422978"/>
    <w:rsid w:val="00422D6C"/>
    <w:rsid w:val="004231A8"/>
    <w:rsid w:val="004232A9"/>
    <w:rsid w:val="00424FAC"/>
    <w:rsid w:val="004255EE"/>
    <w:rsid w:val="00426ACF"/>
    <w:rsid w:val="00432103"/>
    <w:rsid w:val="00432986"/>
    <w:rsid w:val="00432BD5"/>
    <w:rsid w:val="00440CCA"/>
    <w:rsid w:val="0044149C"/>
    <w:rsid w:val="004419F9"/>
    <w:rsid w:val="00441E74"/>
    <w:rsid w:val="004430C3"/>
    <w:rsid w:val="0044374C"/>
    <w:rsid w:val="00443AC0"/>
    <w:rsid w:val="00445116"/>
    <w:rsid w:val="004462B4"/>
    <w:rsid w:val="00447BFE"/>
    <w:rsid w:val="0045112E"/>
    <w:rsid w:val="00452175"/>
    <w:rsid w:val="004554D2"/>
    <w:rsid w:val="00456440"/>
    <w:rsid w:val="00456BF6"/>
    <w:rsid w:val="00457ED1"/>
    <w:rsid w:val="0046217E"/>
    <w:rsid w:val="00462742"/>
    <w:rsid w:val="0046315C"/>
    <w:rsid w:val="00463655"/>
    <w:rsid w:val="0046420E"/>
    <w:rsid w:val="004647EB"/>
    <w:rsid w:val="00464A01"/>
    <w:rsid w:val="00466119"/>
    <w:rsid w:val="00472643"/>
    <w:rsid w:val="0047353D"/>
    <w:rsid w:val="00476418"/>
    <w:rsid w:val="00476437"/>
    <w:rsid w:val="00476B41"/>
    <w:rsid w:val="004774F8"/>
    <w:rsid w:val="00477637"/>
    <w:rsid w:val="004778D4"/>
    <w:rsid w:val="00477B8A"/>
    <w:rsid w:val="00480821"/>
    <w:rsid w:val="004814C8"/>
    <w:rsid w:val="00482E1A"/>
    <w:rsid w:val="004832D3"/>
    <w:rsid w:val="00484E0D"/>
    <w:rsid w:val="00486729"/>
    <w:rsid w:val="00490B5C"/>
    <w:rsid w:val="00491798"/>
    <w:rsid w:val="00492DC7"/>
    <w:rsid w:val="00493725"/>
    <w:rsid w:val="004941FE"/>
    <w:rsid w:val="00494EBA"/>
    <w:rsid w:val="00497877"/>
    <w:rsid w:val="004A0618"/>
    <w:rsid w:val="004A0E90"/>
    <w:rsid w:val="004A1031"/>
    <w:rsid w:val="004A10EF"/>
    <w:rsid w:val="004A1198"/>
    <w:rsid w:val="004A1DF3"/>
    <w:rsid w:val="004A1EA4"/>
    <w:rsid w:val="004A3024"/>
    <w:rsid w:val="004A456E"/>
    <w:rsid w:val="004A7856"/>
    <w:rsid w:val="004B0945"/>
    <w:rsid w:val="004C0D3E"/>
    <w:rsid w:val="004C1505"/>
    <w:rsid w:val="004C1553"/>
    <w:rsid w:val="004C3775"/>
    <w:rsid w:val="004D1D50"/>
    <w:rsid w:val="004D436C"/>
    <w:rsid w:val="004D53B3"/>
    <w:rsid w:val="004D6B28"/>
    <w:rsid w:val="004D77FD"/>
    <w:rsid w:val="004E176B"/>
    <w:rsid w:val="004E3A01"/>
    <w:rsid w:val="004F1C16"/>
    <w:rsid w:val="004F29C7"/>
    <w:rsid w:val="004F427D"/>
    <w:rsid w:val="004F4D1F"/>
    <w:rsid w:val="004F60AC"/>
    <w:rsid w:val="004F7A9C"/>
    <w:rsid w:val="00500F80"/>
    <w:rsid w:val="005012B2"/>
    <w:rsid w:val="00502467"/>
    <w:rsid w:val="00502DFC"/>
    <w:rsid w:val="005067D8"/>
    <w:rsid w:val="00506AB5"/>
    <w:rsid w:val="00506E6A"/>
    <w:rsid w:val="00507936"/>
    <w:rsid w:val="00510696"/>
    <w:rsid w:val="00510CE9"/>
    <w:rsid w:val="00512744"/>
    <w:rsid w:val="0051428C"/>
    <w:rsid w:val="005151FC"/>
    <w:rsid w:val="0051554C"/>
    <w:rsid w:val="005167DD"/>
    <w:rsid w:val="00517069"/>
    <w:rsid w:val="005207D3"/>
    <w:rsid w:val="005208ED"/>
    <w:rsid w:val="005224DE"/>
    <w:rsid w:val="00522C3C"/>
    <w:rsid w:val="00522FD1"/>
    <w:rsid w:val="00523EFC"/>
    <w:rsid w:val="005246C8"/>
    <w:rsid w:val="0052637A"/>
    <w:rsid w:val="005263E1"/>
    <w:rsid w:val="00526EAE"/>
    <w:rsid w:val="0052716C"/>
    <w:rsid w:val="00527D78"/>
    <w:rsid w:val="00530621"/>
    <w:rsid w:val="00530C47"/>
    <w:rsid w:val="00532455"/>
    <w:rsid w:val="005332E5"/>
    <w:rsid w:val="00535166"/>
    <w:rsid w:val="00535BDC"/>
    <w:rsid w:val="00535F24"/>
    <w:rsid w:val="0053691A"/>
    <w:rsid w:val="00537A20"/>
    <w:rsid w:val="00540C0F"/>
    <w:rsid w:val="005422EA"/>
    <w:rsid w:val="00543E50"/>
    <w:rsid w:val="0054402B"/>
    <w:rsid w:val="00546AEC"/>
    <w:rsid w:val="00547366"/>
    <w:rsid w:val="0055188D"/>
    <w:rsid w:val="00552AA9"/>
    <w:rsid w:val="00553F5E"/>
    <w:rsid w:val="00555603"/>
    <w:rsid w:val="005556E5"/>
    <w:rsid w:val="005612A6"/>
    <w:rsid w:val="00562125"/>
    <w:rsid w:val="00562B36"/>
    <w:rsid w:val="00563A8C"/>
    <w:rsid w:val="00564151"/>
    <w:rsid w:val="005647F4"/>
    <w:rsid w:val="00565589"/>
    <w:rsid w:val="00566181"/>
    <w:rsid w:val="00570A5A"/>
    <w:rsid w:val="0057222B"/>
    <w:rsid w:val="00573518"/>
    <w:rsid w:val="005738EF"/>
    <w:rsid w:val="005742B0"/>
    <w:rsid w:val="00577CCC"/>
    <w:rsid w:val="005816AA"/>
    <w:rsid w:val="00585548"/>
    <w:rsid w:val="00586418"/>
    <w:rsid w:val="00586955"/>
    <w:rsid w:val="005876D2"/>
    <w:rsid w:val="00587B3D"/>
    <w:rsid w:val="00590220"/>
    <w:rsid w:val="00591BAE"/>
    <w:rsid w:val="00594DE7"/>
    <w:rsid w:val="0059636F"/>
    <w:rsid w:val="00597FF9"/>
    <w:rsid w:val="005A16D3"/>
    <w:rsid w:val="005A1D42"/>
    <w:rsid w:val="005A55AE"/>
    <w:rsid w:val="005A5E22"/>
    <w:rsid w:val="005A61B8"/>
    <w:rsid w:val="005A64F7"/>
    <w:rsid w:val="005A6B35"/>
    <w:rsid w:val="005B1AA8"/>
    <w:rsid w:val="005B752E"/>
    <w:rsid w:val="005C005D"/>
    <w:rsid w:val="005C1900"/>
    <w:rsid w:val="005C388E"/>
    <w:rsid w:val="005C3B6C"/>
    <w:rsid w:val="005C5BCB"/>
    <w:rsid w:val="005C79DC"/>
    <w:rsid w:val="005D038E"/>
    <w:rsid w:val="005D1B90"/>
    <w:rsid w:val="005D2728"/>
    <w:rsid w:val="005D4D50"/>
    <w:rsid w:val="005D624F"/>
    <w:rsid w:val="005E019F"/>
    <w:rsid w:val="005E1CE5"/>
    <w:rsid w:val="005E1CEB"/>
    <w:rsid w:val="005E329E"/>
    <w:rsid w:val="005E3811"/>
    <w:rsid w:val="005E5667"/>
    <w:rsid w:val="005E5713"/>
    <w:rsid w:val="005E742B"/>
    <w:rsid w:val="005F01EE"/>
    <w:rsid w:val="005F14F8"/>
    <w:rsid w:val="005F50C5"/>
    <w:rsid w:val="005F562F"/>
    <w:rsid w:val="005F5975"/>
    <w:rsid w:val="005F70CA"/>
    <w:rsid w:val="005F7278"/>
    <w:rsid w:val="0060745D"/>
    <w:rsid w:val="0061069B"/>
    <w:rsid w:val="006140BB"/>
    <w:rsid w:val="00617864"/>
    <w:rsid w:val="00620544"/>
    <w:rsid w:val="00620C61"/>
    <w:rsid w:val="00620EE6"/>
    <w:rsid w:val="00622510"/>
    <w:rsid w:val="00623818"/>
    <w:rsid w:val="00623833"/>
    <w:rsid w:val="00624E73"/>
    <w:rsid w:val="0062722F"/>
    <w:rsid w:val="00631E8C"/>
    <w:rsid w:val="006321FC"/>
    <w:rsid w:val="0063476C"/>
    <w:rsid w:val="00635392"/>
    <w:rsid w:val="00635FA4"/>
    <w:rsid w:val="00636813"/>
    <w:rsid w:val="006372B4"/>
    <w:rsid w:val="006422FD"/>
    <w:rsid w:val="00642894"/>
    <w:rsid w:val="00642DF6"/>
    <w:rsid w:val="00647665"/>
    <w:rsid w:val="00647E21"/>
    <w:rsid w:val="00650262"/>
    <w:rsid w:val="00652DE9"/>
    <w:rsid w:val="0065310E"/>
    <w:rsid w:val="0065393C"/>
    <w:rsid w:val="00653CA8"/>
    <w:rsid w:val="00654872"/>
    <w:rsid w:val="00655C05"/>
    <w:rsid w:val="00656E64"/>
    <w:rsid w:val="00661778"/>
    <w:rsid w:val="00664767"/>
    <w:rsid w:val="00666C59"/>
    <w:rsid w:val="00667722"/>
    <w:rsid w:val="00672BE2"/>
    <w:rsid w:val="00673DF8"/>
    <w:rsid w:val="00674443"/>
    <w:rsid w:val="00674814"/>
    <w:rsid w:val="00676C07"/>
    <w:rsid w:val="006773D6"/>
    <w:rsid w:val="006828C6"/>
    <w:rsid w:val="006834FE"/>
    <w:rsid w:val="006862C2"/>
    <w:rsid w:val="00687AB5"/>
    <w:rsid w:val="006903DC"/>
    <w:rsid w:val="00691121"/>
    <w:rsid w:val="00693648"/>
    <w:rsid w:val="00693778"/>
    <w:rsid w:val="00697717"/>
    <w:rsid w:val="006A3961"/>
    <w:rsid w:val="006A492F"/>
    <w:rsid w:val="006A5228"/>
    <w:rsid w:val="006A7E40"/>
    <w:rsid w:val="006B0D38"/>
    <w:rsid w:val="006B4613"/>
    <w:rsid w:val="006B4F90"/>
    <w:rsid w:val="006B503B"/>
    <w:rsid w:val="006C0454"/>
    <w:rsid w:val="006C5036"/>
    <w:rsid w:val="006C52CF"/>
    <w:rsid w:val="006D0B55"/>
    <w:rsid w:val="006D1666"/>
    <w:rsid w:val="006D1BD3"/>
    <w:rsid w:val="006D3117"/>
    <w:rsid w:val="006D43DD"/>
    <w:rsid w:val="006D593E"/>
    <w:rsid w:val="006D65E1"/>
    <w:rsid w:val="006E0F39"/>
    <w:rsid w:val="006E1850"/>
    <w:rsid w:val="006E36F3"/>
    <w:rsid w:val="006E54CF"/>
    <w:rsid w:val="006E63A2"/>
    <w:rsid w:val="006E702E"/>
    <w:rsid w:val="006F3009"/>
    <w:rsid w:val="006F350D"/>
    <w:rsid w:val="00700566"/>
    <w:rsid w:val="00700F8F"/>
    <w:rsid w:val="00702C6A"/>
    <w:rsid w:val="0070438E"/>
    <w:rsid w:val="00705E74"/>
    <w:rsid w:val="007061F3"/>
    <w:rsid w:val="00706CE0"/>
    <w:rsid w:val="00707328"/>
    <w:rsid w:val="00711B78"/>
    <w:rsid w:val="007128C6"/>
    <w:rsid w:val="00713CC2"/>
    <w:rsid w:val="0071434C"/>
    <w:rsid w:val="00714EFF"/>
    <w:rsid w:val="00716601"/>
    <w:rsid w:val="00716D2B"/>
    <w:rsid w:val="00721520"/>
    <w:rsid w:val="00721E4B"/>
    <w:rsid w:val="00722385"/>
    <w:rsid w:val="00725760"/>
    <w:rsid w:val="007267FE"/>
    <w:rsid w:val="00730C0B"/>
    <w:rsid w:val="00730FBD"/>
    <w:rsid w:val="007317EE"/>
    <w:rsid w:val="00732628"/>
    <w:rsid w:val="00733F1B"/>
    <w:rsid w:val="00734C5C"/>
    <w:rsid w:val="00734D8D"/>
    <w:rsid w:val="0073692A"/>
    <w:rsid w:val="007376F4"/>
    <w:rsid w:val="0073799F"/>
    <w:rsid w:val="00737CF9"/>
    <w:rsid w:val="00743214"/>
    <w:rsid w:val="0074351E"/>
    <w:rsid w:val="00744F4F"/>
    <w:rsid w:val="0074517C"/>
    <w:rsid w:val="00745383"/>
    <w:rsid w:val="00747374"/>
    <w:rsid w:val="00747B95"/>
    <w:rsid w:val="00751652"/>
    <w:rsid w:val="00751E0E"/>
    <w:rsid w:val="00751F84"/>
    <w:rsid w:val="00752C5D"/>
    <w:rsid w:val="007548C2"/>
    <w:rsid w:val="00756D3E"/>
    <w:rsid w:val="007572CB"/>
    <w:rsid w:val="00762653"/>
    <w:rsid w:val="007649A8"/>
    <w:rsid w:val="00764DEA"/>
    <w:rsid w:val="00764F5D"/>
    <w:rsid w:val="00771625"/>
    <w:rsid w:val="007722F6"/>
    <w:rsid w:val="007732B7"/>
    <w:rsid w:val="00773ABB"/>
    <w:rsid w:val="00773B50"/>
    <w:rsid w:val="00775ED7"/>
    <w:rsid w:val="00784083"/>
    <w:rsid w:val="007864FB"/>
    <w:rsid w:val="00793281"/>
    <w:rsid w:val="00794668"/>
    <w:rsid w:val="00794F34"/>
    <w:rsid w:val="0079676C"/>
    <w:rsid w:val="00797408"/>
    <w:rsid w:val="007977C1"/>
    <w:rsid w:val="007A00B2"/>
    <w:rsid w:val="007A0537"/>
    <w:rsid w:val="007A19AE"/>
    <w:rsid w:val="007A207D"/>
    <w:rsid w:val="007A64AF"/>
    <w:rsid w:val="007A7E41"/>
    <w:rsid w:val="007B22AC"/>
    <w:rsid w:val="007B24D9"/>
    <w:rsid w:val="007B2E56"/>
    <w:rsid w:val="007B3BCC"/>
    <w:rsid w:val="007B6F79"/>
    <w:rsid w:val="007C0D6D"/>
    <w:rsid w:val="007C1E0E"/>
    <w:rsid w:val="007C26F1"/>
    <w:rsid w:val="007C299E"/>
    <w:rsid w:val="007C37ED"/>
    <w:rsid w:val="007C3E6D"/>
    <w:rsid w:val="007C453C"/>
    <w:rsid w:val="007C4D06"/>
    <w:rsid w:val="007C4E84"/>
    <w:rsid w:val="007C76A5"/>
    <w:rsid w:val="007D09A6"/>
    <w:rsid w:val="007D2539"/>
    <w:rsid w:val="007D3D31"/>
    <w:rsid w:val="007D4CE6"/>
    <w:rsid w:val="007D4F5C"/>
    <w:rsid w:val="007D60DA"/>
    <w:rsid w:val="007D6374"/>
    <w:rsid w:val="007D63E2"/>
    <w:rsid w:val="007D640F"/>
    <w:rsid w:val="007D6FAF"/>
    <w:rsid w:val="007E1D84"/>
    <w:rsid w:val="007E27EF"/>
    <w:rsid w:val="007E3AB3"/>
    <w:rsid w:val="007E42E8"/>
    <w:rsid w:val="007E5465"/>
    <w:rsid w:val="007F06A0"/>
    <w:rsid w:val="007F0BE2"/>
    <w:rsid w:val="007F18BC"/>
    <w:rsid w:val="007F1CF0"/>
    <w:rsid w:val="007F2487"/>
    <w:rsid w:val="007F4D17"/>
    <w:rsid w:val="007F7C01"/>
    <w:rsid w:val="008015F3"/>
    <w:rsid w:val="00801F4C"/>
    <w:rsid w:val="008036A0"/>
    <w:rsid w:val="00803E54"/>
    <w:rsid w:val="00804736"/>
    <w:rsid w:val="0080660E"/>
    <w:rsid w:val="00807AEF"/>
    <w:rsid w:val="00810E2D"/>
    <w:rsid w:val="008118EC"/>
    <w:rsid w:val="00812765"/>
    <w:rsid w:val="008134AC"/>
    <w:rsid w:val="008154D0"/>
    <w:rsid w:val="00815E42"/>
    <w:rsid w:val="00816CF6"/>
    <w:rsid w:val="008230C2"/>
    <w:rsid w:val="00824884"/>
    <w:rsid w:val="00824B1D"/>
    <w:rsid w:val="00826ABC"/>
    <w:rsid w:val="008273F9"/>
    <w:rsid w:val="008321C7"/>
    <w:rsid w:val="00832314"/>
    <w:rsid w:val="00832AD8"/>
    <w:rsid w:val="008331C4"/>
    <w:rsid w:val="00835557"/>
    <w:rsid w:val="008362A3"/>
    <w:rsid w:val="00842022"/>
    <w:rsid w:val="00843ACE"/>
    <w:rsid w:val="00844170"/>
    <w:rsid w:val="00844D65"/>
    <w:rsid w:val="008451DC"/>
    <w:rsid w:val="00845653"/>
    <w:rsid w:val="008456A4"/>
    <w:rsid w:val="00850011"/>
    <w:rsid w:val="00851B51"/>
    <w:rsid w:val="00852B66"/>
    <w:rsid w:val="00854743"/>
    <w:rsid w:val="00854BB9"/>
    <w:rsid w:val="00856C3C"/>
    <w:rsid w:val="00860617"/>
    <w:rsid w:val="00862245"/>
    <w:rsid w:val="00862450"/>
    <w:rsid w:val="008633EB"/>
    <w:rsid w:val="00863AB4"/>
    <w:rsid w:val="0086480F"/>
    <w:rsid w:val="00867096"/>
    <w:rsid w:val="008679F2"/>
    <w:rsid w:val="008708A6"/>
    <w:rsid w:val="00870AD8"/>
    <w:rsid w:val="00870FA9"/>
    <w:rsid w:val="00871511"/>
    <w:rsid w:val="00873CBB"/>
    <w:rsid w:val="008764B2"/>
    <w:rsid w:val="00877BA3"/>
    <w:rsid w:val="00877D5D"/>
    <w:rsid w:val="008801BC"/>
    <w:rsid w:val="00882157"/>
    <w:rsid w:val="00883BE6"/>
    <w:rsid w:val="00885173"/>
    <w:rsid w:val="008869BF"/>
    <w:rsid w:val="00886D65"/>
    <w:rsid w:val="00891EB2"/>
    <w:rsid w:val="00892323"/>
    <w:rsid w:val="00895C8D"/>
    <w:rsid w:val="008A10EB"/>
    <w:rsid w:val="008A1864"/>
    <w:rsid w:val="008A2824"/>
    <w:rsid w:val="008A28B9"/>
    <w:rsid w:val="008A2C61"/>
    <w:rsid w:val="008A357A"/>
    <w:rsid w:val="008A3EF3"/>
    <w:rsid w:val="008A424E"/>
    <w:rsid w:val="008A43D1"/>
    <w:rsid w:val="008A626F"/>
    <w:rsid w:val="008A7751"/>
    <w:rsid w:val="008B06DC"/>
    <w:rsid w:val="008B0795"/>
    <w:rsid w:val="008B2761"/>
    <w:rsid w:val="008B469E"/>
    <w:rsid w:val="008B6A83"/>
    <w:rsid w:val="008B7FE1"/>
    <w:rsid w:val="008C04CF"/>
    <w:rsid w:val="008C075A"/>
    <w:rsid w:val="008C1CDC"/>
    <w:rsid w:val="008C1D1D"/>
    <w:rsid w:val="008C2A95"/>
    <w:rsid w:val="008C2B8E"/>
    <w:rsid w:val="008C4CA5"/>
    <w:rsid w:val="008C6373"/>
    <w:rsid w:val="008E0F54"/>
    <w:rsid w:val="008E61C8"/>
    <w:rsid w:val="008F03AB"/>
    <w:rsid w:val="008F2C9B"/>
    <w:rsid w:val="008F4A80"/>
    <w:rsid w:val="008F5010"/>
    <w:rsid w:val="008F5F5B"/>
    <w:rsid w:val="008F61D5"/>
    <w:rsid w:val="009003EF"/>
    <w:rsid w:val="009011BB"/>
    <w:rsid w:val="0090199C"/>
    <w:rsid w:val="00902896"/>
    <w:rsid w:val="00903928"/>
    <w:rsid w:val="00903F30"/>
    <w:rsid w:val="00910A6E"/>
    <w:rsid w:val="009140E2"/>
    <w:rsid w:val="009148A8"/>
    <w:rsid w:val="0091509D"/>
    <w:rsid w:val="00917941"/>
    <w:rsid w:val="0092284C"/>
    <w:rsid w:val="00922E8C"/>
    <w:rsid w:val="00923598"/>
    <w:rsid w:val="00923D93"/>
    <w:rsid w:val="00923FE0"/>
    <w:rsid w:val="009256C2"/>
    <w:rsid w:val="00926000"/>
    <w:rsid w:val="00927780"/>
    <w:rsid w:val="009304D3"/>
    <w:rsid w:val="00931479"/>
    <w:rsid w:val="009321A5"/>
    <w:rsid w:val="00934350"/>
    <w:rsid w:val="0093461E"/>
    <w:rsid w:val="009363D1"/>
    <w:rsid w:val="009365AC"/>
    <w:rsid w:val="00936CAD"/>
    <w:rsid w:val="00937672"/>
    <w:rsid w:val="009417C0"/>
    <w:rsid w:val="00941EBD"/>
    <w:rsid w:val="00942F1A"/>
    <w:rsid w:val="0094320E"/>
    <w:rsid w:val="00944E65"/>
    <w:rsid w:val="00945592"/>
    <w:rsid w:val="009456FB"/>
    <w:rsid w:val="00947D07"/>
    <w:rsid w:val="00950E87"/>
    <w:rsid w:val="00951556"/>
    <w:rsid w:val="009527FB"/>
    <w:rsid w:val="00953BFA"/>
    <w:rsid w:val="00953C29"/>
    <w:rsid w:val="00954A50"/>
    <w:rsid w:val="00955A62"/>
    <w:rsid w:val="0095625C"/>
    <w:rsid w:val="00963233"/>
    <w:rsid w:val="0096402A"/>
    <w:rsid w:val="009711F7"/>
    <w:rsid w:val="0097260F"/>
    <w:rsid w:val="00973755"/>
    <w:rsid w:val="0097397D"/>
    <w:rsid w:val="009739F2"/>
    <w:rsid w:val="00977BC5"/>
    <w:rsid w:val="00980795"/>
    <w:rsid w:val="009812CD"/>
    <w:rsid w:val="0098360E"/>
    <w:rsid w:val="00984614"/>
    <w:rsid w:val="0098476C"/>
    <w:rsid w:val="009858B2"/>
    <w:rsid w:val="00987D61"/>
    <w:rsid w:val="009907C9"/>
    <w:rsid w:val="00992B46"/>
    <w:rsid w:val="00993F2E"/>
    <w:rsid w:val="009973F0"/>
    <w:rsid w:val="00997A7C"/>
    <w:rsid w:val="009A0125"/>
    <w:rsid w:val="009A1D40"/>
    <w:rsid w:val="009A29B6"/>
    <w:rsid w:val="009A55B5"/>
    <w:rsid w:val="009A5A58"/>
    <w:rsid w:val="009B20B2"/>
    <w:rsid w:val="009B4568"/>
    <w:rsid w:val="009B5CB6"/>
    <w:rsid w:val="009C086D"/>
    <w:rsid w:val="009C12CB"/>
    <w:rsid w:val="009C32FE"/>
    <w:rsid w:val="009C3EF6"/>
    <w:rsid w:val="009C3F68"/>
    <w:rsid w:val="009C5C83"/>
    <w:rsid w:val="009C68DF"/>
    <w:rsid w:val="009D37A6"/>
    <w:rsid w:val="009D3819"/>
    <w:rsid w:val="009D389C"/>
    <w:rsid w:val="009D447A"/>
    <w:rsid w:val="009D591F"/>
    <w:rsid w:val="009E16E6"/>
    <w:rsid w:val="009E1EF1"/>
    <w:rsid w:val="009E3911"/>
    <w:rsid w:val="009E43AE"/>
    <w:rsid w:val="009E4836"/>
    <w:rsid w:val="009F23F2"/>
    <w:rsid w:val="009F2A3A"/>
    <w:rsid w:val="009F308B"/>
    <w:rsid w:val="009F3C83"/>
    <w:rsid w:val="009F5BDA"/>
    <w:rsid w:val="009F5CB0"/>
    <w:rsid w:val="009F74D4"/>
    <w:rsid w:val="00A001D9"/>
    <w:rsid w:val="00A00E7D"/>
    <w:rsid w:val="00A01D2E"/>
    <w:rsid w:val="00A02712"/>
    <w:rsid w:val="00A10790"/>
    <w:rsid w:val="00A10B35"/>
    <w:rsid w:val="00A11BF2"/>
    <w:rsid w:val="00A12D8C"/>
    <w:rsid w:val="00A14608"/>
    <w:rsid w:val="00A16B0E"/>
    <w:rsid w:val="00A20B5A"/>
    <w:rsid w:val="00A21F56"/>
    <w:rsid w:val="00A232FE"/>
    <w:rsid w:val="00A233A8"/>
    <w:rsid w:val="00A23E57"/>
    <w:rsid w:val="00A27366"/>
    <w:rsid w:val="00A30E36"/>
    <w:rsid w:val="00A3200E"/>
    <w:rsid w:val="00A32728"/>
    <w:rsid w:val="00A33031"/>
    <w:rsid w:val="00A33C74"/>
    <w:rsid w:val="00A3541F"/>
    <w:rsid w:val="00A35792"/>
    <w:rsid w:val="00A35CC4"/>
    <w:rsid w:val="00A35F33"/>
    <w:rsid w:val="00A37E64"/>
    <w:rsid w:val="00A40342"/>
    <w:rsid w:val="00A40C92"/>
    <w:rsid w:val="00A42ADB"/>
    <w:rsid w:val="00A44317"/>
    <w:rsid w:val="00A4554A"/>
    <w:rsid w:val="00A45A0E"/>
    <w:rsid w:val="00A45A98"/>
    <w:rsid w:val="00A47257"/>
    <w:rsid w:val="00A4738A"/>
    <w:rsid w:val="00A47E00"/>
    <w:rsid w:val="00A506A2"/>
    <w:rsid w:val="00A51E8C"/>
    <w:rsid w:val="00A53386"/>
    <w:rsid w:val="00A53F04"/>
    <w:rsid w:val="00A5654F"/>
    <w:rsid w:val="00A618BC"/>
    <w:rsid w:val="00A622FB"/>
    <w:rsid w:val="00A63637"/>
    <w:rsid w:val="00A646A0"/>
    <w:rsid w:val="00A664C1"/>
    <w:rsid w:val="00A665C6"/>
    <w:rsid w:val="00A66723"/>
    <w:rsid w:val="00A66BA6"/>
    <w:rsid w:val="00A672B8"/>
    <w:rsid w:val="00A673FD"/>
    <w:rsid w:val="00A67998"/>
    <w:rsid w:val="00A70CB8"/>
    <w:rsid w:val="00A7280D"/>
    <w:rsid w:val="00A72A6F"/>
    <w:rsid w:val="00A741EF"/>
    <w:rsid w:val="00A7532B"/>
    <w:rsid w:val="00A753AE"/>
    <w:rsid w:val="00A7777C"/>
    <w:rsid w:val="00A77DA5"/>
    <w:rsid w:val="00A81298"/>
    <w:rsid w:val="00A823FD"/>
    <w:rsid w:val="00A861A5"/>
    <w:rsid w:val="00A8726C"/>
    <w:rsid w:val="00A90091"/>
    <w:rsid w:val="00A91088"/>
    <w:rsid w:val="00A927A0"/>
    <w:rsid w:val="00A93138"/>
    <w:rsid w:val="00A93538"/>
    <w:rsid w:val="00A937E3"/>
    <w:rsid w:val="00A940DE"/>
    <w:rsid w:val="00A96E43"/>
    <w:rsid w:val="00AA061C"/>
    <w:rsid w:val="00AA0690"/>
    <w:rsid w:val="00AA276E"/>
    <w:rsid w:val="00AA3FC3"/>
    <w:rsid w:val="00AA45F2"/>
    <w:rsid w:val="00AA4B53"/>
    <w:rsid w:val="00AA5D5B"/>
    <w:rsid w:val="00AB00A9"/>
    <w:rsid w:val="00AB1712"/>
    <w:rsid w:val="00AB1EDA"/>
    <w:rsid w:val="00AB281F"/>
    <w:rsid w:val="00AB2924"/>
    <w:rsid w:val="00AB4ABF"/>
    <w:rsid w:val="00AB5B00"/>
    <w:rsid w:val="00AB6AFF"/>
    <w:rsid w:val="00AB785B"/>
    <w:rsid w:val="00AC02B3"/>
    <w:rsid w:val="00AC0824"/>
    <w:rsid w:val="00AC109D"/>
    <w:rsid w:val="00AC2C61"/>
    <w:rsid w:val="00AC46E8"/>
    <w:rsid w:val="00AC6376"/>
    <w:rsid w:val="00AD0CC8"/>
    <w:rsid w:val="00AD3AB3"/>
    <w:rsid w:val="00AD6359"/>
    <w:rsid w:val="00AE3420"/>
    <w:rsid w:val="00AE3D91"/>
    <w:rsid w:val="00AE674B"/>
    <w:rsid w:val="00AF0BDD"/>
    <w:rsid w:val="00AF1816"/>
    <w:rsid w:val="00AF1D53"/>
    <w:rsid w:val="00AF247D"/>
    <w:rsid w:val="00AF271A"/>
    <w:rsid w:val="00AF384B"/>
    <w:rsid w:val="00AF5701"/>
    <w:rsid w:val="00AF683D"/>
    <w:rsid w:val="00AF7474"/>
    <w:rsid w:val="00B009B1"/>
    <w:rsid w:val="00B019F1"/>
    <w:rsid w:val="00B022C6"/>
    <w:rsid w:val="00B0236B"/>
    <w:rsid w:val="00B038AB"/>
    <w:rsid w:val="00B062DE"/>
    <w:rsid w:val="00B0683C"/>
    <w:rsid w:val="00B07BED"/>
    <w:rsid w:val="00B10EAE"/>
    <w:rsid w:val="00B16325"/>
    <w:rsid w:val="00B164F2"/>
    <w:rsid w:val="00B1714B"/>
    <w:rsid w:val="00B17C9A"/>
    <w:rsid w:val="00B20E16"/>
    <w:rsid w:val="00B21405"/>
    <w:rsid w:val="00B21D1B"/>
    <w:rsid w:val="00B232C1"/>
    <w:rsid w:val="00B253CB"/>
    <w:rsid w:val="00B30EC2"/>
    <w:rsid w:val="00B32020"/>
    <w:rsid w:val="00B32C05"/>
    <w:rsid w:val="00B32C8E"/>
    <w:rsid w:val="00B33AA9"/>
    <w:rsid w:val="00B3580F"/>
    <w:rsid w:val="00B3691A"/>
    <w:rsid w:val="00B3749E"/>
    <w:rsid w:val="00B41AAD"/>
    <w:rsid w:val="00B4361D"/>
    <w:rsid w:val="00B447CD"/>
    <w:rsid w:val="00B47F3F"/>
    <w:rsid w:val="00B52180"/>
    <w:rsid w:val="00B528EC"/>
    <w:rsid w:val="00B52E0E"/>
    <w:rsid w:val="00B532AB"/>
    <w:rsid w:val="00B54907"/>
    <w:rsid w:val="00B56D2C"/>
    <w:rsid w:val="00B60263"/>
    <w:rsid w:val="00B624C7"/>
    <w:rsid w:val="00B637F5"/>
    <w:rsid w:val="00B66187"/>
    <w:rsid w:val="00B66B71"/>
    <w:rsid w:val="00B67088"/>
    <w:rsid w:val="00B675E2"/>
    <w:rsid w:val="00B716B5"/>
    <w:rsid w:val="00B71C75"/>
    <w:rsid w:val="00B724B2"/>
    <w:rsid w:val="00B7353C"/>
    <w:rsid w:val="00B744E6"/>
    <w:rsid w:val="00B80299"/>
    <w:rsid w:val="00B82A89"/>
    <w:rsid w:val="00B83A07"/>
    <w:rsid w:val="00B85ACC"/>
    <w:rsid w:val="00B86BC9"/>
    <w:rsid w:val="00B912B3"/>
    <w:rsid w:val="00B92010"/>
    <w:rsid w:val="00B93C33"/>
    <w:rsid w:val="00B96D26"/>
    <w:rsid w:val="00BA02A8"/>
    <w:rsid w:val="00BA350C"/>
    <w:rsid w:val="00BA3BCF"/>
    <w:rsid w:val="00BA407C"/>
    <w:rsid w:val="00BA5136"/>
    <w:rsid w:val="00BB0725"/>
    <w:rsid w:val="00BB3374"/>
    <w:rsid w:val="00BB3A58"/>
    <w:rsid w:val="00BB3AEF"/>
    <w:rsid w:val="00BB451C"/>
    <w:rsid w:val="00BB52CB"/>
    <w:rsid w:val="00BB548E"/>
    <w:rsid w:val="00BB5BDE"/>
    <w:rsid w:val="00BB616C"/>
    <w:rsid w:val="00BB65ED"/>
    <w:rsid w:val="00BC6921"/>
    <w:rsid w:val="00BD01E4"/>
    <w:rsid w:val="00BD21B7"/>
    <w:rsid w:val="00BD6083"/>
    <w:rsid w:val="00BD62D4"/>
    <w:rsid w:val="00BD63E6"/>
    <w:rsid w:val="00BD7F1B"/>
    <w:rsid w:val="00BE0150"/>
    <w:rsid w:val="00BE049A"/>
    <w:rsid w:val="00BE0847"/>
    <w:rsid w:val="00BE0D55"/>
    <w:rsid w:val="00BE3A6A"/>
    <w:rsid w:val="00BF3F7B"/>
    <w:rsid w:val="00BF49E9"/>
    <w:rsid w:val="00BF56EA"/>
    <w:rsid w:val="00C00671"/>
    <w:rsid w:val="00C00FBC"/>
    <w:rsid w:val="00C011AF"/>
    <w:rsid w:val="00C014BC"/>
    <w:rsid w:val="00C04AC2"/>
    <w:rsid w:val="00C06770"/>
    <w:rsid w:val="00C0796B"/>
    <w:rsid w:val="00C1129A"/>
    <w:rsid w:val="00C118FA"/>
    <w:rsid w:val="00C14139"/>
    <w:rsid w:val="00C14320"/>
    <w:rsid w:val="00C16162"/>
    <w:rsid w:val="00C16BFF"/>
    <w:rsid w:val="00C16C9D"/>
    <w:rsid w:val="00C2003D"/>
    <w:rsid w:val="00C20467"/>
    <w:rsid w:val="00C2143D"/>
    <w:rsid w:val="00C2355A"/>
    <w:rsid w:val="00C23AAB"/>
    <w:rsid w:val="00C25BA6"/>
    <w:rsid w:val="00C31F92"/>
    <w:rsid w:val="00C338E9"/>
    <w:rsid w:val="00C34D6D"/>
    <w:rsid w:val="00C35938"/>
    <w:rsid w:val="00C36404"/>
    <w:rsid w:val="00C368DB"/>
    <w:rsid w:val="00C374F5"/>
    <w:rsid w:val="00C37F13"/>
    <w:rsid w:val="00C40A1A"/>
    <w:rsid w:val="00C43C3F"/>
    <w:rsid w:val="00C45131"/>
    <w:rsid w:val="00C51B5D"/>
    <w:rsid w:val="00C51B92"/>
    <w:rsid w:val="00C52570"/>
    <w:rsid w:val="00C52A92"/>
    <w:rsid w:val="00C53162"/>
    <w:rsid w:val="00C5465E"/>
    <w:rsid w:val="00C55D15"/>
    <w:rsid w:val="00C565BF"/>
    <w:rsid w:val="00C60E9C"/>
    <w:rsid w:val="00C620D4"/>
    <w:rsid w:val="00C6292F"/>
    <w:rsid w:val="00C62B1C"/>
    <w:rsid w:val="00C67EBD"/>
    <w:rsid w:val="00C75135"/>
    <w:rsid w:val="00C75EA3"/>
    <w:rsid w:val="00C800C2"/>
    <w:rsid w:val="00C80808"/>
    <w:rsid w:val="00C811FA"/>
    <w:rsid w:val="00C81213"/>
    <w:rsid w:val="00C83ED4"/>
    <w:rsid w:val="00C84EBC"/>
    <w:rsid w:val="00C850C6"/>
    <w:rsid w:val="00C870F2"/>
    <w:rsid w:val="00C878F3"/>
    <w:rsid w:val="00C90D59"/>
    <w:rsid w:val="00C91A86"/>
    <w:rsid w:val="00C92AA2"/>
    <w:rsid w:val="00CA1041"/>
    <w:rsid w:val="00CA10E1"/>
    <w:rsid w:val="00CA1F4D"/>
    <w:rsid w:val="00CA26B7"/>
    <w:rsid w:val="00CA7A7C"/>
    <w:rsid w:val="00CB1ED8"/>
    <w:rsid w:val="00CB4F48"/>
    <w:rsid w:val="00CB59D0"/>
    <w:rsid w:val="00CB5ECB"/>
    <w:rsid w:val="00CB6818"/>
    <w:rsid w:val="00CC0407"/>
    <w:rsid w:val="00CC2101"/>
    <w:rsid w:val="00CC2D47"/>
    <w:rsid w:val="00CC369C"/>
    <w:rsid w:val="00CC4D65"/>
    <w:rsid w:val="00CD072D"/>
    <w:rsid w:val="00CD106E"/>
    <w:rsid w:val="00CD19E3"/>
    <w:rsid w:val="00CD51EE"/>
    <w:rsid w:val="00CE002A"/>
    <w:rsid w:val="00CE051F"/>
    <w:rsid w:val="00CE1266"/>
    <w:rsid w:val="00CE2098"/>
    <w:rsid w:val="00CE7305"/>
    <w:rsid w:val="00CE7E41"/>
    <w:rsid w:val="00CF051D"/>
    <w:rsid w:val="00CF0DA9"/>
    <w:rsid w:val="00CF138B"/>
    <w:rsid w:val="00CF5B0A"/>
    <w:rsid w:val="00CF62B9"/>
    <w:rsid w:val="00CF646B"/>
    <w:rsid w:val="00CF76EE"/>
    <w:rsid w:val="00D013C8"/>
    <w:rsid w:val="00D02C31"/>
    <w:rsid w:val="00D10AE7"/>
    <w:rsid w:val="00D10BC3"/>
    <w:rsid w:val="00D15822"/>
    <w:rsid w:val="00D16277"/>
    <w:rsid w:val="00D16EE3"/>
    <w:rsid w:val="00D21064"/>
    <w:rsid w:val="00D21144"/>
    <w:rsid w:val="00D22C06"/>
    <w:rsid w:val="00D22E48"/>
    <w:rsid w:val="00D25297"/>
    <w:rsid w:val="00D2543D"/>
    <w:rsid w:val="00D30C26"/>
    <w:rsid w:val="00D31F2F"/>
    <w:rsid w:val="00D32473"/>
    <w:rsid w:val="00D32918"/>
    <w:rsid w:val="00D32CA1"/>
    <w:rsid w:val="00D32D3F"/>
    <w:rsid w:val="00D35717"/>
    <w:rsid w:val="00D36163"/>
    <w:rsid w:val="00D362DD"/>
    <w:rsid w:val="00D37218"/>
    <w:rsid w:val="00D378D3"/>
    <w:rsid w:val="00D41668"/>
    <w:rsid w:val="00D416D6"/>
    <w:rsid w:val="00D424D6"/>
    <w:rsid w:val="00D434BE"/>
    <w:rsid w:val="00D450B4"/>
    <w:rsid w:val="00D456B6"/>
    <w:rsid w:val="00D50513"/>
    <w:rsid w:val="00D535DB"/>
    <w:rsid w:val="00D55F27"/>
    <w:rsid w:val="00D5625B"/>
    <w:rsid w:val="00D61409"/>
    <w:rsid w:val="00D62BDF"/>
    <w:rsid w:val="00D6319A"/>
    <w:rsid w:val="00D636E5"/>
    <w:rsid w:val="00D64F0D"/>
    <w:rsid w:val="00D66B69"/>
    <w:rsid w:val="00D70A09"/>
    <w:rsid w:val="00D71D9E"/>
    <w:rsid w:val="00D7323E"/>
    <w:rsid w:val="00D7345E"/>
    <w:rsid w:val="00D738F7"/>
    <w:rsid w:val="00D74222"/>
    <w:rsid w:val="00D7539A"/>
    <w:rsid w:val="00D75DCF"/>
    <w:rsid w:val="00D76197"/>
    <w:rsid w:val="00D765B3"/>
    <w:rsid w:val="00D7688C"/>
    <w:rsid w:val="00D80CB1"/>
    <w:rsid w:val="00D80DD8"/>
    <w:rsid w:val="00D82D81"/>
    <w:rsid w:val="00D875A4"/>
    <w:rsid w:val="00D9160C"/>
    <w:rsid w:val="00D92C8B"/>
    <w:rsid w:val="00D95BC6"/>
    <w:rsid w:val="00DA06AE"/>
    <w:rsid w:val="00DA110D"/>
    <w:rsid w:val="00DA1CFF"/>
    <w:rsid w:val="00DA2696"/>
    <w:rsid w:val="00DA3EE5"/>
    <w:rsid w:val="00DA4461"/>
    <w:rsid w:val="00DA5130"/>
    <w:rsid w:val="00DA565C"/>
    <w:rsid w:val="00DA6C6D"/>
    <w:rsid w:val="00DA71A7"/>
    <w:rsid w:val="00DB00DD"/>
    <w:rsid w:val="00DB1575"/>
    <w:rsid w:val="00DB28A4"/>
    <w:rsid w:val="00DB49DF"/>
    <w:rsid w:val="00DB70D7"/>
    <w:rsid w:val="00DB7A64"/>
    <w:rsid w:val="00DC09C5"/>
    <w:rsid w:val="00DC1510"/>
    <w:rsid w:val="00DC21AB"/>
    <w:rsid w:val="00DC28E7"/>
    <w:rsid w:val="00DC479F"/>
    <w:rsid w:val="00DC5FC5"/>
    <w:rsid w:val="00DC6FFE"/>
    <w:rsid w:val="00DD031E"/>
    <w:rsid w:val="00DD0499"/>
    <w:rsid w:val="00DD34C6"/>
    <w:rsid w:val="00DD40A8"/>
    <w:rsid w:val="00DD48E4"/>
    <w:rsid w:val="00DD5D23"/>
    <w:rsid w:val="00DD68AC"/>
    <w:rsid w:val="00DE66D4"/>
    <w:rsid w:val="00DE75B6"/>
    <w:rsid w:val="00DE7942"/>
    <w:rsid w:val="00DF0EED"/>
    <w:rsid w:val="00DF164F"/>
    <w:rsid w:val="00DF1B70"/>
    <w:rsid w:val="00DF45F8"/>
    <w:rsid w:val="00DF59D0"/>
    <w:rsid w:val="00DF6232"/>
    <w:rsid w:val="00DF6E0F"/>
    <w:rsid w:val="00DF73B0"/>
    <w:rsid w:val="00DF779D"/>
    <w:rsid w:val="00E034C5"/>
    <w:rsid w:val="00E04EE4"/>
    <w:rsid w:val="00E053BF"/>
    <w:rsid w:val="00E06511"/>
    <w:rsid w:val="00E10593"/>
    <w:rsid w:val="00E11678"/>
    <w:rsid w:val="00E12368"/>
    <w:rsid w:val="00E13F7B"/>
    <w:rsid w:val="00E1636E"/>
    <w:rsid w:val="00E1799B"/>
    <w:rsid w:val="00E24288"/>
    <w:rsid w:val="00E24C16"/>
    <w:rsid w:val="00E27074"/>
    <w:rsid w:val="00E274D0"/>
    <w:rsid w:val="00E2751E"/>
    <w:rsid w:val="00E275CB"/>
    <w:rsid w:val="00E27AE4"/>
    <w:rsid w:val="00E333B5"/>
    <w:rsid w:val="00E33556"/>
    <w:rsid w:val="00E3422A"/>
    <w:rsid w:val="00E34B6F"/>
    <w:rsid w:val="00E35026"/>
    <w:rsid w:val="00E378CE"/>
    <w:rsid w:val="00E37D71"/>
    <w:rsid w:val="00E40416"/>
    <w:rsid w:val="00E4205E"/>
    <w:rsid w:val="00E42E8B"/>
    <w:rsid w:val="00E4304C"/>
    <w:rsid w:val="00E439AF"/>
    <w:rsid w:val="00E44284"/>
    <w:rsid w:val="00E44BB6"/>
    <w:rsid w:val="00E458CA"/>
    <w:rsid w:val="00E46224"/>
    <w:rsid w:val="00E46566"/>
    <w:rsid w:val="00E46687"/>
    <w:rsid w:val="00E47AAC"/>
    <w:rsid w:val="00E501E5"/>
    <w:rsid w:val="00E52AC5"/>
    <w:rsid w:val="00E53236"/>
    <w:rsid w:val="00E53ECD"/>
    <w:rsid w:val="00E55004"/>
    <w:rsid w:val="00E5613E"/>
    <w:rsid w:val="00E56193"/>
    <w:rsid w:val="00E572D4"/>
    <w:rsid w:val="00E6114D"/>
    <w:rsid w:val="00E611F7"/>
    <w:rsid w:val="00E61475"/>
    <w:rsid w:val="00E61821"/>
    <w:rsid w:val="00E6198F"/>
    <w:rsid w:val="00E61F9B"/>
    <w:rsid w:val="00E67877"/>
    <w:rsid w:val="00E721F5"/>
    <w:rsid w:val="00E75350"/>
    <w:rsid w:val="00E77575"/>
    <w:rsid w:val="00E77982"/>
    <w:rsid w:val="00E804D8"/>
    <w:rsid w:val="00E819F1"/>
    <w:rsid w:val="00E840C0"/>
    <w:rsid w:val="00E850A6"/>
    <w:rsid w:val="00E85F12"/>
    <w:rsid w:val="00E87111"/>
    <w:rsid w:val="00E874CB"/>
    <w:rsid w:val="00E90687"/>
    <w:rsid w:val="00E9335D"/>
    <w:rsid w:val="00E949E7"/>
    <w:rsid w:val="00E95887"/>
    <w:rsid w:val="00E969C4"/>
    <w:rsid w:val="00E978D4"/>
    <w:rsid w:val="00EA0EB1"/>
    <w:rsid w:val="00EB0C23"/>
    <w:rsid w:val="00EB0C4A"/>
    <w:rsid w:val="00EB1B45"/>
    <w:rsid w:val="00EB38CF"/>
    <w:rsid w:val="00EB48A0"/>
    <w:rsid w:val="00EB4E8C"/>
    <w:rsid w:val="00EB657D"/>
    <w:rsid w:val="00EC0885"/>
    <w:rsid w:val="00EC0B93"/>
    <w:rsid w:val="00EC0BB2"/>
    <w:rsid w:val="00EC11AF"/>
    <w:rsid w:val="00EC243E"/>
    <w:rsid w:val="00EC558C"/>
    <w:rsid w:val="00EC6AAE"/>
    <w:rsid w:val="00ED04E6"/>
    <w:rsid w:val="00ED1FC4"/>
    <w:rsid w:val="00ED20E2"/>
    <w:rsid w:val="00ED2AB4"/>
    <w:rsid w:val="00ED3ACC"/>
    <w:rsid w:val="00ED5346"/>
    <w:rsid w:val="00EE2291"/>
    <w:rsid w:val="00EE40E6"/>
    <w:rsid w:val="00EE6269"/>
    <w:rsid w:val="00EE66F0"/>
    <w:rsid w:val="00EE79CA"/>
    <w:rsid w:val="00EE7DA8"/>
    <w:rsid w:val="00EF0120"/>
    <w:rsid w:val="00EF0E0B"/>
    <w:rsid w:val="00EF29EE"/>
    <w:rsid w:val="00EF2A7E"/>
    <w:rsid w:val="00EF2C91"/>
    <w:rsid w:val="00F00664"/>
    <w:rsid w:val="00F00D53"/>
    <w:rsid w:val="00F02962"/>
    <w:rsid w:val="00F0471F"/>
    <w:rsid w:val="00F05E86"/>
    <w:rsid w:val="00F102F2"/>
    <w:rsid w:val="00F11581"/>
    <w:rsid w:val="00F1189E"/>
    <w:rsid w:val="00F120D3"/>
    <w:rsid w:val="00F12448"/>
    <w:rsid w:val="00F13765"/>
    <w:rsid w:val="00F1699B"/>
    <w:rsid w:val="00F17006"/>
    <w:rsid w:val="00F2041B"/>
    <w:rsid w:val="00F21D3B"/>
    <w:rsid w:val="00F22DBC"/>
    <w:rsid w:val="00F2360B"/>
    <w:rsid w:val="00F23C70"/>
    <w:rsid w:val="00F25FD9"/>
    <w:rsid w:val="00F26858"/>
    <w:rsid w:val="00F26BA5"/>
    <w:rsid w:val="00F26F5A"/>
    <w:rsid w:val="00F271B4"/>
    <w:rsid w:val="00F27A39"/>
    <w:rsid w:val="00F30793"/>
    <w:rsid w:val="00F30EC4"/>
    <w:rsid w:val="00F32E7C"/>
    <w:rsid w:val="00F33273"/>
    <w:rsid w:val="00F3366F"/>
    <w:rsid w:val="00F34B0A"/>
    <w:rsid w:val="00F35AB1"/>
    <w:rsid w:val="00F419FA"/>
    <w:rsid w:val="00F42ACD"/>
    <w:rsid w:val="00F42F5A"/>
    <w:rsid w:val="00F4380D"/>
    <w:rsid w:val="00F43CCD"/>
    <w:rsid w:val="00F45478"/>
    <w:rsid w:val="00F459A6"/>
    <w:rsid w:val="00F466F9"/>
    <w:rsid w:val="00F46C7A"/>
    <w:rsid w:val="00F5081B"/>
    <w:rsid w:val="00F523A7"/>
    <w:rsid w:val="00F52534"/>
    <w:rsid w:val="00F530B2"/>
    <w:rsid w:val="00F53331"/>
    <w:rsid w:val="00F63003"/>
    <w:rsid w:val="00F66D46"/>
    <w:rsid w:val="00F71AA3"/>
    <w:rsid w:val="00F749EF"/>
    <w:rsid w:val="00F7694C"/>
    <w:rsid w:val="00F81ED8"/>
    <w:rsid w:val="00F82042"/>
    <w:rsid w:val="00F82D04"/>
    <w:rsid w:val="00F83755"/>
    <w:rsid w:val="00F84B6C"/>
    <w:rsid w:val="00F8582E"/>
    <w:rsid w:val="00F85A23"/>
    <w:rsid w:val="00F90FE8"/>
    <w:rsid w:val="00F93430"/>
    <w:rsid w:val="00F95F00"/>
    <w:rsid w:val="00F96E59"/>
    <w:rsid w:val="00FA3B34"/>
    <w:rsid w:val="00FA4CD4"/>
    <w:rsid w:val="00FA5AF3"/>
    <w:rsid w:val="00FA6971"/>
    <w:rsid w:val="00FA6FB4"/>
    <w:rsid w:val="00FA764A"/>
    <w:rsid w:val="00FA7F46"/>
    <w:rsid w:val="00FB05D5"/>
    <w:rsid w:val="00FB17B0"/>
    <w:rsid w:val="00FB1E3C"/>
    <w:rsid w:val="00FB3FC3"/>
    <w:rsid w:val="00FB5BE8"/>
    <w:rsid w:val="00FC0363"/>
    <w:rsid w:val="00FC08CF"/>
    <w:rsid w:val="00FC1015"/>
    <w:rsid w:val="00FC394C"/>
    <w:rsid w:val="00FC4EB7"/>
    <w:rsid w:val="00FC5C5B"/>
    <w:rsid w:val="00FC6211"/>
    <w:rsid w:val="00FC7167"/>
    <w:rsid w:val="00FC7985"/>
    <w:rsid w:val="00FD1267"/>
    <w:rsid w:val="00FD2D2F"/>
    <w:rsid w:val="00FD324C"/>
    <w:rsid w:val="00FD7055"/>
    <w:rsid w:val="00FD799E"/>
    <w:rsid w:val="00FD7D71"/>
    <w:rsid w:val="00FE00FC"/>
    <w:rsid w:val="00FE06DD"/>
    <w:rsid w:val="00FE0B26"/>
    <w:rsid w:val="00FE127C"/>
    <w:rsid w:val="00FE19D6"/>
    <w:rsid w:val="00FE228B"/>
    <w:rsid w:val="00FE2B69"/>
    <w:rsid w:val="00FE33A0"/>
    <w:rsid w:val="00FE367E"/>
    <w:rsid w:val="00FE3A13"/>
    <w:rsid w:val="00FE604D"/>
    <w:rsid w:val="00FF2A3A"/>
    <w:rsid w:val="00FF638B"/>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De1ML1,Tieu_de1"/>
    <w:basedOn w:val="Normal"/>
    <w:link w:val="Heading1Char"/>
    <w:qFormat/>
    <w:rsid w:val="00E61475"/>
    <w:pPr>
      <w:widowControl w:val="0"/>
      <w:ind w:left="379" w:hanging="229"/>
      <w:outlineLvl w:val="0"/>
    </w:pPr>
    <w:rPr>
      <w:rFonts w:ascii="Times New Roman" w:hAnsi="Times New Roman"/>
      <w:b/>
      <w:bCs/>
      <w:sz w:val="20"/>
      <w:szCs w:val="20"/>
      <w:lang w:val="x-none" w:eastAsia="x-none"/>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lang w:val="x-none" w:eastAsia="x-none"/>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val="x-none"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val="x-none"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val="x-none"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9E16E6"/>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475"/>
    <w:pPr>
      <w:tabs>
        <w:tab w:val="center" w:pos="4680"/>
        <w:tab w:val="right" w:pos="9360"/>
      </w:tabs>
    </w:pPr>
    <w:rPr>
      <w:rFonts w:eastAsia="Calibri"/>
    </w:rPr>
  </w:style>
  <w:style w:type="character" w:customStyle="1" w:styleId="HeaderChar">
    <w:name w:val="Header Char"/>
    <w:basedOn w:val="DefaultParagraphFont"/>
    <w:link w:val="Header"/>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sz w:val="16"/>
      <w:szCs w:val="16"/>
      <w:lang w:val="x-none" w:eastAsia="x-none"/>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lang w:val="x-none" w:eastAsia="x-none"/>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De1ML1 Char1,Tieu_de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uiPriority w:val="1"/>
    <w:qFormat/>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lang w:val="x-none" w:eastAsia="x-none"/>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sz w:val="20"/>
      <w:szCs w:val="20"/>
      <w:lang w:val="x-none" w:eastAsia="x-none"/>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lang w:val="x-none" w:eastAsia="x-none"/>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sz w:val="20"/>
      <w:szCs w:val="20"/>
      <w:lang w:val="x-none" w:eastAsia="x-none"/>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szCs w:val="20"/>
      <w:lang w:val="x-none" w:eastAsia="x-none"/>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sz w:val="24"/>
      <w:szCs w:val="24"/>
      <w:lang w:val="x-none"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qFormat/>
    <w:rsid w:val="002058DA"/>
    <w:pPr>
      <w:suppressAutoHyphens/>
      <w:spacing w:line="360" w:lineRule="auto"/>
      <w:jc w:val="center"/>
    </w:pPr>
    <w:rPr>
      <w:rFonts w:ascii="Times New Roman" w:hAnsi="Times New Roman"/>
      <w:b/>
      <w:bCs/>
      <w:sz w:val="28"/>
      <w:szCs w:val="28"/>
      <w:lang w:val="x-none"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val="x-none"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lang w:val="x-none" w:eastAsia="x-none"/>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lang w:val="x-none" w:eastAsia="x-none"/>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2"/>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lang w:val="x-none" w:eastAsia="x-none"/>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olor w:val="000000"/>
      <w:sz w:val="24"/>
      <w:szCs w:val="24"/>
      <w:lang w:bidi="ar-SA"/>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link w:val="ListParagraph"/>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lang w:val="x-none" w:eastAsia="x-none"/>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lang w:val="x-none" w:eastAsia="x-none"/>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lang w:val="x-none" w:eastAsia="x-none"/>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De1ML1 Char,Tieu_de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lang w:val="x-none" w:eastAsia="x-none"/>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_0"/>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lang w:val="x-none" w:eastAsia="x-none"/>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lang w:val="x-none" w:eastAsia="x-none"/>
    </w:rPr>
  </w:style>
  <w:style w:type="paragraph" w:customStyle="1" w:styleId="tenbai">
    <w:name w:val="tenbai"/>
    <w:basedOn w:val="Subtitle"/>
    <w:rsid w:val="000A427C"/>
    <w:pPr>
      <w:suppressAutoHyphens w:val="0"/>
      <w:spacing w:after="120" w:line="264" w:lineRule="auto"/>
      <w:jc w:val="right"/>
      <w:outlineLvl w:val="9"/>
    </w:pPr>
    <w:rPr>
      <w:rFonts w:ascii=".VnAvantH" w:hAnsi=".VnAvantH"/>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_0"/>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_0"/>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lang w:val="x-none" w:eastAsia="x-none"/>
    </w:rPr>
  </w:style>
  <w:style w:type="paragraph" w:customStyle="1" w:styleId="giai">
    <w:name w:val="giai"/>
    <w:basedOn w:val="Normal"/>
    <w:link w:val="giaiChar"/>
    <w:rsid w:val="000A427C"/>
    <w:pPr>
      <w:spacing w:before="180" w:after="40"/>
      <w:ind w:firstLine="567"/>
      <w:jc w:val="both"/>
    </w:pPr>
    <w:rPr>
      <w:rFonts w:ascii=".VnTime" w:hAnsi=".VnTime"/>
      <w:b/>
      <w:i/>
      <w:sz w:val="24"/>
      <w:szCs w:val="24"/>
      <w:lang w:val="x-none" w:eastAsia="x-none"/>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eastAsia="x-none"/>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eastAsia="x-none"/>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lang w:val="x-none" w:eastAsia="x-none"/>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lang w:val="x-none" w:eastAsia="x-none"/>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 w:val="20"/>
      <w:szCs w:val="20"/>
      <w:lang w:val="x-none" w:eastAsia="x-none"/>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lang w:val="x-none" w:eastAsia="x-none"/>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lang w:val="x-none" w:eastAsia="x-none"/>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HTML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HTMLTopofForm"/>
    <w:uiPriority w:val="99"/>
    <w:semiHidden/>
    <w:rsid w:val="00945592"/>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HTML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NUMBERING">
    <w:name w:val="NUMBERING"/>
    <w:basedOn w:val="Normal"/>
    <w:autoRedefine/>
    <w:qFormat/>
    <w:rsid w:val="008A626F"/>
    <w:pPr>
      <w:jc w:val="both"/>
    </w:pPr>
    <w:rPr>
      <w:rFonts w:ascii="Times New Roman" w:hAnsi="Times New Roman"/>
      <w:sz w:val="24"/>
      <w:szCs w:val="28"/>
      <w:lang w:val="pt-BR"/>
    </w:rPr>
  </w:style>
  <w:style w:type="character" w:customStyle="1" w:styleId="f3s2c0l0w0r0">
    <w:name w:val="f3 s2 c0 l0 w0 r0"/>
    <w:rsid w:val="008A62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w:uiPriority="0"/>
    <w:lsdException w:name="List 2" w:uiPriority="0"/>
    <w:lsdException w:name="List 3"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ED"/>
    <w:rPr>
      <w:rFonts w:eastAsia="Times New Roman"/>
      <w:sz w:val="22"/>
      <w:szCs w:val="22"/>
    </w:rPr>
  </w:style>
  <w:style w:type="paragraph" w:styleId="Heading1">
    <w:name w:val="heading 1"/>
    <w:aliases w:val="TieuDe1ML1,Tieu_de1"/>
    <w:basedOn w:val="Normal"/>
    <w:link w:val="Heading1Char"/>
    <w:qFormat/>
    <w:rsid w:val="00E61475"/>
    <w:pPr>
      <w:widowControl w:val="0"/>
      <w:ind w:left="379" w:hanging="229"/>
      <w:outlineLvl w:val="0"/>
    </w:pPr>
    <w:rPr>
      <w:rFonts w:ascii="Times New Roman" w:hAnsi="Times New Roman"/>
      <w:b/>
      <w:bCs/>
      <w:sz w:val="20"/>
      <w:szCs w:val="20"/>
      <w:lang w:val="x-none" w:eastAsia="x-none"/>
    </w:rPr>
  </w:style>
  <w:style w:type="paragraph" w:styleId="Heading2">
    <w:name w:val="heading 2"/>
    <w:aliases w:val=" Char Char Char Char"/>
    <w:basedOn w:val="Normal"/>
    <w:link w:val="Heading2Char"/>
    <w:qFormat/>
    <w:rsid w:val="00E61475"/>
    <w:pPr>
      <w:widowControl w:val="0"/>
      <w:ind w:left="111"/>
      <w:outlineLvl w:val="1"/>
    </w:pPr>
    <w:rPr>
      <w:rFonts w:ascii="Times New Roman" w:hAnsi="Times New Roman"/>
      <w:b/>
      <w:bCs/>
      <w:sz w:val="24"/>
      <w:szCs w:val="24"/>
      <w:lang w:val="x-none" w:eastAsia="x-none"/>
    </w:rPr>
  </w:style>
  <w:style w:type="paragraph" w:styleId="Heading3">
    <w:name w:val="heading 3"/>
    <w:basedOn w:val="Normal"/>
    <w:next w:val="Normal"/>
    <w:link w:val="Heading3Char"/>
    <w:unhideWhenUsed/>
    <w:qFormat/>
    <w:rsid w:val="002058DA"/>
    <w:pPr>
      <w:keepNext/>
      <w:suppressAutoHyphens/>
      <w:outlineLvl w:val="2"/>
    </w:pPr>
    <w:rPr>
      <w:rFonts w:ascii="Times New Roman" w:hAnsi="Times New Roman"/>
      <w:sz w:val="28"/>
      <w:szCs w:val="28"/>
      <w:lang w:val="x-none" w:eastAsia="ar-SA"/>
    </w:rPr>
  </w:style>
  <w:style w:type="paragraph" w:styleId="Heading4">
    <w:name w:val="heading 4"/>
    <w:basedOn w:val="Normal"/>
    <w:next w:val="Normal"/>
    <w:link w:val="Heading4Char"/>
    <w:unhideWhenUsed/>
    <w:qFormat/>
    <w:rsid w:val="002058DA"/>
    <w:pPr>
      <w:keepNext/>
      <w:suppressAutoHyphens/>
      <w:spacing w:after="46" w:line="360" w:lineRule="auto"/>
      <w:outlineLvl w:val="3"/>
    </w:pPr>
    <w:rPr>
      <w:rFonts w:ascii="Times New Roman" w:hAnsi="Times New Roman"/>
      <w:sz w:val="28"/>
      <w:szCs w:val="28"/>
      <w:lang w:val="pt-BR" w:eastAsia="ar-SA"/>
    </w:rPr>
  </w:style>
  <w:style w:type="paragraph" w:styleId="Heading5">
    <w:name w:val="heading 5"/>
    <w:basedOn w:val="Normal"/>
    <w:next w:val="Normal"/>
    <w:link w:val="Heading5Char"/>
    <w:unhideWhenUsed/>
    <w:qFormat/>
    <w:rsid w:val="002058DA"/>
    <w:pPr>
      <w:keepNext/>
      <w:suppressAutoHyphens/>
      <w:spacing w:line="360" w:lineRule="auto"/>
      <w:jc w:val="center"/>
      <w:outlineLvl w:val="4"/>
    </w:pPr>
    <w:rPr>
      <w:rFonts w:ascii="Times New Roman" w:hAnsi="Times New Roman"/>
      <w:sz w:val="28"/>
      <w:szCs w:val="28"/>
      <w:lang w:val="x-none" w:eastAsia="ar-SA"/>
    </w:rPr>
  </w:style>
  <w:style w:type="paragraph" w:styleId="Heading6">
    <w:name w:val="heading 6"/>
    <w:basedOn w:val="Normal"/>
    <w:next w:val="Normal"/>
    <w:link w:val="Heading6Char"/>
    <w:unhideWhenUsed/>
    <w:qFormat/>
    <w:rsid w:val="00E61475"/>
    <w:pPr>
      <w:keepNext/>
      <w:keepLines/>
      <w:spacing w:before="200"/>
      <w:outlineLvl w:val="5"/>
    </w:pPr>
    <w:rPr>
      <w:rFonts w:ascii="Cambria" w:hAnsi="Cambria"/>
      <w:i/>
      <w:iCs/>
      <w:color w:val="243F60"/>
      <w:sz w:val="20"/>
      <w:szCs w:val="20"/>
      <w:lang w:val="x-none" w:eastAsia="x-none"/>
    </w:rPr>
  </w:style>
  <w:style w:type="paragraph" w:styleId="Heading7">
    <w:name w:val="heading 7"/>
    <w:basedOn w:val="Normal"/>
    <w:next w:val="Normal"/>
    <w:link w:val="Heading7Char"/>
    <w:unhideWhenUsed/>
    <w:qFormat/>
    <w:rsid w:val="002058DA"/>
    <w:pPr>
      <w:suppressAutoHyphens/>
      <w:spacing w:before="240" w:after="60"/>
      <w:outlineLvl w:val="6"/>
    </w:pPr>
    <w:rPr>
      <w:rFonts w:ascii="Times New Roman" w:hAnsi="Times New Roman"/>
      <w:sz w:val="24"/>
      <w:szCs w:val="24"/>
      <w:lang w:val="x-none" w:eastAsia="ar-SA"/>
    </w:rPr>
  </w:style>
  <w:style w:type="paragraph" w:styleId="Heading8">
    <w:name w:val="heading 8"/>
    <w:basedOn w:val="Normal"/>
    <w:next w:val="Normal"/>
    <w:link w:val="Heading8Char"/>
    <w:unhideWhenUsed/>
    <w:qFormat/>
    <w:rsid w:val="002058DA"/>
    <w:pPr>
      <w:suppressAutoHyphens/>
      <w:spacing w:before="240" w:after="60"/>
      <w:outlineLvl w:val="7"/>
    </w:pPr>
    <w:rPr>
      <w:rFonts w:ascii="Times New Roman" w:hAnsi="Times New Roman"/>
      <w:i/>
      <w:iCs/>
      <w:sz w:val="24"/>
      <w:szCs w:val="24"/>
      <w:lang w:val="x-none" w:eastAsia="ar-SA"/>
    </w:rPr>
  </w:style>
  <w:style w:type="paragraph" w:styleId="Heading9">
    <w:name w:val="heading 9"/>
    <w:basedOn w:val="Normal"/>
    <w:next w:val="Normal"/>
    <w:link w:val="Heading9Char"/>
    <w:qFormat/>
    <w:rsid w:val="009E16E6"/>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61475"/>
    <w:pPr>
      <w:tabs>
        <w:tab w:val="center" w:pos="4680"/>
        <w:tab w:val="right" w:pos="9360"/>
      </w:tabs>
    </w:pPr>
    <w:rPr>
      <w:rFonts w:eastAsia="Calibri"/>
    </w:rPr>
  </w:style>
  <w:style w:type="character" w:customStyle="1" w:styleId="HeaderChar">
    <w:name w:val="Header Char"/>
    <w:basedOn w:val="DefaultParagraphFont"/>
    <w:link w:val="Header"/>
    <w:rsid w:val="00E61475"/>
  </w:style>
  <w:style w:type="paragraph" w:styleId="Footer">
    <w:name w:val="footer"/>
    <w:basedOn w:val="Normal"/>
    <w:link w:val="FooterChar"/>
    <w:uiPriority w:val="99"/>
    <w:unhideWhenUsed/>
    <w:rsid w:val="00E61475"/>
    <w:pPr>
      <w:tabs>
        <w:tab w:val="center" w:pos="4680"/>
        <w:tab w:val="right" w:pos="9360"/>
      </w:tabs>
    </w:pPr>
    <w:rPr>
      <w:rFonts w:eastAsia="Calibri"/>
    </w:rPr>
  </w:style>
  <w:style w:type="character" w:customStyle="1" w:styleId="FooterChar">
    <w:name w:val="Footer Char"/>
    <w:basedOn w:val="DefaultParagraphFont"/>
    <w:link w:val="Footer"/>
    <w:uiPriority w:val="99"/>
    <w:rsid w:val="00E61475"/>
  </w:style>
  <w:style w:type="paragraph" w:styleId="BalloonText">
    <w:name w:val="Balloon Text"/>
    <w:basedOn w:val="Normal"/>
    <w:link w:val="BalloonTextChar"/>
    <w:unhideWhenUsed/>
    <w:rsid w:val="00E61475"/>
    <w:rPr>
      <w:rFonts w:ascii="Tahoma" w:eastAsia="Calibri" w:hAnsi="Tahoma"/>
      <w:sz w:val="16"/>
      <w:szCs w:val="16"/>
      <w:lang w:val="x-none" w:eastAsia="x-none"/>
    </w:rPr>
  </w:style>
  <w:style w:type="character" w:customStyle="1" w:styleId="BalloonTextChar">
    <w:name w:val="Balloon Text Char"/>
    <w:link w:val="BalloonText"/>
    <w:rsid w:val="00E61475"/>
    <w:rPr>
      <w:rFonts w:ascii="Tahoma" w:hAnsi="Tahoma" w:cs="Tahoma"/>
      <w:sz w:val="16"/>
      <w:szCs w:val="16"/>
    </w:rPr>
  </w:style>
  <w:style w:type="paragraph" w:styleId="BodyText">
    <w:name w:val="Body Text"/>
    <w:basedOn w:val="Normal"/>
    <w:link w:val="BodyTextChar"/>
    <w:uiPriority w:val="1"/>
    <w:qFormat/>
    <w:rsid w:val="00E61475"/>
    <w:pPr>
      <w:widowControl w:val="0"/>
      <w:ind w:left="112"/>
    </w:pPr>
    <w:rPr>
      <w:rFonts w:ascii="Times New Roman" w:hAnsi="Times New Roman"/>
      <w:sz w:val="24"/>
      <w:szCs w:val="24"/>
      <w:lang w:val="x-none" w:eastAsia="x-none"/>
    </w:rPr>
  </w:style>
  <w:style w:type="character" w:customStyle="1" w:styleId="BodyTextChar">
    <w:name w:val="Body Text Char"/>
    <w:link w:val="BodyText"/>
    <w:uiPriority w:val="1"/>
    <w:rsid w:val="00E61475"/>
    <w:rPr>
      <w:rFonts w:ascii="Times New Roman" w:eastAsia="Times New Roman" w:hAnsi="Times New Roman"/>
      <w:sz w:val="24"/>
      <w:szCs w:val="24"/>
    </w:rPr>
  </w:style>
  <w:style w:type="character" w:customStyle="1" w:styleId="Heading1Char">
    <w:name w:val="Heading 1 Char"/>
    <w:aliases w:val="TieuDe1ML1 Char1,Tieu_de1 Char1"/>
    <w:link w:val="Heading1"/>
    <w:rsid w:val="00E61475"/>
    <w:rPr>
      <w:rFonts w:ascii="Times New Roman" w:eastAsia="Times New Roman" w:hAnsi="Times New Roman"/>
      <w:b/>
      <w:bCs/>
    </w:rPr>
  </w:style>
  <w:style w:type="character" w:customStyle="1" w:styleId="Heading2Char">
    <w:name w:val="Heading 2 Char"/>
    <w:aliases w:val=" Char Char Char Char Char"/>
    <w:link w:val="Heading2"/>
    <w:rsid w:val="00E61475"/>
    <w:rPr>
      <w:rFonts w:ascii="Times New Roman" w:eastAsia="Times New Roman" w:hAnsi="Times New Roman"/>
      <w:b/>
      <w:bCs/>
      <w:sz w:val="24"/>
      <w:szCs w:val="24"/>
    </w:rPr>
  </w:style>
  <w:style w:type="character" w:customStyle="1" w:styleId="Heading6Char">
    <w:name w:val="Heading 6 Char"/>
    <w:link w:val="Heading6"/>
    <w:rsid w:val="00E61475"/>
    <w:rPr>
      <w:rFonts w:ascii="Cambria" w:eastAsia="Times New Roman" w:hAnsi="Cambria" w:cs="Times New Roman"/>
      <w:i/>
      <w:iCs/>
      <w:color w:val="243F60"/>
    </w:rPr>
  </w:style>
  <w:style w:type="paragraph" w:styleId="ListParagraph">
    <w:name w:val="List Paragraph"/>
    <w:basedOn w:val="Normal"/>
    <w:link w:val="ListParagraphChar"/>
    <w:uiPriority w:val="1"/>
    <w:qFormat/>
    <w:rsid w:val="00E61475"/>
    <w:pPr>
      <w:widowControl w:val="0"/>
    </w:pPr>
    <w:rPr>
      <w:rFonts w:eastAsia="Calibri"/>
    </w:rPr>
  </w:style>
  <w:style w:type="paragraph" w:customStyle="1" w:styleId="TableParagraph">
    <w:name w:val="Table Paragraph"/>
    <w:basedOn w:val="Normal"/>
    <w:uiPriority w:val="1"/>
    <w:qFormat/>
    <w:rsid w:val="00E61475"/>
    <w:pPr>
      <w:widowControl w:val="0"/>
    </w:pPr>
    <w:rPr>
      <w:rFonts w:eastAsia="Calibri"/>
    </w:rPr>
  </w:style>
  <w:style w:type="character" w:styleId="Emphasis">
    <w:name w:val="Emphasis"/>
    <w:uiPriority w:val="20"/>
    <w:qFormat/>
    <w:rsid w:val="00E61475"/>
    <w:rPr>
      <w:i/>
      <w:iCs/>
    </w:rPr>
  </w:style>
  <w:style w:type="paragraph" w:styleId="NoSpacing">
    <w:name w:val="No Spacing"/>
    <w:qFormat/>
    <w:rsid w:val="00E61475"/>
    <w:rPr>
      <w:sz w:val="22"/>
      <w:szCs w:val="22"/>
    </w:rPr>
  </w:style>
  <w:style w:type="table" w:styleId="TableGrid">
    <w:name w:val="Table Grid"/>
    <w:aliases w:val="tham khao"/>
    <w:basedOn w:val="TableNormal"/>
    <w:rsid w:val="00E6147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E61475"/>
    <w:pPr>
      <w:autoSpaceDE w:val="0"/>
      <w:autoSpaceDN w:val="0"/>
      <w:adjustRightInd w:val="0"/>
    </w:pPr>
    <w:rPr>
      <w:rFonts w:ascii="Times New Roman" w:eastAsia="Times New Roman" w:hAnsi="Times New Roman"/>
      <w:color w:val="000000"/>
      <w:sz w:val="24"/>
      <w:szCs w:val="24"/>
    </w:rPr>
  </w:style>
  <w:style w:type="paragraph" w:customStyle="1" w:styleId="Body">
    <w:name w:val="Body"/>
    <w:basedOn w:val="Normal"/>
    <w:uiPriority w:val="1"/>
    <w:qFormat/>
    <w:rsid w:val="00E61475"/>
    <w:pPr>
      <w:widowControl w:val="0"/>
      <w:autoSpaceDE w:val="0"/>
      <w:autoSpaceDN w:val="0"/>
      <w:adjustRightInd w:val="0"/>
    </w:pPr>
    <w:rPr>
      <w:rFonts w:ascii="Times New Roman" w:hAnsi="Times New Roman"/>
      <w:sz w:val="24"/>
      <w:szCs w:val="24"/>
    </w:rPr>
  </w:style>
  <w:style w:type="paragraph" w:styleId="NormalWeb">
    <w:name w:val="Normal (Web)"/>
    <w:basedOn w:val="Normal"/>
    <w:uiPriority w:val="99"/>
    <w:unhideWhenUsed/>
    <w:rsid w:val="00E61475"/>
    <w:pPr>
      <w:spacing w:before="100" w:beforeAutospacing="1" w:after="100" w:afterAutospacing="1"/>
    </w:pPr>
    <w:rPr>
      <w:rFonts w:ascii="Times New Roman" w:hAnsi="Times New Roman"/>
      <w:sz w:val="24"/>
      <w:szCs w:val="24"/>
    </w:rPr>
  </w:style>
  <w:style w:type="paragraph" w:customStyle="1" w:styleId="text-LG">
    <w:name w:val="text-LG"/>
    <w:basedOn w:val="Normal"/>
    <w:uiPriority w:val="99"/>
    <w:rsid w:val="00E61475"/>
    <w:pPr>
      <w:spacing w:before="120"/>
      <w:ind w:left="737"/>
      <w:jc w:val="both"/>
    </w:pPr>
    <w:rPr>
      <w:rFonts w:ascii="Times New Roman" w:hAnsi="Times New Roman"/>
      <w:sz w:val="24"/>
      <w:szCs w:val="24"/>
    </w:rPr>
  </w:style>
  <w:style w:type="paragraph" w:customStyle="1" w:styleId="Cau">
    <w:name w:val="Cau"/>
    <w:basedOn w:val="Normal"/>
    <w:link w:val="CauChar"/>
    <w:rsid w:val="00E61475"/>
    <w:pPr>
      <w:numPr>
        <w:numId w:val="1"/>
      </w:numPr>
      <w:spacing w:before="120" w:after="80" w:line="264" w:lineRule="auto"/>
      <w:jc w:val="both"/>
    </w:pPr>
    <w:rPr>
      <w:rFonts w:ascii="Times New Roman" w:hAnsi="Times New Roman"/>
      <w:sz w:val="24"/>
      <w:szCs w:val="24"/>
      <w:lang w:val="x-none" w:eastAsia="x-none"/>
    </w:rPr>
  </w:style>
  <w:style w:type="character" w:customStyle="1" w:styleId="CauChar">
    <w:name w:val="Cau Char"/>
    <w:link w:val="Cau"/>
    <w:rsid w:val="00E61475"/>
    <w:rPr>
      <w:rFonts w:ascii="Times New Roman" w:eastAsia="Times New Roman" w:hAnsi="Times New Roman" w:cs="Times New Roman"/>
      <w:sz w:val="24"/>
      <w:szCs w:val="24"/>
    </w:rPr>
  </w:style>
  <w:style w:type="paragraph" w:styleId="DocumentMap">
    <w:name w:val="Document Map"/>
    <w:basedOn w:val="Normal"/>
    <w:link w:val="DocumentMapChar"/>
    <w:rsid w:val="00E61475"/>
    <w:pPr>
      <w:shd w:val="clear" w:color="auto" w:fill="000080"/>
    </w:pPr>
    <w:rPr>
      <w:rFonts w:ascii="Tahoma" w:hAnsi="Tahoma"/>
      <w:sz w:val="20"/>
      <w:szCs w:val="20"/>
      <w:lang w:val="x-none" w:eastAsia="x-none"/>
    </w:rPr>
  </w:style>
  <w:style w:type="character" w:customStyle="1" w:styleId="DocumentMapChar">
    <w:name w:val="Document Map Char"/>
    <w:link w:val="DocumentMap"/>
    <w:rsid w:val="00E61475"/>
    <w:rPr>
      <w:rFonts w:ascii="Tahoma" w:eastAsia="Times New Roman" w:hAnsi="Tahoma" w:cs="Tahoma"/>
      <w:sz w:val="20"/>
      <w:szCs w:val="20"/>
      <w:shd w:val="clear" w:color="auto" w:fill="000080"/>
    </w:rPr>
  </w:style>
  <w:style w:type="paragraph" w:customStyle="1" w:styleId="msonormalcxspmiddle">
    <w:name w:val="msonormalcxspmiddle"/>
    <w:basedOn w:val="Normal"/>
    <w:rsid w:val="00E61475"/>
    <w:pPr>
      <w:spacing w:before="100" w:beforeAutospacing="1" w:after="100" w:afterAutospacing="1"/>
    </w:pPr>
    <w:rPr>
      <w:rFonts w:ascii="Times New Roman" w:hAnsi="Times New Roman"/>
      <w:sz w:val="24"/>
      <w:szCs w:val="24"/>
    </w:rPr>
  </w:style>
  <w:style w:type="paragraph" w:customStyle="1" w:styleId="1">
    <w:name w:val="1"/>
    <w:aliases w:val="2"/>
    <w:basedOn w:val="Normal"/>
    <w:autoRedefine/>
    <w:rsid w:val="00E61475"/>
    <w:pPr>
      <w:spacing w:after="160" w:line="240" w:lineRule="exact"/>
      <w:ind w:firstLine="567"/>
    </w:pPr>
    <w:rPr>
      <w:rFonts w:ascii="Verdana" w:hAnsi="Verdana" w:cs="Verdana"/>
      <w:sz w:val="20"/>
      <w:szCs w:val="20"/>
    </w:rPr>
  </w:style>
  <w:style w:type="character" w:styleId="Strong">
    <w:name w:val="Strong"/>
    <w:uiPriority w:val="22"/>
    <w:qFormat/>
    <w:rsid w:val="00E61475"/>
    <w:rPr>
      <w:b/>
      <w:bCs/>
    </w:rPr>
  </w:style>
  <w:style w:type="character" w:customStyle="1" w:styleId="apple-converted-space">
    <w:name w:val="apple-converted-space"/>
    <w:rsid w:val="00E61475"/>
    <w:rPr>
      <w:rFonts w:cs="Times New Roman"/>
    </w:rPr>
  </w:style>
  <w:style w:type="paragraph" w:customStyle="1" w:styleId="Normal0">
    <w:name w:val="[Normal]"/>
    <w:rsid w:val="00E61475"/>
    <w:pPr>
      <w:autoSpaceDE w:val="0"/>
      <w:autoSpaceDN w:val="0"/>
      <w:adjustRightInd w:val="0"/>
    </w:pPr>
    <w:rPr>
      <w:rFonts w:ascii="Arial" w:eastAsia="Times New Roman" w:hAnsi="Arial" w:cs="Arial"/>
      <w:sz w:val="24"/>
      <w:szCs w:val="24"/>
    </w:rPr>
  </w:style>
  <w:style w:type="character" w:styleId="Hyperlink">
    <w:name w:val="Hyperlink"/>
    <w:unhideWhenUsed/>
    <w:rsid w:val="00E61475"/>
    <w:rPr>
      <w:color w:val="0000FF"/>
      <w:u w:val="single"/>
    </w:rPr>
  </w:style>
  <w:style w:type="paragraph" w:customStyle="1" w:styleId="NormalTimesNewRomans">
    <w:name w:val="Normal + Times New Romans"/>
    <w:basedOn w:val="Normal"/>
    <w:uiPriority w:val="99"/>
    <w:rsid w:val="00E61475"/>
    <w:pPr>
      <w:autoSpaceDE w:val="0"/>
      <w:autoSpaceDN w:val="0"/>
      <w:adjustRightInd w:val="0"/>
      <w:jc w:val="both"/>
    </w:pPr>
    <w:rPr>
      <w:rFonts w:ascii="Times New Roman" w:hAnsi="Times New Roman"/>
      <w:b/>
      <w:sz w:val="24"/>
      <w:szCs w:val="24"/>
    </w:rPr>
  </w:style>
  <w:style w:type="character" w:customStyle="1" w:styleId="counter">
    <w:name w:val="counter"/>
    <w:basedOn w:val="DefaultParagraphFont"/>
    <w:rsid w:val="0060745D"/>
  </w:style>
  <w:style w:type="paragraph" w:customStyle="1" w:styleId="the-article-summary">
    <w:name w:val="the-article-summary"/>
    <w:basedOn w:val="Normal"/>
    <w:rsid w:val="0060745D"/>
    <w:pPr>
      <w:spacing w:before="100" w:beforeAutospacing="1" w:after="100" w:afterAutospacing="1"/>
    </w:pPr>
    <w:rPr>
      <w:rFonts w:ascii="Times New Roman" w:hAnsi="Times New Roman"/>
      <w:sz w:val="24"/>
      <w:szCs w:val="24"/>
    </w:rPr>
  </w:style>
  <w:style w:type="character" w:styleId="FollowedHyperlink">
    <w:name w:val="FollowedHyperlink"/>
    <w:unhideWhenUsed/>
    <w:rsid w:val="005151FC"/>
    <w:rPr>
      <w:color w:val="800080"/>
      <w:u w:val="single"/>
    </w:rPr>
  </w:style>
  <w:style w:type="paragraph" w:customStyle="1" w:styleId="MTDisplayEquation">
    <w:name w:val="MTDisplayEquation"/>
    <w:basedOn w:val="Normal"/>
    <w:next w:val="Normal"/>
    <w:link w:val="MTDisplayEquationChar"/>
    <w:rsid w:val="00225795"/>
    <w:pPr>
      <w:tabs>
        <w:tab w:val="center" w:pos="5280"/>
        <w:tab w:val="right" w:pos="10540"/>
      </w:tabs>
    </w:pPr>
    <w:rPr>
      <w:rFonts w:ascii="Times New Roman" w:hAnsi="Times New Roman"/>
      <w:sz w:val="24"/>
      <w:szCs w:val="24"/>
      <w:lang w:val="x-none" w:eastAsia="x-none"/>
    </w:rPr>
  </w:style>
  <w:style w:type="character" w:customStyle="1" w:styleId="MTDisplayEquationChar">
    <w:name w:val="MTDisplayEquation Char"/>
    <w:link w:val="MTDisplayEquation"/>
    <w:rsid w:val="00225795"/>
    <w:rPr>
      <w:rFonts w:ascii="Times New Roman" w:eastAsia="Times New Roman" w:hAnsi="Times New Roman" w:cs="Times New Roman"/>
      <w:sz w:val="24"/>
      <w:szCs w:val="24"/>
    </w:rPr>
  </w:style>
  <w:style w:type="character" w:styleId="PlaceholderText">
    <w:name w:val="Placeholder Text"/>
    <w:uiPriority w:val="99"/>
    <w:rsid w:val="002D34DD"/>
    <w:rPr>
      <w:color w:val="808080"/>
    </w:rPr>
  </w:style>
  <w:style w:type="character" w:styleId="PageNumber">
    <w:name w:val="page number"/>
    <w:basedOn w:val="DefaultParagraphFont"/>
    <w:rsid w:val="005F01EE"/>
  </w:style>
  <w:style w:type="character" w:customStyle="1" w:styleId="Bodytext7">
    <w:name w:val="Body text (7)_"/>
    <w:link w:val="Bodytext70"/>
    <w:locked/>
    <w:rsid w:val="005F01EE"/>
    <w:rPr>
      <w:b/>
      <w:bCs/>
      <w:shd w:val="clear" w:color="auto" w:fill="FFFFFF"/>
    </w:rPr>
  </w:style>
  <w:style w:type="paragraph" w:customStyle="1" w:styleId="Bodytext70">
    <w:name w:val="Body text (7)"/>
    <w:basedOn w:val="Normal"/>
    <w:link w:val="Bodytext7"/>
    <w:rsid w:val="005F01EE"/>
    <w:pPr>
      <w:widowControl w:val="0"/>
      <w:shd w:val="clear" w:color="auto" w:fill="FFFFFF"/>
      <w:spacing w:line="252" w:lineRule="exact"/>
    </w:pPr>
    <w:rPr>
      <w:rFonts w:eastAsia="Calibri"/>
      <w:b/>
      <w:bCs/>
      <w:sz w:val="20"/>
      <w:szCs w:val="20"/>
      <w:lang w:val="x-none" w:eastAsia="x-none"/>
    </w:rPr>
  </w:style>
  <w:style w:type="character" w:customStyle="1" w:styleId="Bodytext7NotBold">
    <w:name w:val="Body text (7) + Not Bold"/>
    <w:rsid w:val="005F01EE"/>
    <w:rPr>
      <w:b/>
      <w:bCs/>
      <w:shd w:val="clear" w:color="auto" w:fill="FFFFFF"/>
    </w:rPr>
  </w:style>
  <w:style w:type="character" w:customStyle="1" w:styleId="Bodytext7NotBold1">
    <w:name w:val="Body text (7) + Not Bold1"/>
    <w:aliases w:val="Italic13"/>
    <w:rsid w:val="005F01EE"/>
    <w:rPr>
      <w:b/>
      <w:bCs/>
      <w:i/>
      <w:iCs/>
      <w:shd w:val="clear" w:color="auto" w:fill="FFFFFF"/>
    </w:rPr>
  </w:style>
  <w:style w:type="character" w:customStyle="1" w:styleId="Bodytext7105pt1">
    <w:name w:val="Body text (7) + 10.5 pt1"/>
    <w:aliases w:val="Spacing 1 pt3"/>
    <w:rsid w:val="005F01EE"/>
    <w:rPr>
      <w:rFonts w:cs="Times New Roman"/>
      <w:b/>
      <w:bCs/>
      <w:spacing w:val="20"/>
      <w:sz w:val="21"/>
      <w:szCs w:val="21"/>
      <w:lang w:bidi="ar-SA"/>
    </w:rPr>
  </w:style>
  <w:style w:type="character" w:customStyle="1" w:styleId="Bodytext7105pt">
    <w:name w:val="Body text (7) + 10.5 pt"/>
    <w:rsid w:val="005F01EE"/>
    <w:rPr>
      <w:rFonts w:cs="Times New Roman"/>
      <w:b/>
      <w:bCs/>
      <w:sz w:val="21"/>
      <w:szCs w:val="21"/>
      <w:lang w:bidi="ar-SA"/>
    </w:rPr>
  </w:style>
  <w:style w:type="character" w:customStyle="1" w:styleId="mn">
    <w:name w:val="mn"/>
    <w:rsid w:val="005F01EE"/>
    <w:rPr>
      <w:rFonts w:cs="Times New Roman"/>
    </w:rPr>
  </w:style>
  <w:style w:type="character" w:customStyle="1" w:styleId="mi">
    <w:name w:val="mi"/>
    <w:rsid w:val="005F01EE"/>
    <w:rPr>
      <w:rFonts w:cs="Times New Roman"/>
    </w:rPr>
  </w:style>
  <w:style w:type="character" w:customStyle="1" w:styleId="Cau1Char">
    <w:name w:val="Cau 1 Char"/>
    <w:link w:val="Cau1"/>
    <w:locked/>
    <w:rsid w:val="009711F7"/>
    <w:rPr>
      <w:color w:val="000000"/>
      <w:sz w:val="24"/>
    </w:rPr>
  </w:style>
  <w:style w:type="paragraph" w:customStyle="1" w:styleId="Cau1">
    <w:name w:val="Cau 1"/>
    <w:basedOn w:val="Normal"/>
    <w:link w:val="Cau1Char"/>
    <w:rsid w:val="009711F7"/>
    <w:pPr>
      <w:widowControl w:val="0"/>
      <w:autoSpaceDE w:val="0"/>
      <w:autoSpaceDN w:val="0"/>
      <w:adjustRightInd w:val="0"/>
      <w:spacing w:before="60" w:line="288" w:lineRule="auto"/>
      <w:ind w:left="720" w:hanging="720"/>
      <w:jc w:val="both"/>
    </w:pPr>
    <w:rPr>
      <w:rFonts w:eastAsia="Calibri"/>
      <w:color w:val="000000"/>
      <w:sz w:val="24"/>
      <w:szCs w:val="20"/>
      <w:lang w:val="x-none" w:eastAsia="x-none"/>
    </w:rPr>
  </w:style>
  <w:style w:type="character" w:customStyle="1" w:styleId="Heading3Char">
    <w:name w:val="Heading 3 Char"/>
    <w:link w:val="Heading3"/>
    <w:rsid w:val="002058DA"/>
    <w:rPr>
      <w:rFonts w:ascii="Times New Roman" w:eastAsia="Times New Roman" w:hAnsi="Times New Roman" w:cs="Times New Roman"/>
      <w:sz w:val="28"/>
      <w:szCs w:val="28"/>
      <w:lang w:eastAsia="ar-SA"/>
    </w:rPr>
  </w:style>
  <w:style w:type="character" w:customStyle="1" w:styleId="Heading4Char">
    <w:name w:val="Heading 4 Char"/>
    <w:link w:val="Heading4"/>
    <w:rsid w:val="002058DA"/>
    <w:rPr>
      <w:rFonts w:ascii="Times New Roman" w:eastAsia="Times New Roman" w:hAnsi="Times New Roman" w:cs="Times New Roman"/>
      <w:sz w:val="28"/>
      <w:szCs w:val="28"/>
      <w:lang w:val="pt-BR" w:eastAsia="ar-SA"/>
    </w:rPr>
  </w:style>
  <w:style w:type="character" w:customStyle="1" w:styleId="Heading5Char">
    <w:name w:val="Heading 5 Char"/>
    <w:link w:val="Heading5"/>
    <w:rsid w:val="002058DA"/>
    <w:rPr>
      <w:rFonts w:ascii="Times New Roman" w:eastAsia="Times New Roman" w:hAnsi="Times New Roman" w:cs="Times New Roman"/>
      <w:sz w:val="28"/>
      <w:szCs w:val="28"/>
      <w:lang w:eastAsia="ar-SA"/>
    </w:rPr>
  </w:style>
  <w:style w:type="character" w:customStyle="1" w:styleId="Heading7Char">
    <w:name w:val="Heading 7 Char"/>
    <w:link w:val="Heading7"/>
    <w:rsid w:val="002058DA"/>
    <w:rPr>
      <w:rFonts w:ascii="Times New Roman" w:eastAsia="Times New Roman" w:hAnsi="Times New Roman" w:cs="Times New Roman"/>
      <w:sz w:val="24"/>
      <w:szCs w:val="24"/>
      <w:lang w:eastAsia="ar-SA"/>
    </w:rPr>
  </w:style>
  <w:style w:type="character" w:customStyle="1" w:styleId="Heading8Char">
    <w:name w:val="Heading 8 Char"/>
    <w:link w:val="Heading8"/>
    <w:rsid w:val="002058DA"/>
    <w:rPr>
      <w:rFonts w:ascii="Times New Roman" w:eastAsia="Times New Roman" w:hAnsi="Times New Roman" w:cs="Times New Roman"/>
      <w:i/>
      <w:iCs/>
      <w:sz w:val="24"/>
      <w:szCs w:val="24"/>
      <w:lang w:eastAsia="ar-SA"/>
    </w:rPr>
  </w:style>
  <w:style w:type="paragraph" w:customStyle="1" w:styleId="VD">
    <w:name w:val="VD"/>
    <w:basedOn w:val="Normal"/>
    <w:rsid w:val="002058DA"/>
    <w:pPr>
      <w:suppressAutoHyphens/>
      <w:spacing w:before="180" w:after="80" w:line="264" w:lineRule="auto"/>
      <w:ind w:left="907" w:hanging="907"/>
      <w:jc w:val="both"/>
    </w:pPr>
    <w:rPr>
      <w:rFonts w:ascii="Times New Roman" w:hAnsi="Times New Roman"/>
      <w:bCs/>
      <w:sz w:val="24"/>
      <w:szCs w:val="24"/>
      <w:lang w:eastAsia="ar-SA"/>
    </w:rPr>
  </w:style>
  <w:style w:type="paragraph" w:customStyle="1" w:styleId="WW-Default">
    <w:name w:val="WW-Default"/>
    <w:rsid w:val="002058DA"/>
    <w:pPr>
      <w:suppressAutoHyphens/>
      <w:autoSpaceDE w:val="0"/>
    </w:pPr>
    <w:rPr>
      <w:rFonts w:ascii="Times New Roman" w:eastAsia="Arial" w:hAnsi="Times New Roman"/>
      <w:color w:val="000000"/>
      <w:sz w:val="24"/>
      <w:szCs w:val="24"/>
      <w:lang w:eastAsia="ar-SA"/>
    </w:rPr>
  </w:style>
  <w:style w:type="paragraph" w:customStyle="1" w:styleId="Hdg">
    <w:name w:val="Hdg"/>
    <w:basedOn w:val="Normal"/>
    <w:rsid w:val="002058DA"/>
    <w:pPr>
      <w:tabs>
        <w:tab w:val="left" w:pos="1425"/>
        <w:tab w:val="left" w:pos="4503"/>
      </w:tabs>
      <w:suppressAutoHyphens/>
      <w:spacing w:before="120" w:after="120" w:line="264" w:lineRule="auto"/>
      <w:jc w:val="both"/>
    </w:pPr>
    <w:rPr>
      <w:rFonts w:ascii="Times New Roman" w:hAnsi="Times New Roman"/>
      <w:b/>
      <w:bCs/>
      <w:i/>
      <w:iCs/>
      <w:sz w:val="24"/>
      <w:szCs w:val="24"/>
      <w:lang w:val="pt-BR" w:eastAsia="ar-SA"/>
    </w:rPr>
  </w:style>
  <w:style w:type="paragraph" w:styleId="List">
    <w:name w:val="List"/>
    <w:basedOn w:val="BodyText"/>
    <w:unhideWhenUsed/>
    <w:rsid w:val="002058DA"/>
    <w:pPr>
      <w:widowControl/>
      <w:suppressAutoHyphens/>
      <w:spacing w:line="19" w:lineRule="atLeast"/>
      <w:ind w:left="0" w:right="49"/>
      <w:jc w:val="both"/>
    </w:pPr>
    <w:rPr>
      <w:rFonts w:ascii=".VnTime" w:hAnsi=".VnTime" w:cs="Tahoma"/>
      <w:sz w:val="28"/>
      <w:lang w:eastAsia="ar-SA"/>
    </w:rPr>
  </w:style>
  <w:style w:type="paragraph" w:styleId="Subtitle">
    <w:name w:val="Subtitle"/>
    <w:basedOn w:val="Normal"/>
    <w:link w:val="SubtitleChar"/>
    <w:qFormat/>
    <w:rsid w:val="002058DA"/>
    <w:pPr>
      <w:suppressAutoHyphens/>
      <w:spacing w:after="60"/>
      <w:jc w:val="center"/>
      <w:outlineLvl w:val="1"/>
    </w:pPr>
    <w:rPr>
      <w:rFonts w:ascii="Arial" w:hAnsi="Arial"/>
      <w:sz w:val="24"/>
      <w:szCs w:val="24"/>
      <w:lang w:val="x-none" w:eastAsia="ar-SA"/>
    </w:rPr>
  </w:style>
  <w:style w:type="character" w:customStyle="1" w:styleId="SubtitleChar">
    <w:name w:val="Subtitle Char"/>
    <w:link w:val="Subtitle"/>
    <w:rsid w:val="002058DA"/>
    <w:rPr>
      <w:rFonts w:ascii="Arial" w:eastAsia="Times New Roman" w:hAnsi="Arial" w:cs="Arial"/>
      <w:sz w:val="24"/>
      <w:szCs w:val="24"/>
      <w:lang w:eastAsia="ar-SA"/>
    </w:rPr>
  </w:style>
  <w:style w:type="paragraph" w:styleId="Title">
    <w:name w:val="Title"/>
    <w:basedOn w:val="Normal"/>
    <w:next w:val="Subtitle"/>
    <w:link w:val="TitleChar"/>
    <w:qFormat/>
    <w:rsid w:val="002058DA"/>
    <w:pPr>
      <w:suppressAutoHyphens/>
      <w:spacing w:line="360" w:lineRule="auto"/>
      <w:jc w:val="center"/>
    </w:pPr>
    <w:rPr>
      <w:rFonts w:ascii="Times New Roman" w:hAnsi="Times New Roman"/>
      <w:b/>
      <w:bCs/>
      <w:sz w:val="28"/>
      <w:szCs w:val="28"/>
      <w:lang w:val="x-none" w:eastAsia="ar-SA"/>
    </w:rPr>
  </w:style>
  <w:style w:type="character" w:customStyle="1" w:styleId="TitleChar">
    <w:name w:val="Title Char"/>
    <w:link w:val="Title"/>
    <w:rsid w:val="002058DA"/>
    <w:rPr>
      <w:rFonts w:ascii="Times New Roman" w:eastAsia="Times New Roman" w:hAnsi="Times New Roman" w:cs="Times New Roman"/>
      <w:b/>
      <w:bCs/>
      <w:sz w:val="28"/>
      <w:szCs w:val="28"/>
      <w:lang w:eastAsia="ar-SA"/>
    </w:rPr>
  </w:style>
  <w:style w:type="paragraph" w:styleId="BodyTextIndent">
    <w:name w:val="Body Text Indent"/>
    <w:basedOn w:val="Normal"/>
    <w:link w:val="BodyTextIndentChar"/>
    <w:unhideWhenUsed/>
    <w:rsid w:val="002058DA"/>
    <w:pPr>
      <w:suppressAutoHyphens/>
      <w:spacing w:after="120"/>
      <w:ind w:left="360"/>
    </w:pPr>
    <w:rPr>
      <w:rFonts w:ascii=".VnTime" w:hAnsi=".VnTime"/>
      <w:sz w:val="28"/>
      <w:szCs w:val="20"/>
      <w:lang w:val="x-none" w:eastAsia="ar-SA"/>
    </w:rPr>
  </w:style>
  <w:style w:type="character" w:customStyle="1" w:styleId="BodyTextIndentChar">
    <w:name w:val="Body Text Indent Char"/>
    <w:link w:val="BodyTextIndent"/>
    <w:rsid w:val="002058DA"/>
    <w:rPr>
      <w:rFonts w:ascii=".VnTime" w:eastAsia="Times New Roman" w:hAnsi=".VnTime" w:cs="Times New Roman"/>
      <w:sz w:val="28"/>
      <w:szCs w:val="20"/>
      <w:lang w:eastAsia="ar-SA"/>
    </w:rPr>
  </w:style>
  <w:style w:type="paragraph" w:customStyle="1" w:styleId="Heading">
    <w:name w:val="Heading"/>
    <w:basedOn w:val="Normal"/>
    <w:next w:val="BodyText"/>
    <w:rsid w:val="002058DA"/>
    <w:pPr>
      <w:keepNext/>
      <w:suppressAutoHyphens/>
      <w:spacing w:before="240" w:after="120"/>
    </w:pPr>
    <w:rPr>
      <w:rFonts w:ascii="Arial" w:eastAsia="SimSun" w:hAnsi="Arial" w:cs="Tahoma"/>
      <w:sz w:val="28"/>
      <w:szCs w:val="28"/>
      <w:lang w:eastAsia="ar-SA"/>
    </w:rPr>
  </w:style>
  <w:style w:type="paragraph" w:customStyle="1" w:styleId="Index">
    <w:name w:val="Index"/>
    <w:basedOn w:val="Normal"/>
    <w:rsid w:val="002058DA"/>
    <w:pPr>
      <w:suppressLineNumbers/>
      <w:suppressAutoHyphens/>
    </w:pPr>
    <w:rPr>
      <w:rFonts w:ascii=".VnTime" w:hAnsi=".VnTime" w:cs="Tahoma"/>
      <w:sz w:val="28"/>
      <w:szCs w:val="28"/>
      <w:lang w:eastAsia="ar-SA"/>
    </w:rPr>
  </w:style>
  <w:style w:type="paragraph" w:customStyle="1" w:styleId="Phuongphap">
    <w:name w:val="Phuong phap"/>
    <w:basedOn w:val="Title"/>
    <w:rsid w:val="002058DA"/>
    <w:pPr>
      <w:spacing w:line="540" w:lineRule="exact"/>
      <w:jc w:val="both"/>
    </w:pPr>
    <w:rPr>
      <w:i/>
      <w:sz w:val="30"/>
      <w:szCs w:val="30"/>
    </w:rPr>
  </w:style>
  <w:style w:type="paragraph" w:customStyle="1" w:styleId="Tenphuongphap">
    <w:name w:val="Ten phuong phap"/>
    <w:basedOn w:val="Normal"/>
    <w:rsid w:val="002058DA"/>
    <w:pPr>
      <w:suppressAutoHyphens/>
      <w:spacing w:before="120" w:after="360" w:line="288" w:lineRule="auto"/>
    </w:pPr>
    <w:rPr>
      <w:rFonts w:ascii="Times New Roman" w:hAnsi="Times New Roman"/>
      <w:b/>
      <w:sz w:val="30"/>
      <w:szCs w:val="30"/>
      <w:lang w:eastAsia="ar-SA"/>
    </w:rPr>
  </w:style>
  <w:style w:type="paragraph" w:customStyle="1" w:styleId="Loinoidau">
    <w:name w:val="Loi noi dau"/>
    <w:basedOn w:val="Normal"/>
    <w:rsid w:val="002058DA"/>
    <w:pPr>
      <w:suppressAutoHyphens/>
      <w:spacing w:after="240" w:line="264" w:lineRule="auto"/>
      <w:jc w:val="center"/>
    </w:pPr>
    <w:rPr>
      <w:rFonts w:ascii="Tahoma" w:hAnsi="Tahoma" w:cs="Arial"/>
      <w:b/>
      <w:sz w:val="30"/>
      <w:szCs w:val="30"/>
      <w:lang w:eastAsia="ar-SA"/>
    </w:rPr>
  </w:style>
  <w:style w:type="paragraph" w:customStyle="1" w:styleId="Phan">
    <w:name w:val="Phan"/>
    <w:basedOn w:val="Normal"/>
    <w:rsid w:val="002058DA"/>
    <w:pPr>
      <w:suppressAutoHyphens/>
      <w:spacing w:after="120" w:line="540" w:lineRule="exact"/>
      <w:jc w:val="center"/>
    </w:pPr>
    <w:rPr>
      <w:rFonts w:ascii="Arial" w:hAnsi="Arial" w:cs="Arial"/>
      <w:b/>
      <w:sz w:val="28"/>
      <w:szCs w:val="28"/>
      <w:lang w:eastAsia="ar-SA"/>
    </w:rPr>
  </w:style>
  <w:style w:type="paragraph" w:customStyle="1" w:styleId="Tenphan">
    <w:name w:val="Ten phan"/>
    <w:basedOn w:val="Normal"/>
    <w:rsid w:val="002058DA"/>
    <w:pPr>
      <w:suppressAutoHyphens/>
      <w:spacing w:after="360" w:line="312" w:lineRule="auto"/>
      <w:jc w:val="center"/>
    </w:pPr>
    <w:rPr>
      <w:rFonts w:ascii="Arial" w:hAnsi="Arial" w:cs="Arial"/>
      <w:b/>
      <w:sz w:val="32"/>
      <w:szCs w:val="32"/>
      <w:lang w:eastAsia="ar-SA"/>
    </w:rPr>
  </w:style>
  <w:style w:type="paragraph" w:customStyle="1" w:styleId="BTvandung">
    <w:name w:val="BT van dung"/>
    <w:basedOn w:val="Normal"/>
    <w:rsid w:val="002058DA"/>
    <w:pPr>
      <w:tabs>
        <w:tab w:val="left" w:pos="1425"/>
        <w:tab w:val="left" w:pos="2964"/>
        <w:tab w:val="left" w:pos="4503"/>
        <w:tab w:val="left" w:pos="6099"/>
      </w:tabs>
      <w:suppressAutoHyphens/>
      <w:spacing w:after="240" w:line="312" w:lineRule="auto"/>
      <w:ind w:left="573" w:right="584"/>
      <w:jc w:val="center"/>
    </w:pPr>
    <w:rPr>
      <w:rFonts w:ascii="Times New Roman" w:hAnsi="Times New Roman"/>
      <w:b/>
      <w:bCs/>
      <w:sz w:val="24"/>
      <w:szCs w:val="24"/>
      <w:lang w:eastAsia="ar-SA"/>
    </w:rPr>
  </w:style>
  <w:style w:type="paragraph" w:customStyle="1" w:styleId="Dapan">
    <w:name w:val="Dap an"/>
    <w:basedOn w:val="Normal"/>
    <w:rsid w:val="002058DA"/>
    <w:pPr>
      <w:tabs>
        <w:tab w:val="left" w:pos="851"/>
        <w:tab w:val="left" w:pos="2552"/>
        <w:tab w:val="left" w:pos="4253"/>
        <w:tab w:val="left" w:pos="5954"/>
      </w:tabs>
      <w:suppressAutoHyphens/>
      <w:spacing w:before="300" w:after="180" w:line="264" w:lineRule="auto"/>
      <w:jc w:val="both"/>
    </w:pPr>
    <w:rPr>
      <w:rFonts w:ascii="Times New Roman" w:hAnsi="Times New Roman"/>
      <w:b/>
      <w:bCs/>
      <w:color w:val="000000"/>
      <w:sz w:val="26"/>
      <w:szCs w:val="24"/>
      <w:lang w:eastAsia="ar-SA"/>
    </w:rPr>
  </w:style>
  <w:style w:type="paragraph" w:customStyle="1" w:styleId="Char">
    <w:name w:val="Char"/>
    <w:basedOn w:val="Normal"/>
    <w:rsid w:val="002058DA"/>
    <w:pPr>
      <w:suppressAutoHyphens/>
      <w:spacing w:after="160" w:line="240" w:lineRule="exact"/>
      <w:jc w:val="both"/>
    </w:pPr>
    <w:rPr>
      <w:rFonts w:ascii="Arial" w:hAnsi="Arial" w:cs="Arial"/>
      <w:sz w:val="24"/>
      <w:szCs w:val="24"/>
      <w:lang w:eastAsia="ar-SA"/>
    </w:rPr>
  </w:style>
  <w:style w:type="paragraph" w:customStyle="1" w:styleId="TableContents">
    <w:name w:val="Table Contents"/>
    <w:basedOn w:val="Normal"/>
    <w:rsid w:val="002058DA"/>
    <w:pPr>
      <w:suppressLineNumbers/>
      <w:suppressAutoHyphens/>
    </w:pPr>
    <w:rPr>
      <w:rFonts w:ascii=".VnTime" w:hAnsi=".VnTime"/>
      <w:sz w:val="28"/>
      <w:szCs w:val="28"/>
      <w:lang w:eastAsia="ar-SA"/>
    </w:rPr>
  </w:style>
  <w:style w:type="paragraph" w:customStyle="1" w:styleId="TableHeading">
    <w:name w:val="Table Heading"/>
    <w:basedOn w:val="TableContents"/>
    <w:rsid w:val="002058DA"/>
    <w:pPr>
      <w:jc w:val="center"/>
    </w:pPr>
    <w:rPr>
      <w:b/>
      <w:bCs/>
    </w:rPr>
  </w:style>
  <w:style w:type="paragraph" w:customStyle="1" w:styleId="Framecontents">
    <w:name w:val="Frame contents"/>
    <w:basedOn w:val="BodyText"/>
    <w:rsid w:val="002058DA"/>
    <w:pPr>
      <w:widowControl/>
      <w:suppressAutoHyphens/>
      <w:spacing w:line="19" w:lineRule="atLeast"/>
      <w:ind w:left="0" w:right="49"/>
      <w:jc w:val="both"/>
    </w:pPr>
    <w:rPr>
      <w:rFonts w:ascii=".VnTime" w:hAnsi=".VnTime"/>
      <w:sz w:val="28"/>
      <w:lang w:eastAsia="ar-SA"/>
    </w:rPr>
  </w:style>
  <w:style w:type="character" w:customStyle="1" w:styleId="WW8Num1z0">
    <w:name w:val="WW8Num1z0"/>
    <w:rsid w:val="002058DA"/>
    <w:rPr>
      <w:rFonts w:ascii="Symbol" w:eastAsia="Times New Roman" w:hAnsi="Symbol" w:cs="Times New Roman" w:hint="default"/>
    </w:rPr>
  </w:style>
  <w:style w:type="character" w:customStyle="1" w:styleId="WW8Num1z1">
    <w:name w:val="WW8Num1z1"/>
    <w:rsid w:val="002058DA"/>
    <w:rPr>
      <w:rFonts w:ascii="Courier New" w:hAnsi="Courier New" w:cs="Courier New" w:hint="default"/>
    </w:rPr>
  </w:style>
  <w:style w:type="character" w:customStyle="1" w:styleId="WW8Num1z2">
    <w:name w:val="WW8Num1z2"/>
    <w:rsid w:val="002058DA"/>
    <w:rPr>
      <w:rFonts w:ascii="Wingdings" w:hAnsi="Wingdings" w:hint="default"/>
    </w:rPr>
  </w:style>
  <w:style w:type="character" w:customStyle="1" w:styleId="WW8Num1z3">
    <w:name w:val="WW8Num1z3"/>
    <w:rsid w:val="002058DA"/>
    <w:rPr>
      <w:rFonts w:ascii="Symbol" w:hAnsi="Symbol" w:hint="default"/>
    </w:rPr>
  </w:style>
  <w:style w:type="character" w:customStyle="1" w:styleId="WW8Num2z0">
    <w:name w:val="WW8Num2z0"/>
    <w:rsid w:val="002058DA"/>
    <w:rPr>
      <w:rFonts w:ascii="Symbol" w:eastAsia="Times New Roman" w:hAnsi="Symbol" w:cs="Times New Roman" w:hint="default"/>
    </w:rPr>
  </w:style>
  <w:style w:type="character" w:customStyle="1" w:styleId="WW8Num2z1">
    <w:name w:val="WW8Num2z1"/>
    <w:rsid w:val="002058DA"/>
    <w:rPr>
      <w:rFonts w:ascii="Courier New" w:hAnsi="Courier New" w:cs="Courier New" w:hint="default"/>
    </w:rPr>
  </w:style>
  <w:style w:type="character" w:customStyle="1" w:styleId="WW8Num2z2">
    <w:name w:val="WW8Num2z2"/>
    <w:rsid w:val="002058DA"/>
    <w:rPr>
      <w:rFonts w:ascii="Wingdings" w:hAnsi="Wingdings" w:hint="default"/>
    </w:rPr>
  </w:style>
  <w:style w:type="character" w:customStyle="1" w:styleId="WW8Num2z3">
    <w:name w:val="WW8Num2z3"/>
    <w:rsid w:val="002058DA"/>
    <w:rPr>
      <w:rFonts w:ascii="Symbol" w:hAnsi="Symbol" w:hint="default"/>
    </w:rPr>
  </w:style>
  <w:style w:type="character" w:customStyle="1" w:styleId="WW8Num4z0">
    <w:name w:val="WW8Num4z0"/>
    <w:rsid w:val="002058DA"/>
    <w:rPr>
      <w:rFonts w:ascii="Symbol" w:eastAsia="Times New Roman" w:hAnsi="Symbol" w:cs="Times New Roman" w:hint="default"/>
    </w:rPr>
  </w:style>
  <w:style w:type="character" w:customStyle="1" w:styleId="WW8Num4z1">
    <w:name w:val="WW8Num4z1"/>
    <w:rsid w:val="002058DA"/>
    <w:rPr>
      <w:rFonts w:ascii="Courier New" w:hAnsi="Courier New" w:cs="Courier New" w:hint="default"/>
    </w:rPr>
  </w:style>
  <w:style w:type="character" w:customStyle="1" w:styleId="WW8Num4z2">
    <w:name w:val="WW8Num4z2"/>
    <w:rsid w:val="002058DA"/>
    <w:rPr>
      <w:rFonts w:ascii="Wingdings" w:hAnsi="Wingdings" w:hint="default"/>
    </w:rPr>
  </w:style>
  <w:style w:type="character" w:customStyle="1" w:styleId="WW8Num4z3">
    <w:name w:val="WW8Num4z3"/>
    <w:rsid w:val="002058DA"/>
    <w:rPr>
      <w:rFonts w:ascii="Symbol" w:hAnsi="Symbol" w:hint="default"/>
    </w:rPr>
  </w:style>
  <w:style w:type="character" w:customStyle="1" w:styleId="WW8Num5z0">
    <w:name w:val="WW8Num5z0"/>
    <w:rsid w:val="002058DA"/>
    <w:rPr>
      <w:rFonts w:ascii="Symbol" w:eastAsia="Times New Roman" w:hAnsi="Symbol" w:cs="Times New Roman" w:hint="default"/>
    </w:rPr>
  </w:style>
  <w:style w:type="character" w:customStyle="1" w:styleId="WW8Num5z1">
    <w:name w:val="WW8Num5z1"/>
    <w:rsid w:val="002058DA"/>
    <w:rPr>
      <w:rFonts w:ascii="Courier New" w:hAnsi="Courier New" w:cs="Courier New" w:hint="default"/>
    </w:rPr>
  </w:style>
  <w:style w:type="character" w:customStyle="1" w:styleId="WW8Num5z2">
    <w:name w:val="WW8Num5z2"/>
    <w:rsid w:val="002058DA"/>
    <w:rPr>
      <w:rFonts w:ascii="Wingdings" w:hAnsi="Wingdings" w:hint="default"/>
    </w:rPr>
  </w:style>
  <w:style w:type="character" w:customStyle="1" w:styleId="WW8Num5z3">
    <w:name w:val="WW8Num5z3"/>
    <w:rsid w:val="002058DA"/>
    <w:rPr>
      <w:rFonts w:ascii="Symbol" w:hAnsi="Symbol" w:hint="default"/>
    </w:rPr>
  </w:style>
  <w:style w:type="character" w:customStyle="1" w:styleId="WW8Num6z0">
    <w:name w:val="WW8Num6z0"/>
    <w:rsid w:val="002058DA"/>
    <w:rPr>
      <w:rFonts w:ascii="Symbol" w:eastAsia="Times New Roman" w:hAnsi="Symbol" w:cs="Times New Roman" w:hint="default"/>
    </w:rPr>
  </w:style>
  <w:style w:type="character" w:customStyle="1" w:styleId="WW8Num6z1">
    <w:name w:val="WW8Num6z1"/>
    <w:rsid w:val="002058DA"/>
    <w:rPr>
      <w:rFonts w:ascii="Courier New" w:hAnsi="Courier New" w:cs="Courier New" w:hint="default"/>
    </w:rPr>
  </w:style>
  <w:style w:type="character" w:customStyle="1" w:styleId="WW8Num6z2">
    <w:name w:val="WW8Num6z2"/>
    <w:rsid w:val="002058DA"/>
    <w:rPr>
      <w:rFonts w:ascii="Wingdings" w:hAnsi="Wingdings" w:hint="default"/>
    </w:rPr>
  </w:style>
  <w:style w:type="character" w:customStyle="1" w:styleId="WW8Num6z3">
    <w:name w:val="WW8Num6z3"/>
    <w:rsid w:val="002058DA"/>
    <w:rPr>
      <w:rFonts w:ascii="Symbol" w:hAnsi="Symbol" w:hint="default"/>
    </w:rPr>
  </w:style>
  <w:style w:type="character" w:customStyle="1" w:styleId="WW8Num7z0">
    <w:name w:val="WW8Num7z0"/>
    <w:rsid w:val="002058DA"/>
    <w:rPr>
      <w:rFonts w:ascii="Times New Roman" w:hAnsi="Times New Roman" w:cs="Times New Roman" w:hint="default"/>
      <w:b/>
      <w:bCs w:val="0"/>
      <w:i w:val="0"/>
      <w:iCs w:val="0"/>
      <w:sz w:val="24"/>
      <w:szCs w:val="24"/>
    </w:rPr>
  </w:style>
  <w:style w:type="character" w:customStyle="1" w:styleId="WW8Num8z0">
    <w:name w:val="WW8Num8z0"/>
    <w:rsid w:val="002058DA"/>
    <w:rPr>
      <w:rFonts w:ascii="Symbol" w:eastAsia="Times New Roman" w:hAnsi="Symbol" w:cs="Times New Roman" w:hint="default"/>
    </w:rPr>
  </w:style>
  <w:style w:type="character" w:customStyle="1" w:styleId="WW8Num8z1">
    <w:name w:val="WW8Num8z1"/>
    <w:rsid w:val="002058DA"/>
    <w:rPr>
      <w:rFonts w:ascii="Courier New" w:hAnsi="Courier New" w:cs="Courier New" w:hint="default"/>
    </w:rPr>
  </w:style>
  <w:style w:type="character" w:customStyle="1" w:styleId="WW8Num8z2">
    <w:name w:val="WW8Num8z2"/>
    <w:rsid w:val="002058DA"/>
    <w:rPr>
      <w:rFonts w:ascii="Wingdings" w:hAnsi="Wingdings" w:hint="default"/>
    </w:rPr>
  </w:style>
  <w:style w:type="character" w:customStyle="1" w:styleId="WW8Num8z3">
    <w:name w:val="WW8Num8z3"/>
    <w:rsid w:val="002058DA"/>
    <w:rPr>
      <w:rFonts w:ascii="Symbol" w:hAnsi="Symbol" w:hint="default"/>
    </w:rPr>
  </w:style>
  <w:style w:type="character" w:customStyle="1" w:styleId="WW8Num9z0">
    <w:name w:val="WW8Num9z0"/>
    <w:rsid w:val="002058DA"/>
    <w:rPr>
      <w:rFonts w:ascii="Symbol" w:eastAsia="Times New Roman" w:hAnsi="Symbol" w:cs="Times New Roman" w:hint="default"/>
    </w:rPr>
  </w:style>
  <w:style w:type="character" w:customStyle="1" w:styleId="WW8Num9z1">
    <w:name w:val="WW8Num9z1"/>
    <w:rsid w:val="002058DA"/>
    <w:rPr>
      <w:rFonts w:ascii="Courier New" w:hAnsi="Courier New" w:cs="Courier New" w:hint="default"/>
    </w:rPr>
  </w:style>
  <w:style w:type="character" w:customStyle="1" w:styleId="WW8Num9z2">
    <w:name w:val="WW8Num9z2"/>
    <w:rsid w:val="002058DA"/>
    <w:rPr>
      <w:rFonts w:ascii="Wingdings" w:hAnsi="Wingdings" w:hint="default"/>
    </w:rPr>
  </w:style>
  <w:style w:type="character" w:customStyle="1" w:styleId="WW8Num9z3">
    <w:name w:val="WW8Num9z3"/>
    <w:rsid w:val="002058DA"/>
    <w:rPr>
      <w:rFonts w:ascii="Symbol" w:hAnsi="Symbol" w:hint="default"/>
    </w:rPr>
  </w:style>
  <w:style w:type="character" w:customStyle="1" w:styleId="CharChar4">
    <w:name w:val="Char Char4"/>
    <w:rsid w:val="002058DA"/>
    <w:rPr>
      <w:rFonts w:ascii="VNI-Times" w:hAnsi="VNI-Times" w:hint="default"/>
      <w:sz w:val="24"/>
      <w:szCs w:val="24"/>
      <w:lang w:val="en-US" w:eastAsia="ar-SA" w:bidi="ar-SA"/>
    </w:rPr>
  </w:style>
  <w:style w:type="character" w:customStyle="1" w:styleId="NoSpacingChar">
    <w:name w:val="No Spacing Char"/>
    <w:rsid w:val="002058DA"/>
    <w:rPr>
      <w:rFonts w:ascii="Calibri" w:eastAsia="Calibri" w:hAnsi="Calibri" w:hint="default"/>
      <w:sz w:val="24"/>
      <w:szCs w:val="22"/>
      <w:lang w:val="en-US" w:eastAsia="ar-SA" w:bidi="ar-SA"/>
    </w:rPr>
  </w:style>
  <w:style w:type="paragraph" w:styleId="BodyTextIndent3">
    <w:name w:val="Body Text Indent 3"/>
    <w:basedOn w:val="Normal"/>
    <w:link w:val="BodyTextIndent3Char"/>
    <w:unhideWhenUsed/>
    <w:rsid w:val="002058DA"/>
    <w:pPr>
      <w:spacing w:after="120"/>
      <w:ind w:left="360"/>
    </w:pPr>
    <w:rPr>
      <w:rFonts w:ascii="Times New Roman" w:hAnsi="Times New Roman"/>
      <w:sz w:val="16"/>
      <w:szCs w:val="16"/>
      <w:lang w:val="x-none" w:eastAsia="x-none"/>
    </w:rPr>
  </w:style>
  <w:style w:type="character" w:customStyle="1" w:styleId="BodyTextIndent3Char">
    <w:name w:val="Body Text Indent 3 Char"/>
    <w:link w:val="BodyTextIndent3"/>
    <w:rsid w:val="002058DA"/>
    <w:rPr>
      <w:rFonts w:ascii="Times New Roman" w:eastAsia="Times New Roman" w:hAnsi="Times New Roman" w:cs="Times New Roman"/>
      <w:sz w:val="16"/>
      <w:szCs w:val="16"/>
    </w:rPr>
  </w:style>
  <w:style w:type="paragraph" w:styleId="Caption">
    <w:name w:val="caption"/>
    <w:basedOn w:val="Normal"/>
    <w:unhideWhenUsed/>
    <w:qFormat/>
    <w:rsid w:val="002058DA"/>
    <w:pPr>
      <w:suppressLineNumbers/>
      <w:suppressAutoHyphens/>
      <w:spacing w:before="120" w:after="120"/>
    </w:pPr>
    <w:rPr>
      <w:rFonts w:ascii=".VnTime" w:hAnsi=".VnTime" w:cs="Tahoma"/>
      <w:i/>
      <w:iCs/>
      <w:sz w:val="24"/>
      <w:szCs w:val="24"/>
      <w:lang w:eastAsia="ar-SA"/>
    </w:rPr>
  </w:style>
  <w:style w:type="paragraph" w:customStyle="1" w:styleId="tenb">
    <w:name w:val="tenb"/>
    <w:basedOn w:val="Normal"/>
    <w:rsid w:val="002058DA"/>
    <w:pPr>
      <w:spacing w:before="320" w:after="120"/>
    </w:pPr>
    <w:rPr>
      <w:rFonts w:ascii=".VnCentury Schoolbook" w:hAnsi=".VnCentury Schoolbook"/>
      <w:b/>
      <w:sz w:val="24"/>
      <w:szCs w:val="20"/>
    </w:rPr>
  </w:style>
  <w:style w:type="character" w:customStyle="1" w:styleId="apple-style-span">
    <w:name w:val="apple-style-span"/>
    <w:rsid w:val="002058DA"/>
  </w:style>
  <w:style w:type="character" w:customStyle="1" w:styleId="5yl5">
    <w:name w:val="_5yl5"/>
    <w:rsid w:val="002058DA"/>
    <w:rPr>
      <w:rFonts w:cs="Times New Roman"/>
    </w:rPr>
  </w:style>
  <w:style w:type="paragraph" w:styleId="BodyText2">
    <w:name w:val="Body Text 2"/>
    <w:basedOn w:val="Normal"/>
    <w:link w:val="BodyText2Char"/>
    <w:unhideWhenUsed/>
    <w:rsid w:val="002058DA"/>
    <w:pPr>
      <w:spacing w:line="19" w:lineRule="atLeast"/>
      <w:jc w:val="both"/>
    </w:pPr>
    <w:rPr>
      <w:rFonts w:ascii="Times New Roman" w:hAnsi="Times New Roman"/>
      <w:sz w:val="28"/>
      <w:szCs w:val="28"/>
      <w:lang w:val="x-none" w:eastAsia="x-none"/>
    </w:rPr>
  </w:style>
  <w:style w:type="character" w:customStyle="1" w:styleId="BodyText2Char">
    <w:name w:val="Body Text 2 Char"/>
    <w:link w:val="BodyText2"/>
    <w:rsid w:val="002058DA"/>
    <w:rPr>
      <w:rFonts w:ascii="Times New Roman" w:eastAsia="Times New Roman" w:hAnsi="Times New Roman" w:cs="Times New Roman"/>
      <w:sz w:val="28"/>
      <w:szCs w:val="28"/>
    </w:rPr>
  </w:style>
  <w:style w:type="character" w:customStyle="1" w:styleId="Bodytext0">
    <w:name w:val="Body text_"/>
    <w:link w:val="Bodytext1"/>
    <w:rsid w:val="002058DA"/>
    <w:rPr>
      <w:spacing w:val="4"/>
      <w:sz w:val="21"/>
      <w:szCs w:val="21"/>
      <w:shd w:val="clear" w:color="auto" w:fill="FFFFFF"/>
    </w:rPr>
  </w:style>
  <w:style w:type="paragraph" w:customStyle="1" w:styleId="Bodytext1">
    <w:name w:val="Body text1"/>
    <w:basedOn w:val="Normal"/>
    <w:link w:val="Bodytext0"/>
    <w:rsid w:val="002058DA"/>
    <w:pPr>
      <w:widowControl w:val="0"/>
      <w:shd w:val="clear" w:color="auto" w:fill="FFFFFF"/>
      <w:spacing w:after="180" w:line="240" w:lineRule="atLeast"/>
      <w:ind w:hanging="360"/>
      <w:jc w:val="center"/>
    </w:pPr>
    <w:rPr>
      <w:rFonts w:eastAsia="Calibri"/>
      <w:spacing w:val="4"/>
      <w:sz w:val="21"/>
      <w:szCs w:val="21"/>
      <w:lang w:val="x-none" w:eastAsia="x-none"/>
    </w:rPr>
  </w:style>
  <w:style w:type="numbering" w:customStyle="1" w:styleId="NoList1">
    <w:name w:val="No List1"/>
    <w:next w:val="NoList"/>
    <w:uiPriority w:val="99"/>
    <w:semiHidden/>
    <w:unhideWhenUsed/>
    <w:rsid w:val="002058DA"/>
  </w:style>
  <w:style w:type="table" w:customStyle="1" w:styleId="TableGrid1">
    <w:name w:val="Table Grid1"/>
    <w:basedOn w:val="TableNormal"/>
    <w:next w:val="TableGrid"/>
    <w:uiPriority w:val="59"/>
    <w:rsid w:val="002058DA"/>
    <w:rPr>
      <w:rFonts w:ascii=".VnTime" w:hAnsi=".VnTime"/>
      <w:lang w:val="vi-VN"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
    <w:name w:val="Char Char Char Char"/>
    <w:basedOn w:val="Normal"/>
    <w:uiPriority w:val="99"/>
    <w:rsid w:val="002058DA"/>
    <w:pPr>
      <w:spacing w:after="160" w:line="240" w:lineRule="exact"/>
    </w:pPr>
    <w:rPr>
      <w:rFonts w:ascii="Arial" w:hAnsi="Arial" w:cs="Arial"/>
      <w:sz w:val="24"/>
      <w:szCs w:val="24"/>
    </w:rPr>
  </w:style>
  <w:style w:type="paragraph" w:customStyle="1" w:styleId="default0">
    <w:name w:val="default"/>
    <w:basedOn w:val="Normal"/>
    <w:uiPriority w:val="99"/>
    <w:rsid w:val="002058DA"/>
    <w:pPr>
      <w:spacing w:before="100" w:beforeAutospacing="1" w:after="100" w:afterAutospacing="1"/>
    </w:pPr>
    <w:rPr>
      <w:rFonts w:ascii="Times New Roman" w:hAnsi="Times New Roman"/>
      <w:sz w:val="24"/>
      <w:szCs w:val="24"/>
    </w:rPr>
  </w:style>
  <w:style w:type="character" w:customStyle="1" w:styleId="ff3">
    <w:name w:val="ff3"/>
    <w:basedOn w:val="DefaultParagraphFont"/>
    <w:rsid w:val="002058DA"/>
  </w:style>
  <w:style w:type="character" w:customStyle="1" w:styleId="FooterChar1">
    <w:name w:val="Footer Char1"/>
    <w:uiPriority w:val="99"/>
    <w:rsid w:val="002058DA"/>
    <w:rPr>
      <w:rFonts w:ascii="Times New Roman" w:eastAsia="Times New Roman" w:hAnsi="Times New Roman" w:cs="Times New Roman"/>
      <w:sz w:val="24"/>
      <w:szCs w:val="24"/>
    </w:rPr>
  </w:style>
  <w:style w:type="character" w:customStyle="1" w:styleId="text">
    <w:name w:val="text"/>
    <w:basedOn w:val="DefaultParagraphFont"/>
    <w:rsid w:val="002058DA"/>
  </w:style>
  <w:style w:type="paragraph" w:styleId="EnvelopeAddress">
    <w:name w:val="envelope address"/>
    <w:basedOn w:val="Normal"/>
    <w:uiPriority w:val="99"/>
    <w:rsid w:val="002058DA"/>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uiPriority w:val="99"/>
    <w:rsid w:val="002058DA"/>
    <w:rPr>
      <w:rFonts w:ascii="Times New Roman" w:hAnsi="Times New Roman"/>
      <w:sz w:val="28"/>
      <w:szCs w:val="24"/>
    </w:rPr>
  </w:style>
  <w:style w:type="paragraph" w:customStyle="1" w:styleId="Style1">
    <w:name w:val="Style1"/>
    <w:basedOn w:val="Normal"/>
    <w:autoRedefine/>
    <w:rsid w:val="002058DA"/>
    <w:rPr>
      <w:rFonts w:ascii="Times New Roman" w:hAnsi="Times New Roman"/>
      <w:b/>
      <w:bCs/>
      <w:sz w:val="28"/>
      <w:szCs w:val="28"/>
    </w:rPr>
  </w:style>
  <w:style w:type="paragraph" w:customStyle="1" w:styleId="Style2">
    <w:name w:val="Style2"/>
    <w:basedOn w:val="Normal"/>
    <w:autoRedefine/>
    <w:uiPriority w:val="99"/>
    <w:rsid w:val="002058DA"/>
    <w:rPr>
      <w:rFonts w:ascii=".VnTimeH" w:hAnsi=".VnTimeH"/>
      <w:color w:val="0000FF"/>
      <w:sz w:val="40"/>
      <w:szCs w:val="40"/>
    </w:rPr>
  </w:style>
  <w:style w:type="numbering" w:styleId="111111">
    <w:name w:val="Outline List 2"/>
    <w:basedOn w:val="NoList"/>
    <w:rsid w:val="002058DA"/>
    <w:pPr>
      <w:numPr>
        <w:numId w:val="2"/>
      </w:numPr>
    </w:pPr>
  </w:style>
  <w:style w:type="paragraph" w:customStyle="1" w:styleId="1T">
    <w:name w:val="1 T"/>
    <w:basedOn w:val="Normal"/>
    <w:uiPriority w:val="99"/>
    <w:rsid w:val="002058DA"/>
    <w:pPr>
      <w:widowControl w:val="0"/>
      <w:spacing w:before="60" w:after="60" w:line="264" w:lineRule="auto"/>
      <w:ind w:firstLine="709"/>
      <w:jc w:val="both"/>
    </w:pPr>
    <w:rPr>
      <w:rFonts w:ascii=".VnCentury Schoolbook" w:hAnsi=".VnCentury Schoolbook"/>
      <w:color w:val="000000"/>
    </w:rPr>
  </w:style>
  <w:style w:type="paragraph" w:styleId="BodyText3">
    <w:name w:val="Body Text 3"/>
    <w:basedOn w:val="Normal"/>
    <w:link w:val="BodyText3Char"/>
    <w:rsid w:val="002058DA"/>
    <w:pPr>
      <w:spacing w:line="480" w:lineRule="auto"/>
      <w:jc w:val="both"/>
    </w:pPr>
    <w:rPr>
      <w:rFonts w:ascii=".VnTime" w:hAnsi=".VnTime"/>
      <w:bCs/>
      <w:sz w:val="28"/>
      <w:szCs w:val="24"/>
      <w:lang w:val="x-none" w:eastAsia="x-none"/>
    </w:rPr>
  </w:style>
  <w:style w:type="character" w:customStyle="1" w:styleId="BodyText3Char">
    <w:name w:val="Body Text 3 Char"/>
    <w:link w:val="BodyText3"/>
    <w:rsid w:val="002058DA"/>
    <w:rPr>
      <w:rFonts w:ascii=".VnTime" w:eastAsia="Times New Roman" w:hAnsi=".VnTime" w:cs="Times New Roman"/>
      <w:bCs/>
      <w:sz w:val="28"/>
      <w:szCs w:val="24"/>
    </w:rPr>
  </w:style>
  <w:style w:type="paragraph" w:customStyle="1" w:styleId="1chinhtrang">
    <w:name w:val="1 chinh trang"/>
    <w:basedOn w:val="Normal"/>
    <w:uiPriority w:val="99"/>
    <w:rsid w:val="002058DA"/>
    <w:pPr>
      <w:widowControl w:val="0"/>
      <w:spacing w:before="60" w:after="60" w:line="264" w:lineRule="auto"/>
      <w:ind w:firstLine="425"/>
      <w:jc w:val="both"/>
    </w:pPr>
    <w:rPr>
      <w:rFonts w:ascii=".VnCentury Schoolbook" w:hAnsi=".VnCentury Schoolbook"/>
      <w:color w:val="000000"/>
    </w:rPr>
  </w:style>
  <w:style w:type="paragraph" w:customStyle="1" w:styleId="co10bt">
    <w:name w:val="co10bt"/>
    <w:basedOn w:val="Normal"/>
    <w:rsid w:val="002058DA"/>
    <w:pPr>
      <w:spacing w:after="80" w:line="252" w:lineRule="auto"/>
      <w:ind w:left="284" w:hanging="284"/>
      <w:jc w:val="both"/>
    </w:pPr>
    <w:rPr>
      <w:rFonts w:ascii=".VnArial" w:hAnsi=".VnArial"/>
      <w:bCs/>
      <w:sz w:val="20"/>
      <w:szCs w:val="20"/>
    </w:rPr>
  </w:style>
  <w:style w:type="paragraph" w:customStyle="1" w:styleId="thutbt">
    <w:name w:val="thutbt"/>
    <w:basedOn w:val="Normal"/>
    <w:uiPriority w:val="99"/>
    <w:rsid w:val="002058DA"/>
    <w:pPr>
      <w:spacing w:after="80" w:line="252" w:lineRule="auto"/>
      <w:ind w:left="284" w:hanging="284"/>
      <w:jc w:val="both"/>
    </w:pPr>
    <w:rPr>
      <w:rFonts w:ascii=".VnTime" w:hAnsi=".VnTime"/>
      <w:sz w:val="24"/>
      <w:szCs w:val="20"/>
    </w:rPr>
  </w:style>
  <w:style w:type="character" w:customStyle="1" w:styleId="BodyText10">
    <w:name w:val="Body Text1"/>
    <w:rsid w:val="002058DA"/>
    <w:rPr>
      <w:spacing w:val="4"/>
      <w:sz w:val="21"/>
      <w:szCs w:val="21"/>
      <w:lang w:bidi="ar-SA"/>
    </w:rPr>
  </w:style>
  <w:style w:type="table" w:customStyle="1" w:styleId="TableGrid0">
    <w:name w:val="TableGrid"/>
    <w:rsid w:val="002058DA"/>
    <w:rPr>
      <w:rFonts w:eastAsia="Times New Roman"/>
    </w:rPr>
    <w:tblPr>
      <w:tblCellMar>
        <w:top w:w="0" w:type="dxa"/>
        <w:left w:w="0" w:type="dxa"/>
        <w:bottom w:w="0" w:type="dxa"/>
        <w:right w:w="0" w:type="dxa"/>
      </w:tblCellMar>
    </w:tblPr>
  </w:style>
  <w:style w:type="character" w:customStyle="1" w:styleId="apple-tab-span">
    <w:name w:val="apple-tab-span"/>
    <w:basedOn w:val="DefaultParagraphFont"/>
    <w:rsid w:val="002058DA"/>
  </w:style>
  <w:style w:type="character" w:customStyle="1" w:styleId="DefaultChar">
    <w:name w:val="Default Char"/>
    <w:link w:val="Default"/>
    <w:locked/>
    <w:rsid w:val="0074517C"/>
    <w:rPr>
      <w:rFonts w:ascii="Times New Roman" w:eastAsia="Times New Roman" w:hAnsi="Times New Roman"/>
      <w:color w:val="000000"/>
      <w:sz w:val="24"/>
      <w:szCs w:val="24"/>
      <w:lang w:bidi="ar-SA"/>
    </w:rPr>
  </w:style>
  <w:style w:type="paragraph" w:customStyle="1" w:styleId="msobodytextcxspmiddle">
    <w:name w:val="msobodytextcxspmiddle"/>
    <w:basedOn w:val="Normal"/>
    <w:rsid w:val="009C3EF6"/>
    <w:pPr>
      <w:spacing w:before="100" w:beforeAutospacing="1" w:after="100" w:afterAutospacing="1"/>
    </w:pPr>
    <w:rPr>
      <w:rFonts w:ascii="Times New Roman" w:hAnsi="Times New Roman"/>
      <w:sz w:val="24"/>
      <w:szCs w:val="24"/>
    </w:rPr>
  </w:style>
  <w:style w:type="paragraph" w:customStyle="1" w:styleId="msobodytextcxsplast">
    <w:name w:val="msobodytextcxsplast"/>
    <w:basedOn w:val="Normal"/>
    <w:rsid w:val="009C3EF6"/>
    <w:pPr>
      <w:spacing w:before="100" w:beforeAutospacing="1" w:after="100" w:afterAutospacing="1"/>
    </w:pPr>
    <w:rPr>
      <w:rFonts w:ascii="Times New Roman" w:hAnsi="Times New Roman"/>
      <w:sz w:val="24"/>
      <w:szCs w:val="24"/>
    </w:rPr>
  </w:style>
  <w:style w:type="character" w:customStyle="1" w:styleId="PageNumber1">
    <w:name w:val="Page Number1"/>
    <w:basedOn w:val="DefaultParagraphFont"/>
    <w:rsid w:val="000E54FA"/>
  </w:style>
  <w:style w:type="character" w:customStyle="1" w:styleId="ListLabel1">
    <w:name w:val="ListLabel 1"/>
    <w:rsid w:val="000E54FA"/>
    <w:rPr>
      <w:b/>
      <w:i w:val="0"/>
      <w:sz w:val="24"/>
      <w:szCs w:val="24"/>
    </w:rPr>
  </w:style>
  <w:style w:type="character" w:customStyle="1" w:styleId="ListLabel2">
    <w:name w:val="ListLabel 2"/>
    <w:rsid w:val="000E54FA"/>
    <w:rPr>
      <w:rFonts w:eastAsia="Times New Roman" w:cs="Times New Roman"/>
      <w:spacing w:val="-3"/>
      <w:w w:val="99"/>
      <w:sz w:val="24"/>
      <w:szCs w:val="24"/>
    </w:rPr>
  </w:style>
  <w:style w:type="character" w:customStyle="1" w:styleId="ListLabel3">
    <w:name w:val="ListLabel 3"/>
    <w:rsid w:val="000E54FA"/>
    <w:rPr>
      <w:spacing w:val="-19"/>
      <w:w w:val="99"/>
    </w:rPr>
  </w:style>
  <w:style w:type="character" w:customStyle="1" w:styleId="ListLabel4">
    <w:name w:val="ListLabel 4"/>
    <w:rsid w:val="000E54FA"/>
    <w:rPr>
      <w:spacing w:val="-5"/>
      <w:w w:val="99"/>
      <w:u w:val="thick" w:color="000000"/>
    </w:rPr>
  </w:style>
  <w:style w:type="character" w:customStyle="1" w:styleId="ListLabel5">
    <w:name w:val="ListLabel 5"/>
    <w:rsid w:val="000E54FA"/>
    <w:rPr>
      <w:rFonts w:eastAsia="Times New Roman" w:cs="Times New Roman"/>
      <w:w w:val="99"/>
      <w:sz w:val="24"/>
      <w:szCs w:val="24"/>
    </w:rPr>
  </w:style>
  <w:style w:type="character" w:customStyle="1" w:styleId="ListLabel6">
    <w:name w:val="ListLabel 6"/>
    <w:rsid w:val="000E54FA"/>
    <w:rPr>
      <w:b/>
    </w:rPr>
  </w:style>
  <w:style w:type="character" w:customStyle="1" w:styleId="ListLabel7">
    <w:name w:val="ListLabel 7"/>
    <w:rsid w:val="000E54FA"/>
    <w:rPr>
      <w:b/>
      <w:i w:val="0"/>
    </w:rPr>
  </w:style>
  <w:style w:type="character" w:customStyle="1" w:styleId="ListLabel8">
    <w:name w:val="ListLabel 8"/>
    <w:rsid w:val="000E54FA"/>
    <w:rPr>
      <w:rFonts w:eastAsia="Calibri" w:cs="Times New Roman"/>
    </w:rPr>
  </w:style>
  <w:style w:type="character" w:customStyle="1" w:styleId="ListLabel9">
    <w:name w:val="ListLabel 9"/>
    <w:rsid w:val="000E54FA"/>
    <w:rPr>
      <w:rFonts w:cs="Courier New"/>
    </w:rPr>
  </w:style>
  <w:style w:type="character" w:customStyle="1" w:styleId="ListLabel10">
    <w:name w:val="ListLabel 10"/>
    <w:rsid w:val="000E54FA"/>
    <w:rPr>
      <w:b/>
      <w:i w:val="0"/>
      <w:sz w:val="24"/>
      <w:szCs w:val="24"/>
      <w:u w:val="none"/>
    </w:rPr>
  </w:style>
  <w:style w:type="paragraph" w:customStyle="1" w:styleId="Caption1">
    <w:name w:val="Caption1"/>
    <w:basedOn w:val="Normal"/>
    <w:rsid w:val="000E54FA"/>
    <w:pPr>
      <w:suppressLineNumbers/>
      <w:suppressAutoHyphens/>
      <w:spacing w:before="120" w:after="120"/>
    </w:pPr>
    <w:rPr>
      <w:rFonts w:ascii=".VnTime" w:hAnsi=".VnTime" w:cs="Tahoma"/>
      <w:i/>
      <w:iCs/>
      <w:color w:val="000000"/>
      <w:sz w:val="24"/>
      <w:szCs w:val="24"/>
      <w:lang w:eastAsia="ar-SA"/>
    </w:rPr>
  </w:style>
  <w:style w:type="paragraph" w:customStyle="1" w:styleId="EnvelopeAddress1">
    <w:name w:val="Envelope Address1"/>
    <w:basedOn w:val="Normal"/>
    <w:rsid w:val="000E54FA"/>
    <w:pPr>
      <w:suppressAutoHyphens/>
      <w:ind w:left="2880"/>
    </w:pPr>
    <w:rPr>
      <w:rFonts w:ascii=".VnTimeH" w:hAnsi=".VnTimeH"/>
      <w:color w:val="000000"/>
      <w:sz w:val="24"/>
      <w:szCs w:val="24"/>
      <w:lang w:eastAsia="ar-SA"/>
    </w:rPr>
  </w:style>
  <w:style w:type="character" w:customStyle="1" w:styleId="Heading9Char">
    <w:name w:val="Heading 9 Char"/>
    <w:link w:val="Heading9"/>
    <w:rsid w:val="009E16E6"/>
    <w:rPr>
      <w:rFonts w:ascii="Arial" w:eastAsia="Times New Roman" w:hAnsi="Arial" w:cs="Arial"/>
    </w:rPr>
  </w:style>
  <w:style w:type="paragraph" w:customStyle="1" w:styleId="hdg0">
    <w:name w:val="hdg"/>
    <w:basedOn w:val="Normal"/>
    <w:rsid w:val="009E16E6"/>
    <w:pPr>
      <w:spacing w:after="120"/>
      <w:jc w:val="center"/>
    </w:pPr>
    <w:rPr>
      <w:rFonts w:ascii="VNI-Centur" w:hAnsi="VNI-Centur"/>
      <w:b/>
      <w:sz w:val="28"/>
      <w:szCs w:val="20"/>
    </w:rPr>
  </w:style>
  <w:style w:type="paragraph" w:customStyle="1" w:styleId="p0">
    <w:name w:val="p0"/>
    <w:basedOn w:val="Normal"/>
    <w:rsid w:val="00A77DA5"/>
    <w:rPr>
      <w:rFonts w:ascii="Times New Roman" w:hAnsi="Times New Roman"/>
      <w:bCs/>
      <w:spacing w:val="4"/>
      <w:sz w:val="24"/>
      <w:szCs w:val="24"/>
    </w:rPr>
  </w:style>
  <w:style w:type="character" w:customStyle="1" w:styleId="15">
    <w:name w:val="15"/>
    <w:rsid w:val="00A77DA5"/>
    <w:rPr>
      <w:rFonts w:ascii="Times New Roman" w:hAnsi="Times New Roman" w:cs="Times New Roman" w:hint="default"/>
      <w:sz w:val="20"/>
      <w:szCs w:val="20"/>
    </w:rPr>
  </w:style>
  <w:style w:type="character" w:customStyle="1" w:styleId="16">
    <w:name w:val="16"/>
    <w:rsid w:val="00A77DA5"/>
    <w:rPr>
      <w:rFonts w:ascii="Times New Roman" w:hAnsi="Times New Roman" w:cs="Times New Roman" w:hint="default"/>
      <w:b/>
      <w:bCs/>
      <w:sz w:val="20"/>
      <w:szCs w:val="20"/>
    </w:rPr>
  </w:style>
  <w:style w:type="paragraph" w:customStyle="1" w:styleId="I">
    <w:name w:val="I"/>
    <w:basedOn w:val="Normal"/>
    <w:rsid w:val="00854BB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789"/>
      </w:tabs>
      <w:spacing w:before="300" w:after="100" w:line="276" w:lineRule="auto"/>
      <w:ind w:left="397" w:hanging="397"/>
    </w:pPr>
    <w:rPr>
      <w:rFonts w:ascii=".VnArialH" w:hAnsi=".VnArialH" w:cs="Arial"/>
      <w:b/>
      <w:spacing w:val="4"/>
      <w:sz w:val="28"/>
      <w:szCs w:val="26"/>
    </w:rPr>
  </w:style>
  <w:style w:type="character" w:customStyle="1" w:styleId="mjxassistivemathml">
    <w:name w:val="mjx_assistive_mathml"/>
    <w:basedOn w:val="DefaultParagraphFont"/>
    <w:rsid w:val="00532455"/>
  </w:style>
  <w:style w:type="character" w:customStyle="1" w:styleId="mo">
    <w:name w:val="mo"/>
    <w:basedOn w:val="DefaultParagraphFont"/>
    <w:rsid w:val="00532455"/>
  </w:style>
  <w:style w:type="character" w:customStyle="1" w:styleId="ListParagraphChar">
    <w:name w:val="List Paragraph Char"/>
    <w:link w:val="ListParagraph"/>
    <w:locked/>
    <w:rsid w:val="00237A5A"/>
  </w:style>
  <w:style w:type="paragraph" w:customStyle="1" w:styleId="mab5">
    <w:name w:val="mab5"/>
    <w:basedOn w:val="Normal"/>
    <w:uiPriority w:val="99"/>
    <w:semiHidden/>
    <w:rsid w:val="006B503B"/>
    <w:pPr>
      <w:spacing w:before="100" w:beforeAutospacing="1" w:after="75"/>
    </w:pPr>
    <w:rPr>
      <w:rFonts w:ascii="Times New Roman" w:hAnsi="Times New Roman"/>
      <w:sz w:val="24"/>
      <w:szCs w:val="24"/>
    </w:rPr>
  </w:style>
  <w:style w:type="character" w:customStyle="1" w:styleId="NormalJustifiedChar">
    <w:name w:val="Normal+Justified Char"/>
    <w:link w:val="NormalJustified"/>
    <w:locked/>
    <w:rsid w:val="006B503B"/>
    <w:rPr>
      <w:rFonts w:ascii="Times New Roman" w:eastAsia="Times New Roman" w:hAnsi="Times New Roman" w:cs="Times New Roman"/>
      <w:color w:val="000000"/>
      <w:sz w:val="24"/>
      <w:szCs w:val="24"/>
    </w:rPr>
  </w:style>
  <w:style w:type="paragraph" w:customStyle="1" w:styleId="NormalJustified">
    <w:name w:val="Normal+Justified"/>
    <w:basedOn w:val="Normal"/>
    <w:link w:val="NormalJustifiedChar"/>
    <w:rsid w:val="006B503B"/>
    <w:pPr>
      <w:jc w:val="both"/>
    </w:pPr>
    <w:rPr>
      <w:rFonts w:ascii="Times New Roman" w:hAnsi="Times New Roman"/>
      <w:color w:val="000000"/>
      <w:sz w:val="24"/>
      <w:szCs w:val="24"/>
      <w:lang w:val="x-none" w:eastAsia="x-none"/>
    </w:rPr>
  </w:style>
  <w:style w:type="paragraph" w:customStyle="1" w:styleId="p23">
    <w:name w:val="p23"/>
    <w:basedOn w:val="Normal"/>
    <w:rsid w:val="006B503B"/>
    <w:pPr>
      <w:spacing w:before="300" w:after="100" w:line="273" w:lineRule="auto"/>
      <w:ind w:left="397" w:hanging="397"/>
    </w:pPr>
    <w:rPr>
      <w:rFonts w:ascii=".VnArialH" w:hAnsi=".VnArialH"/>
      <w:b/>
      <w:spacing w:val="4"/>
      <w:sz w:val="28"/>
      <w:szCs w:val="28"/>
    </w:rPr>
  </w:style>
  <w:style w:type="character" w:customStyle="1" w:styleId="fontstyle01">
    <w:name w:val="fontstyle01"/>
    <w:rsid w:val="006B503B"/>
    <w:rPr>
      <w:rFonts w:ascii="Times New Roman" w:hAnsi="Times New Roman" w:cs="Times New Roman" w:hint="default"/>
      <w:b w:val="0"/>
      <w:bCs w:val="0"/>
      <w:i w:val="0"/>
      <w:iCs w:val="0"/>
      <w:color w:val="000000"/>
      <w:sz w:val="24"/>
      <w:szCs w:val="24"/>
    </w:rPr>
  </w:style>
  <w:style w:type="character" w:customStyle="1" w:styleId="fontstyle11">
    <w:name w:val="fontstyle11"/>
    <w:rsid w:val="006B503B"/>
    <w:rPr>
      <w:rFonts w:ascii="Bold" w:hAnsi="Bold" w:hint="default"/>
      <w:b/>
      <w:bCs/>
      <w:i w:val="0"/>
      <w:iCs w:val="0"/>
      <w:color w:val="0000FF"/>
      <w:sz w:val="24"/>
      <w:szCs w:val="24"/>
    </w:rPr>
  </w:style>
  <w:style w:type="character" w:customStyle="1" w:styleId="fontstyle21">
    <w:name w:val="fontstyle21"/>
    <w:rsid w:val="006B503B"/>
    <w:rPr>
      <w:rFonts w:ascii="Times New Roman" w:hAnsi="Times New Roman" w:cs="Times New Roman" w:hint="default"/>
      <w:b/>
      <w:bCs/>
      <w:i w:val="0"/>
      <w:iCs w:val="0"/>
      <w:color w:val="000000"/>
      <w:sz w:val="24"/>
      <w:szCs w:val="24"/>
    </w:rPr>
  </w:style>
  <w:style w:type="character" w:customStyle="1" w:styleId="textexposedshow">
    <w:name w:val="text_exposed_show"/>
    <w:basedOn w:val="DefaultParagraphFont"/>
    <w:rsid w:val="006B503B"/>
  </w:style>
  <w:style w:type="character" w:customStyle="1" w:styleId="ya-q-full-text">
    <w:name w:val="ya-q-full-text"/>
    <w:basedOn w:val="DefaultParagraphFont"/>
    <w:rsid w:val="006B503B"/>
  </w:style>
  <w:style w:type="paragraph" w:styleId="FootnoteText">
    <w:name w:val="footnote text"/>
    <w:basedOn w:val="Normal"/>
    <w:link w:val="FootnoteTextChar"/>
    <w:semiHidden/>
    <w:rsid w:val="000A427C"/>
    <w:rPr>
      <w:rFonts w:ascii="VNI-Times" w:hAnsi="VNI-Times"/>
      <w:sz w:val="20"/>
      <w:szCs w:val="20"/>
      <w:lang w:val="x-none" w:eastAsia="x-none"/>
    </w:rPr>
  </w:style>
  <w:style w:type="character" w:customStyle="1" w:styleId="FootnoteTextChar">
    <w:name w:val="Footnote Text Char"/>
    <w:link w:val="FootnoteText"/>
    <w:semiHidden/>
    <w:rsid w:val="000A427C"/>
    <w:rPr>
      <w:rFonts w:ascii="VNI-Times" w:eastAsia="Times New Roman" w:hAnsi="VNI-Times" w:cs="Times New Roman"/>
      <w:sz w:val="20"/>
      <w:szCs w:val="20"/>
    </w:rPr>
  </w:style>
  <w:style w:type="character" w:styleId="FootnoteReference">
    <w:name w:val="footnote reference"/>
    <w:semiHidden/>
    <w:rsid w:val="000A427C"/>
    <w:rPr>
      <w:vertAlign w:val="superscript"/>
    </w:rPr>
  </w:style>
  <w:style w:type="paragraph" w:styleId="TOC1">
    <w:name w:val="toc 1"/>
    <w:basedOn w:val="Normal"/>
    <w:next w:val="Normal"/>
    <w:autoRedefine/>
    <w:semiHidden/>
    <w:rsid w:val="000A427C"/>
    <w:pPr>
      <w:jc w:val="both"/>
    </w:pPr>
    <w:rPr>
      <w:rFonts w:ascii="VNI-Times" w:hAnsi="VNI-Times"/>
      <w:b/>
      <w:bCs/>
      <w:sz w:val="24"/>
      <w:szCs w:val="24"/>
    </w:rPr>
  </w:style>
  <w:style w:type="paragraph" w:customStyle="1" w:styleId="STT">
    <w:name w:val="STT"/>
    <w:basedOn w:val="Normal"/>
    <w:link w:val="STTChar"/>
    <w:rsid w:val="000A427C"/>
    <w:pPr>
      <w:spacing w:before="80" w:after="80" w:line="288" w:lineRule="auto"/>
      <w:ind w:left="709" w:hanging="709"/>
      <w:jc w:val="both"/>
    </w:pPr>
    <w:rPr>
      <w:rFonts w:ascii=".VnArial" w:hAnsi=".VnArial"/>
      <w:b/>
      <w:spacing w:val="4"/>
      <w:sz w:val="24"/>
      <w:szCs w:val="24"/>
      <w:lang w:val="x-none" w:eastAsia="x-none"/>
    </w:rPr>
  </w:style>
  <w:style w:type="character" w:customStyle="1" w:styleId="STTChar">
    <w:name w:val="STT Char"/>
    <w:link w:val="STT"/>
    <w:rsid w:val="000A427C"/>
    <w:rPr>
      <w:rFonts w:ascii=".VnArial" w:eastAsia="Times New Roman" w:hAnsi=".VnArial" w:cs="Times New Roman"/>
      <w:b/>
      <w:spacing w:val="4"/>
      <w:sz w:val="24"/>
      <w:szCs w:val="24"/>
    </w:rPr>
  </w:style>
  <w:style w:type="paragraph" w:styleId="BlockText">
    <w:name w:val="Block Text"/>
    <w:basedOn w:val="Normal"/>
    <w:rsid w:val="000A427C"/>
    <w:pPr>
      <w:spacing w:line="19" w:lineRule="atLeast"/>
      <w:ind w:left="113" w:right="113"/>
      <w:jc w:val="both"/>
    </w:pPr>
    <w:rPr>
      <w:rFonts w:ascii=".VnTime" w:hAnsi=".VnTime"/>
      <w:sz w:val="28"/>
      <w:szCs w:val="20"/>
    </w:rPr>
  </w:style>
  <w:style w:type="numbering" w:customStyle="1" w:styleId="Cu10">
    <w:name w:val="Câu 1"/>
    <w:rsid w:val="000A427C"/>
    <w:pPr>
      <w:numPr>
        <w:numId w:val="3"/>
      </w:numPr>
    </w:pPr>
  </w:style>
  <w:style w:type="character" w:customStyle="1" w:styleId="CharChar">
    <w:name w:val="Char Char"/>
    <w:semiHidden/>
    <w:rsid w:val="000A427C"/>
    <w:rPr>
      <w:rFonts w:ascii="Tahoma" w:eastAsia="Arial" w:hAnsi="Tahoma" w:cs="Tahoma"/>
      <w:sz w:val="16"/>
      <w:szCs w:val="16"/>
      <w:lang w:val="vi-VN" w:eastAsia="en-US" w:bidi="ar-SA"/>
    </w:rPr>
  </w:style>
  <w:style w:type="paragraph" w:customStyle="1" w:styleId="CM13">
    <w:name w:val="CM13"/>
    <w:basedOn w:val="Normal"/>
    <w:next w:val="Normal"/>
    <w:rsid w:val="000A427C"/>
    <w:pPr>
      <w:widowControl w:val="0"/>
      <w:autoSpaceDE w:val="0"/>
      <w:autoSpaceDN w:val="0"/>
      <w:adjustRightInd w:val="0"/>
      <w:spacing w:after="63"/>
    </w:pPr>
    <w:rPr>
      <w:rFonts w:ascii="Times New Roman" w:hAnsi="Times New Roman"/>
      <w:sz w:val="24"/>
      <w:szCs w:val="24"/>
    </w:rPr>
  </w:style>
  <w:style w:type="paragraph" w:customStyle="1" w:styleId="CM1">
    <w:name w:val="CM1"/>
    <w:basedOn w:val="Normal"/>
    <w:next w:val="Normal"/>
    <w:rsid w:val="000A427C"/>
    <w:pPr>
      <w:widowControl w:val="0"/>
      <w:autoSpaceDE w:val="0"/>
      <w:autoSpaceDN w:val="0"/>
      <w:adjustRightInd w:val="0"/>
    </w:pPr>
    <w:rPr>
      <w:rFonts w:ascii="Times New Roman" w:hAnsi="Times New Roman"/>
      <w:sz w:val="24"/>
      <w:szCs w:val="24"/>
    </w:rPr>
  </w:style>
  <w:style w:type="character" w:customStyle="1" w:styleId="Heading1Char1">
    <w:name w:val="Heading 1 Char1"/>
    <w:aliases w:val="TieuDe1ML1 Char,Tieu_de1 Char"/>
    <w:rsid w:val="000A427C"/>
    <w:rPr>
      <w:rFonts w:ascii="VNI-Times" w:hAnsi="VNI-Times"/>
      <w:b/>
      <w:bCs/>
      <w:color w:val="000000"/>
      <w:sz w:val="22"/>
      <w:szCs w:val="24"/>
      <w:u w:val="single"/>
      <w:lang w:val="en-US" w:eastAsia="en-US" w:bidi="ar-SA"/>
    </w:rPr>
  </w:style>
  <w:style w:type="character" w:customStyle="1" w:styleId="CharChar3">
    <w:name w:val="Char Char3"/>
    <w:rsid w:val="000A427C"/>
    <w:rPr>
      <w:rFonts w:ascii=".VnTime" w:hAnsi=".VnTime"/>
      <w:sz w:val="28"/>
      <w:szCs w:val="24"/>
    </w:rPr>
  </w:style>
  <w:style w:type="character" w:customStyle="1" w:styleId="CharChar2">
    <w:name w:val="Char Char2"/>
    <w:semiHidden/>
    <w:locked/>
    <w:rsid w:val="000A427C"/>
    <w:rPr>
      <w:rFonts w:ascii="Times New Roman" w:hAnsi="Times New Roman" w:cs="Times New Roman"/>
      <w:sz w:val="26"/>
      <w:szCs w:val="26"/>
      <w:lang w:val="en-US" w:eastAsia="en-US"/>
    </w:rPr>
  </w:style>
  <w:style w:type="paragraph" w:customStyle="1" w:styleId="bt-text">
    <w:name w:val="bt-text"/>
    <w:basedOn w:val="Normal"/>
    <w:link w:val="bt-textChar"/>
    <w:rsid w:val="000A427C"/>
    <w:pPr>
      <w:spacing w:after="40" w:line="274" w:lineRule="auto"/>
      <w:ind w:left="284" w:firstLine="284"/>
      <w:jc w:val="both"/>
    </w:pPr>
    <w:rPr>
      <w:rFonts w:ascii=".VnArial" w:hAnsi=".VnArial"/>
      <w:spacing w:val="2"/>
      <w:sz w:val="20"/>
      <w:szCs w:val="24"/>
      <w:lang w:val="x-none" w:eastAsia="x-none"/>
    </w:rPr>
  </w:style>
  <w:style w:type="character" w:customStyle="1" w:styleId="bt-textChar">
    <w:name w:val="bt-text Char"/>
    <w:link w:val="bt-text"/>
    <w:rsid w:val="000A427C"/>
    <w:rPr>
      <w:rFonts w:ascii=".VnArial" w:eastAsia="Times New Roman" w:hAnsi=".VnArial" w:cs="Times New Roman"/>
      <w:spacing w:val="2"/>
      <w:sz w:val="20"/>
      <w:szCs w:val="24"/>
    </w:rPr>
  </w:style>
  <w:style w:type="paragraph" w:customStyle="1" w:styleId="CSoduoi12arial">
    <w:name w:val="CSo duoi12arial"/>
    <w:basedOn w:val="bt-text"/>
    <w:link w:val="CSoduoi12arialChar"/>
    <w:rsid w:val="000A427C"/>
    <w:pPr>
      <w:spacing w:before="60" w:line="288" w:lineRule="auto"/>
      <w:ind w:hanging="284"/>
    </w:pPr>
    <w:rPr>
      <w:sz w:val="24"/>
      <w:vertAlign w:val="subscript"/>
    </w:rPr>
  </w:style>
  <w:style w:type="character" w:customStyle="1" w:styleId="CSoduoi12arialChar">
    <w:name w:val="CSo duoi12arial Char"/>
    <w:link w:val="CSoduoi12arial"/>
    <w:rsid w:val="000A427C"/>
    <w:rPr>
      <w:rFonts w:ascii=".VnArial" w:eastAsia="Times New Roman" w:hAnsi=".VnArial" w:cs="Times New Roman"/>
      <w:spacing w:val="2"/>
      <w:sz w:val="24"/>
      <w:szCs w:val="24"/>
      <w:vertAlign w:val="subscript"/>
    </w:rPr>
  </w:style>
  <w:style w:type="character" w:customStyle="1" w:styleId="CharChar30">
    <w:name w:val="Char Char3_0"/>
    <w:locked/>
    <w:rsid w:val="000A427C"/>
    <w:rPr>
      <w:rFonts w:ascii=".VnTime" w:hAnsi=".VnTime"/>
      <w:sz w:val="28"/>
      <w:szCs w:val="28"/>
      <w:lang w:val="en-US" w:eastAsia="en-US" w:bidi="ar-SA"/>
    </w:rPr>
  </w:style>
  <w:style w:type="character" w:customStyle="1" w:styleId="CharChar1">
    <w:name w:val="Char Char1"/>
    <w:locked/>
    <w:rsid w:val="000A427C"/>
    <w:rPr>
      <w:rFonts w:ascii="VNI-Times" w:hAnsi="VNI-Times"/>
      <w:sz w:val="24"/>
      <w:szCs w:val="24"/>
      <w:lang w:val="en-US" w:eastAsia="en-US" w:bidi="ar-SA"/>
    </w:rPr>
  </w:style>
  <w:style w:type="paragraph" w:styleId="BodyTextIndent2">
    <w:name w:val="Body Text Indent 2"/>
    <w:basedOn w:val="Normal"/>
    <w:link w:val="BodyTextIndent2Char"/>
    <w:rsid w:val="000A427C"/>
    <w:pPr>
      <w:spacing w:after="120" w:line="480" w:lineRule="auto"/>
      <w:ind w:left="360"/>
    </w:pPr>
    <w:rPr>
      <w:rFonts w:ascii="VNI-Times" w:hAnsi="VNI-Times"/>
      <w:sz w:val="24"/>
      <w:szCs w:val="24"/>
      <w:lang w:val="x-none" w:eastAsia="x-none"/>
    </w:rPr>
  </w:style>
  <w:style w:type="character" w:customStyle="1" w:styleId="BodyTextIndent2Char">
    <w:name w:val="Body Text Indent 2 Char"/>
    <w:link w:val="BodyTextIndent2"/>
    <w:rsid w:val="000A427C"/>
    <w:rPr>
      <w:rFonts w:ascii="VNI-Times" w:eastAsia="Times New Roman" w:hAnsi="VNI-Times" w:cs="Times New Roman"/>
      <w:sz w:val="24"/>
      <w:szCs w:val="24"/>
    </w:rPr>
  </w:style>
  <w:style w:type="paragraph" w:customStyle="1" w:styleId="dauchuong">
    <w:name w:val="dauchuong"/>
    <w:basedOn w:val="Normal"/>
    <w:rsid w:val="000A427C"/>
    <w:pPr>
      <w:tabs>
        <w:tab w:val="num" w:pos="340"/>
        <w:tab w:val="left" w:pos="1134"/>
        <w:tab w:val="left" w:pos="3119"/>
      </w:tabs>
      <w:spacing w:before="60" w:after="60" w:line="264" w:lineRule="auto"/>
      <w:ind w:left="340" w:hanging="340"/>
      <w:jc w:val="both"/>
    </w:pPr>
    <w:rPr>
      <w:rFonts w:ascii=".VnArial" w:hAnsi=".VnArial"/>
      <w:sz w:val="20"/>
      <w:szCs w:val="20"/>
    </w:rPr>
  </w:style>
  <w:style w:type="paragraph" w:customStyle="1" w:styleId="hinh">
    <w:name w:val="hinh"/>
    <w:basedOn w:val="Normal"/>
    <w:rsid w:val="000A427C"/>
    <w:pPr>
      <w:spacing w:after="40" w:line="264" w:lineRule="auto"/>
      <w:ind w:firstLine="284"/>
      <w:jc w:val="center"/>
    </w:pPr>
    <w:rPr>
      <w:rFonts w:ascii=".VnArial" w:hAnsi=".VnArial"/>
      <w:sz w:val="18"/>
      <w:szCs w:val="18"/>
    </w:rPr>
  </w:style>
  <w:style w:type="paragraph" w:customStyle="1" w:styleId="I-lama">
    <w:name w:val="I-lama"/>
    <w:basedOn w:val="Heading1"/>
    <w:rsid w:val="000A427C"/>
    <w:pPr>
      <w:widowControl/>
      <w:spacing w:before="180" w:after="100" w:line="264" w:lineRule="auto"/>
      <w:ind w:left="0" w:firstLine="0"/>
      <w:jc w:val="both"/>
    </w:pPr>
    <w:rPr>
      <w:rFonts w:ascii=".VnTimeH" w:hAnsi=".VnTimeH"/>
      <w:b w:val="0"/>
      <w:bCs w:val="0"/>
      <w:sz w:val="24"/>
      <w:szCs w:val="24"/>
    </w:rPr>
  </w:style>
  <w:style w:type="paragraph" w:customStyle="1" w:styleId="1nho">
    <w:name w:val="1nho"/>
    <w:basedOn w:val="Normal"/>
    <w:link w:val="1nhoChar"/>
    <w:rsid w:val="000A427C"/>
    <w:pPr>
      <w:spacing w:before="60" w:after="40" w:line="264" w:lineRule="auto"/>
      <w:jc w:val="both"/>
    </w:pPr>
    <w:rPr>
      <w:rFonts w:ascii=".VnArial" w:hAnsi=".VnArial"/>
      <w:b/>
      <w:bCs/>
      <w:sz w:val="24"/>
      <w:szCs w:val="24"/>
      <w:lang w:val="x-none" w:eastAsia="x-none"/>
    </w:rPr>
  </w:style>
  <w:style w:type="paragraph" w:customStyle="1" w:styleId="tenbai">
    <w:name w:val="tenbai"/>
    <w:basedOn w:val="Subtitle"/>
    <w:rsid w:val="000A427C"/>
    <w:pPr>
      <w:suppressAutoHyphens w:val="0"/>
      <w:spacing w:after="120" w:line="264" w:lineRule="auto"/>
      <w:jc w:val="right"/>
      <w:outlineLvl w:val="9"/>
    </w:pPr>
    <w:rPr>
      <w:rFonts w:ascii=".VnAvantH" w:hAnsi=".VnAvantH"/>
      <w:spacing w:val="4"/>
      <w:sz w:val="36"/>
      <w:szCs w:val="36"/>
      <w:lang w:eastAsia="en-US"/>
    </w:rPr>
  </w:style>
  <w:style w:type="paragraph" w:customStyle="1" w:styleId="bai">
    <w:name w:val="bai"/>
    <w:basedOn w:val="Normal"/>
    <w:rsid w:val="000A427C"/>
    <w:pPr>
      <w:spacing w:before="360" w:after="240" w:line="264" w:lineRule="auto"/>
      <w:jc w:val="center"/>
    </w:pPr>
    <w:rPr>
      <w:rFonts w:ascii=".VnTime" w:hAnsi=".VnTime"/>
      <w:b/>
      <w:bCs/>
      <w:spacing w:val="4"/>
      <w:sz w:val="24"/>
      <w:szCs w:val="24"/>
    </w:rPr>
  </w:style>
  <w:style w:type="paragraph" w:customStyle="1" w:styleId="baitap">
    <w:name w:val="baitap"/>
    <w:basedOn w:val="Heading1"/>
    <w:rsid w:val="000A427C"/>
    <w:pPr>
      <w:keepNext/>
      <w:widowControl/>
      <w:spacing w:before="240" w:after="120" w:line="264" w:lineRule="auto"/>
      <w:ind w:left="0" w:firstLine="0"/>
      <w:jc w:val="both"/>
    </w:pPr>
    <w:rPr>
      <w:rFonts w:ascii=".VnAvantH" w:hAnsi=".VnAvantH"/>
      <w:b w:val="0"/>
      <w:bCs w:val="0"/>
      <w:sz w:val="28"/>
      <w:szCs w:val="28"/>
    </w:rPr>
  </w:style>
  <w:style w:type="paragraph" w:styleId="TOC6">
    <w:name w:val="toc 6"/>
    <w:basedOn w:val="Normal"/>
    <w:next w:val="Normal"/>
    <w:autoRedefine/>
    <w:semiHidden/>
    <w:rsid w:val="000A427C"/>
    <w:pPr>
      <w:ind w:left="1200"/>
    </w:pPr>
    <w:rPr>
      <w:rFonts w:ascii="Times New Roman" w:hAnsi="Times New Roman"/>
      <w:sz w:val="24"/>
      <w:szCs w:val="24"/>
    </w:rPr>
  </w:style>
  <w:style w:type="paragraph" w:customStyle="1" w:styleId="Char1">
    <w:name w:val="Char1"/>
    <w:basedOn w:val="Normal"/>
    <w:semiHidden/>
    <w:rsid w:val="000A427C"/>
    <w:pPr>
      <w:spacing w:after="160" w:line="240" w:lineRule="exact"/>
    </w:pPr>
    <w:rPr>
      <w:rFonts w:ascii="Arial" w:hAnsi="Arial"/>
      <w:sz w:val="24"/>
      <w:szCs w:val="24"/>
    </w:rPr>
  </w:style>
  <w:style w:type="paragraph" w:customStyle="1" w:styleId="bulet">
    <w:name w:val="bulet"/>
    <w:basedOn w:val="Normal"/>
    <w:rsid w:val="000A427C"/>
    <w:pPr>
      <w:numPr>
        <w:numId w:val="5"/>
      </w:numPr>
      <w:tabs>
        <w:tab w:val="left" w:pos="1134"/>
        <w:tab w:val="left" w:pos="3119"/>
      </w:tabs>
      <w:spacing w:before="60" w:after="60" w:line="264" w:lineRule="auto"/>
      <w:jc w:val="both"/>
    </w:pPr>
    <w:rPr>
      <w:rFonts w:ascii=".VnTime" w:eastAsia="Batang" w:hAnsi=".VnTime" w:cs=".VnTime"/>
      <w:sz w:val="24"/>
      <w:szCs w:val="24"/>
    </w:rPr>
  </w:style>
  <w:style w:type="paragraph" w:customStyle="1" w:styleId="cong">
    <w:name w:val="cong"/>
    <w:aliases w:val="thuc"/>
    <w:basedOn w:val="Normal"/>
    <w:rsid w:val="000A427C"/>
    <w:pPr>
      <w:spacing w:line="360" w:lineRule="auto"/>
      <w:jc w:val="both"/>
    </w:pPr>
    <w:rPr>
      <w:rFonts w:ascii=".VnTime" w:eastAsia="Batang" w:hAnsi=".VnTime" w:cs=".VnTime"/>
      <w:sz w:val="24"/>
      <w:szCs w:val="24"/>
    </w:rPr>
  </w:style>
  <w:style w:type="paragraph" w:customStyle="1" w:styleId="Char0">
    <w:name w:val="Char_0"/>
    <w:basedOn w:val="Normal"/>
    <w:autoRedefine/>
    <w:rsid w:val="000A427C"/>
    <w:pPr>
      <w:spacing w:after="160" w:line="240" w:lineRule="exact"/>
      <w:ind w:firstLine="567"/>
    </w:pPr>
    <w:rPr>
      <w:rFonts w:ascii="Verdana" w:hAnsi="Verdana" w:cs="Verdana"/>
      <w:sz w:val="20"/>
      <w:szCs w:val="20"/>
    </w:rPr>
  </w:style>
  <w:style w:type="paragraph" w:customStyle="1" w:styleId="Chuong">
    <w:name w:val="Chuong"/>
    <w:basedOn w:val="Normal"/>
    <w:rsid w:val="000A427C"/>
    <w:pPr>
      <w:spacing w:after="120"/>
    </w:pPr>
    <w:rPr>
      <w:rFonts w:ascii=".VnTimeH" w:eastAsia="Batang" w:hAnsi=".VnTimeH" w:cs=".VnTimeH"/>
      <w:spacing w:val="20"/>
      <w:sz w:val="24"/>
      <w:szCs w:val="24"/>
    </w:rPr>
  </w:style>
  <w:style w:type="paragraph" w:customStyle="1" w:styleId="congthuc">
    <w:name w:val="cong thuc"/>
    <w:basedOn w:val="Chuong"/>
    <w:rsid w:val="000A427C"/>
    <w:pPr>
      <w:ind w:left="60"/>
    </w:pPr>
    <w:rPr>
      <w:rFonts w:ascii=".VnTime" w:hAnsi=".VnTime" w:cs=".VnTime"/>
      <w:spacing w:val="0"/>
      <w:position w:val="-10"/>
    </w:rPr>
  </w:style>
  <w:style w:type="paragraph" w:styleId="ListContinue2">
    <w:name w:val="List Continue 2"/>
    <w:basedOn w:val="Normal"/>
    <w:rsid w:val="000A427C"/>
    <w:pPr>
      <w:spacing w:after="120"/>
      <w:ind w:left="720"/>
    </w:pPr>
    <w:rPr>
      <w:rFonts w:ascii="Arial" w:hAnsi="Arial" w:cs="Arial"/>
      <w:sz w:val="24"/>
      <w:szCs w:val="24"/>
    </w:rPr>
  </w:style>
  <w:style w:type="character" w:customStyle="1" w:styleId="CharChar5">
    <w:name w:val="Char Char5"/>
    <w:semiHidden/>
    <w:rsid w:val="000A427C"/>
    <w:rPr>
      <w:rFonts w:ascii="Tahoma" w:eastAsia="Times New Roman" w:hAnsi="Tahoma" w:cs="Tahoma"/>
      <w:sz w:val="16"/>
      <w:szCs w:val="16"/>
      <w:lang w:val="vi-VN" w:eastAsia="en-US"/>
    </w:rPr>
  </w:style>
  <w:style w:type="character" w:customStyle="1" w:styleId="CharChar21">
    <w:name w:val="Char Char21"/>
    <w:semiHidden/>
    <w:locked/>
    <w:rsid w:val="000A427C"/>
    <w:rPr>
      <w:rFonts w:ascii="Times New Roman" w:hAnsi="Times New Roman" w:cs="Times New Roman"/>
      <w:sz w:val="26"/>
      <w:szCs w:val="26"/>
      <w:lang w:val="en-US" w:eastAsia="en-US"/>
    </w:rPr>
  </w:style>
  <w:style w:type="character" w:customStyle="1" w:styleId="CharChar41">
    <w:name w:val="Char Char41"/>
    <w:locked/>
    <w:rsid w:val="000A427C"/>
    <w:rPr>
      <w:rFonts w:ascii="Times New Roman" w:hAnsi="Times New Roman" w:cs="Times New Roman"/>
      <w:sz w:val="24"/>
      <w:szCs w:val="24"/>
      <w:lang w:val="en-US" w:eastAsia="en-US"/>
    </w:rPr>
  </w:style>
  <w:style w:type="character" w:customStyle="1" w:styleId="CharChar31">
    <w:name w:val="Char Char31"/>
    <w:locked/>
    <w:rsid w:val="000A427C"/>
    <w:rPr>
      <w:rFonts w:ascii="Times New Roman" w:hAnsi="Times New Roman" w:cs="Times New Roman"/>
      <w:sz w:val="28"/>
      <w:szCs w:val="28"/>
      <w:lang w:val="en-US" w:eastAsia="en-US"/>
    </w:rPr>
  </w:style>
  <w:style w:type="character" w:customStyle="1" w:styleId="CharChar11">
    <w:name w:val="Char Char11"/>
    <w:locked/>
    <w:rsid w:val="000A427C"/>
    <w:rPr>
      <w:rFonts w:ascii="Times New Roman" w:hAnsi="Times New Roman" w:cs="Times New Roman"/>
      <w:sz w:val="24"/>
      <w:szCs w:val="24"/>
      <w:lang w:val="en-US" w:eastAsia="en-US"/>
    </w:rPr>
  </w:style>
  <w:style w:type="paragraph" w:customStyle="1" w:styleId="Char10">
    <w:name w:val="Char1_0"/>
    <w:basedOn w:val="Normal"/>
    <w:semiHidden/>
    <w:rsid w:val="000A427C"/>
    <w:pPr>
      <w:spacing w:after="160" w:line="240" w:lineRule="exact"/>
    </w:pPr>
    <w:rPr>
      <w:rFonts w:ascii="Arial" w:hAnsi="Arial" w:cs="Arial"/>
      <w:sz w:val="24"/>
      <w:szCs w:val="24"/>
    </w:rPr>
  </w:style>
  <w:style w:type="numbering" w:customStyle="1" w:styleId="Cu1">
    <w:name w:val="Cu 1"/>
    <w:rsid w:val="000A427C"/>
    <w:pPr>
      <w:numPr>
        <w:numId w:val="4"/>
      </w:numPr>
    </w:pPr>
  </w:style>
  <w:style w:type="paragraph" w:styleId="List2">
    <w:name w:val="List 2"/>
    <w:basedOn w:val="Normal"/>
    <w:rsid w:val="000A427C"/>
    <w:pPr>
      <w:ind w:left="720" w:hanging="360"/>
    </w:pPr>
    <w:rPr>
      <w:rFonts w:ascii="VNI-Aptima" w:hAnsi="VNI-Aptima"/>
      <w:bCs/>
      <w:szCs w:val="20"/>
    </w:rPr>
  </w:style>
  <w:style w:type="paragraph" w:customStyle="1" w:styleId="StyleHeading1NotBold">
    <w:name w:val="Style Heading 1 + Not Bold"/>
    <w:basedOn w:val="Heading1"/>
    <w:rsid w:val="000A427C"/>
    <w:pPr>
      <w:keepNext/>
      <w:widowControl/>
      <w:tabs>
        <w:tab w:val="num" w:pos="900"/>
      </w:tabs>
      <w:spacing w:before="60" w:after="60"/>
      <w:ind w:left="900" w:hanging="360"/>
    </w:pPr>
    <w:rPr>
      <w:rFonts w:cs="Arial"/>
      <w:i/>
      <w:iCs/>
      <w:kern w:val="32"/>
      <w:sz w:val="24"/>
      <w:szCs w:val="24"/>
    </w:rPr>
  </w:style>
  <w:style w:type="paragraph" w:customStyle="1" w:styleId="yiv1417475869msonospacing">
    <w:name w:val="yiv1417475869msonospacing"/>
    <w:basedOn w:val="Normal"/>
    <w:rsid w:val="000A427C"/>
    <w:pPr>
      <w:spacing w:before="100" w:beforeAutospacing="1" w:after="100" w:afterAutospacing="1"/>
    </w:pPr>
    <w:rPr>
      <w:rFonts w:ascii="Times New Roman" w:hAnsi="Times New Roman"/>
      <w:sz w:val="24"/>
      <w:szCs w:val="24"/>
    </w:rPr>
  </w:style>
  <w:style w:type="character" w:customStyle="1" w:styleId="baitapChar">
    <w:name w:val="bai tap Char"/>
    <w:link w:val="baitap0"/>
    <w:rsid w:val="000A427C"/>
    <w:rPr>
      <w:rFonts w:ascii=".VnTime" w:hAnsi=".VnTime"/>
      <w:iCs/>
      <w:sz w:val="24"/>
      <w:szCs w:val="24"/>
    </w:rPr>
  </w:style>
  <w:style w:type="paragraph" w:customStyle="1" w:styleId="baitap0">
    <w:name w:val="bai tap"/>
    <w:basedOn w:val="Normal"/>
    <w:link w:val="baitapChar"/>
    <w:rsid w:val="000A427C"/>
    <w:pPr>
      <w:spacing w:before="120" w:after="40"/>
      <w:ind w:left="567" w:hanging="567"/>
      <w:jc w:val="both"/>
    </w:pPr>
    <w:rPr>
      <w:rFonts w:ascii=".VnTime" w:eastAsia="Calibri" w:hAnsi=".VnTime"/>
      <w:iCs/>
      <w:sz w:val="24"/>
      <w:szCs w:val="24"/>
      <w:lang w:val="x-none" w:eastAsia="x-none"/>
    </w:rPr>
  </w:style>
  <w:style w:type="paragraph" w:customStyle="1" w:styleId="giai">
    <w:name w:val="giai"/>
    <w:basedOn w:val="Normal"/>
    <w:link w:val="giaiChar"/>
    <w:rsid w:val="000A427C"/>
    <w:pPr>
      <w:spacing w:before="180" w:after="40"/>
      <w:ind w:firstLine="567"/>
      <w:jc w:val="both"/>
    </w:pPr>
    <w:rPr>
      <w:rFonts w:ascii=".VnTime" w:hAnsi=".VnTime"/>
      <w:b/>
      <w:i/>
      <w:sz w:val="24"/>
      <w:szCs w:val="24"/>
      <w:lang w:val="x-none" w:eastAsia="x-none"/>
    </w:rPr>
  </w:style>
  <w:style w:type="character" w:customStyle="1" w:styleId="giaiChar">
    <w:name w:val="giai Char"/>
    <w:link w:val="giai"/>
    <w:rsid w:val="000A427C"/>
    <w:rPr>
      <w:rFonts w:ascii=".VnTime" w:eastAsia="Times New Roman" w:hAnsi=".VnTime" w:cs="Times New Roman"/>
      <w:b/>
      <w:i/>
      <w:sz w:val="24"/>
      <w:szCs w:val="24"/>
    </w:rPr>
  </w:style>
  <w:style w:type="paragraph" w:customStyle="1" w:styleId="12">
    <w:name w:val="1.2..."/>
    <w:basedOn w:val="Normal"/>
    <w:link w:val="12Char"/>
    <w:rsid w:val="000A427C"/>
    <w:pPr>
      <w:spacing w:after="60" w:line="288" w:lineRule="auto"/>
      <w:ind w:left="397" w:hanging="397"/>
      <w:jc w:val="both"/>
    </w:pPr>
    <w:rPr>
      <w:rFonts w:ascii=".VnTime" w:hAnsi=".VnTime"/>
      <w:sz w:val="24"/>
      <w:szCs w:val="20"/>
      <w:lang w:val="fr-FR" w:eastAsia="x-none"/>
    </w:rPr>
  </w:style>
  <w:style w:type="paragraph" w:customStyle="1" w:styleId="dthut">
    <w:name w:val="dthut.."/>
    <w:basedOn w:val="Normal"/>
    <w:link w:val="dthutChar"/>
    <w:rsid w:val="000A427C"/>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spacing w:after="60" w:line="288" w:lineRule="auto"/>
      <w:ind w:left="681" w:hanging="284"/>
      <w:jc w:val="both"/>
    </w:pPr>
    <w:rPr>
      <w:rFonts w:ascii=".VnTime" w:hAnsi=".VnTime"/>
      <w:sz w:val="24"/>
      <w:szCs w:val="20"/>
      <w:lang w:val="pt-BR" w:eastAsia="x-none"/>
    </w:rPr>
  </w:style>
  <w:style w:type="character" w:customStyle="1" w:styleId="dthutChar">
    <w:name w:val="dthut.. Char"/>
    <w:link w:val="dthut"/>
    <w:rsid w:val="000A427C"/>
    <w:rPr>
      <w:rFonts w:ascii=".VnTime" w:eastAsia="Times New Roman" w:hAnsi=".VnTime" w:cs="Times New Roman"/>
      <w:sz w:val="24"/>
      <w:szCs w:val="20"/>
      <w:lang w:val="pt-BR"/>
    </w:rPr>
  </w:style>
  <w:style w:type="character" w:customStyle="1" w:styleId="12Char">
    <w:name w:val="1.2... Char"/>
    <w:link w:val="12"/>
    <w:rsid w:val="000A427C"/>
    <w:rPr>
      <w:rFonts w:ascii=".VnTime" w:eastAsia="Times New Roman" w:hAnsi=".VnTime" w:cs="Times New Roman"/>
      <w:sz w:val="24"/>
      <w:szCs w:val="20"/>
      <w:lang w:val="fr-FR"/>
    </w:rPr>
  </w:style>
  <w:style w:type="character" w:customStyle="1" w:styleId="metadate">
    <w:name w:val="meta_date"/>
    <w:basedOn w:val="DefaultParagraphFont"/>
    <w:rsid w:val="000A427C"/>
  </w:style>
  <w:style w:type="character" w:customStyle="1" w:styleId="metaauthor">
    <w:name w:val="meta_author"/>
    <w:basedOn w:val="DefaultParagraphFont"/>
    <w:rsid w:val="000A427C"/>
  </w:style>
  <w:style w:type="paragraph" w:customStyle="1" w:styleId="ptitle">
    <w:name w:val="ptitle"/>
    <w:basedOn w:val="Normal"/>
    <w:rsid w:val="000A427C"/>
    <w:pPr>
      <w:spacing w:before="54" w:after="54"/>
    </w:pPr>
    <w:rPr>
      <w:rFonts w:ascii="Arial" w:hAnsi="Arial" w:cs="Arial"/>
      <w:b/>
      <w:bCs/>
      <w:color w:val="0072BC"/>
      <w:sz w:val="19"/>
      <w:szCs w:val="19"/>
    </w:rPr>
  </w:style>
  <w:style w:type="paragraph" w:customStyle="1" w:styleId="pbody">
    <w:name w:val="pbody"/>
    <w:basedOn w:val="Normal"/>
    <w:rsid w:val="000A427C"/>
    <w:pPr>
      <w:spacing w:before="86" w:after="86" w:line="215" w:lineRule="atLeast"/>
    </w:pPr>
    <w:rPr>
      <w:rFonts w:ascii="Arial" w:hAnsi="Arial" w:cs="Arial"/>
      <w:color w:val="000000"/>
      <w:sz w:val="15"/>
      <w:szCs w:val="15"/>
    </w:rPr>
  </w:style>
  <w:style w:type="paragraph" w:customStyle="1" w:styleId="sapo1">
    <w:name w:val="sapo1"/>
    <w:basedOn w:val="Normal"/>
    <w:rsid w:val="000A427C"/>
    <w:pPr>
      <w:spacing w:before="100" w:beforeAutospacing="1" w:after="100" w:afterAutospacing="1"/>
    </w:pPr>
    <w:rPr>
      <w:rFonts w:ascii="Times New Roman" w:hAnsi="Times New Roman"/>
      <w:b/>
      <w:bCs/>
      <w:sz w:val="24"/>
      <w:szCs w:val="24"/>
    </w:rPr>
  </w:style>
  <w:style w:type="paragraph" w:customStyle="1" w:styleId="Style23">
    <w:name w:val="Style23"/>
    <w:basedOn w:val="Normal"/>
    <w:rsid w:val="000A427C"/>
    <w:pPr>
      <w:widowControl w:val="0"/>
      <w:autoSpaceDE w:val="0"/>
      <w:autoSpaceDN w:val="0"/>
      <w:adjustRightInd w:val="0"/>
      <w:spacing w:line="300" w:lineRule="exact"/>
      <w:ind w:firstLine="285"/>
    </w:pPr>
    <w:rPr>
      <w:rFonts w:ascii="Times New Roman" w:hAnsi="Times New Roman"/>
      <w:sz w:val="24"/>
      <w:szCs w:val="24"/>
    </w:rPr>
  </w:style>
  <w:style w:type="character" w:customStyle="1" w:styleId="FontStyle41">
    <w:name w:val="Font Style41"/>
    <w:rsid w:val="000A427C"/>
    <w:rPr>
      <w:rFonts w:ascii="Times New Roman" w:hAnsi="Times New Roman" w:cs="Times New Roman"/>
      <w:color w:val="000000"/>
      <w:sz w:val="20"/>
      <w:szCs w:val="20"/>
    </w:rPr>
  </w:style>
  <w:style w:type="character" w:customStyle="1" w:styleId="FontStyle48">
    <w:name w:val="Font Style48"/>
    <w:rsid w:val="000A427C"/>
    <w:rPr>
      <w:rFonts w:ascii="Times New Roman" w:hAnsi="Times New Roman" w:cs="Times New Roman"/>
      <w:b/>
      <w:bCs/>
      <w:i/>
      <w:iCs/>
      <w:color w:val="000000"/>
      <w:sz w:val="20"/>
      <w:szCs w:val="20"/>
    </w:rPr>
  </w:style>
  <w:style w:type="character" w:customStyle="1" w:styleId="FontStyle50">
    <w:name w:val="Font Style50"/>
    <w:rsid w:val="000A427C"/>
    <w:rPr>
      <w:rFonts w:ascii="Times New Roman" w:hAnsi="Times New Roman" w:cs="Times New Roman"/>
      <w:b/>
      <w:bCs/>
      <w:color w:val="000000"/>
      <w:spacing w:val="-10"/>
      <w:sz w:val="26"/>
      <w:szCs w:val="26"/>
    </w:rPr>
  </w:style>
  <w:style w:type="character" w:customStyle="1" w:styleId="FontStyle55">
    <w:name w:val="Font Style55"/>
    <w:rsid w:val="000A427C"/>
    <w:rPr>
      <w:rFonts w:ascii="Times New Roman" w:hAnsi="Times New Roman" w:cs="Times New Roman"/>
      <w:b/>
      <w:bCs/>
      <w:color w:val="000000"/>
      <w:sz w:val="26"/>
      <w:szCs w:val="26"/>
    </w:rPr>
  </w:style>
  <w:style w:type="character" w:customStyle="1" w:styleId="FontStyle64">
    <w:name w:val="Font Style64"/>
    <w:rsid w:val="000A427C"/>
    <w:rPr>
      <w:rFonts w:ascii="Times New Roman" w:hAnsi="Times New Roman" w:cs="Times New Roman"/>
      <w:b/>
      <w:bCs/>
      <w:color w:val="000000"/>
      <w:sz w:val="20"/>
      <w:szCs w:val="20"/>
    </w:rPr>
  </w:style>
  <w:style w:type="paragraph" w:customStyle="1" w:styleId="Style17">
    <w:name w:val="Style17"/>
    <w:basedOn w:val="Normal"/>
    <w:rsid w:val="000A427C"/>
    <w:pPr>
      <w:widowControl w:val="0"/>
      <w:autoSpaceDE w:val="0"/>
      <w:autoSpaceDN w:val="0"/>
      <w:adjustRightInd w:val="0"/>
    </w:pPr>
    <w:rPr>
      <w:rFonts w:ascii="Times New Roman" w:hAnsi="Times New Roman"/>
      <w:sz w:val="24"/>
      <w:szCs w:val="24"/>
    </w:rPr>
  </w:style>
  <w:style w:type="character" w:customStyle="1" w:styleId="FontStyle31">
    <w:name w:val="Font Style31"/>
    <w:rsid w:val="000A427C"/>
    <w:rPr>
      <w:rFonts w:ascii="Times New Roman" w:hAnsi="Times New Roman" w:cs="Times New Roman"/>
      <w:b/>
      <w:bCs/>
      <w:color w:val="000000"/>
      <w:spacing w:val="-10"/>
      <w:sz w:val="32"/>
      <w:szCs w:val="32"/>
    </w:rPr>
  </w:style>
  <w:style w:type="character" w:customStyle="1" w:styleId="FontStyle34">
    <w:name w:val="Font Style34"/>
    <w:rsid w:val="000A427C"/>
    <w:rPr>
      <w:rFonts w:ascii="Times New Roman" w:hAnsi="Times New Roman" w:cs="Times New Roman"/>
      <w:smallCaps/>
      <w:color w:val="000000"/>
      <w:sz w:val="20"/>
      <w:szCs w:val="20"/>
    </w:rPr>
  </w:style>
  <w:style w:type="character" w:customStyle="1" w:styleId="FontStyle54">
    <w:name w:val="Font Style54"/>
    <w:rsid w:val="000A427C"/>
    <w:rPr>
      <w:rFonts w:ascii="Times New Roman" w:hAnsi="Times New Roman" w:cs="Times New Roman"/>
      <w:b/>
      <w:bCs/>
      <w:color w:val="000000"/>
      <w:sz w:val="20"/>
      <w:szCs w:val="20"/>
    </w:rPr>
  </w:style>
  <w:style w:type="character" w:customStyle="1" w:styleId="FontStyle56">
    <w:name w:val="Font Style56"/>
    <w:rsid w:val="000A427C"/>
    <w:rPr>
      <w:rFonts w:ascii="Times New Roman" w:hAnsi="Times New Roman" w:cs="Times New Roman"/>
      <w:b/>
      <w:bCs/>
      <w:color w:val="000000"/>
      <w:sz w:val="20"/>
      <w:szCs w:val="20"/>
    </w:rPr>
  </w:style>
  <w:style w:type="character" w:customStyle="1" w:styleId="FontStyle58">
    <w:name w:val="Font Style58"/>
    <w:rsid w:val="000A427C"/>
    <w:rPr>
      <w:rFonts w:ascii="Times New Roman" w:hAnsi="Times New Roman" w:cs="Times New Roman"/>
      <w:b/>
      <w:bCs/>
      <w:color w:val="000000"/>
      <w:sz w:val="22"/>
      <w:szCs w:val="22"/>
    </w:rPr>
  </w:style>
  <w:style w:type="character" w:customStyle="1" w:styleId="FontStyle66">
    <w:name w:val="Font Style66"/>
    <w:rsid w:val="000A427C"/>
    <w:rPr>
      <w:rFonts w:ascii="Times New Roman" w:hAnsi="Times New Roman" w:cs="Times New Roman"/>
      <w:b/>
      <w:bCs/>
      <w:color w:val="000000"/>
      <w:spacing w:val="20"/>
      <w:sz w:val="20"/>
      <w:szCs w:val="20"/>
    </w:rPr>
  </w:style>
  <w:style w:type="character" w:customStyle="1" w:styleId="FontStyle67">
    <w:name w:val="Font Style67"/>
    <w:rsid w:val="000A427C"/>
    <w:rPr>
      <w:rFonts w:ascii="Times New Roman" w:hAnsi="Times New Roman" w:cs="Times New Roman"/>
      <w:b/>
      <w:bCs/>
      <w:color w:val="000000"/>
      <w:spacing w:val="-10"/>
      <w:sz w:val="26"/>
      <w:szCs w:val="26"/>
    </w:rPr>
  </w:style>
  <w:style w:type="character" w:customStyle="1" w:styleId="FontStyle69">
    <w:name w:val="Font Style69"/>
    <w:rsid w:val="000A427C"/>
    <w:rPr>
      <w:rFonts w:ascii="Times New Roman" w:hAnsi="Times New Roman" w:cs="Times New Roman"/>
      <w:b/>
      <w:bCs/>
      <w:color w:val="000000"/>
      <w:sz w:val="20"/>
      <w:szCs w:val="20"/>
    </w:rPr>
  </w:style>
  <w:style w:type="character" w:customStyle="1" w:styleId="null">
    <w:name w:val="null"/>
    <w:rsid w:val="000A427C"/>
  </w:style>
  <w:style w:type="character" w:customStyle="1" w:styleId="st">
    <w:name w:val="st"/>
    <w:basedOn w:val="DefaultParagraphFont"/>
    <w:rsid w:val="000A427C"/>
  </w:style>
  <w:style w:type="character" w:customStyle="1" w:styleId="usercontent">
    <w:name w:val="usercontent"/>
    <w:basedOn w:val="DefaultParagraphFont"/>
    <w:rsid w:val="000A427C"/>
  </w:style>
  <w:style w:type="paragraph" w:customStyle="1" w:styleId="listparagraphcxspmiddle">
    <w:name w:val="listparagraph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middle">
    <w:name w:val="listparagraphcxspmiddlecxspmiddle"/>
    <w:basedOn w:val="Normal"/>
    <w:rsid w:val="000A427C"/>
    <w:pPr>
      <w:spacing w:before="100" w:beforeAutospacing="1" w:after="100" w:afterAutospacing="1"/>
    </w:pPr>
    <w:rPr>
      <w:rFonts w:ascii="Times New Roman" w:hAnsi="Times New Roman"/>
      <w:sz w:val="24"/>
      <w:szCs w:val="24"/>
    </w:rPr>
  </w:style>
  <w:style w:type="paragraph" w:customStyle="1" w:styleId="listparagraphcxspmiddlecxsplast">
    <w:name w:val="listparagraphcxspmiddlecxsplast"/>
    <w:basedOn w:val="Normal"/>
    <w:rsid w:val="000A427C"/>
    <w:pPr>
      <w:spacing w:before="100" w:beforeAutospacing="1" w:after="100" w:afterAutospacing="1"/>
    </w:pPr>
    <w:rPr>
      <w:rFonts w:ascii="Times New Roman" w:hAnsi="Times New Roman"/>
      <w:sz w:val="24"/>
      <w:szCs w:val="24"/>
    </w:rPr>
  </w:style>
  <w:style w:type="paragraph" w:customStyle="1" w:styleId="giua">
    <w:name w:val="giua"/>
    <w:basedOn w:val="Normal"/>
    <w:rsid w:val="000A427C"/>
    <w:pPr>
      <w:spacing w:after="80" w:line="252" w:lineRule="auto"/>
      <w:jc w:val="center"/>
    </w:pPr>
    <w:rPr>
      <w:rFonts w:ascii=".VnTime" w:hAnsi=".VnTime"/>
      <w:sz w:val="24"/>
      <w:szCs w:val="20"/>
    </w:rPr>
  </w:style>
  <w:style w:type="paragraph" w:customStyle="1" w:styleId="co10he">
    <w:name w:val="co10he"/>
    <w:basedOn w:val="Normal"/>
    <w:rsid w:val="000A427C"/>
    <w:pPr>
      <w:spacing w:after="80" w:line="252" w:lineRule="auto"/>
      <w:ind w:left="2268"/>
      <w:jc w:val="both"/>
    </w:pPr>
    <w:rPr>
      <w:rFonts w:ascii=".VnArial" w:hAnsi=".VnArial"/>
      <w:sz w:val="20"/>
      <w:szCs w:val="20"/>
    </w:rPr>
  </w:style>
  <w:style w:type="paragraph" w:customStyle="1" w:styleId="chthhinhChar">
    <w:name w:val="chthhinh Char"/>
    <w:basedOn w:val="Normal"/>
    <w:link w:val="chthhinhCharChar"/>
    <w:rsid w:val="000A427C"/>
    <w:pPr>
      <w:spacing w:after="120" w:line="200" w:lineRule="exact"/>
      <w:jc w:val="center"/>
    </w:pPr>
    <w:rPr>
      <w:rFonts w:ascii=".VnTime" w:hAnsi=".VnTime"/>
      <w:i/>
      <w:spacing w:val="8"/>
      <w:sz w:val="18"/>
      <w:szCs w:val="20"/>
      <w:lang w:val="x-none" w:eastAsia="x-none"/>
    </w:rPr>
  </w:style>
  <w:style w:type="paragraph" w:customStyle="1" w:styleId="11">
    <w:name w:val="1.1"/>
    <w:basedOn w:val="Normal"/>
    <w:rsid w:val="000A427C"/>
    <w:pPr>
      <w:spacing w:before="360" w:after="200" w:line="252" w:lineRule="auto"/>
      <w:jc w:val="both"/>
    </w:pPr>
    <w:rPr>
      <w:rFonts w:ascii=".VnHelvetIns" w:hAnsi=".VnHelvetIns"/>
      <w:color w:val="1C1C1C"/>
      <w:sz w:val="28"/>
      <w:szCs w:val="20"/>
    </w:rPr>
  </w:style>
  <w:style w:type="paragraph" w:customStyle="1" w:styleId="111">
    <w:name w:val="1.1.1"/>
    <w:basedOn w:val="Normal"/>
    <w:link w:val="111Char1"/>
    <w:rsid w:val="000A427C"/>
    <w:pPr>
      <w:spacing w:before="240" w:after="120" w:line="280" w:lineRule="atLeast"/>
      <w:jc w:val="both"/>
    </w:pPr>
    <w:rPr>
      <w:rFonts w:ascii=".VnArial" w:hAnsi=".VnArial"/>
      <w:b/>
      <w:w w:val="90"/>
      <w:sz w:val="26"/>
      <w:szCs w:val="20"/>
      <w:lang w:val="x-none" w:eastAsia="x-none"/>
    </w:rPr>
  </w:style>
  <w:style w:type="paragraph" w:customStyle="1" w:styleId="112">
    <w:name w:val="1.1.2."/>
    <w:basedOn w:val="Footer"/>
    <w:link w:val="112Char"/>
    <w:rsid w:val="000A427C"/>
    <w:pPr>
      <w:tabs>
        <w:tab w:val="clear" w:pos="4680"/>
        <w:tab w:val="clear" w:pos="9360"/>
      </w:tabs>
      <w:spacing w:before="160" w:after="120"/>
      <w:jc w:val="both"/>
    </w:pPr>
    <w:rPr>
      <w:rFonts w:ascii=".VnArial" w:eastAsia="Times New Roman" w:hAnsi=".VnArial"/>
      <w:b/>
      <w:sz w:val="20"/>
      <w:szCs w:val="20"/>
      <w:lang w:val="x-none" w:eastAsia="x-none"/>
    </w:rPr>
  </w:style>
  <w:style w:type="character" w:customStyle="1" w:styleId="111Char1">
    <w:name w:val="1.1.1 Char1"/>
    <w:link w:val="111"/>
    <w:rsid w:val="000A427C"/>
    <w:rPr>
      <w:rFonts w:ascii=".VnArial" w:eastAsia="Times New Roman" w:hAnsi=".VnArial" w:cs="Times New Roman"/>
      <w:b/>
      <w:w w:val="90"/>
      <w:sz w:val="26"/>
      <w:szCs w:val="20"/>
    </w:rPr>
  </w:style>
  <w:style w:type="character" w:customStyle="1" w:styleId="112Char">
    <w:name w:val="1.1.2. Char"/>
    <w:link w:val="112"/>
    <w:rsid w:val="000A427C"/>
    <w:rPr>
      <w:rFonts w:ascii=".VnArial" w:eastAsia="Times New Roman" w:hAnsi=".VnArial" w:cs="Times New Roman"/>
      <w:b/>
      <w:szCs w:val="20"/>
    </w:rPr>
  </w:style>
  <w:style w:type="character" w:customStyle="1" w:styleId="chthhinhCharChar">
    <w:name w:val="chthhinh Char Char"/>
    <w:link w:val="chthhinhChar"/>
    <w:rsid w:val="000A427C"/>
    <w:rPr>
      <w:rFonts w:ascii=".VnTime" w:eastAsia="Times New Roman" w:hAnsi=".VnTime" w:cs="Times New Roman"/>
      <w:i/>
      <w:spacing w:val="8"/>
      <w:sz w:val="18"/>
      <w:szCs w:val="20"/>
    </w:rPr>
  </w:style>
  <w:style w:type="paragraph" w:customStyle="1" w:styleId="StyleLeft127cm">
    <w:name w:val="Style Left:  1.27 cm"/>
    <w:basedOn w:val="Normal"/>
    <w:rsid w:val="000A427C"/>
    <w:pPr>
      <w:spacing w:before="80" w:after="40"/>
      <w:ind w:left="567"/>
      <w:jc w:val="both"/>
    </w:pPr>
    <w:rPr>
      <w:rFonts w:ascii=".VnTime" w:hAnsi=".VnTime"/>
      <w:sz w:val="24"/>
      <w:szCs w:val="20"/>
    </w:rPr>
  </w:style>
  <w:style w:type="paragraph" w:customStyle="1" w:styleId="cauTN">
    <w:name w:val="cauTN"/>
    <w:basedOn w:val="Normal"/>
    <w:rsid w:val="000A427C"/>
    <w:pPr>
      <w:ind w:left="992" w:hanging="992"/>
      <w:jc w:val="both"/>
    </w:pPr>
    <w:rPr>
      <w:rFonts w:ascii=".VnTime" w:eastAsia=".VnTime" w:hAnsi=".VnTime"/>
      <w:color w:val="0000FF"/>
      <w:sz w:val="24"/>
      <w:szCs w:val="24"/>
    </w:rPr>
  </w:style>
  <w:style w:type="paragraph" w:customStyle="1" w:styleId="muclon">
    <w:name w:val="muc lon"/>
    <w:basedOn w:val="Normal"/>
    <w:rsid w:val="000A427C"/>
    <w:pPr>
      <w:tabs>
        <w:tab w:val="left" w:pos="284"/>
      </w:tabs>
      <w:spacing w:line="288" w:lineRule="auto"/>
    </w:pPr>
    <w:rPr>
      <w:rFonts w:ascii=".VnTimeH" w:hAnsi=".VnTimeH" w:cs=".VnTimeH"/>
      <w:sz w:val="24"/>
      <w:szCs w:val="24"/>
    </w:rPr>
  </w:style>
  <w:style w:type="paragraph" w:customStyle="1" w:styleId="tenbai0">
    <w:name w:val="ten bai"/>
    <w:basedOn w:val="Normal"/>
    <w:rsid w:val="000A427C"/>
    <w:pPr>
      <w:tabs>
        <w:tab w:val="left" w:pos="284"/>
      </w:tabs>
      <w:spacing w:line="288" w:lineRule="auto"/>
      <w:jc w:val="center"/>
    </w:pPr>
    <w:rPr>
      <w:rFonts w:ascii=".VnSouthernH" w:hAnsi=".VnSouthernH" w:cs=".VnSouthernH"/>
      <w:sz w:val="32"/>
      <w:szCs w:val="32"/>
    </w:rPr>
  </w:style>
  <w:style w:type="paragraph" w:customStyle="1" w:styleId="chuong0">
    <w:name w:val="chuong"/>
    <w:basedOn w:val="Normal"/>
    <w:rsid w:val="000A427C"/>
    <w:pPr>
      <w:tabs>
        <w:tab w:val="left" w:pos="284"/>
      </w:tabs>
      <w:spacing w:line="288" w:lineRule="auto"/>
      <w:jc w:val="both"/>
    </w:pPr>
    <w:rPr>
      <w:rFonts w:ascii=".VnTime" w:hAnsi=".VnTime" w:cs=".VnTime"/>
      <w:i/>
      <w:iCs/>
      <w:sz w:val="32"/>
      <w:szCs w:val="32"/>
    </w:rPr>
  </w:style>
  <w:style w:type="paragraph" w:customStyle="1" w:styleId="tenchuong">
    <w:name w:val="ten chuong"/>
    <w:basedOn w:val="Normal"/>
    <w:rsid w:val="000A427C"/>
    <w:pPr>
      <w:tabs>
        <w:tab w:val="left" w:pos="284"/>
      </w:tabs>
      <w:spacing w:line="288" w:lineRule="auto"/>
      <w:jc w:val="right"/>
    </w:pPr>
    <w:rPr>
      <w:rFonts w:ascii=".VnSouthernH" w:hAnsi=".VnSouthernH" w:cs=".VnSouthernH"/>
      <w:sz w:val="36"/>
      <w:szCs w:val="36"/>
    </w:rPr>
  </w:style>
  <w:style w:type="paragraph" w:customStyle="1" w:styleId="1CharChar">
    <w:name w:val="1. Char Char"/>
    <w:basedOn w:val="Normal"/>
    <w:rsid w:val="000A427C"/>
    <w:pPr>
      <w:spacing w:before="180" w:after="120" w:line="288" w:lineRule="auto"/>
      <w:ind w:left="425" w:hanging="425"/>
      <w:jc w:val="both"/>
    </w:pPr>
    <w:rPr>
      <w:rFonts w:ascii=".VnAvant" w:hAnsi=".VnAvant" w:cs=".VnAvant"/>
      <w:b/>
      <w:bCs/>
      <w:sz w:val="24"/>
      <w:szCs w:val="24"/>
      <w:lang w:val="sv-SE"/>
    </w:rPr>
  </w:style>
  <w:style w:type="paragraph" w:styleId="List3">
    <w:name w:val="List 3"/>
    <w:basedOn w:val="Normal"/>
    <w:rsid w:val="000A427C"/>
    <w:pPr>
      <w:ind w:left="849" w:hanging="283"/>
    </w:pPr>
    <w:rPr>
      <w:rFonts w:ascii=".VnTime" w:hAnsi=".VnTime"/>
      <w:sz w:val="28"/>
      <w:szCs w:val="20"/>
    </w:rPr>
  </w:style>
  <w:style w:type="paragraph" w:customStyle="1" w:styleId="detailsubtitle">
    <w:name w:val="detail_subtitle"/>
    <w:basedOn w:val="Normal"/>
    <w:rsid w:val="000A427C"/>
    <w:rPr>
      <w:rFonts w:ascii="Tahoma" w:hAnsi="Tahoma" w:cs="Tahoma"/>
      <w:b/>
      <w:bCs/>
      <w:color w:val="004175"/>
      <w:sz w:val="20"/>
      <w:szCs w:val="20"/>
      <w:u w:val="single"/>
    </w:rPr>
  </w:style>
  <w:style w:type="character" w:customStyle="1" w:styleId="CharChar6">
    <w:name w:val="Char Char6"/>
    <w:semiHidden/>
    <w:rsid w:val="000A427C"/>
    <w:rPr>
      <w:rFonts w:ascii="VNI-Helve" w:eastAsia="Times New Roman" w:hAnsi="VNI-Helve" w:cs="VNI-Helve"/>
      <w:sz w:val="16"/>
      <w:szCs w:val="16"/>
      <w:lang w:val="vi-VN" w:eastAsia="en-US" w:bidi="ar-SA"/>
    </w:rPr>
  </w:style>
  <w:style w:type="character" w:customStyle="1" w:styleId="CharChar22">
    <w:name w:val="Char Char22"/>
    <w:semiHidden/>
    <w:locked/>
    <w:rsid w:val="000A427C"/>
    <w:rPr>
      <w:rFonts w:ascii="VNI-Times" w:hAnsi="VNI-Times" w:cs="VNI-Times"/>
      <w:sz w:val="26"/>
      <w:szCs w:val="26"/>
      <w:lang w:val="en-US" w:eastAsia="en-US" w:bidi="ar-SA"/>
    </w:rPr>
  </w:style>
  <w:style w:type="character" w:customStyle="1" w:styleId="CharChar42">
    <w:name w:val="Char Char42"/>
    <w:locked/>
    <w:rsid w:val="000A427C"/>
    <w:rPr>
      <w:rFonts w:ascii="VNI-Times" w:hAnsi="VNI-Times" w:cs="VNI-Times"/>
      <w:sz w:val="24"/>
      <w:szCs w:val="24"/>
      <w:lang w:val="en-US" w:eastAsia="en-US" w:bidi="ar-SA"/>
    </w:rPr>
  </w:style>
  <w:style w:type="character" w:customStyle="1" w:styleId="CharChar32">
    <w:name w:val="Char Char32"/>
    <w:locked/>
    <w:rsid w:val="000A427C"/>
    <w:rPr>
      <w:rFonts w:ascii="VNI-Times" w:hAnsi="VNI-Times" w:cs="VNI-Times"/>
      <w:sz w:val="28"/>
      <w:szCs w:val="28"/>
      <w:lang w:val="en-US" w:eastAsia="en-US" w:bidi="ar-SA"/>
    </w:rPr>
  </w:style>
  <w:style w:type="character" w:customStyle="1" w:styleId="CharChar12">
    <w:name w:val="Char Char12"/>
    <w:locked/>
    <w:rsid w:val="000A427C"/>
    <w:rPr>
      <w:rFonts w:ascii="VNI-Times" w:hAnsi="VNI-Times" w:cs="VNI-Times"/>
      <w:sz w:val="24"/>
      <w:szCs w:val="24"/>
      <w:lang w:val="en-US" w:eastAsia="en-US" w:bidi="ar-SA"/>
    </w:rPr>
  </w:style>
  <w:style w:type="paragraph" w:customStyle="1" w:styleId="Char2">
    <w:name w:val="Char2"/>
    <w:basedOn w:val="Normal"/>
    <w:autoRedefine/>
    <w:rsid w:val="000A427C"/>
    <w:pPr>
      <w:spacing w:after="160" w:line="240" w:lineRule="exact"/>
      <w:ind w:firstLine="567"/>
    </w:pPr>
    <w:rPr>
      <w:rFonts w:ascii="VNI-Bodon" w:eastAsia="VNI-Times" w:hAnsi="VNI-Bodon" w:cs="VNI-Bodon"/>
      <w:sz w:val="20"/>
      <w:szCs w:val="20"/>
    </w:rPr>
  </w:style>
  <w:style w:type="paragraph" w:customStyle="1" w:styleId="Char11">
    <w:name w:val="Char11"/>
    <w:basedOn w:val="Normal"/>
    <w:semiHidden/>
    <w:rsid w:val="000A427C"/>
    <w:pPr>
      <w:spacing w:after="160" w:line="240" w:lineRule="exact"/>
    </w:pPr>
    <w:rPr>
      <w:rFonts w:ascii="VNI-Helve" w:eastAsia="VNI-Times" w:hAnsi="VNI-Helve" w:cs="VNI-Helve"/>
      <w:sz w:val="24"/>
      <w:szCs w:val="24"/>
    </w:rPr>
  </w:style>
  <w:style w:type="character" w:customStyle="1" w:styleId="CharChar7">
    <w:name w:val="Char Char7"/>
    <w:semiHidden/>
    <w:rsid w:val="000A427C"/>
    <w:rPr>
      <w:rFonts w:ascii="Tahoma" w:eastAsia="Times New Roman" w:hAnsi="Tahoma" w:cs="Tahoma"/>
      <w:sz w:val="16"/>
      <w:szCs w:val="16"/>
      <w:lang w:val="vi-VN" w:eastAsia="en-US" w:bidi="ar-SA"/>
    </w:rPr>
  </w:style>
  <w:style w:type="character" w:customStyle="1" w:styleId="CharChar23">
    <w:name w:val="Char Char23"/>
    <w:semiHidden/>
    <w:locked/>
    <w:rsid w:val="000A427C"/>
    <w:rPr>
      <w:rFonts w:ascii="Times New Roman" w:hAnsi="Times New Roman" w:cs="Times New Roman"/>
      <w:sz w:val="26"/>
      <w:szCs w:val="26"/>
      <w:lang w:val="en-US" w:eastAsia="en-US" w:bidi="ar-SA"/>
    </w:rPr>
  </w:style>
  <w:style w:type="character" w:customStyle="1" w:styleId="CharChar43">
    <w:name w:val="Char Char43"/>
    <w:locked/>
    <w:rsid w:val="000A427C"/>
    <w:rPr>
      <w:rFonts w:ascii="Times New Roman" w:hAnsi="Times New Roman" w:cs="Times New Roman"/>
      <w:sz w:val="24"/>
      <w:szCs w:val="24"/>
      <w:lang w:val="en-US" w:eastAsia="en-US" w:bidi="ar-SA"/>
    </w:rPr>
  </w:style>
  <w:style w:type="character" w:customStyle="1" w:styleId="CharChar33">
    <w:name w:val="Char Char33"/>
    <w:locked/>
    <w:rsid w:val="000A427C"/>
    <w:rPr>
      <w:rFonts w:ascii="Times New Roman" w:hAnsi="Times New Roman" w:cs="Times New Roman"/>
      <w:sz w:val="28"/>
      <w:szCs w:val="28"/>
      <w:lang w:val="en-US" w:eastAsia="en-US" w:bidi="ar-SA"/>
    </w:rPr>
  </w:style>
  <w:style w:type="character" w:customStyle="1" w:styleId="CharChar13">
    <w:name w:val="Char Char13"/>
    <w:locked/>
    <w:rsid w:val="000A427C"/>
    <w:rPr>
      <w:rFonts w:ascii="Times New Roman" w:hAnsi="Times New Roman" w:cs="Times New Roman"/>
      <w:sz w:val="24"/>
      <w:szCs w:val="24"/>
      <w:lang w:val="en-US" w:eastAsia="en-US" w:bidi="ar-SA"/>
    </w:rPr>
  </w:style>
  <w:style w:type="paragraph" w:customStyle="1" w:styleId="Char3">
    <w:name w:val="Char3"/>
    <w:basedOn w:val="Normal"/>
    <w:autoRedefine/>
    <w:rsid w:val="000A427C"/>
    <w:pPr>
      <w:spacing w:after="160" w:line="240" w:lineRule="exact"/>
      <w:ind w:firstLine="567"/>
    </w:pPr>
    <w:rPr>
      <w:rFonts w:ascii="Verdana" w:hAnsi="Verdana" w:cs="Verdana"/>
      <w:sz w:val="20"/>
      <w:szCs w:val="20"/>
    </w:rPr>
  </w:style>
  <w:style w:type="paragraph" w:customStyle="1" w:styleId="Char12">
    <w:name w:val="Char12"/>
    <w:basedOn w:val="Normal"/>
    <w:semiHidden/>
    <w:rsid w:val="000A427C"/>
    <w:pPr>
      <w:spacing w:after="160" w:line="240" w:lineRule="exact"/>
    </w:pPr>
    <w:rPr>
      <w:rFonts w:ascii="Arial" w:hAnsi="Arial" w:cs="Arial"/>
      <w:sz w:val="24"/>
      <w:szCs w:val="24"/>
    </w:rPr>
  </w:style>
  <w:style w:type="paragraph" w:customStyle="1" w:styleId="tch">
    <w:name w:val="tch"/>
    <w:basedOn w:val="Normal"/>
    <w:semiHidden/>
    <w:rsid w:val="000A427C"/>
    <w:pPr>
      <w:spacing w:after="60" w:line="360" w:lineRule="auto"/>
      <w:jc w:val="center"/>
    </w:pPr>
    <w:rPr>
      <w:rFonts w:ascii="Times New Roman" w:hAnsi="Times New Roman"/>
      <w:b/>
      <w:bCs/>
      <w:sz w:val="28"/>
      <w:szCs w:val="28"/>
      <w:lang w:val="pt-BR"/>
    </w:rPr>
  </w:style>
  <w:style w:type="paragraph" w:customStyle="1" w:styleId="doanthut">
    <w:name w:val="doanthut"/>
    <w:basedOn w:val="Normal"/>
    <w:semiHidden/>
    <w:rsid w:val="000A427C"/>
    <w:pPr>
      <w:spacing w:before="56" w:after="60" w:line="288" w:lineRule="auto"/>
      <w:ind w:left="681" w:hanging="284"/>
      <w:jc w:val="both"/>
    </w:pPr>
    <w:rPr>
      <w:rFonts w:ascii="Times New Roman" w:hAnsi="Times New Roman"/>
      <w:sz w:val="24"/>
      <w:szCs w:val="24"/>
    </w:rPr>
  </w:style>
  <w:style w:type="paragraph" w:styleId="TOC2">
    <w:name w:val="toc 2"/>
    <w:basedOn w:val="Normal"/>
    <w:next w:val="Normal"/>
    <w:autoRedefine/>
    <w:semiHidden/>
    <w:rsid w:val="000A427C"/>
    <w:pPr>
      <w:ind w:left="240"/>
    </w:pPr>
    <w:rPr>
      <w:rFonts w:ascii="Times New Roman" w:hAnsi="Times New Roman"/>
      <w:smallCaps/>
      <w:noProof/>
      <w:sz w:val="20"/>
      <w:szCs w:val="20"/>
    </w:rPr>
  </w:style>
  <w:style w:type="paragraph" w:styleId="TOC3">
    <w:name w:val="toc 3"/>
    <w:basedOn w:val="Normal"/>
    <w:next w:val="Normal"/>
    <w:autoRedefine/>
    <w:semiHidden/>
    <w:rsid w:val="000A427C"/>
    <w:pPr>
      <w:ind w:left="480"/>
    </w:pPr>
    <w:rPr>
      <w:rFonts w:ascii="Times New Roman" w:hAnsi="Times New Roman"/>
      <w:i/>
      <w:iCs/>
      <w:noProof/>
      <w:sz w:val="20"/>
      <w:szCs w:val="20"/>
    </w:rPr>
  </w:style>
  <w:style w:type="paragraph" w:styleId="TOC4">
    <w:name w:val="toc 4"/>
    <w:basedOn w:val="Normal"/>
    <w:next w:val="Normal"/>
    <w:autoRedefine/>
    <w:semiHidden/>
    <w:rsid w:val="000A427C"/>
    <w:pPr>
      <w:ind w:left="720"/>
    </w:pPr>
    <w:rPr>
      <w:rFonts w:ascii="Times New Roman" w:hAnsi="Times New Roman"/>
      <w:noProof/>
      <w:sz w:val="18"/>
      <w:szCs w:val="18"/>
    </w:rPr>
  </w:style>
  <w:style w:type="paragraph" w:styleId="TOC5">
    <w:name w:val="toc 5"/>
    <w:basedOn w:val="Normal"/>
    <w:next w:val="Normal"/>
    <w:autoRedefine/>
    <w:semiHidden/>
    <w:rsid w:val="000A427C"/>
    <w:pPr>
      <w:ind w:left="960"/>
    </w:pPr>
    <w:rPr>
      <w:rFonts w:ascii="Times New Roman" w:hAnsi="Times New Roman"/>
      <w:noProof/>
      <w:sz w:val="18"/>
      <w:szCs w:val="18"/>
    </w:rPr>
  </w:style>
  <w:style w:type="paragraph" w:styleId="TOC7">
    <w:name w:val="toc 7"/>
    <w:basedOn w:val="Normal"/>
    <w:next w:val="Normal"/>
    <w:autoRedefine/>
    <w:semiHidden/>
    <w:rsid w:val="000A427C"/>
    <w:pPr>
      <w:ind w:left="1440"/>
    </w:pPr>
    <w:rPr>
      <w:rFonts w:ascii="Times New Roman" w:hAnsi="Times New Roman"/>
      <w:noProof/>
      <w:sz w:val="18"/>
      <w:szCs w:val="18"/>
    </w:rPr>
  </w:style>
  <w:style w:type="paragraph" w:styleId="TOC8">
    <w:name w:val="toc 8"/>
    <w:basedOn w:val="Normal"/>
    <w:next w:val="Normal"/>
    <w:autoRedefine/>
    <w:semiHidden/>
    <w:rsid w:val="000A427C"/>
    <w:pPr>
      <w:ind w:left="1680"/>
    </w:pPr>
    <w:rPr>
      <w:rFonts w:ascii="Times New Roman" w:hAnsi="Times New Roman"/>
      <w:noProof/>
      <w:sz w:val="18"/>
      <w:szCs w:val="18"/>
    </w:rPr>
  </w:style>
  <w:style w:type="paragraph" w:styleId="TOC9">
    <w:name w:val="toc 9"/>
    <w:basedOn w:val="Normal"/>
    <w:next w:val="Normal"/>
    <w:autoRedefine/>
    <w:semiHidden/>
    <w:rsid w:val="000A427C"/>
    <w:pPr>
      <w:ind w:left="1920"/>
    </w:pPr>
    <w:rPr>
      <w:rFonts w:ascii="Times New Roman" w:hAnsi="Times New Roman"/>
      <w:noProof/>
      <w:sz w:val="18"/>
      <w:szCs w:val="18"/>
    </w:rPr>
  </w:style>
  <w:style w:type="character" w:customStyle="1" w:styleId="c1">
    <w:name w:val="c1"/>
    <w:rsid w:val="000A427C"/>
    <w:rPr>
      <w:sz w:val="24"/>
      <w:szCs w:val="24"/>
      <w:lang w:val="en-US" w:eastAsia="en-US" w:bidi="ar-SA"/>
    </w:rPr>
  </w:style>
  <w:style w:type="character" w:customStyle="1" w:styleId="charattribute40">
    <w:name w:val="charattribute40"/>
    <w:rsid w:val="000A427C"/>
    <w:rPr>
      <w:sz w:val="24"/>
      <w:szCs w:val="24"/>
      <w:lang w:val="en-US" w:eastAsia="en-US" w:bidi="ar-SA"/>
    </w:rPr>
  </w:style>
  <w:style w:type="character" w:customStyle="1" w:styleId="charattribute53">
    <w:name w:val="charattribute53"/>
    <w:rsid w:val="000A427C"/>
    <w:rPr>
      <w:sz w:val="24"/>
      <w:szCs w:val="24"/>
      <w:lang w:val="en-US" w:eastAsia="en-US" w:bidi="ar-SA"/>
    </w:rPr>
  </w:style>
  <w:style w:type="character" w:customStyle="1" w:styleId="charattribute50">
    <w:name w:val="charattribute50"/>
    <w:rsid w:val="000A427C"/>
    <w:rPr>
      <w:sz w:val="24"/>
      <w:szCs w:val="24"/>
      <w:lang w:val="en-US" w:eastAsia="en-US" w:bidi="ar-SA"/>
    </w:rPr>
  </w:style>
  <w:style w:type="character" w:customStyle="1" w:styleId="charattribute2">
    <w:name w:val="charattribute2"/>
    <w:rsid w:val="000A427C"/>
    <w:rPr>
      <w:sz w:val="24"/>
      <w:szCs w:val="24"/>
      <w:lang w:val="en-US" w:eastAsia="en-US" w:bidi="ar-SA"/>
    </w:rPr>
  </w:style>
  <w:style w:type="character" w:customStyle="1" w:styleId="charattribute4">
    <w:name w:val="charattribute4"/>
    <w:rsid w:val="000A427C"/>
    <w:rPr>
      <w:sz w:val="24"/>
      <w:szCs w:val="24"/>
      <w:lang w:val="en-US" w:eastAsia="en-US" w:bidi="ar-SA"/>
    </w:rPr>
  </w:style>
  <w:style w:type="paragraph" w:customStyle="1" w:styleId="CharCharCharCharCharCharChar">
    <w:name w:val="Char Char Char Char Char Char Char"/>
    <w:autoRedefine/>
    <w:rsid w:val="000A427C"/>
    <w:pPr>
      <w:tabs>
        <w:tab w:val="left" w:pos="1152"/>
      </w:tabs>
      <w:spacing w:before="120" w:after="120" w:line="312" w:lineRule="auto"/>
    </w:pPr>
    <w:rPr>
      <w:rFonts w:ascii="Arial" w:eastAsia="Times New Roman" w:hAnsi="Arial" w:cs="Arial"/>
      <w:sz w:val="26"/>
      <w:szCs w:val="26"/>
    </w:rPr>
  </w:style>
  <w:style w:type="character" w:styleId="CommentReference">
    <w:name w:val="annotation reference"/>
    <w:semiHidden/>
    <w:rsid w:val="000A427C"/>
    <w:rPr>
      <w:sz w:val="16"/>
      <w:szCs w:val="16"/>
      <w:lang w:val="en-US" w:eastAsia="en-US" w:bidi="ar-SA"/>
    </w:rPr>
  </w:style>
  <w:style w:type="paragraph" w:styleId="CommentText">
    <w:name w:val="annotation text"/>
    <w:basedOn w:val="Normal"/>
    <w:link w:val="CommentTextChar"/>
    <w:semiHidden/>
    <w:rsid w:val="000A427C"/>
    <w:rPr>
      <w:rFonts w:ascii="Times New Roman" w:hAnsi="Times New Roman"/>
      <w:sz w:val="20"/>
      <w:szCs w:val="20"/>
      <w:lang w:val="x-none" w:eastAsia="x-none"/>
    </w:rPr>
  </w:style>
  <w:style w:type="character" w:customStyle="1" w:styleId="CommentTextChar">
    <w:name w:val="Comment Text Char"/>
    <w:link w:val="CommentText"/>
    <w:semiHidden/>
    <w:rsid w:val="000A427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427C"/>
    <w:rPr>
      <w:b/>
      <w:bCs/>
    </w:rPr>
  </w:style>
  <w:style w:type="character" w:customStyle="1" w:styleId="CommentSubjectChar">
    <w:name w:val="Comment Subject Char"/>
    <w:link w:val="CommentSubject"/>
    <w:semiHidden/>
    <w:rsid w:val="000A427C"/>
    <w:rPr>
      <w:rFonts w:ascii="Times New Roman" w:eastAsia="Times New Roman" w:hAnsi="Times New Roman" w:cs="Times New Roman"/>
      <w:b/>
      <w:bCs/>
      <w:sz w:val="20"/>
      <w:szCs w:val="20"/>
    </w:rPr>
  </w:style>
  <w:style w:type="paragraph" w:customStyle="1" w:styleId="Style12">
    <w:name w:val="Style12"/>
    <w:basedOn w:val="Normal"/>
    <w:rsid w:val="000A427C"/>
    <w:pPr>
      <w:widowControl w:val="0"/>
      <w:autoSpaceDE w:val="0"/>
      <w:autoSpaceDN w:val="0"/>
      <w:adjustRightInd w:val="0"/>
      <w:spacing w:line="300" w:lineRule="exact"/>
      <w:jc w:val="both"/>
    </w:pPr>
    <w:rPr>
      <w:rFonts w:ascii="Times New Roman" w:hAnsi="Times New Roman"/>
      <w:sz w:val="24"/>
      <w:szCs w:val="24"/>
    </w:rPr>
  </w:style>
  <w:style w:type="character" w:customStyle="1" w:styleId="FontStyle35">
    <w:name w:val="Font Style35"/>
    <w:rsid w:val="000A427C"/>
    <w:rPr>
      <w:rFonts w:ascii="Times New Roman" w:hAnsi="Times New Roman" w:cs="Times New Roman"/>
      <w:b/>
      <w:bCs/>
      <w:color w:val="000000"/>
      <w:sz w:val="24"/>
      <w:szCs w:val="24"/>
      <w:lang w:val="en-US" w:eastAsia="en-US" w:bidi="ar-SA"/>
    </w:rPr>
  </w:style>
  <w:style w:type="character" w:customStyle="1" w:styleId="FontStyle38">
    <w:name w:val="Font Style38"/>
    <w:rsid w:val="000A427C"/>
    <w:rPr>
      <w:rFonts w:ascii="Times New Roman" w:hAnsi="Times New Roman" w:cs="Times New Roman"/>
      <w:color w:val="000000"/>
      <w:sz w:val="20"/>
      <w:szCs w:val="20"/>
      <w:lang w:val="en-US" w:eastAsia="en-US" w:bidi="ar-SA"/>
    </w:rPr>
  </w:style>
  <w:style w:type="character" w:customStyle="1" w:styleId="FontStyle61">
    <w:name w:val="Font Style61"/>
    <w:rsid w:val="000A427C"/>
    <w:rPr>
      <w:rFonts w:ascii="Times New Roman" w:hAnsi="Times New Roman" w:cs="Times New Roman"/>
      <w:color w:val="000000"/>
      <w:sz w:val="20"/>
      <w:szCs w:val="20"/>
      <w:lang w:val="en-US" w:eastAsia="en-US" w:bidi="ar-SA"/>
    </w:rPr>
  </w:style>
  <w:style w:type="character" w:styleId="SubtleEmphasis">
    <w:name w:val="Subtle Emphasis"/>
    <w:qFormat/>
    <w:rsid w:val="000A427C"/>
    <w:rPr>
      <w:i/>
      <w:iCs/>
      <w:color w:val="808080"/>
    </w:rPr>
  </w:style>
  <w:style w:type="character" w:customStyle="1" w:styleId="FontStyle51">
    <w:name w:val="Font Style51"/>
    <w:rsid w:val="000A427C"/>
    <w:rPr>
      <w:rFonts w:ascii="Times New Roman" w:hAnsi="Times New Roman" w:cs="Times New Roman"/>
      <w:b/>
      <w:bCs/>
      <w:i/>
      <w:iCs/>
      <w:color w:val="000000"/>
      <w:sz w:val="18"/>
      <w:szCs w:val="18"/>
    </w:rPr>
  </w:style>
  <w:style w:type="character" w:customStyle="1" w:styleId="BodytextConstantia">
    <w:name w:val="Body text + Constantia"/>
    <w:aliases w:val="5 pt,8,Table of contents + Constantia"/>
    <w:rsid w:val="003C288D"/>
    <w:rPr>
      <w:rFonts w:ascii="Constantia" w:eastAsia="Constantia" w:hAnsi="Constantia" w:cs="Constantia" w:hint="default"/>
      <w:b w:val="0"/>
      <w:bCs w:val="0"/>
      <w:i w:val="0"/>
      <w:iCs w:val="0"/>
      <w:smallCaps w:val="0"/>
      <w:strike w:val="0"/>
      <w:dstrike w:val="0"/>
      <w:color w:val="000000"/>
      <w:spacing w:val="0"/>
      <w:w w:val="100"/>
      <w:position w:val="0"/>
      <w:sz w:val="17"/>
      <w:szCs w:val="17"/>
      <w:u w:val="none"/>
      <w:effect w:val="none"/>
      <w:lang w:val="vi-VN"/>
    </w:rPr>
  </w:style>
  <w:style w:type="character" w:customStyle="1" w:styleId="Tableofcontents">
    <w:name w:val="Table of contents"/>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rPr>
  </w:style>
  <w:style w:type="character" w:customStyle="1" w:styleId="Tableofcontents5pt">
    <w:name w:val="Table of contents + 5 pt"/>
    <w:rsid w:val="003C288D"/>
    <w:rPr>
      <w:rFonts w:ascii="Times New Roman" w:eastAsia="Times New Roman" w:hAnsi="Times New Roman" w:cs="Times New Roman" w:hint="default"/>
      <w:b w:val="0"/>
      <w:bCs w:val="0"/>
      <w:i w:val="0"/>
      <w:iCs w:val="0"/>
      <w:smallCaps w:val="0"/>
      <w:strike w:val="0"/>
      <w:dstrike w:val="0"/>
      <w:color w:val="000000"/>
      <w:spacing w:val="0"/>
      <w:w w:val="100"/>
      <w:position w:val="0"/>
      <w:sz w:val="10"/>
      <w:szCs w:val="10"/>
      <w:u w:val="none"/>
      <w:effect w:val="none"/>
    </w:rPr>
  </w:style>
  <w:style w:type="paragraph" w:customStyle="1" w:styleId="nd1">
    <w:name w:val="nd1"/>
    <w:basedOn w:val="Normal"/>
    <w:rsid w:val="00177695"/>
    <w:pPr>
      <w:spacing w:before="120" w:after="40"/>
      <w:ind w:firstLine="567"/>
      <w:jc w:val="both"/>
    </w:pPr>
    <w:rPr>
      <w:rFonts w:ascii="Times New Roman" w:hAnsi="Times New Roman"/>
      <w:spacing w:val="-6"/>
      <w:sz w:val="24"/>
      <w:szCs w:val="28"/>
      <w:lang w:val="vi-VN"/>
    </w:rPr>
  </w:style>
  <w:style w:type="table" w:styleId="LightListAccent6">
    <w:name w:val="Light List Accent 6"/>
    <w:basedOn w:val="TableNormal"/>
    <w:uiPriority w:val="61"/>
    <w:rsid w:val="00843ACE"/>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MediumShading1Accent4">
    <w:name w:val="Medium Shading 1 Accent 4"/>
    <w:basedOn w:val="TableNormal"/>
    <w:uiPriority w:val="63"/>
    <w:rsid w:val="00843ACE"/>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1">
    <w:name w:val="Medium Shading 21"/>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843ACE"/>
    <w:tblPr>
      <w:tblStyleRowBandSize w:val="1"/>
      <w:tblStyleColBandSize w:val="1"/>
      <w:tblInd w:w="0" w:type="dxa"/>
      <w:tblBorders>
        <w:top w:val="single" w:sz="18" w:space="0" w:color="auto"/>
        <w:left w:val="nil"/>
        <w:bottom w:val="single" w:sz="18" w:space="0" w:color="auto"/>
        <w:right w:val="nil"/>
        <w:insideH w:val="nil"/>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843ACE"/>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43ACE"/>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nil"/>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Grid2Accent5">
    <w:name w:val="Medium Grid 2 Accent 5"/>
    <w:basedOn w:val="TableNormal"/>
    <w:uiPriority w:val="68"/>
    <w:rsid w:val="001027EE"/>
    <w:rPr>
      <w:rFonts w:ascii="Cambria" w:eastAsia="Times New Roman"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character" w:customStyle="1" w:styleId="Heading2Char1">
    <w:name w:val="Heading 2 Char1"/>
    <w:aliases w:val="Char Char Char Char Char1"/>
    <w:semiHidden/>
    <w:rsid w:val="00945592"/>
    <w:rPr>
      <w:rFonts w:ascii="Cambria" w:eastAsia="Times New Roman" w:hAnsi="Cambria" w:cs="Times New Roman"/>
      <w:b/>
      <w:bCs/>
      <w:color w:val="4F81BD"/>
      <w:sz w:val="26"/>
      <w:szCs w:val="26"/>
    </w:rPr>
  </w:style>
  <w:style w:type="character" w:customStyle="1" w:styleId="1nhoChar">
    <w:name w:val="1nho Char"/>
    <w:link w:val="1nho"/>
    <w:locked/>
    <w:rsid w:val="00945592"/>
    <w:rPr>
      <w:rFonts w:ascii=".VnArial" w:eastAsia="Times New Roman" w:hAnsi=".VnArial" w:cs="Times New Roman"/>
      <w:b/>
      <w:bCs/>
      <w:sz w:val="24"/>
      <w:szCs w:val="24"/>
    </w:rPr>
  </w:style>
  <w:style w:type="paragraph" w:customStyle="1" w:styleId="bang-bol">
    <w:name w:val="bang-bol"/>
    <w:basedOn w:val="Heading3"/>
    <w:rsid w:val="00945592"/>
    <w:pPr>
      <w:keepNext w:val="0"/>
      <w:suppressAutoHyphens w:val="0"/>
      <w:spacing w:before="60" w:after="60"/>
      <w:jc w:val="center"/>
    </w:pPr>
    <w:rPr>
      <w:rFonts w:ascii=".VnArial" w:hAnsi=".VnArial"/>
      <w:b/>
      <w:sz w:val="22"/>
      <w:szCs w:val="24"/>
      <w:lang w:eastAsia="en-US"/>
    </w:rPr>
  </w:style>
  <w:style w:type="paragraph" w:customStyle="1" w:styleId="bang">
    <w:name w:val="bang"/>
    <w:basedOn w:val="Normal"/>
    <w:rsid w:val="00945592"/>
    <w:pPr>
      <w:spacing w:before="60" w:after="60"/>
      <w:ind w:firstLine="284"/>
      <w:jc w:val="center"/>
    </w:pPr>
    <w:rPr>
      <w:rFonts w:ascii=".VnArial" w:hAnsi=".VnArial"/>
      <w:sz w:val="20"/>
      <w:szCs w:val="24"/>
    </w:rPr>
  </w:style>
  <w:style w:type="paragraph" w:customStyle="1" w:styleId="cen">
    <w:name w:val="cen"/>
    <w:basedOn w:val="Normal"/>
    <w:rsid w:val="00945592"/>
    <w:pPr>
      <w:spacing w:after="80" w:line="276" w:lineRule="auto"/>
      <w:ind w:firstLine="284"/>
      <w:jc w:val="center"/>
    </w:pPr>
    <w:rPr>
      <w:rFonts w:ascii=".VnTime" w:hAnsi=".VnTime"/>
      <w:sz w:val="24"/>
      <w:szCs w:val="24"/>
    </w:rPr>
  </w:style>
  <w:style w:type="paragraph" w:customStyle="1" w:styleId="text-bt">
    <w:name w:val="text-bt"/>
    <w:basedOn w:val="Normal"/>
    <w:rsid w:val="00945592"/>
    <w:pPr>
      <w:spacing w:after="80" w:line="264" w:lineRule="auto"/>
      <w:ind w:left="284" w:hanging="284"/>
      <w:jc w:val="both"/>
    </w:pPr>
    <w:rPr>
      <w:rFonts w:ascii=".VnArial" w:hAnsi=".VnArial"/>
      <w:sz w:val="20"/>
      <w:szCs w:val="24"/>
    </w:rPr>
  </w:style>
  <w:style w:type="character" w:customStyle="1" w:styleId="BalloonTextChar1">
    <w:name w:val="Balloon Text Char1"/>
    <w:semiHidden/>
    <w:rsid w:val="00945592"/>
    <w:rPr>
      <w:rFonts w:ascii="Tahoma" w:hAnsi="Tahoma" w:cs="Tahoma" w:hint="default"/>
      <w:sz w:val="16"/>
      <w:szCs w:val="16"/>
    </w:rPr>
  </w:style>
  <w:style w:type="character" w:customStyle="1" w:styleId="post-labels">
    <w:name w:val="post-labels"/>
    <w:basedOn w:val="DefaultParagraphFont"/>
    <w:rsid w:val="00945592"/>
  </w:style>
  <w:style w:type="character" w:customStyle="1" w:styleId="item-controlblog-admin">
    <w:name w:val="item-control blog-admin"/>
    <w:basedOn w:val="DefaultParagraphFont"/>
    <w:rsid w:val="00945592"/>
  </w:style>
  <w:style w:type="paragraph" w:customStyle="1" w:styleId="csoduoi12arial0">
    <w:name w:val="cso duoi 12arial"/>
    <w:basedOn w:val="Normal"/>
    <w:link w:val="csoduoi12arialChar0"/>
    <w:rsid w:val="00945592"/>
    <w:pPr>
      <w:spacing w:after="80" w:line="264" w:lineRule="auto"/>
      <w:ind w:left="284" w:hanging="284"/>
      <w:jc w:val="both"/>
    </w:pPr>
    <w:rPr>
      <w:rFonts w:ascii=".VnArial" w:hAnsi=".VnArial"/>
      <w:sz w:val="24"/>
      <w:szCs w:val="20"/>
      <w:vertAlign w:val="subscript"/>
      <w:lang w:val="x-none" w:eastAsia="x-none"/>
    </w:rPr>
  </w:style>
  <w:style w:type="character" w:customStyle="1" w:styleId="csoduoi12arialChar0">
    <w:name w:val="cso duoi 12arial Char"/>
    <w:link w:val="csoduoi12arial0"/>
    <w:rsid w:val="00945592"/>
    <w:rPr>
      <w:rFonts w:ascii=".VnArial" w:eastAsia="Times New Roman" w:hAnsi=".VnArial" w:cs="Times New Roman"/>
      <w:sz w:val="24"/>
      <w:szCs w:val="20"/>
      <w:vertAlign w:val="subscript"/>
    </w:rPr>
  </w:style>
  <w:style w:type="character" w:customStyle="1" w:styleId="a">
    <w:name w:val="a"/>
    <w:basedOn w:val="DefaultParagraphFont"/>
    <w:rsid w:val="00945592"/>
  </w:style>
  <w:style w:type="character" w:customStyle="1" w:styleId="l6">
    <w:name w:val="l6"/>
    <w:basedOn w:val="DefaultParagraphFont"/>
    <w:rsid w:val="00945592"/>
  </w:style>
  <w:style w:type="character" w:customStyle="1" w:styleId="cautl">
    <w:name w:val="cautl"/>
    <w:basedOn w:val="DefaultParagraphFont"/>
    <w:rsid w:val="00945592"/>
  </w:style>
  <w:style w:type="paragraph" w:styleId="HTMLTopofForm">
    <w:name w:val="HTML Top of Form"/>
    <w:basedOn w:val="Normal"/>
    <w:next w:val="Normal"/>
    <w:link w:val="z-TopofFormChar"/>
    <w:hidden/>
    <w:uiPriority w:val="99"/>
    <w:semiHidden/>
    <w:unhideWhenUsed/>
    <w:rsid w:val="00945592"/>
    <w:pPr>
      <w:pBdr>
        <w:bottom w:val="single" w:sz="6" w:space="1" w:color="auto"/>
      </w:pBdr>
      <w:jc w:val="center"/>
    </w:pPr>
    <w:rPr>
      <w:rFonts w:ascii="Arial" w:hAnsi="Arial"/>
      <w:vanish/>
      <w:sz w:val="16"/>
      <w:szCs w:val="16"/>
      <w:lang w:val="x-none" w:eastAsia="x-none"/>
    </w:rPr>
  </w:style>
  <w:style w:type="character" w:customStyle="1" w:styleId="z-TopofFormChar">
    <w:name w:val="z-Top of Form Char"/>
    <w:link w:val="HTMLTopofForm"/>
    <w:uiPriority w:val="99"/>
    <w:semiHidden/>
    <w:rsid w:val="00945592"/>
    <w:rPr>
      <w:rFonts w:ascii="Arial" w:eastAsia="Times New Roman" w:hAnsi="Arial" w:cs="Arial"/>
      <w:vanish/>
      <w:sz w:val="16"/>
      <w:szCs w:val="16"/>
    </w:rPr>
  </w:style>
  <w:style w:type="paragraph" w:styleId="HTMLBottomofForm">
    <w:name w:val="HTML Bottom of Form"/>
    <w:basedOn w:val="Normal"/>
    <w:next w:val="Normal"/>
    <w:link w:val="z-BottomofFormChar"/>
    <w:hidden/>
    <w:uiPriority w:val="99"/>
    <w:semiHidden/>
    <w:unhideWhenUsed/>
    <w:rsid w:val="00945592"/>
    <w:pPr>
      <w:pBdr>
        <w:top w:val="single" w:sz="6" w:space="1" w:color="auto"/>
      </w:pBdr>
      <w:jc w:val="center"/>
    </w:pPr>
    <w:rPr>
      <w:rFonts w:ascii="Arial" w:hAnsi="Arial"/>
      <w:vanish/>
      <w:sz w:val="16"/>
      <w:szCs w:val="16"/>
      <w:lang w:val="x-none" w:eastAsia="x-none"/>
    </w:rPr>
  </w:style>
  <w:style w:type="character" w:customStyle="1" w:styleId="z-BottomofFormChar">
    <w:name w:val="z-Bottom of Form Char"/>
    <w:link w:val="HTMLBottomofForm"/>
    <w:uiPriority w:val="99"/>
    <w:semiHidden/>
    <w:rsid w:val="00945592"/>
    <w:rPr>
      <w:rFonts w:ascii="Arial" w:eastAsia="Times New Roman" w:hAnsi="Arial" w:cs="Arial"/>
      <w:vanish/>
      <w:sz w:val="16"/>
      <w:szCs w:val="16"/>
    </w:rPr>
  </w:style>
  <w:style w:type="character" w:customStyle="1" w:styleId="underan">
    <w:name w:val="under_an"/>
    <w:basedOn w:val="DefaultParagraphFont"/>
    <w:rsid w:val="00945592"/>
  </w:style>
  <w:style w:type="paragraph" w:customStyle="1" w:styleId="first">
    <w:name w:val="first"/>
    <w:basedOn w:val="Normal"/>
    <w:rsid w:val="00945592"/>
    <w:pPr>
      <w:spacing w:before="100" w:beforeAutospacing="1" w:after="100" w:afterAutospacing="1"/>
    </w:pPr>
    <w:rPr>
      <w:rFonts w:ascii="Times New Roman" w:hAnsi="Times New Roman"/>
      <w:sz w:val="24"/>
      <w:szCs w:val="24"/>
    </w:rPr>
  </w:style>
  <w:style w:type="character" w:customStyle="1" w:styleId="datepublishedtime">
    <w:name w:val="date published time"/>
    <w:basedOn w:val="DefaultParagraphFont"/>
    <w:rsid w:val="00945592"/>
  </w:style>
  <w:style w:type="character" w:customStyle="1" w:styleId="fn">
    <w:name w:val="fn"/>
    <w:basedOn w:val="DefaultParagraphFont"/>
    <w:rsid w:val="00945592"/>
  </w:style>
  <w:style w:type="character" w:customStyle="1" w:styleId="post-comments">
    <w:name w:val="post-comments"/>
    <w:basedOn w:val="DefaultParagraphFont"/>
    <w:rsid w:val="00945592"/>
  </w:style>
  <w:style w:type="character" w:customStyle="1" w:styleId="vbgioithieu">
    <w:name w:val="vb_gioi_thieu"/>
    <w:basedOn w:val="DefaultParagraphFont"/>
    <w:rsid w:val="00945592"/>
  </w:style>
  <w:style w:type="character" w:customStyle="1" w:styleId="indexstorytext">
    <w:name w:val="indexstorytext"/>
    <w:basedOn w:val="DefaultParagraphFont"/>
    <w:rsid w:val="00945592"/>
  </w:style>
  <w:style w:type="paragraph" w:customStyle="1" w:styleId="Normal00">
    <w:name w:val="Normal_0"/>
    <w:qFormat/>
    <w:rsid w:val="00364C9D"/>
    <w:pPr>
      <w:widowControl w:val="0"/>
    </w:pPr>
    <w:rPr>
      <w:rFonts w:ascii="Times New Roman" w:eastAsia="Times New Roman" w:hAnsi="Times New Roman"/>
      <w:sz w:val="24"/>
      <w:szCs w:val="24"/>
      <w:lang w:val="vi-VN" w:eastAsia="vi-VN"/>
    </w:rPr>
  </w:style>
  <w:style w:type="paragraph" w:customStyle="1" w:styleId="NUMBERING">
    <w:name w:val="NUMBERING"/>
    <w:basedOn w:val="Normal"/>
    <w:autoRedefine/>
    <w:qFormat/>
    <w:rsid w:val="008A626F"/>
    <w:pPr>
      <w:jc w:val="both"/>
    </w:pPr>
    <w:rPr>
      <w:rFonts w:ascii="Times New Roman" w:hAnsi="Times New Roman"/>
      <w:sz w:val="24"/>
      <w:szCs w:val="28"/>
      <w:lang w:val="pt-BR"/>
    </w:rPr>
  </w:style>
  <w:style w:type="character" w:customStyle="1" w:styleId="f3s2c0l0w0r0">
    <w:name w:val="f3 s2 c0 l0 w0 r0"/>
    <w:rsid w:val="008A6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082">
      <w:bodyDiv w:val="1"/>
      <w:marLeft w:val="0"/>
      <w:marRight w:val="0"/>
      <w:marTop w:val="0"/>
      <w:marBottom w:val="0"/>
      <w:divBdr>
        <w:top w:val="none" w:sz="0" w:space="0" w:color="auto"/>
        <w:left w:val="none" w:sz="0" w:space="0" w:color="auto"/>
        <w:bottom w:val="none" w:sz="0" w:space="0" w:color="auto"/>
        <w:right w:val="none" w:sz="0" w:space="0" w:color="auto"/>
      </w:divBdr>
    </w:div>
    <w:div w:id="47726942">
      <w:bodyDiv w:val="1"/>
      <w:marLeft w:val="0"/>
      <w:marRight w:val="0"/>
      <w:marTop w:val="0"/>
      <w:marBottom w:val="0"/>
      <w:divBdr>
        <w:top w:val="none" w:sz="0" w:space="0" w:color="auto"/>
        <w:left w:val="none" w:sz="0" w:space="0" w:color="auto"/>
        <w:bottom w:val="none" w:sz="0" w:space="0" w:color="auto"/>
        <w:right w:val="none" w:sz="0" w:space="0" w:color="auto"/>
      </w:divBdr>
    </w:div>
    <w:div w:id="52968030">
      <w:bodyDiv w:val="1"/>
      <w:marLeft w:val="0"/>
      <w:marRight w:val="0"/>
      <w:marTop w:val="0"/>
      <w:marBottom w:val="0"/>
      <w:divBdr>
        <w:top w:val="none" w:sz="0" w:space="0" w:color="auto"/>
        <w:left w:val="none" w:sz="0" w:space="0" w:color="auto"/>
        <w:bottom w:val="none" w:sz="0" w:space="0" w:color="auto"/>
        <w:right w:val="none" w:sz="0" w:space="0" w:color="auto"/>
      </w:divBdr>
    </w:div>
    <w:div w:id="63377425">
      <w:bodyDiv w:val="1"/>
      <w:marLeft w:val="0"/>
      <w:marRight w:val="0"/>
      <w:marTop w:val="0"/>
      <w:marBottom w:val="0"/>
      <w:divBdr>
        <w:top w:val="none" w:sz="0" w:space="0" w:color="auto"/>
        <w:left w:val="none" w:sz="0" w:space="0" w:color="auto"/>
        <w:bottom w:val="none" w:sz="0" w:space="0" w:color="auto"/>
        <w:right w:val="none" w:sz="0" w:space="0" w:color="auto"/>
      </w:divBdr>
    </w:div>
    <w:div w:id="64569457">
      <w:bodyDiv w:val="1"/>
      <w:marLeft w:val="0"/>
      <w:marRight w:val="0"/>
      <w:marTop w:val="0"/>
      <w:marBottom w:val="0"/>
      <w:divBdr>
        <w:top w:val="none" w:sz="0" w:space="0" w:color="auto"/>
        <w:left w:val="none" w:sz="0" w:space="0" w:color="auto"/>
        <w:bottom w:val="none" w:sz="0" w:space="0" w:color="auto"/>
        <w:right w:val="none" w:sz="0" w:space="0" w:color="auto"/>
      </w:divBdr>
    </w:div>
    <w:div w:id="70780925">
      <w:bodyDiv w:val="1"/>
      <w:marLeft w:val="0"/>
      <w:marRight w:val="0"/>
      <w:marTop w:val="0"/>
      <w:marBottom w:val="0"/>
      <w:divBdr>
        <w:top w:val="none" w:sz="0" w:space="0" w:color="auto"/>
        <w:left w:val="none" w:sz="0" w:space="0" w:color="auto"/>
        <w:bottom w:val="none" w:sz="0" w:space="0" w:color="auto"/>
        <w:right w:val="none" w:sz="0" w:space="0" w:color="auto"/>
      </w:divBdr>
    </w:div>
    <w:div w:id="77291010">
      <w:bodyDiv w:val="1"/>
      <w:marLeft w:val="0"/>
      <w:marRight w:val="0"/>
      <w:marTop w:val="0"/>
      <w:marBottom w:val="0"/>
      <w:divBdr>
        <w:top w:val="none" w:sz="0" w:space="0" w:color="auto"/>
        <w:left w:val="none" w:sz="0" w:space="0" w:color="auto"/>
        <w:bottom w:val="none" w:sz="0" w:space="0" w:color="auto"/>
        <w:right w:val="none" w:sz="0" w:space="0" w:color="auto"/>
      </w:divBdr>
    </w:div>
    <w:div w:id="95640466">
      <w:bodyDiv w:val="1"/>
      <w:marLeft w:val="0"/>
      <w:marRight w:val="0"/>
      <w:marTop w:val="0"/>
      <w:marBottom w:val="0"/>
      <w:divBdr>
        <w:top w:val="none" w:sz="0" w:space="0" w:color="auto"/>
        <w:left w:val="none" w:sz="0" w:space="0" w:color="auto"/>
        <w:bottom w:val="none" w:sz="0" w:space="0" w:color="auto"/>
        <w:right w:val="none" w:sz="0" w:space="0" w:color="auto"/>
      </w:divBdr>
    </w:div>
    <w:div w:id="107283245">
      <w:bodyDiv w:val="1"/>
      <w:marLeft w:val="0"/>
      <w:marRight w:val="0"/>
      <w:marTop w:val="0"/>
      <w:marBottom w:val="0"/>
      <w:divBdr>
        <w:top w:val="none" w:sz="0" w:space="0" w:color="auto"/>
        <w:left w:val="none" w:sz="0" w:space="0" w:color="auto"/>
        <w:bottom w:val="none" w:sz="0" w:space="0" w:color="auto"/>
        <w:right w:val="none" w:sz="0" w:space="0" w:color="auto"/>
      </w:divBdr>
    </w:div>
    <w:div w:id="118182420">
      <w:bodyDiv w:val="1"/>
      <w:marLeft w:val="0"/>
      <w:marRight w:val="0"/>
      <w:marTop w:val="0"/>
      <w:marBottom w:val="0"/>
      <w:divBdr>
        <w:top w:val="none" w:sz="0" w:space="0" w:color="auto"/>
        <w:left w:val="none" w:sz="0" w:space="0" w:color="auto"/>
        <w:bottom w:val="none" w:sz="0" w:space="0" w:color="auto"/>
        <w:right w:val="none" w:sz="0" w:space="0" w:color="auto"/>
      </w:divBdr>
    </w:div>
    <w:div w:id="132531304">
      <w:bodyDiv w:val="1"/>
      <w:marLeft w:val="0"/>
      <w:marRight w:val="0"/>
      <w:marTop w:val="0"/>
      <w:marBottom w:val="0"/>
      <w:divBdr>
        <w:top w:val="none" w:sz="0" w:space="0" w:color="auto"/>
        <w:left w:val="none" w:sz="0" w:space="0" w:color="auto"/>
        <w:bottom w:val="none" w:sz="0" w:space="0" w:color="auto"/>
        <w:right w:val="none" w:sz="0" w:space="0" w:color="auto"/>
      </w:divBdr>
    </w:div>
    <w:div w:id="150297133">
      <w:bodyDiv w:val="1"/>
      <w:marLeft w:val="0"/>
      <w:marRight w:val="0"/>
      <w:marTop w:val="0"/>
      <w:marBottom w:val="0"/>
      <w:divBdr>
        <w:top w:val="none" w:sz="0" w:space="0" w:color="auto"/>
        <w:left w:val="none" w:sz="0" w:space="0" w:color="auto"/>
        <w:bottom w:val="none" w:sz="0" w:space="0" w:color="auto"/>
        <w:right w:val="none" w:sz="0" w:space="0" w:color="auto"/>
      </w:divBdr>
    </w:div>
    <w:div w:id="167142898">
      <w:bodyDiv w:val="1"/>
      <w:marLeft w:val="0"/>
      <w:marRight w:val="0"/>
      <w:marTop w:val="0"/>
      <w:marBottom w:val="0"/>
      <w:divBdr>
        <w:top w:val="none" w:sz="0" w:space="0" w:color="auto"/>
        <w:left w:val="none" w:sz="0" w:space="0" w:color="auto"/>
        <w:bottom w:val="none" w:sz="0" w:space="0" w:color="auto"/>
        <w:right w:val="none" w:sz="0" w:space="0" w:color="auto"/>
      </w:divBdr>
    </w:div>
    <w:div w:id="173039368">
      <w:bodyDiv w:val="1"/>
      <w:marLeft w:val="0"/>
      <w:marRight w:val="0"/>
      <w:marTop w:val="0"/>
      <w:marBottom w:val="0"/>
      <w:divBdr>
        <w:top w:val="none" w:sz="0" w:space="0" w:color="auto"/>
        <w:left w:val="none" w:sz="0" w:space="0" w:color="auto"/>
        <w:bottom w:val="none" w:sz="0" w:space="0" w:color="auto"/>
        <w:right w:val="none" w:sz="0" w:space="0" w:color="auto"/>
      </w:divBdr>
    </w:div>
    <w:div w:id="175317550">
      <w:bodyDiv w:val="1"/>
      <w:marLeft w:val="0"/>
      <w:marRight w:val="0"/>
      <w:marTop w:val="0"/>
      <w:marBottom w:val="0"/>
      <w:divBdr>
        <w:top w:val="none" w:sz="0" w:space="0" w:color="auto"/>
        <w:left w:val="none" w:sz="0" w:space="0" w:color="auto"/>
        <w:bottom w:val="none" w:sz="0" w:space="0" w:color="auto"/>
        <w:right w:val="none" w:sz="0" w:space="0" w:color="auto"/>
      </w:divBdr>
    </w:div>
    <w:div w:id="191505114">
      <w:bodyDiv w:val="1"/>
      <w:marLeft w:val="0"/>
      <w:marRight w:val="0"/>
      <w:marTop w:val="0"/>
      <w:marBottom w:val="0"/>
      <w:divBdr>
        <w:top w:val="none" w:sz="0" w:space="0" w:color="auto"/>
        <w:left w:val="none" w:sz="0" w:space="0" w:color="auto"/>
        <w:bottom w:val="none" w:sz="0" w:space="0" w:color="auto"/>
        <w:right w:val="none" w:sz="0" w:space="0" w:color="auto"/>
      </w:divBdr>
    </w:div>
    <w:div w:id="194317102">
      <w:bodyDiv w:val="1"/>
      <w:marLeft w:val="0"/>
      <w:marRight w:val="0"/>
      <w:marTop w:val="0"/>
      <w:marBottom w:val="0"/>
      <w:divBdr>
        <w:top w:val="none" w:sz="0" w:space="0" w:color="auto"/>
        <w:left w:val="none" w:sz="0" w:space="0" w:color="auto"/>
        <w:bottom w:val="none" w:sz="0" w:space="0" w:color="auto"/>
        <w:right w:val="none" w:sz="0" w:space="0" w:color="auto"/>
      </w:divBdr>
    </w:div>
    <w:div w:id="228082933">
      <w:bodyDiv w:val="1"/>
      <w:marLeft w:val="0"/>
      <w:marRight w:val="0"/>
      <w:marTop w:val="0"/>
      <w:marBottom w:val="0"/>
      <w:divBdr>
        <w:top w:val="none" w:sz="0" w:space="0" w:color="auto"/>
        <w:left w:val="none" w:sz="0" w:space="0" w:color="auto"/>
        <w:bottom w:val="none" w:sz="0" w:space="0" w:color="auto"/>
        <w:right w:val="none" w:sz="0" w:space="0" w:color="auto"/>
      </w:divBdr>
    </w:div>
    <w:div w:id="241304560">
      <w:bodyDiv w:val="1"/>
      <w:marLeft w:val="0"/>
      <w:marRight w:val="0"/>
      <w:marTop w:val="0"/>
      <w:marBottom w:val="0"/>
      <w:divBdr>
        <w:top w:val="none" w:sz="0" w:space="0" w:color="auto"/>
        <w:left w:val="none" w:sz="0" w:space="0" w:color="auto"/>
        <w:bottom w:val="none" w:sz="0" w:space="0" w:color="auto"/>
        <w:right w:val="none" w:sz="0" w:space="0" w:color="auto"/>
      </w:divBdr>
    </w:div>
    <w:div w:id="244535958">
      <w:bodyDiv w:val="1"/>
      <w:marLeft w:val="0"/>
      <w:marRight w:val="0"/>
      <w:marTop w:val="0"/>
      <w:marBottom w:val="0"/>
      <w:divBdr>
        <w:top w:val="none" w:sz="0" w:space="0" w:color="auto"/>
        <w:left w:val="none" w:sz="0" w:space="0" w:color="auto"/>
        <w:bottom w:val="none" w:sz="0" w:space="0" w:color="auto"/>
        <w:right w:val="none" w:sz="0" w:space="0" w:color="auto"/>
      </w:divBdr>
    </w:div>
    <w:div w:id="255679138">
      <w:bodyDiv w:val="1"/>
      <w:marLeft w:val="0"/>
      <w:marRight w:val="0"/>
      <w:marTop w:val="0"/>
      <w:marBottom w:val="0"/>
      <w:divBdr>
        <w:top w:val="none" w:sz="0" w:space="0" w:color="auto"/>
        <w:left w:val="none" w:sz="0" w:space="0" w:color="auto"/>
        <w:bottom w:val="none" w:sz="0" w:space="0" w:color="auto"/>
        <w:right w:val="none" w:sz="0" w:space="0" w:color="auto"/>
      </w:divBdr>
    </w:div>
    <w:div w:id="266281553">
      <w:bodyDiv w:val="1"/>
      <w:marLeft w:val="0"/>
      <w:marRight w:val="0"/>
      <w:marTop w:val="0"/>
      <w:marBottom w:val="0"/>
      <w:divBdr>
        <w:top w:val="none" w:sz="0" w:space="0" w:color="auto"/>
        <w:left w:val="none" w:sz="0" w:space="0" w:color="auto"/>
        <w:bottom w:val="none" w:sz="0" w:space="0" w:color="auto"/>
        <w:right w:val="none" w:sz="0" w:space="0" w:color="auto"/>
      </w:divBdr>
    </w:div>
    <w:div w:id="291641165">
      <w:bodyDiv w:val="1"/>
      <w:marLeft w:val="0"/>
      <w:marRight w:val="0"/>
      <w:marTop w:val="0"/>
      <w:marBottom w:val="0"/>
      <w:divBdr>
        <w:top w:val="none" w:sz="0" w:space="0" w:color="auto"/>
        <w:left w:val="none" w:sz="0" w:space="0" w:color="auto"/>
        <w:bottom w:val="none" w:sz="0" w:space="0" w:color="auto"/>
        <w:right w:val="none" w:sz="0" w:space="0" w:color="auto"/>
      </w:divBdr>
    </w:div>
    <w:div w:id="293174374">
      <w:bodyDiv w:val="1"/>
      <w:marLeft w:val="0"/>
      <w:marRight w:val="0"/>
      <w:marTop w:val="0"/>
      <w:marBottom w:val="0"/>
      <w:divBdr>
        <w:top w:val="none" w:sz="0" w:space="0" w:color="auto"/>
        <w:left w:val="none" w:sz="0" w:space="0" w:color="auto"/>
        <w:bottom w:val="none" w:sz="0" w:space="0" w:color="auto"/>
        <w:right w:val="none" w:sz="0" w:space="0" w:color="auto"/>
      </w:divBdr>
    </w:div>
    <w:div w:id="294413763">
      <w:bodyDiv w:val="1"/>
      <w:marLeft w:val="0"/>
      <w:marRight w:val="0"/>
      <w:marTop w:val="0"/>
      <w:marBottom w:val="0"/>
      <w:divBdr>
        <w:top w:val="none" w:sz="0" w:space="0" w:color="auto"/>
        <w:left w:val="none" w:sz="0" w:space="0" w:color="auto"/>
        <w:bottom w:val="none" w:sz="0" w:space="0" w:color="auto"/>
        <w:right w:val="none" w:sz="0" w:space="0" w:color="auto"/>
      </w:divBdr>
    </w:div>
    <w:div w:id="296180298">
      <w:bodyDiv w:val="1"/>
      <w:marLeft w:val="0"/>
      <w:marRight w:val="0"/>
      <w:marTop w:val="0"/>
      <w:marBottom w:val="0"/>
      <w:divBdr>
        <w:top w:val="none" w:sz="0" w:space="0" w:color="auto"/>
        <w:left w:val="none" w:sz="0" w:space="0" w:color="auto"/>
        <w:bottom w:val="none" w:sz="0" w:space="0" w:color="auto"/>
        <w:right w:val="none" w:sz="0" w:space="0" w:color="auto"/>
      </w:divBdr>
    </w:div>
    <w:div w:id="305550474">
      <w:bodyDiv w:val="1"/>
      <w:marLeft w:val="0"/>
      <w:marRight w:val="0"/>
      <w:marTop w:val="0"/>
      <w:marBottom w:val="0"/>
      <w:divBdr>
        <w:top w:val="none" w:sz="0" w:space="0" w:color="auto"/>
        <w:left w:val="none" w:sz="0" w:space="0" w:color="auto"/>
        <w:bottom w:val="none" w:sz="0" w:space="0" w:color="auto"/>
        <w:right w:val="none" w:sz="0" w:space="0" w:color="auto"/>
      </w:divBdr>
    </w:div>
    <w:div w:id="320162763">
      <w:bodyDiv w:val="1"/>
      <w:marLeft w:val="0"/>
      <w:marRight w:val="0"/>
      <w:marTop w:val="0"/>
      <w:marBottom w:val="0"/>
      <w:divBdr>
        <w:top w:val="none" w:sz="0" w:space="0" w:color="auto"/>
        <w:left w:val="none" w:sz="0" w:space="0" w:color="auto"/>
        <w:bottom w:val="none" w:sz="0" w:space="0" w:color="auto"/>
        <w:right w:val="none" w:sz="0" w:space="0" w:color="auto"/>
      </w:divBdr>
    </w:div>
    <w:div w:id="339432520">
      <w:bodyDiv w:val="1"/>
      <w:marLeft w:val="0"/>
      <w:marRight w:val="0"/>
      <w:marTop w:val="0"/>
      <w:marBottom w:val="0"/>
      <w:divBdr>
        <w:top w:val="none" w:sz="0" w:space="0" w:color="auto"/>
        <w:left w:val="none" w:sz="0" w:space="0" w:color="auto"/>
        <w:bottom w:val="none" w:sz="0" w:space="0" w:color="auto"/>
        <w:right w:val="none" w:sz="0" w:space="0" w:color="auto"/>
      </w:divBdr>
    </w:div>
    <w:div w:id="339704592">
      <w:bodyDiv w:val="1"/>
      <w:marLeft w:val="0"/>
      <w:marRight w:val="0"/>
      <w:marTop w:val="0"/>
      <w:marBottom w:val="0"/>
      <w:divBdr>
        <w:top w:val="none" w:sz="0" w:space="0" w:color="auto"/>
        <w:left w:val="none" w:sz="0" w:space="0" w:color="auto"/>
        <w:bottom w:val="none" w:sz="0" w:space="0" w:color="auto"/>
        <w:right w:val="none" w:sz="0" w:space="0" w:color="auto"/>
      </w:divBdr>
    </w:div>
    <w:div w:id="342168144">
      <w:bodyDiv w:val="1"/>
      <w:marLeft w:val="0"/>
      <w:marRight w:val="0"/>
      <w:marTop w:val="0"/>
      <w:marBottom w:val="0"/>
      <w:divBdr>
        <w:top w:val="none" w:sz="0" w:space="0" w:color="auto"/>
        <w:left w:val="none" w:sz="0" w:space="0" w:color="auto"/>
        <w:bottom w:val="none" w:sz="0" w:space="0" w:color="auto"/>
        <w:right w:val="none" w:sz="0" w:space="0" w:color="auto"/>
      </w:divBdr>
    </w:div>
    <w:div w:id="350566796">
      <w:bodyDiv w:val="1"/>
      <w:marLeft w:val="0"/>
      <w:marRight w:val="0"/>
      <w:marTop w:val="0"/>
      <w:marBottom w:val="0"/>
      <w:divBdr>
        <w:top w:val="none" w:sz="0" w:space="0" w:color="auto"/>
        <w:left w:val="none" w:sz="0" w:space="0" w:color="auto"/>
        <w:bottom w:val="none" w:sz="0" w:space="0" w:color="auto"/>
        <w:right w:val="none" w:sz="0" w:space="0" w:color="auto"/>
      </w:divBdr>
    </w:div>
    <w:div w:id="351762122">
      <w:bodyDiv w:val="1"/>
      <w:marLeft w:val="0"/>
      <w:marRight w:val="0"/>
      <w:marTop w:val="0"/>
      <w:marBottom w:val="0"/>
      <w:divBdr>
        <w:top w:val="none" w:sz="0" w:space="0" w:color="auto"/>
        <w:left w:val="none" w:sz="0" w:space="0" w:color="auto"/>
        <w:bottom w:val="none" w:sz="0" w:space="0" w:color="auto"/>
        <w:right w:val="none" w:sz="0" w:space="0" w:color="auto"/>
      </w:divBdr>
    </w:div>
    <w:div w:id="352807283">
      <w:bodyDiv w:val="1"/>
      <w:marLeft w:val="0"/>
      <w:marRight w:val="0"/>
      <w:marTop w:val="0"/>
      <w:marBottom w:val="0"/>
      <w:divBdr>
        <w:top w:val="none" w:sz="0" w:space="0" w:color="auto"/>
        <w:left w:val="none" w:sz="0" w:space="0" w:color="auto"/>
        <w:bottom w:val="none" w:sz="0" w:space="0" w:color="auto"/>
        <w:right w:val="none" w:sz="0" w:space="0" w:color="auto"/>
      </w:divBdr>
    </w:div>
    <w:div w:id="360673146">
      <w:bodyDiv w:val="1"/>
      <w:marLeft w:val="0"/>
      <w:marRight w:val="0"/>
      <w:marTop w:val="0"/>
      <w:marBottom w:val="0"/>
      <w:divBdr>
        <w:top w:val="none" w:sz="0" w:space="0" w:color="auto"/>
        <w:left w:val="none" w:sz="0" w:space="0" w:color="auto"/>
        <w:bottom w:val="none" w:sz="0" w:space="0" w:color="auto"/>
        <w:right w:val="none" w:sz="0" w:space="0" w:color="auto"/>
      </w:divBdr>
    </w:div>
    <w:div w:id="393894606">
      <w:bodyDiv w:val="1"/>
      <w:marLeft w:val="0"/>
      <w:marRight w:val="0"/>
      <w:marTop w:val="0"/>
      <w:marBottom w:val="0"/>
      <w:divBdr>
        <w:top w:val="none" w:sz="0" w:space="0" w:color="auto"/>
        <w:left w:val="none" w:sz="0" w:space="0" w:color="auto"/>
        <w:bottom w:val="none" w:sz="0" w:space="0" w:color="auto"/>
        <w:right w:val="none" w:sz="0" w:space="0" w:color="auto"/>
      </w:divBdr>
    </w:div>
    <w:div w:id="397168352">
      <w:bodyDiv w:val="1"/>
      <w:marLeft w:val="0"/>
      <w:marRight w:val="0"/>
      <w:marTop w:val="0"/>
      <w:marBottom w:val="0"/>
      <w:divBdr>
        <w:top w:val="none" w:sz="0" w:space="0" w:color="auto"/>
        <w:left w:val="none" w:sz="0" w:space="0" w:color="auto"/>
        <w:bottom w:val="none" w:sz="0" w:space="0" w:color="auto"/>
        <w:right w:val="none" w:sz="0" w:space="0" w:color="auto"/>
      </w:divBdr>
    </w:div>
    <w:div w:id="408963661">
      <w:bodyDiv w:val="1"/>
      <w:marLeft w:val="0"/>
      <w:marRight w:val="0"/>
      <w:marTop w:val="0"/>
      <w:marBottom w:val="0"/>
      <w:divBdr>
        <w:top w:val="none" w:sz="0" w:space="0" w:color="auto"/>
        <w:left w:val="none" w:sz="0" w:space="0" w:color="auto"/>
        <w:bottom w:val="none" w:sz="0" w:space="0" w:color="auto"/>
        <w:right w:val="none" w:sz="0" w:space="0" w:color="auto"/>
      </w:divBdr>
    </w:div>
    <w:div w:id="433133816">
      <w:bodyDiv w:val="1"/>
      <w:marLeft w:val="0"/>
      <w:marRight w:val="0"/>
      <w:marTop w:val="0"/>
      <w:marBottom w:val="0"/>
      <w:divBdr>
        <w:top w:val="none" w:sz="0" w:space="0" w:color="auto"/>
        <w:left w:val="none" w:sz="0" w:space="0" w:color="auto"/>
        <w:bottom w:val="none" w:sz="0" w:space="0" w:color="auto"/>
        <w:right w:val="none" w:sz="0" w:space="0" w:color="auto"/>
      </w:divBdr>
    </w:div>
    <w:div w:id="437022007">
      <w:bodyDiv w:val="1"/>
      <w:marLeft w:val="0"/>
      <w:marRight w:val="0"/>
      <w:marTop w:val="0"/>
      <w:marBottom w:val="0"/>
      <w:divBdr>
        <w:top w:val="none" w:sz="0" w:space="0" w:color="auto"/>
        <w:left w:val="none" w:sz="0" w:space="0" w:color="auto"/>
        <w:bottom w:val="none" w:sz="0" w:space="0" w:color="auto"/>
        <w:right w:val="none" w:sz="0" w:space="0" w:color="auto"/>
      </w:divBdr>
    </w:div>
    <w:div w:id="443765293">
      <w:bodyDiv w:val="1"/>
      <w:marLeft w:val="0"/>
      <w:marRight w:val="0"/>
      <w:marTop w:val="0"/>
      <w:marBottom w:val="0"/>
      <w:divBdr>
        <w:top w:val="none" w:sz="0" w:space="0" w:color="auto"/>
        <w:left w:val="none" w:sz="0" w:space="0" w:color="auto"/>
        <w:bottom w:val="none" w:sz="0" w:space="0" w:color="auto"/>
        <w:right w:val="none" w:sz="0" w:space="0" w:color="auto"/>
      </w:divBdr>
    </w:div>
    <w:div w:id="468474587">
      <w:bodyDiv w:val="1"/>
      <w:marLeft w:val="0"/>
      <w:marRight w:val="0"/>
      <w:marTop w:val="0"/>
      <w:marBottom w:val="0"/>
      <w:divBdr>
        <w:top w:val="none" w:sz="0" w:space="0" w:color="auto"/>
        <w:left w:val="none" w:sz="0" w:space="0" w:color="auto"/>
        <w:bottom w:val="none" w:sz="0" w:space="0" w:color="auto"/>
        <w:right w:val="none" w:sz="0" w:space="0" w:color="auto"/>
      </w:divBdr>
    </w:div>
    <w:div w:id="469904736">
      <w:bodyDiv w:val="1"/>
      <w:marLeft w:val="0"/>
      <w:marRight w:val="0"/>
      <w:marTop w:val="0"/>
      <w:marBottom w:val="0"/>
      <w:divBdr>
        <w:top w:val="none" w:sz="0" w:space="0" w:color="auto"/>
        <w:left w:val="none" w:sz="0" w:space="0" w:color="auto"/>
        <w:bottom w:val="none" w:sz="0" w:space="0" w:color="auto"/>
        <w:right w:val="none" w:sz="0" w:space="0" w:color="auto"/>
      </w:divBdr>
    </w:div>
    <w:div w:id="482241618">
      <w:bodyDiv w:val="1"/>
      <w:marLeft w:val="0"/>
      <w:marRight w:val="0"/>
      <w:marTop w:val="0"/>
      <w:marBottom w:val="0"/>
      <w:divBdr>
        <w:top w:val="none" w:sz="0" w:space="0" w:color="auto"/>
        <w:left w:val="none" w:sz="0" w:space="0" w:color="auto"/>
        <w:bottom w:val="none" w:sz="0" w:space="0" w:color="auto"/>
        <w:right w:val="none" w:sz="0" w:space="0" w:color="auto"/>
      </w:divBdr>
    </w:div>
    <w:div w:id="482283808">
      <w:bodyDiv w:val="1"/>
      <w:marLeft w:val="0"/>
      <w:marRight w:val="0"/>
      <w:marTop w:val="0"/>
      <w:marBottom w:val="0"/>
      <w:divBdr>
        <w:top w:val="none" w:sz="0" w:space="0" w:color="auto"/>
        <w:left w:val="none" w:sz="0" w:space="0" w:color="auto"/>
        <w:bottom w:val="none" w:sz="0" w:space="0" w:color="auto"/>
        <w:right w:val="none" w:sz="0" w:space="0" w:color="auto"/>
      </w:divBdr>
    </w:div>
    <w:div w:id="489685293">
      <w:bodyDiv w:val="1"/>
      <w:marLeft w:val="0"/>
      <w:marRight w:val="0"/>
      <w:marTop w:val="0"/>
      <w:marBottom w:val="0"/>
      <w:divBdr>
        <w:top w:val="none" w:sz="0" w:space="0" w:color="auto"/>
        <w:left w:val="none" w:sz="0" w:space="0" w:color="auto"/>
        <w:bottom w:val="none" w:sz="0" w:space="0" w:color="auto"/>
        <w:right w:val="none" w:sz="0" w:space="0" w:color="auto"/>
      </w:divBdr>
    </w:div>
    <w:div w:id="499003977">
      <w:bodyDiv w:val="1"/>
      <w:marLeft w:val="0"/>
      <w:marRight w:val="0"/>
      <w:marTop w:val="0"/>
      <w:marBottom w:val="0"/>
      <w:divBdr>
        <w:top w:val="none" w:sz="0" w:space="0" w:color="auto"/>
        <w:left w:val="none" w:sz="0" w:space="0" w:color="auto"/>
        <w:bottom w:val="none" w:sz="0" w:space="0" w:color="auto"/>
        <w:right w:val="none" w:sz="0" w:space="0" w:color="auto"/>
      </w:divBdr>
    </w:div>
    <w:div w:id="507061148">
      <w:bodyDiv w:val="1"/>
      <w:marLeft w:val="0"/>
      <w:marRight w:val="0"/>
      <w:marTop w:val="0"/>
      <w:marBottom w:val="0"/>
      <w:divBdr>
        <w:top w:val="none" w:sz="0" w:space="0" w:color="auto"/>
        <w:left w:val="none" w:sz="0" w:space="0" w:color="auto"/>
        <w:bottom w:val="none" w:sz="0" w:space="0" w:color="auto"/>
        <w:right w:val="none" w:sz="0" w:space="0" w:color="auto"/>
      </w:divBdr>
    </w:div>
    <w:div w:id="507524128">
      <w:bodyDiv w:val="1"/>
      <w:marLeft w:val="0"/>
      <w:marRight w:val="0"/>
      <w:marTop w:val="0"/>
      <w:marBottom w:val="0"/>
      <w:divBdr>
        <w:top w:val="none" w:sz="0" w:space="0" w:color="auto"/>
        <w:left w:val="none" w:sz="0" w:space="0" w:color="auto"/>
        <w:bottom w:val="none" w:sz="0" w:space="0" w:color="auto"/>
        <w:right w:val="none" w:sz="0" w:space="0" w:color="auto"/>
      </w:divBdr>
    </w:div>
    <w:div w:id="519978937">
      <w:bodyDiv w:val="1"/>
      <w:marLeft w:val="0"/>
      <w:marRight w:val="0"/>
      <w:marTop w:val="0"/>
      <w:marBottom w:val="0"/>
      <w:divBdr>
        <w:top w:val="none" w:sz="0" w:space="0" w:color="auto"/>
        <w:left w:val="none" w:sz="0" w:space="0" w:color="auto"/>
        <w:bottom w:val="none" w:sz="0" w:space="0" w:color="auto"/>
        <w:right w:val="none" w:sz="0" w:space="0" w:color="auto"/>
      </w:divBdr>
    </w:div>
    <w:div w:id="541332904">
      <w:bodyDiv w:val="1"/>
      <w:marLeft w:val="0"/>
      <w:marRight w:val="0"/>
      <w:marTop w:val="0"/>
      <w:marBottom w:val="0"/>
      <w:divBdr>
        <w:top w:val="none" w:sz="0" w:space="0" w:color="auto"/>
        <w:left w:val="none" w:sz="0" w:space="0" w:color="auto"/>
        <w:bottom w:val="none" w:sz="0" w:space="0" w:color="auto"/>
        <w:right w:val="none" w:sz="0" w:space="0" w:color="auto"/>
      </w:divBdr>
    </w:div>
    <w:div w:id="559905124">
      <w:bodyDiv w:val="1"/>
      <w:marLeft w:val="0"/>
      <w:marRight w:val="0"/>
      <w:marTop w:val="0"/>
      <w:marBottom w:val="0"/>
      <w:divBdr>
        <w:top w:val="none" w:sz="0" w:space="0" w:color="auto"/>
        <w:left w:val="none" w:sz="0" w:space="0" w:color="auto"/>
        <w:bottom w:val="none" w:sz="0" w:space="0" w:color="auto"/>
        <w:right w:val="none" w:sz="0" w:space="0" w:color="auto"/>
      </w:divBdr>
    </w:div>
    <w:div w:id="560753268">
      <w:bodyDiv w:val="1"/>
      <w:marLeft w:val="0"/>
      <w:marRight w:val="0"/>
      <w:marTop w:val="0"/>
      <w:marBottom w:val="0"/>
      <w:divBdr>
        <w:top w:val="none" w:sz="0" w:space="0" w:color="auto"/>
        <w:left w:val="none" w:sz="0" w:space="0" w:color="auto"/>
        <w:bottom w:val="none" w:sz="0" w:space="0" w:color="auto"/>
        <w:right w:val="none" w:sz="0" w:space="0" w:color="auto"/>
      </w:divBdr>
    </w:div>
    <w:div w:id="568006404">
      <w:bodyDiv w:val="1"/>
      <w:marLeft w:val="0"/>
      <w:marRight w:val="0"/>
      <w:marTop w:val="0"/>
      <w:marBottom w:val="0"/>
      <w:divBdr>
        <w:top w:val="none" w:sz="0" w:space="0" w:color="auto"/>
        <w:left w:val="none" w:sz="0" w:space="0" w:color="auto"/>
        <w:bottom w:val="none" w:sz="0" w:space="0" w:color="auto"/>
        <w:right w:val="none" w:sz="0" w:space="0" w:color="auto"/>
      </w:divBdr>
    </w:div>
    <w:div w:id="577985426">
      <w:bodyDiv w:val="1"/>
      <w:marLeft w:val="0"/>
      <w:marRight w:val="0"/>
      <w:marTop w:val="0"/>
      <w:marBottom w:val="0"/>
      <w:divBdr>
        <w:top w:val="none" w:sz="0" w:space="0" w:color="auto"/>
        <w:left w:val="none" w:sz="0" w:space="0" w:color="auto"/>
        <w:bottom w:val="none" w:sz="0" w:space="0" w:color="auto"/>
        <w:right w:val="none" w:sz="0" w:space="0" w:color="auto"/>
      </w:divBdr>
    </w:div>
    <w:div w:id="579141862">
      <w:bodyDiv w:val="1"/>
      <w:marLeft w:val="0"/>
      <w:marRight w:val="0"/>
      <w:marTop w:val="0"/>
      <w:marBottom w:val="0"/>
      <w:divBdr>
        <w:top w:val="none" w:sz="0" w:space="0" w:color="auto"/>
        <w:left w:val="none" w:sz="0" w:space="0" w:color="auto"/>
        <w:bottom w:val="none" w:sz="0" w:space="0" w:color="auto"/>
        <w:right w:val="none" w:sz="0" w:space="0" w:color="auto"/>
      </w:divBdr>
    </w:div>
    <w:div w:id="587202783">
      <w:bodyDiv w:val="1"/>
      <w:marLeft w:val="0"/>
      <w:marRight w:val="0"/>
      <w:marTop w:val="0"/>
      <w:marBottom w:val="0"/>
      <w:divBdr>
        <w:top w:val="none" w:sz="0" w:space="0" w:color="auto"/>
        <w:left w:val="none" w:sz="0" w:space="0" w:color="auto"/>
        <w:bottom w:val="none" w:sz="0" w:space="0" w:color="auto"/>
        <w:right w:val="none" w:sz="0" w:space="0" w:color="auto"/>
      </w:divBdr>
    </w:div>
    <w:div w:id="607278412">
      <w:bodyDiv w:val="1"/>
      <w:marLeft w:val="0"/>
      <w:marRight w:val="0"/>
      <w:marTop w:val="0"/>
      <w:marBottom w:val="0"/>
      <w:divBdr>
        <w:top w:val="none" w:sz="0" w:space="0" w:color="auto"/>
        <w:left w:val="none" w:sz="0" w:space="0" w:color="auto"/>
        <w:bottom w:val="none" w:sz="0" w:space="0" w:color="auto"/>
        <w:right w:val="none" w:sz="0" w:space="0" w:color="auto"/>
      </w:divBdr>
    </w:div>
    <w:div w:id="644746210">
      <w:bodyDiv w:val="1"/>
      <w:marLeft w:val="0"/>
      <w:marRight w:val="0"/>
      <w:marTop w:val="0"/>
      <w:marBottom w:val="0"/>
      <w:divBdr>
        <w:top w:val="none" w:sz="0" w:space="0" w:color="auto"/>
        <w:left w:val="none" w:sz="0" w:space="0" w:color="auto"/>
        <w:bottom w:val="none" w:sz="0" w:space="0" w:color="auto"/>
        <w:right w:val="none" w:sz="0" w:space="0" w:color="auto"/>
      </w:divBdr>
    </w:div>
    <w:div w:id="656108890">
      <w:bodyDiv w:val="1"/>
      <w:marLeft w:val="0"/>
      <w:marRight w:val="0"/>
      <w:marTop w:val="0"/>
      <w:marBottom w:val="0"/>
      <w:divBdr>
        <w:top w:val="none" w:sz="0" w:space="0" w:color="auto"/>
        <w:left w:val="none" w:sz="0" w:space="0" w:color="auto"/>
        <w:bottom w:val="none" w:sz="0" w:space="0" w:color="auto"/>
        <w:right w:val="none" w:sz="0" w:space="0" w:color="auto"/>
      </w:divBdr>
    </w:div>
    <w:div w:id="675890203">
      <w:bodyDiv w:val="1"/>
      <w:marLeft w:val="0"/>
      <w:marRight w:val="0"/>
      <w:marTop w:val="0"/>
      <w:marBottom w:val="0"/>
      <w:divBdr>
        <w:top w:val="none" w:sz="0" w:space="0" w:color="auto"/>
        <w:left w:val="none" w:sz="0" w:space="0" w:color="auto"/>
        <w:bottom w:val="none" w:sz="0" w:space="0" w:color="auto"/>
        <w:right w:val="none" w:sz="0" w:space="0" w:color="auto"/>
      </w:divBdr>
    </w:div>
    <w:div w:id="680359098">
      <w:bodyDiv w:val="1"/>
      <w:marLeft w:val="0"/>
      <w:marRight w:val="0"/>
      <w:marTop w:val="0"/>
      <w:marBottom w:val="0"/>
      <w:divBdr>
        <w:top w:val="none" w:sz="0" w:space="0" w:color="auto"/>
        <w:left w:val="none" w:sz="0" w:space="0" w:color="auto"/>
        <w:bottom w:val="none" w:sz="0" w:space="0" w:color="auto"/>
        <w:right w:val="none" w:sz="0" w:space="0" w:color="auto"/>
      </w:divBdr>
    </w:div>
    <w:div w:id="681005181">
      <w:bodyDiv w:val="1"/>
      <w:marLeft w:val="0"/>
      <w:marRight w:val="0"/>
      <w:marTop w:val="0"/>
      <w:marBottom w:val="0"/>
      <w:divBdr>
        <w:top w:val="none" w:sz="0" w:space="0" w:color="auto"/>
        <w:left w:val="none" w:sz="0" w:space="0" w:color="auto"/>
        <w:bottom w:val="none" w:sz="0" w:space="0" w:color="auto"/>
        <w:right w:val="none" w:sz="0" w:space="0" w:color="auto"/>
      </w:divBdr>
    </w:div>
    <w:div w:id="681050585">
      <w:bodyDiv w:val="1"/>
      <w:marLeft w:val="0"/>
      <w:marRight w:val="0"/>
      <w:marTop w:val="0"/>
      <w:marBottom w:val="0"/>
      <w:divBdr>
        <w:top w:val="none" w:sz="0" w:space="0" w:color="auto"/>
        <w:left w:val="none" w:sz="0" w:space="0" w:color="auto"/>
        <w:bottom w:val="none" w:sz="0" w:space="0" w:color="auto"/>
        <w:right w:val="none" w:sz="0" w:space="0" w:color="auto"/>
      </w:divBdr>
    </w:div>
    <w:div w:id="686715605">
      <w:bodyDiv w:val="1"/>
      <w:marLeft w:val="0"/>
      <w:marRight w:val="0"/>
      <w:marTop w:val="0"/>
      <w:marBottom w:val="0"/>
      <w:divBdr>
        <w:top w:val="none" w:sz="0" w:space="0" w:color="auto"/>
        <w:left w:val="none" w:sz="0" w:space="0" w:color="auto"/>
        <w:bottom w:val="none" w:sz="0" w:space="0" w:color="auto"/>
        <w:right w:val="none" w:sz="0" w:space="0" w:color="auto"/>
      </w:divBdr>
    </w:div>
    <w:div w:id="692265792">
      <w:bodyDiv w:val="1"/>
      <w:marLeft w:val="0"/>
      <w:marRight w:val="0"/>
      <w:marTop w:val="0"/>
      <w:marBottom w:val="0"/>
      <w:divBdr>
        <w:top w:val="none" w:sz="0" w:space="0" w:color="auto"/>
        <w:left w:val="none" w:sz="0" w:space="0" w:color="auto"/>
        <w:bottom w:val="none" w:sz="0" w:space="0" w:color="auto"/>
        <w:right w:val="none" w:sz="0" w:space="0" w:color="auto"/>
      </w:divBdr>
    </w:div>
    <w:div w:id="694574118">
      <w:bodyDiv w:val="1"/>
      <w:marLeft w:val="0"/>
      <w:marRight w:val="0"/>
      <w:marTop w:val="0"/>
      <w:marBottom w:val="0"/>
      <w:divBdr>
        <w:top w:val="none" w:sz="0" w:space="0" w:color="auto"/>
        <w:left w:val="none" w:sz="0" w:space="0" w:color="auto"/>
        <w:bottom w:val="none" w:sz="0" w:space="0" w:color="auto"/>
        <w:right w:val="none" w:sz="0" w:space="0" w:color="auto"/>
      </w:divBdr>
    </w:div>
    <w:div w:id="723069105">
      <w:bodyDiv w:val="1"/>
      <w:marLeft w:val="0"/>
      <w:marRight w:val="0"/>
      <w:marTop w:val="0"/>
      <w:marBottom w:val="0"/>
      <w:divBdr>
        <w:top w:val="none" w:sz="0" w:space="0" w:color="auto"/>
        <w:left w:val="none" w:sz="0" w:space="0" w:color="auto"/>
        <w:bottom w:val="none" w:sz="0" w:space="0" w:color="auto"/>
        <w:right w:val="none" w:sz="0" w:space="0" w:color="auto"/>
      </w:divBdr>
    </w:div>
    <w:div w:id="755982248">
      <w:bodyDiv w:val="1"/>
      <w:marLeft w:val="0"/>
      <w:marRight w:val="0"/>
      <w:marTop w:val="0"/>
      <w:marBottom w:val="0"/>
      <w:divBdr>
        <w:top w:val="none" w:sz="0" w:space="0" w:color="auto"/>
        <w:left w:val="none" w:sz="0" w:space="0" w:color="auto"/>
        <w:bottom w:val="none" w:sz="0" w:space="0" w:color="auto"/>
        <w:right w:val="none" w:sz="0" w:space="0" w:color="auto"/>
      </w:divBdr>
    </w:div>
    <w:div w:id="761492181">
      <w:bodyDiv w:val="1"/>
      <w:marLeft w:val="0"/>
      <w:marRight w:val="0"/>
      <w:marTop w:val="0"/>
      <w:marBottom w:val="0"/>
      <w:divBdr>
        <w:top w:val="none" w:sz="0" w:space="0" w:color="auto"/>
        <w:left w:val="none" w:sz="0" w:space="0" w:color="auto"/>
        <w:bottom w:val="none" w:sz="0" w:space="0" w:color="auto"/>
        <w:right w:val="none" w:sz="0" w:space="0" w:color="auto"/>
      </w:divBdr>
    </w:div>
    <w:div w:id="784273757">
      <w:bodyDiv w:val="1"/>
      <w:marLeft w:val="0"/>
      <w:marRight w:val="0"/>
      <w:marTop w:val="0"/>
      <w:marBottom w:val="0"/>
      <w:divBdr>
        <w:top w:val="none" w:sz="0" w:space="0" w:color="auto"/>
        <w:left w:val="none" w:sz="0" w:space="0" w:color="auto"/>
        <w:bottom w:val="none" w:sz="0" w:space="0" w:color="auto"/>
        <w:right w:val="none" w:sz="0" w:space="0" w:color="auto"/>
      </w:divBdr>
    </w:div>
    <w:div w:id="797383089">
      <w:bodyDiv w:val="1"/>
      <w:marLeft w:val="0"/>
      <w:marRight w:val="0"/>
      <w:marTop w:val="0"/>
      <w:marBottom w:val="0"/>
      <w:divBdr>
        <w:top w:val="none" w:sz="0" w:space="0" w:color="auto"/>
        <w:left w:val="none" w:sz="0" w:space="0" w:color="auto"/>
        <w:bottom w:val="none" w:sz="0" w:space="0" w:color="auto"/>
        <w:right w:val="none" w:sz="0" w:space="0" w:color="auto"/>
      </w:divBdr>
    </w:div>
    <w:div w:id="797991370">
      <w:bodyDiv w:val="1"/>
      <w:marLeft w:val="0"/>
      <w:marRight w:val="0"/>
      <w:marTop w:val="0"/>
      <w:marBottom w:val="0"/>
      <w:divBdr>
        <w:top w:val="none" w:sz="0" w:space="0" w:color="auto"/>
        <w:left w:val="none" w:sz="0" w:space="0" w:color="auto"/>
        <w:bottom w:val="none" w:sz="0" w:space="0" w:color="auto"/>
        <w:right w:val="none" w:sz="0" w:space="0" w:color="auto"/>
      </w:divBdr>
    </w:div>
    <w:div w:id="818305011">
      <w:bodyDiv w:val="1"/>
      <w:marLeft w:val="0"/>
      <w:marRight w:val="0"/>
      <w:marTop w:val="0"/>
      <w:marBottom w:val="0"/>
      <w:divBdr>
        <w:top w:val="none" w:sz="0" w:space="0" w:color="auto"/>
        <w:left w:val="none" w:sz="0" w:space="0" w:color="auto"/>
        <w:bottom w:val="none" w:sz="0" w:space="0" w:color="auto"/>
        <w:right w:val="none" w:sz="0" w:space="0" w:color="auto"/>
      </w:divBdr>
    </w:div>
    <w:div w:id="819537490">
      <w:bodyDiv w:val="1"/>
      <w:marLeft w:val="0"/>
      <w:marRight w:val="0"/>
      <w:marTop w:val="0"/>
      <w:marBottom w:val="0"/>
      <w:divBdr>
        <w:top w:val="none" w:sz="0" w:space="0" w:color="auto"/>
        <w:left w:val="none" w:sz="0" w:space="0" w:color="auto"/>
        <w:bottom w:val="none" w:sz="0" w:space="0" w:color="auto"/>
        <w:right w:val="none" w:sz="0" w:space="0" w:color="auto"/>
      </w:divBdr>
    </w:div>
    <w:div w:id="840702183">
      <w:bodyDiv w:val="1"/>
      <w:marLeft w:val="0"/>
      <w:marRight w:val="0"/>
      <w:marTop w:val="0"/>
      <w:marBottom w:val="0"/>
      <w:divBdr>
        <w:top w:val="none" w:sz="0" w:space="0" w:color="auto"/>
        <w:left w:val="none" w:sz="0" w:space="0" w:color="auto"/>
        <w:bottom w:val="none" w:sz="0" w:space="0" w:color="auto"/>
        <w:right w:val="none" w:sz="0" w:space="0" w:color="auto"/>
      </w:divBdr>
    </w:div>
    <w:div w:id="845480905">
      <w:bodyDiv w:val="1"/>
      <w:marLeft w:val="0"/>
      <w:marRight w:val="0"/>
      <w:marTop w:val="0"/>
      <w:marBottom w:val="0"/>
      <w:divBdr>
        <w:top w:val="none" w:sz="0" w:space="0" w:color="auto"/>
        <w:left w:val="none" w:sz="0" w:space="0" w:color="auto"/>
        <w:bottom w:val="none" w:sz="0" w:space="0" w:color="auto"/>
        <w:right w:val="none" w:sz="0" w:space="0" w:color="auto"/>
      </w:divBdr>
    </w:div>
    <w:div w:id="849562921">
      <w:bodyDiv w:val="1"/>
      <w:marLeft w:val="0"/>
      <w:marRight w:val="0"/>
      <w:marTop w:val="0"/>
      <w:marBottom w:val="0"/>
      <w:divBdr>
        <w:top w:val="none" w:sz="0" w:space="0" w:color="auto"/>
        <w:left w:val="none" w:sz="0" w:space="0" w:color="auto"/>
        <w:bottom w:val="none" w:sz="0" w:space="0" w:color="auto"/>
        <w:right w:val="none" w:sz="0" w:space="0" w:color="auto"/>
      </w:divBdr>
    </w:div>
    <w:div w:id="849635822">
      <w:bodyDiv w:val="1"/>
      <w:marLeft w:val="0"/>
      <w:marRight w:val="0"/>
      <w:marTop w:val="0"/>
      <w:marBottom w:val="0"/>
      <w:divBdr>
        <w:top w:val="none" w:sz="0" w:space="0" w:color="auto"/>
        <w:left w:val="none" w:sz="0" w:space="0" w:color="auto"/>
        <w:bottom w:val="none" w:sz="0" w:space="0" w:color="auto"/>
        <w:right w:val="none" w:sz="0" w:space="0" w:color="auto"/>
      </w:divBdr>
    </w:div>
    <w:div w:id="864026850">
      <w:bodyDiv w:val="1"/>
      <w:marLeft w:val="0"/>
      <w:marRight w:val="0"/>
      <w:marTop w:val="0"/>
      <w:marBottom w:val="0"/>
      <w:divBdr>
        <w:top w:val="none" w:sz="0" w:space="0" w:color="auto"/>
        <w:left w:val="none" w:sz="0" w:space="0" w:color="auto"/>
        <w:bottom w:val="none" w:sz="0" w:space="0" w:color="auto"/>
        <w:right w:val="none" w:sz="0" w:space="0" w:color="auto"/>
      </w:divBdr>
    </w:div>
    <w:div w:id="882864173">
      <w:bodyDiv w:val="1"/>
      <w:marLeft w:val="0"/>
      <w:marRight w:val="0"/>
      <w:marTop w:val="0"/>
      <w:marBottom w:val="0"/>
      <w:divBdr>
        <w:top w:val="none" w:sz="0" w:space="0" w:color="auto"/>
        <w:left w:val="none" w:sz="0" w:space="0" w:color="auto"/>
        <w:bottom w:val="none" w:sz="0" w:space="0" w:color="auto"/>
        <w:right w:val="none" w:sz="0" w:space="0" w:color="auto"/>
      </w:divBdr>
    </w:div>
    <w:div w:id="884605040">
      <w:bodyDiv w:val="1"/>
      <w:marLeft w:val="0"/>
      <w:marRight w:val="0"/>
      <w:marTop w:val="0"/>
      <w:marBottom w:val="0"/>
      <w:divBdr>
        <w:top w:val="none" w:sz="0" w:space="0" w:color="auto"/>
        <w:left w:val="none" w:sz="0" w:space="0" w:color="auto"/>
        <w:bottom w:val="none" w:sz="0" w:space="0" w:color="auto"/>
        <w:right w:val="none" w:sz="0" w:space="0" w:color="auto"/>
      </w:divBdr>
    </w:div>
    <w:div w:id="895162746">
      <w:bodyDiv w:val="1"/>
      <w:marLeft w:val="0"/>
      <w:marRight w:val="0"/>
      <w:marTop w:val="0"/>
      <w:marBottom w:val="0"/>
      <w:divBdr>
        <w:top w:val="none" w:sz="0" w:space="0" w:color="auto"/>
        <w:left w:val="none" w:sz="0" w:space="0" w:color="auto"/>
        <w:bottom w:val="none" w:sz="0" w:space="0" w:color="auto"/>
        <w:right w:val="none" w:sz="0" w:space="0" w:color="auto"/>
      </w:divBdr>
    </w:div>
    <w:div w:id="898399120">
      <w:bodyDiv w:val="1"/>
      <w:marLeft w:val="0"/>
      <w:marRight w:val="0"/>
      <w:marTop w:val="0"/>
      <w:marBottom w:val="0"/>
      <w:divBdr>
        <w:top w:val="none" w:sz="0" w:space="0" w:color="auto"/>
        <w:left w:val="none" w:sz="0" w:space="0" w:color="auto"/>
        <w:bottom w:val="none" w:sz="0" w:space="0" w:color="auto"/>
        <w:right w:val="none" w:sz="0" w:space="0" w:color="auto"/>
      </w:divBdr>
    </w:div>
    <w:div w:id="905341319">
      <w:bodyDiv w:val="1"/>
      <w:marLeft w:val="0"/>
      <w:marRight w:val="0"/>
      <w:marTop w:val="0"/>
      <w:marBottom w:val="0"/>
      <w:divBdr>
        <w:top w:val="none" w:sz="0" w:space="0" w:color="auto"/>
        <w:left w:val="none" w:sz="0" w:space="0" w:color="auto"/>
        <w:bottom w:val="none" w:sz="0" w:space="0" w:color="auto"/>
        <w:right w:val="none" w:sz="0" w:space="0" w:color="auto"/>
      </w:divBdr>
    </w:div>
    <w:div w:id="906189315">
      <w:bodyDiv w:val="1"/>
      <w:marLeft w:val="0"/>
      <w:marRight w:val="0"/>
      <w:marTop w:val="0"/>
      <w:marBottom w:val="0"/>
      <w:divBdr>
        <w:top w:val="none" w:sz="0" w:space="0" w:color="auto"/>
        <w:left w:val="none" w:sz="0" w:space="0" w:color="auto"/>
        <w:bottom w:val="none" w:sz="0" w:space="0" w:color="auto"/>
        <w:right w:val="none" w:sz="0" w:space="0" w:color="auto"/>
      </w:divBdr>
    </w:div>
    <w:div w:id="911040170">
      <w:bodyDiv w:val="1"/>
      <w:marLeft w:val="0"/>
      <w:marRight w:val="0"/>
      <w:marTop w:val="0"/>
      <w:marBottom w:val="0"/>
      <w:divBdr>
        <w:top w:val="none" w:sz="0" w:space="0" w:color="auto"/>
        <w:left w:val="none" w:sz="0" w:space="0" w:color="auto"/>
        <w:bottom w:val="none" w:sz="0" w:space="0" w:color="auto"/>
        <w:right w:val="none" w:sz="0" w:space="0" w:color="auto"/>
      </w:divBdr>
    </w:div>
    <w:div w:id="934023422">
      <w:bodyDiv w:val="1"/>
      <w:marLeft w:val="0"/>
      <w:marRight w:val="0"/>
      <w:marTop w:val="0"/>
      <w:marBottom w:val="0"/>
      <w:divBdr>
        <w:top w:val="none" w:sz="0" w:space="0" w:color="auto"/>
        <w:left w:val="none" w:sz="0" w:space="0" w:color="auto"/>
        <w:bottom w:val="none" w:sz="0" w:space="0" w:color="auto"/>
        <w:right w:val="none" w:sz="0" w:space="0" w:color="auto"/>
      </w:divBdr>
    </w:div>
    <w:div w:id="953097664">
      <w:bodyDiv w:val="1"/>
      <w:marLeft w:val="0"/>
      <w:marRight w:val="0"/>
      <w:marTop w:val="0"/>
      <w:marBottom w:val="0"/>
      <w:divBdr>
        <w:top w:val="none" w:sz="0" w:space="0" w:color="auto"/>
        <w:left w:val="none" w:sz="0" w:space="0" w:color="auto"/>
        <w:bottom w:val="none" w:sz="0" w:space="0" w:color="auto"/>
        <w:right w:val="none" w:sz="0" w:space="0" w:color="auto"/>
      </w:divBdr>
    </w:div>
    <w:div w:id="956332911">
      <w:bodyDiv w:val="1"/>
      <w:marLeft w:val="0"/>
      <w:marRight w:val="0"/>
      <w:marTop w:val="0"/>
      <w:marBottom w:val="0"/>
      <w:divBdr>
        <w:top w:val="none" w:sz="0" w:space="0" w:color="auto"/>
        <w:left w:val="none" w:sz="0" w:space="0" w:color="auto"/>
        <w:bottom w:val="none" w:sz="0" w:space="0" w:color="auto"/>
        <w:right w:val="none" w:sz="0" w:space="0" w:color="auto"/>
      </w:divBdr>
    </w:div>
    <w:div w:id="963004065">
      <w:bodyDiv w:val="1"/>
      <w:marLeft w:val="0"/>
      <w:marRight w:val="0"/>
      <w:marTop w:val="0"/>
      <w:marBottom w:val="0"/>
      <w:divBdr>
        <w:top w:val="none" w:sz="0" w:space="0" w:color="auto"/>
        <w:left w:val="none" w:sz="0" w:space="0" w:color="auto"/>
        <w:bottom w:val="none" w:sz="0" w:space="0" w:color="auto"/>
        <w:right w:val="none" w:sz="0" w:space="0" w:color="auto"/>
      </w:divBdr>
    </w:div>
    <w:div w:id="963121767">
      <w:bodyDiv w:val="1"/>
      <w:marLeft w:val="0"/>
      <w:marRight w:val="0"/>
      <w:marTop w:val="0"/>
      <w:marBottom w:val="0"/>
      <w:divBdr>
        <w:top w:val="none" w:sz="0" w:space="0" w:color="auto"/>
        <w:left w:val="none" w:sz="0" w:space="0" w:color="auto"/>
        <w:bottom w:val="none" w:sz="0" w:space="0" w:color="auto"/>
        <w:right w:val="none" w:sz="0" w:space="0" w:color="auto"/>
      </w:divBdr>
    </w:div>
    <w:div w:id="967391375">
      <w:bodyDiv w:val="1"/>
      <w:marLeft w:val="0"/>
      <w:marRight w:val="0"/>
      <w:marTop w:val="0"/>
      <w:marBottom w:val="0"/>
      <w:divBdr>
        <w:top w:val="none" w:sz="0" w:space="0" w:color="auto"/>
        <w:left w:val="none" w:sz="0" w:space="0" w:color="auto"/>
        <w:bottom w:val="none" w:sz="0" w:space="0" w:color="auto"/>
        <w:right w:val="none" w:sz="0" w:space="0" w:color="auto"/>
      </w:divBdr>
    </w:div>
    <w:div w:id="969016370">
      <w:bodyDiv w:val="1"/>
      <w:marLeft w:val="0"/>
      <w:marRight w:val="0"/>
      <w:marTop w:val="0"/>
      <w:marBottom w:val="0"/>
      <w:divBdr>
        <w:top w:val="none" w:sz="0" w:space="0" w:color="auto"/>
        <w:left w:val="none" w:sz="0" w:space="0" w:color="auto"/>
        <w:bottom w:val="none" w:sz="0" w:space="0" w:color="auto"/>
        <w:right w:val="none" w:sz="0" w:space="0" w:color="auto"/>
      </w:divBdr>
    </w:div>
    <w:div w:id="969437232">
      <w:bodyDiv w:val="1"/>
      <w:marLeft w:val="0"/>
      <w:marRight w:val="0"/>
      <w:marTop w:val="0"/>
      <w:marBottom w:val="0"/>
      <w:divBdr>
        <w:top w:val="none" w:sz="0" w:space="0" w:color="auto"/>
        <w:left w:val="none" w:sz="0" w:space="0" w:color="auto"/>
        <w:bottom w:val="none" w:sz="0" w:space="0" w:color="auto"/>
        <w:right w:val="none" w:sz="0" w:space="0" w:color="auto"/>
      </w:divBdr>
    </w:div>
    <w:div w:id="974145835">
      <w:bodyDiv w:val="1"/>
      <w:marLeft w:val="0"/>
      <w:marRight w:val="0"/>
      <w:marTop w:val="0"/>
      <w:marBottom w:val="0"/>
      <w:divBdr>
        <w:top w:val="none" w:sz="0" w:space="0" w:color="auto"/>
        <w:left w:val="none" w:sz="0" w:space="0" w:color="auto"/>
        <w:bottom w:val="none" w:sz="0" w:space="0" w:color="auto"/>
        <w:right w:val="none" w:sz="0" w:space="0" w:color="auto"/>
      </w:divBdr>
    </w:div>
    <w:div w:id="982663844">
      <w:bodyDiv w:val="1"/>
      <w:marLeft w:val="0"/>
      <w:marRight w:val="0"/>
      <w:marTop w:val="0"/>
      <w:marBottom w:val="0"/>
      <w:divBdr>
        <w:top w:val="none" w:sz="0" w:space="0" w:color="auto"/>
        <w:left w:val="none" w:sz="0" w:space="0" w:color="auto"/>
        <w:bottom w:val="none" w:sz="0" w:space="0" w:color="auto"/>
        <w:right w:val="none" w:sz="0" w:space="0" w:color="auto"/>
      </w:divBdr>
    </w:div>
    <w:div w:id="990406342">
      <w:bodyDiv w:val="1"/>
      <w:marLeft w:val="0"/>
      <w:marRight w:val="0"/>
      <w:marTop w:val="0"/>
      <w:marBottom w:val="0"/>
      <w:divBdr>
        <w:top w:val="none" w:sz="0" w:space="0" w:color="auto"/>
        <w:left w:val="none" w:sz="0" w:space="0" w:color="auto"/>
        <w:bottom w:val="none" w:sz="0" w:space="0" w:color="auto"/>
        <w:right w:val="none" w:sz="0" w:space="0" w:color="auto"/>
      </w:divBdr>
    </w:div>
    <w:div w:id="993215935">
      <w:bodyDiv w:val="1"/>
      <w:marLeft w:val="0"/>
      <w:marRight w:val="0"/>
      <w:marTop w:val="0"/>
      <w:marBottom w:val="0"/>
      <w:divBdr>
        <w:top w:val="none" w:sz="0" w:space="0" w:color="auto"/>
        <w:left w:val="none" w:sz="0" w:space="0" w:color="auto"/>
        <w:bottom w:val="none" w:sz="0" w:space="0" w:color="auto"/>
        <w:right w:val="none" w:sz="0" w:space="0" w:color="auto"/>
      </w:divBdr>
    </w:div>
    <w:div w:id="999768962">
      <w:bodyDiv w:val="1"/>
      <w:marLeft w:val="0"/>
      <w:marRight w:val="0"/>
      <w:marTop w:val="0"/>
      <w:marBottom w:val="0"/>
      <w:divBdr>
        <w:top w:val="none" w:sz="0" w:space="0" w:color="auto"/>
        <w:left w:val="none" w:sz="0" w:space="0" w:color="auto"/>
        <w:bottom w:val="none" w:sz="0" w:space="0" w:color="auto"/>
        <w:right w:val="none" w:sz="0" w:space="0" w:color="auto"/>
      </w:divBdr>
    </w:div>
    <w:div w:id="1001160484">
      <w:bodyDiv w:val="1"/>
      <w:marLeft w:val="0"/>
      <w:marRight w:val="0"/>
      <w:marTop w:val="0"/>
      <w:marBottom w:val="0"/>
      <w:divBdr>
        <w:top w:val="none" w:sz="0" w:space="0" w:color="auto"/>
        <w:left w:val="none" w:sz="0" w:space="0" w:color="auto"/>
        <w:bottom w:val="none" w:sz="0" w:space="0" w:color="auto"/>
        <w:right w:val="none" w:sz="0" w:space="0" w:color="auto"/>
      </w:divBdr>
    </w:div>
    <w:div w:id="1006513936">
      <w:bodyDiv w:val="1"/>
      <w:marLeft w:val="0"/>
      <w:marRight w:val="0"/>
      <w:marTop w:val="0"/>
      <w:marBottom w:val="0"/>
      <w:divBdr>
        <w:top w:val="none" w:sz="0" w:space="0" w:color="auto"/>
        <w:left w:val="none" w:sz="0" w:space="0" w:color="auto"/>
        <w:bottom w:val="none" w:sz="0" w:space="0" w:color="auto"/>
        <w:right w:val="none" w:sz="0" w:space="0" w:color="auto"/>
      </w:divBdr>
    </w:div>
    <w:div w:id="1010567120">
      <w:bodyDiv w:val="1"/>
      <w:marLeft w:val="0"/>
      <w:marRight w:val="0"/>
      <w:marTop w:val="0"/>
      <w:marBottom w:val="0"/>
      <w:divBdr>
        <w:top w:val="none" w:sz="0" w:space="0" w:color="auto"/>
        <w:left w:val="none" w:sz="0" w:space="0" w:color="auto"/>
        <w:bottom w:val="none" w:sz="0" w:space="0" w:color="auto"/>
        <w:right w:val="none" w:sz="0" w:space="0" w:color="auto"/>
      </w:divBdr>
    </w:div>
    <w:div w:id="1026785105">
      <w:bodyDiv w:val="1"/>
      <w:marLeft w:val="0"/>
      <w:marRight w:val="0"/>
      <w:marTop w:val="0"/>
      <w:marBottom w:val="0"/>
      <w:divBdr>
        <w:top w:val="none" w:sz="0" w:space="0" w:color="auto"/>
        <w:left w:val="none" w:sz="0" w:space="0" w:color="auto"/>
        <w:bottom w:val="none" w:sz="0" w:space="0" w:color="auto"/>
        <w:right w:val="none" w:sz="0" w:space="0" w:color="auto"/>
      </w:divBdr>
    </w:div>
    <w:div w:id="1030839790">
      <w:bodyDiv w:val="1"/>
      <w:marLeft w:val="0"/>
      <w:marRight w:val="0"/>
      <w:marTop w:val="0"/>
      <w:marBottom w:val="0"/>
      <w:divBdr>
        <w:top w:val="none" w:sz="0" w:space="0" w:color="auto"/>
        <w:left w:val="none" w:sz="0" w:space="0" w:color="auto"/>
        <w:bottom w:val="none" w:sz="0" w:space="0" w:color="auto"/>
        <w:right w:val="none" w:sz="0" w:space="0" w:color="auto"/>
      </w:divBdr>
    </w:div>
    <w:div w:id="1033383809">
      <w:bodyDiv w:val="1"/>
      <w:marLeft w:val="0"/>
      <w:marRight w:val="0"/>
      <w:marTop w:val="0"/>
      <w:marBottom w:val="0"/>
      <w:divBdr>
        <w:top w:val="none" w:sz="0" w:space="0" w:color="auto"/>
        <w:left w:val="none" w:sz="0" w:space="0" w:color="auto"/>
        <w:bottom w:val="none" w:sz="0" w:space="0" w:color="auto"/>
        <w:right w:val="none" w:sz="0" w:space="0" w:color="auto"/>
      </w:divBdr>
    </w:div>
    <w:div w:id="1043288818">
      <w:bodyDiv w:val="1"/>
      <w:marLeft w:val="0"/>
      <w:marRight w:val="0"/>
      <w:marTop w:val="0"/>
      <w:marBottom w:val="0"/>
      <w:divBdr>
        <w:top w:val="none" w:sz="0" w:space="0" w:color="auto"/>
        <w:left w:val="none" w:sz="0" w:space="0" w:color="auto"/>
        <w:bottom w:val="none" w:sz="0" w:space="0" w:color="auto"/>
        <w:right w:val="none" w:sz="0" w:space="0" w:color="auto"/>
      </w:divBdr>
    </w:div>
    <w:div w:id="1049650287">
      <w:bodyDiv w:val="1"/>
      <w:marLeft w:val="0"/>
      <w:marRight w:val="0"/>
      <w:marTop w:val="0"/>
      <w:marBottom w:val="0"/>
      <w:divBdr>
        <w:top w:val="none" w:sz="0" w:space="0" w:color="auto"/>
        <w:left w:val="none" w:sz="0" w:space="0" w:color="auto"/>
        <w:bottom w:val="none" w:sz="0" w:space="0" w:color="auto"/>
        <w:right w:val="none" w:sz="0" w:space="0" w:color="auto"/>
      </w:divBdr>
    </w:div>
    <w:div w:id="1060862470">
      <w:bodyDiv w:val="1"/>
      <w:marLeft w:val="0"/>
      <w:marRight w:val="0"/>
      <w:marTop w:val="0"/>
      <w:marBottom w:val="0"/>
      <w:divBdr>
        <w:top w:val="none" w:sz="0" w:space="0" w:color="auto"/>
        <w:left w:val="none" w:sz="0" w:space="0" w:color="auto"/>
        <w:bottom w:val="none" w:sz="0" w:space="0" w:color="auto"/>
        <w:right w:val="none" w:sz="0" w:space="0" w:color="auto"/>
      </w:divBdr>
    </w:div>
    <w:div w:id="1063724525">
      <w:bodyDiv w:val="1"/>
      <w:marLeft w:val="0"/>
      <w:marRight w:val="0"/>
      <w:marTop w:val="0"/>
      <w:marBottom w:val="0"/>
      <w:divBdr>
        <w:top w:val="none" w:sz="0" w:space="0" w:color="auto"/>
        <w:left w:val="none" w:sz="0" w:space="0" w:color="auto"/>
        <w:bottom w:val="none" w:sz="0" w:space="0" w:color="auto"/>
        <w:right w:val="none" w:sz="0" w:space="0" w:color="auto"/>
      </w:divBdr>
    </w:div>
    <w:div w:id="1071268449">
      <w:bodyDiv w:val="1"/>
      <w:marLeft w:val="0"/>
      <w:marRight w:val="0"/>
      <w:marTop w:val="0"/>
      <w:marBottom w:val="0"/>
      <w:divBdr>
        <w:top w:val="none" w:sz="0" w:space="0" w:color="auto"/>
        <w:left w:val="none" w:sz="0" w:space="0" w:color="auto"/>
        <w:bottom w:val="none" w:sz="0" w:space="0" w:color="auto"/>
        <w:right w:val="none" w:sz="0" w:space="0" w:color="auto"/>
      </w:divBdr>
    </w:div>
    <w:div w:id="1091512566">
      <w:bodyDiv w:val="1"/>
      <w:marLeft w:val="0"/>
      <w:marRight w:val="0"/>
      <w:marTop w:val="0"/>
      <w:marBottom w:val="0"/>
      <w:divBdr>
        <w:top w:val="none" w:sz="0" w:space="0" w:color="auto"/>
        <w:left w:val="none" w:sz="0" w:space="0" w:color="auto"/>
        <w:bottom w:val="none" w:sz="0" w:space="0" w:color="auto"/>
        <w:right w:val="none" w:sz="0" w:space="0" w:color="auto"/>
      </w:divBdr>
    </w:div>
    <w:div w:id="1104348537">
      <w:bodyDiv w:val="1"/>
      <w:marLeft w:val="0"/>
      <w:marRight w:val="0"/>
      <w:marTop w:val="0"/>
      <w:marBottom w:val="0"/>
      <w:divBdr>
        <w:top w:val="none" w:sz="0" w:space="0" w:color="auto"/>
        <w:left w:val="none" w:sz="0" w:space="0" w:color="auto"/>
        <w:bottom w:val="none" w:sz="0" w:space="0" w:color="auto"/>
        <w:right w:val="none" w:sz="0" w:space="0" w:color="auto"/>
      </w:divBdr>
    </w:div>
    <w:div w:id="1106271475">
      <w:bodyDiv w:val="1"/>
      <w:marLeft w:val="0"/>
      <w:marRight w:val="0"/>
      <w:marTop w:val="0"/>
      <w:marBottom w:val="0"/>
      <w:divBdr>
        <w:top w:val="none" w:sz="0" w:space="0" w:color="auto"/>
        <w:left w:val="none" w:sz="0" w:space="0" w:color="auto"/>
        <w:bottom w:val="none" w:sz="0" w:space="0" w:color="auto"/>
        <w:right w:val="none" w:sz="0" w:space="0" w:color="auto"/>
      </w:divBdr>
    </w:div>
    <w:div w:id="1111507513">
      <w:bodyDiv w:val="1"/>
      <w:marLeft w:val="0"/>
      <w:marRight w:val="0"/>
      <w:marTop w:val="0"/>
      <w:marBottom w:val="0"/>
      <w:divBdr>
        <w:top w:val="none" w:sz="0" w:space="0" w:color="auto"/>
        <w:left w:val="none" w:sz="0" w:space="0" w:color="auto"/>
        <w:bottom w:val="none" w:sz="0" w:space="0" w:color="auto"/>
        <w:right w:val="none" w:sz="0" w:space="0" w:color="auto"/>
      </w:divBdr>
    </w:div>
    <w:div w:id="1122768309">
      <w:bodyDiv w:val="1"/>
      <w:marLeft w:val="0"/>
      <w:marRight w:val="0"/>
      <w:marTop w:val="0"/>
      <w:marBottom w:val="0"/>
      <w:divBdr>
        <w:top w:val="none" w:sz="0" w:space="0" w:color="auto"/>
        <w:left w:val="none" w:sz="0" w:space="0" w:color="auto"/>
        <w:bottom w:val="none" w:sz="0" w:space="0" w:color="auto"/>
        <w:right w:val="none" w:sz="0" w:space="0" w:color="auto"/>
      </w:divBdr>
    </w:div>
    <w:div w:id="1130975721">
      <w:bodyDiv w:val="1"/>
      <w:marLeft w:val="0"/>
      <w:marRight w:val="0"/>
      <w:marTop w:val="0"/>
      <w:marBottom w:val="0"/>
      <w:divBdr>
        <w:top w:val="none" w:sz="0" w:space="0" w:color="auto"/>
        <w:left w:val="none" w:sz="0" w:space="0" w:color="auto"/>
        <w:bottom w:val="none" w:sz="0" w:space="0" w:color="auto"/>
        <w:right w:val="none" w:sz="0" w:space="0" w:color="auto"/>
      </w:divBdr>
    </w:div>
    <w:div w:id="1139112806">
      <w:bodyDiv w:val="1"/>
      <w:marLeft w:val="0"/>
      <w:marRight w:val="0"/>
      <w:marTop w:val="0"/>
      <w:marBottom w:val="0"/>
      <w:divBdr>
        <w:top w:val="none" w:sz="0" w:space="0" w:color="auto"/>
        <w:left w:val="none" w:sz="0" w:space="0" w:color="auto"/>
        <w:bottom w:val="none" w:sz="0" w:space="0" w:color="auto"/>
        <w:right w:val="none" w:sz="0" w:space="0" w:color="auto"/>
      </w:divBdr>
    </w:div>
    <w:div w:id="1180895872">
      <w:bodyDiv w:val="1"/>
      <w:marLeft w:val="0"/>
      <w:marRight w:val="0"/>
      <w:marTop w:val="0"/>
      <w:marBottom w:val="0"/>
      <w:divBdr>
        <w:top w:val="none" w:sz="0" w:space="0" w:color="auto"/>
        <w:left w:val="none" w:sz="0" w:space="0" w:color="auto"/>
        <w:bottom w:val="none" w:sz="0" w:space="0" w:color="auto"/>
        <w:right w:val="none" w:sz="0" w:space="0" w:color="auto"/>
      </w:divBdr>
    </w:div>
    <w:div w:id="1181161814">
      <w:bodyDiv w:val="1"/>
      <w:marLeft w:val="0"/>
      <w:marRight w:val="0"/>
      <w:marTop w:val="0"/>
      <w:marBottom w:val="0"/>
      <w:divBdr>
        <w:top w:val="none" w:sz="0" w:space="0" w:color="auto"/>
        <w:left w:val="none" w:sz="0" w:space="0" w:color="auto"/>
        <w:bottom w:val="none" w:sz="0" w:space="0" w:color="auto"/>
        <w:right w:val="none" w:sz="0" w:space="0" w:color="auto"/>
      </w:divBdr>
    </w:div>
    <w:div w:id="1194998850">
      <w:bodyDiv w:val="1"/>
      <w:marLeft w:val="0"/>
      <w:marRight w:val="0"/>
      <w:marTop w:val="0"/>
      <w:marBottom w:val="0"/>
      <w:divBdr>
        <w:top w:val="none" w:sz="0" w:space="0" w:color="auto"/>
        <w:left w:val="none" w:sz="0" w:space="0" w:color="auto"/>
        <w:bottom w:val="none" w:sz="0" w:space="0" w:color="auto"/>
        <w:right w:val="none" w:sz="0" w:space="0" w:color="auto"/>
      </w:divBdr>
    </w:div>
    <w:div w:id="1196192868">
      <w:bodyDiv w:val="1"/>
      <w:marLeft w:val="0"/>
      <w:marRight w:val="0"/>
      <w:marTop w:val="0"/>
      <w:marBottom w:val="0"/>
      <w:divBdr>
        <w:top w:val="none" w:sz="0" w:space="0" w:color="auto"/>
        <w:left w:val="none" w:sz="0" w:space="0" w:color="auto"/>
        <w:bottom w:val="none" w:sz="0" w:space="0" w:color="auto"/>
        <w:right w:val="none" w:sz="0" w:space="0" w:color="auto"/>
      </w:divBdr>
      <w:divsChild>
        <w:div w:id="300237674">
          <w:marLeft w:val="0"/>
          <w:marRight w:val="0"/>
          <w:marTop w:val="0"/>
          <w:marBottom w:val="0"/>
          <w:divBdr>
            <w:top w:val="none" w:sz="0" w:space="0" w:color="auto"/>
            <w:left w:val="none" w:sz="0" w:space="0" w:color="auto"/>
            <w:bottom w:val="none" w:sz="0" w:space="0" w:color="auto"/>
            <w:right w:val="none" w:sz="0" w:space="0" w:color="auto"/>
          </w:divBdr>
          <w:divsChild>
            <w:div w:id="958801519">
              <w:marLeft w:val="0"/>
              <w:marRight w:val="0"/>
              <w:marTop w:val="0"/>
              <w:marBottom w:val="0"/>
              <w:divBdr>
                <w:top w:val="none" w:sz="0" w:space="0" w:color="auto"/>
                <w:left w:val="none" w:sz="0" w:space="0" w:color="auto"/>
                <w:bottom w:val="none" w:sz="0" w:space="0" w:color="auto"/>
                <w:right w:val="none" w:sz="0" w:space="0" w:color="auto"/>
              </w:divBdr>
            </w:div>
          </w:divsChild>
        </w:div>
        <w:div w:id="1576234113">
          <w:marLeft w:val="0"/>
          <w:marRight w:val="0"/>
          <w:marTop w:val="0"/>
          <w:marBottom w:val="0"/>
          <w:divBdr>
            <w:top w:val="none" w:sz="0" w:space="0" w:color="auto"/>
            <w:left w:val="none" w:sz="0" w:space="0" w:color="auto"/>
            <w:bottom w:val="none" w:sz="0" w:space="0" w:color="auto"/>
            <w:right w:val="none" w:sz="0" w:space="0" w:color="auto"/>
          </w:divBdr>
          <w:divsChild>
            <w:div w:id="136316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489771">
      <w:bodyDiv w:val="1"/>
      <w:marLeft w:val="0"/>
      <w:marRight w:val="0"/>
      <w:marTop w:val="0"/>
      <w:marBottom w:val="0"/>
      <w:divBdr>
        <w:top w:val="none" w:sz="0" w:space="0" w:color="auto"/>
        <w:left w:val="none" w:sz="0" w:space="0" w:color="auto"/>
        <w:bottom w:val="none" w:sz="0" w:space="0" w:color="auto"/>
        <w:right w:val="none" w:sz="0" w:space="0" w:color="auto"/>
      </w:divBdr>
    </w:div>
    <w:div w:id="1228497209">
      <w:bodyDiv w:val="1"/>
      <w:marLeft w:val="0"/>
      <w:marRight w:val="0"/>
      <w:marTop w:val="0"/>
      <w:marBottom w:val="0"/>
      <w:divBdr>
        <w:top w:val="none" w:sz="0" w:space="0" w:color="auto"/>
        <w:left w:val="none" w:sz="0" w:space="0" w:color="auto"/>
        <w:bottom w:val="none" w:sz="0" w:space="0" w:color="auto"/>
        <w:right w:val="none" w:sz="0" w:space="0" w:color="auto"/>
      </w:divBdr>
    </w:div>
    <w:div w:id="1257861314">
      <w:bodyDiv w:val="1"/>
      <w:marLeft w:val="0"/>
      <w:marRight w:val="0"/>
      <w:marTop w:val="0"/>
      <w:marBottom w:val="0"/>
      <w:divBdr>
        <w:top w:val="none" w:sz="0" w:space="0" w:color="auto"/>
        <w:left w:val="none" w:sz="0" w:space="0" w:color="auto"/>
        <w:bottom w:val="none" w:sz="0" w:space="0" w:color="auto"/>
        <w:right w:val="none" w:sz="0" w:space="0" w:color="auto"/>
      </w:divBdr>
    </w:div>
    <w:div w:id="1267807409">
      <w:bodyDiv w:val="1"/>
      <w:marLeft w:val="0"/>
      <w:marRight w:val="0"/>
      <w:marTop w:val="0"/>
      <w:marBottom w:val="0"/>
      <w:divBdr>
        <w:top w:val="none" w:sz="0" w:space="0" w:color="auto"/>
        <w:left w:val="none" w:sz="0" w:space="0" w:color="auto"/>
        <w:bottom w:val="none" w:sz="0" w:space="0" w:color="auto"/>
        <w:right w:val="none" w:sz="0" w:space="0" w:color="auto"/>
      </w:divBdr>
    </w:div>
    <w:div w:id="1267885743">
      <w:bodyDiv w:val="1"/>
      <w:marLeft w:val="0"/>
      <w:marRight w:val="0"/>
      <w:marTop w:val="0"/>
      <w:marBottom w:val="0"/>
      <w:divBdr>
        <w:top w:val="none" w:sz="0" w:space="0" w:color="auto"/>
        <w:left w:val="none" w:sz="0" w:space="0" w:color="auto"/>
        <w:bottom w:val="none" w:sz="0" w:space="0" w:color="auto"/>
        <w:right w:val="none" w:sz="0" w:space="0" w:color="auto"/>
      </w:divBdr>
    </w:div>
    <w:div w:id="1269049999">
      <w:bodyDiv w:val="1"/>
      <w:marLeft w:val="0"/>
      <w:marRight w:val="0"/>
      <w:marTop w:val="0"/>
      <w:marBottom w:val="0"/>
      <w:divBdr>
        <w:top w:val="none" w:sz="0" w:space="0" w:color="auto"/>
        <w:left w:val="none" w:sz="0" w:space="0" w:color="auto"/>
        <w:bottom w:val="none" w:sz="0" w:space="0" w:color="auto"/>
        <w:right w:val="none" w:sz="0" w:space="0" w:color="auto"/>
      </w:divBdr>
    </w:div>
    <w:div w:id="1281646588">
      <w:bodyDiv w:val="1"/>
      <w:marLeft w:val="0"/>
      <w:marRight w:val="0"/>
      <w:marTop w:val="0"/>
      <w:marBottom w:val="0"/>
      <w:divBdr>
        <w:top w:val="none" w:sz="0" w:space="0" w:color="auto"/>
        <w:left w:val="none" w:sz="0" w:space="0" w:color="auto"/>
        <w:bottom w:val="none" w:sz="0" w:space="0" w:color="auto"/>
        <w:right w:val="none" w:sz="0" w:space="0" w:color="auto"/>
      </w:divBdr>
    </w:div>
    <w:div w:id="1285774738">
      <w:bodyDiv w:val="1"/>
      <w:marLeft w:val="0"/>
      <w:marRight w:val="0"/>
      <w:marTop w:val="0"/>
      <w:marBottom w:val="0"/>
      <w:divBdr>
        <w:top w:val="none" w:sz="0" w:space="0" w:color="auto"/>
        <w:left w:val="none" w:sz="0" w:space="0" w:color="auto"/>
        <w:bottom w:val="none" w:sz="0" w:space="0" w:color="auto"/>
        <w:right w:val="none" w:sz="0" w:space="0" w:color="auto"/>
      </w:divBdr>
    </w:div>
    <w:div w:id="1289967161">
      <w:bodyDiv w:val="1"/>
      <w:marLeft w:val="0"/>
      <w:marRight w:val="0"/>
      <w:marTop w:val="0"/>
      <w:marBottom w:val="0"/>
      <w:divBdr>
        <w:top w:val="none" w:sz="0" w:space="0" w:color="auto"/>
        <w:left w:val="none" w:sz="0" w:space="0" w:color="auto"/>
        <w:bottom w:val="none" w:sz="0" w:space="0" w:color="auto"/>
        <w:right w:val="none" w:sz="0" w:space="0" w:color="auto"/>
      </w:divBdr>
    </w:div>
    <w:div w:id="1296134618">
      <w:bodyDiv w:val="1"/>
      <w:marLeft w:val="0"/>
      <w:marRight w:val="0"/>
      <w:marTop w:val="0"/>
      <w:marBottom w:val="0"/>
      <w:divBdr>
        <w:top w:val="none" w:sz="0" w:space="0" w:color="auto"/>
        <w:left w:val="none" w:sz="0" w:space="0" w:color="auto"/>
        <w:bottom w:val="none" w:sz="0" w:space="0" w:color="auto"/>
        <w:right w:val="none" w:sz="0" w:space="0" w:color="auto"/>
      </w:divBdr>
    </w:div>
    <w:div w:id="1305238357">
      <w:bodyDiv w:val="1"/>
      <w:marLeft w:val="0"/>
      <w:marRight w:val="0"/>
      <w:marTop w:val="0"/>
      <w:marBottom w:val="0"/>
      <w:divBdr>
        <w:top w:val="none" w:sz="0" w:space="0" w:color="auto"/>
        <w:left w:val="none" w:sz="0" w:space="0" w:color="auto"/>
        <w:bottom w:val="none" w:sz="0" w:space="0" w:color="auto"/>
        <w:right w:val="none" w:sz="0" w:space="0" w:color="auto"/>
      </w:divBdr>
    </w:div>
    <w:div w:id="1327703732">
      <w:bodyDiv w:val="1"/>
      <w:marLeft w:val="0"/>
      <w:marRight w:val="0"/>
      <w:marTop w:val="0"/>
      <w:marBottom w:val="0"/>
      <w:divBdr>
        <w:top w:val="none" w:sz="0" w:space="0" w:color="auto"/>
        <w:left w:val="none" w:sz="0" w:space="0" w:color="auto"/>
        <w:bottom w:val="none" w:sz="0" w:space="0" w:color="auto"/>
        <w:right w:val="none" w:sz="0" w:space="0" w:color="auto"/>
      </w:divBdr>
    </w:div>
    <w:div w:id="1339965773">
      <w:bodyDiv w:val="1"/>
      <w:marLeft w:val="0"/>
      <w:marRight w:val="0"/>
      <w:marTop w:val="0"/>
      <w:marBottom w:val="0"/>
      <w:divBdr>
        <w:top w:val="none" w:sz="0" w:space="0" w:color="auto"/>
        <w:left w:val="none" w:sz="0" w:space="0" w:color="auto"/>
        <w:bottom w:val="none" w:sz="0" w:space="0" w:color="auto"/>
        <w:right w:val="none" w:sz="0" w:space="0" w:color="auto"/>
      </w:divBdr>
    </w:div>
    <w:div w:id="1382904132">
      <w:bodyDiv w:val="1"/>
      <w:marLeft w:val="0"/>
      <w:marRight w:val="0"/>
      <w:marTop w:val="0"/>
      <w:marBottom w:val="0"/>
      <w:divBdr>
        <w:top w:val="none" w:sz="0" w:space="0" w:color="auto"/>
        <w:left w:val="none" w:sz="0" w:space="0" w:color="auto"/>
        <w:bottom w:val="none" w:sz="0" w:space="0" w:color="auto"/>
        <w:right w:val="none" w:sz="0" w:space="0" w:color="auto"/>
      </w:divBdr>
    </w:div>
    <w:div w:id="1385568970">
      <w:bodyDiv w:val="1"/>
      <w:marLeft w:val="0"/>
      <w:marRight w:val="0"/>
      <w:marTop w:val="0"/>
      <w:marBottom w:val="0"/>
      <w:divBdr>
        <w:top w:val="none" w:sz="0" w:space="0" w:color="auto"/>
        <w:left w:val="none" w:sz="0" w:space="0" w:color="auto"/>
        <w:bottom w:val="none" w:sz="0" w:space="0" w:color="auto"/>
        <w:right w:val="none" w:sz="0" w:space="0" w:color="auto"/>
      </w:divBdr>
    </w:div>
    <w:div w:id="1393767548">
      <w:bodyDiv w:val="1"/>
      <w:marLeft w:val="0"/>
      <w:marRight w:val="0"/>
      <w:marTop w:val="0"/>
      <w:marBottom w:val="0"/>
      <w:divBdr>
        <w:top w:val="none" w:sz="0" w:space="0" w:color="auto"/>
        <w:left w:val="none" w:sz="0" w:space="0" w:color="auto"/>
        <w:bottom w:val="none" w:sz="0" w:space="0" w:color="auto"/>
        <w:right w:val="none" w:sz="0" w:space="0" w:color="auto"/>
      </w:divBdr>
    </w:div>
    <w:div w:id="1396665675">
      <w:bodyDiv w:val="1"/>
      <w:marLeft w:val="0"/>
      <w:marRight w:val="0"/>
      <w:marTop w:val="0"/>
      <w:marBottom w:val="0"/>
      <w:divBdr>
        <w:top w:val="none" w:sz="0" w:space="0" w:color="auto"/>
        <w:left w:val="none" w:sz="0" w:space="0" w:color="auto"/>
        <w:bottom w:val="none" w:sz="0" w:space="0" w:color="auto"/>
        <w:right w:val="none" w:sz="0" w:space="0" w:color="auto"/>
      </w:divBdr>
    </w:div>
    <w:div w:id="1400250923">
      <w:bodyDiv w:val="1"/>
      <w:marLeft w:val="0"/>
      <w:marRight w:val="0"/>
      <w:marTop w:val="0"/>
      <w:marBottom w:val="0"/>
      <w:divBdr>
        <w:top w:val="none" w:sz="0" w:space="0" w:color="auto"/>
        <w:left w:val="none" w:sz="0" w:space="0" w:color="auto"/>
        <w:bottom w:val="none" w:sz="0" w:space="0" w:color="auto"/>
        <w:right w:val="none" w:sz="0" w:space="0" w:color="auto"/>
      </w:divBdr>
    </w:div>
    <w:div w:id="1406029542">
      <w:bodyDiv w:val="1"/>
      <w:marLeft w:val="0"/>
      <w:marRight w:val="0"/>
      <w:marTop w:val="0"/>
      <w:marBottom w:val="0"/>
      <w:divBdr>
        <w:top w:val="none" w:sz="0" w:space="0" w:color="auto"/>
        <w:left w:val="none" w:sz="0" w:space="0" w:color="auto"/>
        <w:bottom w:val="none" w:sz="0" w:space="0" w:color="auto"/>
        <w:right w:val="none" w:sz="0" w:space="0" w:color="auto"/>
      </w:divBdr>
    </w:div>
    <w:div w:id="1415591225">
      <w:bodyDiv w:val="1"/>
      <w:marLeft w:val="0"/>
      <w:marRight w:val="0"/>
      <w:marTop w:val="0"/>
      <w:marBottom w:val="0"/>
      <w:divBdr>
        <w:top w:val="none" w:sz="0" w:space="0" w:color="auto"/>
        <w:left w:val="none" w:sz="0" w:space="0" w:color="auto"/>
        <w:bottom w:val="none" w:sz="0" w:space="0" w:color="auto"/>
        <w:right w:val="none" w:sz="0" w:space="0" w:color="auto"/>
      </w:divBdr>
    </w:div>
    <w:div w:id="1446120144">
      <w:bodyDiv w:val="1"/>
      <w:marLeft w:val="0"/>
      <w:marRight w:val="0"/>
      <w:marTop w:val="0"/>
      <w:marBottom w:val="0"/>
      <w:divBdr>
        <w:top w:val="none" w:sz="0" w:space="0" w:color="auto"/>
        <w:left w:val="none" w:sz="0" w:space="0" w:color="auto"/>
        <w:bottom w:val="none" w:sz="0" w:space="0" w:color="auto"/>
        <w:right w:val="none" w:sz="0" w:space="0" w:color="auto"/>
      </w:divBdr>
    </w:div>
    <w:div w:id="1455825501">
      <w:bodyDiv w:val="1"/>
      <w:marLeft w:val="0"/>
      <w:marRight w:val="0"/>
      <w:marTop w:val="0"/>
      <w:marBottom w:val="0"/>
      <w:divBdr>
        <w:top w:val="none" w:sz="0" w:space="0" w:color="auto"/>
        <w:left w:val="none" w:sz="0" w:space="0" w:color="auto"/>
        <w:bottom w:val="none" w:sz="0" w:space="0" w:color="auto"/>
        <w:right w:val="none" w:sz="0" w:space="0" w:color="auto"/>
      </w:divBdr>
    </w:div>
    <w:div w:id="1478261751">
      <w:bodyDiv w:val="1"/>
      <w:marLeft w:val="0"/>
      <w:marRight w:val="0"/>
      <w:marTop w:val="0"/>
      <w:marBottom w:val="0"/>
      <w:divBdr>
        <w:top w:val="none" w:sz="0" w:space="0" w:color="auto"/>
        <w:left w:val="none" w:sz="0" w:space="0" w:color="auto"/>
        <w:bottom w:val="none" w:sz="0" w:space="0" w:color="auto"/>
        <w:right w:val="none" w:sz="0" w:space="0" w:color="auto"/>
      </w:divBdr>
      <w:divsChild>
        <w:div w:id="9643707">
          <w:marLeft w:val="120"/>
          <w:marRight w:val="120"/>
          <w:marTop w:val="150"/>
          <w:marBottom w:val="150"/>
          <w:divBdr>
            <w:top w:val="none" w:sz="0" w:space="0" w:color="auto"/>
            <w:left w:val="none" w:sz="0" w:space="0" w:color="auto"/>
            <w:bottom w:val="none" w:sz="0" w:space="0" w:color="auto"/>
            <w:right w:val="none" w:sz="0" w:space="0" w:color="auto"/>
          </w:divBdr>
          <w:divsChild>
            <w:div w:id="77484241">
              <w:marLeft w:val="0"/>
              <w:marRight w:val="0"/>
              <w:marTop w:val="0"/>
              <w:marBottom w:val="0"/>
              <w:divBdr>
                <w:top w:val="none" w:sz="0" w:space="0" w:color="auto"/>
                <w:left w:val="none" w:sz="0" w:space="0" w:color="auto"/>
                <w:bottom w:val="none" w:sz="0" w:space="0" w:color="auto"/>
                <w:right w:val="none" w:sz="0" w:space="0" w:color="auto"/>
              </w:divBdr>
              <w:divsChild>
                <w:div w:id="857697227">
                  <w:marLeft w:val="540"/>
                  <w:marRight w:val="0"/>
                  <w:marTop w:val="0"/>
                  <w:marBottom w:val="0"/>
                  <w:divBdr>
                    <w:top w:val="none" w:sz="0" w:space="0" w:color="auto"/>
                    <w:left w:val="none" w:sz="0" w:space="0" w:color="auto"/>
                    <w:bottom w:val="none" w:sz="0" w:space="0" w:color="auto"/>
                    <w:right w:val="none" w:sz="0" w:space="0" w:color="auto"/>
                  </w:divBdr>
                  <w:divsChild>
                    <w:div w:id="1379359892">
                      <w:marLeft w:val="0"/>
                      <w:marRight w:val="0"/>
                      <w:marTop w:val="0"/>
                      <w:marBottom w:val="0"/>
                      <w:divBdr>
                        <w:top w:val="none" w:sz="0" w:space="0" w:color="auto"/>
                        <w:left w:val="none" w:sz="0" w:space="0" w:color="auto"/>
                        <w:bottom w:val="none" w:sz="0" w:space="0" w:color="auto"/>
                        <w:right w:val="none" w:sz="0" w:space="0" w:color="auto"/>
                      </w:divBdr>
                      <w:divsChild>
                        <w:div w:id="817116352">
                          <w:marLeft w:val="0"/>
                          <w:marRight w:val="0"/>
                          <w:marTop w:val="0"/>
                          <w:marBottom w:val="0"/>
                          <w:divBdr>
                            <w:top w:val="single" w:sz="6" w:space="0" w:color="D5D5D5"/>
                            <w:left w:val="single" w:sz="6" w:space="0" w:color="D5D5D5"/>
                            <w:bottom w:val="single" w:sz="6" w:space="0" w:color="D5D5D5"/>
                            <w:right w:val="single" w:sz="6" w:space="0" w:color="D5D5D5"/>
                          </w:divBdr>
                          <w:divsChild>
                            <w:div w:id="463618014">
                              <w:marLeft w:val="0"/>
                              <w:marRight w:val="0"/>
                              <w:marTop w:val="0"/>
                              <w:marBottom w:val="0"/>
                              <w:divBdr>
                                <w:top w:val="none" w:sz="0" w:space="0" w:color="auto"/>
                                <w:left w:val="none" w:sz="0" w:space="0" w:color="auto"/>
                                <w:bottom w:val="none" w:sz="0" w:space="0" w:color="auto"/>
                                <w:right w:val="none" w:sz="0" w:space="0" w:color="auto"/>
                              </w:divBdr>
                              <w:divsChild>
                                <w:div w:id="144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505129">
              <w:marLeft w:val="0"/>
              <w:marRight w:val="0"/>
              <w:marTop w:val="0"/>
              <w:marBottom w:val="0"/>
              <w:divBdr>
                <w:top w:val="none" w:sz="0" w:space="0" w:color="auto"/>
                <w:left w:val="none" w:sz="0" w:space="0" w:color="auto"/>
                <w:bottom w:val="none" w:sz="0" w:space="0" w:color="auto"/>
                <w:right w:val="none" w:sz="0" w:space="0" w:color="auto"/>
              </w:divBdr>
            </w:div>
          </w:divsChild>
        </w:div>
        <w:div w:id="49546653">
          <w:marLeft w:val="120"/>
          <w:marRight w:val="120"/>
          <w:marTop w:val="150"/>
          <w:marBottom w:val="150"/>
          <w:divBdr>
            <w:top w:val="none" w:sz="0" w:space="0" w:color="auto"/>
            <w:left w:val="none" w:sz="0" w:space="0" w:color="auto"/>
            <w:bottom w:val="none" w:sz="0" w:space="0" w:color="auto"/>
            <w:right w:val="none" w:sz="0" w:space="0" w:color="auto"/>
          </w:divBdr>
          <w:divsChild>
            <w:div w:id="272979203">
              <w:marLeft w:val="0"/>
              <w:marRight w:val="0"/>
              <w:marTop w:val="0"/>
              <w:marBottom w:val="0"/>
              <w:divBdr>
                <w:top w:val="none" w:sz="0" w:space="0" w:color="auto"/>
                <w:left w:val="none" w:sz="0" w:space="0" w:color="auto"/>
                <w:bottom w:val="none" w:sz="0" w:space="0" w:color="auto"/>
                <w:right w:val="none" w:sz="0" w:space="0" w:color="auto"/>
              </w:divBdr>
              <w:divsChild>
                <w:div w:id="1115371895">
                  <w:marLeft w:val="540"/>
                  <w:marRight w:val="0"/>
                  <w:marTop w:val="0"/>
                  <w:marBottom w:val="0"/>
                  <w:divBdr>
                    <w:top w:val="none" w:sz="0" w:space="0" w:color="auto"/>
                    <w:left w:val="none" w:sz="0" w:space="0" w:color="auto"/>
                    <w:bottom w:val="none" w:sz="0" w:space="0" w:color="auto"/>
                    <w:right w:val="none" w:sz="0" w:space="0" w:color="auto"/>
                  </w:divBdr>
                  <w:divsChild>
                    <w:div w:id="1889955719">
                      <w:marLeft w:val="0"/>
                      <w:marRight w:val="0"/>
                      <w:marTop w:val="0"/>
                      <w:marBottom w:val="0"/>
                      <w:divBdr>
                        <w:top w:val="none" w:sz="0" w:space="0" w:color="auto"/>
                        <w:left w:val="none" w:sz="0" w:space="0" w:color="auto"/>
                        <w:bottom w:val="none" w:sz="0" w:space="0" w:color="auto"/>
                        <w:right w:val="none" w:sz="0" w:space="0" w:color="auto"/>
                      </w:divBdr>
                      <w:divsChild>
                        <w:div w:id="289674137">
                          <w:marLeft w:val="0"/>
                          <w:marRight w:val="0"/>
                          <w:marTop w:val="30"/>
                          <w:marBottom w:val="30"/>
                          <w:divBdr>
                            <w:top w:val="single" w:sz="6" w:space="0" w:color="D5D5D5"/>
                            <w:left w:val="single" w:sz="6" w:space="0" w:color="D5D5D5"/>
                            <w:bottom w:val="single" w:sz="6" w:space="0" w:color="D5D5D5"/>
                            <w:right w:val="single" w:sz="6" w:space="0" w:color="D5D5D5"/>
                          </w:divBdr>
                          <w:divsChild>
                            <w:div w:id="1191648929">
                              <w:marLeft w:val="0"/>
                              <w:marRight w:val="0"/>
                              <w:marTop w:val="0"/>
                              <w:marBottom w:val="0"/>
                              <w:divBdr>
                                <w:top w:val="none" w:sz="0" w:space="0" w:color="auto"/>
                                <w:left w:val="none" w:sz="0" w:space="0" w:color="auto"/>
                                <w:bottom w:val="none" w:sz="0" w:space="0" w:color="auto"/>
                                <w:right w:val="none" w:sz="0" w:space="0" w:color="auto"/>
                              </w:divBdr>
                              <w:divsChild>
                                <w:div w:id="144808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764176">
      <w:bodyDiv w:val="1"/>
      <w:marLeft w:val="0"/>
      <w:marRight w:val="0"/>
      <w:marTop w:val="0"/>
      <w:marBottom w:val="0"/>
      <w:divBdr>
        <w:top w:val="none" w:sz="0" w:space="0" w:color="auto"/>
        <w:left w:val="none" w:sz="0" w:space="0" w:color="auto"/>
        <w:bottom w:val="none" w:sz="0" w:space="0" w:color="auto"/>
        <w:right w:val="none" w:sz="0" w:space="0" w:color="auto"/>
      </w:divBdr>
    </w:div>
    <w:div w:id="1482387510">
      <w:bodyDiv w:val="1"/>
      <w:marLeft w:val="0"/>
      <w:marRight w:val="0"/>
      <w:marTop w:val="0"/>
      <w:marBottom w:val="0"/>
      <w:divBdr>
        <w:top w:val="none" w:sz="0" w:space="0" w:color="auto"/>
        <w:left w:val="none" w:sz="0" w:space="0" w:color="auto"/>
        <w:bottom w:val="none" w:sz="0" w:space="0" w:color="auto"/>
        <w:right w:val="none" w:sz="0" w:space="0" w:color="auto"/>
      </w:divBdr>
    </w:div>
    <w:div w:id="1491211709">
      <w:bodyDiv w:val="1"/>
      <w:marLeft w:val="0"/>
      <w:marRight w:val="0"/>
      <w:marTop w:val="0"/>
      <w:marBottom w:val="0"/>
      <w:divBdr>
        <w:top w:val="none" w:sz="0" w:space="0" w:color="auto"/>
        <w:left w:val="none" w:sz="0" w:space="0" w:color="auto"/>
        <w:bottom w:val="none" w:sz="0" w:space="0" w:color="auto"/>
        <w:right w:val="none" w:sz="0" w:space="0" w:color="auto"/>
      </w:divBdr>
    </w:div>
    <w:div w:id="1495099396">
      <w:bodyDiv w:val="1"/>
      <w:marLeft w:val="0"/>
      <w:marRight w:val="0"/>
      <w:marTop w:val="0"/>
      <w:marBottom w:val="0"/>
      <w:divBdr>
        <w:top w:val="none" w:sz="0" w:space="0" w:color="auto"/>
        <w:left w:val="none" w:sz="0" w:space="0" w:color="auto"/>
        <w:bottom w:val="none" w:sz="0" w:space="0" w:color="auto"/>
        <w:right w:val="none" w:sz="0" w:space="0" w:color="auto"/>
      </w:divBdr>
    </w:div>
    <w:div w:id="1520582872">
      <w:bodyDiv w:val="1"/>
      <w:marLeft w:val="0"/>
      <w:marRight w:val="0"/>
      <w:marTop w:val="0"/>
      <w:marBottom w:val="0"/>
      <w:divBdr>
        <w:top w:val="none" w:sz="0" w:space="0" w:color="auto"/>
        <w:left w:val="none" w:sz="0" w:space="0" w:color="auto"/>
        <w:bottom w:val="none" w:sz="0" w:space="0" w:color="auto"/>
        <w:right w:val="none" w:sz="0" w:space="0" w:color="auto"/>
      </w:divBdr>
      <w:divsChild>
        <w:div w:id="851335326">
          <w:marLeft w:val="0"/>
          <w:marRight w:val="0"/>
          <w:marTop w:val="0"/>
          <w:marBottom w:val="0"/>
          <w:divBdr>
            <w:top w:val="none" w:sz="0" w:space="0" w:color="auto"/>
            <w:left w:val="none" w:sz="0" w:space="0" w:color="auto"/>
            <w:bottom w:val="none" w:sz="0" w:space="0" w:color="auto"/>
            <w:right w:val="none" w:sz="0" w:space="0" w:color="auto"/>
          </w:divBdr>
        </w:div>
      </w:divsChild>
    </w:div>
    <w:div w:id="1523939757">
      <w:bodyDiv w:val="1"/>
      <w:marLeft w:val="0"/>
      <w:marRight w:val="0"/>
      <w:marTop w:val="0"/>
      <w:marBottom w:val="0"/>
      <w:divBdr>
        <w:top w:val="none" w:sz="0" w:space="0" w:color="auto"/>
        <w:left w:val="none" w:sz="0" w:space="0" w:color="auto"/>
        <w:bottom w:val="none" w:sz="0" w:space="0" w:color="auto"/>
        <w:right w:val="none" w:sz="0" w:space="0" w:color="auto"/>
      </w:divBdr>
    </w:div>
    <w:div w:id="1527524366">
      <w:bodyDiv w:val="1"/>
      <w:marLeft w:val="0"/>
      <w:marRight w:val="0"/>
      <w:marTop w:val="0"/>
      <w:marBottom w:val="0"/>
      <w:divBdr>
        <w:top w:val="none" w:sz="0" w:space="0" w:color="auto"/>
        <w:left w:val="none" w:sz="0" w:space="0" w:color="auto"/>
        <w:bottom w:val="none" w:sz="0" w:space="0" w:color="auto"/>
        <w:right w:val="none" w:sz="0" w:space="0" w:color="auto"/>
      </w:divBdr>
    </w:div>
    <w:div w:id="1529835066">
      <w:bodyDiv w:val="1"/>
      <w:marLeft w:val="0"/>
      <w:marRight w:val="0"/>
      <w:marTop w:val="0"/>
      <w:marBottom w:val="0"/>
      <w:divBdr>
        <w:top w:val="none" w:sz="0" w:space="0" w:color="auto"/>
        <w:left w:val="none" w:sz="0" w:space="0" w:color="auto"/>
        <w:bottom w:val="none" w:sz="0" w:space="0" w:color="auto"/>
        <w:right w:val="none" w:sz="0" w:space="0" w:color="auto"/>
      </w:divBdr>
    </w:div>
    <w:div w:id="1543708176">
      <w:bodyDiv w:val="1"/>
      <w:marLeft w:val="0"/>
      <w:marRight w:val="0"/>
      <w:marTop w:val="0"/>
      <w:marBottom w:val="0"/>
      <w:divBdr>
        <w:top w:val="none" w:sz="0" w:space="0" w:color="auto"/>
        <w:left w:val="none" w:sz="0" w:space="0" w:color="auto"/>
        <w:bottom w:val="none" w:sz="0" w:space="0" w:color="auto"/>
        <w:right w:val="none" w:sz="0" w:space="0" w:color="auto"/>
      </w:divBdr>
    </w:div>
    <w:div w:id="1560823475">
      <w:bodyDiv w:val="1"/>
      <w:marLeft w:val="0"/>
      <w:marRight w:val="0"/>
      <w:marTop w:val="0"/>
      <w:marBottom w:val="0"/>
      <w:divBdr>
        <w:top w:val="none" w:sz="0" w:space="0" w:color="auto"/>
        <w:left w:val="none" w:sz="0" w:space="0" w:color="auto"/>
        <w:bottom w:val="none" w:sz="0" w:space="0" w:color="auto"/>
        <w:right w:val="none" w:sz="0" w:space="0" w:color="auto"/>
      </w:divBdr>
    </w:div>
    <w:div w:id="1586378558">
      <w:bodyDiv w:val="1"/>
      <w:marLeft w:val="0"/>
      <w:marRight w:val="0"/>
      <w:marTop w:val="0"/>
      <w:marBottom w:val="0"/>
      <w:divBdr>
        <w:top w:val="none" w:sz="0" w:space="0" w:color="auto"/>
        <w:left w:val="none" w:sz="0" w:space="0" w:color="auto"/>
        <w:bottom w:val="none" w:sz="0" w:space="0" w:color="auto"/>
        <w:right w:val="none" w:sz="0" w:space="0" w:color="auto"/>
      </w:divBdr>
    </w:div>
    <w:div w:id="1605992403">
      <w:bodyDiv w:val="1"/>
      <w:marLeft w:val="0"/>
      <w:marRight w:val="0"/>
      <w:marTop w:val="0"/>
      <w:marBottom w:val="0"/>
      <w:divBdr>
        <w:top w:val="none" w:sz="0" w:space="0" w:color="auto"/>
        <w:left w:val="none" w:sz="0" w:space="0" w:color="auto"/>
        <w:bottom w:val="none" w:sz="0" w:space="0" w:color="auto"/>
        <w:right w:val="none" w:sz="0" w:space="0" w:color="auto"/>
      </w:divBdr>
    </w:div>
    <w:div w:id="1606812613">
      <w:bodyDiv w:val="1"/>
      <w:marLeft w:val="0"/>
      <w:marRight w:val="0"/>
      <w:marTop w:val="0"/>
      <w:marBottom w:val="0"/>
      <w:divBdr>
        <w:top w:val="none" w:sz="0" w:space="0" w:color="auto"/>
        <w:left w:val="none" w:sz="0" w:space="0" w:color="auto"/>
        <w:bottom w:val="none" w:sz="0" w:space="0" w:color="auto"/>
        <w:right w:val="none" w:sz="0" w:space="0" w:color="auto"/>
      </w:divBdr>
    </w:div>
    <w:div w:id="1611083745">
      <w:bodyDiv w:val="1"/>
      <w:marLeft w:val="0"/>
      <w:marRight w:val="0"/>
      <w:marTop w:val="0"/>
      <w:marBottom w:val="0"/>
      <w:divBdr>
        <w:top w:val="none" w:sz="0" w:space="0" w:color="auto"/>
        <w:left w:val="none" w:sz="0" w:space="0" w:color="auto"/>
        <w:bottom w:val="none" w:sz="0" w:space="0" w:color="auto"/>
        <w:right w:val="none" w:sz="0" w:space="0" w:color="auto"/>
      </w:divBdr>
    </w:div>
    <w:div w:id="1618414871">
      <w:bodyDiv w:val="1"/>
      <w:marLeft w:val="0"/>
      <w:marRight w:val="0"/>
      <w:marTop w:val="0"/>
      <w:marBottom w:val="0"/>
      <w:divBdr>
        <w:top w:val="none" w:sz="0" w:space="0" w:color="auto"/>
        <w:left w:val="none" w:sz="0" w:space="0" w:color="auto"/>
        <w:bottom w:val="none" w:sz="0" w:space="0" w:color="auto"/>
        <w:right w:val="none" w:sz="0" w:space="0" w:color="auto"/>
      </w:divBdr>
    </w:div>
    <w:div w:id="1634752533">
      <w:bodyDiv w:val="1"/>
      <w:marLeft w:val="0"/>
      <w:marRight w:val="0"/>
      <w:marTop w:val="0"/>
      <w:marBottom w:val="0"/>
      <w:divBdr>
        <w:top w:val="none" w:sz="0" w:space="0" w:color="auto"/>
        <w:left w:val="none" w:sz="0" w:space="0" w:color="auto"/>
        <w:bottom w:val="none" w:sz="0" w:space="0" w:color="auto"/>
        <w:right w:val="none" w:sz="0" w:space="0" w:color="auto"/>
      </w:divBdr>
    </w:div>
    <w:div w:id="1635452259">
      <w:bodyDiv w:val="1"/>
      <w:marLeft w:val="0"/>
      <w:marRight w:val="0"/>
      <w:marTop w:val="0"/>
      <w:marBottom w:val="0"/>
      <w:divBdr>
        <w:top w:val="none" w:sz="0" w:space="0" w:color="auto"/>
        <w:left w:val="none" w:sz="0" w:space="0" w:color="auto"/>
        <w:bottom w:val="none" w:sz="0" w:space="0" w:color="auto"/>
        <w:right w:val="none" w:sz="0" w:space="0" w:color="auto"/>
      </w:divBdr>
    </w:div>
    <w:div w:id="1642150467">
      <w:bodyDiv w:val="1"/>
      <w:marLeft w:val="0"/>
      <w:marRight w:val="0"/>
      <w:marTop w:val="0"/>
      <w:marBottom w:val="0"/>
      <w:divBdr>
        <w:top w:val="none" w:sz="0" w:space="0" w:color="auto"/>
        <w:left w:val="none" w:sz="0" w:space="0" w:color="auto"/>
        <w:bottom w:val="none" w:sz="0" w:space="0" w:color="auto"/>
        <w:right w:val="none" w:sz="0" w:space="0" w:color="auto"/>
      </w:divBdr>
    </w:div>
    <w:div w:id="1673945059">
      <w:bodyDiv w:val="1"/>
      <w:marLeft w:val="0"/>
      <w:marRight w:val="0"/>
      <w:marTop w:val="0"/>
      <w:marBottom w:val="0"/>
      <w:divBdr>
        <w:top w:val="none" w:sz="0" w:space="0" w:color="auto"/>
        <w:left w:val="none" w:sz="0" w:space="0" w:color="auto"/>
        <w:bottom w:val="none" w:sz="0" w:space="0" w:color="auto"/>
        <w:right w:val="none" w:sz="0" w:space="0" w:color="auto"/>
      </w:divBdr>
    </w:div>
    <w:div w:id="1673988480">
      <w:bodyDiv w:val="1"/>
      <w:marLeft w:val="0"/>
      <w:marRight w:val="0"/>
      <w:marTop w:val="0"/>
      <w:marBottom w:val="0"/>
      <w:divBdr>
        <w:top w:val="none" w:sz="0" w:space="0" w:color="auto"/>
        <w:left w:val="none" w:sz="0" w:space="0" w:color="auto"/>
        <w:bottom w:val="none" w:sz="0" w:space="0" w:color="auto"/>
        <w:right w:val="none" w:sz="0" w:space="0" w:color="auto"/>
      </w:divBdr>
    </w:div>
    <w:div w:id="1678579621">
      <w:bodyDiv w:val="1"/>
      <w:marLeft w:val="0"/>
      <w:marRight w:val="0"/>
      <w:marTop w:val="0"/>
      <w:marBottom w:val="0"/>
      <w:divBdr>
        <w:top w:val="none" w:sz="0" w:space="0" w:color="auto"/>
        <w:left w:val="none" w:sz="0" w:space="0" w:color="auto"/>
        <w:bottom w:val="none" w:sz="0" w:space="0" w:color="auto"/>
        <w:right w:val="none" w:sz="0" w:space="0" w:color="auto"/>
      </w:divBdr>
    </w:div>
    <w:div w:id="1682007593">
      <w:bodyDiv w:val="1"/>
      <w:marLeft w:val="0"/>
      <w:marRight w:val="0"/>
      <w:marTop w:val="0"/>
      <w:marBottom w:val="0"/>
      <w:divBdr>
        <w:top w:val="none" w:sz="0" w:space="0" w:color="auto"/>
        <w:left w:val="none" w:sz="0" w:space="0" w:color="auto"/>
        <w:bottom w:val="none" w:sz="0" w:space="0" w:color="auto"/>
        <w:right w:val="none" w:sz="0" w:space="0" w:color="auto"/>
      </w:divBdr>
    </w:div>
    <w:div w:id="1682052821">
      <w:bodyDiv w:val="1"/>
      <w:marLeft w:val="0"/>
      <w:marRight w:val="0"/>
      <w:marTop w:val="0"/>
      <w:marBottom w:val="0"/>
      <w:divBdr>
        <w:top w:val="none" w:sz="0" w:space="0" w:color="auto"/>
        <w:left w:val="none" w:sz="0" w:space="0" w:color="auto"/>
        <w:bottom w:val="none" w:sz="0" w:space="0" w:color="auto"/>
        <w:right w:val="none" w:sz="0" w:space="0" w:color="auto"/>
      </w:divBdr>
    </w:div>
    <w:div w:id="1683120991">
      <w:bodyDiv w:val="1"/>
      <w:marLeft w:val="0"/>
      <w:marRight w:val="0"/>
      <w:marTop w:val="0"/>
      <w:marBottom w:val="0"/>
      <w:divBdr>
        <w:top w:val="none" w:sz="0" w:space="0" w:color="auto"/>
        <w:left w:val="none" w:sz="0" w:space="0" w:color="auto"/>
        <w:bottom w:val="none" w:sz="0" w:space="0" w:color="auto"/>
        <w:right w:val="none" w:sz="0" w:space="0" w:color="auto"/>
      </w:divBdr>
    </w:div>
    <w:div w:id="1683896445">
      <w:bodyDiv w:val="1"/>
      <w:marLeft w:val="0"/>
      <w:marRight w:val="0"/>
      <w:marTop w:val="0"/>
      <w:marBottom w:val="0"/>
      <w:divBdr>
        <w:top w:val="none" w:sz="0" w:space="0" w:color="auto"/>
        <w:left w:val="none" w:sz="0" w:space="0" w:color="auto"/>
        <w:bottom w:val="none" w:sz="0" w:space="0" w:color="auto"/>
        <w:right w:val="none" w:sz="0" w:space="0" w:color="auto"/>
      </w:divBdr>
    </w:div>
    <w:div w:id="1688091904">
      <w:bodyDiv w:val="1"/>
      <w:marLeft w:val="0"/>
      <w:marRight w:val="0"/>
      <w:marTop w:val="0"/>
      <w:marBottom w:val="0"/>
      <w:divBdr>
        <w:top w:val="none" w:sz="0" w:space="0" w:color="auto"/>
        <w:left w:val="none" w:sz="0" w:space="0" w:color="auto"/>
        <w:bottom w:val="none" w:sz="0" w:space="0" w:color="auto"/>
        <w:right w:val="none" w:sz="0" w:space="0" w:color="auto"/>
      </w:divBdr>
    </w:div>
    <w:div w:id="1704093428">
      <w:bodyDiv w:val="1"/>
      <w:marLeft w:val="0"/>
      <w:marRight w:val="0"/>
      <w:marTop w:val="0"/>
      <w:marBottom w:val="0"/>
      <w:divBdr>
        <w:top w:val="none" w:sz="0" w:space="0" w:color="auto"/>
        <w:left w:val="none" w:sz="0" w:space="0" w:color="auto"/>
        <w:bottom w:val="none" w:sz="0" w:space="0" w:color="auto"/>
        <w:right w:val="none" w:sz="0" w:space="0" w:color="auto"/>
      </w:divBdr>
    </w:div>
    <w:div w:id="1711804125">
      <w:bodyDiv w:val="1"/>
      <w:marLeft w:val="0"/>
      <w:marRight w:val="0"/>
      <w:marTop w:val="0"/>
      <w:marBottom w:val="0"/>
      <w:divBdr>
        <w:top w:val="none" w:sz="0" w:space="0" w:color="auto"/>
        <w:left w:val="none" w:sz="0" w:space="0" w:color="auto"/>
        <w:bottom w:val="none" w:sz="0" w:space="0" w:color="auto"/>
        <w:right w:val="none" w:sz="0" w:space="0" w:color="auto"/>
      </w:divBdr>
    </w:div>
    <w:div w:id="1719816223">
      <w:bodyDiv w:val="1"/>
      <w:marLeft w:val="0"/>
      <w:marRight w:val="0"/>
      <w:marTop w:val="0"/>
      <w:marBottom w:val="0"/>
      <w:divBdr>
        <w:top w:val="none" w:sz="0" w:space="0" w:color="auto"/>
        <w:left w:val="none" w:sz="0" w:space="0" w:color="auto"/>
        <w:bottom w:val="none" w:sz="0" w:space="0" w:color="auto"/>
        <w:right w:val="none" w:sz="0" w:space="0" w:color="auto"/>
      </w:divBdr>
    </w:div>
    <w:div w:id="1727297668">
      <w:bodyDiv w:val="1"/>
      <w:marLeft w:val="0"/>
      <w:marRight w:val="0"/>
      <w:marTop w:val="0"/>
      <w:marBottom w:val="0"/>
      <w:divBdr>
        <w:top w:val="none" w:sz="0" w:space="0" w:color="auto"/>
        <w:left w:val="none" w:sz="0" w:space="0" w:color="auto"/>
        <w:bottom w:val="none" w:sz="0" w:space="0" w:color="auto"/>
        <w:right w:val="none" w:sz="0" w:space="0" w:color="auto"/>
      </w:divBdr>
    </w:div>
    <w:div w:id="1729526603">
      <w:bodyDiv w:val="1"/>
      <w:marLeft w:val="0"/>
      <w:marRight w:val="0"/>
      <w:marTop w:val="0"/>
      <w:marBottom w:val="0"/>
      <w:divBdr>
        <w:top w:val="none" w:sz="0" w:space="0" w:color="auto"/>
        <w:left w:val="none" w:sz="0" w:space="0" w:color="auto"/>
        <w:bottom w:val="none" w:sz="0" w:space="0" w:color="auto"/>
        <w:right w:val="none" w:sz="0" w:space="0" w:color="auto"/>
      </w:divBdr>
    </w:div>
    <w:div w:id="1737050006">
      <w:bodyDiv w:val="1"/>
      <w:marLeft w:val="0"/>
      <w:marRight w:val="0"/>
      <w:marTop w:val="0"/>
      <w:marBottom w:val="0"/>
      <w:divBdr>
        <w:top w:val="none" w:sz="0" w:space="0" w:color="auto"/>
        <w:left w:val="none" w:sz="0" w:space="0" w:color="auto"/>
        <w:bottom w:val="none" w:sz="0" w:space="0" w:color="auto"/>
        <w:right w:val="none" w:sz="0" w:space="0" w:color="auto"/>
      </w:divBdr>
    </w:div>
    <w:div w:id="1742406932">
      <w:bodyDiv w:val="1"/>
      <w:marLeft w:val="0"/>
      <w:marRight w:val="0"/>
      <w:marTop w:val="0"/>
      <w:marBottom w:val="0"/>
      <w:divBdr>
        <w:top w:val="none" w:sz="0" w:space="0" w:color="auto"/>
        <w:left w:val="none" w:sz="0" w:space="0" w:color="auto"/>
        <w:bottom w:val="none" w:sz="0" w:space="0" w:color="auto"/>
        <w:right w:val="none" w:sz="0" w:space="0" w:color="auto"/>
      </w:divBdr>
    </w:div>
    <w:div w:id="1754735692">
      <w:bodyDiv w:val="1"/>
      <w:marLeft w:val="0"/>
      <w:marRight w:val="0"/>
      <w:marTop w:val="0"/>
      <w:marBottom w:val="0"/>
      <w:divBdr>
        <w:top w:val="none" w:sz="0" w:space="0" w:color="auto"/>
        <w:left w:val="none" w:sz="0" w:space="0" w:color="auto"/>
        <w:bottom w:val="none" w:sz="0" w:space="0" w:color="auto"/>
        <w:right w:val="none" w:sz="0" w:space="0" w:color="auto"/>
      </w:divBdr>
    </w:div>
    <w:div w:id="1759056151">
      <w:bodyDiv w:val="1"/>
      <w:marLeft w:val="0"/>
      <w:marRight w:val="0"/>
      <w:marTop w:val="0"/>
      <w:marBottom w:val="0"/>
      <w:divBdr>
        <w:top w:val="none" w:sz="0" w:space="0" w:color="auto"/>
        <w:left w:val="none" w:sz="0" w:space="0" w:color="auto"/>
        <w:bottom w:val="none" w:sz="0" w:space="0" w:color="auto"/>
        <w:right w:val="none" w:sz="0" w:space="0" w:color="auto"/>
      </w:divBdr>
    </w:div>
    <w:div w:id="1778139545">
      <w:bodyDiv w:val="1"/>
      <w:marLeft w:val="0"/>
      <w:marRight w:val="0"/>
      <w:marTop w:val="0"/>
      <w:marBottom w:val="0"/>
      <w:divBdr>
        <w:top w:val="none" w:sz="0" w:space="0" w:color="auto"/>
        <w:left w:val="none" w:sz="0" w:space="0" w:color="auto"/>
        <w:bottom w:val="none" w:sz="0" w:space="0" w:color="auto"/>
        <w:right w:val="none" w:sz="0" w:space="0" w:color="auto"/>
      </w:divBdr>
    </w:div>
    <w:div w:id="1796557688">
      <w:bodyDiv w:val="1"/>
      <w:marLeft w:val="0"/>
      <w:marRight w:val="0"/>
      <w:marTop w:val="0"/>
      <w:marBottom w:val="0"/>
      <w:divBdr>
        <w:top w:val="none" w:sz="0" w:space="0" w:color="auto"/>
        <w:left w:val="none" w:sz="0" w:space="0" w:color="auto"/>
        <w:bottom w:val="none" w:sz="0" w:space="0" w:color="auto"/>
        <w:right w:val="none" w:sz="0" w:space="0" w:color="auto"/>
      </w:divBdr>
    </w:div>
    <w:div w:id="1834224306">
      <w:bodyDiv w:val="1"/>
      <w:marLeft w:val="0"/>
      <w:marRight w:val="0"/>
      <w:marTop w:val="0"/>
      <w:marBottom w:val="0"/>
      <w:divBdr>
        <w:top w:val="none" w:sz="0" w:space="0" w:color="auto"/>
        <w:left w:val="none" w:sz="0" w:space="0" w:color="auto"/>
        <w:bottom w:val="none" w:sz="0" w:space="0" w:color="auto"/>
        <w:right w:val="none" w:sz="0" w:space="0" w:color="auto"/>
      </w:divBdr>
    </w:div>
    <w:div w:id="1853762414">
      <w:bodyDiv w:val="1"/>
      <w:marLeft w:val="0"/>
      <w:marRight w:val="0"/>
      <w:marTop w:val="0"/>
      <w:marBottom w:val="0"/>
      <w:divBdr>
        <w:top w:val="none" w:sz="0" w:space="0" w:color="auto"/>
        <w:left w:val="none" w:sz="0" w:space="0" w:color="auto"/>
        <w:bottom w:val="none" w:sz="0" w:space="0" w:color="auto"/>
        <w:right w:val="none" w:sz="0" w:space="0" w:color="auto"/>
      </w:divBdr>
    </w:div>
    <w:div w:id="1870221642">
      <w:bodyDiv w:val="1"/>
      <w:marLeft w:val="0"/>
      <w:marRight w:val="0"/>
      <w:marTop w:val="0"/>
      <w:marBottom w:val="0"/>
      <w:divBdr>
        <w:top w:val="none" w:sz="0" w:space="0" w:color="auto"/>
        <w:left w:val="none" w:sz="0" w:space="0" w:color="auto"/>
        <w:bottom w:val="none" w:sz="0" w:space="0" w:color="auto"/>
        <w:right w:val="none" w:sz="0" w:space="0" w:color="auto"/>
      </w:divBdr>
    </w:div>
    <w:div w:id="1884292069">
      <w:bodyDiv w:val="1"/>
      <w:marLeft w:val="0"/>
      <w:marRight w:val="0"/>
      <w:marTop w:val="0"/>
      <w:marBottom w:val="0"/>
      <w:divBdr>
        <w:top w:val="none" w:sz="0" w:space="0" w:color="auto"/>
        <w:left w:val="none" w:sz="0" w:space="0" w:color="auto"/>
        <w:bottom w:val="none" w:sz="0" w:space="0" w:color="auto"/>
        <w:right w:val="none" w:sz="0" w:space="0" w:color="auto"/>
      </w:divBdr>
    </w:div>
    <w:div w:id="1888298401">
      <w:bodyDiv w:val="1"/>
      <w:marLeft w:val="0"/>
      <w:marRight w:val="0"/>
      <w:marTop w:val="0"/>
      <w:marBottom w:val="0"/>
      <w:divBdr>
        <w:top w:val="none" w:sz="0" w:space="0" w:color="auto"/>
        <w:left w:val="none" w:sz="0" w:space="0" w:color="auto"/>
        <w:bottom w:val="none" w:sz="0" w:space="0" w:color="auto"/>
        <w:right w:val="none" w:sz="0" w:space="0" w:color="auto"/>
      </w:divBdr>
    </w:div>
    <w:div w:id="1894270258">
      <w:bodyDiv w:val="1"/>
      <w:marLeft w:val="0"/>
      <w:marRight w:val="0"/>
      <w:marTop w:val="0"/>
      <w:marBottom w:val="0"/>
      <w:divBdr>
        <w:top w:val="none" w:sz="0" w:space="0" w:color="auto"/>
        <w:left w:val="none" w:sz="0" w:space="0" w:color="auto"/>
        <w:bottom w:val="none" w:sz="0" w:space="0" w:color="auto"/>
        <w:right w:val="none" w:sz="0" w:space="0" w:color="auto"/>
      </w:divBdr>
    </w:div>
    <w:div w:id="1904024338">
      <w:bodyDiv w:val="1"/>
      <w:marLeft w:val="0"/>
      <w:marRight w:val="0"/>
      <w:marTop w:val="0"/>
      <w:marBottom w:val="0"/>
      <w:divBdr>
        <w:top w:val="none" w:sz="0" w:space="0" w:color="auto"/>
        <w:left w:val="none" w:sz="0" w:space="0" w:color="auto"/>
        <w:bottom w:val="none" w:sz="0" w:space="0" w:color="auto"/>
        <w:right w:val="none" w:sz="0" w:space="0" w:color="auto"/>
      </w:divBdr>
    </w:div>
    <w:div w:id="1917276075">
      <w:bodyDiv w:val="1"/>
      <w:marLeft w:val="0"/>
      <w:marRight w:val="0"/>
      <w:marTop w:val="0"/>
      <w:marBottom w:val="0"/>
      <w:divBdr>
        <w:top w:val="none" w:sz="0" w:space="0" w:color="auto"/>
        <w:left w:val="none" w:sz="0" w:space="0" w:color="auto"/>
        <w:bottom w:val="none" w:sz="0" w:space="0" w:color="auto"/>
        <w:right w:val="none" w:sz="0" w:space="0" w:color="auto"/>
      </w:divBdr>
    </w:div>
    <w:div w:id="1917398850">
      <w:bodyDiv w:val="1"/>
      <w:marLeft w:val="0"/>
      <w:marRight w:val="0"/>
      <w:marTop w:val="0"/>
      <w:marBottom w:val="0"/>
      <w:divBdr>
        <w:top w:val="none" w:sz="0" w:space="0" w:color="auto"/>
        <w:left w:val="none" w:sz="0" w:space="0" w:color="auto"/>
        <w:bottom w:val="none" w:sz="0" w:space="0" w:color="auto"/>
        <w:right w:val="none" w:sz="0" w:space="0" w:color="auto"/>
      </w:divBdr>
    </w:div>
    <w:div w:id="1917782059">
      <w:bodyDiv w:val="1"/>
      <w:marLeft w:val="0"/>
      <w:marRight w:val="0"/>
      <w:marTop w:val="0"/>
      <w:marBottom w:val="0"/>
      <w:divBdr>
        <w:top w:val="none" w:sz="0" w:space="0" w:color="auto"/>
        <w:left w:val="none" w:sz="0" w:space="0" w:color="auto"/>
        <w:bottom w:val="none" w:sz="0" w:space="0" w:color="auto"/>
        <w:right w:val="none" w:sz="0" w:space="0" w:color="auto"/>
      </w:divBdr>
    </w:div>
    <w:div w:id="1929271697">
      <w:bodyDiv w:val="1"/>
      <w:marLeft w:val="0"/>
      <w:marRight w:val="0"/>
      <w:marTop w:val="0"/>
      <w:marBottom w:val="0"/>
      <w:divBdr>
        <w:top w:val="none" w:sz="0" w:space="0" w:color="auto"/>
        <w:left w:val="none" w:sz="0" w:space="0" w:color="auto"/>
        <w:bottom w:val="none" w:sz="0" w:space="0" w:color="auto"/>
        <w:right w:val="none" w:sz="0" w:space="0" w:color="auto"/>
      </w:divBdr>
    </w:div>
    <w:div w:id="1930042051">
      <w:bodyDiv w:val="1"/>
      <w:marLeft w:val="0"/>
      <w:marRight w:val="0"/>
      <w:marTop w:val="0"/>
      <w:marBottom w:val="0"/>
      <w:divBdr>
        <w:top w:val="none" w:sz="0" w:space="0" w:color="auto"/>
        <w:left w:val="none" w:sz="0" w:space="0" w:color="auto"/>
        <w:bottom w:val="none" w:sz="0" w:space="0" w:color="auto"/>
        <w:right w:val="none" w:sz="0" w:space="0" w:color="auto"/>
      </w:divBdr>
    </w:div>
    <w:div w:id="1940330916">
      <w:bodyDiv w:val="1"/>
      <w:marLeft w:val="0"/>
      <w:marRight w:val="0"/>
      <w:marTop w:val="0"/>
      <w:marBottom w:val="0"/>
      <w:divBdr>
        <w:top w:val="none" w:sz="0" w:space="0" w:color="auto"/>
        <w:left w:val="none" w:sz="0" w:space="0" w:color="auto"/>
        <w:bottom w:val="none" w:sz="0" w:space="0" w:color="auto"/>
        <w:right w:val="none" w:sz="0" w:space="0" w:color="auto"/>
      </w:divBdr>
    </w:div>
    <w:div w:id="1944149320">
      <w:bodyDiv w:val="1"/>
      <w:marLeft w:val="0"/>
      <w:marRight w:val="0"/>
      <w:marTop w:val="0"/>
      <w:marBottom w:val="0"/>
      <w:divBdr>
        <w:top w:val="none" w:sz="0" w:space="0" w:color="auto"/>
        <w:left w:val="none" w:sz="0" w:space="0" w:color="auto"/>
        <w:bottom w:val="none" w:sz="0" w:space="0" w:color="auto"/>
        <w:right w:val="none" w:sz="0" w:space="0" w:color="auto"/>
      </w:divBdr>
    </w:div>
    <w:div w:id="1950312026">
      <w:bodyDiv w:val="1"/>
      <w:marLeft w:val="0"/>
      <w:marRight w:val="0"/>
      <w:marTop w:val="0"/>
      <w:marBottom w:val="0"/>
      <w:divBdr>
        <w:top w:val="none" w:sz="0" w:space="0" w:color="auto"/>
        <w:left w:val="none" w:sz="0" w:space="0" w:color="auto"/>
        <w:bottom w:val="none" w:sz="0" w:space="0" w:color="auto"/>
        <w:right w:val="none" w:sz="0" w:space="0" w:color="auto"/>
      </w:divBdr>
    </w:div>
    <w:div w:id="1967160189">
      <w:bodyDiv w:val="1"/>
      <w:marLeft w:val="0"/>
      <w:marRight w:val="0"/>
      <w:marTop w:val="0"/>
      <w:marBottom w:val="0"/>
      <w:divBdr>
        <w:top w:val="none" w:sz="0" w:space="0" w:color="auto"/>
        <w:left w:val="none" w:sz="0" w:space="0" w:color="auto"/>
        <w:bottom w:val="none" w:sz="0" w:space="0" w:color="auto"/>
        <w:right w:val="none" w:sz="0" w:space="0" w:color="auto"/>
      </w:divBdr>
    </w:div>
    <w:div w:id="1972901731">
      <w:bodyDiv w:val="1"/>
      <w:marLeft w:val="0"/>
      <w:marRight w:val="0"/>
      <w:marTop w:val="0"/>
      <w:marBottom w:val="0"/>
      <w:divBdr>
        <w:top w:val="none" w:sz="0" w:space="0" w:color="auto"/>
        <w:left w:val="none" w:sz="0" w:space="0" w:color="auto"/>
        <w:bottom w:val="none" w:sz="0" w:space="0" w:color="auto"/>
        <w:right w:val="none" w:sz="0" w:space="0" w:color="auto"/>
      </w:divBdr>
    </w:div>
    <w:div w:id="1975407672">
      <w:bodyDiv w:val="1"/>
      <w:marLeft w:val="0"/>
      <w:marRight w:val="0"/>
      <w:marTop w:val="0"/>
      <w:marBottom w:val="0"/>
      <w:divBdr>
        <w:top w:val="none" w:sz="0" w:space="0" w:color="auto"/>
        <w:left w:val="none" w:sz="0" w:space="0" w:color="auto"/>
        <w:bottom w:val="none" w:sz="0" w:space="0" w:color="auto"/>
        <w:right w:val="none" w:sz="0" w:space="0" w:color="auto"/>
      </w:divBdr>
    </w:div>
    <w:div w:id="1976718822">
      <w:bodyDiv w:val="1"/>
      <w:marLeft w:val="0"/>
      <w:marRight w:val="0"/>
      <w:marTop w:val="0"/>
      <w:marBottom w:val="0"/>
      <w:divBdr>
        <w:top w:val="none" w:sz="0" w:space="0" w:color="auto"/>
        <w:left w:val="none" w:sz="0" w:space="0" w:color="auto"/>
        <w:bottom w:val="none" w:sz="0" w:space="0" w:color="auto"/>
        <w:right w:val="none" w:sz="0" w:space="0" w:color="auto"/>
      </w:divBdr>
    </w:div>
    <w:div w:id="1983386855">
      <w:bodyDiv w:val="1"/>
      <w:marLeft w:val="0"/>
      <w:marRight w:val="0"/>
      <w:marTop w:val="0"/>
      <w:marBottom w:val="0"/>
      <w:divBdr>
        <w:top w:val="none" w:sz="0" w:space="0" w:color="auto"/>
        <w:left w:val="none" w:sz="0" w:space="0" w:color="auto"/>
        <w:bottom w:val="none" w:sz="0" w:space="0" w:color="auto"/>
        <w:right w:val="none" w:sz="0" w:space="0" w:color="auto"/>
      </w:divBdr>
    </w:div>
    <w:div w:id="1993293246">
      <w:bodyDiv w:val="1"/>
      <w:marLeft w:val="0"/>
      <w:marRight w:val="0"/>
      <w:marTop w:val="0"/>
      <w:marBottom w:val="0"/>
      <w:divBdr>
        <w:top w:val="none" w:sz="0" w:space="0" w:color="auto"/>
        <w:left w:val="none" w:sz="0" w:space="0" w:color="auto"/>
        <w:bottom w:val="none" w:sz="0" w:space="0" w:color="auto"/>
        <w:right w:val="none" w:sz="0" w:space="0" w:color="auto"/>
      </w:divBdr>
    </w:div>
    <w:div w:id="2002462435">
      <w:bodyDiv w:val="1"/>
      <w:marLeft w:val="0"/>
      <w:marRight w:val="0"/>
      <w:marTop w:val="0"/>
      <w:marBottom w:val="0"/>
      <w:divBdr>
        <w:top w:val="none" w:sz="0" w:space="0" w:color="auto"/>
        <w:left w:val="none" w:sz="0" w:space="0" w:color="auto"/>
        <w:bottom w:val="none" w:sz="0" w:space="0" w:color="auto"/>
        <w:right w:val="none" w:sz="0" w:space="0" w:color="auto"/>
      </w:divBdr>
    </w:div>
    <w:div w:id="2020620096">
      <w:bodyDiv w:val="1"/>
      <w:marLeft w:val="0"/>
      <w:marRight w:val="0"/>
      <w:marTop w:val="0"/>
      <w:marBottom w:val="0"/>
      <w:divBdr>
        <w:top w:val="none" w:sz="0" w:space="0" w:color="auto"/>
        <w:left w:val="none" w:sz="0" w:space="0" w:color="auto"/>
        <w:bottom w:val="none" w:sz="0" w:space="0" w:color="auto"/>
        <w:right w:val="none" w:sz="0" w:space="0" w:color="auto"/>
      </w:divBdr>
    </w:div>
    <w:div w:id="2022507784">
      <w:bodyDiv w:val="1"/>
      <w:marLeft w:val="0"/>
      <w:marRight w:val="0"/>
      <w:marTop w:val="0"/>
      <w:marBottom w:val="0"/>
      <w:divBdr>
        <w:top w:val="none" w:sz="0" w:space="0" w:color="auto"/>
        <w:left w:val="none" w:sz="0" w:space="0" w:color="auto"/>
        <w:bottom w:val="none" w:sz="0" w:space="0" w:color="auto"/>
        <w:right w:val="none" w:sz="0" w:space="0" w:color="auto"/>
      </w:divBdr>
    </w:div>
    <w:div w:id="2023315125">
      <w:bodyDiv w:val="1"/>
      <w:marLeft w:val="0"/>
      <w:marRight w:val="0"/>
      <w:marTop w:val="0"/>
      <w:marBottom w:val="0"/>
      <w:divBdr>
        <w:top w:val="none" w:sz="0" w:space="0" w:color="auto"/>
        <w:left w:val="none" w:sz="0" w:space="0" w:color="auto"/>
        <w:bottom w:val="none" w:sz="0" w:space="0" w:color="auto"/>
        <w:right w:val="none" w:sz="0" w:space="0" w:color="auto"/>
      </w:divBdr>
    </w:div>
    <w:div w:id="2025477889">
      <w:bodyDiv w:val="1"/>
      <w:marLeft w:val="0"/>
      <w:marRight w:val="0"/>
      <w:marTop w:val="0"/>
      <w:marBottom w:val="0"/>
      <w:divBdr>
        <w:top w:val="none" w:sz="0" w:space="0" w:color="auto"/>
        <w:left w:val="none" w:sz="0" w:space="0" w:color="auto"/>
        <w:bottom w:val="none" w:sz="0" w:space="0" w:color="auto"/>
        <w:right w:val="none" w:sz="0" w:space="0" w:color="auto"/>
      </w:divBdr>
    </w:div>
    <w:div w:id="2026012326">
      <w:bodyDiv w:val="1"/>
      <w:marLeft w:val="0"/>
      <w:marRight w:val="0"/>
      <w:marTop w:val="0"/>
      <w:marBottom w:val="0"/>
      <w:divBdr>
        <w:top w:val="none" w:sz="0" w:space="0" w:color="auto"/>
        <w:left w:val="none" w:sz="0" w:space="0" w:color="auto"/>
        <w:bottom w:val="none" w:sz="0" w:space="0" w:color="auto"/>
        <w:right w:val="none" w:sz="0" w:space="0" w:color="auto"/>
      </w:divBdr>
    </w:div>
    <w:div w:id="2026200602">
      <w:bodyDiv w:val="1"/>
      <w:marLeft w:val="0"/>
      <w:marRight w:val="0"/>
      <w:marTop w:val="0"/>
      <w:marBottom w:val="0"/>
      <w:divBdr>
        <w:top w:val="none" w:sz="0" w:space="0" w:color="auto"/>
        <w:left w:val="none" w:sz="0" w:space="0" w:color="auto"/>
        <w:bottom w:val="none" w:sz="0" w:space="0" w:color="auto"/>
        <w:right w:val="none" w:sz="0" w:space="0" w:color="auto"/>
      </w:divBdr>
    </w:div>
    <w:div w:id="2026247903">
      <w:bodyDiv w:val="1"/>
      <w:marLeft w:val="0"/>
      <w:marRight w:val="0"/>
      <w:marTop w:val="0"/>
      <w:marBottom w:val="0"/>
      <w:divBdr>
        <w:top w:val="none" w:sz="0" w:space="0" w:color="auto"/>
        <w:left w:val="none" w:sz="0" w:space="0" w:color="auto"/>
        <w:bottom w:val="none" w:sz="0" w:space="0" w:color="auto"/>
        <w:right w:val="none" w:sz="0" w:space="0" w:color="auto"/>
      </w:divBdr>
    </w:div>
    <w:div w:id="2036224696">
      <w:bodyDiv w:val="1"/>
      <w:marLeft w:val="0"/>
      <w:marRight w:val="0"/>
      <w:marTop w:val="0"/>
      <w:marBottom w:val="0"/>
      <w:divBdr>
        <w:top w:val="none" w:sz="0" w:space="0" w:color="auto"/>
        <w:left w:val="none" w:sz="0" w:space="0" w:color="auto"/>
        <w:bottom w:val="none" w:sz="0" w:space="0" w:color="auto"/>
        <w:right w:val="none" w:sz="0" w:space="0" w:color="auto"/>
      </w:divBdr>
    </w:div>
    <w:div w:id="2040620060">
      <w:bodyDiv w:val="1"/>
      <w:marLeft w:val="0"/>
      <w:marRight w:val="0"/>
      <w:marTop w:val="0"/>
      <w:marBottom w:val="0"/>
      <w:divBdr>
        <w:top w:val="none" w:sz="0" w:space="0" w:color="auto"/>
        <w:left w:val="none" w:sz="0" w:space="0" w:color="auto"/>
        <w:bottom w:val="none" w:sz="0" w:space="0" w:color="auto"/>
        <w:right w:val="none" w:sz="0" w:space="0" w:color="auto"/>
      </w:divBdr>
    </w:div>
    <w:div w:id="2063405892">
      <w:bodyDiv w:val="1"/>
      <w:marLeft w:val="0"/>
      <w:marRight w:val="0"/>
      <w:marTop w:val="0"/>
      <w:marBottom w:val="0"/>
      <w:divBdr>
        <w:top w:val="none" w:sz="0" w:space="0" w:color="auto"/>
        <w:left w:val="none" w:sz="0" w:space="0" w:color="auto"/>
        <w:bottom w:val="none" w:sz="0" w:space="0" w:color="auto"/>
        <w:right w:val="none" w:sz="0" w:space="0" w:color="auto"/>
      </w:divBdr>
    </w:div>
    <w:div w:id="2076119309">
      <w:bodyDiv w:val="1"/>
      <w:marLeft w:val="0"/>
      <w:marRight w:val="0"/>
      <w:marTop w:val="0"/>
      <w:marBottom w:val="0"/>
      <w:divBdr>
        <w:top w:val="none" w:sz="0" w:space="0" w:color="auto"/>
        <w:left w:val="none" w:sz="0" w:space="0" w:color="auto"/>
        <w:bottom w:val="none" w:sz="0" w:space="0" w:color="auto"/>
        <w:right w:val="none" w:sz="0" w:space="0" w:color="auto"/>
      </w:divBdr>
    </w:div>
    <w:div w:id="2111005046">
      <w:bodyDiv w:val="1"/>
      <w:marLeft w:val="0"/>
      <w:marRight w:val="0"/>
      <w:marTop w:val="0"/>
      <w:marBottom w:val="0"/>
      <w:divBdr>
        <w:top w:val="none" w:sz="0" w:space="0" w:color="auto"/>
        <w:left w:val="none" w:sz="0" w:space="0" w:color="auto"/>
        <w:bottom w:val="none" w:sz="0" w:space="0" w:color="auto"/>
        <w:right w:val="none" w:sz="0" w:space="0" w:color="auto"/>
      </w:divBdr>
    </w:div>
    <w:div w:id="2111006870">
      <w:bodyDiv w:val="1"/>
      <w:marLeft w:val="0"/>
      <w:marRight w:val="0"/>
      <w:marTop w:val="0"/>
      <w:marBottom w:val="0"/>
      <w:divBdr>
        <w:top w:val="none" w:sz="0" w:space="0" w:color="auto"/>
        <w:left w:val="none" w:sz="0" w:space="0" w:color="auto"/>
        <w:bottom w:val="none" w:sz="0" w:space="0" w:color="auto"/>
        <w:right w:val="none" w:sz="0" w:space="0" w:color="auto"/>
      </w:divBdr>
    </w:div>
    <w:div w:id="2128304347">
      <w:bodyDiv w:val="1"/>
      <w:marLeft w:val="0"/>
      <w:marRight w:val="0"/>
      <w:marTop w:val="0"/>
      <w:marBottom w:val="0"/>
      <w:divBdr>
        <w:top w:val="none" w:sz="0" w:space="0" w:color="auto"/>
        <w:left w:val="none" w:sz="0" w:space="0" w:color="auto"/>
        <w:bottom w:val="none" w:sz="0" w:space="0" w:color="auto"/>
        <w:right w:val="none" w:sz="0" w:space="0" w:color="auto"/>
      </w:divBdr>
    </w:div>
    <w:div w:id="2130736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wmf"/><Relationship Id="rId26" Type="http://schemas.openxmlformats.org/officeDocument/2006/relationships/oleObject" Target="embeddings/oleObject8.bin"/><Relationship Id="rId39"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oleObject" Target="embeddings/oleObject6.bin"/><Relationship Id="rId34" Type="http://schemas.openxmlformats.org/officeDocument/2006/relationships/oleObject" Target="embeddings/oleObject13.bin"/><Relationship Id="rId42" Type="http://schemas.openxmlformats.org/officeDocument/2006/relationships/oleObject" Target="embeddings/oleObject19.bin"/><Relationship Id="rId47" Type="http://schemas.openxmlformats.org/officeDocument/2006/relationships/header" Target="header2.xml"/><Relationship Id="rId50"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5" Type="http://schemas.openxmlformats.org/officeDocument/2006/relationships/oleObject" Target="embeddings/oleObject7.bin"/><Relationship Id="rId33" Type="http://schemas.openxmlformats.org/officeDocument/2006/relationships/oleObject" Target="embeddings/oleObject12.bin"/><Relationship Id="rId38" Type="http://schemas.openxmlformats.org/officeDocument/2006/relationships/oleObject" Target="embeddings/oleObject16.bin"/><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wmf"/><Relationship Id="rId41" Type="http://schemas.openxmlformats.org/officeDocument/2006/relationships/oleObject" Target="embeddings/oleObject18.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image" Target="media/image10.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image" Target="media/image9.jpeg"/><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oleObject" Target="embeddings/oleObject5.bin"/><Relationship Id="rId31" Type="http://schemas.openxmlformats.org/officeDocument/2006/relationships/image" Target="media/image13.wmf"/><Relationship Id="rId44" Type="http://schemas.openxmlformats.org/officeDocument/2006/relationships/image" Target="media/image16.wmf"/><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image" Target="media/image8.png"/><Relationship Id="rId27" Type="http://schemas.openxmlformats.org/officeDocument/2006/relationships/image" Target="media/image11.wmf"/><Relationship Id="rId30" Type="http://schemas.openxmlformats.org/officeDocument/2006/relationships/oleObject" Target="embeddings/oleObject10.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F5B63-1500-4A78-953B-2EABAFCA0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8052</Words>
  <Characters>45899</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53844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2021-03-17T04:19:00Z</dcterms:created>
  <dcterms:modified xsi:type="dcterms:W3CDTF">2021-03-17T04:19:00Z</dcterms:modified>
</cp:coreProperties>
</file>