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B4" w:rsidRPr="00A32CB4" w:rsidRDefault="00A32CB4" w:rsidP="00FA7473">
      <w:pPr>
        <w:tabs>
          <w:tab w:val="center" w:pos="5580"/>
        </w:tabs>
        <w:jc w:val="center"/>
        <w:rPr>
          <w:rFonts w:ascii="Times New Roman" w:hAnsi="Times New Roman" w:cs="Times New Roman"/>
          <w:b/>
          <w:bCs/>
          <w:color w:val="FF0000"/>
          <w:sz w:val="28"/>
          <w:szCs w:val="28"/>
        </w:rPr>
      </w:pPr>
      <w:r w:rsidRPr="00A32CB4">
        <w:rPr>
          <w:rFonts w:ascii="Times New Roman" w:hAnsi="Times New Roman" w:cs="Times New Roman"/>
          <w:b/>
          <w:bCs/>
          <w:color w:val="FF0000"/>
          <w:sz w:val="28"/>
          <w:szCs w:val="28"/>
        </w:rPr>
        <w:t>KẾ HOẠCH BÀI DẠY</w:t>
      </w:r>
    </w:p>
    <w:p w:rsidR="00A32CB4" w:rsidRPr="00A32CB4" w:rsidRDefault="00A32CB4" w:rsidP="00FA7473">
      <w:pPr>
        <w:tabs>
          <w:tab w:val="center" w:pos="5580"/>
        </w:tabs>
        <w:jc w:val="center"/>
        <w:rPr>
          <w:rFonts w:ascii="Times New Roman" w:hAnsi="Times New Roman" w:cs="Times New Roman"/>
          <w:b/>
          <w:bCs/>
          <w:color w:val="FF0000"/>
          <w:sz w:val="28"/>
          <w:szCs w:val="28"/>
        </w:rPr>
      </w:pPr>
      <w:r w:rsidRPr="00A32CB4">
        <w:rPr>
          <w:rFonts w:ascii="Times New Roman" w:hAnsi="Times New Roman" w:cs="Times New Roman"/>
          <w:b/>
          <w:bCs/>
          <w:color w:val="FF0000"/>
          <w:sz w:val="28"/>
          <w:szCs w:val="28"/>
        </w:rPr>
        <w:t xml:space="preserve">HÌNH HỌC 9. </w:t>
      </w:r>
    </w:p>
    <w:p w:rsidR="00A32CB4" w:rsidRPr="00A32CB4" w:rsidRDefault="00A32CB4" w:rsidP="00FA7473">
      <w:pPr>
        <w:tabs>
          <w:tab w:val="center" w:pos="5580"/>
        </w:tabs>
        <w:jc w:val="center"/>
        <w:rPr>
          <w:rFonts w:ascii="Times New Roman" w:hAnsi="Times New Roman" w:cs="Times New Roman"/>
          <w:b/>
          <w:bCs/>
          <w:color w:val="0070C0"/>
          <w:sz w:val="28"/>
          <w:szCs w:val="28"/>
        </w:rPr>
      </w:pPr>
      <w:r w:rsidRPr="00A32CB4">
        <w:rPr>
          <w:rFonts w:ascii="Times New Roman" w:hAnsi="Times New Roman" w:cs="Times New Roman"/>
          <w:b/>
          <w:bCs/>
          <w:color w:val="0070C0"/>
          <w:sz w:val="28"/>
          <w:szCs w:val="28"/>
        </w:rPr>
        <w:t>TÊN CHỦ ĐỀ: ĐƯỜNG TRÒN</w:t>
      </w:r>
    </w:p>
    <w:p w:rsidR="00A32CB4" w:rsidRPr="00A32CB4" w:rsidRDefault="00A32CB4" w:rsidP="00FA7473">
      <w:pPr>
        <w:tabs>
          <w:tab w:val="center" w:pos="5580"/>
        </w:tabs>
        <w:jc w:val="center"/>
        <w:rPr>
          <w:rFonts w:ascii="Times New Roman" w:hAnsi="Times New Roman" w:cs="Times New Roman"/>
          <w:b/>
          <w:bCs/>
          <w:color w:val="0070C0"/>
          <w:sz w:val="28"/>
          <w:szCs w:val="28"/>
        </w:rPr>
      </w:pPr>
      <w:r w:rsidRPr="00A32CB4">
        <w:rPr>
          <w:rFonts w:ascii="Times New Roman" w:hAnsi="Times New Roman" w:cs="Times New Roman"/>
          <w:b/>
          <w:bCs/>
          <w:color w:val="0070C0"/>
          <w:sz w:val="28"/>
          <w:szCs w:val="28"/>
        </w:rPr>
        <w:t>BÀI HỌC</w:t>
      </w:r>
      <w:r w:rsidRPr="00A32CB4">
        <w:rPr>
          <w:rFonts w:ascii="Times New Roman" w:hAnsi="Times New Roman" w:cs="Times New Roman"/>
          <w:bCs/>
          <w:color w:val="0070C0"/>
          <w:sz w:val="28"/>
          <w:szCs w:val="28"/>
        </w:rPr>
        <w:t xml:space="preserve">: </w:t>
      </w:r>
      <w:r w:rsidRPr="00A32CB4">
        <w:rPr>
          <w:rFonts w:ascii="Times New Roman" w:hAnsi="Times New Roman" w:cs="Times New Roman"/>
          <w:b/>
          <w:bCs/>
          <w:color w:val="0070C0"/>
          <w:sz w:val="28"/>
          <w:szCs w:val="28"/>
        </w:rPr>
        <w:t>VỊ TRÍ TƯƠNG ĐỐI CỦA HAI ĐƯỜNG TRÒN.</w:t>
      </w:r>
    </w:p>
    <w:p w:rsidR="00A32CB4" w:rsidRPr="00A32CB4" w:rsidRDefault="00A32CB4" w:rsidP="00FA7473">
      <w:pPr>
        <w:tabs>
          <w:tab w:val="center" w:pos="5580"/>
        </w:tabs>
        <w:jc w:val="center"/>
        <w:rPr>
          <w:rFonts w:ascii="Times New Roman" w:hAnsi="Times New Roman" w:cs="Times New Roman"/>
          <w:b/>
          <w:bCs/>
          <w:color w:val="0070C0"/>
          <w:sz w:val="28"/>
          <w:szCs w:val="28"/>
        </w:rPr>
      </w:pPr>
      <w:r w:rsidRPr="00A32CB4">
        <w:rPr>
          <w:rFonts w:ascii="Times New Roman" w:hAnsi="Times New Roman" w:cs="Times New Roman"/>
          <w:b/>
          <w:bCs/>
          <w:color w:val="0070C0"/>
          <w:sz w:val="28"/>
          <w:szCs w:val="28"/>
        </w:rPr>
        <w:t>Thời lượng: 3 tiết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32CB4" w:rsidRPr="00A32CB4" w:rsidTr="00D81575">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Yêu cầu cần đạt</w:t>
            </w:r>
          </w:p>
        </w:tc>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toán học</w:t>
            </w:r>
          </w:p>
        </w:tc>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Nội dung</w:t>
            </w:r>
          </w:p>
        </w:tc>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PPKTDH</w:t>
            </w:r>
          </w:p>
        </w:tc>
      </w:tr>
      <w:tr w:rsidR="00A32CB4" w:rsidRPr="00A32CB4" w:rsidTr="00D81575">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Mô tả được ba vị trí tương đối của hai đường tròn (hai đường tròn cắt nhau, hai đường tròn tiếp xúc nhau, hai đường tròn không giao nhau).</w:t>
            </w:r>
          </w:p>
        </w:tc>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tư duy và lập luận toán học</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mô hình hóa toán học</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giải quyết vấn đề</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giao tiếp toán học</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sử dụng công cụ toán học</w:t>
            </w:r>
          </w:p>
        </w:tc>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 Ba vị trí tương đối của hai đường tròn</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-T/c đường nối tâm</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-Hệ thức đoạn nối tâm và các bán kính</w:t>
            </w:r>
          </w:p>
          <w:p w:rsidR="00A32CB4" w:rsidRPr="00A32CB4" w:rsidRDefault="00A32CB4" w:rsidP="007F6381">
            <w:pPr>
              <w:rPr>
                <w:rFonts w:ascii="Times New Roman" w:hAnsi="Times New Roman" w:cs="Times New Roman"/>
                <w:color w:val="0070C0"/>
                <w:szCs w:val="28"/>
              </w:rPr>
            </w:pPr>
            <w:r w:rsidRPr="00A32CB4">
              <w:rPr>
                <w:rFonts w:ascii="Times New Roman" w:hAnsi="Times New Roman" w:cs="Times New Roman"/>
                <w:color w:val="0070C0"/>
                <w:sz w:val="28"/>
                <w:szCs w:val="28"/>
              </w:rPr>
              <w:t>-Tiếp tuyến chung của hai đường tròn</w:t>
            </w:r>
          </w:p>
        </w:tc>
        <w:tc>
          <w:tcPr>
            <w:tcW w:w="2394"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 PP dạy học giải quyết vấn đề.</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-Phương pháp dạy học mô hình hóa toán học</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-PP hợp tác</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-Sơ đồ tư duy.</w:t>
            </w:r>
          </w:p>
          <w:p w:rsidR="00A32CB4" w:rsidRPr="00A32CB4" w:rsidRDefault="00A32CB4" w:rsidP="007F6381">
            <w:pPr>
              <w:rPr>
                <w:rFonts w:ascii="Times New Roman" w:hAnsi="Times New Roman" w:cs="Times New Roman"/>
                <w:szCs w:val="28"/>
              </w:rPr>
            </w:pPr>
          </w:p>
        </w:tc>
      </w:tr>
    </w:tbl>
    <w:p w:rsidR="00A32CB4" w:rsidRPr="00A32CB4" w:rsidRDefault="00A32CB4" w:rsidP="004A5443">
      <w:pPr>
        <w:tabs>
          <w:tab w:val="center" w:pos="5580"/>
        </w:tabs>
        <w:jc w:val="center"/>
        <w:rPr>
          <w:rFonts w:ascii="Times New Roman" w:hAnsi="Times New Roman" w:cs="Times New Roman"/>
          <w:b/>
          <w:bCs/>
          <w:sz w:val="28"/>
          <w:szCs w:val="28"/>
        </w:rPr>
      </w:pPr>
    </w:p>
    <w:p w:rsidR="00A32CB4" w:rsidRPr="00A32CB4" w:rsidRDefault="00A32CB4" w:rsidP="004A5443">
      <w:pPr>
        <w:tabs>
          <w:tab w:val="center" w:pos="5580"/>
        </w:tabs>
        <w:jc w:val="center"/>
        <w:rPr>
          <w:rFonts w:ascii="Times New Roman" w:hAnsi="Times New Roman" w:cs="Times New Roman"/>
          <w:b/>
          <w:bCs/>
          <w:sz w:val="28"/>
          <w:szCs w:val="28"/>
        </w:rPr>
      </w:pPr>
    </w:p>
    <w:p w:rsidR="00A32CB4" w:rsidRPr="00A32CB4" w:rsidRDefault="00A32CB4" w:rsidP="00A32CB4">
      <w:pPr>
        <w:pStyle w:val="ListParagraph"/>
        <w:numPr>
          <w:ilvl w:val="0"/>
          <w:numId w:val="17"/>
        </w:numPr>
        <w:spacing w:after="0" w:line="240" w:lineRule="auto"/>
        <w:contextualSpacing/>
        <w:rPr>
          <w:rFonts w:ascii="Times New Roman" w:hAnsi="Times New Roman" w:cs="Times New Roman"/>
          <w:b/>
          <w:bCs/>
          <w:sz w:val="28"/>
          <w:szCs w:val="28"/>
        </w:rPr>
      </w:pPr>
      <w:r w:rsidRPr="00A32CB4">
        <w:rPr>
          <w:rFonts w:ascii="Times New Roman" w:hAnsi="Times New Roman" w:cs="Times New Roman"/>
          <w:b/>
          <w:bCs/>
          <w:sz w:val="28"/>
          <w:szCs w:val="28"/>
        </w:rPr>
        <w:t>MỤC TIÊU: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gridCol w:w="851"/>
      </w:tblGrid>
      <w:tr w:rsidR="00A32CB4" w:rsidRPr="00A32CB4" w:rsidTr="00D81575">
        <w:tc>
          <w:tcPr>
            <w:tcW w:w="2660" w:type="dxa"/>
            <w:tcBorders>
              <w:bottom w:val="single" w:sz="4" w:space="0" w:color="auto"/>
            </w:tcBorders>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Phẩm chất, năng lực</w:t>
            </w:r>
          </w:p>
        </w:tc>
        <w:tc>
          <w:tcPr>
            <w:tcW w:w="6095" w:type="dxa"/>
            <w:tcBorders>
              <w:bottom w:val="single" w:sz="4" w:space="0" w:color="auto"/>
            </w:tcBorders>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Yêu cầu cần đạt</w:t>
            </w:r>
          </w:p>
        </w:tc>
        <w:tc>
          <w:tcPr>
            <w:tcW w:w="851" w:type="dxa"/>
            <w:tcBorders>
              <w:bottom w:val="single" w:sz="4" w:space="0" w:color="auto"/>
            </w:tcBorders>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stt</w:t>
            </w:r>
          </w:p>
        </w:tc>
      </w:tr>
      <w:tr w:rsidR="00A32CB4" w:rsidRPr="00A32CB4" w:rsidTr="00D81575">
        <w:tc>
          <w:tcPr>
            <w:tcW w:w="2660" w:type="dxa"/>
            <w:tcBorders>
              <w:bottom w:val="nil"/>
            </w:tcBorders>
          </w:tcPr>
          <w:p w:rsidR="00A32CB4" w:rsidRPr="00A32CB4" w:rsidRDefault="00A32CB4" w:rsidP="00A32CB4">
            <w:pPr>
              <w:pStyle w:val="ListParagraph"/>
              <w:numPr>
                <w:ilvl w:val="0"/>
                <w:numId w:val="15"/>
              </w:numPr>
              <w:spacing w:after="0" w:line="240" w:lineRule="auto"/>
              <w:contextualSpacing/>
              <w:rPr>
                <w:rFonts w:ascii="Times New Roman" w:hAnsi="Times New Roman" w:cs="Times New Roman"/>
                <w:b/>
                <w:bCs/>
                <w:szCs w:val="28"/>
              </w:rPr>
            </w:pPr>
            <w:r w:rsidRPr="00A32CB4">
              <w:rPr>
                <w:rFonts w:ascii="Times New Roman" w:hAnsi="Times New Roman" w:cs="Times New Roman"/>
                <w:b/>
                <w:bCs/>
                <w:sz w:val="28"/>
                <w:szCs w:val="28"/>
              </w:rPr>
              <w:t>Năng lực toán học</w:t>
            </w:r>
          </w:p>
        </w:tc>
        <w:tc>
          <w:tcPr>
            <w:tcW w:w="6095" w:type="dxa"/>
            <w:tcBorders>
              <w:bottom w:val="nil"/>
            </w:tcBorders>
          </w:tcPr>
          <w:p w:rsidR="00A32CB4" w:rsidRPr="00A32CB4" w:rsidRDefault="00A32CB4" w:rsidP="007F6381">
            <w:pPr>
              <w:rPr>
                <w:rFonts w:ascii="Times New Roman" w:hAnsi="Times New Roman" w:cs="Times New Roman"/>
                <w:szCs w:val="28"/>
              </w:rPr>
            </w:pPr>
          </w:p>
        </w:tc>
        <w:tc>
          <w:tcPr>
            <w:tcW w:w="851" w:type="dxa"/>
            <w:tcBorders>
              <w:bottom w:val="nil"/>
            </w:tcBorders>
          </w:tcPr>
          <w:p w:rsidR="00A32CB4" w:rsidRPr="00A32CB4" w:rsidRDefault="00A32CB4" w:rsidP="007F6381">
            <w:pPr>
              <w:rPr>
                <w:rFonts w:ascii="Times New Roman" w:hAnsi="Times New Roman" w:cs="Times New Roman"/>
                <w:szCs w:val="28"/>
              </w:rPr>
            </w:pPr>
          </w:p>
        </w:tc>
      </w:tr>
      <w:tr w:rsidR="00A32CB4" w:rsidRPr="00A32CB4" w:rsidTr="00D81575">
        <w:tc>
          <w:tcPr>
            <w:tcW w:w="2660" w:type="dxa"/>
            <w:tcBorders>
              <w:top w:val="nil"/>
            </w:tcBorders>
          </w:tcPr>
          <w:p w:rsidR="00A32CB4" w:rsidRPr="00A32CB4" w:rsidRDefault="00A32CB4" w:rsidP="007F6381">
            <w:pPr>
              <w:rPr>
                <w:rFonts w:ascii="Times New Roman" w:hAnsi="Times New Roman" w:cs="Times New Roman"/>
                <w:szCs w:val="28"/>
              </w:rPr>
            </w:pPr>
          </w:p>
        </w:tc>
        <w:tc>
          <w:tcPr>
            <w:tcW w:w="6095" w:type="dxa"/>
            <w:tcBorders>
              <w:top w:val="nil"/>
            </w:tcBorders>
          </w:tcPr>
          <w:p w:rsidR="00A32CB4" w:rsidRPr="00A32CB4" w:rsidRDefault="00A32CB4" w:rsidP="007F6381">
            <w:pPr>
              <w:rPr>
                <w:rFonts w:ascii="Times New Roman" w:hAnsi="Times New Roman" w:cs="Times New Roman"/>
                <w:szCs w:val="28"/>
              </w:rPr>
            </w:pPr>
          </w:p>
        </w:tc>
        <w:tc>
          <w:tcPr>
            <w:tcW w:w="851" w:type="dxa"/>
            <w:tcBorders>
              <w:top w:val="nil"/>
            </w:tcBorders>
          </w:tcPr>
          <w:p w:rsidR="00A32CB4" w:rsidRPr="00A32CB4" w:rsidRDefault="00A32CB4" w:rsidP="007F6381">
            <w:pPr>
              <w:rPr>
                <w:rFonts w:ascii="Times New Roman" w:hAnsi="Times New Roman" w:cs="Times New Roman"/>
                <w:szCs w:val="28"/>
              </w:rPr>
            </w:pPr>
          </w:p>
        </w:tc>
      </w:tr>
      <w:tr w:rsidR="00A32CB4" w:rsidRPr="00A32CB4" w:rsidTr="00D81575">
        <w:tc>
          <w:tcPr>
            <w:tcW w:w="26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tư duy và lập luận toán học</w:t>
            </w:r>
          </w:p>
        </w:tc>
        <w:tc>
          <w:tcPr>
            <w:tcW w:w="609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Thực hiện được việc lập luận hợp lí khi dự đoán các vị trí tương đối của hai đường tròn.</w:t>
            </w: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1</w:t>
            </w:r>
          </w:p>
        </w:tc>
      </w:tr>
      <w:tr w:rsidR="00A32CB4" w:rsidRPr="00A32CB4" w:rsidTr="00D81575">
        <w:tc>
          <w:tcPr>
            <w:tcW w:w="26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mô hình hóa toán học</w:t>
            </w:r>
          </w:p>
        </w:tc>
        <w:tc>
          <w:tcPr>
            <w:tcW w:w="609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 xml:space="preserve">Sử dụng được vị trí tương đối của hai đường tròn để mô tả tình huống xuất hiện trong một số bài toán </w:t>
            </w:r>
            <w:r w:rsidRPr="00A32CB4">
              <w:rPr>
                <w:rFonts w:ascii="Times New Roman" w:hAnsi="Times New Roman" w:cs="Times New Roman"/>
                <w:sz w:val="28"/>
                <w:szCs w:val="28"/>
              </w:rPr>
              <w:lastRenderedPageBreak/>
              <w:t>thực tiễn không quá phức tạp.</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Thể hiện được lời giải toán học vào ngữ cảnh thực tiễn liên quan đến vị trí tương đối của hai đường tròn</w:t>
            </w: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lastRenderedPageBreak/>
              <w:t>2</w:t>
            </w: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3</w:t>
            </w:r>
          </w:p>
        </w:tc>
      </w:tr>
      <w:tr w:rsidR="00A32CB4" w:rsidRPr="00A32CB4" w:rsidTr="00D81575">
        <w:tc>
          <w:tcPr>
            <w:tcW w:w="26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lastRenderedPageBreak/>
              <w:t>Năng lực giao tiếp toán học</w:t>
            </w:r>
          </w:p>
        </w:tc>
        <w:tc>
          <w:tcPr>
            <w:tcW w:w="6095" w:type="dxa"/>
            <w:vAlign w:val="bottom"/>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Trình bày, diễn đạt, nêu câu hỏi, thảo luận, tranh luận để viết đoạn văn và lựa chọn vị trí tương ứng của các đường tròn trong tương tác với bạn cùng lớp và trước nhóm.</w:t>
            </w:r>
          </w:p>
          <w:p w:rsidR="00A32CB4" w:rsidRPr="00A32CB4" w:rsidRDefault="00A32CB4" w:rsidP="007F6381">
            <w:pPr>
              <w:rPr>
                <w:rFonts w:ascii="Times New Roman" w:hAnsi="Times New Roman" w:cs="Times New Roman"/>
                <w:szCs w:val="28"/>
              </w:rPr>
            </w:pP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4</w:t>
            </w:r>
          </w:p>
        </w:tc>
      </w:tr>
      <w:tr w:rsidR="00A32CB4" w:rsidRPr="00A32CB4" w:rsidTr="00D81575">
        <w:tc>
          <w:tcPr>
            <w:tcW w:w="26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sử dụng công cụ và phương tiện toán học</w:t>
            </w:r>
          </w:p>
        </w:tc>
        <w:tc>
          <w:tcPr>
            <w:tcW w:w="609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Sử dụng được thước và coompa để vẽ và minh họa cho lập luận</w:t>
            </w: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5</w:t>
            </w:r>
          </w:p>
        </w:tc>
      </w:tr>
      <w:tr w:rsidR="00A32CB4" w:rsidRPr="00A32CB4" w:rsidTr="00D81575">
        <w:tc>
          <w:tcPr>
            <w:tcW w:w="2660" w:type="dxa"/>
          </w:tcPr>
          <w:p w:rsidR="00A32CB4" w:rsidRPr="00A32CB4" w:rsidRDefault="00A32CB4" w:rsidP="00A32CB4">
            <w:pPr>
              <w:pStyle w:val="ListParagraph"/>
              <w:numPr>
                <w:ilvl w:val="0"/>
                <w:numId w:val="15"/>
              </w:numPr>
              <w:spacing w:after="0" w:line="240" w:lineRule="auto"/>
              <w:contextualSpacing/>
              <w:rPr>
                <w:rFonts w:ascii="Times New Roman" w:hAnsi="Times New Roman" w:cs="Times New Roman"/>
                <w:b/>
                <w:bCs/>
                <w:szCs w:val="28"/>
              </w:rPr>
            </w:pPr>
            <w:r w:rsidRPr="00A32CB4">
              <w:rPr>
                <w:rFonts w:ascii="Times New Roman" w:hAnsi="Times New Roman" w:cs="Times New Roman"/>
                <w:b/>
                <w:bCs/>
                <w:sz w:val="28"/>
                <w:szCs w:val="28"/>
              </w:rPr>
              <w:t>Năng lực chung</w:t>
            </w:r>
          </w:p>
        </w:tc>
        <w:tc>
          <w:tcPr>
            <w:tcW w:w="6095" w:type="dxa"/>
          </w:tcPr>
          <w:p w:rsidR="00A32CB4" w:rsidRPr="00A32CB4" w:rsidRDefault="00A32CB4" w:rsidP="007F6381">
            <w:pPr>
              <w:rPr>
                <w:rFonts w:ascii="Times New Roman" w:hAnsi="Times New Roman" w:cs="Times New Roman"/>
                <w:szCs w:val="28"/>
              </w:rPr>
            </w:pPr>
          </w:p>
        </w:tc>
        <w:tc>
          <w:tcPr>
            <w:tcW w:w="851" w:type="dxa"/>
          </w:tcPr>
          <w:p w:rsidR="00A32CB4" w:rsidRPr="00A32CB4" w:rsidRDefault="00A32CB4" w:rsidP="007F6381">
            <w:pPr>
              <w:rPr>
                <w:rFonts w:ascii="Times New Roman" w:hAnsi="Times New Roman" w:cs="Times New Roman"/>
                <w:szCs w:val="28"/>
              </w:rPr>
            </w:pPr>
          </w:p>
        </w:tc>
      </w:tr>
      <w:tr w:rsidR="00A32CB4" w:rsidRPr="00A32CB4" w:rsidTr="00D81575">
        <w:tc>
          <w:tcPr>
            <w:tcW w:w="26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Năng lực giải quyết vấn đề và sáng tạo</w:t>
            </w:r>
          </w:p>
          <w:p w:rsidR="00A32CB4" w:rsidRPr="00A32CB4" w:rsidRDefault="00A32CB4" w:rsidP="007F6381">
            <w:pPr>
              <w:rPr>
                <w:rFonts w:ascii="Times New Roman" w:hAnsi="Times New Roman" w:cs="Times New Roman"/>
                <w:szCs w:val="28"/>
              </w:rPr>
            </w:pPr>
          </w:p>
        </w:tc>
        <w:tc>
          <w:tcPr>
            <w:tcW w:w="609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Sáng tác câu chuyện hợp lí dựa trên các kiến thức về VTTĐ của hai đường tròn</w:t>
            </w:r>
          </w:p>
          <w:p w:rsidR="00A32CB4" w:rsidRPr="00A32CB4" w:rsidRDefault="00A32CB4" w:rsidP="007F6381">
            <w:pPr>
              <w:rPr>
                <w:rFonts w:ascii="Times New Roman" w:hAnsi="Times New Roman" w:cs="Times New Roman"/>
                <w:szCs w:val="28"/>
              </w:rPr>
            </w:pP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6</w:t>
            </w:r>
          </w:p>
        </w:tc>
      </w:tr>
      <w:tr w:rsidR="00A32CB4" w:rsidRPr="00A32CB4" w:rsidTr="00D81575">
        <w:tc>
          <w:tcPr>
            <w:tcW w:w="2660" w:type="dxa"/>
          </w:tcPr>
          <w:p w:rsidR="00A32CB4" w:rsidRPr="00A32CB4" w:rsidRDefault="00A32CB4" w:rsidP="007F6381">
            <w:pPr>
              <w:rPr>
                <w:rFonts w:ascii="Times New Roman" w:hAnsi="Times New Roman" w:cs="Times New Roman"/>
                <w:szCs w:val="28"/>
              </w:rPr>
            </w:pPr>
          </w:p>
        </w:tc>
        <w:tc>
          <w:tcPr>
            <w:tcW w:w="609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Đề xuất giải pháp phù hợp dựa trên các thông tin đã có.</w:t>
            </w:r>
          </w:p>
          <w:p w:rsidR="00A32CB4" w:rsidRPr="00A32CB4" w:rsidRDefault="00A32CB4" w:rsidP="007F6381">
            <w:pPr>
              <w:rPr>
                <w:rFonts w:ascii="Times New Roman" w:hAnsi="Times New Roman" w:cs="Times New Roman"/>
                <w:szCs w:val="28"/>
              </w:rPr>
            </w:pP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7</w:t>
            </w:r>
          </w:p>
        </w:tc>
      </w:tr>
      <w:tr w:rsidR="00A32CB4" w:rsidRPr="00A32CB4" w:rsidTr="00D81575">
        <w:tc>
          <w:tcPr>
            <w:tcW w:w="2660" w:type="dxa"/>
          </w:tcPr>
          <w:p w:rsidR="00A32CB4" w:rsidRPr="00A32CB4" w:rsidRDefault="00A32CB4" w:rsidP="007F6381">
            <w:pPr>
              <w:rPr>
                <w:rFonts w:ascii="Times New Roman" w:hAnsi="Times New Roman" w:cs="Times New Roman"/>
                <w:szCs w:val="28"/>
              </w:rPr>
            </w:pPr>
          </w:p>
        </w:tc>
        <w:tc>
          <w:tcPr>
            <w:tcW w:w="609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Phân công nhiệm vụ phù hợp cho các thành viên tham gia hoạt</w:t>
            </w: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8</w:t>
            </w:r>
          </w:p>
        </w:tc>
      </w:tr>
      <w:tr w:rsidR="00A32CB4" w:rsidRPr="00A32CB4" w:rsidTr="00D81575">
        <w:tc>
          <w:tcPr>
            <w:tcW w:w="2660" w:type="dxa"/>
          </w:tcPr>
          <w:p w:rsidR="00A32CB4" w:rsidRPr="00A32CB4" w:rsidRDefault="00A32CB4" w:rsidP="00A32CB4">
            <w:pPr>
              <w:pStyle w:val="ListParagraph"/>
              <w:numPr>
                <w:ilvl w:val="0"/>
                <w:numId w:val="15"/>
              </w:numPr>
              <w:spacing w:after="0" w:line="240" w:lineRule="auto"/>
              <w:contextualSpacing/>
              <w:rPr>
                <w:rFonts w:ascii="Times New Roman" w:hAnsi="Times New Roman" w:cs="Times New Roman"/>
                <w:b/>
                <w:bCs/>
                <w:szCs w:val="28"/>
              </w:rPr>
            </w:pPr>
            <w:r w:rsidRPr="00A32CB4">
              <w:rPr>
                <w:rFonts w:ascii="Times New Roman" w:hAnsi="Times New Roman" w:cs="Times New Roman"/>
                <w:b/>
                <w:bCs/>
                <w:sz w:val="28"/>
                <w:szCs w:val="28"/>
              </w:rPr>
              <w:t>Phẩmchất chủ yếu</w:t>
            </w:r>
          </w:p>
        </w:tc>
        <w:tc>
          <w:tcPr>
            <w:tcW w:w="6095" w:type="dxa"/>
          </w:tcPr>
          <w:p w:rsidR="00A32CB4" w:rsidRPr="00A32CB4" w:rsidRDefault="00A32CB4" w:rsidP="007F6381">
            <w:pPr>
              <w:rPr>
                <w:rFonts w:ascii="Times New Roman" w:hAnsi="Times New Roman" w:cs="Times New Roman"/>
                <w:szCs w:val="28"/>
              </w:rPr>
            </w:pPr>
          </w:p>
        </w:tc>
        <w:tc>
          <w:tcPr>
            <w:tcW w:w="851" w:type="dxa"/>
          </w:tcPr>
          <w:p w:rsidR="00A32CB4" w:rsidRPr="00A32CB4" w:rsidRDefault="00A32CB4" w:rsidP="007F6381">
            <w:pPr>
              <w:rPr>
                <w:rFonts w:ascii="Times New Roman" w:hAnsi="Times New Roman" w:cs="Times New Roman"/>
                <w:szCs w:val="28"/>
              </w:rPr>
            </w:pPr>
          </w:p>
        </w:tc>
      </w:tr>
      <w:tr w:rsidR="00A32CB4" w:rsidRPr="00A32CB4" w:rsidTr="00D81575">
        <w:tc>
          <w:tcPr>
            <w:tcW w:w="26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Trung thực, chăm chỉ</w:t>
            </w:r>
          </w:p>
        </w:tc>
        <w:tc>
          <w:tcPr>
            <w:tcW w:w="6095" w:type="dxa"/>
            <w:vAlign w:val="bottom"/>
          </w:tcPr>
          <w:p w:rsidR="00A32CB4" w:rsidRPr="00A32CB4" w:rsidRDefault="00A32CB4" w:rsidP="00D81575">
            <w:pPr>
              <w:spacing w:line="0" w:lineRule="atLeast"/>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Khách quan, công bằng, đánh giá chính xác bài làm của nhóm và nhóm bạn, tích cực trong hoạt động nhóm.</w:t>
            </w:r>
          </w:p>
        </w:tc>
        <w:tc>
          <w:tcPr>
            <w:tcW w:w="851"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9</w:t>
            </w:r>
          </w:p>
        </w:tc>
      </w:tr>
    </w:tbl>
    <w:p w:rsidR="00A32CB4" w:rsidRPr="00A32CB4" w:rsidRDefault="00A32CB4" w:rsidP="00F52CD9">
      <w:pPr>
        <w:tabs>
          <w:tab w:val="center" w:pos="5580"/>
        </w:tabs>
        <w:rPr>
          <w:rFonts w:ascii="Times New Roman" w:hAnsi="Times New Roman" w:cs="Times New Roman"/>
          <w:b/>
          <w:bCs/>
          <w:sz w:val="28"/>
          <w:szCs w:val="28"/>
        </w:rPr>
      </w:pPr>
    </w:p>
    <w:p w:rsidR="00A32CB4" w:rsidRPr="00A32CB4" w:rsidRDefault="00A32CB4" w:rsidP="00A32CB4">
      <w:pPr>
        <w:pStyle w:val="ListParagraph"/>
        <w:numPr>
          <w:ilvl w:val="0"/>
          <w:numId w:val="17"/>
        </w:numPr>
        <w:tabs>
          <w:tab w:val="left" w:pos="440"/>
        </w:tabs>
        <w:spacing w:after="0" w:line="0" w:lineRule="atLeast"/>
        <w:contextualSpacing/>
        <w:rPr>
          <w:rFonts w:ascii="Times New Roman" w:hAnsi="Times New Roman" w:cs="Times New Roman"/>
          <w:b/>
          <w:sz w:val="28"/>
          <w:szCs w:val="28"/>
        </w:rPr>
      </w:pPr>
      <w:r w:rsidRPr="00A32CB4">
        <w:rPr>
          <w:rFonts w:ascii="Times New Roman" w:hAnsi="Times New Roman" w:cs="Times New Roman"/>
          <w:b/>
          <w:sz w:val="28"/>
          <w:szCs w:val="28"/>
        </w:rPr>
        <w:t>THIẾT BỊ DẠY HỌC VÀ HỌC LIỆU</w:t>
      </w:r>
    </w:p>
    <w:p w:rsidR="00A32CB4" w:rsidRPr="00A32CB4" w:rsidRDefault="00A32CB4" w:rsidP="009D4B8A">
      <w:pPr>
        <w:spacing w:line="164" w:lineRule="exact"/>
        <w:rPr>
          <w:rFonts w:ascii="Times New Roman" w:hAnsi="Times New Roman" w:cs="Times New Roman"/>
          <w:sz w:val="28"/>
          <w:szCs w:val="28"/>
        </w:rPr>
      </w:pPr>
    </w:p>
    <w:p w:rsidR="00A32CB4" w:rsidRPr="00A32CB4" w:rsidRDefault="00A32CB4" w:rsidP="009D4B8A">
      <w:pPr>
        <w:spacing w:line="0" w:lineRule="atLeast"/>
        <w:ind w:left="100"/>
        <w:rPr>
          <w:rFonts w:ascii="Times New Roman" w:hAnsi="Times New Roman" w:cs="Times New Roman"/>
          <w:b/>
          <w:sz w:val="28"/>
          <w:szCs w:val="28"/>
        </w:rPr>
      </w:pPr>
      <w:r w:rsidRPr="00A32CB4">
        <w:rPr>
          <w:rFonts w:ascii="Times New Roman" w:hAnsi="Times New Roman" w:cs="Times New Roman"/>
          <w:b/>
          <w:sz w:val="28"/>
          <w:szCs w:val="28"/>
        </w:rPr>
        <w:lastRenderedPageBreak/>
        <w:t>1. Chuẩn bị của giáo viên</w:t>
      </w:r>
    </w:p>
    <w:p w:rsidR="00A32CB4" w:rsidRPr="00A32CB4" w:rsidRDefault="00A32CB4" w:rsidP="009D4B8A">
      <w:pPr>
        <w:spacing w:line="157" w:lineRule="exact"/>
        <w:rPr>
          <w:rFonts w:ascii="Times New Roman" w:hAnsi="Times New Roman" w:cs="Times New Roman"/>
          <w:sz w:val="28"/>
          <w:szCs w:val="28"/>
        </w:rPr>
      </w:pPr>
    </w:p>
    <w:p w:rsidR="00A32CB4" w:rsidRPr="00A32CB4" w:rsidRDefault="00A32CB4" w:rsidP="00A32CB4">
      <w:pPr>
        <w:numPr>
          <w:ilvl w:val="0"/>
          <w:numId w:val="14"/>
        </w:numPr>
        <w:tabs>
          <w:tab w:val="clear" w:pos="692"/>
          <w:tab w:val="left" w:pos="260"/>
          <w:tab w:val="num" w:pos="360"/>
        </w:tabs>
        <w:spacing w:after="0" w:line="0" w:lineRule="atLeast"/>
        <w:ind w:left="260" w:hanging="152"/>
        <w:rPr>
          <w:rFonts w:ascii="Times New Roman" w:hAnsi="Times New Roman" w:cs="Times New Roman"/>
          <w:sz w:val="28"/>
          <w:szCs w:val="28"/>
        </w:rPr>
      </w:pPr>
      <w:r w:rsidRPr="00A32CB4">
        <w:rPr>
          <w:rFonts w:ascii="Times New Roman" w:hAnsi="Times New Roman" w:cs="Times New Roman"/>
          <w:sz w:val="28"/>
          <w:szCs w:val="28"/>
        </w:rPr>
        <w:t>Mô hình hai bánh răng hình tròn tiếp xúc ngoài.</w:t>
      </w:r>
    </w:p>
    <w:p w:rsidR="00A32CB4" w:rsidRPr="00A32CB4" w:rsidRDefault="00A32CB4" w:rsidP="009D4B8A">
      <w:pPr>
        <w:spacing w:line="166" w:lineRule="exact"/>
        <w:rPr>
          <w:rFonts w:ascii="Times New Roman" w:hAnsi="Times New Roman" w:cs="Times New Roman"/>
          <w:sz w:val="28"/>
          <w:szCs w:val="28"/>
        </w:rPr>
      </w:pPr>
    </w:p>
    <w:p w:rsidR="00A32CB4" w:rsidRPr="00A32CB4" w:rsidRDefault="00A32CB4" w:rsidP="00A32CB4">
      <w:pPr>
        <w:numPr>
          <w:ilvl w:val="0"/>
          <w:numId w:val="14"/>
        </w:numPr>
        <w:tabs>
          <w:tab w:val="clear" w:pos="692"/>
          <w:tab w:val="left" w:pos="260"/>
          <w:tab w:val="num" w:pos="360"/>
        </w:tabs>
        <w:spacing w:after="0" w:line="0" w:lineRule="atLeast"/>
        <w:ind w:left="260" w:hanging="152"/>
        <w:rPr>
          <w:rFonts w:ascii="Times New Roman" w:hAnsi="Times New Roman" w:cs="Times New Roman"/>
          <w:sz w:val="28"/>
          <w:szCs w:val="28"/>
        </w:rPr>
      </w:pPr>
      <w:r w:rsidRPr="00A32CB4">
        <w:rPr>
          <w:rFonts w:ascii="Times New Roman" w:hAnsi="Times New Roman" w:cs="Times New Roman"/>
          <w:sz w:val="28"/>
          <w:szCs w:val="28"/>
        </w:rPr>
        <w:t>Giấy, compa.</w:t>
      </w:r>
    </w:p>
    <w:p w:rsidR="00A32CB4" w:rsidRPr="00A32CB4" w:rsidRDefault="00A32CB4" w:rsidP="009D4B8A">
      <w:pPr>
        <w:spacing w:line="164" w:lineRule="exact"/>
        <w:rPr>
          <w:rFonts w:ascii="Times New Roman" w:hAnsi="Times New Roman" w:cs="Times New Roman"/>
          <w:sz w:val="28"/>
          <w:szCs w:val="28"/>
        </w:rPr>
      </w:pPr>
    </w:p>
    <w:p w:rsidR="00A32CB4" w:rsidRPr="00A32CB4" w:rsidRDefault="00A32CB4" w:rsidP="00A32CB4">
      <w:pPr>
        <w:numPr>
          <w:ilvl w:val="0"/>
          <w:numId w:val="14"/>
        </w:numPr>
        <w:tabs>
          <w:tab w:val="clear" w:pos="692"/>
          <w:tab w:val="left" w:pos="260"/>
          <w:tab w:val="num" w:pos="360"/>
        </w:tabs>
        <w:spacing w:after="0" w:line="0" w:lineRule="atLeast"/>
        <w:ind w:left="260" w:hanging="152"/>
        <w:rPr>
          <w:rFonts w:ascii="Times New Roman" w:hAnsi="Times New Roman" w:cs="Times New Roman"/>
          <w:sz w:val="28"/>
          <w:szCs w:val="28"/>
        </w:rPr>
      </w:pPr>
      <w:r w:rsidRPr="00A32CB4">
        <w:rPr>
          <w:rFonts w:ascii="Times New Roman" w:hAnsi="Times New Roman" w:cs="Times New Roman"/>
          <w:sz w:val="28"/>
          <w:szCs w:val="28"/>
        </w:rPr>
        <w:t>Phiếu học tập cho các hoạt động 2, 3, 4.</w:t>
      </w:r>
    </w:p>
    <w:p w:rsidR="00A32CB4" w:rsidRPr="00A32CB4" w:rsidRDefault="00A32CB4" w:rsidP="009D4B8A">
      <w:pPr>
        <w:spacing w:line="164" w:lineRule="exact"/>
        <w:rPr>
          <w:rFonts w:ascii="Times New Roman" w:hAnsi="Times New Roman" w:cs="Times New Roman"/>
          <w:sz w:val="28"/>
          <w:szCs w:val="28"/>
        </w:rPr>
      </w:pPr>
    </w:p>
    <w:p w:rsidR="00A32CB4" w:rsidRPr="00A32CB4" w:rsidRDefault="00A32CB4" w:rsidP="00A32CB4">
      <w:pPr>
        <w:numPr>
          <w:ilvl w:val="0"/>
          <w:numId w:val="14"/>
        </w:numPr>
        <w:tabs>
          <w:tab w:val="clear" w:pos="692"/>
          <w:tab w:val="left" w:pos="260"/>
          <w:tab w:val="num" w:pos="360"/>
        </w:tabs>
        <w:spacing w:after="0" w:line="0" w:lineRule="atLeast"/>
        <w:ind w:left="260" w:hanging="152"/>
        <w:rPr>
          <w:rFonts w:ascii="Times New Roman" w:hAnsi="Times New Roman" w:cs="Times New Roman"/>
          <w:sz w:val="28"/>
          <w:szCs w:val="28"/>
        </w:rPr>
      </w:pPr>
      <w:r w:rsidRPr="00A32CB4">
        <w:rPr>
          <w:rFonts w:ascii="Times New Roman" w:hAnsi="Times New Roman" w:cs="Times New Roman"/>
          <w:sz w:val="28"/>
          <w:szCs w:val="28"/>
        </w:rPr>
        <w:t>File trình chiếu.</w:t>
      </w:r>
    </w:p>
    <w:p w:rsidR="00A32CB4" w:rsidRPr="00A32CB4" w:rsidRDefault="00A32CB4" w:rsidP="009D4B8A">
      <w:pPr>
        <w:spacing w:line="174" w:lineRule="exact"/>
        <w:rPr>
          <w:rFonts w:ascii="Times New Roman" w:hAnsi="Times New Roman" w:cs="Times New Roman"/>
          <w:sz w:val="28"/>
          <w:szCs w:val="28"/>
        </w:rPr>
      </w:pPr>
    </w:p>
    <w:p w:rsidR="00A32CB4" w:rsidRPr="00A32CB4" w:rsidRDefault="00A32CB4" w:rsidP="009D4B8A">
      <w:pPr>
        <w:spacing w:line="0" w:lineRule="atLeast"/>
        <w:ind w:left="100"/>
        <w:rPr>
          <w:rFonts w:ascii="Times New Roman" w:hAnsi="Times New Roman" w:cs="Times New Roman"/>
          <w:b/>
          <w:sz w:val="28"/>
          <w:szCs w:val="28"/>
        </w:rPr>
      </w:pPr>
      <w:r w:rsidRPr="00A32CB4">
        <w:rPr>
          <w:rFonts w:ascii="Times New Roman" w:hAnsi="Times New Roman" w:cs="Times New Roman"/>
          <w:b/>
          <w:sz w:val="28"/>
          <w:szCs w:val="28"/>
        </w:rPr>
        <w:t>2. Chuẩn bị của học sinh</w:t>
      </w:r>
    </w:p>
    <w:p w:rsidR="00A32CB4" w:rsidRPr="00A32CB4" w:rsidRDefault="00A32CB4" w:rsidP="009D4B8A">
      <w:pPr>
        <w:spacing w:line="157" w:lineRule="exact"/>
        <w:rPr>
          <w:rFonts w:ascii="Times New Roman" w:hAnsi="Times New Roman" w:cs="Times New Roman"/>
          <w:sz w:val="28"/>
          <w:szCs w:val="28"/>
        </w:rPr>
      </w:pPr>
    </w:p>
    <w:p w:rsidR="00A32CB4" w:rsidRPr="00A32CB4" w:rsidRDefault="00A32CB4" w:rsidP="00A32CB4">
      <w:pPr>
        <w:numPr>
          <w:ilvl w:val="0"/>
          <w:numId w:val="14"/>
        </w:numPr>
        <w:tabs>
          <w:tab w:val="clear" w:pos="692"/>
          <w:tab w:val="left" w:pos="260"/>
          <w:tab w:val="num" w:pos="360"/>
        </w:tabs>
        <w:spacing w:after="0" w:line="0" w:lineRule="atLeast"/>
        <w:ind w:left="260" w:hanging="152"/>
        <w:rPr>
          <w:rFonts w:ascii="Times New Roman" w:hAnsi="Times New Roman" w:cs="Times New Roman"/>
          <w:sz w:val="28"/>
          <w:szCs w:val="28"/>
        </w:rPr>
      </w:pPr>
      <w:r w:rsidRPr="00A32CB4">
        <w:rPr>
          <w:rFonts w:ascii="Times New Roman" w:hAnsi="Times New Roman" w:cs="Times New Roman"/>
          <w:sz w:val="28"/>
          <w:szCs w:val="28"/>
        </w:rPr>
        <w:t>Đồ dùng học tập: bút, thước kẻ, bút màu.</w:t>
      </w:r>
    </w:p>
    <w:p w:rsidR="00A32CB4" w:rsidRPr="00A32CB4" w:rsidRDefault="00A32CB4" w:rsidP="00181ED0">
      <w:pPr>
        <w:rPr>
          <w:rFonts w:ascii="Times New Roman" w:hAnsi="Times New Roman" w:cs="Times New Roman"/>
          <w:b/>
          <w:sz w:val="28"/>
          <w:szCs w:val="28"/>
        </w:rPr>
      </w:pPr>
    </w:p>
    <w:p w:rsidR="00A32CB4" w:rsidRPr="00A32CB4" w:rsidRDefault="00A32CB4" w:rsidP="00A32CB4">
      <w:pPr>
        <w:numPr>
          <w:ilvl w:val="0"/>
          <w:numId w:val="14"/>
        </w:numPr>
        <w:tabs>
          <w:tab w:val="clear" w:pos="692"/>
          <w:tab w:val="num" w:pos="360"/>
          <w:tab w:val="left" w:pos="540"/>
        </w:tabs>
        <w:spacing w:after="0" w:line="0" w:lineRule="atLeast"/>
        <w:ind w:left="540" w:hanging="432"/>
        <w:rPr>
          <w:rFonts w:ascii="Times New Roman" w:hAnsi="Times New Roman" w:cs="Times New Roman"/>
          <w:b/>
          <w:sz w:val="28"/>
          <w:szCs w:val="28"/>
        </w:rPr>
      </w:pPr>
      <w:r w:rsidRPr="00A32CB4">
        <w:rPr>
          <w:rFonts w:ascii="Times New Roman" w:hAnsi="Times New Roman" w:cs="Times New Roman"/>
          <w:b/>
          <w:sz w:val="28"/>
          <w:szCs w:val="28"/>
        </w:rPr>
        <w:t>A. TIẾN TRÌNH DẠY HỌC</w:t>
      </w:r>
    </w:p>
    <w:p w:rsidR="00A32CB4" w:rsidRPr="00A32CB4" w:rsidRDefault="00A32CB4" w:rsidP="00AA1040">
      <w:pPr>
        <w:rPr>
          <w:rFonts w:ascii="Times New Roman" w:hAnsi="Times New Roman" w:cs="Times New Roman"/>
          <w:sz w:val="28"/>
          <w:szCs w:val="28"/>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96"/>
        <w:gridCol w:w="3161"/>
        <w:gridCol w:w="2041"/>
        <w:gridCol w:w="2047"/>
      </w:tblGrid>
      <w:tr w:rsidR="00A32CB4" w:rsidRPr="00A32CB4" w:rsidTr="00D81575">
        <w:tc>
          <w:tcPr>
            <w:tcW w:w="1526"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Hoạt động</w:t>
            </w:r>
          </w:p>
        </w:tc>
        <w:tc>
          <w:tcPr>
            <w:tcW w:w="885"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Mục tiêu</w:t>
            </w:r>
          </w:p>
        </w:tc>
        <w:tc>
          <w:tcPr>
            <w:tcW w:w="3260"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Nội dung dạy học trọng tâm</w:t>
            </w:r>
          </w:p>
        </w:tc>
        <w:tc>
          <w:tcPr>
            <w:tcW w:w="2126"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PP, KTDH</w:t>
            </w:r>
          </w:p>
        </w:tc>
        <w:tc>
          <w:tcPr>
            <w:tcW w:w="2126"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Phương án đánh giá</w:t>
            </w:r>
          </w:p>
        </w:tc>
      </w:tr>
      <w:tr w:rsidR="00A32CB4" w:rsidRPr="00A32CB4" w:rsidTr="00D81575">
        <w:tc>
          <w:tcPr>
            <w:tcW w:w="1526"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Hoạt động 1</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i/>
                <w:w w:val="98"/>
                <w:sz w:val="28"/>
                <w:szCs w:val="28"/>
              </w:rPr>
              <w:t>Tìm hiểu ba VTTĐ của hai đường tròn</w:t>
            </w:r>
          </w:p>
        </w:tc>
        <w:tc>
          <w:tcPr>
            <w:tcW w:w="885" w:type="dxa"/>
            <w:vAlign w:val="bottom"/>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1,2,4,7</w:t>
            </w:r>
          </w:p>
        </w:tc>
        <w:tc>
          <w:tcPr>
            <w:tcW w:w="32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Giới thiệu 3 VTTĐcủa hai đường tròn</w:t>
            </w:r>
          </w:p>
          <w:p w:rsidR="00A32CB4" w:rsidRPr="00A32CB4" w:rsidRDefault="00A32CB4" w:rsidP="00A32CB4">
            <w:pPr>
              <w:pStyle w:val="ListParagraph"/>
              <w:numPr>
                <w:ilvl w:val="0"/>
                <w:numId w:val="16"/>
              </w:numPr>
              <w:spacing w:after="0" w:line="240" w:lineRule="auto"/>
              <w:contextualSpacing/>
              <w:rPr>
                <w:rFonts w:ascii="Times New Roman" w:hAnsi="Times New Roman" w:cs="Times New Roman"/>
                <w:szCs w:val="28"/>
              </w:rPr>
            </w:pPr>
            <w:r w:rsidRPr="00A32CB4">
              <w:rPr>
                <w:rFonts w:ascii="Times New Roman" w:hAnsi="Times New Roman" w:cs="Times New Roman"/>
                <w:sz w:val="28"/>
                <w:szCs w:val="28"/>
              </w:rPr>
              <w:t>Cắt nhau</w:t>
            </w:r>
          </w:p>
          <w:p w:rsidR="00A32CB4" w:rsidRPr="00A32CB4" w:rsidRDefault="00A32CB4" w:rsidP="00A32CB4">
            <w:pPr>
              <w:pStyle w:val="ListParagraph"/>
              <w:numPr>
                <w:ilvl w:val="0"/>
                <w:numId w:val="16"/>
              </w:numPr>
              <w:spacing w:after="0" w:line="240" w:lineRule="auto"/>
              <w:contextualSpacing/>
              <w:rPr>
                <w:rFonts w:ascii="Times New Roman" w:hAnsi="Times New Roman" w:cs="Times New Roman"/>
                <w:szCs w:val="28"/>
              </w:rPr>
            </w:pPr>
            <w:r w:rsidRPr="00A32CB4">
              <w:rPr>
                <w:rFonts w:ascii="Times New Roman" w:hAnsi="Times New Roman" w:cs="Times New Roman"/>
                <w:sz w:val="28"/>
                <w:szCs w:val="28"/>
              </w:rPr>
              <w:t>Tx nhau</w:t>
            </w:r>
          </w:p>
          <w:p w:rsidR="00A32CB4" w:rsidRPr="00A32CB4" w:rsidRDefault="00A32CB4" w:rsidP="00A32CB4">
            <w:pPr>
              <w:pStyle w:val="ListParagraph"/>
              <w:numPr>
                <w:ilvl w:val="0"/>
                <w:numId w:val="16"/>
              </w:numPr>
              <w:spacing w:after="0" w:line="240" w:lineRule="auto"/>
              <w:contextualSpacing/>
              <w:rPr>
                <w:rFonts w:ascii="Times New Roman" w:hAnsi="Times New Roman" w:cs="Times New Roman"/>
                <w:szCs w:val="28"/>
              </w:rPr>
            </w:pPr>
            <w:r w:rsidRPr="00A32CB4">
              <w:rPr>
                <w:rFonts w:ascii="Times New Roman" w:hAnsi="Times New Roman" w:cs="Times New Roman"/>
                <w:sz w:val="28"/>
                <w:szCs w:val="28"/>
              </w:rPr>
              <w:t>Không giao nhau</w:t>
            </w:r>
          </w:p>
        </w:tc>
        <w:tc>
          <w:tcPr>
            <w:tcW w:w="2126"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Dạy học đặt và giải quyết vấn đề</w:t>
            </w: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color w:val="0070C0"/>
                <w:szCs w:val="28"/>
              </w:rPr>
            </w:pPr>
            <w:r w:rsidRPr="00A32CB4">
              <w:rPr>
                <w:rFonts w:ascii="Times New Roman" w:hAnsi="Times New Roman" w:cs="Times New Roman"/>
                <w:color w:val="0070C0"/>
                <w:sz w:val="28"/>
                <w:szCs w:val="28"/>
              </w:rPr>
              <w:t>Dạy học qua quan sát mô hình toán học</w:t>
            </w:r>
          </w:p>
        </w:tc>
        <w:tc>
          <w:tcPr>
            <w:tcW w:w="2126"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GV đánh giá quá trình thông qua các câu hỏi</w:t>
            </w:r>
          </w:p>
        </w:tc>
      </w:tr>
      <w:tr w:rsidR="00A32CB4" w:rsidRPr="00A32CB4" w:rsidTr="00D81575">
        <w:tc>
          <w:tcPr>
            <w:tcW w:w="1526"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Hoạt động 2</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i/>
                <w:sz w:val="28"/>
                <w:szCs w:val="28"/>
              </w:rPr>
              <w:t>Tính chất đường nối tâm</w:t>
            </w:r>
          </w:p>
        </w:tc>
        <w:tc>
          <w:tcPr>
            <w:tcW w:w="885" w:type="dxa"/>
            <w:vAlign w:val="bottom"/>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4,5,7,8,9</w:t>
            </w: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tc>
        <w:tc>
          <w:tcPr>
            <w:tcW w:w="3260"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iCs/>
                <w:sz w:val="28"/>
                <w:szCs w:val="28"/>
              </w:rPr>
              <w:t>Nếu hai đường tròn cắt nhau thì đường nối tâm là đường trung trực của dây chung</w:t>
            </w:r>
          </w:p>
          <w:p w:rsidR="00A32CB4" w:rsidRPr="00A32CB4" w:rsidRDefault="00A32CB4" w:rsidP="007F6381">
            <w:pPr>
              <w:rPr>
                <w:rFonts w:ascii="Times New Roman" w:hAnsi="Times New Roman" w:cs="Times New Roman"/>
                <w:szCs w:val="28"/>
              </w:rPr>
            </w:pPr>
          </w:p>
          <w:p w:rsidR="00A32CB4" w:rsidRPr="00A32CB4" w:rsidRDefault="00A32CB4" w:rsidP="00D81575">
            <w:pPr>
              <w:spacing w:line="266" w:lineRule="exact"/>
              <w:ind w:left="100"/>
              <w:rPr>
                <w:rFonts w:ascii="Times New Roman" w:hAnsi="Times New Roman" w:cs="Times New Roman"/>
                <w:szCs w:val="28"/>
              </w:rPr>
            </w:pPr>
            <w:r w:rsidRPr="00A32CB4">
              <w:rPr>
                <w:rFonts w:ascii="Times New Roman" w:hAnsi="Times New Roman" w:cs="Times New Roman"/>
                <w:sz w:val="28"/>
                <w:szCs w:val="28"/>
              </w:rPr>
              <w:t xml:space="preserve">Nếu hai đường tròn tiếp xúc nhau thì tiếp điểm </w:t>
            </w:r>
            <w:r w:rsidRPr="00A32CB4">
              <w:rPr>
                <w:rFonts w:ascii="Times New Roman" w:hAnsi="Times New Roman" w:cs="Times New Roman"/>
                <w:sz w:val="28"/>
                <w:szCs w:val="28"/>
              </w:rPr>
              <w:lastRenderedPageBreak/>
              <w:t>nằm trên đương nối tâm</w:t>
            </w:r>
          </w:p>
          <w:p w:rsidR="00A32CB4" w:rsidRPr="00A32CB4" w:rsidRDefault="00A32CB4" w:rsidP="007F6381">
            <w:pPr>
              <w:rPr>
                <w:rFonts w:ascii="Times New Roman" w:hAnsi="Times New Roman" w:cs="Times New Roman"/>
                <w:szCs w:val="28"/>
              </w:rPr>
            </w:pPr>
          </w:p>
        </w:tc>
        <w:tc>
          <w:tcPr>
            <w:tcW w:w="2126"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Phương pháp dạy học hợp tác</w:t>
            </w:r>
          </w:p>
        </w:tc>
        <w:tc>
          <w:tcPr>
            <w:tcW w:w="2126"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 xml:space="preserve">GV đánh giá HS thông qua hoạt động hợp tác và thuyết trình của HS. Đánh giá đồng đẳng giữa các nhóm HS trên </w:t>
            </w:r>
            <w:r w:rsidRPr="00A32CB4">
              <w:rPr>
                <w:rFonts w:ascii="Times New Roman" w:hAnsi="Times New Roman" w:cs="Times New Roman"/>
                <w:sz w:val="28"/>
                <w:szCs w:val="28"/>
              </w:rPr>
              <w:lastRenderedPageBreak/>
              <w:t>phiếu học tập</w:t>
            </w:r>
          </w:p>
        </w:tc>
      </w:tr>
      <w:tr w:rsidR="00A32CB4" w:rsidRPr="00A32CB4" w:rsidTr="00D81575">
        <w:tc>
          <w:tcPr>
            <w:tcW w:w="1526" w:type="dxa"/>
          </w:tcPr>
          <w:p w:rsidR="00A32CB4" w:rsidRPr="00A32CB4" w:rsidRDefault="00A32CB4" w:rsidP="007F6381">
            <w:pPr>
              <w:rPr>
                <w:rFonts w:ascii="Times New Roman" w:hAnsi="Times New Roman" w:cs="Times New Roman"/>
                <w:b/>
                <w:bCs/>
                <w:szCs w:val="28"/>
              </w:rPr>
            </w:pPr>
          </w:p>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Hoạt động 3</w:t>
            </w:r>
          </w:p>
          <w:p w:rsidR="00A32CB4" w:rsidRPr="00A32CB4" w:rsidRDefault="00A32CB4" w:rsidP="007F6381">
            <w:pPr>
              <w:rPr>
                <w:rFonts w:ascii="Times New Roman" w:hAnsi="Times New Roman" w:cs="Times New Roman"/>
                <w:szCs w:val="28"/>
              </w:rPr>
            </w:pPr>
            <w:r w:rsidRPr="00A32CB4">
              <w:rPr>
                <w:rFonts w:ascii="Times New Roman" w:hAnsi="Times New Roman" w:cs="Times New Roman"/>
                <w:i/>
                <w:sz w:val="28"/>
                <w:szCs w:val="28"/>
              </w:rPr>
              <w:t>Tiếp tuyến chung của hai đường tròn</w:t>
            </w:r>
          </w:p>
        </w:tc>
        <w:tc>
          <w:tcPr>
            <w:tcW w:w="885"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3,6,7</w:t>
            </w:r>
          </w:p>
        </w:tc>
        <w:tc>
          <w:tcPr>
            <w:tcW w:w="3260"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Thông qua việc thu thập thông tin mà hiểu được tiếp tuyến chung của hai đường tròn là tiếp tuyến thỏa mãn những đk gì, thế nào là tiếp tuyến chung trong, thế nào là tiếp tuyến chung ngoài.</w:t>
            </w:r>
          </w:p>
        </w:tc>
        <w:tc>
          <w:tcPr>
            <w:tcW w:w="2126"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Dạy học đặt và giải quyết vấn đề</w:t>
            </w:r>
          </w:p>
          <w:p w:rsidR="00A32CB4" w:rsidRPr="00A32CB4" w:rsidRDefault="00A32CB4" w:rsidP="007F6381">
            <w:pPr>
              <w:rPr>
                <w:rFonts w:ascii="Times New Roman" w:hAnsi="Times New Roman" w:cs="Times New Roman"/>
                <w:szCs w:val="28"/>
              </w:rPr>
            </w:pPr>
          </w:p>
        </w:tc>
        <w:tc>
          <w:tcPr>
            <w:tcW w:w="2126"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GV đánh giá HS thông qua hoạt động hợp tác và thuyết trình của HS. Đánh giá đồng đẳng giữa các nhóm HS trên phiếu học tập</w:t>
            </w:r>
          </w:p>
        </w:tc>
      </w:tr>
      <w:tr w:rsidR="00A32CB4" w:rsidRPr="00A32CB4" w:rsidTr="00D81575">
        <w:tc>
          <w:tcPr>
            <w:tcW w:w="1526" w:type="dxa"/>
          </w:tcPr>
          <w:p w:rsidR="00A32CB4" w:rsidRPr="00A32CB4" w:rsidRDefault="00A32CB4" w:rsidP="007F6381">
            <w:pPr>
              <w:rPr>
                <w:rFonts w:ascii="Times New Roman" w:hAnsi="Times New Roman" w:cs="Times New Roman"/>
                <w:b/>
                <w:bCs/>
                <w:szCs w:val="28"/>
              </w:rPr>
            </w:pPr>
            <w:r w:rsidRPr="00A32CB4">
              <w:rPr>
                <w:rFonts w:ascii="Times New Roman" w:hAnsi="Times New Roman" w:cs="Times New Roman"/>
                <w:b/>
                <w:bCs/>
                <w:sz w:val="28"/>
                <w:szCs w:val="28"/>
              </w:rPr>
              <w:t>Hoạt động 4</w:t>
            </w:r>
          </w:p>
          <w:p w:rsidR="00A32CB4" w:rsidRPr="00A32CB4" w:rsidRDefault="00A32CB4" w:rsidP="007F6381">
            <w:pPr>
              <w:rPr>
                <w:rFonts w:ascii="Times New Roman" w:hAnsi="Times New Roman" w:cs="Times New Roman"/>
                <w:i/>
                <w:iCs/>
                <w:szCs w:val="28"/>
              </w:rPr>
            </w:pPr>
            <w:r w:rsidRPr="00A32CB4">
              <w:rPr>
                <w:rFonts w:ascii="Times New Roman" w:hAnsi="Times New Roman" w:cs="Times New Roman"/>
                <w:i/>
                <w:iCs/>
                <w:sz w:val="28"/>
                <w:szCs w:val="28"/>
              </w:rPr>
              <w:t>Luyện tập</w:t>
            </w:r>
          </w:p>
          <w:p w:rsidR="00A32CB4" w:rsidRPr="00A32CB4" w:rsidRDefault="00A32CB4" w:rsidP="007F6381">
            <w:pPr>
              <w:rPr>
                <w:rFonts w:ascii="Times New Roman" w:hAnsi="Times New Roman" w:cs="Times New Roman"/>
                <w:szCs w:val="28"/>
              </w:rPr>
            </w:pPr>
          </w:p>
        </w:tc>
        <w:tc>
          <w:tcPr>
            <w:tcW w:w="885" w:type="dxa"/>
          </w:tcPr>
          <w:p w:rsidR="00A32CB4" w:rsidRPr="00A32CB4" w:rsidRDefault="00A32CB4" w:rsidP="007F6381">
            <w:pPr>
              <w:rPr>
                <w:rFonts w:ascii="Times New Roman" w:hAnsi="Times New Roman" w:cs="Times New Roman"/>
                <w:szCs w:val="28"/>
              </w:rPr>
            </w:pPr>
          </w:p>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1,5</w:t>
            </w:r>
          </w:p>
        </w:tc>
        <w:tc>
          <w:tcPr>
            <w:tcW w:w="32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Sử dụng các kiến thức về vị trí tương đối của hai đường tròn để thực hiện các bài tập đơn giản, lấy được các mô hình về VTTĐ của hai đường tròn trong đời sống và trong kỹ thuật.</w:t>
            </w:r>
          </w:p>
        </w:tc>
        <w:tc>
          <w:tcPr>
            <w:tcW w:w="2126" w:type="dxa"/>
          </w:tcPr>
          <w:p w:rsidR="00A32CB4" w:rsidRPr="00A32CB4" w:rsidRDefault="00A32CB4" w:rsidP="007F6381">
            <w:pPr>
              <w:rPr>
                <w:rFonts w:ascii="Times New Roman" w:hAnsi="Times New Roman" w:cs="Times New Roman"/>
                <w:szCs w:val="28"/>
              </w:rPr>
            </w:pPr>
          </w:p>
        </w:tc>
        <w:tc>
          <w:tcPr>
            <w:tcW w:w="2126"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Sơ đồ tư duy</w:t>
            </w:r>
          </w:p>
        </w:tc>
      </w:tr>
      <w:tr w:rsidR="00A32CB4" w:rsidRPr="00A32CB4" w:rsidTr="00D81575">
        <w:tc>
          <w:tcPr>
            <w:tcW w:w="1526" w:type="dxa"/>
          </w:tcPr>
          <w:p w:rsidR="00A32CB4" w:rsidRPr="00A32CB4" w:rsidRDefault="00A32CB4" w:rsidP="00F131B9">
            <w:pPr>
              <w:rPr>
                <w:rFonts w:ascii="Times New Roman" w:hAnsi="Times New Roman" w:cs="Times New Roman"/>
                <w:b/>
                <w:bCs/>
                <w:szCs w:val="28"/>
              </w:rPr>
            </w:pPr>
            <w:r w:rsidRPr="00A32CB4">
              <w:rPr>
                <w:rFonts w:ascii="Times New Roman" w:hAnsi="Times New Roman" w:cs="Times New Roman"/>
                <w:b/>
                <w:bCs/>
                <w:sz w:val="28"/>
                <w:szCs w:val="28"/>
              </w:rPr>
              <w:t>Hoạt động 5</w:t>
            </w:r>
          </w:p>
          <w:p w:rsidR="00A32CB4" w:rsidRPr="00A32CB4" w:rsidRDefault="00A32CB4" w:rsidP="00F131B9">
            <w:pPr>
              <w:rPr>
                <w:rFonts w:ascii="Times New Roman" w:hAnsi="Times New Roman" w:cs="Times New Roman"/>
                <w:i/>
                <w:iCs/>
                <w:szCs w:val="28"/>
              </w:rPr>
            </w:pPr>
            <w:r w:rsidRPr="00A32CB4">
              <w:rPr>
                <w:rFonts w:ascii="Times New Roman" w:hAnsi="Times New Roman" w:cs="Times New Roman"/>
                <w:i/>
                <w:iCs/>
                <w:sz w:val="28"/>
                <w:szCs w:val="28"/>
              </w:rPr>
              <w:t>Tìm tòi, mở rộng</w:t>
            </w:r>
          </w:p>
          <w:p w:rsidR="00A32CB4" w:rsidRPr="00A32CB4" w:rsidRDefault="00A32CB4" w:rsidP="007F6381">
            <w:pPr>
              <w:rPr>
                <w:rFonts w:ascii="Times New Roman" w:hAnsi="Times New Roman" w:cs="Times New Roman"/>
                <w:b/>
                <w:bCs/>
                <w:szCs w:val="28"/>
              </w:rPr>
            </w:pPr>
          </w:p>
        </w:tc>
        <w:tc>
          <w:tcPr>
            <w:tcW w:w="885"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7,9</w:t>
            </w:r>
          </w:p>
        </w:tc>
        <w:tc>
          <w:tcPr>
            <w:tcW w:w="3260" w:type="dxa"/>
          </w:tcPr>
          <w:p w:rsidR="00A32CB4" w:rsidRPr="00A32CB4" w:rsidRDefault="00A32CB4" w:rsidP="007F6381">
            <w:pPr>
              <w:rPr>
                <w:rFonts w:ascii="Times New Roman" w:hAnsi="Times New Roman" w:cs="Times New Roman"/>
                <w:szCs w:val="28"/>
              </w:rPr>
            </w:pPr>
            <w:r w:rsidRPr="00A32CB4">
              <w:rPr>
                <w:rFonts w:ascii="Times New Roman" w:hAnsi="Times New Roman" w:cs="Times New Roman"/>
                <w:sz w:val="28"/>
                <w:szCs w:val="28"/>
              </w:rPr>
              <w:t>Sử dụng các kiến thức về vị trí tương đối của hai đường tròn để lấy được các mô hình về VTTĐ của hai đường tròn trong đời sống và trong kỹ thuật.</w:t>
            </w:r>
          </w:p>
        </w:tc>
        <w:tc>
          <w:tcPr>
            <w:tcW w:w="2126" w:type="dxa"/>
          </w:tcPr>
          <w:p w:rsidR="00A32CB4" w:rsidRPr="00A32CB4" w:rsidRDefault="00A32CB4" w:rsidP="007F6381">
            <w:pPr>
              <w:rPr>
                <w:rFonts w:ascii="Times New Roman" w:hAnsi="Times New Roman" w:cs="Times New Roman"/>
                <w:szCs w:val="28"/>
              </w:rPr>
            </w:pPr>
          </w:p>
        </w:tc>
        <w:tc>
          <w:tcPr>
            <w:tcW w:w="2126" w:type="dxa"/>
          </w:tcPr>
          <w:p w:rsidR="00A32CB4" w:rsidRPr="00A32CB4" w:rsidRDefault="00A32CB4" w:rsidP="009970EA">
            <w:pPr>
              <w:rPr>
                <w:rFonts w:ascii="Times New Roman" w:hAnsi="Times New Roman" w:cs="Times New Roman"/>
                <w:szCs w:val="28"/>
              </w:rPr>
            </w:pPr>
            <w:r w:rsidRPr="00A32CB4">
              <w:rPr>
                <w:rFonts w:ascii="Times New Roman" w:hAnsi="Times New Roman" w:cs="Times New Roman"/>
                <w:sz w:val="28"/>
                <w:szCs w:val="28"/>
              </w:rPr>
              <w:t>-Phương pháp dạy học mô hình hóa toán học</w:t>
            </w:r>
          </w:p>
          <w:p w:rsidR="00A32CB4" w:rsidRPr="00A32CB4" w:rsidRDefault="00A32CB4" w:rsidP="007F6381">
            <w:pPr>
              <w:rPr>
                <w:rFonts w:ascii="Times New Roman" w:hAnsi="Times New Roman" w:cs="Times New Roman"/>
                <w:szCs w:val="28"/>
              </w:rPr>
            </w:pPr>
          </w:p>
        </w:tc>
      </w:tr>
    </w:tbl>
    <w:p w:rsidR="00A32CB4" w:rsidRPr="00A32CB4" w:rsidRDefault="00A32CB4" w:rsidP="00AB0E76">
      <w:pPr>
        <w:rPr>
          <w:rFonts w:ascii="Times New Roman" w:hAnsi="Times New Roman" w:cs="Times New Roman"/>
          <w:sz w:val="28"/>
          <w:szCs w:val="28"/>
          <w:lang w:val="it-IT"/>
        </w:rPr>
      </w:pPr>
      <w:bookmarkStart w:id="0" w:name="page105"/>
      <w:bookmarkEnd w:id="0"/>
    </w:p>
    <w:p w:rsidR="00A32CB4" w:rsidRPr="00A32CB4" w:rsidRDefault="00A32CB4" w:rsidP="00AB0E76">
      <w:pPr>
        <w:rPr>
          <w:rFonts w:ascii="Times New Roman" w:hAnsi="Times New Roman" w:cs="Times New Roman"/>
          <w:sz w:val="28"/>
          <w:szCs w:val="28"/>
          <w:lang w:val="it-IT"/>
        </w:rPr>
      </w:pPr>
      <w:r w:rsidRPr="00A32CB4">
        <w:rPr>
          <w:rFonts w:ascii="Times New Roman" w:hAnsi="Times New Roman" w:cs="Times New Roman"/>
          <w:sz w:val="28"/>
          <w:szCs w:val="28"/>
          <w:lang w:val="it-IT"/>
        </w:rPr>
        <w:t>B. CÁC HOẠT ĐỘNG HỌC:</w:t>
      </w:r>
    </w:p>
    <w:p w:rsidR="00A32CB4" w:rsidRPr="00A32CB4" w:rsidRDefault="00A32CB4" w:rsidP="00AB0E76">
      <w:pPr>
        <w:rPr>
          <w:rFonts w:ascii="Times New Roman" w:hAnsi="Times New Roman" w:cs="Times New Roman"/>
          <w:sz w:val="28"/>
          <w:szCs w:val="28"/>
          <w:lang w:val="it-IT"/>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240"/>
        <w:gridCol w:w="56"/>
        <w:gridCol w:w="3364"/>
      </w:tblGrid>
      <w:tr w:rsidR="00A32CB4" w:rsidRPr="00A32CB4" w:rsidTr="00AB0E76">
        <w:tc>
          <w:tcPr>
            <w:tcW w:w="3420" w:type="dxa"/>
            <w:tcBorders>
              <w:top w:val="single" w:sz="4" w:space="0" w:color="auto"/>
              <w:left w:val="single" w:sz="4" w:space="0" w:color="auto"/>
              <w:bottom w:val="single" w:sz="4" w:space="0" w:color="auto"/>
              <w:right w:val="single" w:sz="4" w:space="0" w:color="auto"/>
            </w:tcBorders>
            <w:hideMark/>
          </w:tcPr>
          <w:p w:rsidR="00A32CB4" w:rsidRPr="00A32CB4" w:rsidRDefault="00A32CB4">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t>Hoạt động củaGV</w:t>
            </w:r>
          </w:p>
        </w:tc>
        <w:tc>
          <w:tcPr>
            <w:tcW w:w="3296" w:type="dxa"/>
            <w:gridSpan w:val="2"/>
            <w:tcBorders>
              <w:top w:val="single" w:sz="4" w:space="0" w:color="auto"/>
              <w:left w:val="single" w:sz="4" w:space="0" w:color="auto"/>
              <w:bottom w:val="single" w:sz="4" w:space="0" w:color="auto"/>
              <w:right w:val="single" w:sz="4" w:space="0" w:color="auto"/>
            </w:tcBorders>
            <w:hideMark/>
          </w:tcPr>
          <w:p w:rsidR="00A32CB4" w:rsidRPr="00A32CB4" w:rsidRDefault="00A32CB4">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t>Hoạt động củaHS</w:t>
            </w:r>
          </w:p>
        </w:tc>
        <w:tc>
          <w:tcPr>
            <w:tcW w:w="3364" w:type="dxa"/>
            <w:tcBorders>
              <w:top w:val="single" w:sz="4" w:space="0" w:color="auto"/>
              <w:left w:val="single" w:sz="4" w:space="0" w:color="auto"/>
              <w:bottom w:val="single" w:sz="4" w:space="0" w:color="auto"/>
              <w:right w:val="single" w:sz="4" w:space="0" w:color="auto"/>
            </w:tcBorders>
            <w:hideMark/>
          </w:tcPr>
          <w:p w:rsidR="00A32CB4" w:rsidRPr="00A32CB4" w:rsidRDefault="00A32CB4">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t>Ghi bảng</w:t>
            </w:r>
          </w:p>
        </w:tc>
      </w:tr>
      <w:tr w:rsidR="00A32CB4" w:rsidRPr="00A32CB4" w:rsidTr="007F6381">
        <w:tc>
          <w:tcPr>
            <w:tcW w:w="10080" w:type="dxa"/>
            <w:gridSpan w:val="4"/>
            <w:tcBorders>
              <w:top w:val="single" w:sz="4" w:space="0" w:color="auto"/>
              <w:left w:val="single" w:sz="4" w:space="0" w:color="auto"/>
              <w:bottom w:val="single" w:sz="4" w:space="0" w:color="auto"/>
              <w:right w:val="single" w:sz="4" w:space="0" w:color="auto"/>
            </w:tcBorders>
          </w:tcPr>
          <w:p w:rsidR="00A32CB4" w:rsidRPr="00A32CB4" w:rsidRDefault="00A32CB4">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lastRenderedPageBreak/>
              <w:t>Hoạt động 1</w:t>
            </w:r>
            <w:r w:rsidRPr="00A32CB4">
              <w:rPr>
                <w:rFonts w:ascii="Times New Roman" w:hAnsi="Times New Roman" w:cs="Times New Roman"/>
                <w:b/>
                <w:sz w:val="28"/>
                <w:szCs w:val="28"/>
              </w:rPr>
              <w:t xml:space="preserve"> Khởi động:</w:t>
            </w:r>
          </w:p>
        </w:tc>
      </w:tr>
      <w:tr w:rsidR="00A32CB4" w:rsidRPr="00A32CB4" w:rsidTr="007F6381">
        <w:tc>
          <w:tcPr>
            <w:tcW w:w="10080" w:type="dxa"/>
            <w:gridSpan w:val="4"/>
            <w:tcBorders>
              <w:top w:val="single" w:sz="4" w:space="0" w:color="auto"/>
              <w:left w:val="single" w:sz="4" w:space="0" w:color="auto"/>
              <w:bottom w:val="single" w:sz="4" w:space="0" w:color="auto"/>
              <w:right w:val="single" w:sz="4" w:space="0" w:color="auto"/>
            </w:tcBorders>
          </w:tcPr>
          <w:p w:rsidR="00A32CB4" w:rsidRPr="00A32CB4" w:rsidRDefault="00A32CB4" w:rsidP="00AB0E76">
            <w:pPr>
              <w:rPr>
                <w:rFonts w:ascii="Times New Roman" w:hAnsi="Times New Roman" w:cs="Times New Roman"/>
                <w:szCs w:val="28"/>
                <w:lang w:val="it-IT"/>
              </w:rPr>
            </w:pPr>
            <w:r w:rsidRPr="00A32CB4">
              <w:rPr>
                <w:rFonts w:ascii="Times New Roman" w:hAnsi="Times New Roman" w:cs="Times New Roman"/>
                <w:sz w:val="28"/>
                <w:szCs w:val="28"/>
                <w:lang w:val="it-IT"/>
              </w:rPr>
              <w:t xml:space="preserve"> Nêu các vị trí tương đối của hai đường trònsau khi quan sát mô hình.</w:t>
            </w:r>
          </w:p>
          <w:p w:rsidR="00A32CB4" w:rsidRPr="00A32CB4" w:rsidRDefault="00A32CB4" w:rsidP="00AB0E76">
            <w:pPr>
              <w:rPr>
                <w:rFonts w:ascii="Times New Roman" w:hAnsi="Times New Roman" w:cs="Times New Roman"/>
                <w:szCs w:val="28"/>
                <w:lang w:val="pt-BR"/>
              </w:rPr>
            </w:pPr>
            <w:r w:rsidRPr="00A32CB4">
              <w:rPr>
                <w:rFonts w:ascii="Times New Roman" w:hAnsi="Times New Roman" w:cs="Times New Roman"/>
                <w:sz w:val="28"/>
                <w:szCs w:val="28"/>
                <w:lang w:val="pt-BR"/>
              </w:rPr>
              <w:t xml:space="preserve">Vẽ hai đường tròn ( O ; R ) và ( O’; r) nêu các vị trí tương đối có thể xảy ra . </w:t>
            </w:r>
          </w:p>
          <w:p w:rsidR="00A32CB4" w:rsidRPr="00A32CB4" w:rsidRDefault="00A32CB4">
            <w:pPr>
              <w:jc w:val="center"/>
              <w:rPr>
                <w:rFonts w:ascii="Times New Roman" w:hAnsi="Times New Roman" w:cs="Times New Roman"/>
                <w:b/>
                <w:szCs w:val="28"/>
                <w:lang w:val="nl-NL"/>
              </w:rPr>
            </w:pPr>
          </w:p>
        </w:tc>
      </w:tr>
      <w:tr w:rsidR="00A32CB4" w:rsidRPr="00A32CB4" w:rsidTr="00AB0E76">
        <w:trPr>
          <w:cantSplit/>
        </w:trPr>
        <w:tc>
          <w:tcPr>
            <w:tcW w:w="10080" w:type="dxa"/>
            <w:gridSpan w:val="4"/>
            <w:tcBorders>
              <w:top w:val="single" w:sz="4" w:space="0" w:color="auto"/>
              <w:left w:val="single" w:sz="4" w:space="0" w:color="auto"/>
              <w:bottom w:val="single" w:sz="4" w:space="0" w:color="auto"/>
              <w:right w:val="single" w:sz="4" w:space="0" w:color="auto"/>
            </w:tcBorders>
            <w:hideMark/>
          </w:tcPr>
          <w:p w:rsidR="00A32CB4" w:rsidRPr="00A32CB4" w:rsidRDefault="00A32CB4" w:rsidP="00AB0E76">
            <w:pPr>
              <w:jc w:val="center"/>
              <w:rPr>
                <w:rFonts w:ascii="Times New Roman" w:hAnsi="Times New Roman" w:cs="Times New Roman"/>
                <w:b/>
                <w:szCs w:val="28"/>
                <w:lang w:val="pt-BR"/>
              </w:rPr>
            </w:pPr>
            <w:r w:rsidRPr="00A32CB4">
              <w:rPr>
                <w:rFonts w:ascii="Times New Roman" w:hAnsi="Times New Roman" w:cs="Times New Roman"/>
                <w:b/>
                <w:sz w:val="28"/>
                <w:szCs w:val="28"/>
                <w:lang w:val="nl-NL"/>
              </w:rPr>
              <w:t xml:space="preserve">Hoạt động 2: </w:t>
            </w:r>
          </w:p>
          <w:p w:rsidR="00A32CB4" w:rsidRPr="00A32CB4" w:rsidRDefault="00A32CB4" w:rsidP="00AB0E76">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t>Ba vị trí tương đối của hai đường tròn</w:t>
            </w:r>
          </w:p>
          <w:p w:rsidR="00A32CB4" w:rsidRPr="00A32CB4" w:rsidRDefault="00A32CB4" w:rsidP="000F3C47">
            <w:pPr>
              <w:rPr>
                <w:rFonts w:ascii="Times New Roman" w:hAnsi="Times New Roman" w:cs="Times New Roman"/>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Mục tiêu:</w:t>
            </w:r>
            <w:r w:rsidRPr="00A32CB4">
              <w:rPr>
                <w:rFonts w:ascii="Times New Roman" w:hAnsi="Times New Roman" w:cs="Times New Roman"/>
                <w:sz w:val="28"/>
                <w:szCs w:val="28"/>
                <w:lang w:val="pt-BR"/>
              </w:rPr>
              <w:t xml:space="preserve"> HS xác định được ba vị trí tương đối của hai đường tròn, mối quan hệ với </w:t>
            </w:r>
            <w:r w:rsidRPr="00A32CB4">
              <w:rPr>
                <w:rFonts w:ascii="Times New Roman" w:hAnsi="Times New Roman" w:cs="Times New Roman"/>
                <w:color w:val="FF0000"/>
                <w:sz w:val="28"/>
                <w:szCs w:val="28"/>
                <w:lang w:val="pt-BR"/>
              </w:rPr>
              <w:t xml:space="preserve">số giao điểm </w:t>
            </w:r>
            <w:r w:rsidRPr="00A32CB4">
              <w:rPr>
                <w:rFonts w:ascii="Times New Roman" w:hAnsi="Times New Roman" w:cs="Times New Roman"/>
                <w:sz w:val="28"/>
                <w:szCs w:val="28"/>
                <w:lang w:val="pt-BR"/>
              </w:rPr>
              <w:t>của hai đường tròn.</w:t>
            </w:r>
          </w:p>
          <w:p w:rsidR="00A32CB4" w:rsidRPr="00A32CB4" w:rsidRDefault="00A32CB4" w:rsidP="000F3C47">
            <w:pPr>
              <w:rPr>
                <w:rFonts w:ascii="Times New Roman" w:hAnsi="Times New Roman" w:cs="Times New Roman"/>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 xml:space="preserve">Phương pháp: </w:t>
            </w:r>
            <w:r w:rsidRPr="00A32CB4">
              <w:rPr>
                <w:rFonts w:ascii="Times New Roman" w:hAnsi="Times New Roman" w:cs="Times New Roman"/>
                <w:sz w:val="28"/>
                <w:szCs w:val="28"/>
                <w:lang w:val="pt-BR"/>
              </w:rPr>
              <w:t xml:space="preserve">Nêu vấn đề, quan sát </w:t>
            </w:r>
          </w:p>
          <w:p w:rsidR="00A32CB4" w:rsidRPr="00A32CB4" w:rsidRDefault="00A32CB4" w:rsidP="000F3C47">
            <w:pPr>
              <w:rPr>
                <w:rFonts w:ascii="Times New Roman" w:hAnsi="Times New Roman" w:cs="Times New Roman"/>
                <w:b/>
                <w:i/>
                <w:szCs w:val="28"/>
                <w:lang w:val="pt-BR"/>
              </w:rPr>
            </w:pPr>
            <w:r w:rsidRPr="00A32CB4">
              <w:rPr>
                <w:rFonts w:ascii="Times New Roman" w:hAnsi="Times New Roman" w:cs="Times New Roman"/>
                <w:b/>
                <w:i/>
                <w:sz w:val="28"/>
                <w:szCs w:val="28"/>
                <w:lang w:val="pt-BR"/>
              </w:rPr>
              <w:t>- Kĩ thuật sử dụng:</w:t>
            </w:r>
            <w:r w:rsidRPr="00A32CB4">
              <w:rPr>
                <w:rFonts w:ascii="Times New Roman" w:hAnsi="Times New Roman" w:cs="Times New Roman"/>
                <w:sz w:val="28"/>
                <w:szCs w:val="28"/>
                <w:lang w:val="pt-BR"/>
              </w:rPr>
              <w:t xml:space="preserve"> Kĩ thuật động não.</w:t>
            </w:r>
          </w:p>
          <w:p w:rsidR="00A32CB4" w:rsidRPr="00A32CB4" w:rsidRDefault="00A32CB4" w:rsidP="000F3C47">
            <w:pPr>
              <w:rPr>
                <w:rFonts w:ascii="Times New Roman" w:hAnsi="Times New Roman" w:cs="Times New Roman"/>
                <w:b/>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Năng lực:</w:t>
            </w:r>
            <w:r w:rsidRPr="00A32CB4">
              <w:rPr>
                <w:rFonts w:ascii="Times New Roman" w:hAnsi="Times New Roman" w:cs="Times New Roman"/>
                <w:sz w:val="28"/>
                <w:szCs w:val="28"/>
                <w:lang w:val="pt-BR"/>
              </w:rPr>
              <w:t xml:space="preserve"> Tính toán, giải quyết vấn đề, năng lực hợp tác.</w:t>
            </w:r>
          </w:p>
          <w:p w:rsidR="00A32CB4" w:rsidRPr="00A32CB4" w:rsidRDefault="00A32CB4">
            <w:pPr>
              <w:rPr>
                <w:rFonts w:ascii="Times New Roman" w:hAnsi="Times New Roman" w:cs="Times New Roman"/>
                <w:szCs w:val="28"/>
                <w:lang w:val="pt-BR"/>
              </w:rPr>
            </w:pPr>
          </w:p>
        </w:tc>
      </w:tr>
      <w:tr w:rsidR="00A32CB4" w:rsidRPr="00A32CB4" w:rsidTr="00AB0E76">
        <w:tc>
          <w:tcPr>
            <w:tcW w:w="3420" w:type="dxa"/>
            <w:tcBorders>
              <w:top w:val="single" w:sz="4" w:space="0" w:color="auto"/>
              <w:left w:val="single" w:sz="4" w:space="0" w:color="auto"/>
              <w:bottom w:val="single" w:sz="4" w:space="0" w:color="auto"/>
              <w:right w:val="single" w:sz="4" w:space="0" w:color="auto"/>
            </w:tcBorders>
          </w:tcPr>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Vì sao 2 đường tròn phân biệt không thể có quá 2 điểm chung?</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vẽ đường tròn cố định dùng đường tròn khác dịch chuyển để HS thấy được vị trí tương đối của 2 đường tròn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cho HS quan sát H85 GV vẽ hình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Khi nào 2 đường tròn cắt nhau?</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giới thiệu 2 đường tròn </w:t>
            </w:r>
            <w:r w:rsidRPr="00A32CB4">
              <w:rPr>
                <w:rFonts w:ascii="Times New Roman" w:hAnsi="Times New Roman" w:cs="Times New Roman"/>
                <w:sz w:val="28"/>
                <w:szCs w:val="28"/>
                <w:lang w:val="nl-NL"/>
              </w:rPr>
              <w:lastRenderedPageBreak/>
              <w:t>cắt nhau– giao điểm; dây chung</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GV treo bảng phụ hình 86 SGK</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Thế nào là hai đường tròn tiếp xúc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Hai đường tròn tiếp xúc có những vị trí nào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GV giới thiệu vị trí 2 đường tròn không giao nhau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Nhận xét về số điểm chung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tc>
        <w:tc>
          <w:tcPr>
            <w:tcW w:w="3296" w:type="dxa"/>
            <w:gridSpan w:val="2"/>
            <w:tcBorders>
              <w:top w:val="single" w:sz="4" w:space="0" w:color="auto"/>
              <w:left w:val="single" w:sz="4" w:space="0" w:color="auto"/>
              <w:bottom w:val="single" w:sz="4" w:space="0" w:color="auto"/>
              <w:right w:val="single" w:sz="4" w:space="0" w:color="auto"/>
            </w:tcBorders>
          </w:tcPr>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xml:space="preserve">HS trả lời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Do nếu có 3 điểm chung thì qua 3 điểm chỉ xác định 1 đường tròn nên 2 đường tròn đó trùng nhau, tức là ko phải 1 đường tròn phân biệt.</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quan sát và nghe GV trình bày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HS vẽ hình vào vở</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HS:2 đường tròn có 2 điểm chung</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2 đường tròn có 1 điểm chung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HS : tiếp xúc trong và tiếp xúc ngoài</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không có điểm chung </w:t>
            </w:r>
          </w:p>
        </w:tc>
        <w:tc>
          <w:tcPr>
            <w:tcW w:w="3364" w:type="dxa"/>
            <w:tcBorders>
              <w:top w:val="single" w:sz="4" w:space="0" w:color="auto"/>
              <w:left w:val="single" w:sz="4" w:space="0" w:color="auto"/>
              <w:bottom w:val="single" w:sz="4" w:space="0" w:color="auto"/>
              <w:right w:val="single" w:sz="4" w:space="0" w:color="auto"/>
            </w:tcBorders>
          </w:tcPr>
          <w:p w:rsidR="00A32CB4" w:rsidRPr="00A32CB4" w:rsidRDefault="00A32CB4">
            <w:pPr>
              <w:rPr>
                <w:rFonts w:ascii="Times New Roman" w:hAnsi="Times New Roman" w:cs="Times New Roman"/>
                <w:szCs w:val="28"/>
                <w:lang w:val="nl-NL"/>
              </w:rPr>
            </w:pPr>
            <w:r w:rsidRPr="00A32CB4">
              <w:rPr>
                <w:rFonts w:ascii="Times New Roman" w:hAnsi="Times New Roman" w:cs="Times New Roman"/>
                <w:b/>
                <w:sz w:val="28"/>
                <w:szCs w:val="28"/>
                <w:lang w:val="nl-NL"/>
              </w:rPr>
              <w:lastRenderedPageBreak/>
              <w:t>1. Ba vị trí tương đối của hai đường tròn</w:t>
            </w:r>
            <w:r w:rsidRPr="00A32CB4">
              <w:rPr>
                <w:rFonts w:ascii="Times New Roman" w:hAnsi="Times New Roman" w:cs="Times New Roman"/>
                <w:sz w:val="28"/>
                <w:szCs w:val="28"/>
                <w:lang w:val="nl-NL"/>
              </w:rPr>
              <w:t>:</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a) Hai đường tròn cắt nhau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88" type="#_x0000_t75" style="position:absolute;margin-left:12.55pt;margin-top:14.55pt;width:125.45pt;height:82pt;z-index:251659264;visibility:visible">
                  <v:imagedata r:id="rId8" o:title=""/>
                </v:shape>
              </w:pict>
            </w:r>
            <w:r w:rsidRPr="00A32CB4">
              <w:rPr>
                <w:rFonts w:ascii="Times New Roman" w:hAnsi="Times New Roman" w:cs="Times New Roman"/>
                <w:sz w:val="28"/>
                <w:szCs w:val="28"/>
                <w:lang w:val="nl-NL"/>
              </w:rPr>
              <w:t>có hai điểm chung A và B</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AB dây chung</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b) Hai đường tròn tiếp xúc nhau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Tiếpxúcngoài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 id="Picture 8" o:spid="_x0000_s1089" type="#_x0000_t75" style="position:absolute;margin-left:12.6pt;margin-top:-.5pt;width:99.05pt;height:67.9pt;z-index:251660288;visibility:visible">
                  <v:imagedata r:id="rId9" o:title=""/>
                </v:shape>
              </w:pic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Tiếp xúc trong</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 id="Picture 7" o:spid="_x0000_s1091" type="#_x0000_t75" style="position:absolute;margin-left:22.55pt;margin-top:8.75pt;width:81.05pt;height:71.5pt;z-index:251662336;visibility:visible">
                  <v:imagedata r:id="rId10" o:title=""/>
                </v:shape>
              </w:pic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c) Hai đường tròn không giao nhau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Ngoài nhau: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 id="Picture 6" o:spid="_x0000_s1090" type="#_x0000_t75" style="position:absolute;margin-left:15.85pt;margin-top:9.95pt;width:125.95pt;height:63.85pt;z-index:251661312;visibility:visible">
                  <v:imagedata r:id="rId11" o:title=""/>
                </v:shape>
              </w:pic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Đựng nhau: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 id="Picture 5" o:spid="_x0000_s1092" type="#_x0000_t75" style="position:absolute;margin-left:36.85pt;margin-top:7.05pt;width:89.3pt;height:89.1pt;z-index:251663360;visibility:visible">
                  <v:imagedata r:id="rId12" o:title=""/>
                </v:shape>
              </w:pic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tc>
      </w:tr>
      <w:tr w:rsidR="00A32CB4" w:rsidRPr="00A32CB4" w:rsidTr="00AB0E76">
        <w:trPr>
          <w:cantSplit/>
        </w:trPr>
        <w:tc>
          <w:tcPr>
            <w:tcW w:w="10080" w:type="dxa"/>
            <w:gridSpan w:val="4"/>
            <w:tcBorders>
              <w:top w:val="single" w:sz="4" w:space="0" w:color="auto"/>
              <w:left w:val="single" w:sz="4" w:space="0" w:color="auto"/>
              <w:bottom w:val="single" w:sz="4" w:space="0" w:color="auto"/>
              <w:right w:val="single" w:sz="4" w:space="0" w:color="auto"/>
            </w:tcBorders>
            <w:hideMark/>
          </w:tcPr>
          <w:p w:rsidR="00A32CB4" w:rsidRPr="00A32CB4" w:rsidRDefault="00A32CB4" w:rsidP="00AB0E76">
            <w:pPr>
              <w:jc w:val="center"/>
              <w:rPr>
                <w:rFonts w:ascii="Times New Roman" w:hAnsi="Times New Roman" w:cs="Times New Roman"/>
                <w:b/>
                <w:szCs w:val="28"/>
                <w:lang w:val="pt-BR"/>
              </w:rPr>
            </w:pPr>
            <w:r w:rsidRPr="00A32CB4">
              <w:rPr>
                <w:rFonts w:ascii="Times New Roman" w:hAnsi="Times New Roman" w:cs="Times New Roman"/>
                <w:b/>
                <w:sz w:val="28"/>
                <w:szCs w:val="28"/>
                <w:lang w:val="nl-NL"/>
              </w:rPr>
              <w:lastRenderedPageBreak/>
              <w:t xml:space="preserve">Hoạt động 3: Tính chất đường nối tâm </w:t>
            </w:r>
          </w:p>
          <w:p w:rsidR="00A32CB4" w:rsidRPr="00A32CB4" w:rsidRDefault="00A32CB4">
            <w:pPr>
              <w:rPr>
                <w:rFonts w:ascii="Times New Roman" w:hAnsi="Times New Roman" w:cs="Times New Roman"/>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Mục tiêu:</w:t>
            </w:r>
            <w:r w:rsidRPr="00A32CB4">
              <w:rPr>
                <w:rFonts w:ascii="Times New Roman" w:hAnsi="Times New Roman" w:cs="Times New Roman"/>
                <w:color w:val="FF0000"/>
                <w:sz w:val="28"/>
                <w:szCs w:val="28"/>
                <w:lang w:val="pt-BR"/>
              </w:rPr>
              <w:t xml:space="preserve">HSchứng minh được </w:t>
            </w:r>
            <w:r w:rsidRPr="00A32CB4">
              <w:rPr>
                <w:rFonts w:ascii="Times New Roman" w:hAnsi="Times New Roman" w:cs="Times New Roman"/>
                <w:sz w:val="28"/>
                <w:szCs w:val="28"/>
                <w:lang w:val="pt-BR"/>
              </w:rPr>
              <w:t>định lý về đường nối tâm</w:t>
            </w:r>
          </w:p>
          <w:p w:rsidR="00A32CB4" w:rsidRPr="00A32CB4" w:rsidRDefault="00A32CB4">
            <w:pPr>
              <w:rPr>
                <w:rFonts w:ascii="Times New Roman" w:hAnsi="Times New Roman" w:cs="Times New Roman"/>
                <w:b/>
                <w:i/>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 xml:space="preserve">Phương pháp: </w:t>
            </w:r>
            <w:r w:rsidRPr="00A32CB4">
              <w:rPr>
                <w:rFonts w:ascii="Times New Roman" w:hAnsi="Times New Roman" w:cs="Times New Roman"/>
                <w:color w:val="FF0000"/>
                <w:sz w:val="28"/>
                <w:szCs w:val="28"/>
                <w:lang w:val="pt-BR"/>
              </w:rPr>
              <w:t>Nêu vấn đề</w:t>
            </w:r>
            <w:r w:rsidRPr="00A32CB4">
              <w:rPr>
                <w:rFonts w:ascii="Times New Roman" w:hAnsi="Times New Roman" w:cs="Times New Roman"/>
                <w:sz w:val="28"/>
                <w:szCs w:val="28"/>
                <w:lang w:val="pt-BR"/>
              </w:rPr>
              <w:t>, quan sát.</w:t>
            </w:r>
          </w:p>
          <w:p w:rsidR="00A32CB4" w:rsidRPr="00A32CB4" w:rsidRDefault="00A32CB4">
            <w:pPr>
              <w:rPr>
                <w:rFonts w:ascii="Times New Roman" w:hAnsi="Times New Roman" w:cs="Times New Roman"/>
                <w:szCs w:val="28"/>
                <w:lang w:val="pt-BR"/>
              </w:rPr>
            </w:pPr>
            <w:r w:rsidRPr="00A32CB4">
              <w:rPr>
                <w:rFonts w:ascii="Times New Roman" w:hAnsi="Times New Roman" w:cs="Times New Roman"/>
                <w:b/>
                <w:i/>
                <w:sz w:val="28"/>
                <w:szCs w:val="28"/>
                <w:lang w:val="pt-BR"/>
              </w:rPr>
              <w:t>- Kĩ thuật sử dụng:</w:t>
            </w:r>
            <w:r w:rsidRPr="00A32CB4">
              <w:rPr>
                <w:rFonts w:ascii="Times New Roman" w:hAnsi="Times New Roman" w:cs="Times New Roman"/>
                <w:sz w:val="28"/>
                <w:szCs w:val="28"/>
                <w:lang w:val="pt-BR"/>
              </w:rPr>
              <w:t xml:space="preserve"> Kĩ thuật động não, </w:t>
            </w:r>
          </w:p>
          <w:p w:rsidR="00A32CB4" w:rsidRPr="00A32CB4" w:rsidRDefault="00A32CB4">
            <w:pPr>
              <w:rPr>
                <w:rFonts w:ascii="Times New Roman" w:hAnsi="Times New Roman" w:cs="Times New Roman"/>
                <w:b/>
                <w:szCs w:val="28"/>
                <w:lang w:val="nl-NL"/>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Năng lực:</w:t>
            </w:r>
            <w:r w:rsidRPr="00A32CB4">
              <w:rPr>
                <w:rFonts w:ascii="Times New Roman" w:hAnsi="Times New Roman" w:cs="Times New Roman"/>
                <w:sz w:val="28"/>
                <w:szCs w:val="28"/>
                <w:lang w:val="pt-BR"/>
              </w:rPr>
              <w:t xml:space="preserve"> Tính toán, giải quyết vấn đề, năng lực hợp tác</w:t>
            </w:r>
            <w:r w:rsidRPr="00A32CB4">
              <w:rPr>
                <w:rFonts w:ascii="Times New Roman" w:hAnsi="Times New Roman" w:cs="Times New Roman"/>
                <w:color w:val="FF0000"/>
                <w:sz w:val="28"/>
                <w:szCs w:val="28"/>
                <w:lang w:val="pt-BR"/>
              </w:rPr>
              <w:t>(Cụ thể hóa).</w:t>
            </w:r>
          </w:p>
        </w:tc>
      </w:tr>
      <w:tr w:rsidR="00A32CB4" w:rsidRPr="00A32CB4" w:rsidTr="00AB0E76">
        <w:tc>
          <w:tcPr>
            <w:tcW w:w="3420" w:type="dxa"/>
            <w:tcBorders>
              <w:top w:val="single" w:sz="4" w:space="0" w:color="auto"/>
              <w:left w:val="single" w:sz="4" w:space="0" w:color="auto"/>
              <w:bottom w:val="single" w:sz="4" w:space="0" w:color="auto"/>
              <w:right w:val="single" w:sz="4" w:space="0" w:color="auto"/>
            </w:tcBorders>
          </w:tcPr>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từ hình vẽ 2 đường tròn ngoài nhau giới thiệu đường nối tâm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Tại sao đường nối tâm OO’ là trục đối xứng của hình gồm hai đường tròn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cho HS làm </w:t>
            </w:r>
            <w:r w:rsidRPr="00A32CB4">
              <w:rPr>
                <w:rFonts w:ascii="Times New Roman" w:hAnsi="Times New Roman" w:cs="Times New Roman"/>
                <w:b/>
                <w:sz w:val="28"/>
                <w:szCs w:val="28"/>
                <w:lang w:val="nl-NL"/>
              </w:rPr>
              <w:t>?2</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GV gọi 1 HS lên bảng làm câu a</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GV gọi 1 HS đứng tại chỗ trả lời câu b</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Qua </w:t>
            </w:r>
            <w:r w:rsidRPr="00A32CB4">
              <w:rPr>
                <w:rFonts w:ascii="Times New Roman" w:hAnsi="Times New Roman" w:cs="Times New Roman"/>
                <w:b/>
                <w:sz w:val="28"/>
                <w:szCs w:val="28"/>
                <w:lang w:val="nl-NL"/>
              </w:rPr>
              <w:t>?2</w:t>
            </w:r>
            <w:r w:rsidRPr="00A32CB4">
              <w:rPr>
                <w:rFonts w:ascii="Times New Roman" w:hAnsi="Times New Roman" w:cs="Times New Roman"/>
                <w:sz w:val="28"/>
                <w:szCs w:val="28"/>
                <w:lang w:val="nl-NL"/>
              </w:rPr>
              <w:t xml:space="preserve"> có kết luận gì về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xml:space="preserve"> quan hệ giữa đường nối tâm và 2 điểm chung của hai đường tròn cắt nhau,  quan hệ giữa đường nối tâm và 1 điểm  chung của hai đường tròn tiếp xúc nhau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GV chính xác hoá câu trả lời của HS sau đó giới  thiệu định lý (t/c đường nối tâm)</w:t>
            </w:r>
          </w:p>
        </w:tc>
        <w:tc>
          <w:tcPr>
            <w:tcW w:w="3240" w:type="dxa"/>
            <w:tcBorders>
              <w:top w:val="single" w:sz="4" w:space="0" w:color="auto"/>
              <w:left w:val="single" w:sz="4" w:space="0" w:color="auto"/>
              <w:bottom w:val="single" w:sz="4" w:space="0" w:color="auto"/>
              <w:right w:val="single" w:sz="4" w:space="0" w:color="auto"/>
            </w:tcBorders>
          </w:tcPr>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nghe hiểu </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:đường kính là trục đối xứng của mỗi đường tròn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suy nghĩ làm </w:t>
            </w:r>
            <w:r w:rsidRPr="00A32CB4">
              <w:rPr>
                <w:rFonts w:ascii="Times New Roman" w:hAnsi="Times New Roman" w:cs="Times New Roman"/>
                <w:b/>
                <w:sz w:val="28"/>
                <w:szCs w:val="28"/>
                <w:lang w:val="nl-NL"/>
              </w:rPr>
              <w:t>?2</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HS:</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Ta có: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OA = OB = R</w:t>
            </w:r>
            <w:r w:rsidRPr="00A32CB4">
              <w:rPr>
                <w:rFonts w:ascii="Times New Roman" w:hAnsi="Times New Roman" w:cs="Times New Roman"/>
                <w:sz w:val="28"/>
                <w:szCs w:val="28"/>
                <w:vertAlign w:val="subscript"/>
                <w:lang w:val="nl-NL"/>
              </w:rPr>
              <w:t>(O)</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sym w:font="Symbol" w:char="F0DE"/>
            </w:r>
            <w:r w:rsidRPr="00A32CB4">
              <w:rPr>
                <w:rFonts w:ascii="Times New Roman" w:hAnsi="Times New Roman" w:cs="Times New Roman"/>
                <w:sz w:val="28"/>
                <w:szCs w:val="28"/>
                <w:lang w:val="nl-NL"/>
              </w:rPr>
              <w:t xml:space="preserve"> O thuộc đường trung trực của AB</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O’A = O’B = R</w:t>
            </w:r>
            <w:r w:rsidRPr="00A32CB4">
              <w:rPr>
                <w:rFonts w:ascii="Times New Roman" w:hAnsi="Times New Roman" w:cs="Times New Roman"/>
                <w:sz w:val="28"/>
                <w:szCs w:val="28"/>
                <w:vertAlign w:val="subscript"/>
                <w:lang w:val="nl-NL"/>
              </w:rPr>
              <w:t>(O’)</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sym w:font="Symbol" w:char="F0DE"/>
            </w:r>
            <w:r w:rsidRPr="00A32CB4">
              <w:rPr>
                <w:rFonts w:ascii="Times New Roman" w:hAnsi="Times New Roman" w:cs="Times New Roman"/>
                <w:sz w:val="28"/>
                <w:szCs w:val="28"/>
                <w:lang w:val="nl-NL"/>
              </w:rPr>
              <w:t xml:space="preserve"> O’ thuộc đường trung trực của AB</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sym w:font="Symbol" w:char="F0DE"/>
            </w:r>
            <w:r w:rsidRPr="00A32CB4">
              <w:rPr>
                <w:rFonts w:ascii="Times New Roman" w:hAnsi="Times New Roman" w:cs="Times New Roman"/>
                <w:sz w:val="28"/>
                <w:szCs w:val="28"/>
                <w:lang w:val="nl-NL"/>
              </w:rPr>
              <w:t xml:space="preserve"> OO’: đường trung trực của AB</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HS lớp nhận xét, chữa bài</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(O) và (O’) tiếp xúc tại A </w:t>
            </w:r>
            <w:r w:rsidRPr="00A32CB4">
              <w:rPr>
                <w:rFonts w:ascii="Times New Roman" w:hAnsi="Times New Roman" w:cs="Times New Roman"/>
                <w:sz w:val="28"/>
                <w:szCs w:val="28"/>
                <w:lang w:val="nl-NL"/>
              </w:rPr>
              <w:sym w:font="Symbol" w:char="F0DE"/>
            </w:r>
            <w:r w:rsidRPr="00A32CB4">
              <w:rPr>
                <w:rFonts w:ascii="Times New Roman" w:hAnsi="Times New Roman" w:cs="Times New Roman"/>
                <w:sz w:val="28"/>
                <w:szCs w:val="28"/>
                <w:lang w:val="nl-NL"/>
              </w:rPr>
              <w:t xml:space="preserve"> O ; O’; A thẳng hàng</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xml:space="preserve">HS đọc định lý </w:t>
            </w:r>
          </w:p>
          <w:p w:rsidR="00A32CB4" w:rsidRPr="00A32CB4" w:rsidRDefault="00A32CB4">
            <w:pPr>
              <w:rPr>
                <w:rFonts w:ascii="Times New Roman" w:hAnsi="Times New Roman" w:cs="Times New Roman"/>
                <w:szCs w:val="28"/>
                <w:lang w:val="nl-NL"/>
              </w:rPr>
            </w:pPr>
          </w:p>
        </w:tc>
        <w:tc>
          <w:tcPr>
            <w:tcW w:w="3420" w:type="dxa"/>
            <w:gridSpan w:val="2"/>
            <w:tcBorders>
              <w:top w:val="single" w:sz="4" w:space="0" w:color="auto"/>
              <w:left w:val="single" w:sz="4" w:space="0" w:color="auto"/>
              <w:bottom w:val="single" w:sz="4" w:space="0" w:color="auto"/>
              <w:right w:val="single" w:sz="4" w:space="0" w:color="auto"/>
            </w:tcBorders>
          </w:tcPr>
          <w:p w:rsidR="00A32CB4" w:rsidRPr="00A32CB4" w:rsidRDefault="00A32CB4">
            <w:pPr>
              <w:rPr>
                <w:rFonts w:ascii="Times New Roman" w:hAnsi="Times New Roman" w:cs="Times New Roman"/>
                <w:szCs w:val="28"/>
                <w:lang w:val="nl-NL"/>
              </w:rPr>
            </w:pPr>
            <w:r w:rsidRPr="00A32CB4">
              <w:rPr>
                <w:rFonts w:ascii="Times New Roman" w:hAnsi="Times New Roman" w:cs="Times New Roman"/>
                <w:b/>
                <w:sz w:val="28"/>
                <w:szCs w:val="28"/>
                <w:lang w:val="nl-NL"/>
              </w:rPr>
              <w:lastRenderedPageBreak/>
              <w:t>2. Tính chất đường nối tâm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 id="Picture 4" o:spid="_x0000_s1093" type="#_x0000_t75" style="position:absolute;margin-left:-4.45pt;margin-top:15.15pt;width:167.25pt;height:72.15pt;z-index:251664384;visibility:visible">
                  <v:imagedata r:id="rId13" o:title=""/>
                </v:shape>
              </w:pic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Đường thẳng OO’: đường nối tâm</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Đoạn OO’: Đoạn nối tâm</w:t>
            </w:r>
          </w:p>
          <w:p w:rsidR="00A32CB4" w:rsidRPr="00A32CB4" w:rsidRDefault="00A32CB4">
            <w:pPr>
              <w:rPr>
                <w:rFonts w:ascii="Times New Roman" w:hAnsi="Times New Roman" w:cs="Times New Roman"/>
                <w:b/>
                <w:szCs w:val="28"/>
                <w:lang w:val="nl-NL"/>
              </w:rPr>
            </w:pPr>
            <w:r w:rsidRPr="00A32CB4">
              <w:rPr>
                <w:rFonts w:ascii="Times New Roman" w:hAnsi="Times New Roman" w:cs="Times New Roman"/>
                <w:b/>
                <w:sz w:val="28"/>
                <w:szCs w:val="28"/>
                <w:lang w:val="nl-NL"/>
              </w:rPr>
              <w:t>?2</w: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noProof/>
                <w:sz w:val="26"/>
                <w:szCs w:val="20"/>
              </w:rPr>
              <w:pict>
                <v:shape id="Picture 3" o:spid="_x0000_s1094" type="#_x0000_t75" style="position:absolute;margin-left:11.1pt;margin-top:-.3pt;width:126pt;height:85.95pt;z-index:251665408;visibility:visible">
                  <v:imagedata r:id="rId14" o:title=""/>
                </v:shape>
              </w:pict>
            </w: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a) Ta có: </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OA = OB = R</w:t>
            </w:r>
            <w:r w:rsidRPr="00A32CB4">
              <w:rPr>
                <w:rFonts w:ascii="Times New Roman" w:hAnsi="Times New Roman" w:cs="Times New Roman"/>
                <w:sz w:val="28"/>
                <w:szCs w:val="28"/>
                <w:vertAlign w:val="subscript"/>
                <w:lang w:val="nl-NL"/>
              </w:rPr>
              <w:t>(O)</w:t>
            </w:r>
          </w:p>
          <w:p w:rsidR="00A32CB4" w:rsidRPr="00A32CB4" w:rsidRDefault="00A32CB4">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330" w:dyaOrig="260">
                <v:shape id="_x0000_i1025" type="#_x0000_t75" style="width:16.5pt;height:12.75pt" o:ole="">
                  <v:imagedata r:id="rId15" o:title=""/>
                </v:shape>
                <o:OLEObject Type="Embed" ProgID="Equation.DSMT4" ShapeID="_x0000_i1025" DrawAspect="Content" ObjectID="_1673033767" r:id="rId16"/>
              </w:object>
            </w:r>
            <w:r w:rsidRPr="00A32CB4">
              <w:rPr>
                <w:rFonts w:ascii="Times New Roman" w:hAnsi="Times New Roman" w:cs="Times New Roman"/>
                <w:sz w:val="28"/>
                <w:szCs w:val="28"/>
                <w:lang w:val="nl-NL"/>
              </w:rPr>
              <w:t xml:space="preserve"> O thuộc đường trung trực của AB</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O’A = O’B = R</w:t>
            </w:r>
            <w:r w:rsidRPr="00A32CB4">
              <w:rPr>
                <w:rFonts w:ascii="Times New Roman" w:hAnsi="Times New Roman" w:cs="Times New Roman"/>
                <w:sz w:val="28"/>
                <w:szCs w:val="28"/>
                <w:vertAlign w:val="subscript"/>
                <w:lang w:val="nl-NL"/>
              </w:rPr>
              <w:t>(O’)</w:t>
            </w:r>
          </w:p>
          <w:p w:rsidR="00A32CB4" w:rsidRPr="00A32CB4" w:rsidRDefault="00A32CB4">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330" w:dyaOrig="260">
                <v:shape id="_x0000_i1026" type="#_x0000_t75" style="width:16.5pt;height:12.75pt" o:ole="">
                  <v:imagedata r:id="rId15" o:title=""/>
                </v:shape>
                <o:OLEObject Type="Embed" ProgID="Equation.DSMT4" ShapeID="_x0000_i1026" DrawAspect="Content" ObjectID="_1673033768" r:id="rId17"/>
              </w:object>
            </w:r>
            <w:r w:rsidRPr="00A32CB4">
              <w:rPr>
                <w:rFonts w:ascii="Times New Roman" w:hAnsi="Times New Roman" w:cs="Times New Roman"/>
                <w:sz w:val="28"/>
                <w:szCs w:val="28"/>
                <w:lang w:val="nl-NL"/>
              </w:rPr>
              <w:t xml:space="preserve"> O’ thuộc đường trung trực của AB</w:t>
            </w:r>
          </w:p>
          <w:p w:rsidR="00A32CB4" w:rsidRPr="00A32CB4" w:rsidRDefault="00A32CB4">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330" w:dyaOrig="260">
                <v:shape id="_x0000_i1027" type="#_x0000_t75" style="width:16.5pt;height:12.75pt" o:ole="">
                  <v:imagedata r:id="rId15" o:title=""/>
                </v:shape>
                <o:OLEObject Type="Embed" ProgID="Equation.DSMT4" ShapeID="_x0000_i1027" DrawAspect="Content" ObjectID="_1673033769" r:id="rId18"/>
              </w:object>
            </w:r>
            <w:r w:rsidRPr="00A32CB4">
              <w:rPr>
                <w:rFonts w:ascii="Times New Roman" w:hAnsi="Times New Roman" w:cs="Times New Roman"/>
                <w:sz w:val="28"/>
                <w:szCs w:val="28"/>
                <w:lang w:val="nl-NL"/>
              </w:rPr>
              <w:t xml:space="preserve"> OO’: đường trung trực của AB</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xml:space="preserve">b) (O) và (O’) tiếp xúc tại A </w:t>
            </w:r>
            <w:r w:rsidRPr="00A32CB4">
              <w:rPr>
                <w:rFonts w:ascii="Times New Roman" w:eastAsia="Calibri" w:hAnsi="Times New Roman" w:cs="Times New Roman"/>
                <w:position w:val="-6"/>
                <w:sz w:val="28"/>
                <w:szCs w:val="28"/>
                <w:lang w:val="nl-NL"/>
              </w:rPr>
              <w:object w:dxaOrig="330" w:dyaOrig="260">
                <v:shape id="_x0000_i1028" type="#_x0000_t75" style="width:16.5pt;height:12.75pt" o:ole="">
                  <v:imagedata r:id="rId15" o:title=""/>
                </v:shape>
                <o:OLEObject Type="Embed" ProgID="Equation.DSMT4" ShapeID="_x0000_i1028" DrawAspect="Content" ObjectID="_1673033770" r:id="rId19"/>
              </w:object>
            </w:r>
            <w:r w:rsidRPr="00A32CB4">
              <w:rPr>
                <w:rFonts w:ascii="Times New Roman" w:hAnsi="Times New Roman" w:cs="Times New Roman"/>
                <w:sz w:val="28"/>
                <w:szCs w:val="28"/>
                <w:lang w:val="nl-NL"/>
              </w:rPr>
              <w:t xml:space="preserve"> O ; O’; A thẳng hàng</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Định lý : (SGK)</w:t>
            </w:r>
          </w:p>
          <w:p w:rsidR="00A32CB4" w:rsidRPr="00A32CB4" w:rsidRDefault="00A32CB4">
            <w:pPr>
              <w:rPr>
                <w:rFonts w:ascii="Times New Roman" w:hAnsi="Times New Roman" w:cs="Times New Roman"/>
                <w:szCs w:val="28"/>
                <w:lang w:val="nl-NL"/>
              </w:rPr>
            </w:pPr>
            <w:r w:rsidRPr="00A32CB4">
              <w:rPr>
                <w:rFonts w:ascii="Times New Roman" w:hAnsi="Times New Roman" w:cs="Times New Roman"/>
                <w:sz w:val="28"/>
                <w:szCs w:val="28"/>
                <w:lang w:val="nl-NL"/>
              </w:rPr>
              <w:t>+ Cho (O) và (O’) cắt nhau tại A và B</w:t>
            </w:r>
          </w:p>
          <w:p w:rsidR="00A32CB4" w:rsidRPr="00A32CB4" w:rsidRDefault="00A32CB4">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330" w:dyaOrig="260">
                <v:shape id="_x0000_i1029" type="#_x0000_t75" style="width:16.5pt;height:12.75pt" o:ole="">
                  <v:imagedata r:id="rId15" o:title=""/>
                </v:shape>
                <o:OLEObject Type="Embed" ProgID="Equation.DSMT4" ShapeID="_x0000_i1029" DrawAspect="Content" ObjectID="_1673033771" r:id="rId20"/>
              </w:object>
            </w:r>
            <w:r w:rsidRPr="00A32CB4">
              <w:rPr>
                <w:rFonts w:ascii="Times New Roman" w:hAnsi="Times New Roman" w:cs="Times New Roman"/>
                <w:sz w:val="28"/>
                <w:szCs w:val="28"/>
                <w:lang w:val="nl-NL"/>
              </w:rPr>
              <w:t xml:space="preserve">OO’ </w:t>
            </w:r>
            <w:r w:rsidRPr="00A32CB4">
              <w:rPr>
                <w:rFonts w:ascii="Times New Roman" w:hAnsi="Times New Roman" w:cs="Times New Roman"/>
                <w:sz w:val="28"/>
                <w:szCs w:val="28"/>
                <w:lang w:val="nl-NL"/>
              </w:rPr>
              <w:sym w:font="Symbol" w:char="F05E"/>
            </w:r>
            <w:r w:rsidRPr="00A32CB4">
              <w:rPr>
                <w:rFonts w:ascii="Times New Roman" w:hAnsi="Times New Roman" w:cs="Times New Roman"/>
                <w:sz w:val="28"/>
                <w:szCs w:val="28"/>
                <w:lang w:val="nl-NL"/>
              </w:rPr>
              <w:t xml:space="preserve"> AB tại I ; IB = IA</w:t>
            </w:r>
          </w:p>
        </w:tc>
      </w:tr>
      <w:tr w:rsidR="00A32CB4" w:rsidRPr="00A32CB4" w:rsidTr="00AB0E76">
        <w:trPr>
          <w:cantSplit/>
        </w:trPr>
        <w:tc>
          <w:tcPr>
            <w:tcW w:w="10080" w:type="dxa"/>
            <w:gridSpan w:val="4"/>
            <w:tcBorders>
              <w:top w:val="single" w:sz="4" w:space="0" w:color="auto"/>
              <w:left w:val="single" w:sz="4" w:space="0" w:color="auto"/>
              <w:bottom w:val="single" w:sz="4" w:space="0" w:color="auto"/>
              <w:right w:val="single" w:sz="4" w:space="0" w:color="auto"/>
            </w:tcBorders>
            <w:hideMark/>
          </w:tcPr>
          <w:p w:rsidR="00A32CB4" w:rsidRPr="00A32CB4" w:rsidRDefault="00A32CB4" w:rsidP="008E5600">
            <w:pPr>
              <w:jc w:val="center"/>
              <w:rPr>
                <w:rFonts w:ascii="Times New Roman" w:hAnsi="Times New Roman" w:cs="Times New Roman"/>
                <w:b/>
                <w:bCs/>
                <w:szCs w:val="28"/>
              </w:rPr>
            </w:pPr>
            <w:r w:rsidRPr="00A32CB4">
              <w:rPr>
                <w:rFonts w:ascii="Times New Roman" w:hAnsi="Times New Roman" w:cs="Times New Roman"/>
                <w:b/>
                <w:sz w:val="28"/>
                <w:szCs w:val="28"/>
                <w:lang w:val="nl-NL"/>
              </w:rPr>
              <w:lastRenderedPageBreak/>
              <w:t xml:space="preserve">Hoạt động 3: </w:t>
            </w:r>
            <w:r w:rsidRPr="00A32CB4">
              <w:rPr>
                <w:rFonts w:ascii="Times New Roman" w:hAnsi="Times New Roman" w:cs="Times New Roman"/>
                <w:b/>
                <w:bCs/>
                <w:sz w:val="28"/>
                <w:szCs w:val="28"/>
              </w:rPr>
              <w:t>Tiếp tuyến chung của hai đường tròn</w:t>
            </w:r>
          </w:p>
          <w:p w:rsidR="00A32CB4" w:rsidRPr="00A32CB4" w:rsidRDefault="00A32CB4" w:rsidP="00A32CB4">
            <w:pPr>
              <w:rPr>
                <w:rFonts w:ascii="Times New Roman" w:eastAsia="Times New Roman" w:hAnsi="Times New Roman" w:cs="Times New Roman"/>
                <w:i/>
                <w:szCs w:val="28"/>
                <w:lang w:val="pt-BR"/>
              </w:rPr>
            </w:pPr>
            <w:r>
              <w:rPr>
                <w:rFonts w:ascii="Times New Roman" w:eastAsia="Times New Roman" w:hAnsi="Times New Roman" w:cs="Times New Roman"/>
                <w:b/>
                <w:bCs/>
                <w:i/>
                <w:iCs/>
                <w:sz w:val="28"/>
                <w:szCs w:val="28"/>
                <w:lang w:val="pt-BR"/>
              </w:rPr>
              <w:t>Mục tiê</w:t>
            </w:r>
            <w:bookmarkStart w:id="1" w:name="_GoBack"/>
            <w:bookmarkEnd w:id="1"/>
            <w:r w:rsidRPr="00A32CB4">
              <w:rPr>
                <w:rFonts w:ascii="Times New Roman" w:eastAsia="Times New Roman" w:hAnsi="Times New Roman" w:cs="Times New Roman"/>
                <w:b/>
                <w:bCs/>
                <w:i/>
                <w:iCs/>
                <w:sz w:val="28"/>
                <w:szCs w:val="28"/>
                <w:lang w:val="pt-BR"/>
              </w:rPr>
              <w:t>u</w:t>
            </w:r>
            <w:r w:rsidRPr="00A32CB4">
              <w:rPr>
                <w:rFonts w:ascii="Times New Roman" w:eastAsia="Times New Roman" w:hAnsi="Times New Roman" w:cs="Times New Roman"/>
                <w:b/>
                <w:sz w:val="28"/>
                <w:szCs w:val="28"/>
                <w:lang w:val="pt-BR"/>
              </w:rPr>
              <w:t>:</w:t>
            </w:r>
            <w:r w:rsidRPr="00A32CB4">
              <w:rPr>
                <w:rFonts w:ascii="Times New Roman" w:eastAsia="Times New Roman" w:hAnsi="Times New Roman" w:cs="Times New Roman"/>
                <w:i/>
                <w:sz w:val="28"/>
                <w:szCs w:val="28"/>
                <w:lang w:val="pt-BR"/>
              </w:rPr>
              <w:t>- HS hiểu được khái niệm tiếp tuyến chung của 2 đường tròn.</w:t>
            </w:r>
          </w:p>
          <w:p w:rsidR="00A32CB4" w:rsidRPr="00A32CB4" w:rsidRDefault="00A32CB4" w:rsidP="00A32CB4">
            <w:pPr>
              <w:rPr>
                <w:rFonts w:ascii="Times New Roman" w:eastAsia="Times New Roman" w:hAnsi="Times New Roman" w:cs="Times New Roman"/>
                <w:i/>
                <w:szCs w:val="28"/>
                <w:lang w:val="pt-BR"/>
              </w:rPr>
            </w:pPr>
            <w:r w:rsidRPr="00A32CB4">
              <w:rPr>
                <w:rFonts w:ascii="Times New Roman" w:eastAsia="Times New Roman" w:hAnsi="Times New Roman" w:cs="Times New Roman"/>
                <w:i/>
                <w:sz w:val="28"/>
                <w:szCs w:val="28"/>
                <w:lang w:val="pt-BR"/>
              </w:rPr>
              <w:t>- Biết vẽ tiếp tuyến chung của 2 đường tròn.</w:t>
            </w:r>
          </w:p>
          <w:p w:rsidR="00A32CB4" w:rsidRPr="00A32CB4" w:rsidRDefault="00A32CB4" w:rsidP="00A32CB4">
            <w:pPr>
              <w:rPr>
                <w:rFonts w:ascii="Times New Roman" w:eastAsia="Times New Roman" w:hAnsi="Times New Roman" w:cs="Times New Roman"/>
                <w:b/>
                <w:szCs w:val="28"/>
                <w:lang w:val="nl-NL"/>
              </w:rPr>
            </w:pPr>
            <w:r w:rsidRPr="00A32CB4">
              <w:rPr>
                <w:rFonts w:ascii="Times New Roman" w:eastAsia="Times New Roman" w:hAnsi="Times New Roman" w:cs="Times New Roman"/>
                <w:b/>
                <w:bCs/>
                <w:i/>
                <w:sz w:val="28"/>
                <w:szCs w:val="28"/>
                <w:lang w:val="pt-BR"/>
              </w:rPr>
              <w:t>Năng lực:-</w:t>
            </w:r>
            <w:r w:rsidRPr="00A32CB4">
              <w:rPr>
                <w:rFonts w:ascii="Times New Roman" w:eastAsia="Times New Roman" w:hAnsi="Times New Roman" w:cs="Times New Roman"/>
                <w:i/>
                <w:sz w:val="28"/>
                <w:szCs w:val="28"/>
                <w:lang w:val="pt-BR"/>
              </w:rPr>
              <w:t xml:space="preserve"> Thấy được hình ảnh 1 số vị trí tương đối của 2 đường tròn trong thực tế.</w:t>
            </w:r>
          </w:p>
          <w:p w:rsidR="00A32CB4" w:rsidRPr="00A32CB4" w:rsidRDefault="00A32CB4">
            <w:pPr>
              <w:rPr>
                <w:rFonts w:ascii="Times New Roman" w:hAnsi="Times New Roman" w:cs="Times New Roman"/>
                <w:b/>
                <w:szCs w:val="28"/>
                <w:lang w:val="nl-NL"/>
              </w:rPr>
            </w:pPr>
          </w:p>
        </w:tc>
      </w:tr>
      <w:tr w:rsidR="00A32CB4" w:rsidRPr="00A32CB4" w:rsidTr="00AB0E76">
        <w:tc>
          <w:tcPr>
            <w:tcW w:w="3420" w:type="dxa"/>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bCs/>
                <w:szCs w:val="28"/>
                <w:lang w:val="pt-BR"/>
              </w:rPr>
            </w:pPr>
            <w:r w:rsidRPr="00A32CB4">
              <w:rPr>
                <w:rFonts w:ascii="Times New Roman" w:hAnsi="Times New Roman" w:cs="Times New Roman"/>
                <w:bCs/>
                <w:sz w:val="28"/>
                <w:szCs w:val="28"/>
                <w:lang w:val="pt-BR"/>
              </w:rPr>
              <w:t>- GV giới thiệu với học sinh tiếp tuyến chung của hai đường tròn.</w:t>
            </w:r>
          </w:p>
          <w:p w:rsidR="00A32CB4" w:rsidRPr="00A32CB4" w:rsidRDefault="00A32CB4" w:rsidP="008E5600">
            <w:pPr>
              <w:rPr>
                <w:rFonts w:ascii="Times New Roman" w:hAnsi="Times New Roman" w:cs="Times New Roman"/>
                <w:bCs/>
                <w:szCs w:val="28"/>
                <w:lang w:val="pt-BR"/>
              </w:rPr>
            </w:pPr>
            <w:r w:rsidRPr="00A32CB4">
              <w:rPr>
                <w:rFonts w:ascii="Times New Roman" w:hAnsi="Times New Roman" w:cs="Times New Roman"/>
                <w:bCs/>
                <w:sz w:val="28"/>
                <w:szCs w:val="28"/>
                <w:lang w:val="pt-BR"/>
              </w:rPr>
              <w:t xml:space="preserve"> Có mấy loại tiếp tuyến chung của hai đường tròn?</w:t>
            </w:r>
          </w:p>
          <w:p w:rsidR="00A32CB4" w:rsidRPr="00A32CB4" w:rsidRDefault="00A32CB4" w:rsidP="008E5600">
            <w:pPr>
              <w:rPr>
                <w:rFonts w:ascii="Times New Roman" w:hAnsi="Times New Roman" w:cs="Times New Roman"/>
                <w:bCs/>
                <w:szCs w:val="28"/>
                <w:lang w:val="pt-BR"/>
              </w:rPr>
            </w:pPr>
            <w:r w:rsidRPr="00A32CB4">
              <w:rPr>
                <w:rFonts w:ascii="Times New Roman" w:hAnsi="Times New Roman" w:cs="Times New Roman"/>
                <w:bCs/>
                <w:sz w:val="28"/>
                <w:szCs w:val="28"/>
                <w:lang w:val="pt-BR"/>
              </w:rPr>
              <w:t>GV yêu cầu học sinh vẽ hình các trường hợp?</w:t>
            </w:r>
          </w:p>
          <w:p w:rsidR="00A32CB4" w:rsidRPr="00A32CB4" w:rsidRDefault="00A32CB4" w:rsidP="008E5600">
            <w:pPr>
              <w:rPr>
                <w:rFonts w:ascii="Times New Roman" w:hAnsi="Times New Roman" w:cs="Times New Roman"/>
                <w:bCs/>
                <w:szCs w:val="28"/>
                <w:lang w:val="pt-BR"/>
              </w:rPr>
            </w:pPr>
            <w:r w:rsidRPr="00A32CB4">
              <w:rPr>
                <w:rFonts w:ascii="Times New Roman" w:hAnsi="Times New Roman" w:cs="Times New Roman"/>
                <w:bCs/>
                <w:sz w:val="28"/>
                <w:szCs w:val="28"/>
                <w:lang w:val="pt-BR"/>
              </w:rPr>
              <w:t xml:space="preserve"> Làm bài tập </w:t>
            </w:r>
          </w:p>
          <w:p w:rsidR="00A32CB4" w:rsidRPr="00A32CB4" w:rsidRDefault="00A32CB4" w:rsidP="008E5600">
            <w:pPr>
              <w:rPr>
                <w:rFonts w:ascii="Times New Roman" w:hAnsi="Times New Roman" w:cs="Times New Roman"/>
                <w:bCs/>
                <w:szCs w:val="28"/>
              </w:rPr>
            </w:pPr>
            <w:r w:rsidRPr="00A32CB4">
              <w:rPr>
                <w:rFonts w:ascii="Times New Roman" w:hAnsi="Times New Roman" w:cs="Times New Roman"/>
                <w:bCs/>
                <w:sz w:val="28"/>
                <w:szCs w:val="28"/>
                <w:lang w:val="pt-BR"/>
              </w:rPr>
              <w:lastRenderedPageBreak/>
              <w:t xml:space="preserve">Tiếp tuyến chung ngoài có cắt đoạn nối tâm không? </w:t>
            </w:r>
            <w:r w:rsidRPr="00A32CB4">
              <w:rPr>
                <w:rFonts w:ascii="Times New Roman" w:hAnsi="Times New Roman" w:cs="Times New Roman"/>
                <w:bCs/>
                <w:sz w:val="28"/>
                <w:szCs w:val="28"/>
              </w:rPr>
              <w:t>Tương tự với tiếp tuyến chung trong?</w:t>
            </w:r>
          </w:p>
          <w:p w:rsidR="00A32CB4" w:rsidRPr="00A32CB4" w:rsidRDefault="00A32CB4" w:rsidP="008E5600">
            <w:pPr>
              <w:rPr>
                <w:rFonts w:ascii="Times New Roman" w:hAnsi="Times New Roman" w:cs="Times New Roman"/>
                <w:bCs/>
                <w:szCs w:val="28"/>
                <w:highlight w:val="black"/>
              </w:rPr>
            </w:pPr>
          </w:p>
          <w:p w:rsidR="00A32CB4" w:rsidRPr="00A32CB4" w:rsidRDefault="00A32CB4" w:rsidP="008E5600">
            <w:pPr>
              <w:rPr>
                <w:rFonts w:ascii="Times New Roman" w:hAnsi="Times New Roman" w:cs="Times New Roman"/>
                <w:bCs/>
                <w:szCs w:val="28"/>
                <w:highlight w:val="black"/>
              </w:rPr>
            </w:pP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bCs/>
                <w:sz w:val="28"/>
                <w:szCs w:val="28"/>
              </w:rPr>
              <w:t xml:space="preserve"> Nêu các ví dụ trong thực tế có liên quan đến vị trí tương đối của hai đường tròn?</w:t>
            </w:r>
          </w:p>
        </w:tc>
        <w:tc>
          <w:tcPr>
            <w:tcW w:w="3296" w:type="dxa"/>
            <w:gridSpan w:val="2"/>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szCs w:val="28"/>
              </w:rPr>
            </w:pP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Quan sát và ghi bài</w:t>
            </w:r>
          </w:p>
          <w:p w:rsidR="00A32CB4" w:rsidRPr="00A32CB4" w:rsidRDefault="00A32CB4" w:rsidP="008E5600">
            <w:pPr>
              <w:rPr>
                <w:rFonts w:ascii="Times New Roman" w:hAnsi="Times New Roman" w:cs="Times New Roman"/>
                <w:szCs w:val="28"/>
              </w:rPr>
            </w:pP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Trả lời: + Tiếp tuyến chung ngoài + Tiếp tuyến chung trong.</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Học sinh thực hiện</w:t>
            </w:r>
          </w:p>
          <w:p w:rsidR="00A32CB4" w:rsidRPr="00A32CB4" w:rsidRDefault="00A32CB4" w:rsidP="008E5600">
            <w:pPr>
              <w:rPr>
                <w:rFonts w:ascii="Times New Roman" w:hAnsi="Times New Roman" w:cs="Times New Roman"/>
                <w:szCs w:val="28"/>
              </w:rPr>
            </w:pPr>
          </w:p>
          <w:p w:rsidR="00A32CB4" w:rsidRPr="00A32CB4" w:rsidRDefault="00A32CB4" w:rsidP="008E5600">
            <w:pPr>
              <w:rPr>
                <w:rFonts w:ascii="Times New Roman" w:hAnsi="Times New Roman" w:cs="Times New Roman"/>
                <w:szCs w:val="28"/>
              </w:rPr>
            </w:pPr>
          </w:p>
          <w:p w:rsidR="00A32CB4" w:rsidRPr="00A32CB4" w:rsidRDefault="00A32CB4" w:rsidP="008E5600">
            <w:pPr>
              <w:rPr>
                <w:rFonts w:ascii="Times New Roman" w:hAnsi="Times New Roman" w:cs="Times New Roman"/>
                <w:szCs w:val="28"/>
              </w:rPr>
            </w:pP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xml:space="preserve">- Trình bày bảng bài </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xml:space="preserve">- Trả lời: </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Tiếp tuyến chung ngoài không cắt đoạn nối tâm.</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Tiếp tuyến chung trong cắt đoạn nối tâm.</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xml:space="preserve">- Trả lời: </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Bánh xe và dây cua-roa</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rPr>
              <w:t>+ Hai bánh răng khớp với nhau</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rPr>
              <w:t>+ Líp nhiều tầng của xe đạp</w:t>
            </w:r>
          </w:p>
        </w:tc>
        <w:tc>
          <w:tcPr>
            <w:tcW w:w="3364" w:type="dxa"/>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szCs w:val="28"/>
              </w:rPr>
            </w:pPr>
            <w:r w:rsidRPr="00A32CB4">
              <w:rPr>
                <w:rFonts w:ascii="Times New Roman" w:hAnsi="Times New Roman" w:cs="Times New Roman"/>
                <w:b/>
                <w:bCs/>
                <w:sz w:val="28"/>
                <w:szCs w:val="28"/>
                <w:u w:val="single"/>
              </w:rPr>
              <w:lastRenderedPageBreak/>
              <w:t>2. Tiếp tuyến chung của hai đường tròn</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i/>
                <w:sz w:val="28"/>
                <w:szCs w:val="28"/>
              </w:rPr>
              <w:t>Tiếp tuyến chung</w:t>
            </w:r>
            <w:r w:rsidRPr="00A32CB4">
              <w:rPr>
                <w:rFonts w:ascii="Times New Roman" w:hAnsi="Times New Roman" w:cs="Times New Roman"/>
                <w:sz w:val="28"/>
                <w:szCs w:val="28"/>
              </w:rPr>
              <w:t xml:space="preserve"> của hai đường tròn là đường thẳng tiếp xúc với cả hai đường tròn đó.</w:t>
            </w:r>
          </w:p>
          <w:p w:rsidR="00A32CB4" w:rsidRPr="00A32CB4" w:rsidRDefault="00A32CB4" w:rsidP="008E5600">
            <w:pPr>
              <w:jc w:val="center"/>
              <w:rPr>
                <w:rFonts w:ascii="Times New Roman" w:hAnsi="Times New Roman" w:cs="Times New Roman"/>
                <w:szCs w:val="28"/>
                <w:lang w:val="nl-NL"/>
              </w:rPr>
            </w:pPr>
            <w:r w:rsidRPr="00A32CB4">
              <w:rPr>
                <w:rFonts w:ascii="Times New Roman" w:hAnsi="Times New Roman" w:cs="Times New Roman"/>
                <w:sz w:val="28"/>
                <w:szCs w:val="28"/>
                <w:lang w:val="nl-NL"/>
              </w:rPr>
              <w:object w:dxaOrig="4050" w:dyaOrig="1860">
                <v:shape id="_x0000_i1030" type="#_x0000_t75" style="width:152.25pt;height:69.75pt" o:ole="">
                  <v:imagedata r:id="rId21" o:title=""/>
                </v:shape>
                <o:OLEObject Type="Embed" ProgID="PBrush" ShapeID="_x0000_i1030" DrawAspect="Content" ObjectID="_1673033772" r:id="rId22"/>
              </w:object>
            </w:r>
          </w:p>
          <w:p w:rsidR="00A32CB4" w:rsidRPr="00A32CB4" w:rsidRDefault="00A32CB4" w:rsidP="008E5600">
            <w:pPr>
              <w:jc w:val="center"/>
              <w:rPr>
                <w:rFonts w:ascii="Times New Roman" w:hAnsi="Times New Roman" w:cs="Times New Roman"/>
                <w:szCs w:val="28"/>
                <w:lang w:val="nl-NL"/>
              </w:rPr>
            </w:pPr>
            <w:r w:rsidRPr="00A32CB4">
              <w:rPr>
                <w:rFonts w:ascii="Times New Roman" w:hAnsi="Times New Roman" w:cs="Times New Roman"/>
                <w:sz w:val="28"/>
                <w:szCs w:val="28"/>
                <w:lang w:val="nl-NL"/>
              </w:rPr>
              <w:t>d</w:t>
            </w:r>
            <w:r w:rsidRPr="00A32CB4">
              <w:rPr>
                <w:rFonts w:ascii="Times New Roman" w:hAnsi="Times New Roman" w:cs="Times New Roman"/>
                <w:sz w:val="28"/>
                <w:szCs w:val="28"/>
                <w:vertAlign w:val="subscript"/>
                <w:lang w:val="nl-NL"/>
              </w:rPr>
              <w:t>1</w:t>
            </w:r>
            <w:r w:rsidRPr="00A32CB4">
              <w:rPr>
                <w:rFonts w:ascii="Times New Roman" w:hAnsi="Times New Roman" w:cs="Times New Roman"/>
                <w:sz w:val="28"/>
                <w:szCs w:val="28"/>
                <w:lang w:val="nl-NL"/>
              </w:rPr>
              <w:t xml:space="preserve"> và d</w:t>
            </w:r>
            <w:r w:rsidRPr="00A32CB4">
              <w:rPr>
                <w:rFonts w:ascii="Times New Roman" w:hAnsi="Times New Roman" w:cs="Times New Roman"/>
                <w:sz w:val="28"/>
                <w:szCs w:val="28"/>
                <w:vertAlign w:val="subscript"/>
                <w:lang w:val="nl-NL"/>
              </w:rPr>
              <w:t>2</w:t>
            </w:r>
            <w:r w:rsidRPr="00A32CB4">
              <w:rPr>
                <w:rFonts w:ascii="Times New Roman" w:hAnsi="Times New Roman" w:cs="Times New Roman"/>
                <w:sz w:val="28"/>
                <w:szCs w:val="28"/>
                <w:lang w:val="nl-NL"/>
              </w:rPr>
              <w:t xml:space="preserve"> là các </w:t>
            </w:r>
            <w:r w:rsidRPr="00A32CB4">
              <w:rPr>
                <w:rFonts w:ascii="Times New Roman" w:hAnsi="Times New Roman" w:cs="Times New Roman"/>
                <w:i/>
                <w:sz w:val="28"/>
                <w:szCs w:val="28"/>
                <w:lang w:val="nl-NL"/>
              </w:rPr>
              <w:t>tiếp tuyến chung ngoài</w:t>
            </w:r>
          </w:p>
          <w:p w:rsidR="00A32CB4" w:rsidRPr="00A32CB4" w:rsidRDefault="00A32CB4" w:rsidP="008E5600">
            <w:pPr>
              <w:jc w:val="center"/>
              <w:rPr>
                <w:rFonts w:ascii="Times New Roman" w:hAnsi="Times New Roman" w:cs="Times New Roman"/>
                <w:szCs w:val="28"/>
                <w:lang w:val="nl-NL"/>
              </w:rPr>
            </w:pPr>
            <w:r w:rsidRPr="00A32CB4">
              <w:rPr>
                <w:rFonts w:ascii="Times New Roman" w:hAnsi="Times New Roman" w:cs="Times New Roman"/>
                <w:sz w:val="28"/>
                <w:szCs w:val="28"/>
                <w:lang w:val="nl-NL"/>
              </w:rPr>
              <w:object w:dxaOrig="3285" w:dyaOrig="2025">
                <v:shape id="_x0000_i1031" type="#_x0000_t75" style="width:164.25pt;height:101.25pt" o:ole="">
                  <v:imagedata r:id="rId23" o:title=""/>
                </v:shape>
                <o:OLEObject Type="Embed" ProgID="PBrush" ShapeID="_x0000_i1031" DrawAspect="Content" ObjectID="_1673033773" r:id="rId24"/>
              </w:object>
            </w:r>
          </w:p>
          <w:p w:rsidR="00A32CB4" w:rsidRPr="00A32CB4" w:rsidRDefault="00A32CB4" w:rsidP="008E5600">
            <w:pPr>
              <w:jc w:val="center"/>
              <w:rPr>
                <w:rFonts w:ascii="Times New Roman" w:hAnsi="Times New Roman" w:cs="Times New Roman"/>
                <w:i/>
                <w:szCs w:val="28"/>
                <w:lang w:val="nl-NL"/>
              </w:rPr>
            </w:pPr>
            <w:r w:rsidRPr="00A32CB4">
              <w:rPr>
                <w:rFonts w:ascii="Times New Roman" w:hAnsi="Times New Roman" w:cs="Times New Roman"/>
                <w:i/>
                <w:sz w:val="28"/>
                <w:szCs w:val="28"/>
                <w:lang w:val="nl-NL"/>
              </w:rPr>
              <w:t>m</w:t>
            </w:r>
            <w:r w:rsidRPr="00A32CB4">
              <w:rPr>
                <w:rFonts w:ascii="Times New Roman" w:hAnsi="Times New Roman" w:cs="Times New Roman"/>
                <w:i/>
                <w:sz w:val="28"/>
                <w:szCs w:val="28"/>
                <w:vertAlign w:val="subscript"/>
                <w:lang w:val="nl-NL"/>
              </w:rPr>
              <w:t>1</w:t>
            </w:r>
            <w:r w:rsidRPr="00A32CB4">
              <w:rPr>
                <w:rFonts w:ascii="Times New Roman" w:hAnsi="Times New Roman" w:cs="Times New Roman"/>
                <w:i/>
                <w:sz w:val="28"/>
                <w:szCs w:val="28"/>
                <w:lang w:val="nl-NL"/>
              </w:rPr>
              <w:t xml:space="preserve"> và m</w:t>
            </w:r>
            <w:r w:rsidRPr="00A32CB4">
              <w:rPr>
                <w:rFonts w:ascii="Times New Roman" w:hAnsi="Times New Roman" w:cs="Times New Roman"/>
                <w:i/>
                <w:sz w:val="28"/>
                <w:szCs w:val="28"/>
                <w:vertAlign w:val="subscript"/>
                <w:lang w:val="nl-NL"/>
              </w:rPr>
              <w:t>2</w:t>
            </w:r>
            <w:r w:rsidRPr="00A32CB4">
              <w:rPr>
                <w:rFonts w:ascii="Times New Roman" w:hAnsi="Times New Roman" w:cs="Times New Roman"/>
                <w:i/>
                <w:sz w:val="28"/>
                <w:szCs w:val="28"/>
                <w:lang w:val="nl-NL"/>
              </w:rPr>
              <w:t xml:space="preserve"> là các tiếp tuyến chung trong</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b/>
                <w:i/>
                <w:sz w:val="28"/>
                <w:szCs w:val="28"/>
                <w:u w:val="single"/>
                <w:lang w:val="nl-NL"/>
              </w:rPr>
              <w:t xml:space="preserve">Chú ý:  </w:t>
            </w:r>
            <w:r w:rsidRPr="00A32CB4">
              <w:rPr>
                <w:rFonts w:ascii="Times New Roman" w:hAnsi="Times New Roman" w:cs="Times New Roman"/>
                <w:sz w:val="28"/>
                <w:szCs w:val="28"/>
                <w:lang w:val="nl-NL"/>
              </w:rPr>
              <w:t>- Tiếp tuyến chung ngoài không cắt đoạn nối tâm.</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ab/>
              <w:t>- Tiếp tuyến chung trong cắt đoạn nối tâm.</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ab/>
              <w:t>- Trong thực tế, ta thường gặp những đồ vật có hình dạng và kết cấu liên quan đến những vị trí tương đối của hai đường tròn.</w:t>
            </w:r>
          </w:p>
        </w:tc>
      </w:tr>
      <w:tr w:rsidR="00A32CB4" w:rsidRPr="00A32CB4" w:rsidTr="007F6381">
        <w:tc>
          <w:tcPr>
            <w:tcW w:w="10080" w:type="dxa"/>
            <w:gridSpan w:val="4"/>
            <w:tcBorders>
              <w:top w:val="single" w:sz="4" w:space="0" w:color="auto"/>
              <w:left w:val="single" w:sz="4" w:space="0" w:color="auto"/>
              <w:bottom w:val="single" w:sz="4" w:space="0" w:color="auto"/>
              <w:right w:val="single" w:sz="4" w:space="0" w:color="auto"/>
            </w:tcBorders>
          </w:tcPr>
          <w:p w:rsidR="00A32CB4" w:rsidRPr="00A32CB4" w:rsidRDefault="00A32CB4" w:rsidP="008E5600">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lastRenderedPageBreak/>
              <w:t>Hoạt động 4:  Củng cố – Luyện tập</w:t>
            </w:r>
          </w:p>
          <w:p w:rsidR="00A32CB4" w:rsidRPr="00A32CB4" w:rsidRDefault="00A32CB4" w:rsidP="008E5600">
            <w:pPr>
              <w:rPr>
                <w:rFonts w:ascii="Times New Roman" w:hAnsi="Times New Roman" w:cs="Times New Roman"/>
                <w:b/>
                <w:i/>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 xml:space="preserve">Phương pháp: </w:t>
            </w:r>
            <w:r w:rsidRPr="00A32CB4">
              <w:rPr>
                <w:rFonts w:ascii="Times New Roman" w:hAnsi="Times New Roman" w:cs="Times New Roman"/>
                <w:sz w:val="28"/>
                <w:szCs w:val="28"/>
                <w:lang w:val="pt-BR"/>
              </w:rPr>
              <w:t>Nêu vấn đề, quan sát.</w:t>
            </w:r>
          </w:p>
          <w:p w:rsidR="00A32CB4" w:rsidRPr="00A32CB4" w:rsidRDefault="00A32CB4" w:rsidP="008E5600">
            <w:pPr>
              <w:rPr>
                <w:rFonts w:ascii="Times New Roman" w:hAnsi="Times New Roman" w:cs="Times New Roman"/>
                <w:szCs w:val="28"/>
                <w:lang w:val="pt-BR"/>
              </w:rPr>
            </w:pPr>
            <w:r w:rsidRPr="00A32CB4">
              <w:rPr>
                <w:rFonts w:ascii="Times New Roman" w:hAnsi="Times New Roman" w:cs="Times New Roman"/>
                <w:b/>
                <w:i/>
                <w:sz w:val="28"/>
                <w:szCs w:val="28"/>
                <w:lang w:val="pt-BR"/>
              </w:rPr>
              <w:t>- Kĩ thuật sử dụng:</w:t>
            </w:r>
            <w:r w:rsidRPr="00A32CB4">
              <w:rPr>
                <w:rFonts w:ascii="Times New Roman" w:hAnsi="Times New Roman" w:cs="Times New Roman"/>
                <w:sz w:val="28"/>
                <w:szCs w:val="28"/>
                <w:lang w:val="pt-BR"/>
              </w:rPr>
              <w:t xml:space="preserve"> Kĩ thuật động não, Sơ đồ tư duy.</w:t>
            </w:r>
          </w:p>
          <w:p w:rsidR="00A32CB4" w:rsidRPr="00A32CB4" w:rsidRDefault="00A32CB4" w:rsidP="008E5600">
            <w:pPr>
              <w:rPr>
                <w:rFonts w:ascii="Times New Roman" w:hAnsi="Times New Roman" w:cs="Times New Roman"/>
                <w:b/>
                <w:szCs w:val="28"/>
                <w:lang w:val="nl-NL"/>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Năng lực:</w:t>
            </w:r>
            <w:r w:rsidRPr="00A32CB4">
              <w:rPr>
                <w:rFonts w:ascii="Times New Roman" w:hAnsi="Times New Roman" w:cs="Times New Roman"/>
                <w:sz w:val="28"/>
                <w:szCs w:val="28"/>
                <w:lang w:val="pt-BR"/>
              </w:rPr>
              <w:t xml:space="preserve"> Tính toán, giải quyết vấn đề, năng lực hợp tác.</w:t>
            </w:r>
          </w:p>
        </w:tc>
      </w:tr>
      <w:tr w:rsidR="00A32CB4" w:rsidRPr="00A32CB4" w:rsidTr="00AB0E76">
        <w:tc>
          <w:tcPr>
            <w:tcW w:w="3420" w:type="dxa"/>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Hai đường tròn có những vị trí nào xảy ra ?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xml:space="preserve">? Nêu tính chất đường nối tâm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cho HS làm </w:t>
            </w:r>
            <w:r w:rsidRPr="00A32CB4">
              <w:rPr>
                <w:rFonts w:ascii="Times New Roman" w:hAnsi="Times New Roman" w:cs="Times New Roman"/>
                <w:b/>
                <w:sz w:val="28"/>
                <w:szCs w:val="28"/>
                <w:lang w:val="nl-NL"/>
              </w:rPr>
              <w:t>?3</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Quan sát hình vẽ xét xem 2 đường tròn có vị trí ntn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Chứng minh  BC// OO’ cần chứng minh điều gì ?</w:t>
            </w: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GV yêu cầu HS trình bày chứng minh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Bài tập trên đã sử dụng kiến thức nào ?</w:t>
            </w:r>
          </w:p>
        </w:tc>
        <w:tc>
          <w:tcPr>
            <w:tcW w:w="3296" w:type="dxa"/>
            <w:gridSpan w:val="2"/>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xml:space="preserve">HS nhắc lại </w:t>
            </w: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lastRenderedPageBreak/>
              <w:t xml:space="preserve">HS đọc </w:t>
            </w:r>
            <w:r w:rsidRPr="00A32CB4">
              <w:rPr>
                <w:rFonts w:ascii="Times New Roman" w:hAnsi="Times New Roman" w:cs="Times New Roman"/>
                <w:b/>
                <w:sz w:val="28"/>
                <w:szCs w:val="28"/>
                <w:lang w:val="nl-NL"/>
              </w:rPr>
              <w:t>?3</w:t>
            </w:r>
            <w:r w:rsidRPr="00A32CB4">
              <w:rPr>
                <w:rFonts w:ascii="Times New Roman" w:hAnsi="Times New Roman" w:cs="Times New Roman"/>
                <w:sz w:val="28"/>
                <w:szCs w:val="28"/>
                <w:lang w:val="nl-NL"/>
              </w:rPr>
              <w:t xml:space="preserve"> và nêu yêu cầu của bài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2 đường tròn cắt nhau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BC // OO’ </w:t>
            </w:r>
          </w:p>
          <w:p w:rsidR="00A32CB4" w:rsidRPr="00A32CB4" w:rsidRDefault="00A32CB4" w:rsidP="008E5600">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220" w:dyaOrig="310">
                <v:shape id="_x0000_i1032" type="#_x0000_t75" style="width:11.25pt;height:15.75pt" o:ole="">
                  <v:imagedata r:id="rId25" o:title=""/>
                </v:shape>
                <o:OLEObject Type="Embed" ProgID="Equation.3" ShapeID="_x0000_i1032" DrawAspect="Content" ObjectID="_1673033774" r:id="rId26"/>
              </w:objec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T/c đường TB của </w:t>
            </w:r>
            <w:r w:rsidRPr="00A32CB4">
              <w:rPr>
                <w:rFonts w:ascii="Times New Roman" w:hAnsi="Times New Roman" w:cs="Times New Roman"/>
                <w:sz w:val="28"/>
                <w:szCs w:val="28"/>
                <w:lang w:val="nl-NL"/>
              </w:rPr>
              <w:sym w:font="Symbol" w:char="F044"/>
            </w:r>
          </w:p>
          <w:p w:rsidR="00A32CB4" w:rsidRPr="00A32CB4" w:rsidRDefault="00A32CB4" w:rsidP="008E5600">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220" w:dyaOrig="310">
                <v:shape id="_x0000_i1033" type="#_x0000_t75" style="width:11.25pt;height:15.75pt" o:ole="">
                  <v:imagedata r:id="rId25" o:title=""/>
                </v:shape>
                <o:OLEObject Type="Embed" ProgID="Equation.3" ShapeID="_x0000_i1033" DrawAspect="Content" ObjectID="_1673033775" r:id="rId27"/>
              </w:objec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OA = OC ; IA = IB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 trình bày chứng minh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HS:vị trí tương đối của 2 đường tròn ; tính chất đường nối tâm, đường TB của </w:t>
            </w:r>
            <w:r w:rsidRPr="00A32CB4">
              <w:rPr>
                <w:rFonts w:ascii="Times New Roman" w:hAnsi="Times New Roman" w:cs="Times New Roman"/>
                <w:sz w:val="28"/>
                <w:szCs w:val="28"/>
                <w:lang w:val="nl-NL"/>
              </w:rPr>
              <w:sym w:font="Symbol" w:char="F044"/>
            </w:r>
            <w:r w:rsidRPr="00A32CB4">
              <w:rPr>
                <w:rFonts w:ascii="Times New Roman" w:hAnsi="Times New Roman" w:cs="Times New Roman"/>
                <w:sz w:val="28"/>
                <w:szCs w:val="28"/>
                <w:lang w:val="nl-NL"/>
              </w:rPr>
              <w:t xml:space="preserve"> ; tiên đề Ơclit.</w:t>
            </w:r>
          </w:p>
        </w:tc>
        <w:tc>
          <w:tcPr>
            <w:tcW w:w="3364" w:type="dxa"/>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b/>
                <w:szCs w:val="28"/>
                <w:lang w:val="nl-NL"/>
              </w:rPr>
            </w:pPr>
            <w:r w:rsidRPr="00A32CB4">
              <w:rPr>
                <w:rFonts w:ascii="Times New Roman" w:hAnsi="Times New Roman" w:cs="Times New Roman"/>
                <w:b/>
                <w:sz w:val="28"/>
                <w:szCs w:val="28"/>
                <w:lang w:val="nl-NL"/>
              </w:rPr>
              <w:lastRenderedPageBreak/>
              <w:t xml:space="preserve">?3 </w:t>
            </w:r>
          </w:p>
          <w:p w:rsidR="00A32CB4" w:rsidRPr="00A32CB4" w:rsidRDefault="00A32CB4" w:rsidP="008E5600">
            <w:pPr>
              <w:rPr>
                <w:rFonts w:ascii="Times New Roman" w:hAnsi="Times New Roman" w:cs="Times New Roman"/>
                <w:b/>
                <w:szCs w:val="28"/>
                <w:lang w:val="nl-NL"/>
              </w:rPr>
            </w:pP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noProof/>
                <w:sz w:val="26"/>
                <w:szCs w:val="20"/>
              </w:rPr>
              <w:lastRenderedPageBreak/>
              <w:pict>
                <v:shape id="Picture 10" o:spid="_x0000_s1095" type="#_x0000_t75" style="position:absolute;margin-left:1.05pt;margin-top:-.25pt;width:151.5pt;height:97.8pt;z-index:251666432;visibility:visible">
                  <v:imagedata r:id="rId28" o:title=""/>
                </v:shape>
              </w:pict>
            </w: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a) 2 đường tròn (O) và (O’) cắt nhau tại A,B</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b) Gọi I là giao điểm của AB và OO’</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Xét </w:t>
            </w:r>
            <w:r w:rsidRPr="00A32CB4">
              <w:rPr>
                <w:rFonts w:ascii="Times New Roman" w:hAnsi="Times New Roman" w:cs="Times New Roman"/>
                <w:sz w:val="28"/>
                <w:szCs w:val="28"/>
                <w:lang w:val="nl-NL"/>
              </w:rPr>
              <w:sym w:font="Symbol" w:char="F044"/>
            </w:r>
            <w:r w:rsidRPr="00A32CB4">
              <w:rPr>
                <w:rFonts w:ascii="Times New Roman" w:hAnsi="Times New Roman" w:cs="Times New Roman"/>
                <w:sz w:val="28"/>
                <w:szCs w:val="28"/>
                <w:lang w:val="nl-NL"/>
              </w:rPr>
              <w:t xml:space="preserve"> ABC ta có:</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OA = OC = R; IA = IB </w:t>
            </w:r>
          </w:p>
          <w:p w:rsidR="00A32CB4" w:rsidRPr="00A32CB4" w:rsidRDefault="00A32CB4" w:rsidP="008E5600">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330" w:dyaOrig="260">
                <v:shape id="_x0000_i1034" type="#_x0000_t75" style="width:16.5pt;height:12.75pt" o:ole="">
                  <v:imagedata r:id="rId15" o:title=""/>
                </v:shape>
                <o:OLEObject Type="Embed" ProgID="Equation.DSMT4" ShapeID="_x0000_i1034" DrawAspect="Content" ObjectID="_1673033776" r:id="rId29"/>
              </w:object>
            </w:r>
            <w:r w:rsidRPr="00A32CB4">
              <w:rPr>
                <w:rFonts w:ascii="Times New Roman" w:hAnsi="Times New Roman" w:cs="Times New Roman"/>
                <w:sz w:val="28"/>
                <w:szCs w:val="28"/>
                <w:lang w:val="nl-NL"/>
              </w:rPr>
              <w:t xml:space="preserve"> OI // CB (tính chất đường TB của tam giác) </w:t>
            </w:r>
          </w:p>
          <w:p w:rsidR="00A32CB4" w:rsidRPr="00A32CB4" w:rsidRDefault="00A32CB4" w:rsidP="008E5600">
            <w:pPr>
              <w:rPr>
                <w:rFonts w:ascii="Times New Roman" w:hAnsi="Times New Roman" w:cs="Times New Roman"/>
                <w:szCs w:val="28"/>
                <w:lang w:val="nl-NL"/>
              </w:rPr>
            </w:pPr>
            <w:r w:rsidRPr="00A32CB4">
              <w:rPr>
                <w:rFonts w:ascii="Times New Roman" w:eastAsia="Calibri" w:hAnsi="Times New Roman" w:cs="Times New Roman"/>
                <w:position w:val="-6"/>
                <w:sz w:val="28"/>
                <w:szCs w:val="28"/>
                <w:lang w:val="nl-NL"/>
              </w:rPr>
              <w:object w:dxaOrig="330" w:dyaOrig="260">
                <v:shape id="_x0000_i1035" type="#_x0000_t75" style="width:16.5pt;height:12.75pt" o:ole="">
                  <v:imagedata r:id="rId15" o:title=""/>
                </v:shape>
                <o:OLEObject Type="Embed" ProgID="Equation.DSMT4" ShapeID="_x0000_i1035" DrawAspect="Content" ObjectID="_1673033777" r:id="rId30"/>
              </w:object>
            </w:r>
            <w:r w:rsidRPr="00A32CB4">
              <w:rPr>
                <w:rFonts w:ascii="Times New Roman" w:hAnsi="Times New Roman" w:cs="Times New Roman"/>
                <w:sz w:val="28"/>
                <w:szCs w:val="28"/>
                <w:lang w:val="nl-NL"/>
              </w:rPr>
              <w:t xml:space="preserve">OO’ // BC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Xét </w:t>
            </w:r>
            <w:r w:rsidRPr="00A32CB4">
              <w:rPr>
                <w:rFonts w:ascii="Times New Roman" w:hAnsi="Times New Roman" w:cs="Times New Roman"/>
                <w:sz w:val="28"/>
                <w:szCs w:val="28"/>
                <w:lang w:val="nl-NL"/>
              </w:rPr>
              <w:sym w:font="Symbol" w:char="F044"/>
            </w:r>
            <w:r w:rsidRPr="00A32CB4">
              <w:rPr>
                <w:rFonts w:ascii="Times New Roman" w:hAnsi="Times New Roman" w:cs="Times New Roman"/>
                <w:sz w:val="28"/>
                <w:szCs w:val="28"/>
                <w:lang w:val="nl-NL"/>
              </w:rPr>
              <w:t xml:space="preserve"> ACD có IO’ // BD </w:t>
            </w:r>
          </w:p>
          <w:p w:rsidR="00A32CB4" w:rsidRPr="00A32CB4" w:rsidRDefault="00A32CB4" w:rsidP="008E5600">
            <w:pPr>
              <w:rPr>
                <w:rFonts w:ascii="Times New Roman" w:hAnsi="Times New Roman" w:cs="Times New Roman"/>
                <w:b/>
                <w:szCs w:val="28"/>
                <w:lang w:val="nl-NL"/>
              </w:rPr>
            </w:pPr>
            <w:r w:rsidRPr="00A32CB4">
              <w:rPr>
                <w:rFonts w:ascii="Times New Roman" w:eastAsia="Calibri" w:hAnsi="Times New Roman" w:cs="Times New Roman"/>
                <w:position w:val="-6"/>
                <w:sz w:val="28"/>
                <w:szCs w:val="28"/>
                <w:lang w:val="nl-NL"/>
              </w:rPr>
              <w:object w:dxaOrig="330" w:dyaOrig="260">
                <v:shape id="_x0000_i1036" type="#_x0000_t75" style="width:16.5pt;height:12.75pt" o:ole="">
                  <v:imagedata r:id="rId15" o:title=""/>
                </v:shape>
                <o:OLEObject Type="Embed" ProgID="Equation.DSMT4" ShapeID="_x0000_i1036" DrawAspect="Content" ObjectID="_1673033778" r:id="rId31"/>
              </w:object>
            </w:r>
            <w:r w:rsidRPr="00A32CB4">
              <w:rPr>
                <w:rFonts w:ascii="Times New Roman" w:hAnsi="Times New Roman" w:cs="Times New Roman"/>
                <w:sz w:val="28"/>
                <w:szCs w:val="28"/>
                <w:lang w:val="nl-NL"/>
              </w:rPr>
              <w:t xml:space="preserve"> C, B, D thẳng hàng (theo tiên đề Ơclit)</w:t>
            </w:r>
          </w:p>
        </w:tc>
      </w:tr>
      <w:tr w:rsidR="00A32CB4" w:rsidRPr="00A32CB4" w:rsidTr="007F6381">
        <w:tc>
          <w:tcPr>
            <w:tcW w:w="10080" w:type="dxa"/>
            <w:gridSpan w:val="4"/>
            <w:tcBorders>
              <w:top w:val="single" w:sz="4" w:space="0" w:color="auto"/>
              <w:left w:val="single" w:sz="4" w:space="0" w:color="auto"/>
              <w:bottom w:val="single" w:sz="4" w:space="0" w:color="auto"/>
              <w:right w:val="single" w:sz="4" w:space="0" w:color="auto"/>
            </w:tcBorders>
          </w:tcPr>
          <w:p w:rsidR="00A32CB4" w:rsidRPr="00A32CB4" w:rsidRDefault="00A32CB4" w:rsidP="008E5600">
            <w:pPr>
              <w:rPr>
                <w:rFonts w:ascii="Times New Roman" w:hAnsi="Times New Roman" w:cs="Times New Roman"/>
                <w:b/>
                <w:szCs w:val="28"/>
                <w:lang w:val="nl-NL"/>
              </w:rPr>
            </w:pPr>
          </w:p>
          <w:p w:rsidR="00A32CB4" w:rsidRPr="00A32CB4" w:rsidRDefault="00A32CB4" w:rsidP="004B225E">
            <w:pPr>
              <w:jc w:val="center"/>
              <w:rPr>
                <w:rFonts w:ascii="Times New Roman" w:hAnsi="Times New Roman" w:cs="Times New Roman"/>
                <w:b/>
                <w:szCs w:val="28"/>
                <w:lang w:val="nl-NL"/>
              </w:rPr>
            </w:pPr>
            <w:hyperlink r:id="rId32" w:history="1">
              <w:r w:rsidRPr="00A32CB4">
                <w:rPr>
                  <w:rFonts w:ascii="Times New Roman" w:hAnsi="Times New Roman" w:cs="Times New Roman"/>
                  <w:noProof/>
                  <w:color w:val="385898"/>
                  <w:sz w:val="18"/>
                  <w:szCs w:val="18"/>
                  <w:shd w:val="clear" w:color="auto" w:fill="FFFFFF"/>
                </w:rPr>
                <w:pict>
                  <v:shape id="Picture 2" o:spid="_x0000_i1037" type="#_x0000_t75" alt="Không có mô tả ảnh." style="width:375pt;height:189.75pt;visibility:visible" o:button="t">
                    <v:fill o:detectmouseclick="t"/>
                    <v:imagedata r:id="rId33" o:title="Không có mô tả ảnh"/>
                  </v:shape>
                </w:pict>
              </w:r>
            </w:hyperlink>
          </w:p>
          <w:p w:rsidR="00A32CB4" w:rsidRPr="00A32CB4" w:rsidRDefault="00A32CB4" w:rsidP="008E5600">
            <w:pPr>
              <w:rPr>
                <w:rFonts w:ascii="Times New Roman" w:hAnsi="Times New Roman" w:cs="Times New Roman"/>
                <w:b/>
                <w:szCs w:val="28"/>
                <w:lang w:val="nl-NL"/>
              </w:rPr>
            </w:pPr>
          </w:p>
        </w:tc>
      </w:tr>
      <w:tr w:rsidR="00A32CB4" w:rsidRPr="00A32CB4" w:rsidTr="00AB0E76">
        <w:tc>
          <w:tcPr>
            <w:tcW w:w="10080" w:type="dxa"/>
            <w:gridSpan w:val="4"/>
            <w:tcBorders>
              <w:top w:val="single" w:sz="4" w:space="0" w:color="auto"/>
              <w:left w:val="single" w:sz="4" w:space="0" w:color="auto"/>
              <w:bottom w:val="single" w:sz="4" w:space="0" w:color="auto"/>
              <w:right w:val="single" w:sz="4" w:space="0" w:color="auto"/>
            </w:tcBorders>
            <w:hideMark/>
          </w:tcPr>
          <w:p w:rsidR="00A32CB4" w:rsidRPr="00A32CB4" w:rsidRDefault="00A32CB4" w:rsidP="008E5600">
            <w:pPr>
              <w:jc w:val="center"/>
              <w:rPr>
                <w:rFonts w:ascii="Times New Roman" w:hAnsi="Times New Roman" w:cs="Times New Roman"/>
                <w:b/>
                <w:szCs w:val="28"/>
                <w:lang w:val="nl-NL"/>
              </w:rPr>
            </w:pPr>
            <w:r w:rsidRPr="00A32CB4">
              <w:rPr>
                <w:rFonts w:ascii="Times New Roman" w:hAnsi="Times New Roman" w:cs="Times New Roman"/>
                <w:b/>
                <w:sz w:val="28"/>
                <w:szCs w:val="28"/>
                <w:lang w:val="nl-NL"/>
              </w:rPr>
              <w:lastRenderedPageBreak/>
              <w:t>Hoạt động 5:   Tìm tòi, mở rộng.</w:t>
            </w:r>
          </w:p>
          <w:p w:rsidR="00A32CB4" w:rsidRPr="00A32CB4" w:rsidRDefault="00A32CB4" w:rsidP="008E5600">
            <w:pPr>
              <w:rPr>
                <w:rFonts w:ascii="Times New Roman" w:hAnsi="Times New Roman" w:cs="Times New Roman"/>
                <w:szCs w:val="28"/>
                <w:lang w:val="pt-BR"/>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Mục tiêu:</w:t>
            </w:r>
            <w:r w:rsidRPr="00A32CB4">
              <w:rPr>
                <w:rFonts w:ascii="Times New Roman" w:hAnsi="Times New Roman" w:cs="Times New Roman"/>
                <w:sz w:val="28"/>
                <w:szCs w:val="28"/>
                <w:lang w:val="pt-BR"/>
              </w:rPr>
              <w:t>- HS chủ động làm các bài tập về nhà để củng cố kiến thức đã học.</w:t>
            </w:r>
          </w:p>
          <w:p w:rsidR="00A32CB4" w:rsidRPr="00A32CB4" w:rsidRDefault="00A32CB4" w:rsidP="008E5600">
            <w:pPr>
              <w:ind w:left="1168"/>
              <w:contextualSpacing/>
              <w:rPr>
                <w:rFonts w:ascii="Times New Roman" w:hAnsi="Times New Roman" w:cs="Times New Roman"/>
                <w:szCs w:val="28"/>
                <w:lang w:val="pt-BR"/>
              </w:rPr>
            </w:pPr>
            <w:r w:rsidRPr="00A32CB4">
              <w:rPr>
                <w:rFonts w:ascii="Times New Roman" w:hAnsi="Times New Roman" w:cs="Times New Roman"/>
                <w:sz w:val="28"/>
                <w:szCs w:val="28"/>
                <w:lang w:val="pt-BR"/>
              </w:rPr>
              <w:t xml:space="preserve">  - HS chuẩn bị bài mới giúp tiếp thu tri thức sẽ học trong buổi sau.</w:t>
            </w:r>
          </w:p>
          <w:p w:rsidR="00A32CB4" w:rsidRPr="00A32CB4" w:rsidRDefault="00A32CB4" w:rsidP="008E5600">
            <w:pPr>
              <w:rPr>
                <w:rFonts w:ascii="Times New Roman" w:hAnsi="Times New Roman" w:cs="Times New Roman"/>
                <w:szCs w:val="28"/>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Phương pháp và kĩ thuật sử dụng:</w:t>
            </w:r>
            <w:r w:rsidRPr="00A32CB4">
              <w:rPr>
                <w:rFonts w:ascii="Times New Roman" w:hAnsi="Times New Roman" w:cs="Times New Roman"/>
                <w:sz w:val="28"/>
                <w:szCs w:val="28"/>
              </w:rPr>
              <w:t>Phương pháp dạy học mô hình hóa toán học</w:t>
            </w:r>
          </w:p>
          <w:p w:rsidR="00A32CB4" w:rsidRPr="00A32CB4" w:rsidRDefault="00A32CB4" w:rsidP="008E5600">
            <w:pPr>
              <w:rPr>
                <w:rFonts w:ascii="Times New Roman" w:hAnsi="Times New Roman" w:cs="Times New Roman"/>
                <w:b/>
                <w:szCs w:val="28"/>
                <w:lang w:val="nl-NL"/>
              </w:rPr>
            </w:pPr>
            <w:r w:rsidRPr="00A32CB4">
              <w:rPr>
                <w:rFonts w:ascii="Times New Roman" w:hAnsi="Times New Roman" w:cs="Times New Roman"/>
                <w:sz w:val="28"/>
                <w:szCs w:val="28"/>
                <w:lang w:val="pt-BR"/>
              </w:rPr>
              <w:t xml:space="preserve">- </w:t>
            </w:r>
            <w:r w:rsidRPr="00A32CB4">
              <w:rPr>
                <w:rFonts w:ascii="Times New Roman" w:hAnsi="Times New Roman" w:cs="Times New Roman"/>
                <w:b/>
                <w:i/>
                <w:sz w:val="28"/>
                <w:szCs w:val="28"/>
                <w:lang w:val="pt-BR"/>
              </w:rPr>
              <w:t>Năng lực:</w:t>
            </w:r>
            <w:r w:rsidRPr="00A32CB4">
              <w:rPr>
                <w:rFonts w:ascii="Times New Roman" w:hAnsi="Times New Roman" w:cs="Times New Roman"/>
                <w:sz w:val="28"/>
                <w:szCs w:val="28"/>
                <w:lang w:val="pt-BR"/>
              </w:rPr>
              <w:t xml:space="preserve"> Giải quyết vấn đề, năng lực tự học.</w:t>
            </w:r>
          </w:p>
        </w:tc>
      </w:tr>
      <w:tr w:rsidR="00A32CB4" w:rsidRPr="00A32CB4" w:rsidTr="00AB0E76">
        <w:tc>
          <w:tcPr>
            <w:tcW w:w="10080" w:type="dxa"/>
            <w:gridSpan w:val="4"/>
            <w:tcBorders>
              <w:top w:val="single" w:sz="4" w:space="0" w:color="auto"/>
              <w:left w:val="single" w:sz="4" w:space="0" w:color="auto"/>
              <w:bottom w:val="single" w:sz="4" w:space="0" w:color="auto"/>
              <w:right w:val="single" w:sz="4" w:space="0" w:color="auto"/>
            </w:tcBorders>
            <w:hideMark/>
          </w:tcPr>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Nắm vững 3 vị trí tường đối của 2 đường tròn, tính chất đường nối tâm.</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 xml:space="preserve">- Làm bài tập 33; 34 (SGK). </w:t>
            </w:r>
          </w:p>
          <w:p w:rsidR="00A32CB4" w:rsidRPr="00A32CB4" w:rsidRDefault="00A32CB4" w:rsidP="008E5600">
            <w:pPr>
              <w:rPr>
                <w:rFonts w:ascii="Times New Roman" w:hAnsi="Times New Roman" w:cs="Times New Roman"/>
                <w:szCs w:val="28"/>
                <w:lang w:val="nl-NL"/>
              </w:rPr>
            </w:pPr>
            <w:r w:rsidRPr="00A32CB4">
              <w:rPr>
                <w:rFonts w:ascii="Times New Roman" w:hAnsi="Times New Roman" w:cs="Times New Roman"/>
                <w:sz w:val="28"/>
                <w:szCs w:val="28"/>
                <w:lang w:val="nl-NL"/>
              </w:rPr>
              <w:t>Hs lấy một số VD minh họa về VTTĐ của hai đường tròn</w:t>
            </w:r>
          </w:p>
          <w:p w:rsidR="00A32CB4" w:rsidRPr="00A32CB4" w:rsidRDefault="00A32CB4" w:rsidP="004B225E">
            <w:pPr>
              <w:jc w:val="center"/>
              <w:rPr>
                <w:rFonts w:ascii="Times New Roman" w:hAnsi="Times New Roman" w:cs="Times New Roman"/>
                <w:szCs w:val="28"/>
                <w:lang w:val="nl-NL"/>
              </w:rPr>
            </w:pPr>
            <w:r w:rsidRPr="00A32CB4">
              <w:rPr>
                <w:rFonts w:ascii="Times New Roman" w:hAnsi="Times New Roman" w:cs="Times New Roman"/>
                <w:noProof/>
              </w:rPr>
              <w:pict>
                <v:shape id="Picture 1" o:spid="_x0000_i1038" type="#_x0000_t75" alt="Cong ty Cong Nghe Tin hoc Nha truong - Toán 9 - Chương II - Bài 8. Vị trí  tương đối của hai đường tròn (tiếp theo)." style="width:168pt;height:205.5pt;visibility:visible">
                  <v:imagedata r:id="rId34" o:title="Cong ty Cong Nghe Tin hoc Nha truong - Toán 9 - Chương II - Bài 8"/>
                </v:shape>
              </w:pict>
            </w:r>
          </w:p>
          <w:p w:rsidR="00A32CB4" w:rsidRPr="00A32CB4" w:rsidRDefault="00A32CB4" w:rsidP="008E5600">
            <w:pPr>
              <w:rPr>
                <w:rFonts w:ascii="Times New Roman" w:hAnsi="Times New Roman" w:cs="Times New Roman"/>
                <w:szCs w:val="28"/>
                <w:lang w:val="nl-NL"/>
              </w:rPr>
            </w:pPr>
          </w:p>
        </w:tc>
      </w:tr>
    </w:tbl>
    <w:p w:rsidR="00A32CB4" w:rsidRPr="00A32CB4" w:rsidRDefault="00A32CB4" w:rsidP="00AB0E76">
      <w:pPr>
        <w:rPr>
          <w:rFonts w:ascii="Times New Roman" w:hAnsi="Times New Roman" w:cs="Times New Roman"/>
          <w:noProof/>
          <w:sz w:val="28"/>
          <w:szCs w:val="28"/>
        </w:rPr>
      </w:pPr>
    </w:p>
    <w:p w:rsidR="00A32CB4" w:rsidRPr="00A32CB4" w:rsidRDefault="00A32CB4" w:rsidP="00A32CB4">
      <w:pPr>
        <w:numPr>
          <w:ilvl w:val="0"/>
          <w:numId w:val="14"/>
        </w:numPr>
        <w:spacing w:after="0" w:line="0" w:lineRule="atLeast"/>
        <w:ind w:left="360" w:hanging="252"/>
        <w:rPr>
          <w:rFonts w:ascii="Times New Roman" w:hAnsi="Times New Roman" w:cs="Times New Roman"/>
          <w:b/>
          <w:sz w:val="28"/>
          <w:szCs w:val="28"/>
        </w:rPr>
      </w:pPr>
      <w:r w:rsidRPr="00A32CB4">
        <w:rPr>
          <w:rFonts w:ascii="Times New Roman" w:hAnsi="Times New Roman" w:cs="Times New Roman"/>
          <w:b/>
          <w:sz w:val="28"/>
          <w:szCs w:val="28"/>
        </w:rPr>
        <w:t>3. Sản phẩm học tập</w:t>
      </w:r>
    </w:p>
    <w:p w:rsidR="00A32CB4" w:rsidRPr="00A32CB4" w:rsidRDefault="00A32CB4" w:rsidP="00A32CB4">
      <w:pPr>
        <w:numPr>
          <w:ilvl w:val="0"/>
          <w:numId w:val="8"/>
        </w:numPr>
        <w:spacing w:after="0" w:line="360" w:lineRule="auto"/>
        <w:jc w:val="both"/>
        <w:rPr>
          <w:rFonts w:ascii="Times New Roman" w:hAnsi="Times New Roman" w:cs="Times New Roman"/>
          <w:color w:val="000000"/>
          <w:sz w:val="28"/>
          <w:szCs w:val="28"/>
          <w:lang w:val="nl-NL"/>
        </w:rPr>
      </w:pPr>
      <w:r w:rsidRPr="00A32CB4">
        <w:rPr>
          <w:rFonts w:ascii="Times New Roman" w:hAnsi="Times New Roman" w:cs="Times New Roman"/>
          <w:color w:val="000000"/>
          <w:sz w:val="28"/>
          <w:szCs w:val="28"/>
          <w:lang w:val="nl-NL"/>
        </w:rPr>
        <w:t>Phiếu học tập  đã hoàn thành của các nhóm.</w:t>
      </w:r>
    </w:p>
    <w:p w:rsidR="00A32CB4" w:rsidRPr="00A32CB4" w:rsidRDefault="00A32CB4" w:rsidP="00A32CB4">
      <w:pPr>
        <w:numPr>
          <w:ilvl w:val="0"/>
          <w:numId w:val="8"/>
        </w:numPr>
        <w:spacing w:after="0" w:line="360" w:lineRule="auto"/>
        <w:jc w:val="both"/>
        <w:rPr>
          <w:rFonts w:ascii="Times New Roman" w:hAnsi="Times New Roman" w:cs="Times New Roman"/>
          <w:color w:val="000000"/>
          <w:sz w:val="28"/>
          <w:szCs w:val="28"/>
          <w:lang w:val="nl-NL"/>
        </w:rPr>
      </w:pPr>
      <w:r w:rsidRPr="00A32CB4">
        <w:rPr>
          <w:rFonts w:ascii="Times New Roman" w:hAnsi="Times New Roman" w:cs="Times New Roman"/>
          <w:color w:val="000000"/>
          <w:sz w:val="28"/>
          <w:szCs w:val="28"/>
          <w:lang w:val="nl-NL"/>
        </w:rPr>
        <w:t xml:space="preserve">Các câu trả lời, phần thảo luận của HS </w:t>
      </w:r>
    </w:p>
    <w:p w:rsidR="00A32CB4" w:rsidRPr="00A32CB4" w:rsidRDefault="00A32CB4" w:rsidP="00BC1848">
      <w:pPr>
        <w:spacing w:line="360" w:lineRule="auto"/>
        <w:jc w:val="both"/>
        <w:rPr>
          <w:rFonts w:ascii="Times New Roman" w:hAnsi="Times New Roman" w:cs="Times New Roman"/>
          <w:b/>
          <w:sz w:val="28"/>
          <w:szCs w:val="28"/>
        </w:rPr>
      </w:pPr>
      <w:r w:rsidRPr="00A32CB4">
        <w:rPr>
          <w:rFonts w:ascii="Times New Roman" w:hAnsi="Times New Roman" w:cs="Times New Roman"/>
          <w:b/>
          <w:bCs/>
          <w:color w:val="000000"/>
          <w:sz w:val="28"/>
          <w:szCs w:val="28"/>
        </w:rPr>
        <w:t>4.</w:t>
      </w:r>
      <w:r w:rsidRPr="00A32CB4">
        <w:rPr>
          <w:rFonts w:ascii="Times New Roman" w:hAnsi="Times New Roman" w:cs="Times New Roman"/>
          <w:b/>
          <w:sz w:val="28"/>
          <w:szCs w:val="28"/>
        </w:rPr>
        <w:t>Phương án đánh giá</w:t>
      </w:r>
    </w:p>
    <w:p w:rsidR="00A32CB4" w:rsidRPr="00A32CB4" w:rsidRDefault="00A32CB4" w:rsidP="00A32CB4">
      <w:pPr>
        <w:numPr>
          <w:ilvl w:val="1"/>
          <w:numId w:val="14"/>
        </w:numPr>
        <w:tabs>
          <w:tab w:val="clear" w:pos="0"/>
          <w:tab w:val="left" w:pos="720"/>
        </w:tabs>
        <w:spacing w:after="0" w:line="261" w:lineRule="auto"/>
        <w:ind w:firstLine="433"/>
        <w:jc w:val="both"/>
        <w:rPr>
          <w:rFonts w:ascii="Times New Roman" w:hAnsi="Times New Roman" w:cs="Times New Roman"/>
          <w:sz w:val="28"/>
          <w:szCs w:val="28"/>
        </w:rPr>
      </w:pPr>
      <w:r w:rsidRPr="00A32CB4">
        <w:rPr>
          <w:rFonts w:ascii="Times New Roman" w:hAnsi="Times New Roman" w:cs="Times New Roman"/>
          <w:color w:val="000000"/>
          <w:sz w:val="28"/>
          <w:szCs w:val="28"/>
        </w:rPr>
        <w:t>- GV đánh giá quá trình hoạt động, kết quả và phần thuyết trình của một nhóm HS dựa trên các tiêu chí đánh giá .</w:t>
      </w:r>
    </w:p>
    <w:p w:rsidR="00A32CB4" w:rsidRPr="00A32CB4" w:rsidRDefault="00A32CB4" w:rsidP="00A32CB4">
      <w:pPr>
        <w:numPr>
          <w:ilvl w:val="1"/>
          <w:numId w:val="14"/>
        </w:numPr>
        <w:tabs>
          <w:tab w:val="clear" w:pos="0"/>
          <w:tab w:val="left" w:pos="720"/>
        </w:tabs>
        <w:spacing w:after="0" w:line="261" w:lineRule="auto"/>
        <w:ind w:firstLine="433"/>
        <w:jc w:val="both"/>
        <w:rPr>
          <w:rFonts w:ascii="Times New Roman" w:hAnsi="Times New Roman" w:cs="Times New Roman"/>
          <w:sz w:val="28"/>
          <w:szCs w:val="28"/>
        </w:rPr>
      </w:pPr>
      <w:r w:rsidRPr="00A32CB4">
        <w:rPr>
          <w:rFonts w:ascii="Times New Roman" w:hAnsi="Times New Roman" w:cs="Times New Roman"/>
          <w:color w:val="000000"/>
          <w:sz w:val="28"/>
          <w:szCs w:val="28"/>
        </w:rPr>
        <w:t xml:space="preserve">- Đánh  giá đồng đẳng: Các nhóm HS đánh giá bài làm của nhautheo các tiêu chí đánh giá  dựa trên phần đánh giá mẫu và hướng dẫn  của GV. </w:t>
      </w:r>
    </w:p>
    <w:p w:rsidR="00A32CB4" w:rsidRPr="00A32CB4" w:rsidRDefault="00A32CB4" w:rsidP="00BC1848">
      <w:pPr>
        <w:spacing w:line="0" w:lineRule="atLeast"/>
        <w:ind w:firstLine="433"/>
        <w:rPr>
          <w:rFonts w:ascii="Times New Roman" w:hAnsi="Times New Roman" w:cs="Times New Roman"/>
          <w:b/>
          <w:sz w:val="28"/>
          <w:szCs w:val="28"/>
        </w:rPr>
      </w:pPr>
      <w:r w:rsidRPr="00A32CB4">
        <w:rPr>
          <w:rFonts w:ascii="Times New Roman" w:hAnsi="Times New Roman" w:cs="Times New Roman"/>
          <w:b/>
          <w:sz w:val="28"/>
          <w:szCs w:val="28"/>
        </w:rPr>
        <w:lastRenderedPageBreak/>
        <w:t>IV. HỒ SƠ DẠY HỌC</w:t>
      </w:r>
    </w:p>
    <w:p w:rsidR="00A32CB4" w:rsidRPr="00A32CB4" w:rsidRDefault="00A32CB4" w:rsidP="00BC1848">
      <w:pPr>
        <w:spacing w:line="0" w:lineRule="atLeast"/>
        <w:ind w:left="440" w:firstLine="80"/>
        <w:rPr>
          <w:rFonts w:ascii="Times New Roman" w:hAnsi="Times New Roman" w:cs="Times New Roman"/>
          <w:sz w:val="28"/>
          <w:szCs w:val="28"/>
        </w:rPr>
      </w:pPr>
      <w:r w:rsidRPr="00A32CB4">
        <w:rPr>
          <w:rFonts w:ascii="Times New Roman" w:hAnsi="Times New Roman" w:cs="Times New Roman"/>
          <w:sz w:val="28"/>
          <w:szCs w:val="28"/>
        </w:rPr>
        <w:t>A. NỘI DUNG DẠY HỌC</w:t>
      </w:r>
    </w:p>
    <w:p w:rsidR="00A32CB4" w:rsidRPr="00A32CB4" w:rsidRDefault="00A32CB4" w:rsidP="00BC1848">
      <w:pPr>
        <w:spacing w:line="0" w:lineRule="atLeast"/>
        <w:ind w:left="440" w:firstLine="80"/>
        <w:rPr>
          <w:rFonts w:ascii="Times New Roman" w:hAnsi="Times New Roman" w:cs="Times New Roman"/>
          <w:sz w:val="28"/>
          <w:szCs w:val="28"/>
        </w:rPr>
      </w:pPr>
      <w:r w:rsidRPr="00A32CB4">
        <w:rPr>
          <w:rFonts w:ascii="Times New Roman" w:hAnsi="Times New Roman" w:cs="Times New Roman"/>
          <w:sz w:val="28"/>
          <w:szCs w:val="28"/>
        </w:rPr>
        <w:t>Các nội dung thể hiện trong file trình chiếu đi kèm và các phiếu học tập.</w:t>
      </w:r>
    </w:p>
    <w:p w:rsidR="00A32CB4" w:rsidRPr="00A32CB4" w:rsidRDefault="00A32CB4" w:rsidP="00A32CB4">
      <w:pPr>
        <w:numPr>
          <w:ilvl w:val="0"/>
          <w:numId w:val="14"/>
        </w:numPr>
        <w:tabs>
          <w:tab w:val="left" w:pos="520"/>
        </w:tabs>
        <w:spacing w:after="0" w:line="0" w:lineRule="atLeast"/>
        <w:ind w:left="520" w:hanging="287"/>
        <w:rPr>
          <w:rFonts w:ascii="Times New Roman" w:hAnsi="Times New Roman" w:cs="Times New Roman"/>
          <w:b/>
          <w:sz w:val="28"/>
          <w:szCs w:val="28"/>
        </w:rPr>
      </w:pPr>
      <w:r w:rsidRPr="00A32CB4">
        <w:rPr>
          <w:rFonts w:ascii="Times New Roman" w:hAnsi="Times New Roman" w:cs="Times New Roman"/>
          <w:b/>
          <w:sz w:val="28"/>
          <w:szCs w:val="28"/>
        </w:rPr>
        <w:t>B. CÁC HỒ SƠ KHÁC</w:t>
      </w:r>
    </w:p>
    <w:p w:rsidR="00A32CB4" w:rsidRPr="00A32CB4" w:rsidRDefault="00A32CB4" w:rsidP="0015116B">
      <w:pPr>
        <w:rPr>
          <w:rFonts w:ascii="Times New Roman" w:hAnsi="Times New Roman" w:cs="Times New Roman"/>
          <w:sz w:val="28"/>
          <w:szCs w:val="28"/>
        </w:rPr>
      </w:pPr>
    </w:p>
    <w:p w:rsidR="00A32CB4" w:rsidRPr="00A32CB4" w:rsidRDefault="00A32CB4" w:rsidP="0015116B">
      <w:pPr>
        <w:rPr>
          <w:rFonts w:ascii="Times New Roman" w:hAnsi="Times New Roman" w:cs="Times New Roman"/>
          <w:sz w:val="28"/>
          <w:szCs w:val="28"/>
        </w:rPr>
      </w:pPr>
    </w:p>
    <w:p w:rsidR="00A32CB4" w:rsidRPr="00A32CB4" w:rsidRDefault="00A32CB4" w:rsidP="0015116B">
      <w:pPr>
        <w:rPr>
          <w:rFonts w:ascii="Times New Roman" w:hAnsi="Times New Roman" w:cs="Times New Roman"/>
          <w:sz w:val="28"/>
          <w:szCs w:val="28"/>
        </w:rPr>
      </w:pPr>
    </w:p>
    <w:p w:rsidR="002709E2" w:rsidRPr="00A32CB4" w:rsidRDefault="009E6EAD" w:rsidP="00A32CB4">
      <w:pPr>
        <w:rPr>
          <w:rFonts w:ascii="Times New Roman" w:hAnsi="Times New Roman" w:cs="Times New Roman"/>
        </w:rPr>
      </w:pPr>
    </w:p>
    <w:sectPr w:rsidR="002709E2" w:rsidRPr="00A32CB4" w:rsidSect="00F879E4">
      <w:headerReference w:type="even" r:id="rId35"/>
      <w:headerReference w:type="default" r:id="rId36"/>
      <w:footerReference w:type="even" r:id="rId37"/>
      <w:footerReference w:type="default" r:id="rId38"/>
      <w:headerReference w:type="first" r:id="rId39"/>
      <w:footerReference w:type="first" r:id="rId40"/>
      <w:pgSz w:w="12240" w:h="15840"/>
      <w:pgMar w:top="672"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AD" w:rsidRDefault="009E6EAD" w:rsidP="00C22AA4">
      <w:pPr>
        <w:spacing w:after="0" w:line="240" w:lineRule="auto"/>
      </w:pPr>
      <w:r>
        <w:separator/>
      </w:r>
    </w:p>
  </w:endnote>
  <w:endnote w:type="continuationSeparator" w:id="0">
    <w:p w:rsidR="009E6EAD" w:rsidRDefault="009E6EAD" w:rsidP="00C2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font45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97" w:rsidRDefault="00166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E4" w:rsidRPr="00F879E4" w:rsidRDefault="00F879E4">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97" w:rsidRDefault="0016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AD" w:rsidRDefault="009E6EAD" w:rsidP="00C22AA4">
      <w:pPr>
        <w:spacing w:after="0" w:line="240" w:lineRule="auto"/>
      </w:pPr>
      <w:r>
        <w:separator/>
      </w:r>
    </w:p>
  </w:footnote>
  <w:footnote w:type="continuationSeparator" w:id="0">
    <w:p w:rsidR="009E6EAD" w:rsidRDefault="009E6EAD" w:rsidP="00C22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97" w:rsidRDefault="00166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E4" w:rsidRDefault="00F879E4" w:rsidP="00F879E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97" w:rsidRDefault="00166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numFmt w:val="none"/>
      <w:suff w:val="nothing"/>
      <w:lvlText w:val=""/>
      <w:lvlJc w:val="left"/>
      <w:pPr>
        <w:tabs>
          <w:tab w:val="num" w:pos="692"/>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start w:val="5888"/>
      <w:numFmt w:val="decimal"/>
      <w:lvlText w:val="​"/>
      <w:lvlJc w:val="left"/>
      <w:pPr>
        <w:tabs>
          <w:tab w:val="num" w:pos="0"/>
        </w:tabs>
        <w:ind w:left="0" w:firstLine="0"/>
      </w:pPr>
    </w:lvl>
    <w:lvl w:ilvl="5">
      <w:start w:val="5888"/>
      <w:numFmt w:val="decimal"/>
      <w:lvlText w:val="​"/>
      <w:lvlJc w:val="left"/>
      <w:pPr>
        <w:tabs>
          <w:tab w:val="num" w:pos="0"/>
        </w:tabs>
        <w:ind w:left="0" w:firstLine="0"/>
      </w:pPr>
    </w:lvl>
    <w:lvl w:ilvl="6">
      <w:start w:val="5888"/>
      <w:numFmt w:val="decimal"/>
      <w:lvlText w:val="​"/>
      <w:lvlJc w:val="left"/>
      <w:pPr>
        <w:tabs>
          <w:tab w:val="num" w:pos="0"/>
        </w:tabs>
        <w:ind w:left="0" w:firstLine="0"/>
      </w:pPr>
    </w:lvl>
    <w:lvl w:ilvl="7">
      <w:start w:val="5888"/>
      <w:numFmt w:val="decimal"/>
      <w:lvlText w:val="​"/>
      <w:lvlJc w:val="left"/>
      <w:pPr>
        <w:tabs>
          <w:tab w:val="num" w:pos="0"/>
        </w:tabs>
        <w:ind w:left="0" w:firstLine="0"/>
      </w:pPr>
    </w:lvl>
    <w:lvl w:ilvl="8">
      <w:start w:val="5888"/>
      <w:numFmt w:val="decimal"/>
      <w:lvlText w:val="​"/>
      <w:lvlJc w:val="left"/>
      <w:pPr>
        <w:tabs>
          <w:tab w:val="num" w:pos="0"/>
        </w:tabs>
        <w:ind w:left="0" w:firstLine="0"/>
      </w:pPr>
    </w:lvl>
  </w:abstractNum>
  <w:abstractNum w:abstractNumId="1">
    <w:nsid w:val="00000002"/>
    <w:multiLevelType w:val="multilevel"/>
    <w:tmpl w:val="00000002"/>
    <w:name w:val="WWNum3"/>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5"/>
    <w:lvl w:ilvl="0">
      <w:start w:val="1"/>
      <w:numFmt w:val="upperLetter"/>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name w:val="WWNum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00000006"/>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96771C7"/>
    <w:multiLevelType w:val="hybridMultilevel"/>
    <w:tmpl w:val="634275DC"/>
    <w:lvl w:ilvl="0" w:tplc="EB8CE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9F5375"/>
    <w:multiLevelType w:val="hybridMultilevel"/>
    <w:tmpl w:val="43428F1C"/>
    <w:lvl w:ilvl="0" w:tplc="4AA28E4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2A1FBB"/>
    <w:multiLevelType w:val="hybridMultilevel"/>
    <w:tmpl w:val="9556859A"/>
    <w:lvl w:ilvl="0" w:tplc="077EB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F570F1"/>
    <w:multiLevelType w:val="hybridMultilevel"/>
    <w:tmpl w:val="3F2C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C5A8C"/>
    <w:multiLevelType w:val="hybridMultilevel"/>
    <w:tmpl w:val="78FE415E"/>
    <w:lvl w:ilvl="0" w:tplc="E52A0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0C66"/>
    <w:multiLevelType w:val="hybridMultilevel"/>
    <w:tmpl w:val="D86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C584F"/>
    <w:multiLevelType w:val="hybridMultilevel"/>
    <w:tmpl w:val="2CF641D0"/>
    <w:lvl w:ilvl="0" w:tplc="81204A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15151A"/>
    <w:multiLevelType w:val="hybridMultilevel"/>
    <w:tmpl w:val="E48C53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20D5D"/>
    <w:multiLevelType w:val="hybridMultilevel"/>
    <w:tmpl w:val="9D7A017E"/>
    <w:lvl w:ilvl="0" w:tplc="A538FDA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2"/>
  </w:num>
  <w:num w:numId="10">
    <w:abstractNumId w:val="13"/>
  </w:num>
  <w:num w:numId="11">
    <w:abstractNumId w:val="7"/>
  </w:num>
  <w:num w:numId="12">
    <w:abstractNumId w:val="14"/>
  </w:num>
  <w:num w:numId="13">
    <w:abstractNumId w:val="9"/>
  </w:num>
  <w:num w:numId="14">
    <w:abstractNumId w:val="0"/>
    <w:lvlOverride w:ilvl="0"/>
    <w:lvlOverride w:ilvl="1"/>
    <w:lvlOverride w:ilvl="2"/>
    <w:lvlOverride w:ilvl="3"/>
    <w:lvlOverride w:ilvl="4">
      <w:startOverride w:val="5888"/>
    </w:lvlOverride>
    <w:lvlOverride w:ilvl="5">
      <w:startOverride w:val="5888"/>
    </w:lvlOverride>
    <w:lvlOverride w:ilvl="6">
      <w:startOverride w:val="5888"/>
    </w:lvlOverride>
    <w:lvlOverride w:ilvl="7">
      <w:startOverride w:val="5888"/>
    </w:lvlOverride>
    <w:lvlOverride w:ilvl="8">
      <w:startOverride w:val="5888"/>
    </w:lvlOverride>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B"/>
    <w:rsid w:val="00166797"/>
    <w:rsid w:val="002E1701"/>
    <w:rsid w:val="0039549B"/>
    <w:rsid w:val="004117AE"/>
    <w:rsid w:val="00601EDA"/>
    <w:rsid w:val="00644C7B"/>
    <w:rsid w:val="00805922"/>
    <w:rsid w:val="00830CCB"/>
    <w:rsid w:val="008606D0"/>
    <w:rsid w:val="009E6EAD"/>
    <w:rsid w:val="00A32CB4"/>
    <w:rsid w:val="00C22AA4"/>
    <w:rsid w:val="00C65028"/>
    <w:rsid w:val="00D02B72"/>
    <w:rsid w:val="00F8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AE"/>
    <w:pPr>
      <w:ind w:left="720"/>
    </w:pPr>
    <w:rPr>
      <w:rFonts w:ascii="Calibri" w:eastAsia="Times New Roman" w:hAnsi="Calibri" w:cs="Calibri"/>
      <w:sz w:val="20"/>
      <w:szCs w:val="20"/>
    </w:rPr>
  </w:style>
  <w:style w:type="character" w:customStyle="1" w:styleId="ListParagraphChar">
    <w:name w:val="List Paragraph Char"/>
    <w:link w:val="ListParagraph"/>
    <w:uiPriority w:val="99"/>
    <w:locked/>
    <w:rsid w:val="004117AE"/>
    <w:rPr>
      <w:rFonts w:ascii="Calibri" w:eastAsia="Times New Roman" w:hAnsi="Calibri" w:cs="Calibri"/>
      <w:sz w:val="20"/>
      <w:szCs w:val="20"/>
    </w:rPr>
  </w:style>
  <w:style w:type="paragraph" w:styleId="Header">
    <w:name w:val="header"/>
    <w:basedOn w:val="Normal"/>
    <w:link w:val="HeaderChar"/>
    <w:rsid w:val="00830CCB"/>
    <w:pPr>
      <w:tabs>
        <w:tab w:val="center" w:pos="4320"/>
        <w:tab w:val="right" w:pos="8640"/>
      </w:tabs>
      <w:suppressAutoHyphen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830CCB"/>
    <w:rPr>
      <w:rFonts w:ascii="VNI-Times" w:eastAsia="Times New Roman" w:hAnsi="VNI-Times" w:cs="Times New Roman"/>
      <w:sz w:val="24"/>
      <w:szCs w:val="24"/>
    </w:rPr>
  </w:style>
  <w:style w:type="paragraph" w:styleId="NormalWeb">
    <w:name w:val="Normal (Web)"/>
    <w:basedOn w:val="Normal"/>
    <w:uiPriority w:val="99"/>
    <w:rsid w:val="00830CCB"/>
    <w:pPr>
      <w:suppressAutoHyphens/>
    </w:pPr>
    <w:rPr>
      <w:rFonts w:ascii="Times New Roman" w:eastAsia="Calibri" w:hAnsi="Times New Roman" w:cs="Times New Roman"/>
      <w:sz w:val="24"/>
      <w:szCs w:val="24"/>
    </w:rPr>
  </w:style>
  <w:style w:type="paragraph" w:styleId="Footer">
    <w:name w:val="footer"/>
    <w:basedOn w:val="Normal"/>
    <w:link w:val="FooterChar"/>
    <w:uiPriority w:val="99"/>
    <w:rsid w:val="00830CCB"/>
    <w:pPr>
      <w:tabs>
        <w:tab w:val="center" w:pos="4680"/>
        <w:tab w:val="right" w:pos="9360"/>
      </w:tabs>
      <w:suppressAutoHyphens/>
      <w:spacing w:after="0" w:line="240" w:lineRule="auto"/>
    </w:pPr>
    <w:rPr>
      <w:rFonts w:ascii="Calibri" w:eastAsia="Calibri" w:hAnsi="Calibri" w:cs="font453"/>
    </w:rPr>
  </w:style>
  <w:style w:type="character" w:customStyle="1" w:styleId="FooterChar">
    <w:name w:val="Footer Char"/>
    <w:basedOn w:val="DefaultParagraphFont"/>
    <w:link w:val="Footer"/>
    <w:uiPriority w:val="99"/>
    <w:rsid w:val="00830CCB"/>
    <w:rPr>
      <w:rFonts w:ascii="Calibri" w:eastAsia="Calibri" w:hAnsi="Calibri" w:cs="font453"/>
    </w:rPr>
  </w:style>
  <w:style w:type="paragraph" w:styleId="BalloonText">
    <w:name w:val="Balloon Text"/>
    <w:basedOn w:val="Normal"/>
    <w:link w:val="BalloonTextChar"/>
    <w:uiPriority w:val="99"/>
    <w:semiHidden/>
    <w:unhideWhenUsed/>
    <w:rsid w:val="00F8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7AE"/>
    <w:pPr>
      <w:ind w:left="720"/>
    </w:pPr>
    <w:rPr>
      <w:rFonts w:ascii="Calibri" w:eastAsia="Times New Roman" w:hAnsi="Calibri" w:cs="Calibri"/>
      <w:sz w:val="20"/>
      <w:szCs w:val="20"/>
    </w:rPr>
  </w:style>
  <w:style w:type="character" w:customStyle="1" w:styleId="ListParagraphChar">
    <w:name w:val="List Paragraph Char"/>
    <w:link w:val="ListParagraph"/>
    <w:uiPriority w:val="99"/>
    <w:locked/>
    <w:rsid w:val="004117AE"/>
    <w:rPr>
      <w:rFonts w:ascii="Calibri" w:eastAsia="Times New Roman" w:hAnsi="Calibri" w:cs="Calibri"/>
      <w:sz w:val="20"/>
      <w:szCs w:val="20"/>
    </w:rPr>
  </w:style>
  <w:style w:type="paragraph" w:styleId="Header">
    <w:name w:val="header"/>
    <w:basedOn w:val="Normal"/>
    <w:link w:val="HeaderChar"/>
    <w:rsid w:val="00830CCB"/>
    <w:pPr>
      <w:tabs>
        <w:tab w:val="center" w:pos="4320"/>
        <w:tab w:val="right" w:pos="8640"/>
      </w:tabs>
      <w:suppressAutoHyphen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830CCB"/>
    <w:rPr>
      <w:rFonts w:ascii="VNI-Times" w:eastAsia="Times New Roman" w:hAnsi="VNI-Times" w:cs="Times New Roman"/>
      <w:sz w:val="24"/>
      <w:szCs w:val="24"/>
    </w:rPr>
  </w:style>
  <w:style w:type="paragraph" w:styleId="NormalWeb">
    <w:name w:val="Normal (Web)"/>
    <w:basedOn w:val="Normal"/>
    <w:uiPriority w:val="99"/>
    <w:rsid w:val="00830CCB"/>
    <w:pPr>
      <w:suppressAutoHyphens/>
    </w:pPr>
    <w:rPr>
      <w:rFonts w:ascii="Times New Roman" w:eastAsia="Calibri" w:hAnsi="Times New Roman" w:cs="Times New Roman"/>
      <w:sz w:val="24"/>
      <w:szCs w:val="24"/>
    </w:rPr>
  </w:style>
  <w:style w:type="paragraph" w:styleId="Footer">
    <w:name w:val="footer"/>
    <w:basedOn w:val="Normal"/>
    <w:link w:val="FooterChar"/>
    <w:uiPriority w:val="99"/>
    <w:rsid w:val="00830CCB"/>
    <w:pPr>
      <w:tabs>
        <w:tab w:val="center" w:pos="4680"/>
        <w:tab w:val="right" w:pos="9360"/>
      </w:tabs>
      <w:suppressAutoHyphens/>
      <w:spacing w:after="0" w:line="240" w:lineRule="auto"/>
    </w:pPr>
    <w:rPr>
      <w:rFonts w:ascii="Calibri" w:eastAsia="Calibri" w:hAnsi="Calibri" w:cs="font453"/>
    </w:rPr>
  </w:style>
  <w:style w:type="character" w:customStyle="1" w:styleId="FooterChar">
    <w:name w:val="Footer Char"/>
    <w:basedOn w:val="DefaultParagraphFont"/>
    <w:link w:val="Footer"/>
    <w:uiPriority w:val="99"/>
    <w:rsid w:val="00830CCB"/>
    <w:rPr>
      <w:rFonts w:ascii="Calibri" w:eastAsia="Calibri" w:hAnsi="Calibri" w:cs="font453"/>
    </w:rPr>
  </w:style>
  <w:style w:type="paragraph" w:styleId="BalloonText">
    <w:name w:val="Balloon Text"/>
    <w:basedOn w:val="Normal"/>
    <w:link w:val="BalloonTextChar"/>
    <w:uiPriority w:val="99"/>
    <w:semiHidden/>
    <w:unhideWhenUsed/>
    <w:rsid w:val="00F8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oleObject3.bin"/><Relationship Id="rId26" Type="http://schemas.openxmlformats.org/officeDocument/2006/relationships/oleObject" Target="embeddings/oleObject8.bin"/><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image" Target="media/image13.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7.bin"/><Relationship Id="rId32" Type="http://schemas.openxmlformats.org/officeDocument/2006/relationships/hyperlink" Target="https://www.facebook.com/105389117523140/photos/a.106169294111789/106168820778503/?type=3&amp;eid=ARDS2ND5qLy_KAdfj89S6l8yyIWZPhg2xlg1pQ4aUwplWAhkeggx5gP_U-fmKxZVyvpXFpcr3L-QnxAc&amp;__xts__%5b0%5d=68.ARAsG9gcEjczBsU9MTm4aHWIit8Z604ZfUKh21ESqFy-V0egIB_IkzmDQEyZvVFqrVoYkp8uFdCe-vdZuMhdXBHLUyYit0Ni5BoBntN7nH8Q5o_9reFAkviIc4pGiuuHiRo1P5cloJB3NYDJjY3t2m5l1p0OoQ7Cd-_KHkGlEKuPJ-M0MAw01Gp-TQLWw5B9zljbMxGoIDy_LMH5s3UBzUcmcHJMc_342I8_nuLiqt4_v1P0U42TYBmcB_nJfANDddweZRT1CA9A0f7qxfT2Br7M8FnpZJDfFbIwDAlvgx1zQKN4TeEaTfGIMRkUaGN_TcnQh6hGRlODCQLeYZjq9Lc&amp;__tn__=EHH-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0.png"/><Relationship Id="rId28" Type="http://schemas.openxmlformats.org/officeDocument/2006/relationships/image" Target="media/image12.emf"/><Relationship Id="rId36"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2021-01-24T09:28:00Z</dcterms:created>
  <dcterms:modified xsi:type="dcterms:W3CDTF">2021-01-24T09:37:00Z</dcterms:modified>
</cp:coreProperties>
</file>