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54" w:rsidRPr="00A04D39" w:rsidRDefault="00E23A54" w:rsidP="00E23A54">
      <w:pPr>
        <w:spacing w:after="0" w:line="240" w:lineRule="auto"/>
        <w:jc w:val="center"/>
        <w:rPr>
          <w:rFonts w:ascii="Times New Roman" w:hAnsi="Times New Roman" w:cs="Times New Roman"/>
          <w:b/>
          <w:color w:val="FF0000"/>
          <w:sz w:val="40"/>
          <w:szCs w:val="40"/>
          <w:lang w:val="vi-VN"/>
        </w:rPr>
      </w:pPr>
      <w:r w:rsidRPr="00A04D39">
        <w:rPr>
          <w:rFonts w:ascii="Times New Roman" w:hAnsi="Times New Roman" w:cs="Times New Roman"/>
          <w:b/>
          <w:color w:val="FF0000"/>
          <w:sz w:val="40"/>
          <w:szCs w:val="40"/>
        </w:rPr>
        <w:t>KẾ HOẠCH BÀI D</w:t>
      </w:r>
      <w:bookmarkStart w:id="0" w:name="_GoBack"/>
      <w:bookmarkEnd w:id="0"/>
      <w:r w:rsidRPr="00A04D39">
        <w:rPr>
          <w:rFonts w:ascii="Times New Roman" w:hAnsi="Times New Roman" w:cs="Times New Roman"/>
          <w:b/>
          <w:color w:val="FF0000"/>
          <w:sz w:val="40"/>
          <w:szCs w:val="40"/>
        </w:rPr>
        <w:t>ẠY</w:t>
      </w:r>
    </w:p>
    <w:p w:rsidR="00E23A54" w:rsidRPr="00A04D39" w:rsidRDefault="00E23A54" w:rsidP="00E23A54">
      <w:pPr>
        <w:spacing w:after="0" w:line="240" w:lineRule="auto"/>
        <w:jc w:val="center"/>
        <w:rPr>
          <w:rFonts w:ascii="Times New Roman" w:hAnsi="Times New Roman" w:cs="Times New Roman"/>
          <w:i/>
          <w:sz w:val="28"/>
          <w:szCs w:val="28"/>
          <w:lang w:val="vi-VN"/>
        </w:rPr>
      </w:pPr>
      <w:r w:rsidRPr="00A04D39">
        <w:rPr>
          <w:rFonts w:ascii="Times New Roman" w:hAnsi="Times New Roman" w:cs="Times New Roman"/>
          <w:b/>
          <w:i/>
          <w:sz w:val="28"/>
          <w:szCs w:val="28"/>
        </w:rPr>
        <w:t xml:space="preserve">Lớp: </w:t>
      </w:r>
      <w:r w:rsidRPr="00A04D39">
        <w:rPr>
          <w:rFonts w:ascii="Times New Roman" w:hAnsi="Times New Roman" w:cs="Times New Roman"/>
          <w:b/>
          <w:i/>
          <w:sz w:val="28"/>
          <w:szCs w:val="28"/>
          <w:lang w:val="vi-VN"/>
        </w:rPr>
        <w:t>8</w:t>
      </w:r>
    </w:p>
    <w:p w:rsidR="00E23A54" w:rsidRPr="00A616F6" w:rsidRDefault="00E23A54" w:rsidP="00E23A54">
      <w:pPr>
        <w:spacing w:after="0" w:line="240" w:lineRule="auto"/>
        <w:jc w:val="center"/>
        <w:rPr>
          <w:rFonts w:ascii="Times New Roman" w:hAnsi="Times New Roman" w:cs="Times New Roman"/>
          <w:i/>
          <w:color w:val="FF0000"/>
          <w:sz w:val="28"/>
          <w:szCs w:val="28"/>
        </w:rPr>
      </w:pPr>
      <w:r w:rsidRPr="00A616F6">
        <w:rPr>
          <w:rFonts w:ascii="Times New Roman" w:hAnsi="Times New Roman" w:cs="Times New Roman"/>
          <w:b/>
          <w:i/>
          <w:color w:val="FF0000"/>
          <w:sz w:val="28"/>
          <w:szCs w:val="28"/>
        </w:rPr>
        <w:t>Chủ đề: PHÉP CỘNG CÁC PHÂN THỨC ĐẠI SỐ</w:t>
      </w:r>
    </w:p>
    <w:p w:rsidR="00E23A54" w:rsidRDefault="00E23A54" w:rsidP="00E23A54">
      <w:pPr>
        <w:spacing w:after="0" w:line="240" w:lineRule="auto"/>
        <w:jc w:val="center"/>
        <w:rPr>
          <w:rFonts w:ascii="Times New Roman" w:hAnsi="Times New Roman" w:cs="Times New Roman"/>
          <w:i/>
          <w:color w:val="FF0000"/>
          <w:sz w:val="28"/>
          <w:szCs w:val="28"/>
        </w:rPr>
      </w:pPr>
      <w:r w:rsidRPr="00A616F6">
        <w:rPr>
          <w:rFonts w:ascii="Times New Roman" w:hAnsi="Times New Roman" w:cs="Times New Roman"/>
          <w:b/>
          <w:i/>
          <w:color w:val="FF0000"/>
          <w:sz w:val="28"/>
          <w:szCs w:val="28"/>
        </w:rPr>
        <w:t xml:space="preserve">(Thời lượng: </w:t>
      </w:r>
      <w:r w:rsidRPr="00A616F6">
        <w:rPr>
          <w:rFonts w:ascii="Times New Roman" w:hAnsi="Times New Roman" w:cs="Times New Roman"/>
          <w:i/>
          <w:color w:val="FF0000"/>
          <w:sz w:val="28"/>
          <w:szCs w:val="28"/>
        </w:rPr>
        <w:t>2 tiết)</w:t>
      </w:r>
    </w:p>
    <w:p w:rsidR="00E23A54" w:rsidRPr="00A616F6" w:rsidRDefault="00E23A54" w:rsidP="00E23A54">
      <w:pPr>
        <w:spacing w:after="0" w:line="240" w:lineRule="auto"/>
        <w:jc w:val="center"/>
        <w:rPr>
          <w:rFonts w:ascii="Times New Roman" w:hAnsi="Times New Roman" w:cs="Times New Roman"/>
          <w:i/>
          <w:color w:val="FF0000"/>
          <w:sz w:val="28"/>
          <w:szCs w:val="28"/>
        </w:rPr>
      </w:pPr>
    </w:p>
    <w:p w:rsidR="00E23A54" w:rsidRPr="00A04D39" w:rsidRDefault="00E23A54" w:rsidP="00E23A54">
      <w:pPr>
        <w:numPr>
          <w:ilvl w:val="0"/>
          <w:numId w:val="9"/>
        </w:numPr>
        <w:spacing w:after="0" w:line="240" w:lineRule="auto"/>
        <w:rPr>
          <w:rFonts w:ascii="Times New Roman" w:hAnsi="Times New Roman" w:cs="Times New Roman"/>
          <w:b/>
          <w:color w:val="00B050"/>
          <w:sz w:val="24"/>
          <w:szCs w:val="24"/>
        </w:rPr>
      </w:pPr>
      <w:r w:rsidRPr="00A04D39">
        <w:rPr>
          <w:rFonts w:ascii="Times New Roman" w:hAnsi="Times New Roman" w:cs="Times New Roman"/>
          <w:b/>
          <w:color w:val="00B050"/>
          <w:sz w:val="24"/>
          <w:szCs w:val="24"/>
        </w:rPr>
        <w:t>BẢNG MA TRẬN “MỤC TIÊU –NỘI DUNG-PPDH,</w:t>
      </w:r>
      <w:r>
        <w:rPr>
          <w:rFonts w:ascii="Times New Roman" w:hAnsi="Times New Roman" w:cs="Times New Roman"/>
          <w:b/>
          <w:color w:val="00B050"/>
          <w:sz w:val="24"/>
          <w:szCs w:val="24"/>
        </w:rPr>
        <w:t xml:space="preserve"> </w:t>
      </w:r>
      <w:r w:rsidRPr="00A04D39">
        <w:rPr>
          <w:rFonts w:ascii="Times New Roman" w:hAnsi="Times New Roman" w:cs="Times New Roman"/>
          <w:b/>
          <w:color w:val="00B050"/>
          <w:sz w:val="24"/>
          <w:szCs w:val="24"/>
        </w:rPr>
        <w:t>KTDH-PHƯƠNG TIỆN DẠY”</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551"/>
        <w:gridCol w:w="2431"/>
      </w:tblGrid>
      <w:tr w:rsidR="00E23A54" w:rsidRPr="00A04D39" w:rsidTr="002E7237">
        <w:tc>
          <w:tcPr>
            <w:tcW w:w="2410" w:type="dxa"/>
            <w:vAlign w:val="center"/>
          </w:tcPr>
          <w:p w:rsidR="00E23A54" w:rsidRPr="001A1645" w:rsidRDefault="00E23A54" w:rsidP="002E7237">
            <w:pPr>
              <w:spacing w:after="0" w:line="240" w:lineRule="auto"/>
              <w:jc w:val="center"/>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Yêu cầu cần đạt</w:t>
            </w:r>
          </w:p>
        </w:tc>
        <w:tc>
          <w:tcPr>
            <w:tcW w:w="2552" w:type="dxa"/>
            <w:vAlign w:val="center"/>
          </w:tcPr>
          <w:p w:rsidR="00E23A54" w:rsidRPr="001A1645" w:rsidRDefault="00E23A54" w:rsidP="002E7237">
            <w:pPr>
              <w:spacing w:after="0" w:line="240" w:lineRule="auto"/>
              <w:jc w:val="center"/>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Năng lực toán học</w:t>
            </w:r>
          </w:p>
        </w:tc>
        <w:tc>
          <w:tcPr>
            <w:tcW w:w="2551" w:type="dxa"/>
            <w:vAlign w:val="center"/>
          </w:tcPr>
          <w:p w:rsidR="00E23A54" w:rsidRPr="001A1645" w:rsidRDefault="00E23A54" w:rsidP="002E7237">
            <w:pPr>
              <w:spacing w:after="0" w:line="240" w:lineRule="auto"/>
              <w:jc w:val="center"/>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Nội dung</w:t>
            </w:r>
          </w:p>
        </w:tc>
        <w:tc>
          <w:tcPr>
            <w:tcW w:w="2431" w:type="dxa"/>
            <w:vAlign w:val="center"/>
          </w:tcPr>
          <w:p w:rsidR="00E23A54" w:rsidRPr="001A1645" w:rsidRDefault="00E23A54" w:rsidP="002E7237">
            <w:pPr>
              <w:spacing w:after="0" w:line="240" w:lineRule="auto"/>
              <w:jc w:val="center"/>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Phương pháp, KTDH</w:t>
            </w:r>
          </w:p>
        </w:tc>
      </w:tr>
      <w:tr w:rsidR="00E23A54" w:rsidRPr="00A04D39" w:rsidTr="002E7237">
        <w:tc>
          <w:tcPr>
            <w:tcW w:w="2410"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Thực hiện được cộng hai phân thức cùng mẫu thức.</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Thực hiện được phép cộng hai phân thức có mẫu  thức khác nhau</w:t>
            </w:r>
          </w:p>
        </w:tc>
        <w:tc>
          <w:tcPr>
            <w:tcW w:w="2552"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Năng lực tư duy và lập luận toán học qua các thao tác tư duy đề hình thành các quy tắc và vận dụng để giải toán</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Năng lực giao tiếp toán học qua việc trình bày, diễn đạt, trả lời câu hỏi, hoạt động nhóm ...</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Năng lục giải quyết vấn đề qua một số thao tác như: phát hiện vấn đề, cách thức giải các bài tập.</w:t>
            </w:r>
          </w:p>
        </w:tc>
        <w:tc>
          <w:tcPr>
            <w:tcW w:w="2551"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Cộng hai phân thức có cùng mẫu thức</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Cộng hai phân thức có mẫu thức khác nhau.</w:t>
            </w:r>
          </w:p>
        </w:tc>
        <w:tc>
          <w:tcPr>
            <w:tcW w:w="2431"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Dạy học thông qua tranh luận khoa học khi cho học sinh trình  bày sản phẩm của nhóm mình và bảo vệ nó trước ‎ kiến khác của các bạn.</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Dạy học hợp tác thông qua việc giao nhiệm vụ để hoàn thành một sản phẩm chung.</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Dạy học thuyết trình và vấn đáp</w:t>
            </w:r>
          </w:p>
        </w:tc>
      </w:tr>
    </w:tbl>
    <w:p w:rsidR="00E23A54" w:rsidRPr="00A04D39" w:rsidRDefault="00E23A54" w:rsidP="00E23A54">
      <w:pPr>
        <w:numPr>
          <w:ilvl w:val="0"/>
          <w:numId w:val="9"/>
        </w:numPr>
        <w:spacing w:after="0" w:line="240" w:lineRule="auto"/>
        <w:rPr>
          <w:rFonts w:ascii="Times New Roman" w:hAnsi="Times New Roman" w:cs="Times New Roman"/>
          <w:b/>
          <w:color w:val="00B050"/>
          <w:sz w:val="24"/>
          <w:szCs w:val="24"/>
          <w:lang w:val="vi-VN"/>
        </w:rPr>
      </w:pPr>
      <w:r w:rsidRPr="00A04D39">
        <w:rPr>
          <w:rFonts w:ascii="Times New Roman" w:hAnsi="Times New Roman" w:cs="Times New Roman"/>
          <w:b/>
          <w:color w:val="00B050"/>
          <w:sz w:val="24"/>
          <w:szCs w:val="24"/>
        </w:rPr>
        <w:t>KẾ HOẠCH BÀI DẠY</w:t>
      </w:r>
    </w:p>
    <w:p w:rsidR="00E23A54" w:rsidRPr="00A04D39" w:rsidRDefault="00E23A54" w:rsidP="00E23A54">
      <w:pPr>
        <w:spacing w:after="0" w:line="240" w:lineRule="auto"/>
        <w:rPr>
          <w:rFonts w:ascii="Times New Roman" w:hAnsi="Times New Roman" w:cs="Times New Roman"/>
          <w:b/>
          <w:sz w:val="28"/>
          <w:szCs w:val="28"/>
          <w:lang w:val="vi-VN"/>
        </w:rPr>
      </w:pPr>
      <w:r>
        <w:rPr>
          <w:rFonts w:ascii="Times New Roman" w:hAnsi="Times New Roman" w:cs="Times New Roman"/>
          <w:b/>
          <w:color w:val="00B050"/>
          <w:sz w:val="28"/>
          <w:szCs w:val="28"/>
        </w:rPr>
        <w:t xml:space="preserve">     </w:t>
      </w:r>
      <w:r w:rsidRPr="00A04D39">
        <w:rPr>
          <w:rFonts w:ascii="Times New Roman" w:hAnsi="Times New Roman" w:cs="Times New Roman"/>
          <w:b/>
          <w:color w:val="00B050"/>
          <w:sz w:val="28"/>
          <w:szCs w:val="28"/>
        </w:rPr>
        <w:t>I</w:t>
      </w:r>
      <w:r w:rsidRPr="00A04D39">
        <w:rPr>
          <w:rFonts w:ascii="Times New Roman" w:hAnsi="Times New Roman" w:cs="Times New Roman"/>
          <w:b/>
          <w:color w:val="00B050"/>
          <w:sz w:val="24"/>
          <w:szCs w:val="24"/>
        </w:rPr>
        <w:t>. MỤC TIÊU</w:t>
      </w:r>
    </w:p>
    <w:tbl>
      <w:tblPr>
        <w:tblW w:w="99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6804"/>
        <w:gridCol w:w="1059"/>
      </w:tblGrid>
      <w:tr w:rsidR="00E23A54" w:rsidRPr="00A04D39" w:rsidTr="002E7237">
        <w:tc>
          <w:tcPr>
            <w:tcW w:w="2135"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Phẩm chất,</w:t>
            </w:r>
          </w:p>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rPr>
              <w:t>năng lực</w:t>
            </w:r>
          </w:p>
        </w:tc>
        <w:tc>
          <w:tcPr>
            <w:tcW w:w="6804"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lang w:val="vi-VN"/>
              </w:rPr>
              <w:t>Yêu cầu cần đạt</w:t>
            </w:r>
          </w:p>
        </w:tc>
        <w:tc>
          <w:tcPr>
            <w:tcW w:w="1059"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lang w:val="vi-VN"/>
              </w:rPr>
              <w:t>STT</w:t>
            </w:r>
          </w:p>
        </w:tc>
      </w:tr>
      <w:tr w:rsidR="00E23A54" w:rsidRPr="00A04D39" w:rsidTr="002E7237">
        <w:tc>
          <w:tcPr>
            <w:tcW w:w="9998" w:type="dxa"/>
            <w:gridSpan w:val="3"/>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rPr>
              <w:t>1. Năng lực toán học</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b/>
                <w:sz w:val="28"/>
                <w:szCs w:val="28"/>
                <w:lang w:val="vi-VN"/>
              </w:rPr>
            </w:pPr>
            <w:r w:rsidRPr="00A04D39">
              <w:rPr>
                <w:rFonts w:ascii="Times New Roman" w:hAnsi="Times New Roman" w:cs="Times New Roman"/>
                <w:sz w:val="28"/>
                <w:szCs w:val="28"/>
              </w:rPr>
              <w:t>Năng lực tư</w:t>
            </w: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duy và lập</w:t>
            </w: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luận toán</w:t>
            </w: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học</w:t>
            </w:r>
          </w:p>
        </w:tc>
        <w:tc>
          <w:tcPr>
            <w:tcW w:w="6804"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sz w:val="28"/>
                <w:szCs w:val="28"/>
                <w:lang w:val="vi-VN"/>
              </w:rPr>
              <w:t xml:space="preserve">Thông qua các thao tác của tư duy để hình thành </w:t>
            </w:r>
            <w:r w:rsidRPr="00A04D39">
              <w:rPr>
                <w:rFonts w:ascii="Times New Roman" w:hAnsi="Times New Roman" w:cs="Times New Roman"/>
                <w:sz w:val="28"/>
                <w:szCs w:val="28"/>
              </w:rPr>
              <w:t xml:space="preserve">khái niệm phép cộng phân thức, xây dựng </w:t>
            </w:r>
            <w:r w:rsidRPr="00A04D39">
              <w:rPr>
                <w:rFonts w:ascii="Times New Roman" w:hAnsi="Times New Roman" w:cs="Times New Roman"/>
                <w:sz w:val="28"/>
                <w:szCs w:val="28"/>
                <w:lang w:val="vi-VN"/>
              </w:rPr>
              <w:t xml:space="preserve">các qui tắc </w:t>
            </w:r>
            <w:r w:rsidRPr="00A04D39">
              <w:rPr>
                <w:rFonts w:ascii="Times New Roman" w:hAnsi="Times New Roman" w:cs="Times New Roman"/>
                <w:sz w:val="28"/>
                <w:szCs w:val="28"/>
              </w:rPr>
              <w:t xml:space="preserve">cộng hai phân thức có cùng mẫu thức, cộng hai phân thức có mẫu thức khác nhau </w:t>
            </w:r>
            <w:r w:rsidRPr="00A04D39">
              <w:rPr>
                <w:rFonts w:ascii="Times New Roman" w:hAnsi="Times New Roman" w:cs="Times New Roman"/>
                <w:sz w:val="28"/>
                <w:szCs w:val="28"/>
                <w:lang w:val="vi-VN"/>
              </w:rPr>
              <w:t>và vận dụng để giải các bài tập</w:t>
            </w:r>
            <w:r w:rsidRPr="00A04D39">
              <w:rPr>
                <w:rFonts w:ascii="Times New Roman" w:hAnsi="Times New Roman" w:cs="Times New Roman"/>
                <w:sz w:val="28"/>
                <w:szCs w:val="28"/>
              </w:rPr>
              <w:t>.</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(1)</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b/>
                <w:sz w:val="28"/>
                <w:szCs w:val="28"/>
                <w:lang w:val="vi-VN"/>
              </w:rPr>
            </w:pPr>
            <w:r w:rsidRPr="00A04D39">
              <w:rPr>
                <w:rFonts w:ascii="Times New Roman" w:hAnsi="Times New Roman" w:cs="Times New Roman"/>
                <w:sz w:val="28"/>
                <w:szCs w:val="28"/>
                <w:lang w:val="vi-VN"/>
              </w:rPr>
              <w:t>Năng lực giao tiếp toán học</w:t>
            </w:r>
          </w:p>
        </w:tc>
        <w:tc>
          <w:tcPr>
            <w:tcW w:w="6804"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 xml:space="preserve">Trình bày, diễn đạt, nêu câu hỏi, thảo luận, tranh luận để </w:t>
            </w:r>
            <w:r w:rsidRPr="00A04D39">
              <w:rPr>
                <w:rFonts w:ascii="Times New Roman" w:hAnsi="Times New Roman" w:cs="Times New Roman"/>
                <w:sz w:val="28"/>
                <w:szCs w:val="28"/>
                <w:lang w:val="vi-VN"/>
              </w:rPr>
              <w:t>... trong sự tương tác với bạn cùng nhóm và trước lớp</w:t>
            </w:r>
            <w:r w:rsidRPr="00A04D39">
              <w:rPr>
                <w:rFonts w:ascii="Times New Roman" w:hAnsi="Times New Roman" w:cs="Times New Roman"/>
                <w:sz w:val="28"/>
                <w:szCs w:val="28"/>
              </w:rPr>
              <w:t>.</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(2)</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rPr>
              <w:t>Năng lực mô</w:t>
            </w: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hình hóa</w:t>
            </w:r>
            <w:r w:rsidRPr="00A04D39">
              <w:rPr>
                <w:rFonts w:ascii="Times New Roman" w:hAnsi="Times New Roman" w:cs="Times New Roman"/>
                <w:sz w:val="28"/>
                <w:szCs w:val="28"/>
                <w:lang w:val="vi-VN"/>
              </w:rPr>
              <w:t xml:space="preserve"> toán học</w:t>
            </w:r>
          </w:p>
        </w:tc>
        <w:tc>
          <w:tcPr>
            <w:tcW w:w="680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Vận dụng kiến thức để giải bài toán thực tế</w:t>
            </w:r>
            <w:r w:rsidRPr="00A04D39">
              <w:rPr>
                <w:rFonts w:ascii="Times New Roman" w:hAnsi="Times New Roman" w:cs="Times New Roman"/>
                <w:sz w:val="28"/>
                <w:szCs w:val="28"/>
              </w:rPr>
              <w:t>.</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(3)</w:t>
            </w:r>
          </w:p>
        </w:tc>
      </w:tr>
      <w:tr w:rsidR="00E23A54" w:rsidRPr="00A04D39" w:rsidTr="002E7237">
        <w:tc>
          <w:tcPr>
            <w:tcW w:w="9998" w:type="dxa"/>
            <w:gridSpan w:val="3"/>
          </w:tcPr>
          <w:p w:rsidR="00E23A54" w:rsidRPr="00A04D39" w:rsidRDefault="00E23A54" w:rsidP="002E7237">
            <w:pPr>
              <w:spacing w:after="0" w:line="240" w:lineRule="auto"/>
              <w:rPr>
                <w:rFonts w:ascii="Times New Roman" w:hAnsi="Times New Roman" w:cs="Times New Roman"/>
                <w:b/>
                <w:sz w:val="28"/>
                <w:szCs w:val="28"/>
                <w:lang w:val="vi-VN"/>
              </w:rPr>
            </w:pPr>
            <w:r w:rsidRPr="001A1645">
              <w:rPr>
                <w:rFonts w:ascii="Times New Roman" w:hAnsi="Times New Roman" w:cs="Times New Roman"/>
                <w:b/>
                <w:color w:val="E36C0A" w:themeColor="accent6" w:themeShade="BF"/>
                <w:sz w:val="28"/>
                <w:szCs w:val="28"/>
              </w:rPr>
              <w:t>2. Năng lực chung</w:t>
            </w:r>
          </w:p>
        </w:tc>
      </w:tr>
      <w:tr w:rsidR="00E23A54" w:rsidRPr="00A04D39" w:rsidTr="002E7237">
        <w:trPr>
          <w:trHeight w:val="955"/>
        </w:trPr>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lastRenderedPageBreak/>
              <w:t>Năng lực giải quyết vấn đề</w:t>
            </w:r>
          </w:p>
        </w:tc>
        <w:tc>
          <w:tcPr>
            <w:tcW w:w="6804" w:type="dxa"/>
            <w:vAlign w:val="center"/>
          </w:tcPr>
          <w:p w:rsidR="00E23A54" w:rsidRPr="00A04D39" w:rsidRDefault="00E23A54" w:rsidP="002E7237">
            <w:pPr>
              <w:spacing w:after="0" w:line="240" w:lineRule="auto"/>
              <w:rPr>
                <w:rFonts w:ascii="Times New Roman" w:hAnsi="Times New Roman" w:cs="Times New Roman"/>
                <w:b/>
                <w:sz w:val="28"/>
                <w:szCs w:val="28"/>
                <w:lang w:val="vi-VN"/>
              </w:rPr>
            </w:pPr>
            <w:r w:rsidRPr="00A04D39">
              <w:rPr>
                <w:rFonts w:ascii="Times New Roman" w:hAnsi="Times New Roman" w:cs="Times New Roman"/>
                <w:sz w:val="28"/>
                <w:szCs w:val="28"/>
                <w:lang w:val="vi-VN"/>
              </w:rPr>
              <w:t>Qua một số thao tác phát hiện vấn đề và cách giải quyết vấn đề khi là các bài tập.</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(4)</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Tự chủ và tự học</w:t>
            </w:r>
          </w:p>
        </w:tc>
        <w:tc>
          <w:tcPr>
            <w:tcW w:w="6804"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Tự quyết định cách thức giải quyết vấn đề, t</w:t>
            </w:r>
            <w:r w:rsidRPr="00A04D39">
              <w:rPr>
                <w:rFonts w:ascii="Times New Roman" w:hAnsi="Times New Roman" w:cs="Times New Roman"/>
                <w:sz w:val="28"/>
                <w:szCs w:val="28"/>
              </w:rPr>
              <w:t>ự</w:t>
            </w:r>
            <w:r w:rsidRPr="00A04D39">
              <w:rPr>
                <w:rFonts w:ascii="Times New Roman" w:hAnsi="Times New Roman" w:cs="Times New Roman"/>
                <w:sz w:val="28"/>
                <w:szCs w:val="28"/>
                <w:lang w:val="vi-VN"/>
              </w:rPr>
              <w:t xml:space="preserve"> đánh giá về quá trình và kết quả giải quyết vấn đề khi hoạt động cá nhân .</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(5)</w:t>
            </w:r>
          </w:p>
        </w:tc>
      </w:tr>
      <w:tr w:rsidR="00E23A54" w:rsidRPr="00A04D39" w:rsidTr="002E7237">
        <w:tc>
          <w:tcPr>
            <w:tcW w:w="9998" w:type="dxa"/>
            <w:gridSpan w:val="3"/>
          </w:tcPr>
          <w:p w:rsidR="00E23A54" w:rsidRPr="00A04D39" w:rsidRDefault="00E23A54" w:rsidP="002E7237">
            <w:pPr>
              <w:spacing w:after="0" w:line="240" w:lineRule="auto"/>
              <w:rPr>
                <w:rFonts w:ascii="Times New Roman" w:hAnsi="Times New Roman" w:cs="Times New Roman"/>
                <w:b/>
                <w:sz w:val="28"/>
                <w:szCs w:val="28"/>
                <w:lang w:val="vi-VN"/>
              </w:rPr>
            </w:pPr>
            <w:r w:rsidRPr="001A1645">
              <w:rPr>
                <w:rFonts w:ascii="Times New Roman" w:hAnsi="Times New Roman" w:cs="Times New Roman"/>
                <w:b/>
                <w:color w:val="E36C0A" w:themeColor="accent6" w:themeShade="BF"/>
                <w:sz w:val="28"/>
                <w:szCs w:val="28"/>
              </w:rPr>
              <w:t>3. Phẩm chất chủ yếu</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Trung thực</w:t>
            </w:r>
          </w:p>
        </w:tc>
        <w:tc>
          <w:tcPr>
            <w:tcW w:w="6804" w:type="dxa"/>
          </w:tcPr>
          <w:p w:rsidR="00E23A54" w:rsidRPr="00A04D39" w:rsidRDefault="00E23A54" w:rsidP="002E7237">
            <w:pPr>
              <w:spacing w:after="0" w:line="240" w:lineRule="auto"/>
              <w:rPr>
                <w:rFonts w:ascii="Times New Roman" w:hAnsi="Times New Roman" w:cs="Times New Roman"/>
                <w:b/>
                <w:sz w:val="28"/>
                <w:szCs w:val="28"/>
                <w:lang w:val="vi-VN"/>
              </w:rPr>
            </w:pPr>
            <w:r w:rsidRPr="00A04D39">
              <w:rPr>
                <w:rFonts w:ascii="Times New Roman" w:hAnsi="Times New Roman" w:cs="Times New Roman"/>
                <w:sz w:val="28"/>
                <w:szCs w:val="28"/>
              </w:rPr>
              <w:t>Khách quan, công bằng, đánh giá chính xác bài làm của nhóm</w:t>
            </w:r>
            <w:r w:rsidRPr="00A04D39">
              <w:rPr>
                <w:rFonts w:ascii="Times New Roman" w:hAnsi="Times New Roman" w:cs="Times New Roman"/>
                <w:sz w:val="28"/>
                <w:szCs w:val="28"/>
                <w:lang w:val="vi-VN"/>
              </w:rPr>
              <w:t xml:space="preserve"> mình và nhóm bạn</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(6)</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Chăm chỉ</w:t>
            </w:r>
          </w:p>
        </w:tc>
        <w:tc>
          <w:tcPr>
            <w:tcW w:w="6804" w:type="dxa"/>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Chủ động lập và thực hiện kế hoạch giải quyết vấn đề</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(7)</w:t>
            </w:r>
          </w:p>
        </w:tc>
      </w:tr>
      <w:tr w:rsidR="00E23A54" w:rsidRPr="00A04D39" w:rsidTr="002E7237">
        <w:tc>
          <w:tcPr>
            <w:tcW w:w="2135" w:type="dxa"/>
            <w:vAlign w:val="center"/>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Trách nhiệm</w:t>
            </w:r>
          </w:p>
        </w:tc>
        <w:tc>
          <w:tcPr>
            <w:tcW w:w="6804" w:type="dxa"/>
          </w:tcPr>
          <w:p w:rsidR="00E23A54" w:rsidRPr="00A04D39" w:rsidRDefault="00E23A54" w:rsidP="002E7237">
            <w:pPr>
              <w:spacing w:after="0" w:line="240" w:lineRule="auto"/>
              <w:rPr>
                <w:rFonts w:ascii="Times New Roman" w:hAnsi="Times New Roman" w:cs="Times New Roman"/>
                <w:sz w:val="28"/>
                <w:szCs w:val="28"/>
                <w:lang w:val="vi-VN"/>
              </w:rPr>
            </w:pPr>
            <w:r w:rsidRPr="00A04D39">
              <w:rPr>
                <w:rFonts w:ascii="Times New Roman" w:hAnsi="Times New Roman" w:cs="Times New Roman"/>
                <w:sz w:val="28"/>
                <w:szCs w:val="28"/>
                <w:lang w:val="vi-VN"/>
              </w:rPr>
              <w:t>Có ý thức hỗ trợ, hợ tác với các thành viên trong nhóm để hoàn thành nhiệm vụ và quyết tâm để thực hiện nhiệm vụ cho dù có thể gặp khó khăn.</w:t>
            </w:r>
          </w:p>
        </w:tc>
        <w:tc>
          <w:tcPr>
            <w:tcW w:w="1059"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(8)</w:t>
            </w:r>
          </w:p>
        </w:tc>
      </w:tr>
    </w:tbl>
    <w:p w:rsidR="00E23A54" w:rsidRPr="00A04D39" w:rsidRDefault="00E23A54" w:rsidP="00E23A54">
      <w:pPr>
        <w:spacing w:after="0" w:line="240" w:lineRule="auto"/>
        <w:rPr>
          <w:rFonts w:ascii="Times New Roman" w:hAnsi="Times New Roman" w:cs="Times New Roman"/>
          <w:b/>
          <w:color w:val="00B050"/>
          <w:sz w:val="24"/>
          <w:szCs w:val="24"/>
        </w:rPr>
      </w:pPr>
      <w:bookmarkStart w:id="1" w:name="page105"/>
      <w:bookmarkEnd w:id="1"/>
      <w:r w:rsidRPr="00A04D39">
        <w:rPr>
          <w:rFonts w:ascii="Times New Roman" w:hAnsi="Times New Roman" w:cs="Times New Roman"/>
          <w:b/>
          <w:color w:val="00B050"/>
          <w:sz w:val="24"/>
          <w:szCs w:val="24"/>
          <w:lang w:val="vi-VN"/>
        </w:rPr>
        <w:t xml:space="preserve">II. </w:t>
      </w:r>
      <w:r w:rsidRPr="00A04D39">
        <w:rPr>
          <w:rFonts w:ascii="Times New Roman" w:hAnsi="Times New Roman" w:cs="Times New Roman"/>
          <w:b/>
          <w:color w:val="00B050"/>
          <w:sz w:val="24"/>
          <w:szCs w:val="24"/>
        </w:rPr>
        <w:t>THIẾT BỊ DẠY HỌC VÀ HỌC LIỆU</w:t>
      </w:r>
    </w:p>
    <w:p w:rsidR="00E23A54" w:rsidRPr="00A04D39" w:rsidRDefault="00E23A54" w:rsidP="00E23A54">
      <w:pPr>
        <w:spacing w:after="0" w:line="240" w:lineRule="auto"/>
        <w:rPr>
          <w:rFonts w:ascii="Times New Roman" w:hAnsi="Times New Roman" w:cs="Times New Roman"/>
          <w:b/>
          <w:color w:val="00B050"/>
          <w:sz w:val="28"/>
          <w:szCs w:val="28"/>
        </w:rPr>
      </w:pPr>
      <w:r w:rsidRPr="00A04D39">
        <w:rPr>
          <w:rFonts w:ascii="Times New Roman" w:hAnsi="Times New Roman" w:cs="Times New Roman"/>
          <w:b/>
          <w:color w:val="00B050"/>
          <w:sz w:val="28"/>
          <w:szCs w:val="28"/>
        </w:rPr>
        <w:t>1. Chuẩn bị của giáo viên</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ab/>
      </w:r>
      <w:r w:rsidRPr="00A04D39">
        <w:rPr>
          <w:rFonts w:ascii="Times New Roman" w:hAnsi="Times New Roman" w:cs="Times New Roman"/>
          <w:sz w:val="28"/>
          <w:szCs w:val="28"/>
        </w:rPr>
        <w:t xml:space="preserve">Phiếu học tập cho các hoạt động </w:t>
      </w: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4.</w:t>
      </w:r>
    </w:p>
    <w:p w:rsidR="00E23A54" w:rsidRPr="00A04D39" w:rsidRDefault="00E23A54" w:rsidP="00E23A54">
      <w:pPr>
        <w:numPr>
          <w:ilvl w:val="8"/>
          <w:numId w:val="1"/>
        </w:numPr>
        <w:tabs>
          <w:tab w:val="clear" w:pos="0"/>
        </w:tabs>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 xml:space="preserve"> </w:t>
      </w:r>
      <w:r w:rsidRPr="00A04D39">
        <w:rPr>
          <w:rFonts w:ascii="Times New Roman" w:hAnsi="Times New Roman" w:cs="Times New Roman"/>
          <w:sz w:val="28"/>
          <w:szCs w:val="28"/>
        </w:rPr>
        <w:t>File trình chiếu.</w:t>
      </w:r>
    </w:p>
    <w:p w:rsidR="00E23A54" w:rsidRPr="00A04D39" w:rsidRDefault="00E23A54" w:rsidP="00E23A54">
      <w:pPr>
        <w:spacing w:after="0" w:line="240" w:lineRule="auto"/>
        <w:rPr>
          <w:rFonts w:ascii="Times New Roman" w:hAnsi="Times New Roman" w:cs="Times New Roman"/>
          <w:b/>
          <w:color w:val="00B050"/>
          <w:sz w:val="28"/>
          <w:szCs w:val="28"/>
          <w:lang w:val="vi-VN"/>
        </w:rPr>
      </w:pPr>
      <w:r w:rsidRPr="00A04D39">
        <w:rPr>
          <w:rFonts w:ascii="Times New Roman" w:hAnsi="Times New Roman" w:cs="Times New Roman"/>
          <w:b/>
          <w:color w:val="00B050"/>
          <w:sz w:val="28"/>
          <w:szCs w:val="28"/>
        </w:rPr>
        <w:t>2. Chuẩn bị của học sin</w:t>
      </w:r>
      <w:r w:rsidRPr="00A04D39">
        <w:rPr>
          <w:rFonts w:ascii="Times New Roman" w:hAnsi="Times New Roman" w:cs="Times New Roman"/>
          <w:b/>
          <w:color w:val="00B050"/>
          <w:sz w:val="28"/>
          <w:szCs w:val="28"/>
          <w:lang w:val="vi-VN"/>
        </w:rPr>
        <w:t>h</w:t>
      </w:r>
    </w:p>
    <w:p w:rsidR="00E23A54" w:rsidRPr="00A04D39" w:rsidRDefault="00E23A54" w:rsidP="00E23A54">
      <w:pPr>
        <w:numPr>
          <w:ilvl w:val="1"/>
          <w:numId w:val="1"/>
        </w:numPr>
        <w:tabs>
          <w:tab w:val="clear" w:pos="0"/>
        </w:tabs>
        <w:spacing w:after="0" w:line="240" w:lineRule="auto"/>
        <w:rPr>
          <w:rFonts w:ascii="Times New Roman" w:hAnsi="Times New Roman" w:cs="Times New Roman"/>
          <w:sz w:val="28"/>
          <w:szCs w:val="28"/>
        </w:rPr>
      </w:pPr>
      <w:r w:rsidRPr="00A04D39">
        <w:rPr>
          <w:rFonts w:ascii="Times New Roman" w:hAnsi="Times New Roman" w:cs="Times New Roman"/>
          <w:sz w:val="28"/>
          <w:szCs w:val="28"/>
        </w:rPr>
        <w:t>Đồ dùng học tập: bút, thước kẻ, bút màu.</w:t>
      </w:r>
    </w:p>
    <w:p w:rsidR="00E23A54" w:rsidRPr="00A04D39" w:rsidRDefault="00E23A54" w:rsidP="00E23A54">
      <w:pPr>
        <w:spacing w:after="0" w:line="240" w:lineRule="auto"/>
        <w:rPr>
          <w:rFonts w:ascii="Times New Roman" w:hAnsi="Times New Roman" w:cs="Times New Roman"/>
          <w:b/>
          <w:color w:val="00B050"/>
          <w:sz w:val="24"/>
          <w:szCs w:val="24"/>
        </w:rPr>
      </w:pPr>
      <w:r w:rsidRPr="00A04D39">
        <w:rPr>
          <w:rFonts w:ascii="Times New Roman" w:hAnsi="Times New Roman" w:cs="Times New Roman"/>
          <w:b/>
          <w:color w:val="00B050"/>
          <w:sz w:val="24"/>
          <w:szCs w:val="24"/>
          <w:lang w:val="vi-VN"/>
        </w:rPr>
        <w:t xml:space="preserve">III. </w:t>
      </w:r>
      <w:r w:rsidRPr="00A04D39">
        <w:rPr>
          <w:rFonts w:ascii="Times New Roman" w:hAnsi="Times New Roman" w:cs="Times New Roman"/>
          <w:b/>
          <w:color w:val="00B050"/>
          <w:sz w:val="24"/>
          <w:szCs w:val="24"/>
        </w:rPr>
        <w:t>TIẾN TRÌNH DẠY HỌC</w:t>
      </w:r>
    </w:p>
    <w:p w:rsidR="00E23A54" w:rsidRPr="00A04D39" w:rsidRDefault="00E23A54" w:rsidP="00E23A54">
      <w:pPr>
        <w:numPr>
          <w:ilvl w:val="0"/>
          <w:numId w:val="10"/>
        </w:numPr>
        <w:spacing w:after="0" w:line="240" w:lineRule="auto"/>
        <w:rPr>
          <w:rFonts w:ascii="Times New Roman" w:hAnsi="Times New Roman" w:cs="Times New Roman"/>
          <w:i/>
          <w:color w:val="00B050"/>
          <w:sz w:val="28"/>
          <w:szCs w:val="28"/>
        </w:rPr>
      </w:pPr>
      <w:r w:rsidRPr="00A04D39">
        <w:rPr>
          <w:rFonts w:ascii="Times New Roman" w:hAnsi="Times New Roman" w:cs="Times New Roman"/>
          <w:b/>
          <w:i/>
          <w:color w:val="00B050"/>
          <w:sz w:val="28"/>
          <w:szCs w:val="28"/>
        </w:rPr>
        <w:t>Bảng mô tả tiến trình dạy học</w:t>
      </w:r>
      <w:r w:rsidRPr="00A04D39">
        <w:rPr>
          <w:rFonts w:ascii="Times New Roman" w:hAnsi="Times New Roman" w:cs="Times New Roman"/>
          <w:i/>
          <w:color w:val="00B05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9"/>
        <w:gridCol w:w="1834"/>
        <w:gridCol w:w="2135"/>
        <w:gridCol w:w="1985"/>
      </w:tblGrid>
      <w:tr w:rsidR="00E23A54" w:rsidRPr="00A04D39" w:rsidTr="002E7237">
        <w:tc>
          <w:tcPr>
            <w:tcW w:w="2388"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lang w:val="vi-VN"/>
              </w:rPr>
              <w:t>Hoạt động học</w:t>
            </w:r>
          </w:p>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lang w:val="vi-VN"/>
              </w:rPr>
              <w:t>(3 tiết)</w:t>
            </w:r>
          </w:p>
        </w:tc>
        <w:tc>
          <w:tcPr>
            <w:tcW w:w="1689"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lang w:val="vi-VN"/>
              </w:rPr>
              <w:t>Mục tiêu</w:t>
            </w:r>
          </w:p>
        </w:tc>
        <w:tc>
          <w:tcPr>
            <w:tcW w:w="1834"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rPr>
              <w:t>Nội dung dạy học</w:t>
            </w:r>
            <w:r w:rsidRPr="001A1645">
              <w:rPr>
                <w:rFonts w:ascii="Times New Roman" w:hAnsi="Times New Roman" w:cs="Times New Roman"/>
                <w:b/>
                <w:color w:val="E36C0A" w:themeColor="accent6" w:themeShade="BF"/>
                <w:sz w:val="28"/>
                <w:szCs w:val="28"/>
                <w:lang w:val="vi-VN"/>
              </w:rPr>
              <w:t xml:space="preserve"> trọng tâm</w:t>
            </w:r>
          </w:p>
        </w:tc>
        <w:tc>
          <w:tcPr>
            <w:tcW w:w="2135"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rPr>
              <w:t>Phương pháp, kĩ</w:t>
            </w:r>
            <w:r w:rsidRPr="001A1645">
              <w:rPr>
                <w:rFonts w:ascii="Times New Roman" w:hAnsi="Times New Roman" w:cs="Times New Roman"/>
                <w:b/>
                <w:color w:val="E36C0A" w:themeColor="accent6" w:themeShade="BF"/>
                <w:sz w:val="28"/>
                <w:szCs w:val="28"/>
                <w:lang w:val="vi-VN"/>
              </w:rPr>
              <w:t xml:space="preserve"> thuật dạy học</w:t>
            </w:r>
          </w:p>
        </w:tc>
        <w:tc>
          <w:tcPr>
            <w:tcW w:w="1985" w:type="dxa"/>
            <w:vAlign w:val="center"/>
          </w:tcPr>
          <w:p w:rsidR="00E23A54" w:rsidRPr="001A1645" w:rsidRDefault="00E23A54" w:rsidP="002E7237">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Phương án đánh giá</w:t>
            </w:r>
          </w:p>
        </w:tc>
      </w:tr>
      <w:tr w:rsidR="00E23A54" w:rsidRPr="00A04D39" w:rsidTr="002E7237">
        <w:tc>
          <w:tcPr>
            <w:tcW w:w="2388"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Hoạt động 1. Khởi động</w:t>
            </w:r>
            <w:r w:rsidRPr="00A04D39">
              <w:rPr>
                <w:rFonts w:ascii="Times New Roman" w:hAnsi="Times New Roman" w:cs="Times New Roman"/>
                <w:sz w:val="28"/>
                <w:szCs w:val="28"/>
              </w:rPr>
              <w:t xml:space="preserve"> (7 ph)</w:t>
            </w:r>
          </w:p>
        </w:tc>
        <w:tc>
          <w:tcPr>
            <w:tcW w:w="1689"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(1), (2), (4), (5), (7)</w:t>
            </w:r>
          </w:p>
        </w:tc>
        <w:tc>
          <w:tcPr>
            <w:tcW w:w="183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Giới thiệu khái niệm phép chia đa thức</w:t>
            </w:r>
          </w:p>
        </w:tc>
        <w:tc>
          <w:tcPr>
            <w:tcW w:w="2135" w:type="dxa"/>
            <w:vAlign w:val="center"/>
          </w:tcPr>
          <w:p w:rsidR="00E23A54" w:rsidRPr="00A04D39" w:rsidRDefault="00E23A54" w:rsidP="002E7237">
            <w:pPr>
              <w:spacing w:after="0" w:line="240" w:lineRule="auto"/>
              <w:rPr>
                <w:rFonts w:ascii="Times New Roman" w:hAnsi="Times New Roman" w:cs="Times New Roman"/>
                <w:i/>
                <w:sz w:val="28"/>
                <w:szCs w:val="28"/>
                <w:lang w:val="vi-VN"/>
              </w:rPr>
            </w:pPr>
            <w:r w:rsidRPr="00A04D39">
              <w:rPr>
                <w:rFonts w:ascii="Times New Roman" w:hAnsi="Times New Roman" w:cs="Times New Roman"/>
                <w:sz w:val="28"/>
                <w:szCs w:val="28"/>
              </w:rPr>
              <w:t xml:space="preserve">+ </w:t>
            </w:r>
            <w:r w:rsidRPr="00A04D39">
              <w:rPr>
                <w:rFonts w:ascii="Times New Roman" w:hAnsi="Times New Roman" w:cs="Times New Roman"/>
                <w:sz w:val="28"/>
                <w:szCs w:val="28"/>
                <w:lang w:val="vi-VN"/>
              </w:rPr>
              <w:t>Dạy học giải quyết vấn đề</w:t>
            </w:r>
            <w:r w:rsidRPr="00A04D39">
              <w:rPr>
                <w:rFonts w:ascii="Times New Roman" w:hAnsi="Times New Roman" w:cs="Times New Roman"/>
                <w:i/>
                <w:sz w:val="28"/>
                <w:szCs w:val="28"/>
                <w:lang w:val="vi-VN"/>
              </w:rPr>
              <w:t>.</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Vấn đáp, thuyết trình.</w:t>
            </w:r>
          </w:p>
        </w:tc>
        <w:tc>
          <w:tcPr>
            <w:tcW w:w="1985"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GV đánh giá thông qua các câu trả lời , bài làm trên bảng của HS.</w:t>
            </w:r>
          </w:p>
        </w:tc>
      </w:tr>
      <w:tr w:rsidR="00E23A54" w:rsidRPr="00A04D39" w:rsidTr="002E7237">
        <w:tc>
          <w:tcPr>
            <w:tcW w:w="2388" w:type="dxa"/>
            <w:vAlign w:val="center"/>
          </w:tcPr>
          <w:p w:rsidR="00E23A54" w:rsidRPr="00A04D39" w:rsidRDefault="00E23A54" w:rsidP="002E7237">
            <w:pPr>
              <w:spacing w:after="0" w:line="240" w:lineRule="auto"/>
              <w:rPr>
                <w:rFonts w:ascii="Times New Roman" w:hAnsi="Times New Roman" w:cs="Times New Roman"/>
                <w:b/>
                <w:sz w:val="28"/>
                <w:szCs w:val="28"/>
              </w:rPr>
            </w:pPr>
            <w:r w:rsidRPr="00A04D39">
              <w:rPr>
                <w:rFonts w:ascii="Times New Roman" w:hAnsi="Times New Roman" w:cs="Times New Roman"/>
                <w:sz w:val="28"/>
                <w:szCs w:val="28"/>
                <w:lang w:val="vi-VN"/>
              </w:rPr>
              <w:t xml:space="preserve">Hoạt động </w:t>
            </w:r>
            <w:r w:rsidRPr="00A04D39">
              <w:rPr>
                <w:rFonts w:ascii="Times New Roman" w:hAnsi="Times New Roman" w:cs="Times New Roman"/>
                <w:sz w:val="28"/>
                <w:szCs w:val="28"/>
              </w:rPr>
              <w:t>2.</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Chia đơn thức cho đơn thức (15 ph)</w:t>
            </w:r>
          </w:p>
          <w:p w:rsidR="00E23A54" w:rsidRPr="00A04D39" w:rsidRDefault="00E23A54" w:rsidP="002E7237">
            <w:pPr>
              <w:spacing w:after="0" w:line="240" w:lineRule="auto"/>
              <w:rPr>
                <w:rFonts w:ascii="Times New Roman" w:hAnsi="Times New Roman" w:cs="Times New Roman"/>
                <w:sz w:val="28"/>
                <w:szCs w:val="28"/>
              </w:rPr>
            </w:pPr>
          </w:p>
        </w:tc>
        <w:tc>
          <w:tcPr>
            <w:tcW w:w="1689"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(1), (2), (5), (7), (8)</w:t>
            </w:r>
          </w:p>
        </w:tc>
        <w:tc>
          <w:tcPr>
            <w:tcW w:w="183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Thực hiện được phép chia hết một đơn thức cho một đơn thức.</w:t>
            </w:r>
          </w:p>
          <w:p w:rsidR="00E23A54" w:rsidRPr="00A04D39" w:rsidRDefault="00E23A54" w:rsidP="002E7237">
            <w:pPr>
              <w:spacing w:after="0" w:line="240" w:lineRule="auto"/>
              <w:rPr>
                <w:rFonts w:ascii="Times New Roman" w:hAnsi="Times New Roman" w:cs="Times New Roman"/>
                <w:sz w:val="28"/>
                <w:szCs w:val="28"/>
                <w:lang w:val="vi-VN"/>
              </w:rPr>
            </w:pPr>
          </w:p>
        </w:tc>
        <w:tc>
          <w:tcPr>
            <w:tcW w:w="2135" w:type="dxa"/>
            <w:vAlign w:val="center"/>
          </w:tcPr>
          <w:p w:rsidR="00E23A54" w:rsidRPr="00A04D39" w:rsidRDefault="00E23A54" w:rsidP="002E7237">
            <w:pPr>
              <w:spacing w:after="0" w:line="240" w:lineRule="auto"/>
              <w:rPr>
                <w:rFonts w:ascii="Times New Roman" w:hAnsi="Times New Roman" w:cs="Times New Roman"/>
                <w:i/>
                <w:sz w:val="28"/>
                <w:szCs w:val="28"/>
                <w:lang w:val="vi-VN"/>
              </w:rPr>
            </w:pPr>
            <w:r w:rsidRPr="00A04D39">
              <w:rPr>
                <w:rFonts w:ascii="Times New Roman" w:hAnsi="Times New Roman" w:cs="Times New Roman"/>
                <w:sz w:val="28"/>
                <w:szCs w:val="28"/>
              </w:rPr>
              <w:t xml:space="preserve">+ </w:t>
            </w:r>
            <w:r w:rsidRPr="00A04D39">
              <w:rPr>
                <w:rFonts w:ascii="Times New Roman" w:hAnsi="Times New Roman" w:cs="Times New Roman"/>
                <w:sz w:val="28"/>
                <w:szCs w:val="28"/>
                <w:lang w:val="vi-VN"/>
              </w:rPr>
              <w:t>Dạy học giải quyết vấn đề</w:t>
            </w:r>
            <w:r w:rsidRPr="00A04D39">
              <w:rPr>
                <w:rFonts w:ascii="Times New Roman" w:hAnsi="Times New Roman" w:cs="Times New Roman"/>
                <w:i/>
                <w:sz w:val="28"/>
                <w:szCs w:val="28"/>
                <w:lang w:val="vi-VN"/>
              </w:rPr>
              <w:t>.</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Tranh luận khoa học.</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Vấn đáp, thuyết trình.</w:t>
            </w:r>
          </w:p>
        </w:tc>
        <w:tc>
          <w:tcPr>
            <w:tcW w:w="1985"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GV đánh giá thông qua hoạt động, kết quả và phần thuyết trình của HS. Đánh giá đồng đẳng: Các nhóm HS đánh giá bài làm của nhau trên phiếu học tập số 1.</w:t>
            </w:r>
          </w:p>
        </w:tc>
      </w:tr>
      <w:tr w:rsidR="00E23A54" w:rsidRPr="00A04D39" w:rsidTr="002E7237">
        <w:tc>
          <w:tcPr>
            <w:tcW w:w="2388"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Hoạt động 3.</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Luyện tập - Tìm </w:t>
            </w:r>
            <w:r w:rsidRPr="00A04D39">
              <w:rPr>
                <w:rFonts w:ascii="Times New Roman" w:hAnsi="Times New Roman" w:cs="Times New Roman"/>
                <w:sz w:val="28"/>
                <w:szCs w:val="28"/>
              </w:rPr>
              <w:lastRenderedPageBreak/>
              <w:t>tòi, mở rộng</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(23 ph)</w:t>
            </w:r>
          </w:p>
        </w:tc>
        <w:tc>
          <w:tcPr>
            <w:tcW w:w="1689"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lastRenderedPageBreak/>
              <w:t>(1), (2), (4), (5), (6), (7)</w:t>
            </w:r>
          </w:p>
        </w:tc>
        <w:tc>
          <w:tcPr>
            <w:tcW w:w="183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Thực hiện được phép </w:t>
            </w:r>
            <w:r w:rsidRPr="00A04D39">
              <w:rPr>
                <w:rFonts w:ascii="Times New Roman" w:hAnsi="Times New Roman" w:cs="Times New Roman"/>
                <w:sz w:val="28"/>
                <w:szCs w:val="28"/>
              </w:rPr>
              <w:lastRenderedPageBreak/>
              <w:t>chia hết một đơn thức cho một đơn thức.</w:t>
            </w:r>
          </w:p>
          <w:p w:rsidR="00E23A54" w:rsidRPr="00A04D39" w:rsidRDefault="00E23A54" w:rsidP="002E7237">
            <w:pPr>
              <w:spacing w:after="0" w:line="240" w:lineRule="auto"/>
              <w:rPr>
                <w:rFonts w:ascii="Times New Roman" w:hAnsi="Times New Roman" w:cs="Times New Roman"/>
                <w:sz w:val="28"/>
                <w:szCs w:val="28"/>
                <w:lang w:val="vi-VN"/>
              </w:rPr>
            </w:pPr>
          </w:p>
        </w:tc>
        <w:tc>
          <w:tcPr>
            <w:tcW w:w="2135" w:type="dxa"/>
            <w:vAlign w:val="center"/>
          </w:tcPr>
          <w:p w:rsidR="00E23A54" w:rsidRPr="00A04D39" w:rsidRDefault="00E23A54" w:rsidP="002E7237">
            <w:pPr>
              <w:spacing w:after="0" w:line="240" w:lineRule="auto"/>
              <w:rPr>
                <w:rFonts w:ascii="Times New Roman" w:hAnsi="Times New Roman" w:cs="Times New Roman"/>
                <w:i/>
                <w:sz w:val="28"/>
                <w:szCs w:val="28"/>
                <w:lang w:val="vi-VN"/>
              </w:rPr>
            </w:pPr>
            <w:r w:rsidRPr="00A04D39">
              <w:rPr>
                <w:rFonts w:ascii="Times New Roman" w:hAnsi="Times New Roman" w:cs="Times New Roman"/>
                <w:sz w:val="28"/>
                <w:szCs w:val="28"/>
              </w:rPr>
              <w:lastRenderedPageBreak/>
              <w:t xml:space="preserve">+ </w:t>
            </w:r>
            <w:r w:rsidRPr="00A04D39">
              <w:rPr>
                <w:rFonts w:ascii="Times New Roman" w:hAnsi="Times New Roman" w:cs="Times New Roman"/>
                <w:sz w:val="28"/>
                <w:szCs w:val="28"/>
                <w:lang w:val="vi-VN"/>
              </w:rPr>
              <w:t>Dạy học giải quyết vấn đề</w:t>
            </w:r>
            <w:r w:rsidRPr="00A04D39">
              <w:rPr>
                <w:rFonts w:ascii="Times New Roman" w:hAnsi="Times New Roman" w:cs="Times New Roman"/>
                <w:i/>
                <w:sz w:val="28"/>
                <w:szCs w:val="28"/>
                <w:lang w:val="vi-VN"/>
              </w:rPr>
              <w:t>.</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lastRenderedPageBreak/>
              <w:t>+ Vấn đáp, thuyết trình.</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Tranh luận khoa học.</w:t>
            </w:r>
          </w:p>
        </w:tc>
        <w:tc>
          <w:tcPr>
            <w:tcW w:w="1985"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lastRenderedPageBreak/>
              <w:t xml:space="preserve">- GV đánh giá thông qua các </w:t>
            </w:r>
            <w:r w:rsidRPr="00A04D39">
              <w:rPr>
                <w:rFonts w:ascii="Times New Roman" w:hAnsi="Times New Roman" w:cs="Times New Roman"/>
                <w:sz w:val="28"/>
                <w:szCs w:val="28"/>
              </w:rPr>
              <w:lastRenderedPageBreak/>
              <w:t>câu trả lời, quá trình tham gia hoạt động, thảo luận và tranh luận  của HS.</w:t>
            </w:r>
          </w:p>
        </w:tc>
      </w:tr>
      <w:tr w:rsidR="00E23A54" w:rsidRPr="00A04D39" w:rsidTr="002E7237">
        <w:tc>
          <w:tcPr>
            <w:tcW w:w="2388"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lastRenderedPageBreak/>
              <w:t>Hoạt động 4.</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Chia đa thức cho đơn thức (15ph)</w:t>
            </w:r>
          </w:p>
        </w:tc>
        <w:tc>
          <w:tcPr>
            <w:tcW w:w="1689"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(1), (2), (5), (7), (8)</w:t>
            </w:r>
          </w:p>
        </w:tc>
        <w:tc>
          <w:tcPr>
            <w:tcW w:w="183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Thực hiện được phép chia hết một đa thức cho một đơn thức trong những trường hợp đơn giản.</w:t>
            </w:r>
          </w:p>
          <w:p w:rsidR="00E23A54" w:rsidRPr="00A04D39" w:rsidRDefault="00E23A54" w:rsidP="002E7237">
            <w:pPr>
              <w:spacing w:after="0" w:line="240" w:lineRule="auto"/>
              <w:rPr>
                <w:rFonts w:ascii="Times New Roman" w:hAnsi="Times New Roman" w:cs="Times New Roman"/>
                <w:sz w:val="28"/>
                <w:szCs w:val="28"/>
                <w:lang w:val="vi-VN"/>
              </w:rPr>
            </w:pPr>
          </w:p>
        </w:tc>
        <w:tc>
          <w:tcPr>
            <w:tcW w:w="2135" w:type="dxa"/>
            <w:vAlign w:val="center"/>
          </w:tcPr>
          <w:p w:rsidR="00E23A54" w:rsidRPr="00A04D39" w:rsidRDefault="00E23A54" w:rsidP="002E7237">
            <w:pPr>
              <w:spacing w:after="0" w:line="240" w:lineRule="auto"/>
              <w:rPr>
                <w:rFonts w:ascii="Times New Roman" w:hAnsi="Times New Roman" w:cs="Times New Roman"/>
                <w:i/>
                <w:sz w:val="28"/>
                <w:szCs w:val="28"/>
                <w:lang w:val="vi-VN"/>
              </w:rPr>
            </w:pPr>
            <w:r w:rsidRPr="00A04D39">
              <w:rPr>
                <w:rFonts w:ascii="Times New Roman" w:hAnsi="Times New Roman" w:cs="Times New Roman"/>
                <w:sz w:val="28"/>
                <w:szCs w:val="28"/>
              </w:rPr>
              <w:t xml:space="preserve">+ </w:t>
            </w:r>
            <w:r w:rsidRPr="00A04D39">
              <w:rPr>
                <w:rFonts w:ascii="Times New Roman" w:hAnsi="Times New Roman" w:cs="Times New Roman"/>
                <w:sz w:val="28"/>
                <w:szCs w:val="28"/>
                <w:lang w:val="vi-VN"/>
              </w:rPr>
              <w:t>Dạy học giải quyết vấn đề</w:t>
            </w:r>
            <w:r w:rsidRPr="00A04D39">
              <w:rPr>
                <w:rFonts w:ascii="Times New Roman" w:hAnsi="Times New Roman" w:cs="Times New Roman"/>
                <w:i/>
                <w:sz w:val="28"/>
                <w:szCs w:val="28"/>
                <w:lang w:val="vi-VN"/>
              </w:rPr>
              <w:t>.</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Vấn đáp, thuyết trình.</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Tranh luận khoa học.</w:t>
            </w:r>
          </w:p>
        </w:tc>
        <w:tc>
          <w:tcPr>
            <w:tcW w:w="1985"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GV đánh giá thông qua các câu trả lời, quá trình tham gia hoạt động, thảo luận và tranh luận  của HS.</w:t>
            </w:r>
          </w:p>
        </w:tc>
      </w:tr>
      <w:tr w:rsidR="00E23A54" w:rsidRPr="00A04D39" w:rsidTr="002E7237">
        <w:tc>
          <w:tcPr>
            <w:tcW w:w="2388"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vi-VN"/>
              </w:rPr>
              <w:t>Hoạt động 5.</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Luyện tập – Tìm tòi, mở rộng (15ph)</w:t>
            </w:r>
          </w:p>
        </w:tc>
        <w:tc>
          <w:tcPr>
            <w:tcW w:w="1689"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(1), (2), (3), (4), (6), (7). (8)</w:t>
            </w:r>
          </w:p>
        </w:tc>
        <w:tc>
          <w:tcPr>
            <w:tcW w:w="1834"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Thực hiện được phép chia hết một đơn thức cho một đơn thức.</w:t>
            </w:r>
          </w:p>
          <w:p w:rsidR="00E23A54" w:rsidRPr="00A04D39" w:rsidRDefault="00E23A54" w:rsidP="002E7237">
            <w:pPr>
              <w:spacing w:after="0" w:line="240" w:lineRule="auto"/>
              <w:rPr>
                <w:rFonts w:ascii="Times New Roman" w:hAnsi="Times New Roman" w:cs="Times New Roman"/>
                <w:sz w:val="28"/>
                <w:szCs w:val="28"/>
                <w:lang w:val="vi-VN"/>
              </w:rPr>
            </w:pPr>
          </w:p>
        </w:tc>
        <w:tc>
          <w:tcPr>
            <w:tcW w:w="2135" w:type="dxa"/>
            <w:vAlign w:val="center"/>
          </w:tcPr>
          <w:p w:rsidR="00E23A54" w:rsidRPr="00A04D39" w:rsidRDefault="00E23A54" w:rsidP="002E7237">
            <w:pPr>
              <w:spacing w:after="0" w:line="240" w:lineRule="auto"/>
              <w:rPr>
                <w:rFonts w:ascii="Times New Roman" w:hAnsi="Times New Roman" w:cs="Times New Roman"/>
                <w:i/>
                <w:sz w:val="28"/>
                <w:szCs w:val="28"/>
                <w:lang w:val="vi-VN"/>
              </w:rPr>
            </w:pPr>
            <w:r w:rsidRPr="00A04D39">
              <w:rPr>
                <w:rFonts w:ascii="Times New Roman" w:hAnsi="Times New Roman" w:cs="Times New Roman"/>
                <w:sz w:val="28"/>
                <w:szCs w:val="28"/>
              </w:rPr>
              <w:t xml:space="preserve">+ </w:t>
            </w:r>
            <w:r w:rsidRPr="00A04D39">
              <w:rPr>
                <w:rFonts w:ascii="Times New Roman" w:hAnsi="Times New Roman" w:cs="Times New Roman"/>
                <w:sz w:val="28"/>
                <w:szCs w:val="28"/>
                <w:lang w:val="vi-VN"/>
              </w:rPr>
              <w:t>Dạy học giải quyết vấn đề</w:t>
            </w:r>
            <w:r w:rsidRPr="00A04D39">
              <w:rPr>
                <w:rFonts w:ascii="Times New Roman" w:hAnsi="Times New Roman" w:cs="Times New Roman"/>
                <w:i/>
                <w:sz w:val="28"/>
                <w:szCs w:val="28"/>
                <w:lang w:val="vi-VN"/>
              </w:rPr>
              <w:t>.</w:t>
            </w:r>
          </w:p>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Vấn đáp, thuyết trình.</w:t>
            </w:r>
          </w:p>
        </w:tc>
        <w:tc>
          <w:tcPr>
            <w:tcW w:w="1985" w:type="dxa"/>
            <w:vAlign w:val="center"/>
          </w:tcPr>
          <w:p w:rsidR="00E23A54" w:rsidRPr="00A04D39" w:rsidRDefault="00E23A54" w:rsidP="002E7237">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GV đánh giá thông qua các câu trả lời , bài làm trên bảng của HS.</w:t>
            </w:r>
          </w:p>
        </w:tc>
      </w:tr>
    </w:tbl>
    <w:p w:rsidR="00E23A54" w:rsidRPr="00A04D39" w:rsidRDefault="00E23A54" w:rsidP="00E23A54">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A04D39">
        <w:rPr>
          <w:rFonts w:ascii="Times New Roman" w:hAnsi="Times New Roman" w:cs="Times New Roman"/>
          <w:b/>
          <w:i/>
          <w:color w:val="00B050"/>
          <w:sz w:val="28"/>
          <w:szCs w:val="28"/>
        </w:rPr>
        <w:t>B. Các hoạt động học</w:t>
      </w:r>
      <w:r w:rsidRPr="00A04D39">
        <w:rPr>
          <w:rFonts w:ascii="Times New Roman" w:hAnsi="Times New Roman" w:cs="Times New Roman"/>
          <w:b/>
          <w:i/>
          <w:noProof/>
          <w:sz w:val="28"/>
          <w:szCs w:val="28"/>
        </w:rPr>
        <mc:AlternateContent>
          <mc:Choice Requires="wps">
            <w:drawing>
              <wp:anchor distT="0" distB="0" distL="114300" distR="114300" simplePos="0" relativeHeight="251659264" behindDoc="1" locked="0" layoutInCell="1" allowOverlap="1" wp14:anchorId="34156F2E" wp14:editId="3556F77A">
                <wp:simplePos x="0" y="0"/>
                <wp:positionH relativeFrom="column">
                  <wp:posOffset>6109335</wp:posOffset>
                </wp:positionH>
                <wp:positionV relativeFrom="paragraph">
                  <wp:posOffset>-483235</wp:posOffset>
                </wp:positionV>
                <wp:extent cx="12065" cy="12700"/>
                <wp:effectExtent l="381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1.05pt;margin-top:-38.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K8HQIAADk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" fillcolor="black" strokecolor="white"/>
            </w:pict>
          </mc:Fallback>
        </mc:AlternateContent>
      </w:r>
      <w:bookmarkStart w:id="2" w:name="page106"/>
      <w:bookmarkEnd w:id="2"/>
    </w:p>
    <w:p w:rsidR="00E23A54" w:rsidRPr="001A1645" w:rsidRDefault="00E23A54" w:rsidP="00E23A54">
      <w:pPr>
        <w:spacing w:after="0" w:line="240" w:lineRule="auto"/>
        <w:rPr>
          <w:rFonts w:ascii="Times New Roman" w:hAnsi="Times New Roman" w:cs="Times New Roman"/>
          <w:b/>
          <w:color w:val="E36C0A" w:themeColor="accent6" w:themeShade="BF"/>
          <w:sz w:val="28"/>
          <w:szCs w:val="28"/>
          <w:lang w:val="vi-VN"/>
        </w:rPr>
      </w:pPr>
      <w:r w:rsidRPr="001A1645">
        <w:rPr>
          <w:rFonts w:ascii="Times New Roman" w:hAnsi="Times New Roman" w:cs="Times New Roman"/>
          <w:b/>
          <w:color w:val="E36C0A" w:themeColor="accent6" w:themeShade="BF"/>
          <w:sz w:val="28"/>
          <w:szCs w:val="28"/>
        </w:rPr>
        <w:t xml:space="preserve">Hoạt động 1. </w:t>
      </w:r>
      <w:r w:rsidRPr="001A1645">
        <w:rPr>
          <w:rFonts w:ascii="Times New Roman" w:hAnsi="Times New Roman" w:cs="Times New Roman"/>
          <w:b/>
          <w:color w:val="E36C0A" w:themeColor="accent6" w:themeShade="BF"/>
          <w:sz w:val="28"/>
          <w:szCs w:val="28"/>
          <w:lang w:val="vi-VN"/>
        </w:rPr>
        <w:t>Kh</w:t>
      </w:r>
      <w:r w:rsidRPr="001A1645">
        <w:rPr>
          <w:rFonts w:ascii="Times New Roman" w:hAnsi="Times New Roman" w:cs="Times New Roman"/>
          <w:b/>
          <w:color w:val="E36C0A" w:themeColor="accent6" w:themeShade="BF"/>
          <w:sz w:val="28"/>
          <w:szCs w:val="28"/>
        </w:rPr>
        <w:t>ở</w:t>
      </w:r>
      <w:r w:rsidRPr="001A1645">
        <w:rPr>
          <w:rFonts w:ascii="Times New Roman" w:hAnsi="Times New Roman" w:cs="Times New Roman"/>
          <w:b/>
          <w:color w:val="E36C0A" w:themeColor="accent6" w:themeShade="BF"/>
          <w:sz w:val="28"/>
          <w:szCs w:val="28"/>
          <w:lang w:val="vi-VN"/>
        </w:rPr>
        <w:t xml:space="preserve">i </w:t>
      </w:r>
      <w:r w:rsidRPr="001A1645">
        <w:rPr>
          <w:rFonts w:ascii="Times New Roman" w:hAnsi="Times New Roman" w:cs="Times New Roman"/>
          <w:b/>
          <w:color w:val="E36C0A" w:themeColor="accent6" w:themeShade="BF"/>
          <w:sz w:val="28"/>
          <w:szCs w:val="28"/>
        </w:rPr>
        <w:t>động</w:t>
      </w:r>
      <w:r w:rsidRPr="001A1645">
        <w:rPr>
          <w:rFonts w:ascii="Times New Roman" w:hAnsi="Times New Roman" w:cs="Times New Roman"/>
          <w:b/>
          <w:color w:val="E36C0A" w:themeColor="accent6" w:themeShade="BF"/>
          <w:sz w:val="28"/>
          <w:szCs w:val="28"/>
          <w:lang w:val="vi-VN"/>
        </w:rPr>
        <w:t xml:space="preserve"> </w:t>
      </w:r>
      <w:r w:rsidRPr="001A1645">
        <w:rPr>
          <w:rFonts w:ascii="Times New Roman" w:hAnsi="Times New Roman" w:cs="Times New Roman"/>
          <w:b/>
          <w:color w:val="E36C0A" w:themeColor="accent6" w:themeShade="BF"/>
          <w:sz w:val="28"/>
          <w:szCs w:val="28"/>
        </w:rPr>
        <w:t>(7 ph)</w:t>
      </w:r>
    </w:p>
    <w:p w:rsidR="00E23A54" w:rsidRPr="00A04D39" w:rsidRDefault="00E23A54" w:rsidP="00E23A54">
      <w:pPr>
        <w:spacing w:after="0" w:line="240" w:lineRule="auto"/>
        <w:rPr>
          <w:rFonts w:ascii="Times New Roman" w:hAnsi="Times New Roman" w:cs="Times New Roman"/>
          <w:i/>
          <w:sz w:val="28"/>
          <w:szCs w:val="28"/>
          <w:lang w:val="vi-VN"/>
        </w:rPr>
      </w:pPr>
      <w:r w:rsidRPr="00A04D39">
        <w:rPr>
          <w:rFonts w:ascii="Times New Roman" w:hAnsi="Times New Roman" w:cs="Times New Roman"/>
          <w:i/>
          <w:sz w:val="28"/>
          <w:szCs w:val="28"/>
          <w:lang w:val="vi-VN"/>
        </w:rPr>
        <w:t xml:space="preserve">- Phương pháp, kĩ thuật dạy học: Dạy học giải quyết vấn đề. </w:t>
      </w:r>
    </w:p>
    <w:p w:rsidR="00E23A54" w:rsidRPr="00A04D39" w:rsidRDefault="00E23A54" w:rsidP="00E23A54">
      <w:pPr>
        <w:spacing w:after="0" w:line="240" w:lineRule="auto"/>
        <w:rPr>
          <w:rFonts w:ascii="Times New Roman" w:hAnsi="Times New Roman" w:cs="Times New Roman"/>
          <w:i/>
          <w:sz w:val="28"/>
          <w:szCs w:val="28"/>
        </w:rPr>
      </w:pPr>
      <w:r w:rsidRPr="00A04D39">
        <w:rPr>
          <w:rFonts w:ascii="Times New Roman" w:hAnsi="Times New Roman" w:cs="Times New Roman"/>
          <w:i/>
          <w:sz w:val="28"/>
          <w:szCs w:val="28"/>
          <w:lang w:val="vi-VN"/>
        </w:rPr>
        <w:t>- Phương tiện, học liệu: file trình chiếu</w:t>
      </w:r>
      <w:r w:rsidRPr="00A04D39">
        <w:rPr>
          <w:rFonts w:ascii="Times New Roman" w:hAnsi="Times New Roman" w:cs="Times New Roman"/>
          <w:i/>
          <w:sz w:val="28"/>
          <w:szCs w:val="28"/>
        </w:rPr>
        <w:t>.</w:t>
      </w:r>
    </w:p>
    <w:p w:rsidR="00E23A54" w:rsidRPr="00A04D39" w:rsidRDefault="00E23A54" w:rsidP="00E23A54">
      <w:p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1. Mục tiêu</w:t>
      </w:r>
      <w:r w:rsidRPr="001A1645">
        <w:rPr>
          <w:rFonts w:ascii="Times New Roman" w:hAnsi="Times New Roman" w:cs="Times New Roman"/>
          <w:b/>
          <w:color w:val="E36C0A" w:themeColor="accent6" w:themeShade="BF"/>
          <w:sz w:val="28"/>
          <w:szCs w:val="28"/>
          <w:lang w:val="vi-VN"/>
        </w:rPr>
        <w:t xml:space="preserve">: </w:t>
      </w:r>
      <w:r w:rsidRPr="00A04D39">
        <w:rPr>
          <w:rFonts w:ascii="Times New Roman" w:hAnsi="Times New Roman" w:cs="Times New Roman"/>
          <w:sz w:val="28"/>
          <w:szCs w:val="28"/>
        </w:rPr>
        <w:t>(1),  (2), (4), (5), (7).</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 xml:space="preserve">2. Tổ chức hoạt động: </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GV trình chiếu slide tương ứng và yêu cầu HS hoạt động cá nhân: </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GV chuyển giao nhiệm vụ học tập: </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Nhắc lại các trường hợp cộng hai phân số, nêu quy tắc thực hiện</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Hãy dự đoán các trường hợp cộng hai phân thức và cách thực hiện. </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GV: Để biết rõ hơn ta sẽ tìm hiểu qua bài học hôm nay.</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- 1 HS lên bảng trình bày. Cả lớp làm bài ra nháp GV đi quan sát, hỗ trợ HS. </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3. Sản phẩm học tập</w:t>
      </w:r>
    </w:p>
    <w:p w:rsidR="00E23A54" w:rsidRPr="00A04D39" w:rsidRDefault="00E23A54" w:rsidP="00E23A54">
      <w:pPr>
        <w:spacing w:after="0" w:line="240" w:lineRule="auto"/>
        <w:rPr>
          <w:rFonts w:ascii="Times New Roman" w:hAnsi="Times New Roman" w:cs="Times New Roman"/>
          <w:sz w:val="28"/>
          <w:szCs w:val="28"/>
          <w:lang w:val="nl-NL"/>
        </w:rPr>
      </w:pPr>
      <w:bookmarkStart w:id="3" w:name="page108"/>
      <w:bookmarkEnd w:id="3"/>
      <w:r w:rsidRPr="00A04D39">
        <w:rPr>
          <w:rFonts w:ascii="Times New Roman" w:hAnsi="Times New Roman" w:cs="Times New Roman"/>
          <w:sz w:val="28"/>
          <w:szCs w:val="28"/>
          <w:lang w:val="nl-NL"/>
        </w:rPr>
        <w:t>- Bài làm và các câu trả lời của học sinh.</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Từ kết quả bài làm của học sinh dẫn dắt đến qui tắc cộng  hai phân thức cũng tương tự</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4. Phương án đánh giá</w:t>
      </w:r>
    </w:p>
    <w:p w:rsidR="00E23A54" w:rsidRPr="00A04D39" w:rsidRDefault="00E23A54" w:rsidP="00E23A54">
      <w:pPr>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GV đánh giá quá trình thông qua các câu trả lời, quá trình tham gia hoạt động của HS.</w:t>
      </w:r>
    </w:p>
    <w:p w:rsidR="00E23A54" w:rsidRPr="00A04D39" w:rsidRDefault="00E23A54" w:rsidP="00E23A54">
      <w:p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 xml:space="preserve">Hoạt động 2. </w:t>
      </w:r>
      <w:r w:rsidRPr="001A1645">
        <w:rPr>
          <w:rFonts w:ascii="Times New Roman" w:hAnsi="Times New Roman" w:cs="Times New Roman"/>
          <w:b/>
          <w:color w:val="E36C0A" w:themeColor="accent6" w:themeShade="BF"/>
          <w:sz w:val="28"/>
          <w:szCs w:val="28"/>
          <w:lang w:val="vi-VN"/>
        </w:rPr>
        <w:t xml:space="preserve"> </w:t>
      </w:r>
      <w:r w:rsidRPr="001A1645">
        <w:rPr>
          <w:rFonts w:ascii="Times New Roman" w:hAnsi="Times New Roman" w:cs="Times New Roman"/>
          <w:b/>
          <w:color w:val="E36C0A" w:themeColor="accent6" w:themeShade="BF"/>
          <w:sz w:val="28"/>
          <w:szCs w:val="28"/>
        </w:rPr>
        <w:t>Cộng hai phân thức có cùng mẫu thức (15 ph)</w:t>
      </w:r>
    </w:p>
    <w:p w:rsidR="00E23A54" w:rsidRPr="00A04D39" w:rsidRDefault="00E23A54" w:rsidP="00E23A54">
      <w:pPr>
        <w:spacing w:after="0" w:line="240" w:lineRule="auto"/>
        <w:rPr>
          <w:rFonts w:ascii="Times New Roman" w:hAnsi="Times New Roman" w:cs="Times New Roman"/>
          <w:i/>
          <w:sz w:val="28"/>
          <w:szCs w:val="28"/>
          <w:lang w:val="vi-VN"/>
        </w:rPr>
      </w:pPr>
      <w:r w:rsidRPr="00A04D39">
        <w:rPr>
          <w:rFonts w:ascii="Times New Roman" w:hAnsi="Times New Roman" w:cs="Times New Roman"/>
          <w:i/>
          <w:sz w:val="28"/>
          <w:szCs w:val="28"/>
          <w:lang w:val="vi-VN"/>
        </w:rPr>
        <w:t>- Phương pháp, kĩ thuật dạy học:</w:t>
      </w:r>
      <w:r w:rsidRPr="00A04D39">
        <w:rPr>
          <w:rFonts w:ascii="Times New Roman" w:hAnsi="Times New Roman" w:cs="Times New Roman"/>
          <w:i/>
          <w:sz w:val="28"/>
          <w:szCs w:val="28"/>
        </w:rPr>
        <w:t xml:space="preserve"> </w:t>
      </w:r>
      <w:r w:rsidRPr="00A04D39">
        <w:rPr>
          <w:rFonts w:ascii="Times New Roman" w:hAnsi="Times New Roman" w:cs="Times New Roman"/>
          <w:i/>
          <w:sz w:val="28"/>
          <w:szCs w:val="28"/>
          <w:lang w:val="vi-VN"/>
        </w:rPr>
        <w:t xml:space="preserve">Dạy học giải quyết vấn đề. </w:t>
      </w:r>
    </w:p>
    <w:p w:rsidR="00E23A54" w:rsidRPr="00A04D39" w:rsidRDefault="00E23A54" w:rsidP="00E23A54">
      <w:pPr>
        <w:spacing w:after="0" w:line="240" w:lineRule="auto"/>
        <w:rPr>
          <w:rFonts w:ascii="Times New Roman" w:hAnsi="Times New Roman" w:cs="Times New Roman"/>
          <w:i/>
          <w:sz w:val="28"/>
          <w:szCs w:val="28"/>
        </w:rPr>
      </w:pPr>
      <w:r w:rsidRPr="00A04D39">
        <w:rPr>
          <w:rFonts w:ascii="Times New Roman" w:hAnsi="Times New Roman" w:cs="Times New Roman"/>
          <w:i/>
          <w:sz w:val="28"/>
          <w:szCs w:val="28"/>
          <w:lang w:val="vi-VN"/>
        </w:rPr>
        <w:t>- Phương tiện, học liệu: file trình chiếu</w:t>
      </w:r>
      <w:r w:rsidRPr="00A04D39">
        <w:rPr>
          <w:rFonts w:ascii="Times New Roman" w:hAnsi="Times New Roman" w:cs="Times New Roman"/>
          <w:i/>
          <w:sz w:val="28"/>
          <w:szCs w:val="28"/>
        </w:rPr>
        <w:t>.</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1. Mục tiêu</w:t>
      </w:r>
      <w:r w:rsidRPr="00A04D39">
        <w:rPr>
          <w:rFonts w:ascii="Times New Roman" w:hAnsi="Times New Roman" w:cs="Times New Roman"/>
          <w:b/>
          <w:sz w:val="28"/>
          <w:szCs w:val="28"/>
        </w:rPr>
        <w:t xml:space="preserve">: </w:t>
      </w:r>
      <w:r w:rsidRPr="00A04D39">
        <w:rPr>
          <w:rFonts w:ascii="Times New Roman" w:hAnsi="Times New Roman" w:cs="Times New Roman"/>
          <w:sz w:val="28"/>
          <w:szCs w:val="28"/>
        </w:rPr>
        <w:t>(1), (2), (5), (7), (8).</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2. Tổ chức hoạt động</w:t>
      </w:r>
      <w:r w:rsidRPr="00A04D39">
        <w:rPr>
          <w:rFonts w:ascii="Times New Roman" w:hAnsi="Times New Roman" w:cs="Times New Roman"/>
          <w:b/>
          <w:sz w:val="28"/>
          <w:szCs w:val="28"/>
        </w:rPr>
        <w:t>:</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lastRenderedPageBreak/>
        <w:t xml:space="preserve">- GV trình chiếu slide tương ứng và yêu cầu HS hoạt động nhóm: </w:t>
      </w:r>
    </w:p>
    <w:p w:rsidR="00E23A54" w:rsidRPr="00A04D39" w:rsidRDefault="00E23A54" w:rsidP="00E23A54">
      <w:pPr>
        <w:spacing w:after="0" w:line="240" w:lineRule="auto"/>
        <w:rPr>
          <w:rFonts w:ascii="Times New Roman" w:hAnsi="Times New Roman" w:cs="Times New Roman"/>
          <w:i/>
          <w:sz w:val="28"/>
          <w:szCs w:val="28"/>
          <w:lang w:val="nl-NL"/>
        </w:rPr>
      </w:pPr>
      <w:r w:rsidRPr="00A04D39">
        <w:rPr>
          <w:rFonts w:ascii="Times New Roman" w:hAnsi="Times New Roman" w:cs="Times New Roman"/>
          <w:i/>
          <w:sz w:val="28"/>
          <w:szCs w:val="28"/>
          <w:lang w:val="nl-NL"/>
        </w:rPr>
        <w:t xml:space="preserve">a) </w:t>
      </w:r>
      <w:r w:rsidRPr="00A04D39">
        <w:rPr>
          <w:rFonts w:ascii="Times New Roman" w:hAnsi="Times New Roman" w:cs="Times New Roman"/>
          <w:i/>
          <w:sz w:val="28"/>
          <w:szCs w:val="28"/>
          <w:lang w:val="nl-NL"/>
        </w:rPr>
        <w:object w:dxaOrig="1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4.5pt" o:ole="">
            <v:imagedata r:id="rId8" o:title=""/>
          </v:shape>
          <o:OLEObject Type="Embed" ProgID="Equation.DSMT4" ShapeID="_x0000_i1025" DrawAspect="Content" ObjectID="_1673033432" r:id="rId9"/>
        </w:object>
      </w:r>
    </w:p>
    <w:p w:rsidR="00E23A54" w:rsidRPr="00A04D39" w:rsidRDefault="00E23A54" w:rsidP="00E23A54">
      <w:pPr>
        <w:spacing w:after="0" w:line="240" w:lineRule="auto"/>
        <w:rPr>
          <w:rFonts w:ascii="Times New Roman" w:hAnsi="Times New Roman" w:cs="Times New Roman"/>
          <w:i/>
          <w:sz w:val="28"/>
          <w:szCs w:val="28"/>
          <w:lang w:val="nl-NL"/>
        </w:rPr>
      </w:pPr>
      <w:r w:rsidRPr="00A04D39">
        <w:rPr>
          <w:rFonts w:ascii="Times New Roman" w:hAnsi="Times New Roman" w:cs="Times New Roman"/>
          <w:i/>
          <w:sz w:val="28"/>
          <w:szCs w:val="28"/>
          <w:lang w:val="nl-NL"/>
        </w:rPr>
        <w:t>b)</w:t>
      </w:r>
      <w:r w:rsidRPr="00A04D39">
        <w:rPr>
          <w:rFonts w:ascii="Times New Roman" w:hAnsi="Times New Roman" w:cs="Times New Roman"/>
          <w:i/>
          <w:sz w:val="28"/>
          <w:szCs w:val="28"/>
          <w:lang w:val="nl-NL"/>
        </w:rPr>
        <w:object w:dxaOrig="1600" w:dyaOrig="720">
          <v:shape id="_x0000_i1026" type="#_x0000_t75" style="width:80.25pt;height:36pt" o:ole="">
            <v:imagedata r:id="rId10" o:title=""/>
          </v:shape>
          <o:OLEObject Type="Embed" ProgID="Equation.DSMT4" ShapeID="_x0000_i1026" DrawAspect="Content" ObjectID="_1673033433" r:id="rId11"/>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i/>
          <w:sz w:val="28"/>
          <w:szCs w:val="28"/>
          <w:lang w:val="nl-NL"/>
        </w:rPr>
        <w:t xml:space="preserve">- Báo cáo: </w:t>
      </w:r>
      <w:r w:rsidRPr="00A04D39">
        <w:rPr>
          <w:rFonts w:ascii="Times New Roman" w:hAnsi="Times New Roman" w:cs="Times New Roman"/>
          <w:sz w:val="28"/>
          <w:szCs w:val="28"/>
          <w:lang w:val="nl-NL"/>
        </w:rPr>
        <w:t>Các nhóm cử đại diện trình bày lời giải và thảo luận nhận xét nhóm bạn.</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GV: chuẩn hóa kiến thức.</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lang w:val="nl-NL"/>
        </w:rPr>
        <w:t>- Từ kết quả bài làm, HS rút ra được quy tắc cộng hai phân thức có cùng mẫu thức</w:t>
      </w: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3. Sản phẩm học tập</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Bài làm và các câu trả lời của học sinh.</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*Quy  tắc: Muốn cộng hai phân thức có cùng mẫu thức, ta cộng các tử thức với nhau và giữ nguyên mẫu thức</w:t>
      </w:r>
    </w:p>
    <w:p w:rsidR="00E23A54" w:rsidRPr="00A04D39" w:rsidRDefault="00E23A54" w:rsidP="00E23A54">
      <w:pPr>
        <w:spacing w:after="0" w:line="240" w:lineRule="auto"/>
        <w:ind w:firstLine="720"/>
        <w:rPr>
          <w:rFonts w:ascii="Times New Roman" w:hAnsi="Times New Roman" w:cs="Times New Roman"/>
          <w:b/>
          <w:sz w:val="28"/>
          <w:szCs w:val="28"/>
        </w:rPr>
      </w:pPr>
      <w:r w:rsidRPr="001A1645">
        <w:rPr>
          <w:rFonts w:ascii="Times New Roman" w:hAnsi="Times New Roman" w:cs="Times New Roman"/>
          <w:color w:val="E36C0A" w:themeColor="accent6" w:themeShade="BF"/>
          <w:sz w:val="28"/>
          <w:szCs w:val="28"/>
        </w:rPr>
        <w:t xml:space="preserve">4. </w:t>
      </w:r>
      <w:r w:rsidRPr="001A1645">
        <w:rPr>
          <w:rFonts w:ascii="Times New Roman" w:hAnsi="Times New Roman" w:cs="Times New Roman"/>
          <w:b/>
          <w:color w:val="E36C0A" w:themeColor="accent6" w:themeShade="BF"/>
          <w:sz w:val="28"/>
          <w:szCs w:val="28"/>
        </w:rPr>
        <w:t>Phương án đánh giá</w:t>
      </w:r>
    </w:p>
    <w:p w:rsidR="00E23A54" w:rsidRPr="00A04D39" w:rsidRDefault="00E23A54" w:rsidP="00E23A54">
      <w:pPr>
        <w:numPr>
          <w:ilvl w:val="1"/>
          <w:numId w:val="1"/>
        </w:numPr>
        <w:tabs>
          <w:tab w:val="clear" w:pos="0"/>
        </w:tabs>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GV đánh giá quá trình thông qua các câu trả lời, quá trình tham gia hoạt động của nhóm.</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 xml:space="preserve">Hoạt động 3. </w:t>
      </w:r>
      <w:r w:rsidRPr="001A1645">
        <w:rPr>
          <w:rFonts w:ascii="Times New Roman" w:hAnsi="Times New Roman" w:cs="Times New Roman"/>
          <w:b/>
          <w:color w:val="E36C0A" w:themeColor="accent6" w:themeShade="BF"/>
          <w:sz w:val="28"/>
          <w:szCs w:val="28"/>
          <w:lang w:val="vi-VN"/>
        </w:rPr>
        <w:t xml:space="preserve"> </w:t>
      </w:r>
      <w:r w:rsidRPr="001A1645">
        <w:rPr>
          <w:rFonts w:ascii="Times New Roman" w:hAnsi="Times New Roman" w:cs="Times New Roman"/>
          <w:b/>
          <w:color w:val="E36C0A" w:themeColor="accent6" w:themeShade="BF"/>
          <w:sz w:val="28"/>
          <w:szCs w:val="28"/>
        </w:rPr>
        <w:t>Luyện tập – Tìm tòi, mở rộng (23 ph)</w:t>
      </w:r>
    </w:p>
    <w:p w:rsidR="00E23A54" w:rsidRPr="00A04D39" w:rsidRDefault="00E23A54" w:rsidP="00E23A54">
      <w:pPr>
        <w:spacing w:after="0" w:line="240" w:lineRule="auto"/>
        <w:rPr>
          <w:rFonts w:ascii="Times New Roman" w:hAnsi="Times New Roman" w:cs="Times New Roman"/>
          <w:i/>
          <w:sz w:val="28"/>
          <w:szCs w:val="28"/>
          <w:lang w:val="vi-VN"/>
        </w:rPr>
      </w:pPr>
      <w:r w:rsidRPr="00A04D39">
        <w:rPr>
          <w:rFonts w:ascii="Times New Roman" w:hAnsi="Times New Roman" w:cs="Times New Roman"/>
          <w:i/>
          <w:sz w:val="28"/>
          <w:szCs w:val="28"/>
          <w:lang w:val="vi-VN"/>
        </w:rPr>
        <w:t>- Phương pháp, kĩ thuật dạy học:</w:t>
      </w:r>
      <w:r w:rsidRPr="00A04D39">
        <w:rPr>
          <w:rFonts w:ascii="Times New Roman" w:hAnsi="Times New Roman" w:cs="Times New Roman"/>
          <w:i/>
          <w:sz w:val="28"/>
          <w:szCs w:val="28"/>
        </w:rPr>
        <w:t xml:space="preserve"> </w:t>
      </w:r>
      <w:r w:rsidRPr="00A04D39">
        <w:rPr>
          <w:rFonts w:ascii="Times New Roman" w:hAnsi="Times New Roman" w:cs="Times New Roman"/>
          <w:i/>
          <w:sz w:val="28"/>
          <w:szCs w:val="28"/>
          <w:lang w:val="vi-VN"/>
        </w:rPr>
        <w:t xml:space="preserve">Dạy học giải quyết vấn đề. </w:t>
      </w:r>
    </w:p>
    <w:p w:rsidR="00E23A54" w:rsidRPr="00A04D39" w:rsidRDefault="00E23A54" w:rsidP="00E23A54">
      <w:pPr>
        <w:spacing w:after="0" w:line="240" w:lineRule="auto"/>
        <w:rPr>
          <w:rFonts w:ascii="Times New Roman" w:hAnsi="Times New Roman" w:cs="Times New Roman"/>
          <w:i/>
          <w:sz w:val="28"/>
          <w:szCs w:val="28"/>
        </w:rPr>
      </w:pPr>
      <w:r w:rsidRPr="00A04D39">
        <w:rPr>
          <w:rFonts w:ascii="Times New Roman" w:hAnsi="Times New Roman" w:cs="Times New Roman"/>
          <w:i/>
          <w:sz w:val="28"/>
          <w:szCs w:val="28"/>
          <w:lang w:val="vi-VN"/>
        </w:rPr>
        <w:t>- Phương tiện, học liệu: file trình chiếu</w:t>
      </w:r>
      <w:r w:rsidRPr="00A04D39">
        <w:rPr>
          <w:rFonts w:ascii="Times New Roman" w:hAnsi="Times New Roman" w:cs="Times New Roman"/>
          <w:i/>
          <w:sz w:val="28"/>
          <w:szCs w:val="28"/>
        </w:rPr>
        <w:t>.</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1. Mục tiêu</w:t>
      </w:r>
      <w:r w:rsidRPr="00A04D39">
        <w:rPr>
          <w:rFonts w:ascii="Times New Roman" w:hAnsi="Times New Roman" w:cs="Times New Roman"/>
          <w:b/>
          <w:sz w:val="28"/>
          <w:szCs w:val="28"/>
        </w:rPr>
        <w:t xml:space="preserve">: </w:t>
      </w:r>
      <w:r w:rsidRPr="00A04D39">
        <w:rPr>
          <w:rFonts w:ascii="Times New Roman" w:hAnsi="Times New Roman" w:cs="Times New Roman"/>
          <w:sz w:val="28"/>
          <w:szCs w:val="28"/>
        </w:rPr>
        <w:t>(1), (2), (4), (5), (6), (7).</w:t>
      </w: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2. Tổ chức hoạt động:</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GV trình chiếu slide tương ứng và yêu cầu HS hoạt động cá nhân để giải các bài toán sau:</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Bài 1. Thực hiện các phép tính sau:</w:t>
      </w:r>
    </w:p>
    <w:p w:rsidR="00E23A54" w:rsidRPr="00A04D39" w:rsidRDefault="00E23A54" w:rsidP="00E23A54">
      <w:pPr>
        <w:numPr>
          <w:ilvl w:val="0"/>
          <w:numId w:val="11"/>
        </w:numPr>
        <w:spacing w:after="0" w:line="240" w:lineRule="auto"/>
        <w:rPr>
          <w:rFonts w:ascii="Times New Roman" w:hAnsi="Times New Roman" w:cs="Times New Roman"/>
          <w:sz w:val="28"/>
          <w:szCs w:val="28"/>
          <w:lang w:val="nl-NL"/>
        </w:rPr>
      </w:pPr>
      <w:r w:rsidRPr="00A04D39">
        <w:rPr>
          <w:rFonts w:ascii="Times New Roman" w:hAnsi="Times New Roman" w:cs="Times New Roman"/>
          <w:position w:val="-26"/>
          <w:sz w:val="28"/>
          <w:szCs w:val="28"/>
          <w:lang w:val="nl-NL"/>
        </w:rPr>
        <w:object w:dxaOrig="1620" w:dyaOrig="680">
          <v:shape id="_x0000_i1027" type="#_x0000_t75" style="width:81pt;height:34.5pt" o:ole="">
            <v:imagedata r:id="rId12" o:title=""/>
          </v:shape>
          <o:OLEObject Type="Embed" ProgID="Equation.DSMT4" ShapeID="_x0000_i1027" DrawAspect="Content" ObjectID="_1673033434" r:id="rId13"/>
        </w:object>
      </w:r>
    </w:p>
    <w:p w:rsidR="00E23A54" w:rsidRPr="00A04D39" w:rsidRDefault="00E23A54" w:rsidP="00E23A54">
      <w:pPr>
        <w:numPr>
          <w:ilvl w:val="0"/>
          <w:numId w:val="11"/>
        </w:numPr>
        <w:spacing w:after="0" w:line="240" w:lineRule="auto"/>
        <w:rPr>
          <w:rFonts w:ascii="Times New Roman" w:hAnsi="Times New Roman" w:cs="Times New Roman"/>
          <w:sz w:val="28"/>
          <w:szCs w:val="28"/>
          <w:lang w:val="nl-NL"/>
        </w:rPr>
      </w:pPr>
      <w:r w:rsidRPr="00A04D39">
        <w:rPr>
          <w:rFonts w:ascii="Times New Roman" w:hAnsi="Times New Roman" w:cs="Times New Roman"/>
          <w:position w:val="-30"/>
          <w:sz w:val="28"/>
          <w:szCs w:val="28"/>
          <w:lang w:val="nl-NL"/>
        </w:rPr>
        <w:object w:dxaOrig="2180" w:dyaOrig="720">
          <v:shape id="_x0000_i1028" type="#_x0000_t75" style="width:108.75pt;height:36pt" o:ole="">
            <v:imagedata r:id="rId14" o:title=""/>
          </v:shape>
          <o:OLEObject Type="Embed" ProgID="Equation.DSMT4" ShapeID="_x0000_i1028" DrawAspect="Content" ObjectID="_1673033435" r:id="rId15"/>
        </w:object>
      </w:r>
    </w:p>
    <w:p w:rsidR="00E23A54" w:rsidRPr="00A04D39" w:rsidRDefault="00E23A54" w:rsidP="00E23A54">
      <w:pPr>
        <w:numPr>
          <w:ilvl w:val="0"/>
          <w:numId w:val="11"/>
        </w:numPr>
        <w:spacing w:after="0" w:line="240" w:lineRule="auto"/>
        <w:rPr>
          <w:rFonts w:ascii="Times New Roman" w:hAnsi="Times New Roman" w:cs="Times New Roman"/>
          <w:sz w:val="28"/>
          <w:szCs w:val="28"/>
          <w:lang w:val="nl-NL"/>
        </w:rPr>
      </w:pPr>
      <w:r w:rsidRPr="00A04D39">
        <w:rPr>
          <w:rFonts w:ascii="Times New Roman" w:hAnsi="Times New Roman" w:cs="Times New Roman"/>
          <w:position w:val="-26"/>
          <w:sz w:val="28"/>
          <w:szCs w:val="28"/>
          <w:lang w:val="nl-NL"/>
        </w:rPr>
        <w:object w:dxaOrig="2260" w:dyaOrig="680">
          <v:shape id="_x0000_i1029" type="#_x0000_t75" style="width:113.25pt;height:34.5pt" o:ole="">
            <v:imagedata r:id="rId16" o:title=""/>
          </v:shape>
          <o:OLEObject Type="Embed" ProgID="Equation.DSMT4" ShapeID="_x0000_i1029" DrawAspect="Content" ObjectID="_1673033436" r:id="rId17"/>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Bài 2. Áp dụng qui tắc đổi dấu để các phân thức có cùng mẫu thức rồi làm tính cộng phân thức: </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a) </w:t>
      </w:r>
      <w:r w:rsidRPr="00A04D39">
        <w:rPr>
          <w:rFonts w:ascii="Times New Roman" w:hAnsi="Times New Roman" w:cs="Times New Roman"/>
          <w:position w:val="-26"/>
          <w:sz w:val="28"/>
          <w:szCs w:val="28"/>
        </w:rPr>
        <w:object w:dxaOrig="2480" w:dyaOrig="700">
          <v:shape id="_x0000_i1030" type="#_x0000_t75" style="width:123.75pt;height:34.5pt" o:ole="">
            <v:imagedata r:id="rId18" o:title=""/>
          </v:shape>
          <o:OLEObject Type="Embed" ProgID="Equation.DSMT4" ShapeID="_x0000_i1030" DrawAspect="Content" ObjectID="_1673033437" r:id="rId19"/>
        </w:objec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b) </w:t>
      </w:r>
      <w:r w:rsidRPr="00A04D39">
        <w:rPr>
          <w:rFonts w:ascii="Times New Roman" w:hAnsi="Times New Roman" w:cs="Times New Roman"/>
          <w:position w:val="-26"/>
          <w:sz w:val="28"/>
          <w:szCs w:val="28"/>
        </w:rPr>
        <w:object w:dxaOrig="2780" w:dyaOrig="700">
          <v:shape id="_x0000_i1031" type="#_x0000_t75" style="width:138.75pt;height:34.5pt" o:ole="">
            <v:imagedata r:id="rId20" o:title=""/>
          </v:shape>
          <o:OLEObject Type="Embed" ProgID="Equation.DSMT4" ShapeID="_x0000_i1031" DrawAspect="Content" ObjectID="_1673033438" r:id="rId21"/>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GV tổng kết nội dung tiết học số 1.</w:t>
      </w: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3. Sản phẩm học tập</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Bài làm và các câu trả lời của học sinh.</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Bài 1: </w:t>
      </w:r>
    </w:p>
    <w:p w:rsidR="00E23A54" w:rsidRPr="00A04D39" w:rsidRDefault="00E23A54" w:rsidP="00E23A54">
      <w:pPr>
        <w:spacing w:after="0" w:line="240" w:lineRule="auto"/>
        <w:ind w:firstLine="426"/>
        <w:rPr>
          <w:rFonts w:ascii="Times New Roman" w:hAnsi="Times New Roman" w:cs="Times New Roman"/>
          <w:sz w:val="28"/>
          <w:szCs w:val="28"/>
          <w:lang w:val="nl-NL"/>
        </w:rPr>
      </w:pPr>
      <w:r w:rsidRPr="00A04D39">
        <w:rPr>
          <w:rFonts w:ascii="Times New Roman" w:hAnsi="Times New Roman" w:cs="Times New Roman"/>
          <w:sz w:val="28"/>
          <w:szCs w:val="28"/>
          <w:lang w:val="nl-NL"/>
        </w:rPr>
        <w:lastRenderedPageBreak/>
        <w:t xml:space="preserve">a) </w:t>
      </w:r>
      <w:r w:rsidRPr="00A04D39">
        <w:rPr>
          <w:rFonts w:ascii="Times New Roman" w:hAnsi="Times New Roman" w:cs="Times New Roman"/>
          <w:position w:val="-26"/>
          <w:sz w:val="28"/>
          <w:szCs w:val="28"/>
          <w:lang w:val="nl-NL"/>
        </w:rPr>
        <w:object w:dxaOrig="1620" w:dyaOrig="680">
          <v:shape id="_x0000_i1032" type="#_x0000_t75" style="width:81pt;height:34.5pt" o:ole="">
            <v:imagedata r:id="rId22" o:title=""/>
          </v:shape>
          <o:OLEObject Type="Embed" ProgID="Equation.DSMT4" ShapeID="_x0000_i1032" DrawAspect="Content" ObjectID="_1673033439" r:id="rId23"/>
        </w:object>
      </w:r>
      <w:r w:rsidRPr="00A04D39">
        <w:rPr>
          <w:rFonts w:ascii="Times New Roman" w:hAnsi="Times New Roman" w:cs="Times New Roman"/>
          <w:sz w:val="28"/>
          <w:szCs w:val="28"/>
          <w:lang w:val="nl-NL"/>
        </w:rPr>
        <w:t xml:space="preserve">= </w:t>
      </w:r>
      <w:r w:rsidRPr="00A04D39">
        <w:rPr>
          <w:rFonts w:ascii="Times New Roman" w:hAnsi="Times New Roman" w:cs="Times New Roman"/>
          <w:position w:val="-26"/>
          <w:sz w:val="28"/>
          <w:szCs w:val="28"/>
          <w:lang w:val="nl-NL"/>
        </w:rPr>
        <w:object w:dxaOrig="2900" w:dyaOrig="680">
          <v:shape id="_x0000_i1033" type="#_x0000_t75" style="width:144.75pt;height:34.5pt" o:ole="">
            <v:imagedata r:id="rId24" o:title=""/>
          </v:shape>
          <o:OLEObject Type="Embed" ProgID="Equation.DSMT4" ShapeID="_x0000_i1033" DrawAspect="Content" ObjectID="_1673033440" r:id="rId25"/>
        </w:object>
      </w:r>
    </w:p>
    <w:p w:rsidR="00E23A54" w:rsidRPr="00A04D39" w:rsidRDefault="00E23A54" w:rsidP="00E23A54">
      <w:pPr>
        <w:spacing w:after="0" w:line="240" w:lineRule="auto"/>
        <w:ind w:firstLine="426"/>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b) </w:t>
      </w:r>
      <w:r w:rsidRPr="00A04D39">
        <w:rPr>
          <w:rFonts w:ascii="Times New Roman" w:hAnsi="Times New Roman" w:cs="Times New Roman"/>
          <w:position w:val="-30"/>
          <w:sz w:val="28"/>
          <w:szCs w:val="28"/>
          <w:lang w:val="nl-NL"/>
        </w:rPr>
        <w:object w:dxaOrig="2180" w:dyaOrig="720">
          <v:shape id="_x0000_i1034" type="#_x0000_t75" style="width:108.75pt;height:36pt" o:ole="">
            <v:imagedata r:id="rId26" o:title=""/>
          </v:shape>
          <o:OLEObject Type="Embed" ProgID="Equation.DSMT4" ShapeID="_x0000_i1034" DrawAspect="Content" ObjectID="_1673033441" r:id="rId27"/>
        </w:object>
      </w:r>
      <w:r w:rsidRPr="00A04D39">
        <w:rPr>
          <w:rFonts w:ascii="Times New Roman" w:hAnsi="Times New Roman" w:cs="Times New Roman"/>
          <w:sz w:val="28"/>
          <w:szCs w:val="28"/>
          <w:lang w:val="nl-NL"/>
        </w:rPr>
        <w:t xml:space="preserve">= </w:t>
      </w:r>
      <w:r w:rsidRPr="00A04D39">
        <w:rPr>
          <w:rFonts w:ascii="Times New Roman" w:hAnsi="Times New Roman" w:cs="Times New Roman"/>
          <w:position w:val="-30"/>
          <w:sz w:val="28"/>
          <w:szCs w:val="28"/>
          <w:lang w:val="nl-NL"/>
        </w:rPr>
        <w:object w:dxaOrig="4180" w:dyaOrig="720">
          <v:shape id="_x0000_i1035" type="#_x0000_t75" style="width:209.25pt;height:36pt" o:ole="">
            <v:imagedata r:id="rId28" o:title=""/>
          </v:shape>
          <o:OLEObject Type="Embed" ProgID="Equation.DSMT4" ShapeID="_x0000_i1035" DrawAspect="Content" ObjectID="_1673033442" r:id="rId29"/>
        </w:object>
      </w:r>
    </w:p>
    <w:p w:rsidR="00E23A54" w:rsidRPr="00A04D39" w:rsidRDefault="00E23A54" w:rsidP="00E23A54">
      <w:pPr>
        <w:spacing w:after="0" w:line="240" w:lineRule="auto"/>
        <w:ind w:firstLine="426"/>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c) </w:t>
      </w:r>
      <w:r w:rsidRPr="00A04D39">
        <w:rPr>
          <w:rFonts w:ascii="Times New Roman" w:hAnsi="Times New Roman" w:cs="Times New Roman"/>
          <w:position w:val="-26"/>
          <w:sz w:val="28"/>
          <w:szCs w:val="28"/>
          <w:lang w:val="nl-NL"/>
        </w:rPr>
        <w:object w:dxaOrig="7600" w:dyaOrig="680">
          <v:shape id="_x0000_i1036" type="#_x0000_t75" style="width:379.5pt;height:34.5pt" o:ole="">
            <v:imagedata r:id="rId30" o:title=""/>
          </v:shape>
          <o:OLEObject Type="Embed" ProgID="Equation.DSMT4" ShapeID="_x0000_i1036" DrawAspect="Content" ObjectID="_1673033443" r:id="rId31"/>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Bài 2:</w:t>
      </w:r>
    </w:p>
    <w:p w:rsidR="00E23A54" w:rsidRPr="00A04D39" w:rsidRDefault="00E23A54" w:rsidP="00E23A54">
      <w:pPr>
        <w:pStyle w:val="ListParagraph"/>
        <w:numPr>
          <w:ilvl w:val="0"/>
          <w:numId w:val="12"/>
        </w:numPr>
        <w:spacing w:after="0" w:line="240" w:lineRule="auto"/>
        <w:contextualSpacing/>
        <w:rPr>
          <w:rFonts w:ascii="Times New Roman" w:hAnsi="Times New Roman" w:cs="Times New Roman"/>
          <w:sz w:val="28"/>
          <w:szCs w:val="28"/>
          <w:lang w:val="nl-NL"/>
        </w:rPr>
      </w:pPr>
      <w:r w:rsidRPr="00A04D39">
        <w:rPr>
          <w:rFonts w:ascii="Times New Roman" w:hAnsi="Times New Roman" w:cs="Times New Roman"/>
          <w:position w:val="-26"/>
          <w:sz w:val="28"/>
          <w:szCs w:val="28"/>
        </w:rPr>
        <w:object w:dxaOrig="8600" w:dyaOrig="700">
          <v:shape id="_x0000_i1037" type="#_x0000_t75" style="width:431.25pt;height:34.5pt" o:ole="">
            <v:imagedata r:id="rId32" o:title=""/>
          </v:shape>
          <o:OLEObject Type="Embed" ProgID="Equation.DSMT4" ShapeID="_x0000_i1037" DrawAspect="Content" ObjectID="_1673033444" r:id="rId33"/>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b) </w:t>
      </w:r>
      <w:r w:rsidRPr="00A04D39">
        <w:rPr>
          <w:rFonts w:ascii="Times New Roman" w:hAnsi="Times New Roman" w:cs="Times New Roman"/>
          <w:position w:val="-26"/>
          <w:sz w:val="28"/>
          <w:szCs w:val="28"/>
        </w:rPr>
        <w:object w:dxaOrig="2780" w:dyaOrig="700">
          <v:shape id="_x0000_i1038" type="#_x0000_t75" style="width:138.75pt;height:34.5pt" o:ole="">
            <v:imagedata r:id="rId20" o:title=""/>
          </v:shape>
          <o:OLEObject Type="Embed" ProgID="Equation.DSMT4" ShapeID="_x0000_i1038" DrawAspect="Content" ObjectID="_1673033445" r:id="rId34"/>
        </w:object>
      </w:r>
      <w:r w:rsidRPr="00A04D39">
        <w:rPr>
          <w:rFonts w:ascii="Times New Roman" w:hAnsi="Times New Roman" w:cs="Times New Roman"/>
          <w:sz w:val="28"/>
          <w:szCs w:val="28"/>
        </w:rPr>
        <w:t xml:space="preserve">=  </w:t>
      </w:r>
      <w:r w:rsidRPr="00A04D39">
        <w:rPr>
          <w:rFonts w:ascii="Times New Roman" w:hAnsi="Times New Roman" w:cs="Times New Roman"/>
          <w:position w:val="-26"/>
          <w:sz w:val="28"/>
          <w:szCs w:val="28"/>
        </w:rPr>
        <w:object w:dxaOrig="6000" w:dyaOrig="700">
          <v:shape id="_x0000_i1039" type="#_x0000_t75" style="width:300.75pt;height:34.5pt" o:ole="">
            <v:imagedata r:id="rId35" o:title=""/>
          </v:shape>
          <o:OLEObject Type="Embed" ProgID="Equation.DSMT4" ShapeID="_x0000_i1039" DrawAspect="Content" ObjectID="_1673033446" r:id="rId36"/>
        </w:object>
      </w:r>
    </w:p>
    <w:p w:rsidR="00E23A54" w:rsidRPr="001A1645" w:rsidRDefault="00E23A54" w:rsidP="00E23A54">
      <w:pPr>
        <w:spacing w:after="0" w:line="240" w:lineRule="auto"/>
        <w:ind w:firstLine="720"/>
        <w:rPr>
          <w:rFonts w:ascii="Times New Roman" w:hAnsi="Times New Roman" w:cs="Times New Roman"/>
          <w:b/>
          <w:color w:val="E36C0A" w:themeColor="accent6" w:themeShade="BF"/>
          <w:sz w:val="28"/>
          <w:szCs w:val="28"/>
        </w:rPr>
      </w:pPr>
      <w:r w:rsidRPr="001A1645">
        <w:rPr>
          <w:rFonts w:ascii="Times New Roman" w:hAnsi="Times New Roman" w:cs="Times New Roman"/>
          <w:color w:val="E36C0A" w:themeColor="accent6" w:themeShade="BF"/>
          <w:sz w:val="28"/>
          <w:szCs w:val="28"/>
        </w:rPr>
        <w:t xml:space="preserve">4. </w:t>
      </w:r>
      <w:r w:rsidRPr="001A1645">
        <w:rPr>
          <w:rFonts w:ascii="Times New Roman" w:hAnsi="Times New Roman" w:cs="Times New Roman"/>
          <w:b/>
          <w:color w:val="E36C0A" w:themeColor="accent6" w:themeShade="BF"/>
          <w:sz w:val="28"/>
          <w:szCs w:val="28"/>
        </w:rPr>
        <w:t>Phương án đánh giá</w:t>
      </w:r>
    </w:p>
    <w:p w:rsidR="00E23A54" w:rsidRPr="00A04D39" w:rsidRDefault="00E23A54" w:rsidP="00E23A54">
      <w:pPr>
        <w:numPr>
          <w:ilvl w:val="1"/>
          <w:numId w:val="1"/>
        </w:numPr>
        <w:tabs>
          <w:tab w:val="clear" w:pos="0"/>
        </w:tabs>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GV đánh giá quá trình thông qua các câu trả lời, quá trình tham gia hoạt động của các cá nhân.</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 xml:space="preserve">Hoạt động 4. </w:t>
      </w:r>
      <w:r w:rsidRPr="001A1645">
        <w:rPr>
          <w:rFonts w:ascii="Times New Roman" w:hAnsi="Times New Roman" w:cs="Times New Roman"/>
          <w:b/>
          <w:color w:val="E36C0A" w:themeColor="accent6" w:themeShade="BF"/>
          <w:sz w:val="28"/>
          <w:szCs w:val="28"/>
          <w:lang w:val="vi-VN"/>
        </w:rPr>
        <w:t xml:space="preserve"> </w:t>
      </w:r>
      <w:r w:rsidRPr="001A1645">
        <w:rPr>
          <w:rFonts w:ascii="Times New Roman" w:hAnsi="Times New Roman" w:cs="Times New Roman"/>
          <w:b/>
          <w:color w:val="E36C0A" w:themeColor="accent6" w:themeShade="BF"/>
          <w:sz w:val="28"/>
          <w:szCs w:val="28"/>
        </w:rPr>
        <w:t>Cộng hai phân thức có mẫu thức khác nhau (20ph)</w:t>
      </w:r>
    </w:p>
    <w:p w:rsidR="00E23A54" w:rsidRPr="00A04D39" w:rsidRDefault="00E23A54" w:rsidP="00E23A54">
      <w:pPr>
        <w:spacing w:after="0" w:line="240" w:lineRule="auto"/>
        <w:rPr>
          <w:rFonts w:ascii="Times New Roman" w:hAnsi="Times New Roman" w:cs="Times New Roman"/>
          <w:i/>
          <w:sz w:val="28"/>
          <w:szCs w:val="28"/>
          <w:lang w:val="vi-VN"/>
        </w:rPr>
      </w:pPr>
      <w:r w:rsidRPr="00A04D39">
        <w:rPr>
          <w:rFonts w:ascii="Times New Roman" w:hAnsi="Times New Roman" w:cs="Times New Roman"/>
          <w:i/>
          <w:sz w:val="28"/>
          <w:szCs w:val="28"/>
          <w:lang w:val="vi-VN"/>
        </w:rPr>
        <w:t>- Phương pháp, kĩ thuật dạy học:</w:t>
      </w:r>
      <w:r w:rsidRPr="00A04D39">
        <w:rPr>
          <w:rFonts w:ascii="Times New Roman" w:hAnsi="Times New Roman" w:cs="Times New Roman"/>
          <w:i/>
          <w:sz w:val="28"/>
          <w:szCs w:val="28"/>
        </w:rPr>
        <w:t xml:space="preserve"> </w:t>
      </w:r>
      <w:r w:rsidRPr="00A04D39">
        <w:rPr>
          <w:rFonts w:ascii="Times New Roman" w:hAnsi="Times New Roman" w:cs="Times New Roman"/>
          <w:i/>
          <w:sz w:val="28"/>
          <w:szCs w:val="28"/>
          <w:lang w:val="vi-VN"/>
        </w:rPr>
        <w:t xml:space="preserve">Dạy học giải quyết vấn đề. </w:t>
      </w:r>
    </w:p>
    <w:p w:rsidR="00E23A54" w:rsidRPr="00A04D39" w:rsidRDefault="00E23A54" w:rsidP="00E23A54">
      <w:pPr>
        <w:spacing w:after="0" w:line="240" w:lineRule="auto"/>
        <w:rPr>
          <w:rFonts w:ascii="Times New Roman" w:hAnsi="Times New Roman" w:cs="Times New Roman"/>
          <w:i/>
          <w:sz w:val="28"/>
          <w:szCs w:val="28"/>
        </w:rPr>
      </w:pPr>
      <w:r w:rsidRPr="00A04D39">
        <w:rPr>
          <w:rFonts w:ascii="Times New Roman" w:hAnsi="Times New Roman" w:cs="Times New Roman"/>
          <w:i/>
          <w:sz w:val="28"/>
          <w:szCs w:val="28"/>
          <w:lang w:val="vi-VN"/>
        </w:rPr>
        <w:t>- Phương tiện, học liệu: file trình chiếu</w:t>
      </w:r>
      <w:r w:rsidRPr="00A04D39">
        <w:rPr>
          <w:rFonts w:ascii="Times New Roman" w:hAnsi="Times New Roman" w:cs="Times New Roman"/>
          <w:i/>
          <w:sz w:val="28"/>
          <w:szCs w:val="28"/>
        </w:rPr>
        <w:t>.</w:t>
      </w: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 xml:space="preserve">1. Mục tiêu: </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2. Tổ chức hoạt động:</w:t>
      </w:r>
    </w:p>
    <w:p w:rsidR="00E23A54" w:rsidRPr="00A04D39" w:rsidRDefault="00E23A54" w:rsidP="00E23A54">
      <w:pPr>
        <w:numPr>
          <w:ilvl w:val="0"/>
          <w:numId w:val="8"/>
        </w:num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GV trình chiếu slide tương ứng và yêu cầu HS hoạt động nhóm: </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Bài tập : Thực hiện phép cộng</w:t>
      </w:r>
    </w:p>
    <w:p w:rsidR="00E23A54" w:rsidRPr="00A04D39" w:rsidRDefault="00E23A54" w:rsidP="00E23A54">
      <w:pPr>
        <w:spacing w:after="0" w:line="240" w:lineRule="auto"/>
        <w:ind w:left="284"/>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a) </w:t>
      </w:r>
      <w:r w:rsidRPr="00A04D39">
        <w:rPr>
          <w:rFonts w:ascii="Times New Roman" w:hAnsi="Times New Roman" w:cs="Times New Roman"/>
          <w:position w:val="-26"/>
          <w:sz w:val="28"/>
          <w:szCs w:val="28"/>
          <w:lang w:val="nl-NL"/>
        </w:rPr>
        <w:object w:dxaOrig="1760" w:dyaOrig="680">
          <v:shape id="_x0000_i1040" type="#_x0000_t75" style="width:87.75pt;height:34.5pt" o:ole="">
            <v:imagedata r:id="rId37" o:title=""/>
          </v:shape>
          <o:OLEObject Type="Embed" ProgID="Equation.DSMT4" ShapeID="_x0000_i1040" DrawAspect="Content" ObjectID="_1673033447" r:id="rId38"/>
        </w:object>
      </w:r>
    </w:p>
    <w:p w:rsidR="00E23A54" w:rsidRPr="00A04D39" w:rsidRDefault="00E23A54" w:rsidP="00E23A54">
      <w:pPr>
        <w:spacing w:after="0" w:line="240" w:lineRule="auto"/>
        <w:ind w:left="284"/>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b) </w:t>
      </w:r>
      <w:r w:rsidRPr="00A04D39">
        <w:rPr>
          <w:rFonts w:ascii="Times New Roman" w:hAnsi="Times New Roman" w:cs="Times New Roman"/>
          <w:position w:val="-30"/>
          <w:sz w:val="28"/>
          <w:szCs w:val="28"/>
          <w:lang w:val="nl-NL"/>
        </w:rPr>
        <w:object w:dxaOrig="1939" w:dyaOrig="720">
          <v:shape id="_x0000_i1041" type="#_x0000_t75" style="width:97.5pt;height:36pt" o:ole="">
            <v:imagedata r:id="rId39" o:title=""/>
          </v:shape>
          <o:OLEObject Type="Embed" ProgID="Equation.DSMT4" ShapeID="_x0000_i1041" DrawAspect="Content" ObjectID="_1673033448" r:id="rId40"/>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i/>
          <w:sz w:val="28"/>
          <w:szCs w:val="28"/>
          <w:lang w:val="nl-NL"/>
        </w:rPr>
        <w:t xml:space="preserve">- Báo cáo: </w:t>
      </w:r>
      <w:r w:rsidRPr="00A04D39">
        <w:rPr>
          <w:rFonts w:ascii="Times New Roman" w:hAnsi="Times New Roman" w:cs="Times New Roman"/>
          <w:sz w:val="28"/>
          <w:szCs w:val="28"/>
          <w:lang w:val="nl-NL"/>
        </w:rPr>
        <w:t>Các nhóm cử đại diện trình bày lời giải và thảo luận nhận xét nhóm bạn.</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Từ kết quả bài làm, HS rút ra được quy tắc phép cộng hai phân thức có mẫu thức khác nhau; Các tính chất của phép cộng phân thức:</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Tính chất giao hoán: </w:t>
      </w:r>
      <w:r w:rsidRPr="00A04D39">
        <w:rPr>
          <w:rFonts w:ascii="Times New Roman" w:hAnsi="Times New Roman" w:cs="Times New Roman"/>
          <w:position w:val="-26"/>
          <w:sz w:val="28"/>
          <w:szCs w:val="28"/>
          <w:lang w:val="nl-NL"/>
        </w:rPr>
        <w:object w:dxaOrig="1719" w:dyaOrig="680">
          <v:shape id="_x0000_i1042" type="#_x0000_t75" style="width:86.25pt;height:34.5pt" o:ole="">
            <v:imagedata r:id="rId41" o:title=""/>
          </v:shape>
          <o:OLEObject Type="Embed" ProgID="Equation.DSMT4" ShapeID="_x0000_i1042" DrawAspect="Content" ObjectID="_1673033449" r:id="rId42"/>
        </w:objec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 Tính chất kết hợp : </w:t>
      </w:r>
      <w:r w:rsidRPr="00A04D39">
        <w:rPr>
          <w:rFonts w:ascii="Times New Roman" w:hAnsi="Times New Roman" w:cs="Times New Roman"/>
          <w:position w:val="-26"/>
          <w:sz w:val="28"/>
          <w:szCs w:val="28"/>
          <w:lang w:val="nl-NL"/>
        </w:rPr>
        <w:object w:dxaOrig="3019" w:dyaOrig="680">
          <v:shape id="_x0000_i1043" type="#_x0000_t75" style="width:150.75pt;height:34.5pt" o:ole="">
            <v:imagedata r:id="rId43" o:title=""/>
          </v:shape>
          <o:OLEObject Type="Embed" ProgID="Equation.DSMT4" ShapeID="_x0000_i1043" DrawAspect="Content" ObjectID="_1673033450" r:id="rId44"/>
        </w:object>
      </w:r>
    </w:p>
    <w:p w:rsidR="00E23A54" w:rsidRPr="00A04D39" w:rsidRDefault="00E23A54" w:rsidP="00E23A54">
      <w:pPr>
        <w:spacing w:after="0" w:line="240" w:lineRule="auto"/>
        <w:rPr>
          <w:rFonts w:ascii="Times New Roman" w:hAnsi="Times New Roman" w:cs="Times New Roman"/>
          <w:sz w:val="28"/>
          <w:szCs w:val="28"/>
        </w:rPr>
      </w:pP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3. Sản phẩm học tập</w:t>
      </w:r>
    </w:p>
    <w:p w:rsidR="00E23A54" w:rsidRPr="00A04D39" w:rsidRDefault="00E23A54" w:rsidP="00E23A54">
      <w:p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Bài làm của học sinh.</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sz w:val="28"/>
          <w:szCs w:val="28"/>
        </w:rPr>
        <w:t xml:space="preserve">a) </w:t>
      </w:r>
      <w:r w:rsidRPr="00A04D39">
        <w:rPr>
          <w:rFonts w:ascii="Times New Roman" w:hAnsi="Times New Roman"/>
          <w:lang w:val="nl-NL"/>
        </w:rPr>
        <w:t>x</w:t>
      </w:r>
      <w:r w:rsidRPr="00A04D39">
        <w:rPr>
          <w:rFonts w:ascii="Times New Roman" w:hAnsi="Times New Roman"/>
          <w:vertAlign w:val="superscript"/>
          <w:lang w:val="nl-NL"/>
        </w:rPr>
        <w:t>2</w:t>
      </w:r>
      <w:r w:rsidRPr="00A04D39">
        <w:rPr>
          <w:rFonts w:ascii="Times New Roman" w:hAnsi="Times New Roman"/>
          <w:lang w:val="nl-NL"/>
        </w:rPr>
        <w:t xml:space="preserve"> + 4x = x(x + 4); 2x + 8 = 2(x + 4)</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lang w:val="nl-NL"/>
        </w:rPr>
        <w:t xml:space="preserve">         MTC = 2x(x + 4)</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lang w:val="nl-NL"/>
        </w:rPr>
        <w:t xml:space="preserve"> ... </w:t>
      </w:r>
      <w:r w:rsidRPr="00A04D39">
        <w:rPr>
          <w:rFonts w:ascii="Times New Roman" w:hAnsi="Times New Roman"/>
          <w:position w:val="-32"/>
          <w:lang w:val="nl-NL"/>
        </w:rPr>
        <w:object w:dxaOrig="3460" w:dyaOrig="700">
          <v:shape id="_x0000_i1044" type="#_x0000_t75" style="width:173.25pt;height:35.25pt" o:ole="">
            <v:imagedata r:id="rId45" o:title=""/>
          </v:shape>
          <o:OLEObject Type="Embed" ProgID="Equation.DSMT4" ShapeID="_x0000_i1044" DrawAspect="Content" ObjectID="_1673033451" r:id="rId46"/>
        </w:object>
      </w:r>
      <w:r w:rsidRPr="00A04D39">
        <w:rPr>
          <w:rFonts w:ascii="Times New Roman" w:hAnsi="Times New Roman"/>
          <w:lang w:val="nl-NL"/>
        </w:rPr>
        <w:t>=</w:t>
      </w:r>
      <w:r w:rsidRPr="00A04D39">
        <w:rPr>
          <w:rFonts w:ascii="Times New Roman" w:hAnsi="Times New Roman"/>
          <w:position w:val="-28"/>
          <w:lang w:val="nl-NL"/>
        </w:rPr>
        <w:object w:dxaOrig="1520" w:dyaOrig="660">
          <v:shape id="_x0000_i1045" type="#_x0000_t75" style="width:76.5pt;height:33.75pt" o:ole="">
            <v:imagedata r:id="rId47" o:title=""/>
          </v:shape>
          <o:OLEObject Type="Embed" ProgID="Equation.DSMT4" ShapeID="_x0000_i1045" DrawAspect="Content" ObjectID="_1673033452" r:id="rId48"/>
        </w:object>
      </w:r>
      <w:r w:rsidRPr="00A04D39">
        <w:rPr>
          <w:rFonts w:ascii="Times New Roman" w:hAnsi="Times New Roman"/>
          <w:lang w:val="nl-NL"/>
        </w:rPr>
        <w:t xml:space="preserve"> </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sz w:val="28"/>
          <w:szCs w:val="28"/>
        </w:rPr>
        <w:t xml:space="preserve">b) </w:t>
      </w:r>
      <w:r w:rsidRPr="00A04D39">
        <w:rPr>
          <w:rFonts w:ascii="Times New Roman" w:hAnsi="Times New Roman"/>
          <w:lang w:val="nl-NL"/>
        </w:rPr>
        <w:t>6y - 36 = 6(y - 6); y</w:t>
      </w:r>
      <w:r w:rsidRPr="00A04D39">
        <w:rPr>
          <w:rFonts w:ascii="Times New Roman" w:hAnsi="Times New Roman"/>
          <w:vertAlign w:val="superscript"/>
          <w:lang w:val="nl-NL"/>
        </w:rPr>
        <w:t>2</w:t>
      </w:r>
      <w:r w:rsidRPr="00A04D39">
        <w:rPr>
          <w:rFonts w:ascii="Times New Roman" w:hAnsi="Times New Roman"/>
          <w:lang w:val="nl-NL"/>
        </w:rPr>
        <w:t xml:space="preserve"> - 6y = y(y - 6)</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lang w:val="nl-NL"/>
        </w:rPr>
        <w:lastRenderedPageBreak/>
        <w:t xml:space="preserve">      MTC  = 6y(y - 6)</w:t>
      </w:r>
    </w:p>
    <w:p w:rsidR="00E23A54" w:rsidRPr="00A04D39" w:rsidRDefault="00E23A54" w:rsidP="00E23A54">
      <w:pPr>
        <w:pStyle w:val="Header"/>
        <w:tabs>
          <w:tab w:val="clear" w:pos="4320"/>
          <w:tab w:val="clear" w:pos="8640"/>
          <w:tab w:val="left" w:leader="dot" w:pos="9360"/>
        </w:tabs>
        <w:ind w:firstLine="284"/>
        <w:jc w:val="both"/>
        <w:rPr>
          <w:rFonts w:ascii="Times New Roman" w:hAnsi="Times New Roman"/>
          <w:lang w:val="nl-NL"/>
        </w:rPr>
      </w:pPr>
      <w:r w:rsidRPr="00A04D39">
        <w:rPr>
          <w:rFonts w:ascii="Times New Roman" w:hAnsi="Times New Roman"/>
          <w:position w:val="-32"/>
          <w:lang w:val="nl-NL"/>
        </w:rPr>
        <w:object w:dxaOrig="3820" w:dyaOrig="700">
          <v:shape id="_x0000_i1046" type="#_x0000_t75" style="width:190.5pt;height:35.25pt" o:ole="">
            <v:imagedata r:id="rId49" o:title=""/>
          </v:shape>
          <o:OLEObject Type="Embed" ProgID="Equation.DSMT4" ShapeID="_x0000_i1046" DrawAspect="Content" ObjectID="_1673033453" r:id="rId50"/>
        </w:object>
      </w:r>
    </w:p>
    <w:p w:rsidR="00E23A54" w:rsidRPr="00A04D39" w:rsidRDefault="00E23A54" w:rsidP="00E23A54">
      <w:pPr>
        <w:spacing w:after="0" w:line="240" w:lineRule="auto"/>
        <w:ind w:firstLine="284"/>
        <w:rPr>
          <w:rFonts w:ascii="Times New Roman" w:hAnsi="Times New Roman" w:cs="Times New Roman"/>
          <w:sz w:val="28"/>
          <w:szCs w:val="28"/>
        </w:rPr>
      </w:pPr>
      <w:r w:rsidRPr="00A04D39">
        <w:rPr>
          <w:rFonts w:ascii="Times New Roman" w:hAnsi="Times New Roman"/>
          <w:position w:val="-68"/>
          <w:lang w:val="nl-NL"/>
        </w:rPr>
        <w:object w:dxaOrig="3880" w:dyaOrig="1480">
          <v:shape id="_x0000_i1047" type="#_x0000_t75" style="width:194.25pt;height:73.5pt" o:ole="">
            <v:imagedata r:id="rId51" o:title=""/>
          </v:shape>
          <o:OLEObject Type="Embed" ProgID="Equation.DSMT4" ShapeID="_x0000_i1047" DrawAspect="Content" ObjectID="_1673033454" r:id="rId52"/>
        </w:object>
      </w:r>
    </w:p>
    <w:p w:rsidR="00E23A54" w:rsidRPr="001A1645" w:rsidRDefault="00E23A54" w:rsidP="00E23A54">
      <w:pPr>
        <w:spacing w:after="0" w:line="240" w:lineRule="auto"/>
        <w:ind w:firstLine="284"/>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4. Phương án đánh giá</w:t>
      </w:r>
    </w:p>
    <w:p w:rsidR="00E23A54" w:rsidRPr="00A04D39" w:rsidRDefault="00E23A54" w:rsidP="00E23A54">
      <w:pPr>
        <w:numPr>
          <w:ilvl w:val="1"/>
          <w:numId w:val="1"/>
        </w:numPr>
        <w:tabs>
          <w:tab w:val="clear" w:pos="0"/>
        </w:tabs>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GV đánh giá quá trình thông qua các câu trả lời, quá trình tham gia hoạt động của nhóm.</w:t>
      </w:r>
    </w:p>
    <w:p w:rsidR="00E23A54" w:rsidRPr="001A1645" w:rsidRDefault="00E23A54" w:rsidP="00E23A54">
      <w:p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 xml:space="preserve">Hoạt động 5. </w:t>
      </w:r>
      <w:r w:rsidRPr="001A1645">
        <w:rPr>
          <w:rFonts w:ascii="Times New Roman" w:hAnsi="Times New Roman" w:cs="Times New Roman"/>
          <w:b/>
          <w:color w:val="E36C0A" w:themeColor="accent6" w:themeShade="BF"/>
          <w:sz w:val="28"/>
          <w:szCs w:val="28"/>
          <w:lang w:val="vi-VN"/>
        </w:rPr>
        <w:t xml:space="preserve"> </w:t>
      </w:r>
      <w:r w:rsidRPr="001A1645">
        <w:rPr>
          <w:rFonts w:ascii="Times New Roman" w:hAnsi="Times New Roman" w:cs="Times New Roman"/>
          <w:b/>
          <w:color w:val="E36C0A" w:themeColor="accent6" w:themeShade="BF"/>
          <w:sz w:val="28"/>
          <w:szCs w:val="28"/>
        </w:rPr>
        <w:t>Luyện tập – Tìm tòi, mở rộng (25ph)</w:t>
      </w:r>
    </w:p>
    <w:p w:rsidR="00E23A54" w:rsidRPr="00A04D39" w:rsidRDefault="00E23A54" w:rsidP="00E23A54">
      <w:pPr>
        <w:spacing w:after="0" w:line="240" w:lineRule="auto"/>
        <w:rPr>
          <w:rFonts w:ascii="Times New Roman" w:hAnsi="Times New Roman" w:cs="Times New Roman"/>
          <w:i/>
          <w:sz w:val="28"/>
          <w:szCs w:val="28"/>
          <w:lang w:val="vi-VN"/>
        </w:rPr>
      </w:pPr>
      <w:r w:rsidRPr="00A04D39">
        <w:rPr>
          <w:rFonts w:ascii="Times New Roman" w:hAnsi="Times New Roman" w:cs="Times New Roman"/>
          <w:i/>
          <w:sz w:val="28"/>
          <w:szCs w:val="28"/>
          <w:lang w:val="vi-VN"/>
        </w:rPr>
        <w:t>- Phương pháp, kĩ thuật dạy học:</w:t>
      </w:r>
      <w:r w:rsidRPr="00A04D39">
        <w:rPr>
          <w:rFonts w:ascii="Times New Roman" w:hAnsi="Times New Roman" w:cs="Times New Roman"/>
          <w:i/>
          <w:sz w:val="28"/>
          <w:szCs w:val="28"/>
        </w:rPr>
        <w:t xml:space="preserve"> </w:t>
      </w:r>
      <w:r w:rsidRPr="00A04D39">
        <w:rPr>
          <w:rFonts w:ascii="Times New Roman" w:hAnsi="Times New Roman" w:cs="Times New Roman"/>
          <w:i/>
          <w:sz w:val="28"/>
          <w:szCs w:val="28"/>
          <w:lang w:val="vi-VN"/>
        </w:rPr>
        <w:t xml:space="preserve">Dạy học giải quyết vấn đề. </w:t>
      </w:r>
    </w:p>
    <w:p w:rsidR="00E23A54" w:rsidRPr="00A04D39" w:rsidRDefault="00E23A54" w:rsidP="00E23A54">
      <w:pPr>
        <w:spacing w:after="0" w:line="240" w:lineRule="auto"/>
        <w:rPr>
          <w:rFonts w:ascii="Times New Roman" w:hAnsi="Times New Roman" w:cs="Times New Roman"/>
          <w:i/>
          <w:sz w:val="28"/>
          <w:szCs w:val="28"/>
        </w:rPr>
      </w:pPr>
      <w:r w:rsidRPr="00A04D39">
        <w:rPr>
          <w:rFonts w:ascii="Times New Roman" w:hAnsi="Times New Roman" w:cs="Times New Roman"/>
          <w:i/>
          <w:sz w:val="28"/>
          <w:szCs w:val="28"/>
          <w:lang w:val="vi-VN"/>
        </w:rPr>
        <w:t>- Phương tiện, học liệu: file trình chiếu</w:t>
      </w:r>
      <w:r w:rsidRPr="00A04D39">
        <w:rPr>
          <w:rFonts w:ascii="Times New Roman" w:hAnsi="Times New Roman" w:cs="Times New Roman"/>
          <w:i/>
          <w:sz w:val="28"/>
          <w:szCs w:val="28"/>
        </w:rPr>
        <w:t>.</w:t>
      </w:r>
    </w:p>
    <w:p w:rsidR="00E23A54" w:rsidRPr="00A04D39" w:rsidRDefault="00E23A54" w:rsidP="00E23A54">
      <w:pPr>
        <w:numPr>
          <w:ilvl w:val="0"/>
          <w:numId w:val="1"/>
        </w:numPr>
        <w:spacing w:after="0" w:line="240" w:lineRule="auto"/>
        <w:rPr>
          <w:rFonts w:ascii="Times New Roman" w:hAnsi="Times New Roman" w:cs="Times New Roman"/>
          <w:sz w:val="28"/>
          <w:szCs w:val="28"/>
        </w:rPr>
      </w:pPr>
      <w:r w:rsidRPr="001A1645">
        <w:rPr>
          <w:rFonts w:ascii="Times New Roman" w:hAnsi="Times New Roman" w:cs="Times New Roman"/>
          <w:b/>
          <w:color w:val="E36C0A" w:themeColor="accent6" w:themeShade="BF"/>
          <w:sz w:val="28"/>
          <w:szCs w:val="28"/>
        </w:rPr>
        <w:t>1. Mục tiêu:</w:t>
      </w:r>
      <w:r w:rsidRPr="00A04D39">
        <w:rPr>
          <w:rFonts w:ascii="Times New Roman" w:hAnsi="Times New Roman" w:cs="Times New Roman"/>
          <w:b/>
          <w:sz w:val="28"/>
          <w:szCs w:val="28"/>
        </w:rPr>
        <w:t xml:space="preserve"> </w:t>
      </w:r>
      <w:r w:rsidRPr="00A04D39">
        <w:rPr>
          <w:rFonts w:ascii="Times New Roman" w:hAnsi="Times New Roman" w:cs="Times New Roman"/>
          <w:sz w:val="28"/>
          <w:szCs w:val="28"/>
        </w:rPr>
        <w:t>(1), (2), (3), (4), (6), (7). (8).</w:t>
      </w:r>
    </w:p>
    <w:p w:rsidR="00E23A54" w:rsidRPr="001A1645" w:rsidRDefault="00E23A54" w:rsidP="00E23A54">
      <w:pPr>
        <w:numPr>
          <w:ilvl w:val="0"/>
          <w:numId w:val="1"/>
        </w:numPr>
        <w:spacing w:after="0" w:line="240" w:lineRule="auto"/>
        <w:rPr>
          <w:rFonts w:ascii="Times New Roman" w:hAnsi="Times New Roman" w:cs="Times New Roman"/>
          <w:b/>
          <w:color w:val="E36C0A" w:themeColor="accent6" w:themeShade="BF"/>
          <w:sz w:val="28"/>
          <w:szCs w:val="28"/>
        </w:rPr>
      </w:pPr>
      <w:r w:rsidRPr="001A1645">
        <w:rPr>
          <w:rFonts w:ascii="Times New Roman" w:hAnsi="Times New Roman" w:cs="Times New Roman"/>
          <w:b/>
          <w:color w:val="E36C0A" w:themeColor="accent6" w:themeShade="BF"/>
          <w:sz w:val="28"/>
          <w:szCs w:val="28"/>
        </w:rPr>
        <w:t>2. Tổ chức hoạt động:</w:t>
      </w:r>
    </w:p>
    <w:p w:rsidR="00E23A54" w:rsidRPr="00A04D39" w:rsidRDefault="00E23A54" w:rsidP="00E23A54">
      <w:pPr>
        <w:numPr>
          <w:ilvl w:val="0"/>
          <w:numId w:val="8"/>
        </w:num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GV trình chiếu slide tương ứng và yêu cầu HS hoạt động nhóm 6 HS để giải các bài toán sau trên phiếu học tập.</w:t>
      </w:r>
    </w:p>
    <w:p w:rsidR="00E23A54" w:rsidRPr="00A04D39" w:rsidRDefault="00E23A54" w:rsidP="00E23A54">
      <w:pPr>
        <w:spacing w:after="0" w:line="240" w:lineRule="auto"/>
        <w:ind w:left="720"/>
        <w:rPr>
          <w:rFonts w:ascii="Times New Roman" w:hAnsi="Times New Roman" w:cs="Times New Roman"/>
          <w:sz w:val="28"/>
          <w:szCs w:val="28"/>
        </w:rPr>
      </w:pPr>
      <w:r w:rsidRPr="00A04D39">
        <w:rPr>
          <w:rFonts w:ascii="Times New Roman" w:hAnsi="Times New Roman" w:cs="Times New Roman"/>
          <w:sz w:val="28"/>
          <w:szCs w:val="28"/>
        </w:rPr>
        <w:t>Bài 1: Làm tính cộng các phân thức sau:</w:t>
      </w:r>
    </w:p>
    <w:p w:rsidR="00E23A54" w:rsidRPr="00A04D39" w:rsidRDefault="00E23A54" w:rsidP="00E23A54">
      <w:pPr>
        <w:pStyle w:val="ListParagraph"/>
        <w:numPr>
          <w:ilvl w:val="0"/>
          <w:numId w:val="13"/>
        </w:numPr>
        <w:spacing w:after="0" w:line="240" w:lineRule="auto"/>
        <w:contextualSpacing/>
        <w:rPr>
          <w:rFonts w:ascii="Times New Roman" w:hAnsi="Times New Roman" w:cs="Times New Roman"/>
          <w:sz w:val="28"/>
          <w:szCs w:val="28"/>
        </w:rPr>
      </w:pPr>
      <w:r w:rsidRPr="00A04D39">
        <w:rPr>
          <w:rFonts w:ascii="Times New Roman" w:hAnsi="Times New Roman" w:cs="Times New Roman"/>
          <w:position w:val="-26"/>
          <w:sz w:val="28"/>
          <w:szCs w:val="28"/>
        </w:rPr>
        <w:object w:dxaOrig="1880" w:dyaOrig="680">
          <v:shape id="_x0000_i1048" type="#_x0000_t75" style="width:93.75pt;height:34.5pt" o:ole="">
            <v:imagedata r:id="rId53" o:title=""/>
          </v:shape>
          <o:OLEObject Type="Embed" ProgID="Equation.DSMT4" ShapeID="_x0000_i1048" DrawAspect="Content" ObjectID="_1673033455" r:id="rId54"/>
        </w:object>
      </w:r>
    </w:p>
    <w:p w:rsidR="00E23A54" w:rsidRPr="00A04D39" w:rsidRDefault="00E23A54" w:rsidP="00E23A54">
      <w:pPr>
        <w:spacing w:after="0" w:line="240" w:lineRule="auto"/>
        <w:ind w:left="720"/>
        <w:rPr>
          <w:rFonts w:ascii="Times New Roman" w:hAnsi="Times New Roman" w:cs="Times New Roman"/>
          <w:sz w:val="28"/>
          <w:szCs w:val="28"/>
        </w:rPr>
      </w:pPr>
      <w:r w:rsidRPr="00A04D39">
        <w:rPr>
          <w:rFonts w:ascii="Times New Roman" w:hAnsi="Times New Roman" w:cs="Times New Roman"/>
          <w:sz w:val="28"/>
          <w:szCs w:val="28"/>
        </w:rPr>
        <w:t xml:space="preserve">b)  </w:t>
      </w:r>
      <w:r w:rsidRPr="00A04D39">
        <w:rPr>
          <w:rFonts w:ascii="Times New Roman" w:hAnsi="Times New Roman" w:cs="Times New Roman"/>
          <w:position w:val="-30"/>
          <w:sz w:val="28"/>
          <w:szCs w:val="28"/>
        </w:rPr>
        <w:object w:dxaOrig="1920" w:dyaOrig="720">
          <v:shape id="_x0000_i1049" type="#_x0000_t75" style="width:95.25pt;height:36pt" o:ole="">
            <v:imagedata r:id="rId55" o:title=""/>
          </v:shape>
          <o:OLEObject Type="Embed" ProgID="Equation.DSMT4" ShapeID="_x0000_i1049" DrawAspect="Content" ObjectID="_1673033456" r:id="rId56"/>
        </w:object>
      </w:r>
    </w:p>
    <w:p w:rsidR="00E23A54" w:rsidRPr="00A04D39" w:rsidRDefault="00E23A54" w:rsidP="00E23A54">
      <w:pPr>
        <w:spacing w:after="0" w:line="240" w:lineRule="auto"/>
        <w:ind w:left="720"/>
        <w:rPr>
          <w:rFonts w:ascii="Times New Roman" w:hAnsi="Times New Roman" w:cs="Times New Roman"/>
          <w:bCs/>
          <w:sz w:val="28"/>
          <w:szCs w:val="28"/>
        </w:rPr>
      </w:pPr>
      <w:r w:rsidRPr="00A04D39">
        <w:rPr>
          <w:rFonts w:ascii="Times New Roman" w:hAnsi="Times New Roman" w:cs="Times New Roman"/>
          <w:sz w:val="28"/>
          <w:szCs w:val="28"/>
        </w:rPr>
        <w:t xml:space="preserve">Bài 2: </w:t>
      </w:r>
      <w:r w:rsidRPr="00A04D39">
        <w:rPr>
          <w:rFonts w:ascii="Times New Roman" w:hAnsi="Times New Roman" w:cs="Times New Roman"/>
          <w:bCs/>
          <w:sz w:val="28"/>
          <w:szCs w:val="28"/>
        </w:rPr>
        <w:t>Bạn An đi xe đạp từ A đến B dài 20 km với vận tốc x km/h. Rồi nghỉ ở B  1 giờ, sau đó bạn An tiếp tục đi từ B đến C dài 8 km với vận tốc nhỏ hơn vận tốc lúc đầu là 2km/h.</w:t>
      </w:r>
    </w:p>
    <w:p w:rsidR="00E23A54" w:rsidRPr="00A04D39" w:rsidRDefault="00E23A54" w:rsidP="00E23A54">
      <w:pPr>
        <w:spacing w:after="0" w:line="240" w:lineRule="auto"/>
        <w:ind w:left="720"/>
        <w:rPr>
          <w:rFonts w:ascii="Times New Roman" w:hAnsi="Times New Roman" w:cs="Times New Roman"/>
          <w:bCs/>
          <w:sz w:val="28"/>
          <w:szCs w:val="28"/>
        </w:rPr>
      </w:pPr>
      <w:r w:rsidRPr="00A04D39">
        <w:rPr>
          <w:rFonts w:ascii="Times New Roman" w:hAnsi="Times New Roman" w:cs="Times New Roman"/>
          <w:bCs/>
          <w:sz w:val="28"/>
          <w:szCs w:val="28"/>
        </w:rPr>
        <w:t>Điền vào dấu …</w:t>
      </w:r>
    </w:p>
    <w:p w:rsidR="00E23A54" w:rsidRPr="00A04D39" w:rsidRDefault="00E23A54" w:rsidP="00E23A54">
      <w:pPr>
        <w:spacing w:after="0" w:line="240" w:lineRule="auto"/>
        <w:ind w:left="720" w:firstLine="1265"/>
        <w:rPr>
          <w:rFonts w:ascii="Times New Roman" w:eastAsiaTheme="minorEastAsia" w:hAnsi="Times New Roman" w:cs="Times New Roman"/>
          <w:bCs/>
          <w:kern w:val="24"/>
          <w:sz w:val="28"/>
          <w:szCs w:val="28"/>
        </w:rPr>
      </w:pPr>
      <w:r w:rsidRPr="00A04D39">
        <w:rPr>
          <w:rFonts w:ascii="Times New Roman" w:hAnsi="Times New Roman" w:cs="Times New Roman"/>
          <w:bCs/>
          <w:sz w:val="28"/>
          <w:szCs w:val="28"/>
        </w:rPr>
        <w:t>-</w:t>
      </w:r>
      <w:r w:rsidRPr="00A04D39">
        <w:rPr>
          <w:rFonts w:ascii="Times New Roman" w:eastAsiaTheme="minorEastAsia" w:hAnsi="Times New Roman" w:cs="Times New Roman"/>
          <w:bCs/>
          <w:kern w:val="24"/>
          <w:sz w:val="28"/>
          <w:szCs w:val="28"/>
        </w:rPr>
        <w:t>Thời gian bạn An đi từ A đến B là …………………(giờ)</w:t>
      </w:r>
    </w:p>
    <w:p w:rsidR="00E23A54" w:rsidRPr="00662C86" w:rsidRDefault="00E23A54" w:rsidP="00E23A54">
      <w:pPr>
        <w:spacing w:after="0" w:line="240" w:lineRule="auto"/>
        <w:ind w:firstLine="1265"/>
        <w:textAlignment w:val="baseline"/>
        <w:rPr>
          <w:rFonts w:ascii="Times New Roman" w:eastAsia="Times New Roman" w:hAnsi="Times New Roman" w:cs="Times New Roman"/>
          <w:sz w:val="28"/>
          <w:szCs w:val="28"/>
        </w:rPr>
      </w:pPr>
      <w:r w:rsidRPr="00A04D39">
        <w:rPr>
          <w:rFonts w:ascii="Times New Roman" w:eastAsiaTheme="minorEastAsia" w:hAnsi="Times New Roman"/>
          <w:bCs/>
          <w:kern w:val="24"/>
          <w:sz w:val="28"/>
          <w:szCs w:val="28"/>
        </w:rPr>
        <w:t xml:space="preserve">          -</w:t>
      </w:r>
      <w:r w:rsidRPr="00662C86">
        <w:rPr>
          <w:rFonts w:ascii="Times New Roman" w:eastAsiaTheme="minorEastAsia" w:hAnsi="Times New Roman"/>
          <w:bCs/>
          <w:kern w:val="24"/>
          <w:sz w:val="28"/>
          <w:szCs w:val="28"/>
        </w:rPr>
        <w:t>Thời gian bạn An đi từ B đến C là …………………</w:t>
      </w:r>
      <w:r w:rsidRPr="00A04D39">
        <w:rPr>
          <w:rFonts w:ascii="Times New Roman" w:eastAsiaTheme="minorEastAsia" w:hAnsi="Times New Roman" w:cs="Times New Roman"/>
          <w:bCs/>
          <w:kern w:val="24"/>
          <w:sz w:val="28"/>
          <w:szCs w:val="28"/>
        </w:rPr>
        <w:t>(giờ)</w:t>
      </w:r>
    </w:p>
    <w:p w:rsidR="00E23A54" w:rsidRPr="00A04D39" w:rsidRDefault="00E23A54" w:rsidP="00E23A54">
      <w:pPr>
        <w:pStyle w:val="NormalWeb"/>
        <w:spacing w:after="0" w:line="240" w:lineRule="auto"/>
        <w:ind w:firstLine="1265"/>
        <w:textAlignment w:val="baseline"/>
        <w:rPr>
          <w:rFonts w:eastAsia="Times New Roman"/>
        </w:rPr>
      </w:pPr>
      <w:r w:rsidRPr="00A04D39">
        <w:rPr>
          <w:bCs/>
          <w:sz w:val="28"/>
          <w:szCs w:val="28"/>
        </w:rPr>
        <w:t xml:space="preserve">          -</w:t>
      </w:r>
      <w:r w:rsidRPr="00A04D39">
        <w:rPr>
          <w:rFonts w:eastAsiaTheme="minorEastAsia" w:cstheme="minorBidi"/>
          <w:bCs/>
          <w:kern w:val="24"/>
          <w:sz w:val="28"/>
          <w:szCs w:val="28"/>
        </w:rPr>
        <w:t>Thời gian bạn An đi từ A đến C là …………………..</w:t>
      </w:r>
      <w:r w:rsidRPr="00A04D39">
        <w:rPr>
          <w:rFonts w:eastAsiaTheme="minorEastAsia"/>
          <w:bCs/>
          <w:kern w:val="24"/>
          <w:sz w:val="28"/>
          <w:szCs w:val="28"/>
        </w:rPr>
        <w:t>(giờ)</w:t>
      </w:r>
    </w:p>
    <w:p w:rsidR="00E23A54" w:rsidRPr="00A04D39" w:rsidRDefault="00E23A54" w:rsidP="00E23A54">
      <w:pPr>
        <w:spacing w:after="0" w:line="240" w:lineRule="auto"/>
        <w:ind w:left="720"/>
        <w:rPr>
          <w:rFonts w:ascii="Times New Roman" w:hAnsi="Times New Roman" w:cs="Times New Roman"/>
          <w:sz w:val="28"/>
          <w:szCs w:val="28"/>
        </w:rPr>
      </w:pPr>
      <w:r w:rsidRPr="00A04D39">
        <w:rPr>
          <w:rFonts w:ascii="Times New Roman" w:hAnsi="Times New Roman" w:cs="Times New Roman"/>
          <w:sz w:val="28"/>
          <w:szCs w:val="28"/>
        </w:rPr>
        <w:t>- Gv quan sát và hỗ trợ các nhóm</w:t>
      </w:r>
    </w:p>
    <w:p w:rsidR="00E23A54" w:rsidRPr="00A04D39" w:rsidRDefault="00E23A54" w:rsidP="00E23A54">
      <w:pPr>
        <w:spacing w:after="0" w:line="240" w:lineRule="auto"/>
        <w:rPr>
          <w:rFonts w:ascii="Times New Roman" w:hAnsi="Times New Roman" w:cs="Times New Roman"/>
          <w:spacing w:val="-10"/>
          <w:sz w:val="28"/>
          <w:szCs w:val="28"/>
        </w:rPr>
      </w:pPr>
      <w:r w:rsidRPr="00A04D39">
        <w:rPr>
          <w:rFonts w:ascii="Times New Roman" w:hAnsi="Times New Roman" w:cs="Times New Roman"/>
          <w:b/>
          <w:sz w:val="28"/>
          <w:szCs w:val="28"/>
        </w:rPr>
        <w:tab/>
      </w:r>
      <w:r w:rsidRPr="00A04D39">
        <w:rPr>
          <w:rFonts w:ascii="Times New Roman" w:hAnsi="Times New Roman" w:cs="Times New Roman"/>
          <w:b/>
          <w:spacing w:val="-10"/>
          <w:sz w:val="28"/>
          <w:szCs w:val="28"/>
        </w:rPr>
        <w:t xml:space="preserve">- </w:t>
      </w:r>
      <w:r w:rsidRPr="00A04D39">
        <w:rPr>
          <w:rFonts w:ascii="Times New Roman" w:hAnsi="Times New Roman" w:cs="Times New Roman"/>
          <w:spacing w:val="-10"/>
          <w:sz w:val="28"/>
          <w:szCs w:val="28"/>
        </w:rPr>
        <w:t>GV mời đại diện một nhóm lên trình bày kết quả, các nhóm khác nhận xét và góp ý .</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b/>
          <w:sz w:val="28"/>
          <w:szCs w:val="28"/>
        </w:rPr>
        <w:tab/>
        <w:t>-</w:t>
      </w:r>
      <w:r w:rsidRPr="00A04D39">
        <w:rPr>
          <w:rFonts w:ascii="Times New Roman" w:hAnsi="Times New Roman" w:cs="Times New Roman"/>
          <w:sz w:val="28"/>
          <w:szCs w:val="28"/>
        </w:rPr>
        <w:t xml:space="preserve"> GV nhận xét về kết quả, quá trình thảo luận, đánh giá kết quả của nhóm vừa trình bày. </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b/>
          <w:sz w:val="28"/>
          <w:szCs w:val="28"/>
        </w:rPr>
        <w:tab/>
        <w:t>-</w:t>
      </w:r>
      <w:r w:rsidRPr="00A04D39">
        <w:rPr>
          <w:rFonts w:ascii="Times New Roman" w:hAnsi="Times New Roman" w:cs="Times New Roman"/>
          <w:sz w:val="28"/>
          <w:szCs w:val="28"/>
        </w:rPr>
        <w:t xml:space="preserve"> Các nhóm HS trao đổi phiếu học tập, đánh giá bài làm của nhau dựa vào các tiêu chí theo hướng dẫn của GV.  </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1A1645">
        <w:rPr>
          <w:rFonts w:ascii="Times New Roman" w:hAnsi="Times New Roman" w:cs="Times New Roman"/>
          <w:b/>
          <w:color w:val="E36C0A" w:themeColor="accent6" w:themeShade="BF"/>
          <w:sz w:val="28"/>
          <w:szCs w:val="28"/>
        </w:rPr>
        <w:t>3. Sản phẩm học tập</w:t>
      </w:r>
    </w:p>
    <w:p w:rsidR="00E23A54" w:rsidRPr="00A04D39" w:rsidRDefault="00E23A54" w:rsidP="00E23A54">
      <w:pPr>
        <w:numPr>
          <w:ilvl w:val="0"/>
          <w:numId w:val="8"/>
        </w:num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Phiếu học tập  đã hoàn thành của các nhóm.</w:t>
      </w:r>
    </w:p>
    <w:p w:rsidR="00E23A54" w:rsidRPr="00A04D39" w:rsidRDefault="00E23A54" w:rsidP="00E23A54">
      <w:pPr>
        <w:numPr>
          <w:ilvl w:val="0"/>
          <w:numId w:val="8"/>
        </w:numPr>
        <w:spacing w:after="0" w:line="240" w:lineRule="auto"/>
        <w:rPr>
          <w:rFonts w:ascii="Times New Roman" w:hAnsi="Times New Roman" w:cs="Times New Roman"/>
          <w:sz w:val="28"/>
          <w:szCs w:val="28"/>
          <w:lang w:val="nl-NL"/>
        </w:rPr>
      </w:pPr>
      <w:r w:rsidRPr="00A04D39">
        <w:rPr>
          <w:rFonts w:ascii="Times New Roman" w:hAnsi="Times New Roman" w:cs="Times New Roman"/>
          <w:sz w:val="28"/>
          <w:szCs w:val="28"/>
          <w:lang w:val="nl-NL"/>
        </w:rPr>
        <w:t xml:space="preserve">Các câu trả lời, phần thảo luận của HS </w:t>
      </w:r>
    </w:p>
    <w:p w:rsidR="00E23A54" w:rsidRPr="00A04D39" w:rsidRDefault="00E23A54" w:rsidP="00E23A54">
      <w:pPr>
        <w:spacing w:after="0" w:line="240" w:lineRule="auto"/>
        <w:rPr>
          <w:rFonts w:ascii="Times New Roman" w:hAnsi="Times New Roman" w:cs="Times New Roman"/>
          <w:b/>
          <w:sz w:val="28"/>
          <w:szCs w:val="28"/>
        </w:rPr>
      </w:pPr>
      <w:r w:rsidRPr="00A04D39">
        <w:rPr>
          <w:rFonts w:ascii="Times New Roman" w:hAnsi="Times New Roman" w:cs="Times New Roman"/>
          <w:b/>
          <w:sz w:val="28"/>
          <w:szCs w:val="28"/>
        </w:rPr>
        <w:t>Đáp số</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Bài 1. a) </w:t>
      </w:r>
      <w:r w:rsidRPr="00A04D39">
        <w:rPr>
          <w:rFonts w:ascii="Times New Roman" w:hAnsi="Times New Roman" w:cs="Times New Roman"/>
          <w:position w:val="-26"/>
          <w:sz w:val="28"/>
          <w:szCs w:val="28"/>
        </w:rPr>
        <w:object w:dxaOrig="1880" w:dyaOrig="680">
          <v:shape id="_x0000_i1050" type="#_x0000_t75" style="width:93.75pt;height:34.5pt" o:ole="">
            <v:imagedata r:id="rId57" o:title=""/>
          </v:shape>
          <o:OLEObject Type="Embed" ProgID="Equation.DSMT4" ShapeID="_x0000_i1050" DrawAspect="Content" ObjectID="_1673033457" r:id="rId58"/>
        </w:object>
      </w:r>
      <w:r w:rsidRPr="00A04D39">
        <w:rPr>
          <w:rFonts w:ascii="Times New Roman" w:hAnsi="Times New Roman" w:cs="Times New Roman"/>
          <w:sz w:val="28"/>
          <w:szCs w:val="28"/>
        </w:rPr>
        <w:t>= ...=</w:t>
      </w:r>
      <w:r w:rsidRPr="00A04D39">
        <w:rPr>
          <w:rFonts w:ascii="Times New Roman" w:hAnsi="Times New Roman" w:cs="Times New Roman"/>
          <w:position w:val="-26"/>
          <w:sz w:val="28"/>
          <w:szCs w:val="28"/>
        </w:rPr>
        <w:object w:dxaOrig="600" w:dyaOrig="680">
          <v:shape id="_x0000_i1051" type="#_x0000_t75" style="width:30pt;height:34.5pt" o:ole="">
            <v:imagedata r:id="rId59" o:title=""/>
          </v:shape>
          <o:OLEObject Type="Embed" ProgID="Equation.DSMT4" ShapeID="_x0000_i1051" DrawAspect="Content" ObjectID="_1673033458" r:id="rId60"/>
        </w:object>
      </w:r>
    </w:p>
    <w:p w:rsidR="00E23A54" w:rsidRPr="00A04D39" w:rsidRDefault="00E23A54" w:rsidP="00E23A54">
      <w:pPr>
        <w:pStyle w:val="ListParagraph"/>
        <w:numPr>
          <w:ilvl w:val="0"/>
          <w:numId w:val="13"/>
        </w:numPr>
        <w:spacing w:after="0" w:line="240" w:lineRule="auto"/>
        <w:contextualSpacing/>
        <w:rPr>
          <w:rFonts w:ascii="Times New Roman" w:hAnsi="Times New Roman" w:cs="Times New Roman"/>
          <w:sz w:val="28"/>
          <w:szCs w:val="28"/>
        </w:rPr>
      </w:pPr>
      <w:r w:rsidRPr="00A04D39">
        <w:rPr>
          <w:rFonts w:ascii="Times New Roman" w:hAnsi="Times New Roman" w:cs="Times New Roman"/>
          <w:position w:val="-30"/>
          <w:sz w:val="28"/>
          <w:szCs w:val="28"/>
        </w:rPr>
        <w:object w:dxaOrig="1920" w:dyaOrig="720">
          <v:shape id="_x0000_i1052" type="#_x0000_t75" style="width:95.25pt;height:36pt" o:ole="">
            <v:imagedata r:id="rId61" o:title=""/>
          </v:shape>
          <o:OLEObject Type="Embed" ProgID="Equation.DSMT4" ShapeID="_x0000_i1052" DrawAspect="Content" ObjectID="_1673033459" r:id="rId62"/>
        </w:object>
      </w:r>
      <w:r w:rsidRPr="00A04D39">
        <w:rPr>
          <w:rFonts w:ascii="Times New Roman" w:hAnsi="Times New Roman" w:cs="Times New Roman"/>
          <w:sz w:val="28"/>
          <w:szCs w:val="28"/>
        </w:rPr>
        <w:t xml:space="preserve"> = … = </w:t>
      </w:r>
      <w:r w:rsidRPr="00A04D39">
        <w:rPr>
          <w:rFonts w:ascii="Times New Roman" w:hAnsi="Times New Roman" w:cs="Times New Roman"/>
          <w:position w:val="-30"/>
          <w:sz w:val="28"/>
          <w:szCs w:val="28"/>
        </w:rPr>
        <w:object w:dxaOrig="1320" w:dyaOrig="740">
          <v:shape id="_x0000_i1053" type="#_x0000_t75" style="width:66pt;height:36.75pt" o:ole="">
            <v:imagedata r:id="rId63" o:title=""/>
          </v:shape>
          <o:OLEObject Type="Embed" ProgID="Equation.DSMT4" ShapeID="_x0000_i1053" DrawAspect="Content" ObjectID="_1673033460" r:id="rId64"/>
        </w:object>
      </w:r>
    </w:p>
    <w:p w:rsidR="00E23A54" w:rsidRPr="00A04D39" w:rsidRDefault="00E23A54" w:rsidP="00E23A54">
      <w:pPr>
        <w:spacing w:after="0" w:line="240" w:lineRule="auto"/>
        <w:rPr>
          <w:rFonts w:ascii="Times New Roman" w:eastAsiaTheme="minorEastAsia" w:hAnsi="Times New Roman" w:cs="Times New Roman"/>
          <w:bCs/>
          <w:kern w:val="24"/>
          <w:sz w:val="28"/>
          <w:szCs w:val="28"/>
        </w:rPr>
      </w:pPr>
      <w:r w:rsidRPr="00A04D39">
        <w:rPr>
          <w:rFonts w:ascii="Times New Roman" w:hAnsi="Times New Roman" w:cs="Times New Roman"/>
          <w:sz w:val="28"/>
          <w:szCs w:val="28"/>
        </w:rPr>
        <w:t xml:space="preserve">Bài 2.   </w:t>
      </w:r>
      <w:r w:rsidRPr="00A04D39">
        <w:rPr>
          <w:rFonts w:ascii="Times New Roman" w:hAnsi="Times New Roman" w:cs="Times New Roman"/>
          <w:bCs/>
          <w:sz w:val="28"/>
          <w:szCs w:val="28"/>
        </w:rPr>
        <w:t>-</w:t>
      </w:r>
      <w:r w:rsidRPr="00A04D39">
        <w:rPr>
          <w:rFonts w:ascii="Times New Roman" w:eastAsiaTheme="minorEastAsia" w:hAnsi="Times New Roman" w:cs="Times New Roman"/>
          <w:bCs/>
          <w:kern w:val="24"/>
          <w:sz w:val="28"/>
          <w:szCs w:val="28"/>
        </w:rPr>
        <w:t xml:space="preserve">Thời gian bạn An đi từ A đến B là  </w:t>
      </w:r>
      <w:r w:rsidRPr="00A04D39">
        <w:rPr>
          <w:rFonts w:ascii="Times New Roman" w:eastAsiaTheme="minorEastAsia" w:hAnsi="Times New Roman" w:cs="Times New Roman"/>
          <w:bCs/>
          <w:kern w:val="24"/>
          <w:position w:val="-26"/>
          <w:sz w:val="28"/>
          <w:szCs w:val="28"/>
        </w:rPr>
        <w:object w:dxaOrig="380" w:dyaOrig="680">
          <v:shape id="_x0000_i1054" type="#_x0000_t75" style="width:19.5pt;height:34.5pt" o:ole="">
            <v:imagedata r:id="rId65" o:title=""/>
          </v:shape>
          <o:OLEObject Type="Embed" ProgID="Equation.DSMT4" ShapeID="_x0000_i1054" DrawAspect="Content" ObjectID="_1673033461" r:id="rId66"/>
        </w:object>
      </w:r>
      <w:r w:rsidRPr="00A04D39">
        <w:rPr>
          <w:rFonts w:ascii="Times New Roman" w:eastAsiaTheme="minorEastAsia" w:hAnsi="Times New Roman" w:cs="Times New Roman"/>
          <w:bCs/>
          <w:kern w:val="24"/>
          <w:sz w:val="28"/>
          <w:szCs w:val="28"/>
        </w:rPr>
        <w:t xml:space="preserve"> (giờ)</w:t>
      </w:r>
    </w:p>
    <w:p w:rsidR="00E23A54" w:rsidRPr="00662C86" w:rsidRDefault="00E23A54" w:rsidP="00E23A54">
      <w:pPr>
        <w:spacing w:after="0" w:line="240" w:lineRule="auto"/>
        <w:textAlignment w:val="baseline"/>
        <w:rPr>
          <w:rFonts w:ascii="Times New Roman" w:eastAsia="Times New Roman" w:hAnsi="Times New Roman" w:cs="Times New Roman"/>
          <w:sz w:val="28"/>
          <w:szCs w:val="28"/>
        </w:rPr>
      </w:pPr>
      <w:r w:rsidRPr="00A04D39">
        <w:rPr>
          <w:rFonts w:ascii="Times New Roman" w:eastAsiaTheme="minorEastAsia" w:hAnsi="Times New Roman"/>
          <w:bCs/>
          <w:kern w:val="24"/>
          <w:sz w:val="28"/>
          <w:szCs w:val="28"/>
        </w:rPr>
        <w:t xml:space="preserve">            -</w:t>
      </w:r>
      <w:r w:rsidRPr="00662C86">
        <w:rPr>
          <w:rFonts w:ascii="Times New Roman" w:eastAsiaTheme="minorEastAsia" w:hAnsi="Times New Roman"/>
          <w:bCs/>
          <w:kern w:val="24"/>
          <w:sz w:val="28"/>
          <w:szCs w:val="28"/>
        </w:rPr>
        <w:t xml:space="preserve">Thời gian bạn An đi từ B đến C là </w:t>
      </w:r>
      <w:r w:rsidRPr="00A04D39">
        <w:rPr>
          <w:rFonts w:ascii="Times New Roman" w:eastAsiaTheme="minorEastAsia" w:hAnsi="Times New Roman"/>
          <w:bCs/>
          <w:kern w:val="24"/>
          <w:sz w:val="28"/>
          <w:szCs w:val="28"/>
        </w:rPr>
        <w:t xml:space="preserve"> </w:t>
      </w:r>
      <w:r w:rsidRPr="00A04D39">
        <w:rPr>
          <w:rFonts w:ascii="Times New Roman" w:eastAsiaTheme="minorEastAsia" w:hAnsi="Times New Roman"/>
          <w:bCs/>
          <w:kern w:val="24"/>
          <w:position w:val="-26"/>
          <w:sz w:val="28"/>
          <w:szCs w:val="28"/>
        </w:rPr>
        <w:object w:dxaOrig="620" w:dyaOrig="680">
          <v:shape id="_x0000_i1055" type="#_x0000_t75" style="width:30.75pt;height:34.5pt" o:ole="">
            <v:imagedata r:id="rId67" o:title=""/>
          </v:shape>
          <o:OLEObject Type="Embed" ProgID="Equation.DSMT4" ShapeID="_x0000_i1055" DrawAspect="Content" ObjectID="_1673033462" r:id="rId68"/>
        </w:object>
      </w:r>
      <w:r w:rsidRPr="00A04D39">
        <w:rPr>
          <w:rFonts w:ascii="Times New Roman" w:eastAsiaTheme="minorEastAsia" w:hAnsi="Times New Roman" w:cs="Times New Roman"/>
          <w:bCs/>
          <w:kern w:val="24"/>
          <w:sz w:val="28"/>
          <w:szCs w:val="28"/>
        </w:rPr>
        <w:t>(giờ)</w:t>
      </w:r>
    </w:p>
    <w:p w:rsidR="00E23A54" w:rsidRPr="00A04D39" w:rsidRDefault="00E23A54" w:rsidP="00E23A54">
      <w:pPr>
        <w:pStyle w:val="NormalWeb"/>
        <w:spacing w:after="0" w:line="240" w:lineRule="auto"/>
        <w:textAlignment w:val="baseline"/>
        <w:rPr>
          <w:rFonts w:eastAsia="Times New Roman"/>
        </w:rPr>
      </w:pPr>
      <w:r w:rsidRPr="00A04D39">
        <w:rPr>
          <w:bCs/>
          <w:sz w:val="28"/>
          <w:szCs w:val="28"/>
        </w:rPr>
        <w:t xml:space="preserve">            -</w:t>
      </w:r>
      <w:r w:rsidRPr="00A04D39">
        <w:rPr>
          <w:rFonts w:eastAsiaTheme="minorEastAsia" w:cstheme="minorBidi"/>
          <w:bCs/>
          <w:kern w:val="24"/>
          <w:sz w:val="28"/>
          <w:szCs w:val="28"/>
        </w:rPr>
        <w:t xml:space="preserve">Thời gian bạn An đi từ A đến C là </w:t>
      </w:r>
      <w:r w:rsidRPr="00A04D39">
        <w:rPr>
          <w:rFonts w:eastAsiaTheme="minorEastAsia"/>
          <w:bCs/>
          <w:kern w:val="24"/>
          <w:position w:val="-26"/>
          <w:sz w:val="28"/>
          <w:szCs w:val="28"/>
        </w:rPr>
        <w:object w:dxaOrig="380" w:dyaOrig="680">
          <v:shape id="_x0000_i1056" type="#_x0000_t75" style="width:19.5pt;height:34.5pt" o:ole="">
            <v:imagedata r:id="rId65" o:title=""/>
          </v:shape>
          <o:OLEObject Type="Embed" ProgID="Equation.DSMT4" ShapeID="_x0000_i1056" DrawAspect="Content" ObjectID="_1673033463" r:id="rId69"/>
        </w:object>
      </w:r>
      <w:r w:rsidRPr="00A04D39">
        <w:rPr>
          <w:rFonts w:eastAsiaTheme="minorEastAsia"/>
          <w:bCs/>
          <w:kern w:val="24"/>
          <w:sz w:val="28"/>
          <w:szCs w:val="28"/>
        </w:rPr>
        <w:t>+1+</w:t>
      </w:r>
      <w:r w:rsidRPr="00A04D39">
        <w:rPr>
          <w:rFonts w:eastAsiaTheme="minorEastAsia"/>
          <w:bCs/>
          <w:kern w:val="24"/>
          <w:position w:val="-26"/>
          <w:sz w:val="28"/>
          <w:szCs w:val="28"/>
        </w:rPr>
        <w:object w:dxaOrig="620" w:dyaOrig="680">
          <v:shape id="_x0000_i1057" type="#_x0000_t75" style="width:30.75pt;height:34.5pt" o:ole="">
            <v:imagedata r:id="rId67" o:title=""/>
          </v:shape>
          <o:OLEObject Type="Embed" ProgID="Equation.DSMT4" ShapeID="_x0000_i1057" DrawAspect="Content" ObjectID="_1673033464" r:id="rId70"/>
        </w:object>
      </w:r>
      <w:r w:rsidRPr="00A04D39">
        <w:rPr>
          <w:rFonts w:eastAsiaTheme="minorEastAsia" w:cstheme="minorBidi"/>
          <w:bCs/>
          <w:kern w:val="24"/>
          <w:sz w:val="28"/>
          <w:szCs w:val="28"/>
        </w:rPr>
        <w:t xml:space="preserve"> </w:t>
      </w:r>
      <w:r w:rsidRPr="00A04D39">
        <w:rPr>
          <w:rFonts w:eastAsiaTheme="minorEastAsia"/>
          <w:bCs/>
          <w:kern w:val="24"/>
          <w:sz w:val="28"/>
          <w:szCs w:val="28"/>
        </w:rPr>
        <w:t>(giờ)</w:t>
      </w:r>
    </w:p>
    <w:p w:rsidR="00E23A54" w:rsidRPr="001A1645" w:rsidRDefault="00E23A54" w:rsidP="00E23A54">
      <w:pPr>
        <w:spacing w:after="0" w:line="240" w:lineRule="auto"/>
        <w:ind w:firstLine="720"/>
        <w:rPr>
          <w:rFonts w:ascii="Times New Roman" w:hAnsi="Times New Roman" w:cs="Times New Roman"/>
          <w:b/>
          <w:color w:val="E36C0A" w:themeColor="accent6" w:themeShade="BF"/>
          <w:sz w:val="28"/>
          <w:szCs w:val="28"/>
        </w:rPr>
      </w:pPr>
      <w:r w:rsidRPr="001A1645">
        <w:rPr>
          <w:rFonts w:ascii="Times New Roman" w:hAnsi="Times New Roman" w:cs="Times New Roman"/>
          <w:color w:val="E36C0A" w:themeColor="accent6" w:themeShade="BF"/>
          <w:sz w:val="28"/>
          <w:szCs w:val="28"/>
        </w:rPr>
        <w:t xml:space="preserve">4. </w:t>
      </w:r>
      <w:r w:rsidRPr="001A1645">
        <w:rPr>
          <w:rFonts w:ascii="Times New Roman" w:hAnsi="Times New Roman" w:cs="Times New Roman"/>
          <w:b/>
          <w:color w:val="E36C0A" w:themeColor="accent6" w:themeShade="BF"/>
          <w:sz w:val="28"/>
          <w:szCs w:val="28"/>
        </w:rPr>
        <w:t>Phương án đánh giá</w:t>
      </w:r>
    </w:p>
    <w:p w:rsidR="00E23A54" w:rsidRPr="00A04D39" w:rsidRDefault="00E23A54" w:rsidP="00E23A54">
      <w:pPr>
        <w:numPr>
          <w:ilvl w:val="1"/>
          <w:numId w:val="1"/>
        </w:numPr>
        <w:tabs>
          <w:tab w:val="clear" w:pos="0"/>
        </w:tabs>
        <w:spacing w:after="0" w:line="240" w:lineRule="auto"/>
        <w:rPr>
          <w:rFonts w:ascii="Times New Roman" w:hAnsi="Times New Roman" w:cs="Times New Roman"/>
          <w:sz w:val="28"/>
          <w:szCs w:val="28"/>
        </w:rPr>
      </w:pPr>
      <w:r w:rsidRPr="00A04D39">
        <w:rPr>
          <w:rFonts w:ascii="Times New Roman" w:hAnsi="Times New Roman" w:cs="Times New Roman"/>
          <w:sz w:val="28"/>
          <w:szCs w:val="28"/>
        </w:rPr>
        <w:t>- GV đánh giá quá trình hoạt động, kết quả và phần thuyết trình của một nhóm HS dựa trên các tiêu chí đánh giá .</w:t>
      </w:r>
    </w:p>
    <w:p w:rsidR="00E23A54" w:rsidRPr="00A04D39" w:rsidRDefault="00E23A54" w:rsidP="00E23A54">
      <w:pPr>
        <w:numPr>
          <w:ilvl w:val="1"/>
          <w:numId w:val="1"/>
        </w:numPr>
        <w:tabs>
          <w:tab w:val="clear" w:pos="0"/>
        </w:tabs>
        <w:spacing w:after="0" w:line="240" w:lineRule="auto"/>
        <w:rPr>
          <w:rFonts w:ascii="Times New Roman" w:hAnsi="Times New Roman" w:cs="Times New Roman"/>
          <w:sz w:val="28"/>
          <w:szCs w:val="28"/>
        </w:rPr>
      </w:pPr>
      <w:r w:rsidRPr="00A04D39">
        <w:rPr>
          <w:rFonts w:ascii="Times New Roman" w:hAnsi="Times New Roman" w:cs="Times New Roman"/>
          <w:sz w:val="28"/>
          <w:szCs w:val="28"/>
        </w:rPr>
        <w:t xml:space="preserve">- Đánh  giá đòng đẳng: Các nhóm HS đánh giá bài làm của nhau theo các tiêu chí đánh giá  dựa trên phần đánh giá mẫu và hướng dẫn  của GV. </w:t>
      </w:r>
    </w:p>
    <w:p w:rsidR="00E23A54" w:rsidRPr="00A04D39" w:rsidRDefault="00E23A54" w:rsidP="00E23A54">
      <w:pPr>
        <w:spacing w:after="0" w:line="240" w:lineRule="auto"/>
        <w:ind w:firstLine="720"/>
        <w:rPr>
          <w:rFonts w:ascii="Times New Roman" w:hAnsi="Times New Roman" w:cs="Times New Roman"/>
          <w:b/>
          <w:sz w:val="24"/>
          <w:szCs w:val="24"/>
        </w:rPr>
      </w:pPr>
      <w:r w:rsidRPr="00A04D39">
        <w:rPr>
          <w:rFonts w:ascii="Times New Roman" w:hAnsi="Times New Roman" w:cs="Times New Roman"/>
          <w:b/>
          <w:color w:val="00B050"/>
          <w:sz w:val="24"/>
          <w:szCs w:val="24"/>
        </w:rPr>
        <w:t>IV. HỒ SƠ DẠY HỌC</w:t>
      </w:r>
    </w:p>
    <w:p w:rsidR="00E23A54" w:rsidRPr="00A04D39" w:rsidRDefault="00E23A54" w:rsidP="00E23A54">
      <w:pPr>
        <w:spacing w:after="0" w:line="240" w:lineRule="auto"/>
        <w:ind w:firstLine="720"/>
        <w:rPr>
          <w:rFonts w:ascii="Times New Roman" w:hAnsi="Times New Roman" w:cs="Times New Roman"/>
          <w:sz w:val="24"/>
          <w:szCs w:val="24"/>
        </w:rPr>
      </w:pPr>
      <w:r w:rsidRPr="00A04D39">
        <w:rPr>
          <w:rFonts w:ascii="Times New Roman" w:hAnsi="Times New Roman" w:cs="Times New Roman"/>
          <w:color w:val="00B050"/>
          <w:sz w:val="24"/>
          <w:szCs w:val="24"/>
        </w:rPr>
        <w:t>A. NỘI DUNG DẠY HỌC</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Các nội dung thể hiện trong file trình chiếu đi kèm và các phiếu học tập.</w:t>
      </w:r>
    </w:p>
    <w:p w:rsidR="00E23A54" w:rsidRPr="00A04D39" w:rsidRDefault="00E23A54" w:rsidP="00E23A54">
      <w:pPr>
        <w:spacing w:after="0" w:line="240" w:lineRule="auto"/>
        <w:rPr>
          <w:rFonts w:ascii="Times New Roman" w:hAnsi="Times New Roman" w:cs="Times New Roman"/>
          <w:sz w:val="28"/>
          <w:szCs w:val="28"/>
        </w:rPr>
      </w:pPr>
      <w:r w:rsidRPr="00A04D39">
        <w:rPr>
          <w:rFonts w:ascii="Times New Roman" w:hAnsi="Times New Roman" w:cs="Times New Roman"/>
          <w:sz w:val="28"/>
          <w:szCs w:val="28"/>
        </w:rPr>
        <w:t>Cụ thể:</w:t>
      </w:r>
    </w:p>
    <w:p w:rsidR="00E23A54" w:rsidRPr="00A04D39" w:rsidRDefault="00E23A54" w:rsidP="00E23A54">
      <w:pPr>
        <w:numPr>
          <w:ilvl w:val="0"/>
          <w:numId w:val="1"/>
        </w:numPr>
        <w:spacing w:after="0" w:line="240" w:lineRule="auto"/>
        <w:rPr>
          <w:rFonts w:ascii="Times New Roman" w:hAnsi="Times New Roman" w:cs="Times New Roman"/>
          <w:b/>
          <w:sz w:val="28"/>
          <w:szCs w:val="28"/>
        </w:rPr>
      </w:pPr>
      <w:bookmarkStart w:id="4" w:name="page111"/>
      <w:bookmarkEnd w:id="4"/>
      <w:r w:rsidRPr="00A04D39">
        <w:rPr>
          <w:rFonts w:ascii="Times New Roman" w:hAnsi="Times New Roman" w:cs="Times New Roman"/>
          <w:sz w:val="28"/>
          <w:szCs w:val="28"/>
        </w:rPr>
        <w:t>Hoạt động 2: Phiếu học tập số 1.</w:t>
      </w:r>
    </w:p>
    <w:p w:rsidR="00E23A54" w:rsidRPr="00A04D39" w:rsidRDefault="00E23A54" w:rsidP="00E23A54">
      <w:pPr>
        <w:numPr>
          <w:ilvl w:val="0"/>
          <w:numId w:val="1"/>
        </w:numPr>
        <w:spacing w:after="0" w:line="240" w:lineRule="auto"/>
        <w:rPr>
          <w:rFonts w:ascii="Times New Roman" w:hAnsi="Times New Roman" w:cs="Times New Roman"/>
          <w:b/>
          <w:sz w:val="28"/>
          <w:szCs w:val="28"/>
        </w:rPr>
      </w:pPr>
      <w:r w:rsidRPr="00A04D39">
        <w:rPr>
          <w:rFonts w:ascii="Times New Roman" w:hAnsi="Times New Roman" w:cs="Times New Roman"/>
          <w:sz w:val="28"/>
          <w:szCs w:val="28"/>
        </w:rPr>
        <w:t>Hoạt động 5: Phiếu học tập số 2</w:t>
      </w:r>
    </w:p>
    <w:p w:rsidR="00E23A54" w:rsidRPr="00A04D39" w:rsidRDefault="00E23A54" w:rsidP="00E23A54">
      <w:pPr>
        <w:numPr>
          <w:ilvl w:val="0"/>
          <w:numId w:val="1"/>
        </w:numPr>
        <w:spacing w:after="0" w:line="240" w:lineRule="auto"/>
        <w:rPr>
          <w:rFonts w:ascii="Times New Roman" w:hAnsi="Times New Roman" w:cs="Times New Roman"/>
          <w:color w:val="00B050"/>
          <w:sz w:val="24"/>
          <w:szCs w:val="24"/>
        </w:rPr>
      </w:pPr>
      <w:r w:rsidRPr="00E23A54">
        <w:rPr>
          <w:rFonts w:ascii="Times New Roman" w:hAnsi="Times New Roman" w:cs="Times New Roman"/>
          <w:color w:val="00B050"/>
          <w:sz w:val="24"/>
          <w:szCs w:val="24"/>
        </w:rPr>
        <w:t>B. CÁC HỒ SƠ KHÁC</w:t>
      </w:r>
    </w:p>
    <w:sectPr w:rsidR="00E23A54" w:rsidRPr="00A04D39" w:rsidSect="00E23A54">
      <w:headerReference w:type="default" r:id="rId71"/>
      <w:footerReference w:type="default" r:id="rId72"/>
      <w:pgSz w:w="12240" w:h="15840"/>
      <w:pgMar w:top="814" w:right="90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0B" w:rsidRDefault="000C3C0B" w:rsidP="00C22AA4">
      <w:pPr>
        <w:spacing w:after="0" w:line="240" w:lineRule="auto"/>
      </w:pPr>
      <w:r>
        <w:separator/>
      </w:r>
    </w:p>
  </w:endnote>
  <w:endnote w:type="continuationSeparator" w:id="0">
    <w:p w:rsidR="000C3C0B" w:rsidRDefault="000C3C0B" w:rsidP="00C2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font45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68" w:rsidRPr="00854568" w:rsidRDefault="00854568">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0B" w:rsidRDefault="000C3C0B" w:rsidP="00C22AA4">
      <w:pPr>
        <w:spacing w:after="0" w:line="240" w:lineRule="auto"/>
      </w:pPr>
      <w:r>
        <w:separator/>
      </w:r>
    </w:p>
  </w:footnote>
  <w:footnote w:type="continuationSeparator" w:id="0">
    <w:p w:rsidR="000C3C0B" w:rsidRDefault="000C3C0B" w:rsidP="00C22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68" w:rsidRPr="00854568" w:rsidRDefault="00854568" w:rsidP="00854568">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numFmt w:val="none"/>
      <w:suff w:val="nothing"/>
      <w:lvlText w:val=""/>
      <w:lvlJc w:val="left"/>
      <w:pPr>
        <w:tabs>
          <w:tab w:val="num" w:pos="692"/>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start w:val="5888"/>
      <w:numFmt w:val="decimal"/>
      <w:lvlText w:val="​"/>
      <w:lvlJc w:val="left"/>
      <w:pPr>
        <w:tabs>
          <w:tab w:val="num" w:pos="0"/>
        </w:tabs>
        <w:ind w:left="0" w:firstLine="0"/>
      </w:pPr>
    </w:lvl>
    <w:lvl w:ilvl="5">
      <w:start w:val="5888"/>
      <w:numFmt w:val="decimal"/>
      <w:lvlText w:val="​"/>
      <w:lvlJc w:val="left"/>
      <w:pPr>
        <w:tabs>
          <w:tab w:val="num" w:pos="0"/>
        </w:tabs>
        <w:ind w:left="0" w:firstLine="0"/>
      </w:pPr>
    </w:lvl>
    <w:lvl w:ilvl="6">
      <w:start w:val="5888"/>
      <w:numFmt w:val="decimal"/>
      <w:lvlText w:val="​"/>
      <w:lvlJc w:val="left"/>
      <w:pPr>
        <w:tabs>
          <w:tab w:val="num" w:pos="0"/>
        </w:tabs>
        <w:ind w:left="0" w:firstLine="0"/>
      </w:pPr>
    </w:lvl>
    <w:lvl w:ilvl="7">
      <w:start w:val="5888"/>
      <w:numFmt w:val="decimal"/>
      <w:lvlText w:val="​"/>
      <w:lvlJc w:val="left"/>
      <w:pPr>
        <w:tabs>
          <w:tab w:val="num" w:pos="0"/>
        </w:tabs>
        <w:ind w:left="0" w:firstLine="0"/>
      </w:pPr>
    </w:lvl>
    <w:lvl w:ilvl="8">
      <w:start w:val="5888"/>
      <w:numFmt w:val="decimal"/>
      <w:lvlText w:val="​"/>
      <w:lvlJc w:val="left"/>
      <w:pPr>
        <w:tabs>
          <w:tab w:val="num" w:pos="0"/>
        </w:tabs>
        <w:ind w:left="0" w:firstLine="0"/>
      </w:pPr>
    </w:lvl>
  </w:abstractNum>
  <w:abstractNum w:abstractNumId="1">
    <w:nsid w:val="00000002"/>
    <w:multiLevelType w:val="multilevel"/>
    <w:tmpl w:val="00000002"/>
    <w:name w:val="WWNum3"/>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5"/>
    <w:lvl w:ilvl="0">
      <w:start w:val="1"/>
      <w:numFmt w:val="upp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96771C7"/>
    <w:multiLevelType w:val="hybridMultilevel"/>
    <w:tmpl w:val="634275DC"/>
    <w:lvl w:ilvl="0" w:tplc="EB8CE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9F5375"/>
    <w:multiLevelType w:val="hybridMultilevel"/>
    <w:tmpl w:val="43428F1C"/>
    <w:lvl w:ilvl="0" w:tplc="4AA28E4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2A1FBB"/>
    <w:multiLevelType w:val="hybridMultilevel"/>
    <w:tmpl w:val="9556859A"/>
    <w:lvl w:ilvl="0" w:tplc="077EB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E10C66"/>
    <w:multiLevelType w:val="hybridMultilevel"/>
    <w:tmpl w:val="D86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C584F"/>
    <w:multiLevelType w:val="hybridMultilevel"/>
    <w:tmpl w:val="2CF641D0"/>
    <w:lvl w:ilvl="0" w:tplc="81204A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5151A"/>
    <w:multiLevelType w:val="hybridMultilevel"/>
    <w:tmpl w:val="E48C5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B"/>
    <w:rsid w:val="000C3C0B"/>
    <w:rsid w:val="002E1701"/>
    <w:rsid w:val="0039549B"/>
    <w:rsid w:val="004117AE"/>
    <w:rsid w:val="00644C7B"/>
    <w:rsid w:val="0077482B"/>
    <w:rsid w:val="00805922"/>
    <w:rsid w:val="00830CCB"/>
    <w:rsid w:val="00854568"/>
    <w:rsid w:val="008606D0"/>
    <w:rsid w:val="00BD41DF"/>
    <w:rsid w:val="00C22AA4"/>
    <w:rsid w:val="00E2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AE"/>
    <w:pPr>
      <w:ind w:left="720"/>
    </w:pPr>
    <w:rPr>
      <w:rFonts w:ascii="Calibri" w:eastAsia="Times New Roman" w:hAnsi="Calibri" w:cs="Calibri"/>
      <w:sz w:val="20"/>
      <w:szCs w:val="20"/>
    </w:rPr>
  </w:style>
  <w:style w:type="character" w:customStyle="1" w:styleId="ListParagraphChar">
    <w:name w:val="List Paragraph Char"/>
    <w:link w:val="ListParagraph"/>
    <w:uiPriority w:val="99"/>
    <w:locked/>
    <w:rsid w:val="004117AE"/>
    <w:rPr>
      <w:rFonts w:ascii="Calibri" w:eastAsia="Times New Roman" w:hAnsi="Calibri" w:cs="Calibri"/>
      <w:sz w:val="20"/>
      <w:szCs w:val="20"/>
    </w:rPr>
  </w:style>
  <w:style w:type="paragraph" w:styleId="Header">
    <w:name w:val="header"/>
    <w:basedOn w:val="Normal"/>
    <w:link w:val="HeaderChar"/>
    <w:rsid w:val="00830CCB"/>
    <w:pPr>
      <w:tabs>
        <w:tab w:val="center" w:pos="4320"/>
        <w:tab w:val="right" w:pos="8640"/>
      </w:tabs>
      <w:suppressAutoHyphen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30CCB"/>
    <w:rPr>
      <w:rFonts w:ascii="VNI-Times" w:eastAsia="Times New Roman" w:hAnsi="VNI-Times" w:cs="Times New Roman"/>
      <w:sz w:val="24"/>
      <w:szCs w:val="24"/>
    </w:rPr>
  </w:style>
  <w:style w:type="paragraph" w:styleId="NormalWeb">
    <w:name w:val="Normal (Web)"/>
    <w:basedOn w:val="Normal"/>
    <w:uiPriority w:val="99"/>
    <w:rsid w:val="00830CCB"/>
    <w:pPr>
      <w:suppressAutoHyphens/>
    </w:pPr>
    <w:rPr>
      <w:rFonts w:ascii="Times New Roman" w:eastAsia="Calibri" w:hAnsi="Times New Roman" w:cs="Times New Roman"/>
      <w:sz w:val="24"/>
      <w:szCs w:val="24"/>
    </w:rPr>
  </w:style>
  <w:style w:type="paragraph" w:styleId="Footer">
    <w:name w:val="footer"/>
    <w:basedOn w:val="Normal"/>
    <w:link w:val="FooterChar"/>
    <w:uiPriority w:val="99"/>
    <w:rsid w:val="00830CCB"/>
    <w:pPr>
      <w:tabs>
        <w:tab w:val="center" w:pos="4680"/>
        <w:tab w:val="right" w:pos="9360"/>
      </w:tabs>
      <w:suppressAutoHyphens/>
      <w:spacing w:after="0" w:line="240" w:lineRule="auto"/>
    </w:pPr>
    <w:rPr>
      <w:rFonts w:ascii="Calibri" w:eastAsia="Calibri" w:hAnsi="Calibri" w:cs="font453"/>
    </w:rPr>
  </w:style>
  <w:style w:type="character" w:customStyle="1" w:styleId="FooterChar">
    <w:name w:val="Footer Char"/>
    <w:basedOn w:val="DefaultParagraphFont"/>
    <w:link w:val="Footer"/>
    <w:uiPriority w:val="99"/>
    <w:rsid w:val="00830CCB"/>
    <w:rPr>
      <w:rFonts w:ascii="Calibri" w:eastAsia="Calibri" w:hAnsi="Calibri" w:cs="font453"/>
    </w:rPr>
  </w:style>
  <w:style w:type="paragraph" w:styleId="BalloonText">
    <w:name w:val="Balloon Text"/>
    <w:basedOn w:val="Normal"/>
    <w:link w:val="BalloonTextChar"/>
    <w:uiPriority w:val="99"/>
    <w:semiHidden/>
    <w:unhideWhenUsed/>
    <w:rsid w:val="0085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AE"/>
    <w:pPr>
      <w:ind w:left="720"/>
    </w:pPr>
    <w:rPr>
      <w:rFonts w:ascii="Calibri" w:eastAsia="Times New Roman" w:hAnsi="Calibri" w:cs="Calibri"/>
      <w:sz w:val="20"/>
      <w:szCs w:val="20"/>
    </w:rPr>
  </w:style>
  <w:style w:type="character" w:customStyle="1" w:styleId="ListParagraphChar">
    <w:name w:val="List Paragraph Char"/>
    <w:link w:val="ListParagraph"/>
    <w:uiPriority w:val="99"/>
    <w:locked/>
    <w:rsid w:val="004117AE"/>
    <w:rPr>
      <w:rFonts w:ascii="Calibri" w:eastAsia="Times New Roman" w:hAnsi="Calibri" w:cs="Calibri"/>
      <w:sz w:val="20"/>
      <w:szCs w:val="20"/>
    </w:rPr>
  </w:style>
  <w:style w:type="paragraph" w:styleId="Header">
    <w:name w:val="header"/>
    <w:basedOn w:val="Normal"/>
    <w:link w:val="HeaderChar"/>
    <w:rsid w:val="00830CCB"/>
    <w:pPr>
      <w:tabs>
        <w:tab w:val="center" w:pos="4320"/>
        <w:tab w:val="right" w:pos="8640"/>
      </w:tabs>
      <w:suppressAutoHyphen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30CCB"/>
    <w:rPr>
      <w:rFonts w:ascii="VNI-Times" w:eastAsia="Times New Roman" w:hAnsi="VNI-Times" w:cs="Times New Roman"/>
      <w:sz w:val="24"/>
      <w:szCs w:val="24"/>
    </w:rPr>
  </w:style>
  <w:style w:type="paragraph" w:styleId="NormalWeb">
    <w:name w:val="Normal (Web)"/>
    <w:basedOn w:val="Normal"/>
    <w:uiPriority w:val="99"/>
    <w:rsid w:val="00830CCB"/>
    <w:pPr>
      <w:suppressAutoHyphens/>
    </w:pPr>
    <w:rPr>
      <w:rFonts w:ascii="Times New Roman" w:eastAsia="Calibri" w:hAnsi="Times New Roman" w:cs="Times New Roman"/>
      <w:sz w:val="24"/>
      <w:szCs w:val="24"/>
    </w:rPr>
  </w:style>
  <w:style w:type="paragraph" w:styleId="Footer">
    <w:name w:val="footer"/>
    <w:basedOn w:val="Normal"/>
    <w:link w:val="FooterChar"/>
    <w:uiPriority w:val="99"/>
    <w:rsid w:val="00830CCB"/>
    <w:pPr>
      <w:tabs>
        <w:tab w:val="center" w:pos="4680"/>
        <w:tab w:val="right" w:pos="9360"/>
      </w:tabs>
      <w:suppressAutoHyphens/>
      <w:spacing w:after="0" w:line="240" w:lineRule="auto"/>
    </w:pPr>
    <w:rPr>
      <w:rFonts w:ascii="Calibri" w:eastAsia="Calibri" w:hAnsi="Calibri" w:cs="font453"/>
    </w:rPr>
  </w:style>
  <w:style w:type="character" w:customStyle="1" w:styleId="FooterChar">
    <w:name w:val="Footer Char"/>
    <w:basedOn w:val="DefaultParagraphFont"/>
    <w:link w:val="Footer"/>
    <w:uiPriority w:val="99"/>
    <w:rsid w:val="00830CCB"/>
    <w:rPr>
      <w:rFonts w:ascii="Calibri" w:eastAsia="Calibri" w:hAnsi="Calibri" w:cs="font453"/>
    </w:rPr>
  </w:style>
  <w:style w:type="paragraph" w:styleId="BalloonText">
    <w:name w:val="Balloon Text"/>
    <w:basedOn w:val="Normal"/>
    <w:link w:val="BalloonTextChar"/>
    <w:uiPriority w:val="99"/>
    <w:semiHidden/>
    <w:unhideWhenUsed/>
    <w:rsid w:val="0085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2021-01-24T09:17:00Z</dcterms:created>
  <dcterms:modified xsi:type="dcterms:W3CDTF">2021-01-24T09:33:00Z</dcterms:modified>
</cp:coreProperties>
</file>