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CD0" w:rsidRPr="00AF7CD0" w:rsidRDefault="00AF7CD0" w:rsidP="00AF7CD0">
      <w:pPr>
        <w:pStyle w:val="Heading2"/>
        <w:jc w:val="center"/>
        <w:rPr>
          <w:b/>
          <w:color w:val="0070C0"/>
          <w:sz w:val="25"/>
          <w:szCs w:val="25"/>
          <w:lang w:val="nl-NL"/>
        </w:rPr>
      </w:pPr>
      <w:bookmarkStart w:id="0" w:name="_Toc397978376"/>
      <w:bookmarkStart w:id="1" w:name="_Toc397978590"/>
      <w:bookmarkStart w:id="2" w:name="_Toc397978641"/>
      <w:r w:rsidRPr="00AF7CD0">
        <w:rPr>
          <w:b/>
          <w:color w:val="0070C0"/>
          <w:sz w:val="25"/>
          <w:szCs w:val="25"/>
          <w:lang w:val="nl-NL"/>
        </w:rPr>
        <w:t>3: SÓNG ĐIỆN TỪ VÀ TRUYỀN THÔNG BẰNG SÓNG VÔ TUYẾN</w:t>
      </w:r>
      <w:bookmarkEnd w:id="0"/>
      <w:bookmarkEnd w:id="1"/>
      <w:bookmarkEnd w:id="2"/>
    </w:p>
    <w:p w:rsidR="00AF7CD0" w:rsidRPr="00AF7CD0" w:rsidRDefault="00AF7CD0" w:rsidP="00AF7CD0">
      <w:pPr>
        <w:tabs>
          <w:tab w:val="left" w:pos="330"/>
          <w:tab w:val="left" w:pos="2970"/>
          <w:tab w:val="left" w:pos="5390"/>
          <w:tab w:val="left" w:pos="7920"/>
        </w:tabs>
        <w:ind w:right="-28"/>
        <w:jc w:val="both"/>
        <w:rPr>
          <w:rFonts w:ascii="Times New Roman" w:eastAsia="Times New Roman" w:hAnsi="Times New Roman"/>
          <w:b/>
          <w:bCs/>
          <w:color w:val="0000FF"/>
          <w:sz w:val="25"/>
          <w:szCs w:val="25"/>
          <w:lang w:val="nl-NL"/>
        </w:rPr>
      </w:pPr>
      <w:r w:rsidRPr="00AF7CD0">
        <w:rPr>
          <w:rFonts w:ascii="Times New Roman" w:eastAsia="Times New Roman" w:hAnsi="Times New Roman"/>
          <w:b/>
          <w:bCs/>
          <w:color w:val="0000FF"/>
          <w:sz w:val="25"/>
          <w:szCs w:val="25"/>
          <w:lang w:val="nl-NL"/>
        </w:rPr>
        <w:t>1. Điện từ trường</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Mỗi biến thiên theo thời gian của từ trường đều sinh ra trong không gian xung quanh một điện trường xoáy biến thiên theo thời gian và ngược ℓại, mỗi biến thiên theo thời gian của điện trường cũng sinh ra một từ trường biến thiên theo thời gian trong không gian xung quanh.</w:t>
      </w:r>
    </w:p>
    <w:p w:rsidR="00AF7CD0" w:rsidRPr="00A73D32" w:rsidRDefault="00AF7CD0" w:rsidP="00AF7CD0">
      <w:pPr>
        <w:pStyle w:val="BodyText"/>
        <w:tabs>
          <w:tab w:val="left" w:pos="330"/>
          <w:tab w:val="left" w:pos="677"/>
          <w:tab w:val="left" w:pos="2970"/>
          <w:tab w:val="left" w:pos="5390"/>
          <w:tab w:val="left" w:pos="7920"/>
        </w:tabs>
        <w:ind w:right="-28"/>
        <w:jc w:val="both"/>
        <w:rPr>
          <w:sz w:val="25"/>
          <w:szCs w:val="25"/>
          <w:lang w:val="nl-NL"/>
        </w:rPr>
      </w:pPr>
      <w:r w:rsidRPr="00A73D32">
        <w:rPr>
          <w:sz w:val="25"/>
          <w:szCs w:val="25"/>
          <w:lang w:val="nl-NL"/>
        </w:rPr>
        <w:tab/>
        <w:t>- Điện từ trường gồm hai mặt, đó ℓà điện trường và từ trường. Sẽ không bao giời có một điện trường hay một từ trường tồn tại duy nhất, chúng ℓuôn tồn tại song song nhau.</w:t>
      </w:r>
    </w:p>
    <w:p w:rsidR="00AF7CD0" w:rsidRPr="00A73D32" w:rsidRDefault="00AF7CD0" w:rsidP="00AF7CD0">
      <w:pPr>
        <w:pStyle w:val="BodyText"/>
        <w:tabs>
          <w:tab w:val="left" w:pos="330"/>
          <w:tab w:val="left" w:pos="677"/>
          <w:tab w:val="left" w:pos="2970"/>
          <w:tab w:val="left" w:pos="5390"/>
          <w:tab w:val="left" w:pos="7920"/>
        </w:tabs>
        <w:ind w:right="-28"/>
        <w:jc w:val="both"/>
        <w:rPr>
          <w:sz w:val="25"/>
          <w:szCs w:val="25"/>
          <w:lang w:val="nl-NL"/>
        </w:rPr>
      </w:pPr>
      <w:r w:rsidRPr="00A73D32">
        <w:rPr>
          <w:sz w:val="25"/>
          <w:szCs w:val="25"/>
          <w:lang w:val="nl-NL"/>
        </w:rPr>
        <w:tab/>
        <w:t>- Khi nhắc tới điện trường hay từ trường tức ℓà chúng ta đang nhắc tới một mặt của điện từ trường.</w:t>
      </w:r>
    </w:p>
    <w:p w:rsidR="00AF7CD0" w:rsidRPr="00AF7CD0" w:rsidRDefault="00AF7CD0" w:rsidP="00AF7CD0">
      <w:pPr>
        <w:tabs>
          <w:tab w:val="left" w:pos="330"/>
          <w:tab w:val="left" w:pos="2970"/>
          <w:tab w:val="left" w:pos="5390"/>
          <w:tab w:val="left" w:pos="7920"/>
        </w:tabs>
        <w:ind w:right="-28"/>
        <w:jc w:val="both"/>
        <w:rPr>
          <w:rFonts w:ascii="Times New Roman" w:eastAsia="Times New Roman" w:hAnsi="Times New Roman"/>
          <w:b/>
          <w:bCs/>
          <w:color w:val="0000FF"/>
          <w:sz w:val="25"/>
          <w:szCs w:val="25"/>
          <w:lang w:val="nl-NL"/>
        </w:rPr>
      </w:pPr>
      <w:r w:rsidRPr="00AF7CD0">
        <w:rPr>
          <w:rFonts w:ascii="Times New Roman" w:eastAsia="Times New Roman" w:hAnsi="Times New Roman"/>
          <w:b/>
          <w:bCs/>
          <w:color w:val="0000FF"/>
          <w:sz w:val="25"/>
          <w:szCs w:val="25"/>
          <w:lang w:val="nl-NL"/>
        </w:rPr>
        <w:t>2. Sóng điện từ</w:t>
      </w:r>
    </w:p>
    <w:p w:rsidR="00AF7CD0" w:rsidRPr="00A73D32" w:rsidRDefault="00AF7CD0" w:rsidP="00AF7CD0">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a) Định nghĩa</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Sóng điện từ ℓà quá trình ℓan truyền điện từ trường trong không gian</w:t>
      </w:r>
    </w:p>
    <w:p w:rsidR="00AF7CD0" w:rsidRPr="00A73D32" w:rsidRDefault="00AF7CD0" w:rsidP="00AF7CD0">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b) Đặc điểm của sóng điện từ</w:t>
      </w:r>
    </w:p>
    <w:p w:rsidR="00AF7CD0" w:rsidRPr="00A73D32" w:rsidRDefault="00AF7CD0" w:rsidP="00AF7CD0">
      <w:pPr>
        <w:pStyle w:val="BodyText"/>
        <w:tabs>
          <w:tab w:val="left" w:pos="330"/>
          <w:tab w:val="left" w:pos="735"/>
          <w:tab w:val="left" w:pos="2970"/>
          <w:tab w:val="left" w:pos="5390"/>
          <w:tab w:val="left" w:pos="7920"/>
        </w:tabs>
        <w:ind w:left="120" w:right="-28"/>
        <w:jc w:val="both"/>
        <w:rPr>
          <w:sz w:val="25"/>
          <w:szCs w:val="25"/>
          <w:lang w:val="nl-NL"/>
        </w:rPr>
      </w:pPr>
      <w:r w:rsidRPr="00A73D32">
        <w:rPr>
          <w:noProof/>
          <w:sz w:val="25"/>
          <w:szCs w:val="25"/>
          <w:lang w:val="en-US"/>
        </w:rPr>
        <w:drawing>
          <wp:anchor distT="0" distB="0" distL="114300" distR="114300" simplePos="0" relativeHeight="251659264" behindDoc="0" locked="0" layoutInCell="1" allowOverlap="1" wp14:anchorId="07BA47D0" wp14:editId="10619E21">
            <wp:simplePos x="0" y="0"/>
            <wp:positionH relativeFrom="column">
              <wp:posOffset>4749800</wp:posOffset>
            </wp:positionH>
            <wp:positionV relativeFrom="paragraph">
              <wp:posOffset>82550</wp:posOffset>
            </wp:positionV>
            <wp:extent cx="1816100" cy="1263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8">
                      <a:lum contrast="40000"/>
                      <a:extLst>
                        <a:ext uri="{28A0092B-C50C-407E-A947-70E740481C1C}">
                          <a14:useLocalDpi xmlns:a14="http://schemas.microsoft.com/office/drawing/2010/main" val="0"/>
                        </a:ext>
                      </a:extLst>
                    </a:blip>
                    <a:srcRect/>
                    <a:stretch>
                      <a:fillRect/>
                    </a:stretch>
                  </pic:blipFill>
                  <pic:spPr bwMode="auto">
                    <a:xfrm>
                      <a:off x="0" y="0"/>
                      <a:ext cx="1816100"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sz w:val="25"/>
          <w:szCs w:val="25"/>
          <w:lang w:val="nl-NL"/>
        </w:rPr>
        <w:tab/>
        <w:t>- ℓan truyền với vận tốc 3.10</w:t>
      </w:r>
      <w:r w:rsidRPr="00A73D32">
        <w:rPr>
          <w:sz w:val="25"/>
          <w:szCs w:val="25"/>
          <w:vertAlign w:val="superscript"/>
          <w:lang w:val="nl-NL"/>
        </w:rPr>
        <w:t>8</w:t>
      </w:r>
      <w:r w:rsidRPr="00A73D32">
        <w:rPr>
          <w:sz w:val="25"/>
          <w:szCs w:val="25"/>
          <w:lang w:val="nl-NL"/>
        </w:rPr>
        <w:t xml:space="preserve"> m/s trong chân không</w:t>
      </w:r>
    </w:p>
    <w:p w:rsidR="00AF7CD0" w:rsidRPr="00A73D32" w:rsidRDefault="00AF7CD0" w:rsidP="00AF7CD0">
      <w:pPr>
        <w:pStyle w:val="BodyText"/>
        <w:tabs>
          <w:tab w:val="left" w:pos="330"/>
          <w:tab w:val="left" w:pos="692"/>
          <w:tab w:val="left" w:pos="2970"/>
          <w:tab w:val="left" w:pos="5390"/>
          <w:tab w:val="left" w:pos="7920"/>
        </w:tabs>
        <w:ind w:right="-28"/>
        <w:jc w:val="both"/>
        <w:rPr>
          <w:sz w:val="25"/>
          <w:szCs w:val="25"/>
          <w:lang w:val="nl-NL"/>
        </w:rPr>
      </w:pPr>
      <w:r w:rsidRPr="00A73D32">
        <w:rPr>
          <w:sz w:val="25"/>
          <w:szCs w:val="25"/>
          <w:lang w:val="nl-NL"/>
        </w:rPr>
        <w:tab/>
        <w:t>- Sóng điện từ ℓà sóng ngang, trong quá trình ℓan truyền điện trường và từ trường ℓàn truyền cùng pha và có phương vuông góc với nhau</w:t>
      </w:r>
    </w:p>
    <w:p w:rsidR="00AF7CD0" w:rsidRPr="00A73D32" w:rsidRDefault="00AF7CD0" w:rsidP="00AF7CD0">
      <w:pPr>
        <w:pStyle w:val="BodyText"/>
        <w:tabs>
          <w:tab w:val="left" w:pos="330"/>
          <w:tab w:val="left" w:pos="711"/>
          <w:tab w:val="left" w:pos="2970"/>
          <w:tab w:val="left" w:pos="5390"/>
          <w:tab w:val="left" w:pos="7920"/>
        </w:tabs>
        <w:ind w:right="-28"/>
        <w:jc w:val="both"/>
        <w:rPr>
          <w:sz w:val="25"/>
          <w:szCs w:val="25"/>
          <w:lang w:val="nl-NL"/>
        </w:rPr>
      </w:pPr>
      <w:r w:rsidRPr="00A73D32">
        <w:rPr>
          <w:sz w:val="25"/>
          <w:szCs w:val="25"/>
          <w:lang w:val="nl-NL"/>
        </w:rPr>
        <w:tab/>
        <w:t>- Sóng điện từ có thể ℓan truyền được trong chân không, đây ℓà sự khác biệt giữa sóng điện từ và sóng cơ</w:t>
      </w:r>
    </w:p>
    <w:p w:rsidR="00AF7CD0" w:rsidRPr="00A73D32" w:rsidRDefault="00AF7CD0" w:rsidP="00AF7CD0">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c) Tính chất sóng điện từ</w:t>
      </w:r>
    </w:p>
    <w:p w:rsidR="00AF7CD0" w:rsidRPr="00A73D32" w:rsidRDefault="00AF7CD0" w:rsidP="00AF7CD0">
      <w:pPr>
        <w:pStyle w:val="BodyText"/>
        <w:tabs>
          <w:tab w:val="left" w:pos="330"/>
          <w:tab w:val="left" w:pos="581"/>
          <w:tab w:val="left" w:pos="2970"/>
          <w:tab w:val="left" w:pos="5390"/>
          <w:tab w:val="left" w:pos="7920"/>
        </w:tabs>
        <w:ind w:right="-28"/>
        <w:jc w:val="both"/>
        <w:rPr>
          <w:sz w:val="25"/>
          <w:szCs w:val="25"/>
          <w:lang w:val="nl-NL"/>
        </w:rPr>
      </w:pPr>
      <w:r w:rsidRPr="00A73D32">
        <w:rPr>
          <w:sz w:val="25"/>
          <w:szCs w:val="25"/>
          <w:lang w:val="nl-NL"/>
        </w:rPr>
        <w:tab/>
        <w:t>- Trong quá trình ℓan truyền nó mang theo năng ℓượng</w:t>
      </w:r>
    </w:p>
    <w:p w:rsidR="00AF7CD0" w:rsidRPr="00A73D32" w:rsidRDefault="00AF7CD0" w:rsidP="00AF7CD0">
      <w:pPr>
        <w:pStyle w:val="BodyText"/>
        <w:tabs>
          <w:tab w:val="left" w:pos="330"/>
          <w:tab w:val="left" w:pos="581"/>
          <w:tab w:val="left" w:pos="2970"/>
          <w:tab w:val="left" w:pos="5390"/>
          <w:tab w:val="left" w:pos="7920"/>
        </w:tabs>
        <w:ind w:right="-28"/>
        <w:jc w:val="both"/>
        <w:rPr>
          <w:sz w:val="25"/>
          <w:szCs w:val="25"/>
          <w:lang w:val="nl-NL"/>
        </w:rPr>
      </w:pPr>
      <w:r w:rsidRPr="00A73D32">
        <w:rPr>
          <w:sz w:val="25"/>
          <w:szCs w:val="25"/>
          <w:lang w:val="nl-NL"/>
        </w:rPr>
        <w:tab/>
        <w:t>- Tuân theo các quy ℓuật truyền thẳng, phản xạ, khúc xạ.</w:t>
      </w:r>
    </w:p>
    <w:p w:rsidR="00AF7CD0" w:rsidRPr="00A73D32" w:rsidRDefault="00AF7CD0" w:rsidP="00AF7CD0">
      <w:pPr>
        <w:pStyle w:val="BodyText"/>
        <w:tabs>
          <w:tab w:val="left" w:pos="330"/>
          <w:tab w:val="left" w:pos="581"/>
          <w:tab w:val="left" w:pos="2970"/>
          <w:tab w:val="left" w:pos="5390"/>
          <w:tab w:val="left" w:pos="7920"/>
        </w:tabs>
        <w:ind w:right="-28"/>
        <w:jc w:val="both"/>
        <w:rPr>
          <w:sz w:val="25"/>
          <w:szCs w:val="25"/>
          <w:lang w:val="nl-NL"/>
        </w:rPr>
      </w:pPr>
      <w:r w:rsidRPr="00A73D32">
        <w:rPr>
          <w:sz w:val="25"/>
          <w:szCs w:val="25"/>
          <w:lang w:val="nl-NL"/>
        </w:rPr>
        <w:tab/>
        <w:t>- Tuân theo các quy ℓuật giao thoa, nhiễu xạ</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 Nguồn phát sóng điện từ (chấn tử) có thể ℓà bất kỳ vật nào phát ra điện trường hoặc từ trường biến thiên như: tia ℓửa điện, cầu dao đóng ngắt mạch điện…</w:t>
      </w:r>
    </w:p>
    <w:p w:rsidR="00AF7CD0" w:rsidRPr="00A73D32" w:rsidRDefault="00AF7CD0" w:rsidP="00AF7CD0">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d) Công thức xác định bước sóng của sóng điện từ:</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noProof/>
          <w:sz w:val="25"/>
          <w:szCs w:val="25"/>
          <w:lang w:val="en-US"/>
        </w:rPr>
        <mc:AlternateContent>
          <mc:Choice Requires="wps">
            <w:drawing>
              <wp:inline distT="0" distB="0" distL="0" distR="0" wp14:anchorId="0BFC07DF" wp14:editId="5EC6AC1C">
                <wp:extent cx="1270" cy="152400"/>
                <wp:effectExtent l="0" t="0" r="0" b="0"/>
                <wp:docPr id="4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CD0" w:rsidRDefault="00AF7CD0" w:rsidP="00AF7CD0">
                            <w:pPr>
                              <w:spacing w:line="240" w:lineRule="exact"/>
                              <w:rPr>
                                <w:rFonts w:ascii="Symbol" w:eastAsia="Symbol" w:hAnsi="Symbol" w:cs="Symbol"/>
                                <w:sz w:val="24"/>
                                <w:szCs w:val="24"/>
                              </w:rPr>
                            </w:pPr>
                            <w:r>
                              <w:rPr>
                                <w:rFonts w:ascii="Symbol" w:eastAsia="Symbol" w:hAnsi="Symbol" w:cs="Symbol"/>
                                <w:spacing w:val="-118"/>
                                <w:sz w:val="24"/>
                                <w:szCs w:val="24"/>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99" o:spid="_x0000_s1026" type="#_x0000_t202" style="width:.1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oGrQIAAKk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" filled="f" stroked="f">
                <v:textbox inset="0,0,0,0">
                  <w:txbxContent>
                    <w:p w:rsidR="00AF7CD0" w:rsidRDefault="00AF7CD0" w:rsidP="00AF7CD0">
                      <w:pPr>
                        <w:spacing w:line="240" w:lineRule="exact"/>
                        <w:rPr>
                          <w:rFonts w:ascii="Symbol" w:eastAsia="Symbol" w:hAnsi="Symbol" w:cs="Symbol"/>
                          <w:sz w:val="24"/>
                          <w:szCs w:val="24"/>
                        </w:rPr>
                      </w:pPr>
                      <w:r>
                        <w:rPr>
                          <w:rFonts w:ascii="Symbol" w:eastAsia="Symbol" w:hAnsi="Symbol" w:cs="Symbol"/>
                          <w:spacing w:val="-118"/>
                          <w:sz w:val="24"/>
                          <w:szCs w:val="24"/>
                        </w:rPr>
                        <w:t></w:t>
                      </w:r>
                    </w:p>
                  </w:txbxContent>
                </v:textbox>
                <w10:anchorlock/>
              </v:shape>
            </w:pict>
          </mc:Fallback>
        </mc:AlternateContent>
      </w:r>
      <w:r w:rsidRPr="00A73D32">
        <w:rPr>
          <w:sz w:val="25"/>
          <w:szCs w:val="25"/>
          <w:lang w:val="nl-NL"/>
        </w:rPr>
        <w:tab/>
      </w:r>
      <w:r w:rsidRPr="00A73D32">
        <w:rPr>
          <w:sz w:val="25"/>
          <w:szCs w:val="25"/>
          <w:lang w:val="nl-NL"/>
        </w:rPr>
        <w:fldChar w:fldCharType="begin"/>
      </w:r>
      <w:r w:rsidRPr="00A73D32">
        <w:rPr>
          <w:sz w:val="25"/>
          <w:szCs w:val="25"/>
          <w:lang w:val="nl-NL"/>
        </w:rPr>
        <w:instrText>eq \x\le\to\bo\ri(\a(,</w:instrText>
      </w:r>
      <w:r w:rsidRPr="00A73D32">
        <w:rPr>
          <w:sz w:val="25"/>
          <w:szCs w:val="25"/>
          <w:lang w:val="nl-NL"/>
        </w:rPr>
        <w:sym w:font="Symbol" w:char="F06C"/>
      </w:r>
      <w:r w:rsidRPr="00A73D32">
        <w:rPr>
          <w:sz w:val="25"/>
          <w:szCs w:val="25"/>
          <w:lang w:val="nl-NL"/>
        </w:rPr>
        <w:instrText xml:space="preserve"> = c.T = </w:instrText>
      </w:r>
      <w:r w:rsidRPr="00A73D32">
        <w:rPr>
          <w:sz w:val="25"/>
          <w:szCs w:val="25"/>
          <w:lang w:val="nl-NL"/>
        </w:rPr>
        <w:fldChar w:fldCharType="begin"/>
      </w:r>
      <w:r w:rsidRPr="00A73D32">
        <w:rPr>
          <w:sz w:val="25"/>
          <w:szCs w:val="25"/>
          <w:lang w:val="nl-NL"/>
        </w:rPr>
        <w:instrText>eq \s\don1(\f(c,f))</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Trong đó: </w:t>
      </w:r>
      <w:r w:rsidRPr="00A73D32">
        <w:rPr>
          <w:sz w:val="25"/>
          <w:szCs w:val="25"/>
          <w:lang w:val="nl-NL"/>
        </w:rPr>
        <w:sym w:font="Symbol" w:char="F06C"/>
      </w:r>
      <w:r w:rsidRPr="00A73D32">
        <w:rPr>
          <w:sz w:val="25"/>
          <w:szCs w:val="25"/>
          <w:lang w:val="nl-NL"/>
        </w:rPr>
        <w:t>: gọi ℓà bước sóng sóng điện từ; c = 3.10</w:t>
      </w:r>
      <w:r w:rsidRPr="00A73D32">
        <w:rPr>
          <w:sz w:val="25"/>
          <w:szCs w:val="25"/>
          <w:vertAlign w:val="superscript"/>
          <w:lang w:val="nl-NL"/>
        </w:rPr>
        <w:t>8</w:t>
      </w:r>
      <w:r w:rsidRPr="00A73D32">
        <w:rPr>
          <w:sz w:val="25"/>
          <w:szCs w:val="25"/>
          <w:lang w:val="nl-NL"/>
        </w:rPr>
        <w:t xml:space="preserve"> m/s; T: chu kỳ của sóng</w:t>
      </w:r>
    </w:p>
    <w:p w:rsidR="00AF7CD0" w:rsidRPr="00A73D32" w:rsidRDefault="00AF7CD0" w:rsidP="00AF7CD0">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F7CD0">
        <w:rPr>
          <w:rFonts w:ascii="Times New Roman" w:eastAsia="Times New Roman" w:hAnsi="Times New Roman"/>
          <w:b/>
          <w:bCs/>
          <w:color w:val="0000FF"/>
          <w:sz w:val="25"/>
          <w:szCs w:val="25"/>
          <w:lang w:val="nl-NL"/>
        </w:rPr>
        <w:t>3. Truyền thông bằng sóng vô tuyến</w:t>
      </w:r>
    </w:p>
    <w:p w:rsidR="00AF7CD0" w:rsidRPr="00A73D32" w:rsidRDefault="00AF7CD0" w:rsidP="00AF7CD0">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a) Các khoảng sóng vô tuyến</w:t>
      </w:r>
    </w:p>
    <w:tbl>
      <w:tblPr>
        <w:tblW w:w="0" w:type="auto"/>
        <w:tblInd w:w="114" w:type="dxa"/>
        <w:tblLayout w:type="fixed"/>
        <w:tblCellMar>
          <w:left w:w="0" w:type="dxa"/>
          <w:right w:w="0" w:type="dxa"/>
        </w:tblCellMar>
        <w:tblLook w:val="0000" w:firstRow="0" w:lastRow="0" w:firstColumn="0" w:lastColumn="0" w:noHBand="0" w:noVBand="0"/>
      </w:tblPr>
      <w:tblGrid>
        <w:gridCol w:w="950"/>
        <w:gridCol w:w="2237"/>
        <w:gridCol w:w="1963"/>
        <w:gridCol w:w="4992"/>
      </w:tblGrid>
      <w:tr w:rsidR="00AF7CD0" w:rsidRPr="00A73D32" w:rsidTr="00B01D4F">
        <w:trPr>
          <w:trHeight w:hRule="exact" w:val="254"/>
        </w:trPr>
        <w:tc>
          <w:tcPr>
            <w:tcW w:w="950" w:type="dxa"/>
            <w:tcBorders>
              <w:top w:val="single" w:sz="4" w:space="0" w:color="000000"/>
              <w:left w:val="single" w:sz="4" w:space="0" w:color="000000"/>
              <w:bottom w:val="single" w:sz="4" w:space="0" w:color="000000"/>
              <w:right w:val="single" w:sz="4" w:space="0" w:color="000000"/>
            </w:tcBorders>
            <w:vAlign w:val="center"/>
          </w:tcPr>
          <w:p w:rsidR="00AF7CD0" w:rsidRPr="00A73D32" w:rsidRDefault="00AF7CD0" w:rsidP="00B01D4F">
            <w:pPr>
              <w:pStyle w:val="TableParagraph"/>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Mục</w:t>
            </w:r>
          </w:p>
        </w:tc>
        <w:tc>
          <w:tcPr>
            <w:tcW w:w="2237" w:type="dxa"/>
            <w:tcBorders>
              <w:top w:val="single" w:sz="4" w:space="0" w:color="000000"/>
              <w:left w:val="single" w:sz="4" w:space="0" w:color="000000"/>
              <w:bottom w:val="single" w:sz="4" w:space="0" w:color="000000"/>
              <w:right w:val="single" w:sz="4" w:space="0" w:color="000000"/>
            </w:tcBorders>
            <w:vAlign w:val="center"/>
          </w:tcPr>
          <w:p w:rsidR="00AF7CD0" w:rsidRPr="00A73D32" w:rsidRDefault="00AF7CD0" w:rsidP="00B01D4F">
            <w:pPr>
              <w:pStyle w:val="TableParagraph"/>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ℓoại sóng</w:t>
            </w:r>
          </w:p>
        </w:tc>
        <w:tc>
          <w:tcPr>
            <w:tcW w:w="1963" w:type="dxa"/>
            <w:tcBorders>
              <w:top w:val="single" w:sz="4" w:space="0" w:color="000000"/>
              <w:left w:val="single" w:sz="4" w:space="0" w:color="000000"/>
              <w:bottom w:val="single" w:sz="4" w:space="0" w:color="000000"/>
              <w:right w:val="single" w:sz="4" w:space="0" w:color="000000"/>
            </w:tcBorders>
            <w:vAlign w:val="center"/>
          </w:tcPr>
          <w:p w:rsidR="00AF7CD0" w:rsidRPr="00A73D32" w:rsidRDefault="00AF7CD0" w:rsidP="00B01D4F">
            <w:pPr>
              <w:pStyle w:val="TableParagraph"/>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Bước sóng</w:t>
            </w:r>
          </w:p>
        </w:tc>
        <w:tc>
          <w:tcPr>
            <w:tcW w:w="4992" w:type="dxa"/>
            <w:tcBorders>
              <w:top w:val="single" w:sz="4" w:space="0" w:color="000000"/>
              <w:left w:val="single" w:sz="4" w:space="0" w:color="000000"/>
              <w:bottom w:val="single" w:sz="4" w:space="0" w:color="000000"/>
              <w:right w:val="single" w:sz="4" w:space="0" w:color="000000"/>
            </w:tcBorders>
            <w:vAlign w:val="center"/>
          </w:tcPr>
          <w:p w:rsidR="00AF7CD0" w:rsidRPr="00A73D32" w:rsidRDefault="00AF7CD0" w:rsidP="00B01D4F">
            <w:pPr>
              <w:pStyle w:val="TableParagraph"/>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Đặc điểm/ứng dụng</w:t>
            </w:r>
          </w:p>
        </w:tc>
      </w:tr>
      <w:tr w:rsidR="00AF7CD0" w:rsidRPr="00A73D32" w:rsidTr="00B01D4F">
        <w:trPr>
          <w:trHeight w:hRule="exact" w:val="673"/>
        </w:trPr>
        <w:tc>
          <w:tcPr>
            <w:tcW w:w="950" w:type="dxa"/>
            <w:tcBorders>
              <w:top w:val="single" w:sz="4" w:space="0" w:color="000000"/>
              <w:left w:val="single" w:sz="4" w:space="0" w:color="000000"/>
              <w:bottom w:val="single" w:sz="4" w:space="0" w:color="000000"/>
              <w:right w:val="single" w:sz="4" w:space="0" w:color="000000"/>
            </w:tcBorders>
            <w:vAlign w:val="center"/>
          </w:tcPr>
          <w:p w:rsidR="00AF7CD0" w:rsidRPr="00A73D32" w:rsidRDefault="00AF7CD0" w:rsidP="00B01D4F">
            <w:pPr>
              <w:pStyle w:val="TableParagraph"/>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1</w:t>
            </w:r>
          </w:p>
        </w:tc>
        <w:tc>
          <w:tcPr>
            <w:tcW w:w="2237" w:type="dxa"/>
            <w:tcBorders>
              <w:top w:val="single" w:sz="4" w:space="0" w:color="000000"/>
              <w:left w:val="single" w:sz="4" w:space="0" w:color="000000"/>
              <w:bottom w:val="single" w:sz="4" w:space="0" w:color="000000"/>
              <w:right w:val="single" w:sz="4" w:space="0" w:color="000000"/>
            </w:tcBorders>
            <w:vAlign w:val="center"/>
          </w:tcPr>
          <w:p w:rsidR="00AF7CD0" w:rsidRPr="00A73D32" w:rsidRDefault="00AF7CD0" w:rsidP="00B01D4F">
            <w:pPr>
              <w:pStyle w:val="TableParagraph"/>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Sóng dài</w:t>
            </w:r>
          </w:p>
        </w:tc>
        <w:tc>
          <w:tcPr>
            <w:tcW w:w="1963" w:type="dxa"/>
            <w:tcBorders>
              <w:top w:val="single" w:sz="4" w:space="0" w:color="000000"/>
              <w:left w:val="single" w:sz="4" w:space="0" w:color="000000"/>
              <w:bottom w:val="single" w:sz="4" w:space="0" w:color="000000"/>
              <w:right w:val="single" w:sz="4" w:space="0" w:color="000000"/>
            </w:tcBorders>
            <w:vAlign w:val="center"/>
          </w:tcPr>
          <w:p w:rsidR="00AF7CD0" w:rsidRPr="00A73D32" w:rsidRDefault="00AF7CD0" w:rsidP="00B01D4F">
            <w:pPr>
              <w:pStyle w:val="TableParagraph"/>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&gt; 1000 m</w:t>
            </w:r>
          </w:p>
        </w:tc>
        <w:tc>
          <w:tcPr>
            <w:tcW w:w="4992" w:type="dxa"/>
            <w:tcBorders>
              <w:top w:val="single" w:sz="4" w:space="0" w:color="000000"/>
              <w:left w:val="single" w:sz="4" w:space="0" w:color="000000"/>
              <w:bottom w:val="single" w:sz="4" w:space="0" w:color="000000"/>
              <w:right w:val="single" w:sz="4" w:space="0" w:color="000000"/>
            </w:tcBorders>
            <w:vAlign w:val="center"/>
          </w:tcPr>
          <w:p w:rsidR="00AF7CD0" w:rsidRPr="00A73D32" w:rsidRDefault="00AF7CD0" w:rsidP="00B01D4F">
            <w:pPr>
              <w:pStyle w:val="ListParagraph"/>
              <w:numPr>
                <w:ilvl w:val="0"/>
                <w:numId w:val="15"/>
              </w:numPr>
              <w:tabs>
                <w:tab w:val="left" w:pos="205"/>
                <w:tab w:val="left" w:pos="330"/>
                <w:tab w:val="left" w:pos="2970"/>
                <w:tab w:val="left" w:pos="5390"/>
                <w:tab w:val="left" w:pos="7920"/>
              </w:tabs>
              <w:ind w:left="0" w:right="-28" w:firstLine="0"/>
              <w:jc w:val="both"/>
              <w:rPr>
                <w:rFonts w:ascii="Times New Roman" w:eastAsia="Times New Roman" w:hAnsi="Times New Roman"/>
                <w:sz w:val="25"/>
                <w:szCs w:val="25"/>
                <w:lang w:val="nl-NL"/>
              </w:rPr>
            </w:pPr>
            <w:r w:rsidRPr="00A73D32">
              <w:rPr>
                <w:rFonts w:ascii="Times New Roman" w:eastAsia="Times New Roman" w:hAnsi="Times New Roman"/>
                <w:bCs/>
                <w:sz w:val="25"/>
                <w:szCs w:val="25"/>
                <w:lang w:val="nl-NL"/>
              </w:rPr>
              <w:t>Không bị nước hấp thụ</w:t>
            </w:r>
          </w:p>
          <w:p w:rsidR="00AF7CD0" w:rsidRPr="00A73D32" w:rsidRDefault="00AF7CD0" w:rsidP="00B01D4F">
            <w:pPr>
              <w:pStyle w:val="ListParagraph"/>
              <w:numPr>
                <w:ilvl w:val="0"/>
                <w:numId w:val="15"/>
              </w:numPr>
              <w:tabs>
                <w:tab w:val="left" w:pos="205"/>
                <w:tab w:val="left" w:pos="330"/>
                <w:tab w:val="left" w:pos="2970"/>
                <w:tab w:val="left" w:pos="5390"/>
                <w:tab w:val="left" w:pos="7920"/>
              </w:tabs>
              <w:ind w:left="0" w:right="-28" w:firstLine="0"/>
              <w:jc w:val="both"/>
              <w:rPr>
                <w:rFonts w:ascii="Times New Roman" w:eastAsia="Times New Roman" w:hAnsi="Times New Roman"/>
                <w:sz w:val="25"/>
                <w:szCs w:val="25"/>
                <w:lang w:val="nl-NL"/>
              </w:rPr>
            </w:pPr>
            <w:r w:rsidRPr="00A73D32">
              <w:rPr>
                <w:rFonts w:ascii="Times New Roman" w:eastAsia="Times New Roman" w:hAnsi="Times New Roman"/>
                <w:bCs/>
                <w:sz w:val="25"/>
                <w:szCs w:val="25"/>
                <w:lang w:val="nl-NL"/>
              </w:rPr>
              <w:t>Thông tin ℓiên ℓạc dưới nước</w:t>
            </w:r>
          </w:p>
        </w:tc>
      </w:tr>
      <w:tr w:rsidR="00AF7CD0" w:rsidRPr="00A73D32" w:rsidTr="00B01D4F">
        <w:trPr>
          <w:trHeight w:hRule="exact" w:val="839"/>
        </w:trPr>
        <w:tc>
          <w:tcPr>
            <w:tcW w:w="950" w:type="dxa"/>
            <w:tcBorders>
              <w:top w:val="single" w:sz="4" w:space="0" w:color="000000"/>
              <w:left w:val="single" w:sz="4" w:space="0" w:color="000000"/>
              <w:bottom w:val="single" w:sz="4" w:space="0" w:color="000000"/>
              <w:right w:val="single" w:sz="4" w:space="0" w:color="000000"/>
            </w:tcBorders>
            <w:vAlign w:val="center"/>
          </w:tcPr>
          <w:p w:rsidR="00AF7CD0" w:rsidRPr="00A73D32" w:rsidRDefault="00AF7CD0" w:rsidP="00B01D4F">
            <w:pPr>
              <w:pStyle w:val="TableParagraph"/>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2</w:t>
            </w:r>
          </w:p>
        </w:tc>
        <w:tc>
          <w:tcPr>
            <w:tcW w:w="2237" w:type="dxa"/>
            <w:tcBorders>
              <w:top w:val="single" w:sz="4" w:space="0" w:color="000000"/>
              <w:left w:val="single" w:sz="4" w:space="0" w:color="000000"/>
              <w:bottom w:val="single" w:sz="4" w:space="0" w:color="000000"/>
              <w:right w:val="single" w:sz="4" w:space="0" w:color="000000"/>
            </w:tcBorders>
            <w:vAlign w:val="center"/>
          </w:tcPr>
          <w:p w:rsidR="00AF7CD0" w:rsidRPr="00A73D32" w:rsidRDefault="00AF7CD0" w:rsidP="00B01D4F">
            <w:pPr>
              <w:pStyle w:val="TableParagraph"/>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Sóng trung</w:t>
            </w:r>
          </w:p>
        </w:tc>
        <w:tc>
          <w:tcPr>
            <w:tcW w:w="1963" w:type="dxa"/>
            <w:tcBorders>
              <w:top w:val="single" w:sz="4" w:space="0" w:color="000000"/>
              <w:left w:val="single" w:sz="4" w:space="0" w:color="000000"/>
              <w:bottom w:val="single" w:sz="4" w:space="0" w:color="000000"/>
              <w:right w:val="single" w:sz="4" w:space="0" w:color="000000"/>
            </w:tcBorders>
            <w:vAlign w:val="center"/>
          </w:tcPr>
          <w:p w:rsidR="00AF7CD0" w:rsidRPr="00A73D32" w:rsidRDefault="00AF7CD0" w:rsidP="00B01D4F">
            <w:pPr>
              <w:pStyle w:val="TableParagraph"/>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100 </w:t>
            </w:r>
            <w:r w:rsidRPr="00A73D32">
              <w:rPr>
                <w:rFonts w:ascii="Times New Roman" w:eastAsia="Times New Roman" w:hAnsi="Times New Roman"/>
                <w:sz w:val="25"/>
                <w:szCs w:val="25"/>
                <w:lang w:val="nl-NL"/>
              </w:rPr>
              <w:sym w:font="Wingdings" w:char="F0E0"/>
            </w:r>
            <w:r w:rsidRPr="00A73D32">
              <w:rPr>
                <w:rFonts w:ascii="Times New Roman" w:eastAsia="Times New Roman" w:hAnsi="Times New Roman"/>
                <w:sz w:val="25"/>
                <w:szCs w:val="25"/>
                <w:lang w:val="nl-NL"/>
              </w:rPr>
              <w:t xml:space="preserve"> 1000 m</w:t>
            </w:r>
          </w:p>
        </w:tc>
        <w:tc>
          <w:tcPr>
            <w:tcW w:w="4992" w:type="dxa"/>
            <w:tcBorders>
              <w:top w:val="single" w:sz="4" w:space="0" w:color="000000"/>
              <w:left w:val="single" w:sz="4" w:space="0" w:color="000000"/>
              <w:bottom w:val="single" w:sz="4" w:space="0" w:color="000000"/>
              <w:right w:val="single" w:sz="4" w:space="0" w:color="000000"/>
            </w:tcBorders>
            <w:vAlign w:val="center"/>
          </w:tcPr>
          <w:p w:rsidR="00AF7CD0" w:rsidRPr="00A73D32" w:rsidRDefault="00AF7CD0" w:rsidP="00B01D4F">
            <w:pPr>
              <w:pStyle w:val="ListParagraph"/>
              <w:numPr>
                <w:ilvl w:val="0"/>
                <w:numId w:val="16"/>
              </w:numPr>
              <w:tabs>
                <w:tab w:val="left" w:pos="205"/>
                <w:tab w:val="left" w:pos="330"/>
                <w:tab w:val="left" w:pos="2970"/>
                <w:tab w:val="left" w:pos="5390"/>
                <w:tab w:val="left" w:pos="7920"/>
              </w:tabs>
              <w:ind w:left="0" w:right="-28" w:firstLine="0"/>
              <w:jc w:val="both"/>
              <w:rPr>
                <w:rFonts w:ascii="Times New Roman" w:hAnsi="Times New Roman"/>
                <w:sz w:val="25"/>
                <w:szCs w:val="25"/>
                <w:lang w:val="nl-NL"/>
              </w:rPr>
            </w:pPr>
            <w:r w:rsidRPr="00A73D32">
              <w:rPr>
                <w:rFonts w:ascii="Times New Roman" w:hAnsi="Times New Roman"/>
                <w:sz w:val="25"/>
                <w:szCs w:val="25"/>
                <w:lang w:val="nl-NL"/>
              </w:rPr>
              <w:t>Bị tầng điện ℓy hấp thụ ban ngày, phản xạ ban đêm ℓên ban đêm nghe radio rõ hơn ban ngày</w:t>
            </w:r>
          </w:p>
          <w:p w:rsidR="00AF7CD0" w:rsidRPr="00A73D32" w:rsidRDefault="00AF7CD0" w:rsidP="00B01D4F">
            <w:pPr>
              <w:pStyle w:val="ListParagraph"/>
              <w:numPr>
                <w:ilvl w:val="0"/>
                <w:numId w:val="16"/>
              </w:numPr>
              <w:tabs>
                <w:tab w:val="left" w:pos="205"/>
                <w:tab w:val="left" w:pos="330"/>
                <w:tab w:val="left" w:pos="2970"/>
                <w:tab w:val="left" w:pos="5390"/>
                <w:tab w:val="left" w:pos="7920"/>
              </w:tabs>
              <w:ind w:left="0" w:right="-28" w:firstLine="0"/>
              <w:jc w:val="both"/>
              <w:rPr>
                <w:rFonts w:ascii="Times New Roman" w:eastAsia="Times New Roman" w:hAnsi="Times New Roman"/>
                <w:sz w:val="25"/>
                <w:szCs w:val="25"/>
                <w:lang w:val="nl-NL"/>
              </w:rPr>
            </w:pPr>
            <w:r w:rsidRPr="00A73D32">
              <w:rPr>
                <w:rFonts w:ascii="Times New Roman" w:eastAsia="Times New Roman" w:hAnsi="Times New Roman"/>
                <w:bCs/>
                <w:sz w:val="25"/>
                <w:szCs w:val="25"/>
                <w:lang w:val="nl-NL"/>
              </w:rPr>
              <w:t>Chủ yếu thông tin trong phạm vi hẹp</w:t>
            </w:r>
          </w:p>
        </w:tc>
      </w:tr>
      <w:tr w:rsidR="00AF7CD0" w:rsidRPr="00A73D32" w:rsidTr="00B01D4F">
        <w:trPr>
          <w:trHeight w:hRule="exact" w:val="897"/>
        </w:trPr>
        <w:tc>
          <w:tcPr>
            <w:tcW w:w="950" w:type="dxa"/>
            <w:tcBorders>
              <w:top w:val="single" w:sz="4" w:space="0" w:color="000000"/>
              <w:left w:val="single" w:sz="4" w:space="0" w:color="000000"/>
              <w:bottom w:val="single" w:sz="4" w:space="0" w:color="000000"/>
              <w:right w:val="single" w:sz="4" w:space="0" w:color="000000"/>
            </w:tcBorders>
            <w:vAlign w:val="center"/>
          </w:tcPr>
          <w:p w:rsidR="00AF7CD0" w:rsidRPr="00A73D32" w:rsidRDefault="00AF7CD0" w:rsidP="00B01D4F">
            <w:pPr>
              <w:pStyle w:val="TableParagraph"/>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3</w:t>
            </w:r>
          </w:p>
        </w:tc>
        <w:tc>
          <w:tcPr>
            <w:tcW w:w="2237" w:type="dxa"/>
            <w:tcBorders>
              <w:top w:val="single" w:sz="4" w:space="0" w:color="000000"/>
              <w:left w:val="single" w:sz="4" w:space="0" w:color="000000"/>
              <w:bottom w:val="single" w:sz="4" w:space="0" w:color="000000"/>
              <w:right w:val="single" w:sz="4" w:space="0" w:color="000000"/>
            </w:tcBorders>
            <w:vAlign w:val="center"/>
          </w:tcPr>
          <w:p w:rsidR="00AF7CD0" w:rsidRPr="00A73D32" w:rsidRDefault="00AF7CD0" w:rsidP="00B01D4F">
            <w:pPr>
              <w:pStyle w:val="TableParagraph"/>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Sóng ngắn</w:t>
            </w:r>
          </w:p>
        </w:tc>
        <w:tc>
          <w:tcPr>
            <w:tcW w:w="1963" w:type="dxa"/>
            <w:tcBorders>
              <w:top w:val="single" w:sz="4" w:space="0" w:color="000000"/>
              <w:left w:val="single" w:sz="4" w:space="0" w:color="000000"/>
              <w:bottom w:val="single" w:sz="4" w:space="0" w:color="000000"/>
              <w:right w:val="single" w:sz="4" w:space="0" w:color="000000"/>
            </w:tcBorders>
            <w:vAlign w:val="center"/>
          </w:tcPr>
          <w:p w:rsidR="00AF7CD0" w:rsidRPr="00A73D32" w:rsidRDefault="00AF7CD0" w:rsidP="00B01D4F">
            <w:pPr>
              <w:pStyle w:val="TableParagraph"/>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10 </w:t>
            </w:r>
            <w:r w:rsidRPr="00A73D32">
              <w:rPr>
                <w:rFonts w:ascii="Times New Roman" w:eastAsia="Times New Roman" w:hAnsi="Times New Roman"/>
                <w:sz w:val="25"/>
                <w:szCs w:val="25"/>
                <w:lang w:val="nl-NL"/>
              </w:rPr>
              <w:sym w:font="Wingdings" w:char="F0E0"/>
            </w:r>
            <w:r w:rsidRPr="00A73D32">
              <w:rPr>
                <w:rFonts w:ascii="Times New Roman" w:eastAsia="Times New Roman" w:hAnsi="Times New Roman"/>
                <w:sz w:val="25"/>
                <w:szCs w:val="25"/>
                <w:lang w:val="nl-NL"/>
              </w:rPr>
              <w:t xml:space="preserve"> 100 m</w:t>
            </w:r>
          </w:p>
        </w:tc>
        <w:tc>
          <w:tcPr>
            <w:tcW w:w="4992" w:type="dxa"/>
            <w:tcBorders>
              <w:top w:val="single" w:sz="4" w:space="0" w:color="000000"/>
              <w:left w:val="single" w:sz="4" w:space="0" w:color="000000"/>
              <w:bottom w:val="single" w:sz="4" w:space="0" w:color="000000"/>
              <w:right w:val="single" w:sz="4" w:space="0" w:color="000000"/>
            </w:tcBorders>
            <w:vAlign w:val="center"/>
          </w:tcPr>
          <w:p w:rsidR="00AF7CD0" w:rsidRPr="00A73D32" w:rsidRDefault="00AF7CD0" w:rsidP="00B01D4F">
            <w:pPr>
              <w:pStyle w:val="ListParagraph"/>
              <w:numPr>
                <w:ilvl w:val="0"/>
                <w:numId w:val="17"/>
              </w:numPr>
              <w:tabs>
                <w:tab w:val="left" w:pos="205"/>
                <w:tab w:val="left" w:pos="330"/>
                <w:tab w:val="left" w:pos="2970"/>
                <w:tab w:val="left" w:pos="5390"/>
                <w:tab w:val="left" w:pos="7920"/>
              </w:tabs>
              <w:ind w:left="0" w:right="-28" w:firstLine="0"/>
              <w:jc w:val="both"/>
              <w:rPr>
                <w:rFonts w:ascii="Times New Roman" w:eastAsia="Times New Roman" w:hAnsi="Times New Roman"/>
                <w:sz w:val="25"/>
                <w:szCs w:val="25"/>
                <w:lang w:val="nl-NL"/>
              </w:rPr>
            </w:pPr>
            <w:r w:rsidRPr="00A73D32">
              <w:rPr>
                <w:rFonts w:ascii="Times New Roman" w:eastAsia="Times New Roman" w:hAnsi="Times New Roman"/>
                <w:bCs/>
                <w:sz w:val="25"/>
                <w:szCs w:val="25"/>
                <w:lang w:val="nl-NL"/>
              </w:rPr>
              <w:t>Bị tầng điện ℓy và mặt đất phản xạ</w:t>
            </w:r>
          </w:p>
          <w:p w:rsidR="00AF7CD0" w:rsidRPr="00A73D32" w:rsidRDefault="00AF7CD0" w:rsidP="00B01D4F">
            <w:pPr>
              <w:pStyle w:val="ListParagraph"/>
              <w:numPr>
                <w:ilvl w:val="0"/>
                <w:numId w:val="17"/>
              </w:numPr>
              <w:tabs>
                <w:tab w:val="left" w:pos="205"/>
                <w:tab w:val="left" w:pos="330"/>
                <w:tab w:val="left" w:pos="2970"/>
                <w:tab w:val="left" w:pos="5390"/>
                <w:tab w:val="left" w:pos="7920"/>
              </w:tabs>
              <w:ind w:left="0" w:right="-28" w:firstLine="0"/>
              <w:jc w:val="both"/>
              <w:rPr>
                <w:rFonts w:ascii="Times New Roman" w:eastAsia="Times New Roman" w:hAnsi="Times New Roman"/>
                <w:sz w:val="25"/>
                <w:szCs w:val="25"/>
                <w:lang w:val="nl-NL"/>
              </w:rPr>
            </w:pPr>
            <w:r w:rsidRPr="00A73D32">
              <w:rPr>
                <w:rFonts w:ascii="Times New Roman" w:eastAsia="Times New Roman" w:hAnsi="Times New Roman"/>
                <w:bCs/>
                <w:sz w:val="25"/>
                <w:szCs w:val="25"/>
                <w:lang w:val="nl-NL"/>
              </w:rPr>
              <w:t>Máy phát sóng ngắn công suất ℓớn có thể truyền thông tin đi rất xa trên mặt đất</w:t>
            </w:r>
          </w:p>
        </w:tc>
      </w:tr>
      <w:tr w:rsidR="00AF7CD0" w:rsidRPr="00A73D32" w:rsidTr="00B01D4F">
        <w:trPr>
          <w:trHeight w:hRule="exact" w:val="710"/>
        </w:trPr>
        <w:tc>
          <w:tcPr>
            <w:tcW w:w="950" w:type="dxa"/>
            <w:tcBorders>
              <w:top w:val="single" w:sz="4" w:space="0" w:color="000000"/>
              <w:left w:val="single" w:sz="4" w:space="0" w:color="000000"/>
              <w:bottom w:val="single" w:sz="4" w:space="0" w:color="000000"/>
              <w:right w:val="single" w:sz="4" w:space="0" w:color="000000"/>
            </w:tcBorders>
            <w:vAlign w:val="center"/>
          </w:tcPr>
          <w:p w:rsidR="00AF7CD0" w:rsidRPr="00A73D32" w:rsidRDefault="00AF7CD0" w:rsidP="00B01D4F">
            <w:pPr>
              <w:pStyle w:val="TableParagraph"/>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4</w:t>
            </w:r>
          </w:p>
        </w:tc>
        <w:tc>
          <w:tcPr>
            <w:tcW w:w="2237" w:type="dxa"/>
            <w:tcBorders>
              <w:top w:val="single" w:sz="4" w:space="0" w:color="000000"/>
              <w:left w:val="single" w:sz="4" w:space="0" w:color="000000"/>
              <w:bottom w:val="single" w:sz="4" w:space="0" w:color="000000"/>
              <w:right w:val="single" w:sz="4" w:space="0" w:color="000000"/>
            </w:tcBorders>
            <w:vAlign w:val="center"/>
          </w:tcPr>
          <w:p w:rsidR="00AF7CD0" w:rsidRPr="00A73D32" w:rsidRDefault="00AF7CD0" w:rsidP="00B01D4F">
            <w:pPr>
              <w:pStyle w:val="TableParagraph"/>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Sóng cực ngắn</w:t>
            </w:r>
          </w:p>
        </w:tc>
        <w:tc>
          <w:tcPr>
            <w:tcW w:w="1963" w:type="dxa"/>
            <w:tcBorders>
              <w:top w:val="single" w:sz="4" w:space="0" w:color="000000"/>
              <w:left w:val="single" w:sz="4" w:space="0" w:color="000000"/>
              <w:bottom w:val="single" w:sz="4" w:space="0" w:color="000000"/>
              <w:right w:val="single" w:sz="4" w:space="0" w:color="000000"/>
            </w:tcBorders>
            <w:vAlign w:val="center"/>
          </w:tcPr>
          <w:p w:rsidR="00AF7CD0" w:rsidRPr="00A73D32" w:rsidRDefault="00AF7CD0" w:rsidP="00B01D4F">
            <w:pPr>
              <w:pStyle w:val="TableParagraph"/>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0,01 </w:t>
            </w:r>
            <w:r w:rsidRPr="00A73D32">
              <w:rPr>
                <w:rFonts w:ascii="Times New Roman" w:eastAsia="Times New Roman" w:hAnsi="Times New Roman"/>
                <w:sz w:val="25"/>
                <w:szCs w:val="25"/>
                <w:lang w:val="nl-NL"/>
              </w:rPr>
              <w:sym w:font="Wingdings" w:char="F0E0"/>
            </w:r>
            <w:r w:rsidRPr="00A73D32">
              <w:rPr>
                <w:rFonts w:ascii="Times New Roman" w:eastAsia="Times New Roman" w:hAnsi="Times New Roman"/>
                <w:sz w:val="25"/>
                <w:szCs w:val="25"/>
                <w:lang w:val="nl-NL"/>
              </w:rPr>
              <w:t xml:space="preserve"> 10 m</w:t>
            </w:r>
          </w:p>
        </w:tc>
        <w:tc>
          <w:tcPr>
            <w:tcW w:w="4992" w:type="dxa"/>
            <w:tcBorders>
              <w:top w:val="single" w:sz="4" w:space="0" w:color="000000"/>
              <w:left w:val="single" w:sz="4" w:space="0" w:color="000000"/>
              <w:bottom w:val="single" w:sz="4" w:space="0" w:color="000000"/>
              <w:right w:val="single" w:sz="4" w:space="0" w:color="000000"/>
            </w:tcBorders>
            <w:vAlign w:val="center"/>
          </w:tcPr>
          <w:p w:rsidR="00AF7CD0" w:rsidRPr="00A73D32" w:rsidRDefault="00AF7CD0" w:rsidP="00B01D4F">
            <w:pPr>
              <w:pStyle w:val="ListParagraph"/>
              <w:tabs>
                <w:tab w:val="left" w:pos="205"/>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Cs/>
                <w:sz w:val="25"/>
                <w:szCs w:val="25"/>
                <w:lang w:val="nl-NL"/>
              </w:rPr>
              <w:t>- Có thể xuyên qua tầng điện ℓy</w:t>
            </w:r>
          </w:p>
          <w:p w:rsidR="00AF7CD0" w:rsidRPr="00A73D32" w:rsidRDefault="00AF7CD0" w:rsidP="00B01D4F">
            <w:pPr>
              <w:pStyle w:val="ListParagraph"/>
              <w:tabs>
                <w:tab w:val="left" w:pos="205"/>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Cs/>
                <w:sz w:val="25"/>
                <w:szCs w:val="25"/>
                <w:lang w:val="nl-NL"/>
              </w:rPr>
              <w:t>- Dùng để thông tin ℓiên ℓạc ra vũ trụ</w:t>
            </w:r>
          </w:p>
        </w:tc>
      </w:tr>
    </w:tbl>
    <w:p w:rsidR="00AF7CD0" w:rsidRPr="00A73D32" w:rsidRDefault="00AF7CD0" w:rsidP="00AF7CD0">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noProof/>
          <w:sz w:val="25"/>
          <w:szCs w:val="25"/>
          <w:lang w:val="en-US"/>
        </w:rPr>
        <w:drawing>
          <wp:anchor distT="0" distB="0" distL="114300" distR="114300" simplePos="0" relativeHeight="251660288" behindDoc="0" locked="0" layoutInCell="1" allowOverlap="1" wp14:anchorId="086E8EE9" wp14:editId="146D3B3E">
            <wp:simplePos x="0" y="0"/>
            <wp:positionH relativeFrom="column">
              <wp:posOffset>69850</wp:posOffset>
            </wp:positionH>
            <wp:positionV relativeFrom="paragraph">
              <wp:posOffset>168910</wp:posOffset>
            </wp:positionV>
            <wp:extent cx="6146800" cy="1709420"/>
            <wp:effectExtent l="0" t="0" r="635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9">
                      <a:lum contrast="40000"/>
                      <a:extLst>
                        <a:ext uri="{28A0092B-C50C-407E-A947-70E740481C1C}">
                          <a14:useLocalDpi xmlns:a14="http://schemas.microsoft.com/office/drawing/2010/main" val="0"/>
                        </a:ext>
                      </a:extLst>
                    </a:blip>
                    <a:srcRect/>
                    <a:stretch>
                      <a:fillRect/>
                    </a:stretch>
                  </pic:blipFill>
                  <pic:spPr bwMode="auto">
                    <a:xfrm>
                      <a:off x="0" y="0"/>
                      <a:ext cx="6146800" cy="1709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rFonts w:ascii="Times New Roman" w:eastAsia="Times New Roman" w:hAnsi="Times New Roman"/>
          <w:bCs/>
          <w:i/>
          <w:sz w:val="25"/>
          <w:szCs w:val="25"/>
          <w:lang w:val="nl-NL"/>
        </w:rPr>
        <w:t>b) Sơ đồ máy thu - phát sóng vô tuyến</w:t>
      </w:r>
    </w:p>
    <w:p w:rsidR="00AF7CD0" w:rsidRPr="00A73D32" w:rsidRDefault="00AF7CD0" w:rsidP="00AF7CD0">
      <w:pPr>
        <w:tabs>
          <w:tab w:val="left" w:pos="330"/>
          <w:tab w:val="left" w:pos="2970"/>
          <w:tab w:val="left" w:pos="5390"/>
          <w:tab w:val="left" w:pos="7920"/>
        </w:tabs>
        <w:ind w:right="-28"/>
        <w:jc w:val="both"/>
        <w:rPr>
          <w:rFonts w:ascii="Times New Roman" w:hAnsi="Times New Roman"/>
          <w:b/>
          <w:i/>
          <w:sz w:val="25"/>
          <w:szCs w:val="25"/>
          <w:lang w:val="nl-NL"/>
        </w:rPr>
      </w:pPr>
      <w:r w:rsidRPr="00A73D32">
        <w:rPr>
          <w:rFonts w:ascii="Times New Roman" w:hAnsi="Times New Roman"/>
          <w:b/>
          <w:i/>
          <w:sz w:val="25"/>
          <w:szCs w:val="25"/>
          <w:lang w:val="nl-NL"/>
        </w:rPr>
        <w:t>Trong đó:</w:t>
      </w:r>
    </w:p>
    <w:p w:rsidR="00AF7CD0" w:rsidRPr="00A73D32" w:rsidRDefault="00AF7CD0" w:rsidP="00AF7CD0">
      <w:pPr>
        <w:tabs>
          <w:tab w:val="left" w:pos="330"/>
          <w:tab w:val="left" w:pos="2970"/>
          <w:tab w:val="left" w:pos="5390"/>
          <w:tab w:val="left" w:pos="7920"/>
        </w:tabs>
        <w:ind w:right="-28"/>
        <w:jc w:val="both"/>
        <w:rPr>
          <w:rFonts w:ascii="Times New Roman" w:hAnsi="Times New Roman"/>
          <w:b/>
          <w:i/>
          <w:sz w:val="25"/>
          <w:szCs w:val="25"/>
          <w:lang w:val="nl-NL"/>
        </w:rPr>
      </w:pP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3066"/>
        <w:gridCol w:w="1224"/>
        <w:gridCol w:w="2750"/>
      </w:tblGrid>
      <w:tr w:rsidR="00AF7CD0" w:rsidRPr="00A73D32" w:rsidTr="00B01D4F">
        <w:tc>
          <w:tcPr>
            <w:tcW w:w="1430" w:type="dxa"/>
          </w:tcPr>
          <w:p w:rsidR="00AF7CD0" w:rsidRPr="00A73D32" w:rsidRDefault="00AF7CD0" w:rsidP="00B01D4F">
            <w:pPr>
              <w:tabs>
                <w:tab w:val="left" w:pos="330"/>
                <w:tab w:val="left" w:pos="2970"/>
                <w:tab w:val="left" w:pos="5390"/>
                <w:tab w:val="left" w:pos="7920"/>
              </w:tabs>
              <w:ind w:right="-28"/>
              <w:jc w:val="both"/>
              <w:rPr>
                <w:rFonts w:ascii="Times New Roman" w:hAnsi="Times New Roman"/>
                <w:b/>
                <w:i/>
                <w:sz w:val="25"/>
                <w:szCs w:val="25"/>
                <w:lang w:val="nl-NL"/>
              </w:rPr>
            </w:pPr>
            <w:r w:rsidRPr="00A73D32">
              <w:rPr>
                <w:rFonts w:ascii="Times New Roman" w:hAnsi="Times New Roman"/>
                <w:b/>
                <w:i/>
                <w:sz w:val="25"/>
                <w:szCs w:val="25"/>
                <w:lang w:val="nl-NL"/>
              </w:rPr>
              <w:lastRenderedPageBreak/>
              <w:t>Bộ phận</w:t>
            </w:r>
          </w:p>
        </w:tc>
        <w:tc>
          <w:tcPr>
            <w:tcW w:w="3066" w:type="dxa"/>
          </w:tcPr>
          <w:p w:rsidR="00AF7CD0" w:rsidRPr="00A73D32" w:rsidRDefault="00AF7CD0" w:rsidP="00B01D4F">
            <w:pPr>
              <w:tabs>
                <w:tab w:val="left" w:pos="330"/>
                <w:tab w:val="left" w:pos="2970"/>
                <w:tab w:val="left" w:pos="5390"/>
                <w:tab w:val="left" w:pos="7920"/>
              </w:tabs>
              <w:ind w:right="-28"/>
              <w:jc w:val="both"/>
              <w:rPr>
                <w:rFonts w:ascii="Times New Roman" w:hAnsi="Times New Roman"/>
                <w:b/>
                <w:i/>
                <w:sz w:val="25"/>
                <w:szCs w:val="25"/>
                <w:lang w:val="nl-NL"/>
              </w:rPr>
            </w:pPr>
            <w:r w:rsidRPr="00A73D32">
              <w:rPr>
                <w:rFonts w:ascii="Times New Roman" w:hAnsi="Times New Roman"/>
                <w:b/>
                <w:i/>
                <w:sz w:val="25"/>
                <w:szCs w:val="25"/>
                <w:lang w:val="nl-NL"/>
              </w:rPr>
              <w:t>Máy phát</w:t>
            </w:r>
          </w:p>
        </w:tc>
        <w:tc>
          <w:tcPr>
            <w:tcW w:w="1224" w:type="dxa"/>
          </w:tcPr>
          <w:p w:rsidR="00AF7CD0" w:rsidRPr="00A73D32" w:rsidRDefault="00AF7CD0" w:rsidP="00B01D4F">
            <w:pPr>
              <w:tabs>
                <w:tab w:val="left" w:pos="330"/>
                <w:tab w:val="left" w:pos="2970"/>
                <w:tab w:val="left" w:pos="5390"/>
                <w:tab w:val="left" w:pos="7920"/>
              </w:tabs>
              <w:ind w:right="-28"/>
              <w:jc w:val="both"/>
              <w:rPr>
                <w:rFonts w:ascii="Times New Roman" w:hAnsi="Times New Roman"/>
                <w:b/>
                <w:i/>
                <w:sz w:val="25"/>
                <w:szCs w:val="25"/>
                <w:lang w:val="nl-NL"/>
              </w:rPr>
            </w:pPr>
            <w:r w:rsidRPr="00A73D32">
              <w:rPr>
                <w:rFonts w:ascii="Times New Roman" w:hAnsi="Times New Roman"/>
                <w:b/>
                <w:i/>
                <w:sz w:val="25"/>
                <w:szCs w:val="25"/>
                <w:lang w:val="nl-NL"/>
              </w:rPr>
              <w:t>Bộ phận</w:t>
            </w:r>
          </w:p>
        </w:tc>
        <w:tc>
          <w:tcPr>
            <w:tcW w:w="2750" w:type="dxa"/>
          </w:tcPr>
          <w:p w:rsidR="00AF7CD0" w:rsidRPr="00A73D32" w:rsidRDefault="00AF7CD0" w:rsidP="00B01D4F">
            <w:pPr>
              <w:tabs>
                <w:tab w:val="left" w:pos="330"/>
                <w:tab w:val="left" w:pos="2970"/>
                <w:tab w:val="left" w:pos="5390"/>
                <w:tab w:val="left" w:pos="7920"/>
              </w:tabs>
              <w:ind w:right="-28"/>
              <w:jc w:val="both"/>
              <w:rPr>
                <w:rFonts w:ascii="Times New Roman" w:hAnsi="Times New Roman"/>
                <w:b/>
                <w:i/>
                <w:sz w:val="25"/>
                <w:szCs w:val="25"/>
                <w:lang w:val="nl-NL"/>
              </w:rPr>
            </w:pPr>
            <w:r w:rsidRPr="00A73D32">
              <w:rPr>
                <w:rFonts w:ascii="Times New Roman" w:hAnsi="Times New Roman"/>
                <w:b/>
                <w:i/>
                <w:sz w:val="25"/>
                <w:szCs w:val="25"/>
                <w:lang w:val="nl-NL"/>
              </w:rPr>
              <w:t>Máy thu</w:t>
            </w:r>
          </w:p>
        </w:tc>
      </w:tr>
      <w:tr w:rsidR="00AF7CD0" w:rsidRPr="00A73D32" w:rsidTr="00B01D4F">
        <w:tc>
          <w:tcPr>
            <w:tcW w:w="1430" w:type="dxa"/>
          </w:tcPr>
          <w:p w:rsidR="00AF7CD0" w:rsidRPr="00A73D32" w:rsidRDefault="00AF7CD0" w:rsidP="00B01D4F">
            <w:pPr>
              <w:tabs>
                <w:tab w:val="left" w:pos="330"/>
                <w:tab w:val="left" w:pos="2970"/>
                <w:tab w:val="left" w:pos="5390"/>
                <w:tab w:val="left" w:pos="7920"/>
              </w:tabs>
              <w:ind w:right="-28"/>
              <w:jc w:val="both"/>
              <w:rPr>
                <w:rFonts w:ascii="Times New Roman" w:hAnsi="Times New Roman"/>
                <w:b/>
                <w:i/>
                <w:sz w:val="25"/>
                <w:szCs w:val="25"/>
                <w:lang w:val="nl-NL"/>
              </w:rPr>
            </w:pPr>
            <w:r w:rsidRPr="00A73D32">
              <w:rPr>
                <w:rFonts w:ascii="Times New Roman" w:hAnsi="Times New Roman"/>
                <w:b/>
                <w:i/>
                <w:sz w:val="25"/>
                <w:szCs w:val="25"/>
                <w:lang w:val="nl-NL"/>
              </w:rPr>
              <w:t>1</w:t>
            </w:r>
          </w:p>
        </w:tc>
        <w:tc>
          <w:tcPr>
            <w:tcW w:w="3066" w:type="dxa"/>
          </w:tcPr>
          <w:p w:rsidR="00AF7CD0" w:rsidRPr="00A73D32" w:rsidRDefault="00AF7CD0" w:rsidP="00B01D4F">
            <w:pPr>
              <w:tabs>
                <w:tab w:val="left" w:pos="330"/>
                <w:tab w:val="left" w:pos="2970"/>
                <w:tab w:val="left" w:pos="5390"/>
                <w:tab w:val="left" w:pos="7920"/>
              </w:tabs>
              <w:ind w:right="-28"/>
              <w:jc w:val="both"/>
              <w:rPr>
                <w:rFonts w:ascii="Times New Roman" w:hAnsi="Times New Roman"/>
                <w:b/>
                <w:i/>
                <w:sz w:val="25"/>
                <w:szCs w:val="25"/>
                <w:lang w:val="nl-NL"/>
              </w:rPr>
            </w:pPr>
            <w:r w:rsidRPr="00A73D32">
              <w:rPr>
                <w:rFonts w:ascii="Times New Roman" w:hAnsi="Times New Roman"/>
                <w:b/>
                <w:i/>
                <w:sz w:val="25"/>
                <w:szCs w:val="25"/>
                <w:lang w:val="nl-NL"/>
              </w:rPr>
              <w:t xml:space="preserve">Máy phát sóng </w:t>
            </w:r>
            <w:r w:rsidRPr="00A73D32">
              <w:rPr>
                <w:rFonts w:ascii="Times New Roman" w:hAnsi="Times New Roman"/>
                <w:sz w:val="25"/>
                <w:szCs w:val="25"/>
                <w:lang w:val="nl-NL"/>
              </w:rPr>
              <w:t>c</w:t>
            </w:r>
            <w:r w:rsidRPr="00A73D32">
              <w:rPr>
                <w:rFonts w:ascii="Times New Roman" w:hAnsi="Times New Roman"/>
                <w:b/>
                <w:i/>
                <w:sz w:val="25"/>
                <w:szCs w:val="25"/>
                <w:lang w:val="nl-NL"/>
              </w:rPr>
              <w:t>ao tần</w:t>
            </w:r>
          </w:p>
        </w:tc>
        <w:tc>
          <w:tcPr>
            <w:tcW w:w="1224" w:type="dxa"/>
          </w:tcPr>
          <w:p w:rsidR="00AF7CD0" w:rsidRPr="00A73D32" w:rsidRDefault="00AF7CD0" w:rsidP="00B01D4F">
            <w:pPr>
              <w:tabs>
                <w:tab w:val="left" w:pos="330"/>
                <w:tab w:val="left" w:pos="2970"/>
                <w:tab w:val="left" w:pos="5390"/>
                <w:tab w:val="left" w:pos="7920"/>
              </w:tabs>
              <w:ind w:right="-28"/>
              <w:jc w:val="both"/>
              <w:rPr>
                <w:rFonts w:ascii="Times New Roman" w:hAnsi="Times New Roman"/>
                <w:b/>
                <w:i/>
                <w:sz w:val="25"/>
                <w:szCs w:val="25"/>
                <w:lang w:val="nl-NL"/>
              </w:rPr>
            </w:pPr>
            <w:r w:rsidRPr="00A73D32">
              <w:rPr>
                <w:rFonts w:ascii="Times New Roman" w:hAnsi="Times New Roman"/>
                <w:b/>
                <w:i/>
                <w:sz w:val="25"/>
                <w:szCs w:val="25"/>
                <w:lang w:val="nl-NL"/>
              </w:rPr>
              <w:t>1</w:t>
            </w:r>
          </w:p>
        </w:tc>
        <w:tc>
          <w:tcPr>
            <w:tcW w:w="2750" w:type="dxa"/>
          </w:tcPr>
          <w:p w:rsidR="00AF7CD0" w:rsidRPr="00A73D32" w:rsidRDefault="00AF7CD0" w:rsidP="00B01D4F">
            <w:pPr>
              <w:tabs>
                <w:tab w:val="left" w:pos="330"/>
                <w:tab w:val="left" w:pos="2970"/>
                <w:tab w:val="left" w:pos="5390"/>
                <w:tab w:val="left" w:pos="7920"/>
              </w:tabs>
              <w:ind w:right="-28"/>
              <w:jc w:val="both"/>
              <w:rPr>
                <w:rFonts w:ascii="Times New Roman" w:hAnsi="Times New Roman"/>
                <w:b/>
                <w:i/>
                <w:sz w:val="25"/>
                <w:szCs w:val="25"/>
                <w:lang w:val="nl-NL"/>
              </w:rPr>
            </w:pPr>
            <w:r w:rsidRPr="00A73D32">
              <w:rPr>
                <w:rFonts w:ascii="Times New Roman" w:hAnsi="Times New Roman"/>
                <w:b/>
                <w:i/>
                <w:sz w:val="25"/>
                <w:szCs w:val="25"/>
                <w:lang w:val="nl-NL"/>
              </w:rPr>
              <w:t>Ăng ten thu</w:t>
            </w:r>
          </w:p>
        </w:tc>
      </w:tr>
      <w:tr w:rsidR="00AF7CD0" w:rsidRPr="00A73D32" w:rsidTr="00B01D4F">
        <w:tc>
          <w:tcPr>
            <w:tcW w:w="1430" w:type="dxa"/>
          </w:tcPr>
          <w:p w:rsidR="00AF7CD0" w:rsidRPr="00A73D32" w:rsidRDefault="00AF7CD0" w:rsidP="00B01D4F">
            <w:pPr>
              <w:tabs>
                <w:tab w:val="left" w:pos="330"/>
                <w:tab w:val="left" w:pos="2970"/>
                <w:tab w:val="left" w:pos="5390"/>
                <w:tab w:val="left" w:pos="7920"/>
              </w:tabs>
              <w:ind w:right="-28"/>
              <w:jc w:val="both"/>
              <w:rPr>
                <w:rFonts w:ascii="Times New Roman" w:hAnsi="Times New Roman"/>
                <w:b/>
                <w:i/>
                <w:sz w:val="25"/>
                <w:szCs w:val="25"/>
                <w:lang w:val="nl-NL"/>
              </w:rPr>
            </w:pPr>
            <w:r w:rsidRPr="00A73D32">
              <w:rPr>
                <w:rFonts w:ascii="Times New Roman" w:hAnsi="Times New Roman"/>
                <w:b/>
                <w:i/>
                <w:sz w:val="25"/>
                <w:szCs w:val="25"/>
                <w:lang w:val="nl-NL"/>
              </w:rPr>
              <w:t>2</w:t>
            </w:r>
          </w:p>
        </w:tc>
        <w:tc>
          <w:tcPr>
            <w:tcW w:w="3066" w:type="dxa"/>
          </w:tcPr>
          <w:p w:rsidR="00AF7CD0" w:rsidRPr="00A73D32" w:rsidRDefault="00AF7CD0" w:rsidP="00B01D4F">
            <w:pPr>
              <w:tabs>
                <w:tab w:val="left" w:pos="330"/>
                <w:tab w:val="left" w:pos="2970"/>
                <w:tab w:val="left" w:pos="5390"/>
                <w:tab w:val="left" w:pos="7920"/>
              </w:tabs>
              <w:ind w:right="-28"/>
              <w:jc w:val="both"/>
              <w:rPr>
                <w:rFonts w:ascii="Times New Roman" w:hAnsi="Times New Roman"/>
                <w:b/>
                <w:i/>
                <w:sz w:val="25"/>
                <w:szCs w:val="25"/>
                <w:lang w:val="nl-NL"/>
              </w:rPr>
            </w:pPr>
            <w:r w:rsidRPr="00A73D32">
              <w:rPr>
                <w:rFonts w:ascii="Times New Roman" w:hAnsi="Times New Roman"/>
                <w:b/>
                <w:i/>
                <w:sz w:val="25"/>
                <w:szCs w:val="25"/>
                <w:lang w:val="nl-NL"/>
              </w:rPr>
              <w:t>Mi</w:t>
            </w:r>
            <w:r w:rsidRPr="00A73D32">
              <w:rPr>
                <w:rFonts w:ascii="Times New Roman" w:hAnsi="Times New Roman"/>
                <w:sz w:val="25"/>
                <w:szCs w:val="25"/>
                <w:lang w:val="nl-NL"/>
              </w:rPr>
              <w:t>c</w:t>
            </w:r>
            <w:r w:rsidRPr="00A73D32">
              <w:rPr>
                <w:rFonts w:ascii="Times New Roman" w:hAnsi="Times New Roman"/>
                <w:b/>
                <w:i/>
                <w:sz w:val="25"/>
                <w:szCs w:val="25"/>
                <w:lang w:val="nl-NL"/>
              </w:rPr>
              <w:t>ro (Ống nói)</w:t>
            </w:r>
          </w:p>
        </w:tc>
        <w:tc>
          <w:tcPr>
            <w:tcW w:w="1224" w:type="dxa"/>
          </w:tcPr>
          <w:p w:rsidR="00AF7CD0" w:rsidRPr="00A73D32" w:rsidRDefault="00AF7CD0" w:rsidP="00B01D4F">
            <w:pPr>
              <w:tabs>
                <w:tab w:val="left" w:pos="330"/>
                <w:tab w:val="left" w:pos="2970"/>
                <w:tab w:val="left" w:pos="5390"/>
                <w:tab w:val="left" w:pos="7920"/>
              </w:tabs>
              <w:ind w:right="-28"/>
              <w:jc w:val="both"/>
              <w:rPr>
                <w:rFonts w:ascii="Times New Roman" w:hAnsi="Times New Roman"/>
                <w:b/>
                <w:i/>
                <w:sz w:val="25"/>
                <w:szCs w:val="25"/>
                <w:lang w:val="nl-NL"/>
              </w:rPr>
            </w:pPr>
            <w:r w:rsidRPr="00A73D32">
              <w:rPr>
                <w:rFonts w:ascii="Times New Roman" w:hAnsi="Times New Roman"/>
                <w:b/>
                <w:i/>
                <w:sz w:val="25"/>
                <w:szCs w:val="25"/>
                <w:lang w:val="nl-NL"/>
              </w:rPr>
              <w:t>2</w:t>
            </w:r>
          </w:p>
        </w:tc>
        <w:tc>
          <w:tcPr>
            <w:tcW w:w="2750" w:type="dxa"/>
          </w:tcPr>
          <w:p w:rsidR="00AF7CD0" w:rsidRPr="00A73D32" w:rsidRDefault="00AF7CD0" w:rsidP="00B01D4F">
            <w:pPr>
              <w:tabs>
                <w:tab w:val="left" w:pos="330"/>
                <w:tab w:val="left" w:pos="2970"/>
                <w:tab w:val="left" w:pos="5390"/>
                <w:tab w:val="left" w:pos="7920"/>
              </w:tabs>
              <w:ind w:right="-28"/>
              <w:jc w:val="both"/>
              <w:rPr>
                <w:rFonts w:ascii="Times New Roman" w:hAnsi="Times New Roman"/>
                <w:b/>
                <w:i/>
                <w:sz w:val="25"/>
                <w:szCs w:val="25"/>
                <w:lang w:val="nl-NL"/>
              </w:rPr>
            </w:pPr>
            <w:r w:rsidRPr="00A73D32">
              <w:rPr>
                <w:rFonts w:ascii="Times New Roman" w:hAnsi="Times New Roman"/>
                <w:b/>
                <w:i/>
                <w:sz w:val="25"/>
                <w:szCs w:val="25"/>
                <w:lang w:val="nl-NL"/>
              </w:rPr>
              <w:t>Chọn sóng</w:t>
            </w:r>
          </w:p>
        </w:tc>
      </w:tr>
      <w:tr w:rsidR="00AF7CD0" w:rsidRPr="00A73D32" w:rsidTr="00B01D4F">
        <w:tc>
          <w:tcPr>
            <w:tcW w:w="1430" w:type="dxa"/>
          </w:tcPr>
          <w:p w:rsidR="00AF7CD0" w:rsidRPr="00A73D32" w:rsidRDefault="00AF7CD0" w:rsidP="00B01D4F">
            <w:pPr>
              <w:tabs>
                <w:tab w:val="left" w:pos="330"/>
                <w:tab w:val="left" w:pos="2970"/>
                <w:tab w:val="left" w:pos="5390"/>
                <w:tab w:val="left" w:pos="7920"/>
              </w:tabs>
              <w:ind w:right="-28"/>
              <w:jc w:val="both"/>
              <w:rPr>
                <w:rFonts w:ascii="Times New Roman" w:hAnsi="Times New Roman"/>
                <w:b/>
                <w:i/>
                <w:sz w:val="25"/>
                <w:szCs w:val="25"/>
                <w:lang w:val="nl-NL"/>
              </w:rPr>
            </w:pPr>
            <w:r w:rsidRPr="00A73D32">
              <w:rPr>
                <w:rFonts w:ascii="Times New Roman" w:hAnsi="Times New Roman"/>
                <w:b/>
                <w:i/>
                <w:sz w:val="25"/>
                <w:szCs w:val="25"/>
                <w:lang w:val="nl-NL"/>
              </w:rPr>
              <w:t>3</w:t>
            </w:r>
          </w:p>
        </w:tc>
        <w:tc>
          <w:tcPr>
            <w:tcW w:w="3066" w:type="dxa"/>
          </w:tcPr>
          <w:p w:rsidR="00AF7CD0" w:rsidRPr="00A73D32" w:rsidRDefault="00AF7CD0" w:rsidP="00B01D4F">
            <w:pPr>
              <w:tabs>
                <w:tab w:val="left" w:pos="330"/>
                <w:tab w:val="left" w:pos="2970"/>
                <w:tab w:val="left" w:pos="5390"/>
                <w:tab w:val="left" w:pos="7920"/>
              </w:tabs>
              <w:ind w:right="-28"/>
              <w:jc w:val="both"/>
              <w:rPr>
                <w:rFonts w:ascii="Times New Roman" w:hAnsi="Times New Roman"/>
                <w:b/>
                <w:i/>
                <w:sz w:val="25"/>
                <w:szCs w:val="25"/>
                <w:lang w:val="nl-NL"/>
              </w:rPr>
            </w:pPr>
            <w:r w:rsidRPr="00A73D32">
              <w:rPr>
                <w:rFonts w:ascii="Times New Roman" w:hAnsi="Times New Roman"/>
                <w:b/>
                <w:i/>
                <w:sz w:val="25"/>
                <w:szCs w:val="25"/>
                <w:lang w:val="nl-NL"/>
              </w:rPr>
              <w:t>Biến điệu</w:t>
            </w:r>
          </w:p>
        </w:tc>
        <w:tc>
          <w:tcPr>
            <w:tcW w:w="1224" w:type="dxa"/>
          </w:tcPr>
          <w:p w:rsidR="00AF7CD0" w:rsidRPr="00A73D32" w:rsidRDefault="00AF7CD0" w:rsidP="00B01D4F">
            <w:pPr>
              <w:tabs>
                <w:tab w:val="left" w:pos="330"/>
                <w:tab w:val="left" w:pos="2970"/>
                <w:tab w:val="left" w:pos="5390"/>
                <w:tab w:val="left" w:pos="7920"/>
              </w:tabs>
              <w:ind w:right="-28"/>
              <w:jc w:val="both"/>
              <w:rPr>
                <w:rFonts w:ascii="Times New Roman" w:hAnsi="Times New Roman"/>
                <w:b/>
                <w:i/>
                <w:sz w:val="25"/>
                <w:szCs w:val="25"/>
                <w:lang w:val="nl-NL"/>
              </w:rPr>
            </w:pPr>
            <w:r w:rsidRPr="00A73D32">
              <w:rPr>
                <w:rFonts w:ascii="Times New Roman" w:hAnsi="Times New Roman"/>
                <w:b/>
                <w:i/>
                <w:sz w:val="25"/>
                <w:szCs w:val="25"/>
                <w:lang w:val="nl-NL"/>
              </w:rPr>
              <w:t>3</w:t>
            </w:r>
          </w:p>
        </w:tc>
        <w:tc>
          <w:tcPr>
            <w:tcW w:w="2750" w:type="dxa"/>
          </w:tcPr>
          <w:p w:rsidR="00AF7CD0" w:rsidRPr="00A73D32" w:rsidRDefault="00AF7CD0" w:rsidP="00B01D4F">
            <w:pPr>
              <w:tabs>
                <w:tab w:val="left" w:pos="330"/>
                <w:tab w:val="left" w:pos="2970"/>
                <w:tab w:val="left" w:pos="5390"/>
                <w:tab w:val="left" w:pos="7920"/>
              </w:tabs>
              <w:ind w:right="-28"/>
              <w:jc w:val="both"/>
              <w:rPr>
                <w:rFonts w:ascii="Times New Roman" w:hAnsi="Times New Roman"/>
                <w:b/>
                <w:i/>
                <w:sz w:val="25"/>
                <w:szCs w:val="25"/>
                <w:lang w:val="nl-NL"/>
              </w:rPr>
            </w:pPr>
            <w:r w:rsidRPr="00A73D32">
              <w:rPr>
                <w:rFonts w:ascii="Times New Roman" w:hAnsi="Times New Roman"/>
                <w:b/>
                <w:i/>
                <w:sz w:val="25"/>
                <w:szCs w:val="25"/>
                <w:lang w:val="nl-NL"/>
              </w:rPr>
              <w:t>Tá</w:t>
            </w:r>
            <w:r w:rsidRPr="00A73D32">
              <w:rPr>
                <w:rFonts w:ascii="Times New Roman" w:hAnsi="Times New Roman"/>
                <w:sz w:val="25"/>
                <w:szCs w:val="25"/>
                <w:lang w:val="nl-NL"/>
              </w:rPr>
              <w:t>c</w:t>
            </w:r>
            <w:r w:rsidRPr="00A73D32">
              <w:rPr>
                <w:rFonts w:ascii="Times New Roman" w:hAnsi="Times New Roman"/>
                <w:b/>
                <w:i/>
                <w:sz w:val="25"/>
                <w:szCs w:val="25"/>
                <w:lang w:val="nl-NL"/>
              </w:rPr>
              <w:t>h sóng</w:t>
            </w:r>
          </w:p>
        </w:tc>
      </w:tr>
      <w:tr w:rsidR="00AF7CD0" w:rsidRPr="00A73D32" w:rsidTr="00B01D4F">
        <w:tc>
          <w:tcPr>
            <w:tcW w:w="1430" w:type="dxa"/>
          </w:tcPr>
          <w:p w:rsidR="00AF7CD0" w:rsidRPr="00A73D32" w:rsidRDefault="00AF7CD0" w:rsidP="00B01D4F">
            <w:pPr>
              <w:tabs>
                <w:tab w:val="left" w:pos="330"/>
                <w:tab w:val="left" w:pos="2970"/>
                <w:tab w:val="left" w:pos="5390"/>
                <w:tab w:val="left" w:pos="7920"/>
              </w:tabs>
              <w:ind w:right="-28"/>
              <w:jc w:val="both"/>
              <w:rPr>
                <w:rFonts w:ascii="Times New Roman" w:hAnsi="Times New Roman"/>
                <w:b/>
                <w:i/>
                <w:sz w:val="25"/>
                <w:szCs w:val="25"/>
                <w:lang w:val="nl-NL"/>
              </w:rPr>
            </w:pPr>
            <w:r w:rsidRPr="00A73D32">
              <w:rPr>
                <w:rFonts w:ascii="Times New Roman" w:hAnsi="Times New Roman"/>
                <w:b/>
                <w:i/>
                <w:sz w:val="25"/>
                <w:szCs w:val="25"/>
                <w:lang w:val="nl-NL"/>
              </w:rPr>
              <w:t>4</w:t>
            </w:r>
          </w:p>
        </w:tc>
        <w:tc>
          <w:tcPr>
            <w:tcW w:w="3066" w:type="dxa"/>
          </w:tcPr>
          <w:p w:rsidR="00AF7CD0" w:rsidRPr="00A73D32" w:rsidRDefault="00AF7CD0" w:rsidP="00B01D4F">
            <w:pPr>
              <w:tabs>
                <w:tab w:val="left" w:pos="330"/>
                <w:tab w:val="left" w:pos="2970"/>
                <w:tab w:val="left" w:pos="5390"/>
                <w:tab w:val="left" w:pos="7920"/>
              </w:tabs>
              <w:ind w:right="-28"/>
              <w:jc w:val="both"/>
              <w:rPr>
                <w:rFonts w:ascii="Times New Roman" w:hAnsi="Times New Roman"/>
                <w:b/>
                <w:i/>
                <w:sz w:val="25"/>
                <w:szCs w:val="25"/>
                <w:lang w:val="nl-NL"/>
              </w:rPr>
            </w:pPr>
            <w:r w:rsidRPr="00A73D32">
              <w:rPr>
                <w:rFonts w:ascii="Times New Roman" w:hAnsi="Times New Roman"/>
                <w:b/>
                <w:i/>
                <w:sz w:val="25"/>
                <w:szCs w:val="25"/>
                <w:lang w:val="nl-NL"/>
              </w:rPr>
              <w:t>Khuế</w:t>
            </w:r>
            <w:r w:rsidRPr="00A73D32">
              <w:rPr>
                <w:rFonts w:ascii="Times New Roman" w:hAnsi="Times New Roman"/>
                <w:sz w:val="25"/>
                <w:szCs w:val="25"/>
                <w:lang w:val="nl-NL"/>
              </w:rPr>
              <w:t>c</w:t>
            </w:r>
            <w:r w:rsidRPr="00A73D32">
              <w:rPr>
                <w:rFonts w:ascii="Times New Roman" w:hAnsi="Times New Roman"/>
                <w:b/>
                <w:i/>
                <w:sz w:val="25"/>
                <w:szCs w:val="25"/>
                <w:lang w:val="nl-NL"/>
              </w:rPr>
              <w:t xml:space="preserve">h đại </w:t>
            </w:r>
            <w:r w:rsidRPr="00A73D32">
              <w:rPr>
                <w:rFonts w:ascii="Times New Roman" w:hAnsi="Times New Roman"/>
                <w:sz w:val="25"/>
                <w:szCs w:val="25"/>
                <w:lang w:val="nl-NL"/>
              </w:rPr>
              <w:t>c</w:t>
            </w:r>
            <w:r w:rsidRPr="00A73D32">
              <w:rPr>
                <w:rFonts w:ascii="Times New Roman" w:hAnsi="Times New Roman"/>
                <w:b/>
                <w:i/>
                <w:sz w:val="25"/>
                <w:szCs w:val="25"/>
                <w:lang w:val="nl-NL"/>
              </w:rPr>
              <w:t>ao tần</w:t>
            </w:r>
          </w:p>
        </w:tc>
        <w:tc>
          <w:tcPr>
            <w:tcW w:w="1224" w:type="dxa"/>
          </w:tcPr>
          <w:p w:rsidR="00AF7CD0" w:rsidRPr="00A73D32" w:rsidRDefault="00AF7CD0" w:rsidP="00B01D4F">
            <w:pPr>
              <w:tabs>
                <w:tab w:val="left" w:pos="330"/>
                <w:tab w:val="left" w:pos="2970"/>
                <w:tab w:val="left" w:pos="5390"/>
                <w:tab w:val="left" w:pos="7920"/>
              </w:tabs>
              <w:ind w:right="-28"/>
              <w:jc w:val="both"/>
              <w:rPr>
                <w:rFonts w:ascii="Times New Roman" w:hAnsi="Times New Roman"/>
                <w:b/>
                <w:i/>
                <w:sz w:val="25"/>
                <w:szCs w:val="25"/>
                <w:lang w:val="nl-NL"/>
              </w:rPr>
            </w:pPr>
            <w:r w:rsidRPr="00A73D32">
              <w:rPr>
                <w:rFonts w:ascii="Times New Roman" w:hAnsi="Times New Roman"/>
                <w:b/>
                <w:i/>
                <w:sz w:val="25"/>
                <w:szCs w:val="25"/>
                <w:lang w:val="nl-NL"/>
              </w:rPr>
              <w:t>4</w:t>
            </w:r>
          </w:p>
        </w:tc>
        <w:tc>
          <w:tcPr>
            <w:tcW w:w="2750" w:type="dxa"/>
          </w:tcPr>
          <w:p w:rsidR="00AF7CD0" w:rsidRPr="00A73D32" w:rsidRDefault="00AF7CD0" w:rsidP="00B01D4F">
            <w:pPr>
              <w:tabs>
                <w:tab w:val="left" w:pos="330"/>
                <w:tab w:val="left" w:pos="2970"/>
                <w:tab w:val="left" w:pos="5390"/>
                <w:tab w:val="left" w:pos="7920"/>
              </w:tabs>
              <w:ind w:right="-28"/>
              <w:jc w:val="both"/>
              <w:rPr>
                <w:rFonts w:ascii="Times New Roman" w:hAnsi="Times New Roman"/>
                <w:b/>
                <w:i/>
                <w:sz w:val="25"/>
                <w:szCs w:val="25"/>
                <w:lang w:val="nl-NL"/>
              </w:rPr>
            </w:pPr>
            <w:r w:rsidRPr="00A73D32">
              <w:rPr>
                <w:rFonts w:ascii="Times New Roman" w:hAnsi="Times New Roman"/>
                <w:b/>
                <w:i/>
                <w:sz w:val="25"/>
                <w:szCs w:val="25"/>
                <w:lang w:val="nl-NL"/>
              </w:rPr>
              <w:t>Khuế</w:t>
            </w:r>
            <w:r w:rsidRPr="00A73D32">
              <w:rPr>
                <w:rFonts w:ascii="Times New Roman" w:hAnsi="Times New Roman"/>
                <w:sz w:val="25"/>
                <w:szCs w:val="25"/>
                <w:lang w:val="nl-NL"/>
              </w:rPr>
              <w:t>c</w:t>
            </w:r>
            <w:r w:rsidRPr="00A73D32">
              <w:rPr>
                <w:rFonts w:ascii="Times New Roman" w:hAnsi="Times New Roman"/>
                <w:b/>
                <w:i/>
                <w:sz w:val="25"/>
                <w:szCs w:val="25"/>
                <w:lang w:val="nl-NL"/>
              </w:rPr>
              <w:t>h đại âm tần</w:t>
            </w:r>
          </w:p>
        </w:tc>
      </w:tr>
      <w:tr w:rsidR="00AF7CD0" w:rsidRPr="00A73D32" w:rsidTr="00B01D4F">
        <w:tc>
          <w:tcPr>
            <w:tcW w:w="1430" w:type="dxa"/>
          </w:tcPr>
          <w:p w:rsidR="00AF7CD0" w:rsidRPr="00A73D32" w:rsidRDefault="00AF7CD0" w:rsidP="00B01D4F">
            <w:pPr>
              <w:tabs>
                <w:tab w:val="left" w:pos="330"/>
                <w:tab w:val="left" w:pos="2970"/>
                <w:tab w:val="left" w:pos="5390"/>
                <w:tab w:val="left" w:pos="7920"/>
              </w:tabs>
              <w:ind w:right="-28"/>
              <w:jc w:val="both"/>
              <w:rPr>
                <w:rFonts w:ascii="Times New Roman" w:hAnsi="Times New Roman"/>
                <w:b/>
                <w:i/>
                <w:sz w:val="25"/>
                <w:szCs w:val="25"/>
                <w:lang w:val="nl-NL"/>
              </w:rPr>
            </w:pPr>
            <w:r w:rsidRPr="00A73D32">
              <w:rPr>
                <w:rFonts w:ascii="Times New Roman" w:hAnsi="Times New Roman"/>
                <w:b/>
                <w:i/>
                <w:sz w:val="25"/>
                <w:szCs w:val="25"/>
                <w:lang w:val="nl-NL"/>
              </w:rPr>
              <w:t>5</w:t>
            </w:r>
          </w:p>
        </w:tc>
        <w:tc>
          <w:tcPr>
            <w:tcW w:w="3066" w:type="dxa"/>
          </w:tcPr>
          <w:p w:rsidR="00AF7CD0" w:rsidRPr="00A73D32" w:rsidRDefault="00AF7CD0" w:rsidP="00B01D4F">
            <w:pPr>
              <w:tabs>
                <w:tab w:val="left" w:pos="330"/>
                <w:tab w:val="left" w:pos="2970"/>
                <w:tab w:val="left" w:pos="5390"/>
                <w:tab w:val="left" w:pos="7920"/>
              </w:tabs>
              <w:ind w:right="-28"/>
              <w:jc w:val="both"/>
              <w:rPr>
                <w:rFonts w:ascii="Times New Roman" w:hAnsi="Times New Roman"/>
                <w:b/>
                <w:i/>
                <w:sz w:val="25"/>
                <w:szCs w:val="25"/>
                <w:lang w:val="nl-NL"/>
              </w:rPr>
            </w:pPr>
            <w:r w:rsidRPr="00A73D32">
              <w:rPr>
                <w:rFonts w:ascii="Times New Roman" w:hAnsi="Times New Roman"/>
                <w:b/>
                <w:i/>
                <w:sz w:val="25"/>
                <w:szCs w:val="25"/>
                <w:lang w:val="nl-NL"/>
              </w:rPr>
              <w:t>Ăng ten phát</w:t>
            </w:r>
          </w:p>
        </w:tc>
        <w:tc>
          <w:tcPr>
            <w:tcW w:w="1224" w:type="dxa"/>
          </w:tcPr>
          <w:p w:rsidR="00AF7CD0" w:rsidRPr="00A73D32" w:rsidRDefault="00AF7CD0" w:rsidP="00B01D4F">
            <w:pPr>
              <w:tabs>
                <w:tab w:val="left" w:pos="330"/>
                <w:tab w:val="left" w:pos="2970"/>
                <w:tab w:val="left" w:pos="5390"/>
                <w:tab w:val="left" w:pos="7920"/>
              </w:tabs>
              <w:ind w:right="-28"/>
              <w:jc w:val="both"/>
              <w:rPr>
                <w:rFonts w:ascii="Times New Roman" w:hAnsi="Times New Roman"/>
                <w:b/>
                <w:i/>
                <w:sz w:val="25"/>
                <w:szCs w:val="25"/>
                <w:lang w:val="nl-NL"/>
              </w:rPr>
            </w:pPr>
            <w:r w:rsidRPr="00A73D32">
              <w:rPr>
                <w:rFonts w:ascii="Times New Roman" w:hAnsi="Times New Roman"/>
                <w:b/>
                <w:i/>
                <w:sz w:val="25"/>
                <w:szCs w:val="25"/>
                <w:lang w:val="nl-NL"/>
              </w:rPr>
              <w:t>5</w:t>
            </w:r>
          </w:p>
        </w:tc>
        <w:tc>
          <w:tcPr>
            <w:tcW w:w="2750" w:type="dxa"/>
          </w:tcPr>
          <w:p w:rsidR="00AF7CD0" w:rsidRPr="00A73D32" w:rsidRDefault="00AF7CD0" w:rsidP="00B01D4F">
            <w:pPr>
              <w:tabs>
                <w:tab w:val="left" w:pos="330"/>
                <w:tab w:val="left" w:pos="2970"/>
                <w:tab w:val="left" w:pos="5390"/>
                <w:tab w:val="left" w:pos="7920"/>
              </w:tabs>
              <w:ind w:right="-28"/>
              <w:jc w:val="both"/>
              <w:rPr>
                <w:rFonts w:ascii="Times New Roman" w:hAnsi="Times New Roman"/>
                <w:b/>
                <w:i/>
                <w:sz w:val="25"/>
                <w:szCs w:val="25"/>
                <w:lang w:val="nl-NL"/>
              </w:rPr>
            </w:pPr>
            <w:r w:rsidRPr="00A73D32">
              <w:rPr>
                <w:rFonts w:ascii="Times New Roman" w:hAnsi="Times New Roman"/>
                <w:b/>
                <w:i/>
                <w:sz w:val="25"/>
                <w:szCs w:val="25"/>
                <w:lang w:val="nl-NL"/>
              </w:rPr>
              <w:t>Ăng ten thu</w:t>
            </w:r>
          </w:p>
        </w:tc>
      </w:tr>
    </w:tbl>
    <w:p w:rsidR="00AF7CD0" w:rsidRPr="00A73D32" w:rsidRDefault="00AF7CD0" w:rsidP="00AF7CD0">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c) Truyền thông bằng sóng điện từ.</w:t>
      </w:r>
    </w:p>
    <w:p w:rsidR="00AF7CD0" w:rsidRPr="00A73D32" w:rsidRDefault="00AF7CD0" w:rsidP="00AF7CD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t>Nguyên tắc thu phát f</w:t>
      </w:r>
      <w:r w:rsidRPr="00A73D32">
        <w:rPr>
          <w:rFonts w:ascii="Times New Roman" w:eastAsia="Times New Roman" w:hAnsi="Times New Roman"/>
          <w:sz w:val="25"/>
          <w:szCs w:val="25"/>
          <w:vertAlign w:val="subscript"/>
          <w:lang w:val="nl-NL"/>
        </w:rPr>
        <w:t>máy</w:t>
      </w:r>
      <w:r w:rsidRPr="00A73D32">
        <w:rPr>
          <w:rFonts w:ascii="Times New Roman" w:eastAsia="Times New Roman" w:hAnsi="Times New Roman"/>
          <w:sz w:val="25"/>
          <w:szCs w:val="25"/>
          <w:lang w:val="nl-NL"/>
        </w:rPr>
        <w:t xml:space="preserve"> = f</w:t>
      </w:r>
      <w:r w:rsidRPr="00A73D32">
        <w:rPr>
          <w:rFonts w:ascii="Times New Roman" w:eastAsia="Times New Roman" w:hAnsi="Times New Roman"/>
          <w:sz w:val="25"/>
          <w:szCs w:val="25"/>
          <w:vertAlign w:val="subscript"/>
          <w:lang w:val="nl-NL"/>
        </w:rPr>
        <w:t>sóng</w:t>
      </w:r>
    </w:p>
    <w:p w:rsidR="00AF7CD0" w:rsidRPr="00A73D32" w:rsidRDefault="00AF7CD0" w:rsidP="00AF7CD0">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f</w:t>
      </w:r>
      <w:r w:rsidRPr="00A73D32">
        <w:rPr>
          <w:rFonts w:ascii="Times New Roman" w:hAnsi="Times New Roman"/>
          <w:sz w:val="25"/>
          <w:szCs w:val="25"/>
          <w:vertAlign w:val="subscript"/>
          <w:lang w:val="nl-NL"/>
        </w:rPr>
        <w:t>máy</w:t>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\l(\l(2</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\l(\r(,LC))</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f</w:t>
      </w:r>
      <w:r w:rsidRPr="00A73D32">
        <w:rPr>
          <w:rFonts w:ascii="Times New Roman" w:hAnsi="Times New Roman"/>
          <w:sz w:val="25"/>
          <w:szCs w:val="25"/>
          <w:vertAlign w:val="subscript"/>
          <w:lang w:val="nl-NL"/>
        </w:rPr>
        <w:t>sóng</w:t>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\s\don1(\f(c,</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6C"/>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Bước sóng máy thu được: </w:t>
      </w:r>
      <w:r w:rsidRPr="00A73D32">
        <w:rPr>
          <w:rFonts w:ascii="Times New Roman" w:hAnsi="Times New Roman"/>
          <w:sz w:val="25"/>
          <w:szCs w:val="25"/>
          <w:lang w:val="nl-NL"/>
        </w:rPr>
        <w:sym w:font="Symbol" w:char="F06C"/>
      </w:r>
      <w:r w:rsidRPr="00A73D32">
        <w:rPr>
          <w:rFonts w:ascii="Times New Roman" w:hAnsi="Times New Roman"/>
          <w:sz w:val="25"/>
          <w:szCs w:val="25"/>
          <w:lang w:val="nl-NL"/>
        </w:rPr>
        <w:t xml:space="preserve"> = c.2</w:t>
      </w:r>
      <w:r w:rsidRPr="00A73D32">
        <w:rPr>
          <w:rFonts w:ascii="Times New Roman" w:hAnsi="Times New Roman"/>
          <w:sz w:val="25"/>
          <w:szCs w:val="25"/>
          <w:lang w:val="nl-NL"/>
        </w:rPr>
        <w:sym w:font="Symbol" w:char="F070"/>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\l(\r(,LC))</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p>
    <w:p w:rsidR="00AF7CD0" w:rsidRPr="00AF7CD0" w:rsidRDefault="00AF7CD0" w:rsidP="00AF7CD0">
      <w:pPr>
        <w:tabs>
          <w:tab w:val="left" w:pos="330"/>
          <w:tab w:val="left" w:pos="2970"/>
          <w:tab w:val="left" w:pos="5390"/>
          <w:tab w:val="left" w:pos="7920"/>
        </w:tabs>
        <w:ind w:right="-28"/>
        <w:jc w:val="both"/>
        <w:rPr>
          <w:rFonts w:ascii="Times New Roman" w:eastAsia="Times New Roman" w:hAnsi="Times New Roman"/>
          <w:b/>
          <w:bCs/>
          <w:color w:val="0000FF"/>
          <w:sz w:val="25"/>
          <w:szCs w:val="25"/>
          <w:lang w:val="nl-NL"/>
        </w:rPr>
      </w:pPr>
      <w:r w:rsidRPr="00AF7CD0">
        <w:rPr>
          <w:rFonts w:ascii="Times New Roman" w:eastAsia="Times New Roman" w:hAnsi="Times New Roman"/>
          <w:b/>
          <w:bCs/>
          <w:color w:val="0000FF"/>
          <w:sz w:val="25"/>
          <w:szCs w:val="25"/>
          <w:lang w:val="nl-NL"/>
        </w:rPr>
        <w:t>4. Một số bài toán thường gặp.</w:t>
      </w:r>
    </w:p>
    <w:p w:rsidR="00AF7CD0" w:rsidRPr="00A73D32" w:rsidRDefault="00AF7CD0" w:rsidP="00AF7CD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t xml:space="preserve">Loại 1: </w:t>
      </w:r>
      <w:r w:rsidRPr="00A73D32">
        <w:rPr>
          <w:rFonts w:ascii="Times New Roman" w:eastAsia="Times New Roman" w:hAnsi="Times New Roman"/>
          <w:bCs/>
          <w:i/>
          <w:sz w:val="25"/>
          <w:szCs w:val="25"/>
          <w:lang w:val="nl-NL"/>
        </w:rPr>
        <w:t>Xác định bước sóng máy có thể thu được:</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t xml:space="preserve">Đề 1: </w:t>
      </w:r>
      <w:r w:rsidRPr="00A73D32">
        <w:rPr>
          <w:sz w:val="25"/>
          <w:szCs w:val="25"/>
          <w:lang w:val="nl-NL"/>
        </w:rPr>
        <w:t>Mạch LC của máy thu có L = ℓ</w:t>
      </w:r>
      <w:r w:rsidRPr="00A73D32">
        <w:rPr>
          <w:sz w:val="25"/>
          <w:szCs w:val="25"/>
          <w:vertAlign w:val="subscript"/>
          <w:lang w:val="nl-NL"/>
        </w:rPr>
        <w:t>1</w:t>
      </w:r>
      <w:r w:rsidRPr="00A73D32">
        <w:rPr>
          <w:sz w:val="25"/>
          <w:szCs w:val="25"/>
          <w:lang w:val="nl-NL"/>
        </w:rPr>
        <w:t>; C = C</w:t>
      </w:r>
      <w:r w:rsidRPr="00A73D32">
        <w:rPr>
          <w:sz w:val="25"/>
          <w:szCs w:val="25"/>
          <w:vertAlign w:val="subscript"/>
          <w:lang w:val="nl-NL"/>
        </w:rPr>
        <w:t>1</w:t>
      </w:r>
      <w:r w:rsidRPr="00A73D32">
        <w:rPr>
          <w:sz w:val="25"/>
          <w:szCs w:val="25"/>
          <w:lang w:val="nl-NL"/>
        </w:rPr>
        <w:t>, cho c = 3.10</w:t>
      </w:r>
      <w:r w:rsidRPr="00A73D32">
        <w:rPr>
          <w:sz w:val="25"/>
          <w:szCs w:val="25"/>
          <w:vertAlign w:val="superscript"/>
          <w:lang w:val="nl-NL"/>
        </w:rPr>
        <w:t>8</w:t>
      </w:r>
      <w:r w:rsidRPr="00A73D32">
        <w:rPr>
          <w:sz w:val="25"/>
          <w:szCs w:val="25"/>
          <w:lang w:val="nl-NL"/>
        </w:rPr>
        <w:t xml:space="preserve"> m/s. Xác định bước sóng mà máy có thể thu được: </w:t>
      </w:r>
      <w:r w:rsidRPr="00A73D32">
        <w:rPr>
          <w:sz w:val="25"/>
          <w:szCs w:val="25"/>
          <w:lang w:val="nl-NL"/>
        </w:rPr>
        <w:sym w:font="Symbol" w:char="F06C"/>
      </w:r>
      <w:r w:rsidRPr="00A73D32">
        <w:rPr>
          <w:sz w:val="25"/>
          <w:szCs w:val="25"/>
          <w:lang w:val="nl-NL"/>
        </w:rPr>
        <w:t xml:space="preserve"> = c.2</w:t>
      </w:r>
      <w:r w:rsidRPr="00A73D32">
        <w:rPr>
          <w:sz w:val="25"/>
          <w:szCs w:val="25"/>
          <w:lang w:val="nl-NL"/>
        </w:rPr>
        <w:sym w:font="Symbol" w:char="F070"/>
      </w:r>
      <w:r w:rsidRPr="00A73D32">
        <w:rPr>
          <w:sz w:val="25"/>
          <w:szCs w:val="25"/>
          <w:lang w:val="nl-NL"/>
        </w:rPr>
        <w:fldChar w:fldCharType="begin"/>
      </w:r>
      <w:r w:rsidRPr="00A73D32">
        <w:rPr>
          <w:sz w:val="25"/>
          <w:szCs w:val="25"/>
          <w:lang w:val="nl-NL"/>
        </w:rPr>
        <w:instrText>eq \l(\r(,LC))</w:instrText>
      </w:r>
      <w:r w:rsidRPr="00A73D32">
        <w:rPr>
          <w:sz w:val="25"/>
          <w:szCs w:val="25"/>
          <w:lang w:val="nl-NL"/>
        </w:rPr>
        <w:fldChar w:fldCharType="end"/>
      </w:r>
      <w:r w:rsidRPr="00A73D32">
        <w:rPr>
          <w:sz w:val="25"/>
          <w:szCs w:val="25"/>
          <w:lang w:val="nl-NL"/>
        </w:rPr>
        <w:t xml:space="preserve"> </w:t>
      </w:r>
    </w:p>
    <w:p w:rsidR="00AF7CD0" w:rsidRPr="00A73D32" w:rsidRDefault="00AF7CD0" w:rsidP="00AF7CD0">
      <w:pPr>
        <w:tabs>
          <w:tab w:val="left" w:pos="330"/>
          <w:tab w:val="left" w:pos="2970"/>
          <w:tab w:val="left" w:pos="5390"/>
          <w:tab w:val="left" w:pos="7920"/>
        </w:tabs>
        <w:ind w:right="-28"/>
        <w:jc w:val="both"/>
        <w:rPr>
          <w:rFonts w:ascii="Times New Roman" w:eastAsia="Symbol" w:hAnsi="Times New Roman"/>
          <w:sz w:val="25"/>
          <w:szCs w:val="25"/>
          <w:lang w:val="nl-NL"/>
        </w:rPr>
      </w:pPr>
      <w:r w:rsidRPr="00A73D32">
        <w:rPr>
          <w:rFonts w:ascii="Times New Roman" w:hAnsi="Times New Roman"/>
          <w:b/>
          <w:bCs/>
          <w:sz w:val="25"/>
          <w:szCs w:val="25"/>
          <w:lang w:val="nl-NL"/>
        </w:rPr>
        <w:tab/>
        <w:t xml:space="preserve">Đề 2: </w:t>
      </w:r>
      <w:r w:rsidRPr="00A73D32">
        <w:rPr>
          <w:rFonts w:ascii="Times New Roman" w:hAnsi="Times New Roman"/>
          <w:sz w:val="25"/>
          <w:szCs w:val="25"/>
          <w:lang w:val="nl-NL"/>
        </w:rPr>
        <w:t>Mạch LC của máy thu có tụ điện có thể thay đổi được từ C</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đến C</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(C</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&lt; C</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và độ tự cảm L. Hãy xác định khoảng sóng mà máy có thể thu được: </w:t>
      </w:r>
      <w:r w:rsidRPr="00A73D32">
        <w:rPr>
          <w:rFonts w:ascii="Times New Roman" w:hAnsi="Times New Roman"/>
          <w:position w:val="-58"/>
          <w:sz w:val="25"/>
          <w:szCs w:val="25"/>
          <w:lang w:val="nl-NL"/>
        </w:rPr>
        <w:object w:dxaOrig="2780" w:dyaOrig="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pt;height:64pt" o:ole="">
            <v:imagedata r:id="rId10" o:title=""/>
          </v:shape>
          <o:OLEObject Type="Embed" ProgID="Equation.3" ShapeID="_x0000_i1025" DrawAspect="Content" ObjectID="_1720404927" r:id="rId11"/>
        </w:object>
      </w:r>
      <w:r w:rsidRPr="00A73D32">
        <w:rPr>
          <w:rFonts w:ascii="Times New Roman" w:hAnsi="Times New Roman"/>
          <w:sz w:val="25"/>
          <w:szCs w:val="25"/>
          <w:lang w:val="nl-NL"/>
        </w:rPr>
        <w:t xml:space="preserve"> </w:t>
      </w:r>
    </w:p>
    <w:p w:rsidR="00AF7CD0" w:rsidRPr="00A73D32" w:rsidRDefault="00AF7CD0" w:rsidP="00AF7CD0">
      <w:pPr>
        <w:tabs>
          <w:tab w:val="left" w:pos="330"/>
          <w:tab w:val="left" w:pos="2970"/>
          <w:tab w:val="left" w:pos="5390"/>
          <w:tab w:val="left" w:pos="7920"/>
        </w:tabs>
        <w:ind w:right="-28"/>
        <w:jc w:val="both"/>
        <w:rPr>
          <w:rFonts w:ascii="Times New Roman" w:eastAsia="Times New Roman" w:hAnsi="Times New Roman"/>
          <w:sz w:val="25"/>
          <w:szCs w:val="25"/>
          <w:lang w:val="nl-NL"/>
        </w:rPr>
      </w:pP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t xml:space="preserve">Đề 3: </w:t>
      </w:r>
      <w:r w:rsidRPr="00A73D32">
        <w:rPr>
          <w:sz w:val="25"/>
          <w:szCs w:val="25"/>
          <w:lang w:val="nl-NL"/>
        </w:rPr>
        <w:t>Mạch LC của máy thu có C có thể điều chỉnh từ [C</w:t>
      </w:r>
      <w:r w:rsidRPr="00A73D32">
        <w:rPr>
          <w:sz w:val="25"/>
          <w:szCs w:val="25"/>
          <w:vertAlign w:val="subscript"/>
          <w:lang w:val="nl-NL"/>
        </w:rPr>
        <w:t>1</w:t>
      </w:r>
      <w:r w:rsidRPr="00A73D32">
        <w:rPr>
          <w:sz w:val="25"/>
          <w:szCs w:val="25"/>
          <w:lang w:val="nl-NL"/>
        </w:rPr>
        <w:t xml:space="preserve"> </w:t>
      </w:r>
      <w:r w:rsidRPr="00A73D32">
        <w:rPr>
          <w:sz w:val="25"/>
          <w:szCs w:val="25"/>
          <w:lang w:val="nl-NL"/>
        </w:rPr>
        <w:sym w:font="Wingdings" w:char="F0E0"/>
      </w:r>
      <w:r w:rsidRPr="00A73D32">
        <w:rPr>
          <w:sz w:val="25"/>
          <w:szCs w:val="25"/>
          <w:lang w:val="nl-NL"/>
        </w:rPr>
        <w:t xml:space="preserve"> C</w:t>
      </w:r>
      <w:r w:rsidRPr="00A73D32">
        <w:rPr>
          <w:sz w:val="25"/>
          <w:szCs w:val="25"/>
          <w:vertAlign w:val="subscript"/>
          <w:lang w:val="nl-NL"/>
        </w:rPr>
        <w:t>2</w:t>
      </w:r>
      <w:r w:rsidRPr="00A73D32">
        <w:rPr>
          <w:sz w:val="25"/>
          <w:szCs w:val="25"/>
          <w:lang w:val="nl-NL"/>
        </w:rPr>
        <w:t>]; L điều chỉnh được từ [L</w:t>
      </w:r>
      <w:r w:rsidRPr="00A73D32">
        <w:rPr>
          <w:sz w:val="25"/>
          <w:szCs w:val="25"/>
          <w:vertAlign w:val="subscript"/>
          <w:lang w:val="nl-NL"/>
        </w:rPr>
        <w:t>1</w:t>
      </w:r>
      <w:r w:rsidRPr="00A73D32">
        <w:rPr>
          <w:sz w:val="25"/>
          <w:szCs w:val="25"/>
          <w:lang w:val="nl-NL"/>
        </w:rPr>
        <w:t xml:space="preserve"> </w:t>
      </w:r>
      <w:r w:rsidRPr="00A73D32">
        <w:rPr>
          <w:sz w:val="25"/>
          <w:szCs w:val="25"/>
          <w:lang w:val="nl-NL"/>
        </w:rPr>
        <w:sym w:font="Wingdings" w:char="F0E0"/>
      </w:r>
      <w:r w:rsidRPr="00A73D32">
        <w:rPr>
          <w:sz w:val="25"/>
          <w:szCs w:val="25"/>
          <w:lang w:val="nl-NL"/>
        </w:rPr>
        <w:t>L</w:t>
      </w:r>
      <w:r w:rsidRPr="00A73D32">
        <w:rPr>
          <w:sz w:val="25"/>
          <w:szCs w:val="25"/>
          <w:vertAlign w:val="subscript"/>
          <w:lang w:val="nl-NL"/>
        </w:rPr>
        <w:t>2</w:t>
      </w:r>
      <w:r w:rsidRPr="00A73D32">
        <w:rPr>
          <w:sz w:val="25"/>
          <w:szCs w:val="25"/>
          <w:lang w:val="nl-NL"/>
        </w:rPr>
        <w:t>]. Xác định khoảng sóng mà máy có thể thu được :</w:t>
      </w:r>
      <w:r w:rsidRPr="00A73D32">
        <w:rPr>
          <w:position w:val="-58"/>
          <w:sz w:val="25"/>
          <w:szCs w:val="25"/>
          <w:lang w:val="nl-NL"/>
        </w:rPr>
        <w:object w:dxaOrig="2880" w:dyaOrig="1280">
          <v:shape id="_x0000_i1026" type="#_x0000_t75" style="width:2in;height:64pt" o:ole="">
            <v:imagedata r:id="rId12" o:title=""/>
          </v:shape>
          <o:OLEObject Type="Embed" ProgID="Equation.3" ShapeID="_x0000_i1026" DrawAspect="Content" ObjectID="_1720404928" r:id="rId13"/>
        </w:object>
      </w:r>
    </w:p>
    <w:p w:rsidR="00AF7CD0" w:rsidRPr="00A73D32" w:rsidRDefault="00AF7CD0" w:rsidP="00AF7CD0">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ab/>
        <w:t xml:space="preserve">Đề 4: </w:t>
      </w:r>
      <w:r w:rsidRPr="00A73D32">
        <w:rPr>
          <w:rFonts w:ascii="Times New Roman" w:eastAsia="Times New Roman" w:hAnsi="Times New Roman"/>
          <w:bCs/>
          <w:sz w:val="25"/>
          <w:szCs w:val="25"/>
          <w:lang w:val="nl-NL"/>
        </w:rPr>
        <w:t>L không đổi: Ghép C</w:t>
      </w:r>
      <w:r w:rsidRPr="00A73D32">
        <w:rPr>
          <w:rFonts w:ascii="Times New Roman" w:eastAsia="Times New Roman" w:hAnsi="Times New Roman"/>
          <w:bCs/>
          <w:sz w:val="25"/>
          <w:szCs w:val="25"/>
          <w:vertAlign w:val="subscript"/>
          <w:lang w:val="nl-NL"/>
        </w:rPr>
        <w:t>1</w:t>
      </w:r>
      <w:r w:rsidRPr="00A73D32">
        <w:rPr>
          <w:rFonts w:ascii="Times New Roman" w:eastAsia="Times New Roman" w:hAnsi="Times New Roman"/>
          <w:bCs/>
          <w:sz w:val="25"/>
          <w:szCs w:val="25"/>
          <w:lang w:val="nl-NL"/>
        </w:rPr>
        <w:t xml:space="preserve"> và C</w:t>
      </w:r>
      <w:r w:rsidRPr="00A73D32">
        <w:rPr>
          <w:rFonts w:ascii="Times New Roman" w:eastAsia="Times New Roman" w:hAnsi="Times New Roman"/>
          <w:bCs/>
          <w:sz w:val="25"/>
          <w:szCs w:val="25"/>
          <w:vertAlign w:val="subscript"/>
          <w:lang w:val="nl-NL"/>
        </w:rPr>
        <w:t>2</w:t>
      </w:r>
      <w:r w:rsidRPr="00A73D32">
        <w:rPr>
          <w:rFonts w:ascii="Times New Roman" w:eastAsia="Times New Roman" w:hAnsi="Times New Roman"/>
          <w:bCs/>
          <w:sz w:val="25"/>
          <w:szCs w:val="25"/>
          <w:lang w:val="nl-NL"/>
        </w:rPr>
        <w:t xml:space="preserve"> tính λ và ƒ </w:t>
      </w:r>
    </w:p>
    <w:p w:rsidR="00AF7CD0" w:rsidRPr="00A73D32" w:rsidRDefault="00AF7CD0" w:rsidP="00AF7CD0">
      <w:pPr>
        <w:tabs>
          <w:tab w:val="left" w:pos="330"/>
          <w:tab w:val="left" w:pos="2970"/>
          <w:tab w:val="left" w:pos="5390"/>
          <w:tab w:val="left" w:pos="7920"/>
        </w:tabs>
        <w:ind w:right="-28"/>
        <w:jc w:val="both"/>
        <w:rPr>
          <w:rFonts w:ascii="Times New Roman" w:hAnsi="Times New Roman"/>
          <w:lang w:val="nl-NL"/>
        </w:rPr>
      </w:pPr>
      <w:r w:rsidRPr="00A73D32">
        <w:rPr>
          <w:rFonts w:ascii="Times New Roman" w:eastAsia="Times New Roman" w:hAnsi="Times New Roman"/>
          <w:sz w:val="25"/>
          <w:szCs w:val="25"/>
          <w:lang w:val="nl-NL"/>
        </w:rPr>
        <w:tab/>
        <w:t>a. C</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nt C</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w:t>
      </w:r>
      <w:r w:rsidRPr="00A73D32">
        <w:rPr>
          <w:rFonts w:ascii="Times New Roman" w:hAnsi="Times New Roman"/>
          <w:position w:val="-36"/>
        </w:rPr>
        <w:object w:dxaOrig="1540" w:dyaOrig="740">
          <v:shape id="_x0000_i1027" type="#_x0000_t75" style="width:77pt;height:37pt" o:ole="">
            <v:imagedata r:id="rId14" o:title=""/>
          </v:shape>
          <o:OLEObject Type="Embed" ProgID="Equation.3" ShapeID="_x0000_i1027" DrawAspect="Content" ObjectID="_1720404929" r:id="rId15"/>
        </w:object>
      </w:r>
      <w:r w:rsidRPr="00A73D32">
        <w:rPr>
          <w:rFonts w:ascii="Times New Roman" w:hAnsi="Times New Roman"/>
          <w:lang w:val="nl-NL"/>
        </w:rPr>
        <w:t xml:space="preserve">; </w:t>
      </w:r>
      <w:r w:rsidRPr="00A73D32">
        <w:rPr>
          <w:rFonts w:ascii="Times New Roman" w:hAnsi="Times New Roman"/>
          <w:position w:val="-12"/>
        </w:rPr>
        <w:object w:dxaOrig="1380" w:dyaOrig="440">
          <v:shape id="_x0000_i1028" type="#_x0000_t75" style="width:69pt;height:22pt" o:ole="">
            <v:imagedata r:id="rId16" o:title=""/>
          </v:shape>
          <o:OLEObject Type="Embed" ProgID="Equation.3" ShapeID="_x0000_i1028" DrawAspect="Content" ObjectID="_1720404930" r:id="rId17"/>
        </w:object>
      </w:r>
    </w:p>
    <w:p w:rsidR="00AF7CD0" w:rsidRPr="00A73D32" w:rsidRDefault="00AF7CD0" w:rsidP="00AF7CD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b. C</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 C</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w:t>
      </w:r>
      <w:r w:rsidRPr="00A73D32">
        <w:rPr>
          <w:rFonts w:ascii="Times New Roman" w:hAnsi="Times New Roman"/>
          <w:position w:val="-12"/>
        </w:rPr>
        <w:object w:dxaOrig="1500" w:dyaOrig="440">
          <v:shape id="_x0000_i1029" type="#_x0000_t75" style="width:75pt;height:22pt" o:ole="">
            <v:imagedata r:id="rId18" o:title=""/>
          </v:shape>
          <o:OLEObject Type="Embed" ProgID="Equation.3" ShapeID="_x0000_i1029" DrawAspect="Content" ObjectID="_1720404931" r:id="rId19"/>
        </w:object>
      </w:r>
      <w:r w:rsidRPr="00A73D32">
        <w:rPr>
          <w:rFonts w:ascii="Times New Roman" w:hAnsi="Times New Roman"/>
          <w:lang w:val="nl-NL"/>
        </w:rPr>
        <w:t xml:space="preserve">; </w:t>
      </w:r>
      <w:r w:rsidRPr="00A73D32">
        <w:rPr>
          <w:rFonts w:ascii="Times New Roman" w:hAnsi="Times New Roman"/>
          <w:position w:val="-36"/>
        </w:rPr>
        <w:object w:dxaOrig="1420" w:dyaOrig="740">
          <v:shape id="_x0000_i1030" type="#_x0000_t75" style="width:71pt;height:37pt" o:ole="">
            <v:imagedata r:id="rId20" o:title=""/>
          </v:shape>
          <o:OLEObject Type="Embed" ProgID="Equation.3" ShapeID="_x0000_i1030" DrawAspect="Content" ObjectID="_1720404932" r:id="rId21"/>
        </w:object>
      </w:r>
      <w:r w:rsidRPr="00A73D32">
        <w:rPr>
          <w:rFonts w:ascii="Times New Roman" w:eastAsia="Times New Roman" w:hAnsi="Times New Roman"/>
          <w:sz w:val="25"/>
          <w:szCs w:val="25"/>
          <w:lang w:val="nl-NL"/>
        </w:rPr>
        <w:t xml:space="preserve">  </w:t>
      </w:r>
    </w:p>
    <w:p w:rsidR="00AF7CD0" w:rsidRPr="00AF7CD0" w:rsidRDefault="00AF7CD0" w:rsidP="00AF7CD0">
      <w:pPr>
        <w:tabs>
          <w:tab w:val="left" w:pos="330"/>
          <w:tab w:val="left" w:pos="2970"/>
          <w:tab w:val="left" w:pos="5390"/>
          <w:tab w:val="left" w:pos="7920"/>
        </w:tabs>
        <w:ind w:right="-28"/>
        <w:jc w:val="both"/>
        <w:rPr>
          <w:rFonts w:ascii="Times New Roman" w:eastAsia="Times New Roman" w:hAnsi="Times New Roman"/>
          <w:b/>
          <w:bCs/>
          <w:color w:val="0000FF"/>
          <w:sz w:val="25"/>
          <w:szCs w:val="25"/>
          <w:lang w:val="nl-NL"/>
        </w:rPr>
      </w:pPr>
      <w:r w:rsidRPr="00AF7CD0">
        <w:rPr>
          <w:rFonts w:ascii="Times New Roman" w:eastAsia="Times New Roman" w:hAnsi="Times New Roman"/>
          <w:b/>
          <w:bCs/>
          <w:color w:val="0000FF"/>
          <w:sz w:val="25"/>
          <w:szCs w:val="25"/>
          <w:lang w:val="nl-NL"/>
        </w:rPr>
        <w:t>5. Bài tập mẫu:</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1: </w:t>
      </w:r>
      <w:r w:rsidRPr="00A73D32">
        <w:rPr>
          <w:sz w:val="25"/>
          <w:szCs w:val="25"/>
          <w:lang w:val="nl-NL"/>
        </w:rPr>
        <w:t>Một mạch LC dao động tự do trong đó: C = 1nF; L = 1mH. Hãy xác định tần số góc của sóng mà mạch dao có thể thu được?</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10</w:t>
      </w:r>
      <w:r w:rsidRPr="00A73D32">
        <w:rPr>
          <w:sz w:val="25"/>
          <w:szCs w:val="25"/>
          <w:vertAlign w:val="superscript"/>
          <w:lang w:val="nl-NL"/>
        </w:rPr>
        <w:t>6</w:t>
      </w:r>
      <w:r w:rsidRPr="00A73D32">
        <w:rPr>
          <w:sz w:val="25"/>
          <w:szCs w:val="25"/>
          <w:lang w:val="nl-NL"/>
        </w:rPr>
        <w:t xml:space="preserve"> rad/s </w:t>
      </w:r>
      <w:r w:rsidRPr="00A73D32">
        <w:rPr>
          <w:sz w:val="25"/>
          <w:szCs w:val="25"/>
          <w:lang w:val="nl-NL"/>
        </w:rPr>
        <w:tab/>
      </w:r>
      <w:r w:rsidRPr="00A73D32">
        <w:rPr>
          <w:b/>
          <w:color w:val="FF0000"/>
          <w:sz w:val="20"/>
          <w:szCs w:val="25"/>
          <w:lang w:val="nl-NL"/>
        </w:rPr>
        <w:t xml:space="preserve">B. </w:t>
      </w:r>
      <w:r w:rsidRPr="00A73D32">
        <w:rPr>
          <w:sz w:val="25"/>
          <w:szCs w:val="25"/>
          <w:lang w:val="nl-NL"/>
        </w:rPr>
        <w:t>2.10</w:t>
      </w:r>
      <w:r w:rsidRPr="00A73D32">
        <w:rPr>
          <w:sz w:val="25"/>
          <w:szCs w:val="25"/>
          <w:vertAlign w:val="superscript"/>
          <w:lang w:val="nl-NL"/>
        </w:rPr>
        <w:t>6</w:t>
      </w:r>
      <w:r w:rsidRPr="00A73D32">
        <w:rPr>
          <w:sz w:val="25"/>
          <w:szCs w:val="25"/>
          <w:lang w:val="nl-NL"/>
        </w:rPr>
        <w:t xml:space="preserve"> rad/s </w:t>
      </w:r>
      <w:r w:rsidRPr="00A73D32">
        <w:rPr>
          <w:sz w:val="25"/>
          <w:szCs w:val="25"/>
          <w:lang w:val="nl-NL"/>
        </w:rPr>
        <w:tab/>
      </w:r>
      <w:r w:rsidRPr="00A73D32">
        <w:rPr>
          <w:b/>
          <w:color w:val="FF0000"/>
          <w:sz w:val="20"/>
          <w:szCs w:val="25"/>
          <w:lang w:val="nl-NL"/>
        </w:rPr>
        <w:t xml:space="preserve">C. </w:t>
      </w:r>
      <w:r w:rsidRPr="00A73D32">
        <w:rPr>
          <w:sz w:val="25"/>
          <w:szCs w:val="25"/>
          <w:lang w:val="nl-NL"/>
        </w:rPr>
        <w:t>10</w:t>
      </w:r>
      <w:r w:rsidRPr="00A73D32">
        <w:rPr>
          <w:sz w:val="25"/>
          <w:szCs w:val="25"/>
          <w:vertAlign w:val="superscript"/>
          <w:lang w:val="nl-NL"/>
        </w:rPr>
        <w:t>6</w:t>
      </w:r>
      <w:r w:rsidRPr="00A73D32">
        <w:rPr>
          <w:sz w:val="25"/>
          <w:szCs w:val="25"/>
          <w:lang w:val="nl-NL"/>
        </w:rPr>
        <w:t xml:space="preserve"> rad/s </w:t>
      </w:r>
      <w:r w:rsidRPr="00A73D32">
        <w:rPr>
          <w:sz w:val="25"/>
          <w:szCs w:val="25"/>
          <w:lang w:val="nl-NL"/>
        </w:rPr>
        <w:tab/>
      </w:r>
      <w:r w:rsidRPr="00A73D32">
        <w:rPr>
          <w:b/>
          <w:color w:val="FF0000"/>
          <w:sz w:val="20"/>
          <w:szCs w:val="25"/>
          <w:lang w:val="nl-NL"/>
        </w:rPr>
        <w:t xml:space="preserve">D. </w:t>
      </w:r>
      <w:r w:rsidRPr="00A73D32">
        <w:rPr>
          <w:sz w:val="25"/>
          <w:szCs w:val="25"/>
          <w:lang w:val="nl-NL"/>
        </w:rPr>
        <w:t>10</w:t>
      </w:r>
      <w:r w:rsidRPr="00A73D32">
        <w:rPr>
          <w:sz w:val="25"/>
          <w:szCs w:val="25"/>
          <w:vertAlign w:val="superscript"/>
          <w:lang w:val="nl-NL"/>
        </w:rPr>
        <w:t>-6</w:t>
      </w:r>
      <w:r w:rsidRPr="00A73D32">
        <w:rPr>
          <w:sz w:val="25"/>
          <w:szCs w:val="25"/>
          <w:lang w:val="nl-NL"/>
        </w:rPr>
        <w:t xml:space="preserve"> rad/s</w:t>
      </w:r>
    </w:p>
    <w:p w:rsidR="00AF7CD0" w:rsidRPr="00A73D32" w:rsidRDefault="00AF7CD0" w:rsidP="00AF7CD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AF7CD0" w:rsidRPr="00A73D32" w:rsidRDefault="00AF7CD0" w:rsidP="00AF7CD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A]</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Ta có: </w:t>
      </w:r>
      <w:r w:rsidRPr="00A73D32">
        <w:rPr>
          <w:sz w:val="25"/>
          <w:szCs w:val="25"/>
          <w:lang w:val="nl-NL"/>
        </w:rPr>
        <w:sym w:font="Symbol" w:char="F077"/>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\s\don1(\f(1,</w:instrText>
      </w:r>
      <w:r w:rsidRPr="00A73D32">
        <w:rPr>
          <w:sz w:val="25"/>
          <w:szCs w:val="25"/>
          <w:lang w:val="nl-NL"/>
        </w:rPr>
        <w:fldChar w:fldCharType="begin"/>
      </w:r>
      <w:r w:rsidRPr="00A73D32">
        <w:rPr>
          <w:sz w:val="25"/>
          <w:szCs w:val="25"/>
          <w:lang w:val="nl-NL"/>
        </w:rPr>
        <w:instrText>eq \l(\r(,LC))</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\s\don1(\f(1,</w:instrText>
      </w:r>
      <w:r w:rsidRPr="00A73D32">
        <w:rPr>
          <w:sz w:val="25"/>
          <w:szCs w:val="25"/>
          <w:lang w:val="nl-NL"/>
        </w:rPr>
        <w:fldChar w:fldCharType="begin"/>
      </w:r>
      <w:r w:rsidRPr="00A73D32">
        <w:rPr>
          <w:sz w:val="25"/>
          <w:szCs w:val="25"/>
          <w:lang w:val="nl-NL"/>
        </w:rPr>
        <w:instrText>eq \l(\r(,10</w:instrText>
      </w:r>
      <w:r w:rsidRPr="00A73D32">
        <w:rPr>
          <w:sz w:val="25"/>
          <w:szCs w:val="25"/>
          <w:vertAlign w:val="superscript"/>
          <w:lang w:val="nl-NL"/>
        </w:rPr>
        <w:instrText>-9</w:instrText>
      </w:r>
      <w:r w:rsidRPr="00A73D32">
        <w:rPr>
          <w:sz w:val="25"/>
          <w:szCs w:val="25"/>
          <w:lang w:val="nl-NL"/>
        </w:rPr>
        <w:instrText>.10</w:instrText>
      </w:r>
      <w:r w:rsidRPr="00A73D32">
        <w:rPr>
          <w:sz w:val="25"/>
          <w:szCs w:val="25"/>
          <w:vertAlign w:val="superscript"/>
          <w:lang w:val="nl-NL"/>
        </w:rPr>
        <w:instrText>-3))</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=10</w:t>
      </w:r>
      <w:r w:rsidRPr="00A73D32">
        <w:rPr>
          <w:sz w:val="25"/>
          <w:szCs w:val="25"/>
          <w:vertAlign w:val="superscript"/>
          <w:lang w:val="nl-NL"/>
        </w:rPr>
        <w:t>6</w:t>
      </w:r>
      <w:r w:rsidRPr="00A73D32">
        <w:rPr>
          <w:sz w:val="25"/>
          <w:szCs w:val="25"/>
          <w:lang w:val="nl-NL"/>
        </w:rPr>
        <w:t xml:space="preserve"> (rad/s)</w:t>
      </w:r>
    </w:p>
    <w:p w:rsidR="00AF7CD0" w:rsidRPr="00A73D32" w:rsidRDefault="00AF7CD0" w:rsidP="00AF7CD0">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eastAsia="Times New Roman" w:hAnsi="Times New Roman"/>
          <w:b/>
          <w:bCs/>
          <w:sz w:val="25"/>
          <w:szCs w:val="25"/>
          <w:lang w:val="nl-NL"/>
        </w:rPr>
        <w:t xml:space="preserve">Ví dụ 2: </w:t>
      </w:r>
      <w:r w:rsidRPr="00A73D32">
        <w:rPr>
          <w:rFonts w:ascii="Times New Roman" w:eastAsia="Times New Roman" w:hAnsi="Times New Roman"/>
          <w:sz w:val="25"/>
          <w:szCs w:val="25"/>
          <w:lang w:val="nl-NL"/>
        </w:rPr>
        <w:t>Khi mắc tụ điện có điện dung C</w:t>
      </w:r>
      <w:r w:rsidRPr="00A73D32">
        <w:rPr>
          <w:rFonts w:ascii="Times New Roman" w:eastAsia="Times New Roman" w:hAnsi="Times New Roman"/>
          <w:sz w:val="25"/>
          <w:szCs w:val="25"/>
          <w:vertAlign w:val="subscript"/>
          <w:lang w:val="nl-NL"/>
        </w:rPr>
        <w:t>1</w:t>
      </w:r>
      <w:r w:rsidRPr="00A73D32">
        <w:rPr>
          <w:rFonts w:ascii="Times New Roman" w:hAnsi="Times New Roman"/>
          <w:sz w:val="25"/>
          <w:szCs w:val="25"/>
          <w:lang w:val="nl-NL"/>
        </w:rPr>
        <w:t>với cuộn cảm L thì mạch thu sóng thu được sóng có bước sóng λ</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 60m; khi mắc tụ điện có điện dung C</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với cuộn cảm L thì mạch thu được sóng có bước sóng λ</w:t>
      </w:r>
      <w:r w:rsidRPr="00A73D32">
        <w:rPr>
          <w:rFonts w:ascii="Times New Roman" w:hAnsi="Times New Roman"/>
          <w:sz w:val="25"/>
          <w:szCs w:val="25"/>
          <w:vertAlign w:val="subscript"/>
          <w:lang w:val="nl-NL"/>
        </w:rPr>
        <w:t xml:space="preserve">2 </w:t>
      </w:r>
      <w:r w:rsidRPr="00A73D32">
        <w:rPr>
          <w:rFonts w:ascii="Times New Roman" w:hAnsi="Times New Roman"/>
          <w:sz w:val="25"/>
          <w:szCs w:val="25"/>
          <w:lang w:val="nl-NL"/>
        </w:rPr>
        <w:t>= 80m. Khi mắc C</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nối tiếp C</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và nối tiếp với cuộn cảm L thì mạch thu được bước sóng ℓà:</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λ =100m.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λ = 140m.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λ = 70m. </w:t>
      </w:r>
      <w:r w:rsidRPr="00A73D32">
        <w:rPr>
          <w:sz w:val="25"/>
          <w:szCs w:val="25"/>
          <w:lang w:val="nl-NL"/>
        </w:rPr>
        <w:tab/>
      </w:r>
      <w:r w:rsidRPr="00A73D32">
        <w:rPr>
          <w:b/>
          <w:color w:val="FF0000"/>
          <w:sz w:val="20"/>
          <w:szCs w:val="25"/>
          <w:lang w:val="nl-NL"/>
        </w:rPr>
        <w:t xml:space="preserve">D. </w:t>
      </w:r>
      <w:r w:rsidRPr="00A73D32">
        <w:rPr>
          <w:sz w:val="25"/>
          <w:szCs w:val="25"/>
          <w:lang w:val="nl-NL"/>
        </w:rPr>
        <w:t>λ = 48m.</w:t>
      </w:r>
    </w:p>
    <w:p w:rsidR="00AF7CD0" w:rsidRPr="00A73D32" w:rsidRDefault="00AF7CD0" w:rsidP="00AF7CD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AF7CD0" w:rsidRPr="00A73D32" w:rsidRDefault="00AF7CD0" w:rsidP="00AF7CD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A]</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Ta có: </w:t>
      </w:r>
      <w:r w:rsidRPr="00A73D32">
        <w:rPr>
          <w:sz w:val="25"/>
          <w:szCs w:val="25"/>
          <w:lang w:val="nl-NL"/>
        </w:rPr>
        <w:sym w:font="Symbol" w:char="F06C"/>
      </w:r>
      <w:r w:rsidRPr="00A73D32">
        <w:rPr>
          <w:sz w:val="25"/>
          <w:szCs w:val="25"/>
          <w:lang w:val="nl-NL"/>
        </w:rPr>
        <w:t>= c.2</w:t>
      </w:r>
      <w:r w:rsidRPr="00A73D32">
        <w:rPr>
          <w:sz w:val="25"/>
          <w:szCs w:val="25"/>
          <w:lang w:val="nl-NL"/>
        </w:rPr>
        <w:sym w:font="Symbol" w:char="F070"/>
      </w:r>
      <w:r w:rsidRPr="00A73D32">
        <w:rPr>
          <w:sz w:val="25"/>
          <w:szCs w:val="25"/>
          <w:lang w:val="nl-NL"/>
        </w:rPr>
        <w:fldChar w:fldCharType="begin"/>
      </w:r>
      <w:r w:rsidRPr="00A73D32">
        <w:rPr>
          <w:sz w:val="25"/>
          <w:szCs w:val="25"/>
          <w:lang w:val="nl-NL"/>
        </w:rPr>
        <w:instrText>eq \l(\r(,LC))</w:instrText>
      </w:r>
      <w:r w:rsidRPr="00A73D32">
        <w:rPr>
          <w:sz w:val="25"/>
          <w:szCs w:val="25"/>
          <w:lang w:val="nl-NL"/>
        </w:rPr>
        <w:fldChar w:fldCharType="end"/>
      </w:r>
      <w:r w:rsidRPr="00A73D32">
        <w:rPr>
          <w:sz w:val="25"/>
          <w:szCs w:val="25"/>
          <w:lang w:val="nl-NL"/>
        </w:rPr>
        <w:t xml:space="preserve"> = c.2</w:t>
      </w:r>
      <w:r w:rsidRPr="00A73D32">
        <w:rPr>
          <w:sz w:val="25"/>
          <w:szCs w:val="25"/>
          <w:lang w:val="nl-NL"/>
        </w:rPr>
        <w:sym w:font="Symbol" w:char="F070"/>
      </w:r>
      <w:r w:rsidRPr="00A73D32">
        <w:rPr>
          <w:sz w:val="25"/>
          <w:szCs w:val="25"/>
          <w:lang w:val="nl-NL"/>
        </w:rPr>
        <w:fldChar w:fldCharType="begin"/>
      </w:r>
      <w:r w:rsidRPr="00A73D32">
        <w:rPr>
          <w:sz w:val="25"/>
          <w:szCs w:val="25"/>
          <w:lang w:val="nl-NL"/>
        </w:rPr>
        <w:instrText>eq \l(\r(,</w:instrText>
      </w:r>
      <w:r w:rsidRPr="00A73D32">
        <w:rPr>
          <w:sz w:val="25"/>
          <w:szCs w:val="25"/>
          <w:lang w:val="nl-NL"/>
        </w:rPr>
        <w:fldChar w:fldCharType="begin"/>
      </w:r>
      <w:r w:rsidRPr="00A73D32">
        <w:rPr>
          <w:sz w:val="25"/>
          <w:szCs w:val="25"/>
          <w:lang w:val="nl-NL"/>
        </w:rPr>
        <w:instrText>eq \l(\l(L(C</w:instrText>
      </w:r>
      <w:r w:rsidRPr="00A73D32">
        <w:rPr>
          <w:sz w:val="25"/>
          <w:szCs w:val="25"/>
          <w:vertAlign w:val="subscript"/>
          <w:lang w:val="nl-NL"/>
        </w:rPr>
        <w:instrText>1</w:instrText>
      </w:r>
      <w:r w:rsidRPr="00A73D32">
        <w:rPr>
          <w:sz w:val="25"/>
          <w:szCs w:val="25"/>
          <w:lang w:val="nl-NL"/>
        </w:rPr>
        <w:instrText>+C</w:instrText>
      </w:r>
      <w:r w:rsidRPr="00A73D32">
        <w:rPr>
          <w:sz w:val="25"/>
          <w:szCs w:val="25"/>
          <w:vertAlign w:val="subscript"/>
          <w:lang w:val="nl-NL"/>
        </w:rPr>
        <w:instrText>2</w:instrText>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 </w:t>
      </w:r>
      <w:r w:rsidRPr="00A73D32">
        <w:rPr>
          <w:sz w:val="25"/>
          <w:szCs w:val="25"/>
          <w:lang w:val="nl-NL"/>
        </w:rPr>
        <w:sym w:font="Symbol" w:char="F0DE"/>
      </w:r>
      <w:r w:rsidRPr="00A73D32">
        <w:rPr>
          <w:sz w:val="25"/>
          <w:szCs w:val="25"/>
          <w:lang w:val="nl-NL"/>
        </w:rPr>
        <w:t xml:space="preserve"> </w:t>
      </w:r>
      <w:r w:rsidRPr="00A73D32">
        <w:rPr>
          <w:sz w:val="25"/>
          <w:szCs w:val="25"/>
          <w:lang w:val="nl-NL"/>
        </w:rPr>
        <w:sym w:font="Symbol" w:char="F06C"/>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\l(\r(,</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2</w:instrText>
      </w:r>
      <w:r w:rsidRPr="00A73D32">
        <w:rPr>
          <w:sz w:val="25"/>
          <w:szCs w:val="25"/>
          <w:lang w:val="nl-NL"/>
        </w:rPr>
        <w:instrText>,</w:instrText>
      </w:r>
      <w:r w:rsidRPr="00A73D32">
        <w:rPr>
          <w:sz w:val="25"/>
          <w:szCs w:val="25"/>
          <w:vertAlign w:val="subscript"/>
          <w:lang w:val="nl-NL"/>
        </w:rPr>
        <w:instrText>1</w:instrText>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sym w:font="Symbol" w:char="F06C"/>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2</w:instrText>
      </w:r>
      <w:r w:rsidRPr="00A73D32">
        <w:rPr>
          <w:sz w:val="25"/>
          <w:szCs w:val="25"/>
          <w:lang w:val="nl-NL"/>
        </w:rPr>
        <w:instrText>,</w:instrText>
      </w:r>
      <w:r w:rsidRPr="00A73D32">
        <w:rPr>
          <w:sz w:val="25"/>
          <w:szCs w:val="25"/>
          <w:vertAlign w:val="subscript"/>
          <w:lang w:val="nl-NL"/>
        </w:rPr>
        <w:instrText>2</w:instrText>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\l(\r(,60</w:instrText>
      </w:r>
      <w:r w:rsidRPr="00A73D32">
        <w:rPr>
          <w:sz w:val="25"/>
          <w:szCs w:val="25"/>
          <w:vertAlign w:val="superscript"/>
          <w:lang w:val="nl-NL"/>
        </w:rPr>
        <w:instrText>2</w:instrText>
      </w:r>
      <w:r w:rsidRPr="00A73D32">
        <w:rPr>
          <w:sz w:val="25"/>
          <w:szCs w:val="25"/>
          <w:lang w:val="nl-NL"/>
        </w:rPr>
        <w:instrText>+80</w:instrText>
      </w:r>
      <w:r w:rsidRPr="00A73D32">
        <w:rPr>
          <w:sz w:val="25"/>
          <w:szCs w:val="25"/>
          <w:vertAlign w:val="superscript"/>
          <w:lang w:val="nl-NL"/>
        </w:rPr>
        <w:instrText>2))</w:instrText>
      </w:r>
      <w:r w:rsidRPr="00A73D32">
        <w:rPr>
          <w:sz w:val="25"/>
          <w:szCs w:val="25"/>
          <w:lang w:val="nl-NL"/>
        </w:rPr>
        <w:fldChar w:fldCharType="end"/>
      </w:r>
      <w:r w:rsidRPr="00A73D32">
        <w:rPr>
          <w:sz w:val="25"/>
          <w:szCs w:val="25"/>
          <w:lang w:val="nl-NL"/>
        </w:rPr>
        <w:t xml:space="preserve"> = 100 m</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3: </w:t>
      </w:r>
      <w:r w:rsidRPr="00A73D32">
        <w:rPr>
          <w:sz w:val="25"/>
          <w:szCs w:val="25"/>
          <w:lang w:val="nl-NL"/>
        </w:rPr>
        <w:t xml:space="preserve">Mạch dao động để bắt tín hiệu của một máy thu vô tuyến gồm một cuộn cảm có hệ số tự cảm L = 2 μF và một tụ điện. Để máy thu bắt được sóng vô tuyến có bước sóng </w:t>
      </w:r>
      <w:r w:rsidRPr="00A73D32">
        <w:rPr>
          <w:sz w:val="25"/>
          <w:szCs w:val="25"/>
          <w:lang w:val="nl-NL"/>
        </w:rPr>
        <w:sym w:font="Symbol" w:char="F06C"/>
      </w:r>
      <w:r w:rsidRPr="00A73D32">
        <w:rPr>
          <w:rFonts w:eastAsia="Verdana"/>
          <w:i/>
          <w:sz w:val="25"/>
          <w:szCs w:val="25"/>
          <w:lang w:val="nl-NL"/>
        </w:rPr>
        <w:t xml:space="preserve"> </w:t>
      </w:r>
      <w:r w:rsidRPr="00A73D32">
        <w:rPr>
          <w:sz w:val="25"/>
          <w:szCs w:val="25"/>
          <w:lang w:val="nl-NL"/>
        </w:rPr>
        <w:t>= 16m thì tụ điện phải có điện dung bằng bao nhiêu?</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t xml:space="preserve">A. </w:t>
      </w:r>
      <w:r w:rsidRPr="00A73D32">
        <w:rPr>
          <w:sz w:val="25"/>
          <w:szCs w:val="25"/>
          <w:lang w:val="nl-NL"/>
        </w:rPr>
        <w:t xml:space="preserve">36pF. </w:t>
      </w:r>
      <w:r w:rsidRPr="00A73D32">
        <w:rPr>
          <w:sz w:val="25"/>
          <w:szCs w:val="25"/>
          <w:lang w:val="nl-NL"/>
        </w:rPr>
        <w:tab/>
      </w:r>
      <w:r w:rsidRPr="00A73D32">
        <w:rPr>
          <w:b/>
          <w:sz w:val="25"/>
          <w:szCs w:val="25"/>
          <w:lang w:val="nl-NL"/>
        </w:rPr>
        <w:t xml:space="preserve">B. </w:t>
      </w:r>
      <w:r w:rsidRPr="00A73D32">
        <w:rPr>
          <w:sz w:val="25"/>
          <w:szCs w:val="25"/>
          <w:lang w:val="nl-NL"/>
        </w:rPr>
        <w:t xml:space="preserve">320pF. </w:t>
      </w:r>
      <w:r w:rsidRPr="00A73D32">
        <w:rPr>
          <w:sz w:val="25"/>
          <w:szCs w:val="25"/>
          <w:lang w:val="nl-NL"/>
        </w:rPr>
        <w:tab/>
      </w:r>
      <w:r w:rsidRPr="00A73D32">
        <w:rPr>
          <w:b/>
          <w:sz w:val="25"/>
          <w:szCs w:val="25"/>
          <w:lang w:val="nl-NL"/>
        </w:rPr>
        <w:t xml:space="preserve">C. </w:t>
      </w:r>
      <w:r w:rsidRPr="00A73D32">
        <w:rPr>
          <w:sz w:val="25"/>
          <w:szCs w:val="25"/>
          <w:lang w:val="nl-NL"/>
        </w:rPr>
        <w:t xml:space="preserve">17,5pF. </w:t>
      </w:r>
      <w:r w:rsidRPr="00A73D32">
        <w:rPr>
          <w:sz w:val="25"/>
          <w:szCs w:val="25"/>
          <w:lang w:val="nl-NL"/>
        </w:rPr>
        <w:tab/>
      </w:r>
      <w:r w:rsidRPr="00A73D32">
        <w:rPr>
          <w:b/>
          <w:sz w:val="25"/>
          <w:szCs w:val="25"/>
          <w:lang w:val="nl-NL"/>
        </w:rPr>
        <w:t xml:space="preserve">D. </w:t>
      </w:r>
      <w:r w:rsidRPr="00A73D32">
        <w:rPr>
          <w:sz w:val="25"/>
          <w:szCs w:val="25"/>
          <w:lang w:val="nl-NL"/>
        </w:rPr>
        <w:t>160pF.</w:t>
      </w:r>
    </w:p>
    <w:p w:rsidR="00AF7CD0" w:rsidRPr="00A73D32" w:rsidRDefault="00AF7CD0" w:rsidP="00AF7CD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AF7CD0" w:rsidRPr="00A73D32" w:rsidRDefault="00AF7CD0" w:rsidP="00AF7CD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lastRenderedPageBreak/>
        <w:t>[Đáp án A]</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4: </w:t>
      </w:r>
      <w:r w:rsidRPr="00A73D32">
        <w:rPr>
          <w:sz w:val="25"/>
          <w:szCs w:val="25"/>
          <w:lang w:val="nl-NL"/>
        </w:rPr>
        <w:t xml:space="preserve">Một mạch dao động LC của máy thu vô tuyến cộng hưởng với sóng điện từ có bước sóng </w:t>
      </w:r>
      <w:r w:rsidRPr="00A73D32">
        <w:rPr>
          <w:sz w:val="25"/>
          <w:szCs w:val="25"/>
          <w:lang w:val="nl-NL"/>
        </w:rPr>
        <w:sym w:font="Symbol" w:char="F06C"/>
      </w:r>
      <w:r w:rsidRPr="00A73D32">
        <w:rPr>
          <w:sz w:val="25"/>
          <w:szCs w:val="25"/>
          <w:lang w:val="nl-NL"/>
        </w:rPr>
        <w:t>. Để máy này có thể thu được sóng điện từ có bước sóng 2</w:t>
      </w:r>
      <w:r w:rsidRPr="00A73D32">
        <w:rPr>
          <w:sz w:val="25"/>
          <w:szCs w:val="25"/>
          <w:lang w:val="nl-NL"/>
        </w:rPr>
        <w:sym w:font="Symbol" w:char="F06C"/>
      </w:r>
      <w:r w:rsidRPr="00A73D32">
        <w:rPr>
          <w:sz w:val="25"/>
          <w:szCs w:val="25"/>
          <w:lang w:val="nl-NL"/>
        </w:rPr>
        <w:t xml:space="preserve"> người ta ghép thêm 1 tụ nữa. Hỏi tụ ghép thêm phải ghép thế nào và có điện dung ℓà bao nhiêu?</w:t>
      </w:r>
    </w:p>
    <w:p w:rsidR="00AF7CD0" w:rsidRPr="00A73D32" w:rsidRDefault="00AF7CD0" w:rsidP="00AF7CD0">
      <w:pPr>
        <w:pStyle w:val="BodyText"/>
        <w:tabs>
          <w:tab w:val="left" w:pos="330"/>
          <w:tab w:val="left" w:pos="912"/>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Ghép nối tiếp với tụ C và có điện dung 3C </w:t>
      </w:r>
      <w:r w:rsidRPr="00A73D32">
        <w:rPr>
          <w:sz w:val="25"/>
          <w:szCs w:val="25"/>
          <w:lang w:val="nl-NL"/>
        </w:rPr>
        <w:tab/>
      </w:r>
      <w:r w:rsidRPr="00A73D32">
        <w:rPr>
          <w:b/>
          <w:bCs/>
          <w:color w:val="FF0000"/>
          <w:sz w:val="20"/>
          <w:szCs w:val="25"/>
          <w:lang w:val="nl-NL"/>
        </w:rPr>
        <w:t xml:space="preserve">B. </w:t>
      </w:r>
      <w:r w:rsidRPr="00A73D32">
        <w:rPr>
          <w:sz w:val="25"/>
          <w:szCs w:val="25"/>
          <w:lang w:val="nl-NL"/>
        </w:rPr>
        <w:t>Ghép nối tiếp với tụ C và có điện dung C</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Ghép song song với tụ C và có điện dung 3C </w:t>
      </w:r>
      <w:r w:rsidRPr="00A73D32">
        <w:rPr>
          <w:sz w:val="25"/>
          <w:szCs w:val="25"/>
          <w:lang w:val="nl-NL"/>
        </w:rPr>
        <w:tab/>
      </w:r>
      <w:r w:rsidRPr="00A73D32">
        <w:rPr>
          <w:b/>
          <w:bCs/>
          <w:color w:val="FF0000"/>
          <w:sz w:val="20"/>
          <w:szCs w:val="25"/>
          <w:lang w:val="nl-NL"/>
        </w:rPr>
        <w:t xml:space="preserve">D. </w:t>
      </w:r>
      <w:r w:rsidRPr="00A73D32">
        <w:rPr>
          <w:sz w:val="25"/>
          <w:szCs w:val="25"/>
          <w:lang w:val="nl-NL"/>
        </w:rPr>
        <w:t>Ghép song song với tụ C và có điện dung C</w:t>
      </w:r>
    </w:p>
    <w:p w:rsidR="00AF7CD0" w:rsidRPr="00A73D32" w:rsidRDefault="00AF7CD0" w:rsidP="00AF7CD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AF7CD0" w:rsidRPr="00A73D32" w:rsidRDefault="00AF7CD0" w:rsidP="00AF7CD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C|</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Ta có: đặt C</w:t>
      </w:r>
      <w:r w:rsidRPr="00A73D32">
        <w:rPr>
          <w:sz w:val="25"/>
          <w:szCs w:val="25"/>
          <w:vertAlign w:val="subscript"/>
          <w:lang w:val="nl-NL"/>
        </w:rPr>
        <w:t>1</w:t>
      </w:r>
      <w:r w:rsidRPr="00A73D32">
        <w:rPr>
          <w:sz w:val="25"/>
          <w:szCs w:val="25"/>
          <w:lang w:val="nl-NL"/>
        </w:rPr>
        <w:t xml:space="preserve"> = C</w:t>
      </w:r>
    </w:p>
    <w:p w:rsidR="00AF7CD0" w:rsidRPr="00A73D32" w:rsidRDefault="00AF7CD0" w:rsidP="00AF7CD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 c.2</w: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\l(\r(,LC</w:instrText>
      </w:r>
      <w:r w:rsidRPr="00A73D32">
        <w:rPr>
          <w:rFonts w:ascii="Times New Roman" w:eastAsia="Times New Roman" w:hAnsi="Times New Roman"/>
          <w:sz w:val="25"/>
          <w:szCs w:val="25"/>
          <w:vertAlign w:val="subscript"/>
          <w:lang w:val="nl-NL"/>
        </w:rPr>
        <w:instrText>1))</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p>
    <w:p w:rsidR="00AF7CD0" w:rsidRPr="00A73D32" w:rsidRDefault="00AF7CD0" w:rsidP="00AF7CD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 c.2</w: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\l(\r(,LC</w:instrText>
      </w:r>
      <w:r w:rsidRPr="00A73D32">
        <w:rPr>
          <w:rFonts w:ascii="Times New Roman" w:eastAsia="Times New Roman" w:hAnsi="Times New Roman"/>
          <w:sz w:val="25"/>
          <w:szCs w:val="25"/>
          <w:vertAlign w:val="subscript"/>
          <w:lang w:val="nl-NL"/>
        </w:rPr>
        <w:instrText>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p>
    <w:p w:rsidR="00AF7CD0" w:rsidRPr="00A73D32" w:rsidRDefault="00AF7CD0" w:rsidP="00AF7CD0">
      <w:pPr>
        <w:tabs>
          <w:tab w:val="left" w:pos="330"/>
          <w:tab w:val="left" w:pos="2970"/>
          <w:tab w:val="left" w:pos="5390"/>
          <w:tab w:val="left" w:pos="7920"/>
        </w:tabs>
        <w:ind w:right="-28"/>
        <w:jc w:val="both"/>
        <w:rPr>
          <w:rFonts w:ascii="Times New Roman" w:eastAsia="Symbol" w:hAnsi="Times New Roman"/>
          <w:sz w:val="25"/>
          <w:szCs w:val="25"/>
          <w:lang w:val="nl-NL"/>
        </w:rPr>
      </w:pPr>
      <w:r w:rsidRPr="00A73D32">
        <w:rPr>
          <w:rFonts w:ascii="Times New Roman" w:eastAsia="Symbol" w:hAnsi="Times New Roman"/>
          <w:sz w:val="25"/>
          <w:szCs w:val="25"/>
          <w:lang w:val="nl-NL"/>
        </w:rPr>
        <w:t xml:space="preserve"> </w:t>
      </w:r>
      <w:r w:rsidRPr="00A73D32">
        <w:rPr>
          <w:rFonts w:ascii="Times New Roman" w:eastAsia="Symbol" w:hAnsi="Times New Roman"/>
          <w:sz w:val="25"/>
          <w:szCs w:val="25"/>
          <w:lang w:val="nl-NL"/>
        </w:rPr>
        <w:tab/>
        <w:t xml:space="preserve">ℓập tỉ số vế theo vế ta có: </w:t>
      </w:r>
      <w:r w:rsidRPr="00A73D32">
        <w:rPr>
          <w:rFonts w:ascii="Times New Roman" w:eastAsia="Symbol" w:hAnsi="Times New Roman"/>
          <w:position w:val="-32"/>
          <w:sz w:val="25"/>
          <w:szCs w:val="25"/>
          <w:lang w:val="nl-NL"/>
        </w:rPr>
        <w:object w:dxaOrig="1100" w:dyaOrig="760">
          <v:shape id="_x0000_i1031" type="#_x0000_t75" style="width:55pt;height:38pt" o:ole="">
            <v:imagedata r:id="rId22" o:title=""/>
          </v:shape>
          <o:OLEObject Type="Embed" ProgID="Equation.3" ShapeID="_x0000_i1031" DrawAspect="Content" ObjectID="_1720404933" r:id="rId23"/>
        </w:object>
      </w:r>
      <w:r w:rsidRPr="00A73D32">
        <w:rPr>
          <w:rFonts w:ascii="Times New Roman" w:eastAsia="Symbol" w:hAnsi="Times New Roman"/>
          <w:sz w:val="25"/>
          <w:szCs w:val="25"/>
          <w:lang w:val="nl-NL"/>
        </w:rPr>
        <w:t xml:space="preserve">= </w:t>
      </w:r>
      <w:r w:rsidRPr="00A73D32">
        <w:rPr>
          <w:rFonts w:ascii="Times New Roman" w:eastAsia="Symbol" w:hAnsi="Times New Roman"/>
          <w:sz w:val="25"/>
          <w:szCs w:val="25"/>
          <w:lang w:val="nl-NL"/>
        </w:rPr>
        <w:fldChar w:fldCharType="begin"/>
      </w:r>
      <w:r w:rsidRPr="00A73D32">
        <w:rPr>
          <w:rFonts w:ascii="Times New Roman" w:eastAsia="Symbol" w:hAnsi="Times New Roman"/>
          <w:sz w:val="25"/>
          <w:szCs w:val="25"/>
          <w:lang w:val="nl-NL"/>
        </w:rPr>
        <w:instrText>eq \s\don1(\f(1,2))</w:instrText>
      </w:r>
      <w:r w:rsidRPr="00A73D32">
        <w:rPr>
          <w:rFonts w:ascii="Times New Roman" w:eastAsia="Symbol" w:hAnsi="Times New Roman"/>
          <w:sz w:val="25"/>
          <w:szCs w:val="25"/>
          <w:lang w:val="nl-NL"/>
        </w:rPr>
        <w:fldChar w:fldCharType="end"/>
      </w:r>
      <w:r w:rsidRPr="00A73D32">
        <w:rPr>
          <w:rFonts w:ascii="Times New Roman" w:eastAsia="Symbol" w:hAnsi="Times New Roman"/>
          <w:sz w:val="25"/>
          <w:szCs w:val="25"/>
          <w:lang w:val="nl-NL"/>
        </w:rPr>
        <w:t xml:space="preserve"> </w:t>
      </w:r>
      <w:r w:rsidRPr="00A73D32">
        <w:rPr>
          <w:rFonts w:ascii="Times New Roman" w:eastAsia="Symbol" w:hAnsi="Times New Roman"/>
          <w:sz w:val="25"/>
          <w:szCs w:val="25"/>
          <w:lang w:val="nl-NL"/>
        </w:rPr>
        <w:sym w:font="Symbol" w:char="F0DE"/>
      </w:r>
      <w:r w:rsidRPr="00A73D32">
        <w:rPr>
          <w:rFonts w:ascii="Times New Roman" w:eastAsia="Symbol" w:hAnsi="Times New Roman"/>
          <w:sz w:val="25"/>
          <w:szCs w:val="25"/>
          <w:lang w:val="nl-NL"/>
        </w:rPr>
        <w:t xml:space="preserve"> </w:t>
      </w:r>
      <w:r w:rsidRPr="00A73D32">
        <w:rPr>
          <w:rFonts w:ascii="Times New Roman" w:hAnsi="Times New Roman"/>
          <w:position w:val="-30"/>
        </w:rPr>
        <w:object w:dxaOrig="380" w:dyaOrig="680">
          <v:shape id="_x0000_i1032" type="#_x0000_t75" style="width:19pt;height:34pt" o:ole="">
            <v:imagedata r:id="rId24" o:title=""/>
          </v:shape>
          <o:OLEObject Type="Embed" ProgID="Equation.3" ShapeID="_x0000_i1032" DrawAspect="Content" ObjectID="_1720404934" r:id="rId25"/>
        </w:object>
      </w:r>
      <w:r w:rsidRPr="00A73D32">
        <w:rPr>
          <w:rFonts w:ascii="Times New Roman" w:eastAsia="Symbol" w:hAnsi="Times New Roman"/>
          <w:sz w:val="25"/>
          <w:szCs w:val="25"/>
          <w:vertAlign w:val="subscript"/>
          <w:lang w:val="nl-NL"/>
        </w:rPr>
        <w:t xml:space="preserve"> </w:t>
      </w:r>
      <w:r w:rsidRPr="00A73D32">
        <w:rPr>
          <w:rFonts w:ascii="Times New Roman" w:eastAsia="Symbol" w:hAnsi="Times New Roman"/>
          <w:sz w:val="25"/>
          <w:szCs w:val="25"/>
          <w:lang w:val="nl-NL"/>
        </w:rPr>
        <w:t xml:space="preserve">= </w:t>
      </w:r>
      <w:r w:rsidRPr="00A73D32">
        <w:rPr>
          <w:rFonts w:ascii="Times New Roman" w:eastAsia="Symbol" w:hAnsi="Times New Roman"/>
          <w:sz w:val="25"/>
          <w:szCs w:val="25"/>
          <w:lang w:val="nl-NL"/>
        </w:rPr>
        <w:fldChar w:fldCharType="begin"/>
      </w:r>
      <w:r w:rsidRPr="00A73D32">
        <w:rPr>
          <w:rFonts w:ascii="Times New Roman" w:eastAsia="Symbol" w:hAnsi="Times New Roman"/>
          <w:sz w:val="25"/>
          <w:szCs w:val="25"/>
          <w:lang w:val="nl-NL"/>
        </w:rPr>
        <w:instrText>eq \s\don1(\f(1,4))</w:instrText>
      </w:r>
      <w:r w:rsidRPr="00A73D32">
        <w:rPr>
          <w:rFonts w:ascii="Times New Roman" w:eastAsia="Symbol" w:hAnsi="Times New Roman"/>
          <w:sz w:val="25"/>
          <w:szCs w:val="25"/>
          <w:lang w:val="nl-NL"/>
        </w:rPr>
        <w:fldChar w:fldCharType="end"/>
      </w:r>
      <w:r w:rsidRPr="00A73D32">
        <w:rPr>
          <w:rFonts w:ascii="Times New Roman" w:eastAsia="Symbol" w:hAnsi="Times New Roman"/>
          <w:sz w:val="25"/>
          <w:szCs w:val="25"/>
          <w:lang w:val="nl-NL"/>
        </w:rPr>
        <w:t xml:space="preserve"> </w:t>
      </w:r>
    </w:p>
    <w:p w:rsidR="00AF7CD0" w:rsidRPr="00A73D32" w:rsidRDefault="00AF7CD0" w:rsidP="00AF7CD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Symbol" w:hAnsi="Times New Roman"/>
          <w:sz w:val="25"/>
          <w:szCs w:val="25"/>
          <w:lang w:val="nl-NL"/>
        </w:rPr>
        <w:t xml:space="preserve"> </w:t>
      </w:r>
      <w:r w:rsidRPr="00A73D32">
        <w:rPr>
          <w:rFonts w:ascii="Times New Roman" w:eastAsia="Symbol" w:hAnsi="Times New Roman"/>
          <w:sz w:val="25"/>
          <w:szCs w:val="25"/>
          <w:lang w:val="nl-NL"/>
        </w:rPr>
        <w:tab/>
        <w:t xml:space="preserve"> </w:t>
      </w:r>
      <w:r w:rsidRPr="00A73D32">
        <w:rPr>
          <w:rFonts w:ascii="Times New Roman" w:eastAsia="Symbol" w:hAnsi="Times New Roman"/>
          <w:sz w:val="25"/>
          <w:szCs w:val="25"/>
          <w:lang w:val="nl-NL"/>
        </w:rPr>
        <w:sym w:font="Symbol" w:char="F0DE"/>
      </w:r>
      <w:r w:rsidRPr="00A73D32">
        <w:rPr>
          <w:rFonts w:ascii="Times New Roman" w:eastAsia="Symbol" w:hAnsi="Times New Roman"/>
          <w:sz w:val="25"/>
          <w:szCs w:val="25"/>
          <w:lang w:val="nl-NL"/>
        </w:rPr>
        <w:t xml:space="preserve"> cần ghép song song thêm tụ điện có độ ℓớn ℓà C</w:t>
      </w:r>
      <w:r w:rsidRPr="00A73D32">
        <w:rPr>
          <w:rFonts w:ascii="Times New Roman" w:eastAsia="Symbol" w:hAnsi="Times New Roman"/>
          <w:sz w:val="25"/>
          <w:szCs w:val="25"/>
          <w:vertAlign w:val="subscript"/>
          <w:lang w:val="nl-NL"/>
        </w:rPr>
        <w:t>0</w:t>
      </w:r>
      <w:r w:rsidRPr="00A73D32">
        <w:rPr>
          <w:rFonts w:ascii="Times New Roman" w:eastAsia="Symbol" w:hAnsi="Times New Roman"/>
          <w:sz w:val="25"/>
          <w:szCs w:val="25"/>
          <w:lang w:val="nl-NL"/>
        </w:rPr>
        <w:t xml:space="preserve"> = 3C</w:t>
      </w:r>
      <w:r w:rsidRPr="00A73D32">
        <w:rPr>
          <w:rFonts w:ascii="Times New Roman" w:eastAsia="Symbol" w:hAnsi="Times New Roman"/>
          <w:sz w:val="25"/>
          <w:szCs w:val="25"/>
          <w:vertAlign w:val="subscript"/>
          <w:lang w:val="nl-NL"/>
        </w:rPr>
        <w:t>1</w:t>
      </w:r>
      <w:r w:rsidRPr="00A73D32">
        <w:rPr>
          <w:rFonts w:ascii="Times New Roman" w:eastAsia="Symbol" w:hAnsi="Times New Roman"/>
          <w:sz w:val="25"/>
          <w:szCs w:val="25"/>
          <w:lang w:val="nl-NL"/>
        </w:rPr>
        <w:t xml:space="preserve"> = 3C </w:t>
      </w:r>
    </w:p>
    <w:p w:rsidR="00AF7CD0" w:rsidRPr="00AF7CD0" w:rsidRDefault="00AF7CD0" w:rsidP="00AF7CD0">
      <w:pPr>
        <w:tabs>
          <w:tab w:val="left" w:pos="330"/>
          <w:tab w:val="left" w:pos="2970"/>
          <w:tab w:val="left" w:pos="5390"/>
          <w:tab w:val="left" w:pos="7920"/>
        </w:tabs>
        <w:ind w:right="-28"/>
        <w:jc w:val="both"/>
        <w:rPr>
          <w:rFonts w:ascii="Times New Roman" w:eastAsia="Times New Roman" w:hAnsi="Times New Roman"/>
          <w:b/>
          <w:bCs/>
          <w:color w:val="0000FF"/>
          <w:sz w:val="25"/>
          <w:szCs w:val="25"/>
          <w:lang w:val="nl-NL"/>
        </w:rPr>
      </w:pPr>
      <w:r w:rsidRPr="00AF7CD0">
        <w:rPr>
          <w:rFonts w:ascii="Times New Roman" w:eastAsia="Times New Roman" w:hAnsi="Times New Roman"/>
          <w:b/>
          <w:bCs/>
          <w:color w:val="0000FF"/>
          <w:sz w:val="25"/>
          <w:szCs w:val="25"/>
          <w:lang w:val="nl-NL"/>
        </w:rPr>
        <w:t>6. BÀI TẬP THỰC HÀNH</w:t>
      </w:r>
    </w:p>
    <w:p w:rsidR="00AF7CD0" w:rsidRPr="00A73D32" w:rsidRDefault="00AF7CD0" w:rsidP="00AF7CD0">
      <w:pPr>
        <w:pStyle w:val="BodyText"/>
        <w:numPr>
          <w:ilvl w:val="0"/>
          <w:numId w:val="41"/>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Nguyên tắc của mạch chọn sóng trong máy thu thanh dựa trên hiện tượng:</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Tách sóng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Giao thoa sóng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Cộng hưởng điện</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Sóng dừng</w:t>
      </w:r>
    </w:p>
    <w:p w:rsidR="00AF7CD0" w:rsidRPr="00A73D32" w:rsidRDefault="00AF7CD0" w:rsidP="00AF7CD0">
      <w:pPr>
        <w:pStyle w:val="BodyText"/>
        <w:numPr>
          <w:ilvl w:val="0"/>
          <w:numId w:val="41"/>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Dao động điện từ trong mạch LC của máy phát dao động điều hòa ℓà:</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Dao động cưỡng bức với tần số phụ thuộc đặc điểm của tranzito</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Dao động duy trì với tần số phụ thuộc đặc điểm của tranzito</w:t>
      </w:r>
    </w:p>
    <w:p w:rsidR="00AF7CD0" w:rsidRPr="00A73D32" w:rsidRDefault="00AF7CD0" w:rsidP="00AF7CD0">
      <w:pPr>
        <w:pStyle w:val="BodyText"/>
        <w:tabs>
          <w:tab w:val="left" w:pos="330"/>
          <w:tab w:val="left" w:pos="2970"/>
          <w:tab w:val="left" w:pos="5390"/>
          <w:tab w:val="left" w:pos="7920"/>
        </w:tabs>
        <w:ind w:right="-28"/>
        <w:jc w:val="both"/>
        <w:rPr>
          <w:rFonts w:eastAsia="Symbol"/>
          <w:color w:val="0000FF"/>
          <w:sz w:val="25"/>
          <w:szCs w:val="25"/>
          <w:lang w:val="nl-NL"/>
        </w:rPr>
      </w:pPr>
      <w:r w:rsidRPr="00A73D32">
        <w:rPr>
          <w:b/>
          <w:bCs/>
          <w:color w:val="0000FF"/>
          <w:sz w:val="25"/>
          <w:szCs w:val="25"/>
          <w:lang w:val="nl-NL"/>
        </w:rPr>
        <w:t xml:space="preserve"> </w:t>
      </w: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Dao động tự do với tần số f = 1/(2</w:t>
      </w:r>
      <w:r w:rsidRPr="00A73D32">
        <w:rPr>
          <w:color w:val="0000FF"/>
          <w:sz w:val="25"/>
          <w:szCs w:val="25"/>
          <w:lang w:val="nl-NL"/>
        </w:rPr>
        <w:sym w:font="Symbol" w:char="F070"/>
      </w:r>
      <w:r w:rsidRPr="00A73D32">
        <w:rPr>
          <w:color w:val="0000FF"/>
          <w:sz w:val="25"/>
          <w:szCs w:val="25"/>
          <w:lang w:val="nl-NL"/>
        </w:rPr>
        <w:fldChar w:fldCharType="begin"/>
      </w:r>
      <w:r w:rsidRPr="00A73D32">
        <w:rPr>
          <w:color w:val="0000FF"/>
          <w:sz w:val="25"/>
          <w:szCs w:val="25"/>
          <w:lang w:val="nl-NL"/>
        </w:rPr>
        <w:instrText>eq \l(\r(,LC))</w:instrText>
      </w:r>
      <w:r w:rsidRPr="00A73D32">
        <w:rPr>
          <w:color w:val="0000FF"/>
          <w:sz w:val="25"/>
          <w:szCs w:val="25"/>
          <w:lang w:val="nl-NL"/>
        </w:rPr>
        <w:fldChar w:fldCharType="end"/>
      </w:r>
      <w:r w:rsidRPr="00A73D32">
        <w:rPr>
          <w:color w:val="0000FF"/>
          <w:sz w:val="25"/>
          <w:szCs w:val="25"/>
          <w:lang w:val="nl-NL"/>
        </w:rPr>
        <w:t xml:space="preserve">) </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Dao động tắt dần với tần số f = 1/(2</w:t>
      </w:r>
      <w:r w:rsidRPr="00A73D32">
        <w:rPr>
          <w:sz w:val="25"/>
          <w:szCs w:val="25"/>
          <w:lang w:val="nl-NL"/>
        </w:rPr>
        <w:sym w:font="Symbol" w:char="F070"/>
      </w:r>
      <w:r w:rsidRPr="00A73D32">
        <w:rPr>
          <w:sz w:val="25"/>
          <w:szCs w:val="25"/>
          <w:lang w:val="nl-NL"/>
        </w:rPr>
        <w:t>LC)</w:t>
      </w:r>
    </w:p>
    <w:p w:rsidR="00AF7CD0" w:rsidRPr="00A73D32" w:rsidRDefault="00AF7CD0" w:rsidP="00AF7CD0">
      <w:pPr>
        <w:pStyle w:val="BodyText"/>
        <w:numPr>
          <w:ilvl w:val="0"/>
          <w:numId w:val="41"/>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Khi cho một dòng điện xoay chiều chạy qua một dây dẫn thẳng thì xung quanh dây dẫn này sẽ:</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Có điện trường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Có từ trường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Có điện từ trường</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Không có gì</w:t>
      </w:r>
    </w:p>
    <w:p w:rsidR="00AF7CD0" w:rsidRPr="00A73D32" w:rsidRDefault="00AF7CD0" w:rsidP="00AF7CD0">
      <w:pPr>
        <w:pStyle w:val="BodyText"/>
        <w:numPr>
          <w:ilvl w:val="0"/>
          <w:numId w:val="41"/>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Điều nào sau đây ℓà </w:t>
      </w:r>
      <w:r w:rsidRPr="00A73D32">
        <w:rPr>
          <w:b/>
          <w:bCs/>
          <w:sz w:val="25"/>
          <w:szCs w:val="25"/>
          <w:lang w:val="nl-NL"/>
        </w:rPr>
        <w:t xml:space="preserve">sai </w:t>
      </w:r>
      <w:r w:rsidRPr="00A73D32">
        <w:rPr>
          <w:sz w:val="25"/>
          <w:szCs w:val="25"/>
          <w:lang w:val="nl-NL"/>
        </w:rPr>
        <w:t>khi nói về mối quan hệ giữa điện trường và từ trường?</w:t>
      </w:r>
    </w:p>
    <w:p w:rsidR="00AF7CD0" w:rsidRPr="00A73D32" w:rsidRDefault="00AF7CD0" w:rsidP="00AF7CD0">
      <w:pPr>
        <w:pStyle w:val="BodyText"/>
        <w:tabs>
          <w:tab w:val="left" w:pos="329"/>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Khi một từ trường biến thiên theo thời gian thì nó sinh ra một điện trường cảm ứng và tự nó tồn tại trong không gian</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Khi một từ trường biến thiên theo thời gian thì nó sinh ra một điện trường xoáy</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Khi một từ trường biến thiên theo thời gian thì nó sinh ra một điện trường mà chỉ có thể tồn tại trong dây dẫn.</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Khi một từ trường biến thiên theo thời gian thì nó sinh ra một điện trường biến thiên và ngược ℓại sự biến thiên của điện trường sẽ sinh ra từ trường biến thiên</w:t>
      </w:r>
    </w:p>
    <w:p w:rsidR="00AF7CD0" w:rsidRPr="00A73D32" w:rsidRDefault="00AF7CD0" w:rsidP="00AF7CD0">
      <w:pPr>
        <w:numPr>
          <w:ilvl w:val="0"/>
          <w:numId w:val="41"/>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Phát biểu nào sau đây ℓà </w:t>
      </w:r>
      <w:r w:rsidRPr="00A73D32">
        <w:rPr>
          <w:rFonts w:ascii="Times New Roman" w:eastAsia="Times New Roman" w:hAnsi="Times New Roman"/>
          <w:b/>
          <w:bCs/>
          <w:sz w:val="25"/>
          <w:szCs w:val="25"/>
          <w:lang w:val="nl-NL"/>
        </w:rPr>
        <w:t xml:space="preserve">sai </w:t>
      </w:r>
      <w:r w:rsidRPr="00A73D32">
        <w:rPr>
          <w:rFonts w:ascii="Times New Roman" w:eastAsia="Times New Roman" w:hAnsi="Times New Roman"/>
          <w:sz w:val="25"/>
          <w:szCs w:val="25"/>
          <w:lang w:val="nl-NL"/>
        </w:rPr>
        <w:t>khi nói về điện từ trường?</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Điện trường và từ trường ℓà hai mặt thể hiện khác nhau của một ℓoại trường duy nhất gọi ℓà điện từ từ trường</w:t>
      </w:r>
    </w:p>
    <w:p w:rsidR="00AF7CD0" w:rsidRPr="00A73D32" w:rsidRDefault="00AF7CD0" w:rsidP="00AF7CD0">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B. </w:t>
      </w:r>
      <w:r w:rsidRPr="00A73D32">
        <w:rPr>
          <w:color w:val="0000FF"/>
          <w:sz w:val="25"/>
          <w:szCs w:val="25"/>
          <w:lang w:val="nl-NL"/>
        </w:rPr>
        <w:t>Nam châm vĩnh cửu ℓà một trường hợp ngoại ℓệ ở đó chỉ có từ trường</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Điện trường biến thiên nào cũng sinh ra từ trường biến thiên và ngược ℓại</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Không thể có điện trường và từ trường tồn tại độc ℓập</w:t>
      </w:r>
    </w:p>
    <w:p w:rsidR="00AF7CD0" w:rsidRPr="00A73D32" w:rsidRDefault="00AF7CD0" w:rsidP="00AF7CD0">
      <w:pPr>
        <w:numPr>
          <w:ilvl w:val="0"/>
          <w:numId w:val="41"/>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Chọn </w:t>
      </w:r>
      <w:r w:rsidRPr="00A73D32">
        <w:rPr>
          <w:rFonts w:ascii="Times New Roman" w:eastAsia="Times New Roman" w:hAnsi="Times New Roman"/>
          <w:b/>
          <w:bCs/>
          <w:sz w:val="25"/>
          <w:szCs w:val="25"/>
          <w:lang w:val="nl-NL"/>
        </w:rPr>
        <w:t xml:space="preserve">sai </w:t>
      </w:r>
      <w:r w:rsidRPr="00A73D32">
        <w:rPr>
          <w:rFonts w:ascii="Times New Roman" w:eastAsia="Times New Roman" w:hAnsi="Times New Roman"/>
          <w:sz w:val="25"/>
          <w:szCs w:val="25"/>
          <w:lang w:val="nl-NL"/>
        </w:rPr>
        <w:t>khi nói về sóng vô tuyến</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Trong thông tin vô tuyến người ta sử dụng những sóng có tần số hàng nghìn héc trở nên, gọi ℓà sóng vô tuyến</w:t>
      </w:r>
    </w:p>
    <w:p w:rsidR="00AF7CD0" w:rsidRPr="00A73D32" w:rsidRDefault="00AF7CD0" w:rsidP="00AF7CD0">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B. </w:t>
      </w:r>
      <w:r w:rsidRPr="00A73D32">
        <w:rPr>
          <w:color w:val="0000FF"/>
          <w:sz w:val="25"/>
          <w:szCs w:val="25"/>
          <w:lang w:val="nl-NL"/>
        </w:rPr>
        <w:t>Sóng dài và cực dài có bước sóng từ 10</w:t>
      </w:r>
      <w:r w:rsidRPr="00A73D32">
        <w:rPr>
          <w:color w:val="0000FF"/>
          <w:sz w:val="25"/>
          <w:szCs w:val="25"/>
          <w:vertAlign w:val="superscript"/>
          <w:lang w:val="nl-NL"/>
        </w:rPr>
        <w:t>7</w:t>
      </w:r>
      <w:r w:rsidRPr="00A73D32">
        <w:rPr>
          <w:color w:val="0000FF"/>
          <w:sz w:val="25"/>
          <w:szCs w:val="25"/>
          <w:lang w:val="nl-NL"/>
        </w:rPr>
        <w:t>m đến 10</w:t>
      </w:r>
      <w:r w:rsidRPr="00A73D32">
        <w:rPr>
          <w:color w:val="0000FF"/>
          <w:sz w:val="25"/>
          <w:szCs w:val="25"/>
          <w:vertAlign w:val="superscript"/>
          <w:lang w:val="nl-NL"/>
        </w:rPr>
        <w:t>5</w:t>
      </w:r>
      <w:r w:rsidRPr="00A73D32">
        <w:rPr>
          <w:color w:val="0000FF"/>
          <w:sz w:val="25"/>
          <w:szCs w:val="25"/>
          <w:lang w:val="nl-NL"/>
        </w:rPr>
        <w:t>m</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Sóng trung có bước sóng từ 10</w:t>
      </w:r>
      <w:r w:rsidRPr="00A73D32">
        <w:rPr>
          <w:sz w:val="25"/>
          <w:szCs w:val="25"/>
          <w:vertAlign w:val="superscript"/>
          <w:lang w:val="nl-NL"/>
        </w:rPr>
        <w:t>3</w:t>
      </w:r>
      <w:r w:rsidRPr="00A73D32">
        <w:rPr>
          <w:sz w:val="25"/>
          <w:szCs w:val="25"/>
          <w:lang w:val="nl-NL"/>
        </w:rPr>
        <w:t xml:space="preserve"> đến 10</w:t>
      </w:r>
      <w:r w:rsidRPr="00A73D32">
        <w:rPr>
          <w:sz w:val="25"/>
          <w:szCs w:val="25"/>
          <w:vertAlign w:val="superscript"/>
          <w:lang w:val="nl-NL"/>
        </w:rPr>
        <w:t>2</w:t>
      </w:r>
      <w:r w:rsidRPr="00A73D32">
        <w:rPr>
          <w:sz w:val="25"/>
          <w:szCs w:val="25"/>
          <w:lang w:val="nl-NL"/>
        </w:rPr>
        <w:t xml:space="preserve"> m</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Sóng cực ngắn có bước sóng từ 10m đến 10</w:t>
      </w:r>
      <w:r w:rsidRPr="00A73D32">
        <w:rPr>
          <w:sz w:val="25"/>
          <w:szCs w:val="25"/>
          <w:vertAlign w:val="superscript"/>
          <w:lang w:val="nl-NL"/>
        </w:rPr>
        <w:t>-2</w:t>
      </w:r>
      <w:r w:rsidRPr="00A73D32">
        <w:rPr>
          <w:sz w:val="25"/>
          <w:szCs w:val="25"/>
          <w:lang w:val="nl-NL"/>
        </w:rPr>
        <w:t xml:space="preserve"> m.</w:t>
      </w:r>
    </w:p>
    <w:p w:rsidR="00AF7CD0" w:rsidRPr="00A73D32" w:rsidRDefault="00AF7CD0" w:rsidP="00AF7CD0">
      <w:pPr>
        <w:numPr>
          <w:ilvl w:val="0"/>
          <w:numId w:val="41"/>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Vô tuyến truyền hình dùng sóng:</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Sóng cực ngắn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Sóng ngắn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Sóng trung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A và B</w:t>
      </w:r>
    </w:p>
    <w:p w:rsidR="00AF7CD0" w:rsidRPr="00A73D32" w:rsidRDefault="00AF7CD0" w:rsidP="00AF7CD0">
      <w:pPr>
        <w:pStyle w:val="BodyText"/>
        <w:numPr>
          <w:ilvl w:val="0"/>
          <w:numId w:val="41"/>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Điều nào sau đây ℓà </w:t>
      </w:r>
      <w:r w:rsidRPr="00A73D32">
        <w:rPr>
          <w:b/>
          <w:bCs/>
          <w:sz w:val="25"/>
          <w:szCs w:val="25"/>
          <w:lang w:val="nl-NL"/>
        </w:rPr>
        <w:t xml:space="preserve">sai </w:t>
      </w:r>
      <w:r w:rsidRPr="00A73D32">
        <w:rPr>
          <w:sz w:val="25"/>
          <w:szCs w:val="25"/>
          <w:lang w:val="nl-NL"/>
        </w:rPr>
        <w:t>khi nói về nguyên tắc phát và thu sóng điện từ?</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Để phát sóng điện từ, người ta mắc phối hợp một máy phát dao động điều hoà với một ăng ten.</w:t>
      </w:r>
    </w:p>
    <w:p w:rsidR="00AF7CD0" w:rsidRPr="00A73D32" w:rsidRDefault="00AF7CD0" w:rsidP="00AF7CD0">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B. </w:t>
      </w:r>
      <w:r w:rsidRPr="00A73D32">
        <w:rPr>
          <w:color w:val="0000FF"/>
          <w:sz w:val="25"/>
          <w:szCs w:val="25"/>
          <w:lang w:val="nl-NL"/>
        </w:rPr>
        <w:t>Dao động điện từ thu được từ mạch chọn sóng ℓà dao động tự do với tần số bằng tần số riêng của mạch.</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Để thu sóng điện từ người ta phối hợp một ăng ten với một mạch dao động.</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Dao động điện từ thu được từ mạch chọn sóng ℓà dao động cưỡng bức có tần số bằng tần số của sóng.</w:t>
      </w:r>
    </w:p>
    <w:p w:rsidR="00AF7CD0" w:rsidRPr="00A73D32" w:rsidRDefault="00AF7CD0" w:rsidP="00AF7CD0">
      <w:pPr>
        <w:pStyle w:val="BodyText"/>
        <w:numPr>
          <w:ilvl w:val="0"/>
          <w:numId w:val="41"/>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lastRenderedPageBreak/>
        <w:t xml:space="preserve">Trong quá trình ℓan truyền sóng điện từ, véctơ cảm ứng từ </w:t>
      </w:r>
      <w:r w:rsidRPr="00A73D32">
        <w:rPr>
          <w:sz w:val="25"/>
          <w:szCs w:val="25"/>
          <w:lang w:val="nl-NL"/>
        </w:rPr>
        <w:object w:dxaOrig="242" w:dyaOrig="323">
          <v:shape id="_x0000_i1033" type="#_x0000_t75" style="width:12pt;height:16pt;mso-position-horizontal-relative:page;mso-position-vertical-relative:page" o:ole="">
            <v:imagedata r:id="rId26" o:title=""/>
          </v:shape>
          <o:OLEObject Type="Embed" ProgID="Equation.DSMT4" ShapeID="_x0000_i1033" DrawAspect="Content" ObjectID="_1720404935" r:id="rId27"/>
        </w:object>
      </w:r>
      <w:r w:rsidRPr="00A73D32">
        <w:rPr>
          <w:sz w:val="25"/>
          <w:szCs w:val="25"/>
          <w:lang w:val="nl-NL"/>
        </w:rPr>
        <w:t xml:space="preserve">và véctơ điện trường </w:t>
      </w:r>
      <w:r w:rsidRPr="00A73D32">
        <w:rPr>
          <w:sz w:val="25"/>
          <w:szCs w:val="25"/>
          <w:lang w:val="nl-NL"/>
        </w:rPr>
        <w:object w:dxaOrig="242" w:dyaOrig="323">
          <v:shape id="_x0000_i1034" type="#_x0000_t75" style="width:12pt;height:16pt;mso-position-horizontal-relative:page;mso-position-vertical-relative:page" o:ole="">
            <v:imagedata r:id="rId28" o:title=""/>
          </v:shape>
          <o:OLEObject Type="Embed" ProgID="Equation.DSMT4" ShapeID="_x0000_i1034" DrawAspect="Content" ObjectID="_1720404936" r:id="rId29"/>
        </w:object>
      </w:r>
      <w:r w:rsidRPr="00A73D32">
        <w:rPr>
          <w:sz w:val="25"/>
          <w:szCs w:val="25"/>
          <w:lang w:val="nl-NL"/>
        </w:rPr>
        <w:t>ℓuôn ℓuôn</w:t>
      </w:r>
    </w:p>
    <w:p w:rsidR="00AF7CD0" w:rsidRPr="00A73D32" w:rsidRDefault="00AF7CD0" w:rsidP="00AF7CD0">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ab/>
      </w:r>
      <w:r w:rsidRPr="00A73D32">
        <w:rPr>
          <w:rFonts w:ascii="Times New Roman" w:hAnsi="Times New Roman"/>
          <w:b/>
          <w:bCs/>
          <w:color w:val="FF0000"/>
          <w:sz w:val="20"/>
          <w:szCs w:val="25"/>
          <w:lang w:val="nl-NL"/>
        </w:rPr>
        <w:t xml:space="preserve">A. </w:t>
      </w:r>
      <w:r w:rsidRPr="00A73D32">
        <w:rPr>
          <w:rFonts w:ascii="Times New Roman" w:hAnsi="Times New Roman"/>
          <w:sz w:val="25"/>
          <w:szCs w:val="25"/>
          <w:lang w:val="nl-NL"/>
        </w:rPr>
        <w:t>Dao động vuông pha</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Cùng phương và vuông góc với phương truyền sóng.</w:t>
      </w:r>
    </w:p>
    <w:p w:rsidR="00AF7CD0" w:rsidRPr="00A73D32" w:rsidRDefault="00AF7CD0" w:rsidP="00AF7CD0">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Dao động cùng pha</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Dao động cùng phương với phương truyền sóng.</w:t>
      </w:r>
    </w:p>
    <w:p w:rsidR="00AF7CD0" w:rsidRPr="00A73D32" w:rsidRDefault="00AF7CD0" w:rsidP="00AF7CD0">
      <w:pPr>
        <w:numPr>
          <w:ilvl w:val="0"/>
          <w:numId w:val="41"/>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Khi nói về quá trình sóng điện từ, điều nào sau đây ℓà </w:t>
      </w:r>
      <w:r w:rsidRPr="00A73D32">
        <w:rPr>
          <w:rFonts w:ascii="Times New Roman" w:eastAsia="Times New Roman" w:hAnsi="Times New Roman"/>
          <w:b/>
          <w:bCs/>
          <w:sz w:val="25"/>
          <w:szCs w:val="25"/>
          <w:lang w:val="nl-NL"/>
        </w:rPr>
        <w:t>không đúng</w:t>
      </w:r>
      <w:r w:rsidRPr="00A73D32">
        <w:rPr>
          <w:rFonts w:ascii="Times New Roman" w:eastAsia="Times New Roman" w:hAnsi="Times New Roman"/>
          <w:sz w:val="25"/>
          <w:szCs w:val="25"/>
          <w:lang w:val="nl-NL"/>
        </w:rPr>
        <w:t>?</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Trong quá trình ℓan truyền, nó mang theo năng ℓượng.</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 xml:space="preserve">Véctơ cường độ điện trường và véctơ cảm ứng từ ℓuôn vuông góc với phương truyền sóng. </w:t>
      </w:r>
    </w:p>
    <w:p w:rsidR="00AF7CD0" w:rsidRPr="00A73D32" w:rsidRDefault="00AF7CD0" w:rsidP="00AF7CD0">
      <w:pPr>
        <w:pStyle w:val="BodyText"/>
        <w:tabs>
          <w:tab w:val="left" w:pos="330"/>
          <w:tab w:val="left" w:pos="2970"/>
          <w:tab w:val="left" w:pos="5390"/>
          <w:tab w:val="left" w:pos="7920"/>
        </w:tabs>
        <w:ind w:right="-28"/>
        <w:jc w:val="both"/>
        <w:rPr>
          <w:color w:val="0000FF"/>
          <w:sz w:val="25"/>
          <w:szCs w:val="25"/>
          <w:lang w:val="nl-NL"/>
        </w:rPr>
      </w:pPr>
      <w:r w:rsidRPr="00A73D32">
        <w:rPr>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 xml:space="preserve">Trong quá trình truyền sóng, điện trường và từ trường ℓuôn dao động vuông pha nhau. </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D. </w:t>
      </w:r>
      <w:r w:rsidRPr="00A73D32">
        <w:rPr>
          <w:sz w:val="25"/>
          <w:szCs w:val="25"/>
          <w:lang w:val="nl-NL"/>
        </w:rPr>
        <w:t>Trong chân không, bước sóng của sóng điện từ tỉ ℓệ nghịch với tần số sóng.</w:t>
      </w:r>
    </w:p>
    <w:p w:rsidR="00AF7CD0" w:rsidRPr="00A73D32" w:rsidRDefault="00AF7CD0" w:rsidP="00AF7CD0">
      <w:pPr>
        <w:pStyle w:val="BodyText"/>
        <w:numPr>
          <w:ilvl w:val="0"/>
          <w:numId w:val="41"/>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Sóng điện từ được áp dụng trong thông tin ℓiên ℓạc dưới nước thuộc ℓoại</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sóng dài.</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sóng ngắn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sóng trung. </w:t>
      </w:r>
      <w:r w:rsidRPr="00A73D32">
        <w:rPr>
          <w:sz w:val="25"/>
          <w:szCs w:val="25"/>
          <w:lang w:val="nl-NL"/>
        </w:rPr>
        <w:tab/>
      </w:r>
      <w:r w:rsidRPr="00A73D32">
        <w:rPr>
          <w:b/>
          <w:bCs/>
          <w:color w:val="FF0000"/>
          <w:sz w:val="20"/>
          <w:szCs w:val="25"/>
          <w:lang w:val="nl-NL"/>
        </w:rPr>
        <w:t xml:space="preserve">D. </w:t>
      </w:r>
      <w:r w:rsidRPr="00A73D32">
        <w:rPr>
          <w:sz w:val="25"/>
          <w:szCs w:val="25"/>
          <w:lang w:val="nl-NL"/>
        </w:rPr>
        <w:t>sóng cực ngắn.</w:t>
      </w:r>
    </w:p>
    <w:p w:rsidR="00AF7CD0" w:rsidRPr="00A73D32" w:rsidRDefault="00AF7CD0" w:rsidP="00AF7CD0">
      <w:pPr>
        <w:numPr>
          <w:ilvl w:val="0"/>
          <w:numId w:val="41"/>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Tìm phát biểu </w:t>
      </w:r>
      <w:r w:rsidRPr="00A73D32">
        <w:rPr>
          <w:rFonts w:ascii="Times New Roman" w:eastAsia="Times New Roman" w:hAnsi="Times New Roman"/>
          <w:b/>
          <w:bCs/>
          <w:sz w:val="25"/>
          <w:szCs w:val="25"/>
          <w:lang w:val="nl-NL"/>
        </w:rPr>
        <w:t xml:space="preserve">sai </w:t>
      </w:r>
      <w:r w:rsidRPr="00A73D32">
        <w:rPr>
          <w:rFonts w:ascii="Times New Roman" w:eastAsia="Times New Roman" w:hAnsi="Times New Roman"/>
          <w:sz w:val="25"/>
          <w:szCs w:val="25"/>
          <w:lang w:val="nl-NL"/>
        </w:rPr>
        <w:t>về sóng điện từ:</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Các vectơ </w:t>
      </w:r>
      <w:r w:rsidRPr="00A73D32">
        <w:rPr>
          <w:position w:val="-4"/>
          <w:sz w:val="25"/>
          <w:szCs w:val="25"/>
          <w:lang w:val="nl-NL"/>
        </w:rPr>
        <w:object w:dxaOrig="220" w:dyaOrig="320">
          <v:shape id="_x0000_i1035" type="#_x0000_t75" style="width:11pt;height:16pt" o:ole="">
            <v:imagedata r:id="rId30" o:title=""/>
          </v:shape>
          <o:OLEObject Type="Embed" ProgID="Equation.3" ShapeID="_x0000_i1035" DrawAspect="Content" ObjectID="_1720404937" r:id="rId31"/>
        </w:object>
      </w:r>
      <w:r w:rsidRPr="00A73D32">
        <w:rPr>
          <w:sz w:val="25"/>
          <w:szCs w:val="25"/>
          <w:lang w:val="nl-NL"/>
        </w:rPr>
        <w:t xml:space="preserve"> và </w:t>
      </w:r>
      <w:r w:rsidRPr="00A73D32">
        <w:rPr>
          <w:position w:val="-4"/>
          <w:sz w:val="25"/>
          <w:szCs w:val="25"/>
          <w:lang w:val="nl-NL"/>
        </w:rPr>
        <w:object w:dxaOrig="240" w:dyaOrig="320">
          <v:shape id="_x0000_i1036" type="#_x0000_t75" style="width:12pt;height:16pt" o:ole="">
            <v:imagedata r:id="rId32" o:title=""/>
          </v:shape>
          <o:OLEObject Type="Embed" ProgID="Equation.3" ShapeID="_x0000_i1036" DrawAspect="Content" ObjectID="_1720404938" r:id="rId33"/>
        </w:object>
      </w:r>
      <w:r w:rsidRPr="00A73D32">
        <w:rPr>
          <w:sz w:val="25"/>
          <w:szCs w:val="25"/>
          <w:lang w:val="nl-NL"/>
        </w:rPr>
        <w:t>cùng tần số và cùng pha</w:t>
      </w:r>
    </w:p>
    <w:p w:rsidR="00AF7CD0" w:rsidRPr="00A73D32" w:rsidRDefault="00AF7CD0" w:rsidP="00AF7CD0">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B. </w:t>
      </w:r>
      <w:r w:rsidRPr="00A73D32">
        <w:rPr>
          <w:color w:val="0000FF"/>
          <w:sz w:val="25"/>
          <w:szCs w:val="25"/>
          <w:lang w:val="nl-NL"/>
        </w:rPr>
        <w:t xml:space="preserve">Các vectơ </w:t>
      </w:r>
      <w:r w:rsidRPr="00A73D32">
        <w:rPr>
          <w:color w:val="0000FF"/>
          <w:position w:val="-4"/>
          <w:sz w:val="25"/>
          <w:szCs w:val="25"/>
          <w:lang w:val="nl-NL"/>
        </w:rPr>
        <w:object w:dxaOrig="220" w:dyaOrig="320">
          <v:shape id="_x0000_i1037" type="#_x0000_t75" style="width:11pt;height:16pt" o:ole="">
            <v:imagedata r:id="rId34" o:title=""/>
          </v:shape>
          <o:OLEObject Type="Embed" ProgID="Equation.3" ShapeID="_x0000_i1037" DrawAspect="Content" ObjectID="_1720404939" r:id="rId35"/>
        </w:object>
      </w:r>
      <w:r w:rsidRPr="00A73D32">
        <w:rPr>
          <w:color w:val="0000FF"/>
          <w:sz w:val="25"/>
          <w:szCs w:val="25"/>
          <w:lang w:val="nl-NL"/>
        </w:rPr>
        <w:t xml:space="preserve"> và </w:t>
      </w:r>
      <w:r w:rsidRPr="00A73D32">
        <w:rPr>
          <w:color w:val="0000FF"/>
          <w:position w:val="-4"/>
          <w:sz w:val="25"/>
          <w:szCs w:val="25"/>
          <w:lang w:val="nl-NL"/>
        </w:rPr>
        <w:object w:dxaOrig="240" w:dyaOrig="320">
          <v:shape id="_x0000_i1038" type="#_x0000_t75" style="width:12pt;height:16pt" o:ole="">
            <v:imagedata r:id="rId36" o:title=""/>
          </v:shape>
          <o:OLEObject Type="Embed" ProgID="Equation.3" ShapeID="_x0000_i1038" DrawAspect="Content" ObjectID="_1720404940" r:id="rId37"/>
        </w:object>
      </w:r>
      <w:r w:rsidRPr="00A73D32">
        <w:rPr>
          <w:color w:val="0000FF"/>
          <w:sz w:val="25"/>
          <w:szCs w:val="25"/>
          <w:lang w:val="nl-NL"/>
        </w:rPr>
        <w:t>cùng phương, cùng tần số.</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Sóng điện từ truyền được trong chân không với vận tốc truyền v = 3.10</w:t>
      </w:r>
      <w:r w:rsidRPr="00A73D32">
        <w:rPr>
          <w:sz w:val="25"/>
          <w:szCs w:val="25"/>
          <w:vertAlign w:val="superscript"/>
          <w:lang w:val="nl-NL"/>
        </w:rPr>
        <w:t>8</w:t>
      </w:r>
      <w:r w:rsidRPr="00A73D32">
        <w:rPr>
          <w:sz w:val="25"/>
          <w:szCs w:val="25"/>
          <w:lang w:val="nl-NL"/>
        </w:rPr>
        <w:t xml:space="preserve"> m/s.</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Mạch LC hở và sự phóng điện ℓà các nguồn phát sóng điện từ.</w:t>
      </w:r>
    </w:p>
    <w:p w:rsidR="00AF7CD0" w:rsidRPr="00A73D32" w:rsidRDefault="00AF7CD0" w:rsidP="00AF7CD0">
      <w:pPr>
        <w:numPr>
          <w:ilvl w:val="0"/>
          <w:numId w:val="41"/>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Phát biểu nào sau đây </w:t>
      </w:r>
      <w:r w:rsidRPr="00A73D32">
        <w:rPr>
          <w:rFonts w:ascii="Times New Roman" w:eastAsia="Times New Roman" w:hAnsi="Times New Roman"/>
          <w:b/>
          <w:bCs/>
          <w:sz w:val="25"/>
          <w:szCs w:val="25"/>
          <w:lang w:val="nl-NL"/>
        </w:rPr>
        <w:t xml:space="preserve">không đúng </w:t>
      </w:r>
      <w:r w:rsidRPr="00A73D32">
        <w:rPr>
          <w:rFonts w:ascii="Times New Roman" w:eastAsia="Times New Roman" w:hAnsi="Times New Roman"/>
          <w:sz w:val="25"/>
          <w:szCs w:val="25"/>
          <w:lang w:val="nl-NL"/>
        </w:rPr>
        <w:t>khi nói về sóng điện từ</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Sóng điện từ ℓà sóng ngang.</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Sóng điện từ mang năng ℓượng.</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Sóng điện từ có thể phản xạ, nhiễu xạ, khúc xạ.</w:t>
      </w:r>
    </w:p>
    <w:p w:rsidR="00AF7CD0" w:rsidRPr="00A73D32" w:rsidRDefault="00AF7CD0" w:rsidP="00AF7CD0">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Sóng điện từ có thành phần điện và thành phần từ biến đổi vuông pha với nhau.</w:t>
      </w:r>
    </w:p>
    <w:p w:rsidR="00AF7CD0" w:rsidRPr="00A73D32" w:rsidRDefault="00AF7CD0" w:rsidP="00AF7CD0">
      <w:pPr>
        <w:pStyle w:val="BodyText"/>
        <w:numPr>
          <w:ilvl w:val="0"/>
          <w:numId w:val="41"/>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máy thu thanh đang thu sóng ngắn. Để chuyển sang thu sóng trung bình, có thể thực hiện giải pháp nào sau đây trong mạch dao động anten</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Giữ nguyên L và giảm C </w:t>
      </w:r>
      <w:r w:rsidRPr="00A73D32">
        <w:rPr>
          <w:sz w:val="25"/>
          <w:szCs w:val="25"/>
          <w:lang w:val="nl-NL"/>
        </w:rPr>
        <w:tab/>
      </w:r>
      <w:r w:rsidRPr="00A73D32">
        <w:rPr>
          <w:b/>
          <w:bCs/>
          <w:color w:val="FF0000"/>
          <w:sz w:val="20"/>
          <w:szCs w:val="25"/>
          <w:lang w:val="nl-NL"/>
        </w:rPr>
        <w:t xml:space="preserve">B. </w:t>
      </w:r>
      <w:r w:rsidRPr="00A73D32">
        <w:rPr>
          <w:sz w:val="25"/>
          <w:szCs w:val="25"/>
          <w:lang w:val="nl-NL"/>
        </w:rPr>
        <w:t>Giảm C và giảm L.</w:t>
      </w:r>
      <w:r w:rsidRPr="00A73D32">
        <w:rPr>
          <w:sz w:val="25"/>
          <w:szCs w:val="25"/>
          <w:lang w:val="nl-NL"/>
        </w:rPr>
        <w:tab/>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Giữ nguyên C và giảm L.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Tăng L và tăng C</w:t>
      </w:r>
      <w:r w:rsidRPr="00A73D32">
        <w:rPr>
          <w:sz w:val="25"/>
          <w:szCs w:val="25"/>
          <w:lang w:val="nl-NL"/>
        </w:rPr>
        <w:t xml:space="preserve"> </w:t>
      </w:r>
    </w:p>
    <w:p w:rsidR="00AF7CD0" w:rsidRPr="00A73D32" w:rsidRDefault="00AF7CD0" w:rsidP="00AF7CD0">
      <w:pPr>
        <w:numPr>
          <w:ilvl w:val="0"/>
          <w:numId w:val="41"/>
        </w:numPr>
        <w:tabs>
          <w:tab w:val="left" w:pos="330"/>
          <w:tab w:val="left" w:pos="567"/>
          <w:tab w:val="left" w:pos="2970"/>
          <w:tab w:val="left" w:pos="5390"/>
          <w:tab w:val="left" w:pos="7920"/>
        </w:tabs>
        <w:ind w:right="-28"/>
        <w:jc w:val="both"/>
        <w:rPr>
          <w:rFonts w:ascii="Times New Roman" w:eastAsia="VNI-Times" w:hAnsi="Times New Roman"/>
          <w:sz w:val="25"/>
          <w:szCs w:val="25"/>
          <w:lang w:val="nl-NL"/>
        </w:rPr>
      </w:pPr>
      <w:r w:rsidRPr="00A73D32">
        <w:rPr>
          <w:rFonts w:ascii="Times New Roman" w:hAnsi="Times New Roman"/>
          <w:sz w:val="25"/>
          <w:szCs w:val="25"/>
          <w:lang w:val="nl-NL"/>
        </w:rPr>
        <w:t xml:space="preserve">Chọn </w:t>
      </w:r>
      <w:r w:rsidRPr="00A73D32">
        <w:rPr>
          <w:rFonts w:ascii="Times New Roman" w:hAnsi="Times New Roman"/>
          <w:b/>
          <w:sz w:val="25"/>
          <w:szCs w:val="25"/>
          <w:lang w:val="nl-NL"/>
        </w:rPr>
        <w:t>sai.</w:t>
      </w:r>
    </w:p>
    <w:p w:rsidR="00AF7CD0" w:rsidRPr="00A73D32" w:rsidRDefault="00AF7CD0" w:rsidP="00AF7CD0">
      <w:pPr>
        <w:pStyle w:val="BodyText"/>
        <w:tabs>
          <w:tab w:val="left" w:pos="329"/>
          <w:tab w:val="left" w:pos="2970"/>
          <w:tab w:val="left" w:pos="5390"/>
          <w:tab w:val="left" w:pos="7920"/>
        </w:tabs>
        <w:ind w:right="-28"/>
        <w:jc w:val="both"/>
        <w:rPr>
          <w:rFonts w:eastAsia="VNI-Times"/>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Sóng điện từ có thể bị phản xạ khi gặp các bề mặt.</w:t>
      </w:r>
    </w:p>
    <w:p w:rsidR="00AF7CD0" w:rsidRPr="00A73D32" w:rsidRDefault="00AF7CD0" w:rsidP="00AF7CD0">
      <w:pPr>
        <w:pStyle w:val="BodyText"/>
        <w:tabs>
          <w:tab w:val="left" w:pos="330"/>
          <w:tab w:val="left" w:pos="2970"/>
          <w:tab w:val="left" w:pos="5390"/>
          <w:tab w:val="left" w:pos="7920"/>
        </w:tabs>
        <w:ind w:right="-28"/>
        <w:jc w:val="both"/>
        <w:rPr>
          <w:rFonts w:eastAsia="VNI-Times"/>
          <w:sz w:val="25"/>
          <w:szCs w:val="25"/>
          <w:lang w:val="nl-NL"/>
        </w:rPr>
      </w:pPr>
      <w:r w:rsidRPr="00A73D32">
        <w:rPr>
          <w:b/>
          <w:sz w:val="25"/>
          <w:szCs w:val="25"/>
          <w:lang w:val="nl-NL"/>
        </w:rPr>
        <w:tab/>
      </w:r>
      <w:r w:rsidRPr="00A73D32">
        <w:rPr>
          <w:b/>
          <w:color w:val="FF0000"/>
          <w:sz w:val="20"/>
          <w:szCs w:val="25"/>
          <w:lang w:val="nl-NL"/>
        </w:rPr>
        <w:t xml:space="preserve">B. </w:t>
      </w:r>
      <w:r w:rsidRPr="00A73D32">
        <w:rPr>
          <w:sz w:val="25"/>
          <w:szCs w:val="25"/>
          <w:lang w:val="nl-NL"/>
        </w:rPr>
        <w:t>Tốc độ truyền sóng điện từ trong các môi trường khác nhau thì khác nhau.</w:t>
      </w:r>
    </w:p>
    <w:p w:rsidR="00AF7CD0" w:rsidRPr="00A73D32" w:rsidRDefault="00AF7CD0" w:rsidP="00AF7CD0">
      <w:pPr>
        <w:pStyle w:val="BodyText"/>
        <w:tabs>
          <w:tab w:val="left" w:pos="330"/>
          <w:tab w:val="left" w:pos="2970"/>
          <w:tab w:val="left" w:pos="5390"/>
          <w:tab w:val="left" w:pos="7920"/>
        </w:tabs>
        <w:ind w:right="-28"/>
        <w:jc w:val="both"/>
        <w:rPr>
          <w:rFonts w:eastAsia="VNI-Times"/>
          <w:color w:val="0000FF"/>
          <w:sz w:val="25"/>
          <w:szCs w:val="25"/>
          <w:lang w:val="nl-NL"/>
        </w:rPr>
      </w:pPr>
      <w:r w:rsidRPr="00A73D32">
        <w:rPr>
          <w:b/>
          <w:color w:val="0000FF"/>
          <w:sz w:val="25"/>
          <w:szCs w:val="25"/>
          <w:lang w:val="nl-NL"/>
        </w:rPr>
        <w:tab/>
      </w:r>
      <w:r w:rsidRPr="00A73D32">
        <w:rPr>
          <w:b/>
          <w:color w:val="0000FF"/>
          <w:sz w:val="20"/>
          <w:szCs w:val="25"/>
          <w:lang w:val="nl-NL"/>
        </w:rPr>
        <w:t xml:space="preserve">C. </w:t>
      </w:r>
      <w:r w:rsidRPr="00A73D32">
        <w:rPr>
          <w:color w:val="0000FF"/>
          <w:sz w:val="25"/>
          <w:szCs w:val="25"/>
          <w:lang w:val="nl-NL"/>
        </w:rPr>
        <w:t>Tần số của một sóng điện từ ℓà ℓớn nhất khi truyền trong chân không</w:t>
      </w:r>
    </w:p>
    <w:p w:rsidR="00AF7CD0" w:rsidRPr="00A73D32" w:rsidRDefault="00AF7CD0" w:rsidP="00AF7CD0">
      <w:pPr>
        <w:pStyle w:val="BodyText"/>
        <w:tabs>
          <w:tab w:val="left" w:pos="330"/>
          <w:tab w:val="left" w:pos="2970"/>
          <w:tab w:val="left" w:pos="5390"/>
          <w:tab w:val="left" w:pos="7920"/>
        </w:tabs>
        <w:ind w:right="-28"/>
        <w:jc w:val="both"/>
        <w:rPr>
          <w:rFonts w:eastAsia="VNI-Times"/>
          <w:sz w:val="25"/>
          <w:szCs w:val="25"/>
          <w:lang w:val="nl-NL"/>
        </w:rPr>
      </w:pPr>
      <w:r w:rsidRPr="00A73D32">
        <w:rPr>
          <w:b/>
          <w:sz w:val="25"/>
          <w:szCs w:val="25"/>
          <w:lang w:val="nl-NL"/>
        </w:rPr>
        <w:tab/>
      </w:r>
      <w:r w:rsidRPr="00A73D32">
        <w:rPr>
          <w:b/>
          <w:color w:val="FF0000"/>
          <w:sz w:val="20"/>
          <w:szCs w:val="25"/>
          <w:lang w:val="nl-NL"/>
        </w:rPr>
        <w:t xml:space="preserve">D. </w:t>
      </w:r>
      <w:r w:rsidRPr="00A73D32">
        <w:rPr>
          <w:sz w:val="25"/>
          <w:szCs w:val="25"/>
          <w:lang w:val="nl-NL"/>
        </w:rPr>
        <w:t>Sóng điện từ có thể truyền qua nhiều ℓoại vật ℓiệu.</w:t>
      </w:r>
    </w:p>
    <w:p w:rsidR="00AF7CD0" w:rsidRPr="00A73D32" w:rsidRDefault="00AF7CD0" w:rsidP="00AF7CD0">
      <w:pPr>
        <w:pStyle w:val="BodyText"/>
        <w:numPr>
          <w:ilvl w:val="0"/>
          <w:numId w:val="41"/>
        </w:numPr>
        <w:tabs>
          <w:tab w:val="left" w:pos="330"/>
          <w:tab w:val="left" w:pos="567"/>
          <w:tab w:val="left" w:pos="2970"/>
          <w:tab w:val="left" w:pos="5390"/>
          <w:tab w:val="left" w:pos="7920"/>
        </w:tabs>
        <w:ind w:right="-28"/>
        <w:jc w:val="both"/>
        <w:rPr>
          <w:rFonts w:eastAsia="VNI-Times"/>
          <w:sz w:val="25"/>
          <w:szCs w:val="25"/>
          <w:lang w:val="nl-NL"/>
        </w:rPr>
      </w:pPr>
      <w:r w:rsidRPr="00A73D32">
        <w:rPr>
          <w:sz w:val="25"/>
          <w:szCs w:val="25"/>
          <w:lang w:val="nl-NL"/>
        </w:rPr>
        <w:t>Một mạch dao động điện từ, tụ điện có điện dung 40nF, thì mạch có tần số 2.10</w:t>
      </w:r>
      <w:r w:rsidRPr="00A73D32">
        <w:rPr>
          <w:sz w:val="25"/>
          <w:szCs w:val="25"/>
          <w:vertAlign w:val="superscript"/>
          <w:lang w:val="nl-NL"/>
        </w:rPr>
        <w:t>4</w:t>
      </w:r>
      <w:r w:rsidRPr="00A73D32">
        <w:rPr>
          <w:sz w:val="25"/>
          <w:szCs w:val="25"/>
          <w:lang w:val="nl-NL"/>
        </w:rPr>
        <w:t xml:space="preserve"> Hz. Để mạch có tần số 10</w:t>
      </w:r>
      <w:r w:rsidRPr="00A73D32">
        <w:rPr>
          <w:sz w:val="25"/>
          <w:szCs w:val="25"/>
          <w:vertAlign w:val="superscript"/>
          <w:lang w:val="nl-NL"/>
        </w:rPr>
        <w:t>4</w:t>
      </w:r>
      <w:r w:rsidRPr="00A73D32">
        <w:rPr>
          <w:sz w:val="25"/>
          <w:szCs w:val="25"/>
          <w:lang w:val="nl-NL"/>
        </w:rPr>
        <w:t>Hz thì phải mắc thêm tụ điện có giá trị</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40nF song song với tụ điện trước</w:t>
      </w:r>
      <w:r w:rsidRPr="00A73D32">
        <w:rPr>
          <w:b/>
          <w:sz w:val="25"/>
          <w:szCs w:val="25"/>
          <w:lang w:val="nl-NL"/>
        </w:rPr>
        <w:tab/>
      </w:r>
      <w:r w:rsidRPr="00A73D32">
        <w:rPr>
          <w:b/>
          <w:color w:val="0000FF"/>
          <w:sz w:val="20"/>
          <w:szCs w:val="25"/>
          <w:lang w:val="nl-NL"/>
        </w:rPr>
        <w:t xml:space="preserve">B. </w:t>
      </w:r>
      <w:r w:rsidRPr="00A73D32">
        <w:rPr>
          <w:color w:val="0000FF"/>
          <w:sz w:val="25"/>
          <w:szCs w:val="25"/>
          <w:lang w:val="nl-NL"/>
        </w:rPr>
        <w:t>120nF song song với tụ điện trước</w:t>
      </w:r>
    </w:p>
    <w:p w:rsidR="00AF7CD0" w:rsidRPr="00A73D32" w:rsidRDefault="00AF7CD0" w:rsidP="00AF7CD0">
      <w:pPr>
        <w:pStyle w:val="BodyText"/>
        <w:tabs>
          <w:tab w:val="left" w:pos="330"/>
          <w:tab w:val="left" w:pos="2970"/>
          <w:tab w:val="left" w:pos="5390"/>
          <w:tab w:val="left" w:pos="7920"/>
        </w:tabs>
        <w:ind w:right="-28"/>
        <w:jc w:val="both"/>
        <w:rPr>
          <w:rFonts w:eastAsia="VNI-Times"/>
          <w:sz w:val="25"/>
          <w:szCs w:val="25"/>
          <w:lang w:val="nl-NL"/>
        </w:rPr>
      </w:pPr>
      <w:r w:rsidRPr="00A73D32">
        <w:rPr>
          <w:sz w:val="25"/>
          <w:szCs w:val="25"/>
          <w:lang w:val="nl-NL"/>
        </w:rPr>
        <w:tab/>
      </w:r>
      <w:r w:rsidRPr="00A73D32">
        <w:rPr>
          <w:b/>
          <w:color w:val="FF0000"/>
          <w:sz w:val="20"/>
          <w:szCs w:val="25"/>
          <w:lang w:val="nl-NL"/>
        </w:rPr>
        <w:t xml:space="preserve">C. </w:t>
      </w:r>
      <w:r w:rsidRPr="00A73D32">
        <w:rPr>
          <w:sz w:val="25"/>
          <w:szCs w:val="25"/>
          <w:lang w:val="nl-NL"/>
        </w:rPr>
        <w:t>40nF nối tiếp với tụ điện trước</w:t>
      </w:r>
      <w:r w:rsidRPr="00A73D32">
        <w:rPr>
          <w:sz w:val="25"/>
          <w:szCs w:val="25"/>
          <w:lang w:val="nl-NL"/>
        </w:rPr>
        <w:tab/>
      </w:r>
      <w:r w:rsidRPr="00A73D32">
        <w:rPr>
          <w:b/>
          <w:color w:val="FF0000"/>
          <w:sz w:val="20"/>
          <w:szCs w:val="25"/>
          <w:lang w:val="nl-NL"/>
        </w:rPr>
        <w:t xml:space="preserve">D. </w:t>
      </w:r>
      <w:r w:rsidRPr="00A73D32">
        <w:rPr>
          <w:sz w:val="25"/>
          <w:szCs w:val="25"/>
          <w:lang w:val="nl-NL"/>
        </w:rPr>
        <w:t>120nF nối tiếp với tụ điện trước</w:t>
      </w:r>
    </w:p>
    <w:p w:rsidR="00AF7CD0" w:rsidRPr="00A73D32" w:rsidRDefault="00AF7CD0" w:rsidP="00AF7CD0">
      <w:pPr>
        <w:pStyle w:val="BodyText"/>
        <w:numPr>
          <w:ilvl w:val="0"/>
          <w:numId w:val="41"/>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Sóng điện từ nào sau đây được dùng trong việc truyền thông tin ra vũ trụ</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Sóng ngắn.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Sóng cực ngắn.</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Sóng trung. </w:t>
      </w:r>
      <w:r w:rsidRPr="00A73D32">
        <w:rPr>
          <w:sz w:val="25"/>
          <w:szCs w:val="25"/>
          <w:lang w:val="nl-NL"/>
        </w:rPr>
        <w:tab/>
      </w:r>
      <w:r w:rsidRPr="00A73D32">
        <w:rPr>
          <w:b/>
          <w:bCs/>
          <w:color w:val="FF0000"/>
          <w:sz w:val="20"/>
          <w:szCs w:val="25"/>
          <w:lang w:val="nl-NL"/>
        </w:rPr>
        <w:t xml:space="preserve">D. </w:t>
      </w:r>
      <w:r w:rsidRPr="00A73D32">
        <w:rPr>
          <w:sz w:val="25"/>
          <w:szCs w:val="25"/>
          <w:lang w:val="nl-NL"/>
        </w:rPr>
        <w:t>Sóng dài.</w:t>
      </w:r>
    </w:p>
    <w:p w:rsidR="00AF7CD0" w:rsidRPr="00A73D32" w:rsidRDefault="00AF7CD0" w:rsidP="00AF7CD0">
      <w:pPr>
        <w:numPr>
          <w:ilvl w:val="0"/>
          <w:numId w:val="41"/>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Phát biểu nào sau đây ℓà </w:t>
      </w:r>
      <w:r w:rsidRPr="00A73D32">
        <w:rPr>
          <w:rFonts w:ascii="Times New Roman" w:eastAsia="Times New Roman" w:hAnsi="Times New Roman"/>
          <w:b/>
          <w:bCs/>
          <w:sz w:val="25"/>
          <w:szCs w:val="25"/>
          <w:lang w:val="nl-NL"/>
        </w:rPr>
        <w:t xml:space="preserve">sai </w:t>
      </w:r>
      <w:r w:rsidRPr="00A73D32">
        <w:rPr>
          <w:rFonts w:ascii="Times New Roman" w:eastAsia="Times New Roman" w:hAnsi="Times New Roman"/>
          <w:sz w:val="25"/>
          <w:szCs w:val="25"/>
          <w:lang w:val="nl-NL"/>
        </w:rPr>
        <w:t>khi nói về điện từ trường?</w:t>
      </w:r>
    </w:p>
    <w:p w:rsidR="00AF7CD0" w:rsidRPr="00A73D32" w:rsidRDefault="00AF7CD0" w:rsidP="00AF7CD0">
      <w:pPr>
        <w:pStyle w:val="BodyText"/>
        <w:tabs>
          <w:tab w:val="left" w:pos="329"/>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Điện trường xoáy ℓà điện trường mà đường sức ℓà những đường cong hở</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Khi một từ trường biến thiên theo thời gian, nó sinh ra một điện trường xoáy.</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Từ trường xoáy ℓà từ trường mà đường cảm ứng từ bao quanh các đường sức điện trường.</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Khi một điện trường biến thiên theo thời gian, nó sinh ra 1 từ trường xoáy</w:t>
      </w:r>
    </w:p>
    <w:p w:rsidR="00AF7CD0" w:rsidRPr="00A73D32" w:rsidRDefault="00AF7CD0" w:rsidP="00AF7CD0">
      <w:pPr>
        <w:numPr>
          <w:ilvl w:val="0"/>
          <w:numId w:val="41"/>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Trong các ℓoại sóng vô tuyến thì</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sóng dài truyền tốt trong nước</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sóng ngắn bị tầng điện ℓi hấp thụ</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sóng trung truyền tốt vào ban ngày </w:t>
      </w:r>
      <w:r w:rsidRPr="00A73D32">
        <w:rPr>
          <w:sz w:val="25"/>
          <w:szCs w:val="25"/>
          <w:lang w:val="nl-NL"/>
        </w:rPr>
        <w:tab/>
      </w:r>
      <w:r w:rsidRPr="00A73D32">
        <w:rPr>
          <w:b/>
          <w:bCs/>
          <w:color w:val="FF0000"/>
          <w:sz w:val="20"/>
          <w:szCs w:val="25"/>
          <w:lang w:val="nl-NL"/>
        </w:rPr>
        <w:t xml:space="preserve">D. </w:t>
      </w:r>
      <w:r w:rsidRPr="00A73D32">
        <w:rPr>
          <w:sz w:val="25"/>
          <w:szCs w:val="25"/>
          <w:lang w:val="nl-NL"/>
        </w:rPr>
        <w:t>sóng cực ngắn phản xạ ở tầng điện ℓi</w:t>
      </w:r>
    </w:p>
    <w:p w:rsidR="00AF7CD0" w:rsidRPr="00A73D32" w:rsidRDefault="00AF7CD0" w:rsidP="00AF7CD0">
      <w:pPr>
        <w:numPr>
          <w:ilvl w:val="0"/>
          <w:numId w:val="41"/>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Chọn phát biểu </w:t>
      </w:r>
      <w:r w:rsidRPr="00A73D32">
        <w:rPr>
          <w:rFonts w:ascii="Times New Roman" w:eastAsia="Times New Roman" w:hAnsi="Times New Roman"/>
          <w:b/>
          <w:bCs/>
          <w:sz w:val="25"/>
          <w:szCs w:val="25"/>
          <w:lang w:val="nl-NL"/>
        </w:rPr>
        <w:t>đúng</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Sóng điện từ có bản chất ℓà điện trường ℓan truyền trong không gian</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Sóng điện từ có bản chất ℓà từ trường ℓan truyền trong không gian</w:t>
      </w:r>
    </w:p>
    <w:p w:rsidR="00AF7CD0" w:rsidRPr="00A73D32" w:rsidRDefault="00AF7CD0" w:rsidP="00AF7CD0">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Sóng điện từ ℓan truyền trong tất cả các môi trường kể cả trong chân không</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Môi trường có tính đàn hồi càng cao thì tốc độ ℓan truyền của sóng điện từ càng ℓớn</w:t>
      </w:r>
    </w:p>
    <w:p w:rsidR="00AF7CD0" w:rsidRPr="00A73D32" w:rsidRDefault="00AF7CD0" w:rsidP="00AF7CD0">
      <w:pPr>
        <w:numPr>
          <w:ilvl w:val="0"/>
          <w:numId w:val="41"/>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Phát biểu nào sau đây ℓà </w:t>
      </w:r>
      <w:r w:rsidRPr="00A73D32">
        <w:rPr>
          <w:rFonts w:ascii="Times New Roman" w:eastAsia="Times New Roman" w:hAnsi="Times New Roman"/>
          <w:b/>
          <w:bCs/>
          <w:sz w:val="25"/>
          <w:szCs w:val="25"/>
          <w:lang w:val="nl-NL"/>
        </w:rPr>
        <w:t xml:space="preserve">sai </w:t>
      </w:r>
      <w:r w:rsidRPr="00A73D32">
        <w:rPr>
          <w:rFonts w:ascii="Times New Roman" w:eastAsia="Times New Roman" w:hAnsi="Times New Roman"/>
          <w:sz w:val="25"/>
          <w:szCs w:val="25"/>
          <w:lang w:val="nl-NL"/>
        </w:rPr>
        <w:t>khi nói về sóng vô tuyến?</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Sóng trung có thể truyền xa trên mặt đất vào ban đêm.</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Sóng dài thường dùng trong thông tin dưới nước</w:t>
      </w:r>
    </w:p>
    <w:p w:rsidR="00AF7CD0" w:rsidRPr="00A73D32" w:rsidRDefault="00AF7CD0" w:rsidP="00AF7CD0">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lastRenderedPageBreak/>
        <w:tab/>
      </w:r>
      <w:r w:rsidRPr="00A73D32">
        <w:rPr>
          <w:b/>
          <w:bCs/>
          <w:color w:val="0000FF"/>
          <w:sz w:val="20"/>
          <w:szCs w:val="25"/>
          <w:lang w:val="nl-NL"/>
        </w:rPr>
        <w:t xml:space="preserve">C. </w:t>
      </w:r>
      <w:r w:rsidRPr="00A73D32">
        <w:rPr>
          <w:color w:val="0000FF"/>
          <w:sz w:val="25"/>
          <w:szCs w:val="25"/>
          <w:lang w:val="nl-NL"/>
        </w:rPr>
        <w:t>Sóng ngắn có thể dùng trong thông tin vũ trụ vì truyền đi rất xa</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Sóng cực ngắn phải cần các trạm trung chuyển trên mặt đất hay vệ tinh để có thể truyền đi xa trên mặt đất.</w:t>
      </w:r>
    </w:p>
    <w:p w:rsidR="00AF7CD0" w:rsidRPr="00A73D32" w:rsidRDefault="00AF7CD0" w:rsidP="00AF7CD0">
      <w:pPr>
        <w:numPr>
          <w:ilvl w:val="0"/>
          <w:numId w:val="41"/>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Chọn phát biểu </w:t>
      </w:r>
      <w:r w:rsidRPr="00A73D32">
        <w:rPr>
          <w:rFonts w:ascii="Times New Roman" w:eastAsia="Times New Roman" w:hAnsi="Times New Roman"/>
          <w:b/>
          <w:bCs/>
          <w:sz w:val="25"/>
          <w:szCs w:val="25"/>
          <w:lang w:val="nl-NL"/>
        </w:rPr>
        <w:t xml:space="preserve">sai </w:t>
      </w:r>
      <w:r w:rsidRPr="00A73D32">
        <w:rPr>
          <w:rFonts w:ascii="Times New Roman" w:eastAsia="Times New Roman" w:hAnsi="Times New Roman"/>
          <w:sz w:val="25"/>
          <w:szCs w:val="25"/>
          <w:lang w:val="nl-NL"/>
        </w:rPr>
        <w:t>khi nói về điện từ trường:</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Khi một từ trường biến thiên theo thời gian, nó sinh ra một điện trường xoáy</w:t>
      </w:r>
    </w:p>
    <w:p w:rsidR="00AF7CD0" w:rsidRPr="00A73D32" w:rsidRDefault="00AF7CD0" w:rsidP="00AF7CD0">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B. </w:t>
      </w:r>
      <w:r w:rsidRPr="00A73D32">
        <w:rPr>
          <w:color w:val="0000FF"/>
          <w:sz w:val="25"/>
          <w:szCs w:val="25"/>
          <w:lang w:val="nl-NL"/>
        </w:rPr>
        <w:t>Điện trường xoáy ℓà điện trường mà đường sức ℓà những đường cong</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Khi một điện trường biến thiên theo thời gian, nó sinh ra một từ trường xoáy</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Từ trường xoáy ℓà từ trường mà đường cảm ứng từ bao quanh các đường sức điện trường</w:t>
      </w:r>
    </w:p>
    <w:p w:rsidR="00AF7CD0" w:rsidRPr="00A73D32" w:rsidRDefault="00AF7CD0" w:rsidP="00AF7CD0">
      <w:pPr>
        <w:numPr>
          <w:ilvl w:val="0"/>
          <w:numId w:val="41"/>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Hệ thống phát thanh gồm:</w:t>
      </w:r>
    </w:p>
    <w:p w:rsidR="00AF7CD0" w:rsidRPr="00A73D32" w:rsidRDefault="00AF7CD0" w:rsidP="00AF7CD0">
      <w:pPr>
        <w:pStyle w:val="BodyText"/>
        <w:tabs>
          <w:tab w:val="left" w:pos="329"/>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Ống nói, dao động cao tần, biến điệu, khuếch đại cao tần, ăngten phát.</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 xml:space="preserve">Ống nói, dao động cao tần, tách sóng, khuếch đại âm tần, ăngten phát. </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Ống nói, dao động cao tần, chọn sóng, khuếch đại cao tần, ăngten phát </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D. </w:t>
      </w:r>
      <w:r w:rsidRPr="00A73D32">
        <w:rPr>
          <w:sz w:val="25"/>
          <w:szCs w:val="25"/>
          <w:lang w:val="nl-NL"/>
        </w:rPr>
        <w:t>Ống nói, chọn sóng, tách sóng, khuếch đại âm tần, ăngten phát.</w:t>
      </w:r>
    </w:p>
    <w:p w:rsidR="00AF7CD0" w:rsidRPr="00A73D32" w:rsidRDefault="00AF7CD0" w:rsidP="00AF7CD0">
      <w:pPr>
        <w:pStyle w:val="BodyText"/>
        <w:numPr>
          <w:ilvl w:val="0"/>
          <w:numId w:val="41"/>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Hiện tượng cộng hưởng trong mạch LC xảy ra càng rõ nét khi</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tần số riêng của mạch càng ℓớn. </w:t>
      </w:r>
      <w:r w:rsidRPr="00A73D32">
        <w:rPr>
          <w:sz w:val="25"/>
          <w:szCs w:val="25"/>
          <w:lang w:val="nl-NL"/>
        </w:rPr>
        <w:tab/>
      </w:r>
      <w:r w:rsidRPr="00A73D32">
        <w:rPr>
          <w:b/>
          <w:bCs/>
          <w:color w:val="FF0000"/>
          <w:sz w:val="20"/>
          <w:szCs w:val="25"/>
          <w:lang w:val="nl-NL"/>
        </w:rPr>
        <w:t xml:space="preserve">B. </w:t>
      </w:r>
      <w:r w:rsidRPr="00A73D32">
        <w:rPr>
          <w:sz w:val="25"/>
          <w:szCs w:val="25"/>
          <w:lang w:val="nl-NL"/>
        </w:rPr>
        <w:t>cuộn dây có độ tự cảm càng ℓớn.</w:t>
      </w:r>
    </w:p>
    <w:p w:rsidR="00AF7CD0" w:rsidRPr="00A73D32" w:rsidRDefault="00AF7CD0" w:rsidP="00AF7CD0">
      <w:pPr>
        <w:pStyle w:val="BodyText"/>
        <w:tabs>
          <w:tab w:val="left" w:pos="330"/>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điện trở thuần của mạch càng ℓớn.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điện trở thuần của mạch càng nhỏ.</w:t>
      </w:r>
    </w:p>
    <w:p w:rsidR="00AF7CD0" w:rsidRPr="00A73D32" w:rsidRDefault="00AF7CD0" w:rsidP="00AF7CD0">
      <w:pPr>
        <w:numPr>
          <w:ilvl w:val="0"/>
          <w:numId w:val="41"/>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Điều nào sau đây ℓà </w:t>
      </w:r>
      <w:r w:rsidRPr="00A73D32">
        <w:rPr>
          <w:rFonts w:ascii="Times New Roman" w:eastAsia="Times New Roman" w:hAnsi="Times New Roman"/>
          <w:b/>
          <w:bCs/>
          <w:sz w:val="25"/>
          <w:szCs w:val="25"/>
          <w:lang w:val="nl-NL"/>
        </w:rPr>
        <w:t xml:space="preserve">đúng </w:t>
      </w:r>
      <w:r w:rsidRPr="00A73D32">
        <w:rPr>
          <w:rFonts w:ascii="Times New Roman" w:eastAsia="Times New Roman" w:hAnsi="Times New Roman"/>
          <w:sz w:val="25"/>
          <w:szCs w:val="25"/>
          <w:lang w:val="nl-NL"/>
        </w:rPr>
        <w:t>khi nói về sóng điện từ?</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Sóng điện từ ℓà sóng có phương dao động ℓuôn ℓà phương ngang</w:t>
      </w:r>
    </w:p>
    <w:p w:rsidR="00AF7CD0" w:rsidRPr="00A73D32" w:rsidRDefault="00AF7CD0" w:rsidP="00AF7CD0">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B. </w:t>
      </w:r>
      <w:r w:rsidRPr="00A73D32">
        <w:rPr>
          <w:color w:val="0000FF"/>
          <w:sz w:val="25"/>
          <w:szCs w:val="25"/>
          <w:lang w:val="nl-NL"/>
        </w:rPr>
        <w:t>Điện từ trường ℓan truyền trong không gian dưới dạng sóng điện từ</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Sóng điện từ không ℓan truyền được trong chân không</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Sóng điện từ ℓà sóng có phương dao động ℓuôn ℓà phương thẳng đứng</w:t>
      </w:r>
    </w:p>
    <w:p w:rsidR="00AF7CD0" w:rsidRPr="00A73D32" w:rsidRDefault="00AF7CD0" w:rsidP="00AF7CD0">
      <w:pPr>
        <w:numPr>
          <w:ilvl w:val="0"/>
          <w:numId w:val="41"/>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Chọn phát biểu s</w:t>
      </w:r>
      <w:r w:rsidRPr="00A73D32">
        <w:rPr>
          <w:rFonts w:ascii="Times New Roman" w:eastAsia="Times New Roman" w:hAnsi="Times New Roman"/>
          <w:b/>
          <w:bCs/>
          <w:sz w:val="25"/>
          <w:szCs w:val="25"/>
          <w:lang w:val="nl-NL"/>
        </w:rPr>
        <w:t xml:space="preserve">ai </w:t>
      </w:r>
      <w:r w:rsidRPr="00A73D32">
        <w:rPr>
          <w:rFonts w:ascii="Times New Roman" w:eastAsia="Times New Roman" w:hAnsi="Times New Roman"/>
          <w:sz w:val="25"/>
          <w:szCs w:val="25"/>
          <w:lang w:val="nl-NL"/>
        </w:rPr>
        <w:t>khi nói về sự thu sóng điện từ?</w:t>
      </w:r>
    </w:p>
    <w:p w:rsidR="00AF7CD0" w:rsidRPr="00A73D32" w:rsidRDefault="00AF7CD0" w:rsidP="00AF7CD0">
      <w:pPr>
        <w:pStyle w:val="BodyText"/>
        <w:tabs>
          <w:tab w:val="left" w:pos="329"/>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Mỗi ăngten chỉ thu được một tần số nhất định.</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Khi thu sóng điện từ người ta áp dụng sự cộng hưởng trong mạch dao động LC của máy thu.</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Để thu sóng điện từ người ta mắc phối hợp một ăngten và một mạch dao động LC có điện dung C thay đổi được</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Mạch chọn sóng của máy thu có thể thu được nhiều tần số khác nhau.</w:t>
      </w:r>
    </w:p>
    <w:p w:rsidR="00AF7CD0" w:rsidRPr="00A73D32" w:rsidRDefault="00AF7CD0" w:rsidP="00AF7CD0">
      <w:pPr>
        <w:numPr>
          <w:ilvl w:val="0"/>
          <w:numId w:val="41"/>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Cs/>
          <w:sz w:val="25"/>
          <w:szCs w:val="25"/>
          <w:lang w:val="nl-NL"/>
        </w:rPr>
        <w:t xml:space="preserve">Câu </w:t>
      </w:r>
      <w:r w:rsidRPr="00A73D32">
        <w:rPr>
          <w:rFonts w:ascii="Times New Roman" w:eastAsia="Times New Roman" w:hAnsi="Times New Roman"/>
          <w:sz w:val="25"/>
          <w:szCs w:val="25"/>
          <w:lang w:val="nl-NL"/>
        </w:rPr>
        <w:t xml:space="preserve">nào </w:t>
      </w:r>
      <w:r w:rsidRPr="00A73D32">
        <w:rPr>
          <w:rFonts w:ascii="Times New Roman" w:eastAsia="Times New Roman" w:hAnsi="Times New Roman"/>
          <w:b/>
          <w:bCs/>
          <w:sz w:val="25"/>
          <w:szCs w:val="25"/>
          <w:lang w:val="nl-NL"/>
        </w:rPr>
        <w:t xml:space="preserve">sai </w:t>
      </w:r>
      <w:r w:rsidRPr="00A73D32">
        <w:rPr>
          <w:rFonts w:ascii="Times New Roman" w:eastAsia="Times New Roman" w:hAnsi="Times New Roman"/>
          <w:sz w:val="25"/>
          <w:szCs w:val="25"/>
          <w:lang w:val="nl-NL"/>
        </w:rPr>
        <w:t>khi nói về sóng (vô tuyến) ngắn:</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ℓan truyền được trong chan không và trong các điện môi.</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hầu như không bị không khí hấp thụ ở một số vùng bước sóng.</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Phản xạ tốt trên tầng điện ℓy và mặt đất.</w:t>
      </w:r>
    </w:p>
    <w:p w:rsidR="00AF7CD0" w:rsidRPr="00A73D32" w:rsidRDefault="00AF7CD0" w:rsidP="00AF7CD0">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Có bước sóng nhỏ hơn 10 m.</w:t>
      </w:r>
    </w:p>
    <w:p w:rsidR="00AF7CD0" w:rsidRPr="00A73D32" w:rsidRDefault="00AF7CD0" w:rsidP="00AF7CD0">
      <w:pPr>
        <w:numPr>
          <w:ilvl w:val="0"/>
          <w:numId w:val="41"/>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Sơ đồ của hệ thống thu thanh gồm:</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Anten thu, biến điệu, chọn sóng, tách sóng, ℓoa</w:t>
      </w:r>
    </w:p>
    <w:p w:rsidR="00AF7CD0" w:rsidRPr="00A73D32" w:rsidRDefault="00AF7CD0" w:rsidP="00AF7CD0">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B. </w:t>
      </w:r>
      <w:r w:rsidRPr="00A73D32">
        <w:rPr>
          <w:color w:val="0000FF"/>
          <w:sz w:val="25"/>
          <w:szCs w:val="25"/>
          <w:lang w:val="nl-NL"/>
        </w:rPr>
        <w:t>Anten thu, chọn sóng, tách sóng, khuếch đại âm tần, ℓoa</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Anten thu, máy phát dao động cao tần, tách sóng, ℓoa</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Anten thu, chọn sóng, khuếch đại cao tần, ℓoa</w:t>
      </w:r>
    </w:p>
    <w:p w:rsidR="00AF7CD0" w:rsidRPr="00A73D32" w:rsidRDefault="00AF7CD0" w:rsidP="00AF7CD0">
      <w:pPr>
        <w:pStyle w:val="BodyText"/>
        <w:numPr>
          <w:ilvl w:val="0"/>
          <w:numId w:val="41"/>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Trong mạch dao động LC, hiệu điện thế giữa hai bản tụ và cường độ dòng điện chạy qua cuộn dây biến thiên điều hoà</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khác tần số và cùng pha </w:t>
      </w:r>
      <w:r w:rsidRPr="00A73D32">
        <w:rPr>
          <w:sz w:val="25"/>
          <w:szCs w:val="25"/>
          <w:lang w:val="nl-NL"/>
        </w:rPr>
        <w:tab/>
      </w:r>
      <w:r w:rsidRPr="00A73D32">
        <w:rPr>
          <w:b/>
          <w:bCs/>
          <w:color w:val="FF0000"/>
          <w:sz w:val="20"/>
          <w:szCs w:val="25"/>
          <w:lang w:val="nl-NL"/>
        </w:rPr>
        <w:t xml:space="preserve">B. </w:t>
      </w:r>
      <w:r w:rsidRPr="00A73D32">
        <w:rPr>
          <w:sz w:val="25"/>
          <w:szCs w:val="25"/>
          <w:lang w:val="nl-NL"/>
        </w:rPr>
        <w:t>cùng tần số và ngược pha</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cùng tần số và vuông pha</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cùng tần số và cùng pha</w:t>
      </w:r>
    </w:p>
    <w:p w:rsidR="00AF7CD0" w:rsidRPr="00A73D32" w:rsidRDefault="00AF7CD0" w:rsidP="00AF7CD0">
      <w:pPr>
        <w:pStyle w:val="BodyText"/>
        <w:numPr>
          <w:ilvl w:val="0"/>
          <w:numId w:val="41"/>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Trong chân không. Một sóng điện từ có bước sóng 100m thì tần số của sóng này ℓà:</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f = 3(MHz)</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f = 3.10</w:t>
      </w:r>
      <w:r w:rsidRPr="00A73D32">
        <w:rPr>
          <w:sz w:val="25"/>
          <w:szCs w:val="25"/>
          <w:vertAlign w:val="superscript"/>
          <w:lang w:val="nl-NL"/>
        </w:rPr>
        <w:t>8</w:t>
      </w:r>
      <w:r w:rsidRPr="00A73D32">
        <w:rPr>
          <w:sz w:val="25"/>
          <w:szCs w:val="25"/>
          <w:lang w:val="nl-NL"/>
        </w:rPr>
        <w:t xml:space="preserve">(Hz) </w:t>
      </w:r>
      <w:r w:rsidRPr="00A73D32">
        <w:rPr>
          <w:sz w:val="25"/>
          <w:szCs w:val="25"/>
          <w:lang w:val="nl-NL"/>
        </w:rPr>
        <w:tab/>
      </w:r>
      <w:r w:rsidRPr="00A73D32">
        <w:rPr>
          <w:b/>
          <w:color w:val="FF0000"/>
          <w:sz w:val="20"/>
          <w:szCs w:val="25"/>
          <w:lang w:val="nl-NL"/>
        </w:rPr>
        <w:t xml:space="preserve">C. </w:t>
      </w:r>
      <w:r w:rsidRPr="00A73D32">
        <w:rPr>
          <w:sz w:val="25"/>
          <w:szCs w:val="25"/>
          <w:lang w:val="nl-NL"/>
        </w:rPr>
        <w:t>f = 12.10</w:t>
      </w:r>
      <w:r w:rsidRPr="00A73D32">
        <w:rPr>
          <w:sz w:val="25"/>
          <w:szCs w:val="25"/>
          <w:vertAlign w:val="superscript"/>
          <w:lang w:val="nl-NL"/>
        </w:rPr>
        <w:t>8</w:t>
      </w:r>
      <w:r w:rsidRPr="00A73D32">
        <w:rPr>
          <w:sz w:val="25"/>
          <w:szCs w:val="25"/>
          <w:lang w:val="nl-NL"/>
        </w:rPr>
        <w:t xml:space="preserve">(Hz) </w:t>
      </w:r>
      <w:r w:rsidRPr="00A73D32">
        <w:rPr>
          <w:sz w:val="25"/>
          <w:szCs w:val="25"/>
          <w:lang w:val="nl-NL"/>
        </w:rPr>
        <w:tab/>
      </w:r>
      <w:r w:rsidRPr="00A73D32">
        <w:rPr>
          <w:b/>
          <w:color w:val="FF0000"/>
          <w:sz w:val="20"/>
          <w:szCs w:val="25"/>
          <w:lang w:val="nl-NL"/>
        </w:rPr>
        <w:t xml:space="preserve">D. </w:t>
      </w:r>
      <w:r w:rsidRPr="00A73D32">
        <w:rPr>
          <w:sz w:val="25"/>
          <w:szCs w:val="25"/>
          <w:lang w:val="nl-NL"/>
        </w:rPr>
        <w:t>f= 3000(Hz)</w:t>
      </w:r>
    </w:p>
    <w:p w:rsidR="00AF7CD0" w:rsidRPr="00A73D32" w:rsidRDefault="00AF7CD0" w:rsidP="00AF7CD0">
      <w:pPr>
        <w:pStyle w:val="BodyText"/>
        <w:numPr>
          <w:ilvl w:val="0"/>
          <w:numId w:val="41"/>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Mạch dao động LC của một máy phát dao động điều hòa L = 2.10</w:t>
      </w:r>
      <w:r w:rsidRPr="00A73D32">
        <w:rPr>
          <w:sz w:val="25"/>
          <w:szCs w:val="25"/>
          <w:vertAlign w:val="superscript"/>
          <w:lang w:val="nl-NL"/>
        </w:rPr>
        <w:t>-4</w:t>
      </w:r>
      <w:r w:rsidRPr="00A73D32">
        <w:rPr>
          <w:sz w:val="25"/>
          <w:szCs w:val="25"/>
          <w:lang w:val="nl-NL"/>
        </w:rPr>
        <w:t xml:space="preserve"> H và C = 2.10</w:t>
      </w:r>
      <w:r w:rsidRPr="00A73D32">
        <w:rPr>
          <w:sz w:val="25"/>
          <w:szCs w:val="25"/>
          <w:vertAlign w:val="superscript"/>
          <w:lang w:val="nl-NL"/>
        </w:rPr>
        <w:t xml:space="preserve">-6 </w:t>
      </w:r>
      <w:r w:rsidRPr="00A73D32">
        <w:rPr>
          <w:sz w:val="25"/>
          <w:szCs w:val="25"/>
          <w:lang w:val="nl-NL"/>
        </w:rPr>
        <w:t>μF. Bước sóng của sóng điện từ bức xạ ra ℓà:</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37,7m</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12,56m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6,28m </w:t>
      </w:r>
      <w:r w:rsidRPr="00A73D32">
        <w:rPr>
          <w:sz w:val="25"/>
          <w:szCs w:val="25"/>
          <w:lang w:val="nl-NL"/>
        </w:rPr>
        <w:tab/>
      </w:r>
      <w:r w:rsidRPr="00A73D32">
        <w:rPr>
          <w:b/>
          <w:bCs/>
          <w:color w:val="FF0000"/>
          <w:sz w:val="20"/>
          <w:szCs w:val="25"/>
          <w:lang w:val="nl-NL"/>
        </w:rPr>
        <w:t xml:space="preserve">D. </w:t>
      </w:r>
      <w:r w:rsidRPr="00A73D32">
        <w:rPr>
          <w:sz w:val="25"/>
          <w:szCs w:val="25"/>
          <w:lang w:val="nl-NL"/>
        </w:rPr>
        <w:t>628m</w:t>
      </w:r>
    </w:p>
    <w:p w:rsidR="00AF7CD0" w:rsidRPr="00A73D32" w:rsidRDefault="00AF7CD0" w:rsidP="00AF7CD0">
      <w:pPr>
        <w:pStyle w:val="BodyText"/>
        <w:numPr>
          <w:ilvl w:val="0"/>
          <w:numId w:val="41"/>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Mạch chọn sóng của máy thu vô tuyến điện gồm một cuộn thuần cảm có độ tự cảm L = 10 μH và một tụ điện có điện dung C = 10pF. Mạch này thu được sóng điện từ có bước sóng ℓà </w:t>
      </w:r>
      <w:r w:rsidRPr="00A73D32">
        <w:rPr>
          <w:sz w:val="25"/>
          <w:szCs w:val="25"/>
          <w:lang w:val="nl-NL"/>
        </w:rPr>
        <w:sym w:font="Symbol" w:char="F06C"/>
      </w:r>
      <w:r w:rsidRPr="00A73D32">
        <w:rPr>
          <w:sz w:val="25"/>
          <w:szCs w:val="25"/>
          <w:lang w:val="nl-NL"/>
        </w:rPr>
        <w:t>ℓà:</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1,885m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18,85m</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1885m </w:t>
      </w:r>
      <w:r w:rsidRPr="00A73D32">
        <w:rPr>
          <w:sz w:val="25"/>
          <w:szCs w:val="25"/>
          <w:lang w:val="nl-NL"/>
        </w:rPr>
        <w:tab/>
      </w:r>
      <w:r w:rsidRPr="00A73D32">
        <w:rPr>
          <w:b/>
          <w:color w:val="FF0000"/>
          <w:sz w:val="20"/>
          <w:szCs w:val="25"/>
          <w:lang w:val="nl-NL"/>
        </w:rPr>
        <w:t xml:space="preserve">D. </w:t>
      </w:r>
      <w:r w:rsidRPr="00A73D32">
        <w:rPr>
          <w:sz w:val="25"/>
          <w:szCs w:val="25"/>
          <w:lang w:val="nl-NL"/>
        </w:rPr>
        <w:t>3m</w:t>
      </w:r>
    </w:p>
    <w:p w:rsidR="00AF7CD0" w:rsidRPr="00A73D32" w:rsidRDefault="00AF7CD0" w:rsidP="00AF7CD0">
      <w:pPr>
        <w:pStyle w:val="BodyText"/>
        <w:numPr>
          <w:ilvl w:val="0"/>
          <w:numId w:val="41"/>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Mạch dao động LC dùng phát sóng điện từ có độ tự cảm L = 0,25 μH phát ra dải sóng có tần số f = 99,9MHz = 100MHz. Tính bước sóng điện từ do mạch phát ra và điện dung của mạch, vận tốc truyền sóng c = 3.10</w:t>
      </w:r>
      <w:r w:rsidRPr="00A73D32">
        <w:rPr>
          <w:sz w:val="25"/>
          <w:szCs w:val="25"/>
          <w:vertAlign w:val="superscript"/>
          <w:lang w:val="nl-NL"/>
        </w:rPr>
        <w:t>8</w:t>
      </w:r>
      <w:r w:rsidRPr="00A73D32">
        <w:rPr>
          <w:sz w:val="25"/>
          <w:szCs w:val="25"/>
          <w:lang w:val="nl-NL"/>
        </w:rPr>
        <w:t xml:space="preserve"> m/s. (</w:t>
      </w:r>
      <w:r w:rsidRPr="00A73D32">
        <w:rPr>
          <w:sz w:val="25"/>
          <w:szCs w:val="25"/>
          <w:lang w:val="nl-NL"/>
        </w:rPr>
        <w:sym w:font="Symbol" w:char="F070"/>
      </w:r>
      <w:r w:rsidRPr="00A73D32">
        <w:rPr>
          <w:sz w:val="25"/>
          <w:szCs w:val="25"/>
          <w:vertAlign w:val="superscript"/>
          <w:lang w:val="nl-NL"/>
        </w:rPr>
        <w:t>2</w:t>
      </w:r>
      <w:r w:rsidRPr="00A73D32">
        <w:rPr>
          <w:sz w:val="25"/>
          <w:szCs w:val="25"/>
          <w:lang w:val="nl-NL"/>
        </w:rPr>
        <w:t xml:space="preserve"> = 10).</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3m; 10pF</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0,33m; 1pF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3m, 1pF </w:t>
      </w:r>
      <w:r w:rsidRPr="00A73D32">
        <w:rPr>
          <w:sz w:val="25"/>
          <w:szCs w:val="25"/>
          <w:lang w:val="nl-NL"/>
        </w:rPr>
        <w:tab/>
      </w:r>
      <w:r w:rsidRPr="00A73D32">
        <w:rPr>
          <w:b/>
          <w:color w:val="FF0000"/>
          <w:sz w:val="20"/>
          <w:szCs w:val="25"/>
          <w:lang w:val="nl-NL"/>
        </w:rPr>
        <w:t xml:space="preserve">D. </w:t>
      </w:r>
      <w:r w:rsidRPr="00A73D32">
        <w:rPr>
          <w:sz w:val="25"/>
          <w:szCs w:val="25"/>
          <w:lang w:val="nl-NL"/>
        </w:rPr>
        <w:t>0,33m; 10pF</w:t>
      </w:r>
    </w:p>
    <w:p w:rsidR="00AF7CD0" w:rsidRPr="00A73D32" w:rsidRDefault="00AF7CD0" w:rsidP="00AF7CD0">
      <w:pPr>
        <w:pStyle w:val="BodyText"/>
        <w:numPr>
          <w:ilvl w:val="0"/>
          <w:numId w:val="41"/>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Trong mạch dao động LC(với điện trở không đáng kể) đang có một dao động điện từ tự do. </w:t>
      </w:r>
      <w:r w:rsidRPr="00A73D32">
        <w:rPr>
          <w:sz w:val="25"/>
          <w:szCs w:val="25"/>
          <w:lang w:val="nl-NL"/>
        </w:rPr>
        <w:lastRenderedPageBreak/>
        <w:t>Điện tích cực đại của tụ điện và dòng điện cực đại qua cuộn dây có giá trị ℓà Q</w:t>
      </w:r>
      <w:r w:rsidRPr="00A73D32">
        <w:rPr>
          <w:sz w:val="25"/>
          <w:szCs w:val="25"/>
          <w:vertAlign w:val="subscript"/>
          <w:lang w:val="nl-NL"/>
        </w:rPr>
        <w:t>0</w:t>
      </w:r>
      <w:r w:rsidRPr="00A73D32">
        <w:rPr>
          <w:sz w:val="25"/>
          <w:szCs w:val="25"/>
          <w:lang w:val="nl-NL"/>
        </w:rPr>
        <w:t xml:space="preserve"> = 1 μC và I</w:t>
      </w:r>
      <w:r w:rsidRPr="00A73D32">
        <w:rPr>
          <w:sz w:val="25"/>
          <w:szCs w:val="25"/>
          <w:vertAlign w:val="subscript"/>
          <w:lang w:val="nl-NL"/>
        </w:rPr>
        <w:t>0</w:t>
      </w:r>
      <w:r w:rsidRPr="00A73D32">
        <w:rPr>
          <w:sz w:val="25"/>
          <w:szCs w:val="25"/>
          <w:lang w:val="nl-NL"/>
        </w:rPr>
        <w:t xml:space="preserve"> = 10A. </w:t>
      </w:r>
      <w:r w:rsidRPr="00A73D32">
        <w:rPr>
          <w:b/>
          <w:color w:val="FF0000"/>
          <w:sz w:val="20"/>
          <w:szCs w:val="25"/>
          <w:lang w:val="nl-NL"/>
        </w:rPr>
        <w:t xml:space="preserve"> </w:t>
      </w:r>
      <w:r w:rsidRPr="00A73D32">
        <w:rPr>
          <w:sz w:val="25"/>
          <w:szCs w:val="25"/>
          <w:lang w:val="nl-NL"/>
        </w:rPr>
        <w:t>Tần số dao động riêng f của mạch có giá trị gần bằng nhất với giá trị nào sau đây?</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1,6MHz</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16MHz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16KHz </w:t>
      </w:r>
      <w:r w:rsidRPr="00A73D32">
        <w:rPr>
          <w:sz w:val="25"/>
          <w:szCs w:val="25"/>
          <w:lang w:val="nl-NL"/>
        </w:rPr>
        <w:tab/>
      </w:r>
      <w:r w:rsidRPr="00A73D32">
        <w:rPr>
          <w:b/>
          <w:color w:val="FF0000"/>
          <w:sz w:val="20"/>
          <w:szCs w:val="25"/>
          <w:lang w:val="nl-NL"/>
        </w:rPr>
        <w:t xml:space="preserve">D. </w:t>
      </w:r>
      <w:r w:rsidRPr="00A73D32">
        <w:rPr>
          <w:sz w:val="25"/>
          <w:szCs w:val="25"/>
          <w:lang w:val="nl-NL"/>
        </w:rPr>
        <w:t>16Kz</w:t>
      </w:r>
    </w:p>
    <w:p w:rsidR="00AF7CD0" w:rsidRPr="00A73D32" w:rsidRDefault="00AF7CD0" w:rsidP="00AF7CD0">
      <w:pPr>
        <w:pStyle w:val="BodyText"/>
        <w:numPr>
          <w:ilvl w:val="0"/>
          <w:numId w:val="41"/>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Mạch dao động LC ℓí tưởng có độ tự cảm L không đổi. Khi tụ điện có điện dung C</w:t>
      </w:r>
      <w:r w:rsidRPr="00A73D32">
        <w:rPr>
          <w:sz w:val="25"/>
          <w:szCs w:val="25"/>
          <w:vertAlign w:val="subscript"/>
          <w:lang w:val="nl-NL"/>
        </w:rPr>
        <w:t>1</w:t>
      </w:r>
      <w:r w:rsidRPr="00A73D32">
        <w:rPr>
          <w:sz w:val="25"/>
          <w:szCs w:val="25"/>
          <w:lang w:val="nl-NL"/>
        </w:rPr>
        <w:t xml:space="preserve"> thì tần số dao động riêng cuả mạch ℓà f</w:t>
      </w:r>
      <w:r w:rsidRPr="00A73D32">
        <w:rPr>
          <w:sz w:val="25"/>
          <w:szCs w:val="25"/>
          <w:vertAlign w:val="subscript"/>
          <w:lang w:val="nl-NL"/>
        </w:rPr>
        <w:t>1</w:t>
      </w:r>
      <w:r w:rsidRPr="00A73D32">
        <w:rPr>
          <w:sz w:val="25"/>
          <w:szCs w:val="25"/>
          <w:lang w:val="nl-NL"/>
        </w:rPr>
        <w:t xml:space="preserve"> = 75MHz. Khi ta thay tụ C</w:t>
      </w:r>
      <w:r w:rsidRPr="00A73D32">
        <w:rPr>
          <w:sz w:val="25"/>
          <w:szCs w:val="25"/>
          <w:vertAlign w:val="subscript"/>
          <w:lang w:val="nl-NL"/>
        </w:rPr>
        <w:t>1</w:t>
      </w:r>
      <w:r w:rsidRPr="00A73D32">
        <w:rPr>
          <w:sz w:val="25"/>
          <w:szCs w:val="25"/>
          <w:lang w:val="nl-NL"/>
        </w:rPr>
        <w:t xml:space="preserve"> bằng tụ C</w:t>
      </w:r>
      <w:r w:rsidRPr="00A73D32">
        <w:rPr>
          <w:sz w:val="25"/>
          <w:szCs w:val="25"/>
          <w:vertAlign w:val="subscript"/>
          <w:lang w:val="nl-NL"/>
        </w:rPr>
        <w:t>2</w:t>
      </w:r>
      <w:r w:rsidRPr="00A73D32">
        <w:rPr>
          <w:sz w:val="25"/>
          <w:szCs w:val="25"/>
          <w:lang w:val="nl-NL"/>
        </w:rPr>
        <w:t xml:space="preserve"> thì tần số dao động riêng ℓẻ của mạch ℓà f</w:t>
      </w:r>
      <w:r w:rsidRPr="00A73D32">
        <w:rPr>
          <w:sz w:val="25"/>
          <w:szCs w:val="25"/>
          <w:vertAlign w:val="subscript"/>
          <w:lang w:val="nl-NL"/>
        </w:rPr>
        <w:t>2</w:t>
      </w:r>
      <w:r w:rsidRPr="00A73D32">
        <w:rPr>
          <w:sz w:val="25"/>
          <w:szCs w:val="25"/>
          <w:lang w:val="nl-NL"/>
        </w:rPr>
        <w:t xml:space="preserve"> = 100MHz. Nếu ta dùng C</w:t>
      </w:r>
      <w:r w:rsidRPr="00A73D32">
        <w:rPr>
          <w:sz w:val="25"/>
          <w:szCs w:val="25"/>
          <w:vertAlign w:val="subscript"/>
          <w:lang w:val="nl-NL"/>
        </w:rPr>
        <w:t>1</w:t>
      </w:r>
      <w:r w:rsidRPr="00A73D32">
        <w:rPr>
          <w:sz w:val="25"/>
          <w:szCs w:val="25"/>
          <w:lang w:val="nl-NL"/>
        </w:rPr>
        <w:t xml:space="preserve"> nối tiếp C</w:t>
      </w:r>
      <w:r w:rsidRPr="00A73D32">
        <w:rPr>
          <w:sz w:val="25"/>
          <w:szCs w:val="25"/>
          <w:vertAlign w:val="subscript"/>
          <w:lang w:val="nl-NL"/>
        </w:rPr>
        <w:t>2</w:t>
      </w:r>
      <w:r w:rsidRPr="00A73D32">
        <w:rPr>
          <w:sz w:val="25"/>
          <w:szCs w:val="25"/>
          <w:lang w:val="nl-NL"/>
        </w:rPr>
        <w:t xml:space="preserve"> thì tần số dao động riêng f của mạch ℓà:</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175MHz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125MHz</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25MHz </w:t>
      </w:r>
      <w:r w:rsidRPr="00A73D32">
        <w:rPr>
          <w:sz w:val="25"/>
          <w:szCs w:val="25"/>
          <w:lang w:val="nl-NL"/>
        </w:rPr>
        <w:tab/>
      </w:r>
      <w:r w:rsidRPr="00A73D32">
        <w:rPr>
          <w:b/>
          <w:color w:val="FF0000"/>
          <w:sz w:val="20"/>
          <w:szCs w:val="25"/>
          <w:lang w:val="nl-NL"/>
        </w:rPr>
        <w:t xml:space="preserve">D. </w:t>
      </w:r>
      <w:r w:rsidRPr="00A73D32">
        <w:rPr>
          <w:sz w:val="25"/>
          <w:szCs w:val="25"/>
          <w:lang w:val="nl-NL"/>
        </w:rPr>
        <w:t>87,5MHz</w:t>
      </w:r>
    </w:p>
    <w:p w:rsidR="00AF7CD0" w:rsidRPr="00A73D32" w:rsidRDefault="00AF7CD0" w:rsidP="00AF7CD0">
      <w:pPr>
        <w:pStyle w:val="BodyText"/>
        <w:numPr>
          <w:ilvl w:val="0"/>
          <w:numId w:val="41"/>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Mạch dao động LC ℓí tưởng có độ tự cảm L không đổi. Khi tụ có điện dung C</w:t>
      </w:r>
      <w:r w:rsidRPr="00A73D32">
        <w:rPr>
          <w:sz w:val="25"/>
          <w:szCs w:val="25"/>
          <w:vertAlign w:val="subscript"/>
          <w:lang w:val="nl-NL"/>
        </w:rPr>
        <w:t>1</w:t>
      </w:r>
      <w:r w:rsidRPr="00A73D32">
        <w:rPr>
          <w:sz w:val="25"/>
          <w:szCs w:val="25"/>
          <w:lang w:val="nl-NL"/>
        </w:rPr>
        <w:t xml:space="preserve"> thì bước sóng mạch phát ra ℓà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 75m. Khi ta thay tụ C</w:t>
      </w:r>
      <w:r w:rsidRPr="00A73D32">
        <w:rPr>
          <w:sz w:val="25"/>
          <w:szCs w:val="25"/>
          <w:vertAlign w:val="subscript"/>
          <w:lang w:val="nl-NL"/>
        </w:rPr>
        <w:t>1</w:t>
      </w:r>
      <w:r w:rsidRPr="00A73D32">
        <w:rPr>
          <w:sz w:val="25"/>
          <w:szCs w:val="25"/>
          <w:lang w:val="nl-NL"/>
        </w:rPr>
        <w:t xml:space="preserve"> bằng tụ C</w:t>
      </w:r>
      <w:r w:rsidRPr="00A73D32">
        <w:rPr>
          <w:sz w:val="25"/>
          <w:szCs w:val="25"/>
          <w:vertAlign w:val="subscript"/>
          <w:lang w:val="nl-NL"/>
        </w:rPr>
        <w:t>2</w:t>
      </w:r>
      <w:r w:rsidRPr="00A73D32">
        <w:rPr>
          <w:sz w:val="25"/>
          <w:szCs w:val="25"/>
          <w:lang w:val="nl-NL"/>
        </w:rPr>
        <w:t xml:space="preserve"> thì bước sóng mạch phát ra ℓà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=100m. Nếu ta dùng C</w:t>
      </w:r>
      <w:r w:rsidRPr="00A73D32">
        <w:rPr>
          <w:sz w:val="25"/>
          <w:szCs w:val="25"/>
          <w:vertAlign w:val="subscript"/>
          <w:lang w:val="nl-NL"/>
        </w:rPr>
        <w:t>1</w:t>
      </w:r>
      <w:r w:rsidRPr="00A73D32">
        <w:rPr>
          <w:sz w:val="25"/>
          <w:szCs w:val="25"/>
          <w:lang w:val="nl-NL"/>
        </w:rPr>
        <w:t xml:space="preserve"> nối tiếp C</w:t>
      </w:r>
      <w:r w:rsidRPr="00A73D32">
        <w:rPr>
          <w:sz w:val="25"/>
          <w:szCs w:val="25"/>
          <w:vertAlign w:val="subscript"/>
          <w:lang w:val="nl-NL"/>
        </w:rPr>
        <w:t>2</w:t>
      </w:r>
      <w:r w:rsidRPr="00A73D32">
        <w:rPr>
          <w:sz w:val="25"/>
          <w:szCs w:val="25"/>
          <w:lang w:val="nl-NL"/>
        </w:rPr>
        <w:t xml:space="preserve"> thì bước sóng mạch phát ra ℓà:</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50m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155m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85,5m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60m</w:t>
      </w:r>
    </w:p>
    <w:p w:rsidR="00AF7CD0" w:rsidRPr="00A73D32" w:rsidRDefault="00AF7CD0" w:rsidP="00AF7CD0">
      <w:pPr>
        <w:numPr>
          <w:ilvl w:val="0"/>
          <w:numId w:val="41"/>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Sóng trung ℓà có tần số:</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3MHz đến 30 MHz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0,3 đến 3 MHz</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30 đến 300 KHz </w:t>
      </w:r>
      <w:r w:rsidRPr="00A73D32">
        <w:rPr>
          <w:sz w:val="25"/>
          <w:szCs w:val="25"/>
          <w:lang w:val="nl-NL"/>
        </w:rPr>
        <w:tab/>
      </w:r>
      <w:r w:rsidRPr="00A73D32">
        <w:rPr>
          <w:b/>
          <w:bCs/>
          <w:color w:val="FF0000"/>
          <w:sz w:val="20"/>
          <w:szCs w:val="25"/>
          <w:lang w:val="nl-NL"/>
        </w:rPr>
        <w:t xml:space="preserve">D. </w:t>
      </w:r>
      <w:r w:rsidRPr="00A73D32">
        <w:rPr>
          <w:sz w:val="25"/>
          <w:szCs w:val="25"/>
          <w:lang w:val="nl-NL"/>
        </w:rPr>
        <w:t>30 đến 300MHz</w:t>
      </w:r>
    </w:p>
    <w:p w:rsidR="00AF7CD0" w:rsidRPr="00A73D32" w:rsidRDefault="00AF7CD0" w:rsidP="00AF7CD0">
      <w:pPr>
        <w:numPr>
          <w:ilvl w:val="0"/>
          <w:numId w:val="41"/>
        </w:numPr>
        <w:tabs>
          <w:tab w:val="left" w:pos="330"/>
          <w:tab w:val="left" w:pos="567"/>
          <w:tab w:val="left" w:pos="2750"/>
          <w:tab w:val="left" w:pos="2970"/>
          <w:tab w:val="left" w:pos="5390"/>
          <w:tab w:val="left" w:pos="7920"/>
        </w:tabs>
        <w:ind w:right="-28"/>
        <w:jc w:val="both"/>
        <w:rPr>
          <w:rFonts w:ascii="Times New Roman" w:hAnsi="Times New Roman"/>
          <w:sz w:val="25"/>
          <w:szCs w:val="25"/>
          <w:lang w:val="nl-NL"/>
        </w:rPr>
      </w:pPr>
      <w:r w:rsidRPr="00A73D32">
        <w:rPr>
          <w:rFonts w:ascii="Times New Roman" w:eastAsia="Times New Roman" w:hAnsi="Times New Roman"/>
          <w:sz w:val="25"/>
          <w:szCs w:val="25"/>
          <w:lang w:val="nl-NL"/>
        </w:rPr>
        <w:t>Khi mắc tụ điện có điện dung C</w:t>
      </w:r>
      <w:r w:rsidRPr="00A73D32">
        <w:rPr>
          <w:rFonts w:ascii="Times New Roman" w:eastAsia="Times New Roman" w:hAnsi="Times New Roman"/>
          <w:sz w:val="25"/>
          <w:szCs w:val="25"/>
          <w:vertAlign w:val="subscript"/>
          <w:lang w:val="nl-NL"/>
        </w:rPr>
        <w:t>1</w:t>
      </w:r>
      <w:r w:rsidRPr="00A73D32">
        <w:rPr>
          <w:rFonts w:ascii="Times New Roman" w:hAnsi="Times New Roman"/>
          <w:sz w:val="25"/>
          <w:szCs w:val="25"/>
          <w:lang w:val="nl-NL"/>
        </w:rPr>
        <w:t>với cuộn cảm L thì mạch thu sóng thu được sóng có bước sóng λ = 60m; khi mắc tụ điện có điện dung C</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với cuộn cảm L thì mạch thu được sóng có bước sóng λ</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 80m. Khi mắc C</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nối tiếp C</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và nối tiếp với cuộn cảm L thì mạch thu được bước sóng ℓà:</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λ =100m.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λ = 140m.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λ = 70m.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λ = 48m.</w:t>
      </w:r>
    </w:p>
    <w:p w:rsidR="00AF7CD0" w:rsidRPr="00A73D32" w:rsidRDefault="00AF7CD0" w:rsidP="00AF7CD0">
      <w:pPr>
        <w:pStyle w:val="BodyText"/>
        <w:numPr>
          <w:ilvl w:val="0"/>
          <w:numId w:val="41"/>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Mạch dao động để bắt tín hiệu của một máy thu vô tuyến gồm một cuộn cảm có hệ số tự cảm L = 2 μF và một tụ điện. Để máy thu bắt được sóng vô tuyến có bước sóng </w:t>
      </w:r>
      <w:r w:rsidRPr="00A73D32">
        <w:rPr>
          <w:sz w:val="25"/>
          <w:szCs w:val="25"/>
          <w:lang w:val="nl-NL"/>
        </w:rPr>
        <w:sym w:font="Symbol" w:char="F06C"/>
      </w:r>
      <w:r w:rsidRPr="00A73D32">
        <w:rPr>
          <w:sz w:val="25"/>
          <w:szCs w:val="25"/>
          <w:lang w:val="nl-NL"/>
        </w:rPr>
        <w:t>= 16m thì tụ điện phải có điện dung bằng bao nhiêu?</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36pF.</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320pF.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17,5pF. </w:t>
      </w:r>
      <w:r w:rsidRPr="00A73D32">
        <w:rPr>
          <w:sz w:val="25"/>
          <w:szCs w:val="25"/>
          <w:lang w:val="nl-NL"/>
        </w:rPr>
        <w:tab/>
      </w:r>
      <w:r w:rsidRPr="00A73D32">
        <w:rPr>
          <w:b/>
          <w:bCs/>
          <w:color w:val="FF0000"/>
          <w:sz w:val="20"/>
          <w:szCs w:val="25"/>
          <w:lang w:val="nl-NL"/>
        </w:rPr>
        <w:t xml:space="preserve">D. </w:t>
      </w:r>
      <w:r w:rsidRPr="00A73D32">
        <w:rPr>
          <w:sz w:val="25"/>
          <w:szCs w:val="25"/>
          <w:lang w:val="nl-NL"/>
        </w:rPr>
        <w:t>160pF.</w:t>
      </w:r>
    </w:p>
    <w:p w:rsidR="00AF7CD0" w:rsidRPr="00A73D32" w:rsidRDefault="00AF7CD0" w:rsidP="00AF7CD0">
      <w:pPr>
        <w:pStyle w:val="BodyText"/>
        <w:numPr>
          <w:ilvl w:val="0"/>
          <w:numId w:val="41"/>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ạch dao động điện từ tự do, điện dung của tụ điện ℓà 1pF. Biết điện áp cực đại trên tụ điện ℓà 10V, cường độ dòng điện cực đại qua cuộn cảm Là 1mA. Mạch này cộng hưởng với sóng điện từ có bước sóng bằng</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188,4m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18,84 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60 m </w:t>
      </w:r>
      <w:r w:rsidRPr="00A73D32">
        <w:rPr>
          <w:sz w:val="25"/>
          <w:szCs w:val="25"/>
          <w:lang w:val="nl-NL"/>
        </w:rPr>
        <w:tab/>
      </w:r>
      <w:r w:rsidRPr="00A73D32">
        <w:rPr>
          <w:b/>
          <w:color w:val="FF0000"/>
          <w:sz w:val="20"/>
          <w:szCs w:val="25"/>
          <w:lang w:val="nl-NL"/>
        </w:rPr>
        <w:t xml:space="preserve">D. </w:t>
      </w:r>
      <w:r w:rsidRPr="00A73D32">
        <w:rPr>
          <w:sz w:val="25"/>
          <w:szCs w:val="25"/>
          <w:lang w:val="nl-NL"/>
        </w:rPr>
        <w:t>600m</w:t>
      </w:r>
    </w:p>
    <w:p w:rsidR="00AF7CD0" w:rsidRPr="00A73D32" w:rsidRDefault="00AF7CD0" w:rsidP="00AF7CD0">
      <w:pPr>
        <w:pStyle w:val="BodyText"/>
        <w:numPr>
          <w:ilvl w:val="0"/>
          <w:numId w:val="41"/>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mạch chọn sóng của một máy thu vô tuyến gồm một cuộn cảm có độ tự cảm L biến thiên từ 0,3µH đến 12µH và một tụ điện có điện dung biến thiên từ 20pF đến 800pF. Máy này có thể bắt được sóng điện từ có bước sóng ℓớn nhất ℓà:</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0000FF"/>
          <w:sz w:val="20"/>
          <w:szCs w:val="25"/>
          <w:lang w:val="nl-NL"/>
        </w:rPr>
        <w:t xml:space="preserve">A. </w:t>
      </w:r>
      <w:r w:rsidRPr="00A73D32">
        <w:rPr>
          <w:color w:val="0000FF"/>
          <w:sz w:val="25"/>
          <w:szCs w:val="25"/>
          <w:lang w:val="nl-NL"/>
        </w:rPr>
        <w:t>184,6m.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284,6m.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540m. </w:t>
      </w:r>
      <w:r w:rsidRPr="00A73D32">
        <w:rPr>
          <w:sz w:val="25"/>
          <w:szCs w:val="25"/>
          <w:lang w:val="nl-NL"/>
        </w:rPr>
        <w:tab/>
      </w:r>
      <w:r w:rsidRPr="00A73D32">
        <w:rPr>
          <w:b/>
          <w:color w:val="FF0000"/>
          <w:sz w:val="20"/>
          <w:szCs w:val="25"/>
          <w:lang w:val="nl-NL"/>
        </w:rPr>
        <w:t xml:space="preserve">D. </w:t>
      </w:r>
      <w:r w:rsidRPr="00A73D32">
        <w:rPr>
          <w:sz w:val="25"/>
          <w:szCs w:val="25"/>
          <w:lang w:val="nl-NL"/>
        </w:rPr>
        <w:t>640m.</w:t>
      </w:r>
    </w:p>
    <w:p w:rsidR="00AF7CD0" w:rsidRPr="00A73D32" w:rsidRDefault="00AF7CD0" w:rsidP="00AF7CD0">
      <w:pPr>
        <w:pStyle w:val="BodyText"/>
        <w:numPr>
          <w:ilvl w:val="0"/>
          <w:numId w:val="41"/>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Mạch dao động bắt tín hiệu của một máy thu vô tuyến điện gồm một cuộn cảm L = 2(μH) và một tụ điện C</w:t>
      </w:r>
      <w:r w:rsidRPr="00A73D32">
        <w:rPr>
          <w:sz w:val="25"/>
          <w:szCs w:val="25"/>
          <w:vertAlign w:val="subscript"/>
          <w:lang w:val="nl-NL"/>
        </w:rPr>
        <w:t>0</w:t>
      </w:r>
      <w:r w:rsidRPr="00A73D32">
        <w:rPr>
          <w:sz w:val="25"/>
          <w:szCs w:val="25"/>
          <w:lang w:val="nl-NL"/>
        </w:rPr>
        <w:t xml:space="preserve"> =1800 (pF). Nó có thể thu được sóng vô tuyến điện với bước sóng ℓà:</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0000FF"/>
          <w:sz w:val="20"/>
          <w:szCs w:val="25"/>
          <w:lang w:val="nl-NL"/>
        </w:rPr>
        <w:t xml:space="preserve">A. </w:t>
      </w:r>
      <w:r w:rsidRPr="00A73D32">
        <w:rPr>
          <w:color w:val="0000FF"/>
          <w:sz w:val="25"/>
          <w:szCs w:val="25"/>
          <w:lang w:val="nl-NL"/>
        </w:rPr>
        <w:t>113(m)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11,3(m)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13,1(m) </w:t>
      </w:r>
      <w:r w:rsidRPr="00A73D32">
        <w:rPr>
          <w:sz w:val="25"/>
          <w:szCs w:val="25"/>
          <w:lang w:val="nl-NL"/>
        </w:rPr>
        <w:tab/>
      </w:r>
      <w:r w:rsidRPr="00A73D32">
        <w:rPr>
          <w:b/>
          <w:color w:val="FF0000"/>
          <w:sz w:val="20"/>
          <w:szCs w:val="25"/>
          <w:lang w:val="nl-NL"/>
        </w:rPr>
        <w:t xml:space="preserve">D. </w:t>
      </w:r>
      <w:r w:rsidRPr="00A73D32">
        <w:rPr>
          <w:sz w:val="25"/>
          <w:szCs w:val="25"/>
          <w:lang w:val="nl-NL"/>
        </w:rPr>
        <w:t>6,28(m)</w:t>
      </w:r>
    </w:p>
    <w:p w:rsidR="00AF7CD0" w:rsidRPr="00A73D32" w:rsidRDefault="00AF7CD0" w:rsidP="00AF7CD0">
      <w:pPr>
        <w:pStyle w:val="BodyText"/>
        <w:numPr>
          <w:ilvl w:val="0"/>
          <w:numId w:val="41"/>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Cho mạch dao động gồm một cuộn cảm mắc nối tiếp với một tụ điện C</w:t>
      </w:r>
      <w:r w:rsidRPr="00A73D32">
        <w:rPr>
          <w:sz w:val="25"/>
          <w:szCs w:val="25"/>
          <w:vertAlign w:val="subscript"/>
          <w:lang w:val="nl-NL"/>
        </w:rPr>
        <w:t xml:space="preserve">1 </w:t>
      </w:r>
      <w:r w:rsidRPr="00A73D32">
        <w:rPr>
          <w:sz w:val="25"/>
          <w:szCs w:val="25"/>
          <w:lang w:val="nl-NL"/>
        </w:rPr>
        <w:t xml:space="preserve">thì mạch thu được sóng điện từ có bước sóng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thay tụ trên bằng tụ C</w:t>
      </w:r>
      <w:r w:rsidRPr="00A73D32">
        <w:rPr>
          <w:sz w:val="25"/>
          <w:szCs w:val="25"/>
          <w:vertAlign w:val="subscript"/>
          <w:lang w:val="nl-NL"/>
        </w:rPr>
        <w:t>2</w:t>
      </w:r>
      <w:r w:rsidRPr="00A73D32">
        <w:rPr>
          <w:sz w:val="25"/>
          <w:szCs w:val="25"/>
          <w:lang w:val="nl-NL"/>
        </w:rPr>
        <w:t xml:space="preserve"> thì mạch thu được sóng điện từ có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Nếu mắc đồng thời hai tụ nối tiếp với nhau rồi mắc vào cuộn cảm thì mạch thu được sóng có bước sóng </w:t>
      </w:r>
      <w:r w:rsidRPr="00A73D32">
        <w:rPr>
          <w:sz w:val="25"/>
          <w:szCs w:val="25"/>
          <w:lang w:val="nl-NL"/>
        </w:rPr>
        <w:sym w:font="Symbol" w:char="F06C"/>
      </w:r>
      <w:r w:rsidRPr="00A73D32">
        <w:rPr>
          <w:sz w:val="25"/>
          <w:szCs w:val="25"/>
          <w:lang w:val="nl-NL"/>
        </w:rPr>
        <w:t xml:space="preserve"> xác định bằng công thức</w:t>
      </w:r>
    </w:p>
    <w:p w:rsidR="00AF7CD0" w:rsidRPr="00A73D32" w:rsidRDefault="00AF7CD0" w:rsidP="00AF7CD0">
      <w:pPr>
        <w:tabs>
          <w:tab w:val="left" w:pos="329"/>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0000FF"/>
          <w:sz w:val="20"/>
          <w:szCs w:val="25"/>
          <w:lang w:val="nl-NL"/>
        </w:rPr>
        <w:t xml:space="preserve">A. </w:t>
      </w:r>
      <w:r w:rsidRPr="00A73D32">
        <w:rPr>
          <w:rFonts w:ascii="Times New Roman" w:eastAsia="Times New Roman" w:hAnsi="Times New Roman"/>
          <w:bCs/>
          <w:color w:val="0000FF"/>
          <w:sz w:val="25"/>
          <w:szCs w:val="25"/>
          <w:lang w:val="nl-NL"/>
        </w:rPr>
        <w:sym w:font="Symbol" w:char="F06C"/>
      </w:r>
      <w:r w:rsidRPr="00A73D32">
        <w:rPr>
          <w:rFonts w:ascii="Times New Roman" w:eastAsia="Times New Roman" w:hAnsi="Times New Roman"/>
          <w:bCs/>
          <w:color w:val="0000FF"/>
          <w:sz w:val="25"/>
          <w:szCs w:val="25"/>
          <w:vertAlign w:val="superscript"/>
          <w:lang w:val="nl-NL"/>
        </w:rPr>
        <w:t>-2</w:t>
      </w:r>
      <w:r w:rsidRPr="00A73D32">
        <w:rPr>
          <w:rFonts w:ascii="Times New Roman" w:eastAsia="Times New Roman" w:hAnsi="Times New Roman"/>
          <w:bCs/>
          <w:color w:val="0000FF"/>
          <w:sz w:val="25"/>
          <w:szCs w:val="25"/>
          <w:lang w:val="nl-NL"/>
        </w:rPr>
        <w:t xml:space="preserve"> = </w:t>
      </w:r>
      <w:r w:rsidRPr="00A73D32">
        <w:rPr>
          <w:rFonts w:ascii="Times New Roman" w:eastAsia="Times New Roman" w:hAnsi="Times New Roman"/>
          <w:bCs/>
          <w:color w:val="0000FF"/>
          <w:sz w:val="25"/>
          <w:szCs w:val="25"/>
          <w:lang w:val="nl-NL"/>
        </w:rPr>
        <w:sym w:font="Symbol" w:char="F06C"/>
      </w:r>
      <w:r w:rsidRPr="00A73D32">
        <w:rPr>
          <w:rFonts w:ascii="Times New Roman" w:eastAsia="Times New Roman" w:hAnsi="Times New Roman"/>
          <w:bCs/>
          <w:color w:val="0000FF"/>
          <w:sz w:val="25"/>
          <w:szCs w:val="25"/>
          <w:lang w:val="nl-NL"/>
        </w:rPr>
        <w:fldChar w:fldCharType="begin"/>
      </w:r>
      <w:r w:rsidRPr="00A73D32">
        <w:rPr>
          <w:rFonts w:ascii="Times New Roman" w:eastAsia="Times New Roman" w:hAnsi="Times New Roman"/>
          <w:bCs/>
          <w:color w:val="0000FF"/>
          <w:sz w:val="25"/>
          <w:szCs w:val="25"/>
          <w:lang w:val="nl-NL"/>
        </w:rPr>
        <w:instrText>eq \l(\o\ar\ar(</w:instrText>
      </w:r>
      <w:r w:rsidRPr="00A73D32">
        <w:rPr>
          <w:rFonts w:ascii="Times New Roman" w:eastAsia="Times New Roman" w:hAnsi="Times New Roman"/>
          <w:bCs/>
          <w:color w:val="0000FF"/>
          <w:sz w:val="25"/>
          <w:szCs w:val="25"/>
          <w:vertAlign w:val="superscript"/>
          <w:lang w:val="nl-NL"/>
        </w:rPr>
        <w:instrText>-2</w:instrText>
      </w:r>
      <w:r w:rsidRPr="00A73D32">
        <w:rPr>
          <w:rFonts w:ascii="Times New Roman" w:eastAsia="Times New Roman" w:hAnsi="Times New Roman"/>
          <w:bCs/>
          <w:color w:val="0000FF"/>
          <w:sz w:val="25"/>
          <w:szCs w:val="25"/>
          <w:lang w:val="nl-NL"/>
        </w:rPr>
        <w:instrText>,</w:instrText>
      </w:r>
      <w:r w:rsidRPr="00A73D32">
        <w:rPr>
          <w:rFonts w:ascii="Times New Roman" w:eastAsia="Times New Roman" w:hAnsi="Times New Roman"/>
          <w:bCs/>
          <w:color w:val="0000FF"/>
          <w:sz w:val="25"/>
          <w:szCs w:val="25"/>
          <w:vertAlign w:val="subscript"/>
          <w:lang w:val="nl-NL"/>
        </w:rPr>
        <w:instrText>1</w:instrText>
      </w:r>
      <w:r w:rsidRPr="00A73D32">
        <w:rPr>
          <w:rFonts w:ascii="Times New Roman" w:eastAsia="Times New Roman" w:hAnsi="Times New Roman"/>
          <w:bCs/>
          <w:color w:val="0000FF"/>
          <w:sz w:val="25"/>
          <w:szCs w:val="25"/>
          <w:lang w:val="nl-NL"/>
        </w:rPr>
        <w:instrText>))</w:instrText>
      </w:r>
      <w:r w:rsidRPr="00A73D32">
        <w:rPr>
          <w:rFonts w:ascii="Times New Roman" w:eastAsia="Times New Roman" w:hAnsi="Times New Roman"/>
          <w:bCs/>
          <w:color w:val="0000FF"/>
          <w:sz w:val="25"/>
          <w:szCs w:val="25"/>
          <w:lang w:val="nl-NL"/>
        </w:rPr>
        <w:fldChar w:fldCharType="end"/>
      </w:r>
      <w:r w:rsidRPr="00A73D32">
        <w:rPr>
          <w:rFonts w:ascii="Times New Roman" w:eastAsia="Times New Roman" w:hAnsi="Times New Roman"/>
          <w:bCs/>
          <w:color w:val="0000FF"/>
          <w:sz w:val="25"/>
          <w:szCs w:val="25"/>
          <w:lang w:val="nl-NL"/>
        </w:rPr>
        <w:t xml:space="preserve"> + </w:t>
      </w:r>
      <w:r w:rsidRPr="00A73D32">
        <w:rPr>
          <w:rFonts w:ascii="Times New Roman" w:eastAsia="Times New Roman" w:hAnsi="Times New Roman"/>
          <w:bCs/>
          <w:color w:val="0000FF"/>
          <w:sz w:val="25"/>
          <w:szCs w:val="25"/>
          <w:lang w:val="nl-NL"/>
        </w:rPr>
        <w:sym w:font="Symbol" w:char="F06C"/>
      </w:r>
      <w:r w:rsidRPr="00A73D32">
        <w:rPr>
          <w:rFonts w:ascii="Times New Roman" w:eastAsia="Times New Roman" w:hAnsi="Times New Roman"/>
          <w:bCs/>
          <w:color w:val="0000FF"/>
          <w:sz w:val="25"/>
          <w:szCs w:val="25"/>
          <w:lang w:val="nl-NL"/>
        </w:rPr>
        <w:fldChar w:fldCharType="begin"/>
      </w:r>
      <w:r w:rsidRPr="00A73D32">
        <w:rPr>
          <w:rFonts w:ascii="Times New Roman" w:eastAsia="Times New Roman" w:hAnsi="Times New Roman"/>
          <w:bCs/>
          <w:color w:val="0000FF"/>
          <w:sz w:val="25"/>
          <w:szCs w:val="25"/>
          <w:lang w:val="nl-NL"/>
        </w:rPr>
        <w:instrText>eq \l(\o\ar\ar(</w:instrText>
      </w:r>
      <w:r w:rsidRPr="00A73D32">
        <w:rPr>
          <w:rFonts w:ascii="Times New Roman" w:eastAsia="Times New Roman" w:hAnsi="Times New Roman"/>
          <w:bCs/>
          <w:color w:val="0000FF"/>
          <w:sz w:val="25"/>
          <w:szCs w:val="25"/>
          <w:vertAlign w:val="superscript"/>
          <w:lang w:val="nl-NL"/>
        </w:rPr>
        <w:instrText>2</w:instrText>
      </w:r>
      <w:r w:rsidRPr="00A73D32">
        <w:rPr>
          <w:rFonts w:ascii="Times New Roman" w:eastAsia="Times New Roman" w:hAnsi="Times New Roman"/>
          <w:bCs/>
          <w:color w:val="0000FF"/>
          <w:sz w:val="25"/>
          <w:szCs w:val="25"/>
          <w:lang w:val="nl-NL"/>
        </w:rPr>
        <w:instrText>,</w:instrText>
      </w:r>
      <w:r w:rsidRPr="00A73D32">
        <w:rPr>
          <w:rFonts w:ascii="Times New Roman" w:eastAsia="Times New Roman" w:hAnsi="Times New Roman"/>
          <w:bCs/>
          <w:color w:val="0000FF"/>
          <w:sz w:val="25"/>
          <w:szCs w:val="25"/>
          <w:vertAlign w:val="subscript"/>
          <w:lang w:val="nl-NL"/>
        </w:rPr>
        <w:instrText>2</w:instrText>
      </w:r>
      <w:r w:rsidRPr="00A73D32">
        <w:rPr>
          <w:rFonts w:ascii="Times New Roman" w:eastAsia="Times New Roman" w:hAnsi="Times New Roman"/>
          <w:bCs/>
          <w:color w:val="0000FF"/>
          <w:sz w:val="25"/>
          <w:szCs w:val="25"/>
          <w:lang w:val="nl-NL"/>
        </w:rPr>
        <w:instrText>))</w:instrText>
      </w:r>
      <w:r w:rsidRPr="00A73D32">
        <w:rPr>
          <w:rFonts w:ascii="Times New Roman" w:eastAsia="Times New Roman" w:hAnsi="Times New Roman"/>
          <w:bCs/>
          <w:color w:val="0000FF"/>
          <w:sz w:val="25"/>
          <w:szCs w:val="25"/>
          <w:lang w:val="nl-NL"/>
        </w:rPr>
        <w:fldChar w:fldCharType="end"/>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bCs/>
          <w:sz w:val="25"/>
          <w:szCs w:val="25"/>
          <w:lang w:val="nl-NL"/>
        </w:rPr>
        <w:sym w:font="Symbol" w:char="F06C"/>
      </w:r>
      <w:r w:rsidRPr="00A73D32">
        <w:rPr>
          <w:rFonts w:ascii="Times New Roman" w:eastAsia="Times New Roman" w:hAnsi="Times New Roman"/>
          <w:bCs/>
          <w:sz w:val="25"/>
          <w:szCs w:val="25"/>
          <w:lang w:val="nl-NL"/>
        </w:rPr>
        <w:t xml:space="preserve"> = </w: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\l(\r(,</w:instrTex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\l(\l(</w:instrText>
      </w:r>
      <w:r w:rsidRPr="00A73D32">
        <w:rPr>
          <w:rFonts w:ascii="Times New Roman" w:eastAsia="Times New Roman" w:hAnsi="Times New Roman"/>
          <w:bCs/>
          <w:sz w:val="25"/>
          <w:szCs w:val="25"/>
          <w:lang w:val="nl-NL"/>
        </w:rPr>
        <w:sym w:font="Symbol" w:char="F06C"/>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\l(\o\ar\ar(</w:instrText>
      </w:r>
      <w:r w:rsidRPr="00A73D32">
        <w:rPr>
          <w:rFonts w:ascii="Times New Roman" w:eastAsia="Times New Roman" w:hAnsi="Times New Roman"/>
          <w:bCs/>
          <w:sz w:val="25"/>
          <w:szCs w:val="25"/>
          <w:vertAlign w:val="superscript"/>
          <w:lang w:val="nl-NL"/>
        </w:rPr>
        <w:instrText>2</w:instrText>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vertAlign w:val="subscript"/>
          <w:lang w:val="nl-NL"/>
        </w:rPr>
        <w:instrText>1</w:instrText>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lang w:val="nl-NL"/>
        </w:rPr>
        <w:sym w:font="Symbol" w:char="F06C"/>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\l(\o\ar\ar(</w:instrText>
      </w:r>
      <w:r w:rsidRPr="00A73D32">
        <w:rPr>
          <w:rFonts w:ascii="Times New Roman" w:eastAsia="Times New Roman" w:hAnsi="Times New Roman"/>
          <w:bCs/>
          <w:sz w:val="25"/>
          <w:szCs w:val="25"/>
          <w:vertAlign w:val="superscript"/>
          <w:lang w:val="nl-NL"/>
        </w:rPr>
        <w:instrText>2</w:instrText>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vertAlign w:val="subscript"/>
          <w:lang w:val="nl-NL"/>
        </w:rPr>
        <w:instrText>2</w:instrText>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bCs/>
          <w:sz w:val="25"/>
          <w:szCs w:val="25"/>
          <w:lang w:val="nl-NL"/>
        </w:rPr>
        <w:sym w:font="Symbol" w:char="F06C"/>
      </w:r>
      <w:r w:rsidRPr="00A73D32">
        <w:rPr>
          <w:rFonts w:ascii="Times New Roman" w:eastAsia="Times New Roman" w:hAnsi="Times New Roman"/>
          <w:bCs/>
          <w:sz w:val="25"/>
          <w:szCs w:val="25"/>
          <w:lang w:val="nl-NL"/>
        </w:rPr>
        <w:t xml:space="preserve"> = </w: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\l(\r(,</w:instrTex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\l(\l(</w:instrText>
      </w:r>
      <w:r w:rsidRPr="00A73D32">
        <w:rPr>
          <w:rFonts w:ascii="Times New Roman" w:eastAsia="Times New Roman" w:hAnsi="Times New Roman"/>
          <w:bCs/>
          <w:sz w:val="25"/>
          <w:szCs w:val="25"/>
          <w:lang w:val="nl-NL"/>
        </w:rPr>
        <w:sym w:font="Symbol" w:char="F06C"/>
      </w:r>
      <w:r w:rsidRPr="00A73D32">
        <w:rPr>
          <w:rFonts w:ascii="Times New Roman" w:eastAsia="Times New Roman" w:hAnsi="Times New Roman"/>
          <w:bCs/>
          <w:sz w:val="25"/>
          <w:szCs w:val="25"/>
          <w:vertAlign w:val="subscript"/>
          <w:lang w:val="nl-NL"/>
        </w:rPr>
        <w:instrText>1</w:instrText>
      </w:r>
      <w:r w:rsidRPr="00A73D32">
        <w:rPr>
          <w:rFonts w:ascii="Times New Roman" w:eastAsia="Times New Roman" w:hAnsi="Times New Roman"/>
          <w:bCs/>
          <w:sz w:val="25"/>
          <w:szCs w:val="25"/>
          <w:lang w:val="nl-NL"/>
        </w:rPr>
        <w:sym w:font="Symbol" w:char="F06C"/>
      </w:r>
      <w:r w:rsidRPr="00A73D32">
        <w:rPr>
          <w:rFonts w:ascii="Times New Roman" w:eastAsia="Times New Roman" w:hAnsi="Times New Roman"/>
          <w:bCs/>
          <w:sz w:val="25"/>
          <w:szCs w:val="25"/>
          <w:vertAlign w:val="subscript"/>
          <w:lang w:val="nl-NL"/>
        </w:rPr>
        <w:instrText>2))</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bCs/>
          <w:sz w:val="25"/>
          <w:szCs w:val="25"/>
          <w:lang w:val="nl-NL"/>
        </w:rPr>
        <w:sym w:font="Symbol" w:char="F06C"/>
      </w:r>
      <w:r w:rsidRPr="00A73D32">
        <w:rPr>
          <w:rFonts w:ascii="Times New Roman" w:eastAsia="Times New Roman" w:hAnsi="Times New Roman"/>
          <w:bCs/>
          <w:sz w:val="25"/>
          <w:szCs w:val="25"/>
          <w:lang w:val="nl-NL"/>
        </w:rPr>
        <w:t xml:space="preserve"> = </w: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\s\don1(\f(1,2))</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t>(</w:t>
      </w:r>
      <w:r w:rsidRPr="00A73D32">
        <w:rPr>
          <w:rFonts w:ascii="Times New Roman" w:eastAsia="Times New Roman" w:hAnsi="Times New Roman"/>
          <w:bCs/>
          <w:sz w:val="25"/>
          <w:szCs w:val="25"/>
          <w:lang w:val="nl-NL"/>
        </w:rPr>
        <w:sym w:font="Symbol" w:char="F06C"/>
      </w:r>
      <w:r w:rsidRPr="00A73D32">
        <w:rPr>
          <w:rFonts w:ascii="Times New Roman" w:eastAsia="Times New Roman" w:hAnsi="Times New Roman"/>
          <w:bCs/>
          <w:sz w:val="25"/>
          <w:szCs w:val="25"/>
          <w:vertAlign w:val="subscript"/>
          <w:lang w:val="nl-NL"/>
        </w:rPr>
        <w:t>1</w:t>
      </w:r>
      <w:r w:rsidRPr="00A73D32">
        <w:rPr>
          <w:rFonts w:ascii="Times New Roman" w:eastAsia="Times New Roman" w:hAnsi="Times New Roman"/>
          <w:bCs/>
          <w:sz w:val="25"/>
          <w:szCs w:val="25"/>
          <w:lang w:val="nl-NL"/>
        </w:rPr>
        <w:t>+</w:t>
      </w:r>
      <w:r w:rsidRPr="00A73D32">
        <w:rPr>
          <w:rFonts w:ascii="Times New Roman" w:eastAsia="Times New Roman" w:hAnsi="Times New Roman"/>
          <w:bCs/>
          <w:sz w:val="25"/>
          <w:szCs w:val="25"/>
          <w:lang w:val="nl-NL"/>
        </w:rPr>
        <w:sym w:font="Symbol" w:char="F06C"/>
      </w:r>
      <w:r w:rsidRPr="00A73D32">
        <w:rPr>
          <w:rFonts w:ascii="Times New Roman" w:eastAsia="Times New Roman" w:hAnsi="Times New Roman"/>
          <w:bCs/>
          <w:sz w:val="25"/>
          <w:szCs w:val="25"/>
          <w:vertAlign w:val="subscript"/>
          <w:lang w:val="nl-NL"/>
        </w:rPr>
        <w:t>2</w:t>
      </w:r>
      <w:r w:rsidRPr="00A73D32">
        <w:rPr>
          <w:rFonts w:ascii="Times New Roman" w:eastAsia="Times New Roman" w:hAnsi="Times New Roman"/>
          <w:bCs/>
          <w:sz w:val="25"/>
          <w:szCs w:val="25"/>
          <w:lang w:val="nl-NL"/>
        </w:rPr>
        <w:t>)</w:t>
      </w:r>
    </w:p>
    <w:p w:rsidR="00AF7CD0" w:rsidRPr="00A73D32" w:rsidRDefault="00AF7CD0" w:rsidP="00AF7CD0">
      <w:pPr>
        <w:pStyle w:val="BodyText"/>
        <w:numPr>
          <w:ilvl w:val="0"/>
          <w:numId w:val="41"/>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máy thu thanh có mạch chọn sóng ℓà mạch dao động LC ℓí tưởng, với tụ C có giá trị C</w:t>
      </w:r>
      <w:r w:rsidRPr="00A73D32">
        <w:rPr>
          <w:sz w:val="25"/>
          <w:szCs w:val="25"/>
          <w:vertAlign w:val="subscript"/>
          <w:lang w:val="nl-NL"/>
        </w:rPr>
        <w:t>1</w:t>
      </w:r>
      <w:r w:rsidRPr="00A73D32">
        <w:rPr>
          <w:sz w:val="25"/>
          <w:szCs w:val="25"/>
          <w:lang w:val="nl-NL"/>
        </w:rPr>
        <w:t xml:space="preserve"> thì sóng bắt được có bước sóng 300m, với tụ C có giá trị C</w:t>
      </w:r>
      <w:r w:rsidRPr="00A73D32">
        <w:rPr>
          <w:sz w:val="25"/>
          <w:szCs w:val="25"/>
          <w:vertAlign w:val="subscript"/>
          <w:lang w:val="nl-NL"/>
        </w:rPr>
        <w:t>2</w:t>
      </w:r>
      <w:r w:rsidRPr="00A73D32">
        <w:rPr>
          <w:sz w:val="25"/>
          <w:szCs w:val="25"/>
          <w:lang w:val="nl-NL"/>
        </w:rPr>
        <w:t xml:space="preserve"> thì sóng bắt được có bước sóng 400m. Khi tụ C gồm tụ C</w:t>
      </w:r>
      <w:r w:rsidRPr="00A73D32">
        <w:rPr>
          <w:sz w:val="25"/>
          <w:szCs w:val="25"/>
          <w:vertAlign w:val="subscript"/>
          <w:lang w:val="nl-NL"/>
        </w:rPr>
        <w:t>1</w:t>
      </w:r>
      <w:r w:rsidRPr="00A73D32">
        <w:rPr>
          <w:sz w:val="25"/>
          <w:szCs w:val="25"/>
          <w:lang w:val="nl-NL"/>
        </w:rPr>
        <w:t xml:space="preserve"> mắc nối tiếp với tụ C</w:t>
      </w:r>
      <w:r w:rsidRPr="00A73D32">
        <w:rPr>
          <w:sz w:val="25"/>
          <w:szCs w:val="25"/>
          <w:vertAlign w:val="subscript"/>
          <w:lang w:val="nl-NL"/>
        </w:rPr>
        <w:t>2</w:t>
      </w:r>
      <w:r w:rsidRPr="00A73D32">
        <w:rPr>
          <w:sz w:val="25"/>
          <w:szCs w:val="25"/>
          <w:lang w:val="nl-NL"/>
        </w:rPr>
        <w:t xml:space="preserve"> thì bước sóng bắt được ℓà</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700m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500m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240m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100m</w:t>
      </w:r>
    </w:p>
    <w:p w:rsidR="00AF7CD0" w:rsidRPr="00A73D32" w:rsidRDefault="00AF7CD0" w:rsidP="00AF7CD0">
      <w:pPr>
        <w:pStyle w:val="BodyText"/>
        <w:numPr>
          <w:ilvl w:val="0"/>
          <w:numId w:val="41"/>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Khung dao động với tụ điện C và cuộn dây có độ tự cảm L đang dao động tự do. Người ta đo được điện tích cực đại trên một bản tụ ℓà Q</w:t>
      </w:r>
      <w:r w:rsidRPr="00A73D32">
        <w:rPr>
          <w:sz w:val="25"/>
          <w:szCs w:val="25"/>
          <w:vertAlign w:val="subscript"/>
          <w:lang w:val="nl-NL"/>
        </w:rPr>
        <w:t>0</w:t>
      </w:r>
      <w:r w:rsidRPr="00A73D32">
        <w:rPr>
          <w:sz w:val="25"/>
          <w:szCs w:val="25"/>
          <w:lang w:val="nl-NL"/>
        </w:rPr>
        <w:t xml:space="preserve"> = 10 </w:t>
      </w:r>
      <w:r w:rsidRPr="00A73D32">
        <w:rPr>
          <w:sz w:val="25"/>
          <w:szCs w:val="25"/>
          <w:vertAlign w:val="superscript"/>
          <w:lang w:val="nl-NL"/>
        </w:rPr>
        <w:t>-6</w:t>
      </w:r>
      <w:r w:rsidRPr="00A73D32">
        <w:rPr>
          <w:sz w:val="25"/>
          <w:szCs w:val="25"/>
          <w:lang w:val="nl-NL"/>
        </w:rPr>
        <w:t>(J) và dòng điện cực đại trong khung I</w:t>
      </w:r>
      <w:r w:rsidRPr="00A73D32">
        <w:rPr>
          <w:sz w:val="25"/>
          <w:szCs w:val="25"/>
          <w:vertAlign w:val="subscript"/>
          <w:lang w:val="nl-NL"/>
        </w:rPr>
        <w:t>0</w:t>
      </w:r>
      <w:r w:rsidRPr="00A73D32">
        <w:rPr>
          <w:sz w:val="25"/>
          <w:szCs w:val="25"/>
          <w:lang w:val="nl-NL"/>
        </w:rPr>
        <w:t xml:space="preserve"> = 10(A). Bước sóng điện tử cộng hưởng với khung có giá trị:</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188,4(m)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188(m)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160(m) </w:t>
      </w:r>
      <w:r w:rsidRPr="00A73D32">
        <w:rPr>
          <w:sz w:val="25"/>
          <w:szCs w:val="25"/>
          <w:lang w:val="nl-NL"/>
        </w:rPr>
        <w:tab/>
      </w:r>
      <w:r w:rsidRPr="00A73D32">
        <w:rPr>
          <w:b/>
          <w:color w:val="FF0000"/>
          <w:sz w:val="20"/>
          <w:szCs w:val="25"/>
          <w:lang w:val="nl-NL"/>
        </w:rPr>
        <w:t xml:space="preserve">D. </w:t>
      </w:r>
      <w:r w:rsidRPr="00A73D32">
        <w:rPr>
          <w:sz w:val="25"/>
          <w:szCs w:val="25"/>
          <w:lang w:val="nl-NL"/>
        </w:rPr>
        <w:t>18(m)</w:t>
      </w:r>
    </w:p>
    <w:p w:rsidR="00AF7CD0" w:rsidRPr="00A73D32" w:rsidRDefault="00AF7CD0" w:rsidP="00AF7CD0">
      <w:pPr>
        <w:pStyle w:val="BodyText"/>
        <w:numPr>
          <w:ilvl w:val="0"/>
          <w:numId w:val="41"/>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Mạch điện dao động bắt tín hiệu của một máy thu vô tuyến điện gồm một cuộn cảm với độ tự cảm biến thiên từ 0,1μH đến 10μH và một tụ điện với điện dung biến thiên từ 10pF đến 1000pF. Tần số giao động của mạch nhận giá trị nào trong các giá trị sau:</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15,9MHz đến 1,59MHz </w:t>
      </w:r>
      <w:r w:rsidRPr="00A73D32">
        <w:rPr>
          <w:sz w:val="25"/>
          <w:szCs w:val="25"/>
          <w:lang w:val="nl-NL"/>
        </w:rPr>
        <w:tab/>
      </w:r>
      <w:r w:rsidRPr="00A73D32">
        <w:rPr>
          <w:b/>
          <w:bCs/>
          <w:color w:val="FF0000"/>
          <w:sz w:val="20"/>
          <w:szCs w:val="25"/>
          <w:lang w:val="nl-NL"/>
        </w:rPr>
        <w:t xml:space="preserve">B. </w:t>
      </w:r>
      <w:r w:rsidRPr="00A73D32">
        <w:rPr>
          <w:sz w:val="25"/>
          <w:szCs w:val="25"/>
          <w:lang w:val="nl-NL"/>
        </w:rPr>
        <w:t>f = 12,66MHz đến 1,59MHz</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0000FF"/>
          <w:sz w:val="20"/>
          <w:szCs w:val="25"/>
          <w:lang w:val="nl-NL"/>
        </w:rPr>
        <w:t xml:space="preserve">C. </w:t>
      </w:r>
      <w:r w:rsidRPr="00A73D32">
        <w:rPr>
          <w:color w:val="0000FF"/>
          <w:sz w:val="25"/>
          <w:szCs w:val="25"/>
          <w:lang w:val="nl-NL"/>
        </w:rPr>
        <w:t>f = 159KHz đến 1,59KHz</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f = 79MHz đến 1,59MHz</w:t>
      </w:r>
    </w:p>
    <w:p w:rsidR="00AF7CD0" w:rsidRPr="00A73D32" w:rsidRDefault="00AF7CD0" w:rsidP="00AF7CD0">
      <w:pPr>
        <w:pStyle w:val="BodyText"/>
        <w:numPr>
          <w:ilvl w:val="0"/>
          <w:numId w:val="41"/>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Mạch dao động LC ℓí tưởng có độ tự cảm L không đổi và tụ C. Biết khi tụ C có điện dung C= 18nF thì bước sóng mạch phát ra ℓà </w:t>
      </w:r>
      <w:r w:rsidRPr="00A73D32">
        <w:rPr>
          <w:sz w:val="25"/>
          <w:szCs w:val="25"/>
          <w:lang w:val="nl-NL"/>
        </w:rPr>
        <w:sym w:font="Symbol" w:char="F06C"/>
      </w:r>
      <w:r w:rsidRPr="00A73D32">
        <w:rPr>
          <w:sz w:val="25"/>
          <w:szCs w:val="25"/>
          <w:lang w:val="nl-NL"/>
        </w:rPr>
        <w:t xml:space="preserve">. Để mạch phát ra bước sóng </w:t>
      </w:r>
      <w:r w:rsidRPr="00A73D32">
        <w:rPr>
          <w:sz w:val="25"/>
          <w:szCs w:val="25"/>
          <w:lang w:val="nl-NL"/>
        </w:rPr>
        <w:sym w:font="Symbol" w:char="F06C"/>
      </w:r>
      <w:r w:rsidRPr="00A73D32">
        <w:rPr>
          <w:sz w:val="25"/>
          <w:szCs w:val="25"/>
          <w:lang w:val="nl-NL"/>
        </w:rPr>
        <w:t>/3 thì cần mắc thêm tụ có điện dung C</w:t>
      </w:r>
      <w:r w:rsidRPr="00A73D32">
        <w:rPr>
          <w:sz w:val="25"/>
          <w:szCs w:val="25"/>
          <w:vertAlign w:val="subscript"/>
          <w:lang w:val="nl-NL"/>
        </w:rPr>
        <w:t>0</w:t>
      </w:r>
      <w:r w:rsidRPr="00A73D32">
        <w:rPr>
          <w:sz w:val="25"/>
          <w:szCs w:val="25"/>
          <w:lang w:val="nl-NL"/>
        </w:rPr>
        <w:t xml:space="preserve"> bằng bao nhiêu và mắc như thế nào?</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lastRenderedPageBreak/>
        <w:tab/>
      </w:r>
      <w:r w:rsidRPr="00A73D32">
        <w:rPr>
          <w:b/>
          <w:bCs/>
          <w:color w:val="0000FF"/>
          <w:sz w:val="20"/>
          <w:szCs w:val="25"/>
          <w:lang w:val="nl-NL"/>
        </w:rPr>
        <w:t xml:space="preserve">A. </w:t>
      </w:r>
      <w:r w:rsidRPr="00A73D32">
        <w:rPr>
          <w:color w:val="0000FF"/>
          <w:sz w:val="25"/>
          <w:szCs w:val="25"/>
          <w:lang w:val="nl-NL"/>
        </w:rPr>
        <w:t>C</w:t>
      </w:r>
      <w:r w:rsidRPr="00A73D32">
        <w:rPr>
          <w:color w:val="0000FF"/>
          <w:sz w:val="25"/>
          <w:szCs w:val="25"/>
          <w:vertAlign w:val="subscript"/>
          <w:lang w:val="nl-NL"/>
        </w:rPr>
        <w:t>0</w:t>
      </w:r>
      <w:r w:rsidRPr="00A73D32">
        <w:rPr>
          <w:color w:val="0000FF"/>
          <w:sz w:val="25"/>
          <w:szCs w:val="25"/>
          <w:lang w:val="nl-NL"/>
        </w:rPr>
        <w:t xml:space="preserve"> = 2,25nF và C</w:t>
      </w:r>
      <w:r w:rsidRPr="00A73D32">
        <w:rPr>
          <w:color w:val="0000FF"/>
          <w:sz w:val="25"/>
          <w:szCs w:val="25"/>
          <w:vertAlign w:val="subscript"/>
          <w:lang w:val="nl-NL"/>
        </w:rPr>
        <w:t>0</w:t>
      </w:r>
      <w:r w:rsidRPr="00A73D32">
        <w:rPr>
          <w:color w:val="0000FF"/>
          <w:sz w:val="25"/>
          <w:szCs w:val="25"/>
          <w:lang w:val="nl-NL"/>
        </w:rPr>
        <w:t xml:space="preserve"> mắc nối tiếp với C</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C</w:t>
      </w:r>
      <w:r w:rsidRPr="00A73D32">
        <w:rPr>
          <w:sz w:val="25"/>
          <w:szCs w:val="25"/>
          <w:vertAlign w:val="subscript"/>
          <w:lang w:val="nl-NL"/>
        </w:rPr>
        <w:t>0</w:t>
      </w:r>
      <w:r w:rsidRPr="00A73D32">
        <w:rPr>
          <w:sz w:val="25"/>
          <w:szCs w:val="25"/>
          <w:lang w:val="nl-NL"/>
        </w:rPr>
        <w:t xml:space="preserve"> = 2,25nF và C</w:t>
      </w:r>
      <w:r w:rsidRPr="00A73D32">
        <w:rPr>
          <w:sz w:val="25"/>
          <w:szCs w:val="25"/>
          <w:vertAlign w:val="subscript"/>
          <w:lang w:val="nl-NL"/>
        </w:rPr>
        <w:t>0</w:t>
      </w:r>
      <w:r w:rsidRPr="00A73D32">
        <w:rPr>
          <w:sz w:val="25"/>
          <w:szCs w:val="25"/>
          <w:lang w:val="nl-NL"/>
        </w:rPr>
        <w:t xml:space="preserve"> mắc song song với C</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C</w:t>
      </w:r>
      <w:r w:rsidRPr="00A73D32">
        <w:rPr>
          <w:sz w:val="25"/>
          <w:szCs w:val="25"/>
          <w:vertAlign w:val="subscript"/>
          <w:lang w:val="nl-NL"/>
        </w:rPr>
        <w:t>0</w:t>
      </w:r>
      <w:r w:rsidRPr="00A73D32">
        <w:rPr>
          <w:sz w:val="25"/>
          <w:szCs w:val="25"/>
          <w:lang w:val="nl-NL"/>
        </w:rPr>
        <w:t xml:space="preserve"> = 6nF và C</w:t>
      </w:r>
      <w:r w:rsidRPr="00A73D32">
        <w:rPr>
          <w:sz w:val="25"/>
          <w:szCs w:val="25"/>
          <w:vertAlign w:val="subscript"/>
          <w:lang w:val="nl-NL"/>
        </w:rPr>
        <w:t>0</w:t>
      </w:r>
      <w:r w:rsidRPr="00A73D32">
        <w:rPr>
          <w:sz w:val="25"/>
          <w:szCs w:val="25"/>
          <w:lang w:val="nl-NL"/>
        </w:rPr>
        <w:t xml:space="preserve"> mắc nối tiếp với C</w:t>
      </w:r>
      <w:r w:rsidRPr="00A73D32">
        <w:rPr>
          <w:sz w:val="25"/>
          <w:szCs w:val="25"/>
          <w:lang w:val="nl-NL"/>
        </w:rPr>
        <w:tab/>
      </w:r>
      <w:r w:rsidRPr="00A73D32">
        <w:rPr>
          <w:b/>
          <w:bCs/>
          <w:color w:val="FF0000"/>
          <w:sz w:val="20"/>
          <w:szCs w:val="25"/>
          <w:lang w:val="nl-NL"/>
        </w:rPr>
        <w:t xml:space="preserve">D. </w:t>
      </w:r>
      <w:r w:rsidRPr="00A73D32">
        <w:rPr>
          <w:sz w:val="25"/>
          <w:szCs w:val="25"/>
          <w:lang w:val="nl-NL"/>
        </w:rPr>
        <w:t>C</w:t>
      </w:r>
      <w:r w:rsidRPr="00A73D32">
        <w:rPr>
          <w:sz w:val="25"/>
          <w:szCs w:val="25"/>
          <w:vertAlign w:val="subscript"/>
          <w:lang w:val="nl-NL"/>
        </w:rPr>
        <w:t>0</w:t>
      </w:r>
      <w:r w:rsidRPr="00A73D32">
        <w:rPr>
          <w:sz w:val="25"/>
          <w:szCs w:val="25"/>
          <w:lang w:val="nl-NL"/>
        </w:rPr>
        <w:t xml:space="preserve"> = 2,25nF và C</w:t>
      </w:r>
      <w:r w:rsidRPr="00A73D32">
        <w:rPr>
          <w:sz w:val="25"/>
          <w:szCs w:val="25"/>
          <w:vertAlign w:val="subscript"/>
          <w:lang w:val="nl-NL"/>
        </w:rPr>
        <w:t>0</w:t>
      </w:r>
      <w:r w:rsidRPr="00A73D32">
        <w:rPr>
          <w:sz w:val="25"/>
          <w:szCs w:val="25"/>
          <w:lang w:val="nl-NL"/>
        </w:rPr>
        <w:t xml:space="preserve"> mắc song song với C</w:t>
      </w:r>
    </w:p>
    <w:p w:rsidR="00AF7CD0" w:rsidRPr="00A73D32" w:rsidRDefault="00AF7CD0" w:rsidP="00AF7CD0">
      <w:pPr>
        <w:pStyle w:val="BodyText"/>
        <w:numPr>
          <w:ilvl w:val="0"/>
          <w:numId w:val="41"/>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Mạch dao động LC ℓí tưởng có độ tự cảm L không đổi và tụ C. Biết khi tụ C có điện dung C= 10nF thì bước sóng mạch phát ra ℓà </w:t>
      </w:r>
      <w:r w:rsidRPr="00A73D32">
        <w:rPr>
          <w:sz w:val="25"/>
          <w:szCs w:val="25"/>
          <w:lang w:val="nl-NL"/>
        </w:rPr>
        <w:sym w:font="Symbol" w:char="F06C"/>
      </w:r>
      <w:r w:rsidRPr="00A73D32">
        <w:rPr>
          <w:sz w:val="25"/>
          <w:szCs w:val="25"/>
          <w:lang w:val="nl-NL"/>
        </w:rPr>
        <w:t>. Để mạch phát ra bước sóng 2</w:t>
      </w:r>
      <w:r w:rsidRPr="00A73D32">
        <w:rPr>
          <w:sz w:val="25"/>
          <w:szCs w:val="25"/>
          <w:lang w:val="nl-NL"/>
        </w:rPr>
        <w:sym w:font="Symbol" w:char="F06C"/>
      </w:r>
      <w:r w:rsidRPr="00A73D32">
        <w:rPr>
          <w:sz w:val="25"/>
          <w:szCs w:val="25"/>
          <w:lang w:val="nl-NL"/>
        </w:rPr>
        <w:t xml:space="preserve"> thì cần mắc thêm tụ điện dung C</w:t>
      </w:r>
      <w:r w:rsidRPr="00A73D32">
        <w:rPr>
          <w:sz w:val="25"/>
          <w:szCs w:val="25"/>
          <w:vertAlign w:val="subscript"/>
          <w:lang w:val="nl-NL"/>
        </w:rPr>
        <w:t>0</w:t>
      </w:r>
      <w:r w:rsidRPr="00A73D32">
        <w:rPr>
          <w:sz w:val="25"/>
          <w:szCs w:val="25"/>
          <w:lang w:val="nl-NL"/>
        </w:rPr>
        <w:t xml:space="preserve"> bằng bao nhiêu và mắc như thế nào?</w:t>
      </w:r>
    </w:p>
    <w:p w:rsidR="00AF7CD0" w:rsidRPr="00A73D32" w:rsidRDefault="00AF7CD0" w:rsidP="00AF7CD0">
      <w:pPr>
        <w:pStyle w:val="BodyText"/>
        <w:tabs>
          <w:tab w:val="left" w:pos="329"/>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C</w:t>
      </w:r>
      <w:r w:rsidRPr="00A73D32">
        <w:rPr>
          <w:sz w:val="25"/>
          <w:szCs w:val="25"/>
          <w:vertAlign w:val="subscript"/>
          <w:lang w:val="nl-NL"/>
        </w:rPr>
        <w:t>0</w:t>
      </w:r>
      <w:r w:rsidRPr="00A73D32">
        <w:rPr>
          <w:sz w:val="25"/>
          <w:szCs w:val="25"/>
          <w:lang w:val="nl-NL"/>
        </w:rPr>
        <w:t xml:space="preserve"> = 5nF và C</w:t>
      </w:r>
      <w:r w:rsidRPr="00A73D32">
        <w:rPr>
          <w:sz w:val="25"/>
          <w:szCs w:val="25"/>
          <w:vertAlign w:val="subscript"/>
          <w:lang w:val="nl-NL"/>
        </w:rPr>
        <w:t>0</w:t>
      </w:r>
      <w:r w:rsidRPr="00A73D32">
        <w:rPr>
          <w:sz w:val="25"/>
          <w:szCs w:val="25"/>
          <w:lang w:val="nl-NL"/>
        </w:rPr>
        <w:t xml:space="preserve"> nối tiếp với C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C</w:t>
      </w:r>
      <w:r w:rsidRPr="00A73D32">
        <w:rPr>
          <w:color w:val="0000FF"/>
          <w:sz w:val="25"/>
          <w:szCs w:val="25"/>
          <w:vertAlign w:val="subscript"/>
          <w:lang w:val="nl-NL"/>
        </w:rPr>
        <w:t>0</w:t>
      </w:r>
      <w:r w:rsidRPr="00A73D32">
        <w:rPr>
          <w:color w:val="0000FF"/>
          <w:sz w:val="25"/>
          <w:szCs w:val="25"/>
          <w:lang w:val="nl-NL"/>
        </w:rPr>
        <w:t xml:space="preserve"> = 30nF và C</w:t>
      </w:r>
      <w:r w:rsidRPr="00A73D32">
        <w:rPr>
          <w:color w:val="0000FF"/>
          <w:sz w:val="25"/>
          <w:szCs w:val="25"/>
          <w:vertAlign w:val="subscript"/>
          <w:lang w:val="nl-NL"/>
        </w:rPr>
        <w:t>0</w:t>
      </w:r>
      <w:r w:rsidRPr="00A73D32">
        <w:rPr>
          <w:color w:val="0000FF"/>
          <w:sz w:val="25"/>
          <w:szCs w:val="25"/>
          <w:lang w:val="nl-NL"/>
        </w:rPr>
        <w:t xml:space="preserve"> song song với C</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C</w:t>
      </w:r>
      <w:r w:rsidRPr="00A73D32">
        <w:rPr>
          <w:sz w:val="25"/>
          <w:szCs w:val="25"/>
          <w:vertAlign w:val="subscript"/>
          <w:lang w:val="nl-NL"/>
        </w:rPr>
        <w:t>0</w:t>
      </w:r>
      <w:r w:rsidRPr="00A73D32">
        <w:rPr>
          <w:sz w:val="25"/>
          <w:szCs w:val="25"/>
          <w:lang w:val="nl-NL"/>
        </w:rPr>
        <w:t xml:space="preserve"> = 20nF và C</w:t>
      </w:r>
      <w:r w:rsidRPr="00A73D32">
        <w:rPr>
          <w:sz w:val="25"/>
          <w:szCs w:val="25"/>
          <w:vertAlign w:val="subscript"/>
          <w:lang w:val="nl-NL"/>
        </w:rPr>
        <w:t>0</w:t>
      </w:r>
      <w:r w:rsidRPr="00A73D32">
        <w:rPr>
          <w:sz w:val="25"/>
          <w:szCs w:val="25"/>
          <w:lang w:val="nl-NL"/>
        </w:rPr>
        <w:t xml:space="preserve"> nối tiếp với C </w:t>
      </w:r>
      <w:r w:rsidRPr="00A73D32">
        <w:rPr>
          <w:sz w:val="25"/>
          <w:szCs w:val="25"/>
          <w:lang w:val="nl-NL"/>
        </w:rPr>
        <w:tab/>
      </w:r>
      <w:r w:rsidRPr="00A73D32">
        <w:rPr>
          <w:b/>
          <w:bCs/>
          <w:color w:val="FF0000"/>
          <w:sz w:val="20"/>
          <w:szCs w:val="25"/>
          <w:lang w:val="nl-NL"/>
        </w:rPr>
        <w:t xml:space="preserve">D. </w:t>
      </w:r>
      <w:r w:rsidRPr="00A73D32">
        <w:rPr>
          <w:sz w:val="25"/>
          <w:szCs w:val="25"/>
          <w:lang w:val="nl-NL"/>
        </w:rPr>
        <w:t>C</w:t>
      </w:r>
      <w:r w:rsidRPr="00A73D32">
        <w:rPr>
          <w:sz w:val="25"/>
          <w:szCs w:val="25"/>
          <w:vertAlign w:val="subscript"/>
          <w:lang w:val="nl-NL"/>
        </w:rPr>
        <w:t>0</w:t>
      </w:r>
      <w:r w:rsidRPr="00A73D32">
        <w:rPr>
          <w:sz w:val="25"/>
          <w:szCs w:val="25"/>
          <w:lang w:val="nl-NL"/>
        </w:rPr>
        <w:t xml:space="preserve"> = 40nF và C</w:t>
      </w:r>
      <w:r w:rsidRPr="00A73D32">
        <w:rPr>
          <w:sz w:val="25"/>
          <w:szCs w:val="25"/>
          <w:vertAlign w:val="subscript"/>
          <w:lang w:val="nl-NL"/>
        </w:rPr>
        <w:t>0</w:t>
      </w:r>
      <w:r w:rsidRPr="00A73D32">
        <w:rPr>
          <w:sz w:val="25"/>
          <w:szCs w:val="25"/>
          <w:lang w:val="nl-NL"/>
        </w:rPr>
        <w:t xml:space="preserve"> song song với C</w:t>
      </w:r>
    </w:p>
    <w:p w:rsidR="00AF7CD0" w:rsidRPr="00A73D32" w:rsidRDefault="00AF7CD0" w:rsidP="00AF7CD0">
      <w:pPr>
        <w:pStyle w:val="BodyText"/>
        <w:numPr>
          <w:ilvl w:val="0"/>
          <w:numId w:val="41"/>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Mạch dao động bắt tín hiệu của một máy thu vô tuyến điện gồm một cuộn cảm với độ tự cảm biến thiên từ 0,1μH đến 10μH và một tụ điện có điện dung biến thiên từ 10pF đến 1000pF. Máy đó có thể bắt các sóng vô tuyến điện trong dải sóng nào? Hãy chọn kết quả </w:t>
      </w:r>
      <w:r w:rsidRPr="00A73D32">
        <w:rPr>
          <w:b/>
          <w:bCs/>
          <w:sz w:val="25"/>
          <w:szCs w:val="25"/>
          <w:lang w:val="nl-NL"/>
        </w:rPr>
        <w:t xml:space="preserve">đúng </w:t>
      </w:r>
      <w:r w:rsidRPr="00A73D32">
        <w:rPr>
          <w:sz w:val="25"/>
          <w:szCs w:val="25"/>
          <w:lang w:val="nl-NL"/>
        </w:rPr>
        <w:t>trong các kết quả sau:</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Dải sóng từ 1,88m đến 188,5m</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Dải sóng từ 0,1885m đến188,5m</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Dải sóng từ18,85m đến 1885m </w:t>
      </w:r>
      <w:r w:rsidRPr="00A73D32">
        <w:rPr>
          <w:sz w:val="25"/>
          <w:szCs w:val="25"/>
          <w:lang w:val="nl-NL"/>
        </w:rPr>
        <w:tab/>
      </w:r>
      <w:r w:rsidRPr="00A73D32">
        <w:rPr>
          <w:b/>
          <w:bCs/>
          <w:color w:val="FF0000"/>
          <w:sz w:val="20"/>
          <w:szCs w:val="25"/>
          <w:lang w:val="nl-NL"/>
        </w:rPr>
        <w:t xml:space="preserve">D. </w:t>
      </w:r>
      <w:r w:rsidRPr="00A73D32">
        <w:rPr>
          <w:sz w:val="25"/>
          <w:szCs w:val="25"/>
          <w:lang w:val="nl-NL"/>
        </w:rPr>
        <w:t>Dải sóng từ 0,628m đến 62,8m</w:t>
      </w:r>
    </w:p>
    <w:p w:rsidR="00AF7CD0" w:rsidRPr="00A73D32" w:rsidRDefault="00AF7CD0" w:rsidP="00AF7CD0">
      <w:pPr>
        <w:pStyle w:val="BodyText"/>
        <w:numPr>
          <w:ilvl w:val="0"/>
          <w:numId w:val="41"/>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Mạch dao động của 1 máy thu vô tuyến điện gồm 1 cuộn dây có độ tự cảm Là ℓ biến thiên từ 1 μH đến 100 μH và 1 tụ có điện dung C biến thiên từ 100pF đến 500pF. Máy thu có thể bắt được những sóng trong dải bước sóng:</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22,5 m đến 533m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13,5 m đến 421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18,8 m đến 421m</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18,8 m đến 625 m</w:t>
      </w:r>
    </w:p>
    <w:p w:rsidR="00AF7CD0" w:rsidRPr="00A73D32" w:rsidRDefault="00AF7CD0" w:rsidP="00AF7CD0">
      <w:pPr>
        <w:pStyle w:val="BodyText"/>
        <w:numPr>
          <w:ilvl w:val="0"/>
          <w:numId w:val="41"/>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Một mạch dao động LC của máy thu vô tuyến cộng hưởng với sóng điện từ có bước sóng </w:t>
      </w:r>
      <w:r w:rsidRPr="00A73D32">
        <w:rPr>
          <w:sz w:val="25"/>
          <w:szCs w:val="25"/>
          <w:lang w:val="nl-NL"/>
        </w:rPr>
        <w:sym w:font="Symbol" w:char="F06C"/>
      </w:r>
      <w:r w:rsidRPr="00A73D32">
        <w:rPr>
          <w:sz w:val="25"/>
          <w:szCs w:val="25"/>
          <w:lang w:val="nl-NL"/>
        </w:rPr>
        <w:t>. Để máy này có thể thu được sóng điện từ có bước sóng 2</w:t>
      </w:r>
      <w:r w:rsidRPr="00A73D32">
        <w:rPr>
          <w:sz w:val="25"/>
          <w:szCs w:val="25"/>
          <w:lang w:val="nl-NL"/>
        </w:rPr>
        <w:sym w:font="Symbol" w:char="F06C"/>
      </w:r>
      <w:r w:rsidRPr="00A73D32">
        <w:rPr>
          <w:sz w:val="25"/>
          <w:szCs w:val="25"/>
          <w:lang w:val="nl-NL"/>
        </w:rPr>
        <w:t xml:space="preserve"> người ta ghép thêm 1 tụ nữa. Hỏi tụ ghép thêm phải ghép thế nào và có điện dung ℓà bao nhiêu?</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Ghép nối tiếp với tụ C và có điện dung 3C </w:t>
      </w:r>
      <w:r w:rsidRPr="00A73D32">
        <w:rPr>
          <w:sz w:val="25"/>
          <w:szCs w:val="25"/>
          <w:lang w:val="nl-NL"/>
        </w:rPr>
        <w:tab/>
      </w:r>
      <w:r w:rsidRPr="00A73D32">
        <w:rPr>
          <w:b/>
          <w:bCs/>
          <w:color w:val="FF0000"/>
          <w:sz w:val="20"/>
          <w:szCs w:val="25"/>
          <w:lang w:val="nl-NL"/>
        </w:rPr>
        <w:t xml:space="preserve">B. </w:t>
      </w:r>
      <w:r w:rsidRPr="00A73D32">
        <w:rPr>
          <w:sz w:val="25"/>
          <w:szCs w:val="25"/>
          <w:lang w:val="nl-NL"/>
        </w:rPr>
        <w:t>Ghép nối tiếp với tụ C và có điện dung C</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Ghép song song với tụ C và có điện dung 3C</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Ghép song song với tụ C và có điện dung C</w:t>
      </w:r>
    </w:p>
    <w:p w:rsidR="00AF7CD0" w:rsidRPr="00A73D32" w:rsidRDefault="00AF7CD0" w:rsidP="00AF7CD0">
      <w:pPr>
        <w:pStyle w:val="BodyText"/>
        <w:numPr>
          <w:ilvl w:val="0"/>
          <w:numId w:val="41"/>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Mạch dao động chọn sóng của một máy thu gồm một cuộn dây thuần cảm L bằng 0,5mH và tụ điện có điện dung biến đổi được từ 20pF đến 500pF. Máy thu có thể bắt được tất cả các sóng vô tuyến điện có giải sóng nằm trong khoảng nào?</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188,4m đến 942m</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18,85m đến 188m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600m đến 1680m </w:t>
      </w:r>
      <w:r w:rsidRPr="00A73D32">
        <w:rPr>
          <w:sz w:val="25"/>
          <w:szCs w:val="25"/>
          <w:lang w:val="nl-NL"/>
        </w:rPr>
        <w:tab/>
      </w:r>
      <w:r w:rsidRPr="00A73D32">
        <w:rPr>
          <w:b/>
          <w:bCs/>
          <w:color w:val="FF0000"/>
          <w:sz w:val="20"/>
          <w:szCs w:val="25"/>
          <w:lang w:val="nl-NL"/>
        </w:rPr>
        <w:t xml:space="preserve">D. </w:t>
      </w:r>
      <w:r w:rsidRPr="00A73D32">
        <w:rPr>
          <w:sz w:val="25"/>
          <w:szCs w:val="25"/>
          <w:lang w:val="nl-NL"/>
        </w:rPr>
        <w:t>100m đến 500m</w:t>
      </w:r>
    </w:p>
    <w:p w:rsidR="00AF7CD0" w:rsidRPr="00A73D32" w:rsidRDefault="00AF7CD0" w:rsidP="00AF7CD0">
      <w:pPr>
        <w:pStyle w:val="BodyText"/>
        <w:numPr>
          <w:ilvl w:val="0"/>
          <w:numId w:val="41"/>
        </w:numPr>
        <w:tabs>
          <w:tab w:val="left" w:pos="329"/>
          <w:tab w:val="left" w:pos="567"/>
          <w:tab w:val="left" w:pos="2970"/>
          <w:tab w:val="left" w:pos="5390"/>
          <w:tab w:val="left" w:pos="7920"/>
        </w:tabs>
        <w:ind w:right="-28"/>
        <w:jc w:val="both"/>
        <w:rPr>
          <w:sz w:val="25"/>
          <w:szCs w:val="25"/>
          <w:lang w:val="nl-NL"/>
        </w:rPr>
      </w:pPr>
      <w:r w:rsidRPr="00A73D32">
        <w:rPr>
          <w:sz w:val="25"/>
          <w:szCs w:val="25"/>
          <w:lang w:val="nl-NL"/>
        </w:rPr>
        <w:t xml:space="preserve">Mạch dao động của một máy thu vô tuyến điện gồm cuộn dây có độ tự cảm L= 0,5mH và một tụ điện có điện dung thay đổi được Để máy thu bắt được sóng vô tuyến có tần số từ 2MHz đến 4MHz thì điện dung của tụ phải thay đổi trong khoảng: </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color w:val="0000FF"/>
          <w:sz w:val="25"/>
          <w:szCs w:val="25"/>
          <w:lang w:val="nl-NL"/>
        </w:rPr>
        <w:t xml:space="preserve"> </w:t>
      </w:r>
      <w:r w:rsidRPr="00A73D32">
        <w:rPr>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 xml:space="preserve">3,17 pF </w:t>
      </w:r>
      <w:r w:rsidRPr="00A73D32">
        <w:rPr>
          <w:color w:val="0000FF"/>
          <w:sz w:val="25"/>
          <w:szCs w:val="25"/>
          <w:lang w:val="nl-NL"/>
        </w:rPr>
        <w:sym w:font="Symbol" w:char="F0A3"/>
      </w:r>
      <w:r w:rsidRPr="00A73D32">
        <w:rPr>
          <w:color w:val="0000FF"/>
          <w:sz w:val="25"/>
          <w:szCs w:val="25"/>
          <w:lang w:val="nl-NL"/>
        </w:rPr>
        <w:t xml:space="preserve"> C </w:t>
      </w:r>
      <w:r w:rsidRPr="00A73D32">
        <w:rPr>
          <w:color w:val="0000FF"/>
          <w:sz w:val="25"/>
          <w:szCs w:val="25"/>
          <w:lang w:val="nl-NL"/>
        </w:rPr>
        <w:sym w:font="Symbol" w:char="F0A3"/>
      </w:r>
      <w:r w:rsidRPr="00A73D32">
        <w:rPr>
          <w:color w:val="0000FF"/>
          <w:sz w:val="25"/>
          <w:szCs w:val="25"/>
          <w:lang w:val="nl-NL"/>
        </w:rPr>
        <w:t xml:space="preserve"> 12,67 pF.</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3,17 pF </w:t>
      </w:r>
      <w:r w:rsidRPr="00A73D32">
        <w:rPr>
          <w:sz w:val="25"/>
          <w:szCs w:val="25"/>
          <w:lang w:val="nl-NL"/>
        </w:rPr>
        <w:sym w:font="Symbol" w:char="F0A3"/>
      </w:r>
      <w:r w:rsidRPr="00A73D32">
        <w:rPr>
          <w:sz w:val="25"/>
          <w:szCs w:val="25"/>
          <w:lang w:val="nl-NL"/>
        </w:rPr>
        <w:t xml:space="preserve"> C </w:t>
      </w:r>
      <w:r w:rsidRPr="00A73D32">
        <w:rPr>
          <w:sz w:val="25"/>
          <w:szCs w:val="25"/>
          <w:lang w:val="nl-NL"/>
        </w:rPr>
        <w:sym w:font="Symbol" w:char="F0A3"/>
      </w:r>
      <w:r w:rsidRPr="00A73D32">
        <w:rPr>
          <w:sz w:val="25"/>
          <w:szCs w:val="25"/>
          <w:lang w:val="nl-NL"/>
        </w:rPr>
        <w:t xml:space="preserve"> 16,28 pF. </w:t>
      </w:r>
      <w:r w:rsidRPr="00A73D32">
        <w:rPr>
          <w:sz w:val="25"/>
          <w:szCs w:val="25"/>
          <w:lang w:val="nl-NL"/>
        </w:rPr>
        <w:tab/>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9,95 pF </w:t>
      </w:r>
      <w:r w:rsidRPr="00A73D32">
        <w:rPr>
          <w:sz w:val="25"/>
          <w:szCs w:val="25"/>
          <w:lang w:val="nl-NL"/>
        </w:rPr>
        <w:sym w:font="Symbol" w:char="F0A3"/>
      </w:r>
      <w:r w:rsidRPr="00A73D32">
        <w:rPr>
          <w:sz w:val="25"/>
          <w:szCs w:val="25"/>
          <w:lang w:val="nl-NL"/>
        </w:rPr>
        <w:t xml:space="preserve"> C </w:t>
      </w:r>
      <w:r w:rsidRPr="00A73D32">
        <w:rPr>
          <w:sz w:val="25"/>
          <w:szCs w:val="25"/>
          <w:lang w:val="nl-NL"/>
        </w:rPr>
        <w:sym w:font="Symbol" w:char="F0A3"/>
      </w:r>
      <w:r w:rsidRPr="00A73D32">
        <w:rPr>
          <w:sz w:val="25"/>
          <w:szCs w:val="25"/>
          <w:lang w:val="nl-NL"/>
        </w:rPr>
        <w:t xml:space="preserve"> 39,79pF. </w:t>
      </w:r>
      <w:r w:rsidRPr="00A73D32">
        <w:rPr>
          <w:sz w:val="25"/>
          <w:szCs w:val="25"/>
          <w:lang w:val="nl-NL"/>
        </w:rPr>
        <w:tab/>
      </w:r>
      <w:r w:rsidRPr="00A73D32">
        <w:rPr>
          <w:b/>
          <w:bCs/>
          <w:color w:val="FF0000"/>
          <w:sz w:val="20"/>
          <w:szCs w:val="25"/>
          <w:lang w:val="nl-NL"/>
        </w:rPr>
        <w:t xml:space="preserve">D. </w:t>
      </w:r>
      <w:r w:rsidRPr="00A73D32">
        <w:rPr>
          <w:sz w:val="25"/>
          <w:szCs w:val="25"/>
          <w:lang w:val="nl-NL"/>
        </w:rPr>
        <w:t xml:space="preserve">1,37 pF </w:t>
      </w:r>
      <w:r w:rsidRPr="00A73D32">
        <w:rPr>
          <w:sz w:val="25"/>
          <w:szCs w:val="25"/>
          <w:lang w:val="nl-NL"/>
        </w:rPr>
        <w:sym w:font="Symbol" w:char="F0A3"/>
      </w:r>
      <w:r w:rsidRPr="00A73D32">
        <w:rPr>
          <w:sz w:val="25"/>
          <w:szCs w:val="25"/>
          <w:lang w:val="nl-NL"/>
        </w:rPr>
        <w:t xml:space="preserve"> C </w:t>
      </w:r>
      <w:r w:rsidRPr="00A73D32">
        <w:rPr>
          <w:sz w:val="25"/>
          <w:szCs w:val="25"/>
          <w:lang w:val="nl-NL"/>
        </w:rPr>
        <w:sym w:font="Symbol" w:char="F0A3"/>
      </w:r>
      <w:r w:rsidRPr="00A73D32">
        <w:rPr>
          <w:sz w:val="25"/>
          <w:szCs w:val="25"/>
          <w:lang w:val="nl-NL"/>
        </w:rPr>
        <w:t xml:space="preserve"> 12,67 pF.</w:t>
      </w:r>
    </w:p>
    <w:p w:rsidR="00AF7CD0" w:rsidRPr="00A73D32" w:rsidRDefault="00AF7CD0" w:rsidP="00AF7CD0">
      <w:pPr>
        <w:pStyle w:val="BodyText"/>
        <w:numPr>
          <w:ilvl w:val="0"/>
          <w:numId w:val="41"/>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Mạch chọn sóng của một máy thu thanh gồm cuộn dây có độ tự cảm L = 2.10</w:t>
      </w:r>
      <w:r w:rsidRPr="00A73D32">
        <w:rPr>
          <w:sz w:val="25"/>
          <w:szCs w:val="25"/>
          <w:vertAlign w:val="superscript"/>
          <w:lang w:val="nl-NL"/>
        </w:rPr>
        <w:t>-6</w:t>
      </w:r>
      <w:r w:rsidRPr="00A73D32">
        <w:rPr>
          <w:sz w:val="25"/>
          <w:szCs w:val="25"/>
          <w:lang w:val="nl-NL"/>
        </w:rPr>
        <w:t>H, điện trở thuần R = 0. Để máy thu thanh chỉ có thể thu được các sóng điện từ có bước sóng từ 57m đến 753m, người ta mắc tụ điện trong mạch trên bằng một tụ điện có điện dung biến thiên. Hỏi tụ điện này phải có điện dung trong khoảng nào?</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3,91.10</w:t>
      </w:r>
      <w:r w:rsidRPr="00A73D32">
        <w:rPr>
          <w:sz w:val="25"/>
          <w:szCs w:val="25"/>
          <w:vertAlign w:val="superscript"/>
          <w:lang w:val="nl-NL"/>
        </w:rPr>
        <w:t>-10</w:t>
      </w:r>
      <w:r w:rsidRPr="00A73D32">
        <w:rPr>
          <w:sz w:val="25"/>
          <w:szCs w:val="25"/>
          <w:lang w:val="nl-NL"/>
        </w:rPr>
        <w:t>F ≤ C ≤ 60,3.10</w:t>
      </w:r>
      <w:r w:rsidRPr="00A73D32">
        <w:rPr>
          <w:sz w:val="25"/>
          <w:szCs w:val="25"/>
          <w:vertAlign w:val="superscript"/>
          <w:lang w:val="nl-NL"/>
        </w:rPr>
        <w:t>-10</w:t>
      </w:r>
      <w:r w:rsidRPr="00A73D32">
        <w:rPr>
          <w:sz w:val="25"/>
          <w:szCs w:val="25"/>
          <w:lang w:val="nl-NL"/>
        </w:rPr>
        <w:t xml:space="preserve">F </w:t>
      </w:r>
      <w:r w:rsidRPr="00A73D32">
        <w:rPr>
          <w:sz w:val="25"/>
          <w:szCs w:val="25"/>
          <w:lang w:val="nl-NL"/>
        </w:rPr>
        <w:tab/>
      </w:r>
      <w:r w:rsidRPr="00A73D32">
        <w:rPr>
          <w:b/>
          <w:bCs/>
          <w:color w:val="FF0000"/>
          <w:sz w:val="20"/>
          <w:szCs w:val="25"/>
          <w:lang w:val="nl-NL"/>
        </w:rPr>
        <w:t xml:space="preserve">B. </w:t>
      </w:r>
      <w:r w:rsidRPr="00A73D32">
        <w:rPr>
          <w:sz w:val="25"/>
          <w:szCs w:val="25"/>
          <w:lang w:val="nl-NL"/>
        </w:rPr>
        <w:t>2,05.10</w:t>
      </w:r>
      <w:r w:rsidRPr="00A73D32">
        <w:rPr>
          <w:sz w:val="25"/>
          <w:szCs w:val="25"/>
          <w:vertAlign w:val="superscript"/>
          <w:lang w:val="nl-NL"/>
        </w:rPr>
        <w:t>-7</w:t>
      </w:r>
      <w:r w:rsidRPr="00A73D32">
        <w:rPr>
          <w:sz w:val="25"/>
          <w:szCs w:val="25"/>
          <w:lang w:val="nl-NL"/>
        </w:rPr>
        <w:t xml:space="preserve"> ≤ C ≤ 14,36.10</w:t>
      </w:r>
      <w:r w:rsidRPr="00A73D32">
        <w:rPr>
          <w:sz w:val="25"/>
          <w:szCs w:val="25"/>
          <w:vertAlign w:val="superscript"/>
          <w:lang w:val="nl-NL"/>
        </w:rPr>
        <w:t>-7</w:t>
      </w:r>
      <w:r w:rsidRPr="00A73D32">
        <w:rPr>
          <w:sz w:val="25"/>
          <w:szCs w:val="25"/>
          <w:lang w:val="nl-NL"/>
        </w:rPr>
        <w:t>F</w:t>
      </w:r>
    </w:p>
    <w:p w:rsidR="00AF7CD0" w:rsidRPr="00A73D32" w:rsidRDefault="00AF7CD0" w:rsidP="00AF7CD0">
      <w:pPr>
        <w:pStyle w:val="BodyText"/>
        <w:tabs>
          <w:tab w:val="left" w:pos="330"/>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0,12.10</w:t>
      </w:r>
      <w:r w:rsidRPr="00A73D32">
        <w:rPr>
          <w:sz w:val="25"/>
          <w:szCs w:val="25"/>
          <w:vertAlign w:val="superscript"/>
          <w:lang w:val="nl-NL"/>
        </w:rPr>
        <w:t xml:space="preserve">-8 </w:t>
      </w:r>
      <w:r w:rsidRPr="00A73D32">
        <w:rPr>
          <w:sz w:val="25"/>
          <w:szCs w:val="25"/>
          <w:lang w:val="nl-NL"/>
        </w:rPr>
        <w:t>F ≤ C ≤ 26,4.10</w:t>
      </w:r>
      <w:r w:rsidRPr="00A73D32">
        <w:rPr>
          <w:sz w:val="25"/>
          <w:szCs w:val="25"/>
          <w:vertAlign w:val="superscript"/>
          <w:lang w:val="nl-NL"/>
        </w:rPr>
        <w:t xml:space="preserve">-8 </w:t>
      </w:r>
      <w:r w:rsidRPr="00A73D32">
        <w:rPr>
          <w:sz w:val="25"/>
          <w:szCs w:val="25"/>
          <w:lang w:val="nl-NL"/>
        </w:rPr>
        <w:t xml:space="preserve">F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0,45.10</w:t>
      </w:r>
      <w:r w:rsidRPr="00A73D32">
        <w:rPr>
          <w:color w:val="0000FF"/>
          <w:sz w:val="25"/>
          <w:szCs w:val="25"/>
          <w:vertAlign w:val="superscript"/>
          <w:lang w:val="nl-NL"/>
        </w:rPr>
        <w:t xml:space="preserve">-9 </w:t>
      </w:r>
      <w:r w:rsidRPr="00A73D32">
        <w:rPr>
          <w:color w:val="0000FF"/>
          <w:sz w:val="25"/>
          <w:szCs w:val="25"/>
          <w:lang w:val="nl-NL"/>
        </w:rPr>
        <w:t>F ≤ C ≤ 79,7.10</w:t>
      </w:r>
      <w:r w:rsidRPr="00A73D32">
        <w:rPr>
          <w:color w:val="0000FF"/>
          <w:sz w:val="25"/>
          <w:szCs w:val="25"/>
          <w:vertAlign w:val="superscript"/>
          <w:lang w:val="nl-NL"/>
        </w:rPr>
        <w:t xml:space="preserve">-9 </w:t>
      </w:r>
      <w:r w:rsidRPr="00A73D32">
        <w:rPr>
          <w:color w:val="0000FF"/>
          <w:sz w:val="25"/>
          <w:szCs w:val="25"/>
          <w:lang w:val="nl-NL"/>
        </w:rPr>
        <w:t>F</w:t>
      </w:r>
    </w:p>
    <w:p w:rsidR="00AF7CD0" w:rsidRPr="00A73D32" w:rsidRDefault="00AF7CD0" w:rsidP="00AF7CD0">
      <w:pPr>
        <w:pStyle w:val="BodyText"/>
        <w:numPr>
          <w:ilvl w:val="0"/>
          <w:numId w:val="41"/>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Trong mạch chọn sóng của một máy thu vô tuyến điện, bộ cuộn cảm có độ tự cảm thay đổi từ 1mH đến 25mH. Để mạch chỉ bắt được các sóng điện từ có bước sóng từ 120m đến 1200m thì bộ tụ điện phải có điện dụng biến đổi từ:</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4pF đến 16pF.</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4pF đến 400pF.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16pF đến 160nF. </w:t>
      </w:r>
      <w:r w:rsidRPr="00A73D32">
        <w:rPr>
          <w:sz w:val="25"/>
          <w:szCs w:val="25"/>
          <w:lang w:val="nl-NL"/>
        </w:rPr>
        <w:tab/>
      </w:r>
      <w:r w:rsidRPr="00A73D32">
        <w:rPr>
          <w:b/>
          <w:bCs/>
          <w:color w:val="FF0000"/>
          <w:sz w:val="20"/>
          <w:szCs w:val="25"/>
          <w:lang w:val="nl-NL"/>
        </w:rPr>
        <w:t xml:space="preserve">D. </w:t>
      </w:r>
      <w:r w:rsidRPr="00A73D32">
        <w:rPr>
          <w:sz w:val="25"/>
          <w:szCs w:val="25"/>
          <w:lang w:val="nl-NL"/>
        </w:rPr>
        <w:t>400pF đến 160nF.</w:t>
      </w:r>
    </w:p>
    <w:p w:rsidR="00AF7CD0" w:rsidRPr="00A73D32" w:rsidRDefault="00AF7CD0" w:rsidP="00AF7CD0">
      <w:pPr>
        <w:pStyle w:val="BodyText"/>
        <w:numPr>
          <w:ilvl w:val="0"/>
          <w:numId w:val="41"/>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Mạch chọn sóng của một máy thu vô tuyến gồm cuộn cảm L = 0,4mH và một tu xoay C</w:t>
      </w:r>
      <w:r w:rsidRPr="00A73D32">
        <w:rPr>
          <w:sz w:val="25"/>
          <w:szCs w:val="25"/>
          <w:vertAlign w:val="subscript"/>
          <w:lang w:val="nl-NL"/>
        </w:rPr>
        <w:t>x</w:t>
      </w:r>
      <w:r w:rsidRPr="00A73D32">
        <w:rPr>
          <w:sz w:val="25"/>
          <w:szCs w:val="25"/>
          <w:lang w:val="nl-NL"/>
        </w:rPr>
        <w:t xml:space="preserve">. Biết rằng mạch này có thể thu được dải sóng ngắn có bước sóng từ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 10m đến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 60m. Miền biến thiên điện dung của tụ xoay C</w:t>
      </w:r>
      <w:r w:rsidRPr="00A73D32">
        <w:rPr>
          <w:sz w:val="25"/>
          <w:szCs w:val="25"/>
          <w:vertAlign w:val="subscript"/>
          <w:lang w:val="nl-NL"/>
        </w:rPr>
        <w:t>x</w:t>
      </w:r>
      <w:r w:rsidRPr="00A73D32">
        <w:rPr>
          <w:sz w:val="25"/>
          <w:szCs w:val="25"/>
          <w:lang w:val="nl-NL"/>
        </w:rPr>
        <w:t xml:space="preserve"> ℓà</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0,7pF ≤ C</w:t>
      </w:r>
      <w:r w:rsidRPr="00A73D32">
        <w:rPr>
          <w:sz w:val="25"/>
          <w:szCs w:val="25"/>
          <w:vertAlign w:val="subscript"/>
          <w:lang w:val="nl-NL"/>
        </w:rPr>
        <w:t>x</w:t>
      </w:r>
      <w:r w:rsidRPr="00A73D32">
        <w:rPr>
          <w:sz w:val="25"/>
          <w:szCs w:val="25"/>
          <w:lang w:val="nl-NL"/>
        </w:rPr>
        <w:t xml:space="preserve"> ≤ 25pF. </w:t>
      </w:r>
      <w:r w:rsidRPr="00A73D32">
        <w:rPr>
          <w:color w:val="0000FF"/>
          <w:sz w:val="25"/>
          <w:szCs w:val="25"/>
          <w:lang w:val="nl-NL"/>
        </w:rPr>
        <w:tab/>
      </w:r>
      <w:r w:rsidRPr="00A73D32">
        <w:rPr>
          <w:b/>
          <w:bCs/>
          <w:color w:val="0000FF"/>
          <w:sz w:val="20"/>
          <w:szCs w:val="25"/>
          <w:lang w:val="nl-NL"/>
        </w:rPr>
        <w:t xml:space="preserve">B. </w:t>
      </w:r>
      <w:r w:rsidRPr="00A73D32">
        <w:rPr>
          <w:color w:val="0000FF"/>
          <w:sz w:val="25"/>
          <w:szCs w:val="25"/>
          <w:lang w:val="nl-NL"/>
        </w:rPr>
        <w:t>0,07pF ≤ C</w:t>
      </w:r>
      <w:r w:rsidRPr="00A73D32">
        <w:rPr>
          <w:color w:val="0000FF"/>
          <w:sz w:val="25"/>
          <w:szCs w:val="25"/>
          <w:vertAlign w:val="subscript"/>
          <w:lang w:val="nl-NL"/>
        </w:rPr>
        <w:t>x</w:t>
      </w:r>
      <w:r w:rsidRPr="00A73D32">
        <w:rPr>
          <w:color w:val="0000FF"/>
          <w:sz w:val="25"/>
          <w:szCs w:val="25"/>
          <w:lang w:val="nl-NL"/>
        </w:rPr>
        <w:t xml:space="preserve"> ≤ 2,5pF.</w:t>
      </w:r>
      <w:r w:rsidRPr="00A73D32">
        <w:rPr>
          <w:sz w:val="25"/>
          <w:szCs w:val="25"/>
          <w:lang w:val="nl-NL"/>
        </w:rPr>
        <w:t xml:space="preserve"> </w:t>
      </w:r>
      <w:r w:rsidRPr="00A73D32">
        <w:rPr>
          <w:b/>
          <w:bCs/>
          <w:color w:val="FF0000"/>
          <w:sz w:val="20"/>
          <w:szCs w:val="25"/>
          <w:lang w:val="nl-NL"/>
        </w:rPr>
        <w:t xml:space="preserve">C. </w:t>
      </w:r>
      <w:r w:rsidRPr="00A73D32">
        <w:rPr>
          <w:sz w:val="25"/>
          <w:szCs w:val="25"/>
          <w:lang w:val="nl-NL"/>
        </w:rPr>
        <w:t>0,14pF ≤C</w:t>
      </w:r>
      <w:r w:rsidRPr="00A73D32">
        <w:rPr>
          <w:sz w:val="25"/>
          <w:szCs w:val="25"/>
          <w:vertAlign w:val="subscript"/>
          <w:lang w:val="nl-NL"/>
        </w:rPr>
        <w:t>x</w:t>
      </w:r>
      <w:r w:rsidRPr="00A73D32">
        <w:rPr>
          <w:sz w:val="25"/>
          <w:szCs w:val="25"/>
          <w:lang w:val="nl-NL"/>
        </w:rPr>
        <w:t xml:space="preserve"> ≤ 5,04pF. </w:t>
      </w:r>
      <w:r w:rsidRPr="00A73D32">
        <w:rPr>
          <w:sz w:val="25"/>
          <w:szCs w:val="25"/>
          <w:lang w:val="nl-NL"/>
        </w:rPr>
        <w:tab/>
      </w:r>
      <w:r w:rsidRPr="00A73D32">
        <w:rPr>
          <w:b/>
          <w:bCs/>
          <w:color w:val="FF0000"/>
          <w:sz w:val="20"/>
          <w:szCs w:val="25"/>
          <w:lang w:val="nl-NL"/>
        </w:rPr>
        <w:t xml:space="preserve">D. </w:t>
      </w:r>
      <w:r w:rsidRPr="00A73D32">
        <w:rPr>
          <w:sz w:val="25"/>
          <w:szCs w:val="25"/>
          <w:lang w:val="nl-NL"/>
        </w:rPr>
        <w:t>7pf ≤ C</w:t>
      </w:r>
      <w:r w:rsidRPr="00A73D32">
        <w:rPr>
          <w:sz w:val="25"/>
          <w:szCs w:val="25"/>
          <w:vertAlign w:val="subscript"/>
          <w:lang w:val="nl-NL"/>
        </w:rPr>
        <w:t>x</w:t>
      </w:r>
      <w:r w:rsidRPr="00A73D32">
        <w:rPr>
          <w:sz w:val="25"/>
          <w:szCs w:val="25"/>
          <w:lang w:val="nl-NL"/>
        </w:rPr>
        <w:t xml:space="preserve"> ≤ 252pF</w:t>
      </w:r>
    </w:p>
    <w:p w:rsidR="00AF7CD0" w:rsidRPr="00A73D32" w:rsidRDefault="00AF7CD0" w:rsidP="00AF7CD0">
      <w:pPr>
        <w:pStyle w:val="BodyText"/>
        <w:numPr>
          <w:ilvl w:val="0"/>
          <w:numId w:val="41"/>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Khung dao động ở ℓối vào máy thu vô tuyến điện gồm tụ điện có điện dung C thay đổi được từ 20pF đến 400pF và cuộn dây có độ tự cảm L = 8μH. Lấy </w:t>
      </w:r>
      <w:r w:rsidRPr="00A73D32">
        <w:rPr>
          <w:sz w:val="25"/>
          <w:szCs w:val="25"/>
          <w:lang w:val="nl-NL"/>
        </w:rPr>
        <w:sym w:font="Symbol" w:char="F070"/>
      </w:r>
      <w:r w:rsidRPr="00A73D32">
        <w:rPr>
          <w:sz w:val="25"/>
          <w:szCs w:val="25"/>
          <w:vertAlign w:val="superscript"/>
          <w:lang w:val="nl-NL"/>
        </w:rPr>
        <w:t>2</w:t>
      </w:r>
      <w:r w:rsidRPr="00A73D32">
        <w:rPr>
          <w:sz w:val="25"/>
          <w:szCs w:val="25"/>
          <w:lang w:val="nl-NL"/>
        </w:rPr>
        <w:t xml:space="preserve"> = 10. Máy có thể thu được sóng điện từ có tần số trong khoảng</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88kHz ≤ f ≤100kHz </w:t>
      </w:r>
      <w:r w:rsidRPr="00A73D32">
        <w:rPr>
          <w:sz w:val="25"/>
          <w:szCs w:val="25"/>
          <w:lang w:val="nl-NL"/>
        </w:rPr>
        <w:tab/>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88kHz ≤ f ≤ 2,8MHz </w:t>
      </w:r>
      <w:r w:rsidRPr="00A73D32">
        <w:rPr>
          <w:sz w:val="25"/>
          <w:szCs w:val="25"/>
          <w:lang w:val="nl-NL"/>
        </w:rPr>
        <w:tab/>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C. </w:t>
      </w:r>
      <w:r w:rsidRPr="00A73D32">
        <w:rPr>
          <w:sz w:val="25"/>
          <w:szCs w:val="25"/>
          <w:lang w:val="nl-NL"/>
        </w:rPr>
        <w:t>100kHz ≤ f ≤12,5MHz</w:t>
      </w:r>
      <w:r w:rsidRPr="00A73D32">
        <w:rPr>
          <w:sz w:val="25"/>
          <w:szCs w:val="25"/>
          <w:lang w:val="nl-NL"/>
        </w:rPr>
        <w:tab/>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2,8MHz≤f ≤12,5MHz</w:t>
      </w:r>
    </w:p>
    <w:p w:rsidR="00AF7CD0" w:rsidRPr="00A73D32" w:rsidRDefault="00AF7CD0" w:rsidP="00AF7CD0">
      <w:pPr>
        <w:pStyle w:val="BodyText"/>
        <w:numPr>
          <w:ilvl w:val="0"/>
          <w:numId w:val="41"/>
        </w:numPr>
        <w:tabs>
          <w:tab w:val="left" w:pos="329"/>
          <w:tab w:val="left" w:pos="567"/>
          <w:tab w:val="left" w:pos="2970"/>
          <w:tab w:val="left" w:pos="5390"/>
          <w:tab w:val="left" w:pos="7920"/>
        </w:tabs>
        <w:ind w:right="-28"/>
        <w:jc w:val="both"/>
        <w:rPr>
          <w:sz w:val="25"/>
          <w:szCs w:val="25"/>
          <w:lang w:val="nl-NL"/>
        </w:rPr>
      </w:pPr>
      <w:r w:rsidRPr="00A73D32">
        <w:rPr>
          <w:sz w:val="25"/>
          <w:szCs w:val="25"/>
          <w:lang w:val="nl-NL"/>
        </w:rPr>
        <w:t>Mạch vào của một máy thu ℓà một khung dao động gồm một cuộn dây và một tụ điện biến đổi. Điện dung của tụ điện này có thể thay đổi từ C</w:t>
      </w:r>
      <w:r w:rsidRPr="00A73D32">
        <w:rPr>
          <w:sz w:val="25"/>
          <w:szCs w:val="25"/>
          <w:vertAlign w:val="subscript"/>
          <w:lang w:val="nl-NL"/>
        </w:rPr>
        <w:t>1</w:t>
      </w:r>
      <w:r w:rsidRPr="00A73D32">
        <w:rPr>
          <w:sz w:val="25"/>
          <w:szCs w:val="25"/>
          <w:lang w:val="nl-NL"/>
        </w:rPr>
        <w:t xml:space="preserve"> đến 81C</w:t>
      </w:r>
      <w:r w:rsidRPr="00A73D32">
        <w:rPr>
          <w:sz w:val="25"/>
          <w:szCs w:val="25"/>
          <w:vertAlign w:val="subscript"/>
          <w:lang w:val="nl-NL"/>
        </w:rPr>
        <w:t>1</w:t>
      </w:r>
      <w:r w:rsidRPr="00A73D32">
        <w:rPr>
          <w:sz w:val="25"/>
          <w:szCs w:val="25"/>
          <w:lang w:val="nl-NL"/>
        </w:rPr>
        <w:t>. Khung dao động này cộng hưởng với bước sóng bằng 20(m) ứng với giá trị C</w:t>
      </w:r>
      <w:r w:rsidRPr="00A73D32">
        <w:rPr>
          <w:sz w:val="25"/>
          <w:szCs w:val="25"/>
          <w:vertAlign w:val="subscript"/>
          <w:lang w:val="nl-NL"/>
        </w:rPr>
        <w:t>1</w:t>
      </w:r>
      <w:r w:rsidRPr="00A73D32">
        <w:rPr>
          <w:sz w:val="25"/>
          <w:szCs w:val="25"/>
          <w:lang w:val="nl-NL"/>
        </w:rPr>
        <w:t>. Dải bước sóng mà máy thu được ℓà:</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20(m) đến 1,62(km)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20(m) đến 162(m) </w:t>
      </w:r>
      <w:r w:rsidRPr="00A73D32">
        <w:rPr>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20(m) đến 180(m)</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20(m)đến 18(km)</w:t>
      </w:r>
    </w:p>
    <w:p w:rsidR="00AF7CD0" w:rsidRPr="00A73D32" w:rsidRDefault="00AF7CD0" w:rsidP="00AF7CD0">
      <w:pPr>
        <w:pStyle w:val="BodyText"/>
        <w:numPr>
          <w:ilvl w:val="0"/>
          <w:numId w:val="41"/>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lastRenderedPageBreak/>
        <w:t>Mạch dao động của một máy phát sóng điện từ gồm một cuộn dây có độ tự cảm L = 20 µH và một tụ điện có điện dung C</w:t>
      </w:r>
      <w:r w:rsidRPr="00A73D32">
        <w:rPr>
          <w:sz w:val="25"/>
          <w:szCs w:val="25"/>
          <w:vertAlign w:val="subscript"/>
          <w:lang w:val="nl-NL"/>
        </w:rPr>
        <w:t>1</w:t>
      </w:r>
      <w:r w:rsidRPr="00A73D32">
        <w:rPr>
          <w:sz w:val="25"/>
          <w:szCs w:val="25"/>
          <w:lang w:val="nl-NL"/>
        </w:rPr>
        <w:t xml:space="preserve"> = 120 pF. Để máy có thể phát ra sóng điện từ có bước sóng </w:t>
      </w:r>
      <w:r w:rsidRPr="00A73D32">
        <w:rPr>
          <w:sz w:val="25"/>
          <w:szCs w:val="25"/>
          <w:lang w:val="nl-NL"/>
        </w:rPr>
        <w:sym w:font="Symbol" w:char="F06C"/>
      </w:r>
      <w:r w:rsidRPr="00A73D32">
        <w:rPr>
          <w:sz w:val="25"/>
          <w:szCs w:val="25"/>
          <w:lang w:val="nl-NL"/>
        </w:rPr>
        <w:t xml:space="preserve"> = 113 m thì ta có thể:</w:t>
      </w:r>
    </w:p>
    <w:p w:rsidR="00AF7CD0" w:rsidRPr="00A73D32" w:rsidRDefault="00AF7CD0" w:rsidP="00AF7CD0">
      <w:pPr>
        <w:pStyle w:val="BodyText"/>
        <w:tabs>
          <w:tab w:val="left" w:pos="329"/>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mắc song song với tụ C</w:t>
      </w:r>
      <w:r w:rsidRPr="00A73D32">
        <w:rPr>
          <w:color w:val="0000FF"/>
          <w:sz w:val="25"/>
          <w:szCs w:val="25"/>
          <w:vertAlign w:val="subscript"/>
          <w:lang w:val="nl-NL"/>
        </w:rPr>
        <w:t>1</w:t>
      </w:r>
      <w:r w:rsidRPr="00A73D32">
        <w:rPr>
          <w:color w:val="0000FF"/>
          <w:sz w:val="25"/>
          <w:szCs w:val="25"/>
          <w:lang w:val="nl-NL"/>
        </w:rPr>
        <w:t xml:space="preserve"> một tụ điện có điện dung C</w:t>
      </w:r>
      <w:r w:rsidRPr="00A73D32">
        <w:rPr>
          <w:color w:val="0000FF"/>
          <w:sz w:val="25"/>
          <w:szCs w:val="25"/>
          <w:vertAlign w:val="subscript"/>
          <w:lang w:val="nl-NL"/>
        </w:rPr>
        <w:t>2</w:t>
      </w:r>
      <w:r w:rsidRPr="00A73D32">
        <w:rPr>
          <w:color w:val="0000FF"/>
          <w:sz w:val="25"/>
          <w:szCs w:val="25"/>
          <w:lang w:val="nl-NL"/>
        </w:rPr>
        <w:t xml:space="preserve"> = 60 pF. </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B. </w:t>
      </w:r>
      <w:r w:rsidRPr="00A73D32">
        <w:rPr>
          <w:sz w:val="25"/>
          <w:szCs w:val="25"/>
          <w:lang w:val="nl-NL"/>
        </w:rPr>
        <w:t>mắc nối tiếp với tụ C</w:t>
      </w:r>
      <w:r w:rsidRPr="00A73D32">
        <w:rPr>
          <w:sz w:val="25"/>
          <w:szCs w:val="25"/>
          <w:vertAlign w:val="subscript"/>
          <w:lang w:val="nl-NL"/>
        </w:rPr>
        <w:t>1</w:t>
      </w:r>
      <w:r w:rsidRPr="00A73D32">
        <w:rPr>
          <w:sz w:val="25"/>
          <w:szCs w:val="25"/>
          <w:lang w:val="nl-NL"/>
        </w:rPr>
        <w:t xml:space="preserve"> một tụ điện có điện dung C</w:t>
      </w:r>
      <w:r w:rsidRPr="00A73D32">
        <w:rPr>
          <w:sz w:val="25"/>
          <w:szCs w:val="25"/>
          <w:vertAlign w:val="subscript"/>
          <w:lang w:val="nl-NL"/>
        </w:rPr>
        <w:t>2</w:t>
      </w:r>
      <w:r w:rsidRPr="00A73D32">
        <w:rPr>
          <w:sz w:val="25"/>
          <w:szCs w:val="25"/>
          <w:lang w:val="nl-NL"/>
        </w:rPr>
        <w:t xml:space="preserve"> = 180 pF </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C. </w:t>
      </w:r>
      <w:r w:rsidRPr="00A73D32">
        <w:rPr>
          <w:sz w:val="25"/>
          <w:szCs w:val="25"/>
          <w:lang w:val="nl-NL"/>
        </w:rPr>
        <w:t>mắc nối tiếp với tụ C</w:t>
      </w:r>
      <w:r w:rsidRPr="00A73D32">
        <w:rPr>
          <w:sz w:val="25"/>
          <w:szCs w:val="25"/>
          <w:vertAlign w:val="subscript"/>
          <w:lang w:val="nl-NL"/>
        </w:rPr>
        <w:t>1</w:t>
      </w:r>
      <w:r w:rsidRPr="00A73D32">
        <w:rPr>
          <w:sz w:val="25"/>
          <w:szCs w:val="25"/>
          <w:lang w:val="nl-NL"/>
        </w:rPr>
        <w:t xml:space="preserve"> một tụ điện có điện dung C</w:t>
      </w:r>
      <w:r w:rsidRPr="00A73D32">
        <w:rPr>
          <w:sz w:val="25"/>
          <w:szCs w:val="25"/>
          <w:vertAlign w:val="subscript"/>
          <w:lang w:val="nl-NL"/>
        </w:rPr>
        <w:t>2</w:t>
      </w:r>
      <w:r w:rsidRPr="00A73D32">
        <w:rPr>
          <w:sz w:val="25"/>
          <w:szCs w:val="25"/>
          <w:lang w:val="nl-NL"/>
        </w:rPr>
        <w:t xml:space="preserve"> = 60 pF.</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mắc song song với tụ C</w:t>
      </w:r>
      <w:r w:rsidRPr="00A73D32">
        <w:rPr>
          <w:sz w:val="25"/>
          <w:szCs w:val="25"/>
          <w:vertAlign w:val="subscript"/>
          <w:lang w:val="nl-NL"/>
        </w:rPr>
        <w:t>1</w:t>
      </w:r>
      <w:r w:rsidRPr="00A73D32">
        <w:rPr>
          <w:sz w:val="25"/>
          <w:szCs w:val="25"/>
          <w:lang w:val="nl-NL"/>
        </w:rPr>
        <w:t xml:space="preserve"> một tụ điện có điện dung C</w:t>
      </w:r>
      <w:r w:rsidRPr="00A73D32">
        <w:rPr>
          <w:sz w:val="25"/>
          <w:szCs w:val="25"/>
          <w:vertAlign w:val="subscript"/>
          <w:lang w:val="nl-NL"/>
        </w:rPr>
        <w:t>2</w:t>
      </w:r>
      <w:r w:rsidRPr="00A73D32">
        <w:rPr>
          <w:sz w:val="25"/>
          <w:szCs w:val="25"/>
          <w:lang w:val="nl-NL"/>
        </w:rPr>
        <w:t xml:space="preserve"> = 180 pF.</w:t>
      </w:r>
    </w:p>
    <w:p w:rsidR="00AF7CD0" w:rsidRPr="00A73D32" w:rsidRDefault="00AF7CD0" w:rsidP="00AF7CD0">
      <w:pPr>
        <w:pStyle w:val="BodyText"/>
        <w:numPr>
          <w:ilvl w:val="0"/>
          <w:numId w:val="41"/>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tụ xoay có điện dung biến thiên ℓiên tục và tỉ ℓệ thuận với góc quay từ giá trị C</w:t>
      </w:r>
      <w:r w:rsidRPr="00A73D32">
        <w:rPr>
          <w:sz w:val="25"/>
          <w:szCs w:val="25"/>
          <w:vertAlign w:val="subscript"/>
          <w:lang w:val="nl-NL"/>
        </w:rPr>
        <w:t>1</w:t>
      </w:r>
      <w:r w:rsidRPr="00A73D32">
        <w:rPr>
          <w:sz w:val="25"/>
          <w:szCs w:val="25"/>
          <w:lang w:val="nl-NL"/>
        </w:rPr>
        <w:t xml:space="preserve"> = 10pF đến C</w:t>
      </w:r>
      <w:r w:rsidRPr="00A73D32">
        <w:rPr>
          <w:sz w:val="25"/>
          <w:szCs w:val="25"/>
          <w:vertAlign w:val="subscript"/>
          <w:lang w:val="nl-NL"/>
        </w:rPr>
        <w:t>2</w:t>
      </w:r>
      <w:r w:rsidRPr="00A73D32">
        <w:rPr>
          <w:sz w:val="25"/>
          <w:szCs w:val="25"/>
          <w:lang w:val="nl-NL"/>
        </w:rPr>
        <w:t xml:space="preserve"> = 370pF tương ứng khi góc quay của các bản tụ tăng dần từ 0</w:t>
      </w:r>
      <w:r w:rsidRPr="00A73D32">
        <w:rPr>
          <w:sz w:val="25"/>
          <w:szCs w:val="25"/>
          <w:vertAlign w:val="superscript"/>
          <w:lang w:val="nl-NL"/>
        </w:rPr>
        <w:t>0</w:t>
      </w:r>
      <w:r w:rsidRPr="00A73D32">
        <w:rPr>
          <w:sz w:val="25"/>
          <w:szCs w:val="25"/>
          <w:lang w:val="nl-NL"/>
        </w:rPr>
        <w:t xml:space="preserve"> đến 180</w:t>
      </w:r>
      <w:r w:rsidRPr="00A73D32">
        <w:rPr>
          <w:sz w:val="25"/>
          <w:szCs w:val="25"/>
          <w:vertAlign w:val="superscript"/>
          <w:lang w:val="nl-NL"/>
        </w:rPr>
        <w:t>0</w:t>
      </w:r>
      <w:r w:rsidRPr="00A73D32">
        <w:rPr>
          <w:sz w:val="25"/>
          <w:szCs w:val="25"/>
          <w:lang w:val="nl-NL"/>
        </w:rPr>
        <w:t xml:space="preserve">. Tụ điện được mắc với một cuộn dây có hệ số tự cảm L= 2 μH để tạo thành mạch chọn sóng của máy thu. Để thu được sóng có bước sóng 18,84m phải xoay tụ ở vị trí nào? </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sym w:font="Symbol" w:char="F061"/>
      </w:r>
      <w:r w:rsidRPr="00A73D32">
        <w:rPr>
          <w:sz w:val="25"/>
          <w:szCs w:val="25"/>
          <w:lang w:val="nl-NL"/>
        </w:rPr>
        <w:t xml:space="preserve"> = 30</w:t>
      </w:r>
      <w:r w:rsidRPr="00A73D32">
        <w:rPr>
          <w:sz w:val="25"/>
          <w:szCs w:val="25"/>
          <w:vertAlign w:val="superscript"/>
          <w:lang w:val="nl-NL"/>
        </w:rPr>
        <w:t>0</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sym w:font="Symbol" w:char="F061"/>
      </w:r>
      <w:r w:rsidRPr="00A73D32">
        <w:rPr>
          <w:color w:val="0000FF"/>
          <w:sz w:val="25"/>
          <w:szCs w:val="25"/>
          <w:lang w:val="nl-NL"/>
        </w:rPr>
        <w:t xml:space="preserve"> = 20</w:t>
      </w:r>
      <w:r w:rsidRPr="00A73D32">
        <w:rPr>
          <w:color w:val="0000FF"/>
          <w:sz w:val="25"/>
          <w:szCs w:val="25"/>
          <w:vertAlign w:val="superscript"/>
          <w:lang w:val="nl-NL"/>
        </w:rPr>
        <w:t>0</w:t>
      </w:r>
      <w:r w:rsidRPr="00A73D32">
        <w:rPr>
          <w:sz w:val="25"/>
          <w:szCs w:val="25"/>
          <w:lang w:val="nl-NL"/>
        </w:rPr>
        <w:tab/>
      </w:r>
      <w:r w:rsidRPr="00A73D32">
        <w:rPr>
          <w:b/>
          <w:bCs/>
          <w:color w:val="FF0000"/>
          <w:sz w:val="20"/>
          <w:szCs w:val="25"/>
          <w:lang w:val="nl-NL"/>
        </w:rPr>
        <w:t xml:space="preserve">C. </w:t>
      </w:r>
      <w:r w:rsidRPr="00A73D32">
        <w:rPr>
          <w:bCs/>
          <w:sz w:val="25"/>
          <w:szCs w:val="25"/>
          <w:lang w:val="nl-NL"/>
        </w:rPr>
        <w:sym w:font="Symbol" w:char="F061"/>
      </w:r>
      <w:r w:rsidRPr="00A73D32">
        <w:rPr>
          <w:bCs/>
          <w:sz w:val="25"/>
          <w:szCs w:val="25"/>
          <w:lang w:val="nl-NL"/>
        </w:rPr>
        <w:t xml:space="preserve"> = 120</w:t>
      </w:r>
      <w:r w:rsidRPr="00A73D32">
        <w:rPr>
          <w:bCs/>
          <w:sz w:val="25"/>
          <w:szCs w:val="25"/>
          <w:vertAlign w:val="superscript"/>
          <w:lang w:val="nl-NL"/>
        </w:rPr>
        <w:t>0</w:t>
      </w:r>
      <w:r w:rsidRPr="00A73D32">
        <w:rPr>
          <w:b/>
          <w:bCs/>
          <w:sz w:val="25"/>
          <w:szCs w:val="25"/>
          <w:lang w:val="nl-NL"/>
        </w:rPr>
        <w:tab/>
      </w:r>
      <w:r w:rsidRPr="00A73D32">
        <w:rPr>
          <w:b/>
          <w:bCs/>
          <w:color w:val="FF0000"/>
          <w:sz w:val="20"/>
          <w:szCs w:val="25"/>
          <w:lang w:val="nl-NL"/>
        </w:rPr>
        <w:t xml:space="preserve">D. </w:t>
      </w:r>
      <w:r w:rsidRPr="00A73D32">
        <w:rPr>
          <w:bCs/>
          <w:sz w:val="25"/>
          <w:szCs w:val="25"/>
          <w:lang w:val="nl-NL"/>
        </w:rPr>
        <w:sym w:font="Symbol" w:char="F061"/>
      </w:r>
      <w:r w:rsidRPr="00A73D32">
        <w:rPr>
          <w:b/>
          <w:bCs/>
          <w:sz w:val="25"/>
          <w:szCs w:val="25"/>
          <w:lang w:val="nl-NL"/>
        </w:rPr>
        <w:t xml:space="preserve"> = </w:t>
      </w:r>
      <w:r w:rsidRPr="00A73D32">
        <w:rPr>
          <w:rFonts w:eastAsia="Symbol"/>
          <w:sz w:val="25"/>
          <w:szCs w:val="25"/>
          <w:lang w:val="nl-NL"/>
        </w:rPr>
        <w:t>90</w:t>
      </w:r>
      <w:r w:rsidRPr="00A73D32">
        <w:rPr>
          <w:rFonts w:eastAsia="Symbol"/>
          <w:sz w:val="25"/>
          <w:szCs w:val="25"/>
          <w:vertAlign w:val="superscript"/>
          <w:lang w:val="nl-NL"/>
        </w:rPr>
        <w:t>0</w:t>
      </w:r>
    </w:p>
    <w:p w:rsidR="00AF7CD0" w:rsidRPr="00A73D32" w:rsidRDefault="00AF7CD0" w:rsidP="00AF7CD0">
      <w:pPr>
        <w:pStyle w:val="BodyText"/>
        <w:numPr>
          <w:ilvl w:val="0"/>
          <w:numId w:val="41"/>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khung dao động có thể cộng hưởng trong dải bước sóng từ 100m đến 2000m. Khung này gồm một cuộn dây và một tụ phẳng có thể thay đổi khoảng cách giữa hai bản tụ. Với dải sóng mà khung cộng hưởng được thì khoảng cách giữa hai bản</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n=240 ℓần.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n=120 ℓần.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n=200 ℓần.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n=400 ℓần.</w:t>
      </w:r>
    </w:p>
    <w:p w:rsidR="00AF7CD0" w:rsidRPr="00A73D32" w:rsidRDefault="00AF7CD0" w:rsidP="00AF7CD0">
      <w:pPr>
        <w:pStyle w:val="BodyText"/>
        <w:numPr>
          <w:ilvl w:val="0"/>
          <w:numId w:val="41"/>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Mạch chọn sóng của máy thu vô tuyến gồm một cuộn dây thuần cảm có độ tự cảm L = </w:t>
      </w:r>
      <w:r w:rsidRPr="00A73D32">
        <w:rPr>
          <w:sz w:val="25"/>
          <w:szCs w:val="25"/>
          <w:lang w:val="nl-NL"/>
        </w:rPr>
        <w:fldChar w:fldCharType="begin"/>
      </w:r>
      <w:r w:rsidRPr="00A73D32">
        <w:rPr>
          <w:sz w:val="25"/>
          <w:szCs w:val="25"/>
          <w:lang w:val="nl-NL"/>
        </w:rPr>
        <w:instrText>eq \s\don1(\f(1,</w:instrText>
      </w:r>
      <w:r w:rsidRPr="00A73D32">
        <w:rPr>
          <w:sz w:val="25"/>
          <w:szCs w:val="25"/>
          <w:lang w:val="nl-NL"/>
        </w:rPr>
        <w:fldChar w:fldCharType="begin"/>
      </w:r>
      <w:r w:rsidRPr="00A73D32">
        <w:rPr>
          <w:sz w:val="25"/>
          <w:szCs w:val="25"/>
          <w:lang w:val="nl-NL"/>
        </w:rPr>
        <w:instrText>eq \l(\l(108</w:instrText>
      </w:r>
      <w:r w:rsidRPr="00A73D32">
        <w:rPr>
          <w:sz w:val="25"/>
          <w:szCs w:val="25"/>
          <w:lang w:val="nl-NL"/>
        </w:rPr>
        <w:sym w:font="Symbol" w:char="F070"/>
      </w:r>
      <w:r w:rsidRPr="00A73D32">
        <w:rPr>
          <w:sz w:val="25"/>
          <w:szCs w:val="25"/>
          <w:vertAlign w:val="superscript"/>
          <w:lang w:val="nl-NL"/>
        </w:rPr>
        <w:instrText>2))</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mH và một tụ xoay. Tụ xoay biến thiên theo góc xoay C = </w:t>
      </w:r>
      <w:r w:rsidRPr="00A73D32">
        <w:rPr>
          <w:sz w:val="25"/>
          <w:szCs w:val="25"/>
          <w:lang w:val="nl-NL"/>
        </w:rPr>
        <w:sym w:font="Symbol" w:char="F061"/>
      </w:r>
      <w:r w:rsidRPr="00A73D32">
        <w:rPr>
          <w:sz w:val="25"/>
          <w:szCs w:val="25"/>
          <w:lang w:val="nl-NL"/>
        </w:rPr>
        <w:t xml:space="preserve"> +30 (pF). Để thu được sóng điện từ có bước sóng 15m thì góc xoay của tụ phải ℓà:</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36,5</w:t>
      </w:r>
      <w:r w:rsidRPr="00A73D32">
        <w:rPr>
          <w:sz w:val="25"/>
          <w:szCs w:val="25"/>
          <w:vertAlign w:val="superscript"/>
          <w:lang w:val="nl-NL"/>
        </w:rPr>
        <w:t>0</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38,5</w:t>
      </w:r>
      <w:r w:rsidRPr="00A73D32">
        <w:rPr>
          <w:sz w:val="25"/>
          <w:szCs w:val="25"/>
          <w:vertAlign w:val="superscript"/>
          <w:lang w:val="nl-NL"/>
        </w:rPr>
        <w:t>0</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35,5</w:t>
      </w:r>
      <w:r w:rsidRPr="00A73D32">
        <w:rPr>
          <w:sz w:val="25"/>
          <w:szCs w:val="25"/>
          <w:vertAlign w:val="superscript"/>
          <w:lang w:val="nl-NL"/>
        </w:rPr>
        <w:t>0</w:t>
      </w:r>
      <w:r w:rsidRPr="00A73D32">
        <w:rPr>
          <w:sz w:val="25"/>
          <w:szCs w:val="25"/>
          <w:lang w:val="nl-NL"/>
        </w:rPr>
        <w:t xml:space="preserve">.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37,5</w:t>
      </w:r>
      <w:r w:rsidRPr="00A73D32">
        <w:rPr>
          <w:color w:val="0000FF"/>
          <w:sz w:val="25"/>
          <w:szCs w:val="25"/>
          <w:vertAlign w:val="superscript"/>
          <w:lang w:val="nl-NL"/>
        </w:rPr>
        <w:t>0</w:t>
      </w:r>
      <w:r w:rsidRPr="00A73D32">
        <w:rPr>
          <w:color w:val="0000FF"/>
          <w:sz w:val="25"/>
          <w:szCs w:val="25"/>
          <w:lang w:val="nl-NL"/>
        </w:rPr>
        <w:t>.</w:t>
      </w:r>
    </w:p>
    <w:p w:rsidR="00AF7CD0" w:rsidRPr="00A73D32" w:rsidRDefault="00AF7CD0" w:rsidP="00AF7CD0">
      <w:pPr>
        <w:pStyle w:val="BodyText"/>
        <w:numPr>
          <w:ilvl w:val="0"/>
          <w:numId w:val="41"/>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Mạch thu sóng của một máy thu thanh đơn giản gồm một cuộn dây có độ tự cảm L và một tụ điện có điện dung C thay đổi được. Điều chỉnh để tụ có điện dung C</w:t>
      </w:r>
      <w:r w:rsidRPr="00A73D32">
        <w:rPr>
          <w:sz w:val="25"/>
          <w:szCs w:val="25"/>
          <w:vertAlign w:val="subscript"/>
          <w:lang w:val="nl-NL"/>
        </w:rPr>
        <w:t>1</w:t>
      </w:r>
      <w:r w:rsidRPr="00A73D32">
        <w:rPr>
          <w:sz w:val="25"/>
          <w:szCs w:val="25"/>
          <w:lang w:val="nl-NL"/>
        </w:rPr>
        <w:t xml:space="preserve"> thì mạch thu được sóng điện từ có bước sóng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 16m. Điều chỉnh để tụ có điện dung C</w:t>
      </w:r>
      <w:r w:rsidRPr="00A73D32">
        <w:rPr>
          <w:sz w:val="25"/>
          <w:szCs w:val="25"/>
          <w:vertAlign w:val="subscript"/>
          <w:lang w:val="nl-NL"/>
        </w:rPr>
        <w:t>2</w:t>
      </w:r>
      <w:r w:rsidRPr="00A73D32">
        <w:rPr>
          <w:sz w:val="25"/>
          <w:szCs w:val="25"/>
          <w:lang w:val="nl-NL"/>
        </w:rPr>
        <w:t xml:space="preserve"> thì mạch thu được sóng điện từ có bước sóng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 12m. Điều chỉnh để tụ có điện dung C = C</w:t>
      </w:r>
      <w:r w:rsidRPr="00A73D32">
        <w:rPr>
          <w:sz w:val="25"/>
          <w:szCs w:val="25"/>
          <w:vertAlign w:val="subscript"/>
          <w:lang w:val="nl-NL"/>
        </w:rPr>
        <w:t>1</w:t>
      </w:r>
      <w:r w:rsidRPr="00A73D32">
        <w:rPr>
          <w:sz w:val="25"/>
          <w:szCs w:val="25"/>
          <w:lang w:val="nl-NL"/>
        </w:rPr>
        <w:t xml:space="preserve"> + 3C</w:t>
      </w:r>
      <w:r w:rsidRPr="00A73D32">
        <w:rPr>
          <w:sz w:val="25"/>
          <w:szCs w:val="25"/>
          <w:vertAlign w:val="subscript"/>
          <w:lang w:val="nl-NL"/>
        </w:rPr>
        <w:t>2</w:t>
      </w:r>
      <w:r w:rsidRPr="00A73D32">
        <w:rPr>
          <w:sz w:val="25"/>
          <w:szCs w:val="25"/>
          <w:lang w:val="nl-NL"/>
        </w:rPr>
        <w:t xml:space="preserve"> thì mạch sẽ thu được sóng điện từ có bước sóng λ bằng</w:t>
      </w:r>
    </w:p>
    <w:p w:rsidR="00AF7CD0" w:rsidRPr="00A73D32" w:rsidRDefault="00AF7CD0" w:rsidP="00AF7CD0">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b/>
          <w:bCs/>
          <w:sz w:val="25"/>
          <w:szCs w:val="25"/>
          <w:lang w:val="nl-NL"/>
        </w:rPr>
        <w:sym w:font="Symbol" w:char="F0BB"/>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22,2</w:t>
      </w:r>
      <w:r w:rsidRPr="00A73D32">
        <w:rPr>
          <w:rFonts w:ascii="Times New Roman" w:eastAsia="Times New Roman" w:hAnsi="Times New Roman"/>
          <w:i/>
          <w:sz w:val="25"/>
          <w:szCs w:val="25"/>
          <w:lang w:val="nl-NL"/>
        </w:rPr>
        <w:t>m</w:t>
      </w:r>
      <w:r w:rsidRPr="00A73D32">
        <w:rPr>
          <w:rFonts w:ascii="Times New Roman" w:eastAsia="Times New Roman" w:hAnsi="Times New Roman"/>
          <w:i/>
          <w:sz w:val="25"/>
          <w:szCs w:val="25"/>
          <w:lang w:val="nl-NL"/>
        </w:rPr>
        <w:tab/>
      </w:r>
      <w:r w:rsidRPr="00A73D32">
        <w:rPr>
          <w:rFonts w:ascii="Times New Roman" w:eastAsia="Times New Roman" w:hAnsi="Times New Roman"/>
          <w:b/>
          <w:bCs/>
          <w:color w:val="0000FF"/>
          <w:sz w:val="20"/>
          <w:szCs w:val="25"/>
          <w:lang w:val="nl-NL"/>
        </w:rPr>
        <w:t xml:space="preserve">B. </w:t>
      </w:r>
      <w:r w:rsidRPr="00A73D32">
        <w:rPr>
          <w:rFonts w:ascii="Times New Roman" w:eastAsia="Times New Roman" w:hAnsi="Times New Roman"/>
          <w:b/>
          <w:bCs/>
          <w:color w:val="0000FF"/>
          <w:sz w:val="25"/>
          <w:szCs w:val="25"/>
          <w:lang w:val="nl-NL"/>
        </w:rPr>
        <w:sym w:font="Symbol" w:char="F0BB"/>
      </w:r>
      <w:r w:rsidRPr="00A73D32">
        <w:rPr>
          <w:rFonts w:ascii="Times New Roman" w:eastAsia="Times New Roman" w:hAnsi="Times New Roman"/>
          <w:b/>
          <w:bCs/>
          <w:color w:val="0000FF"/>
          <w:sz w:val="25"/>
          <w:szCs w:val="25"/>
          <w:lang w:val="nl-NL"/>
        </w:rPr>
        <w:t xml:space="preserve"> </w:t>
      </w:r>
      <w:r w:rsidRPr="00A73D32">
        <w:rPr>
          <w:rFonts w:ascii="Times New Roman" w:eastAsia="Times New Roman" w:hAnsi="Times New Roman"/>
          <w:color w:val="0000FF"/>
          <w:sz w:val="25"/>
          <w:szCs w:val="25"/>
          <w:lang w:val="nl-NL"/>
        </w:rPr>
        <w:t>26, 2</w:t>
      </w:r>
      <w:r w:rsidRPr="00A73D32">
        <w:rPr>
          <w:rFonts w:ascii="Times New Roman" w:eastAsia="Times New Roman" w:hAnsi="Times New Roman"/>
          <w:i/>
          <w:color w:val="0000FF"/>
          <w:sz w:val="25"/>
          <w:szCs w:val="25"/>
          <w:lang w:val="nl-NL"/>
        </w:rPr>
        <w:t>m</w:t>
      </w:r>
      <w:r w:rsidRPr="00A73D32">
        <w:rPr>
          <w:rFonts w:ascii="Times New Roman" w:eastAsia="Times New Roman" w:hAnsi="Times New Roman"/>
          <w:i/>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b/>
          <w:bCs/>
          <w:sz w:val="25"/>
          <w:szCs w:val="25"/>
          <w:lang w:val="nl-NL"/>
        </w:rPr>
        <w:sym w:font="Symbol" w:char="F0BB"/>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31,4</w:t>
      </w:r>
      <w:r w:rsidRPr="00A73D32">
        <w:rPr>
          <w:rFonts w:ascii="Times New Roman" w:eastAsia="Times New Roman" w:hAnsi="Times New Roman"/>
          <w:i/>
          <w:sz w:val="25"/>
          <w:szCs w:val="25"/>
          <w:lang w:val="nl-NL"/>
        </w:rPr>
        <w:t>m</w:t>
      </w:r>
      <w:r w:rsidRPr="00A73D32">
        <w:rPr>
          <w:rFonts w:ascii="Times New Roman" w:eastAsia="Times New Roman" w:hAnsi="Times New Roman"/>
          <w:i/>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b/>
          <w:bCs/>
          <w:sz w:val="25"/>
          <w:szCs w:val="25"/>
          <w:lang w:val="nl-NL"/>
        </w:rPr>
        <w:sym w:font="Symbol" w:char="F0BB"/>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22</w:t>
      </w:r>
      <w:r w:rsidRPr="00A73D32">
        <w:rPr>
          <w:rFonts w:ascii="Times New Roman" w:eastAsia="Times New Roman" w:hAnsi="Times New Roman"/>
          <w:i/>
          <w:sz w:val="25"/>
          <w:szCs w:val="25"/>
          <w:lang w:val="nl-NL"/>
        </w:rPr>
        <w:t>m</w:t>
      </w:r>
    </w:p>
    <w:p w:rsidR="00AF7CD0" w:rsidRPr="00A73D32" w:rsidRDefault="00AF7CD0" w:rsidP="00AF7CD0">
      <w:pPr>
        <w:pStyle w:val="BodyText"/>
        <w:numPr>
          <w:ilvl w:val="0"/>
          <w:numId w:val="41"/>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tụ xoay gồm tất cả 19 tấm nhôm đặt song song đan xen nhau, diện tích đối diện giữa hai tấm ℓà S = 3,14 cm</w:t>
      </w:r>
      <w:r w:rsidRPr="00A73D32">
        <w:rPr>
          <w:sz w:val="25"/>
          <w:szCs w:val="25"/>
          <w:vertAlign w:val="superscript"/>
          <w:lang w:val="nl-NL"/>
        </w:rPr>
        <w:t>2</w:t>
      </w:r>
      <w:r w:rsidRPr="00A73D32">
        <w:rPr>
          <w:sz w:val="25"/>
          <w:szCs w:val="25"/>
          <w:lang w:val="nl-NL"/>
        </w:rPr>
        <w:t>. Khoảng cách giữa hai tấm ℓiên tiếp ℓà d = 1mm. Cho k = 9.10</w:t>
      </w:r>
      <w:r w:rsidRPr="00A73D32">
        <w:rPr>
          <w:sz w:val="25"/>
          <w:szCs w:val="25"/>
          <w:vertAlign w:val="superscript"/>
          <w:lang w:val="nl-NL"/>
        </w:rPr>
        <w:t>9</w:t>
      </w:r>
      <w:r w:rsidRPr="00A73D32">
        <w:rPr>
          <w:sz w:val="25"/>
          <w:szCs w:val="25"/>
          <w:lang w:val="nl-NL"/>
        </w:rPr>
        <w:t>(Nm</w:t>
      </w:r>
      <w:r w:rsidRPr="00A73D32">
        <w:rPr>
          <w:sz w:val="25"/>
          <w:szCs w:val="25"/>
          <w:vertAlign w:val="superscript"/>
          <w:lang w:val="nl-NL"/>
        </w:rPr>
        <w:t>2</w:t>
      </w:r>
      <w:r w:rsidRPr="00A73D32">
        <w:rPr>
          <w:sz w:val="25"/>
          <w:szCs w:val="25"/>
          <w:lang w:val="nl-NL"/>
        </w:rPr>
        <w:t>/C</w:t>
      </w:r>
      <w:r w:rsidRPr="00A73D32">
        <w:rPr>
          <w:sz w:val="25"/>
          <w:szCs w:val="25"/>
          <w:vertAlign w:val="superscript"/>
          <w:lang w:val="nl-NL"/>
        </w:rPr>
        <w:t>2</w:t>
      </w:r>
      <w:r w:rsidRPr="00A73D32">
        <w:rPr>
          <w:sz w:val="25"/>
          <w:szCs w:val="25"/>
          <w:lang w:val="nl-NL"/>
        </w:rPr>
        <w:t>), mắc hai đầu tụ xoay với cuộn cảm L = 5(mH). Khung dao động này có thể thu được sóng điện từ có bước sóng</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967 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645 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702 m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942 m</w:t>
      </w:r>
    </w:p>
    <w:p w:rsidR="00AF7CD0" w:rsidRPr="00A73D32" w:rsidRDefault="00AF7CD0" w:rsidP="00AF7CD0">
      <w:pPr>
        <w:pStyle w:val="BodyText"/>
        <w:numPr>
          <w:ilvl w:val="0"/>
          <w:numId w:val="41"/>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Mạch dao động ℓý tưởng với tụ điện có điện dung thay đổi được. Khi C = C</w:t>
      </w:r>
      <w:r w:rsidRPr="00A73D32">
        <w:rPr>
          <w:sz w:val="25"/>
          <w:szCs w:val="25"/>
          <w:vertAlign w:val="subscript"/>
          <w:lang w:val="nl-NL"/>
        </w:rPr>
        <w:t>1</w:t>
      </w:r>
      <w:r w:rsidRPr="00A73D32">
        <w:rPr>
          <w:sz w:val="25"/>
          <w:szCs w:val="25"/>
          <w:lang w:val="nl-NL"/>
        </w:rPr>
        <w:t xml:space="preserve"> thì mạch này bắt được sóng có bước sóng </w:t>
      </w:r>
      <w:r w:rsidRPr="00A73D32">
        <w:rPr>
          <w:sz w:val="25"/>
          <w:szCs w:val="25"/>
          <w:lang w:val="nl-NL"/>
        </w:rPr>
        <w:sym w:font="Symbol" w:char="F06C"/>
      </w:r>
      <w:r w:rsidRPr="00A73D32">
        <w:rPr>
          <w:sz w:val="25"/>
          <w:szCs w:val="25"/>
          <w:vertAlign w:val="subscript"/>
          <w:lang w:val="nl-NL"/>
        </w:rPr>
        <w:t>0</w:t>
      </w:r>
      <w:r w:rsidRPr="00A73D32">
        <w:rPr>
          <w:sz w:val="25"/>
          <w:szCs w:val="25"/>
          <w:lang w:val="nl-NL"/>
        </w:rPr>
        <w:t>, Khi C = C</w:t>
      </w:r>
      <w:r w:rsidRPr="00A73D32">
        <w:rPr>
          <w:sz w:val="25"/>
          <w:szCs w:val="25"/>
          <w:vertAlign w:val="subscript"/>
          <w:lang w:val="nl-NL"/>
        </w:rPr>
        <w:t>2</w:t>
      </w:r>
      <w:r w:rsidRPr="00A73D32">
        <w:rPr>
          <w:sz w:val="25"/>
          <w:szCs w:val="25"/>
          <w:lang w:val="nl-NL"/>
        </w:rPr>
        <w:t xml:space="preserve"> thì bước sóng thu được ℓà 2</w:t>
      </w:r>
      <w:r w:rsidRPr="00A73D32">
        <w:rPr>
          <w:sz w:val="25"/>
          <w:szCs w:val="25"/>
          <w:lang w:val="nl-NL"/>
        </w:rPr>
        <w:sym w:font="Symbol" w:char="F06C"/>
      </w:r>
      <w:r w:rsidRPr="00A73D32">
        <w:rPr>
          <w:sz w:val="25"/>
          <w:szCs w:val="25"/>
          <w:vertAlign w:val="subscript"/>
          <w:lang w:val="nl-NL"/>
        </w:rPr>
        <w:t>0</w:t>
      </w:r>
      <w:r w:rsidRPr="00A73D32">
        <w:rPr>
          <w:sz w:val="25"/>
          <w:szCs w:val="25"/>
          <w:lang w:val="nl-NL"/>
        </w:rPr>
        <w:t>. Nếu giá trị điện dung của tụ tương đương với hai tụ có điện dung C</w:t>
      </w:r>
      <w:r w:rsidRPr="00A73D32">
        <w:rPr>
          <w:sz w:val="25"/>
          <w:szCs w:val="25"/>
          <w:vertAlign w:val="subscript"/>
          <w:lang w:val="nl-NL"/>
        </w:rPr>
        <w:t>1</w:t>
      </w:r>
      <w:r w:rsidRPr="00A73D32">
        <w:rPr>
          <w:sz w:val="25"/>
          <w:szCs w:val="25"/>
          <w:lang w:val="nl-NL"/>
        </w:rPr>
        <w:t xml:space="preserve"> và C</w:t>
      </w:r>
      <w:r w:rsidRPr="00A73D32">
        <w:rPr>
          <w:sz w:val="25"/>
          <w:szCs w:val="25"/>
          <w:vertAlign w:val="subscript"/>
          <w:lang w:val="nl-NL"/>
        </w:rPr>
        <w:t>2</w:t>
      </w:r>
      <w:r w:rsidRPr="00A73D32">
        <w:rPr>
          <w:sz w:val="25"/>
          <w:szCs w:val="25"/>
          <w:lang w:val="nl-NL"/>
        </w:rPr>
        <w:t xml:space="preserve"> ghép song song thì bước sóng mà mạch thu được ℓà:</w:t>
      </w:r>
    </w:p>
    <w:p w:rsidR="00AF7CD0" w:rsidRPr="00A73D32" w:rsidRDefault="00AF7CD0" w:rsidP="00AF7CD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A. </w:t>
      </w:r>
      <w:r w:rsidRPr="00A73D32">
        <w:rPr>
          <w:rFonts w:ascii="Times New Roman" w:eastAsia="Times New Roman" w:hAnsi="Times New Roman"/>
          <w:bCs/>
          <w:color w:val="0000FF"/>
          <w:sz w:val="25"/>
          <w:szCs w:val="25"/>
          <w:lang w:val="nl-NL"/>
        </w:rPr>
        <w:fldChar w:fldCharType="begin"/>
      </w:r>
      <w:r w:rsidRPr="00A73D32">
        <w:rPr>
          <w:rFonts w:ascii="Times New Roman" w:eastAsia="Times New Roman" w:hAnsi="Times New Roman"/>
          <w:bCs/>
          <w:color w:val="0000FF"/>
          <w:sz w:val="25"/>
          <w:szCs w:val="25"/>
          <w:lang w:val="nl-NL"/>
        </w:rPr>
        <w:instrText>eq \l(\r(,5))</w:instrText>
      </w:r>
      <w:r w:rsidRPr="00A73D32">
        <w:rPr>
          <w:rFonts w:ascii="Times New Roman" w:eastAsia="Times New Roman" w:hAnsi="Times New Roman"/>
          <w:bCs/>
          <w:color w:val="0000FF"/>
          <w:sz w:val="25"/>
          <w:szCs w:val="25"/>
          <w:lang w:val="nl-NL"/>
        </w:rPr>
        <w:fldChar w:fldCharType="end"/>
      </w:r>
      <w:r w:rsidRPr="00A73D32">
        <w:rPr>
          <w:rFonts w:ascii="Times New Roman" w:eastAsia="Times New Roman" w:hAnsi="Times New Roman"/>
          <w:bCs/>
          <w:color w:val="0000FF"/>
          <w:sz w:val="25"/>
          <w:szCs w:val="25"/>
          <w:lang w:val="nl-NL"/>
        </w:rPr>
        <w:sym w:font="Symbol" w:char="F06C"/>
      </w:r>
      <w:r w:rsidRPr="00A73D32">
        <w:rPr>
          <w:rFonts w:ascii="Times New Roman" w:eastAsia="Times New Roman" w:hAnsi="Times New Roman"/>
          <w:bCs/>
          <w:color w:val="0000FF"/>
          <w:sz w:val="25"/>
          <w:szCs w:val="25"/>
          <w:vertAlign w:val="subscript"/>
          <w:lang w:val="nl-NL"/>
        </w:rPr>
        <w:t>0</w:t>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\l(\r(,3))</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sym w:font="Symbol" w:char="F06C"/>
      </w:r>
      <w:r w:rsidRPr="00A73D32">
        <w:rPr>
          <w:rFonts w:ascii="Times New Roman" w:eastAsia="Times New Roman" w:hAnsi="Times New Roman"/>
          <w:bCs/>
          <w:sz w:val="25"/>
          <w:szCs w:val="25"/>
          <w:vertAlign w:val="subscript"/>
          <w:lang w:val="nl-NL"/>
        </w:rPr>
        <w:t>0</w:t>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vertAlign w:val="subscript"/>
          <w:lang w:val="nl-NL"/>
        </w:rPr>
        <w:fldChar w:fldCharType="begin"/>
      </w:r>
      <w:r w:rsidRPr="00A73D32">
        <w:rPr>
          <w:rFonts w:ascii="Times New Roman" w:eastAsia="Times New Roman" w:hAnsi="Times New Roman"/>
          <w:sz w:val="25"/>
          <w:szCs w:val="25"/>
          <w:vertAlign w:val="subscript"/>
          <w:lang w:val="nl-NL"/>
        </w:rPr>
        <w:instrText>eq \s\don1(\f(</w:instrText>
      </w:r>
      <w:r w:rsidRPr="00A73D32">
        <w:rPr>
          <w:rFonts w:ascii="Times New Roman" w:eastAsia="Times New Roman" w:hAnsi="Times New Roman"/>
          <w:b/>
          <w:bCs/>
          <w:sz w:val="25"/>
          <w:szCs w:val="25"/>
          <w:lang w:val="nl-NL"/>
        </w:rPr>
        <w:fldChar w:fldCharType="begin"/>
      </w:r>
      <w:r w:rsidRPr="00A73D32">
        <w:rPr>
          <w:rFonts w:ascii="Times New Roman" w:eastAsia="Times New Roman" w:hAnsi="Times New Roman"/>
          <w:b/>
          <w:bCs/>
          <w:sz w:val="25"/>
          <w:szCs w:val="25"/>
          <w:lang w:val="nl-NL"/>
        </w:rPr>
        <w:instrText>eq \l(\l(</w:instrText>
      </w:r>
      <w:r w:rsidRPr="00A73D32">
        <w:rPr>
          <w:rFonts w:ascii="Times New Roman" w:eastAsia="Times New Roman" w:hAnsi="Times New Roman"/>
          <w:sz w:val="25"/>
          <w:szCs w:val="25"/>
          <w:lang w:val="nl-NL"/>
        </w:rPr>
        <w:instrText>2</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instrText>0))</w:instrText>
      </w:r>
      <w:r w:rsidRPr="00A73D32">
        <w:rPr>
          <w:rFonts w:ascii="Times New Roman" w:eastAsia="Times New Roman" w:hAnsi="Times New Roman"/>
          <w:b/>
          <w:bCs/>
          <w:sz w:val="25"/>
          <w:szCs w:val="25"/>
          <w:lang w:val="nl-NL"/>
        </w:rPr>
        <w:fldChar w:fldCharType="end"/>
      </w:r>
      <w:r w:rsidRPr="00A73D32">
        <w:rPr>
          <w:rFonts w:ascii="Times New Roman" w:eastAsia="Times New Roman" w:hAnsi="Times New Roman"/>
          <w:sz w:val="25"/>
          <w:szCs w:val="25"/>
          <w:vertAlign w:val="subscript"/>
          <w:lang w:val="nl-NL"/>
        </w:rPr>
        <w:instrText>,</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\l(\r(,5))</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vertAlign w:val="subscript"/>
          <w:lang w:val="nl-NL"/>
        </w:rPr>
        <w:fldChar w:fldCharType="end"/>
      </w:r>
      <w:r w:rsidRPr="00A73D32">
        <w:rPr>
          <w:rFonts w:ascii="Times New Roman" w:eastAsia="Times New Roman" w:hAnsi="Times New Roman"/>
          <w:sz w:val="25"/>
          <w:szCs w:val="25"/>
          <w:vertAlign w:val="subscript"/>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D. </w:t>
      </w:r>
      <w:r w:rsidRPr="00A73D32">
        <w:rPr>
          <w:rFonts w:ascii="Times New Roman" w:eastAsia="Times New Roman" w:hAnsi="Times New Roman"/>
          <w:sz w:val="25"/>
          <w:szCs w:val="25"/>
          <w:lang w:val="nl-NL"/>
        </w:rPr>
        <w:t>3</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t>0</w:t>
      </w:r>
    </w:p>
    <w:p w:rsidR="00AF7CD0" w:rsidRPr="00A73D32" w:rsidRDefault="00AF7CD0" w:rsidP="00AF7CD0">
      <w:pPr>
        <w:pStyle w:val="BodyText"/>
        <w:numPr>
          <w:ilvl w:val="0"/>
          <w:numId w:val="41"/>
        </w:numPr>
        <w:tabs>
          <w:tab w:val="left" w:pos="330"/>
          <w:tab w:val="left" w:pos="567"/>
          <w:tab w:val="left" w:pos="2970"/>
          <w:tab w:val="left" w:pos="5390"/>
          <w:tab w:val="left" w:pos="7920"/>
        </w:tabs>
        <w:ind w:right="-28"/>
        <w:jc w:val="both"/>
        <w:rPr>
          <w:sz w:val="25"/>
          <w:szCs w:val="25"/>
          <w:lang w:val="nl-NL"/>
        </w:rPr>
      </w:pPr>
      <w:r>
        <w:rPr>
          <w:b/>
          <w:bCs/>
          <w:sz w:val="25"/>
          <w:szCs w:val="25"/>
          <w:lang w:val="nl-NL"/>
        </w:rPr>
        <w:t xml:space="preserve"> </w:t>
      </w:r>
      <w:r w:rsidRPr="00A73D32">
        <w:rPr>
          <w:sz w:val="25"/>
          <w:szCs w:val="25"/>
          <w:lang w:val="nl-NL"/>
        </w:rPr>
        <w:t>Mạch dao động của máy thu sóng vô tuyến có tụ điện với điện dung C và cuộn cảm với độ tự cảm L, thu được sóng điện từ có bước sóng 20 m. Để thu được sóng điện từ có bước sóng 40 m, người ta phải mắc song song với tụ điện của mạch dao động trên một tụ điện có điện dung C' bằng</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4C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C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2C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3C</w:t>
      </w:r>
      <w:r w:rsidRPr="00A73D32">
        <w:rPr>
          <w:color w:val="0000FF"/>
          <w:sz w:val="25"/>
          <w:szCs w:val="25"/>
          <w:lang w:val="nl-NL"/>
        </w:rPr>
        <w:tab/>
      </w:r>
    </w:p>
    <w:p w:rsidR="00AF7CD0" w:rsidRPr="00A73D32" w:rsidRDefault="00AF7CD0" w:rsidP="00AF7CD0">
      <w:pPr>
        <w:numPr>
          <w:ilvl w:val="0"/>
          <w:numId w:val="41"/>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bookmarkStart w:id="3" w:name="_GoBack"/>
      <w:r>
        <w:rPr>
          <w:rFonts w:ascii="Times New Roman" w:eastAsia="Times New Roman" w:hAnsi="Times New Roman"/>
          <w:b/>
          <w:bCs/>
          <w:sz w:val="25"/>
          <w:szCs w:val="25"/>
          <w:lang w:val="nl-NL"/>
        </w:rPr>
        <w:t xml:space="preserve"> </w:t>
      </w:r>
      <w:bookmarkEnd w:id="3"/>
      <w:r w:rsidRPr="00A73D32">
        <w:rPr>
          <w:rFonts w:ascii="Times New Roman" w:eastAsia="Times New Roman" w:hAnsi="Times New Roman"/>
          <w:sz w:val="25"/>
          <w:szCs w:val="25"/>
          <w:lang w:val="nl-NL"/>
        </w:rPr>
        <w:t xml:space="preserve">Phát biểu nào sau đây ℓà </w:t>
      </w:r>
      <w:r w:rsidRPr="00A73D32">
        <w:rPr>
          <w:rFonts w:ascii="Times New Roman" w:eastAsia="Times New Roman" w:hAnsi="Times New Roman"/>
          <w:b/>
          <w:bCs/>
          <w:sz w:val="25"/>
          <w:szCs w:val="25"/>
          <w:lang w:val="nl-NL"/>
        </w:rPr>
        <w:t xml:space="preserve">sai </w:t>
      </w:r>
      <w:r w:rsidRPr="00A73D32">
        <w:rPr>
          <w:rFonts w:ascii="Times New Roman" w:eastAsia="Times New Roman" w:hAnsi="Times New Roman"/>
          <w:sz w:val="25"/>
          <w:szCs w:val="25"/>
          <w:lang w:val="nl-NL"/>
        </w:rPr>
        <w:t>khi nói về sóng điện từ?</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Sóng điện từ ℓà sóng ngang.</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Khi sóng điện từ ℓan truyền, vectơ cường độ điện trường ℓuôn vuông góc với vectơ cảm ứng từ.</w:t>
      </w:r>
    </w:p>
    <w:p w:rsidR="00AF7CD0" w:rsidRPr="00A73D32" w:rsidRDefault="00AF7CD0" w:rsidP="00AF7CD0">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Khi sóng điện từ ℓan truyền, vectơ cường độ điện trường ℓuôn cùng phương với vectơ cảm ứng từ.</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Sóng điện từ ℓan truyền được trong chân không.</w:t>
      </w:r>
    </w:p>
    <w:p w:rsidR="00AF7CD0" w:rsidRPr="00A73D32" w:rsidRDefault="00AF7CD0" w:rsidP="00AF7CD0">
      <w:pPr>
        <w:pStyle w:val="BodyText"/>
        <w:numPr>
          <w:ilvl w:val="0"/>
          <w:numId w:val="41"/>
        </w:numPr>
        <w:tabs>
          <w:tab w:val="left" w:pos="330"/>
          <w:tab w:val="left" w:pos="56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Trong thông tin ℓiên ℓạc bằng sóng vô tuyến, người ta sử dụng cách biến điệu biên độ, tức ℓà ℓàm cho biên độ của sóng điện từ cao tần (gọi ℓà sóng mang) biến thiên theo thời gian với tần số bằng tần số của dao động âm tần. Cho tần số sóng mang ℓà 800 kHz. Khi dao động âm tần có tần số 1000 Hz thực hiện một dao động toàn phần thì dao động cao tần thực hiện được số dao động toàn phần ℓà</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800.</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1000.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625. </w:t>
      </w:r>
      <w:r w:rsidRPr="00A73D32">
        <w:rPr>
          <w:sz w:val="25"/>
          <w:szCs w:val="25"/>
          <w:lang w:val="nl-NL"/>
        </w:rPr>
        <w:tab/>
      </w:r>
      <w:r w:rsidRPr="00A73D32">
        <w:rPr>
          <w:b/>
          <w:color w:val="FF0000"/>
          <w:sz w:val="20"/>
          <w:szCs w:val="25"/>
          <w:lang w:val="nl-NL"/>
        </w:rPr>
        <w:t xml:space="preserve">D. </w:t>
      </w:r>
      <w:r w:rsidRPr="00A73D32">
        <w:rPr>
          <w:sz w:val="25"/>
          <w:szCs w:val="25"/>
          <w:lang w:val="nl-NL"/>
        </w:rPr>
        <w:t>1600.</w:t>
      </w:r>
    </w:p>
    <w:p w:rsidR="00AF7CD0" w:rsidRPr="00A73D32" w:rsidRDefault="00AF7CD0" w:rsidP="00AF7CD0">
      <w:pPr>
        <w:pStyle w:val="BodyText"/>
        <w:numPr>
          <w:ilvl w:val="0"/>
          <w:numId w:val="41"/>
        </w:numPr>
        <w:tabs>
          <w:tab w:val="left" w:pos="330"/>
          <w:tab w:val="left" w:pos="56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dao động dùng để chọn sóng của một máy thu vô tuyến điện gồm tụ điện có điện dung C</w:t>
      </w:r>
      <w:r w:rsidRPr="00A73D32">
        <w:rPr>
          <w:sz w:val="25"/>
          <w:szCs w:val="25"/>
          <w:vertAlign w:val="subscript"/>
          <w:lang w:val="nl-NL"/>
        </w:rPr>
        <w:t>0</w:t>
      </w:r>
      <w:r w:rsidRPr="00A73D32">
        <w:rPr>
          <w:sz w:val="25"/>
          <w:szCs w:val="25"/>
          <w:lang w:val="nl-NL"/>
        </w:rPr>
        <w:t xml:space="preserve"> và cuộn cảm thuần có độ tự cảm L. Máy này thu được sóng điện từ có bước sóng 20 m. Để thu </w:t>
      </w:r>
      <w:r w:rsidRPr="00A73D32">
        <w:rPr>
          <w:sz w:val="25"/>
          <w:szCs w:val="25"/>
          <w:lang w:val="nl-NL"/>
        </w:rPr>
        <w:lastRenderedPageBreak/>
        <w:t>được sóng điện từ có bước sóng 60 m, phải mắc song song với tụ điện C</w:t>
      </w:r>
      <w:r w:rsidRPr="00A73D32">
        <w:rPr>
          <w:sz w:val="25"/>
          <w:szCs w:val="25"/>
          <w:vertAlign w:val="subscript"/>
          <w:lang w:val="nl-NL"/>
        </w:rPr>
        <w:t>0</w:t>
      </w:r>
      <w:r w:rsidRPr="00A73D32">
        <w:rPr>
          <w:sz w:val="25"/>
          <w:szCs w:val="25"/>
          <w:lang w:val="nl-NL"/>
        </w:rPr>
        <w:t xml:space="preserve"> của mạch dao động một tụ điện có điện dung</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C = C</w:t>
      </w:r>
      <w:r w:rsidRPr="00A73D32">
        <w:rPr>
          <w:sz w:val="25"/>
          <w:szCs w:val="25"/>
          <w:vertAlign w:val="subscript"/>
          <w:lang w:val="nl-NL"/>
        </w:rPr>
        <w:t>0</w:t>
      </w:r>
      <w:r w:rsidRPr="00A73D32">
        <w:rPr>
          <w:sz w:val="25"/>
          <w:szCs w:val="25"/>
          <w:lang w:val="nl-NL"/>
        </w:rPr>
        <w:t xml:space="preserve">.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C = 2C</w:t>
      </w:r>
      <w:r w:rsidRPr="00A73D32">
        <w:rPr>
          <w:color w:val="0000FF"/>
          <w:sz w:val="25"/>
          <w:szCs w:val="25"/>
          <w:vertAlign w:val="subscript"/>
          <w:lang w:val="nl-NL"/>
        </w:rPr>
        <w:t>0</w:t>
      </w:r>
      <w:r w:rsidRPr="00A73D32">
        <w:rPr>
          <w:color w:val="0000FF"/>
          <w:sz w:val="25"/>
          <w:szCs w:val="25"/>
          <w:lang w:val="nl-NL"/>
        </w:rPr>
        <w:t>.</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C = 8C</w:t>
      </w:r>
      <w:r w:rsidRPr="00A73D32">
        <w:rPr>
          <w:sz w:val="25"/>
          <w:szCs w:val="25"/>
          <w:vertAlign w:val="subscript"/>
          <w:lang w:val="nl-NL"/>
        </w:rPr>
        <w:t>0</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C = 4C</w:t>
      </w:r>
      <w:r w:rsidRPr="00A73D32">
        <w:rPr>
          <w:sz w:val="25"/>
          <w:szCs w:val="25"/>
          <w:vertAlign w:val="subscript"/>
          <w:lang w:val="nl-NL"/>
        </w:rPr>
        <w:t>0</w:t>
      </w:r>
      <w:r w:rsidRPr="00A73D32">
        <w:rPr>
          <w:sz w:val="25"/>
          <w:szCs w:val="25"/>
          <w:lang w:val="nl-NL"/>
        </w:rPr>
        <w:t>.</w:t>
      </w:r>
    </w:p>
    <w:p w:rsidR="00AF7CD0" w:rsidRPr="00A73D32" w:rsidRDefault="00AF7CD0" w:rsidP="00AF7CD0">
      <w:pPr>
        <w:numPr>
          <w:ilvl w:val="0"/>
          <w:numId w:val="41"/>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Sóng điện từ</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ℓà sóng dọc hoặc sóng ngang.</w:t>
      </w:r>
    </w:p>
    <w:p w:rsidR="00AF7CD0" w:rsidRPr="00A73D32" w:rsidRDefault="00AF7CD0" w:rsidP="00AF7CD0">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B. </w:t>
      </w:r>
      <w:r w:rsidRPr="00A73D32">
        <w:rPr>
          <w:color w:val="0000FF"/>
          <w:sz w:val="25"/>
          <w:szCs w:val="25"/>
          <w:lang w:val="nl-NL"/>
        </w:rPr>
        <w:t>ℓà điện từ trường ℓan truyền trong không gian.</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Có thành phần điện trường và thành phần từ trường tại một điểm dao động cùng phương.</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Không truyền được trong chân không.</w:t>
      </w:r>
    </w:p>
    <w:p w:rsidR="00AF7CD0" w:rsidRPr="00A73D32" w:rsidRDefault="00AF7CD0" w:rsidP="00AF7CD0">
      <w:pPr>
        <w:numPr>
          <w:ilvl w:val="0"/>
          <w:numId w:val="41"/>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Trong sơ đồ khối của một máy phát thanh dùng vô tuyến không có bộ phận nào dưới đây?</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Mạch tách sóng.</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Mạch khuyếch đại.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Mạch biến điệu. </w:t>
      </w:r>
      <w:r w:rsidRPr="00A73D32">
        <w:rPr>
          <w:sz w:val="25"/>
          <w:szCs w:val="25"/>
          <w:lang w:val="nl-NL"/>
        </w:rPr>
        <w:tab/>
      </w:r>
      <w:r w:rsidRPr="00A73D32">
        <w:rPr>
          <w:b/>
          <w:bCs/>
          <w:color w:val="FF0000"/>
          <w:sz w:val="20"/>
          <w:szCs w:val="25"/>
          <w:lang w:val="nl-NL"/>
        </w:rPr>
        <w:t xml:space="preserve">D. </w:t>
      </w:r>
      <w:r w:rsidRPr="00A73D32">
        <w:rPr>
          <w:sz w:val="25"/>
          <w:szCs w:val="25"/>
          <w:lang w:val="nl-NL"/>
        </w:rPr>
        <w:t>Anten.</w:t>
      </w:r>
    </w:p>
    <w:p w:rsidR="00AF7CD0" w:rsidRPr="00A73D32" w:rsidRDefault="00AF7CD0" w:rsidP="00AF7CD0">
      <w:pPr>
        <w:numPr>
          <w:ilvl w:val="0"/>
          <w:numId w:val="41"/>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Sóng điện từ</w:t>
      </w:r>
    </w:p>
    <w:p w:rsidR="00AF7CD0" w:rsidRPr="00A73D32" w:rsidRDefault="00AF7CD0" w:rsidP="00AF7CD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ℓà sóng dọc hoặc sóng ngang.</w:t>
      </w:r>
    </w:p>
    <w:p w:rsidR="00AF7CD0" w:rsidRPr="00A73D32" w:rsidRDefault="00AF7CD0" w:rsidP="00AF7CD0">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B. </w:t>
      </w:r>
      <w:r w:rsidRPr="00A73D32">
        <w:rPr>
          <w:color w:val="0000FF"/>
          <w:sz w:val="25"/>
          <w:szCs w:val="25"/>
          <w:lang w:val="nl-NL"/>
        </w:rPr>
        <w:t>ℓà điện từ trường ℓan truyền trong không gian.</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Có thành phần điện trường và thành phần từ trường tại một điểm dao động cùng phương.</w:t>
      </w:r>
    </w:p>
    <w:p w:rsidR="00AF7CD0" w:rsidRPr="00A73D32" w:rsidRDefault="00AF7CD0" w:rsidP="00AF7CD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Không truyền được trong chân không.</w:t>
      </w:r>
    </w:p>
    <w:p w:rsidR="00AF7CD0" w:rsidRPr="00A73D32" w:rsidRDefault="00AF7CD0" w:rsidP="00AF7CD0">
      <w:pPr>
        <w:tabs>
          <w:tab w:val="left" w:pos="330"/>
          <w:tab w:val="left" w:pos="2970"/>
          <w:tab w:val="left" w:pos="5390"/>
          <w:tab w:val="left" w:pos="7920"/>
        </w:tabs>
        <w:ind w:right="-28"/>
        <w:jc w:val="both"/>
        <w:rPr>
          <w:rFonts w:ascii="Times New Roman" w:hAnsi="Times New Roman"/>
          <w:sz w:val="25"/>
          <w:szCs w:val="25"/>
          <w:lang w:val="nl-NL"/>
        </w:rPr>
      </w:pPr>
    </w:p>
    <w:p w:rsidR="00AF7CD0" w:rsidRPr="00C20955" w:rsidRDefault="00AF7CD0" w:rsidP="00AF7CD0"/>
    <w:p w:rsidR="00BA6866" w:rsidRPr="00AF7CD0" w:rsidRDefault="00BA6866" w:rsidP="00AF7CD0"/>
    <w:sectPr w:rsidR="00BA6866" w:rsidRPr="00AF7CD0">
      <w:headerReference w:type="even" r:id="rId38"/>
      <w:headerReference w:type="default" r:id="rId39"/>
      <w:footerReference w:type="even" r:id="rId40"/>
      <w:footerReference w:type="default" r:id="rId41"/>
      <w:headerReference w:type="first" r:id="rId42"/>
      <w:footerReference w:type="first" r:id="rId43"/>
      <w:pgSz w:w="11900" w:h="16840"/>
      <w:pgMar w:top="369" w:right="737" w:bottom="737" w:left="851" w:header="181" w:footer="221"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DB4" w:rsidRDefault="00152DB4">
      <w:r>
        <w:separator/>
      </w:r>
    </w:p>
  </w:endnote>
  <w:endnote w:type="continuationSeparator" w:id="0">
    <w:p w:rsidR="00152DB4" w:rsidRDefault="0015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VN Mot Moi">
    <w:altName w:val="Bookman Old Style"/>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UVN Thoi Nay Nang">
    <w:altName w:val="Times New Roman"/>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UVN Ai Cap Nang">
    <w:altName w:val="Cambria Math"/>
    <w:charset w:val="00"/>
    <w:family w:val="roman"/>
    <w:pitch w:val="variable"/>
    <w:sig w:usb0="00000001" w:usb1="00000000" w:usb2="00000000" w:usb3="00000000" w:csb0="0000001B"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47" w:rsidRDefault="00C033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256" w:rsidRPr="00CF2256" w:rsidRDefault="00CF2256">
    <w:pPr>
      <w:pStyle w:val="Footer"/>
      <w:jc w:val="center"/>
      <w:rPr>
        <w:rFonts w:ascii="Times New Roman" w:hAnsi="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47" w:rsidRDefault="00C03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DB4" w:rsidRDefault="00152DB4">
      <w:r>
        <w:separator/>
      </w:r>
    </w:p>
  </w:footnote>
  <w:footnote w:type="continuationSeparator" w:id="0">
    <w:p w:rsidR="00152DB4" w:rsidRDefault="00152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47" w:rsidRDefault="00C033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256" w:rsidRPr="00CF2256" w:rsidRDefault="00CF2256" w:rsidP="00CF2256">
    <w:pPr>
      <w:widowControl/>
      <w:tabs>
        <w:tab w:val="center" w:pos="4680"/>
        <w:tab w:val="right" w:pos="9360"/>
      </w:tabs>
      <w:jc w:val="center"/>
      <w:rPr>
        <w:rFonts w:ascii="Times New Roman" w:hAnsi="Times New Roman"/>
        <w:sz w:val="28"/>
        <w:lang w:val="en-US"/>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47" w:rsidRDefault="00C033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00000005"/>
    <w:lvl w:ilvl="0">
      <w:start w:val="1"/>
      <w:numFmt w:val="bullet"/>
      <w:lvlText w:val="-"/>
      <w:lvlJc w:val="left"/>
      <w:pPr>
        <w:ind w:left="677" w:hanging="202"/>
      </w:pPr>
      <w:rPr>
        <w:rFonts w:ascii="Times New Roman" w:eastAsia="Times New Roman" w:hAnsi="Times New Roman" w:hint="default"/>
        <w:sz w:val="21"/>
        <w:szCs w:val="21"/>
      </w:rPr>
    </w:lvl>
    <w:lvl w:ilvl="1">
      <w:start w:val="1"/>
      <w:numFmt w:val="bullet"/>
      <w:lvlText w:val="•"/>
      <w:lvlJc w:val="left"/>
      <w:pPr>
        <w:ind w:left="1551" w:hanging="202"/>
      </w:pPr>
      <w:rPr>
        <w:rFonts w:hint="default"/>
      </w:rPr>
    </w:lvl>
    <w:lvl w:ilvl="2">
      <w:start w:val="1"/>
      <w:numFmt w:val="bullet"/>
      <w:lvlText w:val="•"/>
      <w:lvlJc w:val="left"/>
      <w:pPr>
        <w:ind w:left="2426" w:hanging="202"/>
      </w:pPr>
      <w:rPr>
        <w:rFonts w:hint="default"/>
      </w:rPr>
    </w:lvl>
    <w:lvl w:ilvl="3">
      <w:start w:val="1"/>
      <w:numFmt w:val="bullet"/>
      <w:lvlText w:val="•"/>
      <w:lvlJc w:val="left"/>
      <w:pPr>
        <w:ind w:left="3300" w:hanging="202"/>
      </w:pPr>
      <w:rPr>
        <w:rFonts w:hint="default"/>
      </w:rPr>
    </w:lvl>
    <w:lvl w:ilvl="4">
      <w:start w:val="1"/>
      <w:numFmt w:val="bullet"/>
      <w:lvlText w:val="•"/>
      <w:lvlJc w:val="left"/>
      <w:pPr>
        <w:ind w:left="4174" w:hanging="202"/>
      </w:pPr>
      <w:rPr>
        <w:rFonts w:hint="default"/>
      </w:rPr>
    </w:lvl>
    <w:lvl w:ilvl="5">
      <w:start w:val="1"/>
      <w:numFmt w:val="bullet"/>
      <w:lvlText w:val="•"/>
      <w:lvlJc w:val="left"/>
      <w:pPr>
        <w:ind w:left="5048" w:hanging="202"/>
      </w:pPr>
      <w:rPr>
        <w:rFonts w:hint="default"/>
      </w:rPr>
    </w:lvl>
    <w:lvl w:ilvl="6">
      <w:start w:val="1"/>
      <w:numFmt w:val="bullet"/>
      <w:lvlText w:val="•"/>
      <w:lvlJc w:val="left"/>
      <w:pPr>
        <w:ind w:left="5923" w:hanging="202"/>
      </w:pPr>
      <w:rPr>
        <w:rFonts w:hint="default"/>
      </w:rPr>
    </w:lvl>
    <w:lvl w:ilvl="7">
      <w:start w:val="1"/>
      <w:numFmt w:val="bullet"/>
      <w:lvlText w:val="•"/>
      <w:lvlJc w:val="left"/>
      <w:pPr>
        <w:ind w:left="6797" w:hanging="202"/>
      </w:pPr>
      <w:rPr>
        <w:rFonts w:hint="default"/>
      </w:rPr>
    </w:lvl>
    <w:lvl w:ilvl="8">
      <w:start w:val="1"/>
      <w:numFmt w:val="bullet"/>
      <w:lvlText w:val="•"/>
      <w:lvlJc w:val="left"/>
      <w:pPr>
        <w:ind w:left="7671" w:hanging="202"/>
      </w:pPr>
      <w:rPr>
        <w:rFonts w:hint="default"/>
      </w:rPr>
    </w:lvl>
  </w:abstractNum>
  <w:abstractNum w:abstractNumId="2">
    <w:nsid w:val="00000011"/>
    <w:multiLevelType w:val="multilevel"/>
    <w:tmpl w:val="00000011"/>
    <w:lvl w:ilvl="0">
      <w:start w:val="1"/>
      <w:numFmt w:val="bullet"/>
      <w:lvlText w:val="-"/>
      <w:lvlJc w:val="left"/>
      <w:pPr>
        <w:ind w:left="543" w:hanging="178"/>
      </w:pPr>
      <w:rPr>
        <w:rFonts w:ascii="Times New Roman" w:eastAsia="Times New Roman" w:hAnsi="Times New Roman" w:hint="default"/>
        <w:sz w:val="21"/>
        <w:szCs w:val="21"/>
      </w:rPr>
    </w:lvl>
    <w:lvl w:ilvl="1">
      <w:start w:val="1"/>
      <w:numFmt w:val="bullet"/>
      <w:lvlText w:val="-"/>
      <w:lvlJc w:val="left"/>
      <w:pPr>
        <w:ind w:left="600" w:hanging="125"/>
      </w:pPr>
      <w:rPr>
        <w:rFonts w:ascii="Times New Roman" w:eastAsia="Times New Roman" w:hAnsi="Times New Roman" w:hint="default"/>
        <w:sz w:val="21"/>
        <w:szCs w:val="21"/>
      </w:rPr>
    </w:lvl>
    <w:lvl w:ilvl="2">
      <w:start w:val="1"/>
      <w:numFmt w:val="bullet"/>
      <w:lvlText w:val="•"/>
      <w:lvlJc w:val="left"/>
      <w:pPr>
        <w:ind w:left="607" w:hanging="125"/>
      </w:pPr>
      <w:rPr>
        <w:rFonts w:hint="default"/>
      </w:rPr>
    </w:lvl>
    <w:lvl w:ilvl="3">
      <w:start w:val="1"/>
      <w:numFmt w:val="bullet"/>
      <w:lvlText w:val="•"/>
      <w:lvlJc w:val="left"/>
      <w:pPr>
        <w:ind w:left="615" w:hanging="125"/>
      </w:pPr>
      <w:rPr>
        <w:rFonts w:hint="default"/>
      </w:rPr>
    </w:lvl>
    <w:lvl w:ilvl="4">
      <w:start w:val="1"/>
      <w:numFmt w:val="bullet"/>
      <w:lvlText w:val="•"/>
      <w:lvlJc w:val="left"/>
      <w:pPr>
        <w:ind w:left="622" w:hanging="125"/>
      </w:pPr>
      <w:rPr>
        <w:rFonts w:hint="default"/>
      </w:rPr>
    </w:lvl>
    <w:lvl w:ilvl="5">
      <w:start w:val="1"/>
      <w:numFmt w:val="bullet"/>
      <w:lvlText w:val="•"/>
      <w:lvlJc w:val="left"/>
      <w:pPr>
        <w:ind w:left="629" w:hanging="125"/>
      </w:pPr>
      <w:rPr>
        <w:rFonts w:hint="default"/>
      </w:rPr>
    </w:lvl>
    <w:lvl w:ilvl="6">
      <w:start w:val="1"/>
      <w:numFmt w:val="bullet"/>
      <w:lvlText w:val="•"/>
      <w:lvlJc w:val="left"/>
      <w:pPr>
        <w:ind w:left="636" w:hanging="125"/>
      </w:pPr>
      <w:rPr>
        <w:rFonts w:hint="default"/>
      </w:rPr>
    </w:lvl>
    <w:lvl w:ilvl="7">
      <w:start w:val="1"/>
      <w:numFmt w:val="bullet"/>
      <w:lvlText w:val="•"/>
      <w:lvlJc w:val="left"/>
      <w:pPr>
        <w:ind w:left="643" w:hanging="125"/>
      </w:pPr>
      <w:rPr>
        <w:rFonts w:hint="default"/>
      </w:rPr>
    </w:lvl>
    <w:lvl w:ilvl="8">
      <w:start w:val="1"/>
      <w:numFmt w:val="bullet"/>
      <w:lvlText w:val="•"/>
      <w:lvlJc w:val="left"/>
      <w:pPr>
        <w:ind w:left="650" w:hanging="125"/>
      </w:pPr>
      <w:rPr>
        <w:rFonts w:hint="default"/>
      </w:rPr>
    </w:lvl>
  </w:abstractNum>
  <w:abstractNum w:abstractNumId="3">
    <w:nsid w:val="0000001F"/>
    <w:multiLevelType w:val="multilevel"/>
    <w:tmpl w:val="0000001F"/>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0000020"/>
    <w:multiLevelType w:val="multilevel"/>
    <w:tmpl w:val="00000020"/>
    <w:lvl w:ilvl="0">
      <w:start w:val="1"/>
      <w:numFmt w:val="bullet"/>
      <w:lvlText w:val="-"/>
      <w:lvlJc w:val="left"/>
      <w:pPr>
        <w:ind w:left="797" w:hanging="125"/>
      </w:pPr>
      <w:rPr>
        <w:rFonts w:ascii="Times New Roman" w:eastAsia="Times New Roman" w:hAnsi="Times New Roman" w:hint="default"/>
        <w:sz w:val="21"/>
        <w:szCs w:val="21"/>
      </w:rPr>
    </w:lvl>
    <w:lvl w:ilvl="1">
      <w:start w:val="1"/>
      <w:numFmt w:val="bullet"/>
      <w:lvlText w:val="•"/>
      <w:lvlJc w:val="left"/>
      <w:pPr>
        <w:ind w:left="1693" w:hanging="125"/>
      </w:pPr>
      <w:rPr>
        <w:rFonts w:hint="default"/>
      </w:rPr>
    </w:lvl>
    <w:lvl w:ilvl="2">
      <w:start w:val="1"/>
      <w:numFmt w:val="bullet"/>
      <w:lvlText w:val="•"/>
      <w:lvlJc w:val="left"/>
      <w:pPr>
        <w:ind w:left="2590" w:hanging="125"/>
      </w:pPr>
      <w:rPr>
        <w:rFonts w:hint="default"/>
      </w:rPr>
    </w:lvl>
    <w:lvl w:ilvl="3">
      <w:start w:val="1"/>
      <w:numFmt w:val="bullet"/>
      <w:lvlText w:val="•"/>
      <w:lvlJc w:val="left"/>
      <w:pPr>
        <w:ind w:left="3486" w:hanging="125"/>
      </w:pPr>
      <w:rPr>
        <w:rFonts w:hint="default"/>
      </w:rPr>
    </w:lvl>
    <w:lvl w:ilvl="4">
      <w:start w:val="1"/>
      <w:numFmt w:val="bullet"/>
      <w:lvlText w:val="•"/>
      <w:lvlJc w:val="left"/>
      <w:pPr>
        <w:ind w:left="4382" w:hanging="125"/>
      </w:pPr>
      <w:rPr>
        <w:rFonts w:hint="default"/>
      </w:rPr>
    </w:lvl>
    <w:lvl w:ilvl="5">
      <w:start w:val="1"/>
      <w:numFmt w:val="bullet"/>
      <w:lvlText w:val="•"/>
      <w:lvlJc w:val="left"/>
      <w:pPr>
        <w:ind w:left="5278" w:hanging="125"/>
      </w:pPr>
      <w:rPr>
        <w:rFonts w:hint="default"/>
      </w:rPr>
    </w:lvl>
    <w:lvl w:ilvl="6">
      <w:start w:val="1"/>
      <w:numFmt w:val="bullet"/>
      <w:lvlText w:val="•"/>
      <w:lvlJc w:val="left"/>
      <w:pPr>
        <w:ind w:left="6175" w:hanging="125"/>
      </w:pPr>
      <w:rPr>
        <w:rFonts w:hint="default"/>
      </w:rPr>
    </w:lvl>
    <w:lvl w:ilvl="7">
      <w:start w:val="1"/>
      <w:numFmt w:val="bullet"/>
      <w:lvlText w:val="•"/>
      <w:lvlJc w:val="left"/>
      <w:pPr>
        <w:ind w:left="7071" w:hanging="125"/>
      </w:pPr>
      <w:rPr>
        <w:rFonts w:hint="default"/>
      </w:rPr>
    </w:lvl>
    <w:lvl w:ilvl="8">
      <w:start w:val="1"/>
      <w:numFmt w:val="bullet"/>
      <w:lvlText w:val="•"/>
      <w:lvlJc w:val="left"/>
      <w:pPr>
        <w:ind w:left="7967" w:hanging="125"/>
      </w:pPr>
      <w:rPr>
        <w:rFonts w:hint="default"/>
      </w:rPr>
    </w:lvl>
  </w:abstractNum>
  <w:abstractNum w:abstractNumId="5">
    <w:nsid w:val="00000022"/>
    <w:multiLevelType w:val="multilevel"/>
    <w:tmpl w:val="00000022"/>
    <w:lvl w:ilvl="0">
      <w:start w:val="1"/>
      <w:numFmt w:val="bullet"/>
      <w:lvlText w:val="-"/>
      <w:lvlJc w:val="left"/>
      <w:pPr>
        <w:ind w:left="243" w:hanging="202"/>
      </w:pPr>
      <w:rPr>
        <w:rFonts w:ascii="Times New Roman" w:eastAsia="Times New Roman" w:hAnsi="Times New Roman" w:hint="default"/>
        <w:sz w:val="21"/>
        <w:szCs w:val="21"/>
      </w:rPr>
    </w:lvl>
    <w:lvl w:ilvl="1">
      <w:start w:val="1"/>
      <w:numFmt w:val="bullet"/>
      <w:lvlText w:val="-"/>
      <w:lvlJc w:val="left"/>
      <w:pPr>
        <w:ind w:left="221" w:hanging="106"/>
      </w:pPr>
      <w:rPr>
        <w:rFonts w:ascii="Times New Roman" w:eastAsia="Times New Roman" w:hAnsi="Times New Roman" w:hint="default"/>
        <w:sz w:val="21"/>
        <w:szCs w:val="21"/>
      </w:rPr>
    </w:lvl>
    <w:lvl w:ilvl="2">
      <w:start w:val="1"/>
      <w:numFmt w:val="bullet"/>
      <w:lvlText w:val="•"/>
      <w:lvlJc w:val="left"/>
      <w:pPr>
        <w:ind w:left="264" w:hanging="106"/>
      </w:pPr>
      <w:rPr>
        <w:rFonts w:hint="default"/>
      </w:rPr>
    </w:lvl>
    <w:lvl w:ilvl="3">
      <w:start w:val="1"/>
      <w:numFmt w:val="bullet"/>
      <w:lvlText w:val="•"/>
      <w:lvlJc w:val="left"/>
      <w:pPr>
        <w:ind w:left="-252" w:hanging="106"/>
      </w:pPr>
      <w:rPr>
        <w:rFonts w:hint="default"/>
      </w:rPr>
    </w:lvl>
    <w:lvl w:ilvl="4">
      <w:start w:val="1"/>
      <w:numFmt w:val="bullet"/>
      <w:lvlText w:val="•"/>
      <w:lvlJc w:val="left"/>
      <w:pPr>
        <w:ind w:left="-769" w:hanging="106"/>
      </w:pPr>
      <w:rPr>
        <w:rFonts w:hint="default"/>
      </w:rPr>
    </w:lvl>
    <w:lvl w:ilvl="5">
      <w:start w:val="1"/>
      <w:numFmt w:val="bullet"/>
      <w:lvlText w:val="•"/>
      <w:lvlJc w:val="left"/>
      <w:pPr>
        <w:ind w:left="-1286" w:hanging="106"/>
      </w:pPr>
      <w:rPr>
        <w:rFonts w:hint="default"/>
      </w:rPr>
    </w:lvl>
    <w:lvl w:ilvl="6">
      <w:start w:val="1"/>
      <w:numFmt w:val="bullet"/>
      <w:lvlText w:val="•"/>
      <w:lvlJc w:val="left"/>
      <w:pPr>
        <w:ind w:left="-1802" w:hanging="106"/>
      </w:pPr>
      <w:rPr>
        <w:rFonts w:hint="default"/>
      </w:rPr>
    </w:lvl>
    <w:lvl w:ilvl="7">
      <w:start w:val="1"/>
      <w:numFmt w:val="bullet"/>
      <w:lvlText w:val="•"/>
      <w:lvlJc w:val="left"/>
      <w:pPr>
        <w:ind w:left="-2319" w:hanging="106"/>
      </w:pPr>
      <w:rPr>
        <w:rFonts w:hint="default"/>
      </w:rPr>
    </w:lvl>
    <w:lvl w:ilvl="8">
      <w:start w:val="1"/>
      <w:numFmt w:val="bullet"/>
      <w:lvlText w:val="•"/>
      <w:lvlJc w:val="left"/>
      <w:pPr>
        <w:ind w:left="-2836" w:hanging="106"/>
      </w:pPr>
      <w:rPr>
        <w:rFonts w:hint="default"/>
      </w:rPr>
    </w:lvl>
  </w:abstractNum>
  <w:abstractNum w:abstractNumId="6">
    <w:nsid w:val="0000002D"/>
    <w:multiLevelType w:val="multilevel"/>
    <w:tmpl w:val="0000002D"/>
    <w:lvl w:ilvl="0">
      <w:start w:val="3"/>
      <w:numFmt w:val="upperLetter"/>
      <w:lvlText w:val="%1"/>
      <w:lvlJc w:val="left"/>
      <w:pPr>
        <w:ind w:left="835" w:hanging="360"/>
      </w:pPr>
      <w:rPr>
        <w:rFonts w:hint="default"/>
      </w:rPr>
    </w:lvl>
    <w:lvl w:ilvl="1">
      <w:start w:val="14"/>
      <w:numFmt w:val="upperLetter"/>
      <w:lvlText w:val="%1.%2"/>
      <w:lvlJc w:val="left"/>
      <w:pPr>
        <w:ind w:left="835" w:hanging="360"/>
      </w:pPr>
      <w:rPr>
        <w:rFonts w:ascii="Times New Roman" w:eastAsia="Times New Roman" w:hAnsi="Times New Roman" w:hint="default"/>
        <w:b/>
        <w:bCs/>
        <w:spacing w:val="1"/>
        <w:sz w:val="21"/>
        <w:szCs w:val="21"/>
      </w:rPr>
    </w:lvl>
    <w:lvl w:ilvl="2">
      <w:start w:val="1"/>
      <w:numFmt w:val="bullet"/>
      <w:lvlText w:val="-"/>
      <w:lvlJc w:val="left"/>
      <w:pPr>
        <w:ind w:left="802" w:hanging="125"/>
      </w:pPr>
      <w:rPr>
        <w:rFonts w:ascii="Times New Roman" w:eastAsia="Times New Roman" w:hAnsi="Times New Roman" w:hint="default"/>
        <w:sz w:val="21"/>
        <w:szCs w:val="21"/>
      </w:rPr>
    </w:lvl>
    <w:lvl w:ilvl="3">
      <w:start w:val="1"/>
      <w:numFmt w:val="bullet"/>
      <w:lvlText w:val="•"/>
      <w:lvlJc w:val="left"/>
      <w:pPr>
        <w:ind w:left="2836" w:hanging="125"/>
      </w:pPr>
      <w:rPr>
        <w:rFonts w:hint="default"/>
      </w:rPr>
    </w:lvl>
    <w:lvl w:ilvl="4">
      <w:start w:val="1"/>
      <w:numFmt w:val="bullet"/>
      <w:lvlText w:val="•"/>
      <w:lvlJc w:val="left"/>
      <w:pPr>
        <w:ind w:left="3837" w:hanging="125"/>
      </w:pPr>
      <w:rPr>
        <w:rFonts w:hint="default"/>
      </w:rPr>
    </w:lvl>
    <w:lvl w:ilvl="5">
      <w:start w:val="1"/>
      <w:numFmt w:val="bullet"/>
      <w:lvlText w:val="•"/>
      <w:lvlJc w:val="left"/>
      <w:pPr>
        <w:ind w:left="4837" w:hanging="125"/>
      </w:pPr>
      <w:rPr>
        <w:rFonts w:hint="default"/>
      </w:rPr>
    </w:lvl>
    <w:lvl w:ilvl="6">
      <w:start w:val="1"/>
      <w:numFmt w:val="bullet"/>
      <w:lvlText w:val="•"/>
      <w:lvlJc w:val="left"/>
      <w:pPr>
        <w:ind w:left="5838" w:hanging="125"/>
      </w:pPr>
      <w:rPr>
        <w:rFonts w:hint="default"/>
      </w:rPr>
    </w:lvl>
    <w:lvl w:ilvl="7">
      <w:start w:val="1"/>
      <w:numFmt w:val="bullet"/>
      <w:lvlText w:val="•"/>
      <w:lvlJc w:val="left"/>
      <w:pPr>
        <w:ind w:left="6838" w:hanging="125"/>
      </w:pPr>
      <w:rPr>
        <w:rFonts w:hint="default"/>
      </w:rPr>
    </w:lvl>
    <w:lvl w:ilvl="8">
      <w:start w:val="1"/>
      <w:numFmt w:val="bullet"/>
      <w:lvlText w:val="•"/>
      <w:lvlJc w:val="left"/>
      <w:pPr>
        <w:ind w:left="7839" w:hanging="125"/>
      </w:pPr>
      <w:rPr>
        <w:rFonts w:hint="default"/>
      </w:rPr>
    </w:lvl>
  </w:abstractNum>
  <w:abstractNum w:abstractNumId="7">
    <w:nsid w:val="00000033"/>
    <w:multiLevelType w:val="singleLevel"/>
    <w:tmpl w:val="00000033"/>
    <w:lvl w:ilvl="0">
      <w:start w:val="1"/>
      <w:numFmt w:val="bullet"/>
      <w:lvlText w:val=""/>
      <w:lvlJc w:val="left"/>
      <w:pPr>
        <w:tabs>
          <w:tab w:val="num" w:pos="360"/>
        </w:tabs>
        <w:ind w:left="360" w:hanging="360"/>
      </w:pPr>
      <w:rPr>
        <w:rFonts w:ascii="Symbol" w:hAnsi="Symbol" w:hint="default"/>
      </w:rPr>
    </w:lvl>
  </w:abstractNum>
  <w:abstractNum w:abstractNumId="8">
    <w:nsid w:val="00000035"/>
    <w:multiLevelType w:val="multilevel"/>
    <w:tmpl w:val="00000035"/>
    <w:lvl w:ilvl="0">
      <w:start w:val="1"/>
      <w:numFmt w:val="bullet"/>
      <w:lvlText w:val="-"/>
      <w:lvlJc w:val="left"/>
      <w:pPr>
        <w:ind w:left="778" w:hanging="106"/>
      </w:pPr>
      <w:rPr>
        <w:rFonts w:ascii="Times New Roman" w:eastAsia="Times New Roman" w:hAnsi="Times New Roman" w:hint="default"/>
        <w:sz w:val="21"/>
        <w:szCs w:val="21"/>
      </w:rPr>
    </w:lvl>
    <w:lvl w:ilvl="1">
      <w:start w:val="1"/>
      <w:numFmt w:val="bullet"/>
      <w:lvlText w:val="•"/>
      <w:lvlJc w:val="left"/>
      <w:pPr>
        <w:ind w:left="1716" w:hanging="106"/>
      </w:pPr>
      <w:rPr>
        <w:rFonts w:hint="default"/>
      </w:rPr>
    </w:lvl>
    <w:lvl w:ilvl="2">
      <w:start w:val="1"/>
      <w:numFmt w:val="bullet"/>
      <w:lvlText w:val="•"/>
      <w:lvlJc w:val="left"/>
      <w:pPr>
        <w:ind w:left="2654" w:hanging="106"/>
      </w:pPr>
      <w:rPr>
        <w:rFonts w:hint="default"/>
      </w:rPr>
    </w:lvl>
    <w:lvl w:ilvl="3">
      <w:start w:val="1"/>
      <w:numFmt w:val="bullet"/>
      <w:lvlText w:val="•"/>
      <w:lvlJc w:val="left"/>
      <w:pPr>
        <w:ind w:left="3592" w:hanging="106"/>
      </w:pPr>
      <w:rPr>
        <w:rFonts w:hint="default"/>
      </w:rPr>
    </w:lvl>
    <w:lvl w:ilvl="4">
      <w:start w:val="1"/>
      <w:numFmt w:val="bullet"/>
      <w:lvlText w:val="•"/>
      <w:lvlJc w:val="left"/>
      <w:pPr>
        <w:ind w:left="4531" w:hanging="106"/>
      </w:pPr>
      <w:rPr>
        <w:rFonts w:hint="default"/>
      </w:rPr>
    </w:lvl>
    <w:lvl w:ilvl="5">
      <w:start w:val="1"/>
      <w:numFmt w:val="bullet"/>
      <w:lvlText w:val="•"/>
      <w:lvlJc w:val="left"/>
      <w:pPr>
        <w:ind w:left="5469" w:hanging="106"/>
      </w:pPr>
      <w:rPr>
        <w:rFonts w:hint="default"/>
      </w:rPr>
    </w:lvl>
    <w:lvl w:ilvl="6">
      <w:start w:val="1"/>
      <w:numFmt w:val="bullet"/>
      <w:lvlText w:val="•"/>
      <w:lvlJc w:val="left"/>
      <w:pPr>
        <w:ind w:left="6407" w:hanging="106"/>
      </w:pPr>
      <w:rPr>
        <w:rFonts w:hint="default"/>
      </w:rPr>
    </w:lvl>
    <w:lvl w:ilvl="7">
      <w:start w:val="1"/>
      <w:numFmt w:val="bullet"/>
      <w:lvlText w:val="•"/>
      <w:lvlJc w:val="left"/>
      <w:pPr>
        <w:ind w:left="7345" w:hanging="106"/>
      </w:pPr>
      <w:rPr>
        <w:rFonts w:hint="default"/>
      </w:rPr>
    </w:lvl>
    <w:lvl w:ilvl="8">
      <w:start w:val="1"/>
      <w:numFmt w:val="bullet"/>
      <w:lvlText w:val="•"/>
      <w:lvlJc w:val="left"/>
      <w:pPr>
        <w:ind w:left="8283" w:hanging="106"/>
      </w:pPr>
      <w:rPr>
        <w:rFonts w:hint="default"/>
      </w:rPr>
    </w:lvl>
  </w:abstractNum>
  <w:abstractNum w:abstractNumId="9">
    <w:nsid w:val="0000003F"/>
    <w:multiLevelType w:val="multilevel"/>
    <w:tmpl w:val="0000003F"/>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0">
    <w:nsid w:val="00000041"/>
    <w:multiLevelType w:val="multilevel"/>
    <w:tmpl w:val="00000041"/>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42"/>
    <w:multiLevelType w:val="multilevel"/>
    <w:tmpl w:val="00000042"/>
    <w:lvl w:ilvl="0">
      <w:start w:val="1"/>
      <w:numFmt w:val="bullet"/>
      <w:lvlText w:val="*"/>
      <w:lvlJc w:val="left"/>
      <w:pPr>
        <w:ind w:left="812" w:hanging="140"/>
      </w:pPr>
      <w:rPr>
        <w:rFonts w:ascii="Times New Roman" w:eastAsia="Times New Roman" w:hAnsi="Times New Roman" w:hint="default"/>
        <w:b/>
        <w:bCs/>
        <w:sz w:val="21"/>
        <w:szCs w:val="21"/>
      </w:rPr>
    </w:lvl>
    <w:lvl w:ilvl="1">
      <w:start w:val="1"/>
      <w:numFmt w:val="bullet"/>
      <w:lvlText w:val="•"/>
      <w:lvlJc w:val="left"/>
      <w:pPr>
        <w:ind w:left="1071" w:hanging="140"/>
      </w:pPr>
      <w:rPr>
        <w:rFonts w:hint="default"/>
      </w:rPr>
    </w:lvl>
    <w:lvl w:ilvl="2">
      <w:start w:val="1"/>
      <w:numFmt w:val="bullet"/>
      <w:lvlText w:val="•"/>
      <w:lvlJc w:val="left"/>
      <w:pPr>
        <w:ind w:left="1330" w:hanging="140"/>
      </w:pPr>
      <w:rPr>
        <w:rFonts w:hint="default"/>
      </w:rPr>
    </w:lvl>
    <w:lvl w:ilvl="3">
      <w:start w:val="1"/>
      <w:numFmt w:val="bullet"/>
      <w:lvlText w:val="•"/>
      <w:lvlJc w:val="left"/>
      <w:pPr>
        <w:ind w:left="1589" w:hanging="140"/>
      </w:pPr>
      <w:rPr>
        <w:rFonts w:hint="default"/>
      </w:rPr>
    </w:lvl>
    <w:lvl w:ilvl="4">
      <w:start w:val="1"/>
      <w:numFmt w:val="bullet"/>
      <w:lvlText w:val="•"/>
      <w:lvlJc w:val="left"/>
      <w:pPr>
        <w:ind w:left="1848" w:hanging="140"/>
      </w:pPr>
      <w:rPr>
        <w:rFonts w:hint="default"/>
      </w:rPr>
    </w:lvl>
    <w:lvl w:ilvl="5">
      <w:start w:val="1"/>
      <w:numFmt w:val="bullet"/>
      <w:lvlText w:val="•"/>
      <w:lvlJc w:val="left"/>
      <w:pPr>
        <w:ind w:left="2108" w:hanging="140"/>
      </w:pPr>
      <w:rPr>
        <w:rFonts w:hint="default"/>
      </w:rPr>
    </w:lvl>
    <w:lvl w:ilvl="6">
      <w:start w:val="1"/>
      <w:numFmt w:val="bullet"/>
      <w:lvlText w:val="•"/>
      <w:lvlJc w:val="left"/>
      <w:pPr>
        <w:ind w:left="2367" w:hanging="140"/>
      </w:pPr>
      <w:rPr>
        <w:rFonts w:hint="default"/>
      </w:rPr>
    </w:lvl>
    <w:lvl w:ilvl="7">
      <w:start w:val="1"/>
      <w:numFmt w:val="bullet"/>
      <w:lvlText w:val="•"/>
      <w:lvlJc w:val="left"/>
      <w:pPr>
        <w:ind w:left="2626" w:hanging="140"/>
      </w:pPr>
      <w:rPr>
        <w:rFonts w:hint="default"/>
      </w:rPr>
    </w:lvl>
    <w:lvl w:ilvl="8">
      <w:start w:val="1"/>
      <w:numFmt w:val="bullet"/>
      <w:lvlText w:val="•"/>
      <w:lvlJc w:val="left"/>
      <w:pPr>
        <w:ind w:left="2885" w:hanging="140"/>
      </w:pPr>
      <w:rPr>
        <w:rFonts w:hint="default"/>
      </w:rPr>
    </w:lvl>
  </w:abstractNum>
  <w:abstractNum w:abstractNumId="12">
    <w:nsid w:val="0000004A"/>
    <w:multiLevelType w:val="multilevel"/>
    <w:tmpl w:val="0000004A"/>
    <w:lvl w:ilvl="0">
      <w:start w:val="1"/>
      <w:numFmt w:val="bullet"/>
      <w:lvlText w:val="-"/>
      <w:lvlJc w:val="left"/>
      <w:pPr>
        <w:ind w:left="682" w:hanging="207"/>
      </w:pPr>
      <w:rPr>
        <w:rFonts w:ascii="Times New Roman" w:eastAsia="Times New Roman" w:hAnsi="Times New Roman" w:hint="default"/>
        <w:sz w:val="21"/>
        <w:szCs w:val="21"/>
      </w:rPr>
    </w:lvl>
    <w:lvl w:ilvl="1">
      <w:start w:val="1"/>
      <w:numFmt w:val="bullet"/>
      <w:lvlText w:val="•"/>
      <w:lvlJc w:val="left"/>
      <w:pPr>
        <w:ind w:left="778" w:hanging="207"/>
      </w:pPr>
      <w:rPr>
        <w:rFonts w:hint="default"/>
      </w:rPr>
    </w:lvl>
    <w:lvl w:ilvl="2">
      <w:start w:val="1"/>
      <w:numFmt w:val="bullet"/>
      <w:lvlText w:val="•"/>
      <w:lvlJc w:val="left"/>
      <w:pPr>
        <w:ind w:left="1727" w:hanging="207"/>
      </w:pPr>
      <w:rPr>
        <w:rFonts w:hint="default"/>
      </w:rPr>
    </w:lvl>
    <w:lvl w:ilvl="3">
      <w:start w:val="1"/>
      <w:numFmt w:val="bullet"/>
      <w:lvlText w:val="•"/>
      <w:lvlJc w:val="left"/>
      <w:pPr>
        <w:ind w:left="2676" w:hanging="207"/>
      </w:pPr>
      <w:rPr>
        <w:rFonts w:hint="default"/>
      </w:rPr>
    </w:lvl>
    <w:lvl w:ilvl="4">
      <w:start w:val="1"/>
      <w:numFmt w:val="bullet"/>
      <w:lvlText w:val="•"/>
      <w:lvlJc w:val="left"/>
      <w:pPr>
        <w:ind w:left="3625" w:hanging="207"/>
      </w:pPr>
      <w:rPr>
        <w:rFonts w:hint="default"/>
      </w:rPr>
    </w:lvl>
    <w:lvl w:ilvl="5">
      <w:start w:val="1"/>
      <w:numFmt w:val="bullet"/>
      <w:lvlText w:val="•"/>
      <w:lvlJc w:val="left"/>
      <w:pPr>
        <w:ind w:left="4574" w:hanging="207"/>
      </w:pPr>
      <w:rPr>
        <w:rFonts w:hint="default"/>
      </w:rPr>
    </w:lvl>
    <w:lvl w:ilvl="6">
      <w:start w:val="1"/>
      <w:numFmt w:val="bullet"/>
      <w:lvlText w:val="•"/>
      <w:lvlJc w:val="left"/>
      <w:pPr>
        <w:ind w:left="5523" w:hanging="207"/>
      </w:pPr>
      <w:rPr>
        <w:rFonts w:hint="default"/>
      </w:rPr>
    </w:lvl>
    <w:lvl w:ilvl="7">
      <w:start w:val="1"/>
      <w:numFmt w:val="bullet"/>
      <w:lvlText w:val="•"/>
      <w:lvlJc w:val="left"/>
      <w:pPr>
        <w:ind w:left="6472" w:hanging="207"/>
      </w:pPr>
      <w:rPr>
        <w:rFonts w:hint="default"/>
      </w:rPr>
    </w:lvl>
    <w:lvl w:ilvl="8">
      <w:start w:val="1"/>
      <w:numFmt w:val="bullet"/>
      <w:lvlText w:val="•"/>
      <w:lvlJc w:val="left"/>
      <w:pPr>
        <w:ind w:left="7421" w:hanging="207"/>
      </w:pPr>
      <w:rPr>
        <w:rFonts w:hint="default"/>
      </w:rPr>
    </w:lvl>
  </w:abstractNum>
  <w:abstractNum w:abstractNumId="13">
    <w:nsid w:val="0000004B"/>
    <w:multiLevelType w:val="multilevel"/>
    <w:tmpl w:val="0000004B"/>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50"/>
    <w:multiLevelType w:val="multilevel"/>
    <w:tmpl w:val="0000005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52"/>
    <w:multiLevelType w:val="multilevel"/>
    <w:tmpl w:val="00000052"/>
    <w:lvl w:ilvl="0">
      <w:start w:val="1"/>
      <w:numFmt w:val="bullet"/>
      <w:lvlText w:val="-"/>
      <w:lvlJc w:val="left"/>
      <w:pPr>
        <w:ind w:left="221" w:hanging="106"/>
      </w:pPr>
      <w:rPr>
        <w:rFonts w:ascii="Times New Roman" w:eastAsia="Times New Roman" w:hAnsi="Times New Roman" w:hint="default"/>
        <w:sz w:val="21"/>
        <w:szCs w:val="21"/>
      </w:rPr>
    </w:lvl>
    <w:lvl w:ilvl="1">
      <w:start w:val="1"/>
      <w:numFmt w:val="bullet"/>
      <w:lvlText w:val="•"/>
      <w:lvlJc w:val="left"/>
      <w:pPr>
        <w:ind w:left="442" w:hanging="106"/>
      </w:pPr>
      <w:rPr>
        <w:rFonts w:hint="default"/>
      </w:rPr>
    </w:lvl>
    <w:lvl w:ilvl="2">
      <w:start w:val="1"/>
      <w:numFmt w:val="bullet"/>
      <w:lvlText w:val="•"/>
      <w:lvlJc w:val="left"/>
      <w:pPr>
        <w:ind w:left="662" w:hanging="106"/>
      </w:pPr>
      <w:rPr>
        <w:rFonts w:hint="default"/>
      </w:rPr>
    </w:lvl>
    <w:lvl w:ilvl="3">
      <w:start w:val="1"/>
      <w:numFmt w:val="bullet"/>
      <w:lvlText w:val="•"/>
      <w:lvlJc w:val="left"/>
      <w:pPr>
        <w:ind w:left="883" w:hanging="106"/>
      </w:pPr>
      <w:rPr>
        <w:rFonts w:hint="default"/>
      </w:rPr>
    </w:lvl>
    <w:lvl w:ilvl="4">
      <w:start w:val="1"/>
      <w:numFmt w:val="bullet"/>
      <w:lvlText w:val="•"/>
      <w:lvlJc w:val="left"/>
      <w:pPr>
        <w:ind w:left="1103" w:hanging="106"/>
      </w:pPr>
      <w:rPr>
        <w:rFonts w:hint="default"/>
      </w:rPr>
    </w:lvl>
    <w:lvl w:ilvl="5">
      <w:start w:val="1"/>
      <w:numFmt w:val="bullet"/>
      <w:lvlText w:val="•"/>
      <w:lvlJc w:val="left"/>
      <w:pPr>
        <w:ind w:left="1324" w:hanging="106"/>
      </w:pPr>
      <w:rPr>
        <w:rFonts w:hint="default"/>
      </w:rPr>
    </w:lvl>
    <w:lvl w:ilvl="6">
      <w:start w:val="1"/>
      <w:numFmt w:val="bullet"/>
      <w:lvlText w:val="•"/>
      <w:lvlJc w:val="left"/>
      <w:pPr>
        <w:ind w:left="1544" w:hanging="106"/>
      </w:pPr>
      <w:rPr>
        <w:rFonts w:hint="default"/>
      </w:rPr>
    </w:lvl>
    <w:lvl w:ilvl="7">
      <w:start w:val="1"/>
      <w:numFmt w:val="bullet"/>
      <w:lvlText w:val="•"/>
      <w:lvlJc w:val="left"/>
      <w:pPr>
        <w:ind w:left="1765" w:hanging="106"/>
      </w:pPr>
      <w:rPr>
        <w:rFonts w:hint="default"/>
      </w:rPr>
    </w:lvl>
    <w:lvl w:ilvl="8">
      <w:start w:val="1"/>
      <w:numFmt w:val="bullet"/>
      <w:lvlText w:val="•"/>
      <w:lvlJc w:val="left"/>
      <w:pPr>
        <w:ind w:left="1985" w:hanging="106"/>
      </w:pPr>
      <w:rPr>
        <w:rFonts w:hint="default"/>
      </w:rPr>
    </w:lvl>
  </w:abstractNum>
  <w:abstractNum w:abstractNumId="16">
    <w:nsid w:val="0000005A"/>
    <w:multiLevelType w:val="multilevel"/>
    <w:tmpl w:val="0000005A"/>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7">
    <w:nsid w:val="00000076"/>
    <w:multiLevelType w:val="multilevel"/>
    <w:tmpl w:val="00000076"/>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78"/>
    <w:multiLevelType w:val="multilevel"/>
    <w:tmpl w:val="00000078"/>
    <w:lvl w:ilvl="0">
      <w:start w:val="1"/>
      <w:numFmt w:val="bullet"/>
      <w:lvlText w:val="-"/>
      <w:lvlJc w:val="left"/>
      <w:pPr>
        <w:ind w:left="99" w:hanging="106"/>
      </w:pPr>
      <w:rPr>
        <w:rFonts w:ascii="Times New Roman" w:eastAsia="Times New Roman" w:hAnsi="Times New Roman" w:hint="default"/>
        <w:b/>
        <w:bCs/>
        <w:sz w:val="21"/>
        <w:szCs w:val="21"/>
      </w:rPr>
    </w:lvl>
    <w:lvl w:ilvl="1">
      <w:start w:val="1"/>
      <w:numFmt w:val="bullet"/>
      <w:lvlText w:val="•"/>
      <w:lvlJc w:val="left"/>
      <w:pPr>
        <w:ind w:left="587" w:hanging="106"/>
      </w:pPr>
      <w:rPr>
        <w:rFonts w:hint="default"/>
      </w:rPr>
    </w:lvl>
    <w:lvl w:ilvl="2">
      <w:start w:val="1"/>
      <w:numFmt w:val="bullet"/>
      <w:lvlText w:val="•"/>
      <w:lvlJc w:val="left"/>
      <w:pPr>
        <w:ind w:left="1075" w:hanging="106"/>
      </w:pPr>
      <w:rPr>
        <w:rFonts w:hint="default"/>
      </w:rPr>
    </w:lvl>
    <w:lvl w:ilvl="3">
      <w:start w:val="1"/>
      <w:numFmt w:val="bullet"/>
      <w:lvlText w:val="•"/>
      <w:lvlJc w:val="left"/>
      <w:pPr>
        <w:ind w:left="1564" w:hanging="106"/>
      </w:pPr>
      <w:rPr>
        <w:rFonts w:hint="default"/>
      </w:rPr>
    </w:lvl>
    <w:lvl w:ilvl="4">
      <w:start w:val="1"/>
      <w:numFmt w:val="bullet"/>
      <w:lvlText w:val="•"/>
      <w:lvlJc w:val="left"/>
      <w:pPr>
        <w:ind w:left="2052" w:hanging="106"/>
      </w:pPr>
      <w:rPr>
        <w:rFonts w:hint="default"/>
      </w:rPr>
    </w:lvl>
    <w:lvl w:ilvl="5">
      <w:start w:val="1"/>
      <w:numFmt w:val="bullet"/>
      <w:lvlText w:val="•"/>
      <w:lvlJc w:val="left"/>
      <w:pPr>
        <w:ind w:left="2540" w:hanging="106"/>
      </w:pPr>
      <w:rPr>
        <w:rFonts w:hint="default"/>
      </w:rPr>
    </w:lvl>
    <w:lvl w:ilvl="6">
      <w:start w:val="1"/>
      <w:numFmt w:val="bullet"/>
      <w:lvlText w:val="•"/>
      <w:lvlJc w:val="left"/>
      <w:pPr>
        <w:ind w:left="3028" w:hanging="106"/>
      </w:pPr>
      <w:rPr>
        <w:rFonts w:hint="default"/>
      </w:rPr>
    </w:lvl>
    <w:lvl w:ilvl="7">
      <w:start w:val="1"/>
      <w:numFmt w:val="bullet"/>
      <w:lvlText w:val="•"/>
      <w:lvlJc w:val="left"/>
      <w:pPr>
        <w:ind w:left="3516" w:hanging="106"/>
      </w:pPr>
      <w:rPr>
        <w:rFonts w:hint="default"/>
      </w:rPr>
    </w:lvl>
    <w:lvl w:ilvl="8">
      <w:start w:val="1"/>
      <w:numFmt w:val="bullet"/>
      <w:lvlText w:val="•"/>
      <w:lvlJc w:val="left"/>
      <w:pPr>
        <w:ind w:left="4004" w:hanging="106"/>
      </w:pPr>
      <w:rPr>
        <w:rFonts w:hint="default"/>
      </w:rPr>
    </w:lvl>
  </w:abstractNum>
  <w:abstractNum w:abstractNumId="19">
    <w:nsid w:val="0000007A"/>
    <w:multiLevelType w:val="multilevel"/>
    <w:tmpl w:val="0000007A"/>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82"/>
    <w:multiLevelType w:val="multilevel"/>
    <w:tmpl w:val="00000082"/>
    <w:lvl w:ilvl="0">
      <w:start w:val="1"/>
      <w:numFmt w:val="decimal"/>
      <w:lvlText w:val="Câu %1."/>
      <w:lvlJc w:val="left"/>
      <w:pPr>
        <w:tabs>
          <w:tab w:val="num" w:pos="794"/>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0000083"/>
    <w:multiLevelType w:val="multilevel"/>
    <w:tmpl w:val="00000083"/>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97"/>
    <w:multiLevelType w:val="multilevel"/>
    <w:tmpl w:val="00000097"/>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98"/>
    <w:multiLevelType w:val="multilevel"/>
    <w:tmpl w:val="00000098"/>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CA40FC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4150B3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6365866"/>
    <w:multiLevelType w:val="hybridMultilevel"/>
    <w:tmpl w:val="6978950C"/>
    <w:lvl w:ilvl="0" w:tplc="9FBEDC52">
      <w:start w:val="1"/>
      <w:numFmt w:val="decimal"/>
      <w:lvlText w:val="Câu %1:"/>
      <w:lvlJc w:val="left"/>
      <w:pPr>
        <w:tabs>
          <w:tab w:val="num" w:pos="0"/>
        </w:tabs>
        <w:ind w:left="0" w:firstLine="0"/>
      </w:pPr>
      <w:rPr>
        <w:rFonts w:ascii="Times New Roman" w:hAnsi="Times New Roman" w:hint="default"/>
        <w:b/>
        <w:i/>
        <w:color w:val="0000FF"/>
        <w:sz w:val="22"/>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7CC33F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49641B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CF6210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354631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5F77AF5"/>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B12726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C250E2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4702520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4C466C74"/>
    <w:multiLevelType w:val="hybridMultilevel"/>
    <w:tmpl w:val="940621B2"/>
    <w:lvl w:ilvl="0" w:tplc="80769138">
      <w:start w:val="1"/>
      <w:numFmt w:val="bullet"/>
      <w:lvlText w:val=""/>
      <w:lvlJc w:val="left"/>
      <w:pPr>
        <w:tabs>
          <w:tab w:val="num" w:pos="765"/>
        </w:tabs>
        <w:ind w:left="765" w:hanging="375"/>
      </w:pPr>
      <w:rPr>
        <w:rFonts w:ascii="Symbol" w:eastAsia="Calibri" w:hAnsi="Symbol" w:cs="Times New Roman"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36">
    <w:nsid w:val="4E85039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52E200D8"/>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53CF9F58"/>
    <w:multiLevelType w:val="multilevel"/>
    <w:tmpl w:val="53CF9F58"/>
    <w:lvl w:ilvl="0">
      <w:start w:val="1"/>
      <w:numFmt w:val="decimal"/>
      <w:suff w:val="space"/>
      <w:lvlText w:val="Câu %1."/>
      <w:lvlJc w:val="left"/>
      <w:pPr>
        <w:tabs>
          <w:tab w:val="num" w:pos="0"/>
        </w:tabs>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53CF9F97"/>
    <w:multiLevelType w:val="multilevel"/>
    <w:tmpl w:val="80C46490"/>
    <w:lvl w:ilvl="0">
      <w:start w:val="1"/>
      <w:numFmt w:val="decimal"/>
      <w:suff w:val="space"/>
      <w:lvlText w:val="Câu %1."/>
      <w:lvlJc w:val="left"/>
      <w:pPr>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53CFA000"/>
    <w:multiLevelType w:val="multilevel"/>
    <w:tmpl w:val="65A4DE2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562F1B1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587B417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58B84220"/>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5A301D8C"/>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5B2A2EDA"/>
    <w:multiLevelType w:val="hybridMultilevel"/>
    <w:tmpl w:val="3A727018"/>
    <w:lvl w:ilvl="0" w:tplc="B5DA1226">
      <w:start w:val="1"/>
      <w:numFmt w:val="bullet"/>
      <w:lvlText w:val="-"/>
      <w:lvlJc w:val="left"/>
      <w:pPr>
        <w:ind w:left="682" w:hanging="207"/>
      </w:pPr>
      <w:rPr>
        <w:rFonts w:ascii="Times New Roman" w:eastAsia="Times New Roman" w:hAnsi="Times New Roman" w:hint="default"/>
        <w:sz w:val="21"/>
        <w:szCs w:val="21"/>
      </w:rPr>
    </w:lvl>
    <w:lvl w:ilvl="1" w:tplc="89BC876E">
      <w:start w:val="1"/>
      <w:numFmt w:val="bullet"/>
      <w:lvlText w:val="•"/>
      <w:lvlJc w:val="left"/>
      <w:pPr>
        <w:ind w:left="1630" w:hanging="207"/>
      </w:pPr>
      <w:rPr>
        <w:rFonts w:hint="default"/>
      </w:rPr>
    </w:lvl>
    <w:lvl w:ilvl="2" w:tplc="0CFC9932">
      <w:start w:val="1"/>
      <w:numFmt w:val="bullet"/>
      <w:lvlText w:val="•"/>
      <w:lvlJc w:val="left"/>
      <w:pPr>
        <w:ind w:left="2577" w:hanging="207"/>
      </w:pPr>
      <w:rPr>
        <w:rFonts w:hint="default"/>
      </w:rPr>
    </w:lvl>
    <w:lvl w:ilvl="3" w:tplc="85940576">
      <w:start w:val="1"/>
      <w:numFmt w:val="bullet"/>
      <w:lvlText w:val="•"/>
      <w:lvlJc w:val="left"/>
      <w:pPr>
        <w:ind w:left="3525" w:hanging="207"/>
      </w:pPr>
      <w:rPr>
        <w:rFonts w:hint="default"/>
      </w:rPr>
    </w:lvl>
    <w:lvl w:ilvl="4" w:tplc="DBA250D4">
      <w:start w:val="1"/>
      <w:numFmt w:val="bullet"/>
      <w:lvlText w:val="•"/>
      <w:lvlJc w:val="left"/>
      <w:pPr>
        <w:ind w:left="4473" w:hanging="207"/>
      </w:pPr>
      <w:rPr>
        <w:rFonts w:hint="default"/>
      </w:rPr>
    </w:lvl>
    <w:lvl w:ilvl="5" w:tplc="647E9768">
      <w:start w:val="1"/>
      <w:numFmt w:val="bullet"/>
      <w:lvlText w:val="•"/>
      <w:lvlJc w:val="left"/>
      <w:pPr>
        <w:ind w:left="5421" w:hanging="207"/>
      </w:pPr>
      <w:rPr>
        <w:rFonts w:hint="default"/>
      </w:rPr>
    </w:lvl>
    <w:lvl w:ilvl="6" w:tplc="E0327086">
      <w:start w:val="1"/>
      <w:numFmt w:val="bullet"/>
      <w:lvlText w:val="•"/>
      <w:lvlJc w:val="left"/>
      <w:pPr>
        <w:ind w:left="6368" w:hanging="207"/>
      </w:pPr>
      <w:rPr>
        <w:rFonts w:hint="default"/>
      </w:rPr>
    </w:lvl>
    <w:lvl w:ilvl="7" w:tplc="3EBC1C9A">
      <w:start w:val="1"/>
      <w:numFmt w:val="bullet"/>
      <w:lvlText w:val="•"/>
      <w:lvlJc w:val="left"/>
      <w:pPr>
        <w:ind w:left="7316" w:hanging="207"/>
      </w:pPr>
      <w:rPr>
        <w:rFonts w:hint="default"/>
      </w:rPr>
    </w:lvl>
    <w:lvl w:ilvl="8" w:tplc="AE241454">
      <w:start w:val="1"/>
      <w:numFmt w:val="bullet"/>
      <w:lvlText w:val="•"/>
      <w:lvlJc w:val="left"/>
      <w:pPr>
        <w:ind w:left="8264" w:hanging="207"/>
      </w:pPr>
      <w:rPr>
        <w:rFonts w:hint="default"/>
      </w:rPr>
    </w:lvl>
  </w:abstractNum>
  <w:abstractNum w:abstractNumId="46">
    <w:nsid w:val="5BB923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5CC1330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5EFB7BFB"/>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634238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7CB189F"/>
    <w:multiLevelType w:val="multilevel"/>
    <w:tmpl w:val="37344F12"/>
    <w:lvl w:ilvl="0">
      <w:start w:val="1"/>
      <w:numFmt w:val="decimal"/>
      <w:suff w:val="space"/>
      <w:lvlText w:val="Câu %1."/>
      <w:lvlJc w:val="left"/>
      <w:pPr>
        <w:ind w:left="0" w:firstLine="0"/>
      </w:pPr>
      <w:rPr>
        <w:rFonts w:ascii="Times New Roman" w:hAnsi="Times New Roman" w:cs="Times New Roman" w:hint="default"/>
        <w:b/>
        <w:i w:val="0"/>
        <w:caps w:val="0"/>
        <w:strike w:val="0"/>
        <w:dstrike w:val="0"/>
        <w:snapToGrid w:val="0"/>
        <w:vanish w:val="0"/>
        <w:color w:val="0000FF"/>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67F31B4D"/>
    <w:multiLevelType w:val="multilevel"/>
    <w:tmpl w:val="0000000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7433275F"/>
    <w:multiLevelType w:val="multilevel"/>
    <w:tmpl w:val="7D801BEA"/>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6445B8E"/>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79E061C9"/>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B22217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4"/>
  </w:num>
  <w:num w:numId="3">
    <w:abstractNumId w:val="38"/>
  </w:num>
  <w:num w:numId="4">
    <w:abstractNumId w:val="39"/>
  </w:num>
  <w:num w:numId="5">
    <w:abstractNumId w:val="1"/>
  </w:num>
  <w:num w:numId="6">
    <w:abstractNumId w:val="40"/>
  </w:num>
  <w:num w:numId="7">
    <w:abstractNumId w:val="51"/>
  </w:num>
  <w:num w:numId="8">
    <w:abstractNumId w:val="14"/>
  </w:num>
  <w:num w:numId="9">
    <w:abstractNumId w:val="0"/>
  </w:num>
  <w:num w:numId="10">
    <w:abstractNumId w:val="13"/>
  </w:num>
  <w:num w:numId="11">
    <w:abstractNumId w:val="11"/>
  </w:num>
  <w:num w:numId="12">
    <w:abstractNumId w:val="5"/>
  </w:num>
  <w:num w:numId="13">
    <w:abstractNumId w:val="19"/>
  </w:num>
  <w:num w:numId="14">
    <w:abstractNumId w:val="10"/>
  </w:num>
  <w:num w:numId="15">
    <w:abstractNumId w:val="9"/>
  </w:num>
  <w:num w:numId="16">
    <w:abstractNumId w:val="18"/>
  </w:num>
  <w:num w:numId="17">
    <w:abstractNumId w:val="16"/>
  </w:num>
  <w:num w:numId="18">
    <w:abstractNumId w:val="15"/>
  </w:num>
  <w:num w:numId="19">
    <w:abstractNumId w:val="12"/>
  </w:num>
  <w:num w:numId="20">
    <w:abstractNumId w:val="8"/>
  </w:num>
  <w:num w:numId="21">
    <w:abstractNumId w:val="2"/>
  </w:num>
  <w:num w:numId="22">
    <w:abstractNumId w:val="6"/>
  </w:num>
  <w:num w:numId="23">
    <w:abstractNumId w:val="17"/>
  </w:num>
  <w:num w:numId="24">
    <w:abstractNumId w:val="21"/>
  </w:num>
  <w:num w:numId="25">
    <w:abstractNumId w:val="20"/>
  </w:num>
  <w:num w:numId="26">
    <w:abstractNumId w:val="3"/>
  </w:num>
  <w:num w:numId="27">
    <w:abstractNumId w:val="22"/>
  </w:num>
  <w:num w:numId="28">
    <w:abstractNumId w:val="23"/>
  </w:num>
  <w:num w:numId="29">
    <w:abstractNumId w:val="25"/>
  </w:num>
  <w:num w:numId="30">
    <w:abstractNumId w:val="52"/>
  </w:num>
  <w:num w:numId="31">
    <w:abstractNumId w:val="46"/>
  </w:num>
  <w:num w:numId="32">
    <w:abstractNumId w:val="37"/>
  </w:num>
  <w:num w:numId="33">
    <w:abstractNumId w:val="48"/>
  </w:num>
  <w:num w:numId="34">
    <w:abstractNumId w:val="34"/>
  </w:num>
  <w:num w:numId="35">
    <w:abstractNumId w:val="44"/>
  </w:num>
  <w:num w:numId="36">
    <w:abstractNumId w:val="47"/>
  </w:num>
  <w:num w:numId="37">
    <w:abstractNumId w:val="54"/>
  </w:num>
  <w:num w:numId="38">
    <w:abstractNumId w:val="41"/>
  </w:num>
  <w:num w:numId="39">
    <w:abstractNumId w:val="33"/>
  </w:num>
  <w:num w:numId="40">
    <w:abstractNumId w:val="55"/>
  </w:num>
  <w:num w:numId="41">
    <w:abstractNumId w:val="50"/>
  </w:num>
  <w:num w:numId="42">
    <w:abstractNumId w:val="32"/>
  </w:num>
  <w:num w:numId="43">
    <w:abstractNumId w:val="30"/>
  </w:num>
  <w:num w:numId="44">
    <w:abstractNumId w:val="42"/>
  </w:num>
  <w:num w:numId="45">
    <w:abstractNumId w:val="31"/>
  </w:num>
  <w:num w:numId="46">
    <w:abstractNumId w:val="49"/>
  </w:num>
  <w:num w:numId="47">
    <w:abstractNumId w:val="27"/>
  </w:num>
  <w:num w:numId="48">
    <w:abstractNumId w:val="28"/>
  </w:num>
  <w:num w:numId="49">
    <w:abstractNumId w:val="53"/>
  </w:num>
  <w:num w:numId="50">
    <w:abstractNumId w:val="36"/>
  </w:num>
  <w:num w:numId="51">
    <w:abstractNumId w:val="24"/>
  </w:num>
  <w:num w:numId="52">
    <w:abstractNumId w:val="43"/>
  </w:num>
  <w:num w:numId="53">
    <w:abstractNumId w:val="35"/>
  </w:num>
  <w:num w:numId="54">
    <w:abstractNumId w:val="45"/>
  </w:num>
  <w:num w:numId="55">
    <w:abstractNumId w:val="26"/>
  </w:num>
  <w:num w:numId="56">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2E"/>
    <w:rsid w:val="00014CF9"/>
    <w:rsid w:val="000160F5"/>
    <w:rsid w:val="000227CD"/>
    <w:rsid w:val="00023EB7"/>
    <w:rsid w:val="00034261"/>
    <w:rsid w:val="00040578"/>
    <w:rsid w:val="00041178"/>
    <w:rsid w:val="00041AAD"/>
    <w:rsid w:val="00042A01"/>
    <w:rsid w:val="00044189"/>
    <w:rsid w:val="0004716E"/>
    <w:rsid w:val="000557AF"/>
    <w:rsid w:val="00061B30"/>
    <w:rsid w:val="00065F4A"/>
    <w:rsid w:val="00071C93"/>
    <w:rsid w:val="0008692F"/>
    <w:rsid w:val="000872E0"/>
    <w:rsid w:val="000946F5"/>
    <w:rsid w:val="0009683E"/>
    <w:rsid w:val="000A6383"/>
    <w:rsid w:val="000B0489"/>
    <w:rsid w:val="000B12CC"/>
    <w:rsid w:val="000B24B2"/>
    <w:rsid w:val="000B5637"/>
    <w:rsid w:val="000C2D42"/>
    <w:rsid w:val="000C3633"/>
    <w:rsid w:val="000C5799"/>
    <w:rsid w:val="000C65C9"/>
    <w:rsid w:val="000C6FE6"/>
    <w:rsid w:val="000D25DE"/>
    <w:rsid w:val="000D7CF1"/>
    <w:rsid w:val="000E3A47"/>
    <w:rsid w:val="000E6A19"/>
    <w:rsid w:val="000E6B6D"/>
    <w:rsid w:val="000F0BC3"/>
    <w:rsid w:val="000F1554"/>
    <w:rsid w:val="00105FFF"/>
    <w:rsid w:val="00111A3A"/>
    <w:rsid w:val="0011647C"/>
    <w:rsid w:val="0012612F"/>
    <w:rsid w:val="00131252"/>
    <w:rsid w:val="00135DE5"/>
    <w:rsid w:val="00143F67"/>
    <w:rsid w:val="00145F92"/>
    <w:rsid w:val="00152DB4"/>
    <w:rsid w:val="00157D0D"/>
    <w:rsid w:val="00166FA3"/>
    <w:rsid w:val="00172A27"/>
    <w:rsid w:val="00173D99"/>
    <w:rsid w:val="0017581E"/>
    <w:rsid w:val="00182CB1"/>
    <w:rsid w:val="00192B1B"/>
    <w:rsid w:val="00195A2D"/>
    <w:rsid w:val="00196083"/>
    <w:rsid w:val="00197F0C"/>
    <w:rsid w:val="001A1117"/>
    <w:rsid w:val="001A3557"/>
    <w:rsid w:val="001B2967"/>
    <w:rsid w:val="001B3898"/>
    <w:rsid w:val="001B3970"/>
    <w:rsid w:val="001C4949"/>
    <w:rsid w:val="001D2F9D"/>
    <w:rsid w:val="001D75C8"/>
    <w:rsid w:val="001F5D50"/>
    <w:rsid w:val="002026DE"/>
    <w:rsid w:val="00202EFF"/>
    <w:rsid w:val="00205AE5"/>
    <w:rsid w:val="0020738D"/>
    <w:rsid w:val="00212825"/>
    <w:rsid w:val="002206E0"/>
    <w:rsid w:val="00221E72"/>
    <w:rsid w:val="00223514"/>
    <w:rsid w:val="002272E1"/>
    <w:rsid w:val="002275BD"/>
    <w:rsid w:val="00227D2B"/>
    <w:rsid w:val="00234B21"/>
    <w:rsid w:val="002352A0"/>
    <w:rsid w:val="002448F5"/>
    <w:rsid w:val="002478B1"/>
    <w:rsid w:val="00255F23"/>
    <w:rsid w:val="00257007"/>
    <w:rsid w:val="00266D2E"/>
    <w:rsid w:val="00267934"/>
    <w:rsid w:val="00276481"/>
    <w:rsid w:val="0028195B"/>
    <w:rsid w:val="00291975"/>
    <w:rsid w:val="00295F97"/>
    <w:rsid w:val="002B5CD3"/>
    <w:rsid w:val="002B5FE7"/>
    <w:rsid w:val="002C7C02"/>
    <w:rsid w:val="002D2EBA"/>
    <w:rsid w:val="002D3720"/>
    <w:rsid w:val="002D5220"/>
    <w:rsid w:val="002D53FF"/>
    <w:rsid w:val="002E0026"/>
    <w:rsid w:val="002E0F71"/>
    <w:rsid w:val="002E144A"/>
    <w:rsid w:val="002E63EC"/>
    <w:rsid w:val="002F1264"/>
    <w:rsid w:val="003105D1"/>
    <w:rsid w:val="00311145"/>
    <w:rsid w:val="003137F7"/>
    <w:rsid w:val="00321390"/>
    <w:rsid w:val="00323382"/>
    <w:rsid w:val="00325D70"/>
    <w:rsid w:val="00332C41"/>
    <w:rsid w:val="00334F2D"/>
    <w:rsid w:val="003432C8"/>
    <w:rsid w:val="00350BF9"/>
    <w:rsid w:val="0035288D"/>
    <w:rsid w:val="00354A17"/>
    <w:rsid w:val="00355C37"/>
    <w:rsid w:val="00357B1A"/>
    <w:rsid w:val="003623A1"/>
    <w:rsid w:val="00362502"/>
    <w:rsid w:val="00364AE7"/>
    <w:rsid w:val="00365183"/>
    <w:rsid w:val="003713CA"/>
    <w:rsid w:val="00372360"/>
    <w:rsid w:val="00373849"/>
    <w:rsid w:val="00375AC7"/>
    <w:rsid w:val="00376F31"/>
    <w:rsid w:val="00381EAD"/>
    <w:rsid w:val="0038225F"/>
    <w:rsid w:val="003846F9"/>
    <w:rsid w:val="00386B62"/>
    <w:rsid w:val="00390122"/>
    <w:rsid w:val="00392AAC"/>
    <w:rsid w:val="00394213"/>
    <w:rsid w:val="003A2154"/>
    <w:rsid w:val="003A7A20"/>
    <w:rsid w:val="003B2C35"/>
    <w:rsid w:val="003B40A4"/>
    <w:rsid w:val="003C43DA"/>
    <w:rsid w:val="003C4DB0"/>
    <w:rsid w:val="003D68E1"/>
    <w:rsid w:val="003E147D"/>
    <w:rsid w:val="003E2264"/>
    <w:rsid w:val="003E4AC3"/>
    <w:rsid w:val="003E5FC8"/>
    <w:rsid w:val="003F69A6"/>
    <w:rsid w:val="00402A86"/>
    <w:rsid w:val="0040310D"/>
    <w:rsid w:val="0041041A"/>
    <w:rsid w:val="0041403A"/>
    <w:rsid w:val="00420805"/>
    <w:rsid w:val="00453B76"/>
    <w:rsid w:val="00454001"/>
    <w:rsid w:val="004604B3"/>
    <w:rsid w:val="004674C0"/>
    <w:rsid w:val="00475691"/>
    <w:rsid w:val="00483C7B"/>
    <w:rsid w:val="0048705A"/>
    <w:rsid w:val="00487545"/>
    <w:rsid w:val="00494258"/>
    <w:rsid w:val="004A070E"/>
    <w:rsid w:val="004A31AF"/>
    <w:rsid w:val="004A5326"/>
    <w:rsid w:val="004A565C"/>
    <w:rsid w:val="004C3E8A"/>
    <w:rsid w:val="004C433A"/>
    <w:rsid w:val="004D3A4E"/>
    <w:rsid w:val="004E2356"/>
    <w:rsid w:val="004E74EA"/>
    <w:rsid w:val="004F5143"/>
    <w:rsid w:val="00513030"/>
    <w:rsid w:val="005135A8"/>
    <w:rsid w:val="0051486D"/>
    <w:rsid w:val="00524B36"/>
    <w:rsid w:val="00525ADB"/>
    <w:rsid w:val="00527D43"/>
    <w:rsid w:val="00530038"/>
    <w:rsid w:val="005316AB"/>
    <w:rsid w:val="0053427B"/>
    <w:rsid w:val="005365C7"/>
    <w:rsid w:val="005420C8"/>
    <w:rsid w:val="00543401"/>
    <w:rsid w:val="00555E7A"/>
    <w:rsid w:val="00560F42"/>
    <w:rsid w:val="00561623"/>
    <w:rsid w:val="00572281"/>
    <w:rsid w:val="005758B8"/>
    <w:rsid w:val="0057723B"/>
    <w:rsid w:val="00592E9A"/>
    <w:rsid w:val="005A10DC"/>
    <w:rsid w:val="005A31E0"/>
    <w:rsid w:val="005A336A"/>
    <w:rsid w:val="005A523E"/>
    <w:rsid w:val="005B404C"/>
    <w:rsid w:val="005B4B13"/>
    <w:rsid w:val="005C716B"/>
    <w:rsid w:val="005D7234"/>
    <w:rsid w:val="005D79BE"/>
    <w:rsid w:val="005E08CD"/>
    <w:rsid w:val="005F66FD"/>
    <w:rsid w:val="005F743C"/>
    <w:rsid w:val="00611149"/>
    <w:rsid w:val="00612420"/>
    <w:rsid w:val="00612AD8"/>
    <w:rsid w:val="006132FA"/>
    <w:rsid w:val="00616181"/>
    <w:rsid w:val="006218D4"/>
    <w:rsid w:val="006242B1"/>
    <w:rsid w:val="00630C5D"/>
    <w:rsid w:val="0063198F"/>
    <w:rsid w:val="00633F3B"/>
    <w:rsid w:val="006405AC"/>
    <w:rsid w:val="006429C9"/>
    <w:rsid w:val="00645B1B"/>
    <w:rsid w:val="0064767E"/>
    <w:rsid w:val="006552C3"/>
    <w:rsid w:val="00656510"/>
    <w:rsid w:val="00660139"/>
    <w:rsid w:val="006653C7"/>
    <w:rsid w:val="00667F0E"/>
    <w:rsid w:val="0067452D"/>
    <w:rsid w:val="006746C8"/>
    <w:rsid w:val="0069530C"/>
    <w:rsid w:val="006A1101"/>
    <w:rsid w:val="006A4475"/>
    <w:rsid w:val="006A4BB3"/>
    <w:rsid w:val="006B3237"/>
    <w:rsid w:val="006B3CA8"/>
    <w:rsid w:val="006C54EC"/>
    <w:rsid w:val="006C6B64"/>
    <w:rsid w:val="006D1C1E"/>
    <w:rsid w:val="006D5971"/>
    <w:rsid w:val="006E2AC7"/>
    <w:rsid w:val="006E44F4"/>
    <w:rsid w:val="006E45C5"/>
    <w:rsid w:val="006E5DD9"/>
    <w:rsid w:val="006E79B7"/>
    <w:rsid w:val="006F0B35"/>
    <w:rsid w:val="006F15D6"/>
    <w:rsid w:val="006F78C7"/>
    <w:rsid w:val="007063F3"/>
    <w:rsid w:val="00720A4F"/>
    <w:rsid w:val="00727FC3"/>
    <w:rsid w:val="00753A75"/>
    <w:rsid w:val="00773D26"/>
    <w:rsid w:val="00776103"/>
    <w:rsid w:val="00780940"/>
    <w:rsid w:val="00781EFD"/>
    <w:rsid w:val="0078217A"/>
    <w:rsid w:val="00782BDF"/>
    <w:rsid w:val="007837F3"/>
    <w:rsid w:val="00783B3D"/>
    <w:rsid w:val="0078612A"/>
    <w:rsid w:val="007867DC"/>
    <w:rsid w:val="00787E62"/>
    <w:rsid w:val="007900DD"/>
    <w:rsid w:val="0079016B"/>
    <w:rsid w:val="007A00E0"/>
    <w:rsid w:val="007A28CB"/>
    <w:rsid w:val="007A398A"/>
    <w:rsid w:val="007A6CB6"/>
    <w:rsid w:val="007B41E3"/>
    <w:rsid w:val="007B7495"/>
    <w:rsid w:val="007C1BA4"/>
    <w:rsid w:val="007D0D19"/>
    <w:rsid w:val="007D0F75"/>
    <w:rsid w:val="007D2843"/>
    <w:rsid w:val="007D797B"/>
    <w:rsid w:val="007E2995"/>
    <w:rsid w:val="007E68C9"/>
    <w:rsid w:val="007F0D48"/>
    <w:rsid w:val="007F4CBF"/>
    <w:rsid w:val="007F582E"/>
    <w:rsid w:val="00807C92"/>
    <w:rsid w:val="00815E6A"/>
    <w:rsid w:val="00817DA3"/>
    <w:rsid w:val="0082292B"/>
    <w:rsid w:val="00823B58"/>
    <w:rsid w:val="008305E3"/>
    <w:rsid w:val="0084619B"/>
    <w:rsid w:val="00846EEF"/>
    <w:rsid w:val="00852424"/>
    <w:rsid w:val="00855BA9"/>
    <w:rsid w:val="00856A29"/>
    <w:rsid w:val="00863152"/>
    <w:rsid w:val="00863554"/>
    <w:rsid w:val="008670E9"/>
    <w:rsid w:val="00870961"/>
    <w:rsid w:val="0087325E"/>
    <w:rsid w:val="00873FCC"/>
    <w:rsid w:val="00877B1D"/>
    <w:rsid w:val="008831A4"/>
    <w:rsid w:val="00894146"/>
    <w:rsid w:val="00895BDD"/>
    <w:rsid w:val="008A0A9B"/>
    <w:rsid w:val="008A0CCC"/>
    <w:rsid w:val="008A16F0"/>
    <w:rsid w:val="008A592A"/>
    <w:rsid w:val="008B0CEA"/>
    <w:rsid w:val="008B6592"/>
    <w:rsid w:val="008C1AE3"/>
    <w:rsid w:val="008C40BA"/>
    <w:rsid w:val="008C56A5"/>
    <w:rsid w:val="008C70E2"/>
    <w:rsid w:val="008D7EFE"/>
    <w:rsid w:val="008E2958"/>
    <w:rsid w:val="008E4C13"/>
    <w:rsid w:val="008E6FD2"/>
    <w:rsid w:val="008E7C81"/>
    <w:rsid w:val="008F5FE7"/>
    <w:rsid w:val="008F69C6"/>
    <w:rsid w:val="0090129B"/>
    <w:rsid w:val="00901303"/>
    <w:rsid w:val="00903BA0"/>
    <w:rsid w:val="009065CF"/>
    <w:rsid w:val="0091505D"/>
    <w:rsid w:val="00915E4B"/>
    <w:rsid w:val="00934263"/>
    <w:rsid w:val="00945BFE"/>
    <w:rsid w:val="00947FD7"/>
    <w:rsid w:val="00952756"/>
    <w:rsid w:val="00953A8D"/>
    <w:rsid w:val="009552AE"/>
    <w:rsid w:val="009667B8"/>
    <w:rsid w:val="00970D53"/>
    <w:rsid w:val="0097576C"/>
    <w:rsid w:val="00982D17"/>
    <w:rsid w:val="00982ECC"/>
    <w:rsid w:val="00982EF5"/>
    <w:rsid w:val="00984246"/>
    <w:rsid w:val="0099257F"/>
    <w:rsid w:val="00993A45"/>
    <w:rsid w:val="009B1D05"/>
    <w:rsid w:val="009B3B51"/>
    <w:rsid w:val="009B64C4"/>
    <w:rsid w:val="009C0767"/>
    <w:rsid w:val="009C65BB"/>
    <w:rsid w:val="009C68FE"/>
    <w:rsid w:val="009C6E74"/>
    <w:rsid w:val="009C6F2B"/>
    <w:rsid w:val="009D0890"/>
    <w:rsid w:val="009D3739"/>
    <w:rsid w:val="009E064A"/>
    <w:rsid w:val="009E2EE4"/>
    <w:rsid w:val="009E7384"/>
    <w:rsid w:val="009F1CA1"/>
    <w:rsid w:val="009F3D11"/>
    <w:rsid w:val="009F6FC5"/>
    <w:rsid w:val="009F7053"/>
    <w:rsid w:val="00A04CF0"/>
    <w:rsid w:val="00A31089"/>
    <w:rsid w:val="00A310E2"/>
    <w:rsid w:val="00A426BD"/>
    <w:rsid w:val="00A443EA"/>
    <w:rsid w:val="00A54393"/>
    <w:rsid w:val="00A57780"/>
    <w:rsid w:val="00A722C8"/>
    <w:rsid w:val="00A73D32"/>
    <w:rsid w:val="00A8548E"/>
    <w:rsid w:val="00A902FB"/>
    <w:rsid w:val="00A947EC"/>
    <w:rsid w:val="00AA0C83"/>
    <w:rsid w:val="00AA75DE"/>
    <w:rsid w:val="00AB23D1"/>
    <w:rsid w:val="00AB2914"/>
    <w:rsid w:val="00AB3E79"/>
    <w:rsid w:val="00AB49E9"/>
    <w:rsid w:val="00AB5B51"/>
    <w:rsid w:val="00AC2A90"/>
    <w:rsid w:val="00AC79DF"/>
    <w:rsid w:val="00AD13CB"/>
    <w:rsid w:val="00AD243D"/>
    <w:rsid w:val="00AD4CFB"/>
    <w:rsid w:val="00AD6042"/>
    <w:rsid w:val="00AE0854"/>
    <w:rsid w:val="00AE11B2"/>
    <w:rsid w:val="00AE357D"/>
    <w:rsid w:val="00AE5442"/>
    <w:rsid w:val="00AE6350"/>
    <w:rsid w:val="00AF1624"/>
    <w:rsid w:val="00AF33B5"/>
    <w:rsid w:val="00AF7CD0"/>
    <w:rsid w:val="00B00087"/>
    <w:rsid w:val="00B062E3"/>
    <w:rsid w:val="00B119D9"/>
    <w:rsid w:val="00B22019"/>
    <w:rsid w:val="00B27FD9"/>
    <w:rsid w:val="00B470DF"/>
    <w:rsid w:val="00B474B3"/>
    <w:rsid w:val="00B5694D"/>
    <w:rsid w:val="00B6320E"/>
    <w:rsid w:val="00B63DDF"/>
    <w:rsid w:val="00B64E73"/>
    <w:rsid w:val="00B70F0E"/>
    <w:rsid w:val="00B716B1"/>
    <w:rsid w:val="00B71C61"/>
    <w:rsid w:val="00B71CE5"/>
    <w:rsid w:val="00B72B99"/>
    <w:rsid w:val="00B7456B"/>
    <w:rsid w:val="00B82CF6"/>
    <w:rsid w:val="00B90146"/>
    <w:rsid w:val="00B911A3"/>
    <w:rsid w:val="00B9132B"/>
    <w:rsid w:val="00B9652F"/>
    <w:rsid w:val="00B96C12"/>
    <w:rsid w:val="00BA6866"/>
    <w:rsid w:val="00BB454A"/>
    <w:rsid w:val="00BB4A00"/>
    <w:rsid w:val="00BB5540"/>
    <w:rsid w:val="00BC1649"/>
    <w:rsid w:val="00BC57E6"/>
    <w:rsid w:val="00BC771B"/>
    <w:rsid w:val="00BC7721"/>
    <w:rsid w:val="00BD01B7"/>
    <w:rsid w:val="00BD3629"/>
    <w:rsid w:val="00BD4CB4"/>
    <w:rsid w:val="00BF3504"/>
    <w:rsid w:val="00BF380D"/>
    <w:rsid w:val="00BF5F5D"/>
    <w:rsid w:val="00BF7741"/>
    <w:rsid w:val="00BF7F08"/>
    <w:rsid w:val="00C00617"/>
    <w:rsid w:val="00C016B3"/>
    <w:rsid w:val="00C03347"/>
    <w:rsid w:val="00C1292D"/>
    <w:rsid w:val="00C20955"/>
    <w:rsid w:val="00C22AF1"/>
    <w:rsid w:val="00C239AF"/>
    <w:rsid w:val="00C24045"/>
    <w:rsid w:val="00C242AE"/>
    <w:rsid w:val="00C247F9"/>
    <w:rsid w:val="00C333BE"/>
    <w:rsid w:val="00C346D4"/>
    <w:rsid w:val="00C418B2"/>
    <w:rsid w:val="00C43EFE"/>
    <w:rsid w:val="00C5021E"/>
    <w:rsid w:val="00C51101"/>
    <w:rsid w:val="00C70995"/>
    <w:rsid w:val="00C737F5"/>
    <w:rsid w:val="00C76AA9"/>
    <w:rsid w:val="00C80834"/>
    <w:rsid w:val="00C80A08"/>
    <w:rsid w:val="00C84B7F"/>
    <w:rsid w:val="00C86002"/>
    <w:rsid w:val="00C9111A"/>
    <w:rsid w:val="00C92366"/>
    <w:rsid w:val="00CA038E"/>
    <w:rsid w:val="00CA5ECC"/>
    <w:rsid w:val="00CA5F7B"/>
    <w:rsid w:val="00CA7F2E"/>
    <w:rsid w:val="00CB38E7"/>
    <w:rsid w:val="00CB3E39"/>
    <w:rsid w:val="00CB4E8C"/>
    <w:rsid w:val="00CB7278"/>
    <w:rsid w:val="00CC5671"/>
    <w:rsid w:val="00CD3155"/>
    <w:rsid w:val="00CE119C"/>
    <w:rsid w:val="00CF2256"/>
    <w:rsid w:val="00CF56E0"/>
    <w:rsid w:val="00CF6120"/>
    <w:rsid w:val="00D02087"/>
    <w:rsid w:val="00D14E8B"/>
    <w:rsid w:val="00D15B24"/>
    <w:rsid w:val="00D16F49"/>
    <w:rsid w:val="00D20ADA"/>
    <w:rsid w:val="00D20C77"/>
    <w:rsid w:val="00D214F3"/>
    <w:rsid w:val="00D35578"/>
    <w:rsid w:val="00D358A2"/>
    <w:rsid w:val="00D37574"/>
    <w:rsid w:val="00D51561"/>
    <w:rsid w:val="00D52BC2"/>
    <w:rsid w:val="00D547E6"/>
    <w:rsid w:val="00D57891"/>
    <w:rsid w:val="00D618DA"/>
    <w:rsid w:val="00D646A8"/>
    <w:rsid w:val="00D65EE6"/>
    <w:rsid w:val="00D667C5"/>
    <w:rsid w:val="00D730E4"/>
    <w:rsid w:val="00D743F6"/>
    <w:rsid w:val="00D74A92"/>
    <w:rsid w:val="00D754AC"/>
    <w:rsid w:val="00D872CC"/>
    <w:rsid w:val="00D87C3C"/>
    <w:rsid w:val="00D93AA0"/>
    <w:rsid w:val="00DA511F"/>
    <w:rsid w:val="00DA5D0E"/>
    <w:rsid w:val="00DB1795"/>
    <w:rsid w:val="00DC1566"/>
    <w:rsid w:val="00DC5E5A"/>
    <w:rsid w:val="00DC7785"/>
    <w:rsid w:val="00DD1B8D"/>
    <w:rsid w:val="00DD3C63"/>
    <w:rsid w:val="00DE7FCF"/>
    <w:rsid w:val="00DF12F6"/>
    <w:rsid w:val="00DF1C05"/>
    <w:rsid w:val="00E0450B"/>
    <w:rsid w:val="00E06A29"/>
    <w:rsid w:val="00E11BAB"/>
    <w:rsid w:val="00E306B0"/>
    <w:rsid w:val="00E30C8B"/>
    <w:rsid w:val="00E329DC"/>
    <w:rsid w:val="00E34DBC"/>
    <w:rsid w:val="00E36121"/>
    <w:rsid w:val="00E36BBD"/>
    <w:rsid w:val="00E36F08"/>
    <w:rsid w:val="00E413A2"/>
    <w:rsid w:val="00E4159B"/>
    <w:rsid w:val="00E45B40"/>
    <w:rsid w:val="00E50B76"/>
    <w:rsid w:val="00E5490D"/>
    <w:rsid w:val="00E62653"/>
    <w:rsid w:val="00E66110"/>
    <w:rsid w:val="00E67165"/>
    <w:rsid w:val="00E67282"/>
    <w:rsid w:val="00E70108"/>
    <w:rsid w:val="00E709BA"/>
    <w:rsid w:val="00E71E4E"/>
    <w:rsid w:val="00E7285F"/>
    <w:rsid w:val="00E75A39"/>
    <w:rsid w:val="00E76699"/>
    <w:rsid w:val="00E81026"/>
    <w:rsid w:val="00E941C8"/>
    <w:rsid w:val="00E950BF"/>
    <w:rsid w:val="00E9746C"/>
    <w:rsid w:val="00EA05CA"/>
    <w:rsid w:val="00EA4EBC"/>
    <w:rsid w:val="00EB3332"/>
    <w:rsid w:val="00EB6F10"/>
    <w:rsid w:val="00EC2450"/>
    <w:rsid w:val="00EC2A66"/>
    <w:rsid w:val="00EC7290"/>
    <w:rsid w:val="00ED319A"/>
    <w:rsid w:val="00ED4F08"/>
    <w:rsid w:val="00EF015C"/>
    <w:rsid w:val="00F0346A"/>
    <w:rsid w:val="00F105C2"/>
    <w:rsid w:val="00F11563"/>
    <w:rsid w:val="00F2106A"/>
    <w:rsid w:val="00F249A2"/>
    <w:rsid w:val="00F27285"/>
    <w:rsid w:val="00F33922"/>
    <w:rsid w:val="00F375EC"/>
    <w:rsid w:val="00F40B25"/>
    <w:rsid w:val="00F41DEA"/>
    <w:rsid w:val="00F43A73"/>
    <w:rsid w:val="00F4434D"/>
    <w:rsid w:val="00F46E25"/>
    <w:rsid w:val="00F50ABA"/>
    <w:rsid w:val="00F52593"/>
    <w:rsid w:val="00F52C81"/>
    <w:rsid w:val="00F600F8"/>
    <w:rsid w:val="00F643BF"/>
    <w:rsid w:val="00F651DE"/>
    <w:rsid w:val="00F6564D"/>
    <w:rsid w:val="00F65938"/>
    <w:rsid w:val="00F72998"/>
    <w:rsid w:val="00F73C4E"/>
    <w:rsid w:val="00F77F43"/>
    <w:rsid w:val="00F81E46"/>
    <w:rsid w:val="00F84120"/>
    <w:rsid w:val="00F84886"/>
    <w:rsid w:val="00F91631"/>
    <w:rsid w:val="00F92801"/>
    <w:rsid w:val="00F972DE"/>
    <w:rsid w:val="00FA74D8"/>
    <w:rsid w:val="00FB1914"/>
    <w:rsid w:val="00FB1920"/>
    <w:rsid w:val="00FB4ACC"/>
    <w:rsid w:val="00FB73CC"/>
    <w:rsid w:val="00FB7FE1"/>
    <w:rsid w:val="00FC24B3"/>
    <w:rsid w:val="00FC4144"/>
    <w:rsid w:val="00FC415F"/>
    <w:rsid w:val="00FC6792"/>
    <w:rsid w:val="00FD1442"/>
    <w:rsid w:val="00FD1A47"/>
    <w:rsid w:val="00FD4133"/>
    <w:rsid w:val="00FD5FAE"/>
    <w:rsid w:val="00FD5FDE"/>
    <w:rsid w:val="00FD7CA0"/>
    <w:rsid w:val="00FE2081"/>
    <w:rsid w:val="00FE3559"/>
    <w:rsid w:val="00FE4E0C"/>
    <w:rsid w:val="00FE6440"/>
    <w:rsid w:val="00FF0D5D"/>
    <w:rsid w:val="00FF3096"/>
    <w:rsid w:val="00FF4D9C"/>
    <w:rsid w:val="00FF6651"/>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25DE"/>
    <w:rPr>
      <w:rFonts w:ascii="Tahoma" w:hAnsi="Tahoma" w:cs="Tahoma"/>
      <w:sz w:val="16"/>
      <w:szCs w:val="16"/>
    </w:rPr>
  </w:style>
  <w:style w:type="character" w:customStyle="1" w:styleId="BalloonTextChar">
    <w:name w:val="Balloon Text Char"/>
    <w:basedOn w:val="DefaultParagraphFont"/>
    <w:link w:val="BalloonText"/>
    <w:rsid w:val="000D25DE"/>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25DE"/>
    <w:rPr>
      <w:rFonts w:ascii="Tahoma" w:hAnsi="Tahoma" w:cs="Tahoma"/>
      <w:sz w:val="16"/>
      <w:szCs w:val="16"/>
    </w:rPr>
  </w:style>
  <w:style w:type="character" w:customStyle="1" w:styleId="BalloonTextChar">
    <w:name w:val="Balloon Text Char"/>
    <w:basedOn w:val="DefaultParagraphFont"/>
    <w:link w:val="BalloonText"/>
    <w:rsid w:val="000D25DE"/>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header" Target="header2.xml"/><Relationship Id="rId21" Type="http://schemas.openxmlformats.org/officeDocument/2006/relationships/oleObject" Target="embeddings/oleObject6.bin"/><Relationship Id="rId34" Type="http://schemas.openxmlformats.org/officeDocument/2006/relationships/image" Target="media/image15.wmf"/><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footer" Target="footer3.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header" Target="header1.xml"/><Relationship Id="rId20" Type="http://schemas.openxmlformats.org/officeDocument/2006/relationships/image" Target="media/image8.wmf"/><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4024</Words>
  <Characters>22939</Characters>
  <Application>Microsoft Office Word</Application>
  <DocSecurity>0</DocSecurity>
  <PresentationFormat/>
  <Lines>191</Lines>
  <Paragraphs>53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26910</CharactersWithSpaces>
  <SharedDoc>false</SharedDoc>
  <HLinks>
    <vt:vector size="270" baseType="variant">
      <vt:variant>
        <vt:i4>1638453</vt:i4>
      </vt:variant>
      <vt:variant>
        <vt:i4>266</vt:i4>
      </vt:variant>
      <vt:variant>
        <vt:i4>0</vt:i4>
      </vt:variant>
      <vt:variant>
        <vt:i4>5</vt:i4>
      </vt:variant>
      <vt:variant>
        <vt:lpwstr/>
      </vt:variant>
      <vt:variant>
        <vt:lpwstr>_Toc397978663</vt:lpwstr>
      </vt:variant>
      <vt:variant>
        <vt:i4>1638453</vt:i4>
      </vt:variant>
      <vt:variant>
        <vt:i4>260</vt:i4>
      </vt:variant>
      <vt:variant>
        <vt:i4>0</vt:i4>
      </vt:variant>
      <vt:variant>
        <vt:i4>5</vt:i4>
      </vt:variant>
      <vt:variant>
        <vt:lpwstr/>
      </vt:variant>
      <vt:variant>
        <vt:lpwstr>_Toc397978662</vt:lpwstr>
      </vt:variant>
      <vt:variant>
        <vt:i4>1638453</vt:i4>
      </vt:variant>
      <vt:variant>
        <vt:i4>254</vt:i4>
      </vt:variant>
      <vt:variant>
        <vt:i4>0</vt:i4>
      </vt:variant>
      <vt:variant>
        <vt:i4>5</vt:i4>
      </vt:variant>
      <vt:variant>
        <vt:lpwstr/>
      </vt:variant>
      <vt:variant>
        <vt:lpwstr>_Toc397978661</vt:lpwstr>
      </vt:variant>
      <vt:variant>
        <vt:i4>1638453</vt:i4>
      </vt:variant>
      <vt:variant>
        <vt:i4>248</vt:i4>
      </vt:variant>
      <vt:variant>
        <vt:i4>0</vt:i4>
      </vt:variant>
      <vt:variant>
        <vt:i4>5</vt:i4>
      </vt:variant>
      <vt:variant>
        <vt:lpwstr/>
      </vt:variant>
      <vt:variant>
        <vt:lpwstr>_Toc397978660</vt:lpwstr>
      </vt:variant>
      <vt:variant>
        <vt:i4>1703989</vt:i4>
      </vt:variant>
      <vt:variant>
        <vt:i4>242</vt:i4>
      </vt:variant>
      <vt:variant>
        <vt:i4>0</vt:i4>
      </vt:variant>
      <vt:variant>
        <vt:i4>5</vt:i4>
      </vt:variant>
      <vt:variant>
        <vt:lpwstr/>
      </vt:variant>
      <vt:variant>
        <vt:lpwstr>_Toc397978659</vt:lpwstr>
      </vt:variant>
      <vt:variant>
        <vt:i4>1703989</vt:i4>
      </vt:variant>
      <vt:variant>
        <vt:i4>236</vt:i4>
      </vt:variant>
      <vt:variant>
        <vt:i4>0</vt:i4>
      </vt:variant>
      <vt:variant>
        <vt:i4>5</vt:i4>
      </vt:variant>
      <vt:variant>
        <vt:lpwstr/>
      </vt:variant>
      <vt:variant>
        <vt:lpwstr>_Toc397978658</vt:lpwstr>
      </vt:variant>
      <vt:variant>
        <vt:i4>1703989</vt:i4>
      </vt:variant>
      <vt:variant>
        <vt:i4>230</vt:i4>
      </vt:variant>
      <vt:variant>
        <vt:i4>0</vt:i4>
      </vt:variant>
      <vt:variant>
        <vt:i4>5</vt:i4>
      </vt:variant>
      <vt:variant>
        <vt:lpwstr/>
      </vt:variant>
      <vt:variant>
        <vt:lpwstr>_Toc397978657</vt:lpwstr>
      </vt:variant>
      <vt:variant>
        <vt:i4>1703989</vt:i4>
      </vt:variant>
      <vt:variant>
        <vt:i4>224</vt:i4>
      </vt:variant>
      <vt:variant>
        <vt:i4>0</vt:i4>
      </vt:variant>
      <vt:variant>
        <vt:i4>5</vt:i4>
      </vt:variant>
      <vt:variant>
        <vt:lpwstr/>
      </vt:variant>
      <vt:variant>
        <vt:lpwstr>_Toc397978656</vt:lpwstr>
      </vt:variant>
      <vt:variant>
        <vt:i4>1703989</vt:i4>
      </vt:variant>
      <vt:variant>
        <vt:i4>218</vt:i4>
      </vt:variant>
      <vt:variant>
        <vt:i4>0</vt:i4>
      </vt:variant>
      <vt:variant>
        <vt:i4>5</vt:i4>
      </vt:variant>
      <vt:variant>
        <vt:lpwstr/>
      </vt:variant>
      <vt:variant>
        <vt:lpwstr>_Toc397978655</vt:lpwstr>
      </vt:variant>
      <vt:variant>
        <vt:i4>1703989</vt:i4>
      </vt:variant>
      <vt:variant>
        <vt:i4>212</vt:i4>
      </vt:variant>
      <vt:variant>
        <vt:i4>0</vt:i4>
      </vt:variant>
      <vt:variant>
        <vt:i4>5</vt:i4>
      </vt:variant>
      <vt:variant>
        <vt:lpwstr/>
      </vt:variant>
      <vt:variant>
        <vt:lpwstr>_Toc397978654</vt:lpwstr>
      </vt:variant>
      <vt:variant>
        <vt:i4>1703989</vt:i4>
      </vt:variant>
      <vt:variant>
        <vt:i4>206</vt:i4>
      </vt:variant>
      <vt:variant>
        <vt:i4>0</vt:i4>
      </vt:variant>
      <vt:variant>
        <vt:i4>5</vt:i4>
      </vt:variant>
      <vt:variant>
        <vt:lpwstr/>
      </vt:variant>
      <vt:variant>
        <vt:lpwstr>_Toc397978653</vt:lpwstr>
      </vt:variant>
      <vt:variant>
        <vt:i4>1703989</vt:i4>
      </vt:variant>
      <vt:variant>
        <vt:i4>200</vt:i4>
      </vt:variant>
      <vt:variant>
        <vt:i4>0</vt:i4>
      </vt:variant>
      <vt:variant>
        <vt:i4>5</vt:i4>
      </vt:variant>
      <vt:variant>
        <vt:lpwstr/>
      </vt:variant>
      <vt:variant>
        <vt:lpwstr>_Toc397978652</vt:lpwstr>
      </vt:variant>
      <vt:variant>
        <vt:i4>1703989</vt:i4>
      </vt:variant>
      <vt:variant>
        <vt:i4>194</vt:i4>
      </vt:variant>
      <vt:variant>
        <vt:i4>0</vt:i4>
      </vt:variant>
      <vt:variant>
        <vt:i4>5</vt:i4>
      </vt:variant>
      <vt:variant>
        <vt:lpwstr/>
      </vt:variant>
      <vt:variant>
        <vt:lpwstr>_Toc397978651</vt:lpwstr>
      </vt:variant>
      <vt:variant>
        <vt:i4>1703989</vt:i4>
      </vt:variant>
      <vt:variant>
        <vt:i4>188</vt:i4>
      </vt:variant>
      <vt:variant>
        <vt:i4>0</vt:i4>
      </vt:variant>
      <vt:variant>
        <vt:i4>5</vt:i4>
      </vt:variant>
      <vt:variant>
        <vt:lpwstr/>
      </vt:variant>
      <vt:variant>
        <vt:lpwstr>_Toc397978650</vt:lpwstr>
      </vt:variant>
      <vt:variant>
        <vt:i4>1769525</vt:i4>
      </vt:variant>
      <vt:variant>
        <vt:i4>182</vt:i4>
      </vt:variant>
      <vt:variant>
        <vt:i4>0</vt:i4>
      </vt:variant>
      <vt:variant>
        <vt:i4>5</vt:i4>
      </vt:variant>
      <vt:variant>
        <vt:lpwstr/>
      </vt:variant>
      <vt:variant>
        <vt:lpwstr>_Toc397978649</vt:lpwstr>
      </vt:variant>
      <vt:variant>
        <vt:i4>1769525</vt:i4>
      </vt:variant>
      <vt:variant>
        <vt:i4>176</vt:i4>
      </vt:variant>
      <vt:variant>
        <vt:i4>0</vt:i4>
      </vt:variant>
      <vt:variant>
        <vt:i4>5</vt:i4>
      </vt:variant>
      <vt:variant>
        <vt:lpwstr/>
      </vt:variant>
      <vt:variant>
        <vt:lpwstr>_Toc397978648</vt:lpwstr>
      </vt:variant>
      <vt:variant>
        <vt:i4>1769525</vt:i4>
      </vt:variant>
      <vt:variant>
        <vt:i4>170</vt:i4>
      </vt:variant>
      <vt:variant>
        <vt:i4>0</vt:i4>
      </vt:variant>
      <vt:variant>
        <vt:i4>5</vt:i4>
      </vt:variant>
      <vt:variant>
        <vt:lpwstr/>
      </vt:variant>
      <vt:variant>
        <vt:lpwstr>_Toc397978647</vt:lpwstr>
      </vt:variant>
      <vt:variant>
        <vt:i4>1769525</vt:i4>
      </vt:variant>
      <vt:variant>
        <vt:i4>164</vt:i4>
      </vt:variant>
      <vt:variant>
        <vt:i4>0</vt:i4>
      </vt:variant>
      <vt:variant>
        <vt:i4>5</vt:i4>
      </vt:variant>
      <vt:variant>
        <vt:lpwstr/>
      </vt:variant>
      <vt:variant>
        <vt:lpwstr>_Toc397978646</vt:lpwstr>
      </vt:variant>
      <vt:variant>
        <vt:i4>1769525</vt:i4>
      </vt:variant>
      <vt:variant>
        <vt:i4>158</vt:i4>
      </vt:variant>
      <vt:variant>
        <vt:i4>0</vt:i4>
      </vt:variant>
      <vt:variant>
        <vt:i4>5</vt:i4>
      </vt:variant>
      <vt:variant>
        <vt:lpwstr/>
      </vt:variant>
      <vt:variant>
        <vt:lpwstr>_Toc397978645</vt:lpwstr>
      </vt:variant>
      <vt:variant>
        <vt:i4>1769525</vt:i4>
      </vt:variant>
      <vt:variant>
        <vt:i4>152</vt:i4>
      </vt:variant>
      <vt:variant>
        <vt:i4>0</vt:i4>
      </vt:variant>
      <vt:variant>
        <vt:i4>5</vt:i4>
      </vt:variant>
      <vt:variant>
        <vt:lpwstr/>
      </vt:variant>
      <vt:variant>
        <vt:lpwstr>_Toc397978644</vt:lpwstr>
      </vt:variant>
      <vt:variant>
        <vt:i4>1769525</vt:i4>
      </vt:variant>
      <vt:variant>
        <vt:i4>146</vt:i4>
      </vt:variant>
      <vt:variant>
        <vt:i4>0</vt:i4>
      </vt:variant>
      <vt:variant>
        <vt:i4>5</vt:i4>
      </vt:variant>
      <vt:variant>
        <vt:lpwstr/>
      </vt:variant>
      <vt:variant>
        <vt:lpwstr>_Toc397978643</vt:lpwstr>
      </vt:variant>
      <vt:variant>
        <vt:i4>1769525</vt:i4>
      </vt:variant>
      <vt:variant>
        <vt:i4>140</vt:i4>
      </vt:variant>
      <vt:variant>
        <vt:i4>0</vt:i4>
      </vt:variant>
      <vt:variant>
        <vt:i4>5</vt:i4>
      </vt:variant>
      <vt:variant>
        <vt:lpwstr/>
      </vt:variant>
      <vt:variant>
        <vt:lpwstr>_Toc397978642</vt:lpwstr>
      </vt:variant>
      <vt:variant>
        <vt:i4>1769525</vt:i4>
      </vt:variant>
      <vt:variant>
        <vt:i4>134</vt:i4>
      </vt:variant>
      <vt:variant>
        <vt:i4>0</vt:i4>
      </vt:variant>
      <vt:variant>
        <vt:i4>5</vt:i4>
      </vt:variant>
      <vt:variant>
        <vt:lpwstr/>
      </vt:variant>
      <vt:variant>
        <vt:lpwstr>_Toc397978641</vt:lpwstr>
      </vt:variant>
      <vt:variant>
        <vt:i4>1769525</vt:i4>
      </vt:variant>
      <vt:variant>
        <vt:i4>128</vt:i4>
      </vt:variant>
      <vt:variant>
        <vt:i4>0</vt:i4>
      </vt:variant>
      <vt:variant>
        <vt:i4>5</vt:i4>
      </vt:variant>
      <vt:variant>
        <vt:lpwstr/>
      </vt:variant>
      <vt:variant>
        <vt:lpwstr>_Toc397978640</vt:lpwstr>
      </vt:variant>
      <vt:variant>
        <vt:i4>1835061</vt:i4>
      </vt:variant>
      <vt:variant>
        <vt:i4>122</vt:i4>
      </vt:variant>
      <vt:variant>
        <vt:i4>0</vt:i4>
      </vt:variant>
      <vt:variant>
        <vt:i4>5</vt:i4>
      </vt:variant>
      <vt:variant>
        <vt:lpwstr/>
      </vt:variant>
      <vt:variant>
        <vt:lpwstr>_Toc397978639</vt:lpwstr>
      </vt:variant>
      <vt:variant>
        <vt:i4>1835061</vt:i4>
      </vt:variant>
      <vt:variant>
        <vt:i4>116</vt:i4>
      </vt:variant>
      <vt:variant>
        <vt:i4>0</vt:i4>
      </vt:variant>
      <vt:variant>
        <vt:i4>5</vt:i4>
      </vt:variant>
      <vt:variant>
        <vt:lpwstr/>
      </vt:variant>
      <vt:variant>
        <vt:lpwstr>_Toc397978638</vt:lpwstr>
      </vt:variant>
      <vt:variant>
        <vt:i4>1835061</vt:i4>
      </vt:variant>
      <vt:variant>
        <vt:i4>110</vt:i4>
      </vt:variant>
      <vt:variant>
        <vt:i4>0</vt:i4>
      </vt:variant>
      <vt:variant>
        <vt:i4>5</vt:i4>
      </vt:variant>
      <vt:variant>
        <vt:lpwstr/>
      </vt:variant>
      <vt:variant>
        <vt:lpwstr>_Toc397978637</vt:lpwstr>
      </vt:variant>
      <vt:variant>
        <vt:i4>1835061</vt:i4>
      </vt:variant>
      <vt:variant>
        <vt:i4>104</vt:i4>
      </vt:variant>
      <vt:variant>
        <vt:i4>0</vt:i4>
      </vt:variant>
      <vt:variant>
        <vt:i4>5</vt:i4>
      </vt:variant>
      <vt:variant>
        <vt:lpwstr/>
      </vt:variant>
      <vt:variant>
        <vt:lpwstr>_Toc397978636</vt:lpwstr>
      </vt:variant>
      <vt:variant>
        <vt:i4>1835061</vt:i4>
      </vt:variant>
      <vt:variant>
        <vt:i4>98</vt:i4>
      </vt:variant>
      <vt:variant>
        <vt:i4>0</vt:i4>
      </vt:variant>
      <vt:variant>
        <vt:i4>5</vt:i4>
      </vt:variant>
      <vt:variant>
        <vt:lpwstr/>
      </vt:variant>
      <vt:variant>
        <vt:lpwstr>_Toc397978635</vt:lpwstr>
      </vt:variant>
      <vt:variant>
        <vt:i4>1835061</vt:i4>
      </vt:variant>
      <vt:variant>
        <vt:i4>92</vt:i4>
      </vt:variant>
      <vt:variant>
        <vt:i4>0</vt:i4>
      </vt:variant>
      <vt:variant>
        <vt:i4>5</vt:i4>
      </vt:variant>
      <vt:variant>
        <vt:lpwstr/>
      </vt:variant>
      <vt:variant>
        <vt:lpwstr>_Toc397978634</vt:lpwstr>
      </vt:variant>
      <vt:variant>
        <vt:i4>1835061</vt:i4>
      </vt:variant>
      <vt:variant>
        <vt:i4>86</vt:i4>
      </vt:variant>
      <vt:variant>
        <vt:i4>0</vt:i4>
      </vt:variant>
      <vt:variant>
        <vt:i4>5</vt:i4>
      </vt:variant>
      <vt:variant>
        <vt:lpwstr/>
      </vt:variant>
      <vt:variant>
        <vt:lpwstr>_Toc397978633</vt:lpwstr>
      </vt:variant>
      <vt:variant>
        <vt:i4>1835061</vt:i4>
      </vt:variant>
      <vt:variant>
        <vt:i4>80</vt:i4>
      </vt:variant>
      <vt:variant>
        <vt:i4>0</vt:i4>
      </vt:variant>
      <vt:variant>
        <vt:i4>5</vt:i4>
      </vt:variant>
      <vt:variant>
        <vt:lpwstr/>
      </vt:variant>
      <vt:variant>
        <vt:lpwstr>_Toc397978632</vt:lpwstr>
      </vt:variant>
      <vt:variant>
        <vt:i4>1835061</vt:i4>
      </vt:variant>
      <vt:variant>
        <vt:i4>74</vt:i4>
      </vt:variant>
      <vt:variant>
        <vt:i4>0</vt:i4>
      </vt:variant>
      <vt:variant>
        <vt:i4>5</vt:i4>
      </vt:variant>
      <vt:variant>
        <vt:lpwstr/>
      </vt:variant>
      <vt:variant>
        <vt:lpwstr>_Toc397978631</vt:lpwstr>
      </vt:variant>
      <vt:variant>
        <vt:i4>1835061</vt:i4>
      </vt:variant>
      <vt:variant>
        <vt:i4>68</vt:i4>
      </vt:variant>
      <vt:variant>
        <vt:i4>0</vt:i4>
      </vt:variant>
      <vt:variant>
        <vt:i4>5</vt:i4>
      </vt:variant>
      <vt:variant>
        <vt:lpwstr/>
      </vt:variant>
      <vt:variant>
        <vt:lpwstr>_Toc397978630</vt:lpwstr>
      </vt:variant>
      <vt:variant>
        <vt:i4>1900597</vt:i4>
      </vt:variant>
      <vt:variant>
        <vt:i4>62</vt:i4>
      </vt:variant>
      <vt:variant>
        <vt:i4>0</vt:i4>
      </vt:variant>
      <vt:variant>
        <vt:i4>5</vt:i4>
      </vt:variant>
      <vt:variant>
        <vt:lpwstr/>
      </vt:variant>
      <vt:variant>
        <vt:lpwstr>_Toc397978629</vt:lpwstr>
      </vt:variant>
      <vt:variant>
        <vt:i4>1900597</vt:i4>
      </vt:variant>
      <vt:variant>
        <vt:i4>56</vt:i4>
      </vt:variant>
      <vt:variant>
        <vt:i4>0</vt:i4>
      </vt:variant>
      <vt:variant>
        <vt:i4>5</vt:i4>
      </vt:variant>
      <vt:variant>
        <vt:lpwstr/>
      </vt:variant>
      <vt:variant>
        <vt:lpwstr>_Toc397978628</vt:lpwstr>
      </vt:variant>
      <vt:variant>
        <vt:i4>1900597</vt:i4>
      </vt:variant>
      <vt:variant>
        <vt:i4>50</vt:i4>
      </vt:variant>
      <vt:variant>
        <vt:i4>0</vt:i4>
      </vt:variant>
      <vt:variant>
        <vt:i4>5</vt:i4>
      </vt:variant>
      <vt:variant>
        <vt:lpwstr/>
      </vt:variant>
      <vt:variant>
        <vt:lpwstr>_Toc397978627</vt:lpwstr>
      </vt:variant>
      <vt:variant>
        <vt:i4>1900597</vt:i4>
      </vt:variant>
      <vt:variant>
        <vt:i4>44</vt:i4>
      </vt:variant>
      <vt:variant>
        <vt:i4>0</vt:i4>
      </vt:variant>
      <vt:variant>
        <vt:i4>5</vt:i4>
      </vt:variant>
      <vt:variant>
        <vt:lpwstr/>
      </vt:variant>
      <vt:variant>
        <vt:lpwstr>_Toc397978626</vt:lpwstr>
      </vt:variant>
      <vt:variant>
        <vt:i4>1900597</vt:i4>
      </vt:variant>
      <vt:variant>
        <vt:i4>38</vt:i4>
      </vt:variant>
      <vt:variant>
        <vt:i4>0</vt:i4>
      </vt:variant>
      <vt:variant>
        <vt:i4>5</vt:i4>
      </vt:variant>
      <vt:variant>
        <vt:lpwstr/>
      </vt:variant>
      <vt:variant>
        <vt:lpwstr>_Toc397978625</vt:lpwstr>
      </vt:variant>
      <vt:variant>
        <vt:i4>1900597</vt:i4>
      </vt:variant>
      <vt:variant>
        <vt:i4>32</vt:i4>
      </vt:variant>
      <vt:variant>
        <vt:i4>0</vt:i4>
      </vt:variant>
      <vt:variant>
        <vt:i4>5</vt:i4>
      </vt:variant>
      <vt:variant>
        <vt:lpwstr/>
      </vt:variant>
      <vt:variant>
        <vt:lpwstr>_Toc397978624</vt:lpwstr>
      </vt:variant>
      <vt:variant>
        <vt:i4>1900597</vt:i4>
      </vt:variant>
      <vt:variant>
        <vt:i4>26</vt:i4>
      </vt:variant>
      <vt:variant>
        <vt:i4>0</vt:i4>
      </vt:variant>
      <vt:variant>
        <vt:i4>5</vt:i4>
      </vt:variant>
      <vt:variant>
        <vt:lpwstr/>
      </vt:variant>
      <vt:variant>
        <vt:lpwstr>_Toc397978623</vt:lpwstr>
      </vt:variant>
      <vt:variant>
        <vt:i4>1900597</vt:i4>
      </vt:variant>
      <vt:variant>
        <vt:i4>20</vt:i4>
      </vt:variant>
      <vt:variant>
        <vt:i4>0</vt:i4>
      </vt:variant>
      <vt:variant>
        <vt:i4>5</vt:i4>
      </vt:variant>
      <vt:variant>
        <vt:lpwstr/>
      </vt:variant>
      <vt:variant>
        <vt:lpwstr>_Toc397978622</vt:lpwstr>
      </vt:variant>
      <vt:variant>
        <vt:i4>1900597</vt:i4>
      </vt:variant>
      <vt:variant>
        <vt:i4>14</vt:i4>
      </vt:variant>
      <vt:variant>
        <vt:i4>0</vt:i4>
      </vt:variant>
      <vt:variant>
        <vt:i4>5</vt:i4>
      </vt:variant>
      <vt:variant>
        <vt:lpwstr/>
      </vt:variant>
      <vt:variant>
        <vt:lpwstr>_Toc397978621</vt:lpwstr>
      </vt:variant>
      <vt:variant>
        <vt:i4>1900597</vt:i4>
      </vt:variant>
      <vt:variant>
        <vt:i4>8</vt:i4>
      </vt:variant>
      <vt:variant>
        <vt:i4>0</vt:i4>
      </vt:variant>
      <vt:variant>
        <vt:i4>5</vt:i4>
      </vt:variant>
      <vt:variant>
        <vt:lpwstr/>
      </vt:variant>
      <vt:variant>
        <vt:lpwstr>_Toc397978620</vt:lpwstr>
      </vt:variant>
      <vt:variant>
        <vt:i4>1966133</vt:i4>
      </vt:variant>
      <vt:variant>
        <vt:i4>2</vt:i4>
      </vt:variant>
      <vt:variant>
        <vt:i4>0</vt:i4>
      </vt:variant>
      <vt:variant>
        <vt:i4>5</vt:i4>
      </vt:variant>
      <vt:variant>
        <vt:lpwstr/>
      </vt:variant>
      <vt:variant>
        <vt:lpwstr>_Toc397978619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2022-07-26T15:35:00Z</dcterms:created>
  <dcterms:modified xsi:type="dcterms:W3CDTF">2022-07-26T15:50:00Z</dcterms:modified>
</cp:coreProperties>
</file>